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42"/>
        <w:gridCol w:w="1768"/>
        <w:gridCol w:w="6203"/>
      </w:tblGrid>
      <w:tr w:rsidR="0014466B" w:rsidRPr="00B73E9F" w:rsidTr="0014466B">
        <w:trPr>
          <w:trHeight w:val="2551"/>
          <w:jc w:val="center"/>
        </w:trPr>
        <w:tc>
          <w:tcPr>
            <w:tcW w:w="9288" w:type="dxa"/>
            <w:gridSpan w:val="4"/>
            <w:vAlign w:val="bottom"/>
          </w:tcPr>
          <w:p w:rsidR="0014466B" w:rsidRPr="00B73E9F" w:rsidRDefault="0014466B" w:rsidP="0014466B">
            <w:pPr>
              <w:pStyle w:val="Header"/>
              <w:jc w:val="center"/>
              <w:rPr>
                <w:rFonts w:ascii="Times New Roman" w:hAnsi="Times New Roman" w:cs="Times New Roman"/>
                <w:sz w:val="24"/>
                <w:szCs w:val="24"/>
              </w:rPr>
            </w:pPr>
            <w:bookmarkStart w:id="0" w:name="_GoBack"/>
            <w:bookmarkEnd w:id="0"/>
            <w:r w:rsidRPr="00B73E9F">
              <w:rPr>
                <w:rFonts w:ascii="Times New Roman" w:hAnsi="Times New Roman" w:cs="Times New Roman"/>
                <w:noProof/>
                <w:sz w:val="24"/>
                <w:szCs w:val="24"/>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14466B" w:rsidRPr="00B73E9F" w:rsidTr="0014466B">
        <w:trPr>
          <w:trHeight w:val="978"/>
          <w:jc w:val="center"/>
        </w:trPr>
        <w:tc>
          <w:tcPr>
            <w:tcW w:w="9288" w:type="dxa"/>
            <w:gridSpan w:val="4"/>
          </w:tcPr>
          <w:p w:rsidR="0014466B" w:rsidRPr="00B73E9F" w:rsidRDefault="0014466B" w:rsidP="0014466B">
            <w:pPr>
              <w:pStyle w:val="Header"/>
              <w:spacing w:line="360" w:lineRule="auto"/>
              <w:rPr>
                <w:rFonts w:ascii="Times New Roman" w:hAnsi="Times New Roman" w:cs="Times New Roman"/>
                <w:sz w:val="24"/>
                <w:szCs w:val="24"/>
              </w:rPr>
            </w:pPr>
          </w:p>
          <w:p w:rsidR="0014466B" w:rsidRPr="00B73E9F" w:rsidRDefault="0014466B" w:rsidP="0014466B">
            <w:pPr>
              <w:pStyle w:val="Header"/>
              <w:spacing w:line="360" w:lineRule="auto"/>
              <w:rPr>
                <w:rFonts w:ascii="Times New Roman" w:hAnsi="Times New Roman" w:cs="Times New Roman"/>
                <w:sz w:val="24"/>
                <w:szCs w:val="24"/>
                <w:lang w:val="sr-Cyrl-BA"/>
              </w:rPr>
            </w:pPr>
            <w:r w:rsidRPr="00B73E9F">
              <w:rPr>
                <w:rFonts w:ascii="Times New Roman" w:hAnsi="Times New Roman" w:cs="Times New Roman"/>
                <w:sz w:val="24"/>
                <w:szCs w:val="24"/>
                <w:lang w:val="sr-Cyrl-BA"/>
              </w:rPr>
              <w:t xml:space="preserve">ГРАДСКА УПРАВА ЗА </w:t>
            </w:r>
          </w:p>
          <w:p w:rsidR="0014466B" w:rsidRPr="00B73E9F" w:rsidRDefault="0014466B" w:rsidP="0014466B">
            <w:pPr>
              <w:pStyle w:val="Header"/>
              <w:spacing w:line="360" w:lineRule="auto"/>
              <w:rPr>
                <w:rFonts w:ascii="Times New Roman" w:hAnsi="Times New Roman" w:cs="Times New Roman"/>
                <w:sz w:val="24"/>
                <w:szCs w:val="24"/>
              </w:rPr>
            </w:pPr>
            <w:r w:rsidRPr="00B73E9F">
              <w:rPr>
                <w:rFonts w:ascii="Times New Roman" w:hAnsi="Times New Roman" w:cs="Times New Roman"/>
                <w:sz w:val="24"/>
                <w:szCs w:val="24"/>
                <w:lang w:val="sr-Cyrl-BA"/>
              </w:rPr>
              <w:t>ИНФРАСТРУКТУРУ И РАЗВОЈ</w:t>
            </w:r>
          </w:p>
        </w:tc>
      </w:tr>
      <w:tr w:rsidR="0014466B" w:rsidRPr="00B73E9F" w:rsidTr="0014466B">
        <w:trPr>
          <w:trHeight w:val="442"/>
          <w:jc w:val="center"/>
        </w:trPr>
        <w:tc>
          <w:tcPr>
            <w:tcW w:w="675" w:type="dxa"/>
          </w:tcPr>
          <w:p w:rsidR="0014466B" w:rsidRPr="00B73E9F" w:rsidRDefault="0014466B" w:rsidP="0014466B">
            <w:pPr>
              <w:pStyle w:val="Header"/>
              <w:spacing w:line="360" w:lineRule="auto"/>
              <w:rPr>
                <w:rFonts w:ascii="Times New Roman" w:hAnsi="Times New Roman" w:cs="Times New Roman"/>
                <w:sz w:val="24"/>
                <w:szCs w:val="24"/>
                <w:lang w:val="sr-Cyrl-BA"/>
              </w:rPr>
            </w:pPr>
            <w:r w:rsidRPr="00B73E9F">
              <w:rPr>
                <w:rFonts w:ascii="Times New Roman" w:hAnsi="Times New Roman" w:cs="Times New Roman"/>
                <w:sz w:val="24"/>
                <w:szCs w:val="24"/>
              </w:rPr>
              <w:t>VIII</w:t>
            </w:r>
            <w:r w:rsidRPr="00B73E9F">
              <w:rPr>
                <w:rFonts w:ascii="Times New Roman" w:hAnsi="Times New Roman" w:cs="Times New Roman"/>
                <w:sz w:val="24"/>
                <w:szCs w:val="24"/>
                <w:lang w:val="sr-Cyrl-BA"/>
              </w:rPr>
              <w:t xml:space="preserve"> </w:t>
            </w:r>
          </w:p>
        </w:tc>
        <w:tc>
          <w:tcPr>
            <w:tcW w:w="2410" w:type="dxa"/>
            <w:gridSpan w:val="2"/>
          </w:tcPr>
          <w:p w:rsidR="0014466B" w:rsidRPr="00B73E9F" w:rsidRDefault="0014466B" w:rsidP="004427E5">
            <w:pPr>
              <w:pStyle w:val="Header"/>
              <w:spacing w:line="360" w:lineRule="auto"/>
              <w:ind w:left="-249"/>
              <w:rPr>
                <w:rFonts w:ascii="Times New Roman" w:hAnsi="Times New Roman" w:cs="Times New Roman"/>
                <w:sz w:val="24"/>
                <w:szCs w:val="24"/>
              </w:rPr>
            </w:pPr>
            <w:r w:rsidRPr="00B73E9F">
              <w:rPr>
                <w:rFonts w:ascii="Times New Roman" w:hAnsi="Times New Roman" w:cs="Times New Roman"/>
                <w:sz w:val="24"/>
                <w:szCs w:val="24"/>
                <w:lang w:val="sr-Cyrl-BA"/>
              </w:rPr>
              <w:t xml:space="preserve">ББрој: </w:t>
            </w:r>
            <w:r w:rsidRPr="00B73E9F">
              <w:rPr>
                <w:rFonts w:ascii="Times New Roman" w:hAnsi="Times New Roman" w:cs="Times New Roman"/>
                <w:sz w:val="24"/>
                <w:szCs w:val="24"/>
              </w:rPr>
              <w:t>404-</w:t>
            </w:r>
            <w:r w:rsidR="004A75F7" w:rsidRPr="00B73E9F">
              <w:rPr>
                <w:rFonts w:ascii="Times New Roman" w:hAnsi="Times New Roman" w:cs="Times New Roman"/>
                <w:sz w:val="24"/>
                <w:szCs w:val="24"/>
              </w:rPr>
              <w:t>132</w:t>
            </w:r>
            <w:r w:rsidR="004427E5" w:rsidRPr="00B73E9F">
              <w:rPr>
                <w:rFonts w:ascii="Times New Roman" w:hAnsi="Times New Roman" w:cs="Times New Roman"/>
                <w:sz w:val="24"/>
                <w:szCs w:val="24"/>
              </w:rPr>
              <w:t>/20</w:t>
            </w:r>
          </w:p>
        </w:tc>
        <w:tc>
          <w:tcPr>
            <w:tcW w:w="6203" w:type="dxa"/>
            <w:vMerge w:val="restart"/>
          </w:tcPr>
          <w:p w:rsidR="0014466B" w:rsidRPr="00B73E9F" w:rsidRDefault="0014466B" w:rsidP="0014466B">
            <w:pPr>
              <w:pStyle w:val="Header"/>
              <w:spacing w:line="360" w:lineRule="auto"/>
              <w:ind w:left="-249"/>
              <w:rPr>
                <w:rFonts w:ascii="Times New Roman" w:hAnsi="Times New Roman" w:cs="Times New Roman"/>
                <w:sz w:val="24"/>
                <w:szCs w:val="24"/>
                <w:lang w:val="sr-Cyrl-BA"/>
              </w:rPr>
            </w:pPr>
          </w:p>
        </w:tc>
      </w:tr>
      <w:tr w:rsidR="0014466B" w:rsidRPr="00B73E9F" w:rsidTr="004427E5">
        <w:trPr>
          <w:trHeight w:val="441"/>
          <w:jc w:val="center"/>
        </w:trPr>
        <w:tc>
          <w:tcPr>
            <w:tcW w:w="1317" w:type="dxa"/>
            <w:gridSpan w:val="2"/>
          </w:tcPr>
          <w:p w:rsidR="0014466B" w:rsidRPr="00B73E9F" w:rsidRDefault="0014466B" w:rsidP="0014466B">
            <w:pPr>
              <w:pStyle w:val="Header"/>
              <w:spacing w:line="360" w:lineRule="auto"/>
              <w:rPr>
                <w:rFonts w:ascii="Times New Roman" w:hAnsi="Times New Roman" w:cs="Times New Roman"/>
                <w:sz w:val="24"/>
                <w:szCs w:val="24"/>
                <w:lang w:val="sr-Cyrl-BA"/>
              </w:rPr>
            </w:pPr>
            <w:r w:rsidRPr="00B73E9F">
              <w:rPr>
                <w:rFonts w:ascii="Times New Roman" w:hAnsi="Times New Roman" w:cs="Times New Roman"/>
                <w:sz w:val="24"/>
                <w:szCs w:val="24"/>
                <w:lang w:val="sr-Cyrl-BA"/>
              </w:rPr>
              <w:t>Датум:</w:t>
            </w:r>
          </w:p>
        </w:tc>
        <w:tc>
          <w:tcPr>
            <w:tcW w:w="1768" w:type="dxa"/>
          </w:tcPr>
          <w:p w:rsidR="0014466B" w:rsidRPr="005C1319" w:rsidRDefault="004A75F7" w:rsidP="0014466B">
            <w:pPr>
              <w:pStyle w:val="Header"/>
              <w:spacing w:line="360" w:lineRule="auto"/>
              <w:ind w:left="-108"/>
              <w:jc w:val="both"/>
              <w:rPr>
                <w:rFonts w:ascii="Times New Roman" w:hAnsi="Times New Roman" w:cs="Times New Roman"/>
                <w:sz w:val="24"/>
                <w:szCs w:val="24"/>
              </w:rPr>
            </w:pPr>
            <w:r w:rsidRPr="00B73E9F">
              <w:rPr>
                <w:rFonts w:ascii="Times New Roman" w:hAnsi="Times New Roman" w:cs="Times New Roman"/>
                <w:sz w:val="24"/>
                <w:szCs w:val="24"/>
              </w:rPr>
              <w:t>05.06</w:t>
            </w:r>
            <w:r w:rsidR="004427E5" w:rsidRPr="00B73E9F">
              <w:rPr>
                <w:rFonts w:ascii="Times New Roman" w:hAnsi="Times New Roman" w:cs="Times New Roman"/>
                <w:sz w:val="24"/>
                <w:szCs w:val="24"/>
              </w:rPr>
              <w:t>.2020</w:t>
            </w:r>
            <w:r w:rsidR="005C1319">
              <w:rPr>
                <w:rFonts w:ascii="Times New Roman" w:hAnsi="Times New Roman" w:cs="Times New Roman"/>
                <w:sz w:val="24"/>
                <w:szCs w:val="24"/>
              </w:rPr>
              <w:t>.</w:t>
            </w:r>
          </w:p>
        </w:tc>
        <w:tc>
          <w:tcPr>
            <w:tcW w:w="6203" w:type="dxa"/>
            <w:vMerge/>
          </w:tcPr>
          <w:p w:rsidR="0014466B" w:rsidRPr="00B73E9F" w:rsidRDefault="0014466B" w:rsidP="0014466B">
            <w:pPr>
              <w:pStyle w:val="Header"/>
              <w:spacing w:line="360" w:lineRule="auto"/>
              <w:ind w:left="-108"/>
              <w:jc w:val="both"/>
              <w:rPr>
                <w:rFonts w:ascii="Times New Roman" w:hAnsi="Times New Roman" w:cs="Times New Roman"/>
                <w:sz w:val="24"/>
                <w:szCs w:val="24"/>
                <w:lang w:val="sr-Cyrl-BA"/>
              </w:rPr>
            </w:pPr>
          </w:p>
        </w:tc>
      </w:tr>
    </w:tbl>
    <w:p w:rsidR="00F825D0" w:rsidRPr="00B73E9F" w:rsidRDefault="00F825D0" w:rsidP="0087609A">
      <w:pPr>
        <w:tabs>
          <w:tab w:val="left" w:pos="2220"/>
        </w:tabs>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r w:rsidRPr="00B73E9F">
        <w:rPr>
          <w:rFonts w:ascii="Times New Roman" w:hAnsi="Times New Roman" w:cs="Times New Roman"/>
          <w:sz w:val="24"/>
          <w:szCs w:val="24"/>
          <w:lang w:val="sr-Cyrl-CS"/>
        </w:rPr>
        <w:t xml:space="preserve">   </w:t>
      </w: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r w:rsidRPr="00B73E9F">
        <w:rPr>
          <w:rStyle w:val="Bodytext30"/>
          <w:rFonts w:ascii="Times New Roman" w:hAnsi="Times New Roman" w:cs="Times New Roman"/>
          <w:color w:val="000000"/>
          <w:sz w:val="24"/>
          <w:szCs w:val="24"/>
          <w:lang w:val="sr-Cyrl-CS" w:eastAsia="sr-Cyrl-CS"/>
        </w:rPr>
        <w:t>КОНКУРСНА ДОКУМЕНТАЦИЈА</w:t>
      </w:r>
    </w:p>
    <w:p w:rsidR="0083764B" w:rsidRPr="00B73E9F"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p>
    <w:p w:rsidR="0083764B" w:rsidRPr="00B73E9F" w:rsidRDefault="004A75F7"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r w:rsidRPr="00B73E9F">
        <w:rPr>
          <w:rStyle w:val="Bodytext30"/>
          <w:rFonts w:ascii="Times New Roman" w:hAnsi="Times New Roman" w:cs="Times New Roman"/>
          <w:color w:val="000000"/>
          <w:sz w:val="24"/>
          <w:szCs w:val="24"/>
          <w:lang w:val="sr-Cyrl-CS" w:eastAsia="sr-Cyrl-CS"/>
        </w:rPr>
        <w:t>РАДОВИ НА ЗАВРШЕТКУ ОБЈЕКТА НА САРИЋА ОСОЈУ</w:t>
      </w:r>
    </w:p>
    <w:p w:rsidR="0083764B" w:rsidRPr="00B73E9F"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p>
    <w:p w:rsidR="0083764B" w:rsidRPr="00B73E9F" w:rsidRDefault="0083764B" w:rsidP="0083764B">
      <w:pPr>
        <w:pStyle w:val="Bodytext31"/>
        <w:shd w:val="clear" w:color="auto" w:fill="auto"/>
        <w:spacing w:after="229" w:line="230" w:lineRule="exact"/>
        <w:ind w:left="120"/>
        <w:rPr>
          <w:rFonts w:ascii="Times New Roman" w:hAnsi="Times New Roman" w:cs="Times New Roman"/>
          <w:sz w:val="24"/>
          <w:szCs w:val="24"/>
        </w:rPr>
      </w:pPr>
      <w:r w:rsidRPr="00B73E9F">
        <w:rPr>
          <w:rStyle w:val="Bodytext30"/>
          <w:rFonts w:ascii="Times New Roman" w:hAnsi="Times New Roman" w:cs="Times New Roman"/>
          <w:color w:val="000000"/>
          <w:sz w:val="24"/>
          <w:szCs w:val="24"/>
          <w:lang w:val="sr-Cyrl-CS" w:eastAsia="sr-Cyrl-CS"/>
        </w:rPr>
        <w:t xml:space="preserve">ЈАВНА НАБАВКА БРОЈ </w:t>
      </w:r>
      <w:r w:rsidRPr="00B73E9F">
        <w:rPr>
          <w:rStyle w:val="Bodytext30"/>
          <w:rFonts w:ascii="Times New Roman" w:hAnsi="Times New Roman" w:cs="Times New Roman"/>
          <w:color w:val="000000"/>
          <w:sz w:val="24"/>
          <w:szCs w:val="24"/>
          <w:lang w:eastAsia="sr-Cyrl-CS"/>
        </w:rPr>
        <w:t>VIII 404-</w:t>
      </w:r>
      <w:r w:rsidR="004A75F7" w:rsidRPr="00B73E9F">
        <w:rPr>
          <w:rStyle w:val="Bodytext30"/>
          <w:rFonts w:ascii="Times New Roman" w:hAnsi="Times New Roman" w:cs="Times New Roman"/>
          <w:color w:val="000000"/>
          <w:sz w:val="24"/>
          <w:szCs w:val="24"/>
          <w:lang w:eastAsia="sr-Cyrl-CS"/>
        </w:rPr>
        <w:t>132</w:t>
      </w:r>
      <w:r w:rsidR="004427E5" w:rsidRPr="00B73E9F">
        <w:rPr>
          <w:rStyle w:val="Bodytext30"/>
          <w:rFonts w:ascii="Times New Roman" w:hAnsi="Times New Roman" w:cs="Times New Roman"/>
          <w:color w:val="000000"/>
          <w:sz w:val="24"/>
          <w:szCs w:val="24"/>
          <w:lang w:eastAsia="sr-Cyrl-CS"/>
        </w:rPr>
        <w:t>/20</w:t>
      </w:r>
    </w:p>
    <w:p w:rsidR="0083764B" w:rsidRPr="00B73E9F"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p>
    <w:p w:rsidR="0083764B" w:rsidRPr="00B73E9F" w:rsidRDefault="0083764B" w:rsidP="0083764B">
      <w:pPr>
        <w:pStyle w:val="Bodytext31"/>
        <w:shd w:val="clear" w:color="auto" w:fill="auto"/>
        <w:spacing w:after="0" w:line="830" w:lineRule="exact"/>
        <w:ind w:left="120"/>
        <w:rPr>
          <w:rStyle w:val="Bodytext30"/>
          <w:rFonts w:ascii="Times New Roman" w:hAnsi="Times New Roman" w:cs="Times New Roman"/>
          <w:color w:val="000000"/>
          <w:sz w:val="24"/>
          <w:szCs w:val="24"/>
          <w:lang w:val="sr-Cyrl-CS" w:eastAsia="sr-Cyrl-CS"/>
        </w:rPr>
      </w:pPr>
      <w:r w:rsidRPr="00B73E9F">
        <w:rPr>
          <w:rStyle w:val="Bodytext30"/>
          <w:rFonts w:ascii="Times New Roman" w:hAnsi="Times New Roman" w:cs="Times New Roman"/>
          <w:color w:val="000000"/>
          <w:sz w:val="24"/>
          <w:szCs w:val="24"/>
          <w:lang w:eastAsia="sr-Cyrl-CS"/>
        </w:rPr>
        <w:t xml:space="preserve"> </w:t>
      </w:r>
      <w:r w:rsidRPr="00B73E9F">
        <w:rPr>
          <w:rStyle w:val="Bodytext30"/>
          <w:rFonts w:ascii="Times New Roman" w:hAnsi="Times New Roman" w:cs="Times New Roman"/>
          <w:color w:val="000000"/>
          <w:sz w:val="24"/>
          <w:szCs w:val="24"/>
          <w:lang w:val="sr-Cyrl-CS" w:eastAsia="sr-Cyrl-CS"/>
        </w:rPr>
        <w:t xml:space="preserve">ОТВОРЕНИ ПОСТУПАК </w:t>
      </w: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A83948" w:rsidRPr="00B73E9F" w:rsidRDefault="00A83948"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4A75F7" w:rsidP="0083764B">
      <w:pPr>
        <w:jc w:val="center"/>
        <w:rPr>
          <w:rFonts w:ascii="Times New Roman" w:hAnsi="Times New Roman" w:cs="Times New Roman"/>
          <w:i/>
          <w:sz w:val="24"/>
          <w:szCs w:val="24"/>
        </w:rPr>
      </w:pPr>
      <w:r w:rsidRPr="00B73E9F">
        <w:rPr>
          <w:rFonts w:ascii="Times New Roman" w:hAnsi="Times New Roman" w:cs="Times New Roman"/>
          <w:i/>
          <w:sz w:val="24"/>
          <w:szCs w:val="24"/>
        </w:rPr>
        <w:t>јун</w:t>
      </w:r>
      <w:r w:rsidR="0083764B" w:rsidRPr="00B73E9F">
        <w:rPr>
          <w:rFonts w:ascii="Times New Roman" w:hAnsi="Times New Roman" w:cs="Times New Roman"/>
          <w:i/>
          <w:sz w:val="24"/>
          <w:szCs w:val="24"/>
        </w:rPr>
        <w:t>, 2020. године</w:t>
      </w:r>
    </w:p>
    <w:p w:rsidR="0083764B" w:rsidRPr="00B73E9F" w:rsidRDefault="0083764B" w:rsidP="00CF0FD8">
      <w:pPr>
        <w:spacing w:line="240" w:lineRule="auto"/>
        <w:jc w:val="both"/>
        <w:rPr>
          <w:rFonts w:ascii="Times New Roman" w:hAnsi="Times New Roman" w:cs="Times New Roman"/>
          <w:sz w:val="24"/>
          <w:szCs w:val="24"/>
        </w:rPr>
      </w:pPr>
      <w:bookmarkStart w:id="1" w:name="bookmark0"/>
      <w:r w:rsidRPr="00B73E9F">
        <w:rPr>
          <w:rFonts w:ascii="Times New Roman" w:eastAsia="TimesNewRomanPSMT" w:hAnsi="Times New Roman" w:cs="Times New Roman"/>
          <w:sz w:val="24"/>
          <w:szCs w:val="24"/>
        </w:rPr>
        <w:lastRenderedPageBreak/>
        <w:t>На основу чл. 3</w:t>
      </w:r>
      <w:r w:rsidRPr="00B73E9F">
        <w:rPr>
          <w:rFonts w:ascii="Times New Roman" w:eastAsia="TimesNewRomanPSMT" w:hAnsi="Times New Roman" w:cs="Times New Roman"/>
          <w:sz w:val="24"/>
          <w:szCs w:val="24"/>
          <w:lang w:val="sr-Cyrl-CS"/>
        </w:rPr>
        <w:t>2</w:t>
      </w:r>
      <w:r w:rsidRPr="00B73E9F">
        <w:rPr>
          <w:rFonts w:ascii="Times New Roman" w:eastAsia="TimesNewRomanPSMT" w:hAnsi="Times New Roman" w:cs="Times New Roman"/>
          <w:sz w:val="24"/>
          <w:szCs w:val="24"/>
        </w:rPr>
        <w:t xml:space="preserve">. и 61. Закона о јавним набавкама („Службени гласник РС”, бр. 124/12, 14/15 и 68/15), чл. </w:t>
      </w:r>
      <w:r w:rsidRPr="00B73E9F">
        <w:rPr>
          <w:rFonts w:ascii="Times New Roman" w:eastAsia="TimesNewRomanPSMT" w:hAnsi="Times New Roman" w:cs="Times New Roman"/>
          <w:sz w:val="24"/>
          <w:szCs w:val="24"/>
          <w:lang w:val="sr-Cyrl-CS"/>
        </w:rPr>
        <w:t>2</w:t>
      </w:r>
      <w:r w:rsidRPr="00B73E9F">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41/2019), </w:t>
      </w:r>
      <w:r w:rsidRPr="00B73E9F">
        <w:rPr>
          <w:rFonts w:ascii="Times New Roman" w:hAnsi="Times New Roman" w:cs="Times New Roman"/>
          <w:sz w:val="24"/>
          <w:szCs w:val="24"/>
        </w:rPr>
        <w:t>Одлуке о покретању поступка јавне набавке број VIII 404-</w:t>
      </w:r>
      <w:r w:rsidR="004A75F7" w:rsidRPr="00B73E9F">
        <w:rPr>
          <w:rFonts w:ascii="Times New Roman" w:hAnsi="Times New Roman" w:cs="Times New Roman"/>
          <w:sz w:val="24"/>
          <w:szCs w:val="24"/>
        </w:rPr>
        <w:t>132</w:t>
      </w:r>
      <w:r w:rsidR="00A83948" w:rsidRPr="00B73E9F">
        <w:rPr>
          <w:rFonts w:ascii="Times New Roman" w:hAnsi="Times New Roman" w:cs="Times New Roman"/>
          <w:sz w:val="24"/>
          <w:szCs w:val="24"/>
        </w:rPr>
        <w:t>/20</w:t>
      </w:r>
      <w:r w:rsidRPr="00B73E9F">
        <w:rPr>
          <w:rFonts w:ascii="Times New Roman" w:hAnsi="Times New Roman" w:cs="Times New Roman"/>
          <w:sz w:val="24"/>
          <w:szCs w:val="24"/>
        </w:rPr>
        <w:t xml:space="preserve"> од </w:t>
      </w:r>
      <w:r w:rsidR="004A75F7" w:rsidRPr="00B73E9F">
        <w:rPr>
          <w:rFonts w:ascii="Times New Roman" w:hAnsi="Times New Roman" w:cs="Times New Roman"/>
          <w:sz w:val="24"/>
          <w:szCs w:val="24"/>
        </w:rPr>
        <w:t>05.06</w:t>
      </w:r>
      <w:r w:rsidRPr="00B73E9F">
        <w:rPr>
          <w:rFonts w:ascii="Times New Roman" w:hAnsi="Times New Roman" w:cs="Times New Roman"/>
          <w:sz w:val="24"/>
          <w:szCs w:val="24"/>
        </w:rPr>
        <w:t>.2020. године и Решења о образовању комисије з</w:t>
      </w:r>
      <w:r w:rsidR="004A75F7" w:rsidRPr="00B73E9F">
        <w:rPr>
          <w:rFonts w:ascii="Times New Roman" w:hAnsi="Times New Roman" w:cs="Times New Roman"/>
          <w:sz w:val="24"/>
          <w:szCs w:val="24"/>
        </w:rPr>
        <w:t>а јавну набавку број VIII 404-132</w:t>
      </w:r>
      <w:r w:rsidRPr="00B73E9F">
        <w:rPr>
          <w:rFonts w:ascii="Times New Roman" w:hAnsi="Times New Roman" w:cs="Times New Roman"/>
          <w:sz w:val="24"/>
          <w:szCs w:val="24"/>
        </w:rPr>
        <w:t xml:space="preserve">/20 од </w:t>
      </w:r>
      <w:r w:rsidR="004A75F7" w:rsidRPr="00B73E9F">
        <w:rPr>
          <w:rFonts w:ascii="Times New Roman" w:hAnsi="Times New Roman" w:cs="Times New Roman"/>
          <w:sz w:val="24"/>
          <w:szCs w:val="24"/>
        </w:rPr>
        <w:t>05.06</w:t>
      </w:r>
      <w:r w:rsidRPr="00B73E9F">
        <w:rPr>
          <w:rFonts w:ascii="Times New Roman" w:hAnsi="Times New Roman" w:cs="Times New Roman"/>
          <w:sz w:val="24"/>
          <w:szCs w:val="24"/>
        </w:rPr>
        <w:t>.2020. године, припремљена је:</w:t>
      </w:r>
    </w:p>
    <w:p w:rsidR="00BC5C18" w:rsidRPr="00B73E9F" w:rsidRDefault="00BC5C18" w:rsidP="00CF0FD8">
      <w:pPr>
        <w:spacing w:line="240" w:lineRule="auto"/>
        <w:jc w:val="both"/>
        <w:rPr>
          <w:rFonts w:ascii="Times New Roman" w:hAnsi="Times New Roman" w:cs="Times New Roman"/>
          <w:sz w:val="24"/>
          <w:szCs w:val="24"/>
        </w:rPr>
      </w:pPr>
    </w:p>
    <w:p w:rsidR="0083764B" w:rsidRPr="00B73E9F" w:rsidRDefault="0083764B" w:rsidP="00CF0FD8">
      <w:pPr>
        <w:shd w:val="clear" w:color="auto" w:fill="C6D9F1"/>
        <w:spacing w:after="0" w:line="240" w:lineRule="auto"/>
        <w:jc w:val="center"/>
        <w:rPr>
          <w:rFonts w:ascii="Times New Roman" w:eastAsia="TimesNewRomanPS-BoldMT" w:hAnsi="Times New Roman" w:cs="Times New Roman"/>
          <w:b/>
          <w:bCs/>
          <w:sz w:val="24"/>
          <w:szCs w:val="24"/>
          <w:lang w:val="ru-RU"/>
        </w:rPr>
      </w:pPr>
      <w:r w:rsidRPr="00B73E9F">
        <w:rPr>
          <w:rFonts w:ascii="Times New Roman" w:eastAsia="TimesNewRomanPS-BoldMT" w:hAnsi="Times New Roman" w:cs="Times New Roman"/>
          <w:b/>
          <w:bCs/>
          <w:sz w:val="24"/>
          <w:szCs w:val="24"/>
        </w:rPr>
        <w:t>КОНКУРСНА ДОКУМЕНТАЦИЈА</w:t>
      </w:r>
    </w:p>
    <w:p w:rsidR="0083764B" w:rsidRPr="00B73E9F" w:rsidRDefault="0083764B" w:rsidP="00CF0FD8">
      <w:pPr>
        <w:shd w:val="clear" w:color="auto" w:fill="C6D9F1"/>
        <w:spacing w:after="0" w:line="240" w:lineRule="auto"/>
        <w:jc w:val="center"/>
        <w:rPr>
          <w:rFonts w:ascii="Times New Roman" w:hAnsi="Times New Roman" w:cs="Times New Roman"/>
          <w:b/>
          <w:sz w:val="24"/>
          <w:szCs w:val="24"/>
        </w:rPr>
      </w:pPr>
      <w:r w:rsidRPr="00B73E9F">
        <w:rPr>
          <w:rFonts w:ascii="Times New Roman" w:eastAsia="TimesNewRomanPS-BoldMT" w:hAnsi="Times New Roman" w:cs="Times New Roman"/>
          <w:b/>
          <w:bCs/>
          <w:sz w:val="24"/>
          <w:szCs w:val="24"/>
          <w:lang w:val="sr-Cyrl-CS"/>
        </w:rPr>
        <w:t xml:space="preserve">у отвореном поступку за </w:t>
      </w:r>
      <w:r w:rsidRPr="00B73E9F">
        <w:rPr>
          <w:rFonts w:ascii="Times New Roman" w:eastAsia="TimesNewRomanPS-BoldMT" w:hAnsi="Times New Roman" w:cs="Times New Roman"/>
          <w:b/>
          <w:bCs/>
          <w:sz w:val="24"/>
          <w:szCs w:val="24"/>
        </w:rPr>
        <w:t xml:space="preserve">јавну набавку </w:t>
      </w:r>
      <w:r w:rsidR="004A75F7" w:rsidRPr="00B73E9F">
        <w:rPr>
          <w:rFonts w:ascii="Times New Roman" w:hAnsi="Times New Roman" w:cs="Times New Roman"/>
          <w:b/>
          <w:sz w:val="24"/>
          <w:szCs w:val="24"/>
        </w:rPr>
        <w:t>број VIII 404-132</w:t>
      </w:r>
      <w:r w:rsidRPr="00B73E9F">
        <w:rPr>
          <w:rFonts w:ascii="Times New Roman" w:hAnsi="Times New Roman" w:cs="Times New Roman"/>
          <w:b/>
          <w:sz w:val="24"/>
          <w:szCs w:val="24"/>
        </w:rPr>
        <w:t xml:space="preserve">/20 </w:t>
      </w:r>
    </w:p>
    <w:p w:rsidR="0083764B" w:rsidRPr="00B73E9F" w:rsidRDefault="0083764B" w:rsidP="00CF0FD8">
      <w:pPr>
        <w:shd w:val="clear" w:color="auto" w:fill="C6D9F1"/>
        <w:spacing w:after="0" w:line="240" w:lineRule="auto"/>
        <w:jc w:val="center"/>
        <w:rPr>
          <w:rFonts w:ascii="Times New Roman" w:eastAsia="TimesNewRomanPS-BoldMT" w:hAnsi="Times New Roman" w:cs="Times New Roman"/>
          <w:b/>
          <w:bCs/>
          <w:sz w:val="24"/>
          <w:szCs w:val="24"/>
        </w:rPr>
      </w:pPr>
      <w:r w:rsidRPr="00B73E9F">
        <w:rPr>
          <w:rFonts w:ascii="Times New Roman" w:eastAsia="TimesNewRomanPS-BoldMT" w:hAnsi="Times New Roman" w:cs="Times New Roman"/>
          <w:b/>
          <w:bCs/>
          <w:sz w:val="24"/>
          <w:szCs w:val="24"/>
        </w:rPr>
        <w:t xml:space="preserve">– </w:t>
      </w:r>
      <w:r w:rsidR="004A75F7" w:rsidRPr="00B73E9F">
        <w:rPr>
          <w:rFonts w:ascii="Times New Roman" w:eastAsia="TimesNewRomanPS-BoldMT" w:hAnsi="Times New Roman" w:cs="Times New Roman"/>
          <w:b/>
          <w:bCs/>
          <w:sz w:val="24"/>
          <w:szCs w:val="24"/>
        </w:rPr>
        <w:t>Радови на завршетку објекта на Сарића Осоју</w:t>
      </w:r>
    </w:p>
    <w:p w:rsidR="0083764B" w:rsidRPr="00B73E9F" w:rsidRDefault="0083764B" w:rsidP="00CF0FD8">
      <w:pPr>
        <w:spacing w:after="0"/>
        <w:jc w:val="both"/>
        <w:rPr>
          <w:rFonts w:ascii="Times New Roman" w:eastAsia="TimesNewRomanPS-BoldMT" w:hAnsi="Times New Roman" w:cs="Times New Roman"/>
          <w:b/>
          <w:bCs/>
          <w:color w:val="FF0000"/>
          <w:sz w:val="24"/>
          <w:szCs w:val="24"/>
        </w:rPr>
      </w:pPr>
    </w:p>
    <w:p w:rsidR="00CF0FD8" w:rsidRPr="00B73E9F" w:rsidRDefault="00CF0FD8" w:rsidP="00CF0FD8">
      <w:pPr>
        <w:spacing w:after="0"/>
        <w:jc w:val="both"/>
        <w:rPr>
          <w:rFonts w:ascii="Times New Roman" w:eastAsia="TimesNewRomanPS-BoldMT" w:hAnsi="Times New Roman" w:cs="Times New Roman"/>
          <w:b/>
          <w:bCs/>
          <w:color w:val="FF0000"/>
          <w:sz w:val="24"/>
          <w:szCs w:val="24"/>
        </w:rPr>
      </w:pPr>
    </w:p>
    <w:p w:rsidR="0083764B" w:rsidRPr="00B73E9F" w:rsidRDefault="0083764B" w:rsidP="0083764B">
      <w:pPr>
        <w:jc w:val="both"/>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83764B" w:rsidRPr="00B73E9F" w:rsidTr="0083764B">
        <w:tc>
          <w:tcPr>
            <w:tcW w:w="1563"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pacing w:after="0" w:line="240" w:lineRule="auto"/>
              <w:jc w:val="both"/>
              <w:rPr>
                <w:rFonts w:ascii="Times New Roman" w:eastAsia="TimesNewRomanPSMT" w:hAnsi="Times New Roman" w:cs="Times New Roman"/>
                <w:b/>
                <w:i/>
                <w:sz w:val="24"/>
                <w:szCs w:val="24"/>
              </w:rPr>
            </w:pPr>
          </w:p>
          <w:p w:rsidR="0083764B" w:rsidRPr="00B73E9F" w:rsidRDefault="0083764B" w:rsidP="00CF0FD8">
            <w:pPr>
              <w:spacing w:after="0" w:line="240" w:lineRule="auto"/>
              <w:jc w:val="both"/>
              <w:rPr>
                <w:rFonts w:ascii="Times New Roman" w:eastAsia="TimesNewRomanPSMT" w:hAnsi="Times New Roman" w:cs="Times New Roman"/>
                <w:b/>
                <w:i/>
                <w:sz w:val="24"/>
                <w:szCs w:val="24"/>
                <w:lang w:val="sr-Cyrl-CS"/>
              </w:rPr>
            </w:pPr>
            <w:r w:rsidRPr="00B73E9F">
              <w:rPr>
                <w:rFonts w:ascii="Times New Roman" w:eastAsia="TimesNewRomanPSMT" w:hAnsi="Times New Roman" w:cs="Times New Roman"/>
                <w:b/>
                <w:i/>
                <w:sz w:val="24"/>
                <w:szCs w:val="24"/>
                <w:lang w:val="sr-Cyrl-CS"/>
              </w:rPr>
              <w:t>Поглавље</w:t>
            </w:r>
          </w:p>
          <w:p w:rsidR="0083764B" w:rsidRPr="00B73E9F" w:rsidRDefault="0083764B" w:rsidP="00CF0FD8">
            <w:pPr>
              <w:spacing w:after="0" w:line="240" w:lineRule="auto"/>
              <w:jc w:val="both"/>
              <w:rPr>
                <w:rFonts w:ascii="Times New Roman" w:eastAsia="TimesNewRomanPSMT" w:hAnsi="Times New Roman"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pacing w:after="0" w:line="240" w:lineRule="auto"/>
              <w:jc w:val="center"/>
              <w:rPr>
                <w:rFonts w:ascii="Times New Roman" w:eastAsia="TimesNewRomanPSMT" w:hAnsi="Times New Roman" w:cs="Times New Roman"/>
                <w:b/>
                <w:i/>
                <w:sz w:val="24"/>
                <w:szCs w:val="24"/>
              </w:rPr>
            </w:pPr>
          </w:p>
          <w:p w:rsidR="0083764B" w:rsidRPr="00B73E9F" w:rsidRDefault="0083764B" w:rsidP="00CF0FD8">
            <w:pPr>
              <w:spacing w:after="0" w:line="240" w:lineRule="auto"/>
              <w:jc w:val="center"/>
              <w:rPr>
                <w:rFonts w:ascii="Times New Roman" w:eastAsia="TimesNewRomanPSMT" w:hAnsi="Times New Roman" w:cs="Times New Roman"/>
                <w:b/>
                <w:i/>
                <w:sz w:val="24"/>
                <w:szCs w:val="24"/>
              </w:rPr>
            </w:pPr>
            <w:r w:rsidRPr="00B73E9F">
              <w:rPr>
                <w:rFonts w:ascii="Times New Roman" w:eastAsia="TimesNewRomanPSMT" w:hAnsi="Times New Roman" w:cs="Times New Roman"/>
                <w:b/>
                <w:i/>
                <w:sz w:val="24"/>
                <w:szCs w:val="24"/>
              </w:rPr>
              <w:t>Назив</w:t>
            </w:r>
            <w:r w:rsidRPr="00B73E9F">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CF0FD8">
            <w:pPr>
              <w:spacing w:after="0" w:line="240" w:lineRule="auto"/>
              <w:jc w:val="center"/>
              <w:rPr>
                <w:rFonts w:ascii="Times New Roman" w:eastAsia="TimesNewRomanPSMT" w:hAnsi="Times New Roman" w:cs="Times New Roman"/>
                <w:b/>
                <w:i/>
                <w:sz w:val="24"/>
                <w:szCs w:val="24"/>
              </w:rPr>
            </w:pPr>
          </w:p>
          <w:p w:rsidR="0083764B" w:rsidRPr="00B73E9F" w:rsidRDefault="0083764B" w:rsidP="00CF0FD8">
            <w:pPr>
              <w:spacing w:after="0" w:line="240" w:lineRule="auto"/>
              <w:jc w:val="center"/>
              <w:rPr>
                <w:rFonts w:ascii="Times New Roman" w:hAnsi="Times New Roman" w:cs="Times New Roman"/>
                <w:bCs/>
                <w:iCs/>
                <w:sz w:val="24"/>
                <w:szCs w:val="24"/>
              </w:rPr>
            </w:pPr>
            <w:r w:rsidRPr="00B73E9F">
              <w:rPr>
                <w:rFonts w:ascii="Times New Roman" w:eastAsia="TimesNewRomanPSMT" w:hAnsi="Times New Roman" w:cs="Times New Roman"/>
                <w:b/>
                <w:i/>
                <w:sz w:val="24"/>
                <w:szCs w:val="24"/>
              </w:rPr>
              <w:t>Страна</w:t>
            </w:r>
          </w:p>
        </w:tc>
      </w:tr>
      <w:tr w:rsidR="0083764B" w:rsidRPr="00B73E9F" w:rsidTr="0083764B">
        <w:tc>
          <w:tcPr>
            <w:tcW w:w="1563"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both"/>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A52114" w:rsidP="00CF0FD8">
            <w:pPr>
              <w:snapToGrid w:val="0"/>
              <w:spacing w:after="0" w:line="240" w:lineRule="auto"/>
              <w:jc w:val="center"/>
              <w:rPr>
                <w:rFonts w:ascii="Times New Roman" w:hAnsi="Times New Roman" w:cs="Times New Roman"/>
                <w:bCs/>
                <w:iCs/>
                <w:sz w:val="24"/>
                <w:szCs w:val="24"/>
              </w:rPr>
            </w:pPr>
            <w:r w:rsidRPr="00B73E9F">
              <w:rPr>
                <w:rFonts w:ascii="Times New Roman" w:hAnsi="Times New Roman" w:cs="Times New Roman"/>
                <w:bCs/>
                <w:iCs/>
                <w:sz w:val="24"/>
                <w:szCs w:val="24"/>
              </w:rPr>
              <w:t>3</w:t>
            </w:r>
          </w:p>
        </w:tc>
      </w:tr>
      <w:tr w:rsidR="0083764B" w:rsidRPr="00B73E9F" w:rsidTr="0083764B">
        <w:tc>
          <w:tcPr>
            <w:tcW w:w="1563"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both"/>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2114" w:rsidRPr="00B73E9F" w:rsidRDefault="00A52114" w:rsidP="00CF0FD8">
            <w:pPr>
              <w:snapToGrid w:val="0"/>
              <w:spacing w:after="0" w:line="240" w:lineRule="auto"/>
              <w:jc w:val="center"/>
              <w:rPr>
                <w:rFonts w:ascii="Times New Roman" w:eastAsia="TimesNewRomanPSMT" w:hAnsi="Times New Roman" w:cs="Times New Roman"/>
                <w:sz w:val="24"/>
                <w:szCs w:val="24"/>
              </w:rPr>
            </w:pPr>
          </w:p>
          <w:p w:rsidR="0083764B" w:rsidRPr="00B73E9F" w:rsidRDefault="00A52114"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4</w:t>
            </w:r>
          </w:p>
        </w:tc>
      </w:tr>
      <w:tr w:rsidR="0083764B" w:rsidRPr="00B73E9F" w:rsidTr="0083764B">
        <w:trPr>
          <w:trHeight w:val="323"/>
        </w:trPr>
        <w:tc>
          <w:tcPr>
            <w:tcW w:w="1563"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both"/>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A52114"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9</w:t>
            </w:r>
          </w:p>
        </w:tc>
      </w:tr>
      <w:tr w:rsidR="0083764B" w:rsidRPr="00B73E9F" w:rsidTr="0083764B">
        <w:tc>
          <w:tcPr>
            <w:tcW w:w="1563"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both"/>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A52114"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10</w:t>
            </w:r>
          </w:p>
        </w:tc>
      </w:tr>
      <w:tr w:rsidR="0083764B" w:rsidRPr="00B73E9F" w:rsidTr="0083764B">
        <w:tc>
          <w:tcPr>
            <w:tcW w:w="1563"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center"/>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83764B" w:rsidRPr="00B73E9F" w:rsidRDefault="0083764B" w:rsidP="00CF0FD8">
            <w:pPr>
              <w:snapToGrid w:val="0"/>
              <w:spacing w:after="0" w:line="240" w:lineRule="auto"/>
              <w:jc w:val="both"/>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CF0FD8">
            <w:pPr>
              <w:snapToGrid w:val="0"/>
              <w:spacing w:after="0" w:line="240" w:lineRule="auto"/>
              <w:jc w:val="center"/>
              <w:rPr>
                <w:rFonts w:ascii="Times New Roman" w:eastAsia="TimesNewRomanPSMT" w:hAnsi="Times New Roman" w:cs="Times New Roman"/>
                <w:sz w:val="24"/>
                <w:szCs w:val="24"/>
              </w:rPr>
            </w:pPr>
          </w:p>
          <w:p w:rsidR="00A52114" w:rsidRPr="005C1319" w:rsidRDefault="00A52114" w:rsidP="00CE3EF2">
            <w:pPr>
              <w:snapToGrid w:val="0"/>
              <w:spacing w:after="0" w:line="240" w:lineRule="auto"/>
              <w:jc w:val="center"/>
              <w:rPr>
                <w:rFonts w:ascii="Times New Roman" w:eastAsia="TimesNewRomanPSMT" w:hAnsi="Times New Roman" w:cs="Times New Roman"/>
                <w:sz w:val="24"/>
                <w:szCs w:val="24"/>
              </w:rPr>
            </w:pPr>
            <w:r w:rsidRPr="00B73E9F">
              <w:rPr>
                <w:rFonts w:ascii="Times New Roman" w:eastAsia="TimesNewRomanPSMT" w:hAnsi="Times New Roman" w:cs="Times New Roman"/>
                <w:sz w:val="24"/>
                <w:szCs w:val="24"/>
              </w:rPr>
              <w:t>2</w:t>
            </w:r>
            <w:r w:rsidR="005C1319">
              <w:rPr>
                <w:rFonts w:ascii="Times New Roman" w:eastAsia="TimesNewRomanPSMT" w:hAnsi="Times New Roman" w:cs="Times New Roman"/>
                <w:sz w:val="24"/>
                <w:szCs w:val="24"/>
              </w:rPr>
              <w:t>2</w:t>
            </w:r>
          </w:p>
        </w:tc>
      </w:tr>
    </w:tbl>
    <w:p w:rsidR="0083764B" w:rsidRPr="00B73E9F" w:rsidRDefault="0083764B" w:rsidP="00CF0FD8">
      <w:pPr>
        <w:spacing w:after="0"/>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r w:rsidRPr="00B73E9F">
        <w:rPr>
          <w:rFonts w:ascii="Times New Roman" w:eastAsia="TimesNewRomanPSMT" w:hAnsi="Times New Roman" w:cs="Times New Roman"/>
          <w:i/>
          <w:sz w:val="24"/>
          <w:szCs w:val="24"/>
        </w:rPr>
        <w:t xml:space="preserve">Укупан број страна конкурсне документације: </w:t>
      </w:r>
      <w:r w:rsidR="005C1319">
        <w:rPr>
          <w:rFonts w:ascii="Times New Roman" w:eastAsia="TimesNewRomanPSMT" w:hAnsi="Times New Roman" w:cs="Times New Roman"/>
          <w:i/>
          <w:sz w:val="24"/>
          <w:szCs w:val="24"/>
        </w:rPr>
        <w:t>4</w:t>
      </w:r>
      <w:r w:rsidR="00B31382" w:rsidRPr="00B73E9F">
        <w:rPr>
          <w:rFonts w:ascii="Times New Roman" w:eastAsia="TimesNewRomanPSMT" w:hAnsi="Times New Roman" w:cs="Times New Roman"/>
          <w:i/>
          <w:sz w:val="24"/>
          <w:szCs w:val="24"/>
        </w:rPr>
        <w:t>8</w:t>
      </w:r>
    </w:p>
    <w:p w:rsidR="0083764B" w:rsidRPr="00B73E9F" w:rsidRDefault="0083764B" w:rsidP="0083764B">
      <w:pPr>
        <w:pStyle w:val="Heading21"/>
        <w:keepNext/>
        <w:keepLines/>
        <w:shd w:val="clear" w:color="auto" w:fill="auto"/>
        <w:spacing w:after="498" w:line="230" w:lineRule="exact"/>
        <w:ind w:left="1860"/>
        <w:rPr>
          <w:rStyle w:val="Heading20"/>
          <w:rFonts w:ascii="Times New Roman" w:hAnsi="Times New Roman" w:cs="Times New Roman"/>
          <w:color w:val="000000"/>
          <w:sz w:val="24"/>
          <w:szCs w:val="24"/>
          <w:lang w:eastAsia="en-US"/>
        </w:rPr>
      </w:pPr>
    </w:p>
    <w:p w:rsidR="0083764B" w:rsidRPr="00B73E9F" w:rsidRDefault="0083764B" w:rsidP="0083764B">
      <w:pPr>
        <w:pStyle w:val="Heading21"/>
        <w:keepNext/>
        <w:keepLines/>
        <w:shd w:val="clear" w:color="auto" w:fill="auto"/>
        <w:spacing w:after="498" w:line="230" w:lineRule="exact"/>
        <w:ind w:left="1860"/>
        <w:rPr>
          <w:rStyle w:val="Heading20"/>
          <w:rFonts w:ascii="Times New Roman" w:hAnsi="Times New Roman" w:cs="Times New Roman"/>
          <w:color w:val="000000"/>
          <w:sz w:val="24"/>
          <w:szCs w:val="24"/>
          <w:lang w:eastAsia="en-US"/>
        </w:rPr>
      </w:pPr>
    </w:p>
    <w:bookmarkEnd w:id="1"/>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F15D52" w:rsidRPr="00B73E9F" w:rsidRDefault="00F15D52" w:rsidP="0083764B">
      <w:pPr>
        <w:rPr>
          <w:rFonts w:ascii="Times New Roman" w:hAnsi="Times New Roman" w:cs="Times New Roman"/>
          <w:sz w:val="24"/>
          <w:szCs w:val="24"/>
        </w:rPr>
      </w:pPr>
    </w:p>
    <w:p w:rsidR="00F15D52" w:rsidRPr="00B73E9F" w:rsidRDefault="00F15D52" w:rsidP="0083764B">
      <w:pPr>
        <w:rPr>
          <w:rFonts w:ascii="Times New Roman" w:hAnsi="Times New Roman" w:cs="Times New Roman"/>
          <w:sz w:val="24"/>
          <w:szCs w:val="24"/>
        </w:rPr>
      </w:pPr>
    </w:p>
    <w:p w:rsidR="00F15D52" w:rsidRPr="00B73E9F" w:rsidRDefault="00F15D52" w:rsidP="0083764B">
      <w:pPr>
        <w:rPr>
          <w:rFonts w:ascii="Times New Roman" w:hAnsi="Times New Roman" w:cs="Times New Roman"/>
          <w:sz w:val="24"/>
          <w:szCs w:val="24"/>
        </w:rPr>
      </w:pPr>
    </w:p>
    <w:p w:rsidR="00F15D52" w:rsidRPr="00B73E9F" w:rsidRDefault="00F15D52"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pStyle w:val="Heading21"/>
        <w:keepNext/>
        <w:keepLines/>
        <w:shd w:val="clear" w:color="auto" w:fill="auto"/>
        <w:spacing w:after="498" w:line="230" w:lineRule="exact"/>
        <w:ind w:left="1860"/>
        <w:rPr>
          <w:rFonts w:ascii="Times New Roman" w:hAnsi="Times New Roman" w:cs="Times New Roman"/>
          <w:b w:val="0"/>
          <w:sz w:val="24"/>
          <w:szCs w:val="24"/>
        </w:rPr>
      </w:pPr>
      <w:r w:rsidRPr="00B73E9F">
        <w:rPr>
          <w:rStyle w:val="Heading20"/>
          <w:rFonts w:ascii="Times New Roman" w:hAnsi="Times New Roman" w:cs="Times New Roman"/>
          <w:b/>
          <w:color w:val="000000"/>
          <w:sz w:val="24"/>
          <w:szCs w:val="24"/>
          <w:lang w:val="en-US" w:eastAsia="en-US"/>
        </w:rPr>
        <w:lastRenderedPageBreak/>
        <w:t xml:space="preserve">I </w:t>
      </w:r>
      <w:r w:rsidRPr="00B73E9F">
        <w:rPr>
          <w:rStyle w:val="Heading20"/>
          <w:rFonts w:ascii="Times New Roman" w:hAnsi="Times New Roman" w:cs="Times New Roman"/>
          <w:b/>
          <w:color w:val="000000"/>
          <w:sz w:val="24"/>
          <w:szCs w:val="24"/>
        </w:rPr>
        <w:t>ОПШТИ ПОДАЦИ О ЈАВНОЈ НАБАВЦИ</w:t>
      </w:r>
    </w:p>
    <w:p w:rsidR="0083764B" w:rsidRPr="00B73E9F" w:rsidRDefault="0083764B" w:rsidP="0083764B">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B73E9F">
        <w:rPr>
          <w:rStyle w:val="Heading20"/>
          <w:rFonts w:ascii="Times New Roman" w:hAnsi="Times New Roman" w:cs="Times New Roman"/>
          <w:color w:val="000000"/>
          <w:sz w:val="24"/>
          <w:szCs w:val="24"/>
        </w:rPr>
        <w:t>Подаци о Наручиоцу:</w:t>
      </w:r>
      <w:bookmarkEnd w:id="2"/>
    </w:p>
    <w:p w:rsidR="0083764B" w:rsidRPr="00B73E9F" w:rsidRDefault="0083764B"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B73E9F">
        <w:rPr>
          <w:rStyle w:val="BodytextBold"/>
          <w:b w:val="0"/>
          <w:color w:val="000000"/>
          <w:sz w:val="24"/>
          <w:szCs w:val="24"/>
        </w:rPr>
        <w:t>Назив Наручиоца:</w:t>
      </w:r>
      <w:r w:rsidRPr="00B73E9F">
        <w:rPr>
          <w:rStyle w:val="Bodytext0"/>
          <w:rFonts w:ascii="Times New Roman" w:hAnsi="Times New Roman" w:cs="Times New Roman"/>
          <w:color w:val="000000"/>
          <w:sz w:val="24"/>
          <w:szCs w:val="24"/>
          <w:lang w:val="sr-Cyrl-CS" w:eastAsia="sr-Cyrl-CS"/>
        </w:rPr>
        <w:t xml:space="preserve"> Град Ужице, Градска управа за </w:t>
      </w:r>
      <w:r w:rsidR="00E3426B" w:rsidRPr="00B73E9F">
        <w:rPr>
          <w:rStyle w:val="Bodytext0"/>
          <w:rFonts w:ascii="Times New Roman" w:hAnsi="Times New Roman" w:cs="Times New Roman"/>
          <w:color w:val="000000"/>
          <w:sz w:val="24"/>
          <w:szCs w:val="24"/>
          <w:lang w:val="sr-Cyrl-CS" w:eastAsia="sr-Cyrl-CS"/>
        </w:rPr>
        <w:t>инфраструктуру и развој</w:t>
      </w:r>
    </w:p>
    <w:p w:rsidR="0083764B" w:rsidRPr="00B73E9F" w:rsidRDefault="0083764B" w:rsidP="0083764B">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B73E9F">
        <w:rPr>
          <w:rStyle w:val="BodytextBold"/>
          <w:b w:val="0"/>
          <w:color w:val="000000"/>
          <w:sz w:val="24"/>
          <w:szCs w:val="24"/>
        </w:rPr>
        <w:t>Адреса Наручиоца:</w:t>
      </w:r>
      <w:r w:rsidRPr="00B73E9F">
        <w:rPr>
          <w:rStyle w:val="Bodytext0"/>
          <w:rFonts w:ascii="Times New Roman" w:hAnsi="Times New Roman" w:cs="Times New Roman"/>
          <w:color w:val="000000"/>
          <w:sz w:val="24"/>
          <w:szCs w:val="24"/>
          <w:lang w:val="sr-Cyrl-CS" w:eastAsia="sr-Cyrl-CS"/>
        </w:rPr>
        <w:t xml:space="preserve"> Димитрија Туцовића бр.52, Ужице</w:t>
      </w:r>
    </w:p>
    <w:p w:rsidR="0083764B" w:rsidRPr="00B73E9F" w:rsidRDefault="0083764B"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B73E9F">
        <w:rPr>
          <w:rStyle w:val="BodytextBold"/>
          <w:b w:val="0"/>
          <w:color w:val="000000"/>
          <w:sz w:val="24"/>
          <w:szCs w:val="24"/>
        </w:rPr>
        <w:t>ПИБ:101503055</w:t>
      </w:r>
    </w:p>
    <w:p w:rsidR="0083764B" w:rsidRPr="00B73E9F" w:rsidRDefault="0083764B" w:rsidP="0083764B">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B73E9F">
        <w:rPr>
          <w:rStyle w:val="Bodytext30"/>
          <w:rFonts w:ascii="Times New Roman" w:hAnsi="Times New Roman" w:cs="Times New Roman"/>
          <w:color w:val="000000"/>
          <w:sz w:val="24"/>
          <w:szCs w:val="24"/>
          <w:lang w:val="sr-Cyrl-CS" w:eastAsia="sr-Cyrl-CS"/>
        </w:rPr>
        <w:t>Матични број:07157983</w:t>
      </w:r>
    </w:p>
    <w:p w:rsidR="0083764B" w:rsidRPr="00B73E9F" w:rsidRDefault="0083764B" w:rsidP="0083764B">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B73E9F">
        <w:rPr>
          <w:rStyle w:val="Heading20"/>
          <w:rFonts w:ascii="Times New Roman" w:hAnsi="Times New Roman" w:cs="Times New Roman"/>
          <w:color w:val="000000"/>
          <w:sz w:val="24"/>
          <w:szCs w:val="24"/>
        </w:rPr>
        <w:t xml:space="preserve">Интернет страница Наручиоца: </w:t>
      </w:r>
      <w:hyperlink r:id="rId10" w:history="1">
        <w:r w:rsidRPr="00B73E9F">
          <w:rPr>
            <w:rStyle w:val="Hyperlink"/>
            <w:rFonts w:ascii="Times New Roman" w:hAnsi="Times New Roman" w:cs="Times New Roman"/>
            <w:b w:val="0"/>
            <w:sz w:val="24"/>
            <w:szCs w:val="24"/>
            <w:shd w:val="clear" w:color="auto" w:fill="FFFFFF"/>
            <w:lang w:eastAsia="en-US"/>
          </w:rPr>
          <w:t>www.uzice.rs</w:t>
        </w:r>
      </w:hyperlink>
      <w:bookmarkEnd w:id="3"/>
    </w:p>
    <w:p w:rsidR="0083764B" w:rsidRPr="00B73E9F" w:rsidRDefault="0083764B" w:rsidP="0083764B">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83764B" w:rsidRPr="00B73E9F" w:rsidRDefault="0083764B" w:rsidP="0083764B">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B73E9F">
        <w:rPr>
          <w:rStyle w:val="Heading20"/>
          <w:rFonts w:ascii="Times New Roman" w:hAnsi="Times New Roman" w:cs="Times New Roman"/>
          <w:color w:val="000000"/>
          <w:sz w:val="24"/>
          <w:szCs w:val="24"/>
        </w:rPr>
        <w:t>1.2. Врста поступка:</w:t>
      </w:r>
      <w:bookmarkEnd w:id="4"/>
    </w:p>
    <w:p w:rsidR="0083764B" w:rsidRPr="00B73E9F" w:rsidRDefault="0083764B" w:rsidP="0083764B">
      <w:pPr>
        <w:pStyle w:val="Bodytext1"/>
        <w:shd w:val="clear" w:color="auto" w:fill="auto"/>
        <w:spacing w:after="271" w:line="269" w:lineRule="exact"/>
        <w:ind w:left="20" w:right="20" w:firstLine="0"/>
        <w:jc w:val="both"/>
        <w:rPr>
          <w:rFonts w:ascii="Times New Roman" w:hAnsi="Times New Roman" w:cs="Times New Roman"/>
          <w:sz w:val="24"/>
          <w:szCs w:val="24"/>
        </w:rPr>
      </w:pPr>
      <w:r w:rsidRPr="00B73E9F">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B73E9F">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B73E9F">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83764B" w:rsidRPr="00B73E9F" w:rsidRDefault="0083764B" w:rsidP="0083764B">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B73E9F">
        <w:rPr>
          <w:rStyle w:val="Heading20"/>
          <w:rFonts w:ascii="Times New Roman" w:hAnsi="Times New Roman" w:cs="Times New Roman"/>
          <w:color w:val="000000"/>
          <w:sz w:val="24"/>
          <w:szCs w:val="24"/>
        </w:rPr>
        <w:t>1.3. Предмет јавне набавке:</w:t>
      </w:r>
      <w:bookmarkEnd w:id="5"/>
    </w:p>
    <w:p w:rsidR="0083764B" w:rsidRPr="00B73E9F" w:rsidRDefault="0083764B" w:rsidP="0083764B">
      <w:pPr>
        <w:jc w:val="both"/>
        <w:rPr>
          <w:rFonts w:ascii="Times New Roman" w:hAnsi="Times New Roman" w:cs="Times New Roman"/>
          <w:sz w:val="24"/>
          <w:szCs w:val="24"/>
        </w:rPr>
      </w:pPr>
      <w:r w:rsidRPr="00B73E9F">
        <w:rPr>
          <w:rStyle w:val="Bodytext0"/>
          <w:rFonts w:ascii="Times New Roman" w:hAnsi="Times New Roman" w:cs="Times New Roman"/>
          <w:sz w:val="24"/>
          <w:szCs w:val="24"/>
          <w:lang w:val="sr-Cyrl-CS" w:eastAsia="sr-Cyrl-CS"/>
        </w:rPr>
        <w:t xml:space="preserve">Предмет јавне набавке број </w:t>
      </w:r>
      <w:r w:rsidRPr="00B73E9F">
        <w:rPr>
          <w:rStyle w:val="Bodytext30"/>
          <w:rFonts w:ascii="Times New Roman" w:hAnsi="Times New Roman" w:cs="Times New Roman"/>
          <w:b w:val="0"/>
          <w:sz w:val="24"/>
          <w:szCs w:val="24"/>
          <w:lang w:eastAsia="sr-Cyrl-CS"/>
        </w:rPr>
        <w:t>VIII 404-</w:t>
      </w:r>
      <w:r w:rsidR="004A75F7" w:rsidRPr="00B73E9F">
        <w:rPr>
          <w:rStyle w:val="Bodytext30"/>
          <w:rFonts w:ascii="Times New Roman" w:hAnsi="Times New Roman" w:cs="Times New Roman"/>
          <w:b w:val="0"/>
          <w:sz w:val="24"/>
          <w:szCs w:val="24"/>
          <w:lang w:eastAsia="sr-Cyrl-CS"/>
        </w:rPr>
        <w:t>132</w:t>
      </w:r>
      <w:r w:rsidRPr="00B73E9F">
        <w:rPr>
          <w:rStyle w:val="Bodytext30"/>
          <w:rFonts w:ascii="Times New Roman" w:hAnsi="Times New Roman" w:cs="Times New Roman"/>
          <w:b w:val="0"/>
          <w:sz w:val="24"/>
          <w:szCs w:val="24"/>
          <w:lang w:eastAsia="sr-Cyrl-CS"/>
        </w:rPr>
        <w:t>/20  су радови</w:t>
      </w:r>
      <w:r w:rsidRPr="00B73E9F">
        <w:rPr>
          <w:rStyle w:val="Bodytext30"/>
          <w:rFonts w:ascii="Times New Roman" w:hAnsi="Times New Roman" w:cs="Times New Roman"/>
          <w:sz w:val="24"/>
          <w:szCs w:val="24"/>
          <w:lang w:eastAsia="sr-Cyrl-CS"/>
        </w:rPr>
        <w:t xml:space="preserve"> </w:t>
      </w:r>
      <w:r w:rsidRPr="00B73E9F">
        <w:rPr>
          <w:rStyle w:val="Bodytext30"/>
          <w:rFonts w:ascii="Times New Roman" w:hAnsi="Times New Roman" w:cs="Times New Roman"/>
          <w:b w:val="0"/>
          <w:sz w:val="24"/>
          <w:szCs w:val="24"/>
          <w:lang w:eastAsia="sr-Cyrl-CS"/>
        </w:rPr>
        <w:t>„</w:t>
      </w:r>
      <w:r w:rsidR="004A75F7" w:rsidRPr="00B73E9F">
        <w:rPr>
          <w:rStyle w:val="Bodytext30"/>
          <w:rFonts w:ascii="Times New Roman" w:hAnsi="Times New Roman" w:cs="Times New Roman"/>
          <w:b w:val="0"/>
          <w:sz w:val="24"/>
          <w:szCs w:val="24"/>
          <w:lang w:eastAsia="sr-Cyrl-CS"/>
        </w:rPr>
        <w:t>Радови на завршетку објекта на Сарића Осоју“</w:t>
      </w:r>
    </w:p>
    <w:p w:rsidR="0083764B" w:rsidRPr="00B73E9F" w:rsidRDefault="0083764B" w:rsidP="0083764B">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rPr>
      </w:pPr>
      <w:r w:rsidRPr="00B73E9F">
        <w:rPr>
          <w:rStyle w:val="Bodytext0"/>
          <w:rFonts w:ascii="Times New Roman" w:hAnsi="Times New Roman" w:cs="Times New Roman"/>
          <w:color w:val="000000"/>
          <w:sz w:val="24"/>
          <w:szCs w:val="24"/>
          <w:lang w:val="sr-Cyrl-CS" w:eastAsia="sr-Cyrl-CS"/>
        </w:rPr>
        <w:t xml:space="preserve">Назив и ознака из општег речника: </w:t>
      </w:r>
      <w:r w:rsidR="004A75F7" w:rsidRPr="00B73E9F">
        <w:rPr>
          <w:rStyle w:val="Bodytext0"/>
          <w:rFonts w:ascii="Times New Roman" w:hAnsi="Times New Roman" w:cs="Times New Roman"/>
          <w:color w:val="000000"/>
          <w:sz w:val="24"/>
          <w:szCs w:val="24"/>
          <w:lang w:val="sr-Cyrl-CS" w:eastAsia="sr-Cyrl-CS"/>
        </w:rPr>
        <w:t>радови на реконструкцији-45454000-4</w:t>
      </w:r>
    </w:p>
    <w:p w:rsidR="0083764B" w:rsidRPr="00B73E9F" w:rsidRDefault="0083764B" w:rsidP="0083764B">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B73E9F">
        <w:rPr>
          <w:rStyle w:val="Bodytext0"/>
          <w:rFonts w:ascii="Times New Roman" w:hAnsi="Times New Roman" w:cs="Times New Roman"/>
          <w:color w:val="000000"/>
          <w:sz w:val="24"/>
          <w:szCs w:val="24"/>
          <w:lang w:eastAsia="sr-Cyrl-CS"/>
        </w:rPr>
        <w:t>1.4. Партије</w:t>
      </w:r>
    </w:p>
    <w:p w:rsidR="0083764B" w:rsidRPr="00B73E9F" w:rsidRDefault="0083764B" w:rsidP="0083764B">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B73E9F">
        <w:rPr>
          <w:rStyle w:val="Bodytext0"/>
          <w:rFonts w:ascii="Times New Roman" w:hAnsi="Times New Roman" w:cs="Times New Roman"/>
          <w:color w:val="000000"/>
          <w:sz w:val="24"/>
          <w:szCs w:val="24"/>
          <w:lang w:eastAsia="sr-Cyrl-CS"/>
        </w:rPr>
        <w:t xml:space="preserve">Набавка </w:t>
      </w:r>
      <w:r w:rsidR="00E3426B" w:rsidRPr="00B73E9F">
        <w:rPr>
          <w:rStyle w:val="Bodytext0"/>
          <w:rFonts w:ascii="Times New Roman" w:hAnsi="Times New Roman" w:cs="Times New Roman"/>
          <w:color w:val="000000"/>
          <w:sz w:val="24"/>
          <w:szCs w:val="24"/>
          <w:lang w:eastAsia="sr-Cyrl-CS"/>
        </w:rPr>
        <w:t>није обликована по партијама</w:t>
      </w:r>
    </w:p>
    <w:p w:rsidR="0083764B" w:rsidRPr="00B73E9F" w:rsidRDefault="0083764B" w:rsidP="0083764B">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bookmarkStart w:id="6" w:name="bookmark6"/>
      <w:r w:rsidRPr="00B73E9F">
        <w:rPr>
          <w:rStyle w:val="Heading20"/>
          <w:rFonts w:ascii="Times New Roman" w:hAnsi="Times New Roman" w:cs="Times New Roman"/>
          <w:color w:val="000000"/>
          <w:sz w:val="24"/>
          <w:szCs w:val="24"/>
        </w:rPr>
        <w:t>1.5. Циљ поступка</w:t>
      </w:r>
    </w:p>
    <w:p w:rsidR="0083764B" w:rsidRPr="00B73E9F" w:rsidRDefault="0083764B" w:rsidP="0083764B">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B73E9F">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83764B" w:rsidRPr="00B73E9F" w:rsidRDefault="0083764B" w:rsidP="0083764B">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83764B" w:rsidRPr="00B73E9F" w:rsidRDefault="0083764B" w:rsidP="0083764B">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B73E9F">
        <w:rPr>
          <w:rStyle w:val="Heading20"/>
          <w:rFonts w:ascii="Times New Roman" w:hAnsi="Times New Roman" w:cs="Times New Roman"/>
          <w:color w:val="000000"/>
          <w:sz w:val="24"/>
          <w:szCs w:val="24"/>
        </w:rPr>
        <w:t>1.6. Контакт</w:t>
      </w:r>
      <w:bookmarkEnd w:id="7"/>
    </w:p>
    <w:p w:rsidR="0083764B" w:rsidRPr="00B73E9F" w:rsidRDefault="0083764B" w:rsidP="0083764B">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B73E9F">
        <w:rPr>
          <w:rStyle w:val="Bodytext0"/>
          <w:rFonts w:ascii="Times New Roman" w:hAnsi="Times New Roman" w:cs="Times New Roman"/>
          <w:color w:val="000000"/>
          <w:sz w:val="24"/>
          <w:szCs w:val="24"/>
          <w:lang w:val="sr-Cyrl-CS" w:eastAsia="sr-Cyrl-CS"/>
        </w:rPr>
        <w:t>Лица за контакт: Славиша Пројевић</w:t>
      </w:r>
      <w:r w:rsidRPr="00B73E9F">
        <w:rPr>
          <w:rStyle w:val="Bodytext0"/>
          <w:rFonts w:ascii="Times New Roman" w:hAnsi="Times New Roman" w:cs="Times New Roman"/>
          <w:color w:val="000000"/>
          <w:sz w:val="24"/>
          <w:szCs w:val="24"/>
          <w:lang w:eastAsia="sr-Cyrl-CS"/>
        </w:rPr>
        <w:t xml:space="preserve"> </w:t>
      </w:r>
      <w:hyperlink r:id="rId11" w:history="1">
        <w:r w:rsidRPr="00B73E9F">
          <w:rPr>
            <w:rStyle w:val="Hyperlink"/>
            <w:rFonts w:ascii="Times New Roman" w:hAnsi="Times New Roman" w:cs="Times New Roman"/>
            <w:sz w:val="24"/>
            <w:szCs w:val="24"/>
            <w:shd w:val="clear" w:color="auto" w:fill="FFFFFF"/>
            <w:lang w:eastAsia="sr-Cyrl-CS"/>
          </w:rPr>
          <w:t>slavisa.projevic@uzice.rs</w:t>
        </w:r>
      </w:hyperlink>
      <w:r w:rsidRPr="00B73E9F">
        <w:rPr>
          <w:rStyle w:val="Bodytext0"/>
          <w:rFonts w:ascii="Times New Roman" w:hAnsi="Times New Roman" w:cs="Times New Roman"/>
          <w:color w:val="000000"/>
          <w:sz w:val="24"/>
          <w:szCs w:val="24"/>
          <w:lang w:eastAsia="sr-Cyrl-CS"/>
        </w:rPr>
        <w:t xml:space="preserve"> и</w:t>
      </w:r>
      <w:r w:rsidRPr="00B73E9F">
        <w:rPr>
          <w:rStyle w:val="Bodytext0"/>
          <w:rFonts w:ascii="Times New Roman" w:hAnsi="Times New Roman" w:cs="Times New Roman"/>
          <w:color w:val="000000"/>
          <w:sz w:val="24"/>
          <w:szCs w:val="24"/>
          <w:lang w:val="sr-Cyrl-CS" w:eastAsia="sr-Cyrl-CS"/>
        </w:rPr>
        <w:t xml:space="preserve"> </w:t>
      </w:r>
      <w:r w:rsidR="00E3426B" w:rsidRPr="00B73E9F">
        <w:rPr>
          <w:rStyle w:val="Bodytext0"/>
          <w:rFonts w:ascii="Times New Roman" w:hAnsi="Times New Roman" w:cs="Times New Roman"/>
          <w:color w:val="000000"/>
          <w:sz w:val="24"/>
          <w:szCs w:val="24"/>
          <w:lang w:val="sr-Cyrl-CS" w:eastAsia="sr-Cyrl-CS"/>
        </w:rPr>
        <w:t>Наташа Вукашиновић</w:t>
      </w:r>
      <w:r w:rsidRPr="00B73E9F">
        <w:rPr>
          <w:rStyle w:val="Bodytext0"/>
          <w:rFonts w:ascii="Times New Roman" w:hAnsi="Times New Roman" w:cs="Times New Roman"/>
          <w:color w:val="000000"/>
          <w:sz w:val="24"/>
          <w:szCs w:val="24"/>
          <w:lang w:eastAsia="sr-Cyrl-CS"/>
        </w:rPr>
        <w:t xml:space="preserve"> </w:t>
      </w:r>
      <w:hyperlink r:id="rId12" w:history="1">
        <w:r w:rsidR="00E3426B" w:rsidRPr="00B73E9F">
          <w:rPr>
            <w:rStyle w:val="Hyperlink"/>
            <w:rFonts w:ascii="Times New Roman" w:hAnsi="Times New Roman" w:cs="Times New Roman"/>
            <w:sz w:val="24"/>
            <w:szCs w:val="24"/>
            <w:shd w:val="clear" w:color="auto" w:fill="FFFFFF"/>
            <w:lang w:eastAsia="sr-Cyrl-CS"/>
          </w:rPr>
          <w:t>natasa.vukasinovic@uzice.rs</w:t>
        </w:r>
      </w:hyperlink>
      <w:r w:rsidRPr="00B73E9F">
        <w:rPr>
          <w:rStyle w:val="Bodytext0"/>
          <w:rFonts w:ascii="Times New Roman" w:hAnsi="Times New Roman" w:cs="Times New Roman"/>
          <w:color w:val="000000"/>
          <w:sz w:val="24"/>
          <w:szCs w:val="24"/>
          <w:lang w:eastAsia="sr-Cyrl-CS"/>
        </w:rPr>
        <w:t>.</w:t>
      </w: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E3426B" w:rsidRPr="00B73E9F" w:rsidRDefault="00E3426B" w:rsidP="0083764B">
      <w:pPr>
        <w:rPr>
          <w:rFonts w:ascii="Times New Roman" w:hAnsi="Times New Roman" w:cs="Times New Roman"/>
          <w:sz w:val="24"/>
          <w:szCs w:val="24"/>
        </w:rPr>
      </w:pPr>
    </w:p>
    <w:p w:rsidR="00E3426B" w:rsidRPr="00B73E9F" w:rsidRDefault="00E3426B" w:rsidP="0083764B">
      <w:pPr>
        <w:rPr>
          <w:rFonts w:ascii="Times New Roman" w:hAnsi="Times New Roman" w:cs="Times New Roman"/>
          <w:sz w:val="24"/>
          <w:szCs w:val="24"/>
        </w:rPr>
      </w:pPr>
    </w:p>
    <w:p w:rsidR="00E3426B" w:rsidRPr="00B73E9F" w:rsidRDefault="00E3426B" w:rsidP="0083764B">
      <w:pPr>
        <w:rPr>
          <w:rFonts w:ascii="Times New Roman" w:hAnsi="Times New Roman" w:cs="Times New Roman"/>
          <w:sz w:val="24"/>
          <w:szCs w:val="24"/>
        </w:rPr>
      </w:pPr>
    </w:p>
    <w:p w:rsidR="00E3426B" w:rsidRPr="00B73E9F" w:rsidRDefault="00E3426B" w:rsidP="0083764B">
      <w:pPr>
        <w:rPr>
          <w:rFonts w:ascii="Times New Roman" w:hAnsi="Times New Roman" w:cs="Times New Roman"/>
          <w:sz w:val="24"/>
          <w:szCs w:val="24"/>
        </w:rPr>
      </w:pPr>
    </w:p>
    <w:p w:rsidR="00E3426B" w:rsidRPr="00B73E9F" w:rsidRDefault="00E3426B" w:rsidP="0083764B">
      <w:pPr>
        <w:rPr>
          <w:rFonts w:ascii="Times New Roman" w:hAnsi="Times New Roman" w:cs="Times New Roman"/>
          <w:sz w:val="24"/>
          <w:szCs w:val="24"/>
        </w:rPr>
      </w:pPr>
    </w:p>
    <w:p w:rsidR="00E3426B" w:rsidRPr="00B73E9F" w:rsidRDefault="00E3426B" w:rsidP="0083764B">
      <w:pPr>
        <w:rPr>
          <w:rFonts w:ascii="Times New Roman" w:hAnsi="Times New Roman" w:cs="Times New Roman"/>
          <w:sz w:val="24"/>
          <w:szCs w:val="24"/>
        </w:rPr>
      </w:pPr>
    </w:p>
    <w:p w:rsidR="00E3426B" w:rsidRPr="00B73E9F" w:rsidRDefault="00E3426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B73E9F">
        <w:rPr>
          <w:rStyle w:val="Heading20"/>
          <w:rFonts w:ascii="Times New Roman" w:hAnsi="Times New Roman" w:cs="Times New Roman"/>
          <w:b/>
          <w:color w:val="000000"/>
          <w:sz w:val="24"/>
          <w:szCs w:val="24"/>
          <w:lang w:val="en-US" w:eastAsia="en-US"/>
        </w:rPr>
        <w:lastRenderedPageBreak/>
        <w:t xml:space="preserve">II </w:t>
      </w:r>
      <w:r w:rsidRPr="00B73E9F">
        <w:rPr>
          <w:rStyle w:val="Heading20"/>
          <w:rFonts w:ascii="Times New Roman" w:hAnsi="Times New Roman" w:cs="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83764B" w:rsidRPr="00B73E9F" w:rsidRDefault="0083764B" w:rsidP="004A75F7">
      <w:pPr>
        <w:jc w:val="both"/>
        <w:rPr>
          <w:rStyle w:val="Bodytext0"/>
          <w:rFonts w:ascii="Times New Roman" w:hAnsi="Times New Roman" w:cs="Times New Roman"/>
          <w:sz w:val="24"/>
          <w:szCs w:val="24"/>
          <w:shd w:val="clear" w:color="auto" w:fill="auto"/>
        </w:rPr>
      </w:pPr>
      <w:r w:rsidRPr="00B73E9F">
        <w:rPr>
          <w:rStyle w:val="Bodytext0"/>
          <w:rFonts w:ascii="Times New Roman" w:hAnsi="Times New Roman" w:cs="Times New Roman"/>
          <w:color w:val="000000"/>
          <w:sz w:val="24"/>
          <w:szCs w:val="24"/>
          <w:lang w:val="sr-Cyrl-CS" w:eastAsia="sr-Cyrl-CS"/>
        </w:rPr>
        <w:t xml:space="preserve">У поступку јавне набавке број </w:t>
      </w:r>
      <w:r w:rsidRPr="00B73E9F">
        <w:rPr>
          <w:rFonts w:ascii="Times New Roman" w:hAnsi="Times New Roman" w:cs="Times New Roman"/>
          <w:sz w:val="24"/>
          <w:szCs w:val="24"/>
        </w:rPr>
        <w:t>VIII 404</w:t>
      </w:r>
      <w:r w:rsidR="004A75F7" w:rsidRPr="00B73E9F">
        <w:rPr>
          <w:rFonts w:ascii="Times New Roman" w:hAnsi="Times New Roman" w:cs="Times New Roman"/>
          <w:sz w:val="24"/>
          <w:szCs w:val="24"/>
        </w:rPr>
        <w:t>-132</w:t>
      </w:r>
      <w:r w:rsidRPr="00B73E9F">
        <w:rPr>
          <w:rFonts w:ascii="Times New Roman" w:hAnsi="Times New Roman" w:cs="Times New Roman"/>
          <w:sz w:val="24"/>
          <w:szCs w:val="24"/>
        </w:rPr>
        <w:t xml:space="preserve">/20 </w:t>
      </w:r>
      <w:r w:rsidR="004A75F7" w:rsidRPr="00B73E9F">
        <w:rPr>
          <w:rStyle w:val="Bodytext30"/>
          <w:rFonts w:ascii="Times New Roman" w:hAnsi="Times New Roman" w:cs="Times New Roman"/>
          <w:b w:val="0"/>
          <w:sz w:val="24"/>
          <w:szCs w:val="24"/>
          <w:lang w:eastAsia="sr-Cyrl-CS"/>
        </w:rPr>
        <w:t>Радови на завршетку објекта на Сарића Осоју“</w:t>
      </w:r>
      <w:r w:rsidRPr="00B73E9F">
        <w:rPr>
          <w:rStyle w:val="Bodytext0"/>
          <w:rFonts w:ascii="Times New Roman" w:hAnsi="Times New Roman" w:cs="Times New Roman"/>
          <w:color w:val="000000"/>
          <w:sz w:val="24"/>
          <w:szCs w:val="24"/>
          <w:lang w:val="sr-Cyrl-CS" w:eastAsia="sr-Cyrl-CS"/>
        </w:rPr>
        <w:t>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83764B" w:rsidRPr="00B73E9F"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3764B" w:rsidRPr="00B73E9F" w:rsidTr="0083764B">
        <w:trPr>
          <w:trHeight w:val="539"/>
        </w:trPr>
        <w:tc>
          <w:tcPr>
            <w:tcW w:w="1890" w:type="dxa"/>
            <w:shd w:val="clear" w:color="auto" w:fill="C2D69B" w:themeFill="accent3" w:themeFillTint="99"/>
            <w:vAlign w:val="center"/>
          </w:tcPr>
          <w:p w:rsidR="0083764B" w:rsidRPr="00B73E9F" w:rsidRDefault="0083764B" w:rsidP="0083764B">
            <w:pPr>
              <w:contextualSpacing/>
              <w:jc w:val="center"/>
              <w:rPr>
                <w:rFonts w:ascii="Times New Roman" w:hAnsi="Times New Roman" w:cs="Times New Roman"/>
                <w:b/>
                <w:sz w:val="24"/>
                <w:szCs w:val="24"/>
                <w:lang w:val="sr-Cyrl-CS"/>
              </w:rPr>
            </w:pPr>
          </w:p>
          <w:p w:rsidR="0083764B" w:rsidRPr="00B73E9F" w:rsidRDefault="0083764B" w:rsidP="0083764B">
            <w:pPr>
              <w:contextualSpacing/>
              <w:jc w:val="center"/>
              <w:rPr>
                <w:rFonts w:ascii="Times New Roman" w:hAnsi="Times New Roman" w:cs="Times New Roman"/>
                <w:b/>
                <w:sz w:val="24"/>
                <w:szCs w:val="24"/>
                <w:lang w:val="sr-Cyrl-CS"/>
              </w:rPr>
            </w:pPr>
            <w:r w:rsidRPr="00B73E9F">
              <w:rPr>
                <w:rFonts w:ascii="Times New Roman" w:hAnsi="Times New Roman" w:cs="Times New Roman"/>
                <w:b/>
                <w:sz w:val="24"/>
                <w:szCs w:val="24"/>
                <w:lang w:val="sr-Cyrl-CS"/>
              </w:rPr>
              <w:t>Р.бр.</w:t>
            </w:r>
          </w:p>
        </w:tc>
        <w:tc>
          <w:tcPr>
            <w:tcW w:w="7758" w:type="dxa"/>
            <w:shd w:val="clear" w:color="auto" w:fill="C2D69B" w:themeFill="accent3" w:themeFillTint="99"/>
            <w:vAlign w:val="center"/>
          </w:tcPr>
          <w:p w:rsidR="0083764B" w:rsidRPr="00B73E9F" w:rsidRDefault="0083764B" w:rsidP="0083764B">
            <w:pPr>
              <w:jc w:val="center"/>
              <w:rPr>
                <w:rFonts w:ascii="Times New Roman" w:hAnsi="Times New Roman" w:cs="Times New Roman"/>
                <w:b/>
                <w:sz w:val="24"/>
                <w:szCs w:val="24"/>
                <w:lang w:val="sr-Cyrl-CS"/>
              </w:rPr>
            </w:pPr>
            <w:r w:rsidRPr="00B73E9F">
              <w:rPr>
                <w:rFonts w:ascii="Times New Roman" w:hAnsi="Times New Roman" w:cs="Times New Roman"/>
                <w:b/>
                <w:sz w:val="24"/>
                <w:szCs w:val="24"/>
                <w:lang w:val="sr-Cyrl-CS"/>
              </w:rPr>
              <w:t>ОБАВЕЗНИ УСЛОВИ</w:t>
            </w:r>
          </w:p>
        </w:tc>
      </w:tr>
      <w:tr w:rsidR="0083764B" w:rsidRPr="00B73E9F" w:rsidTr="0083764B">
        <w:trPr>
          <w:trHeight w:val="683"/>
        </w:trPr>
        <w:tc>
          <w:tcPr>
            <w:tcW w:w="1890" w:type="dxa"/>
            <w:vAlign w:val="center"/>
          </w:tcPr>
          <w:p w:rsidR="0083764B" w:rsidRPr="00B73E9F" w:rsidRDefault="0083764B" w:rsidP="00A14525">
            <w:pPr>
              <w:spacing w:after="0"/>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1.</w:t>
            </w:r>
          </w:p>
        </w:tc>
        <w:tc>
          <w:tcPr>
            <w:tcW w:w="7758" w:type="dxa"/>
            <w:vAlign w:val="center"/>
          </w:tcPr>
          <w:p w:rsidR="0083764B" w:rsidRPr="00B73E9F" w:rsidRDefault="0083764B" w:rsidP="00A14525">
            <w:pPr>
              <w:spacing w:after="0" w:line="240" w:lineRule="auto"/>
              <w:jc w:val="both"/>
              <w:rPr>
                <w:rFonts w:ascii="Times New Roman" w:hAnsi="Times New Roman" w:cs="Times New Roman"/>
                <w:b/>
                <w:iCs/>
                <w:sz w:val="24"/>
                <w:szCs w:val="24"/>
                <w:lang w:val="sr-Cyrl-CS"/>
              </w:rPr>
            </w:pPr>
            <w:r w:rsidRPr="00B73E9F">
              <w:rPr>
                <w:rFonts w:ascii="Times New Roman" w:hAnsi="Times New Roman" w:cs="Times New Roman"/>
                <w:b/>
                <w:iCs/>
                <w:sz w:val="24"/>
                <w:szCs w:val="24"/>
              </w:rPr>
              <w:t>Да је регистрован код надлежног органа, односно уписан у одговарајући регистар</w:t>
            </w:r>
            <w:r w:rsidRPr="00B73E9F">
              <w:rPr>
                <w:rFonts w:ascii="Times New Roman" w:hAnsi="Times New Roman" w:cs="Times New Roman"/>
                <w:b/>
                <w:iCs/>
                <w:sz w:val="24"/>
                <w:szCs w:val="24"/>
                <w:lang w:val="sr-Cyrl-CS"/>
              </w:rPr>
              <w:t xml:space="preserve"> (члан 75. став 1 тачка 1) ЗЈН)</w:t>
            </w:r>
          </w:p>
        </w:tc>
      </w:tr>
      <w:tr w:rsidR="0083764B" w:rsidRPr="00B73E9F" w:rsidTr="0083764B">
        <w:tc>
          <w:tcPr>
            <w:tcW w:w="1890" w:type="dxa"/>
            <w:shd w:val="clear" w:color="auto" w:fill="B8CCE4"/>
            <w:vAlign w:val="center"/>
          </w:tcPr>
          <w:p w:rsidR="0083764B" w:rsidRPr="00B73E9F" w:rsidRDefault="0083764B" w:rsidP="00A14525">
            <w:pPr>
              <w:spacing w:after="0"/>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Доказ</w:t>
            </w:r>
          </w:p>
          <w:p w:rsidR="0083764B" w:rsidRPr="00B73E9F" w:rsidRDefault="0083764B" w:rsidP="00A14525">
            <w:pPr>
              <w:spacing w:after="0"/>
              <w:ind w:firstLine="162"/>
              <w:jc w:val="center"/>
              <w:rPr>
                <w:rFonts w:ascii="Times New Roman" w:hAnsi="Times New Roman" w:cs="Times New Roman"/>
                <w:sz w:val="24"/>
                <w:szCs w:val="24"/>
                <w:lang w:val="sr-Cyrl-CS"/>
              </w:rPr>
            </w:pPr>
          </w:p>
        </w:tc>
        <w:tc>
          <w:tcPr>
            <w:tcW w:w="7758" w:type="dxa"/>
            <w:shd w:val="clear" w:color="auto" w:fill="B8CCE4"/>
            <w:vAlign w:val="center"/>
          </w:tcPr>
          <w:p w:rsidR="0083764B" w:rsidRPr="00B73E9F" w:rsidRDefault="0083764B" w:rsidP="00A14525">
            <w:pPr>
              <w:spacing w:after="0" w:line="240" w:lineRule="auto"/>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83764B" w:rsidRPr="00B73E9F" w:rsidTr="0083764B">
        <w:tc>
          <w:tcPr>
            <w:tcW w:w="1890" w:type="dxa"/>
            <w:vAlign w:val="center"/>
          </w:tcPr>
          <w:p w:rsidR="0083764B" w:rsidRPr="00B73E9F" w:rsidRDefault="0083764B" w:rsidP="00A14525">
            <w:pPr>
              <w:spacing w:after="0"/>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2.</w:t>
            </w:r>
          </w:p>
          <w:p w:rsidR="0083764B" w:rsidRPr="00B73E9F" w:rsidRDefault="0083764B" w:rsidP="0083764B">
            <w:pPr>
              <w:rPr>
                <w:rFonts w:ascii="Times New Roman" w:hAnsi="Times New Roman" w:cs="Times New Roman"/>
                <w:sz w:val="24"/>
                <w:szCs w:val="24"/>
                <w:lang w:val="sr-Cyrl-CS"/>
              </w:rPr>
            </w:pPr>
          </w:p>
          <w:p w:rsidR="0083764B" w:rsidRPr="00B73E9F" w:rsidRDefault="0083764B" w:rsidP="0083764B">
            <w:pPr>
              <w:rPr>
                <w:rFonts w:ascii="Times New Roman" w:hAnsi="Times New Roman" w:cs="Times New Roman"/>
                <w:sz w:val="24"/>
                <w:szCs w:val="24"/>
                <w:lang w:val="sr-Cyrl-CS"/>
              </w:rPr>
            </w:pPr>
          </w:p>
          <w:p w:rsidR="0083764B" w:rsidRPr="00B73E9F" w:rsidRDefault="0083764B" w:rsidP="0083764B">
            <w:pPr>
              <w:rPr>
                <w:rFonts w:ascii="Times New Roman" w:hAnsi="Times New Roman" w:cs="Times New Roman"/>
                <w:sz w:val="24"/>
                <w:szCs w:val="24"/>
                <w:lang w:val="sr-Cyrl-CS"/>
              </w:rPr>
            </w:pPr>
          </w:p>
        </w:tc>
        <w:tc>
          <w:tcPr>
            <w:tcW w:w="7758" w:type="dxa"/>
            <w:vAlign w:val="center"/>
          </w:tcPr>
          <w:p w:rsidR="0083764B" w:rsidRPr="00B73E9F" w:rsidRDefault="0083764B" w:rsidP="00A14525">
            <w:pPr>
              <w:spacing w:line="240" w:lineRule="auto"/>
              <w:jc w:val="both"/>
              <w:rPr>
                <w:rFonts w:ascii="Times New Roman" w:hAnsi="Times New Roman" w:cs="Times New Roman"/>
                <w:b/>
                <w:sz w:val="24"/>
                <w:szCs w:val="24"/>
                <w:lang w:val="sr-Cyrl-CS"/>
              </w:rPr>
            </w:pPr>
            <w:r w:rsidRPr="00B73E9F">
              <w:rPr>
                <w:rFonts w:ascii="Times New Roman" w:hAnsi="Times New Roman" w:cs="Times New Roman"/>
                <w:b/>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73E9F">
              <w:rPr>
                <w:rFonts w:ascii="Times New Roman" w:hAnsi="Times New Roman" w:cs="Times New Roman"/>
                <w:b/>
                <w:sz w:val="24"/>
                <w:szCs w:val="24"/>
                <w:lang w:val="sr-Cyrl-CS"/>
              </w:rPr>
              <w:t xml:space="preserve"> </w:t>
            </w:r>
            <w:r w:rsidRPr="00B73E9F">
              <w:rPr>
                <w:rFonts w:ascii="Times New Roman" w:hAnsi="Times New Roman" w:cs="Times New Roman"/>
                <w:b/>
                <w:iCs/>
                <w:sz w:val="24"/>
                <w:szCs w:val="24"/>
                <w:lang w:val="sr-Cyrl-CS"/>
              </w:rPr>
              <w:t>(члан 75. став 1. тачка 2) ЗЈН)</w:t>
            </w:r>
          </w:p>
        </w:tc>
      </w:tr>
      <w:tr w:rsidR="0083764B" w:rsidRPr="00B73E9F" w:rsidTr="0083764B">
        <w:tc>
          <w:tcPr>
            <w:tcW w:w="1890" w:type="dxa"/>
            <w:shd w:val="clear" w:color="auto" w:fill="B8CCE4"/>
            <w:vAlign w:val="center"/>
          </w:tcPr>
          <w:p w:rsidR="0083764B" w:rsidRPr="00B73E9F" w:rsidRDefault="0083764B" w:rsidP="0083764B">
            <w:pPr>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Доказ</w:t>
            </w:r>
          </w:p>
          <w:p w:rsidR="0083764B" w:rsidRPr="00B73E9F" w:rsidRDefault="0083764B" w:rsidP="0083764B">
            <w:pPr>
              <w:ind w:firstLine="162"/>
              <w:jc w:val="center"/>
              <w:rPr>
                <w:rFonts w:ascii="Times New Roman" w:hAnsi="Times New Roman" w:cs="Times New Roman"/>
                <w:i/>
                <w:sz w:val="24"/>
                <w:szCs w:val="24"/>
                <w:lang w:val="sr-Cyrl-CS"/>
              </w:rPr>
            </w:pPr>
          </w:p>
        </w:tc>
        <w:tc>
          <w:tcPr>
            <w:tcW w:w="7758" w:type="dxa"/>
            <w:shd w:val="clear" w:color="auto" w:fill="B8CCE4"/>
            <w:vAlign w:val="center"/>
          </w:tcPr>
          <w:p w:rsidR="0083764B" w:rsidRPr="00B73E9F" w:rsidRDefault="0083764B" w:rsidP="00A14525">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u w:val="single"/>
                <w:lang w:val="sr-Cyrl-CS"/>
              </w:rPr>
              <w:t>Правна лица</w:t>
            </w:r>
            <w:r w:rsidRPr="00B73E9F">
              <w:rPr>
                <w:rFonts w:ascii="Times New Roman" w:hAnsi="Times New Roman" w:cs="Times New Roman"/>
                <w:sz w:val="24"/>
                <w:szCs w:val="24"/>
                <w:lang w:val="sr-Cyrl-CS"/>
              </w:rPr>
              <w:t xml:space="preserve"> достављају:</w:t>
            </w:r>
          </w:p>
          <w:p w:rsidR="0083764B" w:rsidRPr="00B73E9F" w:rsidRDefault="0083764B" w:rsidP="00A14525">
            <w:pPr>
              <w:spacing w:after="0" w:line="240" w:lineRule="auto"/>
              <w:ind w:left="337" w:hanging="283"/>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3764B" w:rsidRPr="00B73E9F" w:rsidRDefault="0083764B" w:rsidP="00A14525">
            <w:pPr>
              <w:spacing w:after="0" w:line="240" w:lineRule="auto"/>
              <w:ind w:left="337" w:hanging="283"/>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3764B" w:rsidRPr="00B73E9F" w:rsidRDefault="0083764B" w:rsidP="00A14525">
            <w:pPr>
              <w:spacing w:after="0" w:line="240" w:lineRule="auto"/>
              <w:ind w:left="337" w:hanging="283"/>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3764B" w:rsidRPr="00B73E9F" w:rsidRDefault="0083764B" w:rsidP="00A14525">
            <w:pPr>
              <w:spacing w:line="240" w:lineRule="auto"/>
              <w:ind w:firstLine="576"/>
              <w:jc w:val="both"/>
              <w:rPr>
                <w:rFonts w:ascii="Times New Roman" w:hAnsi="Times New Roman" w:cs="Times New Roman"/>
                <w:sz w:val="24"/>
                <w:szCs w:val="24"/>
                <w:lang w:val="ru-RU"/>
              </w:rPr>
            </w:pPr>
            <w:r w:rsidRPr="00B73E9F">
              <w:rPr>
                <w:rFonts w:ascii="Times New Roman" w:hAnsi="Times New Roman" w:cs="Times New Roman"/>
                <w:sz w:val="24"/>
                <w:szCs w:val="24"/>
                <w:u w:val="single"/>
                <w:lang w:val="ru-RU"/>
              </w:rPr>
              <w:t>Предузетници и физичка лица</w:t>
            </w:r>
            <w:r w:rsidRPr="00B73E9F">
              <w:rPr>
                <w:rFonts w:ascii="Times New Roman" w:hAnsi="Times New Roman" w:cs="Times New Roman"/>
                <w:sz w:val="24"/>
                <w:szCs w:val="24"/>
                <w:lang w:val="ru-RU"/>
              </w:rPr>
              <w:t xml:space="preserve"> достављају:</w:t>
            </w:r>
          </w:p>
          <w:p w:rsidR="0083764B" w:rsidRPr="00B73E9F" w:rsidRDefault="0083764B" w:rsidP="00A14525">
            <w:pPr>
              <w:numPr>
                <w:ilvl w:val="0"/>
                <w:numId w:val="4"/>
              </w:numPr>
              <w:spacing w:after="0" w:line="240" w:lineRule="auto"/>
              <w:ind w:left="621" w:hanging="284"/>
              <w:jc w:val="both"/>
              <w:rPr>
                <w:rFonts w:ascii="Times New Roman" w:hAnsi="Times New Roman" w:cs="Times New Roman"/>
                <w:sz w:val="24"/>
                <w:szCs w:val="24"/>
                <w:lang w:val="ru-RU"/>
              </w:rPr>
            </w:pPr>
            <w:r w:rsidRPr="00B73E9F">
              <w:rPr>
                <w:rFonts w:ascii="Times New Roman" w:hAnsi="Times New Roman" w:cs="Times New Roman"/>
                <w:sz w:val="24"/>
                <w:szCs w:val="24"/>
                <w:lang w:val="sr-Cyrl-CS"/>
              </w:rPr>
              <w:lastRenderedPageBreak/>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3764B" w:rsidRPr="00B73E9F" w:rsidRDefault="0083764B" w:rsidP="00A14525">
            <w:pPr>
              <w:spacing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b/>
                <w:bCs/>
                <w:iCs/>
                <w:sz w:val="24"/>
                <w:szCs w:val="24"/>
                <w:lang w:val="sr-Cyrl-CS"/>
              </w:rPr>
              <w:t>Напомена:</w:t>
            </w:r>
            <w:r w:rsidRPr="00B73E9F">
              <w:rPr>
                <w:rFonts w:ascii="Times New Roman" w:hAnsi="Times New Roman" w:cs="Times New Roman"/>
                <w:sz w:val="24"/>
                <w:szCs w:val="24"/>
                <w:lang w:val="sr-Cyrl-CS"/>
              </w:rPr>
              <w:t xml:space="preserve"> Овај доказ не може бити старији од </w:t>
            </w:r>
            <w:r w:rsidRPr="00B73E9F">
              <w:rPr>
                <w:rFonts w:ascii="Times New Roman" w:hAnsi="Times New Roman" w:cs="Times New Roman"/>
                <w:b/>
                <w:bCs/>
                <w:sz w:val="24"/>
                <w:szCs w:val="24"/>
                <w:lang w:val="sr-Cyrl-CS"/>
              </w:rPr>
              <w:t>два месеца</w:t>
            </w:r>
            <w:r w:rsidRPr="00B73E9F">
              <w:rPr>
                <w:rFonts w:ascii="Times New Roman" w:hAnsi="Times New Roman" w:cs="Times New Roman"/>
                <w:sz w:val="24"/>
                <w:szCs w:val="24"/>
                <w:lang w:val="sr-Cyrl-CS"/>
              </w:rPr>
              <w:t xml:space="preserve"> пре отварања понуда</w:t>
            </w:r>
          </w:p>
        </w:tc>
      </w:tr>
      <w:tr w:rsidR="0083764B" w:rsidRPr="00B73E9F" w:rsidTr="0083764B">
        <w:tc>
          <w:tcPr>
            <w:tcW w:w="1890" w:type="dxa"/>
            <w:vAlign w:val="center"/>
          </w:tcPr>
          <w:p w:rsidR="0083764B" w:rsidRPr="00B73E9F" w:rsidRDefault="0083764B" w:rsidP="0083764B">
            <w:pPr>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lastRenderedPageBreak/>
              <w:t xml:space="preserve">3. </w:t>
            </w:r>
          </w:p>
        </w:tc>
        <w:tc>
          <w:tcPr>
            <w:tcW w:w="7758" w:type="dxa"/>
            <w:vAlign w:val="center"/>
          </w:tcPr>
          <w:p w:rsidR="0083764B" w:rsidRPr="00B73E9F" w:rsidRDefault="0083764B" w:rsidP="0083764B">
            <w:pPr>
              <w:jc w:val="both"/>
              <w:rPr>
                <w:rFonts w:ascii="Times New Roman" w:hAnsi="Times New Roman" w:cs="Times New Roman"/>
                <w:b/>
                <w:sz w:val="24"/>
                <w:szCs w:val="24"/>
                <w:lang w:val="sr-Cyrl-CS"/>
              </w:rPr>
            </w:pPr>
            <w:r w:rsidRPr="00B73E9F">
              <w:rPr>
                <w:rFonts w:ascii="Times New Roman" w:hAnsi="Times New Roman" w:cs="Times New Roman"/>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73E9F">
              <w:rPr>
                <w:rFonts w:ascii="Times New Roman" w:hAnsi="Times New Roman" w:cs="Times New Roman"/>
                <w:b/>
                <w:iCs/>
                <w:sz w:val="24"/>
                <w:szCs w:val="24"/>
                <w:lang w:val="sr-Cyrl-CS"/>
              </w:rPr>
              <w:t>(члан 75. став 1. тачка 4) ЗЈН</w:t>
            </w:r>
          </w:p>
        </w:tc>
      </w:tr>
      <w:tr w:rsidR="0083764B" w:rsidRPr="00B73E9F" w:rsidTr="0083764B">
        <w:tc>
          <w:tcPr>
            <w:tcW w:w="1890" w:type="dxa"/>
            <w:shd w:val="clear" w:color="auto" w:fill="B8CCE4"/>
            <w:vAlign w:val="center"/>
          </w:tcPr>
          <w:p w:rsidR="0083764B" w:rsidRPr="00B73E9F" w:rsidRDefault="0083764B" w:rsidP="0083764B">
            <w:pPr>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Доказ</w:t>
            </w:r>
          </w:p>
          <w:p w:rsidR="0083764B" w:rsidRPr="00B73E9F" w:rsidRDefault="0083764B" w:rsidP="0083764B">
            <w:pPr>
              <w:ind w:firstLine="162"/>
              <w:jc w:val="center"/>
              <w:rPr>
                <w:rFonts w:ascii="Times New Roman" w:hAnsi="Times New Roman" w:cs="Times New Roman"/>
                <w:i/>
                <w:sz w:val="24"/>
                <w:szCs w:val="24"/>
                <w:lang w:val="sr-Cyrl-CS"/>
              </w:rPr>
            </w:pPr>
          </w:p>
        </w:tc>
        <w:tc>
          <w:tcPr>
            <w:tcW w:w="7758" w:type="dxa"/>
            <w:shd w:val="clear" w:color="auto" w:fill="B8CCE4"/>
            <w:vAlign w:val="center"/>
          </w:tcPr>
          <w:p w:rsidR="0083764B" w:rsidRPr="00B73E9F" w:rsidRDefault="0083764B" w:rsidP="0083764B">
            <w:pPr>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Уверење </w:t>
            </w:r>
            <w:r w:rsidRPr="00B73E9F">
              <w:rPr>
                <w:rFonts w:ascii="Times New Roman" w:hAnsi="Times New Roman" w:cs="Times New Roman"/>
                <w:bCs/>
                <w:sz w:val="24"/>
                <w:szCs w:val="24"/>
                <w:lang w:val="sr-Cyrl-CS"/>
              </w:rPr>
              <w:t xml:space="preserve">Пореске управе Министарства финансија </w:t>
            </w:r>
            <w:r w:rsidRPr="00B73E9F">
              <w:rPr>
                <w:rFonts w:ascii="Times New Roman" w:hAnsi="Times New Roman" w:cs="Times New Roman"/>
                <w:sz w:val="24"/>
                <w:szCs w:val="24"/>
                <w:lang w:val="sr-Cyrl-CS"/>
              </w:rPr>
              <w:t xml:space="preserve">да је измирио доспеле порезе и доприносе и уверење надлежне управе </w:t>
            </w:r>
            <w:r w:rsidRPr="00B73E9F">
              <w:rPr>
                <w:rFonts w:ascii="Times New Roman" w:hAnsi="Times New Roman" w:cs="Times New Roman"/>
                <w:bCs/>
                <w:sz w:val="24"/>
                <w:szCs w:val="24"/>
                <w:lang w:val="sr-Cyrl-CS"/>
              </w:rPr>
              <w:t xml:space="preserve">локалне самоуправе </w:t>
            </w:r>
            <w:r w:rsidRPr="00B73E9F">
              <w:rPr>
                <w:rFonts w:ascii="Times New Roman" w:hAnsi="Times New Roman" w:cs="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3764B" w:rsidRPr="00B73E9F" w:rsidRDefault="0083764B" w:rsidP="0083764B">
            <w:pPr>
              <w:ind w:firstLine="576"/>
              <w:jc w:val="both"/>
              <w:rPr>
                <w:rFonts w:ascii="Times New Roman" w:hAnsi="Times New Roman" w:cs="Times New Roman"/>
                <w:sz w:val="24"/>
                <w:szCs w:val="24"/>
                <w:lang w:val="sr-Cyrl-CS"/>
              </w:rPr>
            </w:pPr>
            <w:r w:rsidRPr="00B73E9F">
              <w:rPr>
                <w:rFonts w:ascii="Times New Roman" w:hAnsi="Times New Roman" w:cs="Times New Roman"/>
                <w:b/>
                <w:sz w:val="24"/>
                <w:szCs w:val="24"/>
                <w:lang w:val="sr-Cyrl-CS"/>
              </w:rPr>
              <w:t>Напомена 1:</w:t>
            </w:r>
            <w:r w:rsidRPr="00B73E9F">
              <w:rPr>
                <w:rFonts w:ascii="Times New Roman" w:hAnsi="Times New Roman" w:cs="Times New Roman"/>
                <w:sz w:val="24"/>
                <w:szCs w:val="24"/>
                <w:lang w:val="sr-Cyrl-CS"/>
              </w:rPr>
              <w:t xml:space="preserve"> У</w:t>
            </w:r>
            <w:r w:rsidRPr="00B73E9F">
              <w:rPr>
                <w:rFonts w:ascii="Times New Roman" w:hAnsi="Times New Roman" w:cs="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3764B" w:rsidRPr="00B73E9F" w:rsidRDefault="0083764B" w:rsidP="0083764B">
            <w:pPr>
              <w:ind w:firstLine="576"/>
              <w:jc w:val="both"/>
              <w:rPr>
                <w:rFonts w:ascii="Times New Roman" w:hAnsi="Times New Roman" w:cs="Times New Roman"/>
                <w:sz w:val="24"/>
                <w:szCs w:val="24"/>
                <w:lang w:val="sr-Cyrl-CS"/>
              </w:rPr>
            </w:pPr>
            <w:r w:rsidRPr="00B73E9F">
              <w:rPr>
                <w:rFonts w:ascii="Times New Roman" w:hAnsi="Times New Roman" w:cs="Times New Roman"/>
                <w:b/>
                <w:sz w:val="24"/>
                <w:szCs w:val="24"/>
                <w:lang w:val="sr-Cyrl-CS"/>
              </w:rPr>
              <w:t>Напомена 2:</w:t>
            </w:r>
            <w:r w:rsidRPr="00B73E9F">
              <w:rPr>
                <w:rFonts w:ascii="Times New Roman" w:hAnsi="Times New Roman" w:cs="Times New Roman"/>
                <w:sz w:val="24"/>
                <w:szCs w:val="24"/>
                <w:lang w:val="sr-Cyrl-CS"/>
              </w:rPr>
              <w:t xml:space="preserve"> Овај доказ не може бити старији од </w:t>
            </w:r>
            <w:r w:rsidRPr="00B73E9F">
              <w:rPr>
                <w:rFonts w:ascii="Times New Roman" w:hAnsi="Times New Roman" w:cs="Times New Roman"/>
                <w:b/>
                <w:sz w:val="24"/>
                <w:szCs w:val="24"/>
                <w:lang w:val="sr-Cyrl-CS"/>
              </w:rPr>
              <w:t>два месеца</w:t>
            </w:r>
            <w:r w:rsidRPr="00B73E9F">
              <w:rPr>
                <w:rFonts w:ascii="Times New Roman" w:hAnsi="Times New Roman" w:cs="Times New Roman"/>
                <w:sz w:val="24"/>
                <w:szCs w:val="24"/>
                <w:lang w:val="sr-Cyrl-CS"/>
              </w:rPr>
              <w:t xml:space="preserve"> пре отварања понуда</w:t>
            </w:r>
          </w:p>
        </w:tc>
      </w:tr>
      <w:tr w:rsidR="0083764B" w:rsidRPr="00B73E9F" w:rsidTr="0083764B">
        <w:trPr>
          <w:trHeight w:val="1457"/>
        </w:trPr>
        <w:tc>
          <w:tcPr>
            <w:tcW w:w="9648" w:type="dxa"/>
            <w:gridSpan w:val="2"/>
            <w:shd w:val="clear" w:color="auto" w:fill="DAEEF3" w:themeFill="accent5" w:themeFillTint="33"/>
            <w:vAlign w:val="center"/>
          </w:tcPr>
          <w:p w:rsidR="0083764B" w:rsidRPr="00B73E9F" w:rsidRDefault="0083764B" w:rsidP="0083764B">
            <w:pPr>
              <w:jc w:val="both"/>
              <w:rPr>
                <w:rFonts w:ascii="Times New Roman" w:hAnsi="Times New Roman" w:cs="Times New Roman"/>
                <w:sz w:val="24"/>
                <w:szCs w:val="24"/>
                <w:lang w:val="sr-Cyrl-CS"/>
              </w:rPr>
            </w:pPr>
            <w:r w:rsidRPr="00B73E9F">
              <w:rPr>
                <w:rFonts w:ascii="Times New Roman" w:hAnsi="Times New Roman" w:cs="Times New Roman"/>
                <w:b/>
                <w:sz w:val="24"/>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3764B" w:rsidRPr="00B73E9F" w:rsidTr="0083764B">
        <w:tc>
          <w:tcPr>
            <w:tcW w:w="1890" w:type="dxa"/>
            <w:shd w:val="clear" w:color="auto" w:fill="auto"/>
            <w:vAlign w:val="center"/>
          </w:tcPr>
          <w:p w:rsidR="0083764B" w:rsidRPr="00B73E9F" w:rsidRDefault="0083764B" w:rsidP="0083764B">
            <w:pPr>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4. </w:t>
            </w:r>
          </w:p>
        </w:tc>
        <w:tc>
          <w:tcPr>
            <w:tcW w:w="7758" w:type="dxa"/>
            <w:shd w:val="clear" w:color="auto" w:fill="auto"/>
            <w:vAlign w:val="center"/>
          </w:tcPr>
          <w:p w:rsidR="0083764B" w:rsidRPr="00B73E9F" w:rsidRDefault="0083764B" w:rsidP="0083764B">
            <w:pPr>
              <w:jc w:val="both"/>
              <w:rPr>
                <w:rFonts w:ascii="Times New Roman" w:hAnsi="Times New Roman" w:cs="Times New Roman"/>
                <w:b/>
                <w:iCs/>
                <w:sz w:val="24"/>
                <w:szCs w:val="24"/>
                <w:lang w:val="sr-Cyrl-CS"/>
              </w:rPr>
            </w:pPr>
            <w:r w:rsidRPr="00B73E9F">
              <w:rPr>
                <w:rFonts w:ascii="Times New Roman" w:hAnsi="Times New Roman" w:cs="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B73E9F">
              <w:rPr>
                <w:rFonts w:ascii="Times New Roman" w:hAnsi="Times New Roman" w:cs="Times New Roman"/>
                <w:sz w:val="24"/>
                <w:szCs w:val="24"/>
              </w:rPr>
              <w:t xml:space="preserve"> </w:t>
            </w:r>
            <w:r w:rsidRPr="00B73E9F">
              <w:rPr>
                <w:rFonts w:ascii="Times New Roman" w:hAnsi="Times New Roman" w:cs="Times New Roman"/>
                <w:b/>
                <w:sz w:val="24"/>
                <w:szCs w:val="24"/>
              </w:rPr>
              <w:t xml:space="preserve">као и да </w:t>
            </w:r>
            <w:r w:rsidRPr="00B73E9F">
              <w:rPr>
                <w:rFonts w:ascii="Times New Roman" w:hAnsi="Times New Roman" w:cs="Times New Roman"/>
                <w:b/>
                <w:bCs/>
                <w:sz w:val="24"/>
                <w:szCs w:val="24"/>
              </w:rPr>
              <w:t>нема</w:t>
            </w:r>
            <w:r w:rsidRPr="00B73E9F">
              <w:rPr>
                <w:rFonts w:ascii="Times New Roman" w:hAnsi="Times New Roman" w:cs="Times New Roman"/>
                <w:b/>
                <w:bCs/>
                <w:sz w:val="24"/>
                <w:szCs w:val="24"/>
                <w:lang w:val="sr-Cyrl-CS"/>
              </w:rPr>
              <w:t xml:space="preserve"> </w:t>
            </w:r>
            <w:r w:rsidRPr="00B73E9F">
              <w:rPr>
                <w:rFonts w:ascii="Times New Roman" w:hAnsi="Times New Roman" w:cs="Times New Roman"/>
                <w:b/>
                <w:bCs/>
                <w:sz w:val="24"/>
                <w:szCs w:val="24"/>
              </w:rPr>
              <w:t>забрану обављања делатности која је на снази у време подношења понуде</w:t>
            </w:r>
            <w:r w:rsidRPr="00B73E9F">
              <w:rPr>
                <w:rFonts w:ascii="Times New Roman" w:hAnsi="Times New Roman" w:cs="Times New Roman"/>
                <w:b/>
                <w:sz w:val="24"/>
                <w:szCs w:val="24"/>
                <w:lang w:val="sr-Cyrl-CS"/>
              </w:rPr>
              <w:t xml:space="preserve"> </w:t>
            </w:r>
            <w:r w:rsidRPr="00B73E9F">
              <w:rPr>
                <w:rFonts w:ascii="Times New Roman" w:hAnsi="Times New Roman" w:cs="Times New Roman"/>
                <w:b/>
                <w:iCs/>
                <w:sz w:val="24"/>
                <w:szCs w:val="24"/>
                <w:lang w:val="sr-Cyrl-CS"/>
              </w:rPr>
              <w:t>(члан 75. став 2. ЗЈН).</w:t>
            </w:r>
          </w:p>
        </w:tc>
      </w:tr>
      <w:tr w:rsidR="0083764B" w:rsidRPr="00B73E9F" w:rsidTr="0083764B">
        <w:tc>
          <w:tcPr>
            <w:tcW w:w="1890" w:type="dxa"/>
            <w:shd w:val="clear" w:color="auto" w:fill="B8CCE4"/>
            <w:vAlign w:val="center"/>
          </w:tcPr>
          <w:p w:rsidR="0083764B" w:rsidRPr="00B73E9F" w:rsidRDefault="0083764B" w:rsidP="0083764B">
            <w:pPr>
              <w:ind w:firstLine="162"/>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Доказ</w:t>
            </w:r>
          </w:p>
        </w:tc>
        <w:tc>
          <w:tcPr>
            <w:tcW w:w="7758" w:type="dxa"/>
            <w:shd w:val="clear" w:color="auto" w:fill="B8CCE4"/>
            <w:vAlign w:val="center"/>
          </w:tcPr>
          <w:p w:rsidR="0083764B" w:rsidRPr="00B73E9F" w:rsidRDefault="0083764B" w:rsidP="0083764B">
            <w:pPr>
              <w:jc w:val="both"/>
              <w:rPr>
                <w:rFonts w:ascii="Times New Roman" w:hAnsi="Times New Roman" w:cs="Times New Roman"/>
                <w:i/>
                <w:sz w:val="24"/>
                <w:szCs w:val="24"/>
                <w:lang w:val="sr-Cyrl-CS"/>
              </w:rPr>
            </w:pPr>
            <w:r w:rsidRPr="00B73E9F">
              <w:rPr>
                <w:rFonts w:ascii="Times New Roman" w:hAnsi="Times New Roman" w:cs="Times New Roman"/>
                <w:iCs/>
                <w:sz w:val="24"/>
                <w:szCs w:val="24"/>
                <w:lang w:val="sr-Cyrl-CS"/>
              </w:rPr>
              <w:t xml:space="preserve">Потписан о оверен </w:t>
            </w:r>
            <w:r w:rsidRPr="00B73E9F">
              <w:rPr>
                <w:rFonts w:ascii="Times New Roman" w:hAnsi="Times New Roman" w:cs="Times New Roman"/>
                <w:iCs/>
                <w:sz w:val="24"/>
                <w:szCs w:val="24"/>
              </w:rPr>
              <w:t>O</w:t>
            </w:r>
            <w:r w:rsidRPr="00B73E9F">
              <w:rPr>
                <w:rFonts w:ascii="Times New Roman" w:hAnsi="Times New Roman" w:cs="Times New Roman"/>
                <w:iCs/>
                <w:sz w:val="24"/>
                <w:szCs w:val="24"/>
                <w:lang w:val="sr-Cyrl-CS"/>
              </w:rPr>
              <w:t xml:space="preserve">бразац </w:t>
            </w:r>
            <w:r w:rsidRPr="00B73E9F">
              <w:rPr>
                <w:rFonts w:ascii="Times New Roman" w:hAnsi="Times New Roman" w:cs="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B73E9F">
              <w:rPr>
                <w:rFonts w:ascii="Times New Roman" w:hAnsi="Times New Roman" w:cs="Times New Roman"/>
                <w:sz w:val="24"/>
                <w:szCs w:val="24"/>
              </w:rPr>
              <w:t xml:space="preserve"> и да </w:t>
            </w:r>
            <w:r w:rsidRPr="00B73E9F">
              <w:rPr>
                <w:rFonts w:ascii="Times New Roman" w:hAnsi="Times New Roman" w:cs="Times New Roman"/>
                <w:bCs/>
                <w:sz w:val="24"/>
                <w:szCs w:val="24"/>
              </w:rPr>
              <w:t>нема</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забрану обављања делатности</w:t>
            </w:r>
            <w:r w:rsidRPr="00B73E9F">
              <w:rPr>
                <w:rFonts w:ascii="Times New Roman" w:hAnsi="Times New Roman" w:cs="Times New Roman"/>
                <w:i/>
                <w:iCs/>
                <w:sz w:val="24"/>
                <w:szCs w:val="24"/>
                <w:lang w:val="sr-Cyrl-CS"/>
              </w:rPr>
              <w:t xml:space="preserve">. </w:t>
            </w:r>
            <w:r w:rsidRPr="00B73E9F">
              <w:rPr>
                <w:rFonts w:ascii="Times New Roman" w:hAnsi="Times New Roman" w:cs="Times New Roman"/>
                <w:sz w:val="24"/>
                <w:szCs w:val="24"/>
                <w:lang w:val="sr-Cyrl-CS"/>
              </w:rPr>
              <w:t xml:space="preserve">Изјава мора да буде потписана од стране овлашћеног лица понуђача и оверена печатом. </w:t>
            </w:r>
            <w:r w:rsidRPr="00B73E9F">
              <w:rPr>
                <w:rFonts w:ascii="Times New Roman" w:hAnsi="Times New Roman" w:cs="Times New Roman"/>
                <w:bCs/>
                <w:iCs/>
                <w:sz w:val="24"/>
                <w:szCs w:val="24"/>
                <w:u w:val="single"/>
                <w:lang w:val="sr-Cyrl-CS"/>
              </w:rPr>
              <w:t>Уколико понуду подноси група понуђача</w:t>
            </w:r>
            <w:r w:rsidRPr="00B73E9F">
              <w:rPr>
                <w:rFonts w:ascii="Times New Roman" w:hAnsi="Times New Roman" w:cs="Times New Roman"/>
                <w:bCs/>
                <w:iCs/>
                <w:sz w:val="24"/>
                <w:szCs w:val="24"/>
                <w:lang w:val="sr-Cyrl-CS"/>
              </w:rPr>
              <w:t xml:space="preserve">, сваки члан групе мора посебно потписати и печатом оверити наведену Изјаву. </w:t>
            </w:r>
          </w:p>
        </w:tc>
      </w:tr>
    </w:tbl>
    <w:p w:rsidR="0083764B" w:rsidRPr="00B73E9F"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B73E9F"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eastAsia="sr-Cyrl-CS"/>
        </w:rPr>
      </w:pPr>
    </w:p>
    <w:p w:rsidR="00E3426B" w:rsidRPr="00B73E9F" w:rsidRDefault="00E3426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eastAsia="sr-Cyrl-CS"/>
        </w:rPr>
      </w:pPr>
    </w:p>
    <w:p w:rsidR="00E3426B" w:rsidRPr="00B73E9F" w:rsidRDefault="00E3426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eastAsia="sr-Cyrl-CS"/>
        </w:rPr>
      </w:pPr>
    </w:p>
    <w:p w:rsidR="0083764B" w:rsidRPr="00B73E9F" w:rsidRDefault="0083764B" w:rsidP="0083764B">
      <w:pPr>
        <w:ind w:firstLine="576"/>
        <w:jc w:val="center"/>
        <w:rPr>
          <w:rFonts w:ascii="Times New Roman" w:hAnsi="Times New Roman" w:cs="Times New Roman"/>
          <w:b/>
          <w:bCs/>
          <w:sz w:val="24"/>
          <w:szCs w:val="24"/>
          <w:lang w:val="sr-Cyrl-CS"/>
        </w:rPr>
      </w:pPr>
      <w:r w:rsidRPr="00B73E9F">
        <w:rPr>
          <w:rFonts w:ascii="Times New Roman" w:hAnsi="Times New Roman" w:cs="Times New Roman"/>
          <w:b/>
          <w:bCs/>
          <w:sz w:val="24"/>
          <w:szCs w:val="24"/>
          <w:lang w:val="sr-Cyrl-CS"/>
        </w:rPr>
        <w:t xml:space="preserve">ДОДАТНИ УСЛОВИ </w:t>
      </w:r>
    </w:p>
    <w:p w:rsidR="0083764B" w:rsidRPr="00B73E9F" w:rsidRDefault="0083764B" w:rsidP="004A75F7">
      <w:pPr>
        <w:jc w:val="both"/>
        <w:rPr>
          <w:rFonts w:ascii="Times New Roman" w:hAnsi="Times New Roman" w:cs="Times New Roman"/>
          <w:sz w:val="24"/>
          <w:szCs w:val="24"/>
        </w:rPr>
      </w:pPr>
      <w:r w:rsidRPr="00B73E9F">
        <w:rPr>
          <w:rFonts w:ascii="Times New Roman" w:hAnsi="Times New Roman" w:cs="Times New Roman"/>
          <w:iCs/>
          <w:sz w:val="24"/>
          <w:szCs w:val="24"/>
        </w:rPr>
        <w:t xml:space="preserve">У поступку јавне набавке </w:t>
      </w:r>
      <w:r w:rsidRPr="00B73E9F">
        <w:rPr>
          <w:rFonts w:ascii="Times New Roman" w:hAnsi="Times New Roman" w:cs="Times New Roman"/>
          <w:bCs/>
          <w:sz w:val="24"/>
          <w:szCs w:val="24"/>
        </w:rPr>
        <w:t>бр</w:t>
      </w:r>
      <w:r w:rsidRPr="00B73E9F">
        <w:rPr>
          <w:rFonts w:ascii="Times New Roman" w:hAnsi="Times New Roman" w:cs="Times New Roman"/>
          <w:bCs/>
          <w:sz w:val="24"/>
          <w:szCs w:val="24"/>
          <w:lang w:val="ru-RU"/>
        </w:rPr>
        <w:t>ој</w:t>
      </w:r>
      <w:r w:rsidRPr="00B73E9F">
        <w:rPr>
          <w:rFonts w:ascii="Times New Roman" w:hAnsi="Times New Roman" w:cs="Times New Roman"/>
          <w:sz w:val="24"/>
          <w:szCs w:val="24"/>
          <w:lang w:val="sr-Cyrl-CS"/>
        </w:rPr>
        <w:t xml:space="preserve"> </w:t>
      </w:r>
      <w:r w:rsidR="004A75F7" w:rsidRPr="00B73E9F">
        <w:rPr>
          <w:rFonts w:ascii="Times New Roman" w:hAnsi="Times New Roman" w:cs="Times New Roman"/>
          <w:sz w:val="24"/>
          <w:szCs w:val="24"/>
        </w:rPr>
        <w:t>VIII 404-132</w:t>
      </w:r>
      <w:r w:rsidR="00E3426B" w:rsidRPr="00B73E9F">
        <w:rPr>
          <w:rFonts w:ascii="Times New Roman" w:hAnsi="Times New Roman" w:cs="Times New Roman"/>
          <w:sz w:val="24"/>
          <w:szCs w:val="24"/>
        </w:rPr>
        <w:t xml:space="preserve">/20 </w:t>
      </w:r>
      <w:r w:rsidR="004A75F7" w:rsidRPr="00B73E9F">
        <w:rPr>
          <w:rStyle w:val="Bodytext30"/>
          <w:rFonts w:ascii="Times New Roman" w:hAnsi="Times New Roman" w:cs="Times New Roman"/>
          <w:b w:val="0"/>
          <w:sz w:val="24"/>
          <w:szCs w:val="24"/>
          <w:lang w:eastAsia="sr-Cyrl-CS"/>
        </w:rPr>
        <w:t>Радови на завршетку објекта на Сарића Осоју“</w:t>
      </w:r>
      <w:r w:rsidR="00E3426B" w:rsidRPr="00B73E9F">
        <w:rPr>
          <w:rStyle w:val="Bodytext0"/>
          <w:rFonts w:ascii="Times New Roman" w:hAnsi="Times New Roman" w:cs="Times New Roman"/>
          <w:color w:val="000000"/>
          <w:sz w:val="24"/>
          <w:szCs w:val="24"/>
          <w:lang w:val="sr-Cyrl-CS" w:eastAsia="sr-Cyrl-CS"/>
        </w:rPr>
        <w:t xml:space="preserve"> </w:t>
      </w:r>
      <w:r w:rsidRPr="00B73E9F">
        <w:rPr>
          <w:rFonts w:ascii="Times New Roman" w:hAnsi="Times New Roman" w:cs="Times New Roman"/>
          <w:iCs/>
          <w:sz w:val="24"/>
          <w:szCs w:val="24"/>
        </w:rPr>
        <w:t xml:space="preserve">понуђач мора да докаже да испуњава </w:t>
      </w:r>
      <w:r w:rsidRPr="00B73E9F">
        <w:rPr>
          <w:rFonts w:ascii="Times New Roman" w:hAnsi="Times New Roman" w:cs="Times New Roman"/>
          <w:iCs/>
          <w:sz w:val="24"/>
          <w:szCs w:val="24"/>
          <w:lang w:val="sr-Cyrl-CS"/>
        </w:rPr>
        <w:t xml:space="preserve">додатне </w:t>
      </w:r>
      <w:r w:rsidRPr="00B73E9F">
        <w:rPr>
          <w:rFonts w:ascii="Times New Roman" w:hAnsi="Times New Roman" w:cs="Times New Roman"/>
          <w:iCs/>
          <w:sz w:val="24"/>
          <w:szCs w:val="24"/>
        </w:rPr>
        <w:t>услове за учешће,</w:t>
      </w:r>
      <w:r w:rsidRPr="00B73E9F">
        <w:rPr>
          <w:rFonts w:ascii="Times New Roman" w:hAnsi="Times New Roman" w:cs="Times New Roman"/>
          <w:iCs/>
          <w:sz w:val="24"/>
          <w:szCs w:val="24"/>
          <w:lang w:val="sr-Cyrl-CS"/>
        </w:rPr>
        <w:t xml:space="preserve"> </w:t>
      </w:r>
      <w:r w:rsidRPr="00B73E9F">
        <w:rPr>
          <w:rFonts w:ascii="Times New Roman" w:hAnsi="Times New Roman" w:cs="Times New Roman"/>
          <w:iCs/>
          <w:sz w:val="24"/>
          <w:szCs w:val="24"/>
        </w:rPr>
        <w:t>дефинисане овом конкурсном документацијом,</w:t>
      </w:r>
      <w:r w:rsidRPr="00B73E9F">
        <w:rPr>
          <w:rFonts w:ascii="Times New Roman" w:hAnsi="Times New Roman" w:cs="Times New Roman"/>
          <w:b/>
          <w:bCs/>
          <w:sz w:val="24"/>
          <w:szCs w:val="24"/>
          <w:lang w:val="sr-Cyrl-CS"/>
        </w:rPr>
        <w:t xml:space="preserve"> </w:t>
      </w:r>
      <w:r w:rsidRPr="00B73E9F">
        <w:rPr>
          <w:rFonts w:ascii="Times New Roman" w:hAnsi="Times New Roman" w:cs="Times New Roman"/>
          <w:iCs/>
          <w:sz w:val="24"/>
          <w:szCs w:val="24"/>
          <w:lang w:val="sr-Cyrl-CS"/>
        </w:rPr>
        <w:t>а и</w:t>
      </w:r>
      <w:r w:rsidRPr="00B73E9F">
        <w:rPr>
          <w:rFonts w:ascii="Times New Roman" w:hAnsi="Times New Roman" w:cs="Times New Roman"/>
          <w:bCs/>
          <w:sz w:val="24"/>
          <w:szCs w:val="24"/>
          <w:lang w:val="sr-Cyrl-CS"/>
        </w:rPr>
        <w:t>спуњеност додатних услова</w:t>
      </w:r>
      <w:r w:rsidRPr="00B73E9F">
        <w:rPr>
          <w:rFonts w:ascii="Times New Roman" w:hAnsi="Times New Roman" w:cs="Times New Roman"/>
          <w:b/>
          <w:bCs/>
          <w:sz w:val="24"/>
          <w:szCs w:val="24"/>
          <w:lang w:val="sr-Cyrl-CS"/>
        </w:rPr>
        <w:t xml:space="preserve"> </w:t>
      </w:r>
      <w:r w:rsidRPr="00B73E9F">
        <w:rPr>
          <w:rFonts w:ascii="Times New Roman" w:hAnsi="Times New Roman" w:cs="Times New Roman"/>
          <w:bCs/>
          <w:sz w:val="24"/>
          <w:szCs w:val="24"/>
          <w:lang w:val="sr-Cyrl-CS"/>
        </w:rPr>
        <w:t xml:space="preserve">понуђач доказује </w:t>
      </w:r>
      <w:r w:rsidRPr="00B73E9F">
        <w:rPr>
          <w:rFonts w:ascii="Times New Roman" w:hAnsi="Times New Roman" w:cs="Times New Roman"/>
          <w:sz w:val="24"/>
          <w:szCs w:val="24"/>
          <w:lang w:val="sr-Cyrl-CS"/>
        </w:rPr>
        <w:t>на начин дефинисан у наредној табели и то</w:t>
      </w:r>
      <w:r w:rsidRPr="00B73E9F">
        <w:rPr>
          <w:rFonts w:ascii="Times New Roman" w:hAnsi="Times New Roman" w:cs="Times New Roman"/>
          <w:bCs/>
          <w:sz w:val="24"/>
          <w:szCs w:val="24"/>
          <w:lang w:val="sr-Cyrl-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3764B" w:rsidRPr="00B73E9F" w:rsidTr="0083764B">
        <w:trPr>
          <w:trHeight w:val="512"/>
        </w:trPr>
        <w:tc>
          <w:tcPr>
            <w:tcW w:w="1578" w:type="dxa"/>
            <w:shd w:val="clear" w:color="auto" w:fill="B6DDE8" w:themeFill="accent5" w:themeFillTint="66"/>
          </w:tcPr>
          <w:p w:rsidR="0083764B" w:rsidRPr="00B73E9F" w:rsidRDefault="0083764B" w:rsidP="0083764B">
            <w:pPr>
              <w:jc w:val="center"/>
              <w:rPr>
                <w:rFonts w:ascii="Times New Roman" w:hAnsi="Times New Roman" w:cs="Times New Roman"/>
                <w:b/>
                <w:sz w:val="24"/>
                <w:szCs w:val="24"/>
                <w:lang w:val="sr-Cyrl-CS"/>
              </w:rPr>
            </w:pPr>
            <w:r w:rsidRPr="00B73E9F">
              <w:rPr>
                <w:rFonts w:ascii="Times New Roman" w:hAnsi="Times New Roman" w:cs="Times New Roman"/>
                <w:b/>
                <w:sz w:val="24"/>
                <w:szCs w:val="24"/>
                <w:lang w:val="sr-Cyrl-CS"/>
              </w:rPr>
              <w:t>Р.бр.</w:t>
            </w:r>
          </w:p>
        </w:tc>
        <w:tc>
          <w:tcPr>
            <w:tcW w:w="8061" w:type="dxa"/>
            <w:shd w:val="clear" w:color="auto" w:fill="B6DDE8" w:themeFill="accent5" w:themeFillTint="66"/>
          </w:tcPr>
          <w:p w:rsidR="0083764B" w:rsidRPr="00B73E9F" w:rsidRDefault="0083764B" w:rsidP="007F156F">
            <w:pPr>
              <w:jc w:val="center"/>
              <w:rPr>
                <w:rFonts w:ascii="Times New Roman" w:hAnsi="Times New Roman" w:cs="Times New Roman"/>
                <w:b/>
                <w:sz w:val="24"/>
                <w:szCs w:val="24"/>
                <w:lang w:val="sr-Cyrl-CS"/>
              </w:rPr>
            </w:pPr>
            <w:r w:rsidRPr="00B73E9F">
              <w:rPr>
                <w:rFonts w:ascii="Times New Roman" w:hAnsi="Times New Roman" w:cs="Times New Roman"/>
                <w:b/>
                <w:sz w:val="24"/>
                <w:szCs w:val="24"/>
                <w:lang w:val="sr-Cyrl-CS"/>
              </w:rPr>
              <w:t xml:space="preserve">ДОДАТНИ УСЛОВИ ЗА ПАРТИЈУ 1 </w:t>
            </w:r>
            <w:r w:rsidR="007F156F" w:rsidRPr="00B73E9F">
              <w:rPr>
                <w:rFonts w:ascii="Times New Roman" w:hAnsi="Times New Roman" w:cs="Times New Roman"/>
                <w:b/>
                <w:sz w:val="24"/>
                <w:szCs w:val="24"/>
                <w:lang w:val="sr-Cyrl-CS"/>
              </w:rPr>
              <w:t>–</w:t>
            </w:r>
            <w:r w:rsidRPr="00B73E9F">
              <w:rPr>
                <w:rFonts w:ascii="Times New Roman" w:hAnsi="Times New Roman" w:cs="Times New Roman"/>
                <w:b/>
                <w:sz w:val="24"/>
                <w:szCs w:val="24"/>
                <w:lang w:val="sr-Cyrl-CS"/>
              </w:rPr>
              <w:t xml:space="preserve"> </w:t>
            </w:r>
            <w:r w:rsidR="007F156F" w:rsidRPr="00B73E9F">
              <w:rPr>
                <w:rFonts w:ascii="Times New Roman" w:hAnsi="Times New Roman" w:cs="Times New Roman"/>
                <w:b/>
                <w:sz w:val="24"/>
                <w:szCs w:val="24"/>
                <w:lang w:val="sr-Cyrl-CS"/>
              </w:rPr>
              <w:t>РАДОВИ НА АДАПТАЦИЈИ ПРОСТОРА ЗА УСПОСТАВЉАЊЕ ЈЕДИНСТВЕНОГ УПРАВНОГ МЕСТА</w:t>
            </w:r>
          </w:p>
        </w:tc>
      </w:tr>
      <w:tr w:rsidR="0083764B" w:rsidRPr="00B73E9F" w:rsidTr="0083764B">
        <w:trPr>
          <w:trHeight w:val="1430"/>
        </w:trPr>
        <w:tc>
          <w:tcPr>
            <w:tcW w:w="1578" w:type="dxa"/>
            <w:shd w:val="clear" w:color="auto" w:fill="FFFFFF" w:themeFill="background1"/>
            <w:vAlign w:val="center"/>
          </w:tcPr>
          <w:p w:rsidR="0083764B" w:rsidRPr="00B73E9F" w:rsidRDefault="0083764B" w:rsidP="0083764B">
            <w:pPr>
              <w:jc w:val="center"/>
              <w:rPr>
                <w:rFonts w:ascii="Times New Roman" w:hAnsi="Times New Roman" w:cs="Times New Roman"/>
                <w:sz w:val="24"/>
                <w:szCs w:val="24"/>
              </w:rPr>
            </w:pPr>
            <w:r w:rsidRPr="00B73E9F">
              <w:rPr>
                <w:rFonts w:ascii="Times New Roman" w:hAnsi="Times New Roman" w:cs="Times New Roman"/>
                <w:sz w:val="24"/>
                <w:szCs w:val="24"/>
              </w:rPr>
              <w:t>1.</w:t>
            </w:r>
          </w:p>
        </w:tc>
        <w:tc>
          <w:tcPr>
            <w:tcW w:w="8061" w:type="dxa"/>
            <w:shd w:val="clear" w:color="auto" w:fill="FFFFFF" w:themeFill="background1"/>
          </w:tcPr>
          <w:p w:rsidR="0083764B" w:rsidRPr="00B73E9F" w:rsidRDefault="0083764B" w:rsidP="0083764B">
            <w:pPr>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Да понуђач има у радном односу на неодређено или одређено време или ангажован</w:t>
            </w:r>
            <w:r w:rsidR="007F156F" w:rsidRPr="00B73E9F">
              <w:rPr>
                <w:rFonts w:ascii="Times New Roman" w:hAnsi="Times New Roman" w:cs="Times New Roman"/>
                <w:sz w:val="24"/>
                <w:szCs w:val="24"/>
                <w:lang w:val="sr-Cyrl-CS"/>
              </w:rPr>
              <w:t>ог</w:t>
            </w:r>
            <w:r w:rsidRPr="00B73E9F">
              <w:rPr>
                <w:rFonts w:ascii="Times New Roman" w:hAnsi="Times New Roman" w:cs="Times New Roman"/>
                <w:sz w:val="24"/>
                <w:szCs w:val="24"/>
                <w:lang w:val="sr-Cyrl-CS"/>
              </w:rPr>
              <w:t xml:space="preserve"> по основу уговора ван радног односа одговорн</w:t>
            </w:r>
            <w:r w:rsidR="000F4105" w:rsidRPr="00B73E9F">
              <w:rPr>
                <w:rFonts w:ascii="Times New Roman" w:hAnsi="Times New Roman" w:cs="Times New Roman"/>
                <w:sz w:val="24"/>
                <w:szCs w:val="24"/>
                <w:lang w:val="sr-Cyrl-CS"/>
              </w:rPr>
              <w:t>е</w:t>
            </w:r>
            <w:r w:rsidRPr="00B73E9F">
              <w:rPr>
                <w:rFonts w:ascii="Times New Roman" w:hAnsi="Times New Roman" w:cs="Times New Roman"/>
                <w:sz w:val="24"/>
                <w:szCs w:val="24"/>
                <w:lang w:val="sr-Cyrl-CS"/>
              </w:rPr>
              <w:t xml:space="preserve"> извођач</w:t>
            </w:r>
            <w:r w:rsidR="000F4105" w:rsidRPr="00B73E9F">
              <w:rPr>
                <w:rFonts w:ascii="Times New Roman" w:hAnsi="Times New Roman" w:cs="Times New Roman"/>
                <w:sz w:val="24"/>
                <w:szCs w:val="24"/>
                <w:lang w:val="sr-Cyrl-CS"/>
              </w:rPr>
              <w:t>е</w:t>
            </w:r>
            <w:r w:rsidRPr="00B73E9F">
              <w:rPr>
                <w:rFonts w:ascii="Times New Roman" w:hAnsi="Times New Roman" w:cs="Times New Roman"/>
                <w:sz w:val="24"/>
                <w:szCs w:val="24"/>
                <w:lang w:val="sr-Cyrl-CS"/>
              </w:rPr>
              <w:t xml:space="preserve"> радова са личн</w:t>
            </w:r>
            <w:r w:rsidR="000F4105" w:rsidRPr="00B73E9F">
              <w:rPr>
                <w:rFonts w:ascii="Times New Roman" w:hAnsi="Times New Roman" w:cs="Times New Roman"/>
                <w:sz w:val="24"/>
                <w:szCs w:val="24"/>
                <w:lang w:val="sr-Cyrl-CS"/>
              </w:rPr>
              <w:t>и</w:t>
            </w:r>
            <w:r w:rsidRPr="00B73E9F">
              <w:rPr>
                <w:rFonts w:ascii="Times New Roman" w:hAnsi="Times New Roman" w:cs="Times New Roman"/>
                <w:sz w:val="24"/>
                <w:szCs w:val="24"/>
                <w:lang w:val="sr-Cyrl-CS"/>
              </w:rPr>
              <w:t>м лиценц</w:t>
            </w:r>
            <w:r w:rsidR="000F4105" w:rsidRPr="00B73E9F">
              <w:rPr>
                <w:rFonts w:ascii="Times New Roman" w:hAnsi="Times New Roman" w:cs="Times New Roman"/>
                <w:sz w:val="24"/>
                <w:szCs w:val="24"/>
                <w:lang w:val="sr-Cyrl-CS"/>
              </w:rPr>
              <w:t>а</w:t>
            </w:r>
            <w:r w:rsidRPr="00B73E9F">
              <w:rPr>
                <w:rFonts w:ascii="Times New Roman" w:hAnsi="Times New Roman" w:cs="Times New Roman"/>
                <w:sz w:val="24"/>
                <w:szCs w:val="24"/>
                <w:lang w:val="sr-Cyrl-CS"/>
              </w:rPr>
              <w:t>м</w:t>
            </w:r>
            <w:r w:rsidR="000F4105" w:rsidRPr="00B73E9F">
              <w:rPr>
                <w:rFonts w:ascii="Times New Roman" w:hAnsi="Times New Roman" w:cs="Times New Roman"/>
                <w:sz w:val="24"/>
                <w:szCs w:val="24"/>
                <w:lang w:val="sr-Cyrl-CS"/>
              </w:rPr>
              <w:t>а</w:t>
            </w:r>
            <w:r w:rsidRPr="00B73E9F">
              <w:rPr>
                <w:rFonts w:ascii="Times New Roman" w:hAnsi="Times New Roman" w:cs="Times New Roman"/>
                <w:sz w:val="24"/>
                <w:szCs w:val="24"/>
                <w:lang w:val="sr-Cyrl-CS"/>
              </w:rPr>
              <w:t xml:space="preserve"> и то:</w:t>
            </w:r>
          </w:p>
          <w:tbl>
            <w:tblPr>
              <w:tblStyle w:val="TableGrid"/>
              <w:tblW w:w="0" w:type="auto"/>
              <w:tblLook w:val="04A0" w:firstRow="1" w:lastRow="0" w:firstColumn="1" w:lastColumn="0" w:noHBand="0" w:noVBand="1"/>
            </w:tblPr>
            <w:tblGrid>
              <w:gridCol w:w="4546"/>
              <w:gridCol w:w="1701"/>
            </w:tblGrid>
            <w:tr w:rsidR="0083764B" w:rsidRPr="00B73E9F" w:rsidTr="0083764B">
              <w:tc>
                <w:tcPr>
                  <w:tcW w:w="4546" w:type="dxa"/>
                  <w:shd w:val="clear" w:color="auto" w:fill="FFFFFF" w:themeFill="background1"/>
                </w:tcPr>
                <w:p w:rsidR="0083764B" w:rsidRPr="00B73E9F" w:rsidRDefault="004A75F7" w:rsidP="004A75F7">
                  <w:pPr>
                    <w:jc w:val="both"/>
                    <w:rPr>
                      <w:rFonts w:ascii="Times New Roman" w:hAnsi="Times New Roman" w:cs="Times New Roman"/>
                      <w:sz w:val="24"/>
                      <w:szCs w:val="24"/>
                      <w:highlight w:val="lightGray"/>
                      <w:lang w:val="sr-Cyrl-CS"/>
                    </w:rPr>
                  </w:pPr>
                  <w:r w:rsidRPr="00B73E9F">
                    <w:rPr>
                      <w:rFonts w:ascii="Times New Roman" w:hAnsi="Times New Roman" w:cs="Times New Roman"/>
                      <w:sz w:val="24"/>
                      <w:szCs w:val="24"/>
                      <w:lang w:val="sr-Cyrl-CS"/>
                    </w:rPr>
                    <w:t xml:space="preserve">400 или </w:t>
                  </w:r>
                  <w:r w:rsidR="0046041F" w:rsidRPr="00B73E9F">
                    <w:rPr>
                      <w:rFonts w:ascii="Times New Roman" w:hAnsi="Times New Roman" w:cs="Times New Roman"/>
                      <w:sz w:val="24"/>
                      <w:szCs w:val="24"/>
                      <w:lang w:val="sr-Cyrl-CS"/>
                    </w:rPr>
                    <w:t>410 или 411</w:t>
                  </w:r>
                  <w:r w:rsidR="00C34C85" w:rsidRPr="00B73E9F">
                    <w:rPr>
                      <w:rFonts w:ascii="Times New Roman" w:hAnsi="Times New Roman" w:cs="Times New Roman"/>
                      <w:sz w:val="24"/>
                      <w:szCs w:val="24"/>
                      <w:lang w:val="sr-Cyrl-CS"/>
                    </w:rPr>
                    <w:t xml:space="preserve"> или </w:t>
                  </w:r>
                  <w:r w:rsidRPr="00B73E9F">
                    <w:rPr>
                      <w:rFonts w:ascii="Times New Roman" w:hAnsi="Times New Roman" w:cs="Times New Roman"/>
                      <w:sz w:val="24"/>
                      <w:szCs w:val="24"/>
                      <w:lang w:val="sr-Cyrl-CS"/>
                    </w:rPr>
                    <w:t>700 или 800</w:t>
                  </w:r>
                </w:p>
              </w:tc>
              <w:tc>
                <w:tcPr>
                  <w:tcW w:w="1701" w:type="dxa"/>
                  <w:shd w:val="clear" w:color="auto" w:fill="FFFFFF" w:themeFill="background1"/>
                </w:tcPr>
                <w:p w:rsidR="0083764B" w:rsidRPr="00B73E9F" w:rsidRDefault="0083764B" w:rsidP="0083764B">
                  <w:pPr>
                    <w:jc w:val="both"/>
                    <w:rPr>
                      <w:rFonts w:ascii="Times New Roman" w:hAnsi="Times New Roman" w:cs="Times New Roman"/>
                      <w:sz w:val="24"/>
                      <w:szCs w:val="24"/>
                    </w:rPr>
                  </w:pPr>
                  <w:r w:rsidRPr="00B73E9F">
                    <w:rPr>
                      <w:rFonts w:ascii="Times New Roman" w:hAnsi="Times New Roman" w:cs="Times New Roman"/>
                      <w:sz w:val="24"/>
                      <w:szCs w:val="24"/>
                    </w:rPr>
                    <w:t>1 извршилац</w:t>
                  </w:r>
                </w:p>
              </w:tc>
            </w:tr>
          </w:tbl>
          <w:p w:rsidR="0083764B" w:rsidRPr="00B73E9F" w:rsidRDefault="0083764B" w:rsidP="0083764B">
            <w:pPr>
              <w:jc w:val="both"/>
              <w:rPr>
                <w:rFonts w:ascii="Times New Roman" w:hAnsi="Times New Roman" w:cs="Times New Roman"/>
                <w:sz w:val="24"/>
                <w:szCs w:val="24"/>
                <w:lang w:val="sr-Cyrl-CS"/>
              </w:rPr>
            </w:pPr>
          </w:p>
        </w:tc>
      </w:tr>
      <w:tr w:rsidR="0083764B" w:rsidRPr="00B73E9F" w:rsidTr="0083764B">
        <w:trPr>
          <w:trHeight w:val="1430"/>
        </w:trPr>
        <w:tc>
          <w:tcPr>
            <w:tcW w:w="1578" w:type="dxa"/>
            <w:shd w:val="clear" w:color="auto" w:fill="B8CCE4" w:themeFill="accent1" w:themeFillTint="66"/>
            <w:vAlign w:val="center"/>
          </w:tcPr>
          <w:p w:rsidR="0083764B" w:rsidRPr="00B73E9F" w:rsidRDefault="0083764B" w:rsidP="0083764B">
            <w:pPr>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Доказ</w:t>
            </w:r>
          </w:p>
          <w:p w:rsidR="0083764B" w:rsidRPr="00B73E9F" w:rsidRDefault="0083764B" w:rsidP="0083764B">
            <w:pPr>
              <w:jc w:val="center"/>
              <w:rPr>
                <w:rFonts w:ascii="Times New Roman" w:hAnsi="Times New Roman" w:cs="Times New Roman"/>
                <w:sz w:val="24"/>
                <w:szCs w:val="24"/>
                <w:lang w:val="sr-Cyrl-CS"/>
              </w:rPr>
            </w:pPr>
          </w:p>
        </w:tc>
        <w:tc>
          <w:tcPr>
            <w:tcW w:w="8061" w:type="dxa"/>
            <w:shd w:val="clear" w:color="auto" w:fill="B8CCE4" w:themeFill="accent1" w:themeFillTint="66"/>
          </w:tcPr>
          <w:p w:rsidR="00BC5C18" w:rsidRPr="00B73E9F" w:rsidRDefault="0083764B" w:rsidP="008801F2">
            <w:pPr>
              <w:spacing w:after="0" w:line="240" w:lineRule="auto"/>
              <w:jc w:val="both"/>
              <w:rPr>
                <w:rFonts w:ascii="Times New Roman" w:hAnsi="Times New Roman" w:cs="Times New Roman"/>
                <w:color w:val="000000"/>
                <w:sz w:val="24"/>
                <w:szCs w:val="24"/>
              </w:rPr>
            </w:pPr>
            <w:r w:rsidRPr="00B73E9F">
              <w:rPr>
                <w:rFonts w:ascii="Times New Roman" w:hAnsi="Times New Roman" w:cs="Times New Roman"/>
                <w:color w:val="000000"/>
                <w:sz w:val="24"/>
                <w:szCs w:val="24"/>
                <w:lang w:val="sr-Cyrl-CS"/>
              </w:rPr>
              <w:t>Потписан Образац Изјаве о захтеваном кадровском капацитету (</w:t>
            </w:r>
            <w:r w:rsidRPr="00B73E9F">
              <w:rPr>
                <w:rFonts w:ascii="Times New Roman" w:hAnsi="Times New Roman" w:cs="Times New Roman"/>
                <w:i/>
                <w:color w:val="000000"/>
                <w:sz w:val="24"/>
                <w:szCs w:val="24"/>
                <w:lang w:val="sr-Cyrl-CS"/>
              </w:rPr>
              <w:t xml:space="preserve">Образац 4. </w:t>
            </w:r>
            <w:r w:rsidRPr="00B73E9F">
              <w:rPr>
                <w:rFonts w:ascii="Times New Roman" w:hAnsi="Times New Roman" w:cs="Times New Roman"/>
                <w:i/>
                <w:color w:val="000000"/>
                <w:sz w:val="24"/>
                <w:szCs w:val="24"/>
              </w:rPr>
              <w:t>у</w:t>
            </w:r>
            <w:r w:rsidRPr="00B73E9F">
              <w:rPr>
                <w:rFonts w:ascii="Times New Roman" w:hAnsi="Times New Roman" w:cs="Times New Roman"/>
                <w:i/>
                <w:color w:val="000000"/>
                <w:sz w:val="24"/>
                <w:szCs w:val="24"/>
                <w:lang w:val="sr-Cyrl-CS"/>
              </w:rPr>
              <w:t xml:space="preserve"> поглављу </w:t>
            </w:r>
            <w:r w:rsidRPr="00B73E9F">
              <w:rPr>
                <w:rFonts w:ascii="Times New Roman" w:hAnsi="Times New Roman" w:cs="Times New Roman"/>
                <w:i/>
                <w:color w:val="000000"/>
                <w:sz w:val="24"/>
                <w:szCs w:val="24"/>
              </w:rPr>
              <w:t>V ове конкурсне документације</w:t>
            </w:r>
            <w:r w:rsidRPr="00B73E9F">
              <w:rPr>
                <w:rFonts w:ascii="Times New Roman" w:hAnsi="Times New Roman" w:cs="Times New Roman"/>
                <w:color w:val="000000"/>
                <w:sz w:val="24"/>
                <w:szCs w:val="24"/>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w:t>
            </w:r>
          </w:p>
          <w:p w:rsidR="0083764B" w:rsidRPr="00B73E9F" w:rsidRDefault="0083764B" w:rsidP="00321272">
            <w:pPr>
              <w:pStyle w:val="ListParagraph"/>
              <w:numPr>
                <w:ilvl w:val="0"/>
                <w:numId w:val="14"/>
              </w:numPr>
              <w:jc w:val="both"/>
            </w:pPr>
            <w:r w:rsidRPr="00B73E9F">
              <w:rPr>
                <w:color w:val="000000"/>
              </w:rPr>
              <w:t xml:space="preserve">једног инжењера са важећом лиценцом </w:t>
            </w:r>
            <w:r w:rsidR="004A75F7" w:rsidRPr="00B73E9F">
              <w:rPr>
                <w:lang w:val="sr-Cyrl-CS"/>
              </w:rPr>
              <w:t>400 или 410 или 411 или 700 или 800</w:t>
            </w:r>
          </w:p>
        </w:tc>
      </w:tr>
      <w:tr w:rsidR="00E3426B" w:rsidRPr="00B73E9F" w:rsidTr="0083764B">
        <w:trPr>
          <w:trHeight w:val="415"/>
        </w:trPr>
        <w:tc>
          <w:tcPr>
            <w:tcW w:w="1578" w:type="dxa"/>
            <w:shd w:val="clear" w:color="auto" w:fill="auto"/>
            <w:vAlign w:val="center"/>
          </w:tcPr>
          <w:p w:rsidR="00E3426B" w:rsidRPr="00B73E9F" w:rsidRDefault="00E3426B" w:rsidP="0083764B">
            <w:pPr>
              <w:ind w:left="-174" w:right="-138"/>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2.</w:t>
            </w:r>
          </w:p>
        </w:tc>
        <w:tc>
          <w:tcPr>
            <w:tcW w:w="8061" w:type="dxa"/>
            <w:shd w:val="clear" w:color="auto" w:fill="auto"/>
          </w:tcPr>
          <w:p w:rsidR="00E3426B" w:rsidRPr="00B73E9F" w:rsidRDefault="00E3426B" w:rsidP="00E3426B">
            <w:pPr>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Да располаже довољним техничким капацитетом односно да располаже следећом техничком опремом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E3426B" w:rsidRPr="00B73E9F" w:rsidTr="00E3426B">
              <w:tc>
                <w:tcPr>
                  <w:tcW w:w="3000" w:type="dxa"/>
                </w:tcPr>
                <w:p w:rsidR="00E3426B" w:rsidRPr="00B73E9F" w:rsidRDefault="00E3426B" w:rsidP="004A75F7">
                  <w:pPr>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Камион</w:t>
                  </w:r>
                  <w:r w:rsidR="0046041F" w:rsidRPr="00B73E9F">
                    <w:rPr>
                      <w:rFonts w:ascii="Times New Roman" w:hAnsi="Times New Roman" w:cs="Times New Roman"/>
                      <w:sz w:val="24"/>
                      <w:szCs w:val="24"/>
                      <w:lang w:val="sr-Cyrl-CS"/>
                    </w:rPr>
                    <w:t xml:space="preserve"> минималне носивости</w:t>
                  </w:r>
                  <w:r w:rsidR="004A75F7" w:rsidRPr="00B73E9F">
                    <w:rPr>
                      <w:rFonts w:ascii="Times New Roman" w:hAnsi="Times New Roman" w:cs="Times New Roman"/>
                      <w:sz w:val="24"/>
                      <w:szCs w:val="24"/>
                      <w:lang w:val="sr-Cyrl-CS"/>
                    </w:rPr>
                    <w:t xml:space="preserve"> 7</w:t>
                  </w:r>
                  <w:r w:rsidRPr="00B73E9F">
                    <w:rPr>
                      <w:rFonts w:ascii="Times New Roman" w:hAnsi="Times New Roman" w:cs="Times New Roman"/>
                      <w:sz w:val="24"/>
                      <w:szCs w:val="24"/>
                      <w:lang w:val="sr-Cyrl-CS"/>
                    </w:rPr>
                    <w:t xml:space="preserve"> тона</w:t>
                  </w:r>
                </w:p>
              </w:tc>
              <w:tc>
                <w:tcPr>
                  <w:tcW w:w="1141" w:type="dxa"/>
                </w:tcPr>
                <w:p w:rsidR="00E3426B" w:rsidRPr="00B73E9F" w:rsidRDefault="00E3426B" w:rsidP="00E3426B">
                  <w:pPr>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комада 1</w:t>
                  </w:r>
                </w:p>
              </w:tc>
            </w:tr>
          </w:tbl>
          <w:p w:rsidR="00E3426B" w:rsidRPr="00B73E9F" w:rsidRDefault="00E3426B" w:rsidP="0083764B">
            <w:pPr>
              <w:jc w:val="both"/>
              <w:rPr>
                <w:rFonts w:ascii="Times New Roman" w:hAnsi="Times New Roman" w:cs="Times New Roman"/>
                <w:sz w:val="24"/>
                <w:szCs w:val="24"/>
                <w:lang w:val="sr-Cyrl-CS"/>
              </w:rPr>
            </w:pPr>
          </w:p>
        </w:tc>
      </w:tr>
      <w:tr w:rsidR="00E3426B" w:rsidRPr="00B73E9F" w:rsidTr="0046041F">
        <w:trPr>
          <w:trHeight w:val="415"/>
        </w:trPr>
        <w:tc>
          <w:tcPr>
            <w:tcW w:w="1578" w:type="dxa"/>
            <w:shd w:val="clear" w:color="auto" w:fill="B8CCE4" w:themeFill="accent1" w:themeFillTint="66"/>
            <w:vAlign w:val="center"/>
          </w:tcPr>
          <w:p w:rsidR="00E3426B" w:rsidRPr="00B73E9F" w:rsidRDefault="00E3426B" w:rsidP="00E3426B">
            <w:pPr>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Доказ</w:t>
            </w:r>
          </w:p>
          <w:p w:rsidR="00E3426B" w:rsidRPr="00B73E9F" w:rsidRDefault="00E3426B" w:rsidP="00E3426B">
            <w:pPr>
              <w:jc w:val="center"/>
              <w:rPr>
                <w:rFonts w:ascii="Times New Roman" w:hAnsi="Times New Roman" w:cs="Times New Roman"/>
                <w:sz w:val="24"/>
                <w:szCs w:val="24"/>
                <w:lang w:val="sr-Cyrl-CS"/>
              </w:rPr>
            </w:pPr>
          </w:p>
        </w:tc>
        <w:tc>
          <w:tcPr>
            <w:tcW w:w="8061" w:type="dxa"/>
            <w:shd w:val="clear" w:color="auto" w:fill="B8CCE4" w:themeFill="accent1" w:themeFillTint="66"/>
          </w:tcPr>
          <w:p w:rsidR="0046041F" w:rsidRPr="00B73E9F"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B73E9F">
              <w:rPr>
                <w:rFonts w:ascii="Times New Roman" w:hAnsi="Times New Roman" w:cs="Times New Roman"/>
                <w:b/>
                <w:sz w:val="24"/>
                <w:szCs w:val="24"/>
                <w:lang w:val="sr-Cyrl-CS"/>
              </w:rPr>
              <w:t>31.12.2019. године</w:t>
            </w:r>
            <w:r w:rsidRPr="00B73E9F">
              <w:rPr>
                <w:rFonts w:ascii="Times New Roman" w:hAnsi="Times New Roman" w:cs="Times New Roman"/>
                <w:b/>
                <w:sz w:val="24"/>
                <w:szCs w:val="24"/>
              </w:rPr>
              <w:t xml:space="preserve">, </w:t>
            </w:r>
            <w:r w:rsidRPr="00B73E9F">
              <w:rPr>
                <w:rFonts w:ascii="Times New Roman" w:hAnsi="Times New Roman" w:cs="Times New Roman"/>
                <w:sz w:val="24"/>
                <w:szCs w:val="24"/>
                <w:lang w:val="sr-Cyrl-CS"/>
              </w:rPr>
              <w:t>потписан</w:t>
            </w:r>
            <w:r w:rsidRPr="00B73E9F">
              <w:rPr>
                <w:rFonts w:ascii="Times New Roman" w:hAnsi="Times New Roman" w:cs="Times New Roman"/>
                <w:sz w:val="24"/>
                <w:szCs w:val="24"/>
              </w:rPr>
              <w:t>a</w:t>
            </w:r>
            <w:r w:rsidRPr="00B73E9F">
              <w:rPr>
                <w:rFonts w:ascii="Times New Roman" w:hAnsi="Times New Roman" w:cs="Times New Roman"/>
                <w:sz w:val="24"/>
                <w:szCs w:val="24"/>
                <w:lang w:val="sr-Cyrl-CS"/>
              </w:rPr>
              <w:t xml:space="preserve"> од стране овлашћеног лица </w:t>
            </w:r>
            <w:r w:rsidRPr="00B73E9F">
              <w:rPr>
                <w:rFonts w:ascii="Times New Roman" w:hAnsi="Times New Roman" w:cs="Times New Roman"/>
                <w:sz w:val="24"/>
                <w:szCs w:val="24"/>
              </w:rPr>
              <w:t xml:space="preserve">понуђача </w:t>
            </w:r>
            <w:r w:rsidRPr="00B73E9F">
              <w:rPr>
                <w:rFonts w:ascii="Times New Roman" w:hAnsi="Times New Roman" w:cs="Times New Roman"/>
                <w:sz w:val="24"/>
                <w:szCs w:val="24"/>
                <w:lang w:val="sr-Cyrl-CS"/>
              </w:rPr>
              <w:t xml:space="preserve">понуђача или </w:t>
            </w:r>
            <w:r w:rsidRPr="00B73E9F">
              <w:rPr>
                <w:rFonts w:ascii="Times New Roman" w:hAnsi="Times New Roman" w:cs="Times New Roman"/>
                <w:b/>
                <w:sz w:val="24"/>
                <w:szCs w:val="24"/>
              </w:rPr>
              <w:t>аналитичкa</w:t>
            </w:r>
            <w:r w:rsidRPr="00B73E9F">
              <w:rPr>
                <w:rFonts w:ascii="Times New Roman" w:hAnsi="Times New Roman" w:cs="Times New Roman"/>
                <w:b/>
                <w:sz w:val="24"/>
                <w:szCs w:val="24"/>
                <w:lang w:val="sr-Cyrl-CS"/>
              </w:rPr>
              <w:t xml:space="preserve"> картиц</w:t>
            </w:r>
            <w:r w:rsidRPr="00B73E9F">
              <w:rPr>
                <w:rFonts w:ascii="Times New Roman" w:hAnsi="Times New Roman" w:cs="Times New Roman"/>
                <w:b/>
                <w:sz w:val="24"/>
                <w:szCs w:val="24"/>
              </w:rPr>
              <w:t>a</w:t>
            </w:r>
            <w:r w:rsidRPr="00B73E9F">
              <w:rPr>
                <w:rFonts w:ascii="Times New Roman" w:hAnsi="Times New Roman" w:cs="Times New Roman"/>
                <w:sz w:val="24"/>
                <w:szCs w:val="24"/>
                <w:lang w:val="sr-Cyrl-CS"/>
              </w:rPr>
              <w:t xml:space="preserve"> основних средстава</w:t>
            </w:r>
            <w:r w:rsidRPr="00B73E9F">
              <w:rPr>
                <w:rFonts w:ascii="Times New Roman" w:hAnsi="Times New Roman" w:cs="Times New Roman"/>
                <w:sz w:val="24"/>
                <w:szCs w:val="24"/>
              </w:rPr>
              <w:t xml:space="preserve"> </w:t>
            </w:r>
            <w:r w:rsidRPr="00B73E9F">
              <w:rPr>
                <w:rFonts w:ascii="Times New Roman" w:hAnsi="Times New Roman" w:cs="Times New Roman"/>
                <w:sz w:val="24"/>
                <w:szCs w:val="24"/>
                <w:lang w:val="sr-Cyrl-CS"/>
              </w:rPr>
              <w:t>потписанa од стране овлашћеног лица понуђача;</w:t>
            </w:r>
          </w:p>
          <w:p w:rsidR="0046041F" w:rsidRPr="00B73E9F"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B73E9F">
              <w:rPr>
                <w:rFonts w:ascii="Times New Roman" w:hAnsi="Times New Roman" w:cs="Times New Roman"/>
                <w:b/>
                <w:sz w:val="24"/>
                <w:szCs w:val="24"/>
                <w:lang w:val="sr-Cyrl-CS"/>
              </w:rPr>
              <w:t>рачун и отпремниц</w:t>
            </w:r>
            <w:r w:rsidRPr="00B73E9F">
              <w:rPr>
                <w:rFonts w:ascii="Times New Roman" w:hAnsi="Times New Roman" w:cs="Times New Roman"/>
                <w:b/>
                <w:sz w:val="24"/>
                <w:szCs w:val="24"/>
              </w:rPr>
              <w:t>a</w:t>
            </w:r>
            <w:r w:rsidRPr="00B73E9F">
              <w:rPr>
                <w:rFonts w:ascii="Times New Roman" w:hAnsi="Times New Roman" w:cs="Times New Roman"/>
                <w:sz w:val="24"/>
                <w:szCs w:val="24"/>
                <w:lang w:val="sr-Cyrl-CS"/>
              </w:rPr>
              <w:t xml:space="preserve"> за средства набављена од 1.1.2020. године;</w:t>
            </w:r>
          </w:p>
          <w:p w:rsidR="0046041F" w:rsidRPr="00B73E9F"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B73E9F">
              <w:rPr>
                <w:rFonts w:ascii="Times New Roman" w:hAnsi="Times New Roman" w:cs="Times New Roman"/>
                <w:b/>
                <w:sz w:val="24"/>
                <w:szCs w:val="24"/>
                <w:lang w:val="sr-Cyrl-CS"/>
              </w:rPr>
              <w:t xml:space="preserve">уговор о закупу, </w:t>
            </w:r>
          </w:p>
          <w:p w:rsidR="0046041F" w:rsidRPr="00B73E9F" w:rsidRDefault="0046041F" w:rsidP="0046041F">
            <w:pPr>
              <w:numPr>
                <w:ilvl w:val="0"/>
                <w:numId w:val="8"/>
              </w:numPr>
              <w:spacing w:after="0" w:line="240" w:lineRule="auto"/>
              <w:contextualSpacing/>
              <w:jc w:val="both"/>
              <w:rPr>
                <w:rFonts w:ascii="Times New Roman" w:hAnsi="Times New Roman" w:cs="Times New Roman"/>
                <w:sz w:val="24"/>
                <w:szCs w:val="24"/>
                <w:lang w:val="sr-Cyrl-CS"/>
              </w:rPr>
            </w:pPr>
            <w:r w:rsidRPr="00B73E9F">
              <w:rPr>
                <w:rFonts w:ascii="Times New Roman" w:hAnsi="Times New Roman" w:cs="Times New Roman"/>
                <w:b/>
                <w:sz w:val="24"/>
                <w:szCs w:val="24"/>
                <w:lang w:val="sr-Cyrl-CS"/>
              </w:rPr>
              <w:t>уговор о лизингу</w:t>
            </w:r>
          </w:p>
          <w:p w:rsidR="0046041F" w:rsidRPr="00B73E9F" w:rsidRDefault="0046041F" w:rsidP="0046041F">
            <w:pPr>
              <w:jc w:val="both"/>
              <w:rPr>
                <w:rFonts w:ascii="Times New Roman" w:hAnsi="Times New Roman" w:cs="Times New Roman"/>
                <w:sz w:val="24"/>
                <w:szCs w:val="24"/>
                <w:lang w:val="sr-Cyrl-CS"/>
              </w:rPr>
            </w:pPr>
          </w:p>
          <w:p w:rsidR="0046041F" w:rsidRPr="00B73E9F" w:rsidRDefault="0046041F" w:rsidP="0046041F">
            <w:pPr>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На наведеним доказима мора видно бити означена тражена техничка опрема.</w:t>
            </w:r>
          </w:p>
          <w:p w:rsidR="00E3426B" w:rsidRPr="00B73E9F" w:rsidRDefault="0046041F" w:rsidP="004A75F7">
            <w:pPr>
              <w:pStyle w:val="ListParagraph"/>
              <w:numPr>
                <w:ilvl w:val="0"/>
                <w:numId w:val="14"/>
              </w:numPr>
              <w:jc w:val="both"/>
            </w:pPr>
            <w:r w:rsidRPr="00B73E9F">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карактеристике.Уговор о закупу</w:t>
            </w:r>
            <w:r w:rsidR="004A75F7" w:rsidRPr="00B73E9F">
              <w:rPr>
                <w:lang w:val="sr-Cyrl-CS"/>
              </w:rPr>
              <w:t xml:space="preserve"> </w:t>
            </w:r>
            <w:r w:rsidRPr="00B73E9F">
              <w:rPr>
                <w:lang w:val="sr-Cyrl-CS"/>
              </w:rPr>
              <w:t>мора трајати до краја трајања уговора.</w:t>
            </w:r>
          </w:p>
        </w:tc>
      </w:tr>
      <w:tr w:rsidR="0083764B" w:rsidRPr="00B73E9F" w:rsidTr="0083764B">
        <w:trPr>
          <w:trHeight w:val="415"/>
        </w:trPr>
        <w:tc>
          <w:tcPr>
            <w:tcW w:w="1578" w:type="dxa"/>
            <w:shd w:val="clear" w:color="auto" w:fill="auto"/>
            <w:vAlign w:val="center"/>
          </w:tcPr>
          <w:p w:rsidR="0083764B" w:rsidRPr="00B73E9F" w:rsidRDefault="00E3426B" w:rsidP="0083764B">
            <w:pPr>
              <w:ind w:left="-174" w:right="-138"/>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3</w:t>
            </w:r>
            <w:r w:rsidR="0083764B" w:rsidRPr="00B73E9F">
              <w:rPr>
                <w:rFonts w:ascii="Times New Roman" w:hAnsi="Times New Roman" w:cs="Times New Roman"/>
                <w:sz w:val="24"/>
                <w:szCs w:val="24"/>
                <w:lang w:val="sr-Cyrl-CS"/>
              </w:rPr>
              <w:t>.</w:t>
            </w:r>
          </w:p>
        </w:tc>
        <w:tc>
          <w:tcPr>
            <w:tcW w:w="8061" w:type="dxa"/>
            <w:shd w:val="clear" w:color="auto" w:fill="auto"/>
          </w:tcPr>
          <w:p w:rsidR="0083764B" w:rsidRPr="00B73E9F" w:rsidRDefault="0083764B" w:rsidP="0083764B">
            <w:pPr>
              <w:jc w:val="both"/>
              <w:rPr>
                <w:rFonts w:ascii="Times New Roman" w:hAnsi="Times New Roman" w:cs="Times New Roman"/>
                <w:sz w:val="24"/>
                <w:szCs w:val="24"/>
                <w:lang w:val="ru-RU"/>
              </w:rPr>
            </w:pPr>
            <w:r w:rsidRPr="00B73E9F">
              <w:rPr>
                <w:rFonts w:ascii="Times New Roman" w:hAnsi="Times New Roman" w:cs="Times New Roman"/>
                <w:sz w:val="24"/>
                <w:szCs w:val="24"/>
                <w:lang w:val="sr-Cyrl-CS"/>
              </w:rPr>
              <w:t xml:space="preserve">Да,  случају заједничке понуде достави: </w:t>
            </w:r>
          </w:p>
        </w:tc>
      </w:tr>
      <w:tr w:rsidR="0083764B" w:rsidRPr="00B73E9F" w:rsidTr="0083764B">
        <w:trPr>
          <w:trHeight w:val="669"/>
        </w:trPr>
        <w:tc>
          <w:tcPr>
            <w:tcW w:w="1578" w:type="dxa"/>
            <w:shd w:val="clear" w:color="auto" w:fill="B8CCE4" w:themeFill="accent1" w:themeFillTint="66"/>
            <w:vAlign w:val="center"/>
          </w:tcPr>
          <w:p w:rsidR="0083764B" w:rsidRPr="00B73E9F" w:rsidRDefault="0083764B" w:rsidP="0083764B">
            <w:pPr>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lastRenderedPageBreak/>
              <w:t>Доказ</w:t>
            </w:r>
          </w:p>
          <w:p w:rsidR="0083764B" w:rsidRPr="00B73E9F" w:rsidRDefault="0083764B" w:rsidP="0083764B">
            <w:pPr>
              <w:ind w:left="-174" w:right="-138"/>
              <w:jc w:val="center"/>
              <w:rPr>
                <w:rFonts w:ascii="Times New Roman" w:hAnsi="Times New Roman" w:cs="Times New Roman"/>
                <w:sz w:val="24"/>
                <w:szCs w:val="24"/>
                <w:lang w:val="sr-Cyrl-CS"/>
              </w:rPr>
            </w:pPr>
          </w:p>
        </w:tc>
        <w:tc>
          <w:tcPr>
            <w:tcW w:w="8061" w:type="dxa"/>
            <w:shd w:val="clear" w:color="auto" w:fill="B8CCE4" w:themeFill="accent1" w:themeFillTint="66"/>
          </w:tcPr>
          <w:p w:rsidR="00C34C85" w:rsidRPr="00B73E9F" w:rsidRDefault="0083764B" w:rsidP="00C34C85">
            <w:pPr>
              <w:spacing w:after="0" w:line="240" w:lineRule="auto"/>
              <w:jc w:val="both"/>
              <w:rPr>
                <w:rFonts w:ascii="Times New Roman" w:hAnsi="Times New Roman" w:cs="Times New Roman"/>
                <w:sz w:val="24"/>
                <w:szCs w:val="24"/>
              </w:rPr>
            </w:pPr>
            <w:r w:rsidRPr="00B73E9F">
              <w:rPr>
                <w:rFonts w:ascii="Times New Roman" w:hAnsi="Times New Roman" w:cs="Times New Roman"/>
                <w:b/>
                <w:sz w:val="24"/>
                <w:szCs w:val="24"/>
                <w:lang w:val="sr-Cyrl-CS"/>
              </w:rPr>
              <w:t>Споразум</w:t>
            </w:r>
            <w:r w:rsidRPr="00B73E9F">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83764B" w:rsidRPr="00B73E9F" w:rsidRDefault="0083764B" w:rsidP="0046041F">
      <w:pPr>
        <w:pStyle w:val="Bodytext1"/>
        <w:shd w:val="clear" w:color="auto" w:fill="auto"/>
        <w:spacing w:line="278" w:lineRule="exact"/>
        <w:ind w:right="280" w:firstLine="0"/>
        <w:jc w:val="both"/>
        <w:rPr>
          <w:rStyle w:val="Bodytext0"/>
          <w:rFonts w:ascii="Times New Roman" w:hAnsi="Times New Roman" w:cs="Times New Roman"/>
          <w:color w:val="000000"/>
          <w:sz w:val="24"/>
          <w:szCs w:val="24"/>
          <w:lang w:val="sr-Cyrl-CS" w:eastAsia="sr-Cyrl-CS"/>
        </w:rPr>
      </w:pPr>
    </w:p>
    <w:p w:rsidR="0083764B" w:rsidRPr="00B73E9F"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B73E9F"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B73E9F" w:rsidRDefault="0083764B" w:rsidP="00BA2CC9">
      <w:pPr>
        <w:spacing w:after="0" w:line="240" w:lineRule="auto"/>
        <w:ind w:firstLine="576"/>
        <w:jc w:val="both"/>
        <w:rPr>
          <w:rFonts w:ascii="Times New Roman" w:hAnsi="Times New Roman" w:cs="Times New Roman"/>
          <w:bCs/>
          <w:iCs/>
          <w:sz w:val="24"/>
          <w:szCs w:val="24"/>
          <w:lang w:val="sr-Cyrl-CS"/>
        </w:rPr>
      </w:pPr>
      <w:r w:rsidRPr="00B73E9F">
        <w:rPr>
          <w:rFonts w:ascii="Times New Roman" w:hAnsi="Times New Roman" w:cs="Times New Roman"/>
          <w:b/>
          <w:bCs/>
          <w:iCs/>
          <w:sz w:val="24"/>
          <w:szCs w:val="24"/>
        </w:rPr>
        <w:t>Уколико понуду подноси група понуђача</w:t>
      </w:r>
      <w:r w:rsidRPr="00B73E9F">
        <w:rPr>
          <w:rFonts w:ascii="Times New Roman" w:hAnsi="Times New Roman" w:cs="Times New Roman"/>
          <w:bCs/>
          <w:iCs/>
          <w:sz w:val="24"/>
          <w:szCs w:val="24"/>
        </w:rPr>
        <w:t>, сваки понуђач из групе понуђача мора да испуни обавезне услове из члана 75. став 1. тач. 1) до 4) ЗЈН, а додатне услове испуњавају заједно</w:t>
      </w:r>
      <w:r w:rsidRPr="00B73E9F">
        <w:rPr>
          <w:rFonts w:ascii="Times New Roman" w:hAnsi="Times New Roman" w:cs="Times New Roman"/>
          <w:bCs/>
          <w:iCs/>
          <w:sz w:val="24"/>
          <w:szCs w:val="24"/>
          <w:lang w:val="sr-Cyrl-CS"/>
        </w:rPr>
        <w:t>.</w:t>
      </w:r>
    </w:p>
    <w:p w:rsidR="0083764B" w:rsidRPr="00B73E9F" w:rsidRDefault="0083764B" w:rsidP="00BA2CC9">
      <w:pPr>
        <w:spacing w:after="0" w:line="240" w:lineRule="auto"/>
        <w:ind w:firstLine="576"/>
        <w:jc w:val="both"/>
        <w:rPr>
          <w:rFonts w:ascii="Times New Roman" w:hAnsi="Times New Roman" w:cs="Times New Roman"/>
          <w:bCs/>
          <w:iCs/>
          <w:sz w:val="24"/>
          <w:szCs w:val="24"/>
          <w:lang w:val="sr-Cyrl-CS"/>
        </w:rPr>
      </w:pPr>
      <w:r w:rsidRPr="00B73E9F">
        <w:rPr>
          <w:rFonts w:ascii="Times New Roman" w:hAnsi="Times New Roman" w:cs="Times New Roman"/>
          <w:b/>
          <w:bCs/>
          <w:iCs/>
          <w:sz w:val="24"/>
          <w:szCs w:val="24"/>
        </w:rPr>
        <w:t>Уколико понуђач подноси понуду са подизвођачем</w:t>
      </w:r>
      <w:r w:rsidRPr="00B73E9F">
        <w:rPr>
          <w:rFonts w:ascii="Times New Roman" w:hAnsi="Times New Roman" w:cs="Times New Roman"/>
          <w:bCs/>
          <w:iCs/>
          <w:sz w:val="24"/>
          <w:szCs w:val="24"/>
        </w:rPr>
        <w:t>, у складу са чланом 80. ЗЈН, подизвођач мора да испуњава обавезне услове из члана 75. став 1. тач. 1) до 4) ЗЈН</w:t>
      </w:r>
      <w:r w:rsidRPr="00B73E9F">
        <w:rPr>
          <w:rFonts w:ascii="Times New Roman" w:hAnsi="Times New Roman" w:cs="Times New Roman"/>
          <w:bCs/>
          <w:iCs/>
          <w:sz w:val="24"/>
          <w:szCs w:val="24"/>
          <w:lang w:val="sr-Cyrl-CS"/>
        </w:rPr>
        <w:t>.</w:t>
      </w:r>
    </w:p>
    <w:p w:rsidR="0083764B" w:rsidRPr="00B73E9F" w:rsidRDefault="0083764B" w:rsidP="00BA2CC9">
      <w:pPr>
        <w:spacing w:after="0" w:line="240" w:lineRule="auto"/>
        <w:ind w:firstLine="576"/>
        <w:jc w:val="both"/>
        <w:rPr>
          <w:rFonts w:ascii="Times New Roman" w:hAnsi="Times New Roman" w:cs="Times New Roman"/>
          <w:bCs/>
          <w:iCs/>
          <w:sz w:val="24"/>
          <w:szCs w:val="24"/>
          <w:lang w:val="sr-Cyrl-CS"/>
        </w:rPr>
      </w:pPr>
      <w:r w:rsidRPr="00B73E9F">
        <w:rPr>
          <w:rFonts w:ascii="Times New Roman" w:hAnsi="Times New Roman" w:cs="Times New Roman"/>
          <w:bCs/>
          <w:iCs/>
          <w:sz w:val="24"/>
          <w:szCs w:val="24"/>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3764B" w:rsidRPr="00B73E9F" w:rsidRDefault="0083764B" w:rsidP="00BA2CC9">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 xml:space="preserve">Понуђач који </w:t>
      </w:r>
      <w:r w:rsidRPr="00B73E9F">
        <w:rPr>
          <w:rFonts w:ascii="Times New Roman" w:hAnsi="Times New Roman" w:cs="Times New Roman"/>
          <w:bCs/>
          <w:sz w:val="24"/>
          <w:szCs w:val="24"/>
          <w:lang w:val="sr-Cyrl-CS"/>
        </w:rPr>
        <w:t>је</w:t>
      </w:r>
      <w:r w:rsidRPr="00B73E9F">
        <w:rPr>
          <w:rFonts w:ascii="Times New Roman" w:hAnsi="Times New Roman" w:cs="Times New Roman"/>
          <w:bCs/>
          <w:sz w:val="24"/>
          <w:szCs w:val="24"/>
        </w:rPr>
        <w:t xml:space="preserve"> регистрован у Регистру понуђача који води Агенција за привредне регистре не доставља доказе о испуњености услова из члана 75. ст</w:t>
      </w:r>
      <w:r w:rsidRPr="00B73E9F">
        <w:rPr>
          <w:rFonts w:ascii="Times New Roman" w:hAnsi="Times New Roman" w:cs="Times New Roman"/>
          <w:bCs/>
          <w:sz w:val="24"/>
          <w:szCs w:val="24"/>
          <w:lang w:val="sr-Cyrl-CS"/>
        </w:rPr>
        <w:t>ав</w:t>
      </w:r>
      <w:r w:rsidRPr="00B73E9F">
        <w:rPr>
          <w:rFonts w:ascii="Times New Roman" w:hAnsi="Times New Roman" w:cs="Times New Roman"/>
          <w:bCs/>
          <w:sz w:val="24"/>
          <w:szCs w:val="24"/>
        </w:rPr>
        <w:t xml:space="preserve"> 1. тач. </w:t>
      </w:r>
      <w:r w:rsidRPr="00B73E9F">
        <w:rPr>
          <w:rFonts w:ascii="Times New Roman" w:hAnsi="Times New Roman" w:cs="Times New Roman"/>
          <w:bCs/>
          <w:iCs/>
          <w:sz w:val="24"/>
          <w:szCs w:val="24"/>
        </w:rPr>
        <w:t xml:space="preserve">1) до 4) </w:t>
      </w:r>
      <w:r w:rsidRPr="00B73E9F">
        <w:rPr>
          <w:rFonts w:ascii="Times New Roman" w:hAnsi="Times New Roman" w:cs="Times New Roman"/>
          <w:bCs/>
          <w:sz w:val="24"/>
          <w:szCs w:val="24"/>
        </w:rPr>
        <w:t>ЗЈН, сходно чл</w:t>
      </w:r>
      <w:r w:rsidRPr="00B73E9F">
        <w:rPr>
          <w:rFonts w:ascii="Times New Roman" w:hAnsi="Times New Roman" w:cs="Times New Roman"/>
          <w:bCs/>
          <w:sz w:val="24"/>
          <w:szCs w:val="24"/>
          <w:lang w:val="sr-Cyrl-CS"/>
        </w:rPr>
        <w:t>ану</w:t>
      </w:r>
      <w:r w:rsidRPr="00B73E9F">
        <w:rPr>
          <w:rFonts w:ascii="Times New Roman" w:hAnsi="Times New Roman" w:cs="Times New Roman"/>
          <w:bCs/>
          <w:sz w:val="24"/>
          <w:szCs w:val="24"/>
        </w:rPr>
        <w:t xml:space="preserve"> 78. ЗЈН.</w:t>
      </w:r>
    </w:p>
    <w:p w:rsidR="0083764B" w:rsidRPr="00B73E9F" w:rsidRDefault="0083764B" w:rsidP="00BA2CC9">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3764B" w:rsidRPr="00B73E9F" w:rsidRDefault="0083764B" w:rsidP="00BA2CC9">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764B" w:rsidRPr="00B73E9F" w:rsidRDefault="0083764B" w:rsidP="00BA2CC9">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3764B" w:rsidRPr="00B73E9F" w:rsidRDefault="0083764B" w:rsidP="00BA2CC9">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sz w:val="24"/>
          <w:szCs w:val="24"/>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B73E9F">
        <w:rPr>
          <w:rFonts w:ascii="Times New Roman" w:hAnsi="Times New Roman" w:cs="Times New Roman"/>
          <w:sz w:val="24"/>
          <w:szCs w:val="24"/>
          <w:lang w:val="sr-Latn-CS"/>
        </w:rPr>
        <w:t xml:space="preserve">најмање </w:t>
      </w:r>
      <w:r w:rsidRPr="00B73E9F">
        <w:rPr>
          <w:rFonts w:ascii="Times New Roman" w:hAnsi="Times New Roman" w:cs="Times New Roman"/>
          <w:sz w:val="24"/>
          <w:szCs w:val="24"/>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B73E9F">
        <w:rPr>
          <w:rFonts w:ascii="Times New Roman" w:hAnsi="Times New Roman" w:cs="Times New Roman"/>
          <w:bCs/>
          <w:sz w:val="24"/>
          <w:szCs w:val="24"/>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3764B" w:rsidRPr="00B73E9F" w:rsidRDefault="0083764B" w:rsidP="00BA2CC9">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Понуда мора да садржи све доказе тражене Конкурсном документацијом као и попуњене и потписане обрасце из Конкурсне документације.</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Обрасце који су у конкретном случају непримен</w:t>
      </w:r>
      <w:r w:rsidRPr="00B73E9F">
        <w:rPr>
          <w:rFonts w:ascii="Times New Roman" w:hAnsi="Times New Roman" w:cs="Times New Roman"/>
          <w:sz w:val="24"/>
          <w:szCs w:val="24"/>
        </w:rPr>
        <w:t>љ</w:t>
      </w:r>
      <w:r w:rsidRPr="00B73E9F">
        <w:rPr>
          <w:rFonts w:ascii="Times New Roman" w:hAnsi="Times New Roman" w:cs="Times New Roman"/>
          <w:sz w:val="24"/>
          <w:szCs w:val="24"/>
          <w:lang w:val="sr-Cyrl-CS"/>
        </w:rPr>
        <w:t xml:space="preserve">иви, понуђач није у обавези да потпише и достави. </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На сваком обрасцу Конкурсне документације је наведено ко је дужан да образац  потпише и то:</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lastRenderedPageBreak/>
        <w:t xml:space="preserve">- Уколико понуду подноси понуђач који наступа самостално, сваки образац мора бити потписан од стране овлашћеног лица понуђача; </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83764B" w:rsidRPr="00B73E9F" w:rsidRDefault="0083764B" w:rsidP="00BA2CC9">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83764B" w:rsidRPr="00B73E9F" w:rsidRDefault="0083764B" w:rsidP="00BA2CC9">
      <w:pPr>
        <w:spacing w:after="0" w:line="240" w:lineRule="auto"/>
        <w:ind w:firstLine="576"/>
        <w:jc w:val="both"/>
        <w:rPr>
          <w:rFonts w:ascii="Times New Roman" w:hAnsi="Times New Roman" w:cs="Times New Roman"/>
          <w:bCs/>
          <w:sz w:val="24"/>
          <w:szCs w:val="24"/>
        </w:rPr>
      </w:pPr>
      <w:r w:rsidRPr="00B73E9F">
        <w:rPr>
          <w:rFonts w:ascii="Times New Roman" w:hAnsi="Times New Roman" w:cs="Times New Roman"/>
          <w:bCs/>
          <w:sz w:val="24"/>
          <w:szCs w:val="24"/>
        </w:rPr>
        <w:t xml:space="preserve">Понуђач је дужан да без одлагања писмено обавести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аручиоца</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3E9F">
        <w:rPr>
          <w:rFonts w:ascii="Times New Roman" w:hAnsi="Times New Roman" w:cs="Times New Roman"/>
          <w:bCs/>
          <w:sz w:val="24"/>
          <w:szCs w:val="24"/>
          <w:lang w:val="sr-Cyrl-CS"/>
        </w:rPr>
        <w:t>.</w:t>
      </w:r>
    </w:p>
    <w:p w:rsidR="0083764B" w:rsidRPr="00B73E9F" w:rsidRDefault="0083764B" w:rsidP="00BA2CC9">
      <w:pPr>
        <w:spacing w:after="0"/>
        <w:ind w:firstLine="576"/>
        <w:jc w:val="both"/>
        <w:rPr>
          <w:rFonts w:ascii="Times New Roman" w:hAnsi="Times New Roman" w:cs="Times New Roman"/>
          <w:bCs/>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A75F7" w:rsidRPr="00B73E9F" w:rsidRDefault="004A75F7" w:rsidP="0083764B">
      <w:pPr>
        <w:jc w:val="both"/>
        <w:rPr>
          <w:rFonts w:ascii="Times New Roman" w:hAnsi="Times New Roman" w:cs="Times New Roman"/>
          <w:sz w:val="24"/>
          <w:szCs w:val="24"/>
        </w:rPr>
      </w:pPr>
    </w:p>
    <w:p w:rsidR="0046041F" w:rsidRPr="00B73E9F" w:rsidRDefault="0046041F" w:rsidP="0083764B">
      <w:pPr>
        <w:jc w:val="both"/>
        <w:rPr>
          <w:rFonts w:ascii="Times New Roman" w:hAnsi="Times New Roman" w:cs="Times New Roman"/>
          <w:sz w:val="24"/>
          <w:szCs w:val="24"/>
        </w:rPr>
      </w:pPr>
    </w:p>
    <w:p w:rsidR="0083764B" w:rsidRPr="00B73E9F" w:rsidRDefault="0083764B" w:rsidP="0083764B">
      <w:pPr>
        <w:pStyle w:val="Heading1"/>
        <w:ind w:left="720"/>
        <w:jc w:val="center"/>
        <w:rPr>
          <w:rFonts w:ascii="Times New Roman" w:hAnsi="Times New Roman" w:cs="Times New Roman"/>
          <w:b w:val="0"/>
          <w:color w:val="auto"/>
          <w:sz w:val="24"/>
          <w:szCs w:val="24"/>
        </w:rPr>
      </w:pPr>
      <w:r w:rsidRPr="00B73E9F">
        <w:rPr>
          <w:rStyle w:val="Heading20"/>
          <w:rFonts w:ascii="Times New Roman" w:hAnsi="Times New Roman" w:cs="Times New Roman"/>
          <w:b/>
          <w:color w:val="auto"/>
          <w:sz w:val="24"/>
          <w:szCs w:val="24"/>
          <w:lang w:eastAsia="en-US"/>
        </w:rPr>
        <w:lastRenderedPageBreak/>
        <w:t xml:space="preserve">III  </w:t>
      </w:r>
      <w:r w:rsidRPr="00B73E9F">
        <w:rPr>
          <w:rFonts w:ascii="Times New Roman" w:hAnsi="Times New Roman" w:cs="Times New Roman"/>
          <w:iCs/>
          <w:color w:val="auto"/>
          <w:sz w:val="24"/>
          <w:szCs w:val="24"/>
          <w:lang w:val="sr-Cyrl-CS"/>
        </w:rPr>
        <w:t xml:space="preserve">КРИТЕРИЈУМ ЗА </w:t>
      </w:r>
      <w:r w:rsidRPr="00B73E9F">
        <w:rPr>
          <w:rFonts w:ascii="Times New Roman" w:hAnsi="Times New Roman" w:cs="Times New Roman"/>
          <w:iCs/>
          <w:color w:val="auto"/>
          <w:sz w:val="24"/>
          <w:szCs w:val="24"/>
        </w:rPr>
        <w:t>ИЗБОР НАЈПОВОЉНИЈЕ ПОНУДЕ</w:t>
      </w:r>
    </w:p>
    <w:p w:rsidR="0083764B" w:rsidRPr="00B73E9F" w:rsidRDefault="0083764B" w:rsidP="0083764B">
      <w:pPr>
        <w:jc w:val="center"/>
        <w:rPr>
          <w:rFonts w:ascii="Times New Roman" w:hAnsi="Times New Roman" w:cs="Times New Roman"/>
          <w:b/>
          <w:bCs/>
          <w:sz w:val="24"/>
          <w:szCs w:val="24"/>
        </w:rPr>
      </w:pPr>
    </w:p>
    <w:p w:rsidR="0083764B" w:rsidRPr="00B73E9F" w:rsidRDefault="0083764B" w:rsidP="0083764B">
      <w:pPr>
        <w:pStyle w:val="ListParagraph"/>
        <w:numPr>
          <w:ilvl w:val="1"/>
          <w:numId w:val="7"/>
        </w:numPr>
        <w:suppressAutoHyphens/>
        <w:spacing w:line="100" w:lineRule="atLeast"/>
        <w:contextualSpacing/>
        <w:jc w:val="both"/>
        <w:rPr>
          <w:b/>
        </w:rPr>
      </w:pPr>
      <w:r w:rsidRPr="00B73E9F">
        <w:rPr>
          <w:b/>
        </w:rPr>
        <w:t xml:space="preserve">Критеријум за доделу уговора: </w:t>
      </w:r>
    </w:p>
    <w:p w:rsidR="006B4439" w:rsidRPr="00B73E9F" w:rsidRDefault="006B4439" w:rsidP="006B4439">
      <w:pPr>
        <w:pStyle w:val="ListParagraph"/>
        <w:suppressAutoHyphens/>
        <w:spacing w:line="100" w:lineRule="atLeast"/>
        <w:ind w:left="360"/>
        <w:contextualSpacing/>
        <w:jc w:val="both"/>
        <w:rPr>
          <w:b/>
        </w:rPr>
      </w:pPr>
    </w:p>
    <w:p w:rsidR="0083764B" w:rsidRPr="00B73E9F" w:rsidRDefault="0083764B" w:rsidP="006B4439">
      <w:pPr>
        <w:spacing w:after="0" w:line="240" w:lineRule="auto"/>
        <w:jc w:val="both"/>
        <w:rPr>
          <w:rFonts w:ascii="Times New Roman" w:hAnsi="Times New Roman" w:cs="Times New Roman"/>
          <w:sz w:val="24"/>
          <w:szCs w:val="24"/>
        </w:rPr>
      </w:pPr>
      <w:r w:rsidRPr="00B73E9F">
        <w:rPr>
          <w:rFonts w:ascii="Times New Roman" w:hAnsi="Times New Roman" w:cs="Times New Roman"/>
          <w:sz w:val="24"/>
          <w:szCs w:val="24"/>
        </w:rPr>
        <w:t xml:space="preserve">Избор најповољније понуде наручилац ће извршити применом критеријума ,,најнижа понуђена цена“. </w:t>
      </w:r>
    </w:p>
    <w:p w:rsidR="003F1470" w:rsidRPr="00B73E9F" w:rsidRDefault="003F1470" w:rsidP="006B4439">
      <w:pPr>
        <w:spacing w:after="0" w:line="240" w:lineRule="auto"/>
        <w:jc w:val="both"/>
        <w:rPr>
          <w:rFonts w:ascii="Times New Roman" w:hAnsi="Times New Roman" w:cs="Times New Roman"/>
          <w:sz w:val="24"/>
          <w:szCs w:val="24"/>
        </w:rPr>
      </w:pPr>
    </w:p>
    <w:p w:rsidR="0083764B" w:rsidRPr="00B73E9F" w:rsidRDefault="0083764B" w:rsidP="0083764B">
      <w:pPr>
        <w:jc w:val="both"/>
        <w:rPr>
          <w:rFonts w:ascii="Times New Roman" w:hAnsi="Times New Roman" w:cs="Times New Roman"/>
          <w:sz w:val="24"/>
          <w:szCs w:val="24"/>
        </w:rPr>
      </w:pPr>
      <w:r w:rsidRPr="00B73E9F">
        <w:rPr>
          <w:rFonts w:ascii="Times New Roman" w:hAnsi="Times New Roman" w:cs="Times New Roman"/>
          <w:sz w:val="24"/>
          <w:szCs w:val="24"/>
        </w:rPr>
        <w:t>Приликом оцене понуда као релевантна узимаће се укупна понуђена цена без ПДВ-а.</w:t>
      </w:r>
    </w:p>
    <w:p w:rsidR="0083764B" w:rsidRPr="00B73E9F" w:rsidRDefault="0083764B" w:rsidP="0083764B">
      <w:pPr>
        <w:pStyle w:val="ListParagraph"/>
        <w:numPr>
          <w:ilvl w:val="1"/>
          <w:numId w:val="7"/>
        </w:numPr>
        <w:suppressAutoHyphens/>
        <w:spacing w:line="100" w:lineRule="atLeast"/>
        <w:contextualSpacing/>
        <w:jc w:val="both"/>
        <w:rPr>
          <w:b/>
          <w:bCs/>
        </w:rPr>
      </w:pPr>
      <w:r w:rsidRPr="00B73E9F">
        <w:rPr>
          <w:b/>
        </w:rPr>
        <w:t>Е</w:t>
      </w:r>
      <w:r w:rsidRPr="00B73E9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B4439" w:rsidRPr="00B73E9F" w:rsidRDefault="006B4439" w:rsidP="006B4439">
      <w:pPr>
        <w:spacing w:after="0" w:line="240" w:lineRule="auto"/>
        <w:jc w:val="both"/>
        <w:rPr>
          <w:rFonts w:ascii="Times New Roman" w:hAnsi="Times New Roman" w:cs="Times New Roman"/>
          <w:iCs/>
          <w:sz w:val="24"/>
          <w:szCs w:val="24"/>
        </w:rPr>
      </w:pPr>
    </w:p>
    <w:p w:rsidR="0083764B" w:rsidRPr="00B73E9F" w:rsidRDefault="0083764B" w:rsidP="006B4439">
      <w:pPr>
        <w:spacing w:after="0" w:line="240" w:lineRule="auto"/>
        <w:jc w:val="both"/>
        <w:rPr>
          <w:rFonts w:ascii="Times New Roman" w:hAnsi="Times New Roman" w:cs="Times New Roman"/>
          <w:iCs/>
          <w:sz w:val="24"/>
          <w:szCs w:val="24"/>
        </w:rPr>
      </w:pPr>
      <w:r w:rsidRPr="00B73E9F">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B73E9F">
        <w:rPr>
          <w:rFonts w:ascii="Times New Roman" w:hAnsi="Times New Roman" w:cs="Times New Roman"/>
          <w:iCs/>
          <w:sz w:val="24"/>
          <w:szCs w:val="24"/>
          <w:lang w:val="sr-Cyrl-CS"/>
        </w:rPr>
        <w:t xml:space="preserve">период важења понуде. </w:t>
      </w:r>
    </w:p>
    <w:p w:rsidR="0083764B" w:rsidRPr="00B73E9F" w:rsidRDefault="0083764B" w:rsidP="006B4439">
      <w:pPr>
        <w:spacing w:after="0" w:line="240" w:lineRule="auto"/>
        <w:jc w:val="both"/>
        <w:rPr>
          <w:rFonts w:ascii="Times New Roman" w:hAnsi="Times New Roman" w:cs="Times New Roman"/>
          <w:b/>
          <w:bCs/>
          <w:iCs/>
          <w:sz w:val="24"/>
          <w:szCs w:val="24"/>
        </w:rPr>
      </w:pPr>
      <w:r w:rsidRPr="00B73E9F">
        <w:rPr>
          <w:rFonts w:ascii="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B73E9F">
        <w:rPr>
          <w:rFonts w:ascii="Times New Roman" w:hAnsi="Times New Roman" w:cs="Times New Roman"/>
          <w:sz w:val="24"/>
          <w:szCs w:val="24"/>
          <w:lang w:val="sr-Cyrl-CS"/>
        </w:rPr>
        <w:t>период важења понуде.</w:t>
      </w:r>
      <w:r w:rsidRPr="00B73E9F">
        <w:rPr>
          <w:rFonts w:ascii="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3764B" w:rsidRPr="00B73E9F" w:rsidRDefault="0083764B" w:rsidP="006B4439">
      <w:pPr>
        <w:spacing w:after="0"/>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83764B">
      <w:pPr>
        <w:rPr>
          <w:rFonts w:ascii="Times New Roman" w:hAnsi="Times New Roman" w:cs="Times New Roman"/>
          <w:sz w:val="24"/>
          <w:szCs w:val="24"/>
          <w:lang w:val="sr-Cyrl-CS"/>
        </w:rPr>
      </w:pPr>
    </w:p>
    <w:p w:rsidR="0046041F" w:rsidRPr="00B73E9F" w:rsidRDefault="0046041F" w:rsidP="0083764B">
      <w:pPr>
        <w:rPr>
          <w:rFonts w:ascii="Times New Roman" w:hAnsi="Times New Roman" w:cs="Times New Roman"/>
          <w:sz w:val="24"/>
          <w:szCs w:val="24"/>
          <w:lang w:val="sr-Cyrl-CS"/>
        </w:rPr>
      </w:pPr>
    </w:p>
    <w:p w:rsidR="0083764B" w:rsidRPr="00B73E9F" w:rsidRDefault="0083764B" w:rsidP="0083764B">
      <w:pPr>
        <w:ind w:firstLine="576"/>
        <w:rPr>
          <w:rFonts w:ascii="Times New Roman" w:hAnsi="Times New Roman" w:cs="Times New Roman"/>
          <w:sz w:val="24"/>
          <w:szCs w:val="24"/>
          <w:lang w:val="sr-Cyrl-CS"/>
        </w:rPr>
      </w:pPr>
    </w:p>
    <w:p w:rsidR="0083764B" w:rsidRPr="00B73E9F" w:rsidRDefault="0083764B" w:rsidP="00B31382">
      <w:pPr>
        <w:pStyle w:val="Heading1"/>
        <w:ind w:left="18"/>
        <w:jc w:val="center"/>
        <w:rPr>
          <w:rFonts w:ascii="Times New Roman" w:hAnsi="Times New Roman" w:cs="Times New Roman"/>
          <w:b w:val="0"/>
          <w:color w:val="auto"/>
          <w:sz w:val="24"/>
          <w:szCs w:val="24"/>
        </w:rPr>
      </w:pPr>
      <w:r w:rsidRPr="00B73E9F">
        <w:rPr>
          <w:rFonts w:ascii="Times New Roman" w:hAnsi="Times New Roman" w:cs="Times New Roman"/>
          <w:iCs/>
          <w:color w:val="auto"/>
          <w:sz w:val="24"/>
          <w:szCs w:val="24"/>
        </w:rPr>
        <w:lastRenderedPageBreak/>
        <w:t>IV УПУТСТВО ПОНУЂАЧИМА КАКО ДА САЧИНЕ ПОНУДУ</w:t>
      </w:r>
    </w:p>
    <w:p w:rsidR="0083764B" w:rsidRPr="00B73E9F" w:rsidRDefault="0083764B" w:rsidP="00B31382">
      <w:pPr>
        <w:pStyle w:val="Heading2"/>
        <w:keepLines/>
        <w:numPr>
          <w:ilvl w:val="1"/>
          <w:numId w:val="0"/>
        </w:numPr>
        <w:spacing w:before="200"/>
        <w:ind w:left="576" w:hanging="576"/>
        <w:jc w:val="both"/>
        <w:rPr>
          <w:rFonts w:ascii="Times New Roman" w:hAnsi="Times New Roman"/>
          <w:sz w:val="24"/>
          <w:lang w:val="sr-Cyrl-CS"/>
        </w:rPr>
      </w:pPr>
      <w:r w:rsidRPr="00B73E9F">
        <w:rPr>
          <w:rFonts w:ascii="Times New Roman" w:hAnsi="Times New Roman"/>
          <w:sz w:val="24"/>
          <w:lang w:val="sr-Cyrl-CS"/>
        </w:rPr>
        <w:t>4.1 ПОДАЦИ О ЈЕЗИКУ НА КОМЕ ПОНУДА МОРА БИТИ САСТАВЉЕНА</w:t>
      </w:r>
    </w:p>
    <w:p w:rsidR="0083764B" w:rsidRPr="00B73E9F" w:rsidRDefault="0083764B" w:rsidP="00B31382">
      <w:pPr>
        <w:pStyle w:val="Heading2"/>
        <w:numPr>
          <w:ilvl w:val="0"/>
          <w:numId w:val="0"/>
        </w:numPr>
        <w:ind w:firstLine="576"/>
        <w:jc w:val="both"/>
        <w:rPr>
          <w:rFonts w:ascii="Times New Roman" w:hAnsi="Times New Roman"/>
          <w:b w:val="0"/>
          <w:sz w:val="24"/>
          <w:lang w:val="sr-Cyrl-CS"/>
        </w:rPr>
      </w:pPr>
      <w:r w:rsidRPr="00B73E9F">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83764B" w:rsidRPr="00B73E9F" w:rsidRDefault="0083764B" w:rsidP="00B31382">
      <w:pPr>
        <w:pStyle w:val="Heading2"/>
        <w:keepLines/>
        <w:numPr>
          <w:ilvl w:val="1"/>
          <w:numId w:val="0"/>
        </w:numPr>
        <w:spacing w:before="200"/>
        <w:ind w:left="576" w:hanging="576"/>
        <w:jc w:val="both"/>
        <w:rPr>
          <w:rFonts w:ascii="Times New Roman" w:hAnsi="Times New Roman"/>
          <w:sz w:val="24"/>
        </w:rPr>
      </w:pPr>
      <w:r w:rsidRPr="00B73E9F">
        <w:rPr>
          <w:rFonts w:ascii="Times New Roman" w:hAnsi="Times New Roman"/>
          <w:sz w:val="24"/>
          <w:lang w:val="sr-Cyrl-CS"/>
        </w:rPr>
        <w:t xml:space="preserve">4.2 НАЧИН </w:t>
      </w:r>
      <w:r w:rsidRPr="00B73E9F">
        <w:rPr>
          <w:rFonts w:ascii="Times New Roman" w:hAnsi="Times New Roman"/>
          <w:iCs/>
          <w:sz w:val="24"/>
        </w:rPr>
        <w:t>ПОДНОШЕЊА ПОНУДЕ</w:t>
      </w:r>
    </w:p>
    <w:p w:rsidR="0083764B" w:rsidRPr="00B73E9F" w:rsidRDefault="0083764B" w:rsidP="0083764B">
      <w:pPr>
        <w:spacing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Понуде се припремају у складу са позивом за подношење понуда објављеним на Порталу јавних набавки</w:t>
      </w:r>
      <w:r w:rsidRPr="00B73E9F">
        <w:rPr>
          <w:rFonts w:ascii="Times New Roman" w:hAnsi="Times New Roman" w:cs="Times New Roman"/>
          <w:sz w:val="24"/>
          <w:szCs w:val="24"/>
        </w:rPr>
        <w:t xml:space="preserve"> и</w:t>
      </w:r>
      <w:r w:rsidRPr="00B73E9F">
        <w:rPr>
          <w:rFonts w:ascii="Times New Roman" w:hAnsi="Times New Roman" w:cs="Times New Roman"/>
          <w:sz w:val="24"/>
          <w:szCs w:val="24"/>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B73E9F">
          <w:rPr>
            <w:rStyle w:val="Hyperlink"/>
            <w:rFonts w:ascii="Times New Roman" w:hAnsi="Times New Roman" w:cs="Times New Roman"/>
            <w:sz w:val="24"/>
            <w:szCs w:val="24"/>
          </w:rPr>
          <w:t>www</w:t>
        </w:r>
        <w:r w:rsidRPr="00B73E9F">
          <w:rPr>
            <w:rStyle w:val="Hyperlink"/>
            <w:rFonts w:ascii="Times New Roman" w:hAnsi="Times New Roman" w:cs="Times New Roman"/>
            <w:sz w:val="24"/>
            <w:szCs w:val="24"/>
            <w:lang w:val="ru-RU"/>
          </w:rPr>
          <w:t>.</w:t>
        </w:r>
        <w:r w:rsidRPr="00B73E9F">
          <w:rPr>
            <w:rStyle w:val="Hyperlink"/>
            <w:rFonts w:ascii="Times New Roman" w:hAnsi="Times New Roman" w:cs="Times New Roman"/>
            <w:sz w:val="24"/>
            <w:szCs w:val="24"/>
          </w:rPr>
          <w:t>uzice</w:t>
        </w:r>
        <w:r w:rsidRPr="00B73E9F">
          <w:rPr>
            <w:rStyle w:val="Hyperlink"/>
            <w:rFonts w:ascii="Times New Roman" w:hAnsi="Times New Roman" w:cs="Times New Roman"/>
            <w:sz w:val="24"/>
            <w:szCs w:val="24"/>
            <w:lang w:val="ru-RU"/>
          </w:rPr>
          <w:t>.</w:t>
        </w:r>
        <w:r w:rsidRPr="00B73E9F">
          <w:rPr>
            <w:rStyle w:val="Hyperlink"/>
            <w:rFonts w:ascii="Times New Roman" w:hAnsi="Times New Roman" w:cs="Times New Roman"/>
            <w:sz w:val="24"/>
            <w:szCs w:val="24"/>
          </w:rPr>
          <w:t>rs</w:t>
        </w:r>
      </w:hyperlink>
      <w:r w:rsidRPr="00B73E9F">
        <w:rPr>
          <w:rFonts w:ascii="Times New Roman" w:hAnsi="Times New Roman" w:cs="Times New Roman"/>
          <w:sz w:val="24"/>
          <w:szCs w:val="24"/>
          <w:lang w:val="sr-Latn-CS"/>
        </w:rPr>
        <w:t>.</w:t>
      </w:r>
    </w:p>
    <w:p w:rsidR="0083764B" w:rsidRPr="00B73E9F" w:rsidRDefault="0083764B" w:rsidP="0046041F">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Понуде се подносе у затвореној коверти</w:t>
      </w:r>
      <w:r w:rsidRPr="00B73E9F">
        <w:rPr>
          <w:rFonts w:ascii="Times New Roman" w:hAnsi="Times New Roman" w:cs="Times New Roman"/>
          <w:sz w:val="24"/>
          <w:szCs w:val="24"/>
        </w:rPr>
        <w:t xml:space="preserve"> или кутији, затворену на начин да се приликом отварања понуда може са сигурношћу утврдити да се први пут отвара</w:t>
      </w:r>
      <w:r w:rsidRPr="00B73E9F">
        <w:rPr>
          <w:rFonts w:ascii="Times New Roman" w:hAnsi="Times New Roman" w:cs="Times New Roman"/>
          <w:sz w:val="24"/>
          <w:szCs w:val="24"/>
          <w:lang w:val="sr-Cyrl-CS"/>
        </w:rPr>
        <w:t xml:space="preserve"> са назнаком </w:t>
      </w:r>
      <w:r w:rsidRPr="00B73E9F">
        <w:rPr>
          <w:rFonts w:ascii="Times New Roman" w:hAnsi="Times New Roman" w:cs="Times New Roman"/>
          <w:sz w:val="24"/>
          <w:szCs w:val="24"/>
          <w:lang w:val="ru-RU"/>
        </w:rPr>
        <w:t xml:space="preserve">- </w:t>
      </w:r>
      <w:r w:rsidRPr="00B73E9F">
        <w:rPr>
          <w:rFonts w:ascii="Times New Roman" w:hAnsi="Times New Roman" w:cs="Times New Roman"/>
          <w:sz w:val="24"/>
          <w:szCs w:val="24"/>
          <w:lang w:val="sr-Cyrl-CS"/>
        </w:rPr>
        <w:t>П</w:t>
      </w:r>
      <w:r w:rsidRPr="00B73E9F">
        <w:rPr>
          <w:rFonts w:ascii="Times New Roman" w:hAnsi="Times New Roman" w:cs="Times New Roman"/>
          <w:sz w:val="24"/>
          <w:szCs w:val="24"/>
          <w:lang w:val="ru-RU"/>
        </w:rPr>
        <w:t xml:space="preserve">онуда за ЈАВНУ НАБАВКУ БРОЈ </w:t>
      </w:r>
      <w:r w:rsidR="004A75F7" w:rsidRPr="00B73E9F">
        <w:rPr>
          <w:rFonts w:ascii="Times New Roman" w:hAnsi="Times New Roman" w:cs="Times New Roman"/>
          <w:sz w:val="24"/>
          <w:szCs w:val="24"/>
        </w:rPr>
        <w:t>VIII 404-132</w:t>
      </w:r>
      <w:r w:rsidR="0046041F" w:rsidRPr="00B73E9F">
        <w:rPr>
          <w:rFonts w:ascii="Times New Roman" w:hAnsi="Times New Roman" w:cs="Times New Roman"/>
          <w:sz w:val="24"/>
          <w:szCs w:val="24"/>
        </w:rPr>
        <w:t xml:space="preserve">/20 </w:t>
      </w:r>
      <w:r w:rsidR="004A75F7" w:rsidRPr="00B73E9F">
        <w:rPr>
          <w:rStyle w:val="Bodytext30"/>
          <w:rFonts w:ascii="Times New Roman" w:hAnsi="Times New Roman" w:cs="Times New Roman"/>
          <w:b w:val="0"/>
          <w:sz w:val="24"/>
          <w:szCs w:val="24"/>
          <w:lang w:eastAsia="sr-Cyrl-CS"/>
        </w:rPr>
        <w:t>Радови на завршетку објекта на Сарића Осоју</w:t>
      </w:r>
      <w:r w:rsidR="004A75F7"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lang w:val="ru-RU"/>
        </w:rPr>
        <w:t xml:space="preserve">(НЕ ОТВАРАТИ). </w:t>
      </w:r>
    </w:p>
    <w:p w:rsidR="0083764B" w:rsidRPr="00B73E9F" w:rsidRDefault="0083764B" w:rsidP="00113F5D">
      <w:pPr>
        <w:spacing w:after="0"/>
        <w:ind w:firstLine="576"/>
        <w:jc w:val="both"/>
        <w:rPr>
          <w:rFonts w:ascii="Times New Roman" w:hAnsi="Times New Roman" w:cs="Times New Roman"/>
          <w:sz w:val="24"/>
          <w:szCs w:val="24"/>
        </w:rPr>
      </w:pPr>
    </w:p>
    <w:p w:rsidR="0083764B" w:rsidRPr="00B73E9F" w:rsidRDefault="0083764B" w:rsidP="00113F5D">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Latn-CS"/>
        </w:rPr>
        <w:t>Понуђач је дужан да на</w:t>
      </w:r>
      <w:r w:rsidRPr="00B73E9F">
        <w:rPr>
          <w:rFonts w:ascii="Times New Roman" w:hAnsi="Times New Roman" w:cs="Times New Roman"/>
          <w:sz w:val="24"/>
          <w:szCs w:val="24"/>
          <w:lang w:val="sr-Cyrl-CS"/>
        </w:rPr>
        <w:t xml:space="preserve"> полеђини </w:t>
      </w:r>
      <w:r w:rsidRPr="00B73E9F">
        <w:rPr>
          <w:rFonts w:ascii="Times New Roman" w:hAnsi="Times New Roman" w:cs="Times New Roman"/>
          <w:sz w:val="24"/>
          <w:szCs w:val="24"/>
          <w:lang w:val="sr-Latn-CS"/>
        </w:rPr>
        <w:t>коверт</w:t>
      </w:r>
      <w:r w:rsidRPr="00B73E9F">
        <w:rPr>
          <w:rFonts w:ascii="Times New Roman" w:hAnsi="Times New Roman" w:cs="Times New Roman"/>
          <w:sz w:val="24"/>
          <w:szCs w:val="24"/>
          <w:lang w:val="sr-Cyrl-CS"/>
        </w:rPr>
        <w:t xml:space="preserve">е или кутије наведе </w:t>
      </w:r>
      <w:r w:rsidRPr="00B73E9F">
        <w:rPr>
          <w:rFonts w:ascii="Times New Roman" w:hAnsi="Times New Roman" w:cs="Times New Roman"/>
          <w:sz w:val="24"/>
          <w:szCs w:val="24"/>
          <w:lang w:val="sr-Latn-CS"/>
        </w:rPr>
        <w:t>назив</w:t>
      </w:r>
      <w:r w:rsidRPr="00B73E9F">
        <w:rPr>
          <w:rFonts w:ascii="Times New Roman" w:hAnsi="Times New Roman" w:cs="Times New Roman"/>
          <w:sz w:val="24"/>
          <w:szCs w:val="24"/>
        </w:rPr>
        <w:t>,</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lang w:val="sr-Latn-CS"/>
        </w:rPr>
        <w:t>адресу</w:t>
      </w:r>
      <w:r w:rsidRPr="00B73E9F">
        <w:rPr>
          <w:rFonts w:ascii="Times New Roman" w:hAnsi="Times New Roman" w:cs="Times New Roman"/>
          <w:sz w:val="24"/>
          <w:szCs w:val="24"/>
          <w:lang w:val="sr-Cyrl-CS"/>
        </w:rPr>
        <w:t xml:space="preserve"> понуђача и</w:t>
      </w:r>
      <w:r w:rsidRPr="00B73E9F">
        <w:rPr>
          <w:rFonts w:ascii="Times New Roman" w:hAnsi="Times New Roman" w:cs="Times New Roman"/>
          <w:sz w:val="24"/>
          <w:szCs w:val="24"/>
          <w:lang w:val="sr-Latn-CS"/>
        </w:rPr>
        <w:t xml:space="preserve"> телефон.</w:t>
      </w:r>
      <w:r w:rsidRPr="00B73E9F">
        <w:rPr>
          <w:rFonts w:ascii="Times New Roman" w:hAnsi="Times New Roman" w:cs="Times New Roman"/>
          <w:sz w:val="24"/>
          <w:szCs w:val="24"/>
          <w:lang w:val="sr-Cyrl-CS"/>
        </w:rPr>
        <w:t xml:space="preserve"> </w:t>
      </w:r>
    </w:p>
    <w:p w:rsidR="0083764B" w:rsidRPr="00B73E9F" w:rsidRDefault="0083764B" w:rsidP="00113F5D">
      <w:pPr>
        <w:spacing w:after="0" w:line="240" w:lineRule="auto"/>
        <w:ind w:firstLine="576"/>
        <w:rPr>
          <w:rFonts w:ascii="Times New Roman" w:eastAsia="TimesNewRomanPSMT" w:hAnsi="Times New Roman" w:cs="Times New Roman"/>
          <w:bCs/>
          <w:sz w:val="24"/>
          <w:szCs w:val="24"/>
          <w:lang w:val="sr-Cyrl-CS"/>
        </w:rPr>
      </w:pPr>
      <w:r w:rsidRPr="00B73E9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764B" w:rsidRPr="00B73E9F" w:rsidRDefault="0083764B" w:rsidP="00113F5D">
      <w:pPr>
        <w:spacing w:after="0" w:line="240" w:lineRule="auto"/>
        <w:ind w:firstLine="576"/>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Понуде се достављају путем поште или лично сваког радног дана 07.30-</w:t>
      </w:r>
      <w:r w:rsidRPr="00B73E9F">
        <w:rPr>
          <w:rFonts w:ascii="Times New Roman" w:hAnsi="Times New Roman" w:cs="Times New Roman"/>
          <w:sz w:val="24"/>
          <w:szCs w:val="24"/>
        </w:rPr>
        <w:t>15.0</w:t>
      </w:r>
      <w:r w:rsidRPr="00B73E9F">
        <w:rPr>
          <w:rFonts w:ascii="Times New Roman" w:hAnsi="Times New Roman" w:cs="Times New Roman"/>
          <w:sz w:val="24"/>
          <w:szCs w:val="24"/>
          <w:lang w:val="sr-Cyrl-CS"/>
        </w:rPr>
        <w:t xml:space="preserve">0 часова, на адресу Наручиоца – </w:t>
      </w:r>
      <w:r w:rsidRPr="00B73E9F">
        <w:rPr>
          <w:rFonts w:ascii="Times New Roman" w:hAnsi="Times New Roman" w:cs="Times New Roman"/>
          <w:sz w:val="24"/>
          <w:szCs w:val="24"/>
        </w:rPr>
        <w:t xml:space="preserve">Град Ужице, Димитрија Туцовића бр.52, Ужице. </w:t>
      </w:r>
      <w:r w:rsidRPr="00B73E9F">
        <w:rPr>
          <w:rFonts w:ascii="Times New Roman" w:hAnsi="Times New Roman" w:cs="Times New Roman"/>
          <w:sz w:val="24"/>
          <w:szCs w:val="24"/>
          <w:lang w:val="sr-Cyrl-CS"/>
        </w:rPr>
        <w:t xml:space="preserve"> </w:t>
      </w:r>
    </w:p>
    <w:p w:rsidR="00113F5D" w:rsidRPr="00B73E9F" w:rsidRDefault="00113F5D" w:rsidP="00113F5D">
      <w:pPr>
        <w:spacing w:after="0" w:line="240" w:lineRule="auto"/>
        <w:ind w:firstLine="576"/>
        <w:jc w:val="both"/>
        <w:rPr>
          <w:rFonts w:ascii="Times New Roman" w:hAnsi="Times New Roman" w:cs="Times New Roman"/>
          <w:b/>
          <w:sz w:val="24"/>
          <w:szCs w:val="24"/>
          <w:u w:val="single"/>
          <w:lang w:val="sr-Cyrl-CS"/>
        </w:rPr>
      </w:pPr>
    </w:p>
    <w:p w:rsidR="0083764B" w:rsidRPr="00B73E9F" w:rsidRDefault="0083764B" w:rsidP="00113F5D">
      <w:pPr>
        <w:spacing w:after="0" w:line="240" w:lineRule="auto"/>
        <w:ind w:firstLine="576"/>
        <w:jc w:val="both"/>
        <w:rPr>
          <w:rFonts w:ascii="Times New Roman" w:hAnsi="Times New Roman" w:cs="Times New Roman"/>
          <w:b/>
          <w:color w:val="365F91"/>
          <w:sz w:val="24"/>
          <w:szCs w:val="24"/>
          <w:u w:val="single"/>
          <w:lang w:val="sr-Cyrl-CS"/>
        </w:rPr>
      </w:pPr>
      <w:r w:rsidRPr="00B73E9F">
        <w:rPr>
          <w:rFonts w:ascii="Times New Roman" w:hAnsi="Times New Roman" w:cs="Times New Roman"/>
          <w:b/>
          <w:sz w:val="24"/>
          <w:szCs w:val="24"/>
          <w:u w:val="single"/>
          <w:lang w:val="sr-Cyrl-CS"/>
        </w:rPr>
        <w:t xml:space="preserve">Крајњи рок за достављање понуда је </w:t>
      </w:r>
      <w:r w:rsidR="004A75F7" w:rsidRPr="00B73E9F">
        <w:rPr>
          <w:rFonts w:ascii="Times New Roman" w:hAnsi="Times New Roman" w:cs="Times New Roman"/>
          <w:b/>
          <w:sz w:val="24"/>
          <w:szCs w:val="24"/>
          <w:u w:val="single"/>
          <w:lang w:val="sr-Cyrl-CS"/>
        </w:rPr>
        <w:t>06.07</w:t>
      </w:r>
      <w:r w:rsidR="0087419B" w:rsidRPr="00B73E9F">
        <w:rPr>
          <w:rFonts w:ascii="Times New Roman" w:hAnsi="Times New Roman" w:cs="Times New Roman"/>
          <w:b/>
          <w:sz w:val="24"/>
          <w:szCs w:val="24"/>
          <w:u w:val="single"/>
          <w:lang w:val="sr-Cyrl-CS"/>
        </w:rPr>
        <w:t>.</w:t>
      </w:r>
      <w:r w:rsidRPr="00B73E9F">
        <w:rPr>
          <w:rFonts w:ascii="Times New Roman" w:hAnsi="Times New Roman" w:cs="Times New Roman"/>
          <w:b/>
          <w:sz w:val="24"/>
          <w:szCs w:val="24"/>
          <w:u w:val="single"/>
          <w:lang w:val="sr-Cyrl-CS"/>
        </w:rPr>
        <w:t>2020. године до</w:t>
      </w:r>
      <w:r w:rsidRPr="00B73E9F">
        <w:rPr>
          <w:rFonts w:ascii="Times New Roman" w:hAnsi="Times New Roman" w:cs="Times New Roman"/>
          <w:b/>
          <w:color w:val="365F91"/>
          <w:sz w:val="24"/>
          <w:szCs w:val="24"/>
          <w:u w:val="single"/>
          <w:lang w:val="sr-Cyrl-CS"/>
        </w:rPr>
        <w:t xml:space="preserve"> </w:t>
      </w:r>
      <w:r w:rsidRPr="00B73E9F">
        <w:rPr>
          <w:rFonts w:ascii="Times New Roman" w:hAnsi="Times New Roman" w:cs="Times New Roman"/>
          <w:b/>
          <w:sz w:val="24"/>
          <w:szCs w:val="24"/>
          <w:u w:val="single"/>
          <w:lang w:val="sr-Cyrl-CS"/>
        </w:rPr>
        <w:t>11</w:t>
      </w:r>
      <w:r w:rsidRPr="00B73E9F">
        <w:rPr>
          <w:rFonts w:ascii="Times New Roman" w:hAnsi="Times New Roman" w:cs="Times New Roman"/>
          <w:b/>
          <w:color w:val="365F91"/>
          <w:sz w:val="24"/>
          <w:szCs w:val="24"/>
          <w:u w:val="single"/>
          <w:lang w:val="sr-Cyrl-CS"/>
        </w:rPr>
        <w:t>:</w:t>
      </w:r>
      <w:r w:rsidRPr="00B73E9F">
        <w:rPr>
          <w:rFonts w:ascii="Times New Roman" w:hAnsi="Times New Roman" w:cs="Times New Roman"/>
          <w:b/>
          <w:sz w:val="24"/>
          <w:szCs w:val="24"/>
          <w:u w:val="single"/>
          <w:lang w:val="sr-Cyrl-CS"/>
        </w:rPr>
        <w:t>00 часова</w:t>
      </w:r>
      <w:r w:rsidRPr="00B73E9F">
        <w:rPr>
          <w:rFonts w:ascii="Times New Roman" w:hAnsi="Times New Roman" w:cs="Times New Roman"/>
          <w:b/>
          <w:color w:val="365F91"/>
          <w:sz w:val="24"/>
          <w:szCs w:val="24"/>
          <w:u w:val="single"/>
          <w:lang w:val="sr-Cyrl-CS"/>
        </w:rPr>
        <w:t xml:space="preserve">. </w:t>
      </w:r>
    </w:p>
    <w:p w:rsidR="0083764B" w:rsidRPr="00B73E9F" w:rsidRDefault="0083764B" w:rsidP="00113F5D">
      <w:pPr>
        <w:spacing w:after="0" w:line="240" w:lineRule="auto"/>
        <w:ind w:firstLine="576"/>
        <w:rPr>
          <w:rFonts w:ascii="Times New Roman" w:hAnsi="Times New Roman" w:cs="Times New Roman"/>
          <w:color w:val="365F91"/>
          <w:sz w:val="24"/>
          <w:szCs w:val="24"/>
          <w:lang w:val="sr-Cyrl-CS"/>
        </w:rPr>
      </w:pPr>
    </w:p>
    <w:p w:rsidR="0083764B" w:rsidRPr="00B73E9F" w:rsidRDefault="0083764B" w:rsidP="00113F5D">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113F5D" w:rsidRPr="00B73E9F" w:rsidRDefault="00113F5D" w:rsidP="00113F5D">
      <w:pPr>
        <w:spacing w:after="0" w:line="240" w:lineRule="auto"/>
        <w:ind w:firstLine="576"/>
        <w:jc w:val="both"/>
        <w:rPr>
          <w:rFonts w:ascii="Times New Roman" w:hAnsi="Times New Roman" w:cs="Times New Roman"/>
          <w:sz w:val="24"/>
          <w:szCs w:val="24"/>
          <w:lang w:val="sr-Cyrl-CS"/>
        </w:rPr>
      </w:pPr>
    </w:p>
    <w:p w:rsidR="0083764B" w:rsidRPr="00B73E9F" w:rsidRDefault="0083764B" w:rsidP="0083764B">
      <w:pPr>
        <w:spacing w:line="240" w:lineRule="atLeast"/>
        <w:ind w:firstLine="576"/>
        <w:jc w:val="both"/>
        <w:rPr>
          <w:rFonts w:ascii="Times New Roman" w:hAnsi="Times New Roman" w:cs="Times New Roman"/>
          <w:b/>
          <w:sz w:val="24"/>
          <w:szCs w:val="24"/>
          <w:lang w:val="ru-RU"/>
        </w:rPr>
      </w:pPr>
      <w:r w:rsidRPr="00B73E9F">
        <w:rPr>
          <w:rFonts w:ascii="Times New Roman" w:hAnsi="Times New Roman" w:cs="Times New Roman"/>
          <w:b/>
          <w:sz w:val="24"/>
          <w:szCs w:val="24"/>
          <w:lang w:val="sr-Cyrl-CS"/>
        </w:rPr>
        <w:t xml:space="preserve">Јавно отварање понуда ће се обавити </w:t>
      </w:r>
      <w:r w:rsidR="004A75F7" w:rsidRPr="00B73E9F">
        <w:rPr>
          <w:rFonts w:ascii="Times New Roman" w:hAnsi="Times New Roman" w:cs="Times New Roman"/>
          <w:b/>
          <w:sz w:val="24"/>
          <w:szCs w:val="24"/>
          <w:lang w:val="sr-Cyrl-CS"/>
        </w:rPr>
        <w:t>06.07</w:t>
      </w:r>
      <w:r w:rsidRPr="00B73E9F">
        <w:rPr>
          <w:rFonts w:ascii="Times New Roman" w:hAnsi="Times New Roman" w:cs="Times New Roman"/>
          <w:b/>
          <w:sz w:val="24"/>
          <w:szCs w:val="24"/>
          <w:lang w:val="sr-Cyrl-CS"/>
        </w:rPr>
        <w:t>.2020. године у</w:t>
      </w:r>
      <w:r w:rsidRPr="00B73E9F">
        <w:rPr>
          <w:rFonts w:ascii="Times New Roman" w:hAnsi="Times New Roman" w:cs="Times New Roman"/>
          <w:b/>
          <w:color w:val="365F91"/>
          <w:sz w:val="24"/>
          <w:szCs w:val="24"/>
          <w:lang w:val="sr-Cyrl-CS"/>
        </w:rPr>
        <w:t xml:space="preserve"> </w:t>
      </w:r>
      <w:r w:rsidRPr="00B73E9F">
        <w:rPr>
          <w:rFonts w:ascii="Times New Roman" w:hAnsi="Times New Roman" w:cs="Times New Roman"/>
          <w:b/>
          <w:sz w:val="24"/>
          <w:szCs w:val="24"/>
          <w:lang w:val="sr-Cyrl-CS"/>
        </w:rPr>
        <w:t>12:00 часова</w:t>
      </w:r>
      <w:r w:rsidRPr="00B73E9F">
        <w:rPr>
          <w:rFonts w:ascii="Times New Roman" w:hAnsi="Times New Roman" w:cs="Times New Roman"/>
          <w:b/>
          <w:color w:val="365F91"/>
          <w:sz w:val="24"/>
          <w:szCs w:val="24"/>
          <w:lang w:val="sr-Cyrl-CS"/>
        </w:rPr>
        <w:t xml:space="preserve"> </w:t>
      </w:r>
      <w:r w:rsidRPr="00B73E9F">
        <w:rPr>
          <w:rFonts w:ascii="Times New Roman" w:hAnsi="Times New Roman" w:cs="Times New Roman"/>
          <w:b/>
          <w:sz w:val="24"/>
          <w:szCs w:val="24"/>
          <w:lang w:val="sr-Cyrl-CS"/>
        </w:rPr>
        <w:t>у просторијама Наручиоца – Град Ужице, Димитрија Туцовића бр.52, Ужице у Малој сали, уз присуство овлашћених представника понуђача.</w:t>
      </w:r>
      <w:r w:rsidRPr="00B73E9F">
        <w:rPr>
          <w:rFonts w:ascii="Times New Roman" w:hAnsi="Times New Roman" w:cs="Times New Roman"/>
          <w:b/>
          <w:sz w:val="24"/>
          <w:szCs w:val="24"/>
          <w:lang w:val="ru-RU"/>
        </w:rPr>
        <w:t xml:space="preserve"> </w:t>
      </w:r>
    </w:p>
    <w:p w:rsidR="0083764B" w:rsidRPr="00B73E9F" w:rsidRDefault="0083764B" w:rsidP="00113F5D">
      <w:pPr>
        <w:tabs>
          <w:tab w:val="left" w:pos="1965"/>
        </w:tabs>
        <w:spacing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3764B" w:rsidRPr="00B73E9F" w:rsidRDefault="0083764B" w:rsidP="0083764B">
      <w:pPr>
        <w:spacing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Пуномоћје се доставља у писаној форми и мора бити заведено код понуђача и потписано од стране овлашћеног лица понуђача.</w:t>
      </w: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B31382" w:rsidRPr="00B73E9F" w:rsidRDefault="00B31382" w:rsidP="0083764B">
      <w:pPr>
        <w:spacing w:line="240" w:lineRule="atLeast"/>
        <w:ind w:firstLine="576"/>
        <w:jc w:val="both"/>
        <w:rPr>
          <w:rFonts w:ascii="Times New Roman" w:hAnsi="Times New Roman" w:cs="Times New Roman"/>
          <w:sz w:val="24"/>
          <w:szCs w:val="24"/>
          <w:lang w:val="sr-Cyrl-CS"/>
        </w:rPr>
      </w:pPr>
    </w:p>
    <w:p w:rsidR="0083764B" w:rsidRPr="00B73E9F" w:rsidRDefault="0083764B" w:rsidP="0083764B">
      <w:pPr>
        <w:pStyle w:val="Heading2"/>
        <w:keepLines/>
        <w:numPr>
          <w:ilvl w:val="1"/>
          <w:numId w:val="6"/>
        </w:numPr>
        <w:suppressAutoHyphens w:val="0"/>
        <w:spacing w:before="200" w:line="240" w:lineRule="auto"/>
        <w:ind w:left="0" w:firstLine="0"/>
        <w:jc w:val="both"/>
        <w:rPr>
          <w:rFonts w:ascii="Times New Roman" w:hAnsi="Times New Roman"/>
          <w:color w:val="auto"/>
          <w:sz w:val="24"/>
        </w:rPr>
      </w:pPr>
      <w:r w:rsidRPr="00B73E9F">
        <w:rPr>
          <w:rFonts w:ascii="Times New Roman" w:hAnsi="Times New Roman"/>
          <w:color w:val="auto"/>
          <w:sz w:val="24"/>
        </w:rPr>
        <w:t xml:space="preserve">ПОДАЦИ О ОБАВЕЗНОЈ САДРЖИНИ ПОНУДЕ </w:t>
      </w:r>
    </w:p>
    <w:p w:rsidR="0083764B" w:rsidRPr="00B73E9F" w:rsidRDefault="0083764B" w:rsidP="0083764B">
      <w:pPr>
        <w:spacing w:line="240" w:lineRule="atLeast"/>
        <w:ind w:firstLine="576"/>
        <w:jc w:val="both"/>
        <w:rPr>
          <w:rFonts w:ascii="Times New Roman" w:hAnsi="Times New Roman" w:cs="Times New Roman"/>
          <w:b/>
          <w:sz w:val="24"/>
          <w:szCs w:val="24"/>
        </w:rPr>
      </w:pPr>
      <w:r w:rsidRPr="00B73E9F">
        <w:rPr>
          <w:rFonts w:ascii="Times New Roman" w:hAnsi="Times New Roman" w:cs="Times New Roman"/>
          <w:b/>
          <w:sz w:val="24"/>
          <w:szCs w:val="24"/>
          <w:lang w:val="sr-Cyrl-CS"/>
        </w:rPr>
        <w:t>Обавезну садржину понуде чине докази тражени Конкурсном документацијом као и попуњени и потписани обрасци из Конкурсне документације.</w:t>
      </w:r>
    </w:p>
    <w:p w:rsidR="0083764B" w:rsidRPr="00B73E9F" w:rsidRDefault="0083764B" w:rsidP="0083764B">
      <w:pPr>
        <w:autoSpaceDE w:val="0"/>
        <w:autoSpaceDN w:val="0"/>
        <w:adjustRightInd w:val="0"/>
        <w:jc w:val="both"/>
        <w:rPr>
          <w:rFonts w:ascii="Times New Roman" w:hAnsi="Times New Roman" w:cs="Times New Roman"/>
          <w:sz w:val="24"/>
          <w:szCs w:val="24"/>
          <w:u w:val="single"/>
          <w:lang w:val="sr-Cyrl-CS"/>
        </w:rPr>
      </w:pPr>
      <w:r w:rsidRPr="00B73E9F">
        <w:rPr>
          <w:rFonts w:ascii="Times New Roman" w:hAnsi="Times New Roman" w:cs="Times New Roman"/>
          <w:sz w:val="24"/>
          <w:szCs w:val="24"/>
          <w:u w:val="single"/>
        </w:rPr>
        <w:t xml:space="preserve">Понуда мора да садржи: </w:t>
      </w:r>
    </w:p>
    <w:p w:rsidR="0083764B" w:rsidRPr="00B73E9F"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B73E9F">
        <w:rPr>
          <w:rFonts w:ascii="Times New Roman" w:hAnsi="Times New Roman" w:cs="Times New Roman"/>
          <w:sz w:val="24"/>
          <w:szCs w:val="24"/>
        </w:rPr>
        <w:t>Образац понуде</w:t>
      </w:r>
      <w:r w:rsidR="00784832" w:rsidRPr="00B73E9F">
        <w:rPr>
          <w:rFonts w:ascii="Times New Roman" w:hAnsi="Times New Roman" w:cs="Times New Roman"/>
          <w:sz w:val="24"/>
          <w:szCs w:val="24"/>
        </w:rPr>
        <w:t xml:space="preserve"> </w:t>
      </w:r>
      <w:r w:rsidRPr="00B73E9F">
        <w:rPr>
          <w:rFonts w:ascii="Times New Roman" w:hAnsi="Times New Roman" w:cs="Times New Roman"/>
          <w:sz w:val="24"/>
          <w:szCs w:val="24"/>
        </w:rPr>
        <w:t xml:space="preserve">(Образац бр.1) - попуњен и потписан; </w:t>
      </w:r>
    </w:p>
    <w:p w:rsidR="0083764B" w:rsidRPr="00B73E9F"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B73E9F">
        <w:rPr>
          <w:rFonts w:ascii="Times New Roman" w:hAnsi="Times New Roman" w:cs="Times New Roman"/>
          <w:sz w:val="24"/>
          <w:szCs w:val="24"/>
        </w:rPr>
        <w:t>Образац изјаве о независној понуди (Образац бр.3) – попуњен и потписан;</w:t>
      </w:r>
    </w:p>
    <w:p w:rsidR="0083764B" w:rsidRPr="00B73E9F"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B73E9F">
        <w:rPr>
          <w:rFonts w:ascii="Times New Roman" w:hAnsi="Times New Roman" w:cs="Times New Roman"/>
          <w:sz w:val="24"/>
          <w:szCs w:val="24"/>
        </w:rPr>
        <w:t>Изјава о захтеваном кадровском капацитету (Обр</w:t>
      </w:r>
      <w:r w:rsidR="00BC3F36" w:rsidRPr="00B73E9F">
        <w:rPr>
          <w:rFonts w:ascii="Times New Roman" w:hAnsi="Times New Roman" w:cs="Times New Roman"/>
          <w:sz w:val="24"/>
          <w:szCs w:val="24"/>
        </w:rPr>
        <w:t>азац бр.4) – попуњен и потписан</w:t>
      </w:r>
      <w:r w:rsidRPr="00B73E9F">
        <w:rPr>
          <w:rFonts w:ascii="Times New Roman" w:hAnsi="Times New Roman" w:cs="Times New Roman"/>
          <w:sz w:val="24"/>
          <w:szCs w:val="24"/>
        </w:rPr>
        <w:t xml:space="preserve">; </w:t>
      </w:r>
    </w:p>
    <w:p w:rsidR="0083764B" w:rsidRPr="00B73E9F"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B73E9F">
        <w:rPr>
          <w:rFonts w:ascii="Times New Roman" w:hAnsi="Times New Roman" w:cs="Times New Roman"/>
          <w:sz w:val="24"/>
          <w:szCs w:val="24"/>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B71604" w:rsidRPr="00B73E9F">
        <w:rPr>
          <w:rFonts w:ascii="Times New Roman" w:hAnsi="Times New Roman" w:cs="Times New Roman"/>
          <w:sz w:val="24"/>
          <w:szCs w:val="24"/>
        </w:rPr>
        <w:t>5</w:t>
      </w:r>
      <w:r w:rsidRPr="00B73E9F">
        <w:rPr>
          <w:rFonts w:ascii="Times New Roman" w:hAnsi="Times New Roman" w:cs="Times New Roman"/>
          <w:sz w:val="24"/>
          <w:szCs w:val="24"/>
        </w:rPr>
        <w:t>) – попуњен и потписан;</w:t>
      </w:r>
    </w:p>
    <w:p w:rsidR="0083764B" w:rsidRPr="00B73E9F"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B73E9F">
        <w:rPr>
          <w:rFonts w:ascii="Times New Roman" w:hAnsi="Times New Roman" w:cs="Times New Roman"/>
          <w:sz w:val="24"/>
          <w:szCs w:val="24"/>
        </w:rPr>
        <w:t>Модел уговора (Образац бр.</w:t>
      </w:r>
      <w:r w:rsidR="00B71604" w:rsidRPr="00B73E9F">
        <w:rPr>
          <w:rFonts w:ascii="Times New Roman" w:hAnsi="Times New Roman" w:cs="Times New Roman"/>
          <w:sz w:val="24"/>
          <w:szCs w:val="24"/>
        </w:rPr>
        <w:t>6</w:t>
      </w:r>
      <w:r w:rsidRPr="00B73E9F">
        <w:rPr>
          <w:rFonts w:ascii="Times New Roman" w:hAnsi="Times New Roman" w:cs="Times New Roman"/>
          <w:sz w:val="24"/>
          <w:szCs w:val="24"/>
        </w:rPr>
        <w:t>) – попуњен и потписан</w:t>
      </w:r>
      <w:r w:rsidR="00BC3F36" w:rsidRPr="00B73E9F">
        <w:rPr>
          <w:rFonts w:ascii="Times New Roman" w:hAnsi="Times New Roman" w:cs="Times New Roman"/>
          <w:sz w:val="24"/>
          <w:szCs w:val="24"/>
        </w:rPr>
        <w:t>;</w:t>
      </w:r>
    </w:p>
    <w:p w:rsidR="0083764B" w:rsidRPr="00B73E9F" w:rsidRDefault="007877B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Спецификација - </w:t>
      </w:r>
      <w:r w:rsidR="0083764B" w:rsidRPr="00B73E9F">
        <w:rPr>
          <w:rFonts w:ascii="Times New Roman" w:hAnsi="Times New Roman" w:cs="Times New Roman"/>
          <w:sz w:val="24"/>
          <w:szCs w:val="24"/>
          <w:lang w:val="sr-Cyrl-CS"/>
        </w:rPr>
        <w:t>Образац структуре понуђене цене</w:t>
      </w:r>
      <w:r w:rsidR="00AE6CCF" w:rsidRPr="00B73E9F">
        <w:rPr>
          <w:rFonts w:ascii="Times New Roman" w:hAnsi="Times New Roman" w:cs="Times New Roman"/>
          <w:sz w:val="24"/>
          <w:szCs w:val="24"/>
          <w:lang w:val="sr-Cyrl-CS"/>
        </w:rPr>
        <w:t xml:space="preserve"> </w:t>
      </w:r>
      <w:r w:rsidR="0083764B" w:rsidRPr="00B73E9F">
        <w:rPr>
          <w:rFonts w:ascii="Times New Roman" w:hAnsi="Times New Roman" w:cs="Times New Roman"/>
          <w:sz w:val="24"/>
          <w:szCs w:val="24"/>
        </w:rPr>
        <w:t>(Образац бр.</w:t>
      </w:r>
      <w:r w:rsidR="00B71604" w:rsidRPr="00B73E9F">
        <w:rPr>
          <w:rFonts w:ascii="Times New Roman" w:hAnsi="Times New Roman" w:cs="Times New Roman"/>
          <w:sz w:val="24"/>
          <w:szCs w:val="24"/>
        </w:rPr>
        <w:t>7</w:t>
      </w:r>
      <w:r w:rsidR="0083764B" w:rsidRPr="00B73E9F">
        <w:rPr>
          <w:rFonts w:ascii="Times New Roman" w:hAnsi="Times New Roman" w:cs="Times New Roman"/>
          <w:sz w:val="24"/>
          <w:szCs w:val="24"/>
        </w:rPr>
        <w:t xml:space="preserve">) </w:t>
      </w:r>
      <w:r w:rsidR="0083764B" w:rsidRPr="00B73E9F">
        <w:rPr>
          <w:rFonts w:ascii="Times New Roman" w:hAnsi="Times New Roman" w:cs="Times New Roman"/>
          <w:sz w:val="24"/>
          <w:szCs w:val="24"/>
          <w:lang w:val="sr-Cyrl-CS"/>
        </w:rPr>
        <w:t xml:space="preserve"> – </w:t>
      </w:r>
      <w:r w:rsidR="0083764B" w:rsidRPr="00B73E9F">
        <w:rPr>
          <w:rFonts w:ascii="Times New Roman" w:hAnsi="Times New Roman" w:cs="Times New Roman"/>
          <w:sz w:val="24"/>
          <w:szCs w:val="24"/>
        </w:rPr>
        <w:t>попуњен и потписан</w:t>
      </w:r>
      <w:r w:rsidR="00BC3F36" w:rsidRPr="00B73E9F">
        <w:rPr>
          <w:rFonts w:ascii="Times New Roman" w:hAnsi="Times New Roman" w:cs="Times New Roman"/>
          <w:sz w:val="24"/>
          <w:szCs w:val="24"/>
        </w:rPr>
        <w:t>;</w:t>
      </w:r>
    </w:p>
    <w:p w:rsidR="0083764B" w:rsidRPr="00B73E9F"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lang w:val="sr-Cyrl-CS"/>
        </w:rPr>
      </w:pPr>
      <w:r w:rsidRPr="00B73E9F">
        <w:rPr>
          <w:rFonts w:ascii="Times New Roman" w:hAnsi="Times New Roman" w:cs="Times New Roman"/>
          <w:sz w:val="24"/>
          <w:szCs w:val="24"/>
        </w:rPr>
        <w:t xml:space="preserve">Споразум – којим се понуђачи из групе међусобно </w:t>
      </w:r>
      <w:r w:rsidRPr="00B73E9F">
        <w:rPr>
          <w:rFonts w:ascii="Times New Roman" w:hAnsi="Times New Roman" w:cs="Times New Roman"/>
          <w:sz w:val="24"/>
          <w:szCs w:val="24"/>
          <w:lang w:val="sr-Cyrl-CS"/>
        </w:rPr>
        <w:t xml:space="preserve">и према наручиоцу обавезују на извршење јавне набавке, </w:t>
      </w:r>
      <w:r w:rsidRPr="00B73E9F">
        <w:rPr>
          <w:rFonts w:ascii="Times New Roman" w:hAnsi="Times New Roman" w:cs="Times New Roman"/>
          <w:sz w:val="24"/>
          <w:szCs w:val="24"/>
        </w:rPr>
        <w:t xml:space="preserve">у случају подношења заједничке понуде </w:t>
      </w:r>
    </w:p>
    <w:p w:rsidR="0083764B" w:rsidRPr="00B73E9F"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lang w:val="sr-Cyrl-CS"/>
        </w:rPr>
      </w:pPr>
      <w:r w:rsidRPr="00B73E9F">
        <w:rPr>
          <w:rFonts w:ascii="Times New Roman" w:hAnsi="Times New Roman" w:cs="Times New Roman"/>
          <w:sz w:val="24"/>
          <w:szCs w:val="24"/>
        </w:rPr>
        <w:t>Доказе о испуњености услова предвиђене конкурсном документацијом</w:t>
      </w:r>
    </w:p>
    <w:p w:rsidR="00BC3F36" w:rsidRPr="00B73E9F" w:rsidRDefault="00BC3F36" w:rsidP="00BC3F36">
      <w:pPr>
        <w:suppressAutoHyphens/>
        <w:autoSpaceDE w:val="0"/>
        <w:autoSpaceDN w:val="0"/>
        <w:adjustRightInd w:val="0"/>
        <w:spacing w:after="0" w:line="240" w:lineRule="auto"/>
        <w:jc w:val="both"/>
        <w:rPr>
          <w:rFonts w:ascii="Times New Roman" w:hAnsi="Times New Roman" w:cs="Times New Roman"/>
          <w:color w:val="FF0000"/>
          <w:sz w:val="24"/>
          <w:szCs w:val="24"/>
        </w:rPr>
      </w:pPr>
    </w:p>
    <w:p w:rsidR="0083764B" w:rsidRPr="00B73E9F" w:rsidRDefault="0083764B" w:rsidP="0083764B">
      <w:pPr>
        <w:pStyle w:val="ListParagraph"/>
        <w:jc w:val="both"/>
        <w:rPr>
          <w:i/>
          <w:iCs/>
          <w:u w:val="single"/>
        </w:rPr>
      </w:pPr>
      <w:r w:rsidRPr="00B73E9F">
        <w:rPr>
          <w:b/>
          <w:bCs/>
          <w:i/>
          <w:iCs/>
          <w:u w:val="single"/>
        </w:rPr>
        <w:t>Напомена:</w:t>
      </w:r>
    </w:p>
    <w:p w:rsidR="0083764B" w:rsidRPr="00B73E9F" w:rsidRDefault="0083764B" w:rsidP="0083764B">
      <w:pPr>
        <w:pStyle w:val="ListParagraph"/>
        <w:suppressAutoHyphens/>
        <w:autoSpaceDE w:val="0"/>
        <w:autoSpaceDN w:val="0"/>
        <w:adjustRightInd w:val="0"/>
        <w:jc w:val="both"/>
        <w:rPr>
          <w:b/>
          <w:u w:val="single"/>
        </w:rPr>
      </w:pPr>
      <w:r w:rsidRPr="00B73E9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3764B" w:rsidRPr="00B73E9F" w:rsidRDefault="0083764B" w:rsidP="0083764B">
      <w:pPr>
        <w:spacing w:line="240" w:lineRule="atLeast"/>
        <w:ind w:firstLine="576"/>
        <w:jc w:val="both"/>
        <w:rPr>
          <w:rFonts w:ascii="Times New Roman" w:hAnsi="Times New Roman" w:cs="Times New Roman"/>
          <w:sz w:val="24"/>
          <w:szCs w:val="24"/>
        </w:rPr>
      </w:pPr>
    </w:p>
    <w:p w:rsidR="0083764B" w:rsidRPr="00B73E9F" w:rsidRDefault="0083764B" w:rsidP="0083764B">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B73E9F">
        <w:rPr>
          <w:rFonts w:ascii="Times New Roman" w:hAnsi="Times New Roman"/>
          <w:sz w:val="24"/>
        </w:rPr>
        <w:t>ПАРТИЈЕ</w:t>
      </w:r>
    </w:p>
    <w:p w:rsidR="004A334F" w:rsidRPr="00B73E9F" w:rsidRDefault="004A334F" w:rsidP="0083764B">
      <w:pPr>
        <w:pStyle w:val="ListParagraph"/>
        <w:spacing w:line="276" w:lineRule="auto"/>
        <w:ind w:left="0"/>
        <w:jc w:val="both"/>
        <w:rPr>
          <w:rFonts w:eastAsia="TimesNewRomanPSMT"/>
          <w:bCs/>
          <w:lang w:val="sr-Cyrl-CS"/>
        </w:rPr>
      </w:pPr>
    </w:p>
    <w:p w:rsidR="0083764B" w:rsidRPr="00B73E9F" w:rsidRDefault="0083764B" w:rsidP="004A334F">
      <w:pPr>
        <w:pStyle w:val="ListParagraph"/>
        <w:ind w:left="0"/>
        <w:jc w:val="both"/>
        <w:rPr>
          <w:rFonts w:eastAsia="TimesNewRomanPSMT"/>
          <w:bCs/>
          <w:lang w:val="sr-Cyrl-CS"/>
        </w:rPr>
      </w:pPr>
      <w:r w:rsidRPr="00B73E9F">
        <w:rPr>
          <w:rFonts w:eastAsia="TimesNewRomanPSMT"/>
          <w:bCs/>
          <w:lang w:val="sr-Cyrl-CS"/>
        </w:rPr>
        <w:t xml:space="preserve">Предметна јавна набавка </w:t>
      </w:r>
      <w:r w:rsidR="0087419B" w:rsidRPr="00B73E9F">
        <w:rPr>
          <w:rFonts w:eastAsia="TimesNewRomanPSMT"/>
          <w:bCs/>
          <w:lang w:val="sr-Cyrl-CS"/>
        </w:rPr>
        <w:t>ни</w:t>
      </w:r>
      <w:r w:rsidRPr="00B73E9F">
        <w:rPr>
          <w:rFonts w:eastAsia="TimesNewRomanPSMT"/>
          <w:bCs/>
          <w:lang w:val="sr-Cyrl-CS"/>
        </w:rPr>
        <w:t xml:space="preserve">је обликована </w:t>
      </w:r>
      <w:r w:rsidR="0087419B" w:rsidRPr="00B73E9F">
        <w:rPr>
          <w:rFonts w:eastAsia="TimesNewRomanPSMT"/>
          <w:bCs/>
          <w:lang w:val="sr-Cyrl-CS"/>
        </w:rPr>
        <w:t>по партијама партијама.</w:t>
      </w:r>
    </w:p>
    <w:p w:rsidR="0083764B" w:rsidRPr="00B73E9F" w:rsidRDefault="0083764B" w:rsidP="0083764B">
      <w:pPr>
        <w:pStyle w:val="Heading2"/>
        <w:keepLines/>
        <w:numPr>
          <w:ilvl w:val="1"/>
          <w:numId w:val="6"/>
        </w:numPr>
        <w:suppressAutoHyphens w:val="0"/>
        <w:spacing w:before="200" w:line="240" w:lineRule="auto"/>
        <w:ind w:left="0" w:firstLine="0"/>
        <w:jc w:val="both"/>
        <w:rPr>
          <w:rFonts w:ascii="Times New Roman" w:hAnsi="Times New Roman"/>
          <w:sz w:val="24"/>
        </w:rPr>
      </w:pPr>
      <w:r w:rsidRPr="00B73E9F">
        <w:rPr>
          <w:rFonts w:ascii="Times New Roman" w:hAnsi="Times New Roman"/>
          <w:sz w:val="24"/>
        </w:rPr>
        <w:t>ПОНУДА СА ВАРИЈАНТАМА</w:t>
      </w:r>
    </w:p>
    <w:p w:rsidR="004A334F" w:rsidRPr="00B73E9F" w:rsidRDefault="004A334F" w:rsidP="004A334F">
      <w:pPr>
        <w:pStyle w:val="BodyText"/>
        <w:spacing w:after="0"/>
      </w:pPr>
    </w:p>
    <w:p w:rsidR="0083764B" w:rsidRPr="00B73E9F" w:rsidRDefault="0083764B" w:rsidP="004A334F">
      <w:pPr>
        <w:spacing w:after="0"/>
        <w:ind w:firstLine="576"/>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Понуда са варијантама није дозвољена.</w:t>
      </w:r>
    </w:p>
    <w:p w:rsidR="0083764B" w:rsidRPr="00B73E9F"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НАЧИН ИЗМЕНЕ, ДОПУНЕ И ОПОЗИВА ПОНУДЕ</w:t>
      </w:r>
    </w:p>
    <w:p w:rsidR="0083764B" w:rsidRPr="00B73E9F" w:rsidRDefault="0083764B" w:rsidP="004A334F">
      <w:pPr>
        <w:spacing w:after="0" w:line="240" w:lineRule="auto"/>
        <w:rPr>
          <w:rFonts w:ascii="Times New Roman" w:hAnsi="Times New Roman" w:cs="Times New Roman"/>
          <w:sz w:val="24"/>
          <w:szCs w:val="24"/>
          <w:lang w:val="sr-Cyrl-CS"/>
        </w:rPr>
      </w:pPr>
    </w:p>
    <w:p w:rsidR="0083764B" w:rsidRPr="00B73E9F" w:rsidRDefault="0083764B" w:rsidP="004A334F">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rPr>
        <w:t>У року за подношење понуде понуђач може да измени, допуни, опозове или измени и допуни понуду на начин који је одређен за подношење понуде.</w:t>
      </w:r>
    </w:p>
    <w:p w:rsidR="0083764B" w:rsidRPr="00B73E9F" w:rsidRDefault="0083764B" w:rsidP="004A334F">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83764B" w:rsidRPr="00B73E9F" w:rsidRDefault="0083764B" w:rsidP="004A334F">
      <w:pPr>
        <w:spacing w:after="0"/>
        <w:ind w:firstLine="576"/>
        <w:jc w:val="both"/>
        <w:rPr>
          <w:rFonts w:ascii="Times New Roman" w:eastAsia="TimesNewRomanPSMT" w:hAnsi="Times New Roman" w:cs="Times New Roman"/>
          <w:bCs/>
          <w:iCs/>
          <w:sz w:val="24"/>
          <w:szCs w:val="24"/>
          <w:lang w:val="sr-Cyrl-CS"/>
        </w:rPr>
      </w:pPr>
      <w:r w:rsidRPr="00B73E9F">
        <w:rPr>
          <w:rFonts w:ascii="Times New Roman" w:eastAsia="TimesNewRomanPSMT" w:hAnsi="Times New Roman" w:cs="Times New Roman"/>
          <w:bCs/>
          <w:iCs/>
          <w:sz w:val="24"/>
          <w:szCs w:val="24"/>
          <w:lang w:val="sr-Cyrl-CS"/>
        </w:rPr>
        <w:t xml:space="preserve">Измену, допуну, опозив или измену и допуну понуде треба доставити на адресу </w:t>
      </w:r>
      <w:r w:rsidRPr="00B73E9F">
        <w:rPr>
          <w:rFonts w:ascii="Times New Roman" w:hAnsi="Times New Roman" w:cs="Times New Roman"/>
          <w:sz w:val="24"/>
          <w:szCs w:val="24"/>
          <w:lang w:val="sr-Cyrl-CS"/>
        </w:rPr>
        <w:t>Наручиоца – Град Ужице, Димитрија Туцовића бр.52, Ужице</w:t>
      </w:r>
      <w:r w:rsidRPr="00B73E9F">
        <w:rPr>
          <w:rFonts w:ascii="Times New Roman" w:hAnsi="Times New Roman" w:cs="Times New Roman"/>
          <w:i/>
          <w:iCs/>
          <w:sz w:val="24"/>
          <w:szCs w:val="24"/>
          <w:lang w:val="sr-Cyrl-CS"/>
        </w:rPr>
        <w:t xml:space="preserve">, </w:t>
      </w:r>
      <w:r w:rsidRPr="00B73E9F">
        <w:rPr>
          <w:rFonts w:ascii="Times New Roman" w:eastAsia="TimesNewRomanPSMT" w:hAnsi="Times New Roman" w:cs="Times New Roman"/>
          <w:bCs/>
          <w:iCs/>
          <w:color w:val="FF0000"/>
          <w:sz w:val="24"/>
          <w:szCs w:val="24"/>
          <w:lang w:val="sr-Cyrl-CS"/>
        </w:rPr>
        <w:t xml:space="preserve"> </w:t>
      </w:r>
      <w:r w:rsidRPr="00B73E9F">
        <w:rPr>
          <w:rFonts w:ascii="Times New Roman" w:eastAsia="TimesNewRomanPSMT" w:hAnsi="Times New Roman" w:cs="Times New Roman"/>
          <w:bCs/>
          <w:iCs/>
          <w:sz w:val="24"/>
          <w:szCs w:val="24"/>
          <w:lang w:val="sr-Cyrl-CS"/>
        </w:rPr>
        <w:t>са назнаком:</w:t>
      </w:r>
    </w:p>
    <w:p w:rsidR="0083764B" w:rsidRPr="00B73E9F" w:rsidRDefault="0083764B" w:rsidP="0087419B">
      <w:pPr>
        <w:spacing w:after="0" w:line="240" w:lineRule="auto"/>
        <w:ind w:firstLine="576"/>
        <w:jc w:val="both"/>
        <w:rPr>
          <w:rFonts w:ascii="Times New Roman" w:hAnsi="Times New Roman" w:cs="Times New Roman"/>
          <w:sz w:val="24"/>
          <w:szCs w:val="24"/>
          <w:lang w:val="sr-Cyrl-CS"/>
        </w:rPr>
      </w:pPr>
      <w:r w:rsidRPr="00B73E9F">
        <w:rPr>
          <w:rFonts w:ascii="Times New Roman" w:eastAsia="TimesNewRomanPSMT" w:hAnsi="Times New Roman" w:cs="Times New Roman"/>
          <w:b/>
          <w:bCs/>
          <w:iCs/>
          <w:sz w:val="24"/>
          <w:szCs w:val="24"/>
          <w:lang w:val="sr-Cyrl-CS"/>
        </w:rPr>
        <w:t>Измена понуде</w:t>
      </w:r>
      <w:r w:rsidRPr="00B73E9F">
        <w:rPr>
          <w:rFonts w:ascii="Times New Roman" w:eastAsia="TimesNewRomanPS-BoldMT" w:hAnsi="Times New Roman" w:cs="Times New Roman"/>
          <w:bCs/>
          <w:sz w:val="24"/>
          <w:szCs w:val="24"/>
          <w:lang w:val="sr-Cyrl-CS"/>
        </w:rPr>
        <w:t xml:space="preserve"> за јавну набавку</w:t>
      </w:r>
      <w:r w:rsidRPr="00B73E9F">
        <w:rPr>
          <w:rFonts w:ascii="Times New Roman" w:hAnsi="Times New Roman" w:cs="Times New Roman"/>
          <w:sz w:val="24"/>
          <w:szCs w:val="24"/>
          <w:lang w:val="sr-Cyrl-CS"/>
        </w:rPr>
        <w:t xml:space="preserve"> </w:t>
      </w:r>
      <w:r w:rsidR="00B73E9F" w:rsidRPr="00B73E9F">
        <w:rPr>
          <w:rFonts w:ascii="Times New Roman" w:hAnsi="Times New Roman" w:cs="Times New Roman"/>
          <w:sz w:val="24"/>
          <w:szCs w:val="24"/>
        </w:rPr>
        <w:t>VIII 404-132</w:t>
      </w:r>
      <w:r w:rsidR="0087419B" w:rsidRPr="00B73E9F">
        <w:rPr>
          <w:rFonts w:ascii="Times New Roman" w:hAnsi="Times New Roman" w:cs="Times New Roman"/>
          <w:sz w:val="24"/>
          <w:szCs w:val="24"/>
        </w:rPr>
        <w:t xml:space="preserve">/20 </w:t>
      </w:r>
      <w:r w:rsidR="00B73E9F" w:rsidRPr="00B73E9F">
        <w:rPr>
          <w:rStyle w:val="Bodytext30"/>
          <w:rFonts w:ascii="Times New Roman" w:hAnsi="Times New Roman" w:cs="Times New Roman"/>
          <w:b w:val="0"/>
          <w:sz w:val="24"/>
          <w:szCs w:val="24"/>
          <w:lang w:eastAsia="sr-Cyrl-CS"/>
        </w:rPr>
        <w:t>Радови на завршетку објекта на Сарића Осоју</w:t>
      </w:r>
      <w:r w:rsidR="0087419B" w:rsidRPr="00B73E9F">
        <w:rPr>
          <w:rStyle w:val="Bodytext0"/>
          <w:rFonts w:ascii="Times New Roman" w:hAnsi="Times New Roman" w:cs="Times New Roman"/>
          <w:color w:val="000000"/>
          <w:sz w:val="24"/>
          <w:szCs w:val="24"/>
          <w:lang w:val="sr-Cyrl-CS" w:eastAsia="sr-Cyrl-CS"/>
        </w:rPr>
        <w:t xml:space="preserve"> </w:t>
      </w:r>
      <w:r w:rsidR="0087419B" w:rsidRPr="00B73E9F">
        <w:rPr>
          <w:rFonts w:ascii="Times New Roman" w:hAnsi="Times New Roman" w:cs="Times New Roman"/>
          <w:sz w:val="24"/>
          <w:szCs w:val="24"/>
          <w:lang w:val="sr-Cyrl-CS"/>
        </w:rPr>
        <w:t>-</w:t>
      </w:r>
      <w:r w:rsidRPr="00B73E9F">
        <w:rPr>
          <w:rFonts w:ascii="Times New Roman" w:eastAsia="TimesNewRomanPS-BoldMT" w:hAnsi="Times New Roman" w:cs="Times New Roman"/>
          <w:bCs/>
          <w:sz w:val="24"/>
          <w:szCs w:val="24"/>
          <w:lang w:val="sr-Cyrl-CS"/>
        </w:rPr>
        <w:t xml:space="preserve"> НЕ ОТВАРАТИ</w:t>
      </w:r>
      <w:r w:rsidRPr="00B73E9F">
        <w:rPr>
          <w:rFonts w:ascii="Times New Roman" w:eastAsia="TimesNewRomanPSMT" w:hAnsi="Times New Roman" w:cs="Times New Roman"/>
          <w:bCs/>
          <w:iCs/>
          <w:sz w:val="24"/>
          <w:szCs w:val="24"/>
          <w:lang w:val="sr-Cyrl-CS"/>
        </w:rPr>
        <w:t xml:space="preserve"> </w:t>
      </w:r>
    </w:p>
    <w:p w:rsidR="0083764B" w:rsidRPr="00B73E9F" w:rsidRDefault="0083764B" w:rsidP="004A334F">
      <w:pPr>
        <w:spacing w:after="0"/>
        <w:jc w:val="both"/>
        <w:rPr>
          <w:rFonts w:ascii="Times New Roman" w:eastAsia="TimesNewRomanPSMT" w:hAnsi="Times New Roman" w:cs="Times New Roman"/>
          <w:bCs/>
          <w:iCs/>
          <w:sz w:val="24"/>
          <w:szCs w:val="24"/>
          <w:lang w:val="sr-Cyrl-CS"/>
        </w:rPr>
      </w:pPr>
      <w:r w:rsidRPr="00B73E9F">
        <w:rPr>
          <w:rFonts w:ascii="Times New Roman" w:eastAsia="TimesNewRomanPSMT" w:hAnsi="Times New Roman" w:cs="Times New Roman"/>
          <w:bCs/>
          <w:iCs/>
          <w:sz w:val="24"/>
          <w:szCs w:val="24"/>
          <w:lang w:val="sr-Cyrl-CS"/>
        </w:rPr>
        <w:t>или</w:t>
      </w:r>
    </w:p>
    <w:p w:rsidR="0087419B" w:rsidRPr="00B73E9F" w:rsidRDefault="0083764B" w:rsidP="0087419B">
      <w:pPr>
        <w:spacing w:after="0" w:line="240" w:lineRule="auto"/>
        <w:ind w:firstLine="576"/>
        <w:jc w:val="both"/>
        <w:rPr>
          <w:rFonts w:ascii="Times New Roman" w:hAnsi="Times New Roman" w:cs="Times New Roman"/>
          <w:sz w:val="24"/>
          <w:szCs w:val="24"/>
          <w:lang w:val="sr-Cyrl-CS"/>
        </w:rPr>
      </w:pPr>
      <w:r w:rsidRPr="00B73E9F">
        <w:rPr>
          <w:rFonts w:ascii="Times New Roman" w:eastAsia="TimesNewRomanPSMT" w:hAnsi="Times New Roman" w:cs="Times New Roman"/>
          <w:b/>
          <w:bCs/>
          <w:iCs/>
          <w:sz w:val="24"/>
          <w:szCs w:val="24"/>
          <w:lang w:val="sr-Cyrl-CS"/>
        </w:rPr>
        <w:t>Допуна понуде</w:t>
      </w:r>
      <w:r w:rsidRPr="00B73E9F">
        <w:rPr>
          <w:rFonts w:ascii="Times New Roman" w:eastAsia="TimesNewRomanPSMT" w:hAnsi="Times New Roman" w:cs="Times New Roman"/>
          <w:bCs/>
          <w:iCs/>
          <w:sz w:val="24"/>
          <w:szCs w:val="24"/>
          <w:lang w:val="sr-Cyrl-CS"/>
        </w:rPr>
        <w:t xml:space="preserve"> </w:t>
      </w:r>
      <w:r w:rsidRPr="00B73E9F">
        <w:rPr>
          <w:rFonts w:ascii="Times New Roman" w:eastAsia="TimesNewRomanPS-BoldMT" w:hAnsi="Times New Roman" w:cs="Times New Roman"/>
          <w:bCs/>
          <w:sz w:val="24"/>
          <w:szCs w:val="24"/>
          <w:lang w:val="sr-Cyrl-CS"/>
        </w:rPr>
        <w:t>за јавну набавку</w:t>
      </w:r>
      <w:r w:rsidRPr="00B73E9F">
        <w:rPr>
          <w:rFonts w:ascii="Times New Roman" w:hAnsi="Times New Roman" w:cs="Times New Roman"/>
          <w:sz w:val="24"/>
          <w:szCs w:val="24"/>
          <w:lang w:val="sr-Cyrl-CS"/>
        </w:rPr>
        <w:t xml:space="preserve"> </w:t>
      </w:r>
      <w:r w:rsidR="00B73E9F" w:rsidRPr="00B73E9F">
        <w:rPr>
          <w:rFonts w:ascii="Times New Roman" w:hAnsi="Times New Roman" w:cs="Times New Roman"/>
          <w:sz w:val="24"/>
          <w:szCs w:val="24"/>
        </w:rPr>
        <w:t>VIII 404-132</w:t>
      </w:r>
      <w:r w:rsidR="0087419B" w:rsidRPr="00B73E9F">
        <w:rPr>
          <w:rFonts w:ascii="Times New Roman" w:hAnsi="Times New Roman" w:cs="Times New Roman"/>
          <w:sz w:val="24"/>
          <w:szCs w:val="24"/>
        </w:rPr>
        <w:t xml:space="preserve">/20 </w:t>
      </w:r>
      <w:r w:rsidR="00B73E9F" w:rsidRPr="00B73E9F">
        <w:rPr>
          <w:rStyle w:val="Bodytext30"/>
          <w:rFonts w:ascii="Times New Roman" w:hAnsi="Times New Roman" w:cs="Times New Roman"/>
          <w:b w:val="0"/>
          <w:sz w:val="24"/>
          <w:szCs w:val="24"/>
          <w:lang w:eastAsia="sr-Cyrl-CS"/>
        </w:rPr>
        <w:t>Радови на завршетку објекта на Сарића Осоју</w:t>
      </w:r>
      <w:r w:rsidR="0087419B" w:rsidRPr="00B73E9F">
        <w:rPr>
          <w:rStyle w:val="Bodytext0"/>
          <w:rFonts w:ascii="Times New Roman" w:hAnsi="Times New Roman" w:cs="Times New Roman"/>
          <w:color w:val="000000"/>
          <w:sz w:val="24"/>
          <w:szCs w:val="24"/>
          <w:lang w:val="sr-Cyrl-CS" w:eastAsia="sr-Cyrl-CS"/>
        </w:rPr>
        <w:t xml:space="preserve"> </w:t>
      </w:r>
      <w:r w:rsidR="0087419B" w:rsidRPr="00B73E9F">
        <w:rPr>
          <w:rFonts w:ascii="Times New Roman" w:hAnsi="Times New Roman" w:cs="Times New Roman"/>
          <w:sz w:val="24"/>
          <w:szCs w:val="24"/>
          <w:lang w:val="sr-Cyrl-CS"/>
        </w:rPr>
        <w:t>-</w:t>
      </w:r>
      <w:r w:rsidR="0087419B" w:rsidRPr="00B73E9F">
        <w:rPr>
          <w:rFonts w:ascii="Times New Roman" w:eastAsia="TimesNewRomanPS-BoldMT" w:hAnsi="Times New Roman" w:cs="Times New Roman"/>
          <w:bCs/>
          <w:sz w:val="24"/>
          <w:szCs w:val="24"/>
          <w:lang w:val="sr-Cyrl-CS"/>
        </w:rPr>
        <w:t xml:space="preserve"> НЕ ОТВАРАТИ</w:t>
      </w:r>
      <w:r w:rsidR="0087419B" w:rsidRPr="00B73E9F">
        <w:rPr>
          <w:rFonts w:ascii="Times New Roman" w:eastAsia="TimesNewRomanPSMT" w:hAnsi="Times New Roman" w:cs="Times New Roman"/>
          <w:bCs/>
          <w:iCs/>
          <w:sz w:val="24"/>
          <w:szCs w:val="24"/>
          <w:lang w:val="sr-Cyrl-CS"/>
        </w:rPr>
        <w:t xml:space="preserve"> </w:t>
      </w:r>
    </w:p>
    <w:p w:rsidR="0083764B" w:rsidRPr="00B73E9F" w:rsidRDefault="0083764B" w:rsidP="0087419B">
      <w:pPr>
        <w:spacing w:after="0" w:line="240" w:lineRule="auto"/>
        <w:ind w:firstLine="576"/>
        <w:jc w:val="both"/>
        <w:rPr>
          <w:rFonts w:ascii="Times New Roman" w:hAnsi="Times New Roman" w:cs="Times New Roman"/>
          <w:b/>
          <w:sz w:val="24"/>
          <w:szCs w:val="24"/>
          <w:u w:val="single"/>
          <w:lang w:val="ru-RU"/>
        </w:rPr>
      </w:pPr>
    </w:p>
    <w:p w:rsidR="0083764B" w:rsidRPr="00B73E9F" w:rsidRDefault="0083764B" w:rsidP="004A334F">
      <w:pPr>
        <w:spacing w:after="0" w:line="240" w:lineRule="auto"/>
        <w:jc w:val="both"/>
        <w:rPr>
          <w:rFonts w:ascii="Times New Roman" w:eastAsia="TimesNewRomanPSMT" w:hAnsi="Times New Roman" w:cs="Times New Roman"/>
          <w:bCs/>
          <w:iCs/>
          <w:sz w:val="24"/>
          <w:szCs w:val="24"/>
          <w:lang w:val="sr-Cyrl-CS"/>
        </w:rPr>
      </w:pPr>
      <w:r w:rsidRPr="00B73E9F">
        <w:rPr>
          <w:rFonts w:ascii="Times New Roman" w:eastAsia="TimesNewRomanPSMT" w:hAnsi="Times New Roman" w:cs="Times New Roman"/>
          <w:bCs/>
          <w:iCs/>
          <w:sz w:val="24"/>
          <w:szCs w:val="24"/>
          <w:lang w:val="sr-Cyrl-CS"/>
        </w:rPr>
        <w:lastRenderedPageBreak/>
        <w:t>или</w:t>
      </w:r>
    </w:p>
    <w:p w:rsidR="0087419B" w:rsidRPr="00B73E9F" w:rsidRDefault="0083764B" w:rsidP="0087419B">
      <w:pPr>
        <w:spacing w:after="0" w:line="240" w:lineRule="auto"/>
        <w:ind w:firstLine="576"/>
        <w:jc w:val="both"/>
        <w:rPr>
          <w:rFonts w:ascii="Times New Roman" w:hAnsi="Times New Roman" w:cs="Times New Roman"/>
          <w:sz w:val="24"/>
          <w:szCs w:val="24"/>
          <w:lang w:val="sr-Cyrl-CS"/>
        </w:rPr>
      </w:pPr>
      <w:r w:rsidRPr="00B73E9F">
        <w:rPr>
          <w:rFonts w:ascii="Times New Roman" w:eastAsia="TimesNewRomanPSMT" w:hAnsi="Times New Roman" w:cs="Times New Roman"/>
          <w:b/>
          <w:bCs/>
          <w:iCs/>
          <w:sz w:val="24"/>
          <w:szCs w:val="24"/>
          <w:lang w:val="sr-Cyrl-CS"/>
        </w:rPr>
        <w:t>Опозив понуде</w:t>
      </w:r>
      <w:r w:rsidRPr="00B73E9F">
        <w:rPr>
          <w:rFonts w:ascii="Times New Roman" w:eastAsia="TimesNewRomanPSMT" w:hAnsi="Times New Roman" w:cs="Times New Roman"/>
          <w:bCs/>
          <w:iCs/>
          <w:sz w:val="24"/>
          <w:szCs w:val="24"/>
          <w:lang w:val="sr-Cyrl-CS"/>
        </w:rPr>
        <w:t xml:space="preserve"> </w:t>
      </w:r>
      <w:r w:rsidRPr="00B73E9F">
        <w:rPr>
          <w:rFonts w:ascii="Times New Roman" w:eastAsia="TimesNewRomanPS-BoldMT" w:hAnsi="Times New Roman" w:cs="Times New Roman"/>
          <w:bCs/>
          <w:sz w:val="24"/>
          <w:szCs w:val="24"/>
          <w:lang w:val="sr-Cyrl-CS"/>
        </w:rPr>
        <w:t>за јавну набавку</w:t>
      </w:r>
      <w:r w:rsidRPr="00B73E9F">
        <w:rPr>
          <w:rFonts w:ascii="Times New Roman" w:hAnsi="Times New Roman" w:cs="Times New Roman"/>
          <w:sz w:val="24"/>
          <w:szCs w:val="24"/>
          <w:lang w:val="sr-Cyrl-CS"/>
        </w:rPr>
        <w:t xml:space="preserve"> </w:t>
      </w:r>
      <w:r w:rsidR="00B73E9F" w:rsidRPr="00B73E9F">
        <w:rPr>
          <w:rFonts w:ascii="Times New Roman" w:hAnsi="Times New Roman" w:cs="Times New Roman"/>
          <w:sz w:val="24"/>
          <w:szCs w:val="24"/>
        </w:rPr>
        <w:t>VIII 404-132</w:t>
      </w:r>
      <w:r w:rsidR="0087419B" w:rsidRPr="00B73E9F">
        <w:rPr>
          <w:rFonts w:ascii="Times New Roman" w:hAnsi="Times New Roman" w:cs="Times New Roman"/>
          <w:sz w:val="24"/>
          <w:szCs w:val="24"/>
        </w:rPr>
        <w:t xml:space="preserve">/20 </w:t>
      </w:r>
      <w:r w:rsidR="00B73E9F" w:rsidRPr="00B73E9F">
        <w:rPr>
          <w:rStyle w:val="Bodytext30"/>
          <w:rFonts w:ascii="Times New Roman" w:hAnsi="Times New Roman" w:cs="Times New Roman"/>
          <w:b w:val="0"/>
          <w:sz w:val="24"/>
          <w:szCs w:val="24"/>
          <w:lang w:eastAsia="sr-Cyrl-CS"/>
        </w:rPr>
        <w:t>Радови на завршетку објекта на Сарића Осоју</w:t>
      </w:r>
      <w:r w:rsidR="00B73E9F" w:rsidRPr="00B73E9F">
        <w:rPr>
          <w:rFonts w:ascii="Times New Roman" w:hAnsi="Times New Roman" w:cs="Times New Roman"/>
          <w:sz w:val="24"/>
          <w:szCs w:val="24"/>
          <w:lang w:val="sr-Cyrl-CS"/>
        </w:rPr>
        <w:t xml:space="preserve"> </w:t>
      </w:r>
      <w:r w:rsidR="0087419B" w:rsidRPr="00B73E9F">
        <w:rPr>
          <w:rFonts w:ascii="Times New Roman" w:hAnsi="Times New Roman" w:cs="Times New Roman"/>
          <w:sz w:val="24"/>
          <w:szCs w:val="24"/>
          <w:lang w:val="sr-Cyrl-CS"/>
        </w:rPr>
        <w:t>-</w:t>
      </w:r>
      <w:r w:rsidR="0087419B" w:rsidRPr="00B73E9F">
        <w:rPr>
          <w:rFonts w:ascii="Times New Roman" w:eastAsia="TimesNewRomanPS-BoldMT" w:hAnsi="Times New Roman" w:cs="Times New Roman"/>
          <w:bCs/>
          <w:sz w:val="24"/>
          <w:szCs w:val="24"/>
          <w:lang w:val="sr-Cyrl-CS"/>
        </w:rPr>
        <w:t xml:space="preserve"> НЕ ОТВАРАТИ</w:t>
      </w:r>
      <w:r w:rsidR="0087419B" w:rsidRPr="00B73E9F">
        <w:rPr>
          <w:rFonts w:ascii="Times New Roman" w:eastAsia="TimesNewRomanPSMT" w:hAnsi="Times New Roman" w:cs="Times New Roman"/>
          <w:bCs/>
          <w:iCs/>
          <w:sz w:val="24"/>
          <w:szCs w:val="24"/>
          <w:lang w:val="sr-Cyrl-CS"/>
        </w:rPr>
        <w:t xml:space="preserve"> </w:t>
      </w:r>
    </w:p>
    <w:p w:rsidR="0083764B" w:rsidRPr="00B73E9F" w:rsidRDefault="0083764B" w:rsidP="0087419B">
      <w:pPr>
        <w:spacing w:after="0" w:line="240" w:lineRule="auto"/>
        <w:ind w:firstLine="576"/>
        <w:jc w:val="both"/>
        <w:rPr>
          <w:rFonts w:ascii="Times New Roman" w:hAnsi="Times New Roman" w:cs="Times New Roman"/>
          <w:b/>
          <w:sz w:val="24"/>
          <w:szCs w:val="24"/>
          <w:u w:val="single"/>
          <w:lang w:val="ru-RU"/>
        </w:rPr>
      </w:pPr>
    </w:p>
    <w:p w:rsidR="0083764B" w:rsidRPr="00B73E9F" w:rsidRDefault="0083764B" w:rsidP="0083764B">
      <w:pPr>
        <w:jc w:val="both"/>
        <w:rPr>
          <w:rFonts w:ascii="Times New Roman" w:eastAsia="TimesNewRomanPSMT" w:hAnsi="Times New Roman" w:cs="Times New Roman"/>
          <w:bCs/>
          <w:iCs/>
          <w:sz w:val="24"/>
          <w:szCs w:val="24"/>
          <w:lang w:val="sr-Cyrl-CS"/>
        </w:rPr>
      </w:pPr>
      <w:r w:rsidRPr="00B73E9F">
        <w:rPr>
          <w:rFonts w:ascii="Times New Roman" w:eastAsia="TimesNewRomanPSMT" w:hAnsi="Times New Roman" w:cs="Times New Roman"/>
          <w:bCs/>
          <w:iCs/>
          <w:sz w:val="24"/>
          <w:szCs w:val="24"/>
          <w:lang w:val="sr-Cyrl-CS"/>
        </w:rPr>
        <w:t>или</w:t>
      </w:r>
    </w:p>
    <w:p w:rsidR="0087419B" w:rsidRPr="00B73E9F" w:rsidRDefault="0083764B" w:rsidP="0087419B">
      <w:pPr>
        <w:spacing w:after="0" w:line="240" w:lineRule="auto"/>
        <w:ind w:firstLine="576"/>
        <w:jc w:val="both"/>
        <w:rPr>
          <w:rFonts w:ascii="Times New Roman" w:hAnsi="Times New Roman" w:cs="Times New Roman"/>
          <w:sz w:val="24"/>
          <w:szCs w:val="24"/>
          <w:lang w:val="sr-Cyrl-CS"/>
        </w:rPr>
      </w:pPr>
      <w:r w:rsidRPr="00B73E9F">
        <w:rPr>
          <w:rFonts w:ascii="Times New Roman" w:eastAsia="TimesNewRomanPSMT" w:hAnsi="Times New Roman" w:cs="Times New Roman"/>
          <w:b/>
          <w:bCs/>
          <w:iCs/>
          <w:sz w:val="24"/>
          <w:szCs w:val="24"/>
          <w:lang w:val="sr-Cyrl-CS"/>
        </w:rPr>
        <w:t>Измена и допуна</w:t>
      </w:r>
      <w:r w:rsidRPr="00B73E9F">
        <w:rPr>
          <w:rFonts w:ascii="Times New Roman" w:eastAsia="TimesNewRomanPSMT" w:hAnsi="Times New Roman" w:cs="Times New Roman"/>
          <w:bCs/>
          <w:iCs/>
          <w:sz w:val="24"/>
          <w:szCs w:val="24"/>
          <w:lang w:val="sr-Cyrl-CS"/>
        </w:rPr>
        <w:t xml:space="preserve"> понуде</w:t>
      </w:r>
      <w:r w:rsidRPr="00B73E9F">
        <w:rPr>
          <w:rFonts w:ascii="Times New Roman" w:eastAsia="TimesNewRomanPS-BoldMT" w:hAnsi="Times New Roman" w:cs="Times New Roman"/>
          <w:bCs/>
          <w:sz w:val="24"/>
          <w:szCs w:val="24"/>
          <w:lang w:val="sr-Cyrl-CS"/>
        </w:rPr>
        <w:t xml:space="preserve"> за јавну набавку</w:t>
      </w:r>
      <w:r w:rsidRPr="00B73E9F">
        <w:rPr>
          <w:rFonts w:ascii="Times New Roman" w:hAnsi="Times New Roman" w:cs="Times New Roman"/>
          <w:sz w:val="24"/>
          <w:szCs w:val="24"/>
          <w:lang w:val="sr-Cyrl-CS"/>
        </w:rPr>
        <w:t xml:space="preserve"> </w:t>
      </w:r>
      <w:r w:rsidR="00B73E9F" w:rsidRPr="00B73E9F">
        <w:rPr>
          <w:rFonts w:ascii="Times New Roman" w:hAnsi="Times New Roman" w:cs="Times New Roman"/>
          <w:sz w:val="24"/>
          <w:szCs w:val="24"/>
        </w:rPr>
        <w:t>VIII 404-132</w:t>
      </w:r>
      <w:r w:rsidR="0087419B" w:rsidRPr="00B73E9F">
        <w:rPr>
          <w:rFonts w:ascii="Times New Roman" w:hAnsi="Times New Roman" w:cs="Times New Roman"/>
          <w:sz w:val="24"/>
          <w:szCs w:val="24"/>
        </w:rPr>
        <w:t xml:space="preserve">/20 </w:t>
      </w:r>
      <w:r w:rsidR="00B73E9F" w:rsidRPr="00B73E9F">
        <w:rPr>
          <w:rStyle w:val="Bodytext30"/>
          <w:rFonts w:ascii="Times New Roman" w:hAnsi="Times New Roman" w:cs="Times New Roman"/>
          <w:b w:val="0"/>
          <w:sz w:val="24"/>
          <w:szCs w:val="24"/>
          <w:lang w:eastAsia="sr-Cyrl-CS"/>
        </w:rPr>
        <w:t>Радови на завршетку објекта на Сарића Осоју</w:t>
      </w:r>
      <w:r w:rsidR="00B73E9F" w:rsidRPr="00B73E9F">
        <w:rPr>
          <w:rFonts w:ascii="Times New Roman" w:hAnsi="Times New Roman" w:cs="Times New Roman"/>
          <w:sz w:val="24"/>
          <w:szCs w:val="24"/>
          <w:lang w:val="sr-Cyrl-CS"/>
        </w:rPr>
        <w:t xml:space="preserve"> </w:t>
      </w:r>
      <w:r w:rsidR="0087419B" w:rsidRPr="00B73E9F">
        <w:rPr>
          <w:rFonts w:ascii="Times New Roman" w:hAnsi="Times New Roman" w:cs="Times New Roman"/>
          <w:sz w:val="24"/>
          <w:szCs w:val="24"/>
          <w:lang w:val="sr-Cyrl-CS"/>
        </w:rPr>
        <w:t>-</w:t>
      </w:r>
      <w:r w:rsidR="0087419B" w:rsidRPr="00B73E9F">
        <w:rPr>
          <w:rFonts w:ascii="Times New Roman" w:eastAsia="TimesNewRomanPS-BoldMT" w:hAnsi="Times New Roman" w:cs="Times New Roman"/>
          <w:bCs/>
          <w:sz w:val="24"/>
          <w:szCs w:val="24"/>
          <w:lang w:val="sr-Cyrl-CS"/>
        </w:rPr>
        <w:t xml:space="preserve"> НЕ ОТВАРАТИ</w:t>
      </w:r>
      <w:r w:rsidR="0087419B" w:rsidRPr="00B73E9F">
        <w:rPr>
          <w:rFonts w:ascii="Times New Roman" w:eastAsia="TimesNewRomanPSMT" w:hAnsi="Times New Roman" w:cs="Times New Roman"/>
          <w:bCs/>
          <w:iCs/>
          <w:sz w:val="24"/>
          <w:szCs w:val="24"/>
          <w:lang w:val="sr-Cyrl-CS"/>
        </w:rPr>
        <w:t xml:space="preserve"> </w:t>
      </w:r>
    </w:p>
    <w:p w:rsidR="0083764B" w:rsidRPr="00B73E9F" w:rsidRDefault="0083764B" w:rsidP="0087419B">
      <w:pPr>
        <w:spacing w:after="0" w:line="240" w:lineRule="auto"/>
        <w:ind w:firstLine="576"/>
        <w:jc w:val="both"/>
        <w:rPr>
          <w:rFonts w:ascii="Times New Roman" w:eastAsia="TimesNewRomanPSMT" w:hAnsi="Times New Roman" w:cs="Times New Roman"/>
          <w:bCs/>
          <w:sz w:val="24"/>
          <w:szCs w:val="24"/>
          <w:lang w:val="sr-Cyrl-CS"/>
        </w:rPr>
      </w:pPr>
      <w:r w:rsidRPr="00B73E9F">
        <w:rPr>
          <w:rFonts w:ascii="Times New Roman" w:eastAsia="TimesNewRomanPSMT" w:hAnsi="Times New Roman" w:cs="Times New Roman"/>
          <w:bCs/>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764B" w:rsidRPr="00B73E9F" w:rsidRDefault="0083764B" w:rsidP="0083764B">
      <w:pPr>
        <w:ind w:firstLine="567"/>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83764B" w:rsidRPr="00B73E9F" w:rsidRDefault="0083764B" w:rsidP="0083764B">
      <w:pPr>
        <w:spacing w:line="240" w:lineRule="atLeast"/>
        <w:ind w:firstLine="576"/>
        <w:jc w:val="both"/>
        <w:rPr>
          <w:rFonts w:ascii="Times New Roman" w:hAnsi="Times New Roman" w:cs="Times New Roman"/>
          <w:sz w:val="24"/>
          <w:szCs w:val="24"/>
          <w:lang w:val="ru-RU"/>
        </w:rPr>
      </w:pPr>
      <w:r w:rsidRPr="00B73E9F">
        <w:rPr>
          <w:rFonts w:ascii="Times New Roman" w:hAnsi="Times New Roman" w:cs="Times New Roman"/>
          <w:sz w:val="24"/>
          <w:szCs w:val="24"/>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B73E9F">
        <w:rPr>
          <w:rFonts w:ascii="Times New Roman" w:eastAsia="TimesNewRomanPS-BoldMT" w:hAnsi="Times New Roman" w:cs="Times New Roman"/>
          <w:bCs/>
          <w:sz w:val="24"/>
          <w:szCs w:val="24"/>
          <w:lang w:val="sr-Cyrl-CS"/>
        </w:rPr>
        <w:t xml:space="preserve"> за јавну набавку</w:t>
      </w:r>
      <w:r w:rsidRPr="00B73E9F">
        <w:rPr>
          <w:rFonts w:ascii="Times New Roman" w:hAnsi="Times New Roman" w:cs="Times New Roman"/>
          <w:sz w:val="24"/>
          <w:szCs w:val="24"/>
          <w:lang w:val="sr-Cyrl-CS"/>
        </w:rPr>
        <w:t>.</w:t>
      </w:r>
      <w:r w:rsidRPr="00B73E9F">
        <w:rPr>
          <w:rFonts w:ascii="Times New Roman" w:hAnsi="Times New Roman" w:cs="Times New Roman"/>
          <w:sz w:val="24"/>
          <w:szCs w:val="24"/>
          <w:lang w:val="ru-RU"/>
        </w:rPr>
        <w:t xml:space="preserve"> </w:t>
      </w:r>
    </w:p>
    <w:p w:rsidR="0083764B" w:rsidRPr="00B73E9F" w:rsidRDefault="0083764B" w:rsidP="0083764B">
      <w:pPr>
        <w:spacing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B73E9F">
        <w:rPr>
          <w:rFonts w:ascii="Times New Roman" w:hAnsi="Times New Roman" w:cs="Times New Roman"/>
          <w:sz w:val="24"/>
          <w:szCs w:val="24"/>
          <w:lang w:val="sr-Cyrl-CS"/>
        </w:rPr>
        <w:t>Измењену цену доставити на обрасцу понуде уз приложени образац структуре понуђене цене који је усклађен са изменом понуде.</w:t>
      </w:r>
    </w:p>
    <w:p w:rsidR="0083764B" w:rsidRPr="00B73E9F"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rPr>
        <w:t>САМОСТАЛНО ПОДНОШЕЊЕ ПОНУДЕ</w:t>
      </w:r>
    </w:p>
    <w:p w:rsidR="00BE3A59" w:rsidRPr="00B73E9F" w:rsidRDefault="00BE3A59" w:rsidP="00BE3A59">
      <w:pPr>
        <w:tabs>
          <w:tab w:val="left" w:pos="1785"/>
        </w:tabs>
        <w:spacing w:after="0" w:line="240" w:lineRule="auto"/>
        <w:rPr>
          <w:rFonts w:ascii="Times New Roman" w:hAnsi="Times New Roman" w:cs="Times New Roman"/>
          <w:sz w:val="24"/>
          <w:szCs w:val="24"/>
          <w:lang w:val="sr-Cyrl-CS"/>
        </w:rPr>
      </w:pPr>
    </w:p>
    <w:p w:rsidR="0083764B" w:rsidRPr="00B73E9F" w:rsidRDefault="00BE3A59" w:rsidP="00BE3A59">
      <w:pPr>
        <w:tabs>
          <w:tab w:val="left" w:pos="1785"/>
        </w:tabs>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w:t>
      </w:r>
      <w:r w:rsidR="0083764B" w:rsidRPr="00B73E9F">
        <w:rPr>
          <w:rFonts w:ascii="Times New Roman" w:hAnsi="Times New Roman" w:cs="Times New Roman"/>
          <w:sz w:val="24"/>
          <w:szCs w:val="24"/>
          <w:lang w:val="sr-Cyrl-CS"/>
        </w:rPr>
        <w:t>Понуду може поднети понуђач</w:t>
      </w:r>
      <w:r w:rsidR="0083764B" w:rsidRPr="00B73E9F">
        <w:rPr>
          <w:rFonts w:ascii="Times New Roman" w:hAnsi="Times New Roman" w:cs="Times New Roman"/>
          <w:sz w:val="24"/>
          <w:szCs w:val="24"/>
          <w:lang w:val="ru-RU"/>
        </w:rPr>
        <w:t xml:space="preserve"> који наступа </w:t>
      </w:r>
      <w:r w:rsidR="0083764B" w:rsidRPr="00B73E9F">
        <w:rPr>
          <w:rFonts w:ascii="Times New Roman" w:hAnsi="Times New Roman" w:cs="Times New Roman"/>
          <w:sz w:val="24"/>
          <w:szCs w:val="24"/>
          <w:lang w:val="sr-Cyrl-CS"/>
        </w:rPr>
        <w:t>самостално.</w:t>
      </w:r>
    </w:p>
    <w:p w:rsidR="0083764B" w:rsidRPr="00B73E9F" w:rsidRDefault="0083764B" w:rsidP="0083764B">
      <w:pPr>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Понуђач је дужан да испуни обавезне и додатне услове, у свему на начин дефинисан у тачки </w:t>
      </w:r>
      <w:r w:rsidRPr="00B73E9F">
        <w:rPr>
          <w:rFonts w:ascii="Times New Roman" w:hAnsi="Times New Roman" w:cs="Times New Roman"/>
          <w:sz w:val="24"/>
          <w:szCs w:val="24"/>
        </w:rPr>
        <w:t>II</w:t>
      </w:r>
      <w:r w:rsidRPr="00B73E9F">
        <w:rPr>
          <w:rFonts w:ascii="Times New Roman" w:hAnsi="Times New Roman" w:cs="Times New Roman"/>
          <w:sz w:val="24"/>
          <w:szCs w:val="24"/>
          <w:lang w:val="sr-Cyrl-CS"/>
        </w:rPr>
        <w:t xml:space="preserve"> Услови за учешће у поступку јавне набавке из чл. 75. и 76. ЗЈН и упутство како се доказује испуњеност тих услова.</w:t>
      </w:r>
    </w:p>
    <w:p w:rsidR="0083764B" w:rsidRPr="00B73E9F" w:rsidRDefault="0083764B" w:rsidP="0083764B">
      <w:pPr>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764B" w:rsidRPr="00B73E9F"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B73E9F">
        <w:rPr>
          <w:rFonts w:ascii="Times New Roman" w:hAnsi="Times New Roman"/>
          <w:sz w:val="24"/>
          <w:lang w:val="sr-Cyrl-CS"/>
        </w:rPr>
        <w:t>ПОНУДА СА ПОДИЗВОЂАЧЕМ</w:t>
      </w:r>
    </w:p>
    <w:p w:rsidR="0083764B" w:rsidRPr="00B73E9F" w:rsidRDefault="0083764B" w:rsidP="0083764B">
      <w:pPr>
        <w:pStyle w:val="ListParagraph"/>
        <w:ind w:left="360"/>
        <w:rPr>
          <w:b/>
          <w:lang w:val="sr-Cyrl-CS"/>
        </w:rPr>
      </w:pPr>
    </w:p>
    <w:p w:rsidR="0083764B" w:rsidRPr="00B73E9F" w:rsidRDefault="0083764B" w:rsidP="0083764B">
      <w:pPr>
        <w:ind w:firstLine="576"/>
        <w:jc w:val="both"/>
        <w:rPr>
          <w:rFonts w:ascii="Times New Roman" w:hAnsi="Times New Roman" w:cs="Times New Roman"/>
          <w:iCs/>
          <w:sz w:val="24"/>
          <w:szCs w:val="24"/>
        </w:rPr>
      </w:pPr>
      <w:r w:rsidRPr="00B73E9F">
        <w:rPr>
          <w:rFonts w:ascii="Times New Roman" w:hAnsi="Times New Roman" w:cs="Times New Roman"/>
          <w:iCs/>
          <w:sz w:val="24"/>
          <w:szCs w:val="24"/>
        </w:rPr>
        <w:t>Уколико понуђач подноси понуду са подизвођачем дужан је да у Обрасцу понуде</w:t>
      </w:r>
      <w:r w:rsidRPr="00B73E9F">
        <w:rPr>
          <w:rFonts w:ascii="Times New Roman" w:hAnsi="Times New Roman" w:cs="Times New Roman"/>
          <w:iCs/>
          <w:sz w:val="24"/>
          <w:szCs w:val="24"/>
          <w:lang w:val="sr-Cyrl-CS"/>
        </w:rPr>
        <w:t xml:space="preserve"> </w:t>
      </w:r>
      <w:r w:rsidRPr="00B73E9F">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764B" w:rsidRPr="00B73E9F" w:rsidRDefault="0083764B" w:rsidP="0083764B">
      <w:pPr>
        <w:ind w:firstLine="576"/>
        <w:jc w:val="both"/>
        <w:rPr>
          <w:rFonts w:ascii="Times New Roman" w:hAnsi="Times New Roman" w:cs="Times New Roman"/>
          <w:iCs/>
          <w:sz w:val="24"/>
          <w:szCs w:val="24"/>
        </w:rPr>
      </w:pPr>
      <w:r w:rsidRPr="00B73E9F">
        <w:rPr>
          <w:rFonts w:ascii="Times New Roman" w:hAnsi="Times New Roman" w:cs="Times New Roman"/>
          <w:iCs/>
          <w:sz w:val="24"/>
          <w:szCs w:val="24"/>
        </w:rPr>
        <w:t>Подизвођач не може допунити доказе о испуњености додатних услова за понуђача.</w:t>
      </w:r>
    </w:p>
    <w:p w:rsidR="0083764B" w:rsidRPr="00B73E9F" w:rsidRDefault="0083764B" w:rsidP="0083764B">
      <w:pPr>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Подизвођач је дужан да испуни обавезне услове, у свему на начин дефинисан у тачки </w:t>
      </w:r>
      <w:r w:rsidRPr="00B73E9F">
        <w:rPr>
          <w:rFonts w:ascii="Times New Roman" w:hAnsi="Times New Roman" w:cs="Times New Roman"/>
          <w:sz w:val="24"/>
          <w:szCs w:val="24"/>
        </w:rPr>
        <w:t>II</w:t>
      </w:r>
      <w:r w:rsidRPr="00B73E9F">
        <w:rPr>
          <w:rFonts w:ascii="Times New Roman" w:hAnsi="Times New Roman" w:cs="Times New Roman"/>
          <w:sz w:val="24"/>
          <w:szCs w:val="24"/>
          <w:lang w:val="sr-Cyrl-CS"/>
        </w:rPr>
        <w:t xml:space="preserve"> Услови за учешће у поступку јавне набавке из чл. 75. и 76. ЗЈН и упутство како се доказује испуњеност тих услова.</w:t>
      </w:r>
    </w:p>
    <w:p w:rsidR="0083764B" w:rsidRPr="00B73E9F" w:rsidRDefault="0083764B" w:rsidP="0083764B">
      <w:pPr>
        <w:ind w:firstLine="576"/>
        <w:jc w:val="both"/>
        <w:rPr>
          <w:rFonts w:ascii="Times New Roman" w:hAnsi="Times New Roman" w:cs="Times New Roman"/>
          <w:iCs/>
          <w:sz w:val="24"/>
          <w:szCs w:val="24"/>
          <w:lang w:val="sr-Cyrl-CS"/>
        </w:rPr>
      </w:pPr>
      <w:r w:rsidRPr="00B73E9F">
        <w:rPr>
          <w:rFonts w:ascii="Times New Roman" w:hAnsi="Times New Roman" w:cs="Times New Roman"/>
          <w:iCs/>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83764B" w:rsidRPr="00B73E9F" w:rsidRDefault="0083764B" w:rsidP="00992AD7">
      <w:pPr>
        <w:ind w:firstLine="576"/>
        <w:jc w:val="both"/>
        <w:rPr>
          <w:rFonts w:ascii="Times New Roman" w:hAnsi="Times New Roman" w:cs="Times New Roman"/>
          <w:iCs/>
          <w:sz w:val="24"/>
          <w:szCs w:val="24"/>
          <w:lang w:val="en-US"/>
        </w:rPr>
      </w:pPr>
      <w:r w:rsidRPr="00B73E9F">
        <w:rPr>
          <w:rFonts w:ascii="Times New Roman" w:hAnsi="Times New Roman" w:cs="Times New Roman"/>
          <w:iCs/>
          <w:sz w:val="24"/>
          <w:szCs w:val="24"/>
        </w:rPr>
        <w:t xml:space="preserve">Понуђач у потпуности одговара </w:t>
      </w:r>
      <w:r w:rsidRPr="00B73E9F">
        <w:rPr>
          <w:rFonts w:ascii="Times New Roman" w:hAnsi="Times New Roman" w:cs="Times New Roman"/>
          <w:iCs/>
          <w:sz w:val="24"/>
          <w:szCs w:val="24"/>
          <w:lang w:val="sr-Cyrl-CS"/>
        </w:rPr>
        <w:t xml:space="preserve">Наручиоцу </w:t>
      </w:r>
      <w:r w:rsidRPr="00B73E9F">
        <w:rPr>
          <w:rFonts w:ascii="Times New Roman" w:hAnsi="Times New Roman" w:cs="Times New Roman"/>
          <w:iCs/>
          <w:sz w:val="24"/>
          <w:szCs w:val="24"/>
        </w:rPr>
        <w:t xml:space="preserve">за извршење обавеза из поступка јавне набавке, односно извршење уговорних обавеза, без обзира на број подизвођача. </w:t>
      </w:r>
    </w:p>
    <w:p w:rsidR="0083764B" w:rsidRPr="00B73E9F" w:rsidRDefault="0083764B" w:rsidP="0083764B">
      <w:pPr>
        <w:ind w:firstLine="576"/>
        <w:jc w:val="both"/>
        <w:rPr>
          <w:rFonts w:ascii="Times New Roman" w:hAnsi="Times New Roman" w:cs="Times New Roman"/>
          <w:iCs/>
          <w:sz w:val="24"/>
          <w:szCs w:val="24"/>
        </w:rPr>
      </w:pPr>
      <w:r w:rsidRPr="00B73E9F">
        <w:rPr>
          <w:rFonts w:ascii="Times New Roman" w:hAnsi="Times New Roman" w:cs="Times New Roman"/>
          <w:iCs/>
          <w:sz w:val="24"/>
          <w:szCs w:val="24"/>
        </w:rPr>
        <w:lastRenderedPageBreak/>
        <w:t xml:space="preserve">Понуђач је дужан да </w:t>
      </w:r>
      <w:r w:rsidRPr="00B73E9F">
        <w:rPr>
          <w:rFonts w:ascii="Times New Roman" w:hAnsi="Times New Roman" w:cs="Times New Roman"/>
          <w:iCs/>
          <w:sz w:val="24"/>
          <w:szCs w:val="24"/>
          <w:lang w:val="sr-Cyrl-CS"/>
        </w:rPr>
        <w:t>Н</w:t>
      </w:r>
      <w:r w:rsidRPr="00B73E9F">
        <w:rPr>
          <w:rFonts w:ascii="Times New Roman" w:hAnsi="Times New Roman" w:cs="Times New Roman"/>
          <w:iCs/>
          <w:sz w:val="24"/>
          <w:szCs w:val="24"/>
        </w:rPr>
        <w:t>аручиоцу, на његов захтев, омогући приступ код подизвођача, ради утврђивања испуњености тражених услова.</w:t>
      </w:r>
    </w:p>
    <w:p w:rsidR="0083764B" w:rsidRPr="00B73E9F"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B73E9F">
        <w:rPr>
          <w:rFonts w:ascii="Times New Roman" w:hAnsi="Times New Roman"/>
          <w:sz w:val="24"/>
        </w:rPr>
        <w:t>ЗАЈЕДНИЧКА ПОНУДА</w:t>
      </w:r>
    </w:p>
    <w:p w:rsidR="0083764B" w:rsidRPr="00B73E9F" w:rsidRDefault="0083764B" w:rsidP="0083764B">
      <w:pPr>
        <w:pStyle w:val="ListParagraph"/>
        <w:ind w:left="360"/>
        <w:rPr>
          <w:lang w:val="sr-Cyrl-CS"/>
        </w:rPr>
      </w:pPr>
    </w:p>
    <w:p w:rsidR="0083764B" w:rsidRPr="00B73E9F" w:rsidRDefault="0083764B" w:rsidP="0083764B">
      <w:pPr>
        <w:ind w:firstLine="576"/>
        <w:rPr>
          <w:rFonts w:ascii="Times New Roman" w:hAnsi="Times New Roman" w:cs="Times New Roman"/>
          <w:sz w:val="24"/>
          <w:szCs w:val="24"/>
          <w:lang w:val="ru-RU"/>
        </w:rPr>
      </w:pPr>
      <w:r w:rsidRPr="00B73E9F">
        <w:rPr>
          <w:rFonts w:ascii="Times New Roman" w:hAnsi="Times New Roman" w:cs="Times New Roman"/>
          <w:sz w:val="24"/>
          <w:szCs w:val="24"/>
          <w:lang w:val="sr-Cyrl-CS"/>
        </w:rPr>
        <w:t xml:space="preserve">Понуду може поднети </w:t>
      </w:r>
      <w:r w:rsidRPr="00B73E9F">
        <w:rPr>
          <w:rFonts w:ascii="Times New Roman" w:hAnsi="Times New Roman" w:cs="Times New Roman"/>
          <w:sz w:val="24"/>
          <w:szCs w:val="24"/>
          <w:lang w:val="ru-RU"/>
        </w:rPr>
        <w:t>група понуђача као заједничку понуду.</w:t>
      </w:r>
    </w:p>
    <w:p w:rsidR="0083764B" w:rsidRPr="00B73E9F" w:rsidRDefault="0083764B" w:rsidP="0083764B">
      <w:pPr>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ru-RU"/>
        </w:rPr>
        <w:t xml:space="preserve">Сваки понуђач из групе понуђача </w:t>
      </w:r>
      <w:r w:rsidRPr="00B73E9F">
        <w:rPr>
          <w:rFonts w:ascii="Times New Roman" w:hAnsi="Times New Roman" w:cs="Times New Roman"/>
          <w:sz w:val="24"/>
          <w:szCs w:val="24"/>
          <w:lang w:val="sr-Cyrl-CS"/>
        </w:rPr>
        <w:t xml:space="preserve">је дужан да испуни обавезне услове, у свему на начин дефинисан у тачки </w:t>
      </w:r>
      <w:r w:rsidRPr="00B73E9F">
        <w:rPr>
          <w:rFonts w:ascii="Times New Roman" w:hAnsi="Times New Roman" w:cs="Times New Roman"/>
          <w:sz w:val="24"/>
          <w:szCs w:val="24"/>
        </w:rPr>
        <w:t>II</w:t>
      </w:r>
      <w:r w:rsidRPr="00B73E9F">
        <w:rPr>
          <w:rFonts w:ascii="Times New Roman" w:hAnsi="Times New Roman" w:cs="Times New Roman"/>
          <w:sz w:val="24"/>
          <w:szCs w:val="24"/>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B73E9F">
        <w:rPr>
          <w:rFonts w:ascii="Times New Roman" w:hAnsi="Times New Roman" w:cs="Times New Roman"/>
          <w:sz w:val="24"/>
          <w:szCs w:val="24"/>
          <w:lang w:val="ru-RU"/>
        </w:rPr>
        <w:t>испуњавају и доказују заједно, на начин дефинисан истом тачком Конкурсне документације.</w:t>
      </w:r>
    </w:p>
    <w:p w:rsidR="0083764B" w:rsidRPr="00B73E9F" w:rsidRDefault="0083764B" w:rsidP="0083764B">
      <w:pPr>
        <w:ind w:firstLine="576"/>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Саставни део заједничке понуде је </w:t>
      </w:r>
      <w:r w:rsidRPr="00B73E9F">
        <w:rPr>
          <w:rFonts w:ascii="Times New Roman" w:hAnsi="Times New Roman" w:cs="Times New Roman"/>
          <w:b/>
          <w:sz w:val="24"/>
          <w:szCs w:val="24"/>
          <w:lang w:val="sr-Cyrl-CS"/>
        </w:rPr>
        <w:t>споразум</w:t>
      </w:r>
      <w:r w:rsidRPr="00B73E9F">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w:t>
      </w:r>
    </w:p>
    <w:p w:rsidR="0083764B" w:rsidRPr="00B73E9F" w:rsidRDefault="0083764B" w:rsidP="0083764B">
      <w:pPr>
        <w:pStyle w:val="ListParagraph"/>
        <w:ind w:hanging="360"/>
        <w:jc w:val="both"/>
        <w:rPr>
          <w:lang w:val="sr-Cyrl-CS"/>
        </w:rPr>
      </w:pPr>
      <w:r w:rsidRPr="00B73E9F">
        <w:rPr>
          <w:lang w:val="sr-Cyrl-CS"/>
        </w:rPr>
        <w:t>1)</w:t>
      </w:r>
      <w:r w:rsidRPr="00B73E9F">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83764B" w:rsidRPr="00B73E9F" w:rsidRDefault="0083764B" w:rsidP="0083764B">
      <w:pPr>
        <w:pStyle w:val="ListParagraph"/>
        <w:ind w:left="360"/>
        <w:jc w:val="both"/>
        <w:rPr>
          <w:lang w:val="sr-Cyrl-CS"/>
        </w:rPr>
      </w:pPr>
      <w:r w:rsidRPr="00B73E9F">
        <w:rPr>
          <w:lang w:val="sr-Cyrl-CS"/>
        </w:rPr>
        <w:t>2)</w:t>
      </w:r>
      <w:r w:rsidRPr="00B73E9F">
        <w:rPr>
          <w:lang w:val="sr-Cyrl-CS"/>
        </w:rPr>
        <w:tab/>
        <w:t>опис послова сваког од понуђача из групе понуђача у извршењу уговора.</w:t>
      </w:r>
    </w:p>
    <w:p w:rsidR="0083764B" w:rsidRPr="00B73E9F" w:rsidRDefault="0083764B" w:rsidP="0083764B">
      <w:pPr>
        <w:pStyle w:val="ListParagraph"/>
        <w:ind w:left="360"/>
        <w:jc w:val="both"/>
        <w:rPr>
          <w:lang w:val="sr-Cyrl-CS"/>
        </w:rPr>
      </w:pPr>
    </w:p>
    <w:p w:rsidR="0083764B" w:rsidRPr="00B73E9F" w:rsidRDefault="0083764B" w:rsidP="0083764B">
      <w:pPr>
        <w:ind w:firstLine="72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83764B" w:rsidRPr="00B73E9F" w:rsidRDefault="0083764B" w:rsidP="0083764B">
      <w:pPr>
        <w:ind w:firstLine="72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83764B" w:rsidRPr="00B73E9F" w:rsidRDefault="0083764B" w:rsidP="0083764B">
      <w:pPr>
        <w:ind w:firstLine="72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764B" w:rsidRPr="00B73E9F" w:rsidRDefault="0083764B" w:rsidP="0083764B">
      <w:pPr>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764B" w:rsidRPr="00B73E9F"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B73E9F">
        <w:rPr>
          <w:rFonts w:ascii="Times New Roman" w:hAnsi="Times New Roman"/>
          <w:iCs/>
          <w:sz w:val="24"/>
        </w:rPr>
        <w:t>НАЧИН И УСЛОВ</w:t>
      </w:r>
      <w:r w:rsidRPr="00B73E9F">
        <w:rPr>
          <w:rFonts w:ascii="Times New Roman" w:hAnsi="Times New Roman"/>
          <w:iCs/>
          <w:sz w:val="24"/>
          <w:lang w:val="sr-Cyrl-CS"/>
        </w:rPr>
        <w:t>И</w:t>
      </w:r>
      <w:r w:rsidRPr="00B73E9F">
        <w:rPr>
          <w:rFonts w:ascii="Times New Roman" w:hAnsi="Times New Roman"/>
          <w:iCs/>
          <w:sz w:val="24"/>
        </w:rPr>
        <w:t xml:space="preserve"> ПЛАЋАЊА, ГАРАНТНИ РОК, КАО И ДРУГЕ ОКОЛНОСТИ ОД КОЈИХ ЗАВИСИ ПРИХВАТЉИВОСТ ПОНУДЕ</w:t>
      </w:r>
    </w:p>
    <w:p w:rsidR="0083764B" w:rsidRPr="00B73E9F" w:rsidRDefault="0083764B" w:rsidP="00963AF5">
      <w:pPr>
        <w:spacing w:after="0" w:line="240" w:lineRule="auto"/>
        <w:rPr>
          <w:rFonts w:ascii="Times New Roman" w:hAnsi="Times New Roman" w:cs="Times New Roman"/>
          <w:sz w:val="24"/>
          <w:szCs w:val="24"/>
        </w:rPr>
      </w:pPr>
    </w:p>
    <w:p w:rsidR="0083764B" w:rsidRPr="00B73E9F" w:rsidRDefault="0083764B" w:rsidP="0083764B">
      <w:pPr>
        <w:pStyle w:val="Heading2"/>
        <w:numPr>
          <w:ilvl w:val="0"/>
          <w:numId w:val="0"/>
        </w:numPr>
        <w:ind w:left="576"/>
        <w:jc w:val="left"/>
        <w:rPr>
          <w:rFonts w:ascii="Times New Roman" w:hAnsi="Times New Roman"/>
          <w:sz w:val="24"/>
          <w:u w:val="single"/>
          <w:lang w:val="sr-Cyrl-CS"/>
        </w:rPr>
      </w:pPr>
      <w:r w:rsidRPr="00B73E9F">
        <w:rPr>
          <w:rFonts w:ascii="Times New Roman" w:hAnsi="Times New Roman"/>
          <w:sz w:val="24"/>
          <w:u w:val="single"/>
          <w:lang w:val="sr-Cyrl-CS"/>
        </w:rPr>
        <w:t xml:space="preserve"> Захтеви у погледу начина, рока и услова плаћања</w:t>
      </w:r>
    </w:p>
    <w:p w:rsidR="006D4AEE" w:rsidRPr="00B73E9F" w:rsidRDefault="006D4AEE" w:rsidP="006D4AEE">
      <w:pPr>
        <w:tabs>
          <w:tab w:val="num" w:pos="0"/>
          <w:tab w:val="left" w:pos="360"/>
        </w:tabs>
        <w:spacing w:after="0" w:line="240" w:lineRule="atLeast"/>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Понуђачу није дозвољено да захтева аванс.</w:t>
      </w:r>
    </w:p>
    <w:p w:rsidR="0087419B" w:rsidRPr="00B73E9F" w:rsidRDefault="006D4AEE" w:rsidP="0087419B">
      <w:pPr>
        <w:pStyle w:val="BodyText"/>
        <w:rPr>
          <w:lang w:val="sr-Cyrl-CS"/>
        </w:rPr>
      </w:pPr>
      <w:r w:rsidRPr="00B73E9F">
        <w:rPr>
          <w:lang w:val="sr-Cyrl-CS"/>
        </w:rPr>
        <w:t xml:space="preserve">          Плаћање се врши уплатом на рачун понуђача.</w:t>
      </w:r>
    </w:p>
    <w:p w:rsidR="009B65FD" w:rsidRPr="00B73E9F" w:rsidRDefault="00A56F9C" w:rsidP="0087419B">
      <w:pPr>
        <w:pStyle w:val="BodyText"/>
        <w:rPr>
          <w:lang w:val="sr-Cyrl-CS"/>
        </w:rPr>
      </w:pPr>
      <w:r w:rsidRPr="00B73E9F">
        <w:rPr>
          <w:lang w:val="sr-Cyrl-CS"/>
        </w:rPr>
        <w:t xml:space="preserve">Рок плаћања је до 45 дана од дана </w:t>
      </w:r>
      <w:r w:rsidRPr="00B73E9F">
        <w:rPr>
          <w:lang w:val="ru-RU"/>
        </w:rPr>
        <w:t xml:space="preserve">пријема </w:t>
      </w:r>
      <w:r w:rsidRPr="00B73E9F">
        <w:rPr>
          <w:iCs/>
        </w:rPr>
        <w:t>документа који испоставља понуђач</w:t>
      </w:r>
      <w:r w:rsidRPr="00B73E9F">
        <w:rPr>
          <w:iCs/>
          <w:lang w:val="sr-Cyrl-CS"/>
        </w:rPr>
        <w:t>, а</w:t>
      </w:r>
      <w:r w:rsidRPr="00B73E9F">
        <w:rPr>
          <w:iCs/>
        </w:rPr>
        <w:t xml:space="preserve"> којим је потврђена испорука и уградња добара – канцеларијског намештаја </w:t>
      </w:r>
      <w:r w:rsidR="009B65FD" w:rsidRPr="00B73E9F">
        <w:rPr>
          <w:iCs/>
          <w:lang w:val="sr-Cyrl-CS"/>
        </w:rPr>
        <w:t xml:space="preserve">у </w:t>
      </w:r>
      <w:r w:rsidR="009B65FD" w:rsidRPr="00B73E9F">
        <w:rPr>
          <w:iCs/>
        </w:rPr>
        <w:t xml:space="preserve">складу са Законом о роковима измирења новчаних обавеза у комерцијалним трансакцијама </w:t>
      </w:r>
      <w:r w:rsidR="009B65FD" w:rsidRPr="00B73E9F">
        <w:rPr>
          <w:rFonts w:eastAsia="TimesNewRomanPSMT"/>
        </w:rPr>
        <w:t>(„Службени гласник РС”, бр. 119/12, 68/15, 113/2017 и 91/2019).</w:t>
      </w:r>
      <w:r w:rsidR="009B65FD" w:rsidRPr="00B73E9F">
        <w:rPr>
          <w:lang w:val="sr-Cyrl-CS"/>
        </w:rPr>
        <w:t xml:space="preserve"> </w:t>
      </w:r>
    </w:p>
    <w:p w:rsidR="00E26585" w:rsidRPr="00B73E9F" w:rsidRDefault="0083764B" w:rsidP="0087419B">
      <w:pPr>
        <w:tabs>
          <w:tab w:val="left" w:pos="360"/>
          <w:tab w:val="num" w:pos="567"/>
        </w:tabs>
        <w:spacing w:after="0" w:line="240" w:lineRule="atLeast"/>
        <w:ind w:left="567"/>
        <w:rPr>
          <w:rFonts w:ascii="Times New Roman" w:hAnsi="Times New Roman" w:cs="Times New Roman"/>
          <w:b/>
          <w:sz w:val="24"/>
          <w:szCs w:val="24"/>
          <w:u w:val="single"/>
        </w:rPr>
      </w:pPr>
      <w:r w:rsidRPr="00B73E9F">
        <w:rPr>
          <w:rFonts w:ascii="Times New Roman" w:hAnsi="Times New Roman" w:cs="Times New Roman"/>
          <w:b/>
          <w:sz w:val="24"/>
          <w:szCs w:val="24"/>
          <w:u w:val="single"/>
          <w:lang w:val="sr-Cyrl-CS"/>
        </w:rPr>
        <w:t xml:space="preserve">Захтев у погледу рока </w:t>
      </w:r>
      <w:r w:rsidR="00EF6E8E" w:rsidRPr="00B73E9F">
        <w:rPr>
          <w:rFonts w:ascii="Times New Roman" w:hAnsi="Times New Roman" w:cs="Times New Roman"/>
          <w:b/>
          <w:sz w:val="24"/>
          <w:szCs w:val="24"/>
          <w:u w:val="single"/>
        </w:rPr>
        <w:t>за изв</w:t>
      </w:r>
      <w:r w:rsidR="00E850BB" w:rsidRPr="00B73E9F">
        <w:rPr>
          <w:rFonts w:ascii="Times New Roman" w:hAnsi="Times New Roman" w:cs="Times New Roman"/>
          <w:b/>
          <w:sz w:val="24"/>
          <w:szCs w:val="24"/>
          <w:u w:val="single"/>
        </w:rPr>
        <w:t>ођење</w:t>
      </w:r>
    </w:p>
    <w:p w:rsidR="0087419B" w:rsidRPr="00B73E9F" w:rsidRDefault="0087419B" w:rsidP="0087419B">
      <w:pPr>
        <w:tabs>
          <w:tab w:val="left" w:pos="360"/>
          <w:tab w:val="num" w:pos="567"/>
        </w:tabs>
        <w:spacing w:after="0" w:line="240" w:lineRule="atLeast"/>
        <w:ind w:left="567"/>
        <w:rPr>
          <w:rFonts w:ascii="Times New Roman" w:hAnsi="Times New Roman" w:cs="Times New Roman"/>
          <w:b/>
          <w:sz w:val="24"/>
          <w:szCs w:val="24"/>
          <w:u w:val="single"/>
        </w:rPr>
      </w:pPr>
    </w:p>
    <w:p w:rsidR="00B73E9F" w:rsidRPr="00B73E9F" w:rsidRDefault="00B73E9F" w:rsidP="00B73E9F">
      <w:pPr>
        <w:suppressAutoHyphens/>
        <w:spacing w:line="100" w:lineRule="atLeast"/>
        <w:jc w:val="both"/>
        <w:rPr>
          <w:rFonts w:ascii="Times New Roman" w:eastAsia="Arial Unicode MS" w:hAnsi="Times New Roman" w:cs="Times New Roman"/>
          <w:kern w:val="1"/>
          <w:lang w:eastAsia="ar-SA"/>
        </w:rPr>
      </w:pPr>
      <w:r w:rsidRPr="00B73E9F">
        <w:rPr>
          <w:rFonts w:ascii="Times New Roman" w:eastAsia="Arial Unicode MS" w:hAnsi="Times New Roman" w:cs="Times New Roman"/>
          <w:kern w:val="1"/>
          <w:lang w:eastAsia="ar-SA"/>
        </w:rPr>
        <w:t>Рок извршења радова не може бити дужи од 30 календарских дана од дана увођења у посао.</w:t>
      </w:r>
    </w:p>
    <w:p w:rsidR="0083764B" w:rsidRPr="00B73E9F" w:rsidRDefault="0083764B" w:rsidP="00C65FD5">
      <w:pPr>
        <w:pStyle w:val="Heading3"/>
        <w:numPr>
          <w:ilvl w:val="0"/>
          <w:numId w:val="0"/>
        </w:numPr>
        <w:spacing w:after="0"/>
        <w:ind w:left="720"/>
        <w:rPr>
          <w:rFonts w:ascii="Times New Roman" w:hAnsi="Times New Roman"/>
          <w:b w:val="0"/>
          <w:sz w:val="24"/>
          <w:szCs w:val="24"/>
          <w:u w:val="single"/>
          <w:lang w:val="sr-Cyrl-CS"/>
        </w:rPr>
      </w:pPr>
      <w:r w:rsidRPr="00B73E9F">
        <w:rPr>
          <w:rFonts w:ascii="Times New Roman" w:hAnsi="Times New Roman"/>
          <w:sz w:val="24"/>
          <w:szCs w:val="24"/>
          <w:u w:val="single"/>
          <w:lang w:val="sr-Cyrl-CS"/>
        </w:rPr>
        <w:t>Захтев у погледу рока важења понуде</w:t>
      </w:r>
    </w:p>
    <w:p w:rsidR="0083764B" w:rsidRPr="00B73E9F" w:rsidRDefault="0083764B" w:rsidP="005D7564">
      <w:pPr>
        <w:spacing w:after="0" w:line="240" w:lineRule="auto"/>
        <w:ind w:left="709"/>
        <w:jc w:val="both"/>
        <w:rPr>
          <w:rFonts w:ascii="Times New Roman" w:hAnsi="Times New Roman" w:cs="Times New Roman"/>
          <w:iCs/>
          <w:sz w:val="24"/>
          <w:szCs w:val="24"/>
        </w:rPr>
      </w:pPr>
      <w:r w:rsidRPr="00B73E9F">
        <w:rPr>
          <w:rFonts w:ascii="Times New Roman" w:hAnsi="Times New Roman" w:cs="Times New Roman"/>
          <w:iCs/>
          <w:sz w:val="24"/>
          <w:szCs w:val="24"/>
        </w:rPr>
        <w:t>Рок важења понуде не може бити краћи од 120 дана од дана отварања понуда.</w:t>
      </w:r>
    </w:p>
    <w:p w:rsidR="0083764B" w:rsidRPr="00B73E9F" w:rsidRDefault="0083764B" w:rsidP="005D7564">
      <w:pPr>
        <w:spacing w:after="0" w:line="240" w:lineRule="auto"/>
        <w:ind w:left="709"/>
        <w:jc w:val="both"/>
        <w:rPr>
          <w:rFonts w:ascii="Times New Roman" w:hAnsi="Times New Roman" w:cs="Times New Roman"/>
          <w:iCs/>
          <w:sz w:val="24"/>
          <w:szCs w:val="24"/>
        </w:rPr>
      </w:pPr>
      <w:r w:rsidRPr="00B73E9F">
        <w:rPr>
          <w:rFonts w:ascii="Times New Roman" w:hAnsi="Times New Roman" w:cs="Times New Roman"/>
          <w:iCs/>
          <w:sz w:val="24"/>
          <w:szCs w:val="24"/>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5D7564" w:rsidRPr="00B73E9F" w:rsidRDefault="005D7564" w:rsidP="005D7564">
      <w:pPr>
        <w:spacing w:after="0" w:line="240" w:lineRule="auto"/>
        <w:ind w:left="709"/>
        <w:jc w:val="both"/>
        <w:rPr>
          <w:rFonts w:ascii="Times New Roman" w:hAnsi="Times New Roman" w:cs="Times New Roman"/>
          <w:iCs/>
          <w:sz w:val="24"/>
          <w:szCs w:val="24"/>
          <w:highlight w:val="yellow"/>
        </w:rPr>
      </w:pPr>
    </w:p>
    <w:p w:rsidR="004A2C72" w:rsidRPr="00B73E9F" w:rsidRDefault="004A2C72" w:rsidP="005D7564">
      <w:pPr>
        <w:spacing w:after="0"/>
        <w:ind w:left="709"/>
        <w:jc w:val="both"/>
        <w:rPr>
          <w:rFonts w:ascii="Times New Roman" w:hAnsi="Times New Roman" w:cs="Times New Roman"/>
          <w:b/>
          <w:sz w:val="24"/>
          <w:szCs w:val="24"/>
          <w:u w:val="single"/>
          <w:lang w:val="sr-Cyrl-CS"/>
        </w:rPr>
      </w:pPr>
      <w:r w:rsidRPr="00B73E9F">
        <w:rPr>
          <w:rFonts w:ascii="Times New Roman" w:hAnsi="Times New Roman" w:cs="Times New Roman"/>
          <w:b/>
          <w:sz w:val="24"/>
          <w:szCs w:val="24"/>
          <w:u w:val="single"/>
          <w:lang w:val="sr-Cyrl-CS"/>
        </w:rPr>
        <w:lastRenderedPageBreak/>
        <w:t>Захтев у погледу гарантног рока</w:t>
      </w:r>
    </w:p>
    <w:p w:rsidR="006D4AEE" w:rsidRPr="00B73E9F" w:rsidRDefault="004A2C72" w:rsidP="004A2C72">
      <w:pPr>
        <w:spacing w:after="0" w:line="240" w:lineRule="auto"/>
        <w:ind w:left="709"/>
        <w:jc w:val="both"/>
        <w:rPr>
          <w:rFonts w:ascii="Times New Roman" w:hAnsi="Times New Roman" w:cs="Times New Roman"/>
          <w:sz w:val="24"/>
          <w:szCs w:val="24"/>
        </w:rPr>
      </w:pPr>
      <w:r w:rsidRPr="00B73E9F">
        <w:rPr>
          <w:rFonts w:ascii="Times New Roman" w:hAnsi="Times New Roman" w:cs="Times New Roman"/>
          <w:sz w:val="24"/>
          <w:szCs w:val="24"/>
        </w:rPr>
        <w:t xml:space="preserve">Минимални гарантни рок за изведене радове износи две године рачунајући од дана примопредаје радова. </w:t>
      </w:r>
    </w:p>
    <w:p w:rsidR="006D4AEE" w:rsidRPr="00B73E9F" w:rsidRDefault="006D4AEE" w:rsidP="004A2C72">
      <w:pPr>
        <w:spacing w:after="0" w:line="240" w:lineRule="auto"/>
        <w:ind w:left="709"/>
        <w:jc w:val="both"/>
        <w:rPr>
          <w:rFonts w:ascii="Times New Roman" w:hAnsi="Times New Roman" w:cs="Times New Roman"/>
          <w:iCs/>
          <w:sz w:val="24"/>
          <w:szCs w:val="24"/>
          <w:highlight w:val="yellow"/>
        </w:rPr>
      </w:pPr>
    </w:p>
    <w:p w:rsidR="005D7564" w:rsidRPr="00B73E9F" w:rsidRDefault="0087419B" w:rsidP="00EF6E8E">
      <w:pPr>
        <w:tabs>
          <w:tab w:val="left" w:pos="7155"/>
        </w:tabs>
        <w:spacing w:line="240" w:lineRule="atLeast"/>
        <w:ind w:firstLine="720"/>
        <w:rPr>
          <w:rFonts w:ascii="Times New Roman" w:hAnsi="Times New Roman" w:cs="Times New Roman"/>
          <w:b/>
          <w:sz w:val="24"/>
          <w:szCs w:val="24"/>
          <w:u w:val="single"/>
          <w:lang w:val="sr-Cyrl-CS"/>
        </w:rPr>
      </w:pPr>
      <w:r w:rsidRPr="00B73E9F">
        <w:rPr>
          <w:rFonts w:ascii="Times New Roman" w:hAnsi="Times New Roman" w:cs="Times New Roman"/>
          <w:b/>
          <w:sz w:val="24"/>
          <w:szCs w:val="24"/>
          <w:u w:val="single"/>
          <w:lang w:val="sr-Cyrl-CS"/>
        </w:rPr>
        <w:t>Захтев у погледу места извођења</w:t>
      </w:r>
    </w:p>
    <w:p w:rsidR="0083764B" w:rsidRPr="00B73E9F" w:rsidRDefault="0087419B" w:rsidP="00EF6E8E">
      <w:pPr>
        <w:tabs>
          <w:tab w:val="left" w:pos="7155"/>
        </w:tabs>
        <w:spacing w:line="240" w:lineRule="atLeast"/>
        <w:ind w:firstLine="720"/>
        <w:rPr>
          <w:rFonts w:ascii="Times New Roman" w:hAnsi="Times New Roman" w:cs="Times New Roman"/>
          <w:sz w:val="24"/>
          <w:szCs w:val="24"/>
          <w:lang w:val="sr-Cyrl-CS"/>
        </w:rPr>
      </w:pPr>
      <w:r w:rsidRPr="00B73E9F">
        <w:rPr>
          <w:rFonts w:ascii="Times New Roman" w:hAnsi="Times New Roman" w:cs="Times New Roman"/>
          <w:sz w:val="24"/>
          <w:szCs w:val="24"/>
          <w:lang w:val="sr-Cyrl-CS"/>
        </w:rPr>
        <w:t>Територија Града Ужица.</w:t>
      </w:r>
      <w:r w:rsidR="00EF6E8E" w:rsidRPr="00B73E9F">
        <w:rPr>
          <w:rFonts w:ascii="Times New Roman" w:hAnsi="Times New Roman" w:cs="Times New Roman"/>
          <w:sz w:val="24"/>
          <w:szCs w:val="24"/>
          <w:lang w:val="sr-Cyrl-CS"/>
        </w:rPr>
        <w:tab/>
      </w:r>
    </w:p>
    <w:p w:rsidR="0083764B" w:rsidRPr="00B73E9F"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ВАЛУТА И НАЧИН НА КОЈИ МОРА ДА БУДЕ НАВЕДЕНА И ИЗРАЖЕНА ЦЕНА У ПОНУДИ</w:t>
      </w:r>
    </w:p>
    <w:p w:rsidR="0083764B" w:rsidRPr="00B73E9F" w:rsidRDefault="0083764B" w:rsidP="0083764B">
      <w:pPr>
        <w:tabs>
          <w:tab w:val="left" w:pos="0"/>
        </w:tabs>
        <w:spacing w:line="240" w:lineRule="atLeast"/>
        <w:ind w:left="450"/>
        <w:contextualSpacing/>
        <w:rPr>
          <w:rFonts w:ascii="Times New Roman" w:hAnsi="Times New Roman" w:cs="Times New Roman"/>
          <w:sz w:val="24"/>
          <w:szCs w:val="24"/>
          <w:lang w:val="sr-Cyrl-CS"/>
        </w:rPr>
      </w:pPr>
    </w:p>
    <w:p w:rsidR="0083764B" w:rsidRPr="00B73E9F" w:rsidRDefault="0083764B" w:rsidP="007E3EA3">
      <w:pPr>
        <w:spacing w:after="0" w:line="240" w:lineRule="auto"/>
        <w:ind w:firstLine="720"/>
        <w:jc w:val="both"/>
        <w:rPr>
          <w:rFonts w:ascii="Times New Roman" w:hAnsi="Times New Roman" w:cs="Times New Roman"/>
          <w:sz w:val="24"/>
          <w:szCs w:val="24"/>
          <w:lang w:val="sr-Cyrl-CS"/>
        </w:rPr>
      </w:pPr>
      <w:r w:rsidRPr="00B73E9F">
        <w:rPr>
          <w:rFonts w:ascii="Times New Roman" w:hAnsi="Times New Roman" w:cs="Times New Roman"/>
          <w:iCs/>
          <w:sz w:val="24"/>
          <w:szCs w:val="24"/>
          <w:lang w:val="sr-Cyrl-CS"/>
        </w:rPr>
        <w:t xml:space="preserve">Цена мора бити исказана у динарима, са и </w:t>
      </w:r>
      <w:r w:rsidRPr="00B73E9F">
        <w:rPr>
          <w:rFonts w:ascii="Times New Roman" w:hAnsi="Times New Roman" w:cs="Times New Roman"/>
          <w:iCs/>
          <w:color w:val="00000A"/>
          <w:sz w:val="24"/>
          <w:szCs w:val="24"/>
          <w:lang w:val="sr-Cyrl-CS"/>
        </w:rPr>
        <w:t>без пореза на додату вредност,</w:t>
      </w:r>
      <w:r w:rsidRPr="00B73E9F">
        <w:rPr>
          <w:rFonts w:ascii="Times New Roman" w:hAnsi="Times New Roman" w:cs="Times New Roman"/>
          <w:color w:val="00000A"/>
          <w:sz w:val="24"/>
          <w:szCs w:val="24"/>
          <w:lang w:val="sr-Cyrl-CS"/>
        </w:rPr>
        <w:t xml:space="preserve"> </w:t>
      </w:r>
      <w:r w:rsidRPr="00B73E9F">
        <w:rPr>
          <w:rFonts w:ascii="Times New Roman" w:hAnsi="Times New Roman" w:cs="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3764B" w:rsidRPr="00B73E9F" w:rsidRDefault="0083764B" w:rsidP="007E3EA3">
      <w:pPr>
        <w:spacing w:after="0" w:line="240" w:lineRule="auto"/>
        <w:ind w:firstLine="720"/>
        <w:rPr>
          <w:rFonts w:ascii="Times New Roman" w:hAnsi="Times New Roman" w:cs="Times New Roman"/>
          <w:sz w:val="24"/>
          <w:szCs w:val="24"/>
          <w:lang w:val="sr-Cyrl-CS"/>
        </w:rPr>
      </w:pPr>
    </w:p>
    <w:p w:rsidR="0083764B" w:rsidRPr="00B73E9F" w:rsidRDefault="0083764B" w:rsidP="007E3EA3">
      <w:pPr>
        <w:spacing w:after="0" w:line="240" w:lineRule="auto"/>
        <w:ind w:firstLine="720"/>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Цена је фиксна и не може се мењати. </w:t>
      </w:r>
    </w:p>
    <w:p w:rsidR="0083764B" w:rsidRPr="00B73E9F" w:rsidRDefault="0083764B" w:rsidP="007E3EA3">
      <w:pPr>
        <w:spacing w:after="0" w:line="240" w:lineRule="auto"/>
        <w:ind w:firstLine="720"/>
        <w:rPr>
          <w:rFonts w:ascii="Times New Roman" w:hAnsi="Times New Roman" w:cs="Times New Roman"/>
          <w:sz w:val="24"/>
          <w:szCs w:val="24"/>
          <w:lang w:val="sr-Cyrl-CS"/>
        </w:rPr>
      </w:pPr>
    </w:p>
    <w:p w:rsidR="0083764B" w:rsidRPr="00B73E9F" w:rsidRDefault="0083764B" w:rsidP="007E3EA3">
      <w:pPr>
        <w:spacing w:after="0" w:line="240" w:lineRule="auto"/>
        <w:ind w:firstLine="72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ЗЈН.</w:t>
      </w:r>
    </w:p>
    <w:p w:rsidR="0083764B" w:rsidRPr="00B73E9F"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E304BC" w:rsidRPr="00B73E9F" w:rsidRDefault="00E304BC" w:rsidP="00E304BC">
      <w:pPr>
        <w:pStyle w:val="BodyText"/>
        <w:rPr>
          <w:lang w:val="sr-Cyrl-CS"/>
        </w:rPr>
      </w:pPr>
    </w:p>
    <w:p w:rsidR="00B73E9F" w:rsidRPr="00B73E9F" w:rsidRDefault="00B73E9F" w:rsidP="00B73E9F">
      <w:pPr>
        <w:spacing w:line="244" w:lineRule="auto"/>
        <w:jc w:val="both"/>
        <w:rPr>
          <w:rFonts w:ascii="Times New Roman" w:hAnsi="Times New Roman" w:cs="Times New Roman"/>
          <w:sz w:val="24"/>
          <w:szCs w:val="24"/>
          <w:lang w:val="ru-RU"/>
        </w:rPr>
      </w:pPr>
      <w:r w:rsidRPr="00B73E9F">
        <w:rPr>
          <w:rFonts w:ascii="Times New Roman" w:hAnsi="Times New Roman" w:cs="Times New Roman"/>
          <w:sz w:val="24"/>
          <w:szCs w:val="24"/>
          <w:lang w:val="ru-RU"/>
        </w:rPr>
        <w:t>Изабрани понуђач</w:t>
      </w:r>
      <w:r w:rsidRPr="00B73E9F">
        <w:rPr>
          <w:rFonts w:ascii="Times New Roman" w:hAnsi="Times New Roman" w:cs="Times New Roman"/>
          <w:spacing w:val="24"/>
          <w:sz w:val="24"/>
          <w:szCs w:val="24"/>
          <w:lang w:val="ru-RU"/>
        </w:rPr>
        <w:t xml:space="preserve"> </w:t>
      </w:r>
      <w:r w:rsidRPr="00B73E9F">
        <w:rPr>
          <w:rFonts w:ascii="Times New Roman" w:hAnsi="Times New Roman" w:cs="Times New Roman"/>
          <w:sz w:val="24"/>
          <w:szCs w:val="24"/>
          <w:lang w:val="ru-RU"/>
        </w:rPr>
        <w:t>се</w:t>
      </w:r>
      <w:r w:rsidRPr="00B73E9F">
        <w:rPr>
          <w:rFonts w:ascii="Times New Roman" w:hAnsi="Times New Roman" w:cs="Times New Roman"/>
          <w:spacing w:val="6"/>
          <w:sz w:val="24"/>
          <w:szCs w:val="24"/>
          <w:lang w:val="ru-RU"/>
        </w:rPr>
        <w:t xml:space="preserve"> </w:t>
      </w:r>
      <w:r w:rsidRPr="00B73E9F">
        <w:rPr>
          <w:rFonts w:ascii="Times New Roman" w:hAnsi="Times New Roman" w:cs="Times New Roman"/>
          <w:spacing w:val="1"/>
          <w:sz w:val="24"/>
          <w:szCs w:val="24"/>
          <w:lang w:val="ru-RU"/>
        </w:rPr>
        <w:t>о</w:t>
      </w:r>
      <w:r w:rsidRPr="00B73E9F">
        <w:rPr>
          <w:rFonts w:ascii="Times New Roman" w:hAnsi="Times New Roman" w:cs="Times New Roman"/>
          <w:spacing w:val="-1"/>
          <w:sz w:val="24"/>
          <w:szCs w:val="24"/>
          <w:lang w:val="ru-RU"/>
        </w:rPr>
        <w:t>б</w:t>
      </w:r>
      <w:r w:rsidRPr="00B73E9F">
        <w:rPr>
          <w:rFonts w:ascii="Times New Roman" w:hAnsi="Times New Roman" w:cs="Times New Roman"/>
          <w:sz w:val="24"/>
          <w:szCs w:val="24"/>
          <w:lang w:val="ru-RU"/>
        </w:rPr>
        <w:t>а</w:t>
      </w:r>
      <w:r w:rsidRPr="00B73E9F">
        <w:rPr>
          <w:rFonts w:ascii="Times New Roman" w:hAnsi="Times New Roman" w:cs="Times New Roman"/>
          <w:spacing w:val="-5"/>
          <w:sz w:val="24"/>
          <w:szCs w:val="24"/>
          <w:lang w:val="ru-RU"/>
        </w:rPr>
        <w:t>в</w:t>
      </w:r>
      <w:r w:rsidRPr="00B73E9F">
        <w:rPr>
          <w:rFonts w:ascii="Times New Roman" w:hAnsi="Times New Roman" w:cs="Times New Roman"/>
          <w:sz w:val="24"/>
          <w:szCs w:val="24"/>
          <w:lang w:val="ru-RU"/>
        </w:rPr>
        <w:t>е</w:t>
      </w:r>
      <w:r w:rsidRPr="00B73E9F">
        <w:rPr>
          <w:rFonts w:ascii="Times New Roman" w:hAnsi="Times New Roman" w:cs="Times New Roman"/>
          <w:spacing w:val="-2"/>
          <w:sz w:val="24"/>
          <w:szCs w:val="24"/>
          <w:lang w:val="ru-RU"/>
        </w:rPr>
        <w:t>з</w:t>
      </w:r>
      <w:r w:rsidRPr="00B73E9F">
        <w:rPr>
          <w:rFonts w:ascii="Times New Roman" w:hAnsi="Times New Roman" w:cs="Times New Roman"/>
          <w:spacing w:val="-3"/>
          <w:sz w:val="24"/>
          <w:szCs w:val="24"/>
          <w:lang w:val="ru-RU"/>
        </w:rPr>
        <w:t>у</w:t>
      </w:r>
      <w:r w:rsidRPr="00B73E9F">
        <w:rPr>
          <w:rFonts w:ascii="Times New Roman" w:hAnsi="Times New Roman" w:cs="Times New Roman"/>
          <w:sz w:val="24"/>
          <w:szCs w:val="24"/>
          <w:lang w:val="ru-RU"/>
        </w:rPr>
        <w:t>је</w:t>
      </w:r>
      <w:r w:rsidRPr="00B73E9F">
        <w:rPr>
          <w:rFonts w:ascii="Times New Roman" w:hAnsi="Times New Roman" w:cs="Times New Roman"/>
          <w:sz w:val="24"/>
          <w:szCs w:val="24"/>
        </w:rPr>
        <w:t xml:space="preserve"> у року не дужем од 3 (три) дана од дана закључења уговора </w:t>
      </w:r>
      <w:r w:rsidRPr="00B73E9F">
        <w:rPr>
          <w:rFonts w:ascii="Times New Roman" w:hAnsi="Times New Roman" w:cs="Times New Roman"/>
          <w:spacing w:val="1"/>
          <w:sz w:val="24"/>
          <w:szCs w:val="24"/>
          <w:lang w:val="ru-RU"/>
        </w:rPr>
        <w:t>д</w:t>
      </w:r>
      <w:r w:rsidRPr="00B73E9F">
        <w:rPr>
          <w:rFonts w:ascii="Times New Roman" w:hAnsi="Times New Roman" w:cs="Times New Roman"/>
          <w:spacing w:val="-2"/>
          <w:sz w:val="24"/>
          <w:szCs w:val="24"/>
          <w:lang w:val="ru-RU"/>
        </w:rPr>
        <w:t>о</w:t>
      </w:r>
      <w:r w:rsidRPr="00B73E9F">
        <w:rPr>
          <w:rFonts w:ascii="Times New Roman" w:hAnsi="Times New Roman" w:cs="Times New Roman"/>
          <w:sz w:val="24"/>
          <w:szCs w:val="24"/>
          <w:lang w:val="ru-RU"/>
        </w:rPr>
        <w:t>с</w:t>
      </w:r>
      <w:r w:rsidRPr="00B73E9F">
        <w:rPr>
          <w:rFonts w:ascii="Times New Roman" w:hAnsi="Times New Roman" w:cs="Times New Roman"/>
          <w:spacing w:val="-3"/>
          <w:sz w:val="24"/>
          <w:szCs w:val="24"/>
          <w:lang w:val="ru-RU"/>
        </w:rPr>
        <w:t>т</w:t>
      </w:r>
      <w:r w:rsidRPr="00B73E9F">
        <w:rPr>
          <w:rFonts w:ascii="Times New Roman" w:hAnsi="Times New Roman" w:cs="Times New Roman"/>
          <w:sz w:val="24"/>
          <w:szCs w:val="24"/>
          <w:lang w:val="ru-RU"/>
        </w:rPr>
        <w:t>ав</w:t>
      </w:r>
      <w:r w:rsidRPr="00B73E9F">
        <w:rPr>
          <w:rFonts w:ascii="Times New Roman" w:hAnsi="Times New Roman" w:cs="Times New Roman"/>
          <w:spacing w:val="-3"/>
          <w:sz w:val="24"/>
          <w:szCs w:val="24"/>
          <w:lang w:val="ru-RU"/>
        </w:rPr>
        <w:t>и</w:t>
      </w:r>
      <w:r w:rsidRPr="00B73E9F">
        <w:rPr>
          <w:rFonts w:ascii="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B73E9F" w:rsidRPr="00B73E9F" w:rsidRDefault="00B73E9F" w:rsidP="00B73E9F">
      <w:pPr>
        <w:jc w:val="both"/>
        <w:rPr>
          <w:rFonts w:ascii="Times New Roman" w:hAnsi="Times New Roman" w:cs="Times New Roman"/>
          <w:sz w:val="24"/>
          <w:szCs w:val="24"/>
          <w:lang w:val="ru-RU"/>
        </w:rPr>
      </w:pPr>
      <w:r w:rsidRPr="00B73E9F">
        <w:rPr>
          <w:rFonts w:ascii="Times New Roman" w:hAnsi="Times New Roman" w:cs="Times New Roman"/>
          <w:spacing w:val="-1"/>
          <w:sz w:val="24"/>
          <w:szCs w:val="24"/>
          <w:lang w:val="ru-RU"/>
        </w:rPr>
        <w:t>А</w:t>
      </w:r>
      <w:r w:rsidRPr="00B73E9F">
        <w:rPr>
          <w:rFonts w:ascii="Times New Roman" w:hAnsi="Times New Roman" w:cs="Times New Roman"/>
          <w:spacing w:val="3"/>
          <w:sz w:val="24"/>
          <w:szCs w:val="24"/>
          <w:lang w:val="ru-RU"/>
        </w:rPr>
        <w:t>к</w:t>
      </w:r>
      <w:r w:rsidRPr="00B73E9F">
        <w:rPr>
          <w:rFonts w:ascii="Times New Roman" w:hAnsi="Times New Roman" w:cs="Times New Roman"/>
          <w:sz w:val="24"/>
          <w:szCs w:val="24"/>
          <w:lang w:val="ru-RU"/>
        </w:rPr>
        <w:t>о</w:t>
      </w:r>
      <w:r w:rsidRPr="00B73E9F">
        <w:rPr>
          <w:rFonts w:ascii="Times New Roman" w:hAnsi="Times New Roman" w:cs="Times New Roman"/>
          <w:spacing w:val="4"/>
          <w:sz w:val="24"/>
          <w:szCs w:val="24"/>
          <w:lang w:val="ru-RU"/>
        </w:rPr>
        <w:t xml:space="preserve"> </w:t>
      </w:r>
      <w:r w:rsidRPr="00B73E9F">
        <w:rPr>
          <w:rFonts w:ascii="Times New Roman" w:hAnsi="Times New Roman" w:cs="Times New Roman"/>
          <w:sz w:val="24"/>
          <w:szCs w:val="24"/>
          <w:lang w:val="ru-RU"/>
        </w:rPr>
        <w:t>се</w:t>
      </w:r>
      <w:r w:rsidRPr="00B73E9F">
        <w:rPr>
          <w:rFonts w:ascii="Times New Roman" w:hAnsi="Times New Roman" w:cs="Times New Roman"/>
          <w:spacing w:val="3"/>
          <w:sz w:val="24"/>
          <w:szCs w:val="24"/>
          <w:lang w:val="ru-RU"/>
        </w:rPr>
        <w:t xml:space="preserve"> </w:t>
      </w:r>
      <w:r w:rsidRPr="00B73E9F">
        <w:rPr>
          <w:rFonts w:ascii="Times New Roman" w:hAnsi="Times New Roman" w:cs="Times New Roman"/>
          <w:spacing w:val="-4"/>
          <w:sz w:val="24"/>
          <w:szCs w:val="24"/>
          <w:lang w:val="ru-RU"/>
        </w:rPr>
        <w:t>з</w:t>
      </w:r>
      <w:r w:rsidRPr="00B73E9F">
        <w:rPr>
          <w:rFonts w:ascii="Times New Roman" w:hAnsi="Times New Roman" w:cs="Times New Roman"/>
          <w:sz w:val="24"/>
          <w:szCs w:val="24"/>
          <w:lang w:val="ru-RU"/>
        </w:rPr>
        <w:t>а вре</w:t>
      </w:r>
      <w:r w:rsidRPr="00B73E9F">
        <w:rPr>
          <w:rFonts w:ascii="Times New Roman" w:hAnsi="Times New Roman" w:cs="Times New Roman"/>
          <w:spacing w:val="-1"/>
          <w:sz w:val="24"/>
          <w:szCs w:val="24"/>
          <w:lang w:val="ru-RU"/>
        </w:rPr>
        <w:t>м</w:t>
      </w:r>
      <w:r w:rsidRPr="00B73E9F">
        <w:rPr>
          <w:rFonts w:ascii="Times New Roman" w:hAnsi="Times New Roman" w:cs="Times New Roman"/>
          <w:sz w:val="24"/>
          <w:szCs w:val="24"/>
          <w:lang w:val="ru-RU"/>
        </w:rPr>
        <w:t>е</w:t>
      </w:r>
      <w:r w:rsidRPr="00B73E9F">
        <w:rPr>
          <w:rFonts w:ascii="Times New Roman" w:hAnsi="Times New Roman" w:cs="Times New Roman"/>
          <w:spacing w:val="14"/>
          <w:sz w:val="24"/>
          <w:szCs w:val="24"/>
          <w:lang w:val="ru-RU"/>
        </w:rPr>
        <w:t xml:space="preserve"> </w:t>
      </w:r>
      <w:r w:rsidRPr="00B73E9F">
        <w:rPr>
          <w:rFonts w:ascii="Times New Roman" w:hAnsi="Times New Roman" w:cs="Times New Roman"/>
          <w:spacing w:val="-1"/>
          <w:sz w:val="24"/>
          <w:szCs w:val="24"/>
          <w:lang w:val="ru-RU"/>
        </w:rPr>
        <w:t>т</w:t>
      </w:r>
      <w:r w:rsidRPr="00B73E9F">
        <w:rPr>
          <w:rFonts w:ascii="Times New Roman" w:hAnsi="Times New Roman" w:cs="Times New Roman"/>
          <w:sz w:val="24"/>
          <w:szCs w:val="24"/>
          <w:lang w:val="ru-RU"/>
        </w:rPr>
        <w:t>рајања</w:t>
      </w:r>
      <w:r w:rsidRPr="00B73E9F">
        <w:rPr>
          <w:rFonts w:ascii="Times New Roman" w:hAnsi="Times New Roman" w:cs="Times New Roman"/>
          <w:spacing w:val="19"/>
          <w:sz w:val="24"/>
          <w:szCs w:val="24"/>
          <w:lang w:val="ru-RU"/>
        </w:rPr>
        <w:t xml:space="preserve"> </w:t>
      </w:r>
      <w:r w:rsidRPr="00B73E9F">
        <w:rPr>
          <w:rFonts w:ascii="Times New Roman" w:hAnsi="Times New Roman" w:cs="Times New Roman"/>
          <w:spacing w:val="-3"/>
          <w:sz w:val="24"/>
          <w:szCs w:val="24"/>
          <w:lang w:val="ru-RU"/>
        </w:rPr>
        <w:t>у</w:t>
      </w:r>
      <w:r w:rsidRPr="00B73E9F">
        <w:rPr>
          <w:rFonts w:ascii="Times New Roman" w:hAnsi="Times New Roman" w:cs="Times New Roman"/>
          <w:spacing w:val="-6"/>
          <w:sz w:val="24"/>
          <w:szCs w:val="24"/>
          <w:lang w:val="ru-RU"/>
        </w:rPr>
        <w:t>г</w:t>
      </w:r>
      <w:r w:rsidRPr="00B73E9F">
        <w:rPr>
          <w:rFonts w:ascii="Times New Roman" w:hAnsi="Times New Roman" w:cs="Times New Roman"/>
          <w:sz w:val="24"/>
          <w:szCs w:val="24"/>
          <w:lang w:val="ru-RU"/>
        </w:rPr>
        <w:t>о</w:t>
      </w:r>
      <w:r w:rsidRPr="00B73E9F">
        <w:rPr>
          <w:rFonts w:ascii="Times New Roman" w:hAnsi="Times New Roman" w:cs="Times New Roman"/>
          <w:spacing w:val="-2"/>
          <w:sz w:val="24"/>
          <w:szCs w:val="24"/>
          <w:lang w:val="ru-RU"/>
        </w:rPr>
        <w:t>в</w:t>
      </w:r>
      <w:r w:rsidRPr="00B73E9F">
        <w:rPr>
          <w:rFonts w:ascii="Times New Roman" w:hAnsi="Times New Roman" w:cs="Times New Roman"/>
          <w:sz w:val="24"/>
          <w:szCs w:val="24"/>
          <w:lang w:val="ru-RU"/>
        </w:rPr>
        <w:t>ора</w:t>
      </w:r>
      <w:r w:rsidRPr="00B73E9F">
        <w:rPr>
          <w:rFonts w:ascii="Times New Roman" w:hAnsi="Times New Roman" w:cs="Times New Roman"/>
          <w:spacing w:val="16"/>
          <w:sz w:val="24"/>
          <w:szCs w:val="24"/>
          <w:lang w:val="ru-RU"/>
        </w:rPr>
        <w:t xml:space="preserve"> </w:t>
      </w:r>
      <w:r w:rsidRPr="00B73E9F">
        <w:rPr>
          <w:rFonts w:ascii="Times New Roman" w:hAnsi="Times New Roman" w:cs="Times New Roman"/>
          <w:spacing w:val="1"/>
          <w:sz w:val="24"/>
          <w:szCs w:val="24"/>
          <w:lang w:val="ru-RU"/>
        </w:rPr>
        <w:t>п</w:t>
      </w:r>
      <w:r w:rsidRPr="00B73E9F">
        <w:rPr>
          <w:rFonts w:ascii="Times New Roman" w:hAnsi="Times New Roman" w:cs="Times New Roman"/>
          <w:sz w:val="24"/>
          <w:szCs w:val="24"/>
          <w:lang w:val="ru-RU"/>
        </w:rPr>
        <w:t>ро</w:t>
      </w:r>
      <w:r w:rsidRPr="00B73E9F">
        <w:rPr>
          <w:rFonts w:ascii="Times New Roman" w:hAnsi="Times New Roman" w:cs="Times New Roman"/>
          <w:spacing w:val="-1"/>
          <w:sz w:val="24"/>
          <w:szCs w:val="24"/>
          <w:lang w:val="ru-RU"/>
        </w:rPr>
        <w:t>м</w:t>
      </w:r>
      <w:r w:rsidRPr="00B73E9F">
        <w:rPr>
          <w:rFonts w:ascii="Times New Roman" w:hAnsi="Times New Roman" w:cs="Times New Roman"/>
          <w:sz w:val="24"/>
          <w:szCs w:val="24"/>
          <w:lang w:val="ru-RU"/>
        </w:rPr>
        <w:t>е</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е</w:t>
      </w:r>
      <w:r w:rsidRPr="00B73E9F">
        <w:rPr>
          <w:rFonts w:ascii="Times New Roman" w:hAnsi="Times New Roman" w:cs="Times New Roman"/>
          <w:spacing w:val="18"/>
          <w:sz w:val="24"/>
          <w:szCs w:val="24"/>
          <w:lang w:val="ru-RU"/>
        </w:rPr>
        <w:t xml:space="preserve"> </w:t>
      </w:r>
      <w:r w:rsidRPr="00B73E9F">
        <w:rPr>
          <w:rFonts w:ascii="Times New Roman" w:hAnsi="Times New Roman" w:cs="Times New Roman"/>
          <w:spacing w:val="2"/>
          <w:sz w:val="24"/>
          <w:szCs w:val="24"/>
          <w:lang w:val="ru-RU"/>
        </w:rPr>
        <w:t>р</w:t>
      </w:r>
      <w:r w:rsidRPr="00B73E9F">
        <w:rPr>
          <w:rFonts w:ascii="Times New Roman" w:hAnsi="Times New Roman" w:cs="Times New Roman"/>
          <w:sz w:val="24"/>
          <w:szCs w:val="24"/>
          <w:lang w:val="ru-RU"/>
        </w:rPr>
        <w:t>о</w:t>
      </w:r>
      <w:r w:rsidRPr="00B73E9F">
        <w:rPr>
          <w:rFonts w:ascii="Times New Roman" w:hAnsi="Times New Roman" w:cs="Times New Roman"/>
          <w:spacing w:val="1"/>
          <w:sz w:val="24"/>
          <w:szCs w:val="24"/>
          <w:lang w:val="ru-RU"/>
        </w:rPr>
        <w:t>к</w:t>
      </w:r>
      <w:r w:rsidRPr="00B73E9F">
        <w:rPr>
          <w:rFonts w:ascii="Times New Roman" w:hAnsi="Times New Roman" w:cs="Times New Roman"/>
          <w:sz w:val="24"/>
          <w:szCs w:val="24"/>
          <w:lang w:val="ru-RU"/>
        </w:rPr>
        <w:t>ови</w:t>
      </w:r>
      <w:r w:rsidRPr="00B73E9F">
        <w:rPr>
          <w:rFonts w:ascii="Times New Roman" w:hAnsi="Times New Roman" w:cs="Times New Roman"/>
          <w:spacing w:val="13"/>
          <w:sz w:val="24"/>
          <w:szCs w:val="24"/>
          <w:lang w:val="ru-RU"/>
        </w:rPr>
        <w:t xml:space="preserve"> </w:t>
      </w:r>
      <w:r w:rsidRPr="00B73E9F">
        <w:rPr>
          <w:rFonts w:ascii="Times New Roman" w:hAnsi="Times New Roman" w:cs="Times New Roman"/>
          <w:spacing w:val="-1"/>
          <w:sz w:val="24"/>
          <w:szCs w:val="24"/>
          <w:lang w:val="ru-RU"/>
        </w:rPr>
        <w:t>з</w:t>
      </w:r>
      <w:r w:rsidRPr="00B73E9F">
        <w:rPr>
          <w:rFonts w:ascii="Times New Roman" w:hAnsi="Times New Roman" w:cs="Times New Roman"/>
          <w:sz w:val="24"/>
          <w:szCs w:val="24"/>
          <w:lang w:val="ru-RU"/>
        </w:rPr>
        <w:t>а</w:t>
      </w:r>
      <w:r w:rsidRPr="00B73E9F">
        <w:rPr>
          <w:rFonts w:ascii="Times New Roman" w:hAnsi="Times New Roman" w:cs="Times New Roman"/>
          <w:spacing w:val="3"/>
          <w:sz w:val="24"/>
          <w:szCs w:val="24"/>
          <w:lang w:val="ru-RU"/>
        </w:rPr>
        <w:t xml:space="preserve"> </w:t>
      </w:r>
      <w:r w:rsidRPr="00B73E9F">
        <w:rPr>
          <w:rFonts w:ascii="Times New Roman" w:hAnsi="Times New Roman" w:cs="Times New Roman"/>
          <w:spacing w:val="2"/>
          <w:sz w:val="24"/>
          <w:szCs w:val="24"/>
          <w:lang w:val="ru-RU"/>
        </w:rPr>
        <w:t>и</w:t>
      </w:r>
      <w:r w:rsidRPr="00B73E9F">
        <w:rPr>
          <w:rFonts w:ascii="Times New Roman" w:hAnsi="Times New Roman" w:cs="Times New Roman"/>
          <w:spacing w:val="-4"/>
          <w:sz w:val="24"/>
          <w:szCs w:val="24"/>
          <w:lang w:val="ru-RU"/>
        </w:rPr>
        <w:t>з</w:t>
      </w:r>
      <w:r w:rsidRPr="00B73E9F">
        <w:rPr>
          <w:rFonts w:ascii="Times New Roman" w:hAnsi="Times New Roman" w:cs="Times New Roman"/>
          <w:sz w:val="24"/>
          <w:szCs w:val="24"/>
          <w:lang w:val="ru-RU"/>
        </w:rPr>
        <w:t>вр</w:t>
      </w:r>
      <w:r w:rsidRPr="00B73E9F">
        <w:rPr>
          <w:rFonts w:ascii="Times New Roman" w:hAnsi="Times New Roman" w:cs="Times New Roman"/>
          <w:spacing w:val="-1"/>
          <w:sz w:val="24"/>
          <w:szCs w:val="24"/>
          <w:lang w:val="ru-RU"/>
        </w:rPr>
        <w:t>ш</w:t>
      </w:r>
      <w:r w:rsidRPr="00B73E9F">
        <w:rPr>
          <w:rFonts w:ascii="Times New Roman" w:hAnsi="Times New Roman" w:cs="Times New Roman"/>
          <w:sz w:val="24"/>
          <w:szCs w:val="24"/>
          <w:lang w:val="ru-RU"/>
        </w:rPr>
        <w:t>е</w:t>
      </w:r>
      <w:r w:rsidRPr="00B73E9F">
        <w:rPr>
          <w:rFonts w:ascii="Times New Roman" w:hAnsi="Times New Roman" w:cs="Times New Roman"/>
          <w:spacing w:val="-3"/>
          <w:sz w:val="24"/>
          <w:szCs w:val="24"/>
          <w:lang w:val="ru-RU"/>
        </w:rPr>
        <w:t>њ</w:t>
      </w:r>
      <w:r w:rsidRPr="00B73E9F">
        <w:rPr>
          <w:rFonts w:ascii="Times New Roman" w:hAnsi="Times New Roman" w:cs="Times New Roman"/>
          <w:sz w:val="24"/>
          <w:szCs w:val="24"/>
          <w:lang w:val="ru-RU"/>
        </w:rPr>
        <w:t>е</w:t>
      </w:r>
      <w:r w:rsidRPr="00B73E9F">
        <w:rPr>
          <w:rFonts w:ascii="Times New Roman" w:hAnsi="Times New Roman" w:cs="Times New Roman"/>
          <w:spacing w:val="28"/>
          <w:sz w:val="24"/>
          <w:szCs w:val="24"/>
          <w:lang w:val="ru-RU"/>
        </w:rPr>
        <w:t xml:space="preserve"> </w:t>
      </w:r>
      <w:r w:rsidRPr="00B73E9F">
        <w:rPr>
          <w:rFonts w:ascii="Times New Roman" w:hAnsi="Times New Roman" w:cs="Times New Roman"/>
          <w:spacing w:val="-3"/>
          <w:sz w:val="24"/>
          <w:szCs w:val="24"/>
          <w:lang w:val="ru-RU"/>
        </w:rPr>
        <w:t>у</w:t>
      </w:r>
      <w:r w:rsidRPr="00B73E9F">
        <w:rPr>
          <w:rFonts w:ascii="Times New Roman" w:hAnsi="Times New Roman" w:cs="Times New Roman"/>
          <w:spacing w:val="-6"/>
          <w:sz w:val="24"/>
          <w:szCs w:val="24"/>
          <w:lang w:val="ru-RU"/>
        </w:rPr>
        <w:t>г</w:t>
      </w:r>
      <w:r w:rsidRPr="00B73E9F">
        <w:rPr>
          <w:rFonts w:ascii="Times New Roman" w:hAnsi="Times New Roman" w:cs="Times New Roman"/>
          <w:spacing w:val="2"/>
          <w:sz w:val="24"/>
          <w:szCs w:val="24"/>
          <w:lang w:val="ru-RU"/>
        </w:rPr>
        <w:t>о</w:t>
      </w:r>
      <w:r w:rsidRPr="00B73E9F">
        <w:rPr>
          <w:rFonts w:ascii="Times New Roman" w:hAnsi="Times New Roman" w:cs="Times New Roman"/>
          <w:spacing w:val="-2"/>
          <w:sz w:val="24"/>
          <w:szCs w:val="24"/>
          <w:lang w:val="ru-RU"/>
        </w:rPr>
        <w:t>в</w:t>
      </w:r>
      <w:r w:rsidRPr="00B73E9F">
        <w:rPr>
          <w:rFonts w:ascii="Times New Roman" w:hAnsi="Times New Roman" w:cs="Times New Roman"/>
          <w:sz w:val="24"/>
          <w:szCs w:val="24"/>
          <w:lang w:val="ru-RU"/>
        </w:rPr>
        <w:t>ор</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е</w:t>
      </w:r>
      <w:r w:rsidRPr="00B73E9F">
        <w:rPr>
          <w:rFonts w:ascii="Times New Roman" w:hAnsi="Times New Roman" w:cs="Times New Roman"/>
          <w:spacing w:val="20"/>
          <w:sz w:val="24"/>
          <w:szCs w:val="24"/>
          <w:lang w:val="ru-RU"/>
        </w:rPr>
        <w:t xml:space="preserve"> </w:t>
      </w:r>
      <w:r w:rsidRPr="00B73E9F">
        <w:rPr>
          <w:rFonts w:ascii="Times New Roman" w:hAnsi="Times New Roman" w:cs="Times New Roman"/>
          <w:sz w:val="24"/>
          <w:szCs w:val="24"/>
          <w:lang w:val="ru-RU"/>
        </w:rPr>
        <w:t>о</w:t>
      </w:r>
      <w:r w:rsidRPr="00B73E9F">
        <w:rPr>
          <w:rFonts w:ascii="Times New Roman" w:hAnsi="Times New Roman" w:cs="Times New Roman"/>
          <w:spacing w:val="-6"/>
          <w:sz w:val="24"/>
          <w:szCs w:val="24"/>
          <w:lang w:val="ru-RU"/>
        </w:rPr>
        <w:t>б</w:t>
      </w:r>
      <w:r w:rsidRPr="00B73E9F">
        <w:rPr>
          <w:rFonts w:ascii="Times New Roman" w:hAnsi="Times New Roman" w:cs="Times New Roman"/>
          <w:sz w:val="24"/>
          <w:szCs w:val="24"/>
          <w:lang w:val="ru-RU"/>
        </w:rPr>
        <w:t>а</w:t>
      </w:r>
      <w:r w:rsidRPr="00B73E9F">
        <w:rPr>
          <w:rFonts w:ascii="Times New Roman" w:hAnsi="Times New Roman" w:cs="Times New Roman"/>
          <w:spacing w:val="-2"/>
          <w:sz w:val="24"/>
          <w:szCs w:val="24"/>
          <w:lang w:val="ru-RU"/>
        </w:rPr>
        <w:t>в</w:t>
      </w:r>
      <w:r w:rsidRPr="00B73E9F">
        <w:rPr>
          <w:rFonts w:ascii="Times New Roman" w:hAnsi="Times New Roman" w:cs="Times New Roman"/>
          <w:spacing w:val="-5"/>
          <w:sz w:val="24"/>
          <w:szCs w:val="24"/>
          <w:lang w:val="ru-RU"/>
        </w:rPr>
        <w:t>е</w:t>
      </w:r>
      <w:r w:rsidRPr="00B73E9F">
        <w:rPr>
          <w:rFonts w:ascii="Times New Roman" w:hAnsi="Times New Roman" w:cs="Times New Roman"/>
          <w:spacing w:val="-4"/>
          <w:sz w:val="24"/>
          <w:szCs w:val="24"/>
          <w:lang w:val="ru-RU"/>
        </w:rPr>
        <w:t>з</w:t>
      </w:r>
      <w:r w:rsidRPr="00B73E9F">
        <w:rPr>
          <w:rFonts w:ascii="Times New Roman" w:hAnsi="Times New Roman" w:cs="Times New Roman"/>
          <w:sz w:val="24"/>
          <w:szCs w:val="24"/>
          <w:lang w:val="ru-RU"/>
        </w:rPr>
        <w:t>е,</w:t>
      </w:r>
      <w:r w:rsidRPr="00B73E9F">
        <w:rPr>
          <w:rFonts w:ascii="Times New Roman" w:hAnsi="Times New Roman" w:cs="Times New Roman"/>
          <w:spacing w:val="18"/>
          <w:sz w:val="24"/>
          <w:szCs w:val="24"/>
          <w:lang w:val="ru-RU"/>
        </w:rPr>
        <w:t xml:space="preserve"> </w:t>
      </w:r>
      <w:r w:rsidRPr="00B73E9F">
        <w:rPr>
          <w:rFonts w:ascii="Times New Roman" w:hAnsi="Times New Roman" w:cs="Times New Roman"/>
          <w:spacing w:val="-2"/>
          <w:w w:val="103"/>
          <w:sz w:val="24"/>
          <w:szCs w:val="24"/>
          <w:lang w:val="ru-RU"/>
        </w:rPr>
        <w:t>в</w:t>
      </w:r>
      <w:r w:rsidRPr="00B73E9F">
        <w:rPr>
          <w:rFonts w:ascii="Times New Roman" w:hAnsi="Times New Roman" w:cs="Times New Roman"/>
          <w:w w:val="103"/>
          <w:sz w:val="24"/>
          <w:szCs w:val="24"/>
          <w:lang w:val="ru-RU"/>
        </w:rPr>
        <w:t>а</w:t>
      </w:r>
      <w:r w:rsidRPr="00B73E9F">
        <w:rPr>
          <w:rFonts w:ascii="Times New Roman" w:hAnsi="Times New Roman" w:cs="Times New Roman"/>
          <w:spacing w:val="3"/>
          <w:w w:val="103"/>
          <w:sz w:val="24"/>
          <w:szCs w:val="24"/>
          <w:lang w:val="ru-RU"/>
        </w:rPr>
        <w:t>ж</w:t>
      </w:r>
      <w:r w:rsidRPr="00B73E9F">
        <w:rPr>
          <w:rFonts w:ascii="Times New Roman" w:hAnsi="Times New Roman" w:cs="Times New Roman"/>
          <w:spacing w:val="-2"/>
          <w:w w:val="103"/>
          <w:sz w:val="24"/>
          <w:szCs w:val="24"/>
          <w:lang w:val="ru-RU"/>
        </w:rPr>
        <w:t>н</w:t>
      </w:r>
      <w:r w:rsidRPr="00B73E9F">
        <w:rPr>
          <w:rFonts w:ascii="Times New Roman" w:hAnsi="Times New Roman" w:cs="Times New Roman"/>
          <w:w w:val="103"/>
          <w:sz w:val="24"/>
          <w:szCs w:val="24"/>
          <w:lang w:val="ru-RU"/>
        </w:rPr>
        <w:t>о</w:t>
      </w:r>
      <w:r w:rsidRPr="00B73E9F">
        <w:rPr>
          <w:rFonts w:ascii="Times New Roman" w:hAnsi="Times New Roman" w:cs="Times New Roman"/>
          <w:spacing w:val="2"/>
          <w:w w:val="103"/>
          <w:sz w:val="24"/>
          <w:szCs w:val="24"/>
          <w:lang w:val="ru-RU"/>
        </w:rPr>
        <w:t>с</w:t>
      </w:r>
      <w:r w:rsidRPr="00B73E9F">
        <w:rPr>
          <w:rFonts w:ascii="Times New Roman" w:hAnsi="Times New Roman" w:cs="Times New Roman"/>
          <w:w w:val="103"/>
          <w:sz w:val="24"/>
          <w:szCs w:val="24"/>
          <w:lang w:val="ru-RU"/>
        </w:rPr>
        <w:t xml:space="preserve">т </w:t>
      </w:r>
      <w:r w:rsidRPr="00B73E9F">
        <w:rPr>
          <w:rFonts w:ascii="Times New Roman" w:hAnsi="Times New Roman" w:cs="Times New Roman"/>
          <w:sz w:val="24"/>
          <w:szCs w:val="24"/>
          <w:lang w:val="ru-RU"/>
        </w:rPr>
        <w:t>ср</w:t>
      </w:r>
      <w:r w:rsidRPr="00B73E9F">
        <w:rPr>
          <w:rFonts w:ascii="Times New Roman" w:hAnsi="Times New Roman" w:cs="Times New Roman"/>
          <w:spacing w:val="-5"/>
          <w:sz w:val="24"/>
          <w:szCs w:val="24"/>
          <w:lang w:val="ru-RU"/>
        </w:rPr>
        <w:t>е</w:t>
      </w:r>
      <w:r w:rsidRPr="00B73E9F">
        <w:rPr>
          <w:rFonts w:ascii="Times New Roman" w:hAnsi="Times New Roman" w:cs="Times New Roman"/>
          <w:spacing w:val="-1"/>
          <w:sz w:val="24"/>
          <w:szCs w:val="24"/>
          <w:lang w:val="ru-RU"/>
        </w:rPr>
        <w:t>д</w:t>
      </w:r>
      <w:r w:rsidRPr="00B73E9F">
        <w:rPr>
          <w:rFonts w:ascii="Times New Roman" w:hAnsi="Times New Roman" w:cs="Times New Roman"/>
          <w:sz w:val="24"/>
          <w:szCs w:val="24"/>
          <w:lang w:val="ru-RU"/>
        </w:rPr>
        <w:t>с</w:t>
      </w:r>
      <w:r w:rsidRPr="00B73E9F">
        <w:rPr>
          <w:rFonts w:ascii="Times New Roman" w:hAnsi="Times New Roman" w:cs="Times New Roman"/>
          <w:spacing w:val="-1"/>
          <w:sz w:val="24"/>
          <w:szCs w:val="24"/>
          <w:lang w:val="ru-RU"/>
        </w:rPr>
        <w:t>т</w:t>
      </w:r>
      <w:r w:rsidRPr="00B73E9F">
        <w:rPr>
          <w:rFonts w:ascii="Times New Roman" w:hAnsi="Times New Roman" w:cs="Times New Roman"/>
          <w:spacing w:val="-2"/>
          <w:sz w:val="24"/>
          <w:szCs w:val="24"/>
          <w:lang w:val="ru-RU"/>
        </w:rPr>
        <w:t>в</w:t>
      </w:r>
      <w:r w:rsidRPr="00B73E9F">
        <w:rPr>
          <w:rFonts w:ascii="Times New Roman" w:hAnsi="Times New Roman" w:cs="Times New Roman"/>
          <w:sz w:val="24"/>
          <w:szCs w:val="24"/>
          <w:lang w:val="ru-RU"/>
        </w:rPr>
        <w:t>а</w:t>
      </w:r>
      <w:r w:rsidRPr="00B73E9F">
        <w:rPr>
          <w:rFonts w:ascii="Times New Roman" w:hAnsi="Times New Roman" w:cs="Times New Roman"/>
          <w:spacing w:val="27"/>
          <w:sz w:val="24"/>
          <w:szCs w:val="24"/>
          <w:lang w:val="ru-RU"/>
        </w:rPr>
        <w:t xml:space="preserve"> </w:t>
      </w:r>
      <w:r w:rsidRPr="00B73E9F">
        <w:rPr>
          <w:rFonts w:ascii="Times New Roman" w:hAnsi="Times New Roman" w:cs="Times New Roman"/>
          <w:spacing w:val="2"/>
          <w:sz w:val="24"/>
          <w:szCs w:val="24"/>
          <w:lang w:val="ru-RU"/>
        </w:rPr>
        <w:t>ф</w:t>
      </w:r>
      <w:r w:rsidRPr="00B73E9F">
        <w:rPr>
          <w:rFonts w:ascii="Times New Roman" w:hAnsi="Times New Roman" w:cs="Times New Roman"/>
          <w:sz w:val="24"/>
          <w:szCs w:val="24"/>
          <w:lang w:val="ru-RU"/>
        </w:rPr>
        <w:t>и</w:t>
      </w:r>
      <w:r w:rsidRPr="00B73E9F">
        <w:rPr>
          <w:rFonts w:ascii="Times New Roman" w:hAnsi="Times New Roman" w:cs="Times New Roman"/>
          <w:spacing w:val="-2"/>
          <w:sz w:val="24"/>
          <w:szCs w:val="24"/>
          <w:lang w:val="ru-RU"/>
        </w:rPr>
        <w:t>нан</w:t>
      </w:r>
      <w:r w:rsidRPr="00B73E9F">
        <w:rPr>
          <w:rFonts w:ascii="Times New Roman" w:hAnsi="Times New Roman" w:cs="Times New Roman"/>
          <w:spacing w:val="2"/>
          <w:sz w:val="24"/>
          <w:szCs w:val="24"/>
          <w:lang w:val="ru-RU"/>
        </w:rPr>
        <w:t>с</w:t>
      </w:r>
      <w:r w:rsidRPr="00B73E9F">
        <w:rPr>
          <w:rFonts w:ascii="Times New Roman" w:hAnsi="Times New Roman" w:cs="Times New Roman"/>
          <w:spacing w:val="-1"/>
          <w:sz w:val="24"/>
          <w:szCs w:val="24"/>
          <w:lang w:val="ru-RU"/>
        </w:rPr>
        <w:t>и</w:t>
      </w:r>
      <w:r w:rsidRPr="00B73E9F">
        <w:rPr>
          <w:rFonts w:ascii="Times New Roman" w:hAnsi="Times New Roman" w:cs="Times New Roman"/>
          <w:sz w:val="24"/>
          <w:szCs w:val="24"/>
          <w:lang w:val="ru-RU"/>
        </w:rPr>
        <w:t>ј</w:t>
      </w:r>
      <w:r w:rsidRPr="00B73E9F">
        <w:rPr>
          <w:rFonts w:ascii="Times New Roman" w:hAnsi="Times New Roman" w:cs="Times New Roman"/>
          <w:spacing w:val="2"/>
          <w:sz w:val="24"/>
          <w:szCs w:val="24"/>
          <w:lang w:val="ru-RU"/>
        </w:rPr>
        <w:t>с</w:t>
      </w:r>
      <w:r w:rsidRPr="00B73E9F">
        <w:rPr>
          <w:rFonts w:ascii="Times New Roman" w:hAnsi="Times New Roman" w:cs="Times New Roman"/>
          <w:spacing w:val="1"/>
          <w:sz w:val="24"/>
          <w:szCs w:val="24"/>
          <w:lang w:val="ru-RU"/>
        </w:rPr>
        <w:t>к</w:t>
      </w:r>
      <w:r w:rsidRPr="00B73E9F">
        <w:rPr>
          <w:rFonts w:ascii="Times New Roman" w:hAnsi="Times New Roman" w:cs="Times New Roman"/>
          <w:sz w:val="24"/>
          <w:szCs w:val="24"/>
          <w:lang w:val="ru-RU"/>
        </w:rPr>
        <w:t>ог</w:t>
      </w:r>
      <w:r w:rsidRPr="00B73E9F">
        <w:rPr>
          <w:rFonts w:ascii="Times New Roman" w:hAnsi="Times New Roman" w:cs="Times New Roman"/>
          <w:spacing w:val="40"/>
          <w:sz w:val="24"/>
          <w:szCs w:val="24"/>
          <w:lang w:val="ru-RU"/>
        </w:rPr>
        <w:t xml:space="preserve"> </w:t>
      </w:r>
      <w:r w:rsidRPr="00B73E9F">
        <w:rPr>
          <w:rFonts w:ascii="Times New Roman" w:hAnsi="Times New Roman" w:cs="Times New Roman"/>
          <w:spacing w:val="-2"/>
          <w:sz w:val="24"/>
          <w:szCs w:val="24"/>
          <w:lang w:val="ru-RU"/>
        </w:rPr>
        <w:t>о</w:t>
      </w:r>
      <w:r w:rsidRPr="00B73E9F">
        <w:rPr>
          <w:rFonts w:ascii="Times New Roman" w:hAnsi="Times New Roman" w:cs="Times New Roman"/>
          <w:spacing w:val="-3"/>
          <w:sz w:val="24"/>
          <w:szCs w:val="24"/>
          <w:lang w:val="ru-RU"/>
        </w:rPr>
        <w:t>б</w:t>
      </w:r>
      <w:r w:rsidRPr="00B73E9F">
        <w:rPr>
          <w:rFonts w:ascii="Times New Roman" w:hAnsi="Times New Roman" w:cs="Times New Roman"/>
          <w:spacing w:val="-5"/>
          <w:sz w:val="24"/>
          <w:szCs w:val="24"/>
          <w:lang w:val="ru-RU"/>
        </w:rPr>
        <w:t>е</w:t>
      </w:r>
      <w:r w:rsidRPr="00B73E9F">
        <w:rPr>
          <w:rFonts w:ascii="Times New Roman" w:hAnsi="Times New Roman" w:cs="Times New Roman"/>
          <w:spacing w:val="-1"/>
          <w:sz w:val="24"/>
          <w:szCs w:val="24"/>
          <w:lang w:val="ru-RU"/>
        </w:rPr>
        <w:t>з</w:t>
      </w:r>
      <w:r w:rsidRPr="00B73E9F">
        <w:rPr>
          <w:rFonts w:ascii="Times New Roman" w:hAnsi="Times New Roman" w:cs="Times New Roman"/>
          <w:spacing w:val="-3"/>
          <w:sz w:val="24"/>
          <w:szCs w:val="24"/>
          <w:lang w:val="ru-RU"/>
        </w:rPr>
        <w:t>б</w:t>
      </w:r>
      <w:r w:rsidRPr="00B73E9F">
        <w:rPr>
          <w:rFonts w:ascii="Times New Roman" w:hAnsi="Times New Roman" w:cs="Times New Roman"/>
          <w:sz w:val="24"/>
          <w:szCs w:val="24"/>
          <w:lang w:val="ru-RU"/>
        </w:rPr>
        <w:t>еђе</w:t>
      </w:r>
      <w:r w:rsidRPr="00B73E9F">
        <w:rPr>
          <w:rFonts w:ascii="Times New Roman" w:hAnsi="Times New Roman" w:cs="Times New Roman"/>
          <w:spacing w:val="-3"/>
          <w:sz w:val="24"/>
          <w:szCs w:val="24"/>
          <w:lang w:val="ru-RU"/>
        </w:rPr>
        <w:t>њ</w:t>
      </w:r>
      <w:r w:rsidRPr="00B73E9F">
        <w:rPr>
          <w:rFonts w:ascii="Times New Roman" w:hAnsi="Times New Roman" w:cs="Times New Roman"/>
          <w:sz w:val="24"/>
          <w:szCs w:val="24"/>
          <w:lang w:val="ru-RU"/>
        </w:rPr>
        <w:t>а за добро извршење посла</w:t>
      </w:r>
      <w:r w:rsidRPr="00B73E9F">
        <w:rPr>
          <w:rFonts w:ascii="Times New Roman" w:hAnsi="Times New Roman" w:cs="Times New Roman"/>
          <w:spacing w:val="39"/>
          <w:sz w:val="24"/>
          <w:szCs w:val="24"/>
          <w:lang w:val="ru-RU"/>
        </w:rPr>
        <w:t xml:space="preserve"> </w:t>
      </w:r>
      <w:r w:rsidRPr="00B73E9F">
        <w:rPr>
          <w:rFonts w:ascii="Times New Roman" w:hAnsi="Times New Roman" w:cs="Times New Roman"/>
          <w:spacing w:val="-1"/>
          <w:sz w:val="24"/>
          <w:szCs w:val="24"/>
          <w:lang w:val="ru-RU"/>
        </w:rPr>
        <w:t>м</w:t>
      </w:r>
      <w:r w:rsidRPr="00B73E9F">
        <w:rPr>
          <w:rFonts w:ascii="Times New Roman" w:hAnsi="Times New Roman" w:cs="Times New Roman"/>
          <w:sz w:val="24"/>
          <w:szCs w:val="24"/>
          <w:lang w:val="ru-RU"/>
        </w:rPr>
        <w:t>ора</w:t>
      </w:r>
      <w:r w:rsidRPr="00B73E9F">
        <w:rPr>
          <w:rFonts w:ascii="Times New Roman" w:hAnsi="Times New Roman" w:cs="Times New Roman"/>
          <w:spacing w:val="16"/>
          <w:sz w:val="24"/>
          <w:szCs w:val="24"/>
          <w:lang w:val="ru-RU"/>
        </w:rPr>
        <w:t xml:space="preserve"> </w:t>
      </w:r>
      <w:r w:rsidRPr="00B73E9F">
        <w:rPr>
          <w:rFonts w:ascii="Times New Roman" w:hAnsi="Times New Roman" w:cs="Times New Roman"/>
          <w:spacing w:val="-1"/>
          <w:sz w:val="24"/>
          <w:szCs w:val="24"/>
          <w:lang w:val="ru-RU"/>
        </w:rPr>
        <w:t>д</w:t>
      </w:r>
      <w:r w:rsidRPr="00B73E9F">
        <w:rPr>
          <w:rFonts w:ascii="Times New Roman" w:hAnsi="Times New Roman" w:cs="Times New Roman"/>
          <w:sz w:val="24"/>
          <w:szCs w:val="24"/>
          <w:lang w:val="ru-RU"/>
        </w:rPr>
        <w:t>а</w:t>
      </w:r>
      <w:r w:rsidRPr="00B73E9F">
        <w:rPr>
          <w:rFonts w:ascii="Times New Roman" w:hAnsi="Times New Roman" w:cs="Times New Roman"/>
          <w:spacing w:val="9"/>
          <w:sz w:val="24"/>
          <w:szCs w:val="24"/>
          <w:lang w:val="ru-RU"/>
        </w:rPr>
        <w:t xml:space="preserve"> </w:t>
      </w:r>
      <w:r w:rsidRPr="00B73E9F">
        <w:rPr>
          <w:rFonts w:ascii="Times New Roman" w:hAnsi="Times New Roman" w:cs="Times New Roman"/>
          <w:spacing w:val="2"/>
          <w:sz w:val="24"/>
          <w:szCs w:val="24"/>
          <w:lang w:val="ru-RU"/>
        </w:rPr>
        <w:t>с</w:t>
      </w:r>
      <w:r w:rsidRPr="00B73E9F">
        <w:rPr>
          <w:rFonts w:ascii="Times New Roman" w:hAnsi="Times New Roman" w:cs="Times New Roman"/>
          <w:sz w:val="24"/>
          <w:szCs w:val="24"/>
          <w:lang w:val="ru-RU"/>
        </w:rPr>
        <w:t>е</w:t>
      </w:r>
      <w:r w:rsidRPr="00B73E9F">
        <w:rPr>
          <w:rFonts w:ascii="Times New Roman" w:hAnsi="Times New Roman" w:cs="Times New Roman"/>
          <w:spacing w:val="8"/>
          <w:sz w:val="24"/>
          <w:szCs w:val="24"/>
          <w:lang w:val="ru-RU"/>
        </w:rPr>
        <w:t xml:space="preserve"> </w:t>
      </w:r>
      <w:r w:rsidRPr="00B73E9F">
        <w:rPr>
          <w:rFonts w:ascii="Times New Roman" w:hAnsi="Times New Roman" w:cs="Times New Roman"/>
          <w:spacing w:val="1"/>
          <w:w w:val="103"/>
          <w:sz w:val="24"/>
          <w:szCs w:val="24"/>
          <w:lang w:val="ru-RU"/>
        </w:rPr>
        <w:t>п</w:t>
      </w:r>
      <w:r w:rsidRPr="00B73E9F">
        <w:rPr>
          <w:rFonts w:ascii="Times New Roman" w:hAnsi="Times New Roman" w:cs="Times New Roman"/>
          <w:w w:val="103"/>
          <w:sz w:val="24"/>
          <w:szCs w:val="24"/>
          <w:lang w:val="ru-RU"/>
        </w:rPr>
        <w:t>р</w:t>
      </w:r>
      <w:r w:rsidRPr="00B73E9F">
        <w:rPr>
          <w:rFonts w:ascii="Times New Roman" w:hAnsi="Times New Roman" w:cs="Times New Roman"/>
          <w:spacing w:val="-5"/>
          <w:w w:val="103"/>
          <w:sz w:val="24"/>
          <w:szCs w:val="24"/>
          <w:lang w:val="ru-RU"/>
        </w:rPr>
        <w:t>о</w:t>
      </w:r>
      <w:r w:rsidRPr="00B73E9F">
        <w:rPr>
          <w:rFonts w:ascii="Times New Roman" w:hAnsi="Times New Roman" w:cs="Times New Roman"/>
          <w:spacing w:val="-1"/>
          <w:w w:val="103"/>
          <w:sz w:val="24"/>
          <w:szCs w:val="24"/>
          <w:lang w:val="ru-RU"/>
        </w:rPr>
        <w:t>д</w:t>
      </w:r>
      <w:r w:rsidRPr="00B73E9F">
        <w:rPr>
          <w:rFonts w:ascii="Times New Roman" w:hAnsi="Times New Roman" w:cs="Times New Roman"/>
          <w:spacing w:val="-3"/>
          <w:w w:val="103"/>
          <w:sz w:val="24"/>
          <w:szCs w:val="24"/>
          <w:lang w:val="ru-RU"/>
        </w:rPr>
        <w:t>у</w:t>
      </w:r>
      <w:r w:rsidRPr="00B73E9F">
        <w:rPr>
          <w:rFonts w:ascii="Times New Roman" w:hAnsi="Times New Roman" w:cs="Times New Roman"/>
          <w:spacing w:val="1"/>
          <w:w w:val="103"/>
          <w:sz w:val="24"/>
          <w:szCs w:val="24"/>
          <w:lang w:val="ru-RU"/>
        </w:rPr>
        <w:t>ж</w:t>
      </w:r>
      <w:r w:rsidRPr="00B73E9F">
        <w:rPr>
          <w:rFonts w:ascii="Times New Roman" w:hAnsi="Times New Roman" w:cs="Times New Roman"/>
          <w:w w:val="103"/>
          <w:sz w:val="24"/>
          <w:szCs w:val="24"/>
          <w:lang w:val="ru-RU"/>
        </w:rPr>
        <w:t>и.</w:t>
      </w:r>
    </w:p>
    <w:p w:rsidR="00B73E9F" w:rsidRPr="00B73E9F" w:rsidRDefault="00B73E9F" w:rsidP="00B73E9F">
      <w:pPr>
        <w:jc w:val="both"/>
        <w:rPr>
          <w:rFonts w:ascii="Times New Roman" w:hAnsi="Times New Roman" w:cs="Times New Roman"/>
          <w:w w:val="103"/>
          <w:sz w:val="24"/>
          <w:szCs w:val="24"/>
          <w:lang w:val="ru-RU"/>
        </w:rPr>
      </w:pPr>
      <w:r w:rsidRPr="00B73E9F">
        <w:rPr>
          <w:rFonts w:ascii="Times New Roman" w:hAnsi="Times New Roman" w:cs="Times New Roman"/>
          <w:spacing w:val="-1"/>
          <w:sz w:val="24"/>
          <w:szCs w:val="24"/>
          <w:lang w:val="ru-RU"/>
        </w:rPr>
        <w:t>Н</w:t>
      </w:r>
      <w:r w:rsidRPr="00B73E9F">
        <w:rPr>
          <w:rFonts w:ascii="Times New Roman" w:hAnsi="Times New Roman" w:cs="Times New Roman"/>
          <w:sz w:val="24"/>
          <w:szCs w:val="24"/>
          <w:lang w:val="ru-RU"/>
        </w:rPr>
        <w:t>ар</w:t>
      </w:r>
      <w:r w:rsidRPr="00B73E9F">
        <w:rPr>
          <w:rFonts w:ascii="Times New Roman" w:hAnsi="Times New Roman" w:cs="Times New Roman"/>
          <w:spacing w:val="-5"/>
          <w:sz w:val="24"/>
          <w:szCs w:val="24"/>
          <w:lang w:val="ru-RU"/>
        </w:rPr>
        <w:t>у</w:t>
      </w:r>
      <w:r w:rsidRPr="00B73E9F">
        <w:rPr>
          <w:rFonts w:ascii="Times New Roman" w:hAnsi="Times New Roman" w:cs="Times New Roman"/>
          <w:sz w:val="24"/>
          <w:szCs w:val="24"/>
          <w:lang w:val="ru-RU"/>
        </w:rPr>
        <w:t>чи</w:t>
      </w:r>
      <w:r w:rsidRPr="00B73E9F">
        <w:rPr>
          <w:rFonts w:ascii="Times New Roman" w:hAnsi="Times New Roman" w:cs="Times New Roman"/>
          <w:spacing w:val="-1"/>
          <w:sz w:val="24"/>
          <w:szCs w:val="24"/>
          <w:lang w:val="ru-RU"/>
        </w:rPr>
        <w:t>л</w:t>
      </w:r>
      <w:r w:rsidRPr="00B73E9F">
        <w:rPr>
          <w:rFonts w:ascii="Times New Roman" w:hAnsi="Times New Roman" w:cs="Times New Roman"/>
          <w:spacing w:val="2"/>
          <w:sz w:val="24"/>
          <w:szCs w:val="24"/>
          <w:lang w:val="ru-RU"/>
        </w:rPr>
        <w:t>а</w:t>
      </w:r>
      <w:r w:rsidRPr="00B73E9F">
        <w:rPr>
          <w:rFonts w:ascii="Times New Roman" w:hAnsi="Times New Roman" w:cs="Times New Roman"/>
          <w:sz w:val="24"/>
          <w:szCs w:val="24"/>
          <w:lang w:val="ru-RU"/>
        </w:rPr>
        <w:t xml:space="preserve">ц </w:t>
      </w:r>
      <w:r w:rsidRPr="00B73E9F">
        <w:rPr>
          <w:rFonts w:ascii="Times New Roman" w:hAnsi="Times New Roman" w:cs="Times New Roman"/>
          <w:spacing w:val="37"/>
          <w:sz w:val="24"/>
          <w:szCs w:val="24"/>
          <w:lang w:val="ru-RU"/>
        </w:rPr>
        <w:t xml:space="preserve"> </w:t>
      </w:r>
      <w:r w:rsidRPr="00B73E9F">
        <w:rPr>
          <w:rFonts w:ascii="Times New Roman" w:hAnsi="Times New Roman" w:cs="Times New Roman"/>
          <w:sz w:val="24"/>
          <w:szCs w:val="24"/>
          <w:lang w:val="ru-RU"/>
        </w:rPr>
        <w:t xml:space="preserve">ће </w:t>
      </w:r>
      <w:r w:rsidRPr="00B73E9F">
        <w:rPr>
          <w:rFonts w:ascii="Times New Roman" w:hAnsi="Times New Roman" w:cs="Times New Roman"/>
          <w:spacing w:val="14"/>
          <w:sz w:val="24"/>
          <w:szCs w:val="24"/>
          <w:lang w:val="ru-RU"/>
        </w:rPr>
        <w:t xml:space="preserve"> </w:t>
      </w:r>
      <w:r w:rsidRPr="00B73E9F">
        <w:rPr>
          <w:rFonts w:ascii="Times New Roman" w:hAnsi="Times New Roman" w:cs="Times New Roman"/>
          <w:spacing w:val="-3"/>
          <w:sz w:val="24"/>
          <w:szCs w:val="24"/>
          <w:lang w:val="ru-RU"/>
        </w:rPr>
        <w:t>у</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о</w:t>
      </w:r>
      <w:r w:rsidRPr="00B73E9F">
        <w:rPr>
          <w:rFonts w:ascii="Times New Roman" w:hAnsi="Times New Roman" w:cs="Times New Roman"/>
          <w:spacing w:val="-7"/>
          <w:sz w:val="24"/>
          <w:szCs w:val="24"/>
          <w:lang w:val="ru-RU"/>
        </w:rPr>
        <w:t>в</w:t>
      </w:r>
      <w:r w:rsidRPr="00B73E9F">
        <w:rPr>
          <w:rFonts w:ascii="Times New Roman" w:hAnsi="Times New Roman" w:cs="Times New Roman"/>
          <w:sz w:val="24"/>
          <w:szCs w:val="24"/>
          <w:lang w:val="ru-RU"/>
        </w:rPr>
        <w:t>чи</w:t>
      </w:r>
      <w:r w:rsidRPr="00B73E9F">
        <w:rPr>
          <w:rFonts w:ascii="Times New Roman" w:hAnsi="Times New Roman" w:cs="Times New Roman"/>
          <w:spacing w:val="-4"/>
          <w:sz w:val="24"/>
          <w:szCs w:val="24"/>
          <w:lang w:val="ru-RU"/>
        </w:rPr>
        <w:t>т</w:t>
      </w:r>
      <w:r w:rsidRPr="00B73E9F">
        <w:rPr>
          <w:rFonts w:ascii="Times New Roman" w:hAnsi="Times New Roman" w:cs="Times New Roman"/>
          <w:sz w:val="24"/>
          <w:szCs w:val="24"/>
          <w:lang w:val="ru-RU"/>
        </w:rPr>
        <w:t xml:space="preserve">и </w:t>
      </w:r>
      <w:r w:rsidRPr="00B73E9F">
        <w:rPr>
          <w:rFonts w:ascii="Times New Roman" w:hAnsi="Times New Roman" w:cs="Times New Roman"/>
          <w:spacing w:val="31"/>
          <w:sz w:val="24"/>
          <w:szCs w:val="24"/>
          <w:lang w:val="ru-RU"/>
        </w:rPr>
        <w:t xml:space="preserve"> </w:t>
      </w:r>
      <w:r w:rsidRPr="00B73E9F">
        <w:rPr>
          <w:rFonts w:ascii="Times New Roman" w:hAnsi="Times New Roman" w:cs="Times New Roman"/>
          <w:sz w:val="24"/>
          <w:szCs w:val="24"/>
          <w:lang w:val="ru-RU"/>
        </w:rPr>
        <w:t>ср</w:t>
      </w:r>
      <w:r w:rsidRPr="00B73E9F">
        <w:rPr>
          <w:rFonts w:ascii="Times New Roman" w:hAnsi="Times New Roman" w:cs="Times New Roman"/>
          <w:spacing w:val="-2"/>
          <w:sz w:val="24"/>
          <w:szCs w:val="24"/>
          <w:lang w:val="ru-RU"/>
        </w:rPr>
        <w:t>е</w:t>
      </w:r>
      <w:r w:rsidRPr="00B73E9F">
        <w:rPr>
          <w:rFonts w:ascii="Times New Roman" w:hAnsi="Times New Roman" w:cs="Times New Roman"/>
          <w:spacing w:val="1"/>
          <w:sz w:val="24"/>
          <w:szCs w:val="24"/>
          <w:lang w:val="ru-RU"/>
        </w:rPr>
        <w:t>д</w:t>
      </w:r>
      <w:r w:rsidRPr="00B73E9F">
        <w:rPr>
          <w:rFonts w:ascii="Times New Roman" w:hAnsi="Times New Roman" w:cs="Times New Roman"/>
          <w:sz w:val="24"/>
          <w:szCs w:val="24"/>
          <w:lang w:val="ru-RU"/>
        </w:rPr>
        <w:t>с</w:t>
      </w:r>
      <w:r w:rsidRPr="00B73E9F">
        <w:rPr>
          <w:rFonts w:ascii="Times New Roman" w:hAnsi="Times New Roman" w:cs="Times New Roman"/>
          <w:spacing w:val="-1"/>
          <w:sz w:val="24"/>
          <w:szCs w:val="24"/>
          <w:lang w:val="ru-RU"/>
        </w:rPr>
        <w:t>т</w:t>
      </w:r>
      <w:r w:rsidRPr="00B73E9F">
        <w:rPr>
          <w:rFonts w:ascii="Times New Roman" w:hAnsi="Times New Roman" w:cs="Times New Roman"/>
          <w:spacing w:val="-2"/>
          <w:sz w:val="24"/>
          <w:szCs w:val="24"/>
          <w:lang w:val="ru-RU"/>
        </w:rPr>
        <w:t>в</w:t>
      </w:r>
      <w:r w:rsidRPr="00B73E9F">
        <w:rPr>
          <w:rFonts w:ascii="Times New Roman" w:hAnsi="Times New Roman" w:cs="Times New Roman"/>
          <w:sz w:val="24"/>
          <w:szCs w:val="24"/>
          <w:lang w:val="ru-RU"/>
        </w:rPr>
        <w:t xml:space="preserve">о </w:t>
      </w:r>
      <w:r w:rsidRPr="00B73E9F">
        <w:rPr>
          <w:rFonts w:ascii="Times New Roman" w:hAnsi="Times New Roman" w:cs="Times New Roman"/>
          <w:spacing w:val="32"/>
          <w:sz w:val="24"/>
          <w:szCs w:val="24"/>
          <w:lang w:val="ru-RU"/>
        </w:rPr>
        <w:t xml:space="preserve"> </w:t>
      </w:r>
      <w:r w:rsidRPr="00B73E9F">
        <w:rPr>
          <w:rFonts w:ascii="Times New Roman" w:hAnsi="Times New Roman" w:cs="Times New Roman"/>
          <w:sz w:val="24"/>
          <w:szCs w:val="24"/>
          <w:lang w:val="ru-RU"/>
        </w:rPr>
        <w:t>фи</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а</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с</w:t>
      </w:r>
      <w:r w:rsidRPr="00B73E9F">
        <w:rPr>
          <w:rFonts w:ascii="Times New Roman" w:hAnsi="Times New Roman" w:cs="Times New Roman"/>
          <w:spacing w:val="-1"/>
          <w:sz w:val="24"/>
          <w:szCs w:val="24"/>
          <w:lang w:val="ru-RU"/>
        </w:rPr>
        <w:t>и</w:t>
      </w:r>
      <w:r w:rsidRPr="00B73E9F">
        <w:rPr>
          <w:rFonts w:ascii="Times New Roman" w:hAnsi="Times New Roman" w:cs="Times New Roman"/>
          <w:spacing w:val="2"/>
          <w:sz w:val="24"/>
          <w:szCs w:val="24"/>
          <w:lang w:val="ru-RU"/>
        </w:rPr>
        <w:t>ј</w:t>
      </w:r>
      <w:r w:rsidRPr="00B73E9F">
        <w:rPr>
          <w:rFonts w:ascii="Times New Roman" w:hAnsi="Times New Roman" w:cs="Times New Roman"/>
          <w:sz w:val="24"/>
          <w:szCs w:val="24"/>
          <w:lang w:val="ru-RU"/>
        </w:rPr>
        <w:t>с</w:t>
      </w:r>
      <w:r w:rsidRPr="00B73E9F">
        <w:rPr>
          <w:rFonts w:ascii="Times New Roman" w:hAnsi="Times New Roman" w:cs="Times New Roman"/>
          <w:spacing w:val="3"/>
          <w:sz w:val="24"/>
          <w:szCs w:val="24"/>
          <w:lang w:val="ru-RU"/>
        </w:rPr>
        <w:t>к</w:t>
      </w:r>
      <w:r w:rsidRPr="00B73E9F">
        <w:rPr>
          <w:rFonts w:ascii="Times New Roman" w:hAnsi="Times New Roman" w:cs="Times New Roman"/>
          <w:sz w:val="24"/>
          <w:szCs w:val="24"/>
          <w:lang w:val="ru-RU"/>
        </w:rPr>
        <w:t xml:space="preserve">ог </w:t>
      </w:r>
      <w:r w:rsidRPr="00B73E9F">
        <w:rPr>
          <w:rFonts w:ascii="Times New Roman" w:hAnsi="Times New Roman" w:cs="Times New Roman"/>
          <w:spacing w:val="42"/>
          <w:sz w:val="24"/>
          <w:szCs w:val="24"/>
          <w:lang w:val="ru-RU"/>
        </w:rPr>
        <w:t xml:space="preserve"> </w:t>
      </w:r>
      <w:r w:rsidRPr="00B73E9F">
        <w:rPr>
          <w:rFonts w:ascii="Times New Roman" w:hAnsi="Times New Roman" w:cs="Times New Roman"/>
          <w:spacing w:val="-6"/>
          <w:sz w:val="24"/>
          <w:szCs w:val="24"/>
        </w:rPr>
        <w:t>об</w:t>
      </w:r>
      <w:r w:rsidRPr="00B73E9F">
        <w:rPr>
          <w:rFonts w:ascii="Times New Roman" w:hAnsi="Times New Roman" w:cs="Times New Roman"/>
          <w:spacing w:val="-2"/>
          <w:sz w:val="24"/>
          <w:szCs w:val="24"/>
          <w:lang w:val="ru-RU"/>
        </w:rPr>
        <w:t>е</w:t>
      </w:r>
      <w:r w:rsidRPr="00B73E9F">
        <w:rPr>
          <w:rFonts w:ascii="Times New Roman" w:hAnsi="Times New Roman" w:cs="Times New Roman"/>
          <w:spacing w:val="-4"/>
          <w:sz w:val="24"/>
          <w:szCs w:val="24"/>
          <w:lang w:val="ru-RU"/>
        </w:rPr>
        <w:t>з</w:t>
      </w:r>
      <w:r w:rsidRPr="00B73E9F">
        <w:rPr>
          <w:rFonts w:ascii="Times New Roman" w:hAnsi="Times New Roman" w:cs="Times New Roman"/>
          <w:spacing w:val="-3"/>
          <w:sz w:val="24"/>
          <w:szCs w:val="24"/>
          <w:lang w:val="ru-RU"/>
        </w:rPr>
        <w:t>б</w:t>
      </w:r>
      <w:r w:rsidRPr="00B73E9F">
        <w:rPr>
          <w:rFonts w:ascii="Times New Roman" w:hAnsi="Times New Roman" w:cs="Times New Roman"/>
          <w:sz w:val="24"/>
          <w:szCs w:val="24"/>
          <w:lang w:val="ru-RU"/>
        </w:rPr>
        <w:t>еђ</w:t>
      </w:r>
      <w:r w:rsidRPr="00B73E9F">
        <w:rPr>
          <w:rFonts w:ascii="Times New Roman" w:hAnsi="Times New Roman" w:cs="Times New Roman"/>
          <w:spacing w:val="2"/>
          <w:sz w:val="24"/>
          <w:szCs w:val="24"/>
          <w:lang w:val="ru-RU"/>
        </w:rPr>
        <w:t>е</w:t>
      </w:r>
      <w:r w:rsidRPr="00B73E9F">
        <w:rPr>
          <w:rFonts w:ascii="Times New Roman" w:hAnsi="Times New Roman" w:cs="Times New Roman"/>
          <w:spacing w:val="-3"/>
          <w:sz w:val="24"/>
          <w:szCs w:val="24"/>
          <w:lang w:val="ru-RU"/>
        </w:rPr>
        <w:t>њ</w:t>
      </w:r>
      <w:r w:rsidRPr="00B73E9F">
        <w:rPr>
          <w:rFonts w:ascii="Times New Roman" w:hAnsi="Times New Roman" w:cs="Times New Roman"/>
          <w:sz w:val="24"/>
          <w:szCs w:val="24"/>
          <w:lang w:val="ru-RU"/>
        </w:rPr>
        <w:t xml:space="preserve">а за добро извршење посла </w:t>
      </w:r>
      <w:r w:rsidRPr="00B73E9F">
        <w:rPr>
          <w:rFonts w:ascii="Times New Roman" w:hAnsi="Times New Roman" w:cs="Times New Roman"/>
          <w:spacing w:val="43"/>
          <w:sz w:val="24"/>
          <w:szCs w:val="24"/>
          <w:lang w:val="ru-RU"/>
        </w:rPr>
        <w:t xml:space="preserve"> </w:t>
      </w:r>
      <w:r w:rsidRPr="00B73E9F">
        <w:rPr>
          <w:rFonts w:ascii="Times New Roman" w:hAnsi="Times New Roman" w:cs="Times New Roman"/>
          <w:sz w:val="24"/>
          <w:szCs w:val="24"/>
          <w:lang w:val="ru-RU"/>
        </w:rPr>
        <w:t xml:space="preserve">у </w:t>
      </w:r>
      <w:r w:rsidRPr="00B73E9F">
        <w:rPr>
          <w:rFonts w:ascii="Times New Roman" w:hAnsi="Times New Roman" w:cs="Times New Roman"/>
          <w:spacing w:val="7"/>
          <w:sz w:val="24"/>
          <w:szCs w:val="24"/>
          <w:lang w:val="ru-RU"/>
        </w:rPr>
        <w:t xml:space="preserve"> </w:t>
      </w:r>
      <w:r w:rsidRPr="00B73E9F">
        <w:rPr>
          <w:rFonts w:ascii="Times New Roman" w:hAnsi="Times New Roman" w:cs="Times New Roman"/>
          <w:spacing w:val="2"/>
          <w:sz w:val="24"/>
          <w:szCs w:val="24"/>
          <w:lang w:val="ru-RU"/>
        </w:rPr>
        <w:t>с</w:t>
      </w:r>
      <w:r w:rsidRPr="00B73E9F">
        <w:rPr>
          <w:rFonts w:ascii="Times New Roman" w:hAnsi="Times New Roman" w:cs="Times New Roman"/>
          <w:spacing w:val="-1"/>
          <w:sz w:val="24"/>
          <w:szCs w:val="24"/>
          <w:lang w:val="ru-RU"/>
        </w:rPr>
        <w:t>л</w:t>
      </w:r>
      <w:r w:rsidRPr="00B73E9F">
        <w:rPr>
          <w:rFonts w:ascii="Times New Roman" w:hAnsi="Times New Roman" w:cs="Times New Roman"/>
          <w:spacing w:val="-3"/>
          <w:sz w:val="24"/>
          <w:szCs w:val="24"/>
          <w:lang w:val="ru-RU"/>
        </w:rPr>
        <w:t>у</w:t>
      </w:r>
      <w:r w:rsidRPr="00B73E9F">
        <w:rPr>
          <w:rFonts w:ascii="Times New Roman" w:hAnsi="Times New Roman" w:cs="Times New Roman"/>
          <w:sz w:val="24"/>
          <w:szCs w:val="24"/>
          <w:lang w:val="ru-RU"/>
        </w:rPr>
        <w:t>ча</w:t>
      </w:r>
      <w:r w:rsidRPr="00B73E9F">
        <w:rPr>
          <w:rFonts w:ascii="Times New Roman" w:hAnsi="Times New Roman" w:cs="Times New Roman"/>
          <w:spacing w:val="2"/>
          <w:sz w:val="24"/>
          <w:szCs w:val="24"/>
          <w:lang w:val="ru-RU"/>
        </w:rPr>
        <w:t>ј</w:t>
      </w:r>
      <w:r w:rsidRPr="00B73E9F">
        <w:rPr>
          <w:rFonts w:ascii="Times New Roman" w:hAnsi="Times New Roman" w:cs="Times New Roman"/>
          <w:sz w:val="24"/>
          <w:szCs w:val="24"/>
          <w:lang w:val="ru-RU"/>
        </w:rPr>
        <w:t xml:space="preserve">у </w:t>
      </w:r>
      <w:r w:rsidRPr="00B73E9F">
        <w:rPr>
          <w:rFonts w:ascii="Times New Roman" w:hAnsi="Times New Roman" w:cs="Times New Roman"/>
          <w:spacing w:val="27"/>
          <w:sz w:val="24"/>
          <w:szCs w:val="24"/>
          <w:lang w:val="ru-RU"/>
        </w:rPr>
        <w:t xml:space="preserve"> </w:t>
      </w:r>
      <w:r w:rsidRPr="00B73E9F">
        <w:rPr>
          <w:rFonts w:ascii="Times New Roman" w:hAnsi="Times New Roman" w:cs="Times New Roman"/>
          <w:spacing w:val="-3"/>
          <w:w w:val="103"/>
          <w:sz w:val="24"/>
          <w:szCs w:val="24"/>
          <w:lang w:val="ru-RU"/>
        </w:rPr>
        <w:t>д</w:t>
      </w:r>
      <w:r w:rsidRPr="00B73E9F">
        <w:rPr>
          <w:rFonts w:ascii="Times New Roman" w:hAnsi="Times New Roman" w:cs="Times New Roman"/>
          <w:w w:val="103"/>
          <w:sz w:val="24"/>
          <w:szCs w:val="24"/>
          <w:lang w:val="ru-RU"/>
        </w:rPr>
        <w:t>а</w:t>
      </w:r>
      <w:r w:rsidRPr="00B73E9F">
        <w:rPr>
          <w:rFonts w:ascii="Times New Roman" w:hAnsi="Times New Roman" w:cs="Times New Roman"/>
          <w:spacing w:val="-6"/>
          <w:sz w:val="24"/>
          <w:szCs w:val="24"/>
          <w:lang w:val="ru-RU"/>
        </w:rPr>
        <w:t xml:space="preserve"> </w:t>
      </w:r>
      <w:r w:rsidRPr="00B73E9F">
        <w:rPr>
          <w:rFonts w:ascii="Times New Roman" w:hAnsi="Times New Roman" w:cs="Times New Roman"/>
          <w:sz w:val="24"/>
          <w:szCs w:val="24"/>
          <w:lang w:val="ru-RU"/>
        </w:rPr>
        <w:t>изабрани понуђач</w:t>
      </w:r>
      <w:r w:rsidRPr="00B73E9F">
        <w:rPr>
          <w:rFonts w:ascii="Times New Roman" w:hAnsi="Times New Roman" w:cs="Times New Roman"/>
          <w:spacing w:val="27"/>
          <w:sz w:val="24"/>
          <w:szCs w:val="24"/>
          <w:lang w:val="ru-RU"/>
        </w:rPr>
        <w:t xml:space="preserve"> </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е</w:t>
      </w:r>
      <w:r w:rsidRPr="00B73E9F">
        <w:rPr>
          <w:rFonts w:ascii="Times New Roman" w:hAnsi="Times New Roman" w:cs="Times New Roman"/>
          <w:spacing w:val="9"/>
          <w:sz w:val="24"/>
          <w:szCs w:val="24"/>
          <w:lang w:val="ru-RU"/>
        </w:rPr>
        <w:t xml:space="preserve"> </w:t>
      </w:r>
      <w:r w:rsidRPr="00B73E9F">
        <w:rPr>
          <w:rFonts w:ascii="Times New Roman" w:hAnsi="Times New Roman" w:cs="Times New Roman"/>
          <w:spacing w:val="-3"/>
          <w:sz w:val="24"/>
          <w:szCs w:val="24"/>
          <w:lang w:val="ru-RU"/>
        </w:rPr>
        <w:t>б</w:t>
      </w:r>
      <w:r w:rsidRPr="00B73E9F">
        <w:rPr>
          <w:rFonts w:ascii="Times New Roman" w:hAnsi="Times New Roman" w:cs="Times New Roman"/>
          <w:spacing w:val="-8"/>
          <w:sz w:val="24"/>
          <w:szCs w:val="24"/>
          <w:lang w:val="ru-RU"/>
        </w:rPr>
        <w:t>у</w:t>
      </w:r>
      <w:r w:rsidRPr="00B73E9F">
        <w:rPr>
          <w:rFonts w:ascii="Times New Roman" w:hAnsi="Times New Roman" w:cs="Times New Roman"/>
          <w:spacing w:val="-3"/>
          <w:sz w:val="24"/>
          <w:szCs w:val="24"/>
          <w:lang w:val="ru-RU"/>
        </w:rPr>
        <w:t>д</w:t>
      </w:r>
      <w:r w:rsidRPr="00B73E9F">
        <w:rPr>
          <w:rFonts w:ascii="Times New Roman" w:hAnsi="Times New Roman" w:cs="Times New Roman"/>
          <w:sz w:val="24"/>
          <w:szCs w:val="24"/>
          <w:lang w:val="ru-RU"/>
        </w:rPr>
        <w:t>е</w:t>
      </w:r>
      <w:r w:rsidRPr="00B73E9F">
        <w:rPr>
          <w:rFonts w:ascii="Times New Roman" w:hAnsi="Times New Roman" w:cs="Times New Roman"/>
          <w:spacing w:val="18"/>
          <w:sz w:val="24"/>
          <w:szCs w:val="24"/>
          <w:lang w:val="ru-RU"/>
        </w:rPr>
        <w:t xml:space="preserve"> </w:t>
      </w:r>
      <w:r w:rsidRPr="00B73E9F">
        <w:rPr>
          <w:rFonts w:ascii="Times New Roman" w:hAnsi="Times New Roman" w:cs="Times New Roman"/>
          <w:spacing w:val="2"/>
          <w:sz w:val="24"/>
          <w:szCs w:val="24"/>
          <w:lang w:val="ru-RU"/>
        </w:rPr>
        <w:t>и</w:t>
      </w:r>
      <w:r w:rsidRPr="00B73E9F">
        <w:rPr>
          <w:rFonts w:ascii="Times New Roman" w:hAnsi="Times New Roman" w:cs="Times New Roman"/>
          <w:spacing w:val="-4"/>
          <w:sz w:val="24"/>
          <w:szCs w:val="24"/>
          <w:lang w:val="ru-RU"/>
        </w:rPr>
        <w:t>з</w:t>
      </w:r>
      <w:r w:rsidRPr="00B73E9F">
        <w:rPr>
          <w:rFonts w:ascii="Times New Roman" w:hAnsi="Times New Roman" w:cs="Times New Roman"/>
          <w:sz w:val="24"/>
          <w:szCs w:val="24"/>
          <w:lang w:val="ru-RU"/>
        </w:rPr>
        <w:t>вр</w:t>
      </w:r>
      <w:r w:rsidRPr="00B73E9F">
        <w:rPr>
          <w:rFonts w:ascii="Times New Roman" w:hAnsi="Times New Roman" w:cs="Times New Roman"/>
          <w:spacing w:val="2"/>
          <w:sz w:val="24"/>
          <w:szCs w:val="24"/>
          <w:lang w:val="ru-RU"/>
        </w:rPr>
        <w:t>ш</w:t>
      </w:r>
      <w:r w:rsidRPr="00B73E9F">
        <w:rPr>
          <w:rFonts w:ascii="Times New Roman" w:hAnsi="Times New Roman" w:cs="Times New Roman"/>
          <w:sz w:val="24"/>
          <w:szCs w:val="24"/>
          <w:lang w:val="ru-RU"/>
        </w:rPr>
        <w:t>а</w:t>
      </w:r>
      <w:r w:rsidRPr="00B73E9F">
        <w:rPr>
          <w:rFonts w:ascii="Times New Roman" w:hAnsi="Times New Roman" w:cs="Times New Roman"/>
          <w:spacing w:val="-2"/>
          <w:sz w:val="24"/>
          <w:szCs w:val="24"/>
          <w:lang w:val="ru-RU"/>
        </w:rPr>
        <w:t>в</w:t>
      </w:r>
      <w:r w:rsidRPr="00B73E9F">
        <w:rPr>
          <w:rFonts w:ascii="Times New Roman" w:hAnsi="Times New Roman" w:cs="Times New Roman"/>
          <w:sz w:val="24"/>
          <w:szCs w:val="24"/>
          <w:lang w:val="ru-RU"/>
        </w:rPr>
        <w:t>ао</w:t>
      </w:r>
      <w:r w:rsidRPr="00B73E9F">
        <w:rPr>
          <w:rFonts w:ascii="Times New Roman" w:hAnsi="Times New Roman" w:cs="Times New Roman"/>
          <w:spacing w:val="33"/>
          <w:sz w:val="24"/>
          <w:szCs w:val="24"/>
          <w:lang w:val="ru-RU"/>
        </w:rPr>
        <w:t xml:space="preserve"> </w:t>
      </w:r>
      <w:r w:rsidRPr="00B73E9F">
        <w:rPr>
          <w:rFonts w:ascii="Times New Roman" w:hAnsi="Times New Roman" w:cs="Times New Roman"/>
          <w:sz w:val="24"/>
          <w:szCs w:val="24"/>
          <w:lang w:val="ru-RU"/>
        </w:rPr>
        <w:t>св</w:t>
      </w:r>
      <w:r w:rsidRPr="00B73E9F">
        <w:rPr>
          <w:rFonts w:ascii="Times New Roman" w:hAnsi="Times New Roman" w:cs="Times New Roman"/>
          <w:spacing w:val="-3"/>
          <w:sz w:val="24"/>
          <w:szCs w:val="24"/>
          <w:lang w:val="ru-RU"/>
        </w:rPr>
        <w:t>о</w:t>
      </w:r>
      <w:r w:rsidRPr="00B73E9F">
        <w:rPr>
          <w:rFonts w:ascii="Times New Roman" w:hAnsi="Times New Roman" w:cs="Times New Roman"/>
          <w:sz w:val="24"/>
          <w:szCs w:val="24"/>
          <w:lang w:val="ru-RU"/>
        </w:rPr>
        <w:t>је</w:t>
      </w:r>
      <w:r w:rsidRPr="00B73E9F">
        <w:rPr>
          <w:rFonts w:ascii="Times New Roman" w:hAnsi="Times New Roman" w:cs="Times New Roman"/>
          <w:spacing w:val="16"/>
          <w:sz w:val="24"/>
          <w:szCs w:val="24"/>
          <w:lang w:val="ru-RU"/>
        </w:rPr>
        <w:t xml:space="preserve"> </w:t>
      </w:r>
      <w:r w:rsidRPr="00B73E9F">
        <w:rPr>
          <w:rFonts w:ascii="Times New Roman" w:hAnsi="Times New Roman" w:cs="Times New Roman"/>
          <w:spacing w:val="-3"/>
          <w:sz w:val="24"/>
          <w:szCs w:val="24"/>
          <w:lang w:val="ru-RU"/>
        </w:rPr>
        <w:t>у</w:t>
      </w:r>
      <w:r w:rsidRPr="00B73E9F">
        <w:rPr>
          <w:rFonts w:ascii="Times New Roman" w:hAnsi="Times New Roman" w:cs="Times New Roman"/>
          <w:spacing w:val="-6"/>
          <w:sz w:val="24"/>
          <w:szCs w:val="24"/>
          <w:lang w:val="ru-RU"/>
        </w:rPr>
        <w:t>г</w:t>
      </w:r>
      <w:r w:rsidRPr="00B73E9F">
        <w:rPr>
          <w:rFonts w:ascii="Times New Roman" w:hAnsi="Times New Roman" w:cs="Times New Roman"/>
          <w:sz w:val="24"/>
          <w:szCs w:val="24"/>
          <w:lang w:val="ru-RU"/>
        </w:rPr>
        <w:t>о</w:t>
      </w:r>
      <w:r w:rsidRPr="00B73E9F">
        <w:rPr>
          <w:rFonts w:ascii="Times New Roman" w:hAnsi="Times New Roman" w:cs="Times New Roman"/>
          <w:spacing w:val="-2"/>
          <w:sz w:val="24"/>
          <w:szCs w:val="24"/>
          <w:lang w:val="ru-RU"/>
        </w:rPr>
        <w:t>в</w:t>
      </w:r>
      <w:r w:rsidRPr="00B73E9F">
        <w:rPr>
          <w:rFonts w:ascii="Times New Roman" w:hAnsi="Times New Roman" w:cs="Times New Roman"/>
          <w:sz w:val="24"/>
          <w:szCs w:val="24"/>
          <w:lang w:val="ru-RU"/>
        </w:rPr>
        <w:t>ор</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е</w:t>
      </w:r>
      <w:r w:rsidRPr="00B73E9F">
        <w:rPr>
          <w:rFonts w:ascii="Times New Roman" w:hAnsi="Times New Roman" w:cs="Times New Roman"/>
          <w:spacing w:val="30"/>
          <w:sz w:val="24"/>
          <w:szCs w:val="24"/>
          <w:lang w:val="ru-RU"/>
        </w:rPr>
        <w:t xml:space="preserve"> </w:t>
      </w:r>
      <w:r w:rsidRPr="00B73E9F">
        <w:rPr>
          <w:rFonts w:ascii="Times New Roman" w:hAnsi="Times New Roman" w:cs="Times New Roman"/>
          <w:spacing w:val="-2"/>
          <w:sz w:val="24"/>
          <w:szCs w:val="24"/>
          <w:lang w:val="ru-RU"/>
        </w:rPr>
        <w:t>о</w:t>
      </w:r>
      <w:r w:rsidRPr="00B73E9F">
        <w:rPr>
          <w:rFonts w:ascii="Times New Roman" w:hAnsi="Times New Roman" w:cs="Times New Roman"/>
          <w:spacing w:val="-3"/>
          <w:sz w:val="24"/>
          <w:szCs w:val="24"/>
          <w:lang w:val="ru-RU"/>
        </w:rPr>
        <w:t>б</w:t>
      </w:r>
      <w:r w:rsidRPr="00B73E9F">
        <w:rPr>
          <w:rFonts w:ascii="Times New Roman" w:hAnsi="Times New Roman" w:cs="Times New Roman"/>
          <w:sz w:val="24"/>
          <w:szCs w:val="24"/>
          <w:lang w:val="ru-RU"/>
        </w:rPr>
        <w:t>а</w:t>
      </w:r>
      <w:r w:rsidRPr="00B73E9F">
        <w:rPr>
          <w:rFonts w:ascii="Times New Roman" w:hAnsi="Times New Roman" w:cs="Times New Roman"/>
          <w:spacing w:val="-2"/>
          <w:sz w:val="24"/>
          <w:szCs w:val="24"/>
          <w:lang w:val="ru-RU"/>
        </w:rPr>
        <w:t>ве</w:t>
      </w:r>
      <w:r w:rsidRPr="00B73E9F">
        <w:rPr>
          <w:rFonts w:ascii="Times New Roman" w:hAnsi="Times New Roman" w:cs="Times New Roman"/>
          <w:spacing w:val="-6"/>
          <w:sz w:val="24"/>
          <w:szCs w:val="24"/>
          <w:lang w:val="ru-RU"/>
        </w:rPr>
        <w:t>з</w:t>
      </w:r>
      <w:r w:rsidRPr="00B73E9F">
        <w:rPr>
          <w:rFonts w:ascii="Times New Roman" w:hAnsi="Times New Roman" w:cs="Times New Roman"/>
          <w:sz w:val="24"/>
          <w:szCs w:val="24"/>
          <w:lang w:val="ru-RU"/>
        </w:rPr>
        <w:t>е</w:t>
      </w:r>
      <w:r w:rsidRPr="00B73E9F">
        <w:rPr>
          <w:rFonts w:ascii="Times New Roman" w:hAnsi="Times New Roman" w:cs="Times New Roman"/>
          <w:spacing w:val="28"/>
          <w:sz w:val="24"/>
          <w:szCs w:val="24"/>
          <w:lang w:val="ru-RU"/>
        </w:rPr>
        <w:t xml:space="preserve"> </w:t>
      </w:r>
      <w:r w:rsidRPr="00B73E9F">
        <w:rPr>
          <w:rFonts w:ascii="Times New Roman" w:hAnsi="Times New Roman" w:cs="Times New Roman"/>
          <w:sz w:val="24"/>
          <w:szCs w:val="24"/>
          <w:lang w:val="ru-RU"/>
        </w:rPr>
        <w:t>у</w:t>
      </w:r>
      <w:r w:rsidRPr="00B73E9F">
        <w:rPr>
          <w:rFonts w:ascii="Times New Roman" w:hAnsi="Times New Roman" w:cs="Times New Roman"/>
          <w:spacing w:val="2"/>
          <w:sz w:val="24"/>
          <w:szCs w:val="24"/>
          <w:lang w:val="ru-RU"/>
        </w:rPr>
        <w:t xml:space="preserve"> </w:t>
      </w:r>
      <w:r w:rsidRPr="00B73E9F">
        <w:rPr>
          <w:rFonts w:ascii="Times New Roman" w:hAnsi="Times New Roman" w:cs="Times New Roman"/>
          <w:sz w:val="24"/>
          <w:szCs w:val="24"/>
          <w:lang w:val="ru-RU"/>
        </w:rPr>
        <w:t>ро</w:t>
      </w:r>
      <w:r w:rsidRPr="00B73E9F">
        <w:rPr>
          <w:rFonts w:ascii="Times New Roman" w:hAnsi="Times New Roman" w:cs="Times New Roman"/>
          <w:spacing w:val="3"/>
          <w:sz w:val="24"/>
          <w:szCs w:val="24"/>
          <w:lang w:val="ru-RU"/>
        </w:rPr>
        <w:t>к</w:t>
      </w:r>
      <w:r w:rsidRPr="00B73E9F">
        <w:rPr>
          <w:rFonts w:ascii="Times New Roman" w:hAnsi="Times New Roman" w:cs="Times New Roman"/>
          <w:sz w:val="24"/>
          <w:szCs w:val="24"/>
          <w:lang w:val="ru-RU"/>
        </w:rPr>
        <w:t>ови</w:t>
      </w:r>
      <w:r w:rsidRPr="00B73E9F">
        <w:rPr>
          <w:rFonts w:ascii="Times New Roman" w:hAnsi="Times New Roman" w:cs="Times New Roman"/>
          <w:spacing w:val="-1"/>
          <w:sz w:val="24"/>
          <w:szCs w:val="24"/>
          <w:lang w:val="ru-RU"/>
        </w:rPr>
        <w:t>м</w:t>
      </w:r>
      <w:r w:rsidRPr="00B73E9F">
        <w:rPr>
          <w:rFonts w:ascii="Times New Roman" w:hAnsi="Times New Roman" w:cs="Times New Roman"/>
          <w:sz w:val="24"/>
          <w:szCs w:val="24"/>
          <w:lang w:val="ru-RU"/>
        </w:rPr>
        <w:t>а</w:t>
      </w:r>
      <w:r w:rsidRPr="00B73E9F">
        <w:rPr>
          <w:rFonts w:ascii="Times New Roman" w:hAnsi="Times New Roman" w:cs="Times New Roman"/>
          <w:spacing w:val="29"/>
          <w:sz w:val="24"/>
          <w:szCs w:val="24"/>
          <w:lang w:val="ru-RU"/>
        </w:rPr>
        <w:t xml:space="preserve"> </w:t>
      </w:r>
      <w:r w:rsidRPr="00B73E9F">
        <w:rPr>
          <w:rFonts w:ascii="Times New Roman" w:hAnsi="Times New Roman" w:cs="Times New Roman"/>
          <w:sz w:val="24"/>
          <w:szCs w:val="24"/>
          <w:lang w:val="ru-RU"/>
        </w:rPr>
        <w:t>и</w:t>
      </w:r>
      <w:r w:rsidRPr="00B73E9F">
        <w:rPr>
          <w:rFonts w:ascii="Times New Roman" w:hAnsi="Times New Roman" w:cs="Times New Roman"/>
          <w:spacing w:val="7"/>
          <w:sz w:val="24"/>
          <w:szCs w:val="24"/>
          <w:lang w:val="ru-RU"/>
        </w:rPr>
        <w:t xml:space="preserve"> </w:t>
      </w:r>
      <w:r w:rsidRPr="00B73E9F">
        <w:rPr>
          <w:rFonts w:ascii="Times New Roman" w:hAnsi="Times New Roman" w:cs="Times New Roman"/>
          <w:spacing w:val="-2"/>
          <w:sz w:val="24"/>
          <w:szCs w:val="24"/>
          <w:lang w:val="ru-RU"/>
        </w:rPr>
        <w:t>н</w:t>
      </w:r>
      <w:r w:rsidRPr="00B73E9F">
        <w:rPr>
          <w:rFonts w:ascii="Times New Roman" w:hAnsi="Times New Roman" w:cs="Times New Roman"/>
          <w:sz w:val="24"/>
          <w:szCs w:val="24"/>
          <w:lang w:val="ru-RU"/>
        </w:rPr>
        <w:t>а</w:t>
      </w:r>
      <w:r w:rsidRPr="00B73E9F">
        <w:rPr>
          <w:rFonts w:ascii="Times New Roman" w:hAnsi="Times New Roman" w:cs="Times New Roman"/>
          <w:spacing w:val="9"/>
          <w:sz w:val="24"/>
          <w:szCs w:val="24"/>
          <w:lang w:val="ru-RU"/>
        </w:rPr>
        <w:t xml:space="preserve"> </w:t>
      </w:r>
      <w:r w:rsidRPr="00B73E9F">
        <w:rPr>
          <w:rFonts w:ascii="Times New Roman" w:hAnsi="Times New Roman" w:cs="Times New Roman"/>
          <w:spacing w:val="-2"/>
          <w:sz w:val="24"/>
          <w:szCs w:val="24"/>
          <w:lang w:val="ru-RU"/>
        </w:rPr>
        <w:t>н</w:t>
      </w:r>
      <w:r w:rsidRPr="00B73E9F">
        <w:rPr>
          <w:rFonts w:ascii="Times New Roman" w:hAnsi="Times New Roman" w:cs="Times New Roman"/>
          <w:spacing w:val="-5"/>
          <w:sz w:val="24"/>
          <w:szCs w:val="24"/>
          <w:lang w:val="ru-RU"/>
        </w:rPr>
        <w:t>а</w:t>
      </w:r>
      <w:r w:rsidRPr="00B73E9F">
        <w:rPr>
          <w:rFonts w:ascii="Times New Roman" w:hAnsi="Times New Roman" w:cs="Times New Roman"/>
          <w:sz w:val="24"/>
          <w:szCs w:val="24"/>
          <w:lang w:val="ru-RU"/>
        </w:rPr>
        <w:t>чин</w:t>
      </w:r>
      <w:r w:rsidRPr="00B73E9F">
        <w:rPr>
          <w:rFonts w:ascii="Times New Roman" w:hAnsi="Times New Roman" w:cs="Times New Roman"/>
          <w:spacing w:val="19"/>
          <w:sz w:val="24"/>
          <w:szCs w:val="24"/>
          <w:lang w:val="ru-RU"/>
        </w:rPr>
        <w:t xml:space="preserve"> </w:t>
      </w:r>
      <w:r w:rsidRPr="00B73E9F">
        <w:rPr>
          <w:rFonts w:ascii="Times New Roman" w:hAnsi="Times New Roman" w:cs="Times New Roman"/>
          <w:spacing w:val="1"/>
          <w:sz w:val="24"/>
          <w:szCs w:val="24"/>
          <w:lang w:val="ru-RU"/>
        </w:rPr>
        <w:t>п</w:t>
      </w:r>
      <w:r w:rsidRPr="00B73E9F">
        <w:rPr>
          <w:rFonts w:ascii="Times New Roman" w:hAnsi="Times New Roman" w:cs="Times New Roman"/>
          <w:spacing w:val="-2"/>
          <w:sz w:val="24"/>
          <w:szCs w:val="24"/>
          <w:lang w:val="ru-RU"/>
        </w:rPr>
        <w:t>ре</w:t>
      </w:r>
      <w:r w:rsidRPr="00B73E9F">
        <w:rPr>
          <w:rFonts w:ascii="Times New Roman" w:hAnsi="Times New Roman" w:cs="Times New Roman"/>
          <w:spacing w:val="-3"/>
          <w:sz w:val="24"/>
          <w:szCs w:val="24"/>
          <w:lang w:val="ru-RU"/>
        </w:rPr>
        <w:t>д</w:t>
      </w:r>
      <w:r w:rsidRPr="00B73E9F">
        <w:rPr>
          <w:rFonts w:ascii="Times New Roman" w:hAnsi="Times New Roman" w:cs="Times New Roman"/>
          <w:sz w:val="24"/>
          <w:szCs w:val="24"/>
          <w:lang w:val="ru-RU"/>
        </w:rPr>
        <w:t>виђен</w:t>
      </w:r>
      <w:r w:rsidRPr="00B73E9F">
        <w:rPr>
          <w:rFonts w:ascii="Times New Roman" w:hAnsi="Times New Roman" w:cs="Times New Roman"/>
          <w:spacing w:val="35"/>
          <w:sz w:val="24"/>
          <w:szCs w:val="24"/>
          <w:lang w:val="ru-RU"/>
        </w:rPr>
        <w:t xml:space="preserve"> </w:t>
      </w:r>
      <w:r w:rsidRPr="00B73E9F">
        <w:rPr>
          <w:rFonts w:ascii="Times New Roman" w:hAnsi="Times New Roman" w:cs="Times New Roman"/>
          <w:spacing w:val="-3"/>
          <w:w w:val="103"/>
          <w:sz w:val="24"/>
          <w:szCs w:val="24"/>
          <w:lang w:val="ru-RU"/>
        </w:rPr>
        <w:t>у</w:t>
      </w:r>
      <w:r w:rsidRPr="00B73E9F">
        <w:rPr>
          <w:rFonts w:ascii="Times New Roman" w:hAnsi="Times New Roman" w:cs="Times New Roman"/>
          <w:spacing w:val="-6"/>
          <w:w w:val="103"/>
          <w:sz w:val="24"/>
          <w:szCs w:val="24"/>
          <w:lang w:val="ru-RU"/>
        </w:rPr>
        <w:t>г</w:t>
      </w:r>
      <w:r w:rsidRPr="00B73E9F">
        <w:rPr>
          <w:rFonts w:ascii="Times New Roman" w:hAnsi="Times New Roman" w:cs="Times New Roman"/>
          <w:w w:val="103"/>
          <w:sz w:val="24"/>
          <w:szCs w:val="24"/>
          <w:lang w:val="ru-RU"/>
        </w:rPr>
        <w:t>о</w:t>
      </w:r>
      <w:r w:rsidRPr="00B73E9F">
        <w:rPr>
          <w:rFonts w:ascii="Times New Roman" w:hAnsi="Times New Roman" w:cs="Times New Roman"/>
          <w:spacing w:val="-2"/>
          <w:w w:val="103"/>
          <w:sz w:val="24"/>
          <w:szCs w:val="24"/>
          <w:lang w:val="ru-RU"/>
        </w:rPr>
        <w:t>в</w:t>
      </w:r>
      <w:r w:rsidRPr="00B73E9F">
        <w:rPr>
          <w:rFonts w:ascii="Times New Roman" w:hAnsi="Times New Roman" w:cs="Times New Roman"/>
          <w:spacing w:val="2"/>
          <w:w w:val="103"/>
          <w:sz w:val="24"/>
          <w:szCs w:val="24"/>
          <w:lang w:val="ru-RU"/>
        </w:rPr>
        <w:t>о</w:t>
      </w:r>
      <w:r w:rsidRPr="00B73E9F">
        <w:rPr>
          <w:rFonts w:ascii="Times New Roman" w:hAnsi="Times New Roman" w:cs="Times New Roman"/>
          <w:w w:val="103"/>
          <w:sz w:val="24"/>
          <w:szCs w:val="24"/>
          <w:lang w:val="ru-RU"/>
        </w:rPr>
        <w:t>ро</w:t>
      </w:r>
      <w:r w:rsidRPr="00B73E9F">
        <w:rPr>
          <w:rFonts w:ascii="Times New Roman" w:hAnsi="Times New Roman" w:cs="Times New Roman"/>
          <w:spacing w:val="-1"/>
          <w:w w:val="103"/>
          <w:sz w:val="24"/>
          <w:szCs w:val="24"/>
          <w:lang w:val="ru-RU"/>
        </w:rPr>
        <w:t>м</w:t>
      </w:r>
      <w:r w:rsidRPr="00B73E9F">
        <w:rPr>
          <w:rFonts w:ascii="Times New Roman" w:hAnsi="Times New Roman" w:cs="Times New Roman"/>
          <w:w w:val="103"/>
          <w:sz w:val="24"/>
          <w:szCs w:val="24"/>
          <w:lang w:val="ru-RU"/>
        </w:rPr>
        <w:t>.</w:t>
      </w:r>
    </w:p>
    <w:p w:rsidR="00B73E9F" w:rsidRPr="00B73E9F" w:rsidRDefault="00B73E9F" w:rsidP="00B73E9F">
      <w:pPr>
        <w:suppressAutoHyphens/>
        <w:spacing w:line="244" w:lineRule="auto"/>
        <w:ind w:right="77"/>
        <w:jc w:val="both"/>
        <w:rPr>
          <w:rFonts w:ascii="Times New Roman" w:eastAsia="Arial Unicode MS" w:hAnsi="Times New Roman" w:cs="Times New Roman"/>
          <w:color w:val="000000"/>
          <w:kern w:val="1"/>
          <w:sz w:val="24"/>
          <w:szCs w:val="24"/>
          <w:lang w:val="ru-RU" w:eastAsia="ar-SA"/>
        </w:rPr>
      </w:pPr>
    </w:p>
    <w:p w:rsidR="0083764B" w:rsidRPr="00B73E9F" w:rsidRDefault="00B73E9F" w:rsidP="00B73E9F">
      <w:pPr>
        <w:suppressAutoHyphens/>
        <w:spacing w:line="245" w:lineRule="auto"/>
        <w:ind w:right="74"/>
        <w:jc w:val="both"/>
        <w:rPr>
          <w:rFonts w:ascii="Times New Roman" w:eastAsia="Arial Unicode MS" w:hAnsi="Times New Roman" w:cs="Times New Roman"/>
          <w:color w:val="000000"/>
          <w:kern w:val="1"/>
          <w:sz w:val="24"/>
          <w:szCs w:val="24"/>
          <w:lang w:eastAsia="ar-SA"/>
        </w:rPr>
      </w:pPr>
      <w:r w:rsidRPr="00B73E9F">
        <w:rPr>
          <w:rFonts w:ascii="Times New Roman" w:eastAsia="Arial Unicode MS" w:hAnsi="Times New Roman" w:cs="Times New Roman"/>
          <w:b/>
          <w:color w:val="000000"/>
          <w:spacing w:val="1"/>
          <w:kern w:val="1"/>
          <w:sz w:val="24"/>
          <w:szCs w:val="24"/>
          <w:u w:val="thick" w:color="000000"/>
          <w:lang w:eastAsia="ar-SA"/>
        </w:rPr>
        <w:t>Н</w:t>
      </w:r>
      <w:r w:rsidRPr="00B73E9F">
        <w:rPr>
          <w:rFonts w:ascii="Times New Roman" w:eastAsia="Arial Unicode MS" w:hAnsi="Times New Roman" w:cs="Times New Roman"/>
          <w:b/>
          <w:color w:val="000000"/>
          <w:spacing w:val="-7"/>
          <w:kern w:val="1"/>
          <w:sz w:val="24"/>
          <w:szCs w:val="24"/>
          <w:u w:val="thick" w:color="000000"/>
          <w:lang w:eastAsia="ar-SA"/>
        </w:rPr>
        <w:t>А</w:t>
      </w:r>
      <w:r w:rsidRPr="00B73E9F">
        <w:rPr>
          <w:rFonts w:ascii="Times New Roman" w:eastAsia="Arial Unicode MS" w:hAnsi="Times New Roman" w:cs="Times New Roman"/>
          <w:b/>
          <w:color w:val="000000"/>
          <w:spacing w:val="1"/>
          <w:kern w:val="1"/>
          <w:sz w:val="24"/>
          <w:szCs w:val="24"/>
          <w:u w:val="thick" w:color="000000"/>
          <w:lang w:eastAsia="ar-SA"/>
        </w:rPr>
        <w:t>П</w:t>
      </w:r>
      <w:r w:rsidRPr="00B73E9F">
        <w:rPr>
          <w:rFonts w:ascii="Times New Roman" w:eastAsia="Arial Unicode MS" w:hAnsi="Times New Roman" w:cs="Times New Roman"/>
          <w:b/>
          <w:color w:val="000000"/>
          <w:kern w:val="1"/>
          <w:sz w:val="24"/>
          <w:szCs w:val="24"/>
          <w:u w:val="thick" w:color="000000"/>
          <w:lang w:eastAsia="ar-SA"/>
        </w:rPr>
        <w:t>О</w:t>
      </w:r>
      <w:r w:rsidRPr="00B73E9F">
        <w:rPr>
          <w:rFonts w:ascii="Times New Roman" w:eastAsia="Arial Unicode MS" w:hAnsi="Times New Roman" w:cs="Times New Roman"/>
          <w:b/>
          <w:color w:val="000000"/>
          <w:spacing w:val="2"/>
          <w:kern w:val="1"/>
          <w:sz w:val="24"/>
          <w:szCs w:val="24"/>
          <w:u w:val="thick" w:color="000000"/>
          <w:lang w:eastAsia="ar-SA"/>
        </w:rPr>
        <w:t>М</w:t>
      </w:r>
      <w:r w:rsidRPr="00B73E9F">
        <w:rPr>
          <w:rFonts w:ascii="Times New Roman" w:eastAsia="Arial Unicode MS" w:hAnsi="Times New Roman" w:cs="Times New Roman"/>
          <w:b/>
          <w:color w:val="000000"/>
          <w:spacing w:val="1"/>
          <w:kern w:val="1"/>
          <w:sz w:val="24"/>
          <w:szCs w:val="24"/>
          <w:u w:val="thick" w:color="000000"/>
          <w:lang w:eastAsia="ar-SA"/>
        </w:rPr>
        <w:t>Е</w:t>
      </w:r>
      <w:r w:rsidRPr="00B73E9F">
        <w:rPr>
          <w:rFonts w:ascii="Times New Roman" w:eastAsia="Arial Unicode MS" w:hAnsi="Times New Roman" w:cs="Times New Roman"/>
          <w:b/>
          <w:color w:val="000000"/>
          <w:spacing w:val="3"/>
          <w:kern w:val="1"/>
          <w:sz w:val="24"/>
          <w:szCs w:val="24"/>
          <w:u w:val="thick" w:color="000000"/>
          <w:lang w:eastAsia="ar-SA"/>
        </w:rPr>
        <w:t>Н</w:t>
      </w:r>
      <w:r w:rsidRPr="00B73E9F">
        <w:rPr>
          <w:rFonts w:ascii="Times New Roman" w:eastAsia="Arial Unicode MS" w:hAnsi="Times New Roman" w:cs="Times New Roman"/>
          <w:b/>
          <w:color w:val="000000"/>
          <w:spacing w:val="-4"/>
          <w:kern w:val="1"/>
          <w:sz w:val="24"/>
          <w:szCs w:val="24"/>
          <w:u w:val="thick" w:color="000000"/>
          <w:lang w:eastAsia="ar-SA"/>
        </w:rPr>
        <w:t>А</w:t>
      </w:r>
      <w:r w:rsidRPr="00B73E9F">
        <w:rPr>
          <w:rFonts w:ascii="Times New Roman" w:eastAsia="Arial Unicode MS" w:hAnsi="Times New Roman" w:cs="Times New Roman"/>
          <w:b/>
          <w:color w:val="000000"/>
          <w:kern w:val="1"/>
          <w:sz w:val="24"/>
          <w:szCs w:val="24"/>
          <w:u w:val="thick" w:color="000000"/>
          <w:lang w:eastAsia="ar-SA"/>
        </w:rPr>
        <w:t xml:space="preserve">: </w:t>
      </w:r>
      <w:r w:rsidRPr="00B73E9F">
        <w:rPr>
          <w:rFonts w:ascii="Times New Roman" w:eastAsia="Arial Unicode MS" w:hAnsi="Times New Roman" w:cs="Times New Roman"/>
          <w:b/>
          <w:color w:val="000000"/>
          <w:spacing w:val="27"/>
          <w:kern w:val="1"/>
          <w:sz w:val="24"/>
          <w:szCs w:val="24"/>
          <w:u w:val="thick" w:color="000000"/>
          <w:lang w:eastAsia="ar-SA"/>
        </w:rPr>
        <w:t xml:space="preserve"> </w:t>
      </w:r>
      <w:r w:rsidRPr="00B73E9F">
        <w:rPr>
          <w:rFonts w:ascii="Times New Roman" w:eastAsia="Arial Unicode MS" w:hAnsi="Times New Roman" w:cs="Times New Roman"/>
          <w:b/>
          <w:color w:val="000000"/>
          <w:spacing w:val="3"/>
          <w:kern w:val="1"/>
          <w:sz w:val="24"/>
          <w:szCs w:val="24"/>
          <w:u w:val="thick" w:color="000000"/>
          <w:lang w:eastAsia="ar-SA"/>
        </w:rPr>
        <w:t>Д</w:t>
      </w:r>
      <w:r w:rsidRPr="00B73E9F">
        <w:rPr>
          <w:rFonts w:ascii="Times New Roman" w:eastAsia="Arial Unicode MS" w:hAnsi="Times New Roman" w:cs="Times New Roman"/>
          <w:b/>
          <w:color w:val="000000"/>
          <w:spacing w:val="-1"/>
          <w:kern w:val="1"/>
          <w:sz w:val="24"/>
          <w:szCs w:val="24"/>
          <w:u w:val="thick" w:color="000000"/>
          <w:lang w:eastAsia="ar-SA"/>
        </w:rPr>
        <w:t>о</w:t>
      </w:r>
      <w:r w:rsidRPr="00B73E9F">
        <w:rPr>
          <w:rFonts w:ascii="Times New Roman" w:eastAsia="Arial Unicode MS" w:hAnsi="Times New Roman" w:cs="Times New Roman"/>
          <w:b/>
          <w:color w:val="000000"/>
          <w:spacing w:val="2"/>
          <w:kern w:val="1"/>
          <w:sz w:val="24"/>
          <w:szCs w:val="24"/>
          <w:u w:val="thick" w:color="000000"/>
          <w:lang w:eastAsia="ar-SA"/>
        </w:rPr>
        <w:t>с</w:t>
      </w:r>
      <w:r w:rsidRPr="00B73E9F">
        <w:rPr>
          <w:rFonts w:ascii="Times New Roman" w:eastAsia="Arial Unicode MS" w:hAnsi="Times New Roman" w:cs="Times New Roman"/>
          <w:b/>
          <w:color w:val="000000"/>
          <w:spacing w:val="-2"/>
          <w:kern w:val="1"/>
          <w:sz w:val="24"/>
          <w:szCs w:val="24"/>
          <w:u w:val="thick" w:color="000000"/>
          <w:lang w:eastAsia="ar-SA"/>
        </w:rPr>
        <w:t>т</w:t>
      </w:r>
      <w:r w:rsidRPr="00B73E9F">
        <w:rPr>
          <w:rFonts w:ascii="Times New Roman" w:eastAsia="Arial Unicode MS" w:hAnsi="Times New Roman" w:cs="Times New Roman"/>
          <w:b/>
          <w:color w:val="000000"/>
          <w:spacing w:val="2"/>
          <w:kern w:val="1"/>
          <w:sz w:val="24"/>
          <w:szCs w:val="24"/>
          <w:u w:val="thick" w:color="000000"/>
          <w:lang w:eastAsia="ar-SA"/>
        </w:rPr>
        <w:t>а</w:t>
      </w:r>
      <w:r w:rsidRPr="00B73E9F">
        <w:rPr>
          <w:rFonts w:ascii="Times New Roman" w:eastAsia="Arial Unicode MS" w:hAnsi="Times New Roman" w:cs="Times New Roman"/>
          <w:b/>
          <w:color w:val="000000"/>
          <w:spacing w:val="1"/>
          <w:kern w:val="1"/>
          <w:sz w:val="24"/>
          <w:szCs w:val="24"/>
          <w:u w:val="thick" w:color="000000"/>
          <w:lang w:eastAsia="ar-SA"/>
        </w:rPr>
        <w:t>в</w:t>
      </w:r>
      <w:r w:rsidRPr="00B73E9F">
        <w:rPr>
          <w:rFonts w:ascii="Times New Roman" w:eastAsia="Arial Unicode MS" w:hAnsi="Times New Roman" w:cs="Times New Roman"/>
          <w:b/>
          <w:color w:val="000000"/>
          <w:kern w:val="1"/>
          <w:sz w:val="24"/>
          <w:szCs w:val="24"/>
          <w:u w:val="thick" w:color="000000"/>
          <w:lang w:eastAsia="ar-SA"/>
        </w:rPr>
        <w:t>ље</w:t>
      </w:r>
      <w:r w:rsidRPr="00B73E9F">
        <w:rPr>
          <w:rFonts w:ascii="Times New Roman" w:eastAsia="Arial Unicode MS" w:hAnsi="Times New Roman" w:cs="Times New Roman"/>
          <w:b/>
          <w:color w:val="000000"/>
          <w:spacing w:val="1"/>
          <w:kern w:val="1"/>
          <w:sz w:val="24"/>
          <w:szCs w:val="24"/>
          <w:u w:val="thick" w:color="000000"/>
          <w:lang w:eastAsia="ar-SA"/>
        </w:rPr>
        <w:t>н</w:t>
      </w:r>
      <w:r w:rsidRPr="00B73E9F">
        <w:rPr>
          <w:rFonts w:ascii="Times New Roman" w:eastAsia="Arial Unicode MS" w:hAnsi="Times New Roman" w:cs="Times New Roman"/>
          <w:b/>
          <w:color w:val="000000"/>
          <w:kern w:val="1"/>
          <w:sz w:val="24"/>
          <w:szCs w:val="24"/>
          <w:u w:val="thick" w:color="000000"/>
          <w:lang w:eastAsia="ar-SA"/>
        </w:rPr>
        <w:t>е</w:t>
      </w:r>
      <w:r w:rsidRPr="00B73E9F">
        <w:rPr>
          <w:rFonts w:ascii="Times New Roman" w:eastAsia="Arial Unicode MS" w:hAnsi="Times New Roman" w:cs="Times New Roman"/>
          <w:b/>
          <w:color w:val="000000"/>
          <w:spacing w:val="13"/>
          <w:kern w:val="1"/>
          <w:sz w:val="24"/>
          <w:szCs w:val="24"/>
          <w:u w:val="thick" w:color="000000"/>
          <w:lang w:eastAsia="ar-SA"/>
        </w:rPr>
        <w:t xml:space="preserve"> </w:t>
      </w:r>
      <w:r w:rsidRPr="00B73E9F">
        <w:rPr>
          <w:rFonts w:ascii="Times New Roman" w:eastAsia="Arial Unicode MS" w:hAnsi="Times New Roman" w:cs="Times New Roman"/>
          <w:b/>
          <w:color w:val="000000"/>
          <w:spacing w:val="-1"/>
          <w:kern w:val="1"/>
          <w:sz w:val="24"/>
          <w:szCs w:val="24"/>
          <w:u w:val="thick" w:color="000000"/>
          <w:lang w:eastAsia="ar-SA"/>
        </w:rPr>
        <w:t>м</w:t>
      </w:r>
      <w:r w:rsidRPr="00B73E9F">
        <w:rPr>
          <w:rFonts w:ascii="Times New Roman" w:eastAsia="Arial Unicode MS" w:hAnsi="Times New Roman" w:cs="Times New Roman"/>
          <w:b/>
          <w:color w:val="000000"/>
          <w:kern w:val="1"/>
          <w:sz w:val="24"/>
          <w:szCs w:val="24"/>
          <w:u w:val="thick" w:color="000000"/>
          <w:lang w:eastAsia="ar-SA"/>
        </w:rPr>
        <w:t>е</w:t>
      </w:r>
      <w:r w:rsidRPr="00B73E9F">
        <w:rPr>
          <w:rFonts w:ascii="Times New Roman" w:eastAsia="Arial Unicode MS" w:hAnsi="Times New Roman" w:cs="Times New Roman"/>
          <w:b/>
          <w:color w:val="000000"/>
          <w:spacing w:val="1"/>
          <w:kern w:val="1"/>
          <w:sz w:val="24"/>
          <w:szCs w:val="24"/>
          <w:u w:val="thick" w:color="000000"/>
          <w:lang w:eastAsia="ar-SA"/>
        </w:rPr>
        <w:t>н</w:t>
      </w:r>
      <w:r w:rsidRPr="00B73E9F">
        <w:rPr>
          <w:rFonts w:ascii="Times New Roman" w:eastAsia="Arial Unicode MS" w:hAnsi="Times New Roman" w:cs="Times New Roman"/>
          <w:b/>
          <w:color w:val="000000"/>
          <w:spacing w:val="3"/>
          <w:kern w:val="1"/>
          <w:sz w:val="24"/>
          <w:szCs w:val="24"/>
          <w:u w:val="thick" w:color="000000"/>
          <w:lang w:eastAsia="ar-SA"/>
        </w:rPr>
        <w:t>и</w:t>
      </w:r>
      <w:r w:rsidRPr="00B73E9F">
        <w:rPr>
          <w:rFonts w:ascii="Times New Roman" w:eastAsia="Arial Unicode MS" w:hAnsi="Times New Roman" w:cs="Times New Roman"/>
          <w:b/>
          <w:color w:val="000000"/>
          <w:spacing w:val="1"/>
          <w:kern w:val="1"/>
          <w:sz w:val="24"/>
          <w:szCs w:val="24"/>
          <w:u w:val="thick" w:color="000000"/>
          <w:lang w:eastAsia="ar-SA"/>
        </w:rPr>
        <w:t>ц</w:t>
      </w:r>
      <w:r w:rsidRPr="00B73E9F">
        <w:rPr>
          <w:rFonts w:ascii="Times New Roman" w:eastAsia="Arial Unicode MS" w:hAnsi="Times New Roman" w:cs="Times New Roman"/>
          <w:b/>
          <w:color w:val="000000"/>
          <w:kern w:val="1"/>
          <w:sz w:val="24"/>
          <w:szCs w:val="24"/>
          <w:u w:val="thick" w:color="000000"/>
          <w:lang w:eastAsia="ar-SA"/>
        </w:rPr>
        <w:t>е</w:t>
      </w:r>
      <w:r w:rsidRPr="00B73E9F">
        <w:rPr>
          <w:rFonts w:ascii="Times New Roman" w:eastAsia="Arial Unicode MS" w:hAnsi="Times New Roman" w:cs="Times New Roman"/>
          <w:b/>
          <w:color w:val="000000"/>
          <w:spacing w:val="-1"/>
          <w:kern w:val="1"/>
          <w:sz w:val="24"/>
          <w:szCs w:val="24"/>
          <w:u w:val="thick" w:color="000000"/>
          <w:lang w:eastAsia="ar-SA"/>
        </w:rPr>
        <w:t xml:space="preserve"> мо</w:t>
      </w:r>
      <w:r w:rsidRPr="00B73E9F">
        <w:rPr>
          <w:rFonts w:ascii="Times New Roman" w:eastAsia="Arial Unicode MS" w:hAnsi="Times New Roman" w:cs="Times New Roman"/>
          <w:b/>
          <w:color w:val="000000"/>
          <w:spacing w:val="2"/>
          <w:kern w:val="1"/>
          <w:sz w:val="24"/>
          <w:szCs w:val="24"/>
          <w:u w:val="thick" w:color="000000"/>
          <w:lang w:eastAsia="ar-SA"/>
        </w:rPr>
        <w:t>р</w:t>
      </w:r>
      <w:r w:rsidRPr="00B73E9F">
        <w:rPr>
          <w:rFonts w:ascii="Times New Roman" w:eastAsia="Arial Unicode MS" w:hAnsi="Times New Roman" w:cs="Times New Roman"/>
          <w:b/>
          <w:color w:val="000000"/>
          <w:spacing w:val="-3"/>
          <w:kern w:val="1"/>
          <w:sz w:val="24"/>
          <w:szCs w:val="24"/>
          <w:u w:val="thick" w:color="000000"/>
          <w:lang w:eastAsia="ar-SA"/>
        </w:rPr>
        <w:t>а</w:t>
      </w:r>
      <w:r w:rsidRPr="00B73E9F">
        <w:rPr>
          <w:rFonts w:ascii="Times New Roman" w:eastAsia="Arial Unicode MS" w:hAnsi="Times New Roman" w:cs="Times New Roman"/>
          <w:b/>
          <w:color w:val="000000"/>
          <w:spacing w:val="5"/>
          <w:kern w:val="1"/>
          <w:sz w:val="24"/>
          <w:szCs w:val="24"/>
          <w:u w:val="thick" w:color="000000"/>
          <w:lang w:eastAsia="ar-SA"/>
        </w:rPr>
        <w:t>ј</w:t>
      </w:r>
      <w:r w:rsidRPr="00B73E9F">
        <w:rPr>
          <w:rFonts w:ascii="Times New Roman" w:eastAsia="Arial Unicode MS" w:hAnsi="Times New Roman" w:cs="Times New Roman"/>
          <w:b/>
          <w:color w:val="000000"/>
          <w:kern w:val="1"/>
          <w:sz w:val="24"/>
          <w:szCs w:val="24"/>
          <w:u w:val="thick" w:color="000000"/>
          <w:lang w:eastAsia="ar-SA"/>
        </w:rPr>
        <w:t>у</w:t>
      </w:r>
      <w:r w:rsidRPr="00B73E9F">
        <w:rPr>
          <w:rFonts w:ascii="Times New Roman" w:eastAsia="Arial Unicode MS" w:hAnsi="Times New Roman" w:cs="Times New Roman"/>
          <w:b/>
          <w:color w:val="000000"/>
          <w:spacing w:val="-5"/>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б</w:t>
      </w:r>
      <w:r w:rsidRPr="00B73E9F">
        <w:rPr>
          <w:rFonts w:ascii="Times New Roman" w:eastAsia="Arial Unicode MS" w:hAnsi="Times New Roman" w:cs="Times New Roman"/>
          <w:b/>
          <w:color w:val="000000"/>
          <w:spacing w:val="3"/>
          <w:kern w:val="1"/>
          <w:sz w:val="24"/>
          <w:szCs w:val="24"/>
          <w:u w:val="thick" w:color="000000"/>
          <w:lang w:eastAsia="ar-SA"/>
        </w:rPr>
        <w:t>и</w:t>
      </w:r>
      <w:r w:rsidRPr="00B73E9F">
        <w:rPr>
          <w:rFonts w:ascii="Times New Roman" w:eastAsia="Arial Unicode MS" w:hAnsi="Times New Roman" w:cs="Times New Roman"/>
          <w:b/>
          <w:color w:val="000000"/>
          <w:spacing w:val="-2"/>
          <w:kern w:val="1"/>
          <w:sz w:val="24"/>
          <w:szCs w:val="24"/>
          <w:u w:val="thick" w:color="000000"/>
          <w:lang w:eastAsia="ar-SA"/>
        </w:rPr>
        <w:t>т</w:t>
      </w:r>
      <w:r w:rsidRPr="00B73E9F">
        <w:rPr>
          <w:rFonts w:ascii="Times New Roman" w:eastAsia="Arial Unicode MS" w:hAnsi="Times New Roman" w:cs="Times New Roman"/>
          <w:b/>
          <w:color w:val="000000"/>
          <w:kern w:val="1"/>
          <w:sz w:val="24"/>
          <w:szCs w:val="24"/>
          <w:u w:val="thick" w:color="000000"/>
          <w:lang w:eastAsia="ar-SA"/>
        </w:rPr>
        <w:t>и</w:t>
      </w:r>
      <w:r w:rsidRPr="00B73E9F">
        <w:rPr>
          <w:rFonts w:ascii="Times New Roman" w:eastAsia="Arial Unicode MS" w:hAnsi="Times New Roman" w:cs="Times New Roman"/>
          <w:b/>
          <w:color w:val="000000"/>
          <w:spacing w:val="-3"/>
          <w:kern w:val="1"/>
          <w:sz w:val="24"/>
          <w:szCs w:val="24"/>
          <w:u w:val="thick" w:color="000000"/>
          <w:lang w:eastAsia="ar-SA"/>
        </w:rPr>
        <w:t xml:space="preserve"> </w:t>
      </w:r>
      <w:r w:rsidRPr="00B73E9F">
        <w:rPr>
          <w:rFonts w:ascii="Times New Roman" w:eastAsia="Arial Unicode MS" w:hAnsi="Times New Roman" w:cs="Times New Roman"/>
          <w:b/>
          <w:color w:val="000000"/>
          <w:spacing w:val="2"/>
          <w:kern w:val="1"/>
          <w:sz w:val="24"/>
          <w:szCs w:val="24"/>
          <w:u w:val="thick" w:color="000000"/>
          <w:lang w:eastAsia="ar-SA"/>
        </w:rPr>
        <w:t>ре</w:t>
      </w:r>
      <w:r w:rsidRPr="00B73E9F">
        <w:rPr>
          <w:rFonts w:ascii="Times New Roman" w:eastAsia="Arial Unicode MS" w:hAnsi="Times New Roman" w:cs="Times New Roman"/>
          <w:b/>
          <w:color w:val="000000"/>
          <w:spacing w:val="-2"/>
          <w:kern w:val="1"/>
          <w:sz w:val="24"/>
          <w:szCs w:val="24"/>
          <w:u w:val="thick" w:color="000000"/>
          <w:lang w:eastAsia="ar-SA"/>
        </w:rPr>
        <w:t>г</w:t>
      </w:r>
      <w:r w:rsidRPr="00B73E9F">
        <w:rPr>
          <w:rFonts w:ascii="Times New Roman" w:eastAsia="Arial Unicode MS" w:hAnsi="Times New Roman" w:cs="Times New Roman"/>
          <w:b/>
          <w:color w:val="000000"/>
          <w:spacing w:val="3"/>
          <w:kern w:val="1"/>
          <w:sz w:val="24"/>
          <w:szCs w:val="24"/>
          <w:u w:val="thick" w:color="000000"/>
          <w:lang w:eastAsia="ar-SA"/>
        </w:rPr>
        <w:t>и</w:t>
      </w:r>
      <w:r w:rsidRPr="00B73E9F">
        <w:rPr>
          <w:rFonts w:ascii="Times New Roman" w:eastAsia="Arial Unicode MS" w:hAnsi="Times New Roman" w:cs="Times New Roman"/>
          <w:b/>
          <w:color w:val="000000"/>
          <w:kern w:val="1"/>
          <w:sz w:val="24"/>
          <w:szCs w:val="24"/>
          <w:u w:val="thick" w:color="000000"/>
          <w:lang w:eastAsia="ar-SA"/>
        </w:rPr>
        <w:t>с</w:t>
      </w:r>
      <w:r w:rsidRPr="00B73E9F">
        <w:rPr>
          <w:rFonts w:ascii="Times New Roman" w:eastAsia="Arial Unicode MS" w:hAnsi="Times New Roman" w:cs="Times New Roman"/>
          <w:b/>
          <w:color w:val="000000"/>
          <w:spacing w:val="-2"/>
          <w:kern w:val="1"/>
          <w:sz w:val="24"/>
          <w:szCs w:val="24"/>
          <w:u w:val="thick" w:color="000000"/>
          <w:lang w:eastAsia="ar-SA"/>
        </w:rPr>
        <w:t>т</w:t>
      </w:r>
      <w:r w:rsidRPr="00B73E9F">
        <w:rPr>
          <w:rFonts w:ascii="Times New Roman" w:eastAsia="Arial Unicode MS" w:hAnsi="Times New Roman" w:cs="Times New Roman"/>
          <w:b/>
          <w:color w:val="000000"/>
          <w:spacing w:val="2"/>
          <w:kern w:val="1"/>
          <w:sz w:val="24"/>
          <w:szCs w:val="24"/>
          <w:u w:val="thick" w:color="000000"/>
          <w:lang w:eastAsia="ar-SA"/>
        </w:rPr>
        <w:t>р</w:t>
      </w:r>
      <w:r w:rsidRPr="00B73E9F">
        <w:rPr>
          <w:rFonts w:ascii="Times New Roman" w:eastAsia="Arial Unicode MS" w:hAnsi="Times New Roman" w:cs="Times New Roman"/>
          <w:b/>
          <w:color w:val="000000"/>
          <w:spacing w:val="-1"/>
          <w:kern w:val="1"/>
          <w:sz w:val="24"/>
          <w:szCs w:val="24"/>
          <w:u w:val="thick" w:color="000000"/>
          <w:lang w:eastAsia="ar-SA"/>
        </w:rPr>
        <w:t>о</w:t>
      </w:r>
      <w:r w:rsidRPr="00B73E9F">
        <w:rPr>
          <w:rFonts w:ascii="Times New Roman" w:eastAsia="Arial Unicode MS" w:hAnsi="Times New Roman" w:cs="Times New Roman"/>
          <w:b/>
          <w:color w:val="000000"/>
          <w:spacing w:val="-2"/>
          <w:kern w:val="1"/>
          <w:sz w:val="24"/>
          <w:szCs w:val="24"/>
          <w:u w:val="thick" w:color="000000"/>
          <w:lang w:eastAsia="ar-SA"/>
        </w:rPr>
        <w:t>в</w:t>
      </w:r>
      <w:r w:rsidRPr="00B73E9F">
        <w:rPr>
          <w:rFonts w:ascii="Times New Roman" w:eastAsia="Arial Unicode MS" w:hAnsi="Times New Roman" w:cs="Times New Roman"/>
          <w:b/>
          <w:color w:val="000000"/>
          <w:kern w:val="1"/>
          <w:sz w:val="24"/>
          <w:szCs w:val="24"/>
          <w:u w:val="thick" w:color="000000"/>
          <w:lang w:eastAsia="ar-SA"/>
        </w:rPr>
        <w:t>а</w:t>
      </w:r>
      <w:r w:rsidRPr="00B73E9F">
        <w:rPr>
          <w:rFonts w:ascii="Times New Roman" w:eastAsia="Arial Unicode MS" w:hAnsi="Times New Roman" w:cs="Times New Roman"/>
          <w:b/>
          <w:color w:val="000000"/>
          <w:spacing w:val="1"/>
          <w:kern w:val="1"/>
          <w:sz w:val="24"/>
          <w:szCs w:val="24"/>
          <w:u w:val="thick" w:color="000000"/>
          <w:lang w:eastAsia="ar-SA"/>
        </w:rPr>
        <w:t>н</w:t>
      </w:r>
      <w:r w:rsidRPr="00B73E9F">
        <w:rPr>
          <w:rFonts w:ascii="Times New Roman" w:eastAsia="Arial Unicode MS" w:hAnsi="Times New Roman" w:cs="Times New Roman"/>
          <w:b/>
          <w:color w:val="000000"/>
          <w:kern w:val="1"/>
          <w:sz w:val="24"/>
          <w:szCs w:val="24"/>
          <w:u w:val="thick" w:color="000000"/>
          <w:lang w:eastAsia="ar-SA"/>
        </w:rPr>
        <w:t>е</w:t>
      </w:r>
      <w:r w:rsidRPr="00B73E9F">
        <w:rPr>
          <w:rFonts w:ascii="Times New Roman" w:eastAsia="Arial Unicode MS" w:hAnsi="Times New Roman" w:cs="Times New Roman"/>
          <w:b/>
          <w:color w:val="000000"/>
          <w:spacing w:val="18"/>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у</w:t>
      </w:r>
      <w:r w:rsidRPr="00B73E9F">
        <w:rPr>
          <w:rFonts w:ascii="Times New Roman" w:eastAsia="Arial Unicode MS" w:hAnsi="Times New Roman" w:cs="Times New Roman"/>
          <w:b/>
          <w:color w:val="000000"/>
          <w:spacing w:val="-14"/>
          <w:kern w:val="1"/>
          <w:sz w:val="24"/>
          <w:szCs w:val="24"/>
          <w:u w:val="thick" w:color="000000"/>
          <w:lang w:eastAsia="ar-SA"/>
        </w:rPr>
        <w:t xml:space="preserve"> </w:t>
      </w:r>
      <w:r w:rsidRPr="00B73E9F">
        <w:rPr>
          <w:rFonts w:ascii="Times New Roman" w:eastAsia="Arial Unicode MS" w:hAnsi="Times New Roman" w:cs="Times New Roman"/>
          <w:b/>
          <w:color w:val="000000"/>
          <w:spacing w:val="-4"/>
          <w:kern w:val="1"/>
          <w:sz w:val="24"/>
          <w:szCs w:val="24"/>
          <w:u w:val="thick" w:color="000000"/>
          <w:lang w:eastAsia="ar-SA"/>
        </w:rPr>
        <w:t>Р</w:t>
      </w:r>
      <w:r w:rsidRPr="00B73E9F">
        <w:rPr>
          <w:rFonts w:ascii="Times New Roman" w:eastAsia="Arial Unicode MS" w:hAnsi="Times New Roman" w:cs="Times New Roman"/>
          <w:b/>
          <w:color w:val="000000"/>
          <w:kern w:val="1"/>
          <w:sz w:val="24"/>
          <w:szCs w:val="24"/>
          <w:u w:val="thick" w:color="000000"/>
          <w:lang w:eastAsia="ar-SA"/>
        </w:rPr>
        <w:t>ег</w:t>
      </w:r>
      <w:r w:rsidRPr="00B73E9F">
        <w:rPr>
          <w:rFonts w:ascii="Times New Roman" w:eastAsia="Arial Unicode MS" w:hAnsi="Times New Roman" w:cs="Times New Roman"/>
          <w:b/>
          <w:color w:val="000000"/>
          <w:spacing w:val="1"/>
          <w:kern w:val="1"/>
          <w:sz w:val="24"/>
          <w:szCs w:val="24"/>
          <w:u w:val="thick" w:color="000000"/>
          <w:lang w:eastAsia="ar-SA"/>
        </w:rPr>
        <w:t>и</w:t>
      </w:r>
      <w:r w:rsidRPr="00B73E9F">
        <w:rPr>
          <w:rFonts w:ascii="Times New Roman" w:eastAsia="Arial Unicode MS" w:hAnsi="Times New Roman" w:cs="Times New Roman"/>
          <w:b/>
          <w:color w:val="000000"/>
          <w:kern w:val="1"/>
          <w:sz w:val="24"/>
          <w:szCs w:val="24"/>
          <w:u w:val="thick" w:color="000000"/>
          <w:lang w:eastAsia="ar-SA"/>
        </w:rPr>
        <w:t>ст</w:t>
      </w:r>
      <w:r w:rsidRPr="00B73E9F">
        <w:rPr>
          <w:rFonts w:ascii="Times New Roman" w:eastAsia="Arial Unicode MS" w:hAnsi="Times New Roman" w:cs="Times New Roman"/>
          <w:b/>
          <w:color w:val="000000"/>
          <w:spacing w:val="-1"/>
          <w:kern w:val="1"/>
          <w:sz w:val="24"/>
          <w:szCs w:val="24"/>
          <w:u w:val="thick" w:color="000000"/>
          <w:lang w:eastAsia="ar-SA"/>
        </w:rPr>
        <w:t>р</w:t>
      </w:r>
      <w:r w:rsidRPr="00B73E9F">
        <w:rPr>
          <w:rFonts w:ascii="Times New Roman" w:eastAsia="Arial Unicode MS" w:hAnsi="Times New Roman" w:cs="Times New Roman"/>
          <w:b/>
          <w:color w:val="000000"/>
          <w:kern w:val="1"/>
          <w:sz w:val="24"/>
          <w:szCs w:val="24"/>
          <w:u w:val="thick" w:color="000000"/>
          <w:lang w:eastAsia="ar-SA"/>
        </w:rPr>
        <w:t>у</w:t>
      </w:r>
      <w:r w:rsidRPr="00B73E9F">
        <w:rPr>
          <w:rFonts w:ascii="Times New Roman" w:eastAsia="Arial Unicode MS" w:hAnsi="Times New Roman" w:cs="Times New Roman"/>
          <w:b/>
          <w:color w:val="000000"/>
          <w:spacing w:val="3"/>
          <w:kern w:val="1"/>
          <w:sz w:val="24"/>
          <w:szCs w:val="24"/>
          <w:u w:val="thick" w:color="000000"/>
          <w:lang w:eastAsia="ar-SA"/>
        </w:rPr>
        <w:t xml:space="preserve"> </w:t>
      </w:r>
      <w:r w:rsidRPr="00B73E9F">
        <w:rPr>
          <w:rFonts w:ascii="Times New Roman" w:eastAsia="Arial Unicode MS" w:hAnsi="Times New Roman" w:cs="Times New Roman"/>
          <w:b/>
          <w:color w:val="000000"/>
          <w:spacing w:val="1"/>
          <w:kern w:val="1"/>
          <w:sz w:val="24"/>
          <w:szCs w:val="24"/>
          <w:u w:val="thick" w:color="000000"/>
          <w:lang w:eastAsia="ar-SA"/>
        </w:rPr>
        <w:t>м</w:t>
      </w:r>
      <w:r w:rsidRPr="00B73E9F">
        <w:rPr>
          <w:rFonts w:ascii="Times New Roman" w:eastAsia="Arial Unicode MS" w:hAnsi="Times New Roman" w:cs="Times New Roman"/>
          <w:b/>
          <w:color w:val="000000"/>
          <w:kern w:val="1"/>
          <w:sz w:val="24"/>
          <w:szCs w:val="24"/>
          <w:u w:val="thick" w:color="000000"/>
          <w:lang w:eastAsia="ar-SA"/>
        </w:rPr>
        <w:t>е</w:t>
      </w:r>
      <w:r w:rsidRPr="00B73E9F">
        <w:rPr>
          <w:rFonts w:ascii="Times New Roman" w:eastAsia="Arial Unicode MS" w:hAnsi="Times New Roman" w:cs="Times New Roman"/>
          <w:b/>
          <w:color w:val="000000"/>
          <w:spacing w:val="3"/>
          <w:kern w:val="1"/>
          <w:sz w:val="24"/>
          <w:szCs w:val="24"/>
          <w:u w:val="thick" w:color="000000"/>
          <w:lang w:eastAsia="ar-SA"/>
        </w:rPr>
        <w:t>н</w:t>
      </w:r>
      <w:r w:rsidRPr="00B73E9F">
        <w:rPr>
          <w:rFonts w:ascii="Times New Roman" w:eastAsia="Arial Unicode MS" w:hAnsi="Times New Roman" w:cs="Times New Roman"/>
          <w:b/>
          <w:color w:val="000000"/>
          <w:spacing w:val="1"/>
          <w:kern w:val="1"/>
          <w:sz w:val="24"/>
          <w:szCs w:val="24"/>
          <w:u w:val="thick" w:color="000000"/>
          <w:lang w:eastAsia="ar-SA"/>
        </w:rPr>
        <w:t>и</w:t>
      </w:r>
      <w:r w:rsidRPr="00B73E9F">
        <w:rPr>
          <w:rFonts w:ascii="Times New Roman" w:eastAsia="Arial Unicode MS" w:hAnsi="Times New Roman" w:cs="Times New Roman"/>
          <w:b/>
          <w:color w:val="000000"/>
          <w:spacing w:val="3"/>
          <w:kern w:val="1"/>
          <w:sz w:val="24"/>
          <w:szCs w:val="24"/>
          <w:u w:val="thick" w:color="000000"/>
          <w:lang w:eastAsia="ar-SA"/>
        </w:rPr>
        <w:t>ц</w:t>
      </w:r>
      <w:r w:rsidRPr="00B73E9F">
        <w:rPr>
          <w:rFonts w:ascii="Times New Roman" w:eastAsia="Arial Unicode MS" w:hAnsi="Times New Roman" w:cs="Times New Roman"/>
          <w:b/>
          <w:color w:val="000000"/>
          <w:kern w:val="1"/>
          <w:sz w:val="24"/>
          <w:szCs w:val="24"/>
          <w:u w:val="thick" w:color="000000"/>
          <w:lang w:eastAsia="ar-SA"/>
        </w:rPr>
        <w:t>а</w:t>
      </w:r>
      <w:r w:rsidRPr="00B73E9F">
        <w:rPr>
          <w:rFonts w:ascii="Times New Roman" w:eastAsia="Arial Unicode MS" w:hAnsi="Times New Roman" w:cs="Times New Roman"/>
          <w:b/>
          <w:color w:val="000000"/>
          <w:spacing w:val="1"/>
          <w:kern w:val="1"/>
          <w:sz w:val="24"/>
          <w:szCs w:val="24"/>
          <w:u w:val="thick" w:color="000000"/>
          <w:lang w:eastAsia="ar-SA"/>
        </w:rPr>
        <w:t xml:space="preserve"> </w:t>
      </w:r>
      <w:r w:rsidRPr="00B73E9F">
        <w:rPr>
          <w:rFonts w:ascii="Times New Roman" w:eastAsia="Arial Unicode MS" w:hAnsi="Times New Roman" w:cs="Times New Roman"/>
          <w:b/>
          <w:color w:val="000000"/>
          <w:w w:val="102"/>
          <w:kern w:val="1"/>
          <w:sz w:val="24"/>
          <w:szCs w:val="24"/>
          <w:u w:val="thick" w:color="000000"/>
          <w:lang w:eastAsia="ar-SA"/>
        </w:rPr>
        <w:t>и</w:t>
      </w:r>
      <w:r w:rsidRPr="00B73E9F">
        <w:rPr>
          <w:rFonts w:ascii="Times New Roman" w:eastAsia="Arial Unicode MS" w:hAnsi="Times New Roman" w:cs="Times New Roman"/>
          <w:b/>
          <w:color w:val="000000"/>
          <w:w w:val="102"/>
          <w:kern w:val="1"/>
          <w:sz w:val="24"/>
          <w:szCs w:val="24"/>
          <w:lang w:eastAsia="ar-SA"/>
        </w:rPr>
        <w:t xml:space="preserve"> </w:t>
      </w:r>
      <w:r w:rsidRPr="00B73E9F">
        <w:rPr>
          <w:rFonts w:ascii="Times New Roman" w:eastAsia="Arial Unicode MS" w:hAnsi="Times New Roman" w:cs="Times New Roman"/>
          <w:b/>
          <w:color w:val="000000"/>
          <w:spacing w:val="-1"/>
          <w:kern w:val="1"/>
          <w:sz w:val="24"/>
          <w:szCs w:val="24"/>
          <w:u w:val="thick" w:color="000000"/>
          <w:lang w:eastAsia="ar-SA"/>
        </w:rPr>
        <w:t>о</w:t>
      </w:r>
      <w:r w:rsidRPr="00B73E9F">
        <w:rPr>
          <w:rFonts w:ascii="Times New Roman" w:eastAsia="Arial Unicode MS" w:hAnsi="Times New Roman" w:cs="Times New Roman"/>
          <w:b/>
          <w:color w:val="000000"/>
          <w:spacing w:val="-2"/>
          <w:kern w:val="1"/>
          <w:sz w:val="24"/>
          <w:szCs w:val="24"/>
          <w:u w:val="thick" w:color="000000"/>
          <w:lang w:eastAsia="ar-SA"/>
        </w:rPr>
        <w:t>в</w:t>
      </w:r>
      <w:r w:rsidRPr="00B73E9F">
        <w:rPr>
          <w:rFonts w:ascii="Times New Roman" w:eastAsia="Arial Unicode MS" w:hAnsi="Times New Roman" w:cs="Times New Roman"/>
          <w:b/>
          <w:color w:val="000000"/>
          <w:spacing w:val="3"/>
          <w:kern w:val="1"/>
          <w:sz w:val="24"/>
          <w:szCs w:val="24"/>
          <w:u w:val="thick" w:color="000000"/>
          <w:lang w:eastAsia="ar-SA"/>
        </w:rPr>
        <w:t>л</w:t>
      </w:r>
      <w:r w:rsidRPr="00B73E9F">
        <w:rPr>
          <w:rFonts w:ascii="Times New Roman" w:eastAsia="Arial Unicode MS" w:hAnsi="Times New Roman" w:cs="Times New Roman"/>
          <w:b/>
          <w:color w:val="000000"/>
          <w:kern w:val="1"/>
          <w:sz w:val="24"/>
          <w:szCs w:val="24"/>
          <w:u w:val="thick" w:color="000000"/>
          <w:lang w:eastAsia="ar-SA"/>
        </w:rPr>
        <w:t>а</w:t>
      </w:r>
      <w:r w:rsidRPr="00B73E9F">
        <w:rPr>
          <w:rFonts w:ascii="Times New Roman" w:eastAsia="Arial Unicode MS" w:hAnsi="Times New Roman" w:cs="Times New Roman"/>
          <w:b/>
          <w:color w:val="000000"/>
          <w:spacing w:val="-5"/>
          <w:kern w:val="1"/>
          <w:sz w:val="24"/>
          <w:szCs w:val="24"/>
          <w:u w:val="thick" w:color="000000"/>
          <w:lang w:eastAsia="ar-SA"/>
        </w:rPr>
        <w:t>ш</w:t>
      </w:r>
      <w:r w:rsidRPr="00B73E9F">
        <w:rPr>
          <w:rFonts w:ascii="Times New Roman" w:eastAsia="Arial Unicode MS" w:hAnsi="Times New Roman" w:cs="Times New Roman"/>
          <w:b/>
          <w:color w:val="000000"/>
          <w:spacing w:val="2"/>
          <w:kern w:val="1"/>
          <w:sz w:val="24"/>
          <w:szCs w:val="24"/>
          <w:u w:val="thick" w:color="000000"/>
          <w:lang w:eastAsia="ar-SA"/>
        </w:rPr>
        <w:t>ћ</w:t>
      </w:r>
      <w:r w:rsidRPr="00B73E9F">
        <w:rPr>
          <w:rFonts w:ascii="Times New Roman" w:eastAsia="Arial Unicode MS" w:hAnsi="Times New Roman" w:cs="Times New Roman"/>
          <w:b/>
          <w:color w:val="000000"/>
          <w:kern w:val="1"/>
          <w:sz w:val="24"/>
          <w:szCs w:val="24"/>
          <w:u w:val="thick" w:color="000000"/>
          <w:lang w:eastAsia="ar-SA"/>
        </w:rPr>
        <w:t>е</w:t>
      </w:r>
      <w:r w:rsidRPr="00B73E9F">
        <w:rPr>
          <w:rFonts w:ascii="Times New Roman" w:eastAsia="Arial Unicode MS" w:hAnsi="Times New Roman" w:cs="Times New Roman"/>
          <w:b/>
          <w:color w:val="000000"/>
          <w:spacing w:val="2"/>
          <w:kern w:val="1"/>
          <w:sz w:val="24"/>
          <w:szCs w:val="24"/>
          <w:u w:val="thick" w:color="000000"/>
          <w:lang w:eastAsia="ar-SA"/>
        </w:rPr>
        <w:t>њ</w:t>
      </w:r>
      <w:r w:rsidRPr="00B73E9F">
        <w:rPr>
          <w:rFonts w:ascii="Times New Roman" w:eastAsia="Arial Unicode MS" w:hAnsi="Times New Roman" w:cs="Times New Roman"/>
          <w:b/>
          <w:color w:val="000000"/>
          <w:kern w:val="1"/>
          <w:sz w:val="24"/>
          <w:szCs w:val="24"/>
          <w:u w:val="thick" w:color="000000"/>
          <w:lang w:eastAsia="ar-SA"/>
        </w:rPr>
        <w:t>а</w:t>
      </w:r>
      <w:r w:rsidRPr="00B73E9F">
        <w:rPr>
          <w:rFonts w:ascii="Times New Roman" w:eastAsia="Arial Unicode MS" w:hAnsi="Times New Roman" w:cs="Times New Roman"/>
          <w:b/>
          <w:color w:val="000000"/>
          <w:spacing w:val="43"/>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к</w:t>
      </w:r>
      <w:r w:rsidRPr="00B73E9F">
        <w:rPr>
          <w:rFonts w:ascii="Times New Roman" w:eastAsia="Arial Unicode MS" w:hAnsi="Times New Roman" w:cs="Times New Roman"/>
          <w:b/>
          <w:color w:val="000000"/>
          <w:spacing w:val="-1"/>
          <w:kern w:val="1"/>
          <w:sz w:val="24"/>
          <w:szCs w:val="24"/>
          <w:u w:val="thick" w:color="000000"/>
          <w:lang w:eastAsia="ar-SA"/>
        </w:rPr>
        <w:t>о</w:t>
      </w:r>
      <w:r w:rsidRPr="00B73E9F">
        <w:rPr>
          <w:rFonts w:ascii="Times New Roman" w:eastAsia="Arial Unicode MS" w:hAnsi="Times New Roman" w:cs="Times New Roman"/>
          <w:b/>
          <w:color w:val="000000"/>
          <w:kern w:val="1"/>
          <w:sz w:val="24"/>
          <w:szCs w:val="24"/>
          <w:u w:val="thick" w:color="000000"/>
          <w:lang w:eastAsia="ar-SA"/>
        </w:rPr>
        <w:t>ји</w:t>
      </w:r>
      <w:r w:rsidRPr="00B73E9F">
        <w:rPr>
          <w:rFonts w:ascii="Times New Roman" w:eastAsia="Arial Unicode MS" w:hAnsi="Times New Roman" w:cs="Times New Roman"/>
          <w:b/>
          <w:color w:val="000000"/>
          <w:spacing w:val="29"/>
          <w:kern w:val="1"/>
          <w:sz w:val="24"/>
          <w:szCs w:val="24"/>
          <w:u w:val="thick" w:color="000000"/>
          <w:lang w:eastAsia="ar-SA"/>
        </w:rPr>
        <w:t xml:space="preserve"> </w:t>
      </w:r>
      <w:r w:rsidRPr="00B73E9F">
        <w:rPr>
          <w:rFonts w:ascii="Times New Roman" w:eastAsia="Arial Unicode MS" w:hAnsi="Times New Roman" w:cs="Times New Roman"/>
          <w:b/>
          <w:color w:val="000000"/>
          <w:spacing w:val="-2"/>
          <w:kern w:val="1"/>
          <w:sz w:val="24"/>
          <w:szCs w:val="24"/>
          <w:u w:val="thick" w:color="000000"/>
          <w:lang w:eastAsia="ar-SA"/>
        </w:rPr>
        <w:t>в</w:t>
      </w:r>
      <w:r w:rsidRPr="00B73E9F">
        <w:rPr>
          <w:rFonts w:ascii="Times New Roman" w:eastAsia="Arial Unicode MS" w:hAnsi="Times New Roman" w:cs="Times New Roman"/>
          <w:b/>
          <w:color w:val="000000"/>
          <w:spacing w:val="-3"/>
          <w:kern w:val="1"/>
          <w:sz w:val="24"/>
          <w:szCs w:val="24"/>
          <w:u w:val="thick" w:color="000000"/>
          <w:lang w:eastAsia="ar-SA"/>
        </w:rPr>
        <w:t>о</w:t>
      </w:r>
      <w:r w:rsidRPr="00B73E9F">
        <w:rPr>
          <w:rFonts w:ascii="Times New Roman" w:eastAsia="Arial Unicode MS" w:hAnsi="Times New Roman" w:cs="Times New Roman"/>
          <w:b/>
          <w:color w:val="000000"/>
          <w:spacing w:val="1"/>
          <w:kern w:val="1"/>
          <w:sz w:val="24"/>
          <w:szCs w:val="24"/>
          <w:u w:val="thick" w:color="000000"/>
          <w:lang w:eastAsia="ar-SA"/>
        </w:rPr>
        <w:t>д</w:t>
      </w:r>
      <w:r w:rsidRPr="00B73E9F">
        <w:rPr>
          <w:rFonts w:ascii="Times New Roman" w:eastAsia="Arial Unicode MS" w:hAnsi="Times New Roman" w:cs="Times New Roman"/>
          <w:b/>
          <w:color w:val="000000"/>
          <w:kern w:val="1"/>
          <w:sz w:val="24"/>
          <w:szCs w:val="24"/>
          <w:u w:val="thick" w:color="000000"/>
          <w:lang w:eastAsia="ar-SA"/>
        </w:rPr>
        <w:t>и</w:t>
      </w:r>
      <w:r w:rsidRPr="00B73E9F">
        <w:rPr>
          <w:rFonts w:ascii="Times New Roman" w:eastAsia="Arial Unicode MS" w:hAnsi="Times New Roman" w:cs="Times New Roman"/>
          <w:b/>
          <w:color w:val="000000"/>
          <w:spacing w:val="31"/>
          <w:kern w:val="1"/>
          <w:sz w:val="24"/>
          <w:szCs w:val="24"/>
          <w:u w:val="thick" w:color="000000"/>
          <w:lang w:eastAsia="ar-SA"/>
        </w:rPr>
        <w:t xml:space="preserve"> </w:t>
      </w:r>
      <w:r w:rsidRPr="00B73E9F">
        <w:rPr>
          <w:rFonts w:ascii="Times New Roman" w:eastAsia="Arial Unicode MS" w:hAnsi="Times New Roman" w:cs="Times New Roman"/>
          <w:b/>
          <w:color w:val="000000"/>
          <w:spacing w:val="1"/>
          <w:kern w:val="1"/>
          <w:sz w:val="24"/>
          <w:szCs w:val="24"/>
          <w:u w:val="thick" w:color="000000"/>
          <w:lang w:eastAsia="ar-SA"/>
        </w:rPr>
        <w:t>Н</w:t>
      </w:r>
      <w:r w:rsidRPr="00B73E9F">
        <w:rPr>
          <w:rFonts w:ascii="Times New Roman" w:eastAsia="Arial Unicode MS" w:hAnsi="Times New Roman" w:cs="Times New Roman"/>
          <w:b/>
          <w:color w:val="000000"/>
          <w:kern w:val="1"/>
          <w:sz w:val="24"/>
          <w:szCs w:val="24"/>
          <w:u w:val="thick" w:color="000000"/>
          <w:lang w:eastAsia="ar-SA"/>
        </w:rPr>
        <w:t>а</w:t>
      </w:r>
      <w:r w:rsidRPr="00B73E9F">
        <w:rPr>
          <w:rFonts w:ascii="Times New Roman" w:eastAsia="Arial Unicode MS" w:hAnsi="Times New Roman" w:cs="Times New Roman"/>
          <w:b/>
          <w:color w:val="000000"/>
          <w:spacing w:val="-1"/>
          <w:kern w:val="1"/>
          <w:sz w:val="24"/>
          <w:szCs w:val="24"/>
          <w:u w:val="thick" w:color="000000"/>
          <w:lang w:eastAsia="ar-SA"/>
        </w:rPr>
        <w:t>род</w:t>
      </w:r>
      <w:r w:rsidRPr="00B73E9F">
        <w:rPr>
          <w:rFonts w:ascii="Times New Roman" w:eastAsia="Arial Unicode MS" w:hAnsi="Times New Roman" w:cs="Times New Roman"/>
          <w:b/>
          <w:color w:val="000000"/>
          <w:spacing w:val="1"/>
          <w:kern w:val="1"/>
          <w:sz w:val="24"/>
          <w:szCs w:val="24"/>
          <w:u w:val="thick" w:color="000000"/>
          <w:lang w:eastAsia="ar-SA"/>
        </w:rPr>
        <w:t>н</w:t>
      </w:r>
      <w:r w:rsidRPr="00B73E9F">
        <w:rPr>
          <w:rFonts w:ascii="Times New Roman" w:eastAsia="Arial Unicode MS" w:hAnsi="Times New Roman" w:cs="Times New Roman"/>
          <w:b/>
          <w:color w:val="000000"/>
          <w:kern w:val="1"/>
          <w:sz w:val="24"/>
          <w:szCs w:val="24"/>
          <w:u w:val="thick" w:color="000000"/>
          <w:lang w:eastAsia="ar-SA"/>
        </w:rPr>
        <w:t>а</w:t>
      </w:r>
      <w:r w:rsidRPr="00B73E9F">
        <w:rPr>
          <w:rFonts w:ascii="Times New Roman" w:eastAsia="Arial Unicode MS" w:hAnsi="Times New Roman" w:cs="Times New Roman"/>
          <w:b/>
          <w:color w:val="000000"/>
          <w:spacing w:val="38"/>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ба</w:t>
      </w:r>
      <w:r w:rsidRPr="00B73E9F">
        <w:rPr>
          <w:rFonts w:ascii="Times New Roman" w:eastAsia="Arial Unicode MS" w:hAnsi="Times New Roman" w:cs="Times New Roman"/>
          <w:b/>
          <w:color w:val="000000"/>
          <w:spacing w:val="1"/>
          <w:kern w:val="1"/>
          <w:sz w:val="24"/>
          <w:szCs w:val="24"/>
          <w:u w:val="thick" w:color="000000"/>
          <w:lang w:eastAsia="ar-SA"/>
        </w:rPr>
        <w:t>н</w:t>
      </w:r>
      <w:r w:rsidRPr="00B73E9F">
        <w:rPr>
          <w:rFonts w:ascii="Times New Roman" w:eastAsia="Arial Unicode MS" w:hAnsi="Times New Roman" w:cs="Times New Roman"/>
          <w:b/>
          <w:color w:val="000000"/>
          <w:kern w:val="1"/>
          <w:sz w:val="24"/>
          <w:szCs w:val="24"/>
          <w:u w:val="thick" w:color="000000"/>
          <w:lang w:eastAsia="ar-SA"/>
        </w:rPr>
        <w:t>ка</w:t>
      </w:r>
      <w:r w:rsidRPr="00B73E9F">
        <w:rPr>
          <w:rFonts w:ascii="Times New Roman" w:eastAsia="Arial Unicode MS" w:hAnsi="Times New Roman" w:cs="Times New Roman"/>
          <w:b/>
          <w:color w:val="000000"/>
          <w:spacing w:val="32"/>
          <w:kern w:val="1"/>
          <w:sz w:val="24"/>
          <w:szCs w:val="24"/>
          <w:u w:val="thick" w:color="000000"/>
          <w:lang w:eastAsia="ar-SA"/>
        </w:rPr>
        <w:t xml:space="preserve"> </w:t>
      </w:r>
      <w:r w:rsidRPr="00B73E9F">
        <w:rPr>
          <w:rFonts w:ascii="Times New Roman" w:eastAsia="Arial Unicode MS" w:hAnsi="Times New Roman" w:cs="Times New Roman"/>
          <w:b/>
          <w:color w:val="000000"/>
          <w:spacing w:val="-2"/>
          <w:kern w:val="1"/>
          <w:sz w:val="24"/>
          <w:szCs w:val="24"/>
          <w:u w:val="thick" w:color="000000"/>
          <w:lang w:eastAsia="ar-SA"/>
        </w:rPr>
        <w:t>С</w:t>
      </w:r>
      <w:r w:rsidRPr="00B73E9F">
        <w:rPr>
          <w:rFonts w:ascii="Times New Roman" w:eastAsia="Arial Unicode MS" w:hAnsi="Times New Roman" w:cs="Times New Roman"/>
          <w:b/>
          <w:color w:val="000000"/>
          <w:spacing w:val="2"/>
          <w:kern w:val="1"/>
          <w:sz w:val="24"/>
          <w:szCs w:val="24"/>
          <w:u w:val="thick" w:color="000000"/>
          <w:lang w:eastAsia="ar-SA"/>
        </w:rPr>
        <w:t>р</w:t>
      </w:r>
      <w:r w:rsidRPr="00B73E9F">
        <w:rPr>
          <w:rFonts w:ascii="Times New Roman" w:eastAsia="Arial Unicode MS" w:hAnsi="Times New Roman" w:cs="Times New Roman"/>
          <w:b/>
          <w:color w:val="000000"/>
          <w:kern w:val="1"/>
          <w:sz w:val="24"/>
          <w:szCs w:val="24"/>
          <w:u w:val="thick" w:color="000000"/>
          <w:lang w:eastAsia="ar-SA"/>
        </w:rPr>
        <w:t>б</w:t>
      </w:r>
      <w:r w:rsidRPr="00B73E9F">
        <w:rPr>
          <w:rFonts w:ascii="Times New Roman" w:eastAsia="Arial Unicode MS" w:hAnsi="Times New Roman" w:cs="Times New Roman"/>
          <w:b/>
          <w:color w:val="000000"/>
          <w:spacing w:val="1"/>
          <w:kern w:val="1"/>
          <w:sz w:val="24"/>
          <w:szCs w:val="24"/>
          <w:u w:val="thick" w:color="000000"/>
          <w:lang w:eastAsia="ar-SA"/>
        </w:rPr>
        <w:t>и</w:t>
      </w:r>
      <w:r w:rsidRPr="00B73E9F">
        <w:rPr>
          <w:rFonts w:ascii="Times New Roman" w:eastAsia="Arial Unicode MS" w:hAnsi="Times New Roman" w:cs="Times New Roman"/>
          <w:b/>
          <w:color w:val="000000"/>
          <w:kern w:val="1"/>
          <w:sz w:val="24"/>
          <w:szCs w:val="24"/>
          <w:u w:val="thick" w:color="000000"/>
          <w:lang w:eastAsia="ar-SA"/>
        </w:rPr>
        <w:t>ј</w:t>
      </w:r>
      <w:r w:rsidRPr="00B73E9F">
        <w:rPr>
          <w:rFonts w:ascii="Times New Roman" w:eastAsia="Arial Unicode MS" w:hAnsi="Times New Roman" w:cs="Times New Roman"/>
          <w:b/>
          <w:color w:val="000000"/>
          <w:spacing w:val="-1"/>
          <w:kern w:val="1"/>
          <w:sz w:val="24"/>
          <w:szCs w:val="24"/>
          <w:u w:val="thick" w:color="000000"/>
          <w:lang w:eastAsia="ar-SA"/>
        </w:rPr>
        <w:t>е</w:t>
      </w:r>
      <w:r w:rsidRPr="00B73E9F">
        <w:rPr>
          <w:rFonts w:ascii="Times New Roman" w:eastAsia="Arial Unicode MS" w:hAnsi="Times New Roman" w:cs="Times New Roman"/>
          <w:b/>
          <w:color w:val="000000"/>
          <w:kern w:val="1"/>
          <w:sz w:val="24"/>
          <w:szCs w:val="24"/>
          <w:u w:val="thick" w:color="000000"/>
          <w:lang w:eastAsia="ar-SA"/>
        </w:rPr>
        <w:t xml:space="preserve">, </w:t>
      </w:r>
      <w:r w:rsidRPr="00B73E9F">
        <w:rPr>
          <w:rFonts w:ascii="Times New Roman" w:eastAsia="Arial Unicode MS" w:hAnsi="Times New Roman" w:cs="Times New Roman"/>
          <w:b/>
          <w:color w:val="000000"/>
          <w:spacing w:val="52"/>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у</w:t>
      </w:r>
      <w:r w:rsidRPr="00B73E9F">
        <w:rPr>
          <w:rFonts w:ascii="Times New Roman" w:eastAsia="Arial Unicode MS" w:hAnsi="Times New Roman" w:cs="Times New Roman"/>
          <w:b/>
          <w:color w:val="000000"/>
          <w:spacing w:val="22"/>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ск</w:t>
      </w:r>
      <w:r w:rsidRPr="00B73E9F">
        <w:rPr>
          <w:rFonts w:ascii="Times New Roman" w:eastAsia="Arial Unicode MS" w:hAnsi="Times New Roman" w:cs="Times New Roman"/>
          <w:b/>
          <w:color w:val="000000"/>
          <w:spacing w:val="3"/>
          <w:kern w:val="1"/>
          <w:sz w:val="24"/>
          <w:szCs w:val="24"/>
          <w:u w:val="thick" w:color="000000"/>
          <w:lang w:eastAsia="ar-SA"/>
        </w:rPr>
        <w:t>л</w:t>
      </w:r>
      <w:r w:rsidRPr="00B73E9F">
        <w:rPr>
          <w:rFonts w:ascii="Times New Roman" w:eastAsia="Arial Unicode MS" w:hAnsi="Times New Roman" w:cs="Times New Roman"/>
          <w:b/>
          <w:color w:val="000000"/>
          <w:spacing w:val="-3"/>
          <w:kern w:val="1"/>
          <w:sz w:val="24"/>
          <w:szCs w:val="24"/>
          <w:u w:val="thick" w:color="000000"/>
          <w:lang w:eastAsia="ar-SA"/>
        </w:rPr>
        <w:t>а</w:t>
      </w:r>
      <w:r w:rsidRPr="00B73E9F">
        <w:rPr>
          <w:rFonts w:ascii="Times New Roman" w:eastAsia="Arial Unicode MS" w:hAnsi="Times New Roman" w:cs="Times New Roman"/>
          <w:b/>
          <w:color w:val="000000"/>
          <w:spacing w:val="6"/>
          <w:kern w:val="1"/>
          <w:sz w:val="24"/>
          <w:szCs w:val="24"/>
          <w:u w:val="thick" w:color="000000"/>
          <w:lang w:eastAsia="ar-SA"/>
        </w:rPr>
        <w:t>д</w:t>
      </w:r>
      <w:r w:rsidRPr="00B73E9F">
        <w:rPr>
          <w:rFonts w:ascii="Times New Roman" w:eastAsia="Arial Unicode MS" w:hAnsi="Times New Roman" w:cs="Times New Roman"/>
          <w:b/>
          <w:color w:val="000000"/>
          <w:kern w:val="1"/>
          <w:sz w:val="24"/>
          <w:szCs w:val="24"/>
          <w:u w:val="thick" w:color="000000"/>
          <w:lang w:eastAsia="ar-SA"/>
        </w:rPr>
        <w:t>у</w:t>
      </w:r>
      <w:r w:rsidRPr="00B73E9F">
        <w:rPr>
          <w:rFonts w:ascii="Times New Roman" w:eastAsia="Arial Unicode MS" w:hAnsi="Times New Roman" w:cs="Times New Roman"/>
          <w:b/>
          <w:color w:val="000000"/>
          <w:spacing w:val="37"/>
          <w:kern w:val="1"/>
          <w:sz w:val="24"/>
          <w:szCs w:val="24"/>
          <w:u w:val="thick" w:color="000000"/>
          <w:lang w:eastAsia="ar-SA"/>
        </w:rPr>
        <w:t xml:space="preserve"> </w:t>
      </w:r>
      <w:r w:rsidRPr="00B73E9F">
        <w:rPr>
          <w:rFonts w:ascii="Times New Roman" w:eastAsia="Arial Unicode MS" w:hAnsi="Times New Roman" w:cs="Times New Roman"/>
          <w:b/>
          <w:color w:val="000000"/>
          <w:spacing w:val="2"/>
          <w:kern w:val="1"/>
          <w:sz w:val="24"/>
          <w:szCs w:val="24"/>
          <w:u w:val="thick" w:color="000000"/>
          <w:lang w:eastAsia="ar-SA"/>
        </w:rPr>
        <w:t>с</w:t>
      </w:r>
      <w:r w:rsidRPr="00B73E9F">
        <w:rPr>
          <w:rFonts w:ascii="Times New Roman" w:eastAsia="Arial Unicode MS" w:hAnsi="Times New Roman" w:cs="Times New Roman"/>
          <w:b/>
          <w:color w:val="000000"/>
          <w:kern w:val="1"/>
          <w:sz w:val="24"/>
          <w:szCs w:val="24"/>
          <w:u w:val="thick" w:color="000000"/>
          <w:lang w:eastAsia="ar-SA"/>
        </w:rPr>
        <w:t>а</w:t>
      </w:r>
      <w:r w:rsidRPr="00B73E9F">
        <w:rPr>
          <w:rFonts w:ascii="Times New Roman" w:eastAsia="Arial Unicode MS" w:hAnsi="Times New Roman" w:cs="Times New Roman"/>
          <w:b/>
          <w:color w:val="000000"/>
          <w:spacing w:val="22"/>
          <w:kern w:val="1"/>
          <w:sz w:val="24"/>
          <w:szCs w:val="24"/>
          <w:u w:val="thick" w:color="000000"/>
          <w:lang w:eastAsia="ar-SA"/>
        </w:rPr>
        <w:t xml:space="preserve"> </w:t>
      </w:r>
      <w:r w:rsidRPr="00B73E9F">
        <w:rPr>
          <w:rFonts w:ascii="Times New Roman" w:eastAsia="Arial Unicode MS" w:hAnsi="Times New Roman" w:cs="Times New Roman"/>
          <w:b/>
          <w:color w:val="000000"/>
          <w:spacing w:val="-2"/>
          <w:kern w:val="1"/>
          <w:sz w:val="24"/>
          <w:szCs w:val="24"/>
          <w:u w:val="thick" w:color="000000"/>
          <w:lang w:eastAsia="ar-SA"/>
        </w:rPr>
        <w:t>О</w:t>
      </w:r>
      <w:r w:rsidRPr="00B73E9F">
        <w:rPr>
          <w:rFonts w:ascii="Times New Roman" w:eastAsia="Arial Unicode MS" w:hAnsi="Times New Roman" w:cs="Times New Roman"/>
          <w:b/>
          <w:color w:val="000000"/>
          <w:spacing w:val="1"/>
          <w:kern w:val="1"/>
          <w:sz w:val="24"/>
          <w:szCs w:val="24"/>
          <w:u w:val="thick" w:color="000000"/>
          <w:lang w:eastAsia="ar-SA"/>
        </w:rPr>
        <w:t>д</w:t>
      </w:r>
      <w:r w:rsidRPr="00B73E9F">
        <w:rPr>
          <w:rFonts w:ascii="Times New Roman" w:eastAsia="Arial Unicode MS" w:hAnsi="Times New Roman" w:cs="Times New Roman"/>
          <w:b/>
          <w:color w:val="000000"/>
          <w:spacing w:val="-1"/>
          <w:kern w:val="1"/>
          <w:sz w:val="24"/>
          <w:szCs w:val="24"/>
          <w:u w:val="thick" w:color="000000"/>
          <w:lang w:eastAsia="ar-SA"/>
        </w:rPr>
        <w:t>л</w:t>
      </w:r>
      <w:r w:rsidRPr="00B73E9F">
        <w:rPr>
          <w:rFonts w:ascii="Times New Roman" w:eastAsia="Arial Unicode MS" w:hAnsi="Times New Roman" w:cs="Times New Roman"/>
          <w:b/>
          <w:color w:val="000000"/>
          <w:spacing w:val="-3"/>
          <w:kern w:val="1"/>
          <w:sz w:val="24"/>
          <w:szCs w:val="24"/>
          <w:u w:val="thick" w:color="000000"/>
          <w:lang w:eastAsia="ar-SA"/>
        </w:rPr>
        <w:t>у</w:t>
      </w:r>
      <w:r w:rsidRPr="00B73E9F">
        <w:rPr>
          <w:rFonts w:ascii="Times New Roman" w:eastAsia="Arial Unicode MS" w:hAnsi="Times New Roman" w:cs="Times New Roman"/>
          <w:b/>
          <w:color w:val="000000"/>
          <w:spacing w:val="-2"/>
          <w:kern w:val="1"/>
          <w:sz w:val="24"/>
          <w:szCs w:val="24"/>
          <w:u w:val="thick" w:color="000000"/>
          <w:lang w:eastAsia="ar-SA"/>
        </w:rPr>
        <w:t>к</w:t>
      </w:r>
      <w:r w:rsidRPr="00B73E9F">
        <w:rPr>
          <w:rFonts w:ascii="Times New Roman" w:eastAsia="Arial Unicode MS" w:hAnsi="Times New Roman" w:cs="Times New Roman"/>
          <w:b/>
          <w:color w:val="000000"/>
          <w:spacing w:val="-3"/>
          <w:kern w:val="1"/>
          <w:sz w:val="24"/>
          <w:szCs w:val="24"/>
          <w:u w:val="thick" w:color="000000"/>
          <w:lang w:eastAsia="ar-SA"/>
        </w:rPr>
        <w:t>о</w:t>
      </w:r>
      <w:r w:rsidRPr="00B73E9F">
        <w:rPr>
          <w:rFonts w:ascii="Times New Roman" w:eastAsia="Arial Unicode MS" w:hAnsi="Times New Roman" w:cs="Times New Roman"/>
          <w:b/>
          <w:color w:val="000000"/>
          <w:kern w:val="1"/>
          <w:sz w:val="24"/>
          <w:szCs w:val="24"/>
          <w:u w:val="thick" w:color="000000"/>
          <w:lang w:eastAsia="ar-SA"/>
        </w:rPr>
        <w:t>м</w:t>
      </w:r>
      <w:r w:rsidRPr="00B73E9F">
        <w:rPr>
          <w:rFonts w:ascii="Times New Roman" w:eastAsia="Arial Unicode MS" w:hAnsi="Times New Roman" w:cs="Times New Roman"/>
          <w:b/>
          <w:color w:val="000000"/>
          <w:spacing w:val="41"/>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о</w:t>
      </w:r>
      <w:r w:rsidRPr="00B73E9F">
        <w:rPr>
          <w:rFonts w:ascii="Times New Roman" w:eastAsia="Arial Unicode MS" w:hAnsi="Times New Roman" w:cs="Times New Roman"/>
          <w:b/>
          <w:color w:val="000000"/>
          <w:spacing w:val="22"/>
          <w:kern w:val="1"/>
          <w:sz w:val="24"/>
          <w:szCs w:val="24"/>
          <w:u w:val="thick" w:color="000000"/>
          <w:lang w:eastAsia="ar-SA"/>
        </w:rPr>
        <w:t xml:space="preserve"> </w:t>
      </w:r>
      <w:r w:rsidRPr="00B73E9F">
        <w:rPr>
          <w:rFonts w:ascii="Times New Roman" w:eastAsia="Arial Unicode MS" w:hAnsi="Times New Roman" w:cs="Times New Roman"/>
          <w:b/>
          <w:color w:val="000000"/>
          <w:spacing w:val="-5"/>
          <w:w w:val="102"/>
          <w:kern w:val="1"/>
          <w:sz w:val="24"/>
          <w:szCs w:val="24"/>
          <w:u w:val="thick" w:color="000000"/>
          <w:lang w:eastAsia="ar-SA"/>
        </w:rPr>
        <w:t>б</w:t>
      </w:r>
      <w:r w:rsidRPr="00B73E9F">
        <w:rPr>
          <w:rFonts w:ascii="Times New Roman" w:eastAsia="Arial Unicode MS" w:hAnsi="Times New Roman" w:cs="Times New Roman"/>
          <w:b/>
          <w:color w:val="000000"/>
          <w:spacing w:val="1"/>
          <w:w w:val="102"/>
          <w:kern w:val="1"/>
          <w:sz w:val="24"/>
          <w:szCs w:val="24"/>
          <w:u w:val="thick" w:color="000000"/>
          <w:lang w:eastAsia="ar-SA"/>
        </w:rPr>
        <w:t>л</w:t>
      </w:r>
      <w:r w:rsidRPr="00B73E9F">
        <w:rPr>
          <w:rFonts w:ascii="Times New Roman" w:eastAsia="Arial Unicode MS" w:hAnsi="Times New Roman" w:cs="Times New Roman"/>
          <w:b/>
          <w:color w:val="000000"/>
          <w:spacing w:val="3"/>
          <w:w w:val="102"/>
          <w:kern w:val="1"/>
          <w:sz w:val="24"/>
          <w:szCs w:val="24"/>
          <w:u w:val="thick" w:color="000000"/>
          <w:lang w:eastAsia="ar-SA"/>
        </w:rPr>
        <w:t>и</w:t>
      </w:r>
      <w:r w:rsidRPr="00B73E9F">
        <w:rPr>
          <w:rFonts w:ascii="Times New Roman" w:eastAsia="Arial Unicode MS" w:hAnsi="Times New Roman" w:cs="Times New Roman"/>
          <w:b/>
          <w:color w:val="000000"/>
          <w:spacing w:val="-4"/>
          <w:w w:val="102"/>
          <w:kern w:val="1"/>
          <w:sz w:val="24"/>
          <w:szCs w:val="24"/>
          <w:u w:val="thick" w:color="000000"/>
          <w:lang w:eastAsia="ar-SA"/>
        </w:rPr>
        <w:t>ж</w:t>
      </w:r>
      <w:r w:rsidRPr="00B73E9F">
        <w:rPr>
          <w:rFonts w:ascii="Times New Roman" w:eastAsia="Arial Unicode MS" w:hAnsi="Times New Roman" w:cs="Times New Roman"/>
          <w:b/>
          <w:color w:val="000000"/>
          <w:spacing w:val="3"/>
          <w:w w:val="102"/>
          <w:kern w:val="1"/>
          <w:sz w:val="24"/>
          <w:szCs w:val="24"/>
          <w:u w:val="thick" w:color="000000"/>
          <w:lang w:eastAsia="ar-SA"/>
        </w:rPr>
        <w:t>и</w:t>
      </w:r>
      <w:r w:rsidRPr="00B73E9F">
        <w:rPr>
          <w:rFonts w:ascii="Times New Roman" w:eastAsia="Arial Unicode MS" w:hAnsi="Times New Roman" w:cs="Times New Roman"/>
          <w:b/>
          <w:color w:val="000000"/>
          <w:w w:val="102"/>
          <w:kern w:val="1"/>
          <w:sz w:val="24"/>
          <w:szCs w:val="24"/>
          <w:u w:val="thick" w:color="000000"/>
          <w:lang w:eastAsia="ar-SA"/>
        </w:rPr>
        <w:t>м</w:t>
      </w:r>
      <w:r w:rsidRPr="00B73E9F">
        <w:rPr>
          <w:rFonts w:ascii="Times New Roman" w:eastAsia="Arial Unicode MS" w:hAnsi="Times New Roman" w:cs="Times New Roman"/>
          <w:b/>
          <w:color w:val="000000"/>
          <w:w w:val="102"/>
          <w:kern w:val="1"/>
          <w:sz w:val="24"/>
          <w:szCs w:val="24"/>
          <w:lang w:eastAsia="ar-SA"/>
        </w:rPr>
        <w:t xml:space="preserve"> </w:t>
      </w:r>
      <w:r w:rsidRPr="00B73E9F">
        <w:rPr>
          <w:rFonts w:ascii="Times New Roman" w:eastAsia="Arial Unicode MS" w:hAnsi="Times New Roman" w:cs="Times New Roman"/>
          <w:b/>
          <w:color w:val="000000"/>
          <w:spacing w:val="-5"/>
          <w:kern w:val="1"/>
          <w:sz w:val="24"/>
          <w:szCs w:val="24"/>
          <w:u w:val="thick" w:color="000000"/>
          <w:lang w:eastAsia="ar-SA"/>
        </w:rPr>
        <w:t>у</w:t>
      </w:r>
      <w:r w:rsidRPr="00B73E9F">
        <w:rPr>
          <w:rFonts w:ascii="Times New Roman" w:eastAsia="Arial Unicode MS" w:hAnsi="Times New Roman" w:cs="Times New Roman"/>
          <w:b/>
          <w:color w:val="000000"/>
          <w:spacing w:val="-3"/>
          <w:kern w:val="1"/>
          <w:sz w:val="24"/>
          <w:szCs w:val="24"/>
          <w:u w:val="thick" w:color="000000"/>
          <w:lang w:eastAsia="ar-SA"/>
        </w:rPr>
        <w:t>с</w:t>
      </w:r>
      <w:r w:rsidRPr="00B73E9F">
        <w:rPr>
          <w:rFonts w:ascii="Times New Roman" w:eastAsia="Arial Unicode MS" w:hAnsi="Times New Roman" w:cs="Times New Roman"/>
          <w:b/>
          <w:color w:val="000000"/>
          <w:spacing w:val="1"/>
          <w:kern w:val="1"/>
          <w:sz w:val="24"/>
          <w:szCs w:val="24"/>
          <w:u w:val="thick" w:color="000000"/>
          <w:lang w:eastAsia="ar-SA"/>
        </w:rPr>
        <w:t>л</w:t>
      </w:r>
      <w:r w:rsidRPr="00B73E9F">
        <w:rPr>
          <w:rFonts w:ascii="Times New Roman" w:eastAsia="Arial Unicode MS" w:hAnsi="Times New Roman" w:cs="Times New Roman"/>
          <w:b/>
          <w:color w:val="000000"/>
          <w:spacing w:val="-1"/>
          <w:kern w:val="1"/>
          <w:sz w:val="24"/>
          <w:szCs w:val="24"/>
          <w:u w:val="thick" w:color="000000"/>
          <w:lang w:eastAsia="ar-SA"/>
        </w:rPr>
        <w:t>о</w:t>
      </w:r>
      <w:r w:rsidRPr="00B73E9F">
        <w:rPr>
          <w:rFonts w:ascii="Times New Roman" w:eastAsia="Arial Unicode MS" w:hAnsi="Times New Roman" w:cs="Times New Roman"/>
          <w:b/>
          <w:color w:val="000000"/>
          <w:spacing w:val="1"/>
          <w:kern w:val="1"/>
          <w:sz w:val="24"/>
          <w:szCs w:val="24"/>
          <w:u w:val="thick" w:color="000000"/>
          <w:lang w:eastAsia="ar-SA"/>
        </w:rPr>
        <w:t>ви</w:t>
      </w:r>
      <w:r w:rsidRPr="00B73E9F">
        <w:rPr>
          <w:rFonts w:ascii="Times New Roman" w:eastAsia="Arial Unicode MS" w:hAnsi="Times New Roman" w:cs="Times New Roman"/>
          <w:b/>
          <w:color w:val="000000"/>
          <w:spacing w:val="-1"/>
          <w:kern w:val="1"/>
          <w:sz w:val="24"/>
          <w:szCs w:val="24"/>
          <w:u w:val="thick" w:color="000000"/>
          <w:lang w:eastAsia="ar-SA"/>
        </w:rPr>
        <w:t>ма</w:t>
      </w:r>
      <w:r w:rsidRPr="00B73E9F">
        <w:rPr>
          <w:rFonts w:ascii="Times New Roman" w:eastAsia="Arial Unicode MS" w:hAnsi="Times New Roman" w:cs="Times New Roman"/>
          <w:b/>
          <w:color w:val="000000"/>
          <w:kern w:val="1"/>
          <w:sz w:val="24"/>
          <w:szCs w:val="24"/>
          <w:u w:val="thick" w:color="000000"/>
          <w:lang w:eastAsia="ar-SA"/>
        </w:rPr>
        <w:t>,</w:t>
      </w:r>
      <w:r w:rsidRPr="00B73E9F">
        <w:rPr>
          <w:rFonts w:ascii="Times New Roman" w:eastAsia="Arial Unicode MS" w:hAnsi="Times New Roman" w:cs="Times New Roman"/>
          <w:b/>
          <w:color w:val="000000"/>
          <w:spacing w:val="48"/>
          <w:kern w:val="1"/>
          <w:sz w:val="24"/>
          <w:szCs w:val="24"/>
          <w:u w:val="thick" w:color="000000"/>
          <w:lang w:eastAsia="ar-SA"/>
        </w:rPr>
        <w:t xml:space="preserve"> </w:t>
      </w:r>
      <w:r w:rsidRPr="00B73E9F">
        <w:rPr>
          <w:rFonts w:ascii="Times New Roman" w:eastAsia="Arial Unicode MS" w:hAnsi="Times New Roman" w:cs="Times New Roman"/>
          <w:b/>
          <w:color w:val="000000"/>
          <w:w w:val="102"/>
          <w:kern w:val="1"/>
          <w:sz w:val="24"/>
          <w:szCs w:val="24"/>
          <w:u w:val="thick" w:color="000000"/>
          <w:lang w:eastAsia="ar-SA"/>
        </w:rPr>
        <w:t>с</w:t>
      </w:r>
      <w:r w:rsidRPr="00B73E9F">
        <w:rPr>
          <w:rFonts w:ascii="Times New Roman" w:eastAsia="Arial Unicode MS" w:hAnsi="Times New Roman" w:cs="Times New Roman"/>
          <w:b/>
          <w:color w:val="000000"/>
          <w:spacing w:val="-1"/>
          <w:w w:val="102"/>
          <w:kern w:val="1"/>
          <w:sz w:val="24"/>
          <w:szCs w:val="24"/>
          <w:u w:val="thick" w:color="000000"/>
          <w:lang w:eastAsia="ar-SA"/>
        </w:rPr>
        <w:t>а</w:t>
      </w:r>
      <w:r w:rsidRPr="00B73E9F">
        <w:rPr>
          <w:rFonts w:ascii="Times New Roman" w:eastAsia="Arial Unicode MS" w:hAnsi="Times New Roman" w:cs="Times New Roman"/>
          <w:b/>
          <w:color w:val="000000"/>
          <w:spacing w:val="1"/>
          <w:w w:val="102"/>
          <w:kern w:val="1"/>
          <w:sz w:val="24"/>
          <w:szCs w:val="24"/>
          <w:u w:val="thick" w:color="000000"/>
          <w:lang w:eastAsia="ar-SA"/>
        </w:rPr>
        <w:t>д</w:t>
      </w:r>
      <w:r w:rsidRPr="00B73E9F">
        <w:rPr>
          <w:rFonts w:ascii="Times New Roman" w:eastAsia="Arial Unicode MS" w:hAnsi="Times New Roman" w:cs="Times New Roman"/>
          <w:b/>
          <w:color w:val="000000"/>
          <w:spacing w:val="-1"/>
          <w:w w:val="102"/>
          <w:kern w:val="1"/>
          <w:sz w:val="24"/>
          <w:szCs w:val="24"/>
          <w:u w:val="thick" w:color="000000"/>
          <w:lang w:eastAsia="ar-SA"/>
        </w:rPr>
        <w:t>рж</w:t>
      </w:r>
      <w:r w:rsidRPr="00B73E9F">
        <w:rPr>
          <w:rFonts w:ascii="Times New Roman" w:eastAsia="Arial Unicode MS" w:hAnsi="Times New Roman" w:cs="Times New Roman"/>
          <w:b/>
          <w:color w:val="000000"/>
          <w:spacing w:val="3"/>
          <w:w w:val="102"/>
          <w:kern w:val="1"/>
          <w:sz w:val="24"/>
          <w:szCs w:val="24"/>
          <w:u w:val="thick" w:color="000000"/>
          <w:lang w:eastAsia="ar-SA"/>
        </w:rPr>
        <w:t>и</w:t>
      </w:r>
      <w:r w:rsidRPr="00B73E9F">
        <w:rPr>
          <w:rFonts w:ascii="Times New Roman" w:eastAsia="Arial Unicode MS" w:hAnsi="Times New Roman" w:cs="Times New Roman"/>
          <w:b/>
          <w:color w:val="000000"/>
          <w:spacing w:val="-2"/>
          <w:w w:val="102"/>
          <w:kern w:val="1"/>
          <w:sz w:val="24"/>
          <w:szCs w:val="24"/>
          <w:u w:val="thick" w:color="000000"/>
          <w:lang w:eastAsia="ar-SA"/>
        </w:rPr>
        <w:t>н</w:t>
      </w:r>
      <w:r w:rsidRPr="00B73E9F">
        <w:rPr>
          <w:rFonts w:ascii="Times New Roman" w:eastAsia="Arial Unicode MS" w:hAnsi="Times New Roman" w:cs="Times New Roman"/>
          <w:b/>
          <w:color w:val="000000"/>
          <w:w w:val="102"/>
          <w:kern w:val="1"/>
          <w:sz w:val="24"/>
          <w:szCs w:val="24"/>
          <w:u w:val="thick" w:color="000000"/>
          <w:lang w:eastAsia="ar-SA"/>
        </w:rPr>
        <w:t>и</w:t>
      </w:r>
      <w:r w:rsidRPr="00B73E9F">
        <w:rPr>
          <w:rFonts w:ascii="Times New Roman" w:eastAsia="Arial Unicode MS" w:hAnsi="Times New Roman" w:cs="Times New Roman"/>
          <w:b/>
          <w:color w:val="000000"/>
          <w:spacing w:val="-50"/>
          <w:w w:val="102"/>
          <w:kern w:val="1"/>
          <w:sz w:val="24"/>
          <w:szCs w:val="24"/>
          <w:u w:val="thick" w:color="000000"/>
          <w:lang w:eastAsia="ar-SA"/>
        </w:rPr>
        <w:t xml:space="preserve"> </w:t>
      </w:r>
      <w:r w:rsidRPr="00B73E9F">
        <w:rPr>
          <w:rFonts w:ascii="Times New Roman" w:eastAsia="Arial Unicode MS" w:hAnsi="Times New Roman" w:cs="Times New Roman"/>
          <w:b/>
          <w:color w:val="000000"/>
          <w:spacing w:val="-50"/>
          <w:w w:val="102"/>
          <w:kern w:val="1"/>
          <w:sz w:val="24"/>
          <w:szCs w:val="24"/>
          <w:u w:val="thick" w:color="000000"/>
          <w:lang w:val="sr-Cyrl-CS" w:eastAsia="ar-SA"/>
        </w:rPr>
        <w:t xml:space="preserve"> </w:t>
      </w:r>
      <w:r w:rsidRPr="00B73E9F">
        <w:rPr>
          <w:rFonts w:ascii="Times New Roman" w:eastAsia="Arial Unicode MS" w:hAnsi="Times New Roman" w:cs="Times New Roman"/>
          <w:b/>
          <w:color w:val="000000"/>
          <w:w w:val="102"/>
          <w:kern w:val="1"/>
          <w:sz w:val="24"/>
          <w:szCs w:val="24"/>
          <w:u w:val="thick" w:color="000000"/>
          <w:lang w:eastAsia="ar-SA"/>
        </w:rPr>
        <w:t>и</w:t>
      </w:r>
      <w:r w:rsidRPr="00B73E9F">
        <w:rPr>
          <w:rFonts w:ascii="Times New Roman" w:eastAsia="Arial Unicode MS" w:hAnsi="Times New Roman" w:cs="Times New Roman"/>
          <w:b/>
          <w:color w:val="000000"/>
          <w:spacing w:val="-50"/>
          <w:w w:val="102"/>
          <w:kern w:val="1"/>
          <w:sz w:val="24"/>
          <w:szCs w:val="24"/>
          <w:u w:val="thick" w:color="000000"/>
          <w:lang w:eastAsia="ar-SA"/>
        </w:rPr>
        <w:t xml:space="preserve"> </w:t>
      </w:r>
      <w:r w:rsidRPr="00B73E9F">
        <w:rPr>
          <w:rFonts w:ascii="Times New Roman" w:eastAsia="Arial Unicode MS" w:hAnsi="Times New Roman" w:cs="Times New Roman"/>
          <w:b/>
          <w:color w:val="000000"/>
          <w:spacing w:val="-50"/>
          <w:w w:val="102"/>
          <w:kern w:val="1"/>
          <w:sz w:val="24"/>
          <w:szCs w:val="24"/>
          <w:u w:val="thick" w:color="000000"/>
          <w:lang w:val="sr-Cyrl-CS" w:eastAsia="ar-SA"/>
        </w:rPr>
        <w:t xml:space="preserve"> </w:t>
      </w:r>
      <w:r w:rsidRPr="00B73E9F">
        <w:rPr>
          <w:rFonts w:ascii="Times New Roman" w:eastAsia="Arial Unicode MS" w:hAnsi="Times New Roman" w:cs="Times New Roman"/>
          <w:b/>
          <w:color w:val="000000"/>
          <w:spacing w:val="1"/>
          <w:w w:val="102"/>
          <w:kern w:val="1"/>
          <w:sz w:val="24"/>
          <w:szCs w:val="24"/>
          <w:u w:val="thick" w:color="000000"/>
          <w:lang w:eastAsia="ar-SA"/>
        </w:rPr>
        <w:t>н</w:t>
      </w:r>
      <w:r w:rsidRPr="00B73E9F">
        <w:rPr>
          <w:rFonts w:ascii="Times New Roman" w:eastAsia="Arial Unicode MS" w:hAnsi="Times New Roman" w:cs="Times New Roman"/>
          <w:b/>
          <w:color w:val="000000"/>
          <w:spacing w:val="-8"/>
          <w:w w:val="102"/>
          <w:kern w:val="1"/>
          <w:sz w:val="24"/>
          <w:szCs w:val="24"/>
          <w:u w:val="thick" w:color="000000"/>
          <w:lang w:eastAsia="ar-SA"/>
        </w:rPr>
        <w:t>а</w:t>
      </w:r>
      <w:r w:rsidRPr="00B73E9F">
        <w:rPr>
          <w:rFonts w:ascii="Times New Roman" w:eastAsia="Arial Unicode MS" w:hAnsi="Times New Roman" w:cs="Times New Roman"/>
          <w:b/>
          <w:color w:val="000000"/>
          <w:spacing w:val="4"/>
          <w:w w:val="102"/>
          <w:kern w:val="1"/>
          <w:sz w:val="24"/>
          <w:szCs w:val="24"/>
          <w:u w:val="thick" w:color="000000"/>
          <w:lang w:eastAsia="ar-SA"/>
        </w:rPr>
        <w:t>ч</w:t>
      </w:r>
      <w:r w:rsidRPr="00B73E9F">
        <w:rPr>
          <w:rFonts w:ascii="Times New Roman" w:eastAsia="Arial Unicode MS" w:hAnsi="Times New Roman" w:cs="Times New Roman"/>
          <w:b/>
          <w:color w:val="000000"/>
          <w:spacing w:val="-2"/>
          <w:w w:val="102"/>
          <w:kern w:val="1"/>
          <w:sz w:val="24"/>
          <w:szCs w:val="24"/>
          <w:u w:val="thick" w:color="000000"/>
          <w:lang w:eastAsia="ar-SA"/>
        </w:rPr>
        <w:t>и</w:t>
      </w:r>
      <w:r w:rsidRPr="00B73E9F">
        <w:rPr>
          <w:rFonts w:ascii="Times New Roman" w:eastAsia="Arial Unicode MS" w:hAnsi="Times New Roman" w:cs="Times New Roman"/>
          <w:b/>
          <w:color w:val="000000"/>
          <w:spacing w:val="1"/>
          <w:w w:val="102"/>
          <w:kern w:val="1"/>
          <w:sz w:val="24"/>
          <w:szCs w:val="24"/>
          <w:u w:val="thick" w:color="000000"/>
          <w:lang w:eastAsia="ar-SA"/>
        </w:rPr>
        <w:t>н</w:t>
      </w:r>
      <w:r w:rsidRPr="00B73E9F">
        <w:rPr>
          <w:rFonts w:ascii="Times New Roman" w:eastAsia="Arial Unicode MS" w:hAnsi="Times New Roman" w:cs="Times New Roman"/>
          <w:b/>
          <w:color w:val="000000"/>
          <w:w w:val="102"/>
          <w:kern w:val="1"/>
          <w:sz w:val="24"/>
          <w:szCs w:val="24"/>
          <w:u w:val="thick" w:color="000000"/>
          <w:lang w:eastAsia="ar-SA"/>
        </w:rPr>
        <w:t>у</w:t>
      </w:r>
      <w:r w:rsidRPr="00B73E9F">
        <w:rPr>
          <w:rFonts w:ascii="Times New Roman" w:eastAsia="Arial Unicode MS" w:hAnsi="Times New Roman" w:cs="Times New Roman"/>
          <w:b/>
          <w:color w:val="000000"/>
          <w:spacing w:val="-54"/>
          <w:w w:val="102"/>
          <w:kern w:val="1"/>
          <w:sz w:val="24"/>
          <w:szCs w:val="24"/>
          <w:u w:val="thick" w:color="000000"/>
          <w:lang w:eastAsia="ar-SA"/>
        </w:rPr>
        <w:t xml:space="preserve"> </w:t>
      </w:r>
      <w:r w:rsidRPr="00B73E9F">
        <w:rPr>
          <w:rFonts w:ascii="Times New Roman" w:eastAsia="Arial Unicode MS" w:hAnsi="Times New Roman" w:cs="Times New Roman"/>
          <w:b/>
          <w:color w:val="000000"/>
          <w:spacing w:val="-54"/>
          <w:w w:val="102"/>
          <w:kern w:val="1"/>
          <w:sz w:val="24"/>
          <w:szCs w:val="24"/>
          <w:u w:val="thick" w:color="000000"/>
          <w:lang w:val="sr-Cyrl-CS" w:eastAsia="ar-SA"/>
        </w:rPr>
        <w:t xml:space="preserve"> </w:t>
      </w:r>
      <w:r w:rsidRPr="00B73E9F">
        <w:rPr>
          <w:rFonts w:ascii="Times New Roman" w:eastAsia="Arial Unicode MS" w:hAnsi="Times New Roman" w:cs="Times New Roman"/>
          <w:b/>
          <w:color w:val="000000"/>
          <w:spacing w:val="-2"/>
          <w:w w:val="102"/>
          <w:kern w:val="1"/>
          <w:sz w:val="24"/>
          <w:szCs w:val="24"/>
          <w:u w:val="thick" w:color="000000"/>
          <w:lang w:eastAsia="ar-SA"/>
        </w:rPr>
        <w:t>в</w:t>
      </w:r>
      <w:r w:rsidRPr="00B73E9F">
        <w:rPr>
          <w:rFonts w:ascii="Times New Roman" w:eastAsia="Arial Unicode MS" w:hAnsi="Times New Roman" w:cs="Times New Roman"/>
          <w:b/>
          <w:color w:val="000000"/>
          <w:spacing w:val="2"/>
          <w:w w:val="102"/>
          <w:kern w:val="1"/>
          <w:sz w:val="24"/>
          <w:szCs w:val="24"/>
          <w:u w:val="thick" w:color="000000"/>
          <w:lang w:eastAsia="ar-SA"/>
        </w:rPr>
        <w:t>о</w:t>
      </w:r>
      <w:r w:rsidRPr="00B73E9F">
        <w:rPr>
          <w:rFonts w:ascii="Times New Roman" w:eastAsia="Arial Unicode MS" w:hAnsi="Times New Roman" w:cs="Times New Roman"/>
          <w:b/>
          <w:color w:val="000000"/>
          <w:spacing w:val="-1"/>
          <w:w w:val="102"/>
          <w:kern w:val="1"/>
          <w:sz w:val="24"/>
          <w:szCs w:val="24"/>
          <w:u w:val="thick" w:color="000000"/>
          <w:lang w:eastAsia="ar-SA"/>
        </w:rPr>
        <w:t>ђ</w:t>
      </w:r>
      <w:r w:rsidRPr="00B73E9F">
        <w:rPr>
          <w:rFonts w:ascii="Times New Roman" w:eastAsia="Arial Unicode MS" w:hAnsi="Times New Roman" w:cs="Times New Roman"/>
          <w:b/>
          <w:color w:val="000000"/>
          <w:spacing w:val="2"/>
          <w:w w:val="102"/>
          <w:kern w:val="1"/>
          <w:sz w:val="24"/>
          <w:szCs w:val="24"/>
          <w:u w:val="thick" w:color="000000"/>
          <w:lang w:eastAsia="ar-SA"/>
        </w:rPr>
        <w:t>е</w:t>
      </w:r>
      <w:r w:rsidRPr="00B73E9F">
        <w:rPr>
          <w:rFonts w:ascii="Times New Roman" w:eastAsia="Arial Unicode MS" w:hAnsi="Times New Roman" w:cs="Times New Roman"/>
          <w:b/>
          <w:color w:val="000000"/>
          <w:w w:val="102"/>
          <w:kern w:val="1"/>
          <w:sz w:val="24"/>
          <w:szCs w:val="24"/>
          <w:u w:val="thick" w:color="000000"/>
          <w:lang w:eastAsia="ar-SA"/>
        </w:rPr>
        <w:t>ња</w:t>
      </w:r>
      <w:r w:rsidRPr="00B73E9F">
        <w:rPr>
          <w:rFonts w:ascii="Times New Roman" w:eastAsia="Arial Unicode MS" w:hAnsi="Times New Roman" w:cs="Times New Roman"/>
          <w:b/>
          <w:color w:val="000000"/>
          <w:w w:val="102"/>
          <w:kern w:val="1"/>
          <w:sz w:val="24"/>
          <w:szCs w:val="24"/>
          <w:u w:val="thick" w:color="000000"/>
          <w:lang w:val="sr-Cyrl-CS" w:eastAsia="ar-SA"/>
        </w:rPr>
        <w:t xml:space="preserve"> Регистра меница и овлашћења </w:t>
      </w:r>
      <w:r w:rsidRPr="00B73E9F">
        <w:rPr>
          <w:rFonts w:ascii="Times New Roman" w:eastAsia="Arial Unicode MS" w:hAnsi="Times New Roman" w:cs="Times New Roman"/>
          <w:b/>
          <w:color w:val="000000"/>
          <w:spacing w:val="-1"/>
          <w:kern w:val="1"/>
          <w:sz w:val="24"/>
          <w:szCs w:val="24"/>
          <w:u w:val="thick" w:color="000000"/>
          <w:lang w:eastAsia="ar-SA"/>
        </w:rPr>
        <w:t>(</w:t>
      </w:r>
      <w:r w:rsidRPr="00B73E9F">
        <w:rPr>
          <w:rFonts w:ascii="Times New Roman" w:eastAsia="Arial Unicode MS" w:hAnsi="Times New Roman" w:cs="Times New Roman"/>
          <w:b/>
          <w:color w:val="000000"/>
          <w:spacing w:val="3"/>
          <w:kern w:val="1"/>
          <w:sz w:val="24"/>
          <w:szCs w:val="24"/>
          <w:u w:val="thick" w:color="000000"/>
          <w:lang w:eastAsia="ar-SA"/>
        </w:rPr>
        <w:t>„</w:t>
      </w:r>
      <w:r w:rsidRPr="00B73E9F">
        <w:rPr>
          <w:rFonts w:ascii="Times New Roman" w:eastAsia="Arial Unicode MS" w:hAnsi="Times New Roman" w:cs="Times New Roman"/>
          <w:b/>
          <w:color w:val="000000"/>
          <w:spacing w:val="-2"/>
          <w:kern w:val="1"/>
          <w:sz w:val="24"/>
          <w:szCs w:val="24"/>
          <w:u w:val="thick" w:color="000000"/>
          <w:lang w:eastAsia="ar-SA"/>
        </w:rPr>
        <w:t>С</w:t>
      </w:r>
      <w:r w:rsidRPr="00B73E9F">
        <w:rPr>
          <w:rFonts w:ascii="Times New Roman" w:eastAsia="Arial Unicode MS" w:hAnsi="Times New Roman" w:cs="Times New Roman"/>
          <w:b/>
          <w:color w:val="000000"/>
          <w:spacing w:val="1"/>
          <w:kern w:val="1"/>
          <w:sz w:val="24"/>
          <w:szCs w:val="24"/>
          <w:u w:val="thick" w:color="000000"/>
          <w:lang w:eastAsia="ar-SA"/>
        </w:rPr>
        <w:t>л</w:t>
      </w:r>
      <w:r w:rsidRPr="00B73E9F">
        <w:rPr>
          <w:rFonts w:ascii="Times New Roman" w:eastAsia="Arial Unicode MS" w:hAnsi="Times New Roman" w:cs="Times New Roman"/>
          <w:b/>
          <w:color w:val="000000"/>
          <w:kern w:val="1"/>
          <w:sz w:val="24"/>
          <w:szCs w:val="24"/>
          <w:u w:val="thick" w:color="000000"/>
          <w:lang w:eastAsia="ar-SA"/>
        </w:rPr>
        <w:t>.</w:t>
      </w:r>
      <w:r w:rsidRPr="00B73E9F">
        <w:rPr>
          <w:rFonts w:ascii="Times New Roman" w:eastAsia="Arial Unicode MS" w:hAnsi="Times New Roman" w:cs="Times New Roman"/>
          <w:b/>
          <w:color w:val="000000"/>
          <w:spacing w:val="36"/>
          <w:kern w:val="1"/>
          <w:sz w:val="24"/>
          <w:szCs w:val="24"/>
          <w:u w:val="thick" w:color="000000"/>
          <w:lang w:eastAsia="ar-SA"/>
        </w:rPr>
        <w:t xml:space="preserve"> </w:t>
      </w:r>
      <w:r w:rsidRPr="00B73E9F">
        <w:rPr>
          <w:rFonts w:ascii="Times New Roman" w:eastAsia="Arial Unicode MS" w:hAnsi="Times New Roman" w:cs="Times New Roman"/>
          <w:b/>
          <w:color w:val="000000"/>
          <w:spacing w:val="-5"/>
          <w:kern w:val="1"/>
          <w:sz w:val="24"/>
          <w:szCs w:val="24"/>
          <w:u w:val="thick" w:color="000000"/>
          <w:lang w:eastAsia="ar-SA"/>
        </w:rPr>
        <w:t>г</w:t>
      </w:r>
      <w:r w:rsidRPr="00B73E9F">
        <w:rPr>
          <w:rFonts w:ascii="Times New Roman" w:eastAsia="Arial Unicode MS" w:hAnsi="Times New Roman" w:cs="Times New Roman"/>
          <w:b/>
          <w:color w:val="000000"/>
          <w:spacing w:val="1"/>
          <w:kern w:val="1"/>
          <w:sz w:val="24"/>
          <w:szCs w:val="24"/>
          <w:u w:val="thick" w:color="000000"/>
          <w:lang w:eastAsia="ar-SA"/>
        </w:rPr>
        <w:t>л</w:t>
      </w:r>
      <w:r w:rsidRPr="00B73E9F">
        <w:rPr>
          <w:rFonts w:ascii="Times New Roman" w:eastAsia="Arial Unicode MS" w:hAnsi="Times New Roman" w:cs="Times New Roman"/>
          <w:b/>
          <w:color w:val="000000"/>
          <w:kern w:val="1"/>
          <w:sz w:val="24"/>
          <w:szCs w:val="24"/>
          <w:u w:val="thick" w:color="000000"/>
          <w:lang w:eastAsia="ar-SA"/>
        </w:rPr>
        <w:t>ас</w:t>
      </w:r>
      <w:r w:rsidRPr="00B73E9F">
        <w:rPr>
          <w:rFonts w:ascii="Times New Roman" w:eastAsia="Arial Unicode MS" w:hAnsi="Times New Roman" w:cs="Times New Roman"/>
          <w:b/>
          <w:color w:val="000000"/>
          <w:spacing w:val="1"/>
          <w:kern w:val="1"/>
          <w:sz w:val="24"/>
          <w:szCs w:val="24"/>
          <w:u w:val="thick" w:color="000000"/>
          <w:lang w:eastAsia="ar-SA"/>
        </w:rPr>
        <w:t>ни</w:t>
      </w:r>
      <w:r w:rsidRPr="00B73E9F">
        <w:rPr>
          <w:rFonts w:ascii="Times New Roman" w:eastAsia="Arial Unicode MS" w:hAnsi="Times New Roman" w:cs="Times New Roman"/>
          <w:b/>
          <w:color w:val="000000"/>
          <w:kern w:val="1"/>
          <w:sz w:val="24"/>
          <w:szCs w:val="24"/>
          <w:u w:val="thick" w:color="000000"/>
          <w:lang w:eastAsia="ar-SA"/>
        </w:rPr>
        <w:t>к</w:t>
      </w:r>
      <w:r w:rsidRPr="00B73E9F">
        <w:rPr>
          <w:rFonts w:ascii="Times New Roman" w:eastAsia="Arial Unicode MS" w:hAnsi="Times New Roman" w:cs="Times New Roman"/>
          <w:b/>
          <w:color w:val="000000"/>
          <w:spacing w:val="18"/>
          <w:kern w:val="1"/>
          <w:sz w:val="24"/>
          <w:szCs w:val="24"/>
          <w:lang w:eastAsia="ar-SA"/>
        </w:rPr>
        <w:t xml:space="preserve"> </w:t>
      </w:r>
      <w:r w:rsidRPr="00B73E9F">
        <w:rPr>
          <w:rFonts w:ascii="Times New Roman" w:eastAsia="Arial Unicode MS" w:hAnsi="Times New Roman" w:cs="Times New Roman"/>
          <w:b/>
          <w:color w:val="000000"/>
          <w:spacing w:val="-4"/>
          <w:kern w:val="1"/>
          <w:sz w:val="24"/>
          <w:szCs w:val="24"/>
          <w:u w:val="thick" w:color="000000"/>
          <w:lang w:eastAsia="ar-SA"/>
        </w:rPr>
        <w:t>Р</w:t>
      </w:r>
      <w:r w:rsidRPr="00B73E9F">
        <w:rPr>
          <w:rFonts w:ascii="Times New Roman" w:eastAsia="Arial Unicode MS" w:hAnsi="Times New Roman" w:cs="Times New Roman"/>
          <w:b/>
          <w:color w:val="000000"/>
          <w:spacing w:val="1"/>
          <w:kern w:val="1"/>
          <w:sz w:val="24"/>
          <w:szCs w:val="24"/>
          <w:u w:val="thick" w:color="000000"/>
          <w:lang w:eastAsia="ar-SA"/>
        </w:rPr>
        <w:t>С</w:t>
      </w:r>
      <w:r w:rsidRPr="00B73E9F">
        <w:rPr>
          <w:rFonts w:ascii="Times New Roman" w:eastAsia="Arial Unicode MS" w:hAnsi="Times New Roman" w:cs="Times New Roman"/>
          <w:b/>
          <w:color w:val="000000"/>
          <w:kern w:val="1"/>
          <w:sz w:val="24"/>
          <w:szCs w:val="24"/>
          <w:u w:val="thick" w:color="000000"/>
          <w:lang w:eastAsia="ar-SA"/>
        </w:rPr>
        <w:t>“, б</w:t>
      </w:r>
      <w:r w:rsidRPr="00B73E9F">
        <w:rPr>
          <w:rFonts w:ascii="Times New Roman" w:eastAsia="Arial Unicode MS" w:hAnsi="Times New Roman" w:cs="Times New Roman"/>
          <w:b/>
          <w:color w:val="000000"/>
          <w:spacing w:val="2"/>
          <w:kern w:val="1"/>
          <w:sz w:val="24"/>
          <w:szCs w:val="24"/>
          <w:u w:val="thick" w:color="000000"/>
          <w:lang w:eastAsia="ar-SA"/>
        </w:rPr>
        <w:t>р</w:t>
      </w:r>
      <w:r w:rsidRPr="00B73E9F">
        <w:rPr>
          <w:rFonts w:ascii="Times New Roman" w:eastAsia="Arial Unicode MS" w:hAnsi="Times New Roman" w:cs="Times New Roman"/>
          <w:b/>
          <w:color w:val="000000"/>
          <w:kern w:val="1"/>
          <w:sz w:val="24"/>
          <w:szCs w:val="24"/>
          <w:u w:val="thick" w:color="000000"/>
          <w:lang w:eastAsia="ar-SA"/>
        </w:rPr>
        <w:t>.</w:t>
      </w:r>
      <w:r w:rsidRPr="00B73E9F">
        <w:rPr>
          <w:rFonts w:ascii="Times New Roman" w:eastAsia="Arial Unicode MS" w:hAnsi="Times New Roman" w:cs="Times New Roman"/>
          <w:b/>
          <w:color w:val="000000"/>
          <w:spacing w:val="5"/>
          <w:kern w:val="1"/>
          <w:sz w:val="24"/>
          <w:szCs w:val="24"/>
          <w:u w:val="thick" w:color="000000"/>
          <w:lang w:eastAsia="ar-SA"/>
        </w:rPr>
        <w:t xml:space="preserve"> </w:t>
      </w:r>
      <w:r w:rsidRPr="00B73E9F">
        <w:rPr>
          <w:rFonts w:ascii="Times New Roman" w:eastAsia="Arial Unicode MS" w:hAnsi="Times New Roman" w:cs="Times New Roman"/>
          <w:b/>
          <w:color w:val="000000"/>
          <w:kern w:val="1"/>
          <w:sz w:val="24"/>
          <w:szCs w:val="24"/>
          <w:u w:val="thick" w:color="000000"/>
          <w:lang w:eastAsia="ar-SA"/>
        </w:rPr>
        <w:t>56/</w:t>
      </w:r>
      <w:r w:rsidRPr="00B73E9F">
        <w:rPr>
          <w:rFonts w:ascii="Times New Roman" w:eastAsia="Arial Unicode MS" w:hAnsi="Times New Roman" w:cs="Times New Roman"/>
          <w:b/>
          <w:color w:val="000000"/>
          <w:spacing w:val="2"/>
          <w:kern w:val="1"/>
          <w:sz w:val="24"/>
          <w:szCs w:val="24"/>
          <w:u w:val="thick" w:color="000000"/>
          <w:lang w:eastAsia="ar-SA"/>
        </w:rPr>
        <w:t>2</w:t>
      </w:r>
      <w:r w:rsidRPr="00B73E9F">
        <w:rPr>
          <w:rFonts w:ascii="Times New Roman" w:eastAsia="Arial Unicode MS" w:hAnsi="Times New Roman" w:cs="Times New Roman"/>
          <w:b/>
          <w:color w:val="000000"/>
          <w:kern w:val="1"/>
          <w:sz w:val="24"/>
          <w:szCs w:val="24"/>
          <w:u w:val="thick" w:color="000000"/>
          <w:lang w:eastAsia="ar-SA"/>
        </w:rPr>
        <w:t>0</w:t>
      </w:r>
      <w:r w:rsidRPr="00B73E9F">
        <w:rPr>
          <w:rFonts w:ascii="Times New Roman" w:eastAsia="Arial Unicode MS" w:hAnsi="Times New Roman" w:cs="Times New Roman"/>
          <w:b/>
          <w:color w:val="000000"/>
          <w:spacing w:val="-12"/>
          <w:kern w:val="1"/>
          <w:sz w:val="24"/>
          <w:szCs w:val="24"/>
          <w:u w:val="thick" w:color="000000"/>
          <w:lang w:eastAsia="ar-SA"/>
        </w:rPr>
        <w:t>1</w:t>
      </w:r>
      <w:r w:rsidRPr="00B73E9F">
        <w:rPr>
          <w:rFonts w:ascii="Times New Roman" w:eastAsia="Arial Unicode MS" w:hAnsi="Times New Roman" w:cs="Times New Roman"/>
          <w:b/>
          <w:color w:val="000000"/>
          <w:kern w:val="1"/>
          <w:sz w:val="24"/>
          <w:szCs w:val="24"/>
          <w:u w:val="thick" w:color="000000"/>
          <w:lang w:eastAsia="ar-SA"/>
        </w:rPr>
        <w:t>1</w:t>
      </w:r>
      <w:r w:rsidRPr="00B73E9F">
        <w:rPr>
          <w:rFonts w:ascii="Times New Roman" w:eastAsia="Arial Unicode MS" w:hAnsi="Times New Roman" w:cs="Times New Roman"/>
          <w:b/>
          <w:color w:val="000000"/>
          <w:kern w:val="1"/>
          <w:sz w:val="24"/>
          <w:szCs w:val="24"/>
          <w:u w:val="thick" w:color="000000"/>
          <w:lang w:val="sr-Cyrl-CS" w:eastAsia="ar-SA"/>
        </w:rPr>
        <w:t>, 80/2015, 76/2016 и 82/2017</w:t>
      </w:r>
      <w:r w:rsidRPr="00B73E9F">
        <w:rPr>
          <w:rFonts w:ascii="Times New Roman" w:eastAsia="Arial Unicode MS" w:hAnsi="Times New Roman" w:cs="Times New Roman"/>
          <w:b/>
          <w:color w:val="000000"/>
          <w:spacing w:val="-1"/>
          <w:kern w:val="1"/>
          <w:sz w:val="24"/>
          <w:szCs w:val="24"/>
          <w:u w:val="thick" w:color="000000"/>
          <w:lang w:eastAsia="ar-SA"/>
        </w:rPr>
        <w:t>)</w:t>
      </w:r>
      <w:r w:rsidRPr="00B73E9F">
        <w:rPr>
          <w:rFonts w:ascii="Times New Roman" w:eastAsia="Arial Unicode MS" w:hAnsi="Times New Roman" w:cs="Times New Roman"/>
          <w:b/>
          <w:color w:val="000000"/>
          <w:kern w:val="1"/>
          <w:sz w:val="24"/>
          <w:szCs w:val="24"/>
          <w:u w:val="thick" w:color="000000"/>
          <w:lang w:eastAsia="ar-SA"/>
        </w:rPr>
        <w:t>.</w:t>
      </w:r>
    </w:p>
    <w:p w:rsidR="0083764B" w:rsidRPr="00B73E9F" w:rsidRDefault="0083764B" w:rsidP="0083764B">
      <w:pPr>
        <w:spacing w:before="100" w:beforeAutospacing="1" w:after="100" w:afterAutospacing="1"/>
        <w:ind w:left="720" w:firstLine="720"/>
        <w:contextualSpacing/>
        <w:jc w:val="both"/>
        <w:rPr>
          <w:rFonts w:ascii="Times New Roman" w:hAnsi="Times New Roman" w:cs="Times New Roman"/>
          <w:sz w:val="24"/>
          <w:szCs w:val="24"/>
          <w:lang w:val="ru-RU"/>
        </w:rPr>
      </w:pPr>
    </w:p>
    <w:p w:rsidR="0083764B" w:rsidRPr="00B73E9F" w:rsidRDefault="0083764B" w:rsidP="0083764B">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B73E9F">
        <w:rPr>
          <w:rFonts w:ascii="Times New Roman" w:hAnsi="Times New Roman"/>
          <w:sz w:val="24"/>
          <w:lang w:val="sr-Cyrl-CS"/>
        </w:rPr>
        <w:lastRenderedPageBreak/>
        <w:t>ЗАШТИТА</w:t>
      </w:r>
      <w:r w:rsidRPr="00B73E9F">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83764B" w:rsidRPr="00B73E9F" w:rsidRDefault="0083764B" w:rsidP="0046207C">
      <w:pPr>
        <w:spacing w:after="0" w:line="240" w:lineRule="atLeast"/>
        <w:ind w:firstLine="360"/>
        <w:rPr>
          <w:rFonts w:ascii="Times New Roman" w:hAnsi="Times New Roman" w:cs="Times New Roman"/>
          <w:sz w:val="24"/>
          <w:szCs w:val="24"/>
          <w:lang w:val="sr-Cyrl-CS"/>
        </w:rPr>
      </w:pPr>
    </w:p>
    <w:p w:rsidR="0083764B" w:rsidRPr="00B73E9F" w:rsidRDefault="0083764B" w:rsidP="0046207C">
      <w:pPr>
        <w:spacing w:after="0" w:line="240" w:lineRule="atLeast"/>
        <w:ind w:firstLine="36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Наручилац је дужан да:</w:t>
      </w:r>
    </w:p>
    <w:p w:rsidR="0083764B" w:rsidRPr="00B73E9F" w:rsidRDefault="0083764B" w:rsidP="0046207C">
      <w:pPr>
        <w:spacing w:after="0" w:line="240" w:lineRule="atLeast"/>
        <w:ind w:firstLine="36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1)</w:t>
      </w:r>
      <w:r w:rsidRPr="00B73E9F">
        <w:rPr>
          <w:rFonts w:ascii="Times New Roman" w:hAnsi="Times New Roman" w:cs="Times New Roman"/>
          <w:sz w:val="24"/>
          <w:szCs w:val="24"/>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83764B" w:rsidRPr="00B73E9F" w:rsidRDefault="0083764B" w:rsidP="0046207C">
      <w:pPr>
        <w:spacing w:after="0" w:line="240" w:lineRule="atLeast"/>
        <w:ind w:firstLine="36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2)</w:t>
      </w:r>
      <w:r w:rsidRPr="00B73E9F">
        <w:rPr>
          <w:rFonts w:ascii="Times New Roman" w:hAnsi="Times New Roman" w:cs="Times New Roman"/>
          <w:sz w:val="24"/>
          <w:szCs w:val="24"/>
          <w:lang w:val="sr-Cyrl-CS"/>
        </w:rPr>
        <w:tab/>
        <w:t>одбије давање информације која би значила повреду поверљивости података добијених у понуди;</w:t>
      </w:r>
    </w:p>
    <w:p w:rsidR="0083764B" w:rsidRPr="00B73E9F" w:rsidRDefault="0083764B" w:rsidP="0046207C">
      <w:pPr>
        <w:spacing w:after="0" w:line="240" w:lineRule="atLeast"/>
        <w:ind w:firstLine="36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3)</w:t>
      </w:r>
      <w:r w:rsidRPr="00B73E9F">
        <w:rPr>
          <w:rFonts w:ascii="Times New Roman" w:hAnsi="Times New Roman" w:cs="Times New Roman"/>
          <w:sz w:val="24"/>
          <w:szCs w:val="24"/>
          <w:lang w:val="sr-Cyrl-CS"/>
        </w:rPr>
        <w:tab/>
        <w:t>чува као пословну тајну имена, заинтересованих лица, понуђача, као и податке о поднетим понудама, до отварања понуда.</w:t>
      </w:r>
    </w:p>
    <w:p w:rsidR="0083764B" w:rsidRPr="00B73E9F" w:rsidRDefault="0083764B" w:rsidP="0046207C">
      <w:pPr>
        <w:spacing w:after="0" w:line="240" w:lineRule="atLeast"/>
        <w:ind w:firstLine="360"/>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w:t>
      </w:r>
    </w:p>
    <w:p w:rsidR="0083764B" w:rsidRPr="00B73E9F" w:rsidRDefault="0083764B" w:rsidP="0046207C">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C04D0" w:rsidRPr="00B73E9F" w:rsidRDefault="000C04D0" w:rsidP="000C04D0">
      <w:pPr>
        <w:spacing w:after="0" w:line="240" w:lineRule="atLeast"/>
        <w:jc w:val="both"/>
        <w:rPr>
          <w:rFonts w:ascii="Times New Roman" w:hAnsi="Times New Roman" w:cs="Times New Roman"/>
          <w:sz w:val="24"/>
          <w:szCs w:val="24"/>
          <w:lang w:val="sr-Cyrl-CS"/>
        </w:rPr>
      </w:pPr>
    </w:p>
    <w:p w:rsidR="004A718E" w:rsidRPr="00B73E9F" w:rsidRDefault="004A718E" w:rsidP="004A718E">
      <w:pPr>
        <w:pStyle w:val="ListParagraph"/>
        <w:numPr>
          <w:ilvl w:val="1"/>
          <w:numId w:val="6"/>
        </w:numPr>
        <w:ind w:left="0" w:firstLine="0"/>
        <w:jc w:val="both"/>
        <w:rPr>
          <w:b/>
          <w:lang w:val="sr-Cyrl-CS"/>
        </w:rPr>
      </w:pPr>
      <w:r w:rsidRPr="00B73E9F">
        <w:rPr>
          <w:b/>
          <w:lang w:val="sr-Cyrl-CS"/>
        </w:rPr>
        <w:t>УВИД У ПРОЈЕКТНУ ДОКУМЕНТАЦИЈУ</w:t>
      </w:r>
    </w:p>
    <w:p w:rsidR="00B73E9F" w:rsidRPr="00B73E9F" w:rsidRDefault="00B73E9F" w:rsidP="00B73E9F">
      <w:pPr>
        <w:pStyle w:val="ListParagraph"/>
        <w:spacing w:before="120" w:after="120"/>
        <w:ind w:left="360"/>
        <w:jc w:val="both"/>
      </w:pPr>
      <w:r w:rsidRPr="00B73E9F">
        <w:rPr>
          <w:lang w:val="sr-Cyrl-CS"/>
        </w:rPr>
        <w:t>Заинтересовани понуђачи могу остварити увид у пројектну документацију. Особа за контакт: Никола Максимовић,</w:t>
      </w:r>
      <w:r w:rsidRPr="00B73E9F">
        <w:t xml:space="preserve"> </w:t>
      </w:r>
      <w:r w:rsidRPr="00B73E9F">
        <w:rPr>
          <w:i/>
          <w:iCs/>
        </w:rPr>
        <w:t xml:space="preserve"> </w:t>
      </w:r>
      <w:r w:rsidRPr="00B73E9F">
        <w:rPr>
          <w:iCs/>
        </w:rPr>
        <w:t xml:space="preserve">тел: 064/ 85 80 732, e-mail: </w:t>
      </w:r>
      <w:hyperlink r:id="rId14" w:history="1">
        <w:r w:rsidRPr="00B73E9F">
          <w:rPr>
            <w:rStyle w:val="Hyperlink"/>
          </w:rPr>
          <w:t>nikola.maksimovic@uerazvoj.uzice.rs</w:t>
        </w:r>
      </w:hyperlink>
      <w:r w:rsidRPr="00B73E9F">
        <w:rPr>
          <w:iCs/>
        </w:rPr>
        <w:t>, радним даном (понедељак-петак) од 07:30 до 15:00 часова.</w:t>
      </w:r>
    </w:p>
    <w:p w:rsidR="004A718E" w:rsidRPr="00B73E9F" w:rsidRDefault="004A718E" w:rsidP="004A718E">
      <w:pPr>
        <w:pStyle w:val="ListParagraph"/>
        <w:ind w:left="0"/>
        <w:jc w:val="both"/>
        <w:rPr>
          <w:b/>
          <w:lang w:val="sr-Cyrl-CS"/>
        </w:rPr>
      </w:pPr>
    </w:p>
    <w:p w:rsidR="004A718E" w:rsidRPr="00B73E9F" w:rsidRDefault="004A718E" w:rsidP="004A718E">
      <w:pPr>
        <w:pStyle w:val="ListParagraph"/>
        <w:ind w:left="567"/>
        <w:jc w:val="both"/>
        <w:rPr>
          <w:lang w:val="sr-Cyrl-CS"/>
        </w:rPr>
      </w:pPr>
    </w:p>
    <w:p w:rsidR="0083764B" w:rsidRPr="00B73E9F" w:rsidRDefault="00595F7A" w:rsidP="00595F7A">
      <w:pPr>
        <w:jc w:val="both"/>
        <w:rPr>
          <w:rFonts w:ascii="Times New Roman" w:hAnsi="Times New Roman" w:cs="Times New Roman"/>
          <w:b/>
          <w:sz w:val="24"/>
          <w:szCs w:val="24"/>
          <w:lang w:val="sr-Cyrl-CS"/>
        </w:rPr>
      </w:pPr>
      <w:r w:rsidRPr="00B73E9F">
        <w:rPr>
          <w:rFonts w:ascii="Times New Roman" w:hAnsi="Times New Roman" w:cs="Times New Roman"/>
          <w:b/>
          <w:sz w:val="24"/>
          <w:szCs w:val="24"/>
          <w:lang w:val="sr-Cyrl-CS"/>
        </w:rPr>
        <w:t xml:space="preserve">4.15 </w:t>
      </w:r>
      <w:r w:rsidR="0083764B" w:rsidRPr="00B73E9F">
        <w:rPr>
          <w:rFonts w:ascii="Times New Roman" w:hAnsi="Times New Roman" w:cs="Times New Roman"/>
          <w:b/>
          <w:sz w:val="24"/>
          <w:szCs w:val="24"/>
          <w:lang w:val="sr-Cyrl-CS"/>
        </w:rPr>
        <w:t xml:space="preserve">ДОДАТНЕ ИНФОРМАЦИЈЕ ИЛИ ПОЈАШЊЕЊА У ВЕЗИ СА ПРИПРЕМАЊЕМ ПОНУДА, </w:t>
      </w:r>
    </w:p>
    <w:p w:rsidR="0083764B" w:rsidRPr="00B73E9F" w:rsidRDefault="0083764B" w:rsidP="005C2BC4">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 xml:space="preserve">Заинтересовано лице може, у писаном облику, </w:t>
      </w:r>
      <w:r w:rsidRPr="00B73E9F">
        <w:rPr>
          <w:rFonts w:ascii="Times New Roman" w:hAnsi="Times New Roman" w:cs="Times New Roman"/>
          <w:bCs/>
          <w:sz w:val="24"/>
          <w:szCs w:val="24"/>
          <w:lang w:val="sr-Cyrl-CS"/>
        </w:rPr>
        <w:t>путем поште на адресу Наручиоца, електронске поште на имејл</w:t>
      </w:r>
      <w:r w:rsidRPr="00B73E9F">
        <w:rPr>
          <w:rFonts w:ascii="Times New Roman" w:hAnsi="Times New Roman" w:cs="Times New Roman"/>
          <w:bCs/>
          <w:sz w:val="24"/>
          <w:szCs w:val="24"/>
          <w:lang w:val="sr-Latn-CS"/>
        </w:rPr>
        <w:t xml:space="preserve"> </w:t>
      </w:r>
      <w:hyperlink r:id="rId15" w:history="1">
        <w:r w:rsidRPr="00B73E9F">
          <w:rPr>
            <w:rStyle w:val="Hyperlink"/>
            <w:rFonts w:ascii="Times New Roman" w:hAnsi="Times New Roman" w:cs="Times New Roman"/>
            <w:sz w:val="24"/>
            <w:szCs w:val="24"/>
            <w:lang w:val="sr-Latn-CS"/>
          </w:rPr>
          <w:t>slavisa.projevic@uzice.rs</w:t>
        </w:r>
      </w:hyperlink>
      <w:r w:rsidRPr="00B73E9F">
        <w:rPr>
          <w:rFonts w:ascii="Times New Roman" w:hAnsi="Times New Roman" w:cs="Times New Roman"/>
          <w:bCs/>
          <w:sz w:val="24"/>
          <w:szCs w:val="24"/>
          <w:lang w:val="sr-Latn-CS"/>
        </w:rPr>
        <w:t xml:space="preserve"> </w:t>
      </w:r>
      <w:r w:rsidRPr="00B73E9F">
        <w:rPr>
          <w:rFonts w:ascii="Times New Roman" w:hAnsi="Times New Roman" w:cs="Times New Roman"/>
          <w:bCs/>
          <w:sz w:val="24"/>
          <w:szCs w:val="24"/>
        </w:rPr>
        <w:t>или</w:t>
      </w:r>
      <w:r w:rsidRPr="00B73E9F">
        <w:rPr>
          <w:rFonts w:ascii="Times New Roman" w:hAnsi="Times New Roman" w:cs="Times New Roman"/>
          <w:bCs/>
          <w:sz w:val="24"/>
          <w:szCs w:val="24"/>
          <w:lang w:val="sr-Latn-CS"/>
        </w:rPr>
        <w:t xml:space="preserve"> </w:t>
      </w:r>
      <w:hyperlink r:id="rId16" w:history="1">
        <w:r w:rsidR="00B35D68" w:rsidRPr="00B73E9F">
          <w:rPr>
            <w:rStyle w:val="Hyperlink"/>
            <w:rFonts w:ascii="Times New Roman" w:hAnsi="Times New Roman" w:cs="Times New Roman"/>
            <w:sz w:val="24"/>
            <w:szCs w:val="24"/>
          </w:rPr>
          <w:t>natasa.vukasinovic</w:t>
        </w:r>
        <w:r w:rsidR="00B35D68" w:rsidRPr="00B73E9F">
          <w:rPr>
            <w:rStyle w:val="Hyperlink"/>
            <w:rFonts w:ascii="Times New Roman" w:hAnsi="Times New Roman" w:cs="Times New Roman"/>
            <w:sz w:val="24"/>
            <w:szCs w:val="24"/>
            <w:lang w:val="sr-Latn-CS"/>
          </w:rPr>
          <w:t>@uzice.rs</w:t>
        </w:r>
      </w:hyperlink>
      <w:r w:rsidRPr="00B73E9F">
        <w:rPr>
          <w:rFonts w:ascii="Times New Roman" w:hAnsi="Times New Roman" w:cs="Times New Roman"/>
          <w:bCs/>
          <w:sz w:val="24"/>
          <w:szCs w:val="24"/>
          <w:lang w:val="sr-Latn-CS"/>
        </w:rPr>
        <w:t xml:space="preserve"> </w:t>
      </w:r>
      <w:r w:rsidRPr="00B73E9F">
        <w:rPr>
          <w:rFonts w:ascii="Times New Roman" w:hAnsi="Times New Roman" w:cs="Times New Roman"/>
          <w:bCs/>
          <w:sz w:val="24"/>
          <w:szCs w:val="24"/>
        </w:rPr>
        <w:t xml:space="preserve">тражити од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 xml:space="preserve">аручиоца додатне информације или појашњења у вези са припремањем понуде, при чему може да укаже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аручиоцу</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 xml:space="preserve">и на евентуално уочене недостатке и неправилности у </w:t>
      </w:r>
      <w:r w:rsidRPr="00B73E9F">
        <w:rPr>
          <w:rFonts w:ascii="Times New Roman" w:hAnsi="Times New Roman" w:cs="Times New Roman"/>
          <w:bCs/>
          <w:sz w:val="24"/>
          <w:szCs w:val="24"/>
          <w:lang w:val="sr-Cyrl-CS"/>
        </w:rPr>
        <w:t>К</w:t>
      </w:r>
      <w:r w:rsidRPr="00B73E9F">
        <w:rPr>
          <w:rFonts w:ascii="Times New Roman" w:hAnsi="Times New Roman" w:cs="Times New Roman"/>
          <w:bCs/>
          <w:sz w:val="24"/>
          <w:szCs w:val="24"/>
        </w:rPr>
        <w:t xml:space="preserve">онкурсној документацији, најкасније </w:t>
      </w:r>
      <w:r w:rsidRPr="00B73E9F">
        <w:rPr>
          <w:rFonts w:ascii="Times New Roman" w:hAnsi="Times New Roman" w:cs="Times New Roman"/>
          <w:bCs/>
          <w:sz w:val="24"/>
          <w:szCs w:val="24"/>
          <w:lang w:val="sr-Cyrl-CS"/>
        </w:rPr>
        <w:t>пет</w:t>
      </w:r>
      <w:r w:rsidRPr="00B73E9F">
        <w:rPr>
          <w:rFonts w:ascii="Times New Roman" w:hAnsi="Times New Roman" w:cs="Times New Roman"/>
          <w:bCs/>
          <w:sz w:val="24"/>
          <w:szCs w:val="24"/>
        </w:rPr>
        <w:t xml:space="preserve"> дана пре истека рока за подношење понуде.</w:t>
      </w:r>
      <w:r w:rsidRPr="00B73E9F">
        <w:rPr>
          <w:rFonts w:ascii="Times New Roman" w:hAnsi="Times New Roman" w:cs="Times New Roman"/>
          <w:sz w:val="24"/>
          <w:szCs w:val="24"/>
          <w:lang w:val="sr-Cyrl-CS"/>
        </w:rPr>
        <w:t xml:space="preserve"> </w:t>
      </w:r>
      <w:r w:rsidRPr="00B73E9F">
        <w:rPr>
          <w:rFonts w:ascii="Times New Roman" w:hAnsi="Times New Roman" w:cs="Times New Roman"/>
          <w:bCs/>
          <w:sz w:val="24"/>
          <w:szCs w:val="24"/>
          <w:lang w:val="sr-Cyrl-CS"/>
        </w:rPr>
        <w:t xml:space="preserve">Особе за контакт су Славиша Пројевић или </w:t>
      </w:r>
      <w:r w:rsidR="00B35D68" w:rsidRPr="00B73E9F">
        <w:rPr>
          <w:rFonts w:ascii="Times New Roman" w:hAnsi="Times New Roman" w:cs="Times New Roman"/>
          <w:bCs/>
          <w:sz w:val="24"/>
          <w:szCs w:val="24"/>
        </w:rPr>
        <w:t>Наташа Вукашиновић</w:t>
      </w:r>
      <w:r w:rsidRPr="00B73E9F">
        <w:rPr>
          <w:rFonts w:ascii="Times New Roman" w:hAnsi="Times New Roman" w:cs="Times New Roman"/>
          <w:bCs/>
          <w:sz w:val="24"/>
          <w:szCs w:val="24"/>
          <w:lang w:val="sr-Cyrl-CS"/>
        </w:rPr>
        <w:t>, сваког радног дана, понедељак-петак, у периоду 07.30 – 15.00 часова.</w:t>
      </w:r>
    </w:p>
    <w:p w:rsidR="0083764B" w:rsidRPr="00B73E9F" w:rsidRDefault="0083764B" w:rsidP="005C2BC4">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Тражење додатних информација или појашњења телефоном није дозвољено. </w:t>
      </w:r>
    </w:p>
    <w:p w:rsidR="0083764B" w:rsidRPr="00B73E9F" w:rsidRDefault="0083764B" w:rsidP="005C2BC4">
      <w:pPr>
        <w:spacing w:after="0" w:line="240" w:lineRule="auto"/>
        <w:ind w:firstLine="576"/>
        <w:jc w:val="both"/>
        <w:rPr>
          <w:rFonts w:ascii="Times New Roman" w:hAnsi="Times New Roman" w:cs="Times New Roman"/>
          <w:sz w:val="24"/>
          <w:szCs w:val="24"/>
        </w:rPr>
      </w:pPr>
      <w:r w:rsidRPr="00B73E9F">
        <w:rPr>
          <w:rFonts w:ascii="Times New Roman" w:hAnsi="Times New Roman" w:cs="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73E9F">
        <w:rPr>
          <w:rFonts w:ascii="Times New Roman" w:eastAsia="TimesNewRomanPS-BoldMT" w:hAnsi="Times New Roman" w:cs="Times New Roman"/>
          <w:b/>
          <w:bCs/>
          <w:sz w:val="24"/>
          <w:szCs w:val="24"/>
          <w:lang w:val="sr-Cyrl-CS"/>
        </w:rPr>
        <w:t xml:space="preserve"> </w:t>
      </w:r>
      <w:r w:rsidRPr="00B73E9F">
        <w:rPr>
          <w:rFonts w:ascii="Times New Roman" w:eastAsia="TimesNewRomanPS-BoldMT" w:hAnsi="Times New Roman" w:cs="Times New Roman"/>
          <w:bCs/>
          <w:sz w:val="24"/>
          <w:szCs w:val="24"/>
          <w:lang w:val="sr-Cyrl-CS"/>
        </w:rPr>
        <w:t xml:space="preserve">ЈН број </w:t>
      </w:r>
      <w:r w:rsidRPr="00B73E9F">
        <w:rPr>
          <w:rFonts w:ascii="Times New Roman" w:hAnsi="Times New Roman" w:cs="Times New Roman"/>
          <w:sz w:val="24"/>
          <w:szCs w:val="24"/>
        </w:rPr>
        <w:t>VIII 404-</w:t>
      </w:r>
      <w:r w:rsidR="00B73E9F" w:rsidRPr="00B73E9F">
        <w:rPr>
          <w:rFonts w:ascii="Times New Roman" w:hAnsi="Times New Roman" w:cs="Times New Roman"/>
          <w:sz w:val="24"/>
          <w:szCs w:val="24"/>
        </w:rPr>
        <w:t>132</w:t>
      </w:r>
      <w:r w:rsidRPr="00B73E9F">
        <w:rPr>
          <w:rFonts w:ascii="Times New Roman" w:hAnsi="Times New Roman" w:cs="Times New Roman"/>
          <w:sz w:val="24"/>
          <w:szCs w:val="24"/>
        </w:rPr>
        <w:t>/20</w:t>
      </w:r>
      <w:r w:rsidRPr="00B73E9F">
        <w:rPr>
          <w:rFonts w:ascii="Times New Roman" w:hAnsi="Times New Roman" w:cs="Times New Roman"/>
          <w:sz w:val="24"/>
          <w:szCs w:val="24"/>
          <w:lang w:val="ru-RU"/>
        </w:rPr>
        <w:t xml:space="preserve"> </w:t>
      </w:r>
      <w:r w:rsidRPr="00B73E9F">
        <w:rPr>
          <w:rFonts w:ascii="Times New Roman" w:hAnsi="Times New Roman" w:cs="Times New Roman"/>
          <w:sz w:val="24"/>
          <w:szCs w:val="24"/>
        </w:rPr>
        <w:t xml:space="preserve"> </w:t>
      </w:r>
      <w:r w:rsidRPr="00B73E9F">
        <w:rPr>
          <w:rFonts w:ascii="Times New Roman" w:hAnsi="Times New Roman" w:cs="Times New Roman"/>
          <w:sz w:val="24"/>
          <w:szCs w:val="24"/>
          <w:lang w:val="ru-RU"/>
        </w:rPr>
        <w:t>–</w:t>
      </w:r>
      <w:r w:rsidRPr="00B73E9F">
        <w:rPr>
          <w:rFonts w:ascii="Times New Roman" w:hAnsi="Times New Roman" w:cs="Times New Roman"/>
          <w:sz w:val="24"/>
          <w:szCs w:val="24"/>
          <w:lang w:val="sr-Cyrl-CS"/>
        </w:rPr>
        <w:t xml:space="preserve"> </w:t>
      </w:r>
      <w:r w:rsidR="00B73E9F" w:rsidRPr="00B73E9F">
        <w:rPr>
          <w:rStyle w:val="Bodytext30"/>
          <w:rFonts w:ascii="Times New Roman" w:hAnsi="Times New Roman" w:cs="Times New Roman"/>
          <w:b w:val="0"/>
          <w:sz w:val="24"/>
          <w:szCs w:val="24"/>
          <w:lang w:eastAsia="sr-Cyrl-CS"/>
        </w:rPr>
        <w:t>Радови на завршетку објекта на Сарића Осоју</w:t>
      </w:r>
      <w:r w:rsidR="00B35D68" w:rsidRPr="00B73E9F">
        <w:rPr>
          <w:rStyle w:val="Bodytext30"/>
          <w:rFonts w:ascii="Times New Roman" w:hAnsi="Times New Roman" w:cs="Times New Roman"/>
          <w:b w:val="0"/>
          <w:sz w:val="24"/>
          <w:szCs w:val="24"/>
          <w:lang w:eastAsia="sr-Cyrl-CS"/>
        </w:rPr>
        <w:t>.</w:t>
      </w:r>
    </w:p>
    <w:p w:rsidR="0083764B" w:rsidRPr="00B73E9F" w:rsidRDefault="0083764B" w:rsidP="005C2BC4">
      <w:pPr>
        <w:spacing w:after="0" w:line="240" w:lineRule="auto"/>
        <w:ind w:firstLine="576"/>
        <w:jc w:val="both"/>
        <w:rPr>
          <w:rFonts w:ascii="Times New Roman" w:hAnsi="Times New Roman" w:cs="Times New Roman"/>
          <w:bCs/>
          <w:sz w:val="24"/>
          <w:szCs w:val="24"/>
        </w:rPr>
      </w:pP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аручилац</w:t>
      </w:r>
      <w:r w:rsidRPr="00B73E9F">
        <w:rPr>
          <w:rFonts w:ascii="Times New Roman" w:hAnsi="Times New Roman" w:cs="Times New Roman"/>
          <w:bCs/>
          <w:sz w:val="24"/>
          <w:szCs w:val="24"/>
          <w:lang w:val="sr-Cyrl-CS"/>
        </w:rPr>
        <w:t xml:space="preserve"> ће у </w:t>
      </w:r>
      <w:r w:rsidRPr="00B73E9F">
        <w:rPr>
          <w:rFonts w:ascii="Times New Roman" w:hAnsi="Times New Roman" w:cs="Times New Roman"/>
          <w:bCs/>
          <w:sz w:val="24"/>
          <w:szCs w:val="24"/>
        </w:rPr>
        <w:t xml:space="preserve"> року од три дана од дана пријема захтева, објави</w:t>
      </w:r>
      <w:r w:rsidRPr="00B73E9F">
        <w:rPr>
          <w:rFonts w:ascii="Times New Roman" w:hAnsi="Times New Roman" w:cs="Times New Roman"/>
          <w:bCs/>
          <w:sz w:val="24"/>
          <w:szCs w:val="24"/>
          <w:lang w:val="sr-Cyrl-CS"/>
        </w:rPr>
        <w:t>ти</w:t>
      </w:r>
      <w:r w:rsidRPr="00B73E9F">
        <w:rPr>
          <w:rFonts w:ascii="Times New Roman" w:hAnsi="Times New Roman" w:cs="Times New Roman"/>
          <w:bCs/>
          <w:sz w:val="24"/>
          <w:szCs w:val="24"/>
        </w:rPr>
        <w:t xml:space="preserve"> одговор на Порталу јавних набавки и на својој интернет страници.</w:t>
      </w:r>
    </w:p>
    <w:p w:rsidR="0083764B" w:rsidRPr="00B73E9F" w:rsidRDefault="00AE1286" w:rsidP="00321272">
      <w:pPr>
        <w:pStyle w:val="Heading2"/>
        <w:keepLines/>
        <w:numPr>
          <w:ilvl w:val="1"/>
          <w:numId w:val="12"/>
        </w:numPr>
        <w:suppressAutoHyphens w:val="0"/>
        <w:spacing w:before="200" w:line="240" w:lineRule="auto"/>
        <w:ind w:left="0" w:hanging="3"/>
        <w:jc w:val="both"/>
        <w:rPr>
          <w:rFonts w:ascii="Times New Roman" w:hAnsi="Times New Roman"/>
          <w:sz w:val="24"/>
        </w:rPr>
      </w:pPr>
      <w:r w:rsidRPr="00B73E9F">
        <w:rPr>
          <w:rFonts w:ascii="Times New Roman" w:hAnsi="Times New Roman"/>
          <w:sz w:val="24"/>
        </w:rPr>
        <w:t xml:space="preserve"> </w:t>
      </w:r>
      <w:r w:rsidR="0083764B" w:rsidRPr="00B73E9F">
        <w:rPr>
          <w:rFonts w:ascii="Times New Roman" w:hAnsi="Times New Roman"/>
          <w:sz w:val="24"/>
        </w:rPr>
        <w:t xml:space="preserve">ИЗМЕНЕ </w:t>
      </w:r>
      <w:r w:rsidR="0083764B" w:rsidRPr="00B73E9F">
        <w:rPr>
          <w:rFonts w:ascii="Times New Roman" w:hAnsi="Times New Roman"/>
          <w:sz w:val="24"/>
          <w:lang w:val="sr-Cyrl-CS"/>
        </w:rPr>
        <w:t xml:space="preserve"> И ДОПУНЕ </w:t>
      </w:r>
      <w:r w:rsidR="0083764B" w:rsidRPr="00B73E9F">
        <w:rPr>
          <w:rFonts w:ascii="Times New Roman" w:hAnsi="Times New Roman"/>
          <w:sz w:val="24"/>
        </w:rPr>
        <w:t xml:space="preserve">КОНКУРСНЕ ДОКУМЕНТАЦИЈЕ </w:t>
      </w:r>
    </w:p>
    <w:p w:rsidR="005C2BC4" w:rsidRPr="00B73E9F" w:rsidRDefault="005C2BC4" w:rsidP="005C2BC4">
      <w:pPr>
        <w:spacing w:after="0" w:line="240" w:lineRule="atLeast"/>
        <w:ind w:firstLine="576"/>
        <w:jc w:val="both"/>
        <w:rPr>
          <w:rFonts w:ascii="Times New Roman" w:hAnsi="Times New Roman" w:cs="Times New Roman"/>
          <w:sz w:val="24"/>
          <w:szCs w:val="24"/>
          <w:lang w:val="sr-Cyrl-CS"/>
        </w:rPr>
      </w:pPr>
    </w:p>
    <w:p w:rsidR="0083764B" w:rsidRPr="00B73E9F" w:rsidRDefault="0083764B" w:rsidP="005C2BC4">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Pr="00B73E9F">
          <w:rPr>
            <w:rStyle w:val="Hyperlink"/>
            <w:rFonts w:ascii="Times New Roman" w:hAnsi="Times New Roman" w:cs="Times New Roman"/>
            <w:sz w:val="24"/>
            <w:szCs w:val="24"/>
          </w:rPr>
          <w:t>www</w:t>
        </w:r>
        <w:r w:rsidRPr="00B73E9F">
          <w:rPr>
            <w:rStyle w:val="Hyperlink"/>
            <w:rFonts w:ascii="Times New Roman" w:hAnsi="Times New Roman" w:cs="Times New Roman"/>
            <w:sz w:val="24"/>
            <w:szCs w:val="24"/>
            <w:lang w:val="sr-Cyrl-CS"/>
          </w:rPr>
          <w:t>.</w:t>
        </w:r>
        <w:r w:rsidRPr="00B73E9F">
          <w:rPr>
            <w:rStyle w:val="Hyperlink"/>
            <w:rFonts w:ascii="Times New Roman" w:hAnsi="Times New Roman" w:cs="Times New Roman"/>
            <w:sz w:val="24"/>
            <w:szCs w:val="24"/>
          </w:rPr>
          <w:t>uzice</w:t>
        </w:r>
        <w:r w:rsidRPr="00B73E9F">
          <w:rPr>
            <w:rStyle w:val="Hyperlink"/>
            <w:rFonts w:ascii="Times New Roman" w:hAnsi="Times New Roman" w:cs="Times New Roman"/>
            <w:sz w:val="24"/>
            <w:szCs w:val="24"/>
            <w:lang w:val="sr-Cyrl-CS"/>
          </w:rPr>
          <w:t>.</w:t>
        </w:r>
        <w:r w:rsidRPr="00B73E9F">
          <w:rPr>
            <w:rStyle w:val="Hyperlink"/>
            <w:rFonts w:ascii="Times New Roman" w:hAnsi="Times New Roman" w:cs="Times New Roman"/>
            <w:sz w:val="24"/>
            <w:szCs w:val="24"/>
          </w:rPr>
          <w:t>rs</w:t>
        </w:r>
      </w:hyperlink>
      <w:r w:rsidRPr="00B73E9F">
        <w:rPr>
          <w:rFonts w:ascii="Times New Roman" w:hAnsi="Times New Roman" w:cs="Times New Roman"/>
          <w:color w:val="0000FF"/>
          <w:sz w:val="24"/>
          <w:szCs w:val="24"/>
          <w:u w:val="single"/>
        </w:rPr>
        <w:t xml:space="preserve">. </w:t>
      </w:r>
      <w:r w:rsidRPr="00B73E9F">
        <w:rPr>
          <w:rFonts w:ascii="Times New Roman" w:hAnsi="Times New Roman" w:cs="Times New Roman"/>
          <w:sz w:val="24"/>
          <w:szCs w:val="24"/>
          <w:lang w:val="sr-Cyrl-CS"/>
        </w:rPr>
        <w:t xml:space="preserve">  </w:t>
      </w:r>
    </w:p>
    <w:p w:rsidR="0083764B" w:rsidRPr="00B73E9F" w:rsidRDefault="0083764B" w:rsidP="005C2BC4">
      <w:pPr>
        <w:spacing w:after="0"/>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764B" w:rsidRPr="00B73E9F" w:rsidRDefault="0083764B" w:rsidP="005C2BC4">
      <w:pPr>
        <w:spacing w:after="0" w:line="240" w:lineRule="atLeast"/>
        <w:ind w:firstLine="576"/>
        <w:jc w:val="both"/>
        <w:rPr>
          <w:rFonts w:ascii="Times New Roman" w:hAnsi="Times New Roman" w:cs="Times New Roman"/>
          <w:b/>
          <w:sz w:val="24"/>
          <w:szCs w:val="24"/>
          <w:lang w:val="sr-Cyrl-CS"/>
        </w:rPr>
      </w:pPr>
      <w:r w:rsidRPr="00B73E9F">
        <w:rPr>
          <w:rFonts w:ascii="Times New Roman" w:hAnsi="Times New Roman" w:cs="Times New Roman"/>
          <w:sz w:val="24"/>
          <w:szCs w:val="24"/>
          <w:lang w:val="sr-Cyrl-CS"/>
        </w:rPr>
        <w:t>Понуде се припремају у складу са Конкурсном документацијом и изменама и допунама Конкурсне документације</w:t>
      </w:r>
      <w:r w:rsidRPr="00B73E9F">
        <w:rPr>
          <w:rFonts w:ascii="Times New Roman" w:hAnsi="Times New Roman" w:cs="Times New Roman"/>
          <w:sz w:val="24"/>
          <w:szCs w:val="24"/>
          <w:lang w:val="sr-Latn-CS"/>
        </w:rPr>
        <w:t xml:space="preserve">. </w:t>
      </w:r>
      <w:r w:rsidRPr="00B73E9F">
        <w:rPr>
          <w:rFonts w:ascii="Times New Roman" w:hAnsi="Times New Roman" w:cs="Times New Roman"/>
          <w:b/>
          <w:sz w:val="24"/>
          <w:szCs w:val="24"/>
          <w:lang w:val="sr-Cyrl-CS"/>
        </w:rPr>
        <w:t xml:space="preserve"> </w:t>
      </w:r>
    </w:p>
    <w:p w:rsidR="0083764B" w:rsidRPr="00B73E9F" w:rsidRDefault="0083764B" w:rsidP="005C2BC4">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Latn-CS"/>
        </w:rPr>
        <w:lastRenderedPageBreak/>
        <w:t xml:space="preserve">Измене и допуне </w:t>
      </w:r>
      <w:r w:rsidRPr="00B73E9F">
        <w:rPr>
          <w:rFonts w:ascii="Times New Roman" w:hAnsi="Times New Roman" w:cs="Times New Roman"/>
          <w:sz w:val="24"/>
          <w:szCs w:val="24"/>
          <w:lang w:val="sr-Cyrl-CS"/>
        </w:rPr>
        <w:t>К</w:t>
      </w:r>
      <w:r w:rsidRPr="00B73E9F">
        <w:rPr>
          <w:rFonts w:ascii="Times New Roman" w:hAnsi="Times New Roman" w:cs="Times New Roman"/>
          <w:sz w:val="24"/>
          <w:szCs w:val="24"/>
          <w:lang w:val="sr-Latn-CS"/>
        </w:rPr>
        <w:t>онкурсне документације важиће само уколико су учињене  у пис</w:t>
      </w:r>
      <w:r w:rsidRPr="00B73E9F">
        <w:rPr>
          <w:rFonts w:ascii="Times New Roman" w:hAnsi="Times New Roman" w:cs="Times New Roman"/>
          <w:sz w:val="24"/>
          <w:szCs w:val="24"/>
          <w:lang w:val="sr-Cyrl-CS"/>
        </w:rPr>
        <w:t>аној</w:t>
      </w:r>
      <w:r w:rsidRPr="00B73E9F">
        <w:rPr>
          <w:rFonts w:ascii="Times New Roman" w:hAnsi="Times New Roman" w:cs="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КОМУНИКАЦИЈА</w:t>
      </w:r>
    </w:p>
    <w:p w:rsidR="005C2BC4" w:rsidRPr="00B73E9F" w:rsidRDefault="005C2BC4" w:rsidP="005C2BC4">
      <w:pPr>
        <w:pStyle w:val="BodyText"/>
        <w:spacing w:after="0"/>
        <w:rPr>
          <w:lang w:val="sr-Cyrl-CS"/>
        </w:rPr>
      </w:pPr>
    </w:p>
    <w:p w:rsidR="0083764B" w:rsidRPr="00B73E9F" w:rsidRDefault="0083764B" w:rsidP="00AE1286">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8" w:history="1">
        <w:r w:rsidRPr="00B73E9F">
          <w:rPr>
            <w:rStyle w:val="Hyperlink"/>
            <w:rFonts w:ascii="Times New Roman" w:hAnsi="Times New Roman" w:cs="Times New Roman"/>
            <w:sz w:val="24"/>
            <w:szCs w:val="24"/>
          </w:rPr>
          <w:t>www</w:t>
        </w:r>
        <w:r w:rsidRPr="00B73E9F">
          <w:rPr>
            <w:rStyle w:val="Hyperlink"/>
            <w:rFonts w:ascii="Times New Roman" w:hAnsi="Times New Roman" w:cs="Times New Roman"/>
            <w:sz w:val="24"/>
            <w:szCs w:val="24"/>
            <w:lang w:val="sr-Cyrl-CS"/>
          </w:rPr>
          <w:t>.</w:t>
        </w:r>
        <w:r w:rsidRPr="00B73E9F">
          <w:rPr>
            <w:rStyle w:val="Hyperlink"/>
            <w:rFonts w:ascii="Times New Roman" w:hAnsi="Times New Roman" w:cs="Times New Roman"/>
            <w:sz w:val="24"/>
            <w:szCs w:val="24"/>
          </w:rPr>
          <w:t>uzice</w:t>
        </w:r>
        <w:r w:rsidRPr="00B73E9F">
          <w:rPr>
            <w:rStyle w:val="Hyperlink"/>
            <w:rFonts w:ascii="Times New Roman" w:hAnsi="Times New Roman" w:cs="Times New Roman"/>
            <w:sz w:val="24"/>
            <w:szCs w:val="24"/>
            <w:lang w:val="sr-Cyrl-CS"/>
          </w:rPr>
          <w:t>.</w:t>
        </w:r>
        <w:r w:rsidRPr="00B73E9F">
          <w:rPr>
            <w:rStyle w:val="Hyperlink"/>
            <w:rFonts w:ascii="Times New Roman" w:hAnsi="Times New Roman" w:cs="Times New Roman"/>
            <w:sz w:val="24"/>
            <w:szCs w:val="24"/>
          </w:rPr>
          <w:t>rs</w:t>
        </w:r>
      </w:hyperlink>
      <w:r w:rsidRPr="00B73E9F">
        <w:rPr>
          <w:rFonts w:ascii="Times New Roman" w:hAnsi="Times New Roman" w:cs="Times New Roman"/>
          <w:color w:val="0000FF"/>
          <w:sz w:val="24"/>
          <w:szCs w:val="24"/>
          <w:u w:val="single"/>
        </w:rPr>
        <w:t>.</w:t>
      </w:r>
      <w:r w:rsidRPr="00B73E9F">
        <w:rPr>
          <w:rFonts w:ascii="Times New Roman" w:hAnsi="Times New Roman" w:cs="Times New Roman"/>
          <w:sz w:val="24"/>
          <w:szCs w:val="24"/>
          <w:lang w:val="sr-Cyrl-CS"/>
        </w:rPr>
        <w:t xml:space="preserve">  </w:t>
      </w:r>
    </w:p>
    <w:p w:rsidR="0083764B" w:rsidRPr="00B73E9F" w:rsidRDefault="0083764B" w:rsidP="00AE1286">
      <w:pPr>
        <w:spacing w:after="0" w:line="240" w:lineRule="auto"/>
        <w:ind w:firstLine="576"/>
        <w:jc w:val="both"/>
        <w:rPr>
          <w:rFonts w:ascii="Times New Roman" w:hAnsi="Times New Roman" w:cs="Times New Roman"/>
          <w:sz w:val="24"/>
          <w:szCs w:val="24"/>
          <w:lang w:val="sr-Cyrl-CS"/>
        </w:rPr>
      </w:pPr>
    </w:p>
    <w:p w:rsidR="0083764B" w:rsidRPr="00B73E9F" w:rsidRDefault="0083764B" w:rsidP="00AE1286">
      <w:pPr>
        <w:tabs>
          <w:tab w:val="left" w:pos="567"/>
        </w:tabs>
        <w:spacing w:after="0" w:line="240" w:lineRule="auto"/>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ДОДАТНА ОБЈАШЊЕЊА, КОНТРОЛА И ДОПУШТЕНЕ ИСПРАВКЕ</w:t>
      </w:r>
    </w:p>
    <w:p w:rsidR="0083764B" w:rsidRPr="00B73E9F" w:rsidRDefault="0083764B" w:rsidP="005C2BC4">
      <w:pPr>
        <w:spacing w:after="0" w:line="240" w:lineRule="atLeast"/>
        <w:rPr>
          <w:rFonts w:ascii="Times New Roman" w:hAnsi="Times New Roman" w:cs="Times New Roman"/>
          <w:sz w:val="24"/>
          <w:szCs w:val="24"/>
          <w:lang w:val="sr-Cyrl-CS"/>
        </w:rPr>
      </w:pPr>
    </w:p>
    <w:p w:rsidR="0083764B" w:rsidRPr="00B73E9F" w:rsidRDefault="0083764B" w:rsidP="005C2BC4">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3764B" w:rsidRPr="00B73E9F" w:rsidRDefault="0083764B" w:rsidP="005C2BC4">
      <w:pPr>
        <w:spacing w:after="0" w:line="240" w:lineRule="atLeast"/>
        <w:ind w:firstLine="576"/>
        <w:jc w:val="both"/>
        <w:rPr>
          <w:rFonts w:ascii="Times New Roman" w:hAnsi="Times New Roman" w:cs="Times New Roman"/>
          <w:sz w:val="24"/>
          <w:szCs w:val="24"/>
          <w:lang w:val="ru-RU"/>
        </w:rPr>
      </w:pPr>
      <w:r w:rsidRPr="00B73E9F">
        <w:rPr>
          <w:rFonts w:ascii="Times New Roman" w:hAnsi="Times New Roman" w:cs="Times New Roman"/>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B73E9F">
        <w:rPr>
          <w:rFonts w:ascii="Times New Roman" w:hAnsi="Times New Roman" w:cs="Times New Roman"/>
          <w:sz w:val="24"/>
          <w:szCs w:val="24"/>
          <w:lang w:val="ru-RU"/>
        </w:rPr>
        <w:t>узимајући као релевантну цену по јединици мере</w:t>
      </w:r>
      <w:r w:rsidRPr="00B73E9F">
        <w:rPr>
          <w:rFonts w:ascii="Times New Roman" w:hAnsi="Times New Roman" w:cs="Times New Roman"/>
          <w:sz w:val="24"/>
          <w:szCs w:val="24"/>
          <w:lang w:val="sr-Cyrl-CS"/>
        </w:rPr>
        <w:t>.</w:t>
      </w:r>
      <w:r w:rsidRPr="00B73E9F">
        <w:rPr>
          <w:rFonts w:ascii="Times New Roman" w:hAnsi="Times New Roman" w:cs="Times New Roman"/>
          <w:sz w:val="24"/>
          <w:szCs w:val="24"/>
          <w:lang w:val="ru-RU"/>
        </w:rPr>
        <w:t xml:space="preserve"> </w:t>
      </w:r>
    </w:p>
    <w:p w:rsidR="0083764B" w:rsidRPr="00B73E9F" w:rsidRDefault="0083764B" w:rsidP="005C2BC4">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Проверу рачунске тачности понуда и грешке, уколико их буде, Наручилац ће исправљати на следећи начин:</w:t>
      </w:r>
    </w:p>
    <w:p w:rsidR="0083764B" w:rsidRPr="00B73E9F" w:rsidRDefault="0083764B" w:rsidP="005C2BC4">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Уколико није тачан производ јединичне цене и количине, јединична цена ће се сматрати тачном.</w:t>
      </w:r>
    </w:p>
    <w:p w:rsidR="0083764B" w:rsidRPr="00B73E9F" w:rsidRDefault="0083764B" w:rsidP="005C2BC4">
      <w:pPr>
        <w:spacing w:after="0" w:line="240" w:lineRule="atLeast"/>
        <w:ind w:firstLine="576"/>
        <w:jc w:val="both"/>
        <w:rPr>
          <w:rFonts w:ascii="Times New Roman" w:hAnsi="Times New Roman" w:cs="Times New Roman"/>
          <w:sz w:val="24"/>
          <w:szCs w:val="24"/>
          <w:lang w:val="ru-RU"/>
        </w:rPr>
      </w:pPr>
      <w:r w:rsidRPr="00B73E9F">
        <w:rPr>
          <w:rFonts w:ascii="Times New Roman" w:hAnsi="Times New Roman" w:cs="Times New Roman"/>
          <w:sz w:val="24"/>
          <w:szCs w:val="24"/>
          <w:lang w:val="ru-RU"/>
        </w:rPr>
        <w:t>Уколико понуђач начини грешку у попуњавању, потребно је да исту избели и правилно попуни, а место начињене грешке парафира.</w:t>
      </w:r>
    </w:p>
    <w:p w:rsidR="0083764B" w:rsidRPr="00B73E9F" w:rsidRDefault="0083764B" w:rsidP="005C2BC4">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83764B" w:rsidRPr="00B73E9F" w:rsidRDefault="0083764B" w:rsidP="005C2BC4">
      <w:pPr>
        <w:spacing w:after="0" w:line="240" w:lineRule="atLeast"/>
        <w:ind w:firstLine="576"/>
        <w:jc w:val="both"/>
        <w:rPr>
          <w:rFonts w:ascii="Times New Roman" w:hAnsi="Times New Roman" w:cs="Times New Roman"/>
          <w:sz w:val="24"/>
          <w:szCs w:val="24"/>
          <w:lang w:val="sr-Cyrl-CS"/>
        </w:rPr>
      </w:pPr>
    </w:p>
    <w:p w:rsidR="0083764B" w:rsidRPr="00B73E9F" w:rsidRDefault="0083764B" w:rsidP="00321272">
      <w:pPr>
        <w:pStyle w:val="Heading2"/>
        <w:keepLines/>
        <w:numPr>
          <w:ilvl w:val="1"/>
          <w:numId w:val="12"/>
        </w:numPr>
        <w:suppressAutoHyphens w:val="0"/>
        <w:spacing w:before="200" w:line="240" w:lineRule="auto"/>
        <w:ind w:left="576" w:hanging="576"/>
        <w:jc w:val="left"/>
        <w:rPr>
          <w:rFonts w:ascii="Times New Roman" w:hAnsi="Times New Roman"/>
          <w:sz w:val="24"/>
          <w:lang w:val="sr-Cyrl-CS"/>
        </w:rPr>
      </w:pPr>
      <w:r w:rsidRPr="00B73E9F">
        <w:rPr>
          <w:rFonts w:ascii="Times New Roman" w:hAnsi="Times New Roman"/>
          <w:sz w:val="24"/>
          <w:lang w:val="sr-Cyrl-CS"/>
        </w:rPr>
        <w:t>НЕУОБИЧАЈЕНО НИСКА ЦЕНА</w:t>
      </w:r>
    </w:p>
    <w:p w:rsidR="0083764B" w:rsidRPr="00B73E9F" w:rsidRDefault="0083764B" w:rsidP="000C3BFD">
      <w:pPr>
        <w:spacing w:after="0" w:line="240" w:lineRule="atLeast"/>
        <w:ind w:firstLine="576"/>
        <w:rPr>
          <w:rFonts w:ascii="Times New Roman" w:hAnsi="Times New Roman" w:cs="Times New Roman"/>
          <w:sz w:val="24"/>
          <w:szCs w:val="24"/>
          <w:lang w:val="sr-Cyrl-CS"/>
        </w:rPr>
      </w:pPr>
    </w:p>
    <w:p w:rsidR="0083764B" w:rsidRPr="00B73E9F" w:rsidRDefault="0083764B" w:rsidP="000C3BFD">
      <w:pPr>
        <w:spacing w:after="0"/>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Наручилац може да одбије понуду због неуобичајено ниске цене.</w:t>
      </w:r>
    </w:p>
    <w:p w:rsidR="0083764B" w:rsidRPr="00B73E9F" w:rsidRDefault="0083764B" w:rsidP="000C3BFD">
      <w:pPr>
        <w:spacing w:after="0" w:line="240" w:lineRule="atLeast"/>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3764B" w:rsidRPr="00B73E9F" w:rsidRDefault="0083764B" w:rsidP="000C3BFD">
      <w:pPr>
        <w:spacing w:after="0"/>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83764B" w:rsidRPr="00B73E9F" w:rsidRDefault="0083764B" w:rsidP="00321272">
      <w:pPr>
        <w:pStyle w:val="Heading2"/>
        <w:keepLines/>
        <w:numPr>
          <w:ilvl w:val="1"/>
          <w:numId w:val="12"/>
        </w:numPr>
        <w:suppressAutoHyphens w:val="0"/>
        <w:spacing w:before="200" w:line="240" w:lineRule="auto"/>
        <w:ind w:left="576" w:hanging="576"/>
        <w:jc w:val="left"/>
        <w:rPr>
          <w:rFonts w:ascii="Times New Roman" w:hAnsi="Times New Roman"/>
          <w:sz w:val="24"/>
          <w:lang w:val="sr-Cyrl-CS"/>
        </w:rPr>
      </w:pPr>
      <w:r w:rsidRPr="00B73E9F">
        <w:rPr>
          <w:rFonts w:ascii="Times New Roman" w:hAnsi="Times New Roman"/>
          <w:sz w:val="24"/>
          <w:lang w:val="sr-Cyrl-CS"/>
        </w:rPr>
        <w:t>НЕГАТИВНЕ РЕФЕРЕНЦЕ</w:t>
      </w:r>
    </w:p>
    <w:p w:rsidR="0083764B" w:rsidRPr="00B73E9F" w:rsidRDefault="0083764B" w:rsidP="000C3BFD">
      <w:pPr>
        <w:tabs>
          <w:tab w:val="left" w:pos="1185"/>
        </w:tabs>
        <w:spacing w:after="0" w:line="240" w:lineRule="auto"/>
        <w:rPr>
          <w:rFonts w:ascii="Times New Roman" w:hAnsi="Times New Roman" w:cs="Times New Roman"/>
          <w:sz w:val="24"/>
          <w:szCs w:val="24"/>
          <w:lang w:val="sr-Cyrl-CS"/>
        </w:rPr>
      </w:pPr>
      <w:r w:rsidRPr="00B73E9F">
        <w:rPr>
          <w:rFonts w:ascii="Times New Roman" w:hAnsi="Times New Roman" w:cs="Times New Roman"/>
          <w:sz w:val="24"/>
          <w:szCs w:val="24"/>
          <w:lang w:val="sr-Cyrl-CS"/>
        </w:rPr>
        <w:tab/>
      </w:r>
    </w:p>
    <w:p w:rsidR="0083764B" w:rsidRPr="00B73E9F" w:rsidRDefault="0083764B" w:rsidP="0083764B">
      <w:pPr>
        <w:pStyle w:val="auto-style9"/>
        <w:spacing w:before="0" w:beforeAutospacing="0" w:after="0" w:afterAutospacing="0"/>
        <w:ind w:firstLine="576"/>
        <w:jc w:val="both"/>
      </w:pPr>
      <w:r w:rsidRPr="00B73E9F">
        <w:t>Наручилац</w:t>
      </w:r>
      <w:r w:rsidRPr="00B73E9F">
        <w:rPr>
          <w:lang w:val="sr-Cyrl-CS"/>
        </w:rPr>
        <w:t xml:space="preserve"> </w:t>
      </w:r>
      <w:r w:rsidRPr="00B73E9F">
        <w:rPr>
          <w:rStyle w:val="Strong"/>
        </w:rPr>
        <w:t>може</w:t>
      </w:r>
      <w:r w:rsidRPr="00B73E9F">
        <w:t xml:space="preserve"> одбити понуду уколико поседује доказ да је понуђач у претходне три године </w:t>
      </w:r>
      <w:r w:rsidRPr="00B73E9F">
        <w:rPr>
          <w:rStyle w:val="Strong"/>
        </w:rPr>
        <w:t xml:space="preserve">пре објављивања позива за подношење понуда </w:t>
      </w:r>
      <w:r w:rsidRPr="00B73E9F">
        <w:t>у поступку јавне набавке:</w:t>
      </w:r>
    </w:p>
    <w:p w:rsidR="0083764B" w:rsidRPr="00B73E9F" w:rsidRDefault="0083764B" w:rsidP="0083764B">
      <w:pPr>
        <w:pStyle w:val="auto-style9"/>
        <w:spacing w:before="0" w:beforeAutospacing="0" w:after="0" w:afterAutospacing="0"/>
        <w:jc w:val="both"/>
      </w:pPr>
      <w:r w:rsidRPr="00B73E9F">
        <w:t xml:space="preserve">1) поступао супротно забрани из чл. 23. и 25. </w:t>
      </w:r>
      <w:r w:rsidRPr="00B73E9F">
        <w:rPr>
          <w:lang w:val="sr-Cyrl-CS"/>
        </w:rPr>
        <w:t>ЗЈН</w:t>
      </w:r>
      <w:r w:rsidRPr="00B73E9F">
        <w:t>;</w:t>
      </w:r>
    </w:p>
    <w:p w:rsidR="0083764B" w:rsidRPr="00B73E9F" w:rsidRDefault="0083764B" w:rsidP="0083764B">
      <w:pPr>
        <w:pStyle w:val="auto-style9"/>
        <w:spacing w:before="0" w:beforeAutospacing="0" w:after="0" w:afterAutospacing="0"/>
        <w:jc w:val="both"/>
      </w:pPr>
      <w:r w:rsidRPr="00B73E9F">
        <w:t>2) учинио повреду конкуренције;</w:t>
      </w:r>
    </w:p>
    <w:p w:rsidR="0083764B" w:rsidRPr="00B73E9F" w:rsidRDefault="0083764B" w:rsidP="0083764B">
      <w:pPr>
        <w:pStyle w:val="auto-style9"/>
        <w:spacing w:before="0" w:beforeAutospacing="0" w:after="0" w:afterAutospacing="0"/>
        <w:jc w:val="both"/>
      </w:pPr>
      <w:r w:rsidRPr="00B73E9F">
        <w:t>3) доставио неистините податке у понуди или без оправданих разлога одбио да закључи уговор о јавној набавци, након што му је уговор додељен;</w:t>
      </w:r>
    </w:p>
    <w:p w:rsidR="0083764B" w:rsidRPr="00B73E9F" w:rsidRDefault="0083764B" w:rsidP="0083764B">
      <w:pPr>
        <w:pStyle w:val="auto-style9"/>
        <w:spacing w:before="0" w:beforeAutospacing="0" w:after="0" w:afterAutospacing="0"/>
        <w:jc w:val="both"/>
      </w:pPr>
      <w:r w:rsidRPr="00B73E9F">
        <w:t>4) одбио да достави доказе и средства обезбеђења на шта се у понуди обавезао.</w:t>
      </w:r>
    </w:p>
    <w:p w:rsidR="0083764B" w:rsidRPr="00B73E9F" w:rsidRDefault="0083764B" w:rsidP="0083764B">
      <w:pPr>
        <w:pStyle w:val="auto-style9"/>
        <w:ind w:firstLine="720"/>
        <w:jc w:val="both"/>
      </w:pPr>
      <w:r w:rsidRPr="00B73E9F">
        <w:lastRenderedPageBreak/>
        <w:t>Наручилац</w:t>
      </w:r>
      <w:r w:rsidRPr="00B73E9F">
        <w:rPr>
          <w:lang w:val="sr-Cyrl-CS"/>
        </w:rPr>
        <w:t xml:space="preserve"> </w:t>
      </w:r>
      <w:r w:rsidRPr="00B73E9F">
        <w:rPr>
          <w:rStyle w:val="Strong"/>
        </w:rPr>
        <w:t>може</w:t>
      </w:r>
      <w:r w:rsidRPr="00B73E9F">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B73E9F">
        <w:rPr>
          <w:rStyle w:val="Strong"/>
        </w:rPr>
        <w:t>пре објављивања позива за подношење понуда</w:t>
      </w:r>
      <w:r w:rsidRPr="00B73E9F">
        <w:t>.</w:t>
      </w:r>
    </w:p>
    <w:p w:rsidR="0083764B" w:rsidRPr="00B73E9F" w:rsidRDefault="0083764B" w:rsidP="0083764B">
      <w:pPr>
        <w:pStyle w:val="auto-style9"/>
        <w:spacing w:before="0" w:beforeAutospacing="0" w:after="0" w:afterAutospacing="0"/>
        <w:ind w:firstLine="720"/>
        <w:jc w:val="both"/>
      </w:pPr>
      <w:r w:rsidRPr="00B73E9F">
        <w:t>Доказ може бити:</w:t>
      </w:r>
    </w:p>
    <w:p w:rsidR="0083764B" w:rsidRPr="00B73E9F" w:rsidRDefault="0083764B" w:rsidP="0083764B">
      <w:pPr>
        <w:pStyle w:val="auto-style9"/>
        <w:spacing w:before="0" w:beforeAutospacing="0" w:after="0" w:afterAutospacing="0"/>
        <w:jc w:val="both"/>
      </w:pPr>
      <w:r w:rsidRPr="00B73E9F">
        <w:t>1) правоснажна судска одлука или коначна одлука другог надлежног органа;</w:t>
      </w:r>
    </w:p>
    <w:p w:rsidR="0083764B" w:rsidRPr="00B73E9F" w:rsidRDefault="0083764B" w:rsidP="0083764B">
      <w:pPr>
        <w:pStyle w:val="auto-style9"/>
        <w:spacing w:before="0" w:beforeAutospacing="0" w:after="0" w:afterAutospacing="0"/>
        <w:jc w:val="both"/>
      </w:pPr>
      <w:r w:rsidRPr="00B73E9F">
        <w:t>2) исправа о реализованом средству обезбеђења испуњења обавеза у поступку јавне набавке или испуњења уговорних обавеза;</w:t>
      </w:r>
    </w:p>
    <w:p w:rsidR="0083764B" w:rsidRPr="00B73E9F" w:rsidRDefault="0083764B" w:rsidP="0083764B">
      <w:pPr>
        <w:pStyle w:val="auto-style9"/>
        <w:spacing w:before="0" w:beforeAutospacing="0" w:after="0" w:afterAutospacing="0"/>
        <w:jc w:val="both"/>
      </w:pPr>
      <w:r w:rsidRPr="00B73E9F">
        <w:t>3) исправа о наплаћеној уговорној казни;</w:t>
      </w:r>
    </w:p>
    <w:p w:rsidR="0083764B" w:rsidRPr="00B73E9F" w:rsidRDefault="0083764B" w:rsidP="0083764B">
      <w:pPr>
        <w:pStyle w:val="auto-style9"/>
        <w:spacing w:before="0" w:beforeAutospacing="0" w:after="0" w:afterAutospacing="0"/>
        <w:jc w:val="both"/>
      </w:pPr>
      <w:r w:rsidRPr="00B73E9F">
        <w:t>4) рекламације потрошача, односно корисника, ако нису отклоњене у уговореном року;</w:t>
      </w:r>
    </w:p>
    <w:p w:rsidR="0083764B" w:rsidRPr="00B73E9F" w:rsidRDefault="0083764B" w:rsidP="0083764B">
      <w:pPr>
        <w:pStyle w:val="auto-style9"/>
        <w:spacing w:before="0" w:beforeAutospacing="0" w:after="0" w:afterAutospacing="0"/>
        <w:jc w:val="both"/>
      </w:pPr>
      <w:r w:rsidRPr="00B73E9F">
        <w:t>5) извештај надзорног органа о изведеним радовима који нису у складу са пројектом, односно уговором;</w:t>
      </w:r>
    </w:p>
    <w:p w:rsidR="0083764B" w:rsidRPr="00B73E9F" w:rsidRDefault="0083764B" w:rsidP="0083764B">
      <w:pPr>
        <w:pStyle w:val="auto-style9"/>
        <w:spacing w:before="0" w:beforeAutospacing="0" w:after="0" w:afterAutospacing="0"/>
        <w:jc w:val="both"/>
      </w:pPr>
      <w:r w:rsidRPr="00B73E9F">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3764B" w:rsidRPr="00B73E9F" w:rsidRDefault="0083764B" w:rsidP="0083764B">
      <w:pPr>
        <w:pStyle w:val="auto-style9"/>
        <w:spacing w:before="0" w:beforeAutospacing="0" w:after="0" w:afterAutospacing="0"/>
        <w:jc w:val="both"/>
      </w:pPr>
      <w:r w:rsidRPr="00B73E9F">
        <w:t>7) доказ о ангажовању на извршењу уговора о јавној набавци лица која нису означена у понуди као подизвођачи, односно чланови групе понуђача;</w:t>
      </w:r>
    </w:p>
    <w:p w:rsidR="0083764B" w:rsidRPr="00B73E9F" w:rsidRDefault="0083764B" w:rsidP="0083764B">
      <w:pPr>
        <w:pStyle w:val="auto-style9"/>
        <w:spacing w:before="0" w:beforeAutospacing="0" w:after="0" w:afterAutospacing="0"/>
        <w:jc w:val="both"/>
      </w:pPr>
      <w:r w:rsidRPr="00B73E9F">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3764B" w:rsidRPr="00B73E9F" w:rsidRDefault="0083764B" w:rsidP="0083764B">
      <w:pPr>
        <w:pStyle w:val="auto-style9"/>
        <w:ind w:firstLine="720"/>
        <w:jc w:val="both"/>
      </w:pPr>
      <w:r w:rsidRPr="00B73E9F">
        <w:t>Наручилац</w:t>
      </w:r>
      <w:r w:rsidRPr="00B73E9F">
        <w:rPr>
          <w:lang w:val="sr-Cyrl-CS"/>
        </w:rPr>
        <w:t xml:space="preserve"> </w:t>
      </w:r>
      <w:r w:rsidRPr="00B73E9F">
        <w:t>може одбити понуду ако поседује доказ</w:t>
      </w:r>
      <w:r w:rsidRPr="00B73E9F">
        <w:rPr>
          <w:lang w:val="sr-Cyrl-CS"/>
        </w:rPr>
        <w:t xml:space="preserve"> - </w:t>
      </w:r>
      <w:r w:rsidRPr="00B73E9F">
        <w:t>правоснажн</w:t>
      </w:r>
      <w:r w:rsidRPr="00B73E9F">
        <w:rPr>
          <w:lang w:val="sr-Cyrl-CS"/>
        </w:rPr>
        <w:t>у</w:t>
      </w:r>
      <w:r w:rsidRPr="00B73E9F">
        <w:t xml:space="preserve"> судск</w:t>
      </w:r>
      <w:r w:rsidRPr="00B73E9F">
        <w:rPr>
          <w:lang w:val="sr-Cyrl-CS"/>
        </w:rPr>
        <w:t>у</w:t>
      </w:r>
      <w:r w:rsidRPr="00B73E9F">
        <w:t xml:space="preserve"> одлук</w:t>
      </w:r>
      <w:r w:rsidRPr="00B73E9F">
        <w:rPr>
          <w:lang w:val="sr-Cyrl-CS"/>
        </w:rPr>
        <w:t>у</w:t>
      </w:r>
      <w:r w:rsidRPr="00B73E9F">
        <w:t xml:space="preserve"> или коначн</w:t>
      </w:r>
      <w:r w:rsidRPr="00B73E9F">
        <w:rPr>
          <w:lang w:val="sr-Cyrl-CS"/>
        </w:rPr>
        <w:t>у</w:t>
      </w:r>
      <w:r w:rsidRPr="00B73E9F">
        <w:t xml:space="preserve"> одлук</w:t>
      </w:r>
      <w:r w:rsidRPr="00B73E9F">
        <w:rPr>
          <w:lang w:val="sr-Cyrl-CS"/>
        </w:rPr>
        <w:t>у</w:t>
      </w:r>
      <w:r w:rsidRPr="00B73E9F">
        <w:t xml:space="preserve"> другог надлежног органа  који се односи на поступак који је спровео или уговор који је закључио и други наручилац ако је предм</w:t>
      </w:r>
      <w:r w:rsidRPr="00B73E9F">
        <w:rPr>
          <w:lang w:val="sr-Cyrl-CS"/>
        </w:rPr>
        <w:t>е</w:t>
      </w:r>
      <w:r w:rsidRPr="00B73E9F">
        <w:t xml:space="preserve">т јавне набавке истоврстан. </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 xml:space="preserve">ПОШТОВАЊЕ ОБАВЕЗА КОЈЕ ПРОИЗЛАЗЕ ИЗ ВАЖЕЋИХ ПРОПИСА </w:t>
      </w:r>
    </w:p>
    <w:p w:rsidR="0083764B" w:rsidRPr="00B73E9F" w:rsidRDefault="0083764B" w:rsidP="000C3BFD">
      <w:pPr>
        <w:spacing w:after="0" w:line="240" w:lineRule="auto"/>
        <w:rPr>
          <w:rFonts w:ascii="Times New Roman" w:hAnsi="Times New Roman" w:cs="Times New Roman"/>
          <w:b/>
          <w:bCs/>
          <w:sz w:val="24"/>
          <w:szCs w:val="24"/>
          <w:lang w:val="sr-Cyrl-CS"/>
        </w:rPr>
      </w:pPr>
    </w:p>
    <w:p w:rsidR="0083764B" w:rsidRPr="00B73E9F" w:rsidRDefault="0083764B" w:rsidP="000C3BFD">
      <w:pPr>
        <w:spacing w:after="0" w:line="240" w:lineRule="auto"/>
        <w:ind w:firstLine="576"/>
        <w:jc w:val="both"/>
        <w:rPr>
          <w:rFonts w:ascii="Times New Roman" w:hAnsi="Times New Roman" w:cs="Times New Roman"/>
          <w:strike/>
          <w:sz w:val="24"/>
          <w:szCs w:val="24"/>
          <w:lang w:val="sr-Cyrl-CS"/>
        </w:rPr>
      </w:pPr>
      <w:r w:rsidRPr="00B73E9F">
        <w:rPr>
          <w:rFonts w:ascii="Times New Roman" w:hAnsi="Times New Roman" w:cs="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B73E9F">
        <w:rPr>
          <w:rFonts w:ascii="Times New Roman" w:hAnsi="Times New Roman" w:cs="Times New Roman"/>
          <w:strike/>
          <w:sz w:val="24"/>
          <w:szCs w:val="24"/>
          <w:lang w:val="sr-Cyrl-CS"/>
        </w:rPr>
        <w:t>.</w:t>
      </w:r>
    </w:p>
    <w:p w:rsidR="0083764B" w:rsidRPr="00B73E9F" w:rsidRDefault="0083764B" w:rsidP="000C3BFD">
      <w:pPr>
        <w:spacing w:after="0" w:line="240" w:lineRule="auto"/>
        <w:ind w:firstLine="576"/>
        <w:jc w:val="both"/>
        <w:rPr>
          <w:rFonts w:ascii="Times New Roman" w:hAnsi="Times New Roman" w:cs="Times New Roman"/>
          <w:strike/>
          <w:sz w:val="24"/>
          <w:szCs w:val="24"/>
          <w:lang w:val="sr-Cyrl-CS"/>
        </w:rPr>
      </w:pPr>
    </w:p>
    <w:p w:rsidR="0083764B" w:rsidRPr="00B73E9F" w:rsidRDefault="0083764B" w:rsidP="000C3BFD">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sz w:val="24"/>
          <w:szCs w:val="24"/>
          <w:lang w:val="sr-Cyrl-CS"/>
        </w:rPr>
        <w:t xml:space="preserve">Понуђач не сме имати </w:t>
      </w:r>
      <w:r w:rsidRPr="00B73E9F">
        <w:rPr>
          <w:rFonts w:ascii="Times New Roman" w:hAnsi="Times New Roman" w:cs="Times New Roman"/>
          <w:bCs/>
          <w:sz w:val="24"/>
          <w:szCs w:val="24"/>
        </w:rPr>
        <w:t>забрану обављања делатности која је на снази у време подношења понуде</w:t>
      </w:r>
      <w:r w:rsidRPr="00B73E9F">
        <w:rPr>
          <w:rFonts w:ascii="Times New Roman" w:hAnsi="Times New Roman" w:cs="Times New Roman"/>
          <w:bCs/>
          <w:sz w:val="24"/>
          <w:szCs w:val="24"/>
          <w:lang w:val="sr-Cyrl-CS"/>
        </w:rPr>
        <w:t>.</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83764B" w:rsidRPr="00B73E9F" w:rsidRDefault="0083764B" w:rsidP="005310C4">
      <w:pPr>
        <w:spacing w:after="0" w:line="240" w:lineRule="auto"/>
        <w:rPr>
          <w:rFonts w:ascii="Times New Roman" w:hAnsi="Times New Roman" w:cs="Times New Roman"/>
          <w:sz w:val="24"/>
          <w:szCs w:val="24"/>
          <w:lang w:val="sr-Cyrl-CS"/>
        </w:rPr>
      </w:pPr>
    </w:p>
    <w:p w:rsidR="0083764B" w:rsidRPr="00B73E9F" w:rsidRDefault="0083764B" w:rsidP="0083764B">
      <w:pPr>
        <w:ind w:firstLine="576"/>
        <w:jc w:val="both"/>
        <w:rPr>
          <w:rFonts w:ascii="Times New Roman" w:eastAsia="TimesNewRomanPSMT" w:hAnsi="Times New Roman" w:cs="Times New Roman"/>
          <w:bCs/>
          <w:iCs/>
          <w:sz w:val="24"/>
          <w:szCs w:val="24"/>
          <w:lang w:val="sr-Cyrl-CS"/>
        </w:rPr>
      </w:pPr>
      <w:r w:rsidRPr="00B73E9F">
        <w:rPr>
          <w:rFonts w:ascii="Times New Roman" w:eastAsia="TimesNewRomanPSMT" w:hAnsi="Times New Roman" w:cs="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 xml:space="preserve">НАЧИН И РОК ЗА ПОДНОШЕЊЕ ЗАХТЕВА ЗА ЗАШТИТУ ПРАВА ПОНУЂАЧА </w:t>
      </w:r>
    </w:p>
    <w:p w:rsidR="0083764B" w:rsidRPr="00B73E9F" w:rsidRDefault="0083764B" w:rsidP="005310C4">
      <w:pPr>
        <w:spacing w:after="0" w:line="240" w:lineRule="auto"/>
        <w:rPr>
          <w:rFonts w:ascii="Times New Roman" w:hAnsi="Times New Roman" w:cs="Times New Roman"/>
          <w:b/>
          <w:bCs/>
          <w:sz w:val="24"/>
          <w:szCs w:val="24"/>
          <w:lang w:val="sr-Cyrl-CS"/>
        </w:rPr>
      </w:pPr>
    </w:p>
    <w:p w:rsidR="0083764B" w:rsidRPr="00B73E9F"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B73E9F">
        <w:rPr>
          <w:rFonts w:ascii="Times New Roman" w:eastAsia="TimesNewRomanPSMT" w:hAnsi="Times New Roman" w:cs="Times New Roman"/>
          <w:bCs/>
          <w:sz w:val="24"/>
          <w:szCs w:val="24"/>
          <w:lang w:val="sr-Cyrl-CS"/>
        </w:rPr>
        <w:t xml:space="preserve">Поступак заштите права понуђача регулисан је одредбама чл. 138. - 166. </w:t>
      </w:r>
      <w:r w:rsidRPr="00B73E9F">
        <w:rPr>
          <w:rFonts w:ascii="Times New Roman" w:hAnsi="Times New Roman" w:cs="Times New Roman"/>
          <w:sz w:val="24"/>
          <w:szCs w:val="24"/>
          <w:lang w:val="sr-Cyrl-CS"/>
        </w:rPr>
        <w:t>ЗЈН</w:t>
      </w:r>
      <w:r w:rsidRPr="00B73E9F">
        <w:rPr>
          <w:rFonts w:ascii="Times New Roman" w:eastAsia="TimesNewRomanPSMT" w:hAnsi="Times New Roman" w:cs="Times New Roman"/>
          <w:bCs/>
          <w:sz w:val="24"/>
          <w:szCs w:val="24"/>
        </w:rPr>
        <w:t>.</w:t>
      </w:r>
    </w:p>
    <w:p w:rsidR="0083764B" w:rsidRPr="00B73E9F"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sz w:val="24"/>
          <w:szCs w:val="24"/>
          <w:lang w:val="sr-Cyrl-CS"/>
        </w:rPr>
        <w:t xml:space="preserve">Захтев за заштиту права може да поднесе понуђач, односно заинтересовано лице, </w:t>
      </w:r>
      <w:r w:rsidRPr="00B73E9F">
        <w:rPr>
          <w:rFonts w:ascii="Times New Roman" w:hAnsi="Times New Roman" w:cs="Times New Roman"/>
          <w:bCs/>
          <w:sz w:val="24"/>
          <w:szCs w:val="24"/>
        </w:rPr>
        <w:t>кој</w:t>
      </w:r>
      <w:r w:rsidRPr="00B73E9F">
        <w:rPr>
          <w:rFonts w:ascii="Times New Roman" w:hAnsi="Times New Roman" w:cs="Times New Roman"/>
          <w:bCs/>
          <w:sz w:val="24"/>
          <w:szCs w:val="24"/>
          <w:lang w:val="sr-Cyrl-CS"/>
        </w:rPr>
        <w:t>е</w:t>
      </w:r>
      <w:r w:rsidRPr="00B73E9F">
        <w:rPr>
          <w:rFonts w:ascii="Times New Roman" w:hAnsi="Times New Roman" w:cs="Times New Roman"/>
          <w:bCs/>
          <w:sz w:val="24"/>
          <w:szCs w:val="24"/>
        </w:rPr>
        <w:t xml:space="preserve"> има интерес за доделу уговора у поступку јавне набавке и који је претрпео или би могао да претрпи штету због поступања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 xml:space="preserve">аручиоца противно одредбама </w:t>
      </w:r>
      <w:r w:rsidRPr="00B73E9F">
        <w:rPr>
          <w:rFonts w:ascii="Times New Roman" w:hAnsi="Times New Roman" w:cs="Times New Roman"/>
          <w:bCs/>
          <w:sz w:val="24"/>
          <w:szCs w:val="24"/>
          <w:lang w:val="sr-Cyrl-CS"/>
        </w:rPr>
        <w:t>ЗЈН.</w:t>
      </w:r>
    </w:p>
    <w:p w:rsidR="0083764B" w:rsidRPr="00B73E9F" w:rsidRDefault="0083764B" w:rsidP="005310C4">
      <w:pPr>
        <w:spacing w:after="0" w:line="240" w:lineRule="auto"/>
        <w:ind w:firstLine="576"/>
        <w:jc w:val="both"/>
        <w:rPr>
          <w:rFonts w:ascii="Times New Roman" w:hAnsi="Times New Roman" w:cs="Times New Roman"/>
          <w:sz w:val="24"/>
          <w:szCs w:val="24"/>
          <w:lang w:val="sr-Cyrl-CS"/>
        </w:rPr>
      </w:pPr>
    </w:p>
    <w:p w:rsidR="0083764B" w:rsidRPr="00B73E9F"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B73E9F">
        <w:rPr>
          <w:rFonts w:ascii="Times New Roman" w:eastAsia="TimesNewRomanPSMT" w:hAnsi="Times New Roman" w:cs="Times New Roman"/>
          <w:bCs/>
          <w:sz w:val="24"/>
          <w:szCs w:val="24"/>
        </w:rPr>
        <w:t xml:space="preserve">Захтев за заштиту права подноси се </w:t>
      </w:r>
      <w:r w:rsidRPr="00B73E9F">
        <w:rPr>
          <w:rFonts w:ascii="Times New Roman" w:eastAsia="TimesNewRomanPSMT" w:hAnsi="Times New Roman" w:cs="Times New Roman"/>
          <w:bCs/>
          <w:sz w:val="24"/>
          <w:szCs w:val="24"/>
          <w:lang w:val="sr-Cyrl-CS"/>
        </w:rPr>
        <w:t>Н</w:t>
      </w:r>
      <w:r w:rsidRPr="00B73E9F">
        <w:rPr>
          <w:rFonts w:ascii="Times New Roman" w:eastAsia="TimesNewRomanPSMT" w:hAnsi="Times New Roman" w:cs="Times New Roman"/>
          <w:bCs/>
          <w:sz w:val="24"/>
          <w:szCs w:val="24"/>
        </w:rPr>
        <w:t>аручиоцу, а копија се истовремено доставља Републичкој комисији</w:t>
      </w:r>
      <w:r w:rsidRPr="00B73E9F">
        <w:rPr>
          <w:rFonts w:ascii="Times New Roman" w:eastAsia="TimesNewRomanPSMT" w:hAnsi="Times New Roman" w:cs="Times New Roman"/>
          <w:bCs/>
          <w:sz w:val="24"/>
          <w:szCs w:val="24"/>
          <w:lang w:val="sr-Cyrl-CS"/>
        </w:rPr>
        <w:t>.</w:t>
      </w:r>
    </w:p>
    <w:p w:rsidR="0083764B" w:rsidRPr="00B73E9F"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B73E9F">
        <w:rPr>
          <w:rFonts w:ascii="Times New Roman" w:eastAsia="TimesNewRomanPSMT" w:hAnsi="Times New Roman" w:cs="Times New Roman"/>
          <w:bCs/>
          <w:sz w:val="24"/>
          <w:szCs w:val="24"/>
          <w:lang w:val="sr-Cyrl-CS"/>
        </w:rPr>
        <w:lastRenderedPageBreak/>
        <w:t>Наручиоцу се захтев за заштиту права предаје непосредно или електронском поштом</w:t>
      </w:r>
      <w:r w:rsidRPr="00B73E9F">
        <w:rPr>
          <w:rFonts w:ascii="Times New Roman" w:hAnsi="Times New Roman" w:cs="Times New Roman"/>
          <w:sz w:val="24"/>
          <w:szCs w:val="24"/>
          <w:lang w:val="sr-Cyrl-CS"/>
        </w:rPr>
        <w:t xml:space="preserve"> на имејл </w:t>
      </w:r>
      <w:hyperlink r:id="rId19" w:history="1">
        <w:r w:rsidRPr="00B73E9F">
          <w:rPr>
            <w:rStyle w:val="Hyperlink"/>
            <w:rFonts w:ascii="Times New Roman" w:hAnsi="Times New Roman" w:cs="Times New Roman"/>
            <w:sz w:val="24"/>
            <w:szCs w:val="24"/>
          </w:rPr>
          <w:t>slavisa.projevic@uzice.rs</w:t>
        </w:r>
      </w:hyperlink>
      <w:r w:rsidRPr="00B73E9F">
        <w:rPr>
          <w:rFonts w:ascii="Times New Roman" w:hAnsi="Times New Roman" w:cs="Times New Roman"/>
          <w:sz w:val="24"/>
          <w:szCs w:val="24"/>
        </w:rPr>
        <w:t xml:space="preserve"> или </w:t>
      </w:r>
      <w:hyperlink r:id="rId20" w:history="1">
        <w:r w:rsidR="00B35D68" w:rsidRPr="00B73E9F">
          <w:rPr>
            <w:rStyle w:val="Hyperlink"/>
            <w:rFonts w:ascii="Times New Roman" w:hAnsi="Times New Roman" w:cs="Times New Roman"/>
            <w:sz w:val="24"/>
            <w:szCs w:val="24"/>
          </w:rPr>
          <w:t>natasa.vukasinovic</w:t>
        </w:r>
        <w:r w:rsidR="00B35D68" w:rsidRPr="00B73E9F">
          <w:rPr>
            <w:rStyle w:val="Hyperlink"/>
            <w:rFonts w:ascii="Times New Roman" w:hAnsi="Times New Roman" w:cs="Times New Roman"/>
            <w:sz w:val="24"/>
            <w:szCs w:val="24"/>
            <w:lang w:val="sr-Latn-CS"/>
          </w:rPr>
          <w:t>@uzice.rs</w:t>
        </w:r>
      </w:hyperlink>
      <w:r w:rsidRPr="00B73E9F">
        <w:rPr>
          <w:rFonts w:ascii="Times New Roman" w:hAnsi="Times New Roman" w:cs="Times New Roman"/>
          <w:sz w:val="24"/>
          <w:szCs w:val="24"/>
        </w:rPr>
        <w:t xml:space="preserve"> </w:t>
      </w:r>
      <w:r w:rsidRPr="00B73E9F">
        <w:rPr>
          <w:rFonts w:ascii="Times New Roman" w:eastAsia="TimesNewRomanPSMT" w:hAnsi="Times New Roman" w:cs="Times New Roman"/>
          <w:bCs/>
          <w:sz w:val="24"/>
          <w:szCs w:val="24"/>
          <w:lang w:val="sr-Cyrl-CS"/>
        </w:rPr>
        <w:t>или препорученом пошиљком са повратницом на адресу Наручиоца.</w:t>
      </w:r>
    </w:p>
    <w:p w:rsidR="0083764B" w:rsidRPr="00B73E9F"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3764B" w:rsidRPr="00B73E9F" w:rsidRDefault="0083764B" w:rsidP="005310C4">
      <w:pPr>
        <w:spacing w:after="0" w:line="240" w:lineRule="auto"/>
        <w:ind w:firstLine="576"/>
        <w:rPr>
          <w:rFonts w:ascii="Times New Roman" w:hAnsi="Times New Roman" w:cs="Times New Roman"/>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3764B" w:rsidRPr="00B73E9F" w:rsidRDefault="0083764B" w:rsidP="005310C4">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B73E9F">
        <w:rPr>
          <w:rFonts w:ascii="Times New Roman" w:hAnsi="Times New Roman" w:cs="Times New Roman"/>
          <w:bCs/>
          <w:sz w:val="24"/>
          <w:szCs w:val="24"/>
        </w:rPr>
        <w:t xml:space="preserve">уколико је подносилац захтева у складу са чланом 63. став 2. </w:t>
      </w:r>
      <w:r w:rsidRPr="00B73E9F">
        <w:rPr>
          <w:rFonts w:ascii="Times New Roman" w:hAnsi="Times New Roman" w:cs="Times New Roman"/>
          <w:bCs/>
          <w:sz w:val="24"/>
          <w:szCs w:val="24"/>
          <w:lang w:val="sr-Cyrl-CS"/>
        </w:rPr>
        <w:t>ЗЈН</w:t>
      </w:r>
      <w:r w:rsidRPr="00B73E9F">
        <w:rPr>
          <w:rFonts w:ascii="Times New Roman" w:hAnsi="Times New Roman" w:cs="Times New Roman"/>
          <w:bCs/>
          <w:sz w:val="24"/>
          <w:szCs w:val="24"/>
        </w:rPr>
        <w:t xml:space="preserve"> указао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аручиоцу</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 xml:space="preserve">на евентуалне недостатке и неправилности, а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аручилац</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исте није отклонио.</w:t>
      </w:r>
      <w:r w:rsidRPr="00B73E9F">
        <w:rPr>
          <w:rFonts w:ascii="Times New Roman" w:hAnsi="Times New Roman" w:cs="Times New Roman"/>
          <w:sz w:val="24"/>
          <w:szCs w:val="24"/>
          <w:lang w:val="sr-Cyrl-CS"/>
        </w:rPr>
        <w:t xml:space="preserve"> </w:t>
      </w:r>
    </w:p>
    <w:p w:rsidR="0083764B" w:rsidRPr="00B73E9F" w:rsidRDefault="0083764B" w:rsidP="005310C4">
      <w:pPr>
        <w:spacing w:after="0" w:line="240" w:lineRule="auto"/>
        <w:ind w:firstLine="576"/>
        <w:rPr>
          <w:rFonts w:ascii="Times New Roman" w:hAnsi="Times New Roman" w:cs="Times New Roman"/>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 xml:space="preserve">Захтев за заштиту права којим се оспоравају радње које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аручилац</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 xml:space="preserve">предузме пре истека рока за подношење понуда, а након истека рока из </w:t>
      </w:r>
      <w:r w:rsidRPr="00B73E9F">
        <w:rPr>
          <w:rFonts w:ascii="Times New Roman" w:hAnsi="Times New Roman" w:cs="Times New Roman"/>
          <w:bCs/>
          <w:sz w:val="24"/>
          <w:szCs w:val="24"/>
          <w:lang w:val="sr-Cyrl-CS"/>
        </w:rPr>
        <w:t>претходног става</w:t>
      </w:r>
      <w:r w:rsidRPr="00B73E9F">
        <w:rPr>
          <w:rFonts w:ascii="Times New Roman" w:hAnsi="Times New Roman" w:cs="Times New Roman"/>
          <w:bCs/>
          <w:sz w:val="24"/>
          <w:szCs w:val="24"/>
        </w:rPr>
        <w:t>, сматраће се благовременим уколико је поднет најкасније до истека рока за подношење понуда.</w:t>
      </w: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После доношења одлуке о додели уговора</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Pr="00B73E9F">
        <w:rPr>
          <w:rFonts w:ascii="Times New Roman" w:hAnsi="Times New Roman" w:cs="Times New Roman"/>
          <w:bCs/>
          <w:sz w:val="24"/>
          <w:szCs w:val="24"/>
          <w:lang w:val="sr-Cyrl-CS"/>
        </w:rPr>
        <w:t>.</w:t>
      </w: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 xml:space="preserve">Захтевом за заштиту права не могу се оспоравати радње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аручиоца</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B73E9F">
        <w:rPr>
          <w:rFonts w:ascii="Times New Roman" w:hAnsi="Times New Roman" w:cs="Times New Roman"/>
          <w:bCs/>
          <w:sz w:val="24"/>
          <w:szCs w:val="24"/>
          <w:lang w:val="sr-Cyrl-CS"/>
        </w:rPr>
        <w:t>Н</w:t>
      </w:r>
      <w:r w:rsidRPr="00B73E9F">
        <w:rPr>
          <w:rFonts w:ascii="Times New Roman" w:hAnsi="Times New Roman" w:cs="Times New Roman"/>
          <w:bCs/>
          <w:sz w:val="24"/>
          <w:szCs w:val="24"/>
        </w:rPr>
        <w:t>аручиоца</w:t>
      </w:r>
      <w:r w:rsidRPr="00B73E9F">
        <w:rPr>
          <w:rFonts w:ascii="Times New Roman" w:hAnsi="Times New Roman" w:cs="Times New Roman"/>
          <w:bCs/>
          <w:sz w:val="24"/>
          <w:szCs w:val="24"/>
          <w:lang w:val="sr-Cyrl-CS"/>
        </w:rPr>
        <w:t xml:space="preserve"> </w:t>
      </w:r>
      <w:r w:rsidRPr="00B73E9F">
        <w:rPr>
          <w:rFonts w:ascii="Times New Roman" w:hAnsi="Times New Roman" w:cs="Times New Roman"/>
          <w:bCs/>
          <w:sz w:val="24"/>
          <w:szCs w:val="24"/>
        </w:rPr>
        <w:t>за које је подносилац захтева знао или могао знати приликом подношења претходног захтева.</w:t>
      </w: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B73E9F">
        <w:rPr>
          <w:rFonts w:ascii="Times New Roman" w:hAnsi="Times New Roman" w:cs="Times New Roman"/>
          <w:bCs/>
          <w:sz w:val="24"/>
          <w:szCs w:val="24"/>
          <w:lang w:val="sr-Cyrl-CS"/>
        </w:rPr>
        <w:t>ЗЈН.</w:t>
      </w:r>
    </w:p>
    <w:p w:rsidR="0083764B" w:rsidRPr="00B73E9F"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B73E9F" w:rsidRDefault="0083764B" w:rsidP="005310C4">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bCs/>
          <w:sz w:val="24"/>
          <w:szCs w:val="24"/>
        </w:rPr>
        <w:t xml:space="preserve">Наручилац </w:t>
      </w:r>
      <w:r w:rsidRPr="00B73E9F">
        <w:rPr>
          <w:rFonts w:ascii="Times New Roman" w:hAnsi="Times New Roman" w:cs="Times New Roman"/>
          <w:bCs/>
          <w:sz w:val="24"/>
          <w:szCs w:val="24"/>
          <w:lang w:val="sr-Cyrl-CS"/>
        </w:rPr>
        <w:t xml:space="preserve">ће </w:t>
      </w:r>
      <w:r w:rsidRPr="00B73E9F">
        <w:rPr>
          <w:rFonts w:ascii="Times New Roman" w:hAnsi="Times New Roman" w:cs="Times New Roman"/>
          <w:bCs/>
          <w:sz w:val="24"/>
          <w:szCs w:val="24"/>
        </w:rPr>
        <w:t>објав</w:t>
      </w:r>
      <w:r w:rsidRPr="00B73E9F">
        <w:rPr>
          <w:rFonts w:ascii="Times New Roman" w:hAnsi="Times New Roman" w:cs="Times New Roman"/>
          <w:bCs/>
          <w:sz w:val="24"/>
          <w:szCs w:val="24"/>
          <w:lang w:val="sr-Cyrl-CS"/>
        </w:rPr>
        <w:t>ити</w:t>
      </w:r>
      <w:r w:rsidRPr="00B73E9F">
        <w:rPr>
          <w:rFonts w:ascii="Times New Roman" w:hAnsi="Times New Roman" w:cs="Times New Roman"/>
          <w:bCs/>
          <w:sz w:val="24"/>
          <w:szCs w:val="24"/>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B73E9F">
        <w:rPr>
          <w:rFonts w:ascii="Times New Roman" w:hAnsi="Times New Roman" w:cs="Times New Roman"/>
          <w:bCs/>
          <w:sz w:val="24"/>
          <w:szCs w:val="24"/>
          <w:lang w:val="sr-Cyrl-CS"/>
        </w:rPr>
        <w:t>.</w:t>
      </w:r>
    </w:p>
    <w:p w:rsidR="0083764B" w:rsidRPr="00B73E9F" w:rsidRDefault="0083764B" w:rsidP="005310C4">
      <w:pPr>
        <w:spacing w:after="0" w:line="240" w:lineRule="auto"/>
        <w:ind w:firstLine="576"/>
        <w:rPr>
          <w:rFonts w:ascii="Times New Roman" w:hAnsi="Times New Roman" w:cs="Times New Roman"/>
          <w:sz w:val="24"/>
          <w:szCs w:val="24"/>
          <w:lang w:val="sr-Cyrl-CS"/>
        </w:rPr>
      </w:pP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САДРЖИНА ЗАХТЕВА ЗА ЗАШТИТУ ПРАВА</w:t>
      </w:r>
    </w:p>
    <w:p w:rsidR="0083764B" w:rsidRPr="00B73E9F" w:rsidRDefault="0083764B" w:rsidP="005310C4">
      <w:pPr>
        <w:spacing w:after="0" w:line="240" w:lineRule="auto"/>
        <w:rPr>
          <w:rFonts w:ascii="Times New Roman" w:hAnsi="Times New Roman" w:cs="Times New Roman"/>
          <w:sz w:val="24"/>
          <w:szCs w:val="24"/>
          <w:lang w:val="sr-Cyrl-CS"/>
        </w:rPr>
      </w:pPr>
    </w:p>
    <w:p w:rsidR="0083764B" w:rsidRPr="00B73E9F" w:rsidRDefault="0083764B" w:rsidP="005310C4">
      <w:pPr>
        <w:pStyle w:val="auto-style9"/>
        <w:spacing w:before="0" w:beforeAutospacing="0" w:after="0" w:afterAutospacing="0"/>
        <w:ind w:firstLine="576"/>
        <w:jc w:val="both"/>
      </w:pPr>
      <w:r w:rsidRPr="00B73E9F">
        <w:t>Захтев за</w:t>
      </w:r>
      <w:r w:rsidRPr="00B73E9F">
        <w:rPr>
          <w:lang w:val="sr-Cyrl-CS"/>
        </w:rPr>
        <w:t xml:space="preserve"> </w:t>
      </w:r>
      <w:r w:rsidRPr="00B73E9F">
        <w:t>заштиту права садржи:</w:t>
      </w:r>
    </w:p>
    <w:p w:rsidR="0083764B" w:rsidRPr="00B73E9F" w:rsidRDefault="0083764B" w:rsidP="005310C4">
      <w:pPr>
        <w:pStyle w:val="auto-style9"/>
        <w:spacing w:before="0" w:beforeAutospacing="0" w:after="0" w:afterAutospacing="0"/>
        <w:jc w:val="both"/>
      </w:pPr>
      <w:r w:rsidRPr="00B73E9F">
        <w:t>1) назив и адресу подносиоца захтева и лице за контакт;</w:t>
      </w:r>
    </w:p>
    <w:p w:rsidR="0083764B" w:rsidRPr="00B73E9F" w:rsidRDefault="0083764B" w:rsidP="005310C4">
      <w:pPr>
        <w:pStyle w:val="auto-style9"/>
        <w:spacing w:before="0" w:beforeAutospacing="0" w:after="0" w:afterAutospacing="0"/>
        <w:jc w:val="both"/>
      </w:pPr>
      <w:r w:rsidRPr="00B73E9F">
        <w:t xml:space="preserve">2) назив и адресу </w:t>
      </w:r>
      <w:r w:rsidRPr="00B73E9F">
        <w:rPr>
          <w:lang w:val="sr-Cyrl-CS"/>
        </w:rPr>
        <w:t>Н</w:t>
      </w:r>
      <w:r w:rsidRPr="00B73E9F">
        <w:t>аручиоца;</w:t>
      </w:r>
    </w:p>
    <w:p w:rsidR="0083764B" w:rsidRPr="00B73E9F" w:rsidRDefault="0083764B" w:rsidP="005310C4">
      <w:pPr>
        <w:pStyle w:val="auto-style9"/>
        <w:spacing w:before="0" w:beforeAutospacing="0" w:after="0" w:afterAutospacing="0"/>
        <w:jc w:val="both"/>
      </w:pPr>
      <w:r w:rsidRPr="00B73E9F">
        <w:t xml:space="preserve">3) податке о јавној набавци која је предмет захтева, односно о одлуци </w:t>
      </w:r>
      <w:r w:rsidRPr="00B73E9F">
        <w:rPr>
          <w:lang w:val="sr-Cyrl-CS"/>
        </w:rPr>
        <w:t>Н</w:t>
      </w:r>
      <w:r w:rsidRPr="00B73E9F">
        <w:t>аручиоца;</w:t>
      </w:r>
    </w:p>
    <w:p w:rsidR="0083764B" w:rsidRPr="00B73E9F" w:rsidRDefault="0083764B" w:rsidP="005310C4">
      <w:pPr>
        <w:pStyle w:val="auto-style9"/>
        <w:spacing w:before="0" w:beforeAutospacing="0" w:after="0" w:afterAutospacing="0"/>
        <w:jc w:val="both"/>
      </w:pPr>
      <w:r w:rsidRPr="00B73E9F">
        <w:t>4) повреде прописа којима се уређује поступак јавне набавке;</w:t>
      </w:r>
    </w:p>
    <w:p w:rsidR="0083764B" w:rsidRPr="00B73E9F" w:rsidRDefault="0083764B" w:rsidP="005310C4">
      <w:pPr>
        <w:pStyle w:val="auto-style9"/>
        <w:spacing w:before="0" w:beforeAutospacing="0" w:after="0" w:afterAutospacing="0"/>
        <w:jc w:val="both"/>
      </w:pPr>
      <w:r w:rsidRPr="00B73E9F">
        <w:t>5) чињенице и доказе којима се повреде доказују;</w:t>
      </w:r>
    </w:p>
    <w:p w:rsidR="0083764B" w:rsidRPr="00B73E9F" w:rsidRDefault="0083764B" w:rsidP="005310C4">
      <w:pPr>
        <w:pStyle w:val="auto-style9"/>
        <w:spacing w:before="0" w:beforeAutospacing="0" w:after="0" w:afterAutospacing="0"/>
        <w:jc w:val="both"/>
      </w:pPr>
      <w:r w:rsidRPr="00B73E9F">
        <w:t xml:space="preserve">6) потврду о уплати таксе из члана 156. </w:t>
      </w:r>
      <w:r w:rsidRPr="00B73E9F">
        <w:rPr>
          <w:lang w:val="sr-Cyrl-CS"/>
        </w:rPr>
        <w:t>ЗЈН</w:t>
      </w:r>
      <w:r w:rsidRPr="00B73E9F">
        <w:t>;</w:t>
      </w:r>
    </w:p>
    <w:p w:rsidR="0083764B" w:rsidRPr="00B73E9F" w:rsidRDefault="0083764B" w:rsidP="005310C4">
      <w:pPr>
        <w:pStyle w:val="auto-style9"/>
        <w:spacing w:before="0" w:beforeAutospacing="0" w:after="0" w:afterAutospacing="0"/>
        <w:jc w:val="both"/>
        <w:rPr>
          <w:lang w:val="sr-Cyrl-CS"/>
        </w:rPr>
      </w:pPr>
      <w:r w:rsidRPr="00B73E9F">
        <w:lastRenderedPageBreak/>
        <w:t>7) потпис подносиоца.</w:t>
      </w:r>
    </w:p>
    <w:p w:rsidR="0083764B" w:rsidRPr="00B73E9F" w:rsidRDefault="0083764B" w:rsidP="005310C4">
      <w:pPr>
        <w:pStyle w:val="auto-style9"/>
        <w:spacing w:before="0" w:beforeAutospacing="0" w:after="0" w:afterAutospacing="0"/>
        <w:jc w:val="both"/>
        <w:rPr>
          <w:lang w:val="sr-Cyrl-CS"/>
        </w:rPr>
      </w:pPr>
    </w:p>
    <w:p w:rsidR="0083764B" w:rsidRPr="00B73E9F" w:rsidRDefault="0083764B" w:rsidP="005310C4">
      <w:pPr>
        <w:pStyle w:val="auto-style9"/>
        <w:spacing w:before="0" w:beforeAutospacing="0" w:after="0" w:afterAutospacing="0"/>
        <w:ind w:firstLine="720"/>
        <w:jc w:val="both"/>
        <w:rPr>
          <w:rStyle w:val="Strong"/>
          <w:b w:val="0"/>
        </w:rPr>
      </w:pPr>
      <w:r w:rsidRPr="00B73E9F">
        <w:rPr>
          <w:rStyle w:val="Strong"/>
          <w:b w:val="0"/>
        </w:rPr>
        <w:t>Ако поднети захтев за заштиту права не садржи све обавезне елементе, Наручилац ће такав захтев одбацити закључком.</w:t>
      </w:r>
    </w:p>
    <w:p w:rsidR="0083764B" w:rsidRPr="00B73E9F" w:rsidRDefault="0083764B" w:rsidP="005310C4">
      <w:pPr>
        <w:pStyle w:val="auto-style9"/>
        <w:spacing w:before="0" w:beforeAutospacing="0" w:after="0" w:afterAutospacing="0"/>
        <w:ind w:firstLine="720"/>
        <w:jc w:val="both"/>
        <w:rPr>
          <w:rStyle w:val="Strong"/>
          <w:b w:val="0"/>
        </w:rPr>
      </w:pPr>
      <w:r w:rsidRPr="00B73E9F">
        <w:rPr>
          <w:rStyle w:val="Strong"/>
          <w:b w:val="0"/>
        </w:rPr>
        <w:t>Наручилац закључак доставља подносиоцу захтева и Републичкој комисији у року од три дана од дана доношења.</w:t>
      </w:r>
    </w:p>
    <w:p w:rsidR="0083764B" w:rsidRPr="00B73E9F" w:rsidRDefault="0083764B" w:rsidP="005310C4">
      <w:pPr>
        <w:pStyle w:val="auto-style9"/>
        <w:spacing w:before="0" w:beforeAutospacing="0" w:after="0" w:afterAutospacing="0"/>
        <w:ind w:firstLine="720"/>
        <w:jc w:val="both"/>
        <w:rPr>
          <w:rStyle w:val="Strong"/>
          <w:b w:val="0"/>
        </w:rPr>
      </w:pPr>
      <w:r w:rsidRPr="00B73E9F">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3764B" w:rsidRPr="00B73E9F" w:rsidRDefault="0083764B" w:rsidP="005310C4">
      <w:pPr>
        <w:pStyle w:val="auto-style9"/>
        <w:spacing w:before="0" w:beforeAutospacing="0" w:after="0" w:afterAutospacing="0"/>
        <w:ind w:firstLine="720"/>
        <w:jc w:val="both"/>
        <w:rPr>
          <w:b/>
          <w:lang w:val="sr-Cyrl-CS"/>
        </w:rPr>
      </w:pPr>
    </w:p>
    <w:p w:rsidR="0083764B" w:rsidRPr="00B73E9F" w:rsidRDefault="0083764B" w:rsidP="005310C4">
      <w:pPr>
        <w:spacing w:after="0" w:line="240" w:lineRule="auto"/>
        <w:ind w:firstLine="630"/>
        <w:jc w:val="both"/>
        <w:rPr>
          <w:rFonts w:ascii="Times New Roman" w:hAnsi="Times New Roman" w:cs="Times New Roman"/>
          <w:sz w:val="24"/>
          <w:szCs w:val="24"/>
          <w:lang w:val="sr-Cyrl-CS"/>
        </w:rPr>
      </w:pPr>
      <w:r w:rsidRPr="00B73E9F">
        <w:rPr>
          <w:rFonts w:ascii="Times New Roman" w:hAnsi="Times New Roman" w:cs="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B73E9F">
        <w:rPr>
          <w:rFonts w:ascii="Times New Roman" w:hAnsi="Times New Roman" w:cs="Times New Roman"/>
          <w:sz w:val="24"/>
          <w:szCs w:val="24"/>
          <w:lang w:val="sr-Cyrl-CS"/>
        </w:rPr>
        <w:t>:</w:t>
      </w:r>
    </w:p>
    <w:p w:rsidR="0083764B" w:rsidRPr="00B73E9F" w:rsidRDefault="0083764B" w:rsidP="005310C4">
      <w:pPr>
        <w:spacing w:after="0" w:line="240" w:lineRule="auto"/>
        <w:ind w:firstLine="630"/>
        <w:rPr>
          <w:rFonts w:ascii="Times New Roman" w:hAnsi="Times New Roman" w:cs="Times New Roman"/>
          <w:sz w:val="24"/>
          <w:szCs w:val="24"/>
          <w:lang w:val="sr-Cyrl-CS"/>
        </w:rPr>
      </w:pPr>
    </w:p>
    <w:p w:rsidR="0083764B" w:rsidRPr="00B73E9F" w:rsidRDefault="0083764B" w:rsidP="005310C4">
      <w:pPr>
        <w:spacing w:after="0" w:line="240" w:lineRule="auto"/>
        <w:rPr>
          <w:rFonts w:ascii="Times New Roman" w:hAnsi="Times New Roman" w:cs="Times New Roman"/>
          <w:sz w:val="24"/>
          <w:szCs w:val="24"/>
        </w:rPr>
      </w:pPr>
      <w:r w:rsidRPr="00B73E9F">
        <w:rPr>
          <w:rFonts w:ascii="Times New Roman" w:hAnsi="Times New Roman" w:cs="Times New Roman"/>
          <w:b/>
          <w:sz w:val="24"/>
          <w:szCs w:val="24"/>
        </w:rPr>
        <w:t>Потврда о извршеној уплати таксе</w:t>
      </w:r>
      <w:r w:rsidRPr="00B73E9F">
        <w:rPr>
          <w:rFonts w:ascii="Times New Roman" w:hAnsi="Times New Roman" w:cs="Times New Roman"/>
          <w:sz w:val="24"/>
          <w:szCs w:val="24"/>
        </w:rPr>
        <w:t xml:space="preserve"> </w:t>
      </w:r>
      <w:r w:rsidRPr="00B73E9F">
        <w:rPr>
          <w:rFonts w:ascii="Times New Roman" w:hAnsi="Times New Roman" w:cs="Times New Roman"/>
          <w:sz w:val="24"/>
          <w:szCs w:val="24"/>
          <w:lang w:val="sr-Cyrl-CS"/>
        </w:rPr>
        <w:t xml:space="preserve">која мора да </w:t>
      </w:r>
      <w:r w:rsidRPr="00B73E9F">
        <w:rPr>
          <w:rFonts w:ascii="Times New Roman" w:hAnsi="Times New Roman" w:cs="Times New Roman"/>
          <w:sz w:val="24"/>
          <w:szCs w:val="24"/>
        </w:rPr>
        <w:t>садржи следеће</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rPr>
        <w:t>елементе:</w:t>
      </w:r>
    </w:p>
    <w:p w:rsidR="0083764B" w:rsidRPr="00B73E9F" w:rsidRDefault="0083764B" w:rsidP="005310C4">
      <w:pPr>
        <w:spacing w:after="0" w:line="240" w:lineRule="auto"/>
        <w:ind w:left="630"/>
        <w:jc w:val="both"/>
        <w:rPr>
          <w:rFonts w:ascii="Times New Roman" w:hAnsi="Times New Roman" w:cs="Times New Roman"/>
          <w:sz w:val="24"/>
          <w:szCs w:val="24"/>
        </w:rPr>
      </w:pPr>
      <w:r w:rsidRPr="00B73E9F">
        <w:rPr>
          <w:rFonts w:ascii="Times New Roman" w:hAnsi="Times New Roman" w:cs="Times New Roman"/>
          <w:sz w:val="24"/>
          <w:szCs w:val="24"/>
        </w:rPr>
        <w:t>(1) да буде издата од стране банке и да садржи печат банке;</w:t>
      </w:r>
    </w:p>
    <w:p w:rsidR="0083764B" w:rsidRPr="00B73E9F" w:rsidRDefault="0083764B" w:rsidP="005310C4">
      <w:pPr>
        <w:spacing w:after="0" w:line="240" w:lineRule="auto"/>
        <w:ind w:left="630"/>
        <w:jc w:val="both"/>
        <w:rPr>
          <w:rFonts w:ascii="Times New Roman" w:hAnsi="Times New Roman" w:cs="Times New Roman"/>
          <w:sz w:val="24"/>
          <w:szCs w:val="24"/>
        </w:rPr>
      </w:pPr>
      <w:r w:rsidRPr="00B73E9F">
        <w:rPr>
          <w:rFonts w:ascii="Times New Roman" w:hAnsi="Times New Roman" w:cs="Times New Roman"/>
          <w:sz w:val="24"/>
          <w:szCs w:val="24"/>
        </w:rPr>
        <w:t>(2) да представља доказ о извршеној уплати таксе, што значи да потврда мора да</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rPr>
        <w:t>садржи податак да је налог за уплату таксе, односно налог за пренос</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rPr>
        <w:t>средстава реализован, као и датум извршења налога;</w:t>
      </w:r>
    </w:p>
    <w:p w:rsidR="0083764B" w:rsidRPr="00B73E9F" w:rsidRDefault="0083764B" w:rsidP="005310C4">
      <w:pPr>
        <w:spacing w:after="0" w:line="240" w:lineRule="auto"/>
        <w:ind w:left="630"/>
        <w:jc w:val="both"/>
        <w:rPr>
          <w:rFonts w:ascii="Times New Roman" w:hAnsi="Times New Roman" w:cs="Times New Roman"/>
          <w:sz w:val="24"/>
          <w:szCs w:val="24"/>
        </w:rPr>
      </w:pPr>
      <w:r w:rsidRPr="00B73E9F">
        <w:rPr>
          <w:rFonts w:ascii="Times New Roman" w:hAnsi="Times New Roman" w:cs="Times New Roman"/>
          <w:sz w:val="24"/>
          <w:szCs w:val="24"/>
        </w:rPr>
        <w:t xml:space="preserve">(3) износ таксе из члана 156. ЗЈН чија се уплата врши </w:t>
      </w:r>
      <w:r w:rsidRPr="00B73E9F">
        <w:rPr>
          <w:rFonts w:ascii="Times New Roman" w:hAnsi="Times New Roman" w:cs="Times New Roman"/>
          <w:sz w:val="24"/>
          <w:szCs w:val="24"/>
          <w:lang w:val="sr-Cyrl-CS"/>
        </w:rPr>
        <w:t>- 120.000,00 динара</w:t>
      </w:r>
      <w:r w:rsidRPr="00B73E9F">
        <w:rPr>
          <w:rFonts w:ascii="Times New Roman" w:hAnsi="Times New Roman" w:cs="Times New Roman"/>
          <w:sz w:val="24"/>
          <w:szCs w:val="24"/>
        </w:rPr>
        <w:t>;</w:t>
      </w:r>
    </w:p>
    <w:p w:rsidR="0083764B" w:rsidRPr="00B73E9F" w:rsidRDefault="0083764B" w:rsidP="005310C4">
      <w:pPr>
        <w:tabs>
          <w:tab w:val="center" w:pos="5018"/>
        </w:tabs>
        <w:spacing w:after="0" w:line="240" w:lineRule="auto"/>
        <w:ind w:left="630"/>
        <w:jc w:val="both"/>
        <w:rPr>
          <w:rFonts w:ascii="Times New Roman" w:hAnsi="Times New Roman" w:cs="Times New Roman"/>
          <w:sz w:val="24"/>
          <w:szCs w:val="24"/>
        </w:rPr>
      </w:pPr>
      <w:r w:rsidRPr="00B73E9F">
        <w:rPr>
          <w:rFonts w:ascii="Times New Roman" w:hAnsi="Times New Roman" w:cs="Times New Roman"/>
          <w:sz w:val="24"/>
          <w:szCs w:val="24"/>
        </w:rPr>
        <w:t>(4) број рачуна: 840-30678845-06;</w:t>
      </w:r>
      <w:r w:rsidRPr="00B73E9F">
        <w:rPr>
          <w:rFonts w:ascii="Times New Roman" w:hAnsi="Times New Roman" w:cs="Times New Roman"/>
          <w:sz w:val="24"/>
          <w:szCs w:val="24"/>
        </w:rPr>
        <w:tab/>
      </w:r>
    </w:p>
    <w:p w:rsidR="0083764B" w:rsidRPr="00B73E9F" w:rsidRDefault="0083764B" w:rsidP="005310C4">
      <w:pPr>
        <w:spacing w:after="0" w:line="240" w:lineRule="auto"/>
        <w:ind w:left="630"/>
        <w:jc w:val="both"/>
        <w:rPr>
          <w:rFonts w:ascii="Times New Roman" w:hAnsi="Times New Roman" w:cs="Times New Roman"/>
          <w:sz w:val="24"/>
          <w:szCs w:val="24"/>
        </w:rPr>
      </w:pPr>
      <w:r w:rsidRPr="00B73E9F">
        <w:rPr>
          <w:rFonts w:ascii="Times New Roman" w:hAnsi="Times New Roman" w:cs="Times New Roman"/>
          <w:sz w:val="24"/>
          <w:szCs w:val="24"/>
        </w:rPr>
        <w:t>(5) шифру плаћања: 153 или 253;</w:t>
      </w:r>
    </w:p>
    <w:p w:rsidR="00517D85" w:rsidRPr="00B73E9F" w:rsidRDefault="0083764B" w:rsidP="005310C4">
      <w:pPr>
        <w:spacing w:after="0" w:line="240" w:lineRule="auto"/>
        <w:ind w:left="630"/>
        <w:jc w:val="both"/>
        <w:rPr>
          <w:rFonts w:ascii="Times New Roman" w:hAnsi="Times New Roman" w:cs="Times New Roman"/>
          <w:b/>
          <w:sz w:val="24"/>
          <w:szCs w:val="24"/>
        </w:rPr>
      </w:pPr>
      <w:r w:rsidRPr="00B73E9F">
        <w:rPr>
          <w:rFonts w:ascii="Times New Roman" w:hAnsi="Times New Roman" w:cs="Times New Roman"/>
          <w:sz w:val="24"/>
          <w:szCs w:val="24"/>
        </w:rPr>
        <w:t>(6) позив на број: подаци о броју или ознаци јавне набавке поводом које се</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rPr>
        <w:t xml:space="preserve">подноси захтев за заштиту права </w:t>
      </w:r>
    </w:p>
    <w:p w:rsidR="00517D85" w:rsidRPr="00B73E9F" w:rsidRDefault="0083764B" w:rsidP="005310C4">
      <w:pPr>
        <w:spacing w:after="0" w:line="240" w:lineRule="auto"/>
        <w:ind w:left="630"/>
        <w:jc w:val="both"/>
        <w:rPr>
          <w:rFonts w:ascii="Times New Roman" w:hAnsi="Times New Roman" w:cs="Times New Roman"/>
          <w:b/>
          <w:sz w:val="24"/>
          <w:szCs w:val="24"/>
        </w:rPr>
      </w:pPr>
      <w:r w:rsidRPr="00B73E9F">
        <w:rPr>
          <w:rFonts w:ascii="Times New Roman" w:hAnsi="Times New Roman" w:cs="Times New Roman"/>
          <w:sz w:val="24"/>
          <w:szCs w:val="24"/>
        </w:rPr>
        <w:t xml:space="preserve">(7) сврха: ЗЗП; Град Ужице; број или ознака јавне набавке </w:t>
      </w:r>
    </w:p>
    <w:p w:rsidR="0083764B" w:rsidRPr="00B73E9F" w:rsidRDefault="0083764B" w:rsidP="005310C4">
      <w:pPr>
        <w:spacing w:after="0" w:line="240" w:lineRule="auto"/>
        <w:ind w:left="630"/>
        <w:jc w:val="both"/>
        <w:rPr>
          <w:rFonts w:ascii="Times New Roman" w:hAnsi="Times New Roman" w:cs="Times New Roman"/>
          <w:sz w:val="24"/>
          <w:szCs w:val="24"/>
        </w:rPr>
      </w:pPr>
      <w:r w:rsidRPr="00B73E9F">
        <w:rPr>
          <w:rFonts w:ascii="Times New Roman" w:hAnsi="Times New Roman" w:cs="Times New Roman"/>
          <w:sz w:val="24"/>
          <w:szCs w:val="24"/>
        </w:rPr>
        <w:t>(8) корисник: буџет Републике Србије;</w:t>
      </w:r>
    </w:p>
    <w:p w:rsidR="0083764B" w:rsidRPr="00B73E9F" w:rsidRDefault="0083764B" w:rsidP="005310C4">
      <w:pPr>
        <w:spacing w:after="0" w:line="240" w:lineRule="auto"/>
        <w:ind w:left="630"/>
        <w:jc w:val="both"/>
        <w:rPr>
          <w:rFonts w:ascii="Times New Roman" w:hAnsi="Times New Roman" w:cs="Times New Roman"/>
          <w:sz w:val="24"/>
          <w:szCs w:val="24"/>
        </w:rPr>
      </w:pPr>
      <w:r w:rsidRPr="00B73E9F">
        <w:rPr>
          <w:rFonts w:ascii="Times New Roman" w:hAnsi="Times New Roman" w:cs="Times New Roman"/>
          <w:sz w:val="24"/>
          <w:szCs w:val="24"/>
        </w:rPr>
        <w:t>(9) назив уплатиоца, односно назив подносиоца захтева за заштиту права за</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rPr>
        <w:t>којег је извршена уплата таксе;</w:t>
      </w:r>
    </w:p>
    <w:p w:rsidR="0083764B" w:rsidRPr="00B73E9F" w:rsidRDefault="0083764B" w:rsidP="005310C4">
      <w:pPr>
        <w:spacing w:after="0" w:line="240" w:lineRule="auto"/>
        <w:ind w:left="630"/>
        <w:jc w:val="both"/>
        <w:rPr>
          <w:rFonts w:ascii="Times New Roman" w:hAnsi="Times New Roman" w:cs="Times New Roman"/>
          <w:sz w:val="24"/>
          <w:szCs w:val="24"/>
          <w:lang w:val="sr-Cyrl-CS"/>
        </w:rPr>
      </w:pPr>
      <w:r w:rsidRPr="00B73E9F">
        <w:rPr>
          <w:rFonts w:ascii="Times New Roman" w:hAnsi="Times New Roman" w:cs="Times New Roman"/>
          <w:sz w:val="24"/>
          <w:szCs w:val="24"/>
        </w:rPr>
        <w:t>(10) потпис овлашћеног лица банке</w:t>
      </w:r>
      <w:r w:rsidRPr="00B73E9F">
        <w:rPr>
          <w:rFonts w:ascii="Times New Roman" w:hAnsi="Times New Roman" w:cs="Times New Roman"/>
          <w:sz w:val="24"/>
          <w:szCs w:val="24"/>
          <w:lang w:val="sr-Cyrl-CS"/>
        </w:rPr>
        <w:t>,</w:t>
      </w:r>
      <w:r w:rsidRPr="00B73E9F">
        <w:rPr>
          <w:rFonts w:ascii="Times New Roman" w:eastAsia="Arial Unicode MS" w:hAnsi="Times New Roman" w:cs="Times New Roman"/>
          <w:b/>
          <w:bCs/>
          <w:kern w:val="1"/>
          <w:sz w:val="24"/>
          <w:szCs w:val="24"/>
          <w:lang w:eastAsia="ar-SA"/>
        </w:rPr>
        <w:t xml:space="preserve"> </w:t>
      </w:r>
      <w:r w:rsidRPr="00B73E9F">
        <w:rPr>
          <w:rFonts w:ascii="Times New Roman" w:hAnsi="Times New Roman" w:cs="Times New Roman"/>
          <w:b/>
          <w:bCs/>
          <w:sz w:val="24"/>
          <w:szCs w:val="24"/>
        </w:rPr>
        <w:t>или</w:t>
      </w:r>
    </w:p>
    <w:p w:rsidR="0083764B" w:rsidRPr="00B73E9F" w:rsidRDefault="0083764B" w:rsidP="005310C4">
      <w:pPr>
        <w:spacing w:after="0" w:line="240" w:lineRule="auto"/>
        <w:ind w:left="630"/>
        <w:jc w:val="both"/>
        <w:rPr>
          <w:rFonts w:ascii="Times New Roman" w:hAnsi="Times New Roman" w:cs="Times New Roman"/>
          <w:sz w:val="24"/>
          <w:szCs w:val="24"/>
          <w:lang w:val="sr-Cyrl-CS"/>
        </w:rPr>
      </w:pPr>
    </w:p>
    <w:p w:rsidR="0083764B" w:rsidRPr="00B73E9F" w:rsidRDefault="0083764B" w:rsidP="0083764B">
      <w:pPr>
        <w:pStyle w:val="Default"/>
        <w:jc w:val="both"/>
        <w:rPr>
          <w:color w:val="auto"/>
        </w:rPr>
      </w:pPr>
      <w:r w:rsidRPr="00B73E9F">
        <w:rPr>
          <w:b/>
          <w:bCs/>
          <w:color w:val="auto"/>
        </w:rPr>
        <w:t>Налог за уплату</w:t>
      </w:r>
      <w:r w:rsidRPr="00B73E9F">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B73E9F">
        <w:rPr>
          <w:color w:val="auto"/>
          <w:lang w:val="sr-Cyrl-CS"/>
        </w:rPr>
        <w:t xml:space="preserve"> </w:t>
      </w:r>
      <w:r w:rsidRPr="00B73E9F">
        <w:rPr>
          <w:b/>
          <w:bCs/>
          <w:color w:val="auto"/>
        </w:rPr>
        <w:t xml:space="preserve">или </w:t>
      </w:r>
    </w:p>
    <w:p w:rsidR="0083764B" w:rsidRPr="00B73E9F" w:rsidRDefault="0083764B" w:rsidP="0083764B">
      <w:pPr>
        <w:pStyle w:val="Default"/>
        <w:ind w:left="630"/>
        <w:jc w:val="both"/>
        <w:rPr>
          <w:color w:val="auto"/>
        </w:rPr>
      </w:pPr>
    </w:p>
    <w:p w:rsidR="0083764B" w:rsidRPr="00B73E9F" w:rsidRDefault="0083764B" w:rsidP="0083764B">
      <w:pPr>
        <w:pStyle w:val="Default"/>
        <w:jc w:val="both"/>
        <w:rPr>
          <w:color w:val="auto"/>
        </w:rPr>
      </w:pPr>
      <w:r w:rsidRPr="00B73E9F">
        <w:rPr>
          <w:b/>
          <w:bCs/>
          <w:color w:val="auto"/>
        </w:rPr>
        <w:t>Потврда издата од стране Републике Србије, Министарства финансија, Управе за трезор</w:t>
      </w:r>
      <w:r w:rsidRPr="00B73E9F">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73E9F">
        <w:rPr>
          <w:b/>
          <w:bCs/>
          <w:color w:val="auto"/>
        </w:rPr>
        <w:t xml:space="preserve">или </w:t>
      </w:r>
    </w:p>
    <w:p w:rsidR="0083764B" w:rsidRPr="00B73E9F" w:rsidRDefault="0083764B" w:rsidP="0083764B">
      <w:pPr>
        <w:pStyle w:val="ListParagraph"/>
      </w:pPr>
    </w:p>
    <w:p w:rsidR="0083764B" w:rsidRPr="00B73E9F" w:rsidRDefault="0083764B" w:rsidP="0083764B">
      <w:pPr>
        <w:jc w:val="both"/>
        <w:rPr>
          <w:rFonts w:ascii="Times New Roman" w:hAnsi="Times New Roman" w:cs="Times New Roman"/>
          <w:sz w:val="24"/>
          <w:szCs w:val="24"/>
          <w:lang w:val="sr-Cyrl-CS"/>
        </w:rPr>
      </w:pPr>
      <w:r w:rsidRPr="00B73E9F">
        <w:rPr>
          <w:rFonts w:ascii="Times New Roman" w:hAnsi="Times New Roman" w:cs="Times New Roman"/>
          <w:b/>
          <w:bCs/>
          <w:sz w:val="24"/>
          <w:szCs w:val="24"/>
        </w:rPr>
        <w:t>Потврда издата од стране Народне банке Србије</w:t>
      </w:r>
      <w:r w:rsidRPr="00B73E9F">
        <w:rPr>
          <w:rFonts w:ascii="Times New Roman" w:hAnsi="Times New Roman" w:cs="Times New Roman"/>
          <w:sz w:val="24"/>
          <w:szCs w:val="24"/>
        </w:rPr>
        <w:t xml:space="preserve">, која садржи све елементе из потврде о извршеној уплати таксе из тачке </w:t>
      </w:r>
      <w:r w:rsidRPr="00B73E9F">
        <w:rPr>
          <w:rFonts w:ascii="Times New Roman" w:hAnsi="Times New Roman" w:cs="Times New Roman"/>
          <w:sz w:val="24"/>
          <w:szCs w:val="24"/>
          <w:lang w:val="sr-Cyrl-CS"/>
        </w:rPr>
        <w:t>(</w:t>
      </w:r>
      <w:r w:rsidRPr="00B73E9F">
        <w:rPr>
          <w:rFonts w:ascii="Times New Roman" w:hAnsi="Times New Roman" w:cs="Times New Roman"/>
          <w:sz w:val="24"/>
          <w:szCs w:val="24"/>
        </w:rPr>
        <w:t>1</w:t>
      </w:r>
      <w:r w:rsidRPr="00B73E9F">
        <w:rPr>
          <w:rFonts w:ascii="Times New Roman" w:hAnsi="Times New Roman" w:cs="Times New Roman"/>
          <w:sz w:val="24"/>
          <w:szCs w:val="24"/>
          <w:lang w:val="sr-Cyrl-CS"/>
        </w:rPr>
        <w:t>)</w:t>
      </w:r>
      <w:r w:rsidRPr="00B73E9F">
        <w:rPr>
          <w:rFonts w:ascii="Times New Roman" w:hAnsi="Times New Roman" w:cs="Times New Roman"/>
          <w:sz w:val="24"/>
          <w:szCs w:val="24"/>
        </w:rPr>
        <w:t xml:space="preserve">, за подносиоце захтева за заштиту права (банке и други субјекти) који имају отворен рачун код </w:t>
      </w:r>
      <w:r w:rsidRPr="00B73E9F">
        <w:rPr>
          <w:rFonts w:ascii="Times New Roman" w:hAnsi="Times New Roman" w:cs="Times New Roman"/>
          <w:sz w:val="24"/>
          <w:szCs w:val="24"/>
          <w:lang w:val="sr-Cyrl-CS"/>
        </w:rPr>
        <w:t>НБС.</w:t>
      </w:r>
    </w:p>
    <w:p w:rsidR="0083764B" w:rsidRPr="00B73E9F" w:rsidRDefault="0083764B" w:rsidP="005310C4">
      <w:pPr>
        <w:spacing w:after="0" w:line="240" w:lineRule="auto"/>
        <w:ind w:firstLine="630"/>
        <w:jc w:val="both"/>
        <w:rPr>
          <w:rFonts w:ascii="Times New Roman" w:hAnsi="Times New Roman" w:cs="Times New Roman"/>
          <w:sz w:val="24"/>
          <w:szCs w:val="24"/>
          <w:u w:val="single"/>
        </w:rPr>
      </w:pPr>
      <w:r w:rsidRPr="00B73E9F">
        <w:rPr>
          <w:rFonts w:ascii="Times New Roman" w:hAnsi="Times New Roman" w:cs="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Pr="00B73E9F">
          <w:rPr>
            <w:rStyle w:val="Hyperlink"/>
            <w:rFonts w:ascii="Times New Roman" w:hAnsi="Times New Roman" w:cs="Times New Roman"/>
            <w:sz w:val="24"/>
            <w:szCs w:val="24"/>
          </w:rPr>
          <w:t>http://www.kjn.gov.rs/ci/uputstvo-o-uplati-republicke-administrativne-takse.html</w:t>
        </w:r>
      </w:hyperlink>
      <w:r w:rsidRPr="00B73E9F">
        <w:rPr>
          <w:rFonts w:ascii="Times New Roman" w:hAnsi="Times New Roman" w:cs="Times New Roman"/>
          <w:sz w:val="24"/>
          <w:szCs w:val="24"/>
          <w:u w:val="single"/>
        </w:rPr>
        <w:t xml:space="preserve">. </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ru-RU"/>
        </w:rPr>
      </w:pPr>
      <w:r w:rsidRPr="00B73E9F">
        <w:rPr>
          <w:rFonts w:ascii="Times New Roman" w:hAnsi="Times New Roman"/>
          <w:sz w:val="24"/>
          <w:lang w:val="ru-RU"/>
        </w:rPr>
        <w:t>РОК ЗА ДОНОШЕЊЕ ОДЛУКЕ О ДОДЕЛИ УГОВОРА</w:t>
      </w:r>
    </w:p>
    <w:p w:rsidR="00BB7324" w:rsidRPr="00B73E9F" w:rsidRDefault="00BB7324" w:rsidP="00BB7324">
      <w:pPr>
        <w:pStyle w:val="BodyText"/>
        <w:rPr>
          <w:lang w:val="ru-RU"/>
        </w:rPr>
      </w:pPr>
    </w:p>
    <w:p w:rsidR="0083764B" w:rsidRPr="00B73E9F" w:rsidRDefault="0083764B" w:rsidP="005310C4">
      <w:pPr>
        <w:spacing w:after="0" w:line="240" w:lineRule="atLeast"/>
        <w:ind w:firstLine="576"/>
        <w:rPr>
          <w:rFonts w:ascii="Times New Roman" w:hAnsi="Times New Roman" w:cs="Times New Roman"/>
          <w:sz w:val="24"/>
          <w:szCs w:val="24"/>
          <w:lang w:val="sr-Cyrl-CS"/>
        </w:rPr>
      </w:pPr>
      <w:r w:rsidRPr="00B73E9F">
        <w:rPr>
          <w:rFonts w:ascii="Times New Roman" w:hAnsi="Times New Roman" w:cs="Times New Roman"/>
          <w:sz w:val="24"/>
          <w:szCs w:val="24"/>
          <w:lang w:val="sr-Cyrl-CS"/>
        </w:rPr>
        <w:lastRenderedPageBreak/>
        <w:t>Рок за доношење одлуке о додели уговора је 25 дана од дана отварања понуда.</w:t>
      </w:r>
    </w:p>
    <w:p w:rsidR="0083764B" w:rsidRPr="00B73E9F" w:rsidRDefault="0083764B" w:rsidP="005310C4">
      <w:pPr>
        <w:spacing w:after="0" w:line="240" w:lineRule="atLeast"/>
        <w:ind w:firstLine="576"/>
        <w:rPr>
          <w:rFonts w:ascii="Times New Roman" w:hAnsi="Times New Roman" w:cs="Times New Roman"/>
          <w:sz w:val="24"/>
          <w:szCs w:val="24"/>
          <w:lang w:val="sr-Cyrl-CS"/>
        </w:rPr>
      </w:pP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РОК У КОЈЕМ ЋЕ УГОВОР БИТИ ЗАКЉУЧЕН</w:t>
      </w:r>
    </w:p>
    <w:p w:rsidR="009F5443" w:rsidRPr="00B73E9F" w:rsidRDefault="009F5443" w:rsidP="009F5443">
      <w:pPr>
        <w:spacing w:after="0" w:line="240" w:lineRule="auto"/>
        <w:ind w:firstLine="576"/>
        <w:jc w:val="both"/>
        <w:rPr>
          <w:rFonts w:ascii="Times New Roman" w:hAnsi="Times New Roman" w:cs="Times New Roman"/>
          <w:sz w:val="24"/>
          <w:szCs w:val="24"/>
          <w:lang w:val="sr-Cyrl-CS"/>
        </w:rPr>
      </w:pPr>
    </w:p>
    <w:p w:rsidR="0083764B" w:rsidRPr="00B73E9F" w:rsidRDefault="0083764B" w:rsidP="009F5443">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3764B" w:rsidRPr="00B73E9F" w:rsidRDefault="0083764B" w:rsidP="009F5443">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3764B" w:rsidRPr="00B73E9F" w:rsidRDefault="0083764B" w:rsidP="009F5443">
      <w:pPr>
        <w:spacing w:after="0" w:line="240" w:lineRule="auto"/>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B73E9F">
        <w:rPr>
          <w:rFonts w:ascii="Times New Roman" w:hAnsi="Times New Roman" w:cs="Times New Roman"/>
          <w:sz w:val="24"/>
          <w:szCs w:val="24"/>
        </w:rPr>
        <w:t>у складу са чланом 113.</w:t>
      </w:r>
      <w:r w:rsidRPr="00B73E9F">
        <w:rPr>
          <w:rFonts w:ascii="Times New Roman" w:hAnsi="Times New Roman" w:cs="Times New Roman"/>
          <w:sz w:val="24"/>
          <w:szCs w:val="24"/>
          <w:lang w:val="sr-Cyrl-CS"/>
        </w:rPr>
        <w:t xml:space="preserve"> Закона о јавним набавкама („Сл.гласник РС“ број 124/2015, 14/2015 и 68/2015).</w:t>
      </w:r>
    </w:p>
    <w:p w:rsidR="00BB7324" w:rsidRPr="00B73E9F" w:rsidRDefault="00BB7324" w:rsidP="009F5443">
      <w:pPr>
        <w:spacing w:after="0" w:line="240" w:lineRule="auto"/>
        <w:jc w:val="both"/>
        <w:rPr>
          <w:rFonts w:ascii="Times New Roman" w:hAnsi="Times New Roman" w:cs="Times New Roman"/>
          <w:sz w:val="24"/>
          <w:szCs w:val="24"/>
          <w:lang w:val="sr-Cyrl-CS"/>
        </w:rPr>
      </w:pP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rPr>
      </w:pPr>
      <w:r w:rsidRPr="00B73E9F">
        <w:rPr>
          <w:rFonts w:ascii="Times New Roman" w:hAnsi="Times New Roman"/>
          <w:sz w:val="24"/>
          <w:lang w:val="sr-Cyrl-CS"/>
        </w:rPr>
        <w:t>ОБУСТАВА</w:t>
      </w:r>
      <w:r w:rsidRPr="00B73E9F">
        <w:rPr>
          <w:rFonts w:ascii="Times New Roman" w:hAnsi="Times New Roman"/>
          <w:sz w:val="24"/>
        </w:rPr>
        <w:t xml:space="preserve"> ЈАВНЕ НАБАВКЕ </w:t>
      </w:r>
    </w:p>
    <w:p w:rsidR="00BB7324" w:rsidRPr="00B73E9F" w:rsidRDefault="00BB7324" w:rsidP="00BB7324">
      <w:pPr>
        <w:pStyle w:val="BodyText"/>
      </w:pPr>
    </w:p>
    <w:p w:rsidR="0083764B" w:rsidRPr="00B73E9F" w:rsidRDefault="0083764B" w:rsidP="0094129B">
      <w:pPr>
        <w:spacing w:after="0" w:line="240" w:lineRule="atLeast"/>
        <w:ind w:firstLine="576"/>
        <w:jc w:val="both"/>
        <w:rPr>
          <w:rFonts w:ascii="Times New Roman" w:hAnsi="Times New Roman" w:cs="Times New Roman"/>
          <w:bCs/>
          <w:iCs/>
          <w:sz w:val="24"/>
          <w:szCs w:val="24"/>
          <w:lang w:val="ru-RU"/>
        </w:rPr>
      </w:pPr>
      <w:r w:rsidRPr="00B73E9F">
        <w:rPr>
          <w:rFonts w:ascii="Times New Roman" w:hAnsi="Times New Roman" w:cs="Times New Roman"/>
          <w:bCs/>
          <w:iCs/>
          <w:sz w:val="24"/>
          <w:szCs w:val="24"/>
          <w:lang w:val="ru-RU"/>
        </w:rPr>
        <w:t xml:space="preserve">Наручилац ће обуставити поступак јавне набавке уколико нису испуњени услови за доделу уговора из члана 107. </w:t>
      </w:r>
      <w:r w:rsidRPr="00B73E9F">
        <w:rPr>
          <w:rFonts w:ascii="Times New Roman" w:hAnsi="Times New Roman" w:cs="Times New Roman"/>
          <w:sz w:val="24"/>
          <w:szCs w:val="24"/>
          <w:lang w:val="sr-Cyrl-CS"/>
        </w:rPr>
        <w:t>ЗЈН</w:t>
      </w:r>
      <w:r w:rsidRPr="00B73E9F">
        <w:rPr>
          <w:rFonts w:ascii="Times New Roman" w:hAnsi="Times New Roman" w:cs="Times New Roman"/>
          <w:bCs/>
          <w:iCs/>
          <w:sz w:val="24"/>
          <w:szCs w:val="24"/>
          <w:lang w:val="ru-RU"/>
        </w:rPr>
        <w:t>.</w:t>
      </w:r>
    </w:p>
    <w:p w:rsidR="0083764B" w:rsidRPr="00B73E9F" w:rsidRDefault="0083764B" w:rsidP="0094129B">
      <w:pPr>
        <w:spacing w:after="0" w:line="240" w:lineRule="atLeast"/>
        <w:ind w:firstLine="576"/>
        <w:jc w:val="both"/>
        <w:rPr>
          <w:rFonts w:ascii="Times New Roman" w:hAnsi="Times New Roman" w:cs="Times New Roman"/>
          <w:bCs/>
          <w:sz w:val="24"/>
          <w:szCs w:val="24"/>
          <w:lang w:val="sr-Cyrl-CS"/>
        </w:rPr>
      </w:pPr>
      <w:r w:rsidRPr="00B73E9F">
        <w:rPr>
          <w:rFonts w:ascii="Times New Roman" w:hAnsi="Times New Roman" w:cs="Times New Roman"/>
          <w:bCs/>
          <w:sz w:val="24"/>
          <w:szCs w:val="24"/>
          <w:lang w:val="sr-Cyrl-CS"/>
        </w:rPr>
        <w:t>Наручилац може да обустави</w:t>
      </w:r>
      <w:r w:rsidRPr="00B73E9F">
        <w:rPr>
          <w:rFonts w:ascii="Times New Roman" w:hAnsi="Times New Roman" w:cs="Times New Roman"/>
          <w:bCs/>
          <w:sz w:val="24"/>
          <w:szCs w:val="24"/>
          <w:lang w:val="ru-RU"/>
        </w:rPr>
        <w:t xml:space="preserve"> </w:t>
      </w:r>
      <w:r w:rsidRPr="00B73E9F">
        <w:rPr>
          <w:rFonts w:ascii="Times New Roman" w:hAnsi="Times New Roman" w:cs="Times New Roman"/>
          <w:bCs/>
          <w:sz w:val="24"/>
          <w:szCs w:val="24"/>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УВИД У ДОКУМЕНТАЦИЈУ</w:t>
      </w:r>
    </w:p>
    <w:p w:rsidR="0083764B" w:rsidRPr="00B73E9F" w:rsidRDefault="0083764B" w:rsidP="0094129B">
      <w:pPr>
        <w:spacing w:after="0" w:line="240" w:lineRule="auto"/>
        <w:rPr>
          <w:rFonts w:ascii="Times New Roman" w:hAnsi="Times New Roman" w:cs="Times New Roman"/>
          <w:sz w:val="24"/>
          <w:szCs w:val="24"/>
          <w:lang w:val="sr-Cyrl-CS"/>
        </w:rPr>
      </w:pPr>
    </w:p>
    <w:p w:rsidR="0083764B" w:rsidRPr="00B73E9F" w:rsidRDefault="0083764B" w:rsidP="0073184C">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B73E9F">
        <w:rPr>
          <w:rFonts w:ascii="Times New Roman" w:hAnsi="Times New Roman" w:cs="Times New Roman"/>
          <w:bCs/>
          <w:sz w:val="24"/>
          <w:szCs w:val="24"/>
          <w:lang w:val="sr-Cyrl-CS"/>
        </w:rPr>
        <w:t>о чему може поднети писмени захтев наручиоцу путем електронске поште или поште</w:t>
      </w:r>
      <w:r w:rsidRPr="00B73E9F">
        <w:rPr>
          <w:rFonts w:ascii="Times New Roman" w:hAnsi="Times New Roman" w:cs="Times New Roman"/>
          <w:sz w:val="24"/>
          <w:szCs w:val="24"/>
          <w:lang w:val="sr-Cyrl-CS"/>
        </w:rPr>
        <w:t xml:space="preserve">. </w:t>
      </w:r>
    </w:p>
    <w:p w:rsidR="0083764B" w:rsidRPr="00B73E9F" w:rsidRDefault="0083764B" w:rsidP="0094129B">
      <w:pPr>
        <w:pStyle w:val="ListParagraph"/>
        <w:ind w:left="0" w:firstLine="576"/>
        <w:jc w:val="both"/>
        <w:rPr>
          <w:lang w:val="sr-Cyrl-CS"/>
        </w:rPr>
      </w:pPr>
      <w:r w:rsidRPr="00B73E9F">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3764B" w:rsidRPr="00B73E9F" w:rsidRDefault="0083764B" w:rsidP="00321272">
      <w:pPr>
        <w:pStyle w:val="Heading2"/>
        <w:keepLines/>
        <w:numPr>
          <w:ilvl w:val="1"/>
          <w:numId w:val="12"/>
        </w:numPr>
        <w:suppressAutoHyphens w:val="0"/>
        <w:spacing w:before="200" w:line="240" w:lineRule="auto"/>
        <w:ind w:left="576" w:hanging="576"/>
        <w:jc w:val="both"/>
        <w:rPr>
          <w:rFonts w:ascii="Times New Roman" w:hAnsi="Times New Roman"/>
          <w:sz w:val="24"/>
          <w:lang w:val="sr-Cyrl-CS"/>
        </w:rPr>
      </w:pPr>
      <w:r w:rsidRPr="00B73E9F">
        <w:rPr>
          <w:rFonts w:ascii="Times New Roman" w:hAnsi="Times New Roman"/>
          <w:sz w:val="24"/>
          <w:lang w:val="sr-Cyrl-CS"/>
        </w:rPr>
        <w:t>ТРОШКОВИ ПРИПРЕМАЊА ПОНУДЕ</w:t>
      </w:r>
    </w:p>
    <w:p w:rsidR="0083764B" w:rsidRPr="00B73E9F" w:rsidRDefault="0083764B" w:rsidP="0094129B">
      <w:pPr>
        <w:spacing w:after="0" w:line="240" w:lineRule="auto"/>
        <w:rPr>
          <w:rFonts w:ascii="Times New Roman" w:hAnsi="Times New Roman" w:cs="Times New Roman"/>
          <w:sz w:val="24"/>
          <w:szCs w:val="24"/>
          <w:lang w:val="sr-Cyrl-CS"/>
        </w:rPr>
      </w:pPr>
    </w:p>
    <w:p w:rsidR="0083764B" w:rsidRPr="00B73E9F" w:rsidRDefault="0083764B" w:rsidP="0073184C">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3764B" w:rsidRPr="00B73E9F" w:rsidRDefault="0083764B" w:rsidP="0094129B">
      <w:pPr>
        <w:spacing w:after="0" w:line="240" w:lineRule="auto"/>
        <w:ind w:firstLine="576"/>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3764B" w:rsidRPr="00B73E9F" w:rsidRDefault="0083764B" w:rsidP="0094129B">
      <w:pPr>
        <w:spacing w:after="0"/>
        <w:ind w:firstLine="576"/>
        <w:jc w:val="both"/>
        <w:rPr>
          <w:rFonts w:ascii="Times New Roman" w:hAnsi="Times New Roman" w:cs="Times New Roman"/>
          <w:sz w:val="24"/>
          <w:szCs w:val="24"/>
          <w:lang w:val="sr-Cyrl-CS"/>
        </w:rPr>
      </w:pPr>
    </w:p>
    <w:p w:rsidR="0083764B" w:rsidRPr="00B73E9F" w:rsidRDefault="0083764B" w:rsidP="00321272">
      <w:pPr>
        <w:pStyle w:val="ListParagraph"/>
        <w:numPr>
          <w:ilvl w:val="1"/>
          <w:numId w:val="12"/>
        </w:numPr>
        <w:ind w:left="0" w:firstLine="57"/>
        <w:jc w:val="both"/>
        <w:rPr>
          <w:rFonts w:eastAsia="TimesNewRomanPSMT"/>
          <w:b/>
          <w:bCs/>
          <w:iCs/>
          <w:lang w:val="sr-Cyrl-CS"/>
        </w:rPr>
      </w:pPr>
      <w:r w:rsidRPr="00B73E9F">
        <w:rPr>
          <w:rFonts w:eastAsia="TimesNewRomanPSMT"/>
          <w:b/>
          <w:bCs/>
          <w:iCs/>
          <w:lang w:val="sr-Cyrl-CS"/>
        </w:rPr>
        <w:t>ИЗМЕНЕ ТОКОМ ТРАЈАЊА УГОВОРА</w:t>
      </w:r>
    </w:p>
    <w:p w:rsidR="0094129B" w:rsidRPr="00B73E9F" w:rsidRDefault="0094129B" w:rsidP="0094129B">
      <w:pPr>
        <w:spacing w:after="0" w:line="240" w:lineRule="auto"/>
        <w:jc w:val="both"/>
        <w:rPr>
          <w:rFonts w:ascii="Times New Roman" w:eastAsia="TimesNewRomanPSMT" w:hAnsi="Times New Roman" w:cs="Times New Roman"/>
          <w:bCs/>
          <w:iCs/>
          <w:sz w:val="24"/>
          <w:szCs w:val="24"/>
        </w:rPr>
      </w:pPr>
      <w:bookmarkStart w:id="9" w:name="OLE_LINK1"/>
      <w:bookmarkStart w:id="10" w:name="OLE_LINK2"/>
    </w:p>
    <w:bookmarkEnd w:id="9"/>
    <w:bookmarkEnd w:id="10"/>
    <w:p w:rsidR="00C03BBC" w:rsidRPr="00C03BBC" w:rsidRDefault="00C03BBC" w:rsidP="00C03BBC">
      <w:pPr>
        <w:spacing w:after="120"/>
        <w:ind w:firstLine="720"/>
        <w:contextualSpacing/>
        <w:jc w:val="both"/>
        <w:rPr>
          <w:rFonts w:ascii="Times New Roman" w:hAnsi="Times New Roman" w:cs="Times New Roman"/>
        </w:rPr>
      </w:pPr>
      <w:r w:rsidRPr="00C03BBC">
        <w:rPr>
          <w:rFonts w:ascii="Times New Roman" w:hAnsi="Times New Roman" w:cs="Times New Roman"/>
        </w:rPr>
        <w:t>Измене су предвиђене и ближе одређене чланом 21. и 22. Уговора о извођењу радова на реконструкцији и изградњи управне зграде на гробљу Сарића Осоје.</w:t>
      </w:r>
    </w:p>
    <w:p w:rsidR="00C03BBC" w:rsidRPr="00C03BBC" w:rsidRDefault="00C03BBC" w:rsidP="00C03BBC">
      <w:pPr>
        <w:suppressAutoHyphens/>
        <w:spacing w:after="120" w:line="100" w:lineRule="atLeast"/>
        <w:ind w:firstLine="720"/>
        <w:contextualSpacing/>
        <w:jc w:val="both"/>
        <w:rPr>
          <w:rFonts w:ascii="Times New Roman" w:eastAsia="Arial Unicode MS" w:hAnsi="Times New Roman" w:cs="Times New Roman"/>
          <w:color w:val="000000"/>
          <w:kern w:val="1"/>
          <w:lang w:eastAsia="ar-SA"/>
        </w:rPr>
      </w:pPr>
    </w:p>
    <w:p w:rsidR="00C03BBC" w:rsidRPr="00C03BBC" w:rsidRDefault="00C03BBC" w:rsidP="00C03BBC">
      <w:pPr>
        <w:suppressAutoHyphens/>
        <w:spacing w:line="100" w:lineRule="atLeast"/>
        <w:jc w:val="both"/>
        <w:rPr>
          <w:rFonts w:ascii="Times New Roman" w:eastAsia="TimesNewRomanPSMT" w:hAnsi="Times New Roman" w:cs="Times New Roman"/>
          <w:bCs/>
          <w:iCs/>
          <w:color w:val="000000"/>
          <w:kern w:val="1"/>
          <w:lang w:val="sr-Cyrl-CS" w:eastAsia="ar-SA"/>
        </w:rPr>
      </w:pPr>
      <w:r w:rsidRPr="00C03BBC">
        <w:rPr>
          <w:rFonts w:ascii="Times New Roman" w:eastAsia="Arial Unicode MS" w:hAnsi="Times New Roman" w:cs="Times New Roman"/>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C03BBC">
        <w:rPr>
          <w:rFonts w:ascii="Times New Roman" w:eastAsia="TimesNewRomanPSMT" w:hAnsi="Times New Roman" w:cs="Times New Roman"/>
          <w:bCs/>
          <w:iCs/>
          <w:color w:val="000000"/>
          <w:kern w:val="1"/>
          <w:lang w:val="sr-Cyrl-CS" w:eastAsia="ar-SA"/>
        </w:rPr>
        <w:t xml:space="preserve"> која садржи </w:t>
      </w:r>
      <w:r w:rsidRPr="00C03BBC">
        <w:rPr>
          <w:rFonts w:ascii="Times New Roman" w:eastAsia="TimesNewRomanPSMT" w:hAnsi="Times New Roman" w:cs="Times New Roman"/>
          <w:bCs/>
          <w:iCs/>
          <w:color w:val="000000"/>
          <w:kern w:val="1"/>
          <w:lang w:val="sr-Cyrl-CS" w:eastAsia="ar-SA"/>
        </w:rPr>
        <w:lastRenderedPageBreak/>
        <w:t>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C03BBC" w:rsidRPr="008A4DBE" w:rsidRDefault="00C03BBC" w:rsidP="00C03BBC">
      <w:pPr>
        <w:suppressAutoHyphens/>
        <w:spacing w:line="100" w:lineRule="atLeast"/>
        <w:jc w:val="both"/>
        <w:rPr>
          <w:rFonts w:eastAsia="Arial Unicode MS"/>
          <w:color w:val="000000"/>
          <w:kern w:val="1"/>
          <w:lang w:eastAsia="ar-SA"/>
        </w:rPr>
      </w:pPr>
    </w:p>
    <w:p w:rsidR="00BB7324" w:rsidRPr="00B73E9F"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B73E9F"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Default="00C03BBC" w:rsidP="0094129B">
      <w:pPr>
        <w:spacing w:after="0" w:line="240" w:lineRule="auto"/>
        <w:jc w:val="both"/>
        <w:rPr>
          <w:rFonts w:ascii="Times New Roman" w:eastAsia="TimesNewRomanPSMT" w:hAnsi="Times New Roman" w:cs="Times New Roman"/>
          <w:bCs/>
          <w:iCs/>
          <w:sz w:val="24"/>
          <w:szCs w:val="24"/>
          <w:lang w:val="sr-Cyrl-CS"/>
        </w:rPr>
      </w:pPr>
    </w:p>
    <w:p w:rsidR="00C03BBC" w:rsidRPr="00B73E9F" w:rsidRDefault="00C03BBC" w:rsidP="0094129B">
      <w:pPr>
        <w:spacing w:after="0" w:line="240" w:lineRule="auto"/>
        <w:jc w:val="both"/>
        <w:rPr>
          <w:rFonts w:ascii="Times New Roman" w:eastAsia="TimesNewRomanPSMT" w:hAnsi="Times New Roman" w:cs="Times New Roman"/>
          <w:bCs/>
          <w:iCs/>
          <w:sz w:val="24"/>
          <w:szCs w:val="24"/>
          <w:lang w:val="sr-Cyrl-CS"/>
        </w:rPr>
      </w:pPr>
    </w:p>
    <w:p w:rsidR="00BB7324" w:rsidRPr="00B73E9F"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Pr="00B73E9F" w:rsidRDefault="00BB7324" w:rsidP="0094129B">
      <w:pPr>
        <w:spacing w:after="0" w:line="240" w:lineRule="auto"/>
        <w:jc w:val="both"/>
        <w:rPr>
          <w:rFonts w:ascii="Times New Roman" w:eastAsia="TimesNewRomanPSMT" w:hAnsi="Times New Roman" w:cs="Times New Roman"/>
          <w:bCs/>
          <w:iCs/>
          <w:sz w:val="24"/>
          <w:szCs w:val="24"/>
          <w:lang w:val="sr-Cyrl-CS"/>
        </w:rPr>
      </w:pPr>
    </w:p>
    <w:p w:rsidR="009747FB" w:rsidRPr="00B73E9F" w:rsidRDefault="009747FB" w:rsidP="0094129B">
      <w:pPr>
        <w:spacing w:after="0" w:line="240" w:lineRule="auto"/>
        <w:jc w:val="both"/>
        <w:rPr>
          <w:rFonts w:ascii="Times New Roman" w:eastAsia="TimesNewRomanPSMT" w:hAnsi="Times New Roman" w:cs="Times New Roman"/>
          <w:bCs/>
          <w:iCs/>
          <w:sz w:val="24"/>
          <w:szCs w:val="24"/>
        </w:rPr>
      </w:pPr>
    </w:p>
    <w:p w:rsidR="009747FB" w:rsidRPr="00B73E9F" w:rsidRDefault="009747FB" w:rsidP="0094129B">
      <w:pPr>
        <w:spacing w:after="0" w:line="240" w:lineRule="auto"/>
        <w:jc w:val="both"/>
        <w:rPr>
          <w:rFonts w:ascii="Times New Roman" w:eastAsia="TimesNewRomanPSMT" w:hAnsi="Times New Roman" w:cs="Times New Roman"/>
          <w:bCs/>
          <w:iCs/>
          <w:sz w:val="24"/>
          <w:szCs w:val="24"/>
          <w:lang w:val="sr-Cyrl-CS"/>
        </w:rPr>
      </w:pPr>
    </w:p>
    <w:p w:rsidR="0083764B" w:rsidRPr="00B73E9F" w:rsidRDefault="0083764B" w:rsidP="0094129B">
      <w:pPr>
        <w:pStyle w:val="Bodytext31"/>
        <w:shd w:val="clear" w:color="auto" w:fill="auto"/>
        <w:spacing w:after="0" w:line="230" w:lineRule="exact"/>
        <w:ind w:left="57" w:right="-92"/>
        <w:jc w:val="both"/>
        <w:rPr>
          <w:rStyle w:val="Bodytext30"/>
          <w:rFonts w:ascii="Times New Roman" w:hAnsi="Times New Roman" w:cs="Times New Roman"/>
          <w:b/>
          <w:color w:val="000000"/>
          <w:sz w:val="24"/>
          <w:szCs w:val="24"/>
          <w:lang w:val="sr-Cyrl-CS" w:eastAsia="sr-Cyrl-CS"/>
        </w:rPr>
      </w:pPr>
      <w:r w:rsidRPr="00B73E9F">
        <w:rPr>
          <w:rStyle w:val="Bodytext30"/>
          <w:rFonts w:ascii="Times New Roman" w:hAnsi="Times New Roman" w:cs="Times New Roman"/>
          <w:b/>
          <w:color w:val="000000"/>
          <w:sz w:val="24"/>
          <w:szCs w:val="24"/>
          <w:lang w:eastAsia="sr-Cyrl-CS"/>
        </w:rPr>
        <w:t xml:space="preserve">V </w:t>
      </w:r>
      <w:r w:rsidRPr="00B73E9F">
        <w:rPr>
          <w:rStyle w:val="Bodytext30"/>
          <w:rFonts w:ascii="Times New Roman" w:hAnsi="Times New Roman" w:cs="Times New Roman"/>
          <w:b/>
          <w:color w:val="000000"/>
          <w:sz w:val="24"/>
          <w:szCs w:val="24"/>
          <w:lang w:val="sr-Cyrl-CS" w:eastAsia="sr-Cyrl-CS"/>
        </w:rPr>
        <w:t>СПИСАК ОБРАЗАЦА КОЈИ СУ САСТАВ</w:t>
      </w:r>
      <w:r w:rsidRPr="00B73E9F">
        <w:rPr>
          <w:rStyle w:val="Bodytext35"/>
          <w:b/>
          <w:color w:val="000000"/>
          <w:sz w:val="24"/>
          <w:szCs w:val="24"/>
          <w:u w:val="none"/>
        </w:rPr>
        <w:t>НИ</w:t>
      </w:r>
      <w:r w:rsidRPr="00B73E9F">
        <w:rPr>
          <w:rStyle w:val="Bodytext30"/>
          <w:rFonts w:ascii="Times New Roman" w:hAnsi="Times New Roman" w:cs="Times New Roman"/>
          <w:b/>
          <w:color w:val="000000"/>
          <w:sz w:val="24"/>
          <w:szCs w:val="24"/>
          <w:lang w:val="sr-Cyrl-CS" w:eastAsia="sr-Cyrl-CS"/>
        </w:rPr>
        <w:t xml:space="preserve"> ДЕО КОНКУРСНЕ</w:t>
      </w:r>
      <w:r w:rsidRPr="00B73E9F">
        <w:rPr>
          <w:rFonts w:ascii="Times New Roman" w:hAnsi="Times New Roman" w:cs="Times New Roman"/>
          <w:b w:val="0"/>
          <w:sz w:val="24"/>
          <w:szCs w:val="24"/>
        </w:rPr>
        <w:t xml:space="preserve"> </w:t>
      </w:r>
      <w:r w:rsidRPr="00B73E9F">
        <w:rPr>
          <w:rStyle w:val="Bodytext30"/>
          <w:rFonts w:ascii="Times New Roman" w:hAnsi="Times New Roman" w:cs="Times New Roman"/>
          <w:b/>
          <w:color w:val="000000"/>
          <w:sz w:val="24"/>
          <w:szCs w:val="24"/>
          <w:lang w:val="sr-Cyrl-CS" w:eastAsia="sr-Cyrl-CS"/>
        </w:rPr>
        <w:t>ДОКУМЕНТАЦИЈЕ</w:t>
      </w:r>
    </w:p>
    <w:p w:rsidR="0083764B" w:rsidRPr="00B73E9F" w:rsidRDefault="0083764B" w:rsidP="0083764B">
      <w:pPr>
        <w:pStyle w:val="Bodytext31"/>
        <w:shd w:val="clear" w:color="auto" w:fill="auto"/>
        <w:spacing w:after="53" w:line="230" w:lineRule="exact"/>
        <w:ind w:left="936" w:right="-92"/>
        <w:jc w:val="both"/>
        <w:rPr>
          <w:rFonts w:ascii="Times New Roman" w:hAnsi="Times New Roman" w:cs="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83764B" w:rsidRPr="00B73E9F" w:rsidTr="0083764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83764B" w:rsidRPr="00B73E9F" w:rsidRDefault="0083764B" w:rsidP="0083764B">
            <w:pPr>
              <w:framePr w:w="9802" w:wrap="notBeside" w:vAnchor="text" w:hAnchor="text" w:xAlign="center" w:y="1"/>
              <w:rPr>
                <w:rFonts w:ascii="Times New Roman" w:hAnsi="Times New Roman" w:cs="Times New Roman"/>
                <w:sz w:val="24"/>
                <w:szCs w:val="24"/>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83764B" w:rsidRPr="00B73E9F" w:rsidRDefault="0083764B" w:rsidP="0083764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cs="Times New Roman"/>
                <w:b/>
                <w:color w:val="000000"/>
                <w:sz w:val="24"/>
                <w:szCs w:val="24"/>
                <w:lang w:val="sr-Cyrl-CS" w:eastAsia="sr-Cyrl-CS"/>
              </w:rPr>
            </w:pPr>
          </w:p>
          <w:p w:rsidR="0083764B" w:rsidRPr="00B73E9F" w:rsidRDefault="0083764B" w:rsidP="0083764B">
            <w:pPr>
              <w:pStyle w:val="Bodytext31"/>
              <w:framePr w:w="9802" w:wrap="notBeside" w:vAnchor="text" w:hAnchor="text" w:xAlign="center" w:y="1"/>
              <w:shd w:val="clear" w:color="auto" w:fill="auto"/>
              <w:spacing w:after="0" w:line="230" w:lineRule="exact"/>
              <w:ind w:left="10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shd w:val="clear" w:color="auto" w:fill="95B3D7" w:themeFill="accent1" w:themeFillTint="99"/>
                <w:lang w:val="sr-Cyrl-CS" w:eastAsia="sr-Cyrl-CS"/>
              </w:rPr>
              <w:t>БРОЈ ОБРАСЦА</w:t>
            </w:r>
          </w:p>
        </w:tc>
      </w:tr>
      <w:tr w:rsidR="0083764B" w:rsidRPr="00B73E9F" w:rsidTr="0083764B">
        <w:trPr>
          <w:trHeight w:hRule="exact" w:val="619"/>
          <w:jc w:val="center"/>
        </w:trPr>
        <w:tc>
          <w:tcPr>
            <w:tcW w:w="763"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B73E9F"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B73E9F">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lang w:val="sr-Cyrl-CS" w:eastAsia="sr-Cyrl-CS"/>
              </w:rPr>
              <w:t xml:space="preserve">ОБРАЗАЦ БР. </w:t>
            </w:r>
            <w:r w:rsidRPr="00B73E9F">
              <w:rPr>
                <w:rStyle w:val="Bodytext30"/>
                <w:rFonts w:ascii="Times New Roman" w:hAnsi="Times New Roman" w:cs="Times New Roman"/>
                <w:b/>
                <w:color w:val="000000"/>
                <w:sz w:val="24"/>
                <w:szCs w:val="24"/>
              </w:rPr>
              <w:t>1</w:t>
            </w:r>
          </w:p>
        </w:tc>
      </w:tr>
      <w:tr w:rsidR="0083764B" w:rsidRPr="00B73E9F" w:rsidTr="0083764B">
        <w:trPr>
          <w:trHeight w:hRule="exact" w:val="619"/>
          <w:jc w:val="center"/>
        </w:trPr>
        <w:tc>
          <w:tcPr>
            <w:tcW w:w="763"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B73E9F"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B73E9F">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lang w:val="sr-Cyrl-CS" w:eastAsia="sr-Cyrl-CS"/>
              </w:rPr>
              <w:t xml:space="preserve">ОБРАЗАЦ БР. </w:t>
            </w:r>
            <w:r w:rsidRPr="00B73E9F">
              <w:rPr>
                <w:rStyle w:val="Bodytext30"/>
                <w:rFonts w:ascii="Times New Roman" w:hAnsi="Times New Roman" w:cs="Times New Roman"/>
                <w:b/>
                <w:color w:val="000000"/>
                <w:sz w:val="24"/>
                <w:szCs w:val="24"/>
              </w:rPr>
              <w:t>2</w:t>
            </w:r>
          </w:p>
        </w:tc>
      </w:tr>
      <w:tr w:rsidR="0083764B" w:rsidRPr="00B73E9F" w:rsidTr="0083764B">
        <w:trPr>
          <w:trHeight w:hRule="exact" w:val="624"/>
          <w:jc w:val="center"/>
        </w:trPr>
        <w:tc>
          <w:tcPr>
            <w:tcW w:w="763"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B73E9F"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B73E9F">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lang w:val="sr-Cyrl-CS" w:eastAsia="sr-Cyrl-CS"/>
              </w:rPr>
              <w:t xml:space="preserve">ОБРАЗАЦ БР. </w:t>
            </w:r>
            <w:r w:rsidRPr="00B73E9F">
              <w:rPr>
                <w:rStyle w:val="Bodytext30"/>
                <w:rFonts w:ascii="Times New Roman" w:hAnsi="Times New Roman" w:cs="Times New Roman"/>
                <w:b/>
                <w:color w:val="000000"/>
                <w:sz w:val="24"/>
                <w:szCs w:val="24"/>
              </w:rPr>
              <w:t>3</w:t>
            </w:r>
          </w:p>
        </w:tc>
      </w:tr>
      <w:tr w:rsidR="0083764B" w:rsidRPr="00B73E9F" w:rsidTr="0083764B">
        <w:trPr>
          <w:trHeight w:hRule="exact" w:val="797"/>
          <w:jc w:val="center"/>
        </w:trPr>
        <w:tc>
          <w:tcPr>
            <w:tcW w:w="763"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3764B" w:rsidRPr="00B73E9F"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B73E9F"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B73E9F">
              <w:rPr>
                <w:rStyle w:val="Bodytext0"/>
                <w:rFonts w:ascii="Times New Roman" w:hAnsi="Times New Roman" w:cs="Times New Roman"/>
                <w:color w:val="000000"/>
                <w:sz w:val="24"/>
                <w:szCs w:val="24"/>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B73E9F"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lang w:val="sr-Cyrl-CS" w:eastAsia="sr-Cyrl-CS"/>
              </w:rPr>
              <w:t xml:space="preserve">ОБРАЗАЦ БР. </w:t>
            </w:r>
            <w:r w:rsidRPr="00B73E9F">
              <w:rPr>
                <w:rStyle w:val="Bodytext30"/>
                <w:rFonts w:ascii="Times New Roman" w:hAnsi="Times New Roman" w:cs="Times New Roman"/>
                <w:b/>
                <w:color w:val="000000"/>
                <w:sz w:val="24"/>
                <w:szCs w:val="24"/>
                <w:lang w:eastAsia="sr-Cyrl-CS"/>
              </w:rPr>
              <w:t>4</w:t>
            </w:r>
          </w:p>
        </w:tc>
      </w:tr>
      <w:tr w:rsidR="0094129B" w:rsidRPr="00B73E9F" w:rsidTr="0083764B">
        <w:trPr>
          <w:trHeight w:hRule="exact" w:val="985"/>
          <w:jc w:val="center"/>
        </w:trPr>
        <w:tc>
          <w:tcPr>
            <w:tcW w:w="763" w:type="dxa"/>
            <w:tcBorders>
              <w:top w:val="single" w:sz="4" w:space="0" w:color="auto"/>
              <w:left w:val="single" w:sz="4" w:space="0" w:color="auto"/>
              <w:bottom w:val="nil"/>
              <w:right w:val="nil"/>
            </w:tcBorders>
            <w:shd w:val="clear" w:color="auto" w:fill="FFFFFF"/>
          </w:tcPr>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B73E9F" w:rsidRDefault="00B35D68"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rPr>
              <w:t>5</w:t>
            </w:r>
            <w:r w:rsidR="0094129B" w:rsidRPr="00B73E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4129B" w:rsidRPr="00B73E9F"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4129B" w:rsidRPr="00B73E9F"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73E9F">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4129B" w:rsidRPr="00B73E9F" w:rsidRDefault="0094129B" w:rsidP="0094129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lang w:val="sr-Cyrl-CS" w:eastAsia="sr-Cyrl-CS"/>
              </w:rPr>
              <w:t xml:space="preserve">ОБРАЗАЦ БР. </w:t>
            </w:r>
            <w:r w:rsidR="00B35D68" w:rsidRPr="00B73E9F">
              <w:rPr>
                <w:rStyle w:val="Bodytext30"/>
                <w:rFonts w:ascii="Times New Roman" w:hAnsi="Times New Roman" w:cs="Times New Roman"/>
                <w:b/>
                <w:color w:val="000000"/>
                <w:sz w:val="24"/>
                <w:szCs w:val="24"/>
                <w:lang w:eastAsia="sr-Cyrl-CS"/>
              </w:rPr>
              <w:t>5</w:t>
            </w:r>
          </w:p>
        </w:tc>
      </w:tr>
      <w:tr w:rsidR="0094129B" w:rsidRPr="00B73E9F" w:rsidTr="0083764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B73E9F" w:rsidRDefault="00B35D68"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B73E9F">
              <w:rPr>
                <w:rStyle w:val="Bodytext30"/>
                <w:rFonts w:ascii="Times New Roman" w:hAnsi="Times New Roman" w:cs="Times New Roman"/>
                <w:b/>
                <w:color w:val="000000"/>
                <w:sz w:val="24"/>
                <w:szCs w:val="24"/>
              </w:rPr>
              <w:t>6</w:t>
            </w:r>
            <w:r w:rsidR="0094129B" w:rsidRPr="00B73E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4129B" w:rsidRPr="00B73E9F"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4129B" w:rsidRPr="00B73E9F" w:rsidRDefault="0094129B" w:rsidP="0094129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B73E9F">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B73E9F">
              <w:rPr>
                <w:rStyle w:val="Bodytext30"/>
                <w:rFonts w:ascii="Times New Roman" w:hAnsi="Times New Roman" w:cs="Times New Roman"/>
                <w:b/>
                <w:color w:val="000000"/>
                <w:sz w:val="24"/>
                <w:szCs w:val="24"/>
                <w:lang w:val="sr-Cyrl-CS" w:eastAsia="sr-Cyrl-CS"/>
              </w:rPr>
              <w:t xml:space="preserve">ОБРАЗАЦ БР. </w:t>
            </w:r>
            <w:r w:rsidR="00B35D68" w:rsidRPr="00B73E9F">
              <w:rPr>
                <w:rStyle w:val="Bodytext30"/>
                <w:rFonts w:ascii="Times New Roman" w:hAnsi="Times New Roman" w:cs="Times New Roman"/>
                <w:b/>
                <w:color w:val="000000"/>
                <w:sz w:val="24"/>
                <w:szCs w:val="24"/>
                <w:lang w:eastAsia="sr-Cyrl-CS"/>
              </w:rPr>
              <w:t>6</w:t>
            </w:r>
          </w:p>
        </w:tc>
      </w:tr>
      <w:tr w:rsidR="0094129B" w:rsidRPr="00B73E9F" w:rsidTr="0083764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B73E9F" w:rsidRDefault="00B35D68"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r w:rsidRPr="00B73E9F">
              <w:rPr>
                <w:rStyle w:val="Bodytext30"/>
                <w:rFonts w:ascii="Times New Roman" w:hAnsi="Times New Roman" w:cs="Times New Roman"/>
                <w:b/>
                <w:color w:val="000000"/>
                <w:sz w:val="24"/>
                <w:szCs w:val="24"/>
              </w:rPr>
              <w:t>7</w:t>
            </w:r>
            <w:r w:rsidR="0094129B" w:rsidRPr="00B73E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4129B" w:rsidRPr="00B73E9F" w:rsidRDefault="0094129B" w:rsidP="0094129B">
            <w:pPr>
              <w:pStyle w:val="Bodytext1"/>
              <w:framePr w:w="9802" w:wrap="notBeside" w:vAnchor="text" w:hAnchor="text" w:xAlign="center" w:y="1"/>
              <w:shd w:val="clear" w:color="auto" w:fill="auto"/>
              <w:spacing w:line="230" w:lineRule="exact"/>
              <w:ind w:firstLine="0"/>
              <w:rPr>
                <w:rStyle w:val="Bodytext0"/>
                <w:rFonts w:ascii="Times New Roman" w:hAnsi="Times New Roman" w:cs="Times New Roman"/>
                <w:color w:val="000000"/>
                <w:sz w:val="24"/>
                <w:szCs w:val="24"/>
                <w:lang w:val="sr-Cyrl-CS" w:eastAsia="sr-Cyrl-CS"/>
              </w:rPr>
            </w:pPr>
          </w:p>
          <w:p w:rsidR="0094129B" w:rsidRPr="00B73E9F" w:rsidRDefault="0094129B" w:rsidP="0094129B">
            <w:pPr>
              <w:pStyle w:val="Bodytext1"/>
              <w:framePr w:w="9802" w:wrap="notBeside" w:vAnchor="text" w:hAnchor="text" w:xAlign="center" w:y="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73E9F">
              <w:rPr>
                <w:rStyle w:val="Bodytext0"/>
                <w:rFonts w:ascii="Times New Roman" w:hAnsi="Times New Roman" w:cs="Times New Roman"/>
                <w:color w:val="000000"/>
                <w:sz w:val="24"/>
                <w:szCs w:val="24"/>
                <w:lang w:val="sr-Cyrl-CS" w:eastAsia="sr-Cyrl-CS"/>
              </w:rPr>
              <w:t xml:space="preserve"> </w:t>
            </w:r>
            <w:r w:rsidR="00542BA8" w:rsidRPr="00B73E9F">
              <w:rPr>
                <w:rStyle w:val="Bodytext0"/>
                <w:rFonts w:ascii="Times New Roman" w:hAnsi="Times New Roman" w:cs="Times New Roman"/>
                <w:color w:val="000000"/>
                <w:sz w:val="24"/>
                <w:szCs w:val="24"/>
                <w:lang w:val="sr-Cyrl-CS" w:eastAsia="sr-Cyrl-CS"/>
              </w:rPr>
              <w:t xml:space="preserve">Спецификација - </w:t>
            </w:r>
            <w:r w:rsidRPr="00B73E9F">
              <w:rPr>
                <w:rStyle w:val="Bodytext0"/>
                <w:rFonts w:ascii="Times New Roman" w:hAnsi="Times New Roman" w:cs="Times New Roman"/>
                <w:color w:val="000000"/>
                <w:sz w:val="24"/>
                <w:szCs w:val="24"/>
                <w:lang w:val="sr-Cyrl-CS" w:eastAsia="sr-Cyrl-CS"/>
              </w:rPr>
              <w:t xml:space="preserve">Образац структуре понуђене цене  </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94129B" w:rsidRPr="00B73E9F"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B73E9F">
              <w:rPr>
                <w:rStyle w:val="Bodytext30"/>
                <w:rFonts w:ascii="Times New Roman" w:hAnsi="Times New Roman" w:cs="Times New Roman"/>
                <w:b/>
                <w:color w:val="000000"/>
                <w:sz w:val="24"/>
                <w:szCs w:val="24"/>
                <w:lang w:val="sr-Cyrl-CS" w:eastAsia="sr-Cyrl-CS"/>
              </w:rPr>
              <w:t xml:space="preserve">ОБРАЗАЦ БР. </w:t>
            </w:r>
            <w:r w:rsidR="00B35D68" w:rsidRPr="00B73E9F">
              <w:rPr>
                <w:rStyle w:val="Bodytext30"/>
                <w:rFonts w:ascii="Times New Roman" w:hAnsi="Times New Roman" w:cs="Times New Roman"/>
                <w:b/>
                <w:color w:val="000000"/>
                <w:sz w:val="24"/>
                <w:szCs w:val="24"/>
                <w:lang w:eastAsia="sr-Cyrl-CS"/>
              </w:rPr>
              <w:t>7</w:t>
            </w:r>
          </w:p>
        </w:tc>
      </w:tr>
    </w:tbl>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Default="0083764B" w:rsidP="0083764B">
      <w:pPr>
        <w:rPr>
          <w:rFonts w:ascii="Times New Roman" w:hAnsi="Times New Roman" w:cs="Times New Roman"/>
          <w:sz w:val="24"/>
          <w:szCs w:val="24"/>
        </w:rPr>
      </w:pPr>
    </w:p>
    <w:p w:rsidR="00C03BBC" w:rsidRDefault="00C03BBC" w:rsidP="0083764B">
      <w:pPr>
        <w:rPr>
          <w:rFonts w:ascii="Times New Roman" w:hAnsi="Times New Roman" w:cs="Times New Roman"/>
          <w:sz w:val="24"/>
          <w:szCs w:val="24"/>
        </w:rPr>
      </w:pPr>
    </w:p>
    <w:p w:rsidR="00C03BBC" w:rsidRDefault="00C03BBC" w:rsidP="0083764B">
      <w:pPr>
        <w:rPr>
          <w:rFonts w:ascii="Times New Roman" w:hAnsi="Times New Roman" w:cs="Times New Roman"/>
          <w:sz w:val="24"/>
          <w:szCs w:val="24"/>
        </w:rPr>
      </w:pPr>
    </w:p>
    <w:p w:rsidR="00C03BBC" w:rsidRDefault="00C03BBC" w:rsidP="0083764B">
      <w:pPr>
        <w:rPr>
          <w:rFonts w:ascii="Times New Roman" w:hAnsi="Times New Roman" w:cs="Times New Roman"/>
          <w:sz w:val="24"/>
          <w:szCs w:val="24"/>
        </w:rPr>
      </w:pPr>
    </w:p>
    <w:p w:rsidR="00C03BBC" w:rsidRPr="00C03BBC" w:rsidRDefault="00C03BBC" w:rsidP="0083764B">
      <w:pPr>
        <w:rPr>
          <w:rFonts w:ascii="Times New Roman" w:hAnsi="Times New Roman" w:cs="Times New Roman"/>
          <w:sz w:val="24"/>
          <w:szCs w:val="24"/>
        </w:rPr>
      </w:pPr>
    </w:p>
    <w:p w:rsidR="00517D85" w:rsidRPr="00B73E9F" w:rsidRDefault="00517D85" w:rsidP="0083764B">
      <w:pPr>
        <w:rPr>
          <w:rFonts w:ascii="Times New Roman" w:hAnsi="Times New Roman" w:cs="Times New Roman"/>
          <w:sz w:val="24"/>
          <w:szCs w:val="24"/>
        </w:rPr>
      </w:pPr>
    </w:p>
    <w:p w:rsidR="0083764B" w:rsidRPr="00B73E9F" w:rsidRDefault="0083764B" w:rsidP="0083764B">
      <w:pPr>
        <w:rPr>
          <w:rFonts w:ascii="Times New Roman" w:hAnsi="Times New Roman" w:cs="Times New Roman"/>
          <w:sz w:val="24"/>
          <w:szCs w:val="24"/>
        </w:rPr>
      </w:pPr>
    </w:p>
    <w:p w:rsidR="0083764B" w:rsidRPr="00B73E9F" w:rsidRDefault="0083764B" w:rsidP="0083764B">
      <w:pPr>
        <w:ind w:left="720"/>
        <w:jc w:val="right"/>
        <w:rPr>
          <w:rFonts w:ascii="Times New Roman" w:hAnsi="Times New Roman" w:cs="Times New Roman"/>
          <w:b/>
          <w:bCs/>
          <w:iCs/>
          <w:sz w:val="24"/>
          <w:szCs w:val="24"/>
        </w:rPr>
      </w:pPr>
      <w:r w:rsidRPr="00B73E9F">
        <w:rPr>
          <w:rFonts w:ascii="Times New Roman" w:hAnsi="Times New Roman" w:cs="Times New Roman"/>
          <w:b/>
          <w:bCs/>
          <w:iCs/>
          <w:sz w:val="24"/>
          <w:szCs w:val="24"/>
        </w:rPr>
        <w:t>(ОБРАЗАЦ БР.1)</w:t>
      </w:r>
    </w:p>
    <w:p w:rsidR="0083764B" w:rsidRPr="00B73E9F" w:rsidRDefault="0083764B" w:rsidP="0083764B">
      <w:pPr>
        <w:ind w:left="720"/>
        <w:jc w:val="center"/>
        <w:rPr>
          <w:rFonts w:ascii="Times New Roman" w:hAnsi="Times New Roman" w:cs="Times New Roman"/>
          <w:b/>
          <w:bCs/>
          <w:iCs/>
          <w:sz w:val="24"/>
          <w:szCs w:val="24"/>
        </w:rPr>
      </w:pPr>
      <w:r w:rsidRPr="00B73E9F">
        <w:rPr>
          <w:rFonts w:ascii="Times New Roman" w:hAnsi="Times New Roman" w:cs="Times New Roman"/>
          <w:b/>
          <w:bCs/>
          <w:iCs/>
          <w:sz w:val="24"/>
          <w:szCs w:val="24"/>
        </w:rPr>
        <w:t xml:space="preserve">ОБРАЗАЦ ПОНУДЕ </w:t>
      </w:r>
    </w:p>
    <w:p w:rsidR="00B73E9F" w:rsidRPr="00B73E9F" w:rsidRDefault="00B73E9F" w:rsidP="0083764B">
      <w:pPr>
        <w:ind w:left="720"/>
        <w:jc w:val="center"/>
        <w:rPr>
          <w:rFonts w:ascii="Times New Roman" w:hAnsi="Times New Roman" w:cs="Times New Roman"/>
          <w:b/>
          <w:bCs/>
          <w:iCs/>
          <w:sz w:val="24"/>
          <w:szCs w:val="24"/>
        </w:rPr>
      </w:pPr>
      <w:r w:rsidRPr="00B73E9F">
        <w:rPr>
          <w:rFonts w:ascii="Times New Roman" w:hAnsi="Times New Roman" w:cs="Times New Roman"/>
          <w:b/>
          <w:bCs/>
          <w:iCs/>
          <w:sz w:val="24"/>
          <w:szCs w:val="24"/>
        </w:rPr>
        <w:t xml:space="preserve">РАДОВИ НА ЗАВРШЕТКУ ОБЈЕКТА НА САРИЋА ОСОЈУ </w:t>
      </w:r>
    </w:p>
    <w:p w:rsidR="0083764B" w:rsidRPr="00B73E9F" w:rsidRDefault="0083764B" w:rsidP="00DB721D">
      <w:pPr>
        <w:spacing w:after="0" w:line="240" w:lineRule="auto"/>
        <w:jc w:val="center"/>
        <w:rPr>
          <w:rFonts w:ascii="Times New Roman" w:hAnsi="Times New Roman" w:cs="Times New Roman"/>
          <w:b/>
          <w:iCs/>
          <w:sz w:val="24"/>
          <w:szCs w:val="24"/>
        </w:rPr>
      </w:pPr>
      <w:r w:rsidRPr="00B73E9F">
        <w:rPr>
          <w:rFonts w:ascii="Times New Roman" w:hAnsi="Times New Roman" w:cs="Times New Roman"/>
          <w:b/>
          <w:iCs/>
          <w:sz w:val="24"/>
          <w:szCs w:val="24"/>
        </w:rPr>
        <w:t>Понуда бр</w:t>
      </w:r>
      <w:r w:rsidR="00DB721D" w:rsidRPr="00B73E9F">
        <w:rPr>
          <w:rFonts w:ascii="Times New Roman" w:hAnsi="Times New Roman" w:cs="Times New Roman"/>
          <w:b/>
          <w:iCs/>
          <w:sz w:val="24"/>
          <w:szCs w:val="24"/>
        </w:rPr>
        <w:t>ој</w:t>
      </w:r>
      <w:r w:rsidRPr="00B73E9F">
        <w:rPr>
          <w:rFonts w:ascii="Times New Roman" w:hAnsi="Times New Roman" w:cs="Times New Roman"/>
          <w:b/>
          <w:iCs/>
          <w:sz w:val="24"/>
          <w:szCs w:val="24"/>
        </w:rPr>
        <w:t xml:space="preserve"> _____</w:t>
      </w:r>
      <w:r w:rsidR="00DB721D" w:rsidRPr="00B73E9F">
        <w:rPr>
          <w:rFonts w:ascii="Times New Roman" w:hAnsi="Times New Roman" w:cs="Times New Roman"/>
          <w:b/>
          <w:iCs/>
          <w:sz w:val="24"/>
          <w:szCs w:val="24"/>
        </w:rPr>
        <w:t>___________ од ______________2020.</w:t>
      </w:r>
      <w:r w:rsidRPr="00B73E9F">
        <w:rPr>
          <w:rFonts w:ascii="Times New Roman" w:hAnsi="Times New Roman" w:cs="Times New Roman"/>
          <w:b/>
          <w:iCs/>
          <w:sz w:val="24"/>
          <w:szCs w:val="24"/>
        </w:rPr>
        <w:t xml:space="preserve"> године</w:t>
      </w:r>
    </w:p>
    <w:p w:rsidR="0083764B" w:rsidRPr="00B73E9F" w:rsidRDefault="0083764B" w:rsidP="00DB721D">
      <w:pPr>
        <w:spacing w:after="0" w:line="240" w:lineRule="auto"/>
        <w:jc w:val="center"/>
        <w:rPr>
          <w:rFonts w:ascii="Times New Roman" w:hAnsi="Times New Roman" w:cs="Times New Roman"/>
          <w:sz w:val="24"/>
          <w:szCs w:val="24"/>
          <w:lang w:val="sr-Cyrl-CS"/>
        </w:rPr>
      </w:pPr>
      <w:r w:rsidRPr="00B73E9F">
        <w:rPr>
          <w:rFonts w:ascii="Times New Roman" w:hAnsi="Times New Roman" w:cs="Times New Roman"/>
          <w:iCs/>
          <w:sz w:val="24"/>
          <w:szCs w:val="24"/>
        </w:rPr>
        <w:t>за јавну набавку</w:t>
      </w:r>
      <w:r w:rsidRPr="00B73E9F">
        <w:rPr>
          <w:rFonts w:ascii="Times New Roman" w:hAnsi="Times New Roman" w:cs="Times New Roman"/>
          <w:iCs/>
          <w:sz w:val="24"/>
          <w:szCs w:val="24"/>
          <w:lang w:val="sr-Cyrl-CS"/>
        </w:rPr>
        <w:t xml:space="preserve"> </w:t>
      </w:r>
      <w:r w:rsidRPr="00B73E9F">
        <w:rPr>
          <w:rFonts w:ascii="Times New Roman" w:hAnsi="Times New Roman" w:cs="Times New Roman"/>
          <w:iCs/>
          <w:sz w:val="24"/>
          <w:szCs w:val="24"/>
        </w:rPr>
        <w:t xml:space="preserve">број </w:t>
      </w:r>
      <w:r w:rsidRPr="00B73E9F">
        <w:rPr>
          <w:rFonts w:ascii="Times New Roman" w:hAnsi="Times New Roman" w:cs="Times New Roman"/>
          <w:sz w:val="24"/>
          <w:szCs w:val="24"/>
        </w:rPr>
        <w:t>VIII 404-</w:t>
      </w:r>
      <w:r w:rsidR="00B73E9F" w:rsidRPr="00B73E9F">
        <w:rPr>
          <w:rFonts w:ascii="Times New Roman" w:hAnsi="Times New Roman" w:cs="Times New Roman"/>
          <w:sz w:val="24"/>
          <w:szCs w:val="24"/>
        </w:rPr>
        <w:t>132</w:t>
      </w:r>
      <w:r w:rsidR="009F6265" w:rsidRPr="00B73E9F">
        <w:rPr>
          <w:rFonts w:ascii="Times New Roman" w:hAnsi="Times New Roman" w:cs="Times New Roman"/>
          <w:sz w:val="24"/>
          <w:szCs w:val="24"/>
        </w:rPr>
        <w:t>/20</w:t>
      </w:r>
      <w:r w:rsidRPr="00B73E9F">
        <w:rPr>
          <w:rFonts w:ascii="Times New Roman" w:hAnsi="Times New Roman" w:cs="Times New Roman"/>
          <w:iCs/>
          <w:sz w:val="24"/>
          <w:szCs w:val="24"/>
        </w:rPr>
        <w:t xml:space="preserve"> </w:t>
      </w:r>
    </w:p>
    <w:p w:rsidR="0083764B" w:rsidRPr="00B73E9F" w:rsidRDefault="0083764B" w:rsidP="00DB721D">
      <w:pPr>
        <w:spacing w:after="0" w:line="240" w:lineRule="auto"/>
        <w:jc w:val="both"/>
        <w:rPr>
          <w:rFonts w:ascii="Times New Roman" w:hAnsi="Times New Roman" w:cs="Times New Roman"/>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r w:rsidRPr="00B73E9F">
        <w:rPr>
          <w:rFonts w:ascii="Times New Roman" w:hAnsi="Times New Roman" w:cs="Times New Roman"/>
          <w:b/>
          <w:bCs/>
          <w:i/>
          <w:iCs/>
          <w:sz w:val="24"/>
          <w:szCs w:val="24"/>
        </w:rPr>
        <w:t>1)ОПШТИ ПОДАЦИ О ПОНУЂАЧУ</w:t>
      </w:r>
    </w:p>
    <w:p w:rsidR="0083764B" w:rsidRPr="00B73E9F" w:rsidRDefault="0083764B" w:rsidP="00DB721D">
      <w:pPr>
        <w:spacing w:after="0" w:line="240" w:lineRule="auto"/>
        <w:rPr>
          <w:rFonts w:ascii="Times New Roman" w:hAnsi="Times New Roman" w:cs="Times New Roman"/>
          <w:b/>
          <w:bCs/>
          <w:i/>
          <w:iCs/>
          <w:sz w:val="24"/>
          <w:szCs w:val="24"/>
        </w:rPr>
      </w:pPr>
    </w:p>
    <w:tbl>
      <w:tblPr>
        <w:tblW w:w="9281" w:type="dxa"/>
        <w:tblInd w:w="-20" w:type="dxa"/>
        <w:tblLayout w:type="fixed"/>
        <w:tblLook w:val="0000" w:firstRow="0" w:lastRow="0" w:firstColumn="0" w:lastColumn="0" w:noHBand="0" w:noVBand="0"/>
      </w:tblPr>
      <w:tblGrid>
        <w:gridCol w:w="4621"/>
        <w:gridCol w:w="4660"/>
      </w:tblGrid>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i/>
                <w:iCs/>
                <w:sz w:val="24"/>
                <w:szCs w:val="24"/>
              </w:rPr>
              <w:t>Назив понуђача:</w:t>
            </w:r>
          </w:p>
          <w:p w:rsidR="0083764B" w:rsidRPr="00B73E9F"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i/>
                <w:iCs/>
                <w:sz w:val="24"/>
                <w:szCs w:val="24"/>
              </w:rPr>
              <w:t>Адреса понуђача:</w:t>
            </w:r>
          </w:p>
          <w:p w:rsidR="0083764B" w:rsidRPr="00B73E9F"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i/>
                <w:iCs/>
                <w:sz w:val="24"/>
                <w:szCs w:val="24"/>
              </w:rPr>
              <w:t>Матични број понуђача:</w:t>
            </w:r>
          </w:p>
          <w:p w:rsidR="0083764B" w:rsidRPr="00B73E9F"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lang w:val="ru-RU"/>
              </w:rPr>
            </w:pPr>
            <w:r w:rsidRPr="00B73E9F">
              <w:rPr>
                <w:rFonts w:ascii="Times New Roman" w:hAnsi="Times New Roman" w:cs="Times New Roman"/>
                <w:i/>
                <w:iCs/>
                <w:sz w:val="24"/>
                <w:szCs w:val="24"/>
                <w:lang w:val="ru-RU"/>
              </w:rPr>
              <w:t>Порески идентификациони број понуђача (ПИБ):</w:t>
            </w:r>
          </w:p>
          <w:p w:rsidR="0083764B" w:rsidRPr="00B73E9F" w:rsidRDefault="0083764B" w:rsidP="00DB721D">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lang w:val="ru-RU"/>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i/>
                <w:iCs/>
                <w:sz w:val="24"/>
                <w:szCs w:val="24"/>
              </w:rPr>
              <w:t>Име особе за контакт:</w:t>
            </w:r>
          </w:p>
          <w:p w:rsidR="0083764B" w:rsidRPr="00B73E9F"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lang w:val="ru-RU"/>
              </w:rPr>
            </w:pPr>
            <w:r w:rsidRPr="00B73E9F">
              <w:rPr>
                <w:rFonts w:ascii="Times New Roman" w:hAnsi="Times New Roman" w:cs="Times New Roman"/>
                <w:i/>
                <w:iCs/>
                <w:sz w:val="24"/>
                <w:szCs w:val="24"/>
                <w:lang w:val="ru-RU"/>
              </w:rPr>
              <w:t>Електронска адреса понуђача (</w:t>
            </w:r>
            <w:r w:rsidRPr="00B73E9F">
              <w:rPr>
                <w:rFonts w:ascii="Times New Roman" w:hAnsi="Times New Roman" w:cs="Times New Roman"/>
                <w:i/>
                <w:iCs/>
                <w:sz w:val="24"/>
                <w:szCs w:val="24"/>
              </w:rPr>
              <w:t>e</w:t>
            </w:r>
            <w:r w:rsidRPr="00B73E9F">
              <w:rPr>
                <w:rFonts w:ascii="Times New Roman" w:hAnsi="Times New Roman" w:cs="Times New Roman"/>
                <w:i/>
                <w:iCs/>
                <w:sz w:val="24"/>
                <w:szCs w:val="24"/>
                <w:lang w:val="ru-RU"/>
              </w:rPr>
              <w:t>-</w:t>
            </w:r>
            <w:r w:rsidRPr="00B73E9F">
              <w:rPr>
                <w:rFonts w:ascii="Times New Roman" w:hAnsi="Times New Roman" w:cs="Times New Roman"/>
                <w:i/>
                <w:iCs/>
                <w:sz w:val="24"/>
                <w:szCs w:val="24"/>
              </w:rPr>
              <w:t>mail</w:t>
            </w:r>
            <w:r w:rsidRPr="00B73E9F">
              <w:rPr>
                <w:rFonts w:ascii="Times New Roman" w:hAnsi="Times New Roman" w:cs="Times New Roman"/>
                <w:i/>
                <w:iCs/>
                <w:sz w:val="24"/>
                <w:szCs w:val="24"/>
                <w:lang w:val="ru-RU"/>
              </w:rPr>
              <w:t>):</w:t>
            </w:r>
          </w:p>
          <w:p w:rsidR="0083764B" w:rsidRPr="00B73E9F" w:rsidRDefault="0083764B" w:rsidP="00DB721D">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lang w:val="ru-RU"/>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i/>
                <w:iCs/>
                <w:sz w:val="24"/>
                <w:szCs w:val="24"/>
              </w:rPr>
              <w:t>Телефон:</w:t>
            </w:r>
          </w:p>
          <w:p w:rsidR="0083764B" w:rsidRPr="00B73E9F"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i/>
                <w:iCs/>
                <w:sz w:val="24"/>
                <w:szCs w:val="24"/>
              </w:rPr>
              <w:t>Телефакс:</w:t>
            </w:r>
          </w:p>
          <w:p w:rsidR="0083764B" w:rsidRPr="00B73E9F" w:rsidRDefault="0083764B" w:rsidP="00DB721D">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hAnsi="Times New Roman" w:cs="Times New Roman"/>
                <w:b/>
                <w:bCs/>
                <w:i/>
                <w:iCs/>
                <w:sz w:val="24"/>
                <w:szCs w:val="24"/>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lang w:val="ru-RU"/>
              </w:rPr>
            </w:pPr>
            <w:r w:rsidRPr="00B73E9F">
              <w:rPr>
                <w:rFonts w:ascii="Times New Roman" w:hAnsi="Times New Roman" w:cs="Times New Roman"/>
                <w:i/>
                <w:iCs/>
                <w:sz w:val="24"/>
                <w:szCs w:val="24"/>
                <w:lang w:val="ru-RU"/>
              </w:rPr>
              <w:t>Број рачуна понуђача и назив банке:</w:t>
            </w:r>
          </w:p>
          <w:p w:rsidR="0083764B" w:rsidRPr="00B73E9F" w:rsidRDefault="0083764B" w:rsidP="00DB721D">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rPr>
                <w:rFonts w:ascii="Times New Roman" w:hAnsi="Times New Roman" w:cs="Times New Roman"/>
                <w:b/>
                <w:bCs/>
                <w:i/>
                <w:iCs/>
                <w:sz w:val="24"/>
                <w:szCs w:val="24"/>
                <w:lang w:val="ru-RU"/>
              </w:rPr>
            </w:pPr>
          </w:p>
          <w:p w:rsidR="0083764B" w:rsidRPr="00B73E9F" w:rsidRDefault="0083764B" w:rsidP="00DB721D">
            <w:pPr>
              <w:spacing w:after="0" w:line="240" w:lineRule="auto"/>
              <w:rPr>
                <w:rFonts w:ascii="Times New Roman" w:hAnsi="Times New Roman" w:cs="Times New Roman"/>
                <w:b/>
                <w:bCs/>
                <w:i/>
                <w:iCs/>
                <w:sz w:val="24"/>
                <w:szCs w:val="24"/>
                <w:lang w:val="ru-RU"/>
              </w:rPr>
            </w:pPr>
          </w:p>
          <w:p w:rsidR="0083764B" w:rsidRPr="00B73E9F" w:rsidRDefault="0083764B" w:rsidP="00DB721D">
            <w:pPr>
              <w:spacing w:after="0" w:line="240" w:lineRule="auto"/>
              <w:rPr>
                <w:rFonts w:ascii="Times New Roman" w:hAnsi="Times New Roman" w:cs="Times New Roman"/>
                <w:b/>
                <w:bCs/>
                <w:i/>
                <w:iCs/>
                <w:sz w:val="24"/>
                <w:szCs w:val="24"/>
                <w:lang w:val="ru-RU"/>
              </w:rPr>
            </w:pPr>
          </w:p>
        </w:tc>
      </w:tr>
      <w:tr w:rsidR="0083764B" w:rsidRPr="00B73E9F" w:rsidTr="0083764B">
        <w:tc>
          <w:tcPr>
            <w:tcW w:w="4621"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hAnsi="Times New Roman" w:cs="Times New Roman"/>
                <w:b/>
                <w:bCs/>
                <w:i/>
                <w:iCs/>
                <w:sz w:val="24"/>
                <w:szCs w:val="24"/>
                <w:lang w:val="ru-RU"/>
              </w:rPr>
            </w:pPr>
            <w:r w:rsidRPr="00B73E9F">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ind w:firstLine="708"/>
              <w:rPr>
                <w:rFonts w:ascii="Times New Roman" w:hAnsi="Times New Roman" w:cs="Times New Roman"/>
                <w:b/>
                <w:bCs/>
                <w:i/>
                <w:iCs/>
                <w:sz w:val="24"/>
                <w:szCs w:val="24"/>
                <w:lang w:val="ru-RU"/>
              </w:rPr>
            </w:pPr>
          </w:p>
          <w:p w:rsidR="0083764B" w:rsidRPr="00B73E9F" w:rsidRDefault="0083764B" w:rsidP="00DB721D">
            <w:pPr>
              <w:spacing w:after="0" w:line="240" w:lineRule="auto"/>
              <w:ind w:firstLine="708"/>
              <w:rPr>
                <w:rFonts w:ascii="Times New Roman" w:hAnsi="Times New Roman" w:cs="Times New Roman"/>
                <w:b/>
                <w:bCs/>
                <w:i/>
                <w:iCs/>
                <w:sz w:val="24"/>
                <w:szCs w:val="24"/>
                <w:lang w:val="ru-RU"/>
              </w:rPr>
            </w:pPr>
          </w:p>
          <w:p w:rsidR="0083764B" w:rsidRPr="00B73E9F" w:rsidRDefault="0083764B" w:rsidP="00DB721D">
            <w:pPr>
              <w:spacing w:after="0" w:line="240" w:lineRule="auto"/>
              <w:ind w:firstLine="708"/>
              <w:rPr>
                <w:rFonts w:ascii="Times New Roman" w:hAnsi="Times New Roman" w:cs="Times New Roman"/>
                <w:b/>
                <w:bCs/>
                <w:i/>
                <w:iCs/>
                <w:sz w:val="24"/>
                <w:szCs w:val="24"/>
                <w:lang w:val="ru-RU"/>
              </w:rPr>
            </w:pPr>
          </w:p>
        </w:tc>
      </w:tr>
    </w:tbl>
    <w:p w:rsidR="0083764B" w:rsidRPr="00B73E9F" w:rsidRDefault="0083764B" w:rsidP="00DB721D">
      <w:pPr>
        <w:spacing w:after="0" w:line="240" w:lineRule="auto"/>
        <w:rPr>
          <w:rFonts w:ascii="Times New Roman" w:hAnsi="Times New Roman" w:cs="Times New Roman"/>
          <w:b/>
          <w:bCs/>
          <w:i/>
          <w:iCs/>
          <w:sz w:val="24"/>
          <w:szCs w:val="24"/>
        </w:rPr>
      </w:pPr>
    </w:p>
    <w:p w:rsidR="0083764B" w:rsidRPr="00B73E9F" w:rsidRDefault="0083764B" w:rsidP="00DB721D">
      <w:pPr>
        <w:spacing w:after="0" w:line="240" w:lineRule="auto"/>
        <w:rPr>
          <w:rFonts w:ascii="Times New Roman" w:eastAsia="TimesNewRomanPSMT" w:hAnsi="Times New Roman" w:cs="Times New Roman"/>
          <w:b/>
          <w:bCs/>
          <w:i/>
          <w:iCs/>
          <w:sz w:val="24"/>
          <w:szCs w:val="24"/>
        </w:rPr>
      </w:pPr>
      <w:r w:rsidRPr="00B73E9F">
        <w:rPr>
          <w:rFonts w:ascii="Times New Roman" w:eastAsia="TimesNewRomanPSMT" w:hAnsi="Times New Roman" w:cs="Times New Roman"/>
          <w:b/>
          <w:bCs/>
          <w:i/>
          <w:iCs/>
          <w:sz w:val="24"/>
          <w:szCs w:val="24"/>
        </w:rPr>
        <w:t xml:space="preserve">2) ПОНУДУ ПОДНОСИ: </w:t>
      </w:r>
    </w:p>
    <w:p w:rsidR="0083764B" w:rsidRPr="00B73E9F" w:rsidRDefault="0083764B" w:rsidP="00DB721D">
      <w:pPr>
        <w:spacing w:after="0" w:line="240" w:lineRule="auto"/>
        <w:rPr>
          <w:rFonts w:ascii="Times New Roman" w:eastAsia="TimesNewRomanPSMT" w:hAnsi="Times New Roman" w:cs="Times New Roman"/>
          <w:b/>
          <w:bCs/>
          <w:i/>
          <w:iCs/>
          <w:sz w:val="24"/>
          <w:szCs w:val="24"/>
        </w:rPr>
      </w:pPr>
    </w:p>
    <w:tbl>
      <w:tblPr>
        <w:tblW w:w="9282" w:type="dxa"/>
        <w:tblInd w:w="-20" w:type="dxa"/>
        <w:tblLayout w:type="fixed"/>
        <w:tblLook w:val="0000" w:firstRow="0" w:lastRow="0" w:firstColumn="0" w:lastColumn="0" w:noHBand="0" w:noVBand="0"/>
      </w:tblPr>
      <w:tblGrid>
        <w:gridCol w:w="9282"/>
      </w:tblGrid>
      <w:tr w:rsidR="0083764B" w:rsidRPr="00B73E9F"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pacing w:after="0" w:line="240" w:lineRule="auto"/>
              <w:rPr>
                <w:rFonts w:ascii="Times New Roman" w:eastAsia="TimesNewRomanPSMT" w:hAnsi="Times New Roman" w:cs="Times New Roman"/>
                <w:b/>
                <w:bCs/>
                <w:sz w:val="24"/>
                <w:szCs w:val="24"/>
              </w:rPr>
            </w:pPr>
            <w:r w:rsidRPr="00B73E9F">
              <w:rPr>
                <w:rFonts w:ascii="Times New Roman" w:eastAsia="TimesNewRomanPSMT" w:hAnsi="Times New Roman" w:cs="Times New Roman"/>
                <w:b/>
                <w:bCs/>
                <w:sz w:val="24"/>
                <w:szCs w:val="24"/>
              </w:rPr>
              <w:t xml:space="preserve">А) САМОСТАЛНО </w:t>
            </w:r>
          </w:p>
        </w:tc>
      </w:tr>
      <w:tr w:rsidR="0083764B" w:rsidRPr="00B73E9F"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pacing w:after="0" w:line="240" w:lineRule="auto"/>
              <w:rPr>
                <w:rFonts w:ascii="Times New Roman" w:eastAsia="TimesNewRomanPSMT" w:hAnsi="Times New Roman" w:cs="Times New Roman"/>
                <w:b/>
                <w:bCs/>
                <w:sz w:val="24"/>
                <w:szCs w:val="24"/>
              </w:rPr>
            </w:pPr>
            <w:r w:rsidRPr="00B73E9F">
              <w:rPr>
                <w:rFonts w:ascii="Times New Roman" w:eastAsia="TimesNewRomanPSMT" w:hAnsi="Times New Roman" w:cs="Times New Roman"/>
                <w:b/>
                <w:bCs/>
                <w:sz w:val="24"/>
                <w:szCs w:val="24"/>
              </w:rPr>
              <w:t>Б) СА ПОДИЗВОЂАЧЕМ</w:t>
            </w:r>
          </w:p>
        </w:tc>
      </w:tr>
      <w:tr w:rsidR="0083764B" w:rsidRPr="00B73E9F"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pacing w:after="0" w:line="240" w:lineRule="auto"/>
              <w:rPr>
                <w:rFonts w:ascii="Times New Roman" w:hAnsi="Times New Roman" w:cs="Times New Roman"/>
                <w:b/>
                <w:i/>
                <w:iCs/>
                <w:sz w:val="24"/>
                <w:szCs w:val="24"/>
                <w:lang w:val="ru-RU"/>
              </w:rPr>
            </w:pPr>
            <w:r w:rsidRPr="00B73E9F">
              <w:rPr>
                <w:rFonts w:ascii="Times New Roman" w:eastAsia="TimesNewRomanPSMT" w:hAnsi="Times New Roman" w:cs="Times New Roman"/>
                <w:b/>
                <w:bCs/>
                <w:sz w:val="24"/>
                <w:szCs w:val="24"/>
              </w:rPr>
              <w:t>В) КАО ЗАЈЕДНИЧКУ ПОНУДУ</w:t>
            </w:r>
          </w:p>
        </w:tc>
      </w:tr>
    </w:tbl>
    <w:p w:rsidR="0083764B" w:rsidRPr="00B73E9F" w:rsidRDefault="0083764B" w:rsidP="00DB721D">
      <w:pPr>
        <w:spacing w:after="0" w:line="240" w:lineRule="auto"/>
        <w:jc w:val="both"/>
        <w:rPr>
          <w:rFonts w:ascii="Times New Roman" w:hAnsi="Times New Roman" w:cs="Times New Roman"/>
          <w:b/>
          <w:i/>
          <w:iCs/>
          <w:sz w:val="24"/>
          <w:szCs w:val="24"/>
          <w:u w:val="single"/>
          <w:lang w:val="ru-RU"/>
        </w:rPr>
      </w:pPr>
    </w:p>
    <w:p w:rsidR="0083764B" w:rsidRPr="00B73E9F" w:rsidRDefault="0083764B" w:rsidP="00DB721D">
      <w:pPr>
        <w:spacing w:after="0" w:line="240" w:lineRule="auto"/>
        <w:jc w:val="both"/>
        <w:rPr>
          <w:rFonts w:ascii="Times New Roman" w:hAnsi="Times New Roman" w:cs="Times New Roman"/>
          <w:i/>
          <w:iCs/>
          <w:sz w:val="24"/>
          <w:szCs w:val="24"/>
          <w:lang w:val="ru-RU"/>
        </w:rPr>
      </w:pPr>
      <w:r w:rsidRPr="00B73E9F">
        <w:rPr>
          <w:rFonts w:ascii="Times New Roman" w:hAnsi="Times New Roman" w:cs="Times New Roman"/>
          <w:b/>
          <w:i/>
          <w:iCs/>
          <w:sz w:val="24"/>
          <w:szCs w:val="24"/>
          <w:u w:val="single"/>
          <w:lang w:val="ru-RU"/>
        </w:rPr>
        <w:t>Напомена:</w:t>
      </w:r>
      <w:r w:rsidRPr="00B73E9F">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764B" w:rsidRPr="00B73E9F" w:rsidRDefault="0083764B" w:rsidP="00DB721D">
      <w:pPr>
        <w:spacing w:after="0" w:line="240" w:lineRule="auto"/>
        <w:jc w:val="both"/>
        <w:rPr>
          <w:rFonts w:ascii="Times New Roman" w:hAnsi="Times New Roman" w:cs="Times New Roman"/>
          <w:i/>
          <w:iCs/>
          <w:sz w:val="24"/>
          <w:szCs w:val="24"/>
          <w:lang w:val="ru-RU"/>
        </w:rPr>
      </w:pPr>
    </w:p>
    <w:p w:rsidR="00DB721D" w:rsidRPr="00B73E9F" w:rsidRDefault="00DB721D" w:rsidP="00DB721D">
      <w:pPr>
        <w:spacing w:after="0" w:line="240" w:lineRule="auto"/>
        <w:jc w:val="both"/>
        <w:rPr>
          <w:rFonts w:ascii="Times New Roman" w:hAnsi="Times New Roman" w:cs="Times New Roman"/>
          <w:i/>
          <w:iCs/>
          <w:sz w:val="24"/>
          <w:szCs w:val="24"/>
          <w:lang w:val="ru-RU"/>
        </w:rPr>
      </w:pPr>
    </w:p>
    <w:p w:rsidR="00DB721D" w:rsidRPr="00B73E9F" w:rsidRDefault="00DB721D" w:rsidP="00DB721D">
      <w:pPr>
        <w:spacing w:after="0" w:line="240" w:lineRule="auto"/>
        <w:jc w:val="both"/>
        <w:rPr>
          <w:rFonts w:ascii="Times New Roman" w:hAnsi="Times New Roman" w:cs="Times New Roman"/>
          <w:i/>
          <w:iCs/>
          <w:sz w:val="24"/>
          <w:szCs w:val="24"/>
          <w:lang w:val="ru-RU"/>
        </w:rPr>
      </w:pPr>
    </w:p>
    <w:p w:rsidR="00DB721D" w:rsidRPr="00B73E9F" w:rsidRDefault="00DB721D" w:rsidP="00DB721D">
      <w:pPr>
        <w:spacing w:after="0" w:line="240" w:lineRule="auto"/>
        <w:jc w:val="both"/>
        <w:rPr>
          <w:rFonts w:ascii="Times New Roman" w:hAnsi="Times New Roman" w:cs="Times New Roman"/>
          <w:i/>
          <w:iCs/>
          <w:sz w:val="24"/>
          <w:szCs w:val="24"/>
          <w:lang w:val="ru-RU"/>
        </w:rPr>
      </w:pPr>
    </w:p>
    <w:p w:rsidR="0083764B" w:rsidRPr="00B73E9F" w:rsidRDefault="0083764B" w:rsidP="00DB721D">
      <w:pPr>
        <w:spacing w:after="0" w:line="240" w:lineRule="auto"/>
        <w:jc w:val="both"/>
        <w:rPr>
          <w:rFonts w:ascii="Times New Roman" w:hAnsi="Times New Roman" w:cs="Times New Roman"/>
          <w:i/>
          <w:iCs/>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i/>
          <w:sz w:val="24"/>
          <w:szCs w:val="24"/>
        </w:rPr>
      </w:pPr>
      <w:r w:rsidRPr="00B73E9F">
        <w:rPr>
          <w:rFonts w:ascii="Times New Roman" w:eastAsia="TimesNewRomanPSMT" w:hAnsi="Times New Roman" w:cs="Times New Roman"/>
          <w:b/>
          <w:bCs/>
          <w:i/>
          <w:sz w:val="24"/>
          <w:szCs w:val="24"/>
          <w:lang w:val="sr-Cyrl-CS"/>
        </w:rPr>
        <w:t xml:space="preserve">3) </w:t>
      </w:r>
      <w:r w:rsidRPr="00B73E9F">
        <w:rPr>
          <w:rFonts w:ascii="Times New Roman" w:eastAsia="TimesNewRomanPSMT" w:hAnsi="Times New Roman" w:cs="Times New Roman"/>
          <w:b/>
          <w:bCs/>
          <w:i/>
          <w:sz w:val="24"/>
          <w:szCs w:val="24"/>
        </w:rPr>
        <w:t xml:space="preserve">ПОДАЦИ О ПОДИЗВОЂАЧУ </w:t>
      </w:r>
    </w:p>
    <w:p w:rsidR="0083764B" w:rsidRPr="00B73E9F" w:rsidRDefault="0083764B" w:rsidP="00DB721D">
      <w:pPr>
        <w:spacing w:after="0" w:line="240" w:lineRule="auto"/>
        <w:jc w:val="both"/>
        <w:rPr>
          <w:rFonts w:ascii="Times New Roman" w:hAnsi="Times New Roman" w:cs="Times New Roman"/>
          <w:sz w:val="24"/>
          <w:szCs w:val="24"/>
        </w:rPr>
      </w:pPr>
      <w:r w:rsidRPr="00B73E9F">
        <w:rPr>
          <w:rFonts w:ascii="Times New Roman" w:eastAsia="TimesNewRomanPSMT" w:hAnsi="Times New Roman" w:cs="Times New Roman"/>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hAnsi="Times New Roman" w:cs="Times New Roman"/>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r w:rsidRPr="00B73E9F">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r w:rsidRPr="00B73E9F">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bl>
    <w:p w:rsidR="0083764B" w:rsidRPr="00B73E9F" w:rsidRDefault="0083764B" w:rsidP="00DB721D">
      <w:pPr>
        <w:spacing w:after="0" w:line="240" w:lineRule="auto"/>
        <w:jc w:val="both"/>
        <w:rPr>
          <w:rFonts w:ascii="Times New Roman" w:hAnsi="Times New Roman" w:cs="Times New Roman"/>
          <w:b/>
          <w:bCs/>
          <w:i/>
          <w:iCs/>
          <w:sz w:val="24"/>
          <w:szCs w:val="24"/>
          <w:u w:val="single"/>
          <w:lang w:val="ru-RU"/>
        </w:rPr>
      </w:pPr>
    </w:p>
    <w:p w:rsidR="0083764B" w:rsidRPr="00B73E9F" w:rsidRDefault="0083764B" w:rsidP="00DB721D">
      <w:pPr>
        <w:spacing w:after="0" w:line="240" w:lineRule="auto"/>
        <w:jc w:val="both"/>
        <w:rPr>
          <w:rFonts w:ascii="Times New Roman" w:hAnsi="Times New Roman" w:cs="Times New Roman"/>
          <w:b/>
          <w:bCs/>
          <w:i/>
          <w:iCs/>
          <w:sz w:val="24"/>
          <w:szCs w:val="24"/>
          <w:lang w:val="ru-RU"/>
        </w:rPr>
      </w:pPr>
      <w:r w:rsidRPr="00B73E9F">
        <w:rPr>
          <w:rFonts w:ascii="Times New Roman" w:hAnsi="Times New Roman" w:cs="Times New Roman"/>
          <w:b/>
          <w:bCs/>
          <w:i/>
          <w:iCs/>
          <w:sz w:val="24"/>
          <w:szCs w:val="24"/>
          <w:u w:val="single"/>
          <w:lang w:val="ru-RU"/>
        </w:rPr>
        <w:t>Напомена:</w:t>
      </w:r>
      <w:r w:rsidRPr="00B73E9F">
        <w:rPr>
          <w:rFonts w:ascii="Times New Roman" w:hAnsi="Times New Roman" w:cs="Times New Roman"/>
          <w:b/>
          <w:bCs/>
          <w:i/>
          <w:iCs/>
          <w:sz w:val="24"/>
          <w:szCs w:val="24"/>
          <w:lang w:val="ru-RU"/>
        </w:rPr>
        <w:t xml:space="preserve"> </w:t>
      </w:r>
    </w:p>
    <w:p w:rsidR="0083764B" w:rsidRPr="00B73E9F" w:rsidRDefault="0083764B" w:rsidP="00DB721D">
      <w:pPr>
        <w:spacing w:after="0" w:line="240" w:lineRule="auto"/>
        <w:jc w:val="both"/>
        <w:rPr>
          <w:rFonts w:ascii="Times New Roman" w:hAnsi="Times New Roman" w:cs="Times New Roman"/>
          <w:b/>
          <w:bCs/>
          <w:i/>
          <w:iCs/>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DB721D" w:rsidRPr="00B73E9F" w:rsidRDefault="00DB721D" w:rsidP="00DB721D">
      <w:pPr>
        <w:spacing w:after="0" w:line="240" w:lineRule="auto"/>
        <w:jc w:val="both"/>
        <w:rPr>
          <w:rFonts w:ascii="Times New Roman" w:eastAsia="TimesNewRomanPSMT" w:hAnsi="Times New Roman" w:cs="Times New Roman"/>
          <w:b/>
          <w:bCs/>
          <w:sz w:val="24"/>
          <w:szCs w:val="24"/>
          <w:lang w:val="ru-RU"/>
        </w:rPr>
      </w:pPr>
    </w:p>
    <w:p w:rsidR="0083764B" w:rsidRPr="00B73E9F" w:rsidRDefault="0083764B" w:rsidP="00DB721D">
      <w:pPr>
        <w:spacing w:after="0" w:line="240" w:lineRule="auto"/>
        <w:ind w:left="360"/>
        <w:jc w:val="both"/>
        <w:rPr>
          <w:rFonts w:ascii="Times New Roman" w:eastAsia="TimesNewRomanPSMT" w:hAnsi="Times New Roman" w:cs="Times New Roman"/>
          <w:b/>
          <w:bCs/>
          <w:i/>
          <w:sz w:val="24"/>
          <w:szCs w:val="24"/>
          <w:lang w:val="ru-RU"/>
        </w:rPr>
      </w:pPr>
      <w:r w:rsidRPr="00B73E9F">
        <w:rPr>
          <w:rFonts w:ascii="Times New Roman" w:eastAsia="TimesNewRomanPSMT" w:hAnsi="Times New Roman" w:cs="Times New Roman"/>
          <w:b/>
          <w:bCs/>
          <w:i/>
          <w:sz w:val="24"/>
          <w:szCs w:val="24"/>
          <w:lang w:val="ru-RU"/>
        </w:rPr>
        <w:t>4)ПОДАЦИ О УЧЕСНИКУ  У ЗАЈЕДНИЧКОЈ ПОНУДИ</w:t>
      </w:r>
    </w:p>
    <w:p w:rsidR="0083764B" w:rsidRPr="00B73E9F" w:rsidRDefault="0083764B" w:rsidP="00DB721D">
      <w:pPr>
        <w:spacing w:after="0" w:line="240" w:lineRule="auto"/>
        <w:jc w:val="both"/>
        <w:rPr>
          <w:rFonts w:ascii="Times New Roman" w:hAnsi="Times New Roman" w:cs="Times New Roman"/>
          <w:sz w:val="24"/>
          <w:szCs w:val="24"/>
        </w:rPr>
      </w:pPr>
      <w:r w:rsidRPr="00B73E9F">
        <w:rPr>
          <w:rFonts w:ascii="Times New Roman" w:eastAsia="TimesNewRomanPSMT" w:hAnsi="Times New Roman" w:cs="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hAnsi="Times New Roman" w:cs="Times New Roman"/>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lang w:val="ru-RU"/>
              </w:rPr>
            </w:pPr>
            <w:r w:rsidRPr="00B73E9F">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lang w:val="ru-RU"/>
              </w:rPr>
            </w:pPr>
            <w:r w:rsidRPr="00B73E9F">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lang w:val="ru-RU"/>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lang w:val="ru-RU"/>
              </w:rPr>
            </w:pPr>
            <w:r w:rsidRPr="00B73E9F">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lang w:val="ru-RU"/>
              </w:rPr>
            </w:pPr>
            <w:r w:rsidRPr="00B73E9F">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lang w:val="ru-RU"/>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r w:rsidR="0083764B" w:rsidRPr="00B73E9F" w:rsidTr="0083764B">
        <w:tc>
          <w:tcPr>
            <w:tcW w:w="465"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Cs/>
                <w:i/>
                <w:sz w:val="24"/>
                <w:szCs w:val="24"/>
              </w:rPr>
            </w:pPr>
          </w:p>
          <w:p w:rsidR="0083764B" w:rsidRPr="00B73E9F" w:rsidRDefault="0083764B" w:rsidP="00DB721D">
            <w:pPr>
              <w:spacing w:after="0" w:line="240" w:lineRule="auto"/>
              <w:jc w:val="both"/>
              <w:rPr>
                <w:rFonts w:ascii="Times New Roman" w:eastAsia="TimesNewRomanPSMT" w:hAnsi="Times New Roman" w:cs="Times New Roman"/>
                <w:b/>
                <w:bCs/>
                <w:sz w:val="24"/>
                <w:szCs w:val="24"/>
              </w:rPr>
            </w:pPr>
            <w:r w:rsidRPr="00B73E9F">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DB721D">
            <w:pPr>
              <w:snapToGrid w:val="0"/>
              <w:spacing w:after="0" w:line="240" w:lineRule="auto"/>
              <w:jc w:val="both"/>
              <w:rPr>
                <w:rFonts w:ascii="Times New Roman" w:eastAsia="TimesNewRomanPSMT" w:hAnsi="Times New Roman" w:cs="Times New Roman"/>
                <w:b/>
                <w:bCs/>
                <w:sz w:val="24"/>
                <w:szCs w:val="24"/>
              </w:rPr>
            </w:pPr>
          </w:p>
        </w:tc>
      </w:tr>
    </w:tbl>
    <w:p w:rsidR="0083764B" w:rsidRPr="00B73E9F" w:rsidRDefault="0083764B" w:rsidP="00DB721D">
      <w:pPr>
        <w:spacing w:after="0" w:line="240" w:lineRule="auto"/>
        <w:jc w:val="both"/>
        <w:rPr>
          <w:rFonts w:ascii="Times New Roman" w:hAnsi="Times New Roman" w:cs="Times New Roman"/>
          <w:b/>
          <w:bCs/>
          <w:i/>
          <w:iCs/>
          <w:sz w:val="24"/>
          <w:szCs w:val="24"/>
          <w:u w:val="single"/>
        </w:rPr>
      </w:pPr>
    </w:p>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b/>
          <w:bCs/>
          <w:i/>
          <w:iCs/>
          <w:sz w:val="24"/>
          <w:szCs w:val="24"/>
          <w:u w:val="single"/>
        </w:rPr>
        <w:t>Напомена:</w:t>
      </w:r>
      <w:r w:rsidRPr="00B73E9F">
        <w:rPr>
          <w:rFonts w:ascii="Times New Roman" w:hAnsi="Times New Roman" w:cs="Times New Roman"/>
          <w:b/>
          <w:bCs/>
          <w:i/>
          <w:iCs/>
          <w:sz w:val="24"/>
          <w:szCs w:val="24"/>
        </w:rPr>
        <w:t xml:space="preserve"> </w:t>
      </w:r>
    </w:p>
    <w:p w:rsidR="0083764B" w:rsidRPr="00B73E9F" w:rsidRDefault="0083764B" w:rsidP="00DB721D">
      <w:pPr>
        <w:spacing w:after="0" w:line="240" w:lineRule="auto"/>
        <w:jc w:val="both"/>
        <w:rPr>
          <w:rFonts w:ascii="Times New Roman" w:hAnsi="Times New Roman" w:cs="Times New Roman"/>
          <w:i/>
          <w:iCs/>
          <w:sz w:val="24"/>
          <w:szCs w:val="24"/>
        </w:rPr>
      </w:pPr>
    </w:p>
    <w:p w:rsidR="0083764B" w:rsidRPr="00B73E9F" w:rsidRDefault="0083764B" w:rsidP="00DB721D">
      <w:pPr>
        <w:spacing w:after="0" w:line="240" w:lineRule="auto"/>
        <w:jc w:val="both"/>
        <w:rPr>
          <w:rFonts w:ascii="Times New Roman" w:hAnsi="Times New Roman" w:cs="Times New Roman"/>
          <w:i/>
          <w:iCs/>
          <w:sz w:val="24"/>
          <w:szCs w:val="24"/>
          <w:lang w:val="ru-RU"/>
        </w:rPr>
      </w:pPr>
      <w:r w:rsidRPr="00B73E9F">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764B" w:rsidRPr="00B73E9F" w:rsidRDefault="0083764B" w:rsidP="00DB721D">
      <w:pPr>
        <w:spacing w:after="0" w:line="240" w:lineRule="auto"/>
        <w:jc w:val="both"/>
        <w:rPr>
          <w:rFonts w:ascii="Times New Roman" w:hAnsi="Times New Roman" w:cs="Times New Roman"/>
          <w:i/>
          <w:iCs/>
          <w:sz w:val="24"/>
          <w:szCs w:val="24"/>
          <w:lang w:val="ru-RU"/>
        </w:rPr>
      </w:pPr>
    </w:p>
    <w:p w:rsidR="00DB721D" w:rsidRPr="00B73E9F" w:rsidRDefault="00DB721D" w:rsidP="00DB721D">
      <w:pPr>
        <w:spacing w:after="0" w:line="240" w:lineRule="auto"/>
        <w:jc w:val="both"/>
        <w:rPr>
          <w:rFonts w:ascii="Times New Roman" w:hAnsi="Times New Roman" w:cs="Times New Roman"/>
          <w:i/>
          <w:iCs/>
          <w:sz w:val="24"/>
          <w:szCs w:val="24"/>
          <w:lang w:val="ru-RU"/>
        </w:rPr>
      </w:pPr>
    </w:p>
    <w:p w:rsidR="00B31382" w:rsidRPr="00B73E9F" w:rsidRDefault="00B31382" w:rsidP="00DB721D">
      <w:pPr>
        <w:spacing w:after="0" w:line="240" w:lineRule="auto"/>
        <w:jc w:val="both"/>
        <w:rPr>
          <w:rFonts w:ascii="Times New Roman" w:hAnsi="Times New Roman" w:cs="Times New Roman"/>
          <w:i/>
          <w:iCs/>
          <w:sz w:val="24"/>
          <w:szCs w:val="24"/>
          <w:lang w:val="ru-RU"/>
        </w:rPr>
      </w:pPr>
    </w:p>
    <w:p w:rsidR="00B31382" w:rsidRPr="00B73E9F" w:rsidRDefault="00B31382" w:rsidP="00DB721D">
      <w:pPr>
        <w:spacing w:after="0" w:line="240" w:lineRule="auto"/>
        <w:jc w:val="both"/>
        <w:rPr>
          <w:rFonts w:ascii="Times New Roman" w:hAnsi="Times New Roman" w:cs="Times New Roman"/>
          <w:i/>
          <w:iCs/>
          <w:sz w:val="24"/>
          <w:szCs w:val="24"/>
          <w:lang w:val="ru-RU"/>
        </w:rPr>
      </w:pPr>
    </w:p>
    <w:p w:rsidR="00B31382" w:rsidRPr="00B73E9F" w:rsidRDefault="00B31382" w:rsidP="00DB721D">
      <w:pPr>
        <w:spacing w:after="0" w:line="240" w:lineRule="auto"/>
        <w:jc w:val="both"/>
        <w:rPr>
          <w:rFonts w:ascii="Times New Roman" w:hAnsi="Times New Roman" w:cs="Times New Roman"/>
          <w:i/>
          <w:iCs/>
          <w:sz w:val="24"/>
          <w:szCs w:val="24"/>
          <w:lang w:val="ru-RU"/>
        </w:rPr>
      </w:pPr>
    </w:p>
    <w:p w:rsidR="00B31382" w:rsidRPr="00B73E9F" w:rsidRDefault="00B31382" w:rsidP="00DB721D">
      <w:pPr>
        <w:spacing w:after="0" w:line="240" w:lineRule="auto"/>
        <w:jc w:val="both"/>
        <w:rPr>
          <w:rFonts w:ascii="Times New Roman" w:hAnsi="Times New Roman" w:cs="Times New Roman"/>
          <w:i/>
          <w:iCs/>
          <w:sz w:val="24"/>
          <w:szCs w:val="24"/>
          <w:lang w:val="ru-RU"/>
        </w:rPr>
      </w:pPr>
    </w:p>
    <w:p w:rsidR="0083764B" w:rsidRPr="00B73E9F" w:rsidRDefault="0083764B" w:rsidP="00DB721D">
      <w:pPr>
        <w:spacing w:after="0" w:line="240" w:lineRule="auto"/>
        <w:jc w:val="both"/>
        <w:rPr>
          <w:rFonts w:ascii="Times New Roman" w:hAnsi="Times New Roman" w:cs="Times New Roman"/>
          <w:i/>
          <w:iCs/>
          <w:sz w:val="24"/>
          <w:szCs w:val="24"/>
        </w:rPr>
      </w:pPr>
    </w:p>
    <w:p w:rsidR="0083764B" w:rsidRPr="00B73E9F" w:rsidRDefault="0083764B" w:rsidP="00DB721D">
      <w:pPr>
        <w:spacing w:after="0" w:line="240" w:lineRule="auto"/>
        <w:jc w:val="both"/>
        <w:rPr>
          <w:rFonts w:ascii="Times New Roman" w:hAnsi="Times New Roman" w:cs="Times New Roman"/>
          <w:i/>
          <w:iCs/>
          <w:sz w:val="24"/>
          <w:szCs w:val="24"/>
          <w:lang w:val="ru-RU"/>
        </w:rPr>
      </w:pPr>
    </w:p>
    <w:p w:rsidR="0083764B" w:rsidRPr="00B73E9F" w:rsidRDefault="0083764B" w:rsidP="009F6265">
      <w:pPr>
        <w:pStyle w:val="ListParagraph"/>
        <w:numPr>
          <w:ilvl w:val="0"/>
          <w:numId w:val="8"/>
        </w:numPr>
        <w:suppressAutoHyphens/>
        <w:contextualSpacing/>
        <w:jc w:val="both"/>
      </w:pPr>
      <w:r w:rsidRPr="00B73E9F">
        <w:rPr>
          <w:rFonts w:eastAsia="TimesNewRomanPSMT"/>
          <w:b/>
          <w:bCs/>
        </w:rPr>
        <w:t>ОПИС ПРЕДМЕТА НАБАВКЕ</w:t>
      </w:r>
      <w:r w:rsidRPr="00B73E9F">
        <w:rPr>
          <w:rFonts w:eastAsia="TimesNewRomanPSMT"/>
          <w:b/>
          <w:bCs/>
          <w:lang w:val="sr-Cyrl-CS"/>
        </w:rPr>
        <w:t xml:space="preserve"> </w:t>
      </w:r>
      <w:r w:rsidR="009F6265" w:rsidRPr="00B73E9F">
        <w:rPr>
          <w:iCs/>
          <w:lang w:val="sr-Cyrl-CS"/>
        </w:rPr>
        <w:t>Изградња и поправка потпорних зидова</w:t>
      </w:r>
    </w:p>
    <w:p w:rsidR="0083764B" w:rsidRPr="00B73E9F" w:rsidRDefault="0083764B" w:rsidP="00DB721D">
      <w:pPr>
        <w:suppressAutoHyphens/>
        <w:spacing w:after="0" w:line="240" w:lineRule="auto"/>
        <w:ind w:left="720"/>
        <w:jc w:val="both"/>
        <w:rPr>
          <w:rFonts w:ascii="Times New Roman" w:hAnsi="Times New Roman" w:cs="Times New Roman"/>
          <w:sz w:val="24"/>
          <w:szCs w:val="24"/>
        </w:rPr>
      </w:pPr>
    </w:p>
    <w:tbl>
      <w:tblPr>
        <w:tblW w:w="9161" w:type="dxa"/>
        <w:tblInd w:w="303" w:type="dxa"/>
        <w:tblLayout w:type="fixed"/>
        <w:tblLook w:val="0000" w:firstRow="0" w:lastRow="0" w:firstColumn="0" w:lastColumn="0" w:noHBand="0" w:noVBand="0"/>
      </w:tblPr>
      <w:tblGrid>
        <w:gridCol w:w="2924"/>
        <w:gridCol w:w="6237"/>
      </w:tblGrid>
      <w:tr w:rsidR="009F6265" w:rsidRPr="00B73E9F" w:rsidTr="00191DBC">
        <w:tc>
          <w:tcPr>
            <w:tcW w:w="2924" w:type="dxa"/>
            <w:tcBorders>
              <w:top w:val="single" w:sz="4" w:space="0" w:color="000000"/>
              <w:left w:val="single" w:sz="4" w:space="0" w:color="000000"/>
              <w:bottom w:val="single" w:sz="4" w:space="0" w:color="auto"/>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p>
          <w:p w:rsidR="009F6265" w:rsidRPr="00B73E9F" w:rsidRDefault="009F6265" w:rsidP="009F6265">
            <w:pPr>
              <w:spacing w:after="0"/>
              <w:jc w:val="both"/>
              <w:rPr>
                <w:rFonts w:ascii="Times New Roman" w:eastAsia="TimesNewRomanPSMT" w:hAnsi="Times New Roman" w:cs="Times New Roman"/>
                <w:bCs/>
                <w:color w:val="FF0000"/>
                <w:sz w:val="24"/>
                <w:szCs w:val="24"/>
                <w:lang w:val="ru-RU"/>
              </w:rPr>
            </w:pPr>
            <w:r w:rsidRPr="00B73E9F">
              <w:rPr>
                <w:rFonts w:ascii="Times New Roman" w:eastAsia="TimesNewRomanPSMT" w:hAnsi="Times New Roman" w:cs="Times New Roman"/>
                <w:bCs/>
                <w:sz w:val="24"/>
                <w:szCs w:val="24"/>
                <w:lang w:val="ru-RU"/>
              </w:rPr>
              <w:t xml:space="preserve">Укупна цена без ПДВ-а </w:t>
            </w:r>
          </w:p>
          <w:p w:rsidR="009F6265" w:rsidRPr="00B73E9F" w:rsidRDefault="009F6265" w:rsidP="009F6265">
            <w:pPr>
              <w:spacing w:after="0"/>
              <w:jc w:val="both"/>
              <w:rPr>
                <w:rFonts w:ascii="Times New Roman" w:eastAsia="TimesNewRomanPSMT" w:hAnsi="Times New Roman" w:cs="Times New Roman"/>
                <w:bCs/>
                <w:color w:val="FF0000"/>
                <w:sz w:val="24"/>
                <w:szCs w:val="24"/>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color w:val="FF0000"/>
                <w:sz w:val="24"/>
                <w:szCs w:val="24"/>
                <w:lang w:val="ru-RU"/>
              </w:rPr>
            </w:pPr>
          </w:p>
          <w:p w:rsidR="009F6265" w:rsidRPr="00B73E9F" w:rsidRDefault="009F6265" w:rsidP="009F6265">
            <w:pPr>
              <w:spacing w:after="0"/>
              <w:jc w:val="both"/>
              <w:rPr>
                <w:rFonts w:ascii="Times New Roman" w:eastAsia="TimesNewRomanPSMT" w:hAnsi="Times New Roman" w:cs="Times New Roman"/>
                <w:bCs/>
                <w:color w:val="FF0000"/>
                <w:sz w:val="24"/>
                <w:szCs w:val="24"/>
                <w:lang w:val="ru-RU"/>
              </w:rPr>
            </w:pPr>
          </w:p>
        </w:tc>
      </w:tr>
      <w:tr w:rsidR="009F6265" w:rsidRPr="00B73E9F" w:rsidTr="00191DBC">
        <w:tc>
          <w:tcPr>
            <w:tcW w:w="2924" w:type="dxa"/>
            <w:tcBorders>
              <w:top w:val="single" w:sz="4" w:space="0" w:color="auto"/>
              <w:left w:val="single" w:sz="4" w:space="0" w:color="000000"/>
              <w:bottom w:val="single" w:sz="4" w:space="0" w:color="auto"/>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p>
          <w:p w:rsidR="009F6265" w:rsidRPr="00B73E9F" w:rsidRDefault="009F6265" w:rsidP="009F6265">
            <w:pPr>
              <w:spacing w:after="0"/>
              <w:jc w:val="both"/>
              <w:rPr>
                <w:rFonts w:ascii="Times New Roman" w:eastAsia="TimesNewRomanPSMT" w:hAnsi="Times New Roman" w:cs="Times New Roman"/>
                <w:bCs/>
                <w:sz w:val="24"/>
                <w:szCs w:val="24"/>
                <w:lang w:val="ru-RU"/>
              </w:rPr>
            </w:pPr>
            <w:r w:rsidRPr="00B73E9F">
              <w:rPr>
                <w:rFonts w:ascii="Times New Roman" w:eastAsia="TimesNewRomanPSMT" w:hAnsi="Times New Roman" w:cs="Times New Roman"/>
                <w:bCs/>
                <w:sz w:val="24"/>
                <w:szCs w:val="24"/>
                <w:lang w:val="ru-RU"/>
              </w:rPr>
              <w:t>Укупна цена са ПДВ-ом</w:t>
            </w:r>
          </w:p>
          <w:p w:rsidR="009F6265" w:rsidRPr="00B73E9F" w:rsidRDefault="009F6265" w:rsidP="009F6265">
            <w:pPr>
              <w:spacing w:after="0"/>
              <w:jc w:val="both"/>
              <w:rPr>
                <w:rFonts w:ascii="Times New Roman" w:eastAsia="TimesNewRomanPSMT" w:hAnsi="Times New Roman" w:cs="Times New Roman"/>
                <w:bCs/>
                <w:sz w:val="24"/>
                <w:szCs w:val="24"/>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color w:val="FF0000"/>
                <w:sz w:val="24"/>
                <w:szCs w:val="24"/>
                <w:lang w:val="ru-RU"/>
              </w:rPr>
            </w:pPr>
          </w:p>
        </w:tc>
      </w:tr>
      <w:tr w:rsidR="009F6265" w:rsidRPr="00B73E9F" w:rsidTr="00191DBC">
        <w:tc>
          <w:tcPr>
            <w:tcW w:w="2924" w:type="dxa"/>
            <w:tcBorders>
              <w:top w:val="single" w:sz="4" w:space="0" w:color="auto"/>
              <w:left w:val="single" w:sz="4" w:space="0" w:color="000000"/>
              <w:bottom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p>
          <w:p w:rsidR="009F6265" w:rsidRPr="00B73E9F" w:rsidRDefault="009F6265" w:rsidP="009F6265">
            <w:pPr>
              <w:spacing w:after="0"/>
              <w:jc w:val="both"/>
              <w:rPr>
                <w:rFonts w:ascii="Times New Roman" w:eastAsia="TimesNewRomanPSMT" w:hAnsi="Times New Roman" w:cs="Times New Roman"/>
                <w:bCs/>
                <w:sz w:val="24"/>
                <w:szCs w:val="24"/>
                <w:lang w:val="ru-RU"/>
              </w:rPr>
            </w:pPr>
            <w:r w:rsidRPr="00B73E9F">
              <w:rPr>
                <w:rFonts w:ascii="Times New Roman" w:eastAsia="TimesNewRomanPSMT" w:hAnsi="Times New Roman" w:cs="Times New Roman"/>
                <w:bCs/>
                <w:sz w:val="24"/>
                <w:szCs w:val="24"/>
                <w:lang w:val="ru-RU"/>
              </w:rPr>
              <w:t>Рок и начин плаћања</w:t>
            </w:r>
          </w:p>
          <w:p w:rsidR="009F6265" w:rsidRPr="00B73E9F" w:rsidRDefault="009F6265" w:rsidP="009F6265">
            <w:pPr>
              <w:spacing w:after="0"/>
              <w:jc w:val="both"/>
              <w:rPr>
                <w:rFonts w:ascii="Times New Roman" w:eastAsia="TimesNewRomanPSMT" w:hAnsi="Times New Roman" w:cs="Times New Roman"/>
                <w:bCs/>
                <w:sz w:val="24"/>
                <w:szCs w:val="24"/>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9F6265" w:rsidRPr="00B73E9F" w:rsidRDefault="009F6265" w:rsidP="009F6265">
            <w:pPr>
              <w:tabs>
                <w:tab w:val="left" w:pos="360"/>
              </w:tabs>
              <w:spacing w:after="0" w:line="240" w:lineRule="atLeast"/>
              <w:jc w:val="both"/>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Рок плаћања је до 45 дана од дана </w:t>
            </w:r>
            <w:r w:rsidRPr="00B73E9F">
              <w:rPr>
                <w:rFonts w:ascii="Times New Roman" w:hAnsi="Times New Roman" w:cs="Times New Roman"/>
                <w:sz w:val="24"/>
                <w:szCs w:val="24"/>
                <w:lang w:val="ru-RU"/>
              </w:rPr>
              <w:t xml:space="preserve">пријема оверене </w:t>
            </w:r>
            <w:r w:rsidRPr="00B73E9F">
              <w:rPr>
                <w:rFonts w:ascii="Times New Roman" w:hAnsi="Times New Roman" w:cs="Times New Roman"/>
                <w:sz w:val="24"/>
                <w:szCs w:val="24"/>
                <w:lang w:val="sr-Cyrl-CS"/>
              </w:rPr>
              <w:t xml:space="preserve">привремене односно окончане ситуације све </w:t>
            </w:r>
            <w:r w:rsidRPr="00B73E9F">
              <w:rPr>
                <w:rFonts w:ascii="Times New Roman" w:hAnsi="Times New Roman" w:cs="Times New Roman"/>
                <w:iCs/>
                <w:sz w:val="24"/>
                <w:szCs w:val="24"/>
                <w:lang w:val="sr-Cyrl-CS"/>
              </w:rPr>
              <w:t xml:space="preserve">у </w:t>
            </w:r>
            <w:r w:rsidRPr="00B73E9F">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Pr="00B73E9F">
              <w:rPr>
                <w:rFonts w:ascii="Times New Roman" w:eastAsia="TimesNewRomanPSMT" w:hAnsi="Times New Roman" w:cs="Times New Roman"/>
                <w:sz w:val="24"/>
                <w:szCs w:val="24"/>
              </w:rPr>
              <w:t>(„Службени гласник РС”, бр. 119/12, 68/15 и 113/2017).</w:t>
            </w:r>
            <w:r w:rsidRPr="00B73E9F">
              <w:rPr>
                <w:rFonts w:ascii="Times New Roman" w:hAnsi="Times New Roman" w:cs="Times New Roman"/>
                <w:sz w:val="24"/>
                <w:szCs w:val="24"/>
                <w:lang w:val="sr-Cyrl-CS"/>
              </w:rPr>
              <w:t xml:space="preserve"> </w:t>
            </w:r>
          </w:p>
          <w:p w:rsidR="009F6265" w:rsidRPr="00B73E9F" w:rsidRDefault="009F6265" w:rsidP="009F6265">
            <w:pPr>
              <w:tabs>
                <w:tab w:val="num" w:pos="0"/>
                <w:tab w:val="left" w:pos="360"/>
              </w:tabs>
              <w:spacing w:after="0" w:line="240" w:lineRule="atLeast"/>
              <w:rPr>
                <w:rFonts w:ascii="Times New Roman" w:hAnsi="Times New Roman" w:cs="Times New Roman"/>
                <w:sz w:val="24"/>
                <w:szCs w:val="24"/>
                <w:lang w:val="sr-Cyrl-CS"/>
              </w:rPr>
            </w:pPr>
            <w:r w:rsidRPr="00B73E9F">
              <w:rPr>
                <w:rFonts w:ascii="Times New Roman" w:hAnsi="Times New Roman" w:cs="Times New Roman"/>
                <w:sz w:val="24"/>
                <w:szCs w:val="24"/>
                <w:lang w:val="sr-Cyrl-CS"/>
              </w:rPr>
              <w:t>Понуђачу је није дозвољено да захтева аванс.</w:t>
            </w:r>
          </w:p>
        </w:tc>
      </w:tr>
      <w:tr w:rsidR="009F6265" w:rsidRPr="00B73E9F" w:rsidTr="00191DBC">
        <w:tc>
          <w:tcPr>
            <w:tcW w:w="2924" w:type="dxa"/>
            <w:tcBorders>
              <w:top w:val="single" w:sz="4" w:space="0" w:color="000000"/>
              <w:left w:val="single" w:sz="4" w:space="0" w:color="000000"/>
              <w:bottom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p>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r w:rsidRPr="00B73E9F">
              <w:rPr>
                <w:rFonts w:ascii="Times New Roman" w:eastAsia="TimesNewRomanPSMT" w:hAnsi="Times New Roman" w:cs="Times New Roman"/>
                <w:bCs/>
                <w:sz w:val="24"/>
                <w:szCs w:val="24"/>
                <w:lang w:val="ru-RU"/>
              </w:rPr>
              <w:t>Рок за извођење</w:t>
            </w:r>
            <w:r w:rsidR="00B73E9F" w:rsidRPr="00B73E9F">
              <w:rPr>
                <w:rFonts w:ascii="Times New Roman" w:eastAsia="TimesNewRomanPSMT" w:hAnsi="Times New Roman" w:cs="Times New Roman"/>
                <w:bCs/>
                <w:sz w:val="24"/>
                <w:szCs w:val="24"/>
                <w:lang w:val="ru-RU"/>
              </w:rPr>
              <w:t xml:space="preserve"> (не дужи од 30 дана од дана увођења у посао)</w:t>
            </w:r>
          </w:p>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73E9F" w:rsidRPr="00B73E9F" w:rsidRDefault="00B73E9F" w:rsidP="009F6265">
            <w:pPr>
              <w:spacing w:after="0"/>
              <w:jc w:val="both"/>
              <w:rPr>
                <w:rFonts w:ascii="Times New Roman" w:hAnsi="Times New Roman" w:cs="Times New Roman"/>
                <w:sz w:val="24"/>
                <w:szCs w:val="24"/>
              </w:rPr>
            </w:pPr>
          </w:p>
          <w:p w:rsidR="009F6265" w:rsidRPr="00B73E9F" w:rsidRDefault="00B73E9F" w:rsidP="009F6265">
            <w:pPr>
              <w:spacing w:after="0"/>
              <w:jc w:val="both"/>
              <w:rPr>
                <w:rFonts w:ascii="Times New Roman" w:hAnsi="Times New Roman" w:cs="Times New Roman"/>
                <w:sz w:val="24"/>
                <w:szCs w:val="24"/>
              </w:rPr>
            </w:pPr>
            <w:r w:rsidRPr="00B73E9F">
              <w:rPr>
                <w:rFonts w:ascii="Times New Roman" w:hAnsi="Times New Roman" w:cs="Times New Roman"/>
                <w:sz w:val="24"/>
                <w:szCs w:val="24"/>
              </w:rPr>
              <w:t>_____________ дана од дана увођења у посао</w:t>
            </w:r>
          </w:p>
          <w:p w:rsidR="00B73E9F" w:rsidRPr="00B73E9F" w:rsidRDefault="00B73E9F" w:rsidP="009F6265">
            <w:pPr>
              <w:spacing w:after="0"/>
              <w:jc w:val="both"/>
              <w:rPr>
                <w:rFonts w:ascii="Times New Roman" w:hAnsi="Times New Roman" w:cs="Times New Roman"/>
                <w:sz w:val="24"/>
                <w:szCs w:val="24"/>
              </w:rPr>
            </w:pPr>
          </w:p>
          <w:p w:rsidR="00B73E9F" w:rsidRPr="00B73E9F" w:rsidRDefault="00B73E9F" w:rsidP="009F6265">
            <w:pPr>
              <w:spacing w:after="0"/>
              <w:jc w:val="both"/>
              <w:rPr>
                <w:rFonts w:ascii="Times New Roman" w:hAnsi="Times New Roman" w:cs="Times New Roman"/>
                <w:sz w:val="24"/>
                <w:szCs w:val="24"/>
              </w:rPr>
            </w:pPr>
          </w:p>
        </w:tc>
      </w:tr>
      <w:tr w:rsidR="009F6265" w:rsidRPr="00B73E9F" w:rsidTr="00191DBC">
        <w:tc>
          <w:tcPr>
            <w:tcW w:w="2924" w:type="dxa"/>
            <w:tcBorders>
              <w:top w:val="single" w:sz="4" w:space="0" w:color="000000"/>
              <w:left w:val="single" w:sz="4" w:space="0" w:color="000000"/>
              <w:bottom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r w:rsidRPr="00B73E9F">
              <w:rPr>
                <w:rFonts w:ascii="Times New Roman" w:eastAsia="TimesNewRomanPSMT" w:hAnsi="Times New Roman" w:cs="Times New Roman"/>
                <w:bCs/>
                <w:sz w:val="24"/>
                <w:szCs w:val="24"/>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r w:rsidRPr="00B73E9F">
              <w:rPr>
                <w:rFonts w:ascii="Times New Roman" w:hAnsi="Times New Roman" w:cs="Times New Roman"/>
                <w:sz w:val="24"/>
                <w:szCs w:val="24"/>
                <w:lang w:val="sr-Cyrl-CS"/>
              </w:rPr>
              <w:t>Територија Града Ужица</w:t>
            </w:r>
          </w:p>
        </w:tc>
      </w:tr>
      <w:tr w:rsidR="009F6265" w:rsidRPr="00B73E9F" w:rsidTr="00191DBC">
        <w:tc>
          <w:tcPr>
            <w:tcW w:w="2924" w:type="dxa"/>
            <w:tcBorders>
              <w:top w:val="single" w:sz="4" w:space="0" w:color="000000"/>
              <w:left w:val="single" w:sz="4" w:space="0" w:color="000000"/>
              <w:bottom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r w:rsidRPr="00B73E9F">
              <w:rPr>
                <w:rFonts w:ascii="Times New Roman" w:eastAsia="TimesNewRomanPSMT" w:hAnsi="Times New Roman" w:cs="Times New Roman"/>
                <w:bCs/>
                <w:sz w:val="24"/>
                <w:szCs w:val="24"/>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F6265" w:rsidRPr="00B73E9F" w:rsidRDefault="009F6265" w:rsidP="009F6265">
            <w:pPr>
              <w:snapToGrid w:val="0"/>
              <w:spacing w:after="0"/>
              <w:jc w:val="both"/>
              <w:rPr>
                <w:rFonts w:ascii="Times New Roman" w:hAnsi="Times New Roman" w:cs="Times New Roman"/>
                <w:sz w:val="24"/>
                <w:szCs w:val="24"/>
                <w:lang w:val="sr-Cyrl-CS"/>
              </w:rPr>
            </w:pPr>
            <w:r w:rsidRPr="00B73E9F">
              <w:rPr>
                <w:rFonts w:ascii="Times New Roman" w:eastAsia="TimesNewRomanPSMT" w:hAnsi="Times New Roman" w:cs="Times New Roman"/>
                <w:bCs/>
                <w:sz w:val="24"/>
                <w:szCs w:val="24"/>
                <w:lang w:val="ru-RU"/>
              </w:rPr>
              <w:t xml:space="preserve">________ године (минимум 2) од дана примопредаје радова </w:t>
            </w:r>
            <w:r w:rsidRPr="00B73E9F">
              <w:rPr>
                <w:rFonts w:ascii="Times New Roman" w:hAnsi="Times New Roman" w:cs="Times New Roman"/>
                <w:i/>
                <w:spacing w:val="1"/>
                <w:w w:val="103"/>
                <w:sz w:val="24"/>
                <w:szCs w:val="24"/>
              </w:rPr>
              <w:t>(</w:t>
            </w:r>
            <w:r w:rsidRPr="00B73E9F">
              <w:rPr>
                <w:rFonts w:ascii="Times New Roman" w:hAnsi="Times New Roman" w:cs="Times New Roman"/>
                <w:i/>
                <w:w w:val="103"/>
                <w:sz w:val="24"/>
                <w:szCs w:val="24"/>
              </w:rPr>
              <w:t>у</w:t>
            </w:r>
            <w:r w:rsidRPr="00B73E9F">
              <w:rPr>
                <w:rFonts w:ascii="Times New Roman" w:hAnsi="Times New Roman" w:cs="Times New Roman"/>
                <w:i/>
                <w:spacing w:val="-2"/>
                <w:w w:val="103"/>
                <w:sz w:val="24"/>
                <w:szCs w:val="24"/>
              </w:rPr>
              <w:t>пи</w:t>
            </w:r>
            <w:r w:rsidRPr="00B73E9F">
              <w:rPr>
                <w:rFonts w:ascii="Times New Roman" w:hAnsi="Times New Roman" w:cs="Times New Roman"/>
                <w:i/>
                <w:w w:val="103"/>
                <w:sz w:val="24"/>
                <w:szCs w:val="24"/>
              </w:rPr>
              <w:t>са</w:t>
            </w:r>
            <w:r w:rsidRPr="00B73E9F">
              <w:rPr>
                <w:rFonts w:ascii="Times New Roman" w:hAnsi="Times New Roman" w:cs="Times New Roman"/>
                <w:i/>
                <w:spacing w:val="-2"/>
                <w:w w:val="103"/>
                <w:sz w:val="24"/>
                <w:szCs w:val="24"/>
              </w:rPr>
              <w:t>т</w:t>
            </w:r>
            <w:r w:rsidRPr="00B73E9F">
              <w:rPr>
                <w:rFonts w:ascii="Times New Roman" w:hAnsi="Times New Roman" w:cs="Times New Roman"/>
                <w:i/>
                <w:spacing w:val="1"/>
                <w:w w:val="103"/>
                <w:sz w:val="24"/>
                <w:szCs w:val="24"/>
              </w:rPr>
              <w:t>и</w:t>
            </w:r>
            <w:r w:rsidRPr="00B73E9F">
              <w:rPr>
                <w:rFonts w:ascii="Times New Roman" w:hAnsi="Times New Roman" w:cs="Times New Roman"/>
                <w:i/>
                <w:w w:val="103"/>
                <w:sz w:val="24"/>
                <w:szCs w:val="24"/>
              </w:rPr>
              <w:t>)</w:t>
            </w:r>
          </w:p>
        </w:tc>
      </w:tr>
      <w:tr w:rsidR="009F6265" w:rsidRPr="00B73E9F" w:rsidTr="00191DBC">
        <w:tc>
          <w:tcPr>
            <w:tcW w:w="2924" w:type="dxa"/>
            <w:tcBorders>
              <w:top w:val="single" w:sz="4" w:space="0" w:color="000000"/>
              <w:left w:val="single" w:sz="4" w:space="0" w:color="000000"/>
              <w:bottom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p>
          <w:p w:rsidR="009F6265" w:rsidRPr="00B73E9F" w:rsidRDefault="009F6265" w:rsidP="009F6265">
            <w:pPr>
              <w:spacing w:after="0"/>
              <w:jc w:val="both"/>
              <w:rPr>
                <w:rFonts w:ascii="Times New Roman" w:eastAsia="TimesNewRomanPSMT" w:hAnsi="Times New Roman" w:cs="Times New Roman"/>
                <w:bCs/>
                <w:sz w:val="24"/>
                <w:szCs w:val="24"/>
                <w:lang w:val="ru-RU"/>
              </w:rPr>
            </w:pPr>
            <w:r w:rsidRPr="00B73E9F">
              <w:rPr>
                <w:rFonts w:ascii="Times New Roman" w:eastAsia="TimesNewRomanPSMT" w:hAnsi="Times New Roman" w:cs="Times New Roman"/>
                <w:bCs/>
                <w:sz w:val="24"/>
                <w:szCs w:val="24"/>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F6265" w:rsidRPr="00B73E9F" w:rsidRDefault="009F6265" w:rsidP="009F6265">
            <w:pPr>
              <w:snapToGrid w:val="0"/>
              <w:spacing w:after="0"/>
              <w:jc w:val="both"/>
              <w:rPr>
                <w:rFonts w:ascii="Times New Roman" w:eastAsia="TimesNewRomanPSMT" w:hAnsi="Times New Roman" w:cs="Times New Roman"/>
                <w:bCs/>
                <w:sz w:val="24"/>
                <w:szCs w:val="24"/>
                <w:lang w:val="ru-RU"/>
              </w:rPr>
            </w:pPr>
            <w:r w:rsidRPr="00B73E9F">
              <w:rPr>
                <w:rFonts w:ascii="Times New Roman" w:eastAsia="TimesNewRomanPSMT" w:hAnsi="Times New Roman" w:cs="Times New Roman"/>
                <w:bCs/>
                <w:sz w:val="24"/>
                <w:szCs w:val="24"/>
                <w:lang w:val="ru-RU"/>
              </w:rPr>
              <w:t xml:space="preserve">_____ дана (минимум </w:t>
            </w:r>
            <w:r w:rsidRPr="00B73E9F">
              <w:rPr>
                <w:rFonts w:ascii="Times New Roman" w:eastAsia="TimesNewRomanPSMT" w:hAnsi="Times New Roman" w:cs="Times New Roman"/>
                <w:bCs/>
                <w:sz w:val="24"/>
                <w:szCs w:val="24"/>
              </w:rPr>
              <w:t>12</w:t>
            </w:r>
            <w:r w:rsidRPr="00B73E9F">
              <w:rPr>
                <w:rFonts w:ascii="Times New Roman" w:eastAsia="TimesNewRomanPSMT" w:hAnsi="Times New Roman" w:cs="Times New Roman"/>
                <w:bCs/>
                <w:sz w:val="24"/>
                <w:szCs w:val="24"/>
                <w:lang w:val="ru-RU"/>
              </w:rPr>
              <w:t xml:space="preserve">0 од дана отварања понуда </w:t>
            </w:r>
            <w:r w:rsidRPr="00B73E9F">
              <w:rPr>
                <w:rFonts w:ascii="Times New Roman" w:eastAsia="TimesNewRomanPSMT" w:hAnsi="Times New Roman" w:cs="Times New Roman"/>
                <w:bCs/>
                <w:i/>
                <w:sz w:val="24"/>
                <w:szCs w:val="24"/>
                <w:lang w:val="ru-RU"/>
              </w:rPr>
              <w:t>(уписати)</w:t>
            </w:r>
          </w:p>
        </w:tc>
      </w:tr>
    </w:tbl>
    <w:p w:rsidR="0083764B" w:rsidRPr="00B73E9F" w:rsidRDefault="0083764B" w:rsidP="00DB721D">
      <w:pPr>
        <w:spacing w:after="0" w:line="240" w:lineRule="auto"/>
        <w:ind w:left="720" w:firstLine="720"/>
        <w:jc w:val="both"/>
        <w:rPr>
          <w:rFonts w:ascii="Times New Roman" w:eastAsia="TimesNewRomanPSMT" w:hAnsi="Times New Roman" w:cs="Times New Roman"/>
          <w:bCs/>
          <w:sz w:val="24"/>
          <w:szCs w:val="24"/>
        </w:rPr>
      </w:pPr>
    </w:p>
    <w:p w:rsidR="0083764B" w:rsidRPr="00B73E9F" w:rsidRDefault="0083764B" w:rsidP="00DB721D">
      <w:pPr>
        <w:spacing w:after="0" w:line="240" w:lineRule="auto"/>
        <w:ind w:left="720" w:firstLine="720"/>
        <w:jc w:val="both"/>
        <w:rPr>
          <w:rFonts w:ascii="Times New Roman" w:eastAsia="TimesNewRomanPSMT" w:hAnsi="Times New Roman" w:cs="Times New Roman"/>
          <w:bCs/>
          <w:sz w:val="24"/>
          <w:szCs w:val="24"/>
        </w:rPr>
      </w:pPr>
      <w:r w:rsidRPr="00B73E9F">
        <w:rPr>
          <w:rFonts w:ascii="Times New Roman" w:eastAsia="TimesNewRomanPSMT" w:hAnsi="Times New Roman" w:cs="Times New Roman"/>
          <w:bCs/>
          <w:sz w:val="24"/>
          <w:szCs w:val="24"/>
        </w:rPr>
        <w:t xml:space="preserve">Датум </w:t>
      </w:r>
      <w:r w:rsidRPr="00B73E9F">
        <w:rPr>
          <w:rFonts w:ascii="Times New Roman" w:eastAsia="TimesNewRomanPSMT" w:hAnsi="Times New Roman" w:cs="Times New Roman"/>
          <w:bCs/>
          <w:sz w:val="24"/>
          <w:szCs w:val="24"/>
        </w:rPr>
        <w:tab/>
      </w:r>
      <w:r w:rsidRPr="00B73E9F">
        <w:rPr>
          <w:rFonts w:ascii="Times New Roman" w:eastAsia="TimesNewRomanPSMT" w:hAnsi="Times New Roman" w:cs="Times New Roman"/>
          <w:bCs/>
          <w:sz w:val="24"/>
          <w:szCs w:val="24"/>
        </w:rPr>
        <w:tab/>
      </w:r>
      <w:r w:rsidRPr="00B73E9F">
        <w:rPr>
          <w:rFonts w:ascii="Times New Roman" w:eastAsia="TimesNewRomanPSMT" w:hAnsi="Times New Roman" w:cs="Times New Roman"/>
          <w:bCs/>
          <w:sz w:val="24"/>
          <w:szCs w:val="24"/>
        </w:rPr>
        <w:tab/>
      </w:r>
      <w:r w:rsidRPr="00B73E9F">
        <w:rPr>
          <w:rFonts w:ascii="Times New Roman" w:eastAsia="TimesNewRomanPSMT" w:hAnsi="Times New Roman" w:cs="Times New Roman"/>
          <w:bCs/>
          <w:sz w:val="24"/>
          <w:szCs w:val="24"/>
        </w:rPr>
        <w:tab/>
      </w:r>
      <w:r w:rsidRPr="00B73E9F">
        <w:rPr>
          <w:rFonts w:ascii="Times New Roman" w:eastAsia="TimesNewRomanPSMT" w:hAnsi="Times New Roman" w:cs="Times New Roman"/>
          <w:bCs/>
          <w:sz w:val="24"/>
          <w:szCs w:val="24"/>
        </w:rPr>
        <w:tab/>
        <w:t xml:space="preserve">              Понуђач</w:t>
      </w:r>
    </w:p>
    <w:p w:rsidR="0083764B" w:rsidRPr="00B73E9F" w:rsidRDefault="0083764B" w:rsidP="00DB721D">
      <w:pPr>
        <w:spacing w:after="0" w:line="240" w:lineRule="auto"/>
        <w:ind w:left="2880" w:firstLine="720"/>
        <w:jc w:val="both"/>
        <w:rPr>
          <w:rFonts w:ascii="Times New Roman" w:eastAsia="TimesNewRomanPS-BoldMT" w:hAnsi="Times New Roman" w:cs="Times New Roman"/>
          <w:b/>
          <w:bCs/>
          <w:i/>
          <w:iCs/>
          <w:color w:val="002060"/>
          <w:sz w:val="24"/>
          <w:szCs w:val="24"/>
        </w:rPr>
      </w:pPr>
      <w:r w:rsidRPr="00B73E9F">
        <w:rPr>
          <w:rFonts w:ascii="Times New Roman" w:eastAsia="TimesNewRomanPSMT" w:hAnsi="Times New Roman" w:cs="Times New Roman"/>
          <w:bCs/>
          <w:sz w:val="24"/>
          <w:szCs w:val="24"/>
        </w:rPr>
        <w:t xml:space="preserve">   </w:t>
      </w:r>
    </w:p>
    <w:p w:rsidR="0083764B" w:rsidRPr="00B73E9F" w:rsidRDefault="0083764B" w:rsidP="00DB721D">
      <w:pPr>
        <w:spacing w:after="0" w:line="240" w:lineRule="auto"/>
        <w:jc w:val="both"/>
        <w:rPr>
          <w:rFonts w:ascii="Times New Roman" w:eastAsia="TimesNewRomanPS-BoldMT" w:hAnsi="Times New Roman" w:cs="Times New Roman"/>
          <w:b/>
          <w:bCs/>
          <w:i/>
          <w:iCs/>
          <w:color w:val="002060"/>
          <w:sz w:val="24"/>
          <w:szCs w:val="24"/>
        </w:rPr>
      </w:pPr>
      <w:r w:rsidRPr="00B73E9F">
        <w:rPr>
          <w:rFonts w:ascii="Times New Roman" w:eastAsia="TimesNewRomanPS-BoldMT" w:hAnsi="Times New Roman" w:cs="Times New Roman"/>
          <w:b/>
          <w:bCs/>
          <w:i/>
          <w:iCs/>
          <w:color w:val="002060"/>
          <w:sz w:val="24"/>
          <w:szCs w:val="24"/>
        </w:rPr>
        <w:t>_____________________________</w:t>
      </w:r>
      <w:r w:rsidRPr="00B73E9F">
        <w:rPr>
          <w:rFonts w:ascii="Times New Roman" w:eastAsia="TimesNewRomanPS-BoldMT" w:hAnsi="Times New Roman" w:cs="Times New Roman"/>
          <w:b/>
          <w:bCs/>
          <w:i/>
          <w:iCs/>
          <w:color w:val="002060"/>
          <w:sz w:val="24"/>
          <w:szCs w:val="24"/>
        </w:rPr>
        <w:tab/>
      </w:r>
      <w:r w:rsidRPr="00B73E9F">
        <w:rPr>
          <w:rFonts w:ascii="Times New Roman" w:eastAsia="TimesNewRomanPS-BoldMT" w:hAnsi="Times New Roman" w:cs="Times New Roman"/>
          <w:b/>
          <w:bCs/>
          <w:i/>
          <w:iCs/>
          <w:color w:val="002060"/>
          <w:sz w:val="24"/>
          <w:szCs w:val="24"/>
        </w:rPr>
        <w:tab/>
      </w:r>
      <w:r w:rsidRPr="00B73E9F">
        <w:rPr>
          <w:rFonts w:ascii="Times New Roman" w:eastAsia="TimesNewRomanPS-BoldMT" w:hAnsi="Times New Roman" w:cs="Times New Roman"/>
          <w:b/>
          <w:bCs/>
          <w:i/>
          <w:iCs/>
          <w:color w:val="002060"/>
          <w:sz w:val="24"/>
          <w:szCs w:val="24"/>
        </w:rPr>
        <w:tab/>
        <w:t>________________________________</w:t>
      </w:r>
    </w:p>
    <w:p w:rsidR="0083764B" w:rsidRPr="00B73E9F" w:rsidRDefault="0083764B" w:rsidP="00DB721D">
      <w:pPr>
        <w:spacing w:after="0" w:line="240" w:lineRule="auto"/>
        <w:jc w:val="both"/>
        <w:rPr>
          <w:rFonts w:ascii="Times New Roman" w:hAnsi="Times New Roman" w:cs="Times New Roman"/>
          <w:b/>
          <w:bCs/>
          <w:i/>
          <w:iCs/>
          <w:sz w:val="24"/>
          <w:szCs w:val="24"/>
          <w:u w:val="single"/>
        </w:rPr>
      </w:pPr>
    </w:p>
    <w:p w:rsidR="0083764B" w:rsidRPr="00B73E9F" w:rsidRDefault="0083764B" w:rsidP="00DB721D">
      <w:pPr>
        <w:spacing w:after="0" w:line="240" w:lineRule="auto"/>
        <w:jc w:val="both"/>
        <w:rPr>
          <w:rFonts w:ascii="Times New Roman" w:hAnsi="Times New Roman" w:cs="Times New Roman"/>
          <w:b/>
          <w:bCs/>
          <w:i/>
          <w:iCs/>
          <w:sz w:val="24"/>
          <w:szCs w:val="24"/>
          <w:u w:val="single"/>
        </w:rPr>
      </w:pPr>
    </w:p>
    <w:p w:rsidR="0083764B" w:rsidRPr="00B73E9F" w:rsidRDefault="0083764B" w:rsidP="00DB721D">
      <w:pPr>
        <w:spacing w:after="0" w:line="240" w:lineRule="auto"/>
        <w:jc w:val="both"/>
        <w:rPr>
          <w:rFonts w:ascii="Times New Roman" w:hAnsi="Times New Roman" w:cs="Times New Roman"/>
          <w:b/>
          <w:bCs/>
          <w:i/>
          <w:iCs/>
          <w:sz w:val="24"/>
          <w:szCs w:val="24"/>
        </w:rPr>
      </w:pPr>
      <w:r w:rsidRPr="00B73E9F">
        <w:rPr>
          <w:rFonts w:ascii="Times New Roman" w:hAnsi="Times New Roman" w:cs="Times New Roman"/>
          <w:b/>
          <w:bCs/>
          <w:i/>
          <w:iCs/>
          <w:sz w:val="24"/>
          <w:szCs w:val="24"/>
          <w:u w:val="single"/>
        </w:rPr>
        <w:t>Напомене:</w:t>
      </w:r>
      <w:r w:rsidRPr="00B73E9F">
        <w:rPr>
          <w:rFonts w:ascii="Times New Roman" w:hAnsi="Times New Roman" w:cs="Times New Roman"/>
          <w:b/>
          <w:bCs/>
          <w:i/>
          <w:iCs/>
          <w:sz w:val="24"/>
          <w:szCs w:val="24"/>
        </w:rPr>
        <w:t xml:space="preserve"> </w:t>
      </w:r>
    </w:p>
    <w:p w:rsidR="0083764B" w:rsidRPr="00B73E9F" w:rsidRDefault="0083764B" w:rsidP="00DB721D">
      <w:pPr>
        <w:spacing w:after="0" w:line="240" w:lineRule="auto"/>
        <w:jc w:val="both"/>
        <w:rPr>
          <w:rFonts w:ascii="Times New Roman" w:hAnsi="Times New Roman" w:cs="Times New Roman"/>
          <w:i/>
          <w:iCs/>
          <w:sz w:val="24"/>
          <w:szCs w:val="24"/>
        </w:rPr>
      </w:pPr>
    </w:p>
    <w:p w:rsidR="0083764B" w:rsidRPr="00B73E9F" w:rsidRDefault="0083764B" w:rsidP="00DB721D">
      <w:pPr>
        <w:spacing w:after="0" w:line="240" w:lineRule="auto"/>
        <w:jc w:val="both"/>
        <w:rPr>
          <w:rFonts w:ascii="Times New Roman" w:hAnsi="Times New Roman" w:cs="Times New Roman"/>
          <w:i/>
          <w:iCs/>
          <w:sz w:val="24"/>
          <w:szCs w:val="24"/>
        </w:rPr>
      </w:pPr>
      <w:r w:rsidRPr="00B73E9F">
        <w:rPr>
          <w:rFonts w:ascii="Times New Roman" w:hAnsi="Times New Roman" w:cs="Times New Roman"/>
          <w:i/>
          <w:iCs/>
          <w:sz w:val="24"/>
          <w:szCs w:val="24"/>
        </w:rPr>
        <w:t xml:space="preserve">Образац понуде понуђач мора да попуни и потпише, чиме </w:t>
      </w:r>
      <w:r w:rsidRPr="00B73E9F">
        <w:rPr>
          <w:rFonts w:ascii="Times New Roman" w:hAnsi="Times New Roman" w:cs="Times New Roman"/>
          <w:i/>
          <w:iCs/>
          <w:sz w:val="24"/>
          <w:szCs w:val="24"/>
          <w:lang w:val="sr-Cyrl-CS"/>
        </w:rPr>
        <w:t>п</w:t>
      </w:r>
      <w:r w:rsidRPr="00B73E9F">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83764B" w:rsidRPr="00B73E9F" w:rsidRDefault="0083764B" w:rsidP="00DB721D">
      <w:pPr>
        <w:spacing w:after="0" w:line="240" w:lineRule="auto"/>
        <w:jc w:val="both"/>
        <w:rPr>
          <w:rFonts w:ascii="Times New Roman" w:hAnsi="Times New Roman" w:cs="Times New Roman"/>
          <w:i/>
          <w:iCs/>
          <w:sz w:val="24"/>
          <w:szCs w:val="24"/>
          <w:lang w:val="sr-Cyrl-CS"/>
        </w:rPr>
      </w:pPr>
      <w:r w:rsidRPr="00B73E9F">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83764B" w:rsidRPr="00B73E9F" w:rsidRDefault="0083764B" w:rsidP="00DB721D">
      <w:pPr>
        <w:spacing w:after="0"/>
        <w:jc w:val="both"/>
        <w:rPr>
          <w:rFonts w:ascii="Times New Roman" w:hAnsi="Times New Roman" w:cs="Times New Roman"/>
          <w:i/>
          <w:iCs/>
          <w:sz w:val="24"/>
          <w:szCs w:val="24"/>
          <w:lang w:val="sr-Cyrl-CS"/>
        </w:rPr>
      </w:pPr>
    </w:p>
    <w:p w:rsidR="00CC1D49" w:rsidRPr="00B73E9F" w:rsidRDefault="00CC1D49" w:rsidP="00CC1D49">
      <w:pPr>
        <w:spacing w:after="0" w:line="240" w:lineRule="auto"/>
        <w:jc w:val="both"/>
        <w:rPr>
          <w:rFonts w:ascii="Times New Roman" w:hAnsi="Times New Roman" w:cs="Times New Roman"/>
          <w:i/>
          <w:iCs/>
          <w:sz w:val="24"/>
          <w:szCs w:val="24"/>
          <w:lang w:val="sr-Cyrl-CS"/>
        </w:rPr>
      </w:pPr>
    </w:p>
    <w:p w:rsidR="00B73E9F" w:rsidRPr="00B73E9F" w:rsidRDefault="00B73E9F" w:rsidP="00CC1D49">
      <w:pPr>
        <w:spacing w:after="0" w:line="240" w:lineRule="auto"/>
        <w:jc w:val="both"/>
        <w:rPr>
          <w:rFonts w:ascii="Times New Roman" w:hAnsi="Times New Roman" w:cs="Times New Roman"/>
          <w:i/>
          <w:iCs/>
          <w:sz w:val="24"/>
          <w:szCs w:val="24"/>
          <w:lang w:val="sr-Cyrl-CS"/>
        </w:rPr>
      </w:pPr>
    </w:p>
    <w:p w:rsidR="00B73E9F" w:rsidRPr="00B73E9F" w:rsidRDefault="00B73E9F" w:rsidP="00CC1D49">
      <w:pPr>
        <w:spacing w:after="0" w:line="240" w:lineRule="auto"/>
        <w:jc w:val="both"/>
        <w:rPr>
          <w:rFonts w:ascii="Times New Roman" w:hAnsi="Times New Roman" w:cs="Times New Roman"/>
          <w:i/>
          <w:iCs/>
          <w:sz w:val="24"/>
          <w:szCs w:val="24"/>
          <w:lang w:val="ru-RU"/>
        </w:rPr>
      </w:pPr>
    </w:p>
    <w:p w:rsidR="0083764B" w:rsidRPr="00B73E9F" w:rsidRDefault="009F6265" w:rsidP="0083764B">
      <w:pPr>
        <w:keepLines/>
        <w:tabs>
          <w:tab w:val="left" w:pos="-2977"/>
          <w:tab w:val="right" w:pos="4820"/>
        </w:tabs>
        <w:spacing w:before="60"/>
        <w:jc w:val="right"/>
        <w:rPr>
          <w:rFonts w:ascii="Times New Roman" w:hAnsi="Times New Roman" w:cs="Times New Roman"/>
          <w:b/>
          <w:bCs/>
          <w:noProof/>
          <w:sz w:val="24"/>
          <w:szCs w:val="24"/>
        </w:rPr>
      </w:pPr>
      <w:r w:rsidRPr="00B73E9F">
        <w:rPr>
          <w:rFonts w:ascii="Times New Roman" w:hAnsi="Times New Roman" w:cs="Times New Roman"/>
          <w:b/>
          <w:bCs/>
          <w:noProof/>
          <w:sz w:val="24"/>
          <w:szCs w:val="24"/>
        </w:rPr>
        <w:t xml:space="preserve"> </w:t>
      </w:r>
      <w:r w:rsidR="0083764B" w:rsidRPr="00B73E9F">
        <w:rPr>
          <w:rFonts w:ascii="Times New Roman" w:hAnsi="Times New Roman" w:cs="Times New Roman"/>
          <w:b/>
          <w:bCs/>
          <w:noProof/>
          <w:sz w:val="24"/>
          <w:szCs w:val="24"/>
        </w:rPr>
        <w:t>(ОБРАЗАЦ БР. 2)</w:t>
      </w:r>
    </w:p>
    <w:p w:rsidR="0083764B" w:rsidRPr="00B73E9F" w:rsidRDefault="0083764B" w:rsidP="0083764B">
      <w:pPr>
        <w:keepLines/>
        <w:tabs>
          <w:tab w:val="left" w:pos="-2977"/>
          <w:tab w:val="right" w:pos="4820"/>
        </w:tabs>
        <w:spacing w:before="60"/>
        <w:jc w:val="right"/>
        <w:rPr>
          <w:rFonts w:ascii="Times New Roman" w:hAnsi="Times New Roman" w:cs="Times New Roman"/>
          <w:b/>
          <w:bCs/>
          <w:noProof/>
          <w:sz w:val="24"/>
          <w:szCs w:val="24"/>
        </w:rPr>
      </w:pPr>
    </w:p>
    <w:p w:rsidR="0083764B" w:rsidRPr="00B73E9F" w:rsidRDefault="0083764B" w:rsidP="0083764B">
      <w:pPr>
        <w:keepLines/>
        <w:tabs>
          <w:tab w:val="left" w:pos="-2977"/>
          <w:tab w:val="right" w:pos="4820"/>
        </w:tabs>
        <w:spacing w:before="60"/>
        <w:jc w:val="center"/>
        <w:rPr>
          <w:rFonts w:ascii="Times New Roman" w:hAnsi="Times New Roman" w:cs="Times New Roman"/>
          <w:b/>
          <w:bCs/>
          <w:noProof/>
          <w:sz w:val="24"/>
          <w:szCs w:val="24"/>
        </w:rPr>
      </w:pPr>
      <w:r w:rsidRPr="00B73E9F">
        <w:rPr>
          <w:rFonts w:ascii="Times New Roman" w:hAnsi="Times New Roman" w:cs="Times New Roman"/>
          <w:b/>
          <w:bCs/>
          <w:noProof/>
          <w:sz w:val="24"/>
          <w:szCs w:val="24"/>
        </w:rPr>
        <w:lastRenderedPageBreak/>
        <w:t xml:space="preserve"> ОБРАЗАЦ ТРОШКОВА ПРИПРЕМЕ ПОНУДЕ</w:t>
      </w:r>
    </w:p>
    <w:p w:rsidR="0083764B" w:rsidRPr="00B73E9F" w:rsidRDefault="0083764B" w:rsidP="00AB6B44">
      <w:pPr>
        <w:spacing w:after="0"/>
        <w:rPr>
          <w:rFonts w:ascii="Times New Roman" w:hAnsi="Times New Roman" w:cs="Times New Roman"/>
          <w:b/>
          <w:bCs/>
          <w:i/>
          <w:iCs/>
          <w:sz w:val="24"/>
          <w:szCs w:val="24"/>
        </w:rPr>
      </w:pPr>
    </w:p>
    <w:p w:rsidR="0083764B" w:rsidRPr="00B73E9F" w:rsidRDefault="0083764B" w:rsidP="00AB6B44">
      <w:pPr>
        <w:spacing w:after="0"/>
        <w:rPr>
          <w:rFonts w:ascii="Times New Roman" w:hAnsi="Times New Roman" w:cs="Times New Roman"/>
          <w:b/>
          <w:bCs/>
          <w:i/>
          <w:iCs/>
          <w:sz w:val="24"/>
          <w:szCs w:val="24"/>
        </w:rPr>
      </w:pPr>
    </w:p>
    <w:p w:rsidR="0083764B" w:rsidRPr="00B73E9F" w:rsidRDefault="0083764B" w:rsidP="00AB6B44">
      <w:pPr>
        <w:spacing w:after="0"/>
        <w:jc w:val="both"/>
        <w:rPr>
          <w:rFonts w:ascii="Times New Roman" w:hAnsi="Times New Roman" w:cs="Times New Roman"/>
          <w:sz w:val="24"/>
          <w:szCs w:val="24"/>
        </w:rPr>
      </w:pPr>
      <w:r w:rsidRPr="00B73E9F">
        <w:rPr>
          <w:rFonts w:ascii="Times New Roman" w:hAnsi="Times New Roman" w:cs="Times New Roman"/>
          <w:sz w:val="24"/>
          <w:szCs w:val="24"/>
        </w:rPr>
        <w:t xml:space="preserve">У складу са чланом 88. </w:t>
      </w:r>
      <w:r w:rsidRPr="00B73E9F">
        <w:rPr>
          <w:rFonts w:ascii="Times New Roman" w:hAnsi="Times New Roman" w:cs="Times New Roman"/>
          <w:sz w:val="24"/>
          <w:szCs w:val="24"/>
          <w:lang w:val="sr-Cyrl-CS"/>
        </w:rPr>
        <w:t>став 1.</w:t>
      </w:r>
      <w:r w:rsidRPr="00B73E9F">
        <w:rPr>
          <w:rFonts w:ascii="Times New Roman" w:hAnsi="Times New Roman" w:cs="Times New Roman"/>
          <w:sz w:val="24"/>
          <w:szCs w:val="24"/>
        </w:rPr>
        <w:t xml:space="preserve"> ЗЈН, понуђач _______________________________________    </w:t>
      </w:r>
    </w:p>
    <w:p w:rsidR="0083764B" w:rsidRPr="00B73E9F" w:rsidRDefault="0083764B" w:rsidP="00AB6B44">
      <w:pPr>
        <w:tabs>
          <w:tab w:val="left" w:pos="5130"/>
        </w:tabs>
        <w:spacing w:after="0"/>
        <w:jc w:val="both"/>
        <w:rPr>
          <w:rFonts w:ascii="Times New Roman" w:hAnsi="Times New Roman" w:cs="Times New Roman"/>
          <w:i/>
          <w:iCs/>
          <w:sz w:val="24"/>
          <w:szCs w:val="24"/>
        </w:rPr>
      </w:pPr>
      <w:r w:rsidRPr="00B73E9F">
        <w:rPr>
          <w:rFonts w:ascii="Times New Roman" w:hAnsi="Times New Roman" w:cs="Times New Roman"/>
          <w:sz w:val="24"/>
          <w:szCs w:val="24"/>
        </w:rPr>
        <w:t xml:space="preserve">                            </w:t>
      </w:r>
      <w:r w:rsidRPr="00B73E9F">
        <w:rPr>
          <w:rFonts w:ascii="Times New Roman" w:hAnsi="Times New Roman" w:cs="Times New Roman"/>
          <w:sz w:val="24"/>
          <w:szCs w:val="24"/>
        </w:rPr>
        <w:tab/>
      </w:r>
      <w:r w:rsidRPr="00B73E9F">
        <w:rPr>
          <w:rFonts w:ascii="Times New Roman" w:hAnsi="Times New Roman" w:cs="Times New Roman"/>
          <w:i/>
          <w:sz w:val="24"/>
          <w:szCs w:val="24"/>
          <w:lang w:val="ru-RU"/>
        </w:rPr>
        <w:t>[</w:t>
      </w:r>
      <w:r w:rsidRPr="00B73E9F">
        <w:rPr>
          <w:rFonts w:ascii="Times New Roman" w:hAnsi="Times New Roman" w:cs="Times New Roman"/>
          <w:i/>
          <w:iCs/>
          <w:sz w:val="24"/>
          <w:szCs w:val="24"/>
        </w:rPr>
        <w:t xml:space="preserve">навести </w:t>
      </w:r>
      <w:r w:rsidRPr="00B73E9F">
        <w:rPr>
          <w:rFonts w:ascii="Times New Roman" w:hAnsi="Times New Roman" w:cs="Times New Roman"/>
          <w:i/>
          <w:iCs/>
          <w:sz w:val="24"/>
          <w:szCs w:val="24"/>
          <w:lang w:val="sr-Cyrl-CS"/>
        </w:rPr>
        <w:t>назив понуђача</w:t>
      </w:r>
      <w:r w:rsidRPr="00B73E9F">
        <w:rPr>
          <w:rFonts w:ascii="Times New Roman" w:hAnsi="Times New Roman" w:cs="Times New Roman"/>
          <w:i/>
          <w:iCs/>
          <w:sz w:val="24"/>
          <w:szCs w:val="24"/>
        </w:rPr>
        <w:t>]</w:t>
      </w:r>
    </w:p>
    <w:p w:rsidR="0083764B" w:rsidRPr="00B73E9F" w:rsidRDefault="0083764B" w:rsidP="00AB6B44">
      <w:pPr>
        <w:suppressAutoHyphens/>
        <w:spacing w:after="0" w:line="100" w:lineRule="atLeast"/>
        <w:contextualSpacing/>
        <w:jc w:val="both"/>
        <w:rPr>
          <w:rFonts w:ascii="Times New Roman" w:hAnsi="Times New Roman" w:cs="Times New Roman"/>
          <w:sz w:val="24"/>
          <w:szCs w:val="24"/>
          <w:lang w:val="sr-Cyrl-CS"/>
        </w:rPr>
      </w:pPr>
      <w:r w:rsidRPr="00B73E9F">
        <w:rPr>
          <w:rFonts w:ascii="Times New Roman" w:hAnsi="Times New Roman" w:cs="Times New Roman"/>
          <w:sz w:val="24"/>
          <w:szCs w:val="24"/>
        </w:rPr>
        <w:t>достав</w:t>
      </w:r>
      <w:r w:rsidRPr="00B73E9F">
        <w:rPr>
          <w:rFonts w:ascii="Times New Roman" w:hAnsi="Times New Roman" w:cs="Times New Roman"/>
          <w:sz w:val="24"/>
          <w:szCs w:val="24"/>
          <w:lang w:val="sr-Cyrl-CS"/>
        </w:rPr>
        <w:t xml:space="preserve">ља </w:t>
      </w:r>
      <w:r w:rsidRPr="00B73E9F">
        <w:rPr>
          <w:rFonts w:ascii="Times New Roman" w:hAnsi="Times New Roman" w:cs="Times New Roman"/>
          <w:sz w:val="24"/>
          <w:szCs w:val="24"/>
        </w:rPr>
        <w:t>укупан износ и структуру трошкова припремања понуде за јавну набавку број VIII 404-</w:t>
      </w:r>
      <w:r w:rsidR="00B73E9F" w:rsidRPr="00B73E9F">
        <w:rPr>
          <w:rFonts w:ascii="Times New Roman" w:hAnsi="Times New Roman" w:cs="Times New Roman"/>
          <w:sz w:val="24"/>
          <w:szCs w:val="24"/>
        </w:rPr>
        <w:t>132</w:t>
      </w:r>
      <w:r w:rsidR="009D2AAE" w:rsidRPr="00B73E9F">
        <w:rPr>
          <w:rFonts w:ascii="Times New Roman" w:hAnsi="Times New Roman" w:cs="Times New Roman"/>
          <w:sz w:val="24"/>
          <w:szCs w:val="24"/>
        </w:rPr>
        <w:t>/20</w:t>
      </w:r>
      <w:r w:rsidRPr="00B73E9F">
        <w:rPr>
          <w:rFonts w:ascii="Times New Roman" w:hAnsi="Times New Roman" w:cs="Times New Roman"/>
          <w:iCs/>
          <w:sz w:val="24"/>
          <w:szCs w:val="24"/>
        </w:rPr>
        <w:t xml:space="preserve"> </w:t>
      </w:r>
      <w:r w:rsidRPr="00B73E9F">
        <w:rPr>
          <w:rFonts w:ascii="Times New Roman" w:hAnsi="Times New Roman" w:cs="Times New Roman"/>
          <w:iCs/>
          <w:sz w:val="24"/>
          <w:szCs w:val="24"/>
          <w:lang w:val="sr-Cyrl-CS"/>
        </w:rPr>
        <w:t xml:space="preserve">– </w:t>
      </w:r>
      <w:r w:rsidR="00B73E9F" w:rsidRPr="00B73E9F">
        <w:rPr>
          <w:rFonts w:ascii="Times New Roman" w:hAnsi="Times New Roman" w:cs="Times New Roman"/>
          <w:iCs/>
          <w:sz w:val="24"/>
          <w:szCs w:val="24"/>
          <w:lang w:val="sr-Cyrl-CS"/>
        </w:rPr>
        <w:t>Радови на завршетку објекта на Сарића Осоју</w:t>
      </w:r>
      <w:r w:rsidR="009D2AAE" w:rsidRPr="00B73E9F">
        <w:rPr>
          <w:rFonts w:ascii="Times New Roman" w:hAnsi="Times New Roman" w:cs="Times New Roman"/>
          <w:sz w:val="24"/>
          <w:szCs w:val="24"/>
        </w:rPr>
        <w:t xml:space="preserve">, </w:t>
      </w:r>
      <w:r w:rsidRPr="00B73E9F">
        <w:rPr>
          <w:rFonts w:ascii="Times New Roman" w:hAnsi="Times New Roman" w:cs="Times New Roman"/>
          <w:sz w:val="24"/>
          <w:szCs w:val="24"/>
          <w:lang w:val="sr-Cyrl-CS"/>
        </w:rPr>
        <w:t xml:space="preserve">како следи у </w:t>
      </w:r>
      <w:r w:rsidRPr="00B73E9F">
        <w:rPr>
          <w:rFonts w:ascii="Times New Roman" w:hAnsi="Times New Roman" w:cs="Times New Roman"/>
          <w:sz w:val="24"/>
          <w:szCs w:val="24"/>
        </w:rPr>
        <w:t>табели:</w:t>
      </w:r>
    </w:p>
    <w:p w:rsidR="0083764B" w:rsidRPr="00B73E9F" w:rsidRDefault="0083764B" w:rsidP="00AB6B44">
      <w:pPr>
        <w:spacing w:after="0"/>
        <w:jc w:val="both"/>
        <w:rPr>
          <w:rFonts w:ascii="Times New Roman" w:hAnsi="Times New Roman" w:cs="Times New Roman"/>
          <w:b/>
          <w:i/>
          <w:sz w:val="24"/>
          <w:szCs w:val="24"/>
        </w:rPr>
      </w:pPr>
    </w:p>
    <w:tbl>
      <w:tblPr>
        <w:tblW w:w="0" w:type="auto"/>
        <w:tblInd w:w="153" w:type="dxa"/>
        <w:tblLayout w:type="fixed"/>
        <w:tblLook w:val="0000" w:firstRow="0" w:lastRow="0" w:firstColumn="0" w:lastColumn="0" w:noHBand="0" w:noVBand="0"/>
      </w:tblPr>
      <w:tblGrid>
        <w:gridCol w:w="5565"/>
        <w:gridCol w:w="3300"/>
      </w:tblGrid>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pacing w:after="0"/>
              <w:jc w:val="center"/>
              <w:rPr>
                <w:rFonts w:ascii="Times New Roman" w:hAnsi="Times New Roman" w:cs="Times New Roman"/>
                <w:b/>
                <w:i/>
                <w:sz w:val="24"/>
                <w:szCs w:val="24"/>
              </w:rPr>
            </w:pPr>
            <w:r w:rsidRPr="00B73E9F">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pacing w:after="0"/>
              <w:jc w:val="center"/>
              <w:rPr>
                <w:rFonts w:ascii="Times New Roman" w:hAnsi="Times New Roman" w:cs="Times New Roman"/>
                <w:sz w:val="24"/>
                <w:szCs w:val="24"/>
              </w:rPr>
            </w:pPr>
            <w:r w:rsidRPr="00B73E9F">
              <w:rPr>
                <w:rFonts w:ascii="Times New Roman" w:hAnsi="Times New Roman" w:cs="Times New Roman"/>
                <w:b/>
                <w:i/>
                <w:sz w:val="24"/>
                <w:szCs w:val="24"/>
              </w:rPr>
              <w:t>ИЗНОС ТРОШКА У РСД</w:t>
            </w:r>
          </w:p>
        </w:tc>
      </w:tr>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napToGrid w:val="0"/>
              <w:spacing w:after="0"/>
              <w:jc w:val="right"/>
              <w:rPr>
                <w:rFonts w:ascii="Times New Roman" w:hAnsi="Times New Roman" w:cs="Times New Roman"/>
                <w:sz w:val="24"/>
                <w:szCs w:val="24"/>
              </w:rPr>
            </w:pPr>
          </w:p>
        </w:tc>
      </w:tr>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napToGrid w:val="0"/>
              <w:spacing w:after="0"/>
              <w:jc w:val="right"/>
              <w:rPr>
                <w:rFonts w:ascii="Times New Roman" w:hAnsi="Times New Roman" w:cs="Times New Roman"/>
                <w:sz w:val="24"/>
                <w:szCs w:val="24"/>
              </w:rPr>
            </w:pPr>
          </w:p>
        </w:tc>
      </w:tr>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napToGrid w:val="0"/>
              <w:spacing w:after="0"/>
              <w:rPr>
                <w:rFonts w:ascii="Times New Roman" w:hAnsi="Times New Roman" w:cs="Times New Roman"/>
                <w:sz w:val="24"/>
                <w:szCs w:val="24"/>
              </w:rPr>
            </w:pPr>
          </w:p>
        </w:tc>
      </w:tr>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napToGrid w:val="0"/>
              <w:spacing w:after="0"/>
              <w:rPr>
                <w:rFonts w:ascii="Times New Roman" w:hAnsi="Times New Roman" w:cs="Times New Roman"/>
                <w:sz w:val="24"/>
                <w:szCs w:val="24"/>
              </w:rPr>
            </w:pPr>
          </w:p>
        </w:tc>
      </w:tr>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napToGrid w:val="0"/>
              <w:spacing w:after="0"/>
              <w:rPr>
                <w:rFonts w:ascii="Times New Roman" w:hAnsi="Times New Roman" w:cs="Times New Roman"/>
                <w:sz w:val="24"/>
                <w:szCs w:val="24"/>
              </w:rPr>
            </w:pPr>
          </w:p>
        </w:tc>
      </w:tr>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napToGrid w:val="0"/>
              <w:spacing w:after="0"/>
              <w:rPr>
                <w:rFonts w:ascii="Times New Roman" w:hAnsi="Times New Roman" w:cs="Times New Roman"/>
                <w:sz w:val="24"/>
                <w:szCs w:val="24"/>
              </w:rPr>
            </w:pPr>
          </w:p>
        </w:tc>
      </w:tr>
      <w:tr w:rsidR="0083764B" w:rsidRPr="00B73E9F" w:rsidTr="0083764B">
        <w:tc>
          <w:tcPr>
            <w:tcW w:w="5565" w:type="dxa"/>
            <w:tcBorders>
              <w:top w:val="single" w:sz="4" w:space="0" w:color="000000"/>
              <w:left w:val="single" w:sz="4" w:space="0" w:color="000000"/>
              <w:bottom w:val="single" w:sz="4" w:space="0" w:color="000000"/>
            </w:tcBorders>
            <w:shd w:val="clear" w:color="auto" w:fill="auto"/>
          </w:tcPr>
          <w:p w:rsidR="0083764B" w:rsidRPr="00B73E9F" w:rsidRDefault="0083764B" w:rsidP="00AB6B44">
            <w:pPr>
              <w:snapToGrid w:val="0"/>
              <w:spacing w:after="0"/>
              <w:jc w:val="both"/>
              <w:rPr>
                <w:rFonts w:ascii="Times New Roman" w:hAnsi="Times New Roman" w:cs="Times New Roman"/>
                <w:i/>
                <w:sz w:val="24"/>
                <w:szCs w:val="24"/>
              </w:rPr>
            </w:pPr>
          </w:p>
          <w:p w:rsidR="0083764B" w:rsidRPr="00B73E9F" w:rsidRDefault="0083764B" w:rsidP="00AB6B44">
            <w:pPr>
              <w:spacing w:after="0"/>
              <w:jc w:val="both"/>
              <w:rPr>
                <w:rFonts w:ascii="Times New Roman" w:hAnsi="Times New Roman" w:cs="Times New Roman"/>
                <w:sz w:val="24"/>
                <w:szCs w:val="24"/>
                <w:lang w:val="ru-RU"/>
              </w:rPr>
            </w:pPr>
            <w:r w:rsidRPr="00B73E9F">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B73E9F" w:rsidRDefault="0083764B" w:rsidP="00AB6B44">
            <w:pPr>
              <w:snapToGrid w:val="0"/>
              <w:spacing w:after="0"/>
              <w:rPr>
                <w:rFonts w:ascii="Times New Roman" w:hAnsi="Times New Roman" w:cs="Times New Roman"/>
                <w:sz w:val="24"/>
                <w:szCs w:val="24"/>
                <w:lang w:val="ru-RU"/>
              </w:rPr>
            </w:pPr>
          </w:p>
        </w:tc>
      </w:tr>
    </w:tbl>
    <w:p w:rsidR="0083764B" w:rsidRPr="00B73E9F" w:rsidRDefault="0083764B" w:rsidP="00AB6B44">
      <w:pPr>
        <w:spacing w:after="0"/>
        <w:jc w:val="both"/>
        <w:rPr>
          <w:rFonts w:ascii="Times New Roman" w:hAnsi="Times New Roman" w:cs="Times New Roman"/>
          <w:sz w:val="24"/>
          <w:szCs w:val="24"/>
        </w:rPr>
      </w:pPr>
    </w:p>
    <w:p w:rsidR="0083764B" w:rsidRPr="00B73E9F" w:rsidRDefault="0083764B" w:rsidP="00AB6B44">
      <w:pPr>
        <w:spacing w:after="0"/>
        <w:jc w:val="both"/>
        <w:rPr>
          <w:rFonts w:ascii="Times New Roman" w:hAnsi="Times New Roman" w:cs="Times New Roman"/>
          <w:sz w:val="24"/>
          <w:szCs w:val="24"/>
        </w:rPr>
      </w:pPr>
      <w:r w:rsidRPr="00B73E9F">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83764B" w:rsidRPr="00B73E9F" w:rsidRDefault="0083764B" w:rsidP="00AB6B44">
      <w:pPr>
        <w:spacing w:after="0"/>
        <w:jc w:val="both"/>
        <w:rPr>
          <w:rFonts w:ascii="Times New Roman" w:hAnsi="Times New Roman" w:cs="Times New Roman"/>
          <w:sz w:val="24"/>
          <w:szCs w:val="24"/>
          <w:lang w:val="sr-Cyrl-CS"/>
        </w:rPr>
      </w:pPr>
      <w:r w:rsidRPr="00B73E9F">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764B" w:rsidRPr="00B73E9F" w:rsidRDefault="0083764B" w:rsidP="00AB6B44">
      <w:pPr>
        <w:spacing w:after="0"/>
        <w:ind w:firstLine="426"/>
        <w:jc w:val="both"/>
        <w:rPr>
          <w:rFonts w:ascii="Times New Roman" w:hAnsi="Times New Roman" w:cs="Times New Roman"/>
          <w:b/>
          <w:bCs/>
          <w:i/>
          <w:sz w:val="24"/>
          <w:szCs w:val="24"/>
        </w:rPr>
      </w:pPr>
    </w:p>
    <w:p w:rsidR="0083764B" w:rsidRPr="00B73E9F" w:rsidRDefault="0083764B" w:rsidP="00AB6B44">
      <w:pPr>
        <w:spacing w:after="0"/>
        <w:jc w:val="both"/>
        <w:rPr>
          <w:rFonts w:ascii="Times New Roman" w:hAnsi="Times New Roman" w:cs="Times New Roman"/>
          <w:bCs/>
          <w:i/>
          <w:color w:val="FF0000"/>
          <w:sz w:val="24"/>
          <w:szCs w:val="24"/>
          <w:lang w:val="sr-Cyrl-CS"/>
        </w:rPr>
      </w:pPr>
      <w:r w:rsidRPr="00B73E9F">
        <w:rPr>
          <w:rFonts w:ascii="Times New Roman" w:hAnsi="Times New Roman" w:cs="Times New Roman"/>
          <w:b/>
          <w:bCs/>
          <w:i/>
          <w:sz w:val="24"/>
          <w:szCs w:val="24"/>
        </w:rPr>
        <w:t xml:space="preserve">Напомена: </w:t>
      </w:r>
      <w:r w:rsidRPr="00B73E9F">
        <w:rPr>
          <w:rFonts w:ascii="Times New Roman" w:hAnsi="Times New Roman" w:cs="Times New Roman"/>
          <w:bCs/>
          <w:i/>
          <w:sz w:val="24"/>
          <w:szCs w:val="24"/>
        </w:rPr>
        <w:t>достављање овог обрасца није обавезно.</w:t>
      </w:r>
    </w:p>
    <w:p w:rsidR="0083764B" w:rsidRPr="00B73E9F" w:rsidRDefault="0083764B" w:rsidP="00AB6B44">
      <w:pPr>
        <w:spacing w:after="0"/>
        <w:jc w:val="both"/>
        <w:rPr>
          <w:rFonts w:ascii="Times New Roman" w:hAnsi="Times New Roman" w:cs="Times New Roman"/>
          <w:bCs/>
          <w:sz w:val="24"/>
          <w:szCs w:val="24"/>
        </w:rPr>
      </w:pPr>
    </w:p>
    <w:p w:rsidR="0083764B" w:rsidRPr="00B73E9F" w:rsidRDefault="0083764B" w:rsidP="00AB6B44">
      <w:pPr>
        <w:spacing w:after="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83764B" w:rsidRPr="00B73E9F" w:rsidTr="0083764B">
        <w:tc>
          <w:tcPr>
            <w:tcW w:w="3080" w:type="dxa"/>
            <w:shd w:val="clear" w:color="auto" w:fill="auto"/>
            <w:vAlign w:val="center"/>
          </w:tcPr>
          <w:p w:rsidR="0083764B" w:rsidRPr="00B73E9F" w:rsidRDefault="0083764B" w:rsidP="00AB6B44">
            <w:pPr>
              <w:pStyle w:val="BodyText2"/>
              <w:spacing w:after="0" w:line="100" w:lineRule="atLeast"/>
              <w:jc w:val="center"/>
            </w:pPr>
            <w:r w:rsidRPr="00B73E9F">
              <w:t>Датум:</w:t>
            </w:r>
          </w:p>
        </w:tc>
        <w:tc>
          <w:tcPr>
            <w:tcW w:w="3068" w:type="dxa"/>
            <w:shd w:val="clear" w:color="auto" w:fill="auto"/>
            <w:vAlign w:val="center"/>
          </w:tcPr>
          <w:p w:rsidR="0083764B" w:rsidRPr="00B73E9F" w:rsidRDefault="0083764B" w:rsidP="00AB6B44">
            <w:pPr>
              <w:pStyle w:val="BodyText2"/>
              <w:spacing w:after="0" w:line="100" w:lineRule="atLeast"/>
              <w:jc w:val="center"/>
            </w:pPr>
          </w:p>
        </w:tc>
        <w:tc>
          <w:tcPr>
            <w:tcW w:w="3094" w:type="dxa"/>
            <w:shd w:val="clear" w:color="auto" w:fill="auto"/>
            <w:vAlign w:val="center"/>
          </w:tcPr>
          <w:p w:rsidR="0083764B" w:rsidRPr="00B73E9F" w:rsidRDefault="0083764B" w:rsidP="00AB6B44">
            <w:pPr>
              <w:pStyle w:val="BodyText2"/>
              <w:spacing w:after="0" w:line="100" w:lineRule="atLeast"/>
              <w:jc w:val="center"/>
            </w:pPr>
            <w:r w:rsidRPr="00B73E9F">
              <w:t>Потпис понуђача</w:t>
            </w:r>
          </w:p>
        </w:tc>
      </w:tr>
      <w:tr w:rsidR="0083764B" w:rsidRPr="00B73E9F" w:rsidTr="0083764B">
        <w:tc>
          <w:tcPr>
            <w:tcW w:w="3080" w:type="dxa"/>
            <w:tcBorders>
              <w:bottom w:val="single" w:sz="4" w:space="0" w:color="000000"/>
            </w:tcBorders>
            <w:shd w:val="clear" w:color="auto" w:fill="auto"/>
          </w:tcPr>
          <w:p w:rsidR="0083764B" w:rsidRPr="00B73E9F" w:rsidRDefault="0083764B" w:rsidP="00AB6B44">
            <w:pPr>
              <w:pStyle w:val="BodyText2"/>
              <w:snapToGrid w:val="0"/>
              <w:spacing w:after="0" w:line="100" w:lineRule="atLeast"/>
              <w:jc w:val="both"/>
            </w:pPr>
          </w:p>
        </w:tc>
        <w:tc>
          <w:tcPr>
            <w:tcW w:w="3068" w:type="dxa"/>
            <w:shd w:val="clear" w:color="auto" w:fill="auto"/>
          </w:tcPr>
          <w:p w:rsidR="0083764B" w:rsidRPr="00B73E9F" w:rsidRDefault="0083764B" w:rsidP="00AB6B44">
            <w:pPr>
              <w:pStyle w:val="BodyText2"/>
              <w:snapToGrid w:val="0"/>
              <w:spacing w:after="0" w:line="100" w:lineRule="atLeast"/>
              <w:jc w:val="both"/>
            </w:pPr>
          </w:p>
        </w:tc>
        <w:tc>
          <w:tcPr>
            <w:tcW w:w="3094" w:type="dxa"/>
            <w:tcBorders>
              <w:bottom w:val="single" w:sz="4" w:space="0" w:color="000000"/>
            </w:tcBorders>
            <w:shd w:val="clear" w:color="auto" w:fill="auto"/>
          </w:tcPr>
          <w:p w:rsidR="0083764B" w:rsidRPr="00B73E9F" w:rsidRDefault="0083764B" w:rsidP="00AB6B44">
            <w:pPr>
              <w:pStyle w:val="BodyText2"/>
              <w:snapToGrid w:val="0"/>
              <w:spacing w:after="0" w:line="100" w:lineRule="atLeast"/>
              <w:jc w:val="both"/>
            </w:pPr>
          </w:p>
        </w:tc>
      </w:tr>
    </w:tbl>
    <w:p w:rsidR="0083764B" w:rsidRPr="00B73E9F" w:rsidRDefault="0083764B" w:rsidP="00AB6B44">
      <w:pPr>
        <w:spacing w:after="0"/>
        <w:rPr>
          <w:rFonts w:ascii="Times New Roman" w:hAnsi="Times New Roman" w:cs="Times New Roman"/>
          <w:sz w:val="24"/>
          <w:szCs w:val="24"/>
        </w:rPr>
      </w:pPr>
    </w:p>
    <w:p w:rsidR="0083764B" w:rsidRPr="00B73E9F" w:rsidRDefault="0083764B" w:rsidP="00AB6B44">
      <w:pPr>
        <w:spacing w:after="0"/>
        <w:rPr>
          <w:rFonts w:ascii="Times New Roman" w:hAnsi="Times New Roman" w:cs="Times New Roman"/>
          <w:b/>
          <w:bCs/>
          <w:i/>
          <w:iCs/>
          <w:sz w:val="24"/>
          <w:szCs w:val="24"/>
        </w:rPr>
      </w:pPr>
    </w:p>
    <w:p w:rsidR="0083764B" w:rsidRPr="00B73E9F" w:rsidRDefault="0083764B" w:rsidP="0083764B">
      <w:pPr>
        <w:rPr>
          <w:rFonts w:ascii="Times New Roman" w:hAnsi="Times New Roman" w:cs="Times New Roman"/>
          <w:b/>
          <w:bCs/>
          <w:i/>
          <w:iCs/>
          <w:sz w:val="24"/>
          <w:szCs w:val="24"/>
        </w:rPr>
      </w:pPr>
    </w:p>
    <w:p w:rsidR="0083764B" w:rsidRPr="00B73E9F" w:rsidRDefault="0083764B" w:rsidP="0083764B">
      <w:pPr>
        <w:rPr>
          <w:rFonts w:ascii="Times New Roman" w:hAnsi="Times New Roman" w:cs="Times New Roman"/>
          <w:b/>
          <w:bCs/>
          <w:i/>
          <w:iCs/>
          <w:sz w:val="24"/>
          <w:szCs w:val="24"/>
        </w:rPr>
      </w:pPr>
    </w:p>
    <w:p w:rsidR="0083764B" w:rsidRPr="00B73E9F" w:rsidRDefault="0083764B" w:rsidP="0083764B">
      <w:pPr>
        <w:rPr>
          <w:rFonts w:ascii="Times New Roman" w:hAnsi="Times New Roman" w:cs="Times New Roman"/>
          <w:b/>
          <w:bCs/>
          <w:i/>
          <w:iCs/>
          <w:sz w:val="24"/>
          <w:szCs w:val="24"/>
        </w:rPr>
      </w:pPr>
    </w:p>
    <w:p w:rsidR="00B73E9F" w:rsidRPr="00B73E9F" w:rsidRDefault="00B73E9F" w:rsidP="0083764B">
      <w:pPr>
        <w:rPr>
          <w:rFonts w:ascii="Times New Roman" w:hAnsi="Times New Roman" w:cs="Times New Roman"/>
          <w:b/>
          <w:bCs/>
          <w:i/>
          <w:iCs/>
          <w:sz w:val="24"/>
          <w:szCs w:val="24"/>
        </w:rPr>
      </w:pPr>
    </w:p>
    <w:p w:rsidR="00B73E9F" w:rsidRPr="00B73E9F" w:rsidRDefault="00B73E9F" w:rsidP="0083764B">
      <w:pPr>
        <w:rPr>
          <w:rFonts w:ascii="Times New Roman" w:hAnsi="Times New Roman" w:cs="Times New Roman"/>
          <w:b/>
          <w:bCs/>
          <w:i/>
          <w:iCs/>
          <w:sz w:val="24"/>
          <w:szCs w:val="24"/>
        </w:rPr>
      </w:pPr>
    </w:p>
    <w:p w:rsidR="00B73E9F" w:rsidRPr="00B73E9F" w:rsidRDefault="00B73E9F" w:rsidP="0083764B">
      <w:pPr>
        <w:rPr>
          <w:rFonts w:ascii="Times New Roman" w:hAnsi="Times New Roman" w:cs="Times New Roman"/>
          <w:b/>
          <w:bCs/>
          <w:i/>
          <w:iCs/>
          <w:sz w:val="24"/>
          <w:szCs w:val="24"/>
        </w:rPr>
      </w:pPr>
    </w:p>
    <w:p w:rsidR="00B73E9F" w:rsidRPr="00B73E9F" w:rsidRDefault="00B73E9F" w:rsidP="0083764B">
      <w:pPr>
        <w:rPr>
          <w:rFonts w:ascii="Times New Roman" w:hAnsi="Times New Roman" w:cs="Times New Roman"/>
          <w:b/>
          <w:bCs/>
          <w:i/>
          <w:iCs/>
          <w:sz w:val="24"/>
          <w:szCs w:val="24"/>
        </w:rPr>
      </w:pPr>
    </w:p>
    <w:p w:rsidR="0083764B" w:rsidRPr="00B73E9F" w:rsidRDefault="0083764B" w:rsidP="0083764B">
      <w:pPr>
        <w:pStyle w:val="BodyText3"/>
        <w:spacing w:after="0"/>
        <w:jc w:val="right"/>
        <w:rPr>
          <w:b/>
          <w:bCs/>
          <w:sz w:val="24"/>
          <w:szCs w:val="24"/>
        </w:rPr>
      </w:pPr>
      <w:r w:rsidRPr="00B73E9F">
        <w:rPr>
          <w:b/>
          <w:bCs/>
          <w:sz w:val="24"/>
          <w:szCs w:val="24"/>
        </w:rPr>
        <w:lastRenderedPageBreak/>
        <w:t xml:space="preserve"> (ОБРАЗАЦ БР. 3)</w:t>
      </w:r>
    </w:p>
    <w:p w:rsidR="0083764B" w:rsidRPr="00B73E9F" w:rsidRDefault="0083764B" w:rsidP="0083764B">
      <w:pPr>
        <w:pStyle w:val="BodyText3"/>
        <w:spacing w:after="0"/>
        <w:jc w:val="right"/>
        <w:rPr>
          <w:b/>
          <w:bCs/>
          <w:sz w:val="24"/>
          <w:szCs w:val="24"/>
        </w:rPr>
      </w:pPr>
    </w:p>
    <w:p w:rsidR="0083764B" w:rsidRPr="00B73E9F" w:rsidRDefault="0083764B" w:rsidP="0083764B">
      <w:pPr>
        <w:pStyle w:val="BodyText3"/>
        <w:spacing w:after="0"/>
        <w:jc w:val="center"/>
        <w:rPr>
          <w:b/>
          <w:bCs/>
          <w:sz w:val="24"/>
          <w:szCs w:val="24"/>
        </w:rPr>
      </w:pPr>
      <w:r w:rsidRPr="00B73E9F">
        <w:rPr>
          <w:b/>
          <w:bCs/>
          <w:sz w:val="24"/>
          <w:szCs w:val="24"/>
        </w:rPr>
        <w:t>ОБРАЗАЦ ИЗЈАВЕ О НЕЗАВИСНОЈ ПОНУДИ</w:t>
      </w:r>
    </w:p>
    <w:p w:rsidR="0083764B" w:rsidRPr="00B73E9F" w:rsidRDefault="0083764B" w:rsidP="00EE7C17">
      <w:pPr>
        <w:pStyle w:val="BodyText3"/>
        <w:spacing w:after="0" w:line="240" w:lineRule="auto"/>
        <w:jc w:val="center"/>
        <w:rPr>
          <w:b/>
          <w:bCs/>
          <w:sz w:val="24"/>
          <w:szCs w:val="24"/>
        </w:rPr>
      </w:pPr>
    </w:p>
    <w:p w:rsidR="0083764B" w:rsidRPr="00B73E9F" w:rsidRDefault="0083764B" w:rsidP="0083764B">
      <w:pPr>
        <w:pStyle w:val="BodyText3"/>
        <w:spacing w:after="0"/>
        <w:jc w:val="center"/>
        <w:rPr>
          <w:bCs/>
          <w:sz w:val="24"/>
          <w:szCs w:val="24"/>
        </w:rPr>
      </w:pPr>
    </w:p>
    <w:p w:rsidR="0083764B" w:rsidRPr="00B73E9F" w:rsidRDefault="0083764B" w:rsidP="0083764B">
      <w:pPr>
        <w:pStyle w:val="BodyText3"/>
        <w:spacing w:after="0"/>
        <w:jc w:val="both"/>
        <w:rPr>
          <w:sz w:val="24"/>
          <w:szCs w:val="24"/>
        </w:rPr>
      </w:pPr>
      <w:r w:rsidRPr="00B73E9F">
        <w:rPr>
          <w:sz w:val="24"/>
          <w:szCs w:val="24"/>
        </w:rPr>
        <w:t xml:space="preserve">У складу са чланом 26. ЗЈН, понуђач ________________________________________, </w:t>
      </w:r>
    </w:p>
    <w:p w:rsidR="0083764B" w:rsidRPr="00B73E9F" w:rsidRDefault="0083764B" w:rsidP="0083764B">
      <w:pPr>
        <w:pStyle w:val="BodyText3"/>
        <w:spacing w:after="0"/>
        <w:jc w:val="both"/>
        <w:rPr>
          <w:sz w:val="24"/>
          <w:szCs w:val="24"/>
        </w:rPr>
      </w:pPr>
      <w:r w:rsidRPr="00B73E9F">
        <w:rPr>
          <w:sz w:val="24"/>
          <w:szCs w:val="24"/>
        </w:rPr>
        <w:t xml:space="preserve">                                                                            (Назив понуђача)</w:t>
      </w:r>
    </w:p>
    <w:p w:rsidR="0083764B" w:rsidRPr="00B73E9F" w:rsidRDefault="0083764B" w:rsidP="0083764B">
      <w:pPr>
        <w:pStyle w:val="BodyText3"/>
        <w:spacing w:after="0"/>
        <w:jc w:val="both"/>
        <w:rPr>
          <w:w w:val="200"/>
          <w:sz w:val="24"/>
          <w:szCs w:val="24"/>
        </w:rPr>
      </w:pPr>
      <w:r w:rsidRPr="00B73E9F">
        <w:rPr>
          <w:sz w:val="24"/>
          <w:szCs w:val="24"/>
        </w:rPr>
        <w:t xml:space="preserve">даје: </w:t>
      </w:r>
    </w:p>
    <w:p w:rsidR="00EE7C17" w:rsidRPr="00B73E9F" w:rsidRDefault="00EE7C17" w:rsidP="00EE7C17">
      <w:pPr>
        <w:pStyle w:val="BodyText3"/>
        <w:spacing w:after="0"/>
        <w:ind w:firstLine="227"/>
        <w:jc w:val="center"/>
        <w:rPr>
          <w:b/>
          <w:bCs/>
          <w:sz w:val="24"/>
          <w:szCs w:val="24"/>
          <w:lang w:val="sr-Cyrl-CS"/>
        </w:rPr>
      </w:pPr>
    </w:p>
    <w:p w:rsidR="00EE7C17" w:rsidRPr="00B73E9F" w:rsidRDefault="00EE7C17" w:rsidP="00EE7C17">
      <w:pPr>
        <w:pStyle w:val="BodyText3"/>
        <w:spacing w:after="0"/>
        <w:ind w:firstLine="227"/>
        <w:jc w:val="center"/>
        <w:rPr>
          <w:b/>
          <w:bCs/>
          <w:sz w:val="24"/>
          <w:szCs w:val="24"/>
          <w:lang w:val="sr-Cyrl-CS"/>
        </w:rPr>
      </w:pPr>
    </w:p>
    <w:p w:rsidR="0083764B" w:rsidRPr="00B73E9F" w:rsidRDefault="0083764B" w:rsidP="00EE7C17">
      <w:pPr>
        <w:pStyle w:val="BodyText3"/>
        <w:spacing w:after="0"/>
        <w:ind w:firstLine="227"/>
        <w:jc w:val="center"/>
        <w:rPr>
          <w:b/>
          <w:bCs/>
          <w:sz w:val="24"/>
          <w:szCs w:val="24"/>
          <w:lang w:val="sr-Cyrl-CS"/>
        </w:rPr>
      </w:pPr>
      <w:r w:rsidRPr="00B73E9F">
        <w:rPr>
          <w:b/>
          <w:bCs/>
          <w:sz w:val="24"/>
          <w:szCs w:val="24"/>
          <w:lang w:val="sr-Cyrl-CS"/>
        </w:rPr>
        <w:t xml:space="preserve">ИЗЈАВУ </w:t>
      </w:r>
    </w:p>
    <w:p w:rsidR="0083764B" w:rsidRPr="00B73E9F" w:rsidRDefault="0083764B" w:rsidP="00EE7C17">
      <w:pPr>
        <w:pStyle w:val="BodyText3"/>
        <w:spacing w:after="0"/>
        <w:ind w:firstLine="227"/>
        <w:jc w:val="center"/>
        <w:rPr>
          <w:bCs/>
          <w:sz w:val="24"/>
          <w:szCs w:val="24"/>
        </w:rPr>
      </w:pPr>
      <w:r w:rsidRPr="00B73E9F">
        <w:rPr>
          <w:b/>
          <w:bCs/>
          <w:sz w:val="24"/>
          <w:szCs w:val="24"/>
          <w:lang w:val="sr-Cyrl-CS"/>
        </w:rPr>
        <w:t>О НЕЗАВИСНОЈ</w:t>
      </w:r>
      <w:r w:rsidRPr="00B73E9F">
        <w:rPr>
          <w:b/>
          <w:bCs/>
          <w:sz w:val="24"/>
          <w:szCs w:val="24"/>
        </w:rPr>
        <w:t xml:space="preserve"> ПОНУДИ</w:t>
      </w:r>
    </w:p>
    <w:p w:rsidR="0083764B" w:rsidRPr="00B73E9F" w:rsidRDefault="0083764B" w:rsidP="00EE7C17">
      <w:pPr>
        <w:spacing w:after="0" w:line="240" w:lineRule="auto"/>
        <w:jc w:val="both"/>
        <w:rPr>
          <w:rFonts w:ascii="Times New Roman" w:hAnsi="Times New Roman" w:cs="Times New Roman"/>
          <w:sz w:val="24"/>
          <w:szCs w:val="24"/>
        </w:rPr>
      </w:pPr>
    </w:p>
    <w:p w:rsidR="00EE7C17" w:rsidRPr="00B73E9F" w:rsidRDefault="00EE7C17" w:rsidP="00EE7C17">
      <w:pPr>
        <w:spacing w:after="0" w:line="240" w:lineRule="auto"/>
        <w:jc w:val="both"/>
        <w:rPr>
          <w:rFonts w:ascii="Times New Roman" w:hAnsi="Times New Roman" w:cs="Times New Roman"/>
          <w:sz w:val="24"/>
          <w:szCs w:val="24"/>
        </w:rPr>
      </w:pPr>
    </w:p>
    <w:p w:rsidR="0083764B" w:rsidRPr="00B73E9F" w:rsidRDefault="0083764B" w:rsidP="0083764B">
      <w:pPr>
        <w:suppressAutoHyphens/>
        <w:spacing w:line="100" w:lineRule="atLeast"/>
        <w:ind w:left="360"/>
        <w:contextualSpacing/>
        <w:jc w:val="both"/>
        <w:rPr>
          <w:rFonts w:ascii="Times New Roman" w:hAnsi="Times New Roman" w:cs="Times New Roman"/>
          <w:sz w:val="24"/>
          <w:szCs w:val="24"/>
          <w:lang w:val="sr-Cyrl-CS"/>
        </w:rPr>
      </w:pPr>
      <w:r w:rsidRPr="00B73E9F">
        <w:rPr>
          <w:rFonts w:ascii="Times New Roman" w:hAnsi="Times New Roman" w:cs="Times New Roman"/>
          <w:sz w:val="24"/>
          <w:szCs w:val="24"/>
        </w:rPr>
        <w:t>Под пуном материјалном и кривичном одговорношћу п</w:t>
      </w:r>
      <w:r w:rsidRPr="00B73E9F">
        <w:rPr>
          <w:rFonts w:ascii="Times New Roman" w:hAnsi="Times New Roman" w:cs="Times New Roman"/>
          <w:bCs/>
          <w:sz w:val="24"/>
          <w:szCs w:val="24"/>
        </w:rPr>
        <w:t xml:space="preserve">отврђујем да сам понуду у </w:t>
      </w:r>
      <w:r w:rsidRPr="00B73E9F">
        <w:rPr>
          <w:rFonts w:ascii="Times New Roman" w:hAnsi="Times New Roman" w:cs="Times New Roman"/>
          <w:bCs/>
          <w:sz w:val="24"/>
          <w:szCs w:val="24"/>
          <w:lang w:val="sr-Cyrl-CS"/>
        </w:rPr>
        <w:t>поступку</w:t>
      </w:r>
      <w:r w:rsidRPr="00B73E9F">
        <w:rPr>
          <w:rFonts w:ascii="Times New Roman" w:hAnsi="Times New Roman" w:cs="Times New Roman"/>
          <w:bCs/>
          <w:sz w:val="24"/>
          <w:szCs w:val="24"/>
        </w:rPr>
        <w:t xml:space="preserve"> јавне набавке</w:t>
      </w:r>
      <w:r w:rsidRPr="00B73E9F">
        <w:rPr>
          <w:rFonts w:ascii="Times New Roman" w:hAnsi="Times New Roman" w:cs="Times New Roman"/>
          <w:bCs/>
          <w:sz w:val="24"/>
          <w:szCs w:val="24"/>
          <w:lang w:val="sr-Cyrl-CS"/>
        </w:rPr>
        <w:t xml:space="preserve"> </w:t>
      </w:r>
      <w:r w:rsidR="00B73E9F" w:rsidRPr="00B73E9F">
        <w:rPr>
          <w:rFonts w:ascii="Times New Roman" w:hAnsi="Times New Roman" w:cs="Times New Roman"/>
          <w:sz w:val="24"/>
          <w:szCs w:val="24"/>
        </w:rPr>
        <w:t>-132/20</w:t>
      </w:r>
      <w:r w:rsidR="00B73E9F" w:rsidRPr="00B73E9F">
        <w:rPr>
          <w:rFonts w:ascii="Times New Roman" w:hAnsi="Times New Roman" w:cs="Times New Roman"/>
          <w:iCs/>
          <w:sz w:val="24"/>
          <w:szCs w:val="24"/>
        </w:rPr>
        <w:t xml:space="preserve"> </w:t>
      </w:r>
      <w:r w:rsidR="00B73E9F" w:rsidRPr="00B73E9F">
        <w:rPr>
          <w:rFonts w:ascii="Times New Roman" w:hAnsi="Times New Roman" w:cs="Times New Roman"/>
          <w:iCs/>
          <w:sz w:val="24"/>
          <w:szCs w:val="24"/>
          <w:lang w:val="sr-Cyrl-CS"/>
        </w:rPr>
        <w:t>– Радови на завршетку објекта на Сарића Осоју</w:t>
      </w:r>
      <w:r w:rsidR="00B73E9F" w:rsidRPr="00B73E9F">
        <w:rPr>
          <w:rFonts w:ascii="Times New Roman" w:hAnsi="Times New Roman" w:cs="Times New Roman"/>
          <w:sz w:val="24"/>
          <w:szCs w:val="24"/>
        </w:rPr>
        <w:t>,</w:t>
      </w:r>
      <w:r w:rsidRPr="00B73E9F">
        <w:rPr>
          <w:rFonts w:ascii="Times New Roman" w:hAnsi="Times New Roman" w:cs="Times New Roman"/>
          <w:bCs/>
          <w:sz w:val="24"/>
          <w:szCs w:val="24"/>
        </w:rPr>
        <w:t>, без договора са другим понуђачима или заинтересованим лицима.</w:t>
      </w:r>
    </w:p>
    <w:p w:rsidR="0083764B" w:rsidRPr="00B73E9F" w:rsidRDefault="0083764B" w:rsidP="0083764B">
      <w:pPr>
        <w:jc w:val="both"/>
        <w:rPr>
          <w:rFonts w:ascii="Times New Roman" w:hAnsi="Times New Roman" w:cs="Times New Roman"/>
          <w:bCs/>
          <w:sz w:val="24"/>
          <w:szCs w:val="24"/>
        </w:rPr>
      </w:pPr>
    </w:p>
    <w:p w:rsidR="0083764B" w:rsidRPr="00B73E9F" w:rsidRDefault="0083764B" w:rsidP="0083764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3764B" w:rsidRPr="00B73E9F" w:rsidTr="0083764B">
        <w:tc>
          <w:tcPr>
            <w:tcW w:w="3080" w:type="dxa"/>
            <w:shd w:val="clear" w:color="auto" w:fill="auto"/>
            <w:vAlign w:val="center"/>
          </w:tcPr>
          <w:p w:rsidR="0083764B" w:rsidRPr="00B73E9F" w:rsidRDefault="0083764B" w:rsidP="0083764B">
            <w:pPr>
              <w:pStyle w:val="BodyText2"/>
              <w:spacing w:line="100" w:lineRule="atLeast"/>
              <w:jc w:val="center"/>
            </w:pPr>
            <w:r w:rsidRPr="00B73E9F">
              <w:t>Датум:</w:t>
            </w:r>
          </w:p>
        </w:tc>
        <w:tc>
          <w:tcPr>
            <w:tcW w:w="3065" w:type="dxa"/>
            <w:shd w:val="clear" w:color="auto" w:fill="auto"/>
            <w:vAlign w:val="center"/>
          </w:tcPr>
          <w:p w:rsidR="0083764B" w:rsidRPr="00B73E9F" w:rsidRDefault="0083764B" w:rsidP="0083764B">
            <w:pPr>
              <w:pStyle w:val="BodyText2"/>
              <w:spacing w:line="100" w:lineRule="atLeast"/>
              <w:jc w:val="center"/>
            </w:pPr>
          </w:p>
        </w:tc>
        <w:tc>
          <w:tcPr>
            <w:tcW w:w="3097" w:type="dxa"/>
            <w:shd w:val="clear" w:color="auto" w:fill="auto"/>
            <w:vAlign w:val="center"/>
          </w:tcPr>
          <w:p w:rsidR="0083764B" w:rsidRPr="00B73E9F" w:rsidRDefault="0083764B" w:rsidP="0083764B">
            <w:pPr>
              <w:pStyle w:val="BodyText2"/>
              <w:spacing w:line="100" w:lineRule="atLeast"/>
              <w:jc w:val="center"/>
            </w:pPr>
            <w:r w:rsidRPr="00B73E9F">
              <w:t>Потпис понуђача</w:t>
            </w:r>
          </w:p>
        </w:tc>
      </w:tr>
      <w:tr w:rsidR="0083764B" w:rsidRPr="00B73E9F" w:rsidTr="0083764B">
        <w:tc>
          <w:tcPr>
            <w:tcW w:w="3080" w:type="dxa"/>
            <w:tcBorders>
              <w:bottom w:val="single" w:sz="4" w:space="0" w:color="000000"/>
            </w:tcBorders>
            <w:shd w:val="clear" w:color="auto" w:fill="auto"/>
          </w:tcPr>
          <w:p w:rsidR="0083764B" w:rsidRPr="00B73E9F" w:rsidRDefault="0083764B" w:rsidP="0083764B">
            <w:pPr>
              <w:pStyle w:val="BodyText2"/>
              <w:snapToGrid w:val="0"/>
              <w:spacing w:line="100" w:lineRule="atLeast"/>
              <w:jc w:val="both"/>
            </w:pPr>
          </w:p>
        </w:tc>
        <w:tc>
          <w:tcPr>
            <w:tcW w:w="3065" w:type="dxa"/>
            <w:shd w:val="clear" w:color="auto" w:fill="auto"/>
          </w:tcPr>
          <w:p w:rsidR="0083764B" w:rsidRPr="00B73E9F" w:rsidRDefault="0083764B" w:rsidP="0083764B">
            <w:pPr>
              <w:pStyle w:val="BodyText2"/>
              <w:snapToGrid w:val="0"/>
              <w:spacing w:line="100" w:lineRule="atLeast"/>
              <w:jc w:val="both"/>
            </w:pPr>
          </w:p>
        </w:tc>
        <w:tc>
          <w:tcPr>
            <w:tcW w:w="3097" w:type="dxa"/>
            <w:tcBorders>
              <w:bottom w:val="single" w:sz="4" w:space="0" w:color="000000"/>
            </w:tcBorders>
            <w:shd w:val="clear" w:color="auto" w:fill="auto"/>
          </w:tcPr>
          <w:p w:rsidR="0083764B" w:rsidRPr="00B73E9F" w:rsidRDefault="0083764B" w:rsidP="0083764B">
            <w:pPr>
              <w:pStyle w:val="BodyText2"/>
              <w:snapToGrid w:val="0"/>
              <w:spacing w:line="100" w:lineRule="atLeast"/>
              <w:jc w:val="both"/>
            </w:pPr>
          </w:p>
        </w:tc>
      </w:tr>
    </w:tbl>
    <w:p w:rsidR="0083764B" w:rsidRPr="00B73E9F" w:rsidRDefault="0083764B" w:rsidP="0083764B">
      <w:pPr>
        <w:pStyle w:val="BodyText3"/>
        <w:spacing w:after="0"/>
        <w:ind w:firstLine="227"/>
        <w:jc w:val="both"/>
        <w:rPr>
          <w:sz w:val="24"/>
          <w:szCs w:val="24"/>
        </w:rPr>
      </w:pPr>
    </w:p>
    <w:p w:rsidR="0083764B" w:rsidRPr="00B73E9F" w:rsidRDefault="0083764B" w:rsidP="0083764B">
      <w:pPr>
        <w:tabs>
          <w:tab w:val="left" w:pos="6028"/>
        </w:tabs>
        <w:autoSpaceDE w:val="0"/>
        <w:rPr>
          <w:rFonts w:ascii="Times New Roman" w:hAnsi="Times New Roman" w:cs="Times New Roman"/>
          <w:sz w:val="24"/>
          <w:szCs w:val="24"/>
        </w:rPr>
      </w:pPr>
    </w:p>
    <w:p w:rsidR="0083764B" w:rsidRPr="00B73E9F" w:rsidRDefault="0083764B" w:rsidP="0083764B">
      <w:pPr>
        <w:tabs>
          <w:tab w:val="left" w:pos="6028"/>
        </w:tabs>
        <w:autoSpaceDE w:val="0"/>
        <w:jc w:val="both"/>
        <w:rPr>
          <w:rFonts w:ascii="Times New Roman" w:hAnsi="Times New Roman" w:cs="Times New Roman"/>
          <w:bCs/>
          <w:i/>
          <w:iCs/>
          <w:sz w:val="24"/>
          <w:szCs w:val="24"/>
        </w:rPr>
      </w:pPr>
      <w:r w:rsidRPr="00B73E9F">
        <w:rPr>
          <w:rFonts w:ascii="Times New Roman" w:hAnsi="Times New Roman" w:cs="Times New Roman"/>
          <w:b/>
          <w:bCs/>
          <w:i/>
          <w:iCs/>
          <w:sz w:val="24"/>
          <w:szCs w:val="24"/>
        </w:rPr>
        <w:t xml:space="preserve">Напомена: </w:t>
      </w:r>
      <w:r w:rsidRPr="00B73E9F">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3764B" w:rsidRPr="00B73E9F" w:rsidRDefault="0083764B" w:rsidP="0083764B">
      <w:pPr>
        <w:tabs>
          <w:tab w:val="left" w:pos="6028"/>
        </w:tabs>
        <w:autoSpaceDE w:val="0"/>
        <w:jc w:val="both"/>
        <w:rPr>
          <w:rFonts w:ascii="Times New Roman" w:hAnsi="Times New Roman" w:cs="Times New Roman"/>
          <w:i/>
          <w:sz w:val="24"/>
          <w:szCs w:val="24"/>
        </w:rPr>
      </w:pPr>
    </w:p>
    <w:p w:rsidR="0083764B" w:rsidRPr="00B73E9F" w:rsidRDefault="0083764B" w:rsidP="0083764B">
      <w:pPr>
        <w:tabs>
          <w:tab w:val="left" w:pos="6028"/>
        </w:tabs>
        <w:autoSpaceDE w:val="0"/>
        <w:jc w:val="both"/>
        <w:rPr>
          <w:rFonts w:ascii="Times New Roman" w:hAnsi="Times New Roman" w:cs="Times New Roman"/>
          <w:bCs/>
          <w:i/>
          <w:iCs/>
          <w:sz w:val="24"/>
          <w:szCs w:val="24"/>
        </w:rPr>
      </w:pPr>
      <w:r w:rsidRPr="00B73E9F">
        <w:rPr>
          <w:rFonts w:ascii="Times New Roman" w:hAnsi="Times New Roman" w:cs="Times New Roman"/>
          <w:b/>
          <w:bCs/>
          <w:i/>
          <w:iCs/>
          <w:sz w:val="24"/>
          <w:szCs w:val="24"/>
          <w:u w:val="single"/>
        </w:rPr>
        <w:t>Уколико понуду подноси група понуђача,</w:t>
      </w:r>
      <w:r w:rsidRPr="00B73E9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w:t>
      </w:r>
    </w:p>
    <w:p w:rsidR="0083764B" w:rsidRPr="00B73E9F" w:rsidRDefault="0083764B" w:rsidP="0083764B">
      <w:pPr>
        <w:tabs>
          <w:tab w:val="left" w:pos="6028"/>
        </w:tabs>
        <w:autoSpaceDE w:val="0"/>
        <w:jc w:val="both"/>
        <w:rPr>
          <w:rFonts w:ascii="Times New Roman" w:hAnsi="Times New Roman" w:cs="Times New Roman"/>
          <w:bCs/>
          <w:i/>
          <w:iCs/>
          <w:sz w:val="24"/>
          <w:szCs w:val="24"/>
        </w:rPr>
      </w:pPr>
    </w:p>
    <w:p w:rsidR="0083764B" w:rsidRPr="00B73E9F" w:rsidRDefault="0083764B" w:rsidP="0083764B">
      <w:pPr>
        <w:tabs>
          <w:tab w:val="left" w:pos="6028"/>
        </w:tabs>
        <w:autoSpaceDE w:val="0"/>
        <w:jc w:val="both"/>
        <w:rPr>
          <w:rFonts w:ascii="Times New Roman" w:hAnsi="Times New Roman" w:cs="Times New Roman"/>
          <w:bCs/>
          <w:i/>
          <w:iCs/>
          <w:sz w:val="24"/>
          <w:szCs w:val="24"/>
        </w:rPr>
      </w:pPr>
    </w:p>
    <w:p w:rsidR="0083764B" w:rsidRPr="00B73E9F" w:rsidRDefault="0083764B" w:rsidP="0083764B">
      <w:pPr>
        <w:tabs>
          <w:tab w:val="left" w:pos="6028"/>
        </w:tabs>
        <w:autoSpaceDE w:val="0"/>
        <w:jc w:val="both"/>
        <w:rPr>
          <w:rFonts w:ascii="Times New Roman" w:hAnsi="Times New Roman" w:cs="Times New Roman"/>
          <w:bCs/>
          <w:i/>
          <w:iCs/>
          <w:sz w:val="24"/>
          <w:szCs w:val="24"/>
        </w:rPr>
      </w:pPr>
    </w:p>
    <w:p w:rsidR="0083764B" w:rsidRPr="00B73E9F" w:rsidRDefault="0083764B" w:rsidP="0083764B">
      <w:pPr>
        <w:tabs>
          <w:tab w:val="left" w:pos="6028"/>
        </w:tabs>
        <w:autoSpaceDE w:val="0"/>
        <w:jc w:val="both"/>
        <w:rPr>
          <w:rFonts w:ascii="Times New Roman" w:hAnsi="Times New Roman" w:cs="Times New Roman"/>
          <w:bCs/>
          <w:i/>
          <w:iCs/>
          <w:sz w:val="24"/>
          <w:szCs w:val="24"/>
        </w:rPr>
      </w:pPr>
    </w:p>
    <w:p w:rsidR="0083764B" w:rsidRPr="00B73E9F" w:rsidRDefault="0083764B" w:rsidP="0083764B">
      <w:pPr>
        <w:tabs>
          <w:tab w:val="left" w:pos="6028"/>
        </w:tabs>
        <w:autoSpaceDE w:val="0"/>
        <w:jc w:val="both"/>
        <w:rPr>
          <w:rFonts w:ascii="Times New Roman" w:hAnsi="Times New Roman" w:cs="Times New Roman"/>
          <w:bCs/>
          <w:i/>
          <w:iCs/>
          <w:sz w:val="24"/>
          <w:szCs w:val="24"/>
        </w:rPr>
      </w:pPr>
    </w:p>
    <w:p w:rsidR="0083764B" w:rsidRPr="00B73E9F" w:rsidRDefault="0083764B" w:rsidP="0083764B">
      <w:pPr>
        <w:tabs>
          <w:tab w:val="left" w:pos="6028"/>
        </w:tabs>
        <w:autoSpaceDE w:val="0"/>
        <w:jc w:val="both"/>
        <w:rPr>
          <w:rFonts w:ascii="Times New Roman" w:hAnsi="Times New Roman" w:cs="Times New Roman"/>
          <w:bCs/>
          <w:i/>
          <w:iCs/>
          <w:sz w:val="24"/>
          <w:szCs w:val="24"/>
        </w:rPr>
      </w:pPr>
    </w:p>
    <w:p w:rsidR="0083764B" w:rsidRPr="00B73E9F" w:rsidRDefault="0083764B" w:rsidP="0083764B">
      <w:pPr>
        <w:pStyle w:val="BodyText3"/>
        <w:spacing w:after="0"/>
        <w:jc w:val="right"/>
        <w:rPr>
          <w:b/>
          <w:bCs/>
          <w:sz w:val="24"/>
          <w:szCs w:val="24"/>
        </w:rPr>
      </w:pPr>
      <w:r w:rsidRPr="00B73E9F">
        <w:rPr>
          <w:b/>
          <w:bCs/>
          <w:sz w:val="24"/>
          <w:szCs w:val="24"/>
        </w:rPr>
        <w:lastRenderedPageBreak/>
        <w:t>(ОБРАЗАЦ БР. 4)</w:t>
      </w:r>
    </w:p>
    <w:p w:rsidR="0083764B" w:rsidRPr="00B73E9F" w:rsidRDefault="0083764B" w:rsidP="0083764B">
      <w:pPr>
        <w:keepNext/>
        <w:keepLines/>
        <w:widowControl w:val="0"/>
        <w:spacing w:line="230" w:lineRule="exact"/>
        <w:ind w:left="142"/>
        <w:outlineLvl w:val="1"/>
        <w:rPr>
          <w:rFonts w:ascii="Times New Roman" w:eastAsia="Calibri" w:hAnsi="Times New Roman" w:cs="Times New Roman"/>
          <w:b/>
          <w:color w:val="000000"/>
          <w:sz w:val="24"/>
          <w:szCs w:val="24"/>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83764B" w:rsidRPr="00B73E9F" w:rsidTr="0083764B">
        <w:tc>
          <w:tcPr>
            <w:tcW w:w="9602" w:type="dxa"/>
          </w:tcPr>
          <w:p w:rsidR="0083764B" w:rsidRPr="00B73E9F" w:rsidRDefault="0083764B" w:rsidP="009D2AAE">
            <w:pPr>
              <w:keepNext/>
              <w:keepLines/>
              <w:widowControl w:val="0"/>
              <w:spacing w:after="180" w:line="317" w:lineRule="exact"/>
              <w:jc w:val="center"/>
              <w:outlineLvl w:val="0"/>
              <w:rPr>
                <w:rFonts w:eastAsia="Calibri"/>
                <w:bCs/>
                <w:sz w:val="24"/>
                <w:szCs w:val="24"/>
                <w:lang w:eastAsia="sr-Cyrl-CS"/>
              </w:rPr>
            </w:pPr>
            <w:r w:rsidRPr="00B73E9F">
              <w:rPr>
                <w:rFonts w:eastAsia="Calibri"/>
                <w:b/>
                <w:color w:val="000000"/>
                <w:sz w:val="24"/>
                <w:szCs w:val="24"/>
                <w:shd w:val="clear" w:color="auto" w:fill="FFFFFF"/>
                <w:lang w:val="sr-Cyrl-CS" w:eastAsia="sr-Cyrl-CS"/>
              </w:rPr>
              <w:t>ИЗЈАВА О ЗАХТЕВАНОМ КАДРОВСКОМ КАПАЦИТЕТУ</w:t>
            </w:r>
            <w:r w:rsidRPr="00B73E9F">
              <w:rPr>
                <w:rFonts w:eastAsia="Calibri"/>
                <w:b/>
                <w:color w:val="000000"/>
                <w:sz w:val="24"/>
                <w:szCs w:val="24"/>
                <w:shd w:val="clear" w:color="auto" w:fill="FFFFFF"/>
                <w:lang w:eastAsia="sr-Cyrl-CS"/>
              </w:rPr>
              <w:t xml:space="preserve"> </w:t>
            </w:r>
            <w:r w:rsidR="009D2AAE" w:rsidRPr="00B73E9F">
              <w:rPr>
                <w:rFonts w:eastAsia="Calibri"/>
                <w:b/>
                <w:color w:val="000000"/>
                <w:sz w:val="24"/>
                <w:szCs w:val="24"/>
                <w:shd w:val="clear" w:color="auto" w:fill="FFFFFF"/>
                <w:lang w:eastAsia="sr-Cyrl-CS"/>
              </w:rPr>
              <w:t xml:space="preserve"> </w:t>
            </w:r>
          </w:p>
        </w:tc>
      </w:tr>
    </w:tbl>
    <w:p w:rsidR="0083764B" w:rsidRPr="00B73E9F" w:rsidRDefault="0083764B" w:rsidP="0083764B">
      <w:pPr>
        <w:widowControl w:val="0"/>
        <w:rPr>
          <w:rFonts w:ascii="Times New Roman" w:hAnsi="Times New Roman" w:cs="Times New Roman"/>
          <w:color w:val="000000"/>
          <w:sz w:val="24"/>
          <w:szCs w:val="24"/>
        </w:rPr>
      </w:pPr>
    </w:p>
    <w:p w:rsidR="002F3552" w:rsidRPr="00B73E9F" w:rsidRDefault="002F3552" w:rsidP="002F355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73E9F">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B73E9F">
        <w:rPr>
          <w:rFonts w:ascii="Times New Roman" w:eastAsia="Arial Unicode MS" w:hAnsi="Times New Roman" w:cs="Times New Roman"/>
          <w:color w:val="000000"/>
          <w:kern w:val="1"/>
          <w:sz w:val="24"/>
          <w:szCs w:val="24"/>
          <w:lang w:val="sr-Cyrl-CS" w:eastAsia="ar-SA"/>
        </w:rPr>
        <w:t xml:space="preserve">као заступник понуђача, </w:t>
      </w:r>
      <w:r w:rsidRPr="00B73E9F">
        <w:rPr>
          <w:rFonts w:ascii="Times New Roman" w:eastAsia="Arial Unicode MS" w:hAnsi="Times New Roman" w:cs="Times New Roman"/>
          <w:color w:val="000000"/>
          <w:kern w:val="1"/>
          <w:sz w:val="24"/>
          <w:szCs w:val="24"/>
          <w:lang w:eastAsia="ar-SA"/>
        </w:rPr>
        <w:t>дајем следећу</w:t>
      </w:r>
      <w:r w:rsidRPr="00B73E9F">
        <w:rPr>
          <w:rFonts w:ascii="Times New Roman" w:eastAsia="Arial Unicode MS" w:hAnsi="Times New Roman" w:cs="Times New Roman"/>
          <w:color w:val="000000"/>
          <w:kern w:val="1"/>
          <w:sz w:val="24"/>
          <w:szCs w:val="24"/>
          <w:lang w:eastAsia="ar-SA"/>
        </w:rPr>
        <w:tab/>
      </w:r>
      <w:r w:rsidRPr="00B73E9F">
        <w:rPr>
          <w:rFonts w:ascii="Times New Roman" w:eastAsia="Arial Unicode MS" w:hAnsi="Times New Roman" w:cs="Times New Roman"/>
          <w:color w:val="000000"/>
          <w:kern w:val="1"/>
          <w:sz w:val="24"/>
          <w:szCs w:val="24"/>
          <w:lang w:eastAsia="ar-SA"/>
        </w:rPr>
        <w:tab/>
      </w:r>
      <w:r w:rsidRPr="00B73E9F">
        <w:rPr>
          <w:rFonts w:ascii="Times New Roman" w:eastAsia="Arial Unicode MS" w:hAnsi="Times New Roman" w:cs="Times New Roman"/>
          <w:color w:val="000000"/>
          <w:kern w:val="1"/>
          <w:sz w:val="24"/>
          <w:szCs w:val="24"/>
          <w:lang w:eastAsia="ar-SA"/>
        </w:rPr>
        <w:tab/>
      </w:r>
      <w:r w:rsidRPr="00B73E9F">
        <w:rPr>
          <w:rFonts w:ascii="Times New Roman" w:eastAsia="Arial Unicode MS" w:hAnsi="Times New Roman" w:cs="Times New Roman"/>
          <w:color w:val="000000"/>
          <w:kern w:val="1"/>
          <w:sz w:val="24"/>
          <w:szCs w:val="24"/>
          <w:lang w:eastAsia="ar-SA"/>
        </w:rPr>
        <w:tab/>
      </w:r>
    </w:p>
    <w:p w:rsidR="002F3552" w:rsidRPr="00B73E9F" w:rsidRDefault="002F3552" w:rsidP="002F3552">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B73E9F">
        <w:rPr>
          <w:rFonts w:ascii="Times New Roman" w:eastAsia="Arial Unicode MS" w:hAnsi="Times New Roman" w:cs="Times New Roman"/>
          <w:b/>
          <w:color w:val="000000"/>
          <w:kern w:val="1"/>
          <w:sz w:val="24"/>
          <w:szCs w:val="24"/>
          <w:lang w:eastAsia="ar-SA"/>
        </w:rPr>
        <w:t>И З Ј А В У</w:t>
      </w:r>
    </w:p>
    <w:p w:rsidR="002F3552" w:rsidRPr="00B73E9F" w:rsidRDefault="002F3552" w:rsidP="002F3552">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2F3552" w:rsidRPr="00B73E9F" w:rsidRDefault="002F3552" w:rsidP="002F3552">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r w:rsidRPr="00B73E9F">
        <w:rPr>
          <w:rFonts w:ascii="Times New Roman" w:eastAsia="Arial Unicode MS" w:hAnsi="Times New Roman" w:cs="Times New Roman"/>
          <w:color w:val="000000"/>
          <w:kern w:val="1"/>
          <w:sz w:val="24"/>
          <w:szCs w:val="24"/>
          <w:lang w:val="sr-Cyrl-CS" w:eastAsia="ar-SA"/>
        </w:rPr>
        <w:t>П</w:t>
      </w:r>
      <w:r w:rsidRPr="00B73E9F">
        <w:rPr>
          <w:rFonts w:ascii="Times New Roman" w:eastAsia="Arial Unicode MS" w:hAnsi="Times New Roman" w:cs="Times New Roman"/>
          <w:color w:val="000000"/>
          <w:kern w:val="1"/>
          <w:sz w:val="24"/>
          <w:szCs w:val="24"/>
          <w:lang w:eastAsia="ar-SA"/>
        </w:rPr>
        <w:t xml:space="preserve">онуђач </w:t>
      </w:r>
      <w:r w:rsidRPr="00B73E9F">
        <w:rPr>
          <w:rFonts w:ascii="Times New Roman" w:eastAsia="Arial Unicode MS" w:hAnsi="Times New Roman" w:cs="Times New Roman"/>
          <w:i/>
          <w:color w:val="000000"/>
          <w:kern w:val="1"/>
          <w:sz w:val="24"/>
          <w:szCs w:val="24"/>
          <w:lang w:eastAsia="ar-SA"/>
        </w:rPr>
        <w:t xml:space="preserve"> _____________________________________________________________________                          </w:t>
      </w:r>
      <w:r w:rsidRPr="00B73E9F">
        <w:rPr>
          <w:rFonts w:ascii="Times New Roman" w:eastAsia="Arial Unicode MS" w:hAnsi="Times New Roman" w:cs="Times New Roman"/>
          <w:i/>
          <w:iCs/>
          <w:color w:val="000000"/>
          <w:kern w:val="1"/>
          <w:sz w:val="24"/>
          <w:szCs w:val="24"/>
          <w:lang w:eastAsia="ar-SA"/>
        </w:rPr>
        <w:t>[</w:t>
      </w:r>
      <w:r w:rsidRPr="00B73E9F">
        <w:rPr>
          <w:rFonts w:ascii="Times New Roman" w:eastAsia="Arial Unicode MS" w:hAnsi="Times New Roman" w:cs="Times New Roman"/>
          <w:i/>
          <w:color w:val="000000"/>
          <w:kern w:val="1"/>
          <w:sz w:val="24"/>
          <w:szCs w:val="24"/>
          <w:lang w:eastAsia="ar-SA"/>
        </w:rPr>
        <w:t>навести назив понуђача</w:t>
      </w:r>
      <w:r w:rsidRPr="00B73E9F">
        <w:rPr>
          <w:rFonts w:ascii="Times New Roman" w:eastAsia="Arial Unicode MS" w:hAnsi="Times New Roman" w:cs="Times New Roman"/>
          <w:i/>
          <w:iCs/>
          <w:color w:val="000000"/>
          <w:kern w:val="1"/>
          <w:sz w:val="24"/>
          <w:szCs w:val="24"/>
          <w:lang w:eastAsia="ar-SA"/>
        </w:rPr>
        <w:t>]</w:t>
      </w:r>
    </w:p>
    <w:p w:rsidR="002F3552" w:rsidRPr="00B73E9F" w:rsidRDefault="002F3552" w:rsidP="002F3552">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B73E9F">
        <w:rPr>
          <w:rFonts w:ascii="Times New Roman" w:eastAsia="Arial Unicode MS" w:hAnsi="Times New Roman" w:cs="Times New Roman"/>
          <w:i/>
          <w:color w:val="000000"/>
          <w:kern w:val="1"/>
          <w:sz w:val="24"/>
          <w:szCs w:val="24"/>
          <w:lang w:val="sr-Cyrl-CS" w:eastAsia="ar-SA"/>
        </w:rPr>
        <w:t xml:space="preserve"> </w:t>
      </w:r>
    </w:p>
    <w:p w:rsidR="00850E60" w:rsidRPr="00B73E9F" w:rsidRDefault="002F3552" w:rsidP="002F3552">
      <w:pPr>
        <w:spacing w:after="0"/>
        <w:jc w:val="both"/>
        <w:rPr>
          <w:rFonts w:ascii="Times New Roman" w:eastAsia="Arial Unicode MS" w:hAnsi="Times New Roman" w:cs="Times New Roman"/>
          <w:bCs/>
          <w:color w:val="000000"/>
          <w:kern w:val="1"/>
          <w:sz w:val="24"/>
          <w:szCs w:val="24"/>
          <w:lang w:eastAsia="ar-SA"/>
        </w:rPr>
      </w:pPr>
      <w:r w:rsidRPr="00B73E9F">
        <w:rPr>
          <w:rFonts w:ascii="Times New Roman" w:eastAsia="Arial Unicode MS" w:hAnsi="Times New Roman" w:cs="Times New Roman"/>
          <w:color w:val="000000"/>
          <w:kern w:val="1"/>
          <w:sz w:val="24"/>
          <w:szCs w:val="24"/>
          <w:lang w:eastAsia="ar-SA"/>
        </w:rPr>
        <w:t>у поступку јавне набавке</w:t>
      </w:r>
      <w:r w:rsidRPr="00B73E9F">
        <w:rPr>
          <w:rFonts w:ascii="Times New Roman" w:eastAsia="Arial Unicode MS" w:hAnsi="Times New Roman" w:cs="Times New Roman"/>
          <w:color w:val="000000"/>
          <w:kern w:val="1"/>
          <w:sz w:val="24"/>
          <w:szCs w:val="24"/>
          <w:lang w:val="sr-Cyrl-CS" w:eastAsia="ar-SA"/>
        </w:rPr>
        <w:t xml:space="preserve"> </w:t>
      </w:r>
      <w:r w:rsidRPr="00B73E9F">
        <w:rPr>
          <w:rFonts w:ascii="Times New Roman" w:eastAsia="Arial Unicode MS" w:hAnsi="Times New Roman" w:cs="Times New Roman"/>
          <w:bCs/>
          <w:color w:val="000000"/>
          <w:kern w:val="1"/>
          <w:sz w:val="24"/>
          <w:szCs w:val="24"/>
          <w:lang w:val="sr-Cyrl-CS" w:eastAsia="ar-SA"/>
        </w:rPr>
        <w:t>број</w:t>
      </w:r>
      <w:r w:rsidRPr="00B73E9F">
        <w:rPr>
          <w:rFonts w:ascii="Times New Roman" w:eastAsia="Arial Unicode MS" w:hAnsi="Times New Roman" w:cs="Times New Roman"/>
          <w:color w:val="000000"/>
          <w:kern w:val="1"/>
          <w:sz w:val="24"/>
          <w:szCs w:val="24"/>
          <w:lang w:eastAsia="ar-SA"/>
        </w:rPr>
        <w:t xml:space="preserve"> </w:t>
      </w:r>
      <w:r w:rsidR="00B73E9F" w:rsidRPr="00B73E9F">
        <w:rPr>
          <w:rFonts w:ascii="Times New Roman" w:hAnsi="Times New Roman" w:cs="Times New Roman"/>
          <w:sz w:val="24"/>
          <w:szCs w:val="24"/>
        </w:rPr>
        <w:t>-132/20</w:t>
      </w:r>
      <w:r w:rsidR="00B73E9F" w:rsidRPr="00B73E9F">
        <w:rPr>
          <w:rFonts w:ascii="Times New Roman" w:hAnsi="Times New Roman" w:cs="Times New Roman"/>
          <w:iCs/>
          <w:sz w:val="24"/>
          <w:szCs w:val="24"/>
        </w:rPr>
        <w:t xml:space="preserve"> </w:t>
      </w:r>
      <w:r w:rsidR="00B73E9F" w:rsidRPr="00B73E9F">
        <w:rPr>
          <w:rFonts w:ascii="Times New Roman" w:hAnsi="Times New Roman" w:cs="Times New Roman"/>
          <w:iCs/>
          <w:sz w:val="24"/>
          <w:szCs w:val="24"/>
          <w:lang w:val="sr-Cyrl-CS"/>
        </w:rPr>
        <w:t>– Радови на завршетку објекта на Сарића Осоју</w:t>
      </w:r>
      <w:r w:rsidR="00B73E9F" w:rsidRPr="00B73E9F">
        <w:rPr>
          <w:rFonts w:ascii="Times New Roman" w:hAnsi="Times New Roman" w:cs="Times New Roman"/>
          <w:sz w:val="24"/>
          <w:szCs w:val="24"/>
        </w:rPr>
        <w:t>,</w:t>
      </w:r>
      <w:r w:rsidRPr="00B73E9F">
        <w:rPr>
          <w:rFonts w:ascii="Times New Roman" w:eastAsia="Arial Unicode MS" w:hAnsi="Times New Roman" w:cs="Times New Roman"/>
          <w:bCs/>
          <w:color w:val="000000"/>
          <w:kern w:val="1"/>
          <w:sz w:val="24"/>
          <w:szCs w:val="24"/>
          <w:lang w:val="sr-Cyrl-CS" w:eastAsia="ar-SA"/>
        </w:rPr>
        <w:t>има</w:t>
      </w:r>
      <w:r w:rsidR="00850E60" w:rsidRPr="00B73E9F">
        <w:rPr>
          <w:rFonts w:ascii="Times New Roman" w:eastAsia="Arial Unicode MS" w:hAnsi="Times New Roman" w:cs="Times New Roman"/>
          <w:bCs/>
          <w:color w:val="000000"/>
          <w:kern w:val="1"/>
          <w:sz w:val="24"/>
          <w:szCs w:val="24"/>
          <w:lang w:eastAsia="ar-SA"/>
        </w:rPr>
        <w:t>:</w:t>
      </w:r>
    </w:p>
    <w:p w:rsidR="00850E60" w:rsidRPr="00B73E9F" w:rsidRDefault="00850E60" w:rsidP="002F3552">
      <w:pPr>
        <w:spacing w:after="0"/>
        <w:jc w:val="both"/>
        <w:rPr>
          <w:rFonts w:ascii="Times New Roman" w:eastAsia="Arial Unicode MS" w:hAnsi="Times New Roman" w:cs="Times New Roman"/>
          <w:bCs/>
          <w:color w:val="000000"/>
          <w:kern w:val="1"/>
          <w:sz w:val="24"/>
          <w:szCs w:val="24"/>
          <w:lang w:eastAsia="ar-SA"/>
        </w:rPr>
      </w:pPr>
    </w:p>
    <w:p w:rsidR="002F3552" w:rsidRPr="00B73E9F" w:rsidRDefault="002F3552" w:rsidP="00321272">
      <w:pPr>
        <w:pStyle w:val="ListParagraph"/>
        <w:numPr>
          <w:ilvl w:val="0"/>
          <w:numId w:val="13"/>
        </w:numPr>
        <w:jc w:val="both"/>
        <w:rPr>
          <w:rFonts w:eastAsia="Arial Unicode MS"/>
          <w:bCs/>
          <w:color w:val="000000"/>
          <w:kern w:val="1"/>
          <w:lang w:val="sr-Cyrl-CS" w:eastAsia="ar-SA"/>
        </w:rPr>
      </w:pPr>
      <w:r w:rsidRPr="00B73E9F">
        <w:rPr>
          <w:rFonts w:eastAsia="Arial Unicode MS"/>
          <w:bCs/>
          <w:color w:val="000000"/>
          <w:kern w:val="1"/>
          <w:lang w:val="sr-Cyrl-CS" w:eastAsia="ar-SA"/>
        </w:rPr>
        <w:t xml:space="preserve"> одговорног инжењера са важећом лиценцом</w:t>
      </w:r>
      <w:r w:rsidR="004F79BC" w:rsidRPr="00B73E9F">
        <w:rPr>
          <w:rFonts w:eastAsia="Arial Unicode MS"/>
          <w:bCs/>
          <w:color w:val="000000"/>
          <w:kern w:val="1"/>
          <w:lang w:val="sr-Cyrl-CS" w:eastAsia="ar-SA"/>
        </w:rPr>
        <w:t xml:space="preserve"> </w:t>
      </w:r>
      <w:r w:rsidR="00B73E9F" w:rsidRPr="00B73E9F">
        <w:rPr>
          <w:rFonts w:eastAsia="Arial Unicode MS"/>
          <w:bCs/>
          <w:color w:val="000000"/>
          <w:kern w:val="1"/>
          <w:lang w:val="sr-Cyrl-CS" w:eastAsia="ar-SA"/>
        </w:rPr>
        <w:t xml:space="preserve">400 или </w:t>
      </w:r>
      <w:r w:rsidR="009D2AAE" w:rsidRPr="00B73E9F">
        <w:rPr>
          <w:color w:val="000000"/>
        </w:rPr>
        <w:t>410 или 411</w:t>
      </w:r>
      <w:r w:rsidR="004F79BC" w:rsidRPr="00B73E9F">
        <w:rPr>
          <w:color w:val="000000"/>
        </w:rPr>
        <w:t xml:space="preserve"> или</w:t>
      </w:r>
      <w:r w:rsidRPr="00B73E9F">
        <w:rPr>
          <w:rFonts w:eastAsia="Arial Unicode MS"/>
          <w:bCs/>
          <w:color w:val="000000"/>
          <w:kern w:val="1"/>
          <w:lang w:val="sr-Cyrl-CS" w:eastAsia="ar-SA"/>
        </w:rPr>
        <w:t xml:space="preserve"> </w:t>
      </w:r>
      <w:r w:rsidR="00B73E9F" w:rsidRPr="00B73E9F">
        <w:rPr>
          <w:color w:val="000000"/>
        </w:rPr>
        <w:t>700 или 800</w:t>
      </w:r>
      <w:r w:rsidRPr="00B73E9F">
        <w:rPr>
          <w:rFonts w:eastAsia="Arial Unicode MS"/>
          <w:iCs/>
          <w:color w:val="000000"/>
          <w:kern w:val="1"/>
          <w:lang w:val="sr-Cyrl-CS" w:eastAsia="ar-SA"/>
        </w:rPr>
        <w:t>, ангажованог по основу:</w:t>
      </w:r>
    </w:p>
    <w:p w:rsidR="002F3552" w:rsidRPr="00B73E9F" w:rsidRDefault="002F3552" w:rsidP="002F3552">
      <w:pPr>
        <w:suppressAutoHyphens/>
        <w:spacing w:after="0" w:line="100" w:lineRule="atLeast"/>
        <w:jc w:val="both"/>
        <w:rPr>
          <w:rFonts w:ascii="Times New Roman" w:hAnsi="Times New Roman" w:cs="Times New Roman"/>
          <w:sz w:val="24"/>
          <w:szCs w:val="24"/>
        </w:rPr>
      </w:pPr>
      <w:r w:rsidRPr="00B73E9F">
        <w:rPr>
          <w:rFonts w:ascii="Times New Roman" w:eastAsia="Arial Unicode MS" w:hAnsi="Times New Roman" w:cs="Times New Roman"/>
          <w:iCs/>
          <w:color w:val="000000"/>
          <w:kern w:val="1"/>
          <w:sz w:val="24"/>
          <w:szCs w:val="24"/>
          <w:lang w:val="sr-Cyrl-CS" w:eastAsia="ar-SA"/>
        </w:rPr>
        <w:t xml:space="preserve"> </w:t>
      </w:r>
      <w:r w:rsidRPr="00B73E9F">
        <w:rPr>
          <w:rFonts w:ascii="Times New Roman" w:hAnsi="Times New Roman" w:cs="Times New Roman"/>
          <w:i/>
          <w:color w:val="000000"/>
          <w:sz w:val="24"/>
          <w:szCs w:val="24"/>
          <w:lang w:val="sr-Cyrl-CS"/>
        </w:rPr>
        <w:t xml:space="preserve"> </w:t>
      </w:r>
      <w:r w:rsidRPr="00B73E9F">
        <w:rPr>
          <w:rFonts w:ascii="Times New Roman" w:eastAsia="Arial Unicode MS" w:hAnsi="Times New Roman" w:cs="Times New Roman"/>
          <w:color w:val="000000"/>
          <w:kern w:val="1"/>
          <w:sz w:val="24"/>
          <w:szCs w:val="24"/>
          <w:lang w:eastAsia="ar-SA"/>
        </w:rPr>
        <w:t xml:space="preserve">        </w:t>
      </w:r>
      <w:r w:rsidR="00824380">
        <w:rPr>
          <w:rFonts w:ascii="Times New Roman" w:hAnsi="Times New Roman" w:cs="Times New Roman"/>
          <w:noProof/>
          <w:sz w:val="24"/>
          <w:szCs w:val="24"/>
          <w:lang w:val="en-GB" w:eastAsia="en-GB"/>
        </w:rPr>
        <mc:AlternateContent>
          <mc:Choice Requires="wps">
            <w:drawing>
              <wp:anchor distT="0" distB="0" distL="114935" distR="114935" simplePos="0" relativeHeight="2516940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B73E9F" w:rsidRDefault="00B73E9F"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WJwIAAFEEAAAOAAAAZHJzL2Uyb0RvYy54bWysVM1u2zAMvg/YOwi6L06cN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AD61BYnAgAAUQQAAA4AAAAAAAAAAAAAAAAALgIAAGRycy9lMm9Eb2Mu&#10;eG1sUEsBAi0AFAAGAAgAAAAhAI+tVyvbAAAABgEAAA8AAAAAAAAAAAAAAAAAgQQAAGRycy9kb3du&#10;cmV2LnhtbFBLBQYAAAAABAAEAPMAAACJBQAAAAA=&#10;" strokeweight=".5pt">
                <v:textbox inset="7.45pt,3.85pt,7.45pt,3.85pt">
                  <w:txbxContent>
                    <w:p w:rsidR="00B73E9F" w:rsidRDefault="00B73E9F" w:rsidP="002F3552"/>
                  </w:txbxContent>
                </v:textbox>
              </v:shape>
            </w:pict>
          </mc:Fallback>
        </mc:AlternateContent>
      </w:r>
      <w:r w:rsidRPr="00B73E9F">
        <w:rPr>
          <w:rFonts w:ascii="Times New Roman" w:hAnsi="Times New Roman" w:cs="Times New Roman"/>
          <w:sz w:val="24"/>
          <w:szCs w:val="24"/>
        </w:rPr>
        <w:t xml:space="preserve">       </w:t>
      </w:r>
    </w:p>
    <w:p w:rsidR="002F3552" w:rsidRPr="00B73E9F" w:rsidRDefault="002F3552" w:rsidP="002F3552">
      <w:pPr>
        <w:spacing w:after="0"/>
        <w:rPr>
          <w:rFonts w:ascii="Times New Roman" w:hAnsi="Times New Roman" w:cs="Times New Roman"/>
          <w:sz w:val="24"/>
          <w:szCs w:val="24"/>
        </w:rPr>
      </w:pPr>
      <w:r w:rsidRPr="00B73E9F">
        <w:rPr>
          <w:rFonts w:ascii="Times New Roman" w:hAnsi="Times New Roman" w:cs="Times New Roman"/>
          <w:sz w:val="24"/>
          <w:szCs w:val="24"/>
        </w:rPr>
        <w:t xml:space="preserve">        Радног односа на неодређено време</w:t>
      </w:r>
    </w:p>
    <w:p w:rsidR="002F3552" w:rsidRPr="00B73E9F" w:rsidRDefault="00824380" w:rsidP="002F3552">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6899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B73E9F" w:rsidRDefault="00B73E9F"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ASKAIAAFc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D8OyASKAIAAFcEAAAOAAAAAAAAAAAAAAAAAC4CAABkcnMvZTJvRG9j&#10;LnhtbFBLAQItABQABgAIAAAAIQCPrVcr2wAAAAYBAAAPAAAAAAAAAAAAAAAAAIIEAABkcnMvZG93&#10;bnJldi54bWxQSwUGAAAAAAQABADzAAAAigUAAAAA&#10;" strokeweight=".5pt">
                <v:textbox inset="7.45pt,3.85pt,7.45pt,3.85pt">
                  <w:txbxContent>
                    <w:p w:rsidR="00B73E9F" w:rsidRDefault="00B73E9F" w:rsidP="002F3552"/>
                  </w:txbxContent>
                </v:textbox>
              </v:shape>
            </w:pict>
          </mc:Fallback>
        </mc:AlternateContent>
      </w:r>
      <w:r w:rsidR="002F3552" w:rsidRPr="00B73E9F">
        <w:rPr>
          <w:rFonts w:ascii="Times New Roman" w:hAnsi="Times New Roman" w:cs="Times New Roman"/>
          <w:sz w:val="24"/>
          <w:szCs w:val="24"/>
        </w:rPr>
        <w:t xml:space="preserve">       </w:t>
      </w:r>
    </w:p>
    <w:p w:rsidR="002F3552" w:rsidRPr="00B73E9F" w:rsidRDefault="002F3552" w:rsidP="002F3552">
      <w:pPr>
        <w:spacing w:after="0"/>
        <w:rPr>
          <w:rFonts w:ascii="Times New Roman" w:hAnsi="Times New Roman" w:cs="Times New Roman"/>
          <w:sz w:val="24"/>
          <w:szCs w:val="24"/>
        </w:rPr>
      </w:pPr>
      <w:r w:rsidRPr="00B73E9F">
        <w:rPr>
          <w:rFonts w:ascii="Times New Roman" w:hAnsi="Times New Roman" w:cs="Times New Roman"/>
          <w:sz w:val="24"/>
          <w:szCs w:val="24"/>
        </w:rPr>
        <w:t xml:space="preserve">        Радног односа на одређено време</w:t>
      </w:r>
    </w:p>
    <w:p w:rsidR="002F3552" w:rsidRPr="00B73E9F" w:rsidRDefault="00824380" w:rsidP="002F3552">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6910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B73E9F" w:rsidRDefault="00B73E9F"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RagBMCkCAABXBAAADgAAAAAAAAAAAAAAAAAuAgAAZHJzL2Uyb0Rv&#10;Yy54bWxQSwECLQAUAAYACAAAACEAvn1G9NsAAAAGAQAADwAAAAAAAAAAAAAAAACDBAAAZHJzL2Rv&#10;d25yZXYueG1sUEsFBgAAAAAEAAQA8wAAAIsFAAAAAA==&#10;" strokeweight=".5pt">
                <v:textbox inset="7.45pt,3.85pt,7.45pt,3.85pt">
                  <w:txbxContent>
                    <w:p w:rsidR="00B73E9F" w:rsidRDefault="00B73E9F" w:rsidP="002F3552"/>
                  </w:txbxContent>
                </v:textbox>
              </v:shape>
            </w:pict>
          </mc:Fallback>
        </mc:AlternateContent>
      </w:r>
    </w:p>
    <w:p w:rsidR="002F3552" w:rsidRPr="00B73E9F" w:rsidRDefault="002F3552" w:rsidP="002F3552">
      <w:pPr>
        <w:spacing w:after="0"/>
        <w:rPr>
          <w:rFonts w:ascii="Times New Roman" w:hAnsi="Times New Roman" w:cs="Times New Roman"/>
          <w:sz w:val="24"/>
          <w:szCs w:val="24"/>
        </w:rPr>
      </w:pPr>
      <w:r w:rsidRPr="00B73E9F">
        <w:rPr>
          <w:rFonts w:ascii="Times New Roman" w:hAnsi="Times New Roman" w:cs="Times New Roman"/>
          <w:sz w:val="24"/>
          <w:szCs w:val="24"/>
        </w:rPr>
        <w:t xml:space="preserve">       Уговора о привремено повременим пословима</w:t>
      </w:r>
    </w:p>
    <w:p w:rsidR="002F3552" w:rsidRPr="00B73E9F" w:rsidRDefault="00824380" w:rsidP="002F3552">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6920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B73E9F" w:rsidRDefault="00B73E9F"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SCKQIAAFc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kAU0gikCAABXBAAADgAAAAAAAAAAAAAAAAAuAgAAZHJzL2Uyb0Rv&#10;Yy54bWxQSwECLQAUAAYACAAAACEALskfytsAAAAGAQAADwAAAAAAAAAAAAAAAACDBAAAZHJzL2Rv&#10;d25yZXYueG1sUEsFBgAAAAAEAAQA8wAAAIsFAAAAAA==&#10;" strokeweight=".5pt">
                <v:textbox inset="7.45pt,3.85pt,7.45pt,3.85pt">
                  <w:txbxContent>
                    <w:p w:rsidR="00B73E9F" w:rsidRDefault="00B73E9F" w:rsidP="002F3552"/>
                  </w:txbxContent>
                </v:textbox>
              </v:shape>
            </w:pict>
          </mc:Fallback>
        </mc:AlternateContent>
      </w:r>
    </w:p>
    <w:p w:rsidR="002F3552" w:rsidRPr="00B73E9F" w:rsidRDefault="002F3552" w:rsidP="002F3552">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B73E9F">
        <w:rPr>
          <w:rFonts w:ascii="Times New Roman" w:eastAsia="Arial Unicode MS" w:hAnsi="Times New Roman" w:cs="Times New Roman"/>
          <w:i/>
          <w:color w:val="000000"/>
          <w:kern w:val="1"/>
          <w:sz w:val="24"/>
          <w:szCs w:val="24"/>
          <w:lang w:val="sr-Cyrl-CS" w:eastAsia="ar-SA"/>
        </w:rPr>
        <w:t xml:space="preserve">       </w:t>
      </w:r>
      <w:r w:rsidRPr="00B73E9F">
        <w:rPr>
          <w:rFonts w:ascii="Times New Roman" w:eastAsia="Arial Unicode MS" w:hAnsi="Times New Roman" w:cs="Times New Roman"/>
          <w:color w:val="000000"/>
          <w:kern w:val="1"/>
          <w:sz w:val="24"/>
          <w:szCs w:val="24"/>
          <w:lang w:val="sr-Cyrl-CS" w:eastAsia="ar-SA"/>
        </w:rPr>
        <w:t>Уговора о делу</w:t>
      </w:r>
    </w:p>
    <w:p w:rsidR="002F3552" w:rsidRPr="00B73E9F" w:rsidRDefault="00824380" w:rsidP="002F3552">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6930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B73E9F" w:rsidRPr="00F30C3A" w:rsidRDefault="00B73E9F" w:rsidP="002F355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2Hx3gykCAABXBAAADgAAAAAAAAAAAAAAAAAuAgAAZHJzL2Uyb0Rv&#10;Yy54bWxQSwECLQAUAAYACAAAACEAJeJbAtsAAAAGAQAADwAAAAAAAAAAAAAAAACDBAAAZHJzL2Rv&#10;d25yZXYueG1sUEsFBgAAAAAEAAQA8wAAAIsFAAAAAA==&#10;" strokeweight=".5pt">
                <v:textbox inset="7.45pt,3.85pt,7.45pt,3.85pt">
                  <w:txbxContent>
                    <w:p w:rsidR="00B73E9F" w:rsidRPr="00F30C3A" w:rsidRDefault="00B73E9F" w:rsidP="002F3552">
                      <w:r>
                        <w:t xml:space="preserve">      </w:t>
                      </w:r>
                    </w:p>
                  </w:txbxContent>
                </v:textbox>
              </v:shape>
            </w:pict>
          </mc:Fallback>
        </mc:AlternateContent>
      </w:r>
    </w:p>
    <w:p w:rsidR="002F3552" w:rsidRPr="00B73E9F" w:rsidRDefault="002F3552" w:rsidP="002F3552">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B73E9F">
        <w:rPr>
          <w:rFonts w:ascii="Times New Roman" w:eastAsia="Arial Unicode MS" w:hAnsi="Times New Roman" w:cs="Times New Roman"/>
          <w:i/>
          <w:color w:val="000000"/>
          <w:kern w:val="1"/>
          <w:sz w:val="24"/>
          <w:szCs w:val="24"/>
          <w:lang w:val="sr-Cyrl-CS" w:eastAsia="ar-SA"/>
        </w:rPr>
        <w:t xml:space="preserve">       </w:t>
      </w:r>
      <w:r w:rsidRPr="00B73E9F">
        <w:rPr>
          <w:rFonts w:ascii="Times New Roman" w:eastAsia="Arial Unicode MS" w:hAnsi="Times New Roman" w:cs="Times New Roman"/>
          <w:color w:val="000000"/>
          <w:kern w:val="1"/>
          <w:sz w:val="24"/>
          <w:szCs w:val="24"/>
          <w:lang w:val="sr-Cyrl-CS" w:eastAsia="ar-SA"/>
        </w:rPr>
        <w:t>Уговора о допунском раду</w:t>
      </w:r>
    </w:p>
    <w:p w:rsidR="002F3552" w:rsidRPr="00B73E9F" w:rsidRDefault="002F3552" w:rsidP="002F3552">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sidRPr="00B73E9F">
        <w:rPr>
          <w:rFonts w:ascii="Times New Roman" w:eastAsia="Arial Unicode MS" w:hAnsi="Times New Roman" w:cs="Times New Roman"/>
          <w:i/>
          <w:color w:val="000000"/>
          <w:kern w:val="1"/>
          <w:sz w:val="24"/>
          <w:szCs w:val="24"/>
          <w:lang w:val="sr-Cyrl-CS" w:eastAsia="ar-SA"/>
        </w:rPr>
        <w:t xml:space="preserve"> </w:t>
      </w:r>
    </w:p>
    <w:p w:rsidR="00850E60" w:rsidRPr="00B73E9F" w:rsidRDefault="002F3552" w:rsidP="009D2AAE">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B73E9F">
        <w:rPr>
          <w:rFonts w:ascii="Times New Roman" w:eastAsia="Arial Unicode MS" w:hAnsi="Times New Roman" w:cs="Times New Roman"/>
          <w:i/>
          <w:color w:val="000000"/>
          <w:kern w:val="1"/>
          <w:sz w:val="24"/>
          <w:szCs w:val="24"/>
          <w:lang w:val="sr-Cyrl-CS" w:eastAsia="ar-SA"/>
        </w:rPr>
        <w:t xml:space="preserve">(означити одговарајуће), </w:t>
      </w:r>
      <w:r w:rsidRPr="00B73E9F">
        <w:rPr>
          <w:rFonts w:ascii="Times New Roman" w:eastAsia="Arial Unicode MS" w:hAnsi="Times New Roman" w:cs="Times New Roman"/>
          <w:color w:val="000000"/>
          <w:kern w:val="1"/>
          <w:sz w:val="24"/>
          <w:szCs w:val="24"/>
          <w:lang w:val="sr-Cyrl-CS" w:eastAsia="ar-SA"/>
        </w:rPr>
        <w:t>код понуђача, односно члана заједничке понуде, који ће бити одговоран за извршење уговора</w:t>
      </w:r>
      <w:r w:rsidR="00474B49" w:rsidRPr="00B73E9F">
        <w:rPr>
          <w:rFonts w:ascii="Times New Roman" w:eastAsia="Arial Unicode MS" w:hAnsi="Times New Roman" w:cs="Times New Roman"/>
          <w:color w:val="000000"/>
          <w:kern w:val="1"/>
          <w:sz w:val="24"/>
          <w:szCs w:val="24"/>
          <w:lang w:val="sr-Cyrl-CS" w:eastAsia="ar-SA"/>
        </w:rPr>
        <w:t xml:space="preserve"> </w:t>
      </w:r>
    </w:p>
    <w:p w:rsidR="002F3552" w:rsidRPr="00B73E9F" w:rsidRDefault="002F3552" w:rsidP="002F3552">
      <w:pPr>
        <w:widowControl w:val="0"/>
        <w:tabs>
          <w:tab w:val="left" w:pos="6028"/>
        </w:tabs>
        <w:autoSpaceDE w:val="0"/>
        <w:spacing w:after="0"/>
        <w:jc w:val="both"/>
        <w:rPr>
          <w:rFonts w:ascii="Times New Roman" w:hAnsi="Times New Roman" w:cs="Times New Roman"/>
          <w:bCs/>
          <w:i/>
          <w:iCs/>
          <w:sz w:val="24"/>
          <w:szCs w:val="24"/>
        </w:rPr>
      </w:pPr>
    </w:p>
    <w:p w:rsidR="00850E60" w:rsidRPr="00B73E9F" w:rsidRDefault="00850E60" w:rsidP="002F3552">
      <w:pPr>
        <w:widowControl w:val="0"/>
        <w:tabs>
          <w:tab w:val="left" w:pos="6028"/>
        </w:tabs>
        <w:autoSpaceDE w:val="0"/>
        <w:spacing w:after="0"/>
        <w:jc w:val="both"/>
        <w:rPr>
          <w:rFonts w:ascii="Times New Roman" w:hAnsi="Times New Roman" w:cs="Times New Roman"/>
          <w:bCs/>
          <w:i/>
          <w:iCs/>
          <w:sz w:val="24"/>
          <w:szCs w:val="24"/>
        </w:rPr>
      </w:pPr>
    </w:p>
    <w:p w:rsidR="002F3552" w:rsidRPr="00B73E9F" w:rsidRDefault="002F3552" w:rsidP="002F3552">
      <w:pPr>
        <w:spacing w:after="0"/>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Потпис овлашћеног  лица           </w:t>
      </w:r>
    </w:p>
    <w:p w:rsidR="002F3552" w:rsidRPr="00B73E9F" w:rsidRDefault="002F3552" w:rsidP="002F3552">
      <w:pPr>
        <w:spacing w:after="0"/>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_________________________</w:t>
      </w:r>
    </w:p>
    <w:p w:rsidR="002F3552" w:rsidRPr="00B73E9F" w:rsidRDefault="002F3552" w:rsidP="002F3552">
      <w:pPr>
        <w:autoSpaceDE w:val="0"/>
        <w:autoSpaceDN w:val="0"/>
        <w:adjustRightInd w:val="0"/>
        <w:spacing w:before="9" w:line="240" w:lineRule="atLeast"/>
        <w:rPr>
          <w:rFonts w:ascii="Times New Roman" w:hAnsi="Times New Roman" w:cs="Times New Roman"/>
          <w:i/>
          <w:sz w:val="24"/>
          <w:szCs w:val="24"/>
          <w:lang w:val="sr-Cyrl-CS"/>
        </w:rPr>
      </w:pPr>
    </w:p>
    <w:p w:rsidR="00BA4DB9" w:rsidRPr="00B73E9F" w:rsidRDefault="001C26F0" w:rsidP="00BA4DB9">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B73E9F">
        <w:rPr>
          <w:rFonts w:ascii="Times New Roman" w:eastAsia="Arial Unicode MS" w:hAnsi="Times New Roman" w:cs="Times New Roman"/>
          <w:color w:val="000000"/>
          <w:kern w:val="1"/>
          <w:sz w:val="24"/>
          <w:szCs w:val="24"/>
          <w:lang w:val="sr-Cyrl-CS" w:eastAsia="ar-SA"/>
        </w:rPr>
        <w:t xml:space="preserve">Напомена: </w:t>
      </w:r>
    </w:p>
    <w:p w:rsidR="0083764B" w:rsidRPr="00B73E9F" w:rsidRDefault="001C26F0" w:rsidP="00BA4DB9">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B73E9F">
        <w:rPr>
          <w:rFonts w:ascii="Times New Roman" w:eastAsia="Arial Unicode MS" w:hAnsi="Times New Roman" w:cs="Times New Roman"/>
          <w:color w:val="000000"/>
          <w:kern w:val="1"/>
          <w:sz w:val="24"/>
          <w:szCs w:val="24"/>
          <w:lang w:val="sr-Cyrl-CS" w:eastAsia="ar-SA"/>
        </w:rPr>
        <w:t>Образац потписује овлашћено лице понуђача уколико наступа самостално или са подизвођачем. Образац потписује овлашећно лице носиоца посла групе понуђача или овлашћено лице члана групе.</w:t>
      </w:r>
    </w:p>
    <w:p w:rsidR="0083764B" w:rsidRPr="00B73E9F" w:rsidRDefault="0083764B" w:rsidP="0083764B">
      <w:pPr>
        <w:suppressAutoHyphens/>
        <w:autoSpaceDE w:val="0"/>
        <w:autoSpaceDN w:val="0"/>
        <w:adjustRightInd w:val="0"/>
        <w:spacing w:before="9" w:line="240" w:lineRule="atLeast"/>
        <w:rPr>
          <w:rFonts w:ascii="Times New Roman" w:eastAsia="Arial Unicode MS" w:hAnsi="Times New Roman" w:cs="Times New Roman"/>
          <w:i/>
          <w:color w:val="000000"/>
          <w:kern w:val="1"/>
          <w:sz w:val="24"/>
          <w:szCs w:val="24"/>
          <w:lang w:val="sr-Cyrl-CS" w:eastAsia="ar-SA"/>
        </w:rPr>
      </w:pPr>
    </w:p>
    <w:p w:rsidR="0083764B" w:rsidRPr="00B73E9F" w:rsidRDefault="0083764B" w:rsidP="0083764B">
      <w:pPr>
        <w:widowControl w:val="0"/>
        <w:tabs>
          <w:tab w:val="left" w:pos="6028"/>
        </w:tabs>
        <w:autoSpaceDE w:val="0"/>
        <w:jc w:val="both"/>
        <w:rPr>
          <w:rFonts w:ascii="Times New Roman" w:hAnsi="Times New Roman" w:cs="Times New Roman"/>
          <w:bCs/>
          <w:i/>
          <w:iCs/>
          <w:sz w:val="24"/>
          <w:szCs w:val="24"/>
        </w:rPr>
      </w:pPr>
    </w:p>
    <w:p w:rsidR="0083764B" w:rsidRPr="00B73E9F" w:rsidRDefault="0083764B" w:rsidP="0083764B">
      <w:pPr>
        <w:widowControl w:val="0"/>
        <w:tabs>
          <w:tab w:val="left" w:pos="6028"/>
        </w:tabs>
        <w:autoSpaceDE w:val="0"/>
        <w:jc w:val="both"/>
        <w:rPr>
          <w:rFonts w:ascii="Times New Roman" w:hAnsi="Times New Roman" w:cs="Times New Roman"/>
          <w:bCs/>
          <w:i/>
          <w:iCs/>
          <w:sz w:val="24"/>
          <w:szCs w:val="24"/>
        </w:rPr>
      </w:pPr>
    </w:p>
    <w:p w:rsidR="00850E60" w:rsidRPr="00B73E9F" w:rsidRDefault="0083764B" w:rsidP="002F3552">
      <w:pPr>
        <w:rPr>
          <w:rFonts w:ascii="Times New Roman" w:hAnsi="Times New Roman" w:cs="Times New Roman"/>
          <w:sz w:val="24"/>
          <w:szCs w:val="24"/>
        </w:rPr>
      </w:pPr>
      <w:r w:rsidRPr="00B73E9F">
        <w:rPr>
          <w:rFonts w:ascii="Times New Roman" w:hAnsi="Times New Roman" w:cs="Times New Roman"/>
          <w:sz w:val="24"/>
          <w:szCs w:val="24"/>
          <w:lang w:val="sr-Cyrl-CS"/>
        </w:rPr>
        <w:t xml:space="preserve">                                                     </w:t>
      </w:r>
    </w:p>
    <w:p w:rsidR="0083764B" w:rsidRPr="00B73E9F" w:rsidRDefault="0083764B" w:rsidP="0083764B">
      <w:pPr>
        <w:autoSpaceDE w:val="0"/>
        <w:autoSpaceDN w:val="0"/>
        <w:adjustRightInd w:val="0"/>
        <w:spacing w:before="9" w:line="240" w:lineRule="atLeast"/>
        <w:rPr>
          <w:rFonts w:ascii="Times New Roman" w:hAnsi="Times New Roman" w:cs="Times New Roman"/>
          <w:i/>
          <w:sz w:val="24"/>
          <w:szCs w:val="24"/>
        </w:rPr>
      </w:pPr>
    </w:p>
    <w:p w:rsidR="0083764B" w:rsidRPr="00B73E9F" w:rsidRDefault="0083764B" w:rsidP="0083764B">
      <w:pPr>
        <w:pStyle w:val="BodyText3"/>
        <w:spacing w:after="0"/>
        <w:jc w:val="right"/>
        <w:rPr>
          <w:b/>
          <w:bCs/>
          <w:sz w:val="24"/>
          <w:szCs w:val="24"/>
        </w:rPr>
      </w:pPr>
      <w:r w:rsidRPr="00B73E9F">
        <w:rPr>
          <w:b/>
          <w:bCs/>
          <w:sz w:val="24"/>
          <w:szCs w:val="24"/>
        </w:rPr>
        <w:t>(ОБРАЗАЦ БР.5)</w:t>
      </w:r>
    </w:p>
    <w:p w:rsidR="009B31E4" w:rsidRPr="00B73E9F" w:rsidRDefault="009B31E4" w:rsidP="0083764B">
      <w:pPr>
        <w:pStyle w:val="BodyText3"/>
        <w:spacing w:after="0"/>
        <w:jc w:val="right"/>
        <w:rPr>
          <w:b/>
          <w:bCs/>
          <w:sz w:val="24"/>
          <w:szCs w:val="24"/>
        </w:rPr>
      </w:pPr>
    </w:p>
    <w:p w:rsidR="0083764B" w:rsidRPr="00B73E9F" w:rsidRDefault="0083764B" w:rsidP="00191DBC">
      <w:pPr>
        <w:keepNext/>
        <w:keepLines/>
        <w:pBdr>
          <w:top w:val="dotted" w:sz="4" w:space="1" w:color="auto"/>
          <w:left w:val="dotted" w:sz="4" w:space="12" w:color="auto"/>
          <w:bottom w:val="dotted" w:sz="4" w:space="1" w:color="auto"/>
          <w:right w:val="dotted" w:sz="4" w:space="4" w:color="auto"/>
        </w:pBdr>
        <w:tabs>
          <w:tab w:val="right" w:pos="0"/>
        </w:tabs>
        <w:spacing w:after="0"/>
        <w:jc w:val="center"/>
        <w:outlineLvl w:val="0"/>
        <w:rPr>
          <w:rFonts w:ascii="Times New Roman" w:hAnsi="Times New Roman" w:cs="Times New Roman"/>
          <w:b/>
          <w:bCs/>
          <w:sz w:val="24"/>
          <w:szCs w:val="24"/>
        </w:rPr>
      </w:pPr>
      <w:r w:rsidRPr="00B73E9F">
        <w:rPr>
          <w:rStyle w:val="Bodytext4"/>
          <w:rFonts w:ascii="Times New Roman" w:hAnsi="Times New Roman" w:cs="Times New Roman"/>
          <w:sz w:val="24"/>
          <w:szCs w:val="24"/>
        </w:rPr>
        <w:tab/>
      </w:r>
    </w:p>
    <w:p w:rsidR="0083764B" w:rsidRPr="00B73E9F" w:rsidRDefault="0083764B" w:rsidP="0083764B">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jc w:val="center"/>
        <w:outlineLvl w:val="0"/>
        <w:rPr>
          <w:rFonts w:ascii="Times New Roman" w:hAnsi="Times New Roman" w:cs="Times New Roman"/>
          <w:b/>
          <w:bCs/>
          <w:sz w:val="24"/>
          <w:szCs w:val="24"/>
          <w:lang w:val="sr-Cyrl-CS"/>
        </w:rPr>
      </w:pPr>
      <w:r w:rsidRPr="00B73E9F">
        <w:rPr>
          <w:rFonts w:ascii="Times New Roman" w:hAnsi="Times New Roman" w:cs="Times New Roman"/>
          <w:b/>
          <w:bCs/>
          <w:sz w:val="24"/>
          <w:szCs w:val="24"/>
          <w:lang w:val="sr-Cyrl-CS"/>
        </w:rPr>
        <w:t xml:space="preserve">ИЗЈАВА О </w:t>
      </w:r>
      <w:r w:rsidRPr="00B73E9F">
        <w:rPr>
          <w:rFonts w:ascii="Times New Roman" w:hAnsi="Times New Roman" w:cs="Times New Roman"/>
          <w:b/>
          <w:caps/>
          <w:sz w:val="24"/>
          <w:szCs w:val="24"/>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83764B" w:rsidRPr="00B73E9F" w:rsidRDefault="0083764B" w:rsidP="0083764B">
      <w:pPr>
        <w:rPr>
          <w:rFonts w:ascii="Times New Roman" w:hAnsi="Times New Roman" w:cs="Times New Roman"/>
          <w:sz w:val="24"/>
          <w:szCs w:val="24"/>
          <w:lang w:val="sr-Cyrl-CS"/>
        </w:rPr>
      </w:pPr>
    </w:p>
    <w:p w:rsidR="00A844A4" w:rsidRPr="00B73E9F" w:rsidRDefault="0083764B" w:rsidP="0083764B">
      <w:pP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У складу са чланом 75. став 2. ЗЈН, понуђач ____________________________________ даје:  </w:t>
      </w:r>
    </w:p>
    <w:p w:rsidR="00A844A4" w:rsidRPr="00B73E9F" w:rsidRDefault="00A844A4" w:rsidP="00A844A4">
      <w:pP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(назив  понуђача)</w:t>
      </w:r>
    </w:p>
    <w:p w:rsidR="0083764B" w:rsidRPr="00B73E9F" w:rsidRDefault="0083764B" w:rsidP="0083764B">
      <w:pP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rPr>
        <w:t xml:space="preserve">                                                  </w:t>
      </w:r>
      <w:r w:rsidRPr="00B73E9F">
        <w:rPr>
          <w:rFonts w:ascii="Times New Roman" w:hAnsi="Times New Roman" w:cs="Times New Roman"/>
          <w:sz w:val="24"/>
          <w:szCs w:val="24"/>
          <w:lang w:val="sr-Cyrl-CS"/>
        </w:rPr>
        <w:t xml:space="preserve">                                        </w:t>
      </w:r>
      <w:r w:rsidR="00A844A4" w:rsidRPr="00B73E9F">
        <w:rPr>
          <w:rFonts w:ascii="Times New Roman" w:hAnsi="Times New Roman" w:cs="Times New Roman"/>
          <w:sz w:val="24"/>
          <w:szCs w:val="24"/>
          <w:lang w:val="sr-Cyrl-CS"/>
        </w:rPr>
        <w:t xml:space="preserve">                     </w:t>
      </w:r>
    </w:p>
    <w:p w:rsidR="0083764B" w:rsidRPr="00B73E9F" w:rsidRDefault="0083764B" w:rsidP="00A844A4">
      <w:pPr>
        <w:tabs>
          <w:tab w:val="left" w:pos="2629"/>
        </w:tabs>
        <w:spacing w:line="360" w:lineRule="auto"/>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ИЗЈАВУ</w:t>
      </w:r>
    </w:p>
    <w:p w:rsidR="0083764B" w:rsidRPr="00B73E9F" w:rsidRDefault="0083764B" w:rsidP="00A844A4">
      <w:pPr>
        <w:spacing w:after="0" w:line="240" w:lineRule="auto"/>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О ПОШТОВАЊУ ВАЖЕЋИХ ПРОПИСА О ЗАШТИТИ НА РАДУ, </w:t>
      </w:r>
    </w:p>
    <w:p w:rsidR="0083764B" w:rsidRPr="00B73E9F" w:rsidRDefault="0083764B" w:rsidP="00A844A4">
      <w:pPr>
        <w:spacing w:after="0" w:line="240" w:lineRule="auto"/>
        <w:jc w:val="center"/>
        <w:rPr>
          <w:rFonts w:ascii="Times New Roman" w:hAnsi="Times New Roman" w:cs="Times New Roman"/>
          <w:sz w:val="24"/>
          <w:szCs w:val="24"/>
          <w:lang w:val="sr-Cyrl-CS"/>
        </w:rPr>
      </w:pPr>
      <w:r w:rsidRPr="00B73E9F">
        <w:rPr>
          <w:rFonts w:ascii="Times New Roman" w:hAnsi="Times New Roman" w:cs="Times New Roman"/>
          <w:sz w:val="24"/>
          <w:szCs w:val="24"/>
          <w:lang w:val="sr-Cyrl-CS"/>
        </w:rPr>
        <w:t>ЗАПОШЉАВАЊУ И УСЛОВИМА РАДА, ЗАШТИТИ ЖИВОТНЕ СРЕДИНЕ</w:t>
      </w:r>
      <w:r w:rsidRPr="00B73E9F">
        <w:rPr>
          <w:rFonts w:ascii="Times New Roman" w:hAnsi="Times New Roman" w:cs="Times New Roman"/>
          <w:caps/>
          <w:sz w:val="24"/>
          <w:szCs w:val="24"/>
          <w:lang w:val="ru-RU"/>
        </w:rPr>
        <w:t xml:space="preserve"> </w:t>
      </w:r>
      <w:r w:rsidRPr="00B73E9F">
        <w:rPr>
          <w:rFonts w:ascii="Times New Roman" w:hAnsi="Times New Roman" w:cs="Times New Roman"/>
          <w:sz w:val="24"/>
          <w:szCs w:val="24"/>
          <w:lang w:val="ru-RU"/>
        </w:rPr>
        <w:t>И ДА НЕМА ЗАБРАНУ ОБАВЉАЊА ДЕЛАТНОСТИ</w:t>
      </w:r>
    </w:p>
    <w:p w:rsidR="0083764B" w:rsidRPr="00B73E9F" w:rsidRDefault="0083764B" w:rsidP="0083764B">
      <w:pPr>
        <w:rPr>
          <w:rFonts w:ascii="Times New Roman" w:hAnsi="Times New Roman" w:cs="Times New Roman"/>
          <w:bCs/>
          <w:iCs/>
          <w:sz w:val="24"/>
          <w:szCs w:val="24"/>
          <w:lang w:val="sr-Cyrl-CS"/>
        </w:rPr>
      </w:pPr>
    </w:p>
    <w:p w:rsidR="0083764B" w:rsidRPr="00B73E9F" w:rsidRDefault="0083764B" w:rsidP="00290DC5">
      <w:pPr>
        <w:spacing w:after="0" w:line="240" w:lineRule="auto"/>
        <w:jc w:val="both"/>
        <w:rPr>
          <w:rFonts w:ascii="Times New Roman" w:hAnsi="Times New Roman" w:cs="Times New Roman"/>
          <w:sz w:val="24"/>
          <w:szCs w:val="24"/>
          <w:lang w:val="ru-RU"/>
        </w:rPr>
      </w:pPr>
      <w:r w:rsidRPr="00B73E9F">
        <w:rPr>
          <w:rFonts w:ascii="Times New Roman" w:hAnsi="Times New Roman" w:cs="Times New Roman"/>
          <w:bCs/>
          <w:iCs/>
          <w:sz w:val="24"/>
          <w:szCs w:val="24"/>
          <w:lang w:val="sr-Cyrl-CS"/>
        </w:rPr>
        <w:t>Изјављујем</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lang w:val="ru-RU"/>
        </w:rPr>
        <w:t xml:space="preserve">да </w:t>
      </w:r>
      <w:r w:rsidRPr="00B73E9F">
        <w:rPr>
          <w:rFonts w:ascii="Times New Roman" w:hAnsi="Times New Roman" w:cs="Times New Roman"/>
          <w:sz w:val="24"/>
          <w:szCs w:val="24"/>
          <w:lang w:val="sr-Cyrl-CS"/>
        </w:rPr>
        <w:t>смо</w:t>
      </w:r>
      <w:r w:rsidRPr="00B73E9F">
        <w:rPr>
          <w:rFonts w:ascii="Times New Roman" w:hAnsi="Times New Roman" w:cs="Times New Roman"/>
          <w:sz w:val="24"/>
          <w:szCs w:val="24"/>
          <w:lang w:val="ru-RU"/>
        </w:rPr>
        <w:t xml:space="preserve"> при састављању понуде </w:t>
      </w:r>
      <w:r w:rsidRPr="00B73E9F">
        <w:rPr>
          <w:rFonts w:ascii="Times New Roman" w:hAnsi="Times New Roman" w:cs="Times New Roman"/>
          <w:sz w:val="24"/>
          <w:szCs w:val="24"/>
          <w:lang w:val="sr-Cyrl-CS"/>
        </w:rPr>
        <w:t xml:space="preserve">у поступку јавне набавке </w:t>
      </w:r>
      <w:r w:rsidR="00B73E9F" w:rsidRPr="00B73E9F">
        <w:rPr>
          <w:rFonts w:ascii="Times New Roman" w:hAnsi="Times New Roman" w:cs="Times New Roman"/>
          <w:sz w:val="24"/>
          <w:szCs w:val="24"/>
        </w:rPr>
        <w:t>-132/20</w:t>
      </w:r>
      <w:r w:rsidR="00B73E9F" w:rsidRPr="00B73E9F">
        <w:rPr>
          <w:rFonts w:ascii="Times New Roman" w:hAnsi="Times New Roman" w:cs="Times New Roman"/>
          <w:iCs/>
          <w:sz w:val="24"/>
          <w:szCs w:val="24"/>
        </w:rPr>
        <w:t xml:space="preserve"> </w:t>
      </w:r>
      <w:r w:rsidR="00B73E9F" w:rsidRPr="00B73E9F">
        <w:rPr>
          <w:rFonts w:ascii="Times New Roman" w:hAnsi="Times New Roman" w:cs="Times New Roman"/>
          <w:iCs/>
          <w:sz w:val="24"/>
          <w:szCs w:val="24"/>
          <w:lang w:val="sr-Cyrl-CS"/>
        </w:rPr>
        <w:t>– Радови на завршетку објекта на Сарића Осоју</w:t>
      </w:r>
      <w:r w:rsidR="00B73E9F" w:rsidRPr="00B73E9F">
        <w:rPr>
          <w:rFonts w:ascii="Times New Roman" w:hAnsi="Times New Roman" w:cs="Times New Roman"/>
          <w:sz w:val="24"/>
          <w:szCs w:val="24"/>
        </w:rPr>
        <w:t>,</w:t>
      </w:r>
      <w:r w:rsidRPr="00B73E9F">
        <w:rPr>
          <w:rFonts w:ascii="Times New Roman" w:hAnsi="Times New Roman" w:cs="Times New Roman"/>
          <w:sz w:val="24"/>
          <w:szCs w:val="24"/>
          <w:lang w:val="sr-Cyrl-CS"/>
        </w:rPr>
        <w:t xml:space="preserve"> </w:t>
      </w:r>
      <w:r w:rsidRPr="00B73E9F">
        <w:rPr>
          <w:rFonts w:ascii="Times New Roman" w:hAnsi="Times New Roman" w:cs="Times New Roman"/>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3764B" w:rsidRPr="00B73E9F" w:rsidRDefault="0083764B" w:rsidP="00290DC5">
      <w:pPr>
        <w:spacing w:after="0" w:line="240" w:lineRule="auto"/>
        <w:jc w:val="both"/>
        <w:rPr>
          <w:rFonts w:ascii="Times New Roman" w:hAnsi="Times New Roman" w:cs="Times New Roman"/>
          <w:b/>
          <w:sz w:val="24"/>
          <w:szCs w:val="24"/>
          <w:lang w:val="sr-Cyrl-CS"/>
        </w:rPr>
      </w:pPr>
      <w:r w:rsidRPr="00B73E9F">
        <w:rPr>
          <w:rFonts w:ascii="Times New Roman" w:hAnsi="Times New Roman" w:cs="Times New Roman"/>
          <w:sz w:val="24"/>
          <w:szCs w:val="24"/>
          <w:lang w:val="ru-RU"/>
        </w:rPr>
        <w:t>Такође изјављујем, д</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 xml:space="preserve"> сносимо н</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кн</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ду з</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 xml:space="preserve"> к</w:t>
      </w:r>
      <w:r w:rsidRPr="00B73E9F">
        <w:rPr>
          <w:rFonts w:ascii="Times New Roman" w:hAnsi="Times New Roman" w:cs="Times New Roman"/>
          <w:sz w:val="24"/>
          <w:szCs w:val="24"/>
        </w:rPr>
        <w:t>o</w:t>
      </w:r>
      <w:r w:rsidRPr="00B73E9F">
        <w:rPr>
          <w:rFonts w:ascii="Times New Roman" w:hAnsi="Times New Roman" w:cs="Times New Roman"/>
          <w:sz w:val="24"/>
          <w:szCs w:val="24"/>
          <w:lang w:val="ru-RU"/>
        </w:rPr>
        <w:t>ришћ</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њ</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 xml:space="preserve"> п</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т</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н</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т</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 к</w:t>
      </w:r>
      <w:r w:rsidRPr="00B73E9F">
        <w:rPr>
          <w:rFonts w:ascii="Times New Roman" w:hAnsi="Times New Roman" w:cs="Times New Roman"/>
          <w:sz w:val="24"/>
          <w:szCs w:val="24"/>
        </w:rPr>
        <w:t>ao</w:t>
      </w:r>
      <w:r w:rsidRPr="00B73E9F">
        <w:rPr>
          <w:rFonts w:ascii="Times New Roman" w:hAnsi="Times New Roman" w:cs="Times New Roman"/>
          <w:sz w:val="24"/>
          <w:szCs w:val="24"/>
          <w:lang w:val="ru-RU"/>
        </w:rPr>
        <w:t xml:space="preserve"> и </w:t>
      </w:r>
      <w:r w:rsidRPr="00B73E9F">
        <w:rPr>
          <w:rFonts w:ascii="Times New Roman" w:hAnsi="Times New Roman" w:cs="Times New Roman"/>
          <w:sz w:val="24"/>
          <w:szCs w:val="24"/>
        </w:rPr>
        <w:t>o</w:t>
      </w:r>
      <w:r w:rsidRPr="00B73E9F">
        <w:rPr>
          <w:rFonts w:ascii="Times New Roman" w:hAnsi="Times New Roman" w:cs="Times New Roman"/>
          <w:sz w:val="24"/>
          <w:szCs w:val="24"/>
          <w:lang w:val="ru-RU"/>
        </w:rPr>
        <w:t>дг</w:t>
      </w:r>
      <w:r w:rsidRPr="00B73E9F">
        <w:rPr>
          <w:rFonts w:ascii="Times New Roman" w:hAnsi="Times New Roman" w:cs="Times New Roman"/>
          <w:sz w:val="24"/>
          <w:szCs w:val="24"/>
        </w:rPr>
        <w:t>o</w:t>
      </w:r>
      <w:r w:rsidRPr="00B73E9F">
        <w:rPr>
          <w:rFonts w:ascii="Times New Roman" w:hAnsi="Times New Roman" w:cs="Times New Roman"/>
          <w:sz w:val="24"/>
          <w:szCs w:val="24"/>
          <w:lang w:val="ru-RU"/>
        </w:rPr>
        <w:t>в</w:t>
      </w:r>
      <w:r w:rsidRPr="00B73E9F">
        <w:rPr>
          <w:rFonts w:ascii="Times New Roman" w:hAnsi="Times New Roman" w:cs="Times New Roman"/>
          <w:sz w:val="24"/>
          <w:szCs w:val="24"/>
        </w:rPr>
        <w:t>o</w:t>
      </w:r>
      <w:r w:rsidRPr="00B73E9F">
        <w:rPr>
          <w:rFonts w:ascii="Times New Roman" w:hAnsi="Times New Roman" w:cs="Times New Roman"/>
          <w:sz w:val="24"/>
          <w:szCs w:val="24"/>
          <w:lang w:val="ru-RU"/>
        </w:rPr>
        <w:t>рн</w:t>
      </w:r>
      <w:r w:rsidRPr="00B73E9F">
        <w:rPr>
          <w:rFonts w:ascii="Times New Roman" w:hAnsi="Times New Roman" w:cs="Times New Roman"/>
          <w:sz w:val="24"/>
          <w:szCs w:val="24"/>
        </w:rPr>
        <w:t>o</w:t>
      </w:r>
      <w:r w:rsidRPr="00B73E9F">
        <w:rPr>
          <w:rFonts w:ascii="Times New Roman" w:hAnsi="Times New Roman" w:cs="Times New Roman"/>
          <w:sz w:val="24"/>
          <w:szCs w:val="24"/>
          <w:lang w:val="ru-RU"/>
        </w:rPr>
        <w:t>ст з</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 xml:space="preserve"> п</w:t>
      </w:r>
      <w:r w:rsidRPr="00B73E9F">
        <w:rPr>
          <w:rFonts w:ascii="Times New Roman" w:hAnsi="Times New Roman" w:cs="Times New Roman"/>
          <w:sz w:val="24"/>
          <w:szCs w:val="24"/>
        </w:rPr>
        <w:t>o</w:t>
      </w:r>
      <w:r w:rsidRPr="00B73E9F">
        <w:rPr>
          <w:rFonts w:ascii="Times New Roman" w:hAnsi="Times New Roman" w:cs="Times New Roman"/>
          <w:sz w:val="24"/>
          <w:szCs w:val="24"/>
          <w:lang w:val="ru-RU"/>
        </w:rPr>
        <w:t>вр</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ду з</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штић</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них пр</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в</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 xml:space="preserve"> инт</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л</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кту</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лн</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 xml:space="preserve"> св</w:t>
      </w:r>
      <w:r w:rsidRPr="00B73E9F">
        <w:rPr>
          <w:rFonts w:ascii="Times New Roman" w:hAnsi="Times New Roman" w:cs="Times New Roman"/>
          <w:sz w:val="24"/>
          <w:szCs w:val="24"/>
        </w:rPr>
        <w:t>oj</w:t>
      </w:r>
      <w:r w:rsidRPr="00B73E9F">
        <w:rPr>
          <w:rFonts w:ascii="Times New Roman" w:hAnsi="Times New Roman" w:cs="Times New Roman"/>
          <w:sz w:val="24"/>
          <w:szCs w:val="24"/>
          <w:lang w:val="ru-RU"/>
        </w:rPr>
        <w:t>ин</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 xml:space="preserve"> тр</w:t>
      </w:r>
      <w:r w:rsidRPr="00B73E9F">
        <w:rPr>
          <w:rFonts w:ascii="Times New Roman" w:hAnsi="Times New Roman" w:cs="Times New Roman"/>
          <w:sz w:val="24"/>
          <w:szCs w:val="24"/>
        </w:rPr>
        <w:t>e</w:t>
      </w:r>
      <w:r w:rsidRPr="00B73E9F">
        <w:rPr>
          <w:rFonts w:ascii="Times New Roman" w:hAnsi="Times New Roman" w:cs="Times New Roman"/>
          <w:sz w:val="24"/>
          <w:szCs w:val="24"/>
          <w:lang w:val="ru-RU"/>
        </w:rPr>
        <w:t>ћих лиц</w:t>
      </w:r>
      <w:r w:rsidRPr="00B73E9F">
        <w:rPr>
          <w:rFonts w:ascii="Times New Roman" w:hAnsi="Times New Roman" w:cs="Times New Roman"/>
          <w:sz w:val="24"/>
          <w:szCs w:val="24"/>
        </w:rPr>
        <w:t>a</w:t>
      </w:r>
      <w:r w:rsidRPr="00B73E9F">
        <w:rPr>
          <w:rFonts w:ascii="Times New Roman" w:hAnsi="Times New Roman" w:cs="Times New Roman"/>
          <w:sz w:val="24"/>
          <w:szCs w:val="24"/>
          <w:lang w:val="ru-RU"/>
        </w:rPr>
        <w:t>.</w:t>
      </w:r>
    </w:p>
    <w:p w:rsidR="0083764B" w:rsidRPr="00B73E9F" w:rsidRDefault="0083764B" w:rsidP="00290DC5">
      <w:pPr>
        <w:spacing w:after="0"/>
        <w:rPr>
          <w:rFonts w:ascii="Times New Roman" w:hAnsi="Times New Roman" w:cs="Times New Roman"/>
          <w:sz w:val="24"/>
          <w:szCs w:val="24"/>
          <w:lang w:val="ru-RU"/>
        </w:rPr>
      </w:pPr>
      <w:r w:rsidRPr="00B73E9F">
        <w:rPr>
          <w:rFonts w:ascii="Times New Roman" w:hAnsi="Times New Roman" w:cs="Times New Roman"/>
          <w:sz w:val="24"/>
          <w:szCs w:val="24"/>
          <w:lang w:val="ru-RU"/>
        </w:rPr>
        <w:t xml:space="preserve"> </w:t>
      </w:r>
    </w:p>
    <w:p w:rsidR="0083764B" w:rsidRPr="00B73E9F" w:rsidRDefault="0083764B" w:rsidP="00A844A4">
      <w:pP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Датум________________                                                                    Потпис овлашћеног лица </w:t>
      </w:r>
      <w:r w:rsidR="00A844A4" w:rsidRPr="00B73E9F">
        <w:rPr>
          <w:rFonts w:ascii="Times New Roman" w:hAnsi="Times New Roman" w:cs="Times New Roman"/>
          <w:sz w:val="24"/>
          <w:szCs w:val="24"/>
          <w:lang w:val="sr-Cyrl-CS"/>
        </w:rPr>
        <w:t xml:space="preserve">                </w:t>
      </w:r>
    </w:p>
    <w:p w:rsidR="00A844A4" w:rsidRPr="00B73E9F" w:rsidRDefault="00A844A4" w:rsidP="00A844A4">
      <w:pP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__________________________</w:t>
      </w:r>
    </w:p>
    <w:p w:rsidR="0083764B" w:rsidRPr="00B73E9F" w:rsidRDefault="0083764B" w:rsidP="0083764B">
      <w:pPr>
        <w:rPr>
          <w:rFonts w:ascii="Times New Roman" w:hAnsi="Times New Roman" w:cs="Times New Roman"/>
          <w:sz w:val="24"/>
          <w:szCs w:val="24"/>
          <w:lang w:val="sr-Cyrl-CS"/>
        </w:rPr>
      </w:pPr>
    </w:p>
    <w:p w:rsidR="0083764B" w:rsidRPr="00B73E9F" w:rsidRDefault="0083764B" w:rsidP="0083764B">
      <w:pPr>
        <w:jc w:val="both"/>
        <w:rPr>
          <w:rFonts w:ascii="Times New Roman" w:hAnsi="Times New Roman" w:cs="Times New Roman"/>
          <w:bCs/>
          <w:iCs/>
          <w:sz w:val="24"/>
          <w:szCs w:val="24"/>
          <w:lang w:val="sr-Cyrl-CS"/>
        </w:rPr>
      </w:pPr>
      <w:r w:rsidRPr="00B73E9F">
        <w:rPr>
          <w:rFonts w:ascii="Times New Roman" w:hAnsi="Times New Roman" w:cs="Times New Roman"/>
          <w:b/>
          <w:bCs/>
          <w:iCs/>
          <w:sz w:val="24"/>
          <w:szCs w:val="24"/>
          <w:lang w:val="sr-Cyrl-CS"/>
        </w:rPr>
        <w:t>Напомена:</w:t>
      </w:r>
      <w:r w:rsidRPr="00B73E9F">
        <w:rPr>
          <w:rFonts w:ascii="Times New Roman" w:hAnsi="Times New Roman" w:cs="Times New Roman"/>
          <w:iCs/>
          <w:color w:val="FF0000"/>
          <w:sz w:val="24"/>
          <w:szCs w:val="24"/>
          <w:lang w:val="sr-Cyrl-CS"/>
        </w:rPr>
        <w:t xml:space="preserve"> </w:t>
      </w:r>
      <w:r w:rsidRPr="00B73E9F">
        <w:rPr>
          <w:rFonts w:ascii="Times New Roman" w:hAnsi="Times New Roman" w:cs="Times New Roman"/>
          <w:sz w:val="24"/>
          <w:szCs w:val="24"/>
          <w:lang w:val="sr-Cyrl-CS"/>
        </w:rPr>
        <w:t xml:space="preserve">Изјава мора да буде потписана од стране овлашћеног лица понуђача. </w:t>
      </w:r>
      <w:r w:rsidRPr="00B73E9F">
        <w:rPr>
          <w:rFonts w:ascii="Times New Roman" w:hAnsi="Times New Roman" w:cs="Times New Roman"/>
          <w:b/>
          <w:bCs/>
          <w:iCs/>
          <w:sz w:val="24"/>
          <w:szCs w:val="24"/>
          <w:u w:val="single"/>
          <w:lang w:val="sr-Cyrl-CS"/>
        </w:rPr>
        <w:t>Уколико понуду подноси група понуђача</w:t>
      </w:r>
      <w:r w:rsidRPr="00B73E9F">
        <w:rPr>
          <w:rFonts w:ascii="Times New Roman" w:hAnsi="Times New Roman" w:cs="Times New Roman"/>
          <w:bCs/>
          <w:iCs/>
          <w:sz w:val="24"/>
          <w:szCs w:val="24"/>
          <w:lang w:val="sr-Cyrl-CS"/>
        </w:rPr>
        <w:t>, сваки члан групе мора посебно потписати наведену Изјаву.</w:t>
      </w:r>
    </w:p>
    <w:p w:rsidR="0083764B" w:rsidRPr="00B73E9F" w:rsidRDefault="0083764B" w:rsidP="0083764B">
      <w:pPr>
        <w:jc w:val="both"/>
        <w:rPr>
          <w:rFonts w:ascii="Times New Roman" w:hAnsi="Times New Roman" w:cs="Times New Roman"/>
          <w:bCs/>
          <w:iCs/>
          <w:sz w:val="24"/>
          <w:szCs w:val="24"/>
          <w:lang w:val="sr-Cyrl-CS"/>
        </w:rPr>
      </w:pPr>
    </w:p>
    <w:p w:rsidR="0083764B" w:rsidRPr="00B73E9F" w:rsidRDefault="0083764B" w:rsidP="0083764B">
      <w:pPr>
        <w:jc w:val="both"/>
        <w:rPr>
          <w:rFonts w:ascii="Times New Roman" w:hAnsi="Times New Roman" w:cs="Times New Roman"/>
          <w:bCs/>
          <w:iCs/>
          <w:sz w:val="24"/>
          <w:szCs w:val="24"/>
          <w:lang w:val="sr-Cyrl-CS"/>
        </w:rPr>
      </w:pPr>
    </w:p>
    <w:p w:rsidR="00B31382" w:rsidRPr="00B73E9F" w:rsidRDefault="00B31382" w:rsidP="0083764B">
      <w:pPr>
        <w:jc w:val="both"/>
        <w:rPr>
          <w:rFonts w:ascii="Times New Roman" w:hAnsi="Times New Roman" w:cs="Times New Roman"/>
          <w:bCs/>
          <w:iCs/>
          <w:sz w:val="24"/>
          <w:szCs w:val="24"/>
          <w:lang w:val="sr-Cyrl-CS"/>
        </w:rPr>
      </w:pPr>
    </w:p>
    <w:p w:rsidR="0083764B" w:rsidRPr="00B73E9F" w:rsidRDefault="0083764B" w:rsidP="0083764B">
      <w:pPr>
        <w:jc w:val="both"/>
        <w:rPr>
          <w:rFonts w:ascii="Times New Roman" w:hAnsi="Times New Roman" w:cs="Times New Roman"/>
          <w:bCs/>
          <w:iCs/>
          <w:sz w:val="24"/>
          <w:szCs w:val="24"/>
          <w:lang w:val="en-US"/>
        </w:rPr>
      </w:pPr>
    </w:p>
    <w:p w:rsidR="00C7610B" w:rsidRPr="00B73E9F" w:rsidRDefault="0083764B" w:rsidP="00C35BC1">
      <w:pPr>
        <w:pStyle w:val="BodyText3"/>
        <w:spacing w:after="0"/>
        <w:jc w:val="right"/>
        <w:rPr>
          <w:b/>
          <w:bCs/>
          <w:sz w:val="24"/>
          <w:szCs w:val="24"/>
        </w:rPr>
      </w:pPr>
      <w:r w:rsidRPr="00B73E9F">
        <w:rPr>
          <w:b/>
          <w:bCs/>
          <w:sz w:val="24"/>
          <w:szCs w:val="24"/>
        </w:rPr>
        <w:t>(ОБРАЗАЦ БР.</w:t>
      </w:r>
      <w:r w:rsidR="00191DBC" w:rsidRPr="00B73E9F">
        <w:rPr>
          <w:b/>
          <w:bCs/>
          <w:sz w:val="24"/>
          <w:szCs w:val="24"/>
        </w:rPr>
        <w:t>6</w:t>
      </w:r>
      <w:r w:rsidRPr="00B73E9F">
        <w:rPr>
          <w:b/>
          <w:bCs/>
          <w:sz w:val="24"/>
          <w:szCs w:val="24"/>
        </w:rPr>
        <w:t>)</w:t>
      </w:r>
    </w:p>
    <w:p w:rsidR="00B73E9F" w:rsidRPr="00B73E9F" w:rsidRDefault="00C35BC1" w:rsidP="00B73E9F">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jc w:val="center"/>
        <w:outlineLvl w:val="0"/>
        <w:rPr>
          <w:rFonts w:ascii="Times New Roman" w:eastAsia="Arial Unicode MS" w:hAnsi="Times New Roman" w:cs="Times New Roman"/>
          <w:b/>
          <w:bCs/>
          <w:color w:val="000000"/>
          <w:kern w:val="1"/>
          <w:lang w:val="sr-Cyrl-CS" w:eastAsia="ar-SA"/>
        </w:rPr>
      </w:pPr>
      <w:r w:rsidRPr="00B73E9F">
        <w:rPr>
          <w:rFonts w:ascii="Times New Roman" w:eastAsia="Arial Unicode MS" w:hAnsi="Times New Roman" w:cs="Times New Roman"/>
          <w:b/>
          <w:bCs/>
          <w:color w:val="000000"/>
          <w:kern w:val="1"/>
          <w:lang w:val="sr-Cyrl-CS" w:eastAsia="ar-SA"/>
        </w:rPr>
        <w:lastRenderedPageBreak/>
        <w:t>МОДЕЛ УГОВОРА</w:t>
      </w: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B73E9F">
      <w:pPr>
        <w:tabs>
          <w:tab w:val="left" w:pos="-720"/>
        </w:tabs>
        <w:jc w:val="both"/>
        <w:rPr>
          <w:rFonts w:ascii="Times New Roman" w:hAnsi="Times New Roman" w:cs="Times New Roman"/>
          <w:w w:val="103"/>
          <w:lang w:val="ru-RU"/>
        </w:rPr>
      </w:pPr>
      <w:r w:rsidRPr="00B73E9F">
        <w:rPr>
          <w:rFonts w:ascii="Times New Roman" w:hAnsi="Times New Roman" w:cs="Times New Roman"/>
          <w:w w:val="103"/>
          <w:lang w:val="ru-RU"/>
        </w:rPr>
        <w:t>Овај модел уговора представља садржину уговора који ће бити закључен са изабраним понуђачем.</w:t>
      </w:r>
    </w:p>
    <w:p w:rsidR="00B73E9F" w:rsidRPr="00B73E9F" w:rsidRDefault="00B73E9F" w:rsidP="00B73E9F">
      <w:pPr>
        <w:tabs>
          <w:tab w:val="left" w:pos="-720"/>
        </w:tabs>
        <w:jc w:val="both"/>
        <w:rPr>
          <w:rFonts w:ascii="Times New Roman" w:hAnsi="Times New Roman" w:cs="Times New Roman"/>
          <w:w w:val="103"/>
          <w:lang w:val="ru-RU"/>
        </w:rPr>
      </w:pPr>
      <w:r w:rsidRPr="00B73E9F">
        <w:rPr>
          <w:rFonts w:ascii="Times New Roman" w:hAnsi="Times New Roman" w:cs="Times New Roman"/>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B73E9F" w:rsidRPr="00B73E9F" w:rsidRDefault="00B73E9F" w:rsidP="00B73E9F">
      <w:pPr>
        <w:tabs>
          <w:tab w:val="left" w:pos="-720"/>
        </w:tabs>
        <w:jc w:val="both"/>
        <w:rPr>
          <w:rFonts w:ascii="Times New Roman" w:hAnsi="Times New Roman" w:cs="Times New Roman"/>
          <w:w w:val="103"/>
        </w:rPr>
      </w:pPr>
      <w:r w:rsidRPr="00B73E9F">
        <w:rPr>
          <w:rFonts w:ascii="Times New Roman" w:hAnsi="Times New Roman" w:cs="Times New Roman"/>
          <w:w w:val="103"/>
          <w:lang w:val="ru-RU"/>
        </w:rPr>
        <w:t xml:space="preserve">Чланови </w:t>
      </w:r>
      <w:r w:rsidRPr="00B73E9F">
        <w:rPr>
          <w:rFonts w:ascii="Times New Roman" w:hAnsi="Times New Roman" w:cs="Times New Roman"/>
          <w:w w:val="103"/>
        </w:rPr>
        <w:t>1</w:t>
      </w:r>
      <w:r w:rsidRPr="00B73E9F">
        <w:rPr>
          <w:rFonts w:ascii="Times New Roman" w:hAnsi="Times New Roman" w:cs="Times New Roman"/>
          <w:w w:val="103"/>
          <w:lang w:val="ru-RU"/>
        </w:rPr>
        <w:t xml:space="preserve">а. и </w:t>
      </w:r>
      <w:r w:rsidRPr="00B73E9F">
        <w:rPr>
          <w:rFonts w:ascii="Times New Roman" w:hAnsi="Times New Roman" w:cs="Times New Roman"/>
          <w:w w:val="103"/>
        </w:rPr>
        <w:t>1</w:t>
      </w:r>
      <w:r w:rsidRPr="00B73E9F">
        <w:rPr>
          <w:rFonts w:ascii="Times New Roman" w:hAnsi="Times New Roman" w:cs="Times New Roman"/>
          <w:w w:val="103"/>
          <w:lang w:val="ru-RU"/>
        </w:rPr>
        <w:t>б. модела уговора, биће унети у садржину Уговора, у колико за то буде имало основа – у зависности од понуде понуђача.</w:t>
      </w:r>
    </w:p>
    <w:p w:rsidR="00B73E9F" w:rsidRPr="00B73E9F" w:rsidRDefault="00B73E9F" w:rsidP="00B73E9F">
      <w:pPr>
        <w:tabs>
          <w:tab w:val="left" w:pos="-720"/>
        </w:tabs>
        <w:jc w:val="both"/>
        <w:rPr>
          <w:rFonts w:ascii="Times New Roman" w:hAnsi="Times New Roman" w:cs="Times New Roman"/>
          <w:lang w:val="sr-Cyrl-CS"/>
        </w:rPr>
      </w:pPr>
      <w:r w:rsidRPr="00B73E9F">
        <w:rPr>
          <w:rFonts w:ascii="Times New Roman" w:hAnsi="Times New Roman" w:cs="Times New Roman"/>
          <w:b/>
          <w:lang w:val="ru-RU"/>
        </w:rPr>
        <w:t>П</w:t>
      </w:r>
      <w:r w:rsidRPr="00B73E9F">
        <w:rPr>
          <w:rFonts w:ascii="Times New Roman" w:hAnsi="Times New Roman" w:cs="Times New Roman"/>
          <w:b/>
          <w:spacing w:val="-4"/>
          <w:lang w:val="ru-RU"/>
        </w:rPr>
        <w:t>о</w:t>
      </w:r>
      <w:r w:rsidRPr="00B73E9F">
        <w:rPr>
          <w:rFonts w:ascii="Times New Roman" w:hAnsi="Times New Roman" w:cs="Times New Roman"/>
          <w:b/>
          <w:spacing w:val="-3"/>
          <w:lang w:val="ru-RU"/>
        </w:rPr>
        <w:t>т</w:t>
      </w:r>
      <w:r w:rsidRPr="00B73E9F">
        <w:rPr>
          <w:rFonts w:ascii="Times New Roman" w:hAnsi="Times New Roman" w:cs="Times New Roman"/>
          <w:b/>
          <w:spacing w:val="1"/>
          <w:lang w:val="ru-RU"/>
        </w:rPr>
        <w:t>р</w:t>
      </w:r>
      <w:r w:rsidRPr="00B73E9F">
        <w:rPr>
          <w:rFonts w:ascii="Times New Roman" w:hAnsi="Times New Roman" w:cs="Times New Roman"/>
          <w:b/>
          <w:spacing w:val="-2"/>
          <w:lang w:val="ru-RU"/>
        </w:rPr>
        <w:t>е</w:t>
      </w:r>
      <w:r w:rsidRPr="00B73E9F">
        <w:rPr>
          <w:rFonts w:ascii="Times New Roman" w:hAnsi="Times New Roman" w:cs="Times New Roman"/>
          <w:b/>
          <w:spacing w:val="-3"/>
          <w:lang w:val="ru-RU"/>
        </w:rPr>
        <w:t>б</w:t>
      </w:r>
      <w:r w:rsidRPr="00B73E9F">
        <w:rPr>
          <w:rFonts w:ascii="Times New Roman" w:hAnsi="Times New Roman" w:cs="Times New Roman"/>
          <w:b/>
          <w:lang w:val="ru-RU"/>
        </w:rPr>
        <w:t>но</w:t>
      </w:r>
      <w:r w:rsidRPr="00B73E9F">
        <w:rPr>
          <w:rFonts w:ascii="Times New Roman" w:hAnsi="Times New Roman" w:cs="Times New Roman"/>
          <w:b/>
          <w:spacing w:val="32"/>
          <w:lang w:val="ru-RU"/>
        </w:rPr>
        <w:t xml:space="preserve"> </w:t>
      </w:r>
      <w:r w:rsidRPr="00B73E9F">
        <w:rPr>
          <w:rFonts w:ascii="Times New Roman" w:hAnsi="Times New Roman" w:cs="Times New Roman"/>
          <w:b/>
          <w:lang w:val="ru-RU"/>
        </w:rPr>
        <w:t>је</w:t>
      </w:r>
      <w:r w:rsidRPr="00B73E9F">
        <w:rPr>
          <w:rFonts w:ascii="Times New Roman" w:hAnsi="Times New Roman" w:cs="Times New Roman"/>
          <w:b/>
          <w:spacing w:val="9"/>
          <w:lang w:val="ru-RU"/>
        </w:rPr>
        <w:t xml:space="preserve"> </w:t>
      </w:r>
      <w:r w:rsidRPr="00B73E9F">
        <w:rPr>
          <w:rFonts w:ascii="Times New Roman" w:hAnsi="Times New Roman" w:cs="Times New Roman"/>
          <w:b/>
          <w:spacing w:val="1"/>
          <w:lang w:val="ru-RU"/>
        </w:rPr>
        <w:t>д</w:t>
      </w:r>
      <w:r w:rsidRPr="00B73E9F">
        <w:rPr>
          <w:rFonts w:ascii="Times New Roman" w:hAnsi="Times New Roman" w:cs="Times New Roman"/>
          <w:b/>
          <w:lang w:val="ru-RU"/>
        </w:rPr>
        <w:t>а</w:t>
      </w:r>
      <w:r w:rsidRPr="00B73E9F">
        <w:rPr>
          <w:rFonts w:ascii="Times New Roman" w:hAnsi="Times New Roman" w:cs="Times New Roman"/>
          <w:b/>
          <w:spacing w:val="9"/>
          <w:lang w:val="ru-RU"/>
        </w:rPr>
        <w:t xml:space="preserve"> </w:t>
      </w:r>
      <w:r w:rsidRPr="00B73E9F">
        <w:rPr>
          <w:rFonts w:ascii="Times New Roman" w:hAnsi="Times New Roman" w:cs="Times New Roman"/>
          <w:b/>
          <w:spacing w:val="-3"/>
          <w:lang w:val="ru-RU"/>
        </w:rPr>
        <w:t>п</w:t>
      </w:r>
      <w:r w:rsidRPr="00B73E9F">
        <w:rPr>
          <w:rFonts w:ascii="Times New Roman" w:hAnsi="Times New Roman" w:cs="Times New Roman"/>
          <w:b/>
          <w:spacing w:val="1"/>
          <w:lang w:val="ru-RU"/>
        </w:rPr>
        <w:t>о</w:t>
      </w:r>
      <w:r w:rsidRPr="00B73E9F">
        <w:rPr>
          <w:rFonts w:ascii="Times New Roman" w:hAnsi="Times New Roman" w:cs="Times New Roman"/>
          <w:b/>
          <w:lang w:val="ru-RU"/>
        </w:rPr>
        <w:t>н</w:t>
      </w:r>
      <w:r w:rsidRPr="00B73E9F">
        <w:rPr>
          <w:rFonts w:ascii="Times New Roman" w:hAnsi="Times New Roman" w:cs="Times New Roman"/>
          <w:b/>
          <w:spacing w:val="-2"/>
          <w:lang w:val="ru-RU"/>
        </w:rPr>
        <w:t>у</w:t>
      </w:r>
      <w:r w:rsidRPr="00B73E9F">
        <w:rPr>
          <w:rFonts w:ascii="Times New Roman" w:hAnsi="Times New Roman" w:cs="Times New Roman"/>
          <w:b/>
          <w:spacing w:val="1"/>
          <w:lang w:val="ru-RU"/>
        </w:rPr>
        <w:t>ђ</w:t>
      </w:r>
      <w:r w:rsidRPr="00B73E9F">
        <w:rPr>
          <w:rFonts w:ascii="Times New Roman" w:hAnsi="Times New Roman" w:cs="Times New Roman"/>
          <w:b/>
          <w:lang w:val="ru-RU"/>
        </w:rPr>
        <w:t>ач</w:t>
      </w:r>
      <w:r w:rsidRPr="00B73E9F">
        <w:rPr>
          <w:rFonts w:ascii="Times New Roman" w:hAnsi="Times New Roman" w:cs="Times New Roman"/>
          <w:b/>
          <w:spacing w:val="29"/>
          <w:lang w:val="ru-RU"/>
        </w:rPr>
        <w:t xml:space="preserve"> </w:t>
      </w:r>
      <w:r w:rsidRPr="00B73E9F">
        <w:rPr>
          <w:rFonts w:ascii="Times New Roman" w:hAnsi="Times New Roman" w:cs="Times New Roman"/>
          <w:b/>
          <w:spacing w:val="-3"/>
          <w:lang w:val="ru-RU"/>
        </w:rPr>
        <w:t>п</w:t>
      </w:r>
      <w:r w:rsidRPr="00B73E9F">
        <w:rPr>
          <w:rFonts w:ascii="Times New Roman" w:hAnsi="Times New Roman" w:cs="Times New Roman"/>
          <w:b/>
          <w:spacing w:val="1"/>
          <w:lang w:val="ru-RU"/>
        </w:rPr>
        <w:t>о</w:t>
      </w:r>
      <w:r w:rsidRPr="00B73E9F">
        <w:rPr>
          <w:rFonts w:ascii="Times New Roman" w:hAnsi="Times New Roman" w:cs="Times New Roman"/>
          <w:b/>
          <w:lang w:val="ru-RU"/>
        </w:rPr>
        <w:t>пу</w:t>
      </w:r>
      <w:r w:rsidRPr="00B73E9F">
        <w:rPr>
          <w:rFonts w:ascii="Times New Roman" w:hAnsi="Times New Roman" w:cs="Times New Roman"/>
          <w:b/>
          <w:spacing w:val="-3"/>
          <w:lang w:val="ru-RU"/>
        </w:rPr>
        <w:t>н</w:t>
      </w:r>
      <w:r w:rsidRPr="00B73E9F">
        <w:rPr>
          <w:rFonts w:ascii="Times New Roman" w:hAnsi="Times New Roman" w:cs="Times New Roman"/>
          <w:b/>
          <w:lang w:val="ru-RU"/>
        </w:rPr>
        <w:t>и</w:t>
      </w:r>
      <w:r w:rsidRPr="00B73E9F">
        <w:rPr>
          <w:rFonts w:ascii="Times New Roman" w:hAnsi="Times New Roman" w:cs="Times New Roman"/>
          <w:b/>
        </w:rPr>
        <w:t xml:space="preserve"> </w:t>
      </w:r>
      <w:r w:rsidRPr="00B73E9F">
        <w:rPr>
          <w:rFonts w:ascii="Times New Roman" w:hAnsi="Times New Roman" w:cs="Times New Roman"/>
          <w:b/>
          <w:lang w:val="ru-RU"/>
        </w:rPr>
        <w:t>и</w:t>
      </w:r>
      <w:r w:rsidRPr="00B73E9F">
        <w:rPr>
          <w:rFonts w:ascii="Times New Roman" w:hAnsi="Times New Roman" w:cs="Times New Roman"/>
          <w:b/>
          <w:spacing w:val="6"/>
          <w:lang w:val="ru-RU"/>
        </w:rPr>
        <w:t xml:space="preserve"> </w:t>
      </w:r>
      <w:r w:rsidRPr="00B73E9F">
        <w:rPr>
          <w:rFonts w:ascii="Times New Roman" w:hAnsi="Times New Roman" w:cs="Times New Roman"/>
          <w:b/>
          <w:lang w:val="ru-RU"/>
        </w:rPr>
        <w:t>п</w:t>
      </w:r>
      <w:r w:rsidRPr="00B73E9F">
        <w:rPr>
          <w:rFonts w:ascii="Times New Roman" w:hAnsi="Times New Roman" w:cs="Times New Roman"/>
          <w:b/>
          <w:spacing w:val="1"/>
          <w:lang w:val="ru-RU"/>
        </w:rPr>
        <w:t>о</w:t>
      </w:r>
      <w:r w:rsidRPr="00B73E9F">
        <w:rPr>
          <w:rFonts w:ascii="Times New Roman" w:hAnsi="Times New Roman" w:cs="Times New Roman"/>
          <w:b/>
          <w:spacing w:val="-1"/>
          <w:lang w:val="ru-RU"/>
        </w:rPr>
        <w:t>т</w:t>
      </w:r>
      <w:r w:rsidRPr="00B73E9F">
        <w:rPr>
          <w:rFonts w:ascii="Times New Roman" w:hAnsi="Times New Roman" w:cs="Times New Roman"/>
          <w:b/>
          <w:lang w:val="ru-RU"/>
        </w:rPr>
        <w:t>пи</w:t>
      </w:r>
      <w:r w:rsidRPr="00B73E9F">
        <w:rPr>
          <w:rFonts w:ascii="Times New Roman" w:hAnsi="Times New Roman" w:cs="Times New Roman"/>
          <w:b/>
          <w:spacing w:val="-2"/>
          <w:lang w:val="ru-RU"/>
        </w:rPr>
        <w:t>ш</w:t>
      </w:r>
      <w:r w:rsidRPr="00B73E9F">
        <w:rPr>
          <w:rFonts w:ascii="Times New Roman" w:hAnsi="Times New Roman" w:cs="Times New Roman"/>
          <w:b/>
          <w:lang w:val="ru-RU"/>
        </w:rPr>
        <w:t>е</w:t>
      </w:r>
      <w:r w:rsidRPr="00B73E9F">
        <w:rPr>
          <w:rFonts w:ascii="Times New Roman" w:hAnsi="Times New Roman" w:cs="Times New Roman"/>
          <w:b/>
          <w:spacing w:val="28"/>
          <w:lang w:val="ru-RU"/>
        </w:rPr>
        <w:t xml:space="preserve"> </w:t>
      </w:r>
      <w:r w:rsidRPr="00B73E9F">
        <w:rPr>
          <w:rFonts w:ascii="Times New Roman" w:hAnsi="Times New Roman" w:cs="Times New Roman"/>
          <w:b/>
          <w:lang w:val="ru-RU"/>
        </w:rPr>
        <w:t>м</w:t>
      </w:r>
      <w:r w:rsidRPr="00B73E9F">
        <w:rPr>
          <w:rFonts w:ascii="Times New Roman" w:hAnsi="Times New Roman" w:cs="Times New Roman"/>
          <w:b/>
          <w:spacing w:val="1"/>
          <w:lang w:val="ru-RU"/>
        </w:rPr>
        <w:t>од</w:t>
      </w:r>
      <w:r w:rsidRPr="00B73E9F">
        <w:rPr>
          <w:rFonts w:ascii="Times New Roman" w:hAnsi="Times New Roman" w:cs="Times New Roman"/>
          <w:b/>
          <w:lang w:val="ru-RU"/>
        </w:rPr>
        <w:t>ел</w:t>
      </w:r>
      <w:r w:rsidRPr="00B73E9F">
        <w:rPr>
          <w:rFonts w:ascii="Times New Roman" w:hAnsi="Times New Roman" w:cs="Times New Roman"/>
          <w:b/>
          <w:spacing w:val="21"/>
          <w:lang w:val="ru-RU"/>
        </w:rPr>
        <w:t xml:space="preserve"> </w:t>
      </w:r>
      <w:r w:rsidRPr="00B73E9F">
        <w:rPr>
          <w:rFonts w:ascii="Times New Roman" w:hAnsi="Times New Roman" w:cs="Times New Roman"/>
          <w:b/>
          <w:spacing w:val="-2"/>
          <w:w w:val="103"/>
          <w:lang w:val="ru-RU"/>
        </w:rPr>
        <w:t>у</w:t>
      </w:r>
      <w:r w:rsidRPr="00B73E9F">
        <w:rPr>
          <w:rFonts w:ascii="Times New Roman" w:hAnsi="Times New Roman" w:cs="Times New Roman"/>
          <w:b/>
          <w:w w:val="103"/>
          <w:lang w:val="ru-RU"/>
        </w:rPr>
        <w:t>г</w:t>
      </w:r>
      <w:r w:rsidRPr="00B73E9F">
        <w:rPr>
          <w:rFonts w:ascii="Times New Roman" w:hAnsi="Times New Roman" w:cs="Times New Roman"/>
          <w:b/>
          <w:spacing w:val="1"/>
          <w:w w:val="103"/>
          <w:lang w:val="ru-RU"/>
        </w:rPr>
        <w:t>о</w:t>
      </w:r>
      <w:r w:rsidRPr="00B73E9F">
        <w:rPr>
          <w:rFonts w:ascii="Times New Roman" w:hAnsi="Times New Roman" w:cs="Times New Roman"/>
          <w:b/>
          <w:w w:val="103"/>
          <w:lang w:val="ru-RU"/>
        </w:rPr>
        <w:t>в</w:t>
      </w:r>
      <w:r w:rsidRPr="00B73E9F">
        <w:rPr>
          <w:rFonts w:ascii="Times New Roman" w:hAnsi="Times New Roman" w:cs="Times New Roman"/>
          <w:b/>
          <w:spacing w:val="1"/>
          <w:w w:val="103"/>
          <w:lang w:val="ru-RU"/>
        </w:rPr>
        <w:t>о</w:t>
      </w:r>
      <w:r w:rsidRPr="00B73E9F">
        <w:rPr>
          <w:rFonts w:ascii="Times New Roman" w:hAnsi="Times New Roman" w:cs="Times New Roman"/>
          <w:b/>
          <w:spacing w:val="-2"/>
          <w:w w:val="103"/>
          <w:lang w:val="ru-RU"/>
        </w:rPr>
        <w:t>р</w:t>
      </w:r>
      <w:r w:rsidRPr="00B73E9F">
        <w:rPr>
          <w:rFonts w:ascii="Times New Roman" w:hAnsi="Times New Roman" w:cs="Times New Roman"/>
          <w:b/>
          <w:w w:val="103"/>
          <w:lang w:val="ru-RU"/>
        </w:rPr>
        <w:t>а.</w:t>
      </w:r>
      <w:r w:rsidRPr="00B73E9F">
        <w:rPr>
          <w:rFonts w:ascii="Times New Roman" w:hAnsi="Times New Roman" w:cs="Times New Roman"/>
          <w:lang w:val="sr-Cyrl-CS"/>
        </w:rPr>
        <w:t xml:space="preserve"> </w:t>
      </w:r>
    </w:p>
    <w:p w:rsidR="00B73E9F" w:rsidRPr="00B73E9F" w:rsidRDefault="00B73E9F" w:rsidP="00B73E9F">
      <w:pPr>
        <w:tabs>
          <w:tab w:val="left" w:pos="5600"/>
        </w:tabs>
        <w:jc w:val="center"/>
        <w:rPr>
          <w:rFonts w:ascii="Times New Roman" w:hAnsi="Times New Roman" w:cs="Times New Roman"/>
          <w:b/>
          <w:i/>
        </w:rPr>
      </w:pPr>
    </w:p>
    <w:p w:rsidR="00B73E9F" w:rsidRPr="00B73E9F" w:rsidRDefault="00B73E9F" w:rsidP="00B73E9F">
      <w:pPr>
        <w:tabs>
          <w:tab w:val="left" w:pos="5600"/>
        </w:tabs>
        <w:jc w:val="center"/>
        <w:rPr>
          <w:rFonts w:ascii="Times New Roman" w:hAnsi="Times New Roman" w:cs="Times New Roman"/>
          <w:b/>
          <w:i/>
        </w:rPr>
      </w:pPr>
    </w:p>
    <w:p w:rsidR="00B73E9F" w:rsidRPr="00B73E9F" w:rsidRDefault="00B73E9F" w:rsidP="00B73E9F">
      <w:pPr>
        <w:tabs>
          <w:tab w:val="left" w:pos="5600"/>
        </w:tabs>
        <w:jc w:val="center"/>
        <w:rPr>
          <w:rFonts w:ascii="Times New Roman" w:hAnsi="Times New Roman" w:cs="Times New Roman"/>
          <w:b/>
          <w:lang w:val="ru-RU"/>
        </w:rPr>
      </w:pPr>
      <w:r w:rsidRPr="00B73E9F">
        <w:rPr>
          <w:rFonts w:ascii="Times New Roman" w:hAnsi="Times New Roman" w:cs="Times New Roman"/>
          <w:b/>
          <w:lang w:val="ru-RU"/>
        </w:rPr>
        <w:t>УГОВОР</w:t>
      </w:r>
    </w:p>
    <w:p w:rsidR="00B73E9F" w:rsidRPr="00B73E9F" w:rsidRDefault="00B73E9F" w:rsidP="00B73E9F">
      <w:pPr>
        <w:jc w:val="center"/>
        <w:rPr>
          <w:rFonts w:ascii="Times New Roman" w:hAnsi="Times New Roman" w:cs="Times New Roman"/>
          <w:b/>
        </w:rPr>
      </w:pPr>
      <w:r w:rsidRPr="00B73E9F">
        <w:rPr>
          <w:rFonts w:ascii="Times New Roman" w:hAnsi="Times New Roman" w:cs="Times New Roman"/>
          <w:b/>
          <w:lang w:val="ru-RU"/>
        </w:rPr>
        <w:t>О ИЗВОЂЕЊУ РАДОВА НА</w:t>
      </w:r>
    </w:p>
    <w:p w:rsidR="00B73E9F" w:rsidRPr="00C03BBC" w:rsidRDefault="00C03BBC" w:rsidP="00B73E9F">
      <w:pPr>
        <w:suppressAutoHyphens/>
        <w:spacing w:line="100" w:lineRule="atLeast"/>
        <w:jc w:val="center"/>
        <w:rPr>
          <w:rFonts w:ascii="Times New Roman" w:eastAsia="Arial Unicode MS" w:hAnsi="Times New Roman" w:cs="Times New Roman"/>
          <w:b/>
          <w:bCs/>
          <w:i/>
          <w:iCs/>
          <w:color w:val="000000"/>
          <w:kern w:val="1"/>
          <w:lang w:eastAsia="ar-SA"/>
        </w:rPr>
      </w:pPr>
      <w:r>
        <w:rPr>
          <w:rFonts w:ascii="Times New Roman" w:eastAsia="Arial Unicode MS" w:hAnsi="Times New Roman" w:cs="Times New Roman"/>
          <w:b/>
          <w:bCs/>
          <w:color w:val="000000"/>
          <w:kern w:val="1"/>
          <w:lang w:eastAsia="ar-SA"/>
        </w:rPr>
        <w:t>ЗАВРШЕТКУ ОБЈЕКТА НА САРИЋА ОСОЈУ</w:t>
      </w:r>
    </w:p>
    <w:p w:rsidR="00B73E9F" w:rsidRPr="00B73E9F" w:rsidRDefault="00B73E9F" w:rsidP="00B73E9F">
      <w:pPr>
        <w:rPr>
          <w:rFonts w:ascii="Times New Roman" w:hAnsi="Times New Roman" w:cs="Times New Roman"/>
        </w:rPr>
      </w:pPr>
    </w:p>
    <w:p w:rsidR="00B73E9F" w:rsidRPr="00B73E9F" w:rsidRDefault="00B73E9F" w:rsidP="00B73E9F">
      <w:pPr>
        <w:rPr>
          <w:rFonts w:ascii="Times New Roman" w:hAnsi="Times New Roman" w:cs="Times New Roman"/>
        </w:rPr>
      </w:pPr>
    </w:p>
    <w:p w:rsidR="00B73E9F" w:rsidRPr="00B73E9F" w:rsidRDefault="00B73E9F" w:rsidP="00B73E9F">
      <w:pPr>
        <w:rPr>
          <w:rFonts w:ascii="Times New Roman" w:hAnsi="Times New Roman" w:cs="Times New Roman"/>
          <w:lang w:val="ru-RU"/>
        </w:rPr>
      </w:pPr>
      <w:r w:rsidRPr="00B73E9F">
        <w:rPr>
          <w:rFonts w:ascii="Times New Roman" w:hAnsi="Times New Roman" w:cs="Times New Roman"/>
          <w:lang w:val="ru-RU"/>
        </w:rPr>
        <w:t>Закључен  између:</w:t>
      </w:r>
    </w:p>
    <w:p w:rsidR="00B73E9F" w:rsidRPr="00B73E9F" w:rsidRDefault="00B73E9F" w:rsidP="00B73E9F">
      <w:pPr>
        <w:rPr>
          <w:rFonts w:ascii="Times New Roman" w:hAnsi="Times New Roman" w:cs="Times New Roman"/>
          <w:lang w:val="ru-RU"/>
        </w:rPr>
      </w:pPr>
    </w:p>
    <w:p w:rsidR="00B73E9F" w:rsidRPr="00B73E9F" w:rsidRDefault="00B73E9F" w:rsidP="00B73E9F">
      <w:pPr>
        <w:tabs>
          <w:tab w:val="num" w:pos="360"/>
        </w:tabs>
        <w:rPr>
          <w:rFonts w:ascii="Times New Roman" w:hAnsi="Times New Roman" w:cs="Times New Roman"/>
          <w:b/>
          <w:bCs/>
          <w:lang w:val="ru-RU"/>
        </w:rPr>
      </w:pPr>
      <w:r w:rsidRPr="00B73E9F">
        <w:rPr>
          <w:rFonts w:ascii="Times New Roman" w:hAnsi="Times New Roman" w:cs="Times New Roman"/>
          <w:b/>
          <w:bCs/>
          <w:lang w:val="ru-RU"/>
        </w:rPr>
        <w:t>НАРУЧИЛАЦ РАДОВА:</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sr-Cyrl-CS"/>
        </w:rPr>
        <w:t>ГРАД УЖИЦЕ, Градска управа за инфраструктуру и развој,</w:t>
      </w:r>
      <w:r w:rsidRPr="00B73E9F">
        <w:rPr>
          <w:rFonts w:ascii="Times New Roman" w:hAnsi="Times New Roman" w:cs="Times New Roman"/>
        </w:rPr>
        <w:t xml:space="preserve"> </w:t>
      </w:r>
      <w:r w:rsidRPr="00B73E9F">
        <w:rPr>
          <w:rFonts w:ascii="Times New Roman" w:hAnsi="Times New Roman" w:cs="Times New Roman"/>
          <w:lang w:val="sr-Cyrl-CS"/>
        </w:rPr>
        <w:t xml:space="preserve"> </w:t>
      </w:r>
      <w:r w:rsidRPr="00B73E9F">
        <w:rPr>
          <w:rFonts w:ascii="Times New Roman" w:hAnsi="Times New Roman" w:cs="Times New Roman"/>
          <w:lang w:val="ru-RU"/>
        </w:rPr>
        <w:t xml:space="preserve">са седиштем у Ужицу, Димитрија Туцовића 52, ПИБ: </w:t>
      </w:r>
      <w:r w:rsidRPr="00B73E9F">
        <w:rPr>
          <w:rFonts w:ascii="Times New Roman" w:eastAsia="Calibri-Bold" w:hAnsi="Times New Roman" w:cs="Times New Roman"/>
          <w:bCs/>
        </w:rPr>
        <w:t>101503055</w:t>
      </w:r>
      <w:r w:rsidRPr="00B73E9F">
        <w:rPr>
          <w:rFonts w:ascii="Times New Roman" w:hAnsi="Times New Roman" w:cs="Times New Roman"/>
          <w:lang w:val="ru-RU"/>
        </w:rPr>
        <w:t xml:space="preserve">, кога заступа Милоје Марић, начелник  (у даљем тексту: Наручилац) </w:t>
      </w:r>
    </w:p>
    <w:p w:rsidR="00B73E9F" w:rsidRPr="00B73E9F" w:rsidRDefault="00B73E9F" w:rsidP="00B73E9F">
      <w:pPr>
        <w:rPr>
          <w:rFonts w:ascii="Times New Roman" w:hAnsi="Times New Roman" w:cs="Times New Roman"/>
          <w:lang w:val="ru-RU"/>
        </w:rPr>
      </w:pPr>
    </w:p>
    <w:p w:rsidR="00B73E9F" w:rsidRPr="00B73E9F" w:rsidRDefault="00B73E9F" w:rsidP="00B73E9F">
      <w:pPr>
        <w:rPr>
          <w:rFonts w:ascii="Times New Roman" w:hAnsi="Times New Roman" w:cs="Times New Roman"/>
          <w:lang w:val="ru-RU"/>
        </w:rPr>
      </w:pPr>
      <w:r w:rsidRPr="00B73E9F">
        <w:rPr>
          <w:rFonts w:ascii="Times New Roman" w:hAnsi="Times New Roman" w:cs="Times New Roman"/>
          <w:lang w:val="ru-RU"/>
        </w:rPr>
        <w:t>и</w:t>
      </w:r>
    </w:p>
    <w:p w:rsidR="00B73E9F" w:rsidRPr="00B73E9F" w:rsidRDefault="00B73E9F" w:rsidP="00B73E9F">
      <w:pPr>
        <w:rPr>
          <w:rFonts w:ascii="Times New Roman" w:hAnsi="Times New Roman" w:cs="Times New Roman"/>
          <w:lang w:val="ru-RU"/>
        </w:rPr>
      </w:pPr>
    </w:p>
    <w:p w:rsidR="00B73E9F" w:rsidRPr="00B73E9F" w:rsidRDefault="00B73E9F" w:rsidP="00B73E9F">
      <w:pPr>
        <w:tabs>
          <w:tab w:val="num" w:pos="360"/>
        </w:tabs>
        <w:jc w:val="both"/>
        <w:rPr>
          <w:rFonts w:ascii="Times New Roman" w:hAnsi="Times New Roman" w:cs="Times New Roman"/>
          <w:b/>
          <w:bCs/>
          <w:lang w:val="ru-RU"/>
        </w:rPr>
      </w:pPr>
      <w:r w:rsidRPr="00B73E9F">
        <w:rPr>
          <w:rFonts w:ascii="Times New Roman" w:hAnsi="Times New Roman" w:cs="Times New Roman"/>
          <w:b/>
          <w:bCs/>
        </w:rPr>
        <w:t>ИЗВОЂАЧ</w:t>
      </w:r>
      <w:r w:rsidRPr="00B73E9F">
        <w:rPr>
          <w:rFonts w:ascii="Times New Roman" w:hAnsi="Times New Roman" w:cs="Times New Roman"/>
          <w:b/>
          <w:bCs/>
          <w:lang w:val="ru-RU"/>
        </w:rPr>
        <w:t xml:space="preserve"> РАДОВА:</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______________________________________________ са седиштем у __________________ </w:t>
      </w:r>
    </w:p>
    <w:p w:rsidR="00B73E9F" w:rsidRPr="00B73E9F" w:rsidRDefault="00B73E9F" w:rsidP="00B73E9F">
      <w:pPr>
        <w:ind w:left="708" w:firstLine="708"/>
        <w:jc w:val="both"/>
        <w:rPr>
          <w:rFonts w:ascii="Times New Roman" w:hAnsi="Times New Roman" w:cs="Times New Roman"/>
          <w:lang w:val="ru-RU"/>
        </w:rPr>
      </w:pPr>
      <w:r w:rsidRPr="00B73E9F">
        <w:rPr>
          <w:rFonts w:ascii="Times New Roman" w:hAnsi="Times New Roman" w:cs="Times New Roman"/>
          <w:i/>
          <w:iCs/>
        </w:rPr>
        <w:t>назив извођача</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ул.___________________________________бр. ______, ПИБ___________________ кога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заступа __________________________  (у даљем тексту: Извођач радова)</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Или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Носилац посла ______________________________________са седиштем у ______________ </w:t>
      </w:r>
    </w:p>
    <w:p w:rsidR="00B73E9F" w:rsidRPr="00B73E9F" w:rsidRDefault="00B73E9F" w:rsidP="00B73E9F">
      <w:pPr>
        <w:ind w:left="2124" w:firstLine="708"/>
        <w:jc w:val="both"/>
        <w:rPr>
          <w:rFonts w:ascii="Times New Roman" w:hAnsi="Times New Roman" w:cs="Times New Roman"/>
          <w:lang w:val="ru-RU"/>
        </w:rPr>
      </w:pPr>
      <w:r w:rsidRPr="00B73E9F">
        <w:rPr>
          <w:rFonts w:ascii="Times New Roman" w:hAnsi="Times New Roman" w:cs="Times New Roman"/>
          <w:i/>
          <w:iCs/>
        </w:rPr>
        <w:t>назив носиоца посла</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ул.___________________________________бр. ______, ПИБ___________________ кога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заступа _________________________  (у даљем тексту: Извођач радова)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са члановима групе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__________________________________________са седиштем у _________________ </w:t>
      </w:r>
    </w:p>
    <w:p w:rsidR="00B73E9F" w:rsidRPr="00B73E9F" w:rsidRDefault="00B73E9F" w:rsidP="00B73E9F">
      <w:pPr>
        <w:ind w:left="708" w:firstLine="708"/>
        <w:jc w:val="both"/>
        <w:rPr>
          <w:rFonts w:ascii="Times New Roman" w:hAnsi="Times New Roman" w:cs="Times New Roman"/>
          <w:lang w:val="ru-RU"/>
        </w:rPr>
      </w:pPr>
      <w:r w:rsidRPr="00B73E9F">
        <w:rPr>
          <w:rFonts w:ascii="Times New Roman" w:hAnsi="Times New Roman" w:cs="Times New Roman"/>
          <w:i/>
          <w:iCs/>
        </w:rPr>
        <w:t>назив члана групе</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ул.________________________________________бр. ______, ПИБ_______________  кога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заступа _________________________________</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и</w:t>
      </w:r>
    </w:p>
    <w:p w:rsidR="00B73E9F" w:rsidRPr="00B73E9F" w:rsidRDefault="00B73E9F" w:rsidP="00B73E9F">
      <w:pPr>
        <w:jc w:val="both"/>
        <w:rPr>
          <w:rFonts w:ascii="Times New Roman" w:hAnsi="Times New Roman" w:cs="Times New Roman"/>
        </w:rPr>
      </w:pP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__________________________________________са седиштем у _________________ </w:t>
      </w:r>
    </w:p>
    <w:p w:rsidR="00B73E9F" w:rsidRPr="00B73E9F" w:rsidRDefault="00B73E9F" w:rsidP="00B73E9F">
      <w:pPr>
        <w:ind w:left="708" w:firstLine="708"/>
        <w:jc w:val="both"/>
        <w:rPr>
          <w:rFonts w:ascii="Times New Roman" w:hAnsi="Times New Roman" w:cs="Times New Roman"/>
          <w:lang w:val="ru-RU"/>
        </w:rPr>
      </w:pPr>
      <w:r w:rsidRPr="00B73E9F">
        <w:rPr>
          <w:rFonts w:ascii="Times New Roman" w:hAnsi="Times New Roman" w:cs="Times New Roman"/>
          <w:i/>
          <w:iCs/>
        </w:rPr>
        <w:t>назив члана групе</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ул.________________________________________бр. ______, ПИБ_______________ кога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заступа _______________________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или</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Носилац посла ______________________________________са седиштем у ______________ </w:t>
      </w:r>
    </w:p>
    <w:p w:rsidR="00B73E9F" w:rsidRPr="00B73E9F" w:rsidRDefault="00B73E9F" w:rsidP="00B73E9F">
      <w:pPr>
        <w:ind w:left="2124" w:firstLine="708"/>
        <w:jc w:val="both"/>
        <w:rPr>
          <w:rFonts w:ascii="Times New Roman" w:hAnsi="Times New Roman" w:cs="Times New Roman"/>
          <w:lang w:val="ru-RU"/>
        </w:rPr>
      </w:pPr>
      <w:r w:rsidRPr="00B73E9F">
        <w:rPr>
          <w:rFonts w:ascii="Times New Roman" w:hAnsi="Times New Roman" w:cs="Times New Roman"/>
          <w:i/>
          <w:iCs/>
        </w:rPr>
        <w:t>назив носиоца посла</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lastRenderedPageBreak/>
        <w:t xml:space="preserve">ул.___________________________________бр. ______, ПИБ___________________ кога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заступа ___________________________________ (у даљем тексту: Извођач радова) са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подизвођачем  ___________________________________са седиштем у _________________ </w:t>
      </w:r>
    </w:p>
    <w:p w:rsidR="00B73E9F" w:rsidRPr="00B73E9F" w:rsidRDefault="00B73E9F" w:rsidP="00B73E9F">
      <w:pPr>
        <w:ind w:left="708" w:firstLine="708"/>
        <w:jc w:val="both"/>
        <w:rPr>
          <w:rFonts w:ascii="Times New Roman" w:hAnsi="Times New Roman" w:cs="Times New Roman"/>
          <w:lang w:val="ru-RU"/>
        </w:rPr>
      </w:pPr>
      <w:r w:rsidRPr="00B73E9F">
        <w:rPr>
          <w:rFonts w:ascii="Times New Roman" w:hAnsi="Times New Roman" w:cs="Times New Roman"/>
          <w:i/>
          <w:iCs/>
        </w:rPr>
        <w:t xml:space="preserve">                назив подизвођача</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 xml:space="preserve">ул.________________________________________бр. ______, ПИБ_______________  кога </w:t>
      </w:r>
    </w:p>
    <w:p w:rsidR="00B73E9F" w:rsidRPr="00B73E9F" w:rsidRDefault="00B73E9F" w:rsidP="00B73E9F">
      <w:pPr>
        <w:jc w:val="both"/>
        <w:rPr>
          <w:rFonts w:ascii="Times New Roman" w:hAnsi="Times New Roman" w:cs="Times New Roman"/>
          <w:lang w:val="ru-RU"/>
        </w:rPr>
      </w:pP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заступа ________________________</w:t>
      </w:r>
    </w:p>
    <w:p w:rsidR="00B73E9F" w:rsidRPr="00B73E9F" w:rsidRDefault="00B73E9F" w:rsidP="00B73E9F">
      <w:pPr>
        <w:ind w:left="1416" w:firstLine="708"/>
        <w:rPr>
          <w:rFonts w:ascii="Times New Roman" w:hAnsi="Times New Roman" w:cs="Times New Roman"/>
        </w:rPr>
      </w:pPr>
    </w:p>
    <w:p w:rsidR="00B73E9F" w:rsidRPr="00B73E9F" w:rsidRDefault="00B73E9F" w:rsidP="00B73E9F">
      <w:pPr>
        <w:pStyle w:val="a0"/>
        <w:spacing w:after="0"/>
        <w:rPr>
          <w:b/>
          <w:lang w:val="ru-RU"/>
        </w:rPr>
      </w:pPr>
      <w:r w:rsidRPr="00B73E9F">
        <w:rPr>
          <w:b/>
          <w:lang w:val="ru-RU"/>
        </w:rPr>
        <w:t xml:space="preserve">Члан 1. </w:t>
      </w:r>
    </w:p>
    <w:p w:rsidR="00B73E9F" w:rsidRPr="00B73E9F" w:rsidRDefault="00B73E9F" w:rsidP="00B73E9F">
      <w:pPr>
        <w:pStyle w:val="a0"/>
        <w:spacing w:before="0" w:after="0"/>
        <w:rPr>
          <w:b/>
          <w:lang w:val="ru-RU"/>
        </w:rPr>
      </w:pPr>
    </w:p>
    <w:p w:rsidR="00B73E9F" w:rsidRPr="00B73E9F" w:rsidRDefault="00B73E9F" w:rsidP="00B73E9F">
      <w:pPr>
        <w:suppressAutoHyphens/>
        <w:spacing w:line="100" w:lineRule="atLeast"/>
        <w:jc w:val="both"/>
        <w:rPr>
          <w:rFonts w:ascii="Times New Roman" w:eastAsia="TimesNewRomanPS-BoldMT" w:hAnsi="Times New Roman" w:cs="Times New Roman"/>
          <w:bCs/>
          <w:color w:val="000000"/>
          <w:kern w:val="1"/>
          <w:lang w:val="sr-Cyrl-CS" w:eastAsia="ar-SA"/>
        </w:rPr>
      </w:pPr>
      <w:r w:rsidRPr="00B73E9F">
        <w:rPr>
          <w:rFonts w:ascii="Times New Roman" w:hAnsi="Times New Roman" w:cs="Times New Roman"/>
          <w:lang w:val="ru-RU"/>
        </w:rPr>
        <w:tab/>
      </w:r>
      <w:r w:rsidRPr="00B73E9F">
        <w:rPr>
          <w:rFonts w:ascii="Times New Roman" w:eastAsia="Arial Unicode MS" w:hAnsi="Times New Roman" w:cs="Times New Roman"/>
          <w:color w:val="000000"/>
          <w:kern w:val="1"/>
          <w:lang w:val="sr-Cyrl-CS" w:eastAsia="ar-SA"/>
        </w:rPr>
        <w:t xml:space="preserve">  Наручилац је складу са чланом 3</w:t>
      </w:r>
      <w:r w:rsidRPr="00B73E9F">
        <w:rPr>
          <w:rFonts w:ascii="Times New Roman" w:eastAsia="Arial Unicode MS" w:hAnsi="Times New Roman" w:cs="Times New Roman"/>
          <w:color w:val="000000"/>
          <w:kern w:val="1"/>
          <w:lang w:eastAsia="ar-SA"/>
        </w:rPr>
        <w:t>9</w:t>
      </w:r>
      <w:r w:rsidRPr="00B73E9F">
        <w:rPr>
          <w:rFonts w:ascii="Times New Roman" w:eastAsia="Arial Unicode MS" w:hAnsi="Times New Roman" w:cs="Times New Roman"/>
          <w:color w:val="000000"/>
          <w:kern w:val="1"/>
          <w:lang w:val="sr-Cyrl-CS" w:eastAsia="ar-SA"/>
        </w:rPr>
        <w:t xml:space="preserve">. Закона о јавним набавкама </w:t>
      </w:r>
      <w:r w:rsidRPr="00B73E9F">
        <w:rPr>
          <w:rFonts w:ascii="Times New Roman" w:eastAsia="Arial Unicode MS" w:hAnsi="Times New Roman" w:cs="Times New Roman"/>
          <w:color w:val="000000"/>
          <w:spacing w:val="1"/>
          <w:kern w:val="1"/>
          <w:lang w:val="ru-RU" w:eastAsia="ar-SA"/>
        </w:rPr>
        <w:t>("</w:t>
      </w:r>
      <w:r w:rsidRPr="00B73E9F">
        <w:rPr>
          <w:rFonts w:ascii="Times New Roman" w:eastAsia="Arial Unicode MS" w:hAnsi="Times New Roman" w:cs="Times New Roman"/>
          <w:color w:val="000000"/>
          <w:spacing w:val="-1"/>
          <w:kern w:val="1"/>
          <w:lang w:val="ru-RU" w:eastAsia="ar-SA"/>
        </w:rPr>
        <w:t>С</w:t>
      </w:r>
      <w:r w:rsidRPr="00B73E9F">
        <w:rPr>
          <w:rFonts w:ascii="Times New Roman" w:eastAsia="Arial Unicode MS" w:hAnsi="Times New Roman" w:cs="Times New Roman"/>
          <w:color w:val="000000"/>
          <w:spacing w:val="1"/>
          <w:kern w:val="1"/>
          <w:lang w:val="ru-RU" w:eastAsia="ar-SA"/>
        </w:rPr>
        <w:t>л</w:t>
      </w:r>
      <w:r w:rsidRPr="00B73E9F">
        <w:rPr>
          <w:rFonts w:ascii="Times New Roman" w:eastAsia="Arial Unicode MS" w:hAnsi="Times New Roman" w:cs="Times New Roman"/>
          <w:color w:val="000000"/>
          <w:spacing w:val="2"/>
          <w:kern w:val="1"/>
          <w:lang w:val="ru-RU" w:eastAsia="ar-SA"/>
        </w:rPr>
        <w:t>у</w:t>
      </w:r>
      <w:r w:rsidRPr="00B73E9F">
        <w:rPr>
          <w:rFonts w:ascii="Times New Roman" w:eastAsia="Arial Unicode MS" w:hAnsi="Times New Roman" w:cs="Times New Roman"/>
          <w:color w:val="000000"/>
          <w:spacing w:val="3"/>
          <w:kern w:val="1"/>
          <w:lang w:val="ru-RU" w:eastAsia="ar-SA"/>
        </w:rPr>
        <w:t>ж</w:t>
      </w:r>
      <w:r w:rsidRPr="00B73E9F">
        <w:rPr>
          <w:rFonts w:ascii="Times New Roman" w:eastAsia="Arial Unicode MS" w:hAnsi="Times New Roman" w:cs="Times New Roman"/>
          <w:color w:val="000000"/>
          <w:spacing w:val="-3"/>
          <w:kern w:val="1"/>
          <w:lang w:val="ru-RU" w:eastAsia="ar-SA"/>
        </w:rPr>
        <w:t>б</w:t>
      </w:r>
      <w:r w:rsidRPr="00B73E9F">
        <w:rPr>
          <w:rFonts w:ascii="Times New Roman" w:eastAsia="Arial Unicode MS" w:hAnsi="Times New Roman" w:cs="Times New Roman"/>
          <w:color w:val="000000"/>
          <w:kern w:val="1"/>
          <w:lang w:val="ru-RU" w:eastAsia="ar-SA"/>
        </w:rPr>
        <w:t>е</w:t>
      </w:r>
      <w:r w:rsidRPr="00B73E9F">
        <w:rPr>
          <w:rFonts w:ascii="Times New Roman" w:eastAsia="Arial Unicode MS" w:hAnsi="Times New Roman" w:cs="Times New Roman"/>
          <w:color w:val="000000"/>
          <w:spacing w:val="-2"/>
          <w:kern w:val="1"/>
          <w:lang w:val="ru-RU" w:eastAsia="ar-SA"/>
        </w:rPr>
        <w:t>н</w:t>
      </w:r>
      <w:r w:rsidRPr="00B73E9F">
        <w:rPr>
          <w:rFonts w:ascii="Times New Roman" w:eastAsia="Arial Unicode MS" w:hAnsi="Times New Roman" w:cs="Times New Roman"/>
          <w:color w:val="000000"/>
          <w:kern w:val="1"/>
          <w:lang w:val="ru-RU" w:eastAsia="ar-SA"/>
        </w:rPr>
        <w:t>и</w:t>
      </w:r>
      <w:r w:rsidRPr="00B73E9F">
        <w:rPr>
          <w:rFonts w:ascii="Times New Roman" w:eastAsia="Arial Unicode MS" w:hAnsi="Times New Roman" w:cs="Times New Roman"/>
          <w:color w:val="000000"/>
          <w:spacing w:val="55"/>
          <w:kern w:val="1"/>
          <w:lang w:val="ru-RU" w:eastAsia="ar-SA"/>
        </w:rPr>
        <w:t xml:space="preserve"> </w:t>
      </w:r>
      <w:r w:rsidRPr="00B73E9F">
        <w:rPr>
          <w:rFonts w:ascii="Times New Roman" w:eastAsia="Arial Unicode MS" w:hAnsi="Times New Roman" w:cs="Times New Roman"/>
          <w:color w:val="000000"/>
          <w:spacing w:val="-4"/>
          <w:kern w:val="1"/>
          <w:lang w:val="ru-RU" w:eastAsia="ar-SA"/>
        </w:rPr>
        <w:t>г</w:t>
      </w:r>
      <w:r w:rsidRPr="00B73E9F">
        <w:rPr>
          <w:rFonts w:ascii="Times New Roman" w:eastAsia="Arial Unicode MS" w:hAnsi="Times New Roman" w:cs="Times New Roman"/>
          <w:color w:val="000000"/>
          <w:spacing w:val="-1"/>
          <w:kern w:val="1"/>
          <w:lang w:val="ru-RU" w:eastAsia="ar-SA"/>
        </w:rPr>
        <w:t>л</w:t>
      </w:r>
      <w:r w:rsidRPr="00B73E9F">
        <w:rPr>
          <w:rFonts w:ascii="Times New Roman" w:eastAsia="Arial Unicode MS" w:hAnsi="Times New Roman" w:cs="Times New Roman"/>
          <w:color w:val="000000"/>
          <w:kern w:val="1"/>
          <w:lang w:val="ru-RU" w:eastAsia="ar-SA"/>
        </w:rPr>
        <w:t>ас</w:t>
      </w:r>
      <w:r w:rsidRPr="00B73E9F">
        <w:rPr>
          <w:rFonts w:ascii="Times New Roman" w:eastAsia="Arial Unicode MS" w:hAnsi="Times New Roman" w:cs="Times New Roman"/>
          <w:color w:val="000000"/>
          <w:spacing w:val="-2"/>
          <w:kern w:val="1"/>
          <w:lang w:val="ru-RU" w:eastAsia="ar-SA"/>
        </w:rPr>
        <w:t>н</w:t>
      </w:r>
      <w:r w:rsidRPr="00B73E9F">
        <w:rPr>
          <w:rFonts w:ascii="Times New Roman" w:eastAsia="Arial Unicode MS" w:hAnsi="Times New Roman" w:cs="Times New Roman"/>
          <w:color w:val="000000"/>
          <w:spacing w:val="2"/>
          <w:kern w:val="1"/>
          <w:lang w:val="ru-RU" w:eastAsia="ar-SA"/>
        </w:rPr>
        <w:t>и</w:t>
      </w:r>
      <w:r w:rsidRPr="00B73E9F">
        <w:rPr>
          <w:rFonts w:ascii="Times New Roman" w:eastAsia="Arial Unicode MS" w:hAnsi="Times New Roman" w:cs="Times New Roman"/>
          <w:color w:val="000000"/>
          <w:kern w:val="1"/>
          <w:lang w:val="ru-RU" w:eastAsia="ar-SA"/>
        </w:rPr>
        <w:t>к</w:t>
      </w:r>
      <w:r w:rsidRPr="00B73E9F">
        <w:rPr>
          <w:rFonts w:ascii="Times New Roman" w:eastAsia="Arial Unicode MS" w:hAnsi="Times New Roman" w:cs="Times New Roman"/>
          <w:color w:val="000000"/>
          <w:spacing w:val="43"/>
          <w:kern w:val="1"/>
          <w:lang w:val="ru-RU" w:eastAsia="ar-SA"/>
        </w:rPr>
        <w:t xml:space="preserve"> </w:t>
      </w:r>
      <w:r w:rsidRPr="00B73E9F">
        <w:rPr>
          <w:rFonts w:ascii="Times New Roman" w:eastAsia="Arial Unicode MS" w:hAnsi="Times New Roman" w:cs="Times New Roman"/>
          <w:color w:val="000000"/>
          <w:spacing w:val="-1"/>
          <w:kern w:val="1"/>
          <w:lang w:val="ru-RU" w:eastAsia="ar-SA"/>
        </w:rPr>
        <w:t>РС</w:t>
      </w:r>
      <w:r w:rsidRPr="00B73E9F">
        <w:rPr>
          <w:rFonts w:ascii="Times New Roman" w:eastAsia="Arial Unicode MS" w:hAnsi="Times New Roman" w:cs="Times New Roman"/>
          <w:color w:val="000000"/>
          <w:spacing w:val="1"/>
          <w:kern w:val="1"/>
          <w:lang w:val="ru-RU" w:eastAsia="ar-SA"/>
        </w:rPr>
        <w:t>"</w:t>
      </w:r>
      <w:r w:rsidRPr="00B73E9F">
        <w:rPr>
          <w:rFonts w:ascii="Times New Roman" w:eastAsia="Arial Unicode MS" w:hAnsi="Times New Roman" w:cs="Times New Roman"/>
          <w:color w:val="000000"/>
          <w:kern w:val="1"/>
          <w:lang w:val="ru-RU" w:eastAsia="ar-SA"/>
        </w:rPr>
        <w:t>,</w:t>
      </w:r>
      <w:r w:rsidRPr="00B73E9F">
        <w:rPr>
          <w:rFonts w:ascii="Times New Roman" w:eastAsia="Arial Unicode MS" w:hAnsi="Times New Roman" w:cs="Times New Roman"/>
          <w:color w:val="000000"/>
          <w:spacing w:val="36"/>
          <w:kern w:val="1"/>
          <w:lang w:val="ru-RU" w:eastAsia="ar-SA"/>
        </w:rPr>
        <w:t xml:space="preserve"> </w:t>
      </w:r>
      <w:r w:rsidRPr="00B73E9F">
        <w:rPr>
          <w:rFonts w:ascii="Times New Roman" w:eastAsia="Arial Unicode MS" w:hAnsi="Times New Roman" w:cs="Times New Roman"/>
          <w:color w:val="000000"/>
          <w:spacing w:val="-1"/>
          <w:w w:val="103"/>
          <w:kern w:val="1"/>
          <w:lang w:val="ru-RU" w:eastAsia="ar-SA"/>
        </w:rPr>
        <w:t>б</w:t>
      </w:r>
      <w:r w:rsidRPr="00B73E9F">
        <w:rPr>
          <w:rFonts w:ascii="Times New Roman" w:eastAsia="Arial Unicode MS" w:hAnsi="Times New Roman" w:cs="Times New Roman"/>
          <w:color w:val="000000"/>
          <w:w w:val="103"/>
          <w:kern w:val="1"/>
          <w:lang w:val="ru-RU" w:eastAsia="ar-SA"/>
        </w:rPr>
        <w:t>р.</w:t>
      </w:r>
      <w:r w:rsidRPr="00B73E9F">
        <w:rPr>
          <w:rFonts w:ascii="Times New Roman" w:eastAsia="Arial Unicode MS" w:hAnsi="Times New Roman" w:cs="Times New Roman"/>
          <w:color w:val="000000"/>
          <w:kern w:val="1"/>
          <w:lang w:val="ru-RU" w:eastAsia="ar-SA"/>
        </w:rPr>
        <w:t>124/12,1</w:t>
      </w:r>
      <w:r w:rsidRPr="00B73E9F">
        <w:rPr>
          <w:rFonts w:ascii="Times New Roman" w:eastAsia="Arial Unicode MS" w:hAnsi="Times New Roman" w:cs="Times New Roman"/>
          <w:color w:val="000000"/>
          <w:spacing w:val="-2"/>
          <w:kern w:val="1"/>
          <w:lang w:val="ru-RU" w:eastAsia="ar-SA"/>
        </w:rPr>
        <w:t>4</w:t>
      </w:r>
      <w:r w:rsidRPr="00B73E9F">
        <w:rPr>
          <w:rFonts w:ascii="Times New Roman" w:eastAsia="Arial Unicode MS" w:hAnsi="Times New Roman" w:cs="Times New Roman"/>
          <w:color w:val="000000"/>
          <w:kern w:val="1"/>
          <w:lang w:val="ru-RU" w:eastAsia="ar-SA"/>
        </w:rPr>
        <w:t>/15, 68/1</w:t>
      </w:r>
      <w:r w:rsidRPr="00B73E9F">
        <w:rPr>
          <w:rFonts w:ascii="Times New Roman" w:eastAsia="Arial Unicode MS" w:hAnsi="Times New Roman" w:cs="Times New Roman"/>
          <w:color w:val="000000"/>
          <w:spacing w:val="-2"/>
          <w:kern w:val="1"/>
          <w:lang w:val="ru-RU" w:eastAsia="ar-SA"/>
        </w:rPr>
        <w:t>5</w:t>
      </w:r>
      <w:r w:rsidRPr="00B73E9F">
        <w:rPr>
          <w:rFonts w:ascii="Times New Roman" w:eastAsia="Arial Unicode MS" w:hAnsi="Times New Roman" w:cs="Times New Roman"/>
          <w:color w:val="000000"/>
          <w:spacing w:val="1"/>
          <w:kern w:val="1"/>
          <w:lang w:val="ru-RU" w:eastAsia="ar-SA"/>
        </w:rPr>
        <w:t>)</w:t>
      </w:r>
      <w:r w:rsidRPr="00B73E9F">
        <w:rPr>
          <w:rFonts w:ascii="Times New Roman" w:eastAsia="Arial Unicode MS" w:hAnsi="Times New Roman" w:cs="Times New Roman"/>
          <w:color w:val="000000"/>
          <w:kern w:val="1"/>
          <w:lang w:val="sr-Cyrl-CS" w:eastAsia="ar-SA"/>
        </w:rPr>
        <w:t xml:space="preserve">, спровео поступак јавне набавке </w:t>
      </w:r>
      <w:r w:rsidRPr="00B73E9F">
        <w:rPr>
          <w:rFonts w:ascii="Times New Roman" w:eastAsia="Arial Unicode MS" w:hAnsi="Times New Roman" w:cs="Times New Roman"/>
          <w:kern w:val="1"/>
          <w:lang w:val="sr-Cyrl-CS" w:eastAsia="ar-SA"/>
        </w:rPr>
        <w:t>број V</w:t>
      </w:r>
      <w:r w:rsidRPr="00B73E9F">
        <w:rPr>
          <w:rFonts w:ascii="Times New Roman" w:eastAsia="Arial Unicode MS" w:hAnsi="Times New Roman" w:cs="Times New Roman"/>
          <w:kern w:val="1"/>
          <w:lang w:eastAsia="ar-SA"/>
        </w:rPr>
        <w:t>III</w:t>
      </w:r>
      <w:r w:rsidRPr="00B73E9F">
        <w:rPr>
          <w:rFonts w:ascii="Times New Roman" w:eastAsia="Arial Unicode MS" w:hAnsi="Times New Roman" w:cs="Times New Roman"/>
          <w:kern w:val="1"/>
          <w:lang w:val="sr-Cyrl-CS" w:eastAsia="ar-SA"/>
        </w:rPr>
        <w:t xml:space="preserve"> 404</w:t>
      </w:r>
      <w:r w:rsidR="00C03BBC">
        <w:rPr>
          <w:rFonts w:ascii="Times New Roman" w:eastAsia="Arial Unicode MS" w:hAnsi="Times New Roman" w:cs="Times New Roman"/>
          <w:color w:val="000000"/>
          <w:kern w:val="1"/>
          <w:lang w:val="sr-Cyrl-CS" w:eastAsia="ar-SA"/>
        </w:rPr>
        <w:t>-132</w:t>
      </w:r>
      <w:r w:rsidRPr="00B73E9F">
        <w:rPr>
          <w:rFonts w:ascii="Times New Roman" w:eastAsia="Arial Unicode MS" w:hAnsi="Times New Roman" w:cs="Times New Roman"/>
          <w:color w:val="000000"/>
          <w:kern w:val="1"/>
          <w:lang w:val="sr-Cyrl-CS" w:eastAsia="ar-SA"/>
        </w:rPr>
        <w:t xml:space="preserve">/20 и донео Одлуку о додели уговора број </w:t>
      </w:r>
      <w:r w:rsidRPr="00B73E9F">
        <w:rPr>
          <w:rFonts w:ascii="Times New Roman" w:eastAsia="Arial Unicode MS" w:hAnsi="Times New Roman" w:cs="Times New Roman"/>
          <w:kern w:val="1"/>
          <w:lang w:val="sr-Cyrl-CS" w:eastAsia="ar-SA"/>
        </w:rPr>
        <w:t>__________________</w:t>
      </w:r>
      <w:r w:rsidRPr="00B73E9F">
        <w:rPr>
          <w:rFonts w:ascii="Times New Roman" w:eastAsia="Arial Unicode MS" w:hAnsi="Times New Roman" w:cs="Times New Roman"/>
          <w:color w:val="FF0000"/>
          <w:kern w:val="1"/>
          <w:lang w:eastAsia="ar-SA"/>
        </w:rPr>
        <w:t xml:space="preserve"> </w:t>
      </w:r>
      <w:r w:rsidRPr="00B73E9F">
        <w:rPr>
          <w:rFonts w:ascii="Times New Roman" w:eastAsia="Arial Unicode MS" w:hAnsi="Times New Roman" w:cs="Times New Roman"/>
          <w:color w:val="000000"/>
          <w:kern w:val="1"/>
          <w:lang w:val="sr-Cyrl-CS" w:eastAsia="ar-SA"/>
        </w:rPr>
        <w:t xml:space="preserve">од </w:t>
      </w:r>
      <w:r w:rsidRPr="00B73E9F">
        <w:rPr>
          <w:rFonts w:ascii="Times New Roman" w:eastAsia="Arial Unicode MS" w:hAnsi="Times New Roman" w:cs="Times New Roman"/>
          <w:color w:val="000000"/>
          <w:kern w:val="1"/>
          <w:lang w:eastAsia="ar-SA"/>
        </w:rPr>
        <w:t>____________</w:t>
      </w:r>
      <w:r w:rsidRPr="00B73E9F">
        <w:rPr>
          <w:rFonts w:ascii="Times New Roman" w:eastAsia="Arial Unicode MS" w:hAnsi="Times New Roman" w:cs="Times New Roman"/>
          <w:color w:val="000000"/>
          <w:kern w:val="1"/>
          <w:lang w:val="sr-Cyrl-CS" w:eastAsia="ar-SA"/>
        </w:rPr>
        <w:t xml:space="preserve">. године и </w:t>
      </w:r>
      <w:r w:rsidRPr="00B73E9F">
        <w:rPr>
          <w:rFonts w:ascii="Times New Roman" w:eastAsia="Arial Unicode MS" w:hAnsi="Times New Roman" w:cs="Times New Roman"/>
          <w:color w:val="000000"/>
          <w:kern w:val="1"/>
          <w:lang w:eastAsia="ar-SA"/>
        </w:rPr>
        <w:t xml:space="preserve">изабрао извођача__________________ </w:t>
      </w:r>
      <w:r w:rsidRPr="00B73E9F">
        <w:rPr>
          <w:rFonts w:ascii="Times New Roman" w:eastAsia="Arial Unicode MS" w:hAnsi="Times New Roman" w:cs="Times New Roman"/>
          <w:color w:val="000000"/>
          <w:kern w:val="1"/>
          <w:lang w:val="sr-Cyrl-CS" w:eastAsia="ar-SA"/>
        </w:rPr>
        <w:t xml:space="preserve">као најповољнијег понуђача за набавку </w:t>
      </w:r>
      <w:r w:rsidRPr="00B73E9F">
        <w:rPr>
          <w:rFonts w:ascii="Times New Roman" w:eastAsia="Arial Unicode MS" w:hAnsi="Times New Roman" w:cs="Times New Roman"/>
          <w:bCs/>
          <w:color w:val="000000"/>
          <w:kern w:val="1"/>
          <w:lang w:val="sr-Cyrl-CS" w:eastAsia="ar-SA"/>
        </w:rPr>
        <w:t>број</w:t>
      </w:r>
      <w:r w:rsidRPr="00B73E9F">
        <w:rPr>
          <w:rFonts w:ascii="Times New Roman" w:eastAsia="Arial Unicode MS" w:hAnsi="Times New Roman" w:cs="Times New Roman"/>
          <w:color w:val="000000"/>
          <w:kern w:val="1"/>
          <w:lang w:eastAsia="ar-SA"/>
        </w:rPr>
        <w:t xml:space="preserve"> </w:t>
      </w:r>
      <w:r w:rsidR="00C03BBC">
        <w:rPr>
          <w:rFonts w:ascii="Times New Roman" w:eastAsia="Arial Unicode MS" w:hAnsi="Times New Roman" w:cs="Times New Roman"/>
          <w:kern w:val="1"/>
          <w:lang w:eastAsia="ar-SA"/>
        </w:rPr>
        <w:t>VIII 404-132</w:t>
      </w:r>
      <w:r w:rsidRPr="00B73E9F">
        <w:rPr>
          <w:rFonts w:ascii="Times New Roman" w:eastAsia="Arial Unicode MS" w:hAnsi="Times New Roman" w:cs="Times New Roman"/>
          <w:kern w:val="1"/>
          <w:lang w:eastAsia="ar-SA"/>
        </w:rPr>
        <w:t>/20</w:t>
      </w:r>
      <w:r w:rsidRPr="00B73E9F">
        <w:rPr>
          <w:rFonts w:ascii="Times New Roman" w:eastAsia="Arial Unicode MS" w:hAnsi="Times New Roman" w:cs="Times New Roman"/>
          <w:color w:val="FF0000"/>
          <w:kern w:val="1"/>
          <w:lang w:eastAsia="ar-SA"/>
        </w:rPr>
        <w:t xml:space="preserve"> </w:t>
      </w:r>
      <w:r w:rsidR="00C03BBC">
        <w:rPr>
          <w:rFonts w:ascii="Times New Roman" w:eastAsia="TimesNewRomanPS-BoldMT" w:hAnsi="Times New Roman" w:cs="Times New Roman"/>
          <w:bCs/>
          <w:color w:val="000000"/>
          <w:kern w:val="1"/>
          <w:lang w:val="sr-Cyrl-CS" w:eastAsia="ar-SA"/>
        </w:rPr>
        <w:t>Радови на завршетку објекта на Сарића Осоју.</w:t>
      </w:r>
    </w:p>
    <w:p w:rsidR="00B73E9F" w:rsidRPr="00B73E9F" w:rsidRDefault="00B73E9F" w:rsidP="00B73E9F">
      <w:pPr>
        <w:suppressAutoHyphens/>
        <w:spacing w:line="100" w:lineRule="atLeast"/>
        <w:jc w:val="both"/>
        <w:rPr>
          <w:rFonts w:ascii="Times New Roman" w:hAnsi="Times New Roman" w:cs="Times New Roman"/>
        </w:rPr>
      </w:pPr>
    </w:p>
    <w:p w:rsidR="00B73E9F" w:rsidRPr="00B73E9F" w:rsidRDefault="00B73E9F" w:rsidP="00B73E9F">
      <w:pPr>
        <w:tabs>
          <w:tab w:val="left" w:pos="1350"/>
        </w:tabs>
        <w:spacing w:after="120"/>
        <w:jc w:val="center"/>
        <w:rPr>
          <w:rFonts w:ascii="Times New Roman" w:hAnsi="Times New Roman" w:cs="Times New Roman"/>
          <w:b/>
          <w:w w:val="103"/>
          <w:lang w:val="sr-Cyrl-CS"/>
        </w:rPr>
      </w:pPr>
      <w:r w:rsidRPr="00B73E9F">
        <w:rPr>
          <w:rFonts w:ascii="Times New Roman" w:hAnsi="Times New Roman" w:cs="Times New Roman"/>
          <w:b/>
          <w:w w:val="103"/>
          <w:lang w:val="sr-Cyrl-CS"/>
        </w:rPr>
        <w:t>Члан 1а.</w:t>
      </w:r>
    </w:p>
    <w:p w:rsidR="00B73E9F" w:rsidRPr="00B73E9F" w:rsidRDefault="00B73E9F" w:rsidP="00B73E9F">
      <w:pPr>
        <w:tabs>
          <w:tab w:val="left" w:pos="1350"/>
        </w:tabs>
        <w:spacing w:line="247" w:lineRule="auto"/>
        <w:jc w:val="both"/>
        <w:rPr>
          <w:rFonts w:ascii="Times New Roman" w:hAnsi="Times New Roman" w:cs="Times New Roman"/>
          <w:w w:val="103"/>
        </w:rPr>
      </w:pPr>
      <w:r w:rsidRPr="00B73E9F">
        <w:rPr>
          <w:rFonts w:ascii="Times New Roman" w:hAnsi="Times New Roman" w:cs="Times New Roman"/>
          <w:lang w:val="ru-RU"/>
        </w:rPr>
        <w:t>Извођач</w:t>
      </w:r>
      <w:r w:rsidRPr="00B73E9F">
        <w:rPr>
          <w:rFonts w:ascii="Times New Roman" w:hAnsi="Times New Roman" w:cs="Times New Roman"/>
          <w:spacing w:val="23"/>
          <w:lang w:val="ru-RU"/>
        </w:rPr>
        <w:t xml:space="preserve"> </w:t>
      </w:r>
      <w:r w:rsidRPr="00B73E9F">
        <w:rPr>
          <w:rFonts w:ascii="Times New Roman" w:hAnsi="Times New Roman" w:cs="Times New Roman"/>
          <w:lang w:val="ru-RU"/>
        </w:rPr>
        <w:t>ће</w:t>
      </w:r>
      <w:r w:rsidRPr="00B73E9F">
        <w:rPr>
          <w:rFonts w:ascii="Times New Roman" w:hAnsi="Times New Roman" w:cs="Times New Roman"/>
          <w:spacing w:val="7"/>
          <w:lang w:val="ru-RU"/>
        </w:rPr>
        <w:t xml:space="preserve"> </w:t>
      </w:r>
      <w:r w:rsidRPr="00B73E9F">
        <w:rPr>
          <w:rFonts w:ascii="Times New Roman" w:hAnsi="Times New Roman" w:cs="Times New Roman"/>
          <w:spacing w:val="2"/>
          <w:lang w:val="ru-RU"/>
        </w:rPr>
        <w:t>и</w:t>
      </w:r>
      <w:r w:rsidRPr="00B73E9F">
        <w:rPr>
          <w:rFonts w:ascii="Times New Roman" w:hAnsi="Times New Roman" w:cs="Times New Roman"/>
          <w:spacing w:val="-4"/>
          <w:lang w:val="ru-RU"/>
        </w:rPr>
        <w:t>з</w:t>
      </w:r>
      <w:r w:rsidRPr="00B73E9F">
        <w:rPr>
          <w:rFonts w:ascii="Times New Roman" w:hAnsi="Times New Roman" w:cs="Times New Roman"/>
          <w:lang w:val="ru-RU"/>
        </w:rPr>
        <w:t>вр</w:t>
      </w:r>
      <w:r w:rsidRPr="00B73E9F">
        <w:rPr>
          <w:rFonts w:ascii="Times New Roman" w:hAnsi="Times New Roman" w:cs="Times New Roman"/>
          <w:spacing w:val="-1"/>
          <w:lang w:val="ru-RU"/>
        </w:rPr>
        <w:t>ш</w:t>
      </w:r>
      <w:r w:rsidRPr="00B73E9F">
        <w:rPr>
          <w:rFonts w:ascii="Times New Roman" w:hAnsi="Times New Roman" w:cs="Times New Roman"/>
          <w:spacing w:val="2"/>
          <w:lang w:val="ru-RU"/>
        </w:rPr>
        <w:t>е</w:t>
      </w:r>
      <w:r w:rsidRPr="00B73E9F">
        <w:rPr>
          <w:rFonts w:ascii="Times New Roman" w:hAnsi="Times New Roman" w:cs="Times New Roman"/>
          <w:spacing w:val="-3"/>
          <w:lang w:val="ru-RU"/>
        </w:rPr>
        <w:t>њ</w:t>
      </w:r>
      <w:r w:rsidRPr="00B73E9F">
        <w:rPr>
          <w:rFonts w:ascii="Times New Roman" w:hAnsi="Times New Roman" w:cs="Times New Roman"/>
          <w:lang w:val="ru-RU"/>
        </w:rPr>
        <w:t>е</w:t>
      </w:r>
      <w:r w:rsidRPr="00B73E9F">
        <w:rPr>
          <w:rFonts w:ascii="Times New Roman" w:hAnsi="Times New Roman" w:cs="Times New Roman"/>
          <w:spacing w:val="33"/>
          <w:lang w:val="ru-RU"/>
        </w:rPr>
        <w:t xml:space="preserve"> </w:t>
      </w:r>
      <w:r w:rsidRPr="00B73E9F">
        <w:rPr>
          <w:rFonts w:ascii="Times New Roman" w:hAnsi="Times New Roman" w:cs="Times New Roman"/>
          <w:spacing w:val="-3"/>
          <w:lang w:val="ru-RU"/>
        </w:rPr>
        <w:t>у</w:t>
      </w:r>
      <w:r w:rsidRPr="00B73E9F">
        <w:rPr>
          <w:rFonts w:ascii="Times New Roman" w:hAnsi="Times New Roman" w:cs="Times New Roman"/>
          <w:spacing w:val="-6"/>
          <w:lang w:val="ru-RU"/>
        </w:rPr>
        <w:t>г</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оре</w:t>
      </w:r>
      <w:r w:rsidRPr="00B73E9F">
        <w:rPr>
          <w:rFonts w:ascii="Times New Roman" w:hAnsi="Times New Roman" w:cs="Times New Roman"/>
          <w:spacing w:val="-2"/>
          <w:lang w:val="ru-RU"/>
        </w:rPr>
        <w:t>н</w:t>
      </w:r>
      <w:r w:rsidRPr="00B73E9F">
        <w:rPr>
          <w:rFonts w:ascii="Times New Roman" w:hAnsi="Times New Roman" w:cs="Times New Roman"/>
          <w:lang w:val="ru-RU"/>
        </w:rPr>
        <w:t>их</w:t>
      </w:r>
      <w:r w:rsidRPr="00B73E9F">
        <w:rPr>
          <w:rFonts w:ascii="Times New Roman" w:hAnsi="Times New Roman" w:cs="Times New Roman"/>
          <w:spacing w:val="30"/>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ос</w:t>
      </w:r>
      <w:r w:rsidRPr="00B73E9F">
        <w:rPr>
          <w:rFonts w:ascii="Times New Roman" w:hAnsi="Times New Roman" w:cs="Times New Roman"/>
          <w:spacing w:val="1"/>
          <w:lang w:val="ru-RU"/>
        </w:rPr>
        <w:t>л</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а,</w:t>
      </w:r>
      <w:r w:rsidRPr="00B73E9F">
        <w:rPr>
          <w:rFonts w:ascii="Times New Roman" w:hAnsi="Times New Roman" w:cs="Times New Roman"/>
          <w:spacing w:val="27"/>
          <w:lang w:val="ru-RU"/>
        </w:rPr>
        <w:t xml:space="preserve"> </w:t>
      </w:r>
      <w:r w:rsidRPr="00B73E9F">
        <w:rPr>
          <w:rFonts w:ascii="Times New Roman" w:hAnsi="Times New Roman" w:cs="Times New Roman"/>
          <w:lang w:val="ru-RU"/>
        </w:rPr>
        <w:t xml:space="preserve">у </w:t>
      </w:r>
      <w:r w:rsidRPr="00B73E9F">
        <w:rPr>
          <w:rFonts w:ascii="Times New Roman" w:hAnsi="Times New Roman" w:cs="Times New Roman"/>
          <w:spacing w:val="2"/>
          <w:lang w:val="ru-RU"/>
        </w:rPr>
        <w:t>с</w:t>
      </w:r>
      <w:r w:rsidRPr="00B73E9F">
        <w:rPr>
          <w:rFonts w:ascii="Times New Roman" w:hAnsi="Times New Roman" w:cs="Times New Roman"/>
          <w:spacing w:val="3"/>
          <w:lang w:val="ru-RU"/>
        </w:rPr>
        <w:t>к</w:t>
      </w:r>
      <w:r w:rsidRPr="00B73E9F">
        <w:rPr>
          <w:rFonts w:ascii="Times New Roman" w:hAnsi="Times New Roman" w:cs="Times New Roman"/>
          <w:spacing w:val="-1"/>
          <w:lang w:val="ru-RU"/>
        </w:rPr>
        <w:t>л</w:t>
      </w:r>
      <w:r w:rsidRPr="00B73E9F">
        <w:rPr>
          <w:rFonts w:ascii="Times New Roman" w:hAnsi="Times New Roman" w:cs="Times New Roman"/>
          <w:lang w:val="ru-RU"/>
        </w:rPr>
        <w:t>а</w:t>
      </w:r>
      <w:r w:rsidRPr="00B73E9F">
        <w:rPr>
          <w:rFonts w:ascii="Times New Roman" w:hAnsi="Times New Roman" w:cs="Times New Roman"/>
          <w:spacing w:val="1"/>
          <w:lang w:val="ru-RU"/>
        </w:rPr>
        <w:t>д</w:t>
      </w:r>
      <w:r w:rsidRPr="00B73E9F">
        <w:rPr>
          <w:rFonts w:ascii="Times New Roman" w:hAnsi="Times New Roman" w:cs="Times New Roman"/>
          <w:lang w:val="ru-RU"/>
        </w:rPr>
        <w:t>у</w:t>
      </w:r>
      <w:r w:rsidRPr="00B73E9F">
        <w:rPr>
          <w:rFonts w:ascii="Times New Roman" w:hAnsi="Times New Roman" w:cs="Times New Roman"/>
          <w:spacing w:val="16"/>
          <w:lang w:val="ru-RU"/>
        </w:rPr>
        <w:t xml:space="preserve"> </w:t>
      </w:r>
      <w:r w:rsidRPr="00B73E9F">
        <w:rPr>
          <w:rFonts w:ascii="Times New Roman" w:hAnsi="Times New Roman" w:cs="Times New Roman"/>
          <w:lang w:val="ru-RU"/>
        </w:rPr>
        <w:t>са</w:t>
      </w:r>
      <w:r w:rsidRPr="00B73E9F">
        <w:rPr>
          <w:rFonts w:ascii="Times New Roman" w:hAnsi="Times New Roman" w:cs="Times New Roman"/>
          <w:spacing w:val="6"/>
          <w:lang w:val="ru-RU"/>
        </w:rPr>
        <w:t xml:space="preserve"> </w:t>
      </w:r>
      <w:r w:rsidRPr="00B73E9F">
        <w:rPr>
          <w:rFonts w:ascii="Times New Roman" w:hAnsi="Times New Roman" w:cs="Times New Roman"/>
          <w:lang w:val="ru-RU"/>
        </w:rPr>
        <w:t>П</w:t>
      </w:r>
      <w:r w:rsidRPr="00B73E9F">
        <w:rPr>
          <w:rFonts w:ascii="Times New Roman" w:hAnsi="Times New Roman" w:cs="Times New Roman"/>
          <w:spacing w:val="2"/>
          <w:lang w:val="ru-RU"/>
        </w:rPr>
        <w:t>о</w:t>
      </w:r>
      <w:r w:rsidRPr="00B73E9F">
        <w:rPr>
          <w:rFonts w:ascii="Times New Roman" w:hAnsi="Times New Roman" w:cs="Times New Roman"/>
          <w:spacing w:val="-2"/>
          <w:lang w:val="ru-RU"/>
        </w:rPr>
        <w:t>н</w:t>
      </w:r>
      <w:r w:rsidRPr="00B73E9F">
        <w:rPr>
          <w:rFonts w:ascii="Times New Roman" w:hAnsi="Times New Roman" w:cs="Times New Roman"/>
          <w:spacing w:val="-8"/>
          <w:lang w:val="ru-RU"/>
        </w:rPr>
        <w:t>у</w:t>
      </w:r>
      <w:r w:rsidRPr="00B73E9F">
        <w:rPr>
          <w:rFonts w:ascii="Times New Roman" w:hAnsi="Times New Roman" w:cs="Times New Roman"/>
          <w:spacing w:val="-1"/>
          <w:lang w:val="ru-RU"/>
        </w:rPr>
        <w:t>д</w:t>
      </w:r>
      <w:r w:rsidRPr="00B73E9F">
        <w:rPr>
          <w:rFonts w:ascii="Times New Roman" w:hAnsi="Times New Roman" w:cs="Times New Roman"/>
          <w:lang w:val="ru-RU"/>
        </w:rPr>
        <w:t>о</w:t>
      </w:r>
      <w:r w:rsidRPr="00B73E9F">
        <w:rPr>
          <w:rFonts w:ascii="Times New Roman" w:hAnsi="Times New Roman" w:cs="Times New Roman"/>
          <w:spacing w:val="-1"/>
          <w:lang w:val="ru-RU"/>
        </w:rPr>
        <w:t>м</w:t>
      </w:r>
      <w:r w:rsidRPr="00B73E9F">
        <w:rPr>
          <w:rFonts w:ascii="Times New Roman" w:hAnsi="Times New Roman" w:cs="Times New Roman"/>
          <w:lang w:val="ru-RU"/>
        </w:rPr>
        <w:t>,</w:t>
      </w:r>
      <w:r w:rsidRPr="00B73E9F">
        <w:rPr>
          <w:rFonts w:ascii="Times New Roman" w:hAnsi="Times New Roman" w:cs="Times New Roman"/>
          <w:spacing w:val="29"/>
          <w:lang w:val="ru-RU"/>
        </w:rPr>
        <w:t xml:space="preserve"> </w:t>
      </w:r>
      <w:r w:rsidRPr="00B73E9F">
        <w:rPr>
          <w:rFonts w:ascii="Times New Roman" w:hAnsi="Times New Roman" w:cs="Times New Roman"/>
          <w:spacing w:val="-1"/>
          <w:lang w:val="ru-RU"/>
        </w:rPr>
        <w:t>д</w:t>
      </w:r>
      <w:r w:rsidRPr="00B73E9F">
        <w:rPr>
          <w:rFonts w:ascii="Times New Roman" w:hAnsi="Times New Roman" w:cs="Times New Roman"/>
          <w:spacing w:val="-7"/>
          <w:lang w:val="ru-RU"/>
        </w:rPr>
        <w:t>е</w:t>
      </w:r>
      <w:r w:rsidRPr="00B73E9F">
        <w:rPr>
          <w:rFonts w:ascii="Times New Roman" w:hAnsi="Times New Roman" w:cs="Times New Roman"/>
          <w:spacing w:val="-1"/>
          <w:lang w:val="ru-RU"/>
        </w:rPr>
        <w:t>л</w:t>
      </w:r>
      <w:r w:rsidRPr="00B73E9F">
        <w:rPr>
          <w:rFonts w:ascii="Times New Roman" w:hAnsi="Times New Roman" w:cs="Times New Roman"/>
          <w:spacing w:val="2"/>
          <w:lang w:val="ru-RU"/>
        </w:rPr>
        <w:t>и</w:t>
      </w:r>
      <w:r w:rsidRPr="00B73E9F">
        <w:rPr>
          <w:rFonts w:ascii="Times New Roman" w:hAnsi="Times New Roman" w:cs="Times New Roman"/>
          <w:spacing w:val="-1"/>
          <w:lang w:val="ru-RU"/>
        </w:rPr>
        <w:t>м</w:t>
      </w:r>
      <w:r w:rsidRPr="00B73E9F">
        <w:rPr>
          <w:rFonts w:ascii="Times New Roman" w:hAnsi="Times New Roman" w:cs="Times New Roman"/>
          <w:lang w:val="ru-RU"/>
        </w:rPr>
        <w:t>ич</w:t>
      </w:r>
      <w:r w:rsidRPr="00B73E9F">
        <w:rPr>
          <w:rFonts w:ascii="Times New Roman" w:hAnsi="Times New Roman" w:cs="Times New Roman"/>
          <w:spacing w:val="-2"/>
          <w:lang w:val="ru-RU"/>
        </w:rPr>
        <w:t>н</w:t>
      </w:r>
      <w:r w:rsidRPr="00B73E9F">
        <w:rPr>
          <w:rFonts w:ascii="Times New Roman" w:hAnsi="Times New Roman" w:cs="Times New Roman"/>
          <w:lang w:val="ru-RU"/>
        </w:rPr>
        <w:t>о</w:t>
      </w:r>
      <w:r w:rsidRPr="00B73E9F">
        <w:rPr>
          <w:rFonts w:ascii="Times New Roman" w:hAnsi="Times New Roman" w:cs="Times New Roman"/>
          <w:spacing w:val="33"/>
          <w:lang w:val="ru-RU"/>
        </w:rPr>
        <w:t xml:space="preserve"> </w:t>
      </w:r>
      <w:r w:rsidRPr="00B73E9F">
        <w:rPr>
          <w:rFonts w:ascii="Times New Roman" w:hAnsi="Times New Roman" w:cs="Times New Roman"/>
          <w:spacing w:val="-5"/>
          <w:w w:val="103"/>
          <w:lang w:val="ru-RU"/>
        </w:rPr>
        <w:t>у</w:t>
      </w:r>
      <w:r w:rsidRPr="00B73E9F">
        <w:rPr>
          <w:rFonts w:ascii="Times New Roman" w:hAnsi="Times New Roman" w:cs="Times New Roman"/>
          <w:spacing w:val="2"/>
          <w:w w:val="103"/>
          <w:lang w:val="ru-RU"/>
        </w:rPr>
        <w:t>с</w:t>
      </w:r>
      <w:r w:rsidRPr="00B73E9F">
        <w:rPr>
          <w:rFonts w:ascii="Times New Roman" w:hAnsi="Times New Roman" w:cs="Times New Roman"/>
          <w:spacing w:val="4"/>
          <w:w w:val="103"/>
          <w:lang w:val="ru-RU"/>
        </w:rPr>
        <w:t>т</w:t>
      </w:r>
      <w:r w:rsidRPr="00B73E9F">
        <w:rPr>
          <w:rFonts w:ascii="Times New Roman" w:hAnsi="Times New Roman" w:cs="Times New Roman"/>
          <w:spacing w:val="-3"/>
          <w:w w:val="103"/>
          <w:lang w:val="ru-RU"/>
        </w:rPr>
        <w:t>у</w:t>
      </w:r>
      <w:r w:rsidRPr="00B73E9F">
        <w:rPr>
          <w:rFonts w:ascii="Times New Roman" w:hAnsi="Times New Roman" w:cs="Times New Roman"/>
          <w:spacing w:val="1"/>
          <w:w w:val="103"/>
          <w:lang w:val="ru-RU"/>
        </w:rPr>
        <w:t>п</w:t>
      </w:r>
      <w:r w:rsidRPr="00B73E9F">
        <w:rPr>
          <w:rFonts w:ascii="Times New Roman" w:hAnsi="Times New Roman" w:cs="Times New Roman"/>
          <w:spacing w:val="2"/>
          <w:w w:val="103"/>
          <w:lang w:val="ru-RU"/>
        </w:rPr>
        <w:t>и</w:t>
      </w:r>
      <w:r w:rsidRPr="00B73E9F">
        <w:rPr>
          <w:rFonts w:ascii="Times New Roman" w:hAnsi="Times New Roman" w:cs="Times New Roman"/>
          <w:spacing w:val="-4"/>
          <w:w w:val="103"/>
          <w:lang w:val="ru-RU"/>
        </w:rPr>
        <w:t>т</w:t>
      </w:r>
      <w:r w:rsidRPr="00B73E9F">
        <w:rPr>
          <w:rFonts w:ascii="Times New Roman" w:hAnsi="Times New Roman" w:cs="Times New Roman"/>
          <w:w w:val="103"/>
          <w:lang w:val="ru-RU"/>
        </w:rPr>
        <w:t>и</w:t>
      </w:r>
      <w:r w:rsidRPr="00B73E9F">
        <w:rPr>
          <w:rFonts w:ascii="Times New Roman" w:hAnsi="Times New Roman" w:cs="Times New Roman"/>
          <w:w w:val="103"/>
          <w:lang w:val="sr-Cyrl-CS"/>
        </w:rPr>
        <w:t xml:space="preserve"> </w:t>
      </w:r>
      <w:r w:rsidRPr="00B73E9F">
        <w:rPr>
          <w:rFonts w:ascii="Times New Roman" w:hAnsi="Times New Roman" w:cs="Times New Roman"/>
          <w:spacing w:val="1"/>
          <w:lang w:val="ru-RU"/>
        </w:rPr>
        <w:t>п</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lang w:val="ru-RU"/>
        </w:rPr>
        <w:t>и</w:t>
      </w:r>
      <w:r w:rsidRPr="00B73E9F">
        <w:rPr>
          <w:rFonts w:ascii="Times New Roman" w:hAnsi="Times New Roman" w:cs="Times New Roman"/>
          <w:spacing w:val="-4"/>
          <w:lang w:val="ru-RU"/>
        </w:rPr>
        <w:t>з</w:t>
      </w:r>
      <w:r w:rsidRPr="00B73E9F">
        <w:rPr>
          <w:rFonts w:ascii="Times New Roman" w:hAnsi="Times New Roman" w:cs="Times New Roman"/>
          <w:spacing w:val="-2"/>
          <w:lang w:val="ru-RU"/>
        </w:rPr>
        <w:t>в</w:t>
      </w:r>
      <w:r w:rsidRPr="00B73E9F">
        <w:rPr>
          <w:rFonts w:ascii="Times New Roman" w:hAnsi="Times New Roman" w:cs="Times New Roman"/>
          <w:lang w:val="ru-RU"/>
        </w:rPr>
        <w:t>ођ</w:t>
      </w:r>
      <w:r w:rsidRPr="00B73E9F">
        <w:rPr>
          <w:rFonts w:ascii="Times New Roman" w:hAnsi="Times New Roman" w:cs="Times New Roman"/>
          <w:spacing w:val="-5"/>
          <w:lang w:val="ru-RU"/>
        </w:rPr>
        <w:t>а</w:t>
      </w:r>
      <w:r w:rsidRPr="00B73E9F">
        <w:rPr>
          <w:rFonts w:ascii="Times New Roman" w:hAnsi="Times New Roman" w:cs="Times New Roman"/>
          <w:spacing w:val="2"/>
          <w:lang w:val="ru-RU"/>
        </w:rPr>
        <w:t>ч</w:t>
      </w:r>
      <w:r w:rsidRPr="00B73E9F">
        <w:rPr>
          <w:rFonts w:ascii="Times New Roman" w:hAnsi="Times New Roman" w:cs="Times New Roman"/>
          <w:spacing w:val="-3"/>
          <w:lang w:val="ru-RU"/>
        </w:rPr>
        <w:t>у</w:t>
      </w:r>
      <w:r w:rsidRPr="00B73E9F">
        <w:rPr>
          <w:rFonts w:ascii="Times New Roman" w:hAnsi="Times New Roman" w:cs="Times New Roman"/>
          <w:lang w:val="ru-RU"/>
        </w:rPr>
        <w:t>:</w:t>
      </w:r>
      <w:r w:rsidRPr="00B73E9F">
        <w:rPr>
          <w:rFonts w:ascii="Times New Roman" w:hAnsi="Times New Roman" w:cs="Times New Roman"/>
        </w:rPr>
        <w:t xml:space="preserve"> </w:t>
      </w:r>
      <w:r w:rsidRPr="00B73E9F">
        <w:rPr>
          <w:rFonts w:ascii="Times New Roman" w:hAnsi="Times New Roman" w:cs="Times New Roman"/>
          <w:lang w:val="ru-RU"/>
        </w:rPr>
        <w:t>_</w:t>
      </w:r>
      <w:r w:rsidRPr="00B73E9F">
        <w:rPr>
          <w:rFonts w:ascii="Times New Roman" w:hAnsi="Times New Roman" w:cs="Times New Roman"/>
        </w:rPr>
        <w:t>_______________________</w:t>
      </w:r>
      <w:r w:rsidRPr="00B73E9F">
        <w:rPr>
          <w:rFonts w:ascii="Times New Roman" w:hAnsi="Times New Roman" w:cs="Times New Roman"/>
          <w:lang w:val="ru-RU"/>
        </w:rPr>
        <w:t>.</w:t>
      </w:r>
    </w:p>
    <w:p w:rsidR="00B73E9F" w:rsidRPr="00B73E9F" w:rsidRDefault="00B73E9F" w:rsidP="00B73E9F">
      <w:pPr>
        <w:tabs>
          <w:tab w:val="left" w:pos="1350"/>
        </w:tabs>
        <w:spacing w:line="247" w:lineRule="auto"/>
        <w:jc w:val="both"/>
        <w:rPr>
          <w:rFonts w:ascii="Times New Roman" w:hAnsi="Times New Roman" w:cs="Times New Roman"/>
          <w:b/>
          <w:i/>
          <w:spacing w:val="20"/>
        </w:rPr>
      </w:pPr>
      <w:r w:rsidRPr="00B73E9F">
        <w:rPr>
          <w:rFonts w:ascii="Times New Roman" w:hAnsi="Times New Roman" w:cs="Times New Roman"/>
          <w:lang w:val="ru-RU"/>
        </w:rPr>
        <w:t>Про</w:t>
      </w:r>
      <w:r w:rsidRPr="00B73E9F">
        <w:rPr>
          <w:rFonts w:ascii="Times New Roman" w:hAnsi="Times New Roman" w:cs="Times New Roman"/>
          <w:spacing w:val="-3"/>
          <w:lang w:val="ru-RU"/>
        </w:rPr>
        <w:t>ц</w:t>
      </w:r>
      <w:r w:rsidRPr="00B73E9F">
        <w:rPr>
          <w:rFonts w:ascii="Times New Roman" w:hAnsi="Times New Roman" w:cs="Times New Roman"/>
          <w:lang w:val="ru-RU"/>
        </w:rPr>
        <w:t>е</w:t>
      </w:r>
      <w:r w:rsidRPr="00B73E9F">
        <w:rPr>
          <w:rFonts w:ascii="Times New Roman" w:hAnsi="Times New Roman" w:cs="Times New Roman"/>
          <w:spacing w:val="-2"/>
          <w:lang w:val="ru-RU"/>
        </w:rPr>
        <w:t>на</w:t>
      </w:r>
      <w:r w:rsidRPr="00B73E9F">
        <w:rPr>
          <w:rFonts w:ascii="Times New Roman" w:hAnsi="Times New Roman" w:cs="Times New Roman"/>
          <w:lang w:val="ru-RU"/>
        </w:rPr>
        <w:t xml:space="preserve">т </w:t>
      </w:r>
      <w:r w:rsidRPr="00B73E9F">
        <w:rPr>
          <w:rFonts w:ascii="Times New Roman" w:hAnsi="Times New Roman" w:cs="Times New Roman"/>
          <w:spacing w:val="19"/>
          <w:lang w:val="ru-RU"/>
        </w:rPr>
        <w:t xml:space="preserve"> </w:t>
      </w:r>
      <w:r w:rsidRPr="00B73E9F">
        <w:rPr>
          <w:rFonts w:ascii="Times New Roman" w:hAnsi="Times New Roman" w:cs="Times New Roman"/>
          <w:spacing w:val="-3"/>
          <w:lang w:val="ru-RU"/>
        </w:rPr>
        <w:t>у</w:t>
      </w:r>
      <w:r w:rsidRPr="00B73E9F">
        <w:rPr>
          <w:rFonts w:ascii="Times New Roman" w:hAnsi="Times New Roman" w:cs="Times New Roman"/>
          <w:spacing w:val="3"/>
          <w:lang w:val="ru-RU"/>
        </w:rPr>
        <w:t>к</w:t>
      </w:r>
      <w:r w:rsidRPr="00B73E9F">
        <w:rPr>
          <w:rFonts w:ascii="Times New Roman" w:hAnsi="Times New Roman" w:cs="Times New Roman"/>
          <w:spacing w:val="-3"/>
          <w:lang w:val="ru-RU"/>
        </w:rPr>
        <w:t>у</w:t>
      </w:r>
      <w:r w:rsidRPr="00B73E9F">
        <w:rPr>
          <w:rFonts w:ascii="Times New Roman" w:hAnsi="Times New Roman" w:cs="Times New Roman"/>
          <w:spacing w:val="1"/>
          <w:lang w:val="ru-RU"/>
        </w:rPr>
        <w:t>п</w:t>
      </w:r>
      <w:r w:rsidRPr="00B73E9F">
        <w:rPr>
          <w:rFonts w:ascii="Times New Roman" w:hAnsi="Times New Roman" w:cs="Times New Roman"/>
          <w:spacing w:val="-2"/>
          <w:lang w:val="ru-RU"/>
        </w:rPr>
        <w:t>н</w:t>
      </w:r>
      <w:r w:rsidRPr="00B73E9F">
        <w:rPr>
          <w:rFonts w:ascii="Times New Roman" w:hAnsi="Times New Roman" w:cs="Times New Roman"/>
          <w:lang w:val="ru-RU"/>
        </w:rPr>
        <w:t xml:space="preserve">е </w:t>
      </w:r>
      <w:r w:rsidRPr="00B73E9F">
        <w:rPr>
          <w:rFonts w:ascii="Times New Roman" w:hAnsi="Times New Roman" w:cs="Times New Roman"/>
          <w:spacing w:val="14"/>
          <w:lang w:val="ru-RU"/>
        </w:rPr>
        <w:t xml:space="preserve"> </w:t>
      </w:r>
      <w:r w:rsidRPr="00B73E9F">
        <w:rPr>
          <w:rFonts w:ascii="Times New Roman" w:hAnsi="Times New Roman" w:cs="Times New Roman"/>
          <w:lang w:val="ru-RU"/>
        </w:rPr>
        <w:t>вр</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н</w:t>
      </w:r>
      <w:r w:rsidRPr="00B73E9F">
        <w:rPr>
          <w:rFonts w:ascii="Times New Roman" w:hAnsi="Times New Roman" w:cs="Times New Roman"/>
          <w:lang w:val="ru-RU"/>
        </w:rPr>
        <w:t>о</w:t>
      </w:r>
      <w:r w:rsidRPr="00B73E9F">
        <w:rPr>
          <w:rFonts w:ascii="Times New Roman" w:hAnsi="Times New Roman" w:cs="Times New Roman"/>
          <w:spacing w:val="2"/>
          <w:lang w:val="ru-RU"/>
        </w:rPr>
        <w:t>с</w:t>
      </w:r>
      <w:r w:rsidRPr="00B73E9F">
        <w:rPr>
          <w:rFonts w:ascii="Times New Roman" w:hAnsi="Times New Roman" w:cs="Times New Roman"/>
          <w:spacing w:val="-1"/>
          <w:lang w:val="ru-RU"/>
        </w:rPr>
        <w:t>т</w:t>
      </w:r>
      <w:r w:rsidRPr="00B73E9F">
        <w:rPr>
          <w:rFonts w:ascii="Times New Roman" w:hAnsi="Times New Roman" w:cs="Times New Roman"/>
          <w:lang w:val="ru-RU"/>
        </w:rPr>
        <w:t xml:space="preserve">и </w:t>
      </w:r>
      <w:r w:rsidRPr="00B73E9F">
        <w:rPr>
          <w:rFonts w:ascii="Times New Roman" w:hAnsi="Times New Roman" w:cs="Times New Roman"/>
          <w:spacing w:val="22"/>
          <w:lang w:val="ru-RU"/>
        </w:rPr>
        <w:t xml:space="preserve"> </w:t>
      </w:r>
      <w:r w:rsidRPr="00B73E9F">
        <w:rPr>
          <w:rFonts w:ascii="Times New Roman" w:hAnsi="Times New Roman" w:cs="Times New Roman"/>
          <w:spacing w:val="-2"/>
          <w:lang w:val="ru-RU"/>
        </w:rPr>
        <w:t>н</w:t>
      </w:r>
      <w:r w:rsidRPr="00B73E9F">
        <w:rPr>
          <w:rFonts w:ascii="Times New Roman" w:hAnsi="Times New Roman" w:cs="Times New Roman"/>
          <w:lang w:val="ru-RU"/>
        </w:rPr>
        <w:t>а</w:t>
      </w:r>
      <w:r w:rsidRPr="00B73E9F">
        <w:rPr>
          <w:rFonts w:ascii="Times New Roman" w:hAnsi="Times New Roman" w:cs="Times New Roman"/>
          <w:spacing w:val="-6"/>
          <w:lang w:val="ru-RU"/>
        </w:rPr>
        <w:t>б</w:t>
      </w:r>
      <w:r w:rsidRPr="00B73E9F">
        <w:rPr>
          <w:rFonts w:ascii="Times New Roman" w:hAnsi="Times New Roman" w:cs="Times New Roman"/>
          <w:lang w:val="ru-RU"/>
        </w:rPr>
        <w:t>ав</w:t>
      </w:r>
      <w:r w:rsidRPr="00B73E9F">
        <w:rPr>
          <w:rFonts w:ascii="Times New Roman" w:hAnsi="Times New Roman" w:cs="Times New Roman"/>
          <w:spacing w:val="3"/>
          <w:lang w:val="ru-RU"/>
        </w:rPr>
        <w:t>к</w:t>
      </w:r>
      <w:r w:rsidRPr="00B73E9F">
        <w:rPr>
          <w:rFonts w:ascii="Times New Roman" w:hAnsi="Times New Roman" w:cs="Times New Roman"/>
          <w:lang w:val="ru-RU"/>
        </w:rPr>
        <w:t xml:space="preserve">е </w:t>
      </w:r>
      <w:r w:rsidRPr="00B73E9F">
        <w:rPr>
          <w:rFonts w:ascii="Times New Roman" w:hAnsi="Times New Roman" w:cs="Times New Roman"/>
          <w:spacing w:val="16"/>
          <w:lang w:val="ru-RU"/>
        </w:rPr>
        <w:t xml:space="preserve"> </w:t>
      </w:r>
      <w:r w:rsidRPr="00B73E9F">
        <w:rPr>
          <w:rFonts w:ascii="Times New Roman" w:hAnsi="Times New Roman" w:cs="Times New Roman"/>
          <w:spacing w:val="1"/>
          <w:lang w:val="ru-RU"/>
        </w:rPr>
        <w:t>к</w:t>
      </w:r>
      <w:r w:rsidRPr="00B73E9F">
        <w:rPr>
          <w:rFonts w:ascii="Times New Roman" w:hAnsi="Times New Roman" w:cs="Times New Roman"/>
          <w:lang w:val="ru-RU"/>
        </w:rPr>
        <w:t>о</w:t>
      </w:r>
      <w:r w:rsidRPr="00B73E9F">
        <w:rPr>
          <w:rFonts w:ascii="Times New Roman" w:hAnsi="Times New Roman" w:cs="Times New Roman"/>
          <w:spacing w:val="2"/>
          <w:lang w:val="ru-RU"/>
        </w:rPr>
        <w:t>ј</w:t>
      </w:r>
      <w:r w:rsidRPr="00B73E9F">
        <w:rPr>
          <w:rFonts w:ascii="Times New Roman" w:hAnsi="Times New Roman" w:cs="Times New Roman"/>
          <w:lang w:val="ru-RU"/>
        </w:rPr>
        <w:t xml:space="preserve">и </w:t>
      </w:r>
      <w:r w:rsidRPr="00B73E9F">
        <w:rPr>
          <w:rFonts w:ascii="Times New Roman" w:hAnsi="Times New Roman" w:cs="Times New Roman"/>
          <w:spacing w:val="3"/>
          <w:lang w:val="ru-RU"/>
        </w:rPr>
        <w:t xml:space="preserve"> </w:t>
      </w:r>
      <w:r w:rsidRPr="00B73E9F">
        <w:rPr>
          <w:rFonts w:ascii="Times New Roman" w:hAnsi="Times New Roman" w:cs="Times New Roman"/>
          <w:lang w:val="ru-RU"/>
        </w:rPr>
        <w:t>ће  и</w:t>
      </w:r>
      <w:r w:rsidRPr="00B73E9F">
        <w:rPr>
          <w:rFonts w:ascii="Times New Roman" w:hAnsi="Times New Roman" w:cs="Times New Roman"/>
          <w:spacing w:val="-1"/>
          <w:lang w:val="ru-RU"/>
        </w:rPr>
        <w:t>з</w:t>
      </w:r>
      <w:r w:rsidRPr="00B73E9F">
        <w:rPr>
          <w:rFonts w:ascii="Times New Roman" w:hAnsi="Times New Roman" w:cs="Times New Roman"/>
          <w:lang w:val="ru-RU"/>
        </w:rPr>
        <w:t>вр</w:t>
      </w:r>
      <w:r w:rsidRPr="00B73E9F">
        <w:rPr>
          <w:rFonts w:ascii="Times New Roman" w:hAnsi="Times New Roman" w:cs="Times New Roman"/>
          <w:spacing w:val="-1"/>
          <w:lang w:val="ru-RU"/>
        </w:rPr>
        <w:t>ш</w:t>
      </w:r>
      <w:r w:rsidRPr="00B73E9F">
        <w:rPr>
          <w:rFonts w:ascii="Times New Roman" w:hAnsi="Times New Roman" w:cs="Times New Roman"/>
          <w:lang w:val="ru-RU"/>
        </w:rPr>
        <w:t>и</w:t>
      </w:r>
      <w:r w:rsidRPr="00B73E9F">
        <w:rPr>
          <w:rFonts w:ascii="Times New Roman" w:hAnsi="Times New Roman" w:cs="Times New Roman"/>
          <w:spacing w:val="-1"/>
          <w:lang w:val="ru-RU"/>
        </w:rPr>
        <w:t>т</w:t>
      </w:r>
      <w:r w:rsidRPr="00B73E9F">
        <w:rPr>
          <w:rFonts w:ascii="Times New Roman" w:hAnsi="Times New Roman" w:cs="Times New Roman"/>
          <w:lang w:val="ru-RU"/>
        </w:rPr>
        <w:t xml:space="preserve">и </w:t>
      </w:r>
      <w:r w:rsidRPr="00B73E9F">
        <w:rPr>
          <w:rFonts w:ascii="Times New Roman" w:hAnsi="Times New Roman" w:cs="Times New Roman"/>
          <w:spacing w:val="19"/>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и</w:t>
      </w:r>
      <w:r w:rsidRPr="00B73E9F">
        <w:rPr>
          <w:rFonts w:ascii="Times New Roman" w:hAnsi="Times New Roman" w:cs="Times New Roman"/>
          <w:spacing w:val="-4"/>
          <w:lang w:val="ru-RU"/>
        </w:rPr>
        <w:t>з</w:t>
      </w:r>
      <w:r w:rsidRPr="00B73E9F">
        <w:rPr>
          <w:rFonts w:ascii="Times New Roman" w:hAnsi="Times New Roman" w:cs="Times New Roman"/>
          <w:spacing w:val="-2"/>
          <w:lang w:val="ru-RU"/>
        </w:rPr>
        <w:t>в</w:t>
      </w:r>
      <w:r w:rsidRPr="00B73E9F">
        <w:rPr>
          <w:rFonts w:ascii="Times New Roman" w:hAnsi="Times New Roman" w:cs="Times New Roman"/>
          <w:lang w:val="ru-RU"/>
        </w:rPr>
        <w:t>ођ</w:t>
      </w:r>
      <w:r w:rsidRPr="00B73E9F">
        <w:rPr>
          <w:rFonts w:ascii="Times New Roman" w:hAnsi="Times New Roman" w:cs="Times New Roman"/>
          <w:spacing w:val="-5"/>
          <w:lang w:val="ru-RU"/>
        </w:rPr>
        <w:t>а</w:t>
      </w:r>
      <w:r w:rsidRPr="00B73E9F">
        <w:rPr>
          <w:rFonts w:ascii="Times New Roman" w:hAnsi="Times New Roman" w:cs="Times New Roman"/>
          <w:lang w:val="ru-RU"/>
        </w:rPr>
        <w:t xml:space="preserve">ч </w:t>
      </w:r>
      <w:r w:rsidRPr="00B73E9F">
        <w:rPr>
          <w:rFonts w:ascii="Times New Roman" w:hAnsi="Times New Roman" w:cs="Times New Roman"/>
          <w:spacing w:val="26"/>
          <w:lang w:val="ru-RU"/>
        </w:rPr>
        <w:t xml:space="preserve"> </w:t>
      </w:r>
      <w:r w:rsidRPr="00B73E9F">
        <w:rPr>
          <w:rFonts w:ascii="Times New Roman" w:hAnsi="Times New Roman" w:cs="Times New Roman"/>
          <w:spacing w:val="2"/>
          <w:lang w:val="ru-RU"/>
        </w:rPr>
        <w:t>ј</w:t>
      </w:r>
      <w:r w:rsidRPr="00B73E9F">
        <w:rPr>
          <w:rFonts w:ascii="Times New Roman" w:hAnsi="Times New Roman" w:cs="Times New Roman"/>
          <w:lang w:val="ru-RU"/>
        </w:rPr>
        <w:t>е:</w:t>
      </w:r>
      <w:r w:rsidRPr="00B73E9F">
        <w:rPr>
          <w:rFonts w:ascii="Times New Roman" w:hAnsi="Times New Roman" w:cs="Times New Roman"/>
        </w:rPr>
        <w:t xml:space="preserve"> ___%</w:t>
      </w:r>
      <w:r w:rsidRPr="00B73E9F">
        <w:rPr>
          <w:rFonts w:ascii="Times New Roman" w:hAnsi="Times New Roman" w:cs="Times New Roman"/>
          <w:lang w:val="ru-RU"/>
        </w:rPr>
        <w:t>,</w:t>
      </w:r>
      <w:r w:rsidRPr="00B73E9F">
        <w:rPr>
          <w:rFonts w:ascii="Times New Roman" w:hAnsi="Times New Roman" w:cs="Times New Roman"/>
          <w:spacing w:val="51"/>
          <w:lang w:val="ru-RU"/>
        </w:rPr>
        <w:t xml:space="preserve"> </w:t>
      </w:r>
      <w:r w:rsidRPr="00B73E9F">
        <w:rPr>
          <w:rFonts w:ascii="Times New Roman" w:hAnsi="Times New Roman" w:cs="Times New Roman"/>
          <w:lang w:val="ru-RU"/>
        </w:rPr>
        <w:t>а</w:t>
      </w:r>
      <w:r w:rsidRPr="00B73E9F">
        <w:rPr>
          <w:rFonts w:ascii="Times New Roman" w:hAnsi="Times New Roman" w:cs="Times New Roman"/>
          <w:spacing w:val="52"/>
          <w:lang w:val="ru-RU"/>
        </w:rPr>
        <w:t xml:space="preserve"> </w:t>
      </w:r>
      <w:r w:rsidRPr="00B73E9F">
        <w:rPr>
          <w:rFonts w:ascii="Times New Roman" w:hAnsi="Times New Roman" w:cs="Times New Roman"/>
          <w:spacing w:val="-1"/>
          <w:w w:val="103"/>
          <w:lang w:val="ru-RU"/>
        </w:rPr>
        <w:t>д</w:t>
      </w:r>
      <w:r w:rsidRPr="00B73E9F">
        <w:rPr>
          <w:rFonts w:ascii="Times New Roman" w:hAnsi="Times New Roman" w:cs="Times New Roman"/>
          <w:w w:val="103"/>
          <w:lang w:val="ru-RU"/>
        </w:rPr>
        <w:t xml:space="preserve">ео </w:t>
      </w:r>
      <w:r w:rsidRPr="00B73E9F">
        <w:rPr>
          <w:rFonts w:ascii="Times New Roman" w:hAnsi="Times New Roman" w:cs="Times New Roman"/>
          <w:spacing w:val="1"/>
          <w:lang w:val="ru-RU"/>
        </w:rPr>
        <w:t>п</w:t>
      </w:r>
      <w:r w:rsidRPr="00B73E9F">
        <w:rPr>
          <w:rFonts w:ascii="Times New Roman" w:hAnsi="Times New Roman" w:cs="Times New Roman"/>
          <w:lang w:val="ru-RU"/>
        </w:rPr>
        <w:t>р</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дм</w:t>
      </w:r>
      <w:r w:rsidRPr="00B73E9F">
        <w:rPr>
          <w:rFonts w:ascii="Times New Roman" w:hAnsi="Times New Roman" w:cs="Times New Roman"/>
          <w:spacing w:val="-7"/>
          <w:lang w:val="ru-RU"/>
        </w:rPr>
        <w:t>е</w:t>
      </w:r>
      <w:r w:rsidRPr="00B73E9F">
        <w:rPr>
          <w:rFonts w:ascii="Times New Roman" w:hAnsi="Times New Roman" w:cs="Times New Roman"/>
          <w:spacing w:val="-4"/>
          <w:lang w:val="ru-RU"/>
        </w:rPr>
        <w:t>т</w:t>
      </w:r>
      <w:r w:rsidRPr="00B73E9F">
        <w:rPr>
          <w:rFonts w:ascii="Times New Roman" w:hAnsi="Times New Roman" w:cs="Times New Roman"/>
          <w:lang w:val="ru-RU"/>
        </w:rPr>
        <w:t>а</w:t>
      </w:r>
      <w:r w:rsidRPr="00B73E9F">
        <w:rPr>
          <w:rFonts w:ascii="Times New Roman" w:hAnsi="Times New Roman" w:cs="Times New Roman"/>
          <w:spacing w:val="44"/>
        </w:rPr>
        <w:t xml:space="preserve"> </w:t>
      </w:r>
      <w:r w:rsidRPr="00B73E9F">
        <w:rPr>
          <w:rFonts w:ascii="Times New Roman" w:hAnsi="Times New Roman" w:cs="Times New Roman"/>
          <w:spacing w:val="-2"/>
          <w:lang w:val="ru-RU"/>
        </w:rPr>
        <w:t>н</w:t>
      </w:r>
      <w:r w:rsidRPr="00B73E9F">
        <w:rPr>
          <w:rFonts w:ascii="Times New Roman" w:hAnsi="Times New Roman" w:cs="Times New Roman"/>
          <w:lang w:val="ru-RU"/>
        </w:rPr>
        <w:t>а</w:t>
      </w:r>
      <w:r w:rsidRPr="00B73E9F">
        <w:rPr>
          <w:rFonts w:ascii="Times New Roman" w:hAnsi="Times New Roman" w:cs="Times New Roman"/>
          <w:spacing w:val="-6"/>
          <w:lang w:val="ru-RU"/>
        </w:rPr>
        <w:t>б</w:t>
      </w:r>
      <w:r w:rsidRPr="00B73E9F">
        <w:rPr>
          <w:rFonts w:ascii="Times New Roman" w:hAnsi="Times New Roman" w:cs="Times New Roman"/>
          <w:spacing w:val="-2"/>
          <w:lang w:val="ru-RU"/>
        </w:rPr>
        <w:t>а</w:t>
      </w:r>
      <w:r w:rsidRPr="00B73E9F">
        <w:rPr>
          <w:rFonts w:ascii="Times New Roman" w:hAnsi="Times New Roman" w:cs="Times New Roman"/>
          <w:spacing w:val="3"/>
          <w:lang w:val="ru-RU"/>
        </w:rPr>
        <w:t>в</w:t>
      </w:r>
      <w:r w:rsidRPr="00B73E9F">
        <w:rPr>
          <w:rFonts w:ascii="Times New Roman" w:hAnsi="Times New Roman" w:cs="Times New Roman"/>
          <w:spacing w:val="1"/>
          <w:lang w:val="ru-RU"/>
        </w:rPr>
        <w:t>к</w:t>
      </w:r>
      <w:r w:rsidRPr="00B73E9F">
        <w:rPr>
          <w:rFonts w:ascii="Times New Roman" w:hAnsi="Times New Roman" w:cs="Times New Roman"/>
          <w:lang w:val="ru-RU"/>
        </w:rPr>
        <w:t>е</w:t>
      </w:r>
      <w:r w:rsidRPr="00B73E9F">
        <w:rPr>
          <w:rFonts w:ascii="Times New Roman" w:hAnsi="Times New Roman" w:cs="Times New Roman"/>
          <w:spacing w:val="37"/>
          <w:lang w:val="ru-RU"/>
        </w:rPr>
        <w:t xml:space="preserve"> </w:t>
      </w:r>
      <w:r w:rsidRPr="00B73E9F">
        <w:rPr>
          <w:rFonts w:ascii="Times New Roman" w:hAnsi="Times New Roman" w:cs="Times New Roman"/>
          <w:spacing w:val="3"/>
          <w:lang w:val="ru-RU"/>
        </w:rPr>
        <w:t>к</w:t>
      </w:r>
      <w:r w:rsidRPr="00B73E9F">
        <w:rPr>
          <w:rFonts w:ascii="Times New Roman" w:hAnsi="Times New Roman" w:cs="Times New Roman"/>
          <w:lang w:val="ru-RU"/>
        </w:rPr>
        <w:t>оји</w:t>
      </w:r>
      <w:r w:rsidRPr="00B73E9F">
        <w:rPr>
          <w:rFonts w:ascii="Times New Roman" w:hAnsi="Times New Roman" w:cs="Times New Roman"/>
          <w:spacing w:val="25"/>
          <w:lang w:val="ru-RU"/>
        </w:rPr>
        <w:t xml:space="preserve"> </w:t>
      </w:r>
      <w:r w:rsidRPr="00B73E9F">
        <w:rPr>
          <w:rFonts w:ascii="Times New Roman" w:hAnsi="Times New Roman" w:cs="Times New Roman"/>
          <w:lang w:val="ru-RU"/>
        </w:rPr>
        <w:t>ће</w:t>
      </w:r>
      <w:r w:rsidRPr="00B73E9F">
        <w:rPr>
          <w:rFonts w:ascii="Times New Roman" w:hAnsi="Times New Roman" w:cs="Times New Roman"/>
          <w:spacing w:val="21"/>
          <w:lang w:val="ru-RU"/>
        </w:rPr>
        <w:t xml:space="preserve"> </w:t>
      </w:r>
      <w:r w:rsidRPr="00B73E9F">
        <w:rPr>
          <w:rFonts w:ascii="Times New Roman" w:hAnsi="Times New Roman" w:cs="Times New Roman"/>
          <w:lang w:val="ru-RU"/>
        </w:rPr>
        <w:t>и</w:t>
      </w:r>
      <w:r w:rsidRPr="00B73E9F">
        <w:rPr>
          <w:rFonts w:ascii="Times New Roman" w:hAnsi="Times New Roman" w:cs="Times New Roman"/>
          <w:spacing w:val="-1"/>
          <w:lang w:val="ru-RU"/>
        </w:rPr>
        <w:t>з</w:t>
      </w:r>
      <w:r w:rsidRPr="00B73E9F">
        <w:rPr>
          <w:rFonts w:ascii="Times New Roman" w:hAnsi="Times New Roman" w:cs="Times New Roman"/>
          <w:lang w:val="ru-RU"/>
        </w:rPr>
        <w:t>вр</w:t>
      </w:r>
      <w:r w:rsidRPr="00B73E9F">
        <w:rPr>
          <w:rFonts w:ascii="Times New Roman" w:hAnsi="Times New Roman" w:cs="Times New Roman"/>
          <w:spacing w:val="-1"/>
          <w:lang w:val="ru-RU"/>
        </w:rPr>
        <w:t>ш</w:t>
      </w:r>
      <w:r w:rsidRPr="00B73E9F">
        <w:rPr>
          <w:rFonts w:ascii="Times New Roman" w:hAnsi="Times New Roman" w:cs="Times New Roman"/>
          <w:spacing w:val="2"/>
          <w:lang w:val="ru-RU"/>
        </w:rPr>
        <w:t>и</w:t>
      </w:r>
      <w:r w:rsidRPr="00B73E9F">
        <w:rPr>
          <w:rFonts w:ascii="Times New Roman" w:hAnsi="Times New Roman" w:cs="Times New Roman"/>
          <w:spacing w:val="-1"/>
          <w:lang w:val="ru-RU"/>
        </w:rPr>
        <w:t>т</w:t>
      </w:r>
      <w:r w:rsidRPr="00B73E9F">
        <w:rPr>
          <w:rFonts w:ascii="Times New Roman" w:hAnsi="Times New Roman" w:cs="Times New Roman"/>
          <w:lang w:val="ru-RU"/>
        </w:rPr>
        <w:t>и</w:t>
      </w:r>
      <w:r w:rsidRPr="00B73E9F">
        <w:rPr>
          <w:rFonts w:ascii="Times New Roman" w:hAnsi="Times New Roman" w:cs="Times New Roman"/>
          <w:spacing w:val="41"/>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и</w:t>
      </w:r>
      <w:r w:rsidRPr="00B73E9F">
        <w:rPr>
          <w:rFonts w:ascii="Times New Roman" w:hAnsi="Times New Roman" w:cs="Times New Roman"/>
          <w:spacing w:val="-4"/>
          <w:lang w:val="ru-RU"/>
        </w:rPr>
        <w:t>з</w:t>
      </w:r>
      <w:r w:rsidRPr="00B73E9F">
        <w:rPr>
          <w:rFonts w:ascii="Times New Roman" w:hAnsi="Times New Roman" w:cs="Times New Roman"/>
          <w:spacing w:val="-2"/>
          <w:lang w:val="ru-RU"/>
        </w:rPr>
        <w:t>в</w:t>
      </w:r>
      <w:r w:rsidRPr="00B73E9F">
        <w:rPr>
          <w:rFonts w:ascii="Times New Roman" w:hAnsi="Times New Roman" w:cs="Times New Roman"/>
          <w:lang w:val="ru-RU"/>
        </w:rPr>
        <w:t>ођ</w:t>
      </w:r>
      <w:r w:rsidRPr="00B73E9F">
        <w:rPr>
          <w:rFonts w:ascii="Times New Roman" w:hAnsi="Times New Roman" w:cs="Times New Roman"/>
          <w:spacing w:val="-3"/>
          <w:lang w:val="ru-RU"/>
        </w:rPr>
        <w:t>а</w:t>
      </w:r>
      <w:r w:rsidRPr="00B73E9F">
        <w:rPr>
          <w:rFonts w:ascii="Times New Roman" w:hAnsi="Times New Roman" w:cs="Times New Roman"/>
          <w:lang w:val="ru-RU"/>
        </w:rPr>
        <w:t>ч</w:t>
      </w:r>
      <w:r w:rsidRPr="00B73E9F">
        <w:rPr>
          <w:rFonts w:ascii="Times New Roman" w:hAnsi="Times New Roman" w:cs="Times New Roman"/>
          <w:spacing w:val="49"/>
          <w:lang w:val="ru-RU"/>
        </w:rPr>
        <w:t xml:space="preserve"> </w:t>
      </w:r>
      <w:r w:rsidRPr="00B73E9F">
        <w:rPr>
          <w:rFonts w:ascii="Times New Roman" w:hAnsi="Times New Roman" w:cs="Times New Roman"/>
          <w:lang w:val="ru-RU"/>
        </w:rPr>
        <w:t>је:</w:t>
      </w:r>
      <w:r w:rsidRPr="00B73E9F">
        <w:rPr>
          <w:rFonts w:ascii="Times New Roman" w:hAnsi="Times New Roman" w:cs="Times New Roman"/>
          <w:spacing w:val="20"/>
        </w:rPr>
        <w:t xml:space="preserve">_____________ </w:t>
      </w:r>
      <w:r w:rsidRPr="00B73E9F">
        <w:rPr>
          <w:rFonts w:ascii="Times New Roman" w:hAnsi="Times New Roman" w:cs="Times New Roman"/>
          <w:b/>
          <w:spacing w:val="20"/>
        </w:rPr>
        <w:t>(</w:t>
      </w:r>
      <w:r w:rsidRPr="00B73E9F">
        <w:rPr>
          <w:rFonts w:ascii="Times New Roman" w:hAnsi="Times New Roman" w:cs="Times New Roman"/>
          <w:b/>
          <w:i/>
          <w:spacing w:val="20"/>
        </w:rPr>
        <w:t>попуњава Наручилац у складу са Обрасцом Понуде)</w:t>
      </w:r>
    </w:p>
    <w:p w:rsidR="00B73E9F" w:rsidRPr="00B73E9F" w:rsidRDefault="00B73E9F" w:rsidP="00B73E9F">
      <w:pPr>
        <w:tabs>
          <w:tab w:val="left" w:pos="1350"/>
        </w:tabs>
        <w:spacing w:line="247" w:lineRule="auto"/>
        <w:jc w:val="both"/>
        <w:rPr>
          <w:rFonts w:ascii="Times New Roman" w:hAnsi="Times New Roman" w:cs="Times New Roman"/>
          <w:lang w:val="ru-RU"/>
        </w:rPr>
      </w:pPr>
      <w:r w:rsidRPr="00B73E9F">
        <w:rPr>
          <w:rFonts w:ascii="Times New Roman" w:hAnsi="Times New Roman" w:cs="Times New Roman"/>
          <w:lang w:val="ru-RU"/>
        </w:rPr>
        <w:t>Извођач</w:t>
      </w:r>
      <w:r w:rsidRPr="00B73E9F">
        <w:rPr>
          <w:rFonts w:ascii="Times New Roman" w:hAnsi="Times New Roman" w:cs="Times New Roman"/>
          <w:spacing w:val="23"/>
          <w:lang w:val="ru-RU"/>
        </w:rPr>
        <w:t xml:space="preserve"> </w:t>
      </w:r>
      <w:r w:rsidRPr="00B73E9F">
        <w:rPr>
          <w:rFonts w:ascii="Times New Roman" w:hAnsi="Times New Roman" w:cs="Times New Roman"/>
          <w:spacing w:val="3"/>
          <w:lang w:val="ru-RU"/>
        </w:rPr>
        <w:t>к</w:t>
      </w:r>
      <w:r w:rsidRPr="00B73E9F">
        <w:rPr>
          <w:rFonts w:ascii="Times New Roman" w:hAnsi="Times New Roman" w:cs="Times New Roman"/>
          <w:lang w:val="ru-RU"/>
        </w:rPr>
        <w:t xml:space="preserve">оји  </w:t>
      </w:r>
      <w:r w:rsidRPr="00B73E9F">
        <w:rPr>
          <w:rFonts w:ascii="Times New Roman" w:hAnsi="Times New Roman" w:cs="Times New Roman"/>
          <w:spacing w:val="2"/>
          <w:lang w:val="ru-RU"/>
        </w:rPr>
        <w:t>ј</w:t>
      </w:r>
      <w:r w:rsidRPr="00B73E9F">
        <w:rPr>
          <w:rFonts w:ascii="Times New Roman" w:hAnsi="Times New Roman" w:cs="Times New Roman"/>
          <w:lang w:val="ru-RU"/>
        </w:rPr>
        <w:t>е</w:t>
      </w:r>
      <w:r w:rsidRPr="00B73E9F">
        <w:rPr>
          <w:rFonts w:ascii="Times New Roman" w:hAnsi="Times New Roman" w:cs="Times New Roman"/>
          <w:spacing w:val="49"/>
          <w:lang w:val="ru-RU"/>
        </w:rPr>
        <w:t xml:space="preserve"> </w:t>
      </w:r>
      <w:r w:rsidRPr="00B73E9F">
        <w:rPr>
          <w:rFonts w:ascii="Times New Roman" w:hAnsi="Times New Roman" w:cs="Times New Roman"/>
          <w:lang w:val="ru-RU"/>
        </w:rPr>
        <w:t>и</w:t>
      </w:r>
      <w:r w:rsidRPr="00B73E9F">
        <w:rPr>
          <w:rFonts w:ascii="Times New Roman" w:hAnsi="Times New Roman" w:cs="Times New Roman"/>
          <w:spacing w:val="-1"/>
          <w:lang w:val="ru-RU"/>
        </w:rPr>
        <w:t>з</w:t>
      </w:r>
      <w:r w:rsidRPr="00B73E9F">
        <w:rPr>
          <w:rFonts w:ascii="Times New Roman" w:hAnsi="Times New Roman" w:cs="Times New Roman"/>
          <w:lang w:val="ru-RU"/>
        </w:rPr>
        <w:t>вр</w:t>
      </w:r>
      <w:r w:rsidRPr="00B73E9F">
        <w:rPr>
          <w:rFonts w:ascii="Times New Roman" w:hAnsi="Times New Roman" w:cs="Times New Roman"/>
          <w:spacing w:val="-3"/>
          <w:lang w:val="ru-RU"/>
        </w:rPr>
        <w:t>ш</w:t>
      </w:r>
      <w:r w:rsidRPr="00B73E9F">
        <w:rPr>
          <w:rFonts w:ascii="Times New Roman" w:hAnsi="Times New Roman" w:cs="Times New Roman"/>
          <w:lang w:val="ru-RU"/>
        </w:rPr>
        <w:t xml:space="preserve">ење </w:t>
      </w:r>
      <w:r w:rsidRPr="00B73E9F">
        <w:rPr>
          <w:rFonts w:ascii="Times New Roman" w:hAnsi="Times New Roman" w:cs="Times New Roman"/>
          <w:spacing w:val="21"/>
          <w:lang w:val="ru-RU"/>
        </w:rPr>
        <w:t xml:space="preserve"> </w:t>
      </w:r>
      <w:r w:rsidRPr="00B73E9F">
        <w:rPr>
          <w:rFonts w:ascii="Times New Roman" w:hAnsi="Times New Roman" w:cs="Times New Roman"/>
          <w:spacing w:val="-5"/>
          <w:lang w:val="ru-RU"/>
        </w:rPr>
        <w:t>у</w:t>
      </w:r>
      <w:r w:rsidRPr="00B73E9F">
        <w:rPr>
          <w:rFonts w:ascii="Times New Roman" w:hAnsi="Times New Roman" w:cs="Times New Roman"/>
          <w:spacing w:val="-4"/>
          <w:lang w:val="ru-RU"/>
        </w:rPr>
        <w:t>г</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оре</w:t>
      </w:r>
      <w:r w:rsidRPr="00B73E9F">
        <w:rPr>
          <w:rFonts w:ascii="Times New Roman" w:hAnsi="Times New Roman" w:cs="Times New Roman"/>
          <w:spacing w:val="-2"/>
          <w:lang w:val="ru-RU"/>
        </w:rPr>
        <w:t>н</w:t>
      </w:r>
      <w:r w:rsidRPr="00B73E9F">
        <w:rPr>
          <w:rFonts w:ascii="Times New Roman" w:hAnsi="Times New Roman" w:cs="Times New Roman"/>
          <w:lang w:val="ru-RU"/>
        </w:rPr>
        <w:t xml:space="preserve">их радова, </w:t>
      </w:r>
      <w:r w:rsidRPr="00B73E9F">
        <w:rPr>
          <w:rFonts w:ascii="Times New Roman" w:hAnsi="Times New Roman" w:cs="Times New Roman"/>
          <w:spacing w:val="14"/>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46"/>
          <w:lang w:val="ru-RU"/>
        </w:rPr>
        <w:t xml:space="preserve"> </w:t>
      </w:r>
      <w:r w:rsidRPr="00B73E9F">
        <w:rPr>
          <w:rFonts w:ascii="Times New Roman" w:hAnsi="Times New Roman" w:cs="Times New Roman"/>
          <w:lang w:val="ru-RU"/>
        </w:rPr>
        <w:t>с</w:t>
      </w:r>
      <w:r w:rsidRPr="00B73E9F">
        <w:rPr>
          <w:rFonts w:ascii="Times New Roman" w:hAnsi="Times New Roman" w:cs="Times New Roman"/>
          <w:spacing w:val="3"/>
          <w:lang w:val="ru-RU"/>
        </w:rPr>
        <w:t>к</w:t>
      </w:r>
      <w:r w:rsidRPr="00B73E9F">
        <w:rPr>
          <w:rFonts w:ascii="Times New Roman" w:hAnsi="Times New Roman" w:cs="Times New Roman"/>
          <w:spacing w:val="-3"/>
          <w:lang w:val="ru-RU"/>
        </w:rPr>
        <w:t>л</w:t>
      </w:r>
      <w:r w:rsidRPr="00B73E9F">
        <w:rPr>
          <w:rFonts w:ascii="Times New Roman" w:hAnsi="Times New Roman" w:cs="Times New Roman"/>
          <w:spacing w:val="2"/>
          <w:lang w:val="ru-RU"/>
        </w:rPr>
        <w:t>а</w:t>
      </w:r>
      <w:r w:rsidRPr="00B73E9F">
        <w:rPr>
          <w:rFonts w:ascii="Times New Roman" w:hAnsi="Times New Roman" w:cs="Times New Roman"/>
          <w:spacing w:val="1"/>
          <w:lang w:val="ru-RU"/>
        </w:rPr>
        <w:t>д</w:t>
      </w:r>
      <w:r w:rsidRPr="00B73E9F">
        <w:rPr>
          <w:rFonts w:ascii="Times New Roman" w:hAnsi="Times New Roman" w:cs="Times New Roman"/>
          <w:lang w:val="ru-RU"/>
        </w:rPr>
        <w:t xml:space="preserve">у </w:t>
      </w:r>
      <w:r w:rsidRPr="00B73E9F">
        <w:rPr>
          <w:rFonts w:ascii="Times New Roman" w:hAnsi="Times New Roman" w:cs="Times New Roman"/>
          <w:spacing w:val="6"/>
          <w:lang w:val="ru-RU"/>
        </w:rPr>
        <w:t xml:space="preserve"> </w:t>
      </w:r>
      <w:r w:rsidRPr="00B73E9F">
        <w:rPr>
          <w:rFonts w:ascii="Times New Roman" w:hAnsi="Times New Roman" w:cs="Times New Roman"/>
          <w:lang w:val="ru-RU"/>
        </w:rPr>
        <w:t>са</w:t>
      </w:r>
      <w:r w:rsidRPr="00B73E9F">
        <w:rPr>
          <w:rFonts w:ascii="Times New Roman" w:hAnsi="Times New Roman" w:cs="Times New Roman"/>
          <w:spacing w:val="51"/>
          <w:lang w:val="ru-RU"/>
        </w:rPr>
        <w:t xml:space="preserve"> </w:t>
      </w:r>
      <w:r w:rsidRPr="00B73E9F">
        <w:rPr>
          <w:rFonts w:ascii="Times New Roman" w:hAnsi="Times New Roman" w:cs="Times New Roman"/>
          <w:lang w:val="ru-RU"/>
        </w:rPr>
        <w:t>По</w:t>
      </w:r>
      <w:r w:rsidRPr="00B73E9F">
        <w:rPr>
          <w:rFonts w:ascii="Times New Roman" w:hAnsi="Times New Roman" w:cs="Times New Roman"/>
          <w:spacing w:val="1"/>
          <w:lang w:val="ru-RU"/>
        </w:rPr>
        <w:t>н</w:t>
      </w:r>
      <w:r w:rsidRPr="00B73E9F">
        <w:rPr>
          <w:rFonts w:ascii="Times New Roman" w:hAnsi="Times New Roman" w:cs="Times New Roman"/>
          <w:spacing w:val="-10"/>
          <w:lang w:val="ru-RU"/>
        </w:rPr>
        <w:t>у</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о</w:t>
      </w:r>
      <w:r w:rsidRPr="00B73E9F">
        <w:rPr>
          <w:rFonts w:ascii="Times New Roman" w:hAnsi="Times New Roman" w:cs="Times New Roman"/>
          <w:spacing w:val="-1"/>
          <w:lang w:val="ru-RU"/>
        </w:rPr>
        <w:t>м</w:t>
      </w:r>
      <w:r w:rsidRPr="00B73E9F">
        <w:rPr>
          <w:rFonts w:ascii="Times New Roman" w:hAnsi="Times New Roman" w:cs="Times New Roman"/>
          <w:lang w:val="ru-RU"/>
        </w:rPr>
        <w:t xml:space="preserve">, </w:t>
      </w:r>
      <w:r w:rsidRPr="00B73E9F">
        <w:rPr>
          <w:rFonts w:ascii="Times New Roman" w:hAnsi="Times New Roman" w:cs="Times New Roman"/>
          <w:spacing w:val="19"/>
          <w:lang w:val="ru-RU"/>
        </w:rPr>
        <w:t xml:space="preserve"> </w:t>
      </w:r>
      <w:r w:rsidRPr="00B73E9F">
        <w:rPr>
          <w:rFonts w:ascii="Times New Roman" w:hAnsi="Times New Roman" w:cs="Times New Roman"/>
          <w:spacing w:val="-1"/>
          <w:lang w:val="ru-RU"/>
        </w:rPr>
        <w:t>д</w:t>
      </w:r>
      <w:r w:rsidRPr="00B73E9F">
        <w:rPr>
          <w:rFonts w:ascii="Times New Roman" w:hAnsi="Times New Roman" w:cs="Times New Roman"/>
          <w:spacing w:val="-7"/>
          <w:lang w:val="ru-RU"/>
        </w:rPr>
        <w:t>е</w:t>
      </w:r>
      <w:r w:rsidRPr="00B73E9F">
        <w:rPr>
          <w:rFonts w:ascii="Times New Roman" w:hAnsi="Times New Roman" w:cs="Times New Roman"/>
          <w:spacing w:val="-1"/>
          <w:lang w:val="ru-RU"/>
        </w:rPr>
        <w:t>л</w:t>
      </w:r>
      <w:r w:rsidRPr="00B73E9F">
        <w:rPr>
          <w:rFonts w:ascii="Times New Roman" w:hAnsi="Times New Roman" w:cs="Times New Roman"/>
          <w:lang w:val="ru-RU"/>
        </w:rPr>
        <w:t>и</w:t>
      </w:r>
      <w:r w:rsidRPr="00B73E9F">
        <w:rPr>
          <w:rFonts w:ascii="Times New Roman" w:hAnsi="Times New Roman" w:cs="Times New Roman"/>
          <w:spacing w:val="-1"/>
          <w:lang w:val="ru-RU"/>
        </w:rPr>
        <w:t>м</w:t>
      </w:r>
      <w:r w:rsidRPr="00B73E9F">
        <w:rPr>
          <w:rFonts w:ascii="Times New Roman" w:hAnsi="Times New Roman" w:cs="Times New Roman"/>
          <w:lang w:val="ru-RU"/>
        </w:rPr>
        <w:t>ич</w:t>
      </w:r>
      <w:r w:rsidRPr="00B73E9F">
        <w:rPr>
          <w:rFonts w:ascii="Times New Roman" w:hAnsi="Times New Roman" w:cs="Times New Roman"/>
          <w:spacing w:val="-2"/>
          <w:lang w:val="ru-RU"/>
        </w:rPr>
        <w:t>н</w:t>
      </w:r>
      <w:r w:rsidRPr="00B73E9F">
        <w:rPr>
          <w:rFonts w:ascii="Times New Roman" w:hAnsi="Times New Roman" w:cs="Times New Roman"/>
          <w:lang w:val="ru-RU"/>
        </w:rPr>
        <w:t xml:space="preserve">о </w:t>
      </w:r>
      <w:r w:rsidRPr="00B73E9F">
        <w:rPr>
          <w:rFonts w:ascii="Times New Roman" w:hAnsi="Times New Roman" w:cs="Times New Roman"/>
          <w:spacing w:val="-8"/>
          <w:w w:val="103"/>
          <w:lang w:val="ru-RU"/>
        </w:rPr>
        <w:t>у</w:t>
      </w:r>
      <w:r w:rsidRPr="00B73E9F">
        <w:rPr>
          <w:rFonts w:ascii="Times New Roman" w:hAnsi="Times New Roman" w:cs="Times New Roman"/>
          <w:spacing w:val="4"/>
          <w:w w:val="103"/>
          <w:lang w:val="ru-RU"/>
        </w:rPr>
        <w:t>с</w:t>
      </w:r>
      <w:r w:rsidRPr="00B73E9F">
        <w:rPr>
          <w:rFonts w:ascii="Times New Roman" w:hAnsi="Times New Roman" w:cs="Times New Roman"/>
          <w:spacing w:val="1"/>
          <w:w w:val="103"/>
          <w:lang w:val="ru-RU"/>
        </w:rPr>
        <w:t>т</w:t>
      </w:r>
      <w:r w:rsidRPr="00B73E9F">
        <w:rPr>
          <w:rFonts w:ascii="Times New Roman" w:hAnsi="Times New Roman" w:cs="Times New Roman"/>
          <w:spacing w:val="-3"/>
          <w:w w:val="103"/>
          <w:lang w:val="ru-RU"/>
        </w:rPr>
        <w:t>у</w:t>
      </w:r>
      <w:r w:rsidRPr="00B73E9F">
        <w:rPr>
          <w:rFonts w:ascii="Times New Roman" w:hAnsi="Times New Roman" w:cs="Times New Roman"/>
          <w:spacing w:val="1"/>
          <w:w w:val="103"/>
          <w:lang w:val="ru-RU"/>
        </w:rPr>
        <w:t>п</w:t>
      </w:r>
      <w:r w:rsidRPr="00B73E9F">
        <w:rPr>
          <w:rFonts w:ascii="Times New Roman" w:hAnsi="Times New Roman" w:cs="Times New Roman"/>
          <w:w w:val="103"/>
          <w:lang w:val="ru-RU"/>
        </w:rPr>
        <w:t>ио</w:t>
      </w:r>
      <w:r w:rsidRPr="00B73E9F">
        <w:rPr>
          <w:rFonts w:ascii="Times New Roman" w:hAnsi="Times New Roman" w:cs="Times New Roman"/>
          <w:w w:val="103"/>
        </w:rPr>
        <w:t xml:space="preserve"> </w:t>
      </w:r>
      <w:r w:rsidRPr="00B73E9F">
        <w:rPr>
          <w:rFonts w:ascii="Times New Roman" w:hAnsi="Times New Roman" w:cs="Times New Roman"/>
          <w:spacing w:val="1"/>
          <w:lang w:val="ru-RU"/>
        </w:rPr>
        <w:t>п</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lang w:val="ru-RU"/>
        </w:rPr>
        <w:t>и</w:t>
      </w:r>
      <w:r w:rsidRPr="00B73E9F">
        <w:rPr>
          <w:rFonts w:ascii="Times New Roman" w:hAnsi="Times New Roman" w:cs="Times New Roman"/>
          <w:spacing w:val="-4"/>
          <w:lang w:val="ru-RU"/>
        </w:rPr>
        <w:t>з</w:t>
      </w:r>
      <w:r w:rsidRPr="00B73E9F">
        <w:rPr>
          <w:rFonts w:ascii="Times New Roman" w:hAnsi="Times New Roman" w:cs="Times New Roman"/>
          <w:spacing w:val="-2"/>
          <w:lang w:val="ru-RU"/>
        </w:rPr>
        <w:t>в</w:t>
      </w:r>
      <w:r w:rsidRPr="00B73E9F">
        <w:rPr>
          <w:rFonts w:ascii="Times New Roman" w:hAnsi="Times New Roman" w:cs="Times New Roman"/>
          <w:lang w:val="ru-RU"/>
        </w:rPr>
        <w:t>ођ</w:t>
      </w:r>
      <w:r w:rsidRPr="00B73E9F">
        <w:rPr>
          <w:rFonts w:ascii="Times New Roman" w:hAnsi="Times New Roman" w:cs="Times New Roman"/>
          <w:spacing w:val="-5"/>
          <w:lang w:val="ru-RU"/>
        </w:rPr>
        <w:t>а</w:t>
      </w:r>
      <w:r w:rsidRPr="00B73E9F">
        <w:rPr>
          <w:rFonts w:ascii="Times New Roman" w:hAnsi="Times New Roman" w:cs="Times New Roman"/>
          <w:spacing w:val="2"/>
          <w:lang w:val="ru-RU"/>
        </w:rPr>
        <w:t>ч</w:t>
      </w:r>
      <w:r w:rsidRPr="00B73E9F">
        <w:rPr>
          <w:rFonts w:ascii="Times New Roman" w:hAnsi="Times New Roman" w:cs="Times New Roman"/>
          <w:spacing w:val="-24"/>
          <w:lang w:val="ru-RU"/>
        </w:rPr>
        <w:t>у</w:t>
      </w:r>
      <w:r w:rsidRPr="00B73E9F">
        <w:rPr>
          <w:rFonts w:ascii="Times New Roman" w:hAnsi="Times New Roman" w:cs="Times New Roman"/>
          <w:lang w:val="ru-RU"/>
        </w:rPr>
        <w:t xml:space="preserve">, </w:t>
      </w:r>
      <w:r w:rsidRPr="00B73E9F">
        <w:rPr>
          <w:rFonts w:ascii="Times New Roman" w:hAnsi="Times New Roman" w:cs="Times New Roman"/>
          <w:spacing w:val="16"/>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31"/>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spacing w:val="-2"/>
          <w:lang w:val="ru-RU"/>
        </w:rPr>
        <w:t>о</w:t>
      </w:r>
      <w:r w:rsidRPr="00B73E9F">
        <w:rPr>
          <w:rFonts w:ascii="Times New Roman" w:hAnsi="Times New Roman" w:cs="Times New Roman"/>
          <w:spacing w:val="-1"/>
          <w:lang w:val="ru-RU"/>
        </w:rPr>
        <w:t>т</w:t>
      </w:r>
      <w:r w:rsidRPr="00B73E9F">
        <w:rPr>
          <w:rFonts w:ascii="Times New Roman" w:hAnsi="Times New Roman" w:cs="Times New Roman"/>
          <w:spacing w:val="3"/>
          <w:lang w:val="ru-RU"/>
        </w:rPr>
        <w:t>п</w:t>
      </w:r>
      <w:r w:rsidRPr="00B73E9F">
        <w:rPr>
          <w:rFonts w:ascii="Times New Roman" w:hAnsi="Times New Roman" w:cs="Times New Roman"/>
          <w:spacing w:val="-3"/>
          <w:lang w:val="ru-RU"/>
        </w:rPr>
        <w:t>у</w:t>
      </w:r>
      <w:r w:rsidRPr="00B73E9F">
        <w:rPr>
          <w:rFonts w:ascii="Times New Roman" w:hAnsi="Times New Roman" w:cs="Times New Roman"/>
          <w:spacing w:val="-2"/>
          <w:lang w:val="ru-RU"/>
        </w:rPr>
        <w:t>н</w:t>
      </w:r>
      <w:r w:rsidRPr="00B73E9F">
        <w:rPr>
          <w:rFonts w:ascii="Times New Roman" w:hAnsi="Times New Roman" w:cs="Times New Roman"/>
          <w:spacing w:val="2"/>
          <w:lang w:val="ru-RU"/>
        </w:rPr>
        <w:t>о</w:t>
      </w:r>
      <w:r w:rsidRPr="00B73E9F">
        <w:rPr>
          <w:rFonts w:ascii="Times New Roman" w:hAnsi="Times New Roman" w:cs="Times New Roman"/>
          <w:lang w:val="ru-RU"/>
        </w:rPr>
        <w:t>с</w:t>
      </w:r>
      <w:r w:rsidRPr="00B73E9F">
        <w:rPr>
          <w:rFonts w:ascii="Times New Roman" w:hAnsi="Times New Roman" w:cs="Times New Roman"/>
          <w:spacing w:val="-1"/>
          <w:lang w:val="ru-RU"/>
        </w:rPr>
        <w:t>т</w:t>
      </w:r>
      <w:r w:rsidRPr="00B73E9F">
        <w:rPr>
          <w:rFonts w:ascii="Times New Roman" w:hAnsi="Times New Roman" w:cs="Times New Roman"/>
          <w:lang w:val="ru-RU"/>
        </w:rPr>
        <w:t xml:space="preserve">и </w:t>
      </w:r>
      <w:r w:rsidRPr="00B73E9F">
        <w:rPr>
          <w:rFonts w:ascii="Times New Roman" w:hAnsi="Times New Roman" w:cs="Times New Roman"/>
          <w:spacing w:val="6"/>
          <w:lang w:val="ru-RU"/>
        </w:rPr>
        <w:t xml:space="preserve"> </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spacing w:val="-6"/>
          <w:lang w:val="ru-RU"/>
        </w:rPr>
        <w:t>г</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 xml:space="preserve">ара </w:t>
      </w:r>
      <w:r w:rsidRPr="00B73E9F">
        <w:rPr>
          <w:rFonts w:ascii="Times New Roman" w:hAnsi="Times New Roman" w:cs="Times New Roman"/>
          <w:spacing w:val="3"/>
          <w:lang w:val="ru-RU"/>
        </w:rPr>
        <w:t xml:space="preserve"> </w:t>
      </w:r>
      <w:r w:rsidRPr="00B73E9F">
        <w:rPr>
          <w:rFonts w:ascii="Times New Roman" w:hAnsi="Times New Roman" w:cs="Times New Roman"/>
          <w:spacing w:val="-2"/>
        </w:rPr>
        <w:t>Н</w:t>
      </w:r>
      <w:r w:rsidRPr="00B73E9F">
        <w:rPr>
          <w:rFonts w:ascii="Times New Roman" w:hAnsi="Times New Roman" w:cs="Times New Roman"/>
          <w:lang w:val="ru-RU"/>
        </w:rPr>
        <w:t>ар</w:t>
      </w:r>
      <w:r w:rsidRPr="00B73E9F">
        <w:rPr>
          <w:rFonts w:ascii="Times New Roman" w:hAnsi="Times New Roman" w:cs="Times New Roman"/>
          <w:spacing w:val="-5"/>
          <w:lang w:val="ru-RU"/>
        </w:rPr>
        <w:t>у</w:t>
      </w:r>
      <w:r w:rsidRPr="00B73E9F">
        <w:rPr>
          <w:rFonts w:ascii="Times New Roman" w:hAnsi="Times New Roman" w:cs="Times New Roman"/>
          <w:spacing w:val="2"/>
          <w:lang w:val="ru-RU"/>
        </w:rPr>
        <w:t>ч</w:t>
      </w:r>
      <w:r w:rsidRPr="00B73E9F">
        <w:rPr>
          <w:rFonts w:ascii="Times New Roman" w:hAnsi="Times New Roman" w:cs="Times New Roman"/>
          <w:lang w:val="ru-RU"/>
        </w:rPr>
        <w:t>ио</w:t>
      </w:r>
      <w:r w:rsidRPr="00B73E9F">
        <w:rPr>
          <w:rFonts w:ascii="Times New Roman" w:hAnsi="Times New Roman" w:cs="Times New Roman"/>
          <w:spacing w:val="1"/>
          <w:lang w:val="ru-RU"/>
        </w:rPr>
        <w:t>ц</w:t>
      </w:r>
      <w:r w:rsidRPr="00B73E9F">
        <w:rPr>
          <w:rFonts w:ascii="Times New Roman" w:hAnsi="Times New Roman" w:cs="Times New Roman"/>
          <w:lang w:val="ru-RU"/>
        </w:rPr>
        <w:t xml:space="preserve">у </w:t>
      </w:r>
      <w:r w:rsidRPr="00B73E9F">
        <w:rPr>
          <w:rFonts w:ascii="Times New Roman" w:hAnsi="Times New Roman" w:cs="Times New Roman"/>
          <w:spacing w:val="7"/>
          <w:lang w:val="ru-RU"/>
        </w:rPr>
        <w:t xml:space="preserve"> </w:t>
      </w:r>
      <w:r w:rsidRPr="00B73E9F">
        <w:rPr>
          <w:rFonts w:ascii="Times New Roman" w:hAnsi="Times New Roman" w:cs="Times New Roman"/>
          <w:spacing w:val="-4"/>
          <w:lang w:val="ru-RU"/>
        </w:rPr>
        <w:t>з</w:t>
      </w:r>
      <w:r w:rsidRPr="00B73E9F">
        <w:rPr>
          <w:rFonts w:ascii="Times New Roman" w:hAnsi="Times New Roman" w:cs="Times New Roman"/>
          <w:lang w:val="ru-RU"/>
        </w:rPr>
        <w:t>а</w:t>
      </w:r>
      <w:r w:rsidRPr="00B73E9F">
        <w:rPr>
          <w:rFonts w:ascii="Times New Roman" w:hAnsi="Times New Roman" w:cs="Times New Roman"/>
          <w:spacing w:val="39"/>
          <w:lang w:val="ru-RU"/>
        </w:rPr>
        <w:t xml:space="preserve"> </w:t>
      </w:r>
      <w:r w:rsidRPr="00B73E9F">
        <w:rPr>
          <w:rFonts w:ascii="Times New Roman" w:hAnsi="Times New Roman" w:cs="Times New Roman"/>
          <w:spacing w:val="2"/>
          <w:lang w:val="ru-RU"/>
        </w:rPr>
        <w:t>и</w:t>
      </w:r>
      <w:r w:rsidRPr="00B73E9F">
        <w:rPr>
          <w:rFonts w:ascii="Times New Roman" w:hAnsi="Times New Roman" w:cs="Times New Roman"/>
          <w:spacing w:val="-4"/>
          <w:lang w:val="ru-RU"/>
        </w:rPr>
        <w:t>з</w:t>
      </w:r>
      <w:r w:rsidRPr="00B73E9F">
        <w:rPr>
          <w:rFonts w:ascii="Times New Roman" w:hAnsi="Times New Roman" w:cs="Times New Roman"/>
          <w:lang w:val="ru-RU"/>
        </w:rPr>
        <w:t>вр</w:t>
      </w:r>
      <w:r w:rsidRPr="00B73E9F">
        <w:rPr>
          <w:rFonts w:ascii="Times New Roman" w:hAnsi="Times New Roman" w:cs="Times New Roman"/>
          <w:spacing w:val="-1"/>
          <w:lang w:val="ru-RU"/>
        </w:rPr>
        <w:t>ш</w:t>
      </w:r>
      <w:r w:rsidRPr="00B73E9F">
        <w:rPr>
          <w:rFonts w:ascii="Times New Roman" w:hAnsi="Times New Roman" w:cs="Times New Roman"/>
          <w:spacing w:val="2"/>
          <w:lang w:val="ru-RU"/>
        </w:rPr>
        <w:t>е</w:t>
      </w:r>
      <w:r w:rsidRPr="00B73E9F">
        <w:rPr>
          <w:rFonts w:ascii="Times New Roman" w:hAnsi="Times New Roman" w:cs="Times New Roman"/>
          <w:spacing w:val="-3"/>
          <w:lang w:val="ru-RU"/>
        </w:rPr>
        <w:t>њ</w:t>
      </w:r>
      <w:r w:rsidRPr="00B73E9F">
        <w:rPr>
          <w:rFonts w:ascii="Times New Roman" w:hAnsi="Times New Roman" w:cs="Times New Roman"/>
          <w:lang w:val="ru-RU"/>
        </w:rPr>
        <w:t xml:space="preserve">е </w:t>
      </w:r>
      <w:r w:rsidRPr="00B73E9F">
        <w:rPr>
          <w:rFonts w:ascii="Times New Roman" w:hAnsi="Times New Roman" w:cs="Times New Roman"/>
          <w:spacing w:val="6"/>
          <w:lang w:val="ru-RU"/>
        </w:rPr>
        <w:t xml:space="preserve"> </w:t>
      </w:r>
      <w:r w:rsidRPr="00B73E9F">
        <w:rPr>
          <w:rFonts w:ascii="Times New Roman" w:hAnsi="Times New Roman" w:cs="Times New Roman"/>
          <w:lang w:val="ru-RU"/>
        </w:rPr>
        <w:t>о</w:t>
      </w:r>
      <w:r w:rsidRPr="00B73E9F">
        <w:rPr>
          <w:rFonts w:ascii="Times New Roman" w:hAnsi="Times New Roman" w:cs="Times New Roman"/>
          <w:spacing w:val="-6"/>
          <w:lang w:val="ru-RU"/>
        </w:rPr>
        <w:t>б</w:t>
      </w:r>
      <w:r w:rsidRPr="00B73E9F">
        <w:rPr>
          <w:rFonts w:ascii="Times New Roman" w:hAnsi="Times New Roman" w:cs="Times New Roman"/>
          <w:lang w:val="ru-RU"/>
        </w:rPr>
        <w:t>а</w:t>
      </w:r>
      <w:r w:rsidRPr="00B73E9F">
        <w:rPr>
          <w:rFonts w:ascii="Times New Roman" w:hAnsi="Times New Roman" w:cs="Times New Roman"/>
          <w:spacing w:val="-2"/>
          <w:lang w:val="ru-RU"/>
        </w:rPr>
        <w:t>в</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з</w:t>
      </w:r>
      <w:r w:rsidRPr="00B73E9F">
        <w:rPr>
          <w:rFonts w:ascii="Times New Roman" w:hAnsi="Times New Roman" w:cs="Times New Roman"/>
          <w:lang w:val="ru-RU"/>
        </w:rPr>
        <w:t>а  из</w:t>
      </w:r>
      <w:r w:rsidRPr="00B73E9F">
        <w:rPr>
          <w:rFonts w:ascii="Times New Roman" w:hAnsi="Times New Roman" w:cs="Times New Roman"/>
          <w:spacing w:val="35"/>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ос</w:t>
      </w:r>
      <w:r w:rsidRPr="00B73E9F">
        <w:rPr>
          <w:rFonts w:ascii="Times New Roman" w:hAnsi="Times New Roman" w:cs="Times New Roman"/>
          <w:spacing w:val="4"/>
          <w:lang w:val="ru-RU"/>
        </w:rPr>
        <w:t>т</w:t>
      </w:r>
      <w:r w:rsidRPr="00B73E9F">
        <w:rPr>
          <w:rFonts w:ascii="Times New Roman" w:hAnsi="Times New Roman" w:cs="Times New Roman"/>
          <w:spacing w:val="-3"/>
          <w:lang w:val="ru-RU"/>
        </w:rPr>
        <w:t>у</w:t>
      </w:r>
      <w:r w:rsidRPr="00B73E9F">
        <w:rPr>
          <w:rFonts w:ascii="Times New Roman" w:hAnsi="Times New Roman" w:cs="Times New Roman"/>
          <w:spacing w:val="1"/>
          <w:lang w:val="ru-RU"/>
        </w:rPr>
        <w:t>п</w:t>
      </w:r>
      <w:r w:rsidRPr="00B73E9F">
        <w:rPr>
          <w:rFonts w:ascii="Times New Roman" w:hAnsi="Times New Roman" w:cs="Times New Roman"/>
          <w:spacing w:val="5"/>
          <w:lang w:val="ru-RU"/>
        </w:rPr>
        <w:t>к</w:t>
      </w:r>
      <w:r w:rsidRPr="00B73E9F">
        <w:rPr>
          <w:rFonts w:ascii="Times New Roman" w:hAnsi="Times New Roman" w:cs="Times New Roman"/>
          <w:lang w:val="ru-RU"/>
        </w:rPr>
        <w:t>а</w:t>
      </w:r>
      <w:r w:rsidRPr="00B73E9F">
        <w:rPr>
          <w:rFonts w:ascii="Times New Roman" w:hAnsi="Times New Roman" w:cs="Times New Roman"/>
          <w:spacing w:val="54"/>
          <w:lang w:val="ru-RU"/>
        </w:rPr>
        <w:t xml:space="preserve"> </w:t>
      </w:r>
      <w:r w:rsidRPr="00B73E9F">
        <w:rPr>
          <w:rFonts w:ascii="Times New Roman" w:hAnsi="Times New Roman" w:cs="Times New Roman"/>
          <w:spacing w:val="2"/>
          <w:lang w:val="ru-RU"/>
        </w:rPr>
        <w:t>ј</w:t>
      </w:r>
      <w:r w:rsidRPr="00B73E9F">
        <w:rPr>
          <w:rFonts w:ascii="Times New Roman" w:hAnsi="Times New Roman" w:cs="Times New Roman"/>
          <w:lang w:val="ru-RU"/>
        </w:rPr>
        <w:t>ав</w:t>
      </w:r>
      <w:r w:rsidRPr="00B73E9F">
        <w:rPr>
          <w:rFonts w:ascii="Times New Roman" w:hAnsi="Times New Roman" w:cs="Times New Roman"/>
          <w:spacing w:val="-2"/>
          <w:lang w:val="ru-RU"/>
        </w:rPr>
        <w:t>н</w:t>
      </w:r>
      <w:r w:rsidRPr="00B73E9F">
        <w:rPr>
          <w:rFonts w:ascii="Times New Roman" w:hAnsi="Times New Roman" w:cs="Times New Roman"/>
          <w:lang w:val="ru-RU"/>
        </w:rPr>
        <w:t>е</w:t>
      </w:r>
      <w:r w:rsidRPr="00B73E9F">
        <w:rPr>
          <w:rFonts w:ascii="Times New Roman" w:hAnsi="Times New Roman" w:cs="Times New Roman"/>
          <w:w w:val="103"/>
        </w:rPr>
        <w:t xml:space="preserve"> </w:t>
      </w:r>
      <w:r w:rsidRPr="00B73E9F">
        <w:rPr>
          <w:rFonts w:ascii="Times New Roman" w:hAnsi="Times New Roman" w:cs="Times New Roman"/>
          <w:spacing w:val="-2"/>
          <w:w w:val="103"/>
          <w:lang w:val="ru-RU"/>
        </w:rPr>
        <w:t>н</w:t>
      </w:r>
      <w:r w:rsidRPr="00B73E9F">
        <w:rPr>
          <w:rFonts w:ascii="Times New Roman" w:hAnsi="Times New Roman" w:cs="Times New Roman"/>
          <w:spacing w:val="2"/>
          <w:w w:val="103"/>
          <w:lang w:val="ru-RU"/>
        </w:rPr>
        <w:t>а</w:t>
      </w:r>
      <w:r w:rsidRPr="00B73E9F">
        <w:rPr>
          <w:rFonts w:ascii="Times New Roman" w:hAnsi="Times New Roman" w:cs="Times New Roman"/>
          <w:spacing w:val="-6"/>
          <w:w w:val="103"/>
          <w:lang w:val="ru-RU"/>
        </w:rPr>
        <w:t>б</w:t>
      </w:r>
      <w:r w:rsidRPr="00B73E9F">
        <w:rPr>
          <w:rFonts w:ascii="Times New Roman" w:hAnsi="Times New Roman" w:cs="Times New Roman"/>
          <w:w w:val="103"/>
          <w:lang w:val="ru-RU"/>
        </w:rPr>
        <w:t>ав</w:t>
      </w:r>
      <w:r w:rsidRPr="00B73E9F">
        <w:rPr>
          <w:rFonts w:ascii="Times New Roman" w:hAnsi="Times New Roman" w:cs="Times New Roman"/>
          <w:spacing w:val="3"/>
          <w:w w:val="103"/>
          <w:lang w:val="ru-RU"/>
        </w:rPr>
        <w:t>к</w:t>
      </w:r>
      <w:r w:rsidRPr="00B73E9F">
        <w:rPr>
          <w:rFonts w:ascii="Times New Roman" w:hAnsi="Times New Roman" w:cs="Times New Roman"/>
          <w:w w:val="103"/>
          <w:lang w:val="ru-RU"/>
        </w:rPr>
        <w:t xml:space="preserve">е, </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н</w:t>
      </w:r>
      <w:r w:rsidRPr="00B73E9F">
        <w:rPr>
          <w:rFonts w:ascii="Times New Roman" w:hAnsi="Times New Roman" w:cs="Times New Roman"/>
          <w:lang w:val="ru-RU"/>
        </w:rPr>
        <w:t>о</w:t>
      </w:r>
      <w:r w:rsidRPr="00B73E9F">
        <w:rPr>
          <w:rFonts w:ascii="Times New Roman" w:hAnsi="Times New Roman" w:cs="Times New Roman"/>
          <w:spacing w:val="2"/>
          <w:lang w:val="ru-RU"/>
        </w:rPr>
        <w:t>с</w:t>
      </w:r>
      <w:r w:rsidRPr="00B73E9F">
        <w:rPr>
          <w:rFonts w:ascii="Times New Roman" w:hAnsi="Times New Roman" w:cs="Times New Roman"/>
          <w:spacing w:val="-2"/>
          <w:lang w:val="ru-RU"/>
        </w:rPr>
        <w:t>н</w:t>
      </w:r>
      <w:r w:rsidRPr="00B73E9F">
        <w:rPr>
          <w:rFonts w:ascii="Times New Roman" w:hAnsi="Times New Roman" w:cs="Times New Roman"/>
          <w:lang w:val="ru-RU"/>
        </w:rPr>
        <w:t>о</w:t>
      </w:r>
      <w:r w:rsidRPr="00B73E9F">
        <w:rPr>
          <w:rFonts w:ascii="Times New Roman" w:hAnsi="Times New Roman" w:cs="Times New Roman"/>
          <w:spacing w:val="25"/>
          <w:lang w:val="ru-RU"/>
        </w:rPr>
        <w:t xml:space="preserve"> </w:t>
      </w:r>
      <w:r w:rsidRPr="00B73E9F">
        <w:rPr>
          <w:rFonts w:ascii="Times New Roman" w:hAnsi="Times New Roman" w:cs="Times New Roman"/>
          <w:spacing w:val="-1"/>
          <w:lang w:val="ru-RU"/>
        </w:rPr>
        <w:t>з</w:t>
      </w:r>
      <w:r w:rsidRPr="00B73E9F">
        <w:rPr>
          <w:rFonts w:ascii="Times New Roman" w:hAnsi="Times New Roman" w:cs="Times New Roman"/>
          <w:lang w:val="ru-RU"/>
        </w:rPr>
        <w:t>а</w:t>
      </w:r>
      <w:r w:rsidRPr="00B73E9F">
        <w:rPr>
          <w:rFonts w:ascii="Times New Roman" w:hAnsi="Times New Roman" w:cs="Times New Roman"/>
          <w:spacing w:val="8"/>
          <w:lang w:val="ru-RU"/>
        </w:rPr>
        <w:t xml:space="preserve"> </w:t>
      </w:r>
      <w:r w:rsidRPr="00B73E9F">
        <w:rPr>
          <w:rFonts w:ascii="Times New Roman" w:hAnsi="Times New Roman" w:cs="Times New Roman"/>
          <w:spacing w:val="2"/>
          <w:lang w:val="ru-RU"/>
        </w:rPr>
        <w:t>и</w:t>
      </w:r>
      <w:r w:rsidRPr="00B73E9F">
        <w:rPr>
          <w:rFonts w:ascii="Times New Roman" w:hAnsi="Times New Roman" w:cs="Times New Roman"/>
          <w:spacing w:val="-1"/>
          <w:lang w:val="ru-RU"/>
        </w:rPr>
        <w:t>з</w:t>
      </w:r>
      <w:r w:rsidRPr="00B73E9F">
        <w:rPr>
          <w:rFonts w:ascii="Times New Roman" w:hAnsi="Times New Roman" w:cs="Times New Roman"/>
          <w:lang w:val="ru-RU"/>
        </w:rPr>
        <w:t>вр</w:t>
      </w:r>
      <w:r w:rsidRPr="00B73E9F">
        <w:rPr>
          <w:rFonts w:ascii="Times New Roman" w:hAnsi="Times New Roman" w:cs="Times New Roman"/>
          <w:spacing w:val="-3"/>
          <w:lang w:val="ru-RU"/>
        </w:rPr>
        <w:t>ш</w:t>
      </w:r>
      <w:r w:rsidRPr="00B73E9F">
        <w:rPr>
          <w:rFonts w:ascii="Times New Roman" w:hAnsi="Times New Roman" w:cs="Times New Roman"/>
          <w:lang w:val="ru-RU"/>
        </w:rPr>
        <w:t>ење</w:t>
      </w:r>
      <w:r w:rsidRPr="00B73E9F">
        <w:rPr>
          <w:rFonts w:ascii="Times New Roman" w:hAnsi="Times New Roman" w:cs="Times New Roman"/>
          <w:spacing w:val="34"/>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6"/>
          <w:lang w:val="ru-RU"/>
        </w:rPr>
        <w:t>г</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ор</w:t>
      </w:r>
      <w:r w:rsidRPr="00B73E9F">
        <w:rPr>
          <w:rFonts w:ascii="Times New Roman" w:hAnsi="Times New Roman" w:cs="Times New Roman"/>
          <w:spacing w:val="-2"/>
          <w:lang w:val="ru-RU"/>
        </w:rPr>
        <w:t>н</w:t>
      </w:r>
      <w:r w:rsidRPr="00B73E9F">
        <w:rPr>
          <w:rFonts w:ascii="Times New Roman" w:hAnsi="Times New Roman" w:cs="Times New Roman"/>
          <w:lang w:val="ru-RU"/>
        </w:rPr>
        <w:t>их</w:t>
      </w:r>
      <w:r w:rsidRPr="00B73E9F">
        <w:rPr>
          <w:rFonts w:ascii="Times New Roman" w:hAnsi="Times New Roman" w:cs="Times New Roman"/>
          <w:spacing w:val="32"/>
          <w:lang w:val="ru-RU"/>
        </w:rPr>
        <w:t xml:space="preserve"> </w:t>
      </w:r>
      <w:r w:rsidRPr="00B73E9F">
        <w:rPr>
          <w:rFonts w:ascii="Times New Roman" w:hAnsi="Times New Roman" w:cs="Times New Roman"/>
          <w:lang w:val="ru-RU"/>
        </w:rPr>
        <w:t>о</w:t>
      </w:r>
      <w:r w:rsidRPr="00B73E9F">
        <w:rPr>
          <w:rFonts w:ascii="Times New Roman" w:hAnsi="Times New Roman" w:cs="Times New Roman"/>
          <w:spacing w:val="-6"/>
          <w:lang w:val="ru-RU"/>
        </w:rPr>
        <w:t>б</w:t>
      </w:r>
      <w:r w:rsidRPr="00B73E9F">
        <w:rPr>
          <w:rFonts w:ascii="Times New Roman" w:hAnsi="Times New Roman" w:cs="Times New Roman"/>
          <w:lang w:val="ru-RU"/>
        </w:rPr>
        <w:t>а</w:t>
      </w:r>
      <w:r w:rsidRPr="00B73E9F">
        <w:rPr>
          <w:rFonts w:ascii="Times New Roman" w:hAnsi="Times New Roman" w:cs="Times New Roman"/>
          <w:spacing w:val="-2"/>
          <w:lang w:val="ru-RU"/>
        </w:rPr>
        <w:t>в</w:t>
      </w:r>
      <w:r w:rsidRPr="00B73E9F">
        <w:rPr>
          <w:rFonts w:ascii="Times New Roman" w:hAnsi="Times New Roman" w:cs="Times New Roman"/>
          <w:spacing w:val="-5"/>
          <w:lang w:val="ru-RU"/>
        </w:rPr>
        <w:t>е</w:t>
      </w:r>
      <w:r w:rsidRPr="00B73E9F">
        <w:rPr>
          <w:rFonts w:ascii="Times New Roman" w:hAnsi="Times New Roman" w:cs="Times New Roman"/>
          <w:spacing w:val="-4"/>
          <w:lang w:val="ru-RU"/>
        </w:rPr>
        <w:t>з</w:t>
      </w:r>
      <w:r w:rsidRPr="00B73E9F">
        <w:rPr>
          <w:rFonts w:ascii="Times New Roman" w:hAnsi="Times New Roman" w:cs="Times New Roman"/>
          <w:lang w:val="ru-RU"/>
        </w:rPr>
        <w:t>а,</w:t>
      </w:r>
      <w:r w:rsidRPr="00B73E9F">
        <w:rPr>
          <w:rFonts w:ascii="Times New Roman" w:hAnsi="Times New Roman" w:cs="Times New Roman"/>
          <w:spacing w:val="29"/>
          <w:lang w:val="ru-RU"/>
        </w:rPr>
        <w:t xml:space="preserve"> </w:t>
      </w:r>
      <w:r w:rsidRPr="00B73E9F">
        <w:rPr>
          <w:rFonts w:ascii="Times New Roman" w:hAnsi="Times New Roman" w:cs="Times New Roman"/>
          <w:spacing w:val="-3"/>
          <w:lang w:val="ru-RU"/>
        </w:rPr>
        <w:t>б</w:t>
      </w:r>
      <w:r w:rsidRPr="00B73E9F">
        <w:rPr>
          <w:rFonts w:ascii="Times New Roman" w:hAnsi="Times New Roman" w:cs="Times New Roman"/>
          <w:spacing w:val="-2"/>
          <w:lang w:val="ru-RU"/>
        </w:rPr>
        <w:t>е</w:t>
      </w:r>
      <w:r w:rsidRPr="00B73E9F">
        <w:rPr>
          <w:rFonts w:ascii="Times New Roman" w:hAnsi="Times New Roman" w:cs="Times New Roman"/>
          <w:lang w:val="ru-RU"/>
        </w:rPr>
        <w:t>з</w:t>
      </w:r>
      <w:r w:rsidRPr="00B73E9F">
        <w:rPr>
          <w:rFonts w:ascii="Times New Roman" w:hAnsi="Times New Roman" w:cs="Times New Roman"/>
          <w:spacing w:val="11"/>
          <w:lang w:val="ru-RU"/>
        </w:rPr>
        <w:t xml:space="preserve"> </w:t>
      </w:r>
      <w:r w:rsidRPr="00B73E9F">
        <w:rPr>
          <w:rFonts w:ascii="Times New Roman" w:hAnsi="Times New Roman" w:cs="Times New Roman"/>
          <w:lang w:val="ru-RU"/>
        </w:rPr>
        <w:t>о</w:t>
      </w:r>
      <w:r w:rsidRPr="00B73E9F">
        <w:rPr>
          <w:rFonts w:ascii="Times New Roman" w:hAnsi="Times New Roman" w:cs="Times New Roman"/>
          <w:spacing w:val="-3"/>
          <w:lang w:val="ru-RU"/>
        </w:rPr>
        <w:t>б</w:t>
      </w:r>
      <w:r w:rsidRPr="00B73E9F">
        <w:rPr>
          <w:rFonts w:ascii="Times New Roman" w:hAnsi="Times New Roman" w:cs="Times New Roman"/>
          <w:spacing w:val="-1"/>
          <w:lang w:val="ru-RU"/>
        </w:rPr>
        <w:t>з</w:t>
      </w:r>
      <w:r w:rsidRPr="00B73E9F">
        <w:rPr>
          <w:rFonts w:ascii="Times New Roman" w:hAnsi="Times New Roman" w:cs="Times New Roman"/>
          <w:lang w:val="ru-RU"/>
        </w:rPr>
        <w:t>ира</w:t>
      </w:r>
      <w:r w:rsidRPr="00B73E9F">
        <w:rPr>
          <w:rFonts w:ascii="Times New Roman" w:hAnsi="Times New Roman" w:cs="Times New Roman"/>
          <w:spacing w:val="22"/>
          <w:lang w:val="ru-RU"/>
        </w:rPr>
        <w:t xml:space="preserve"> </w:t>
      </w:r>
      <w:r w:rsidRPr="00B73E9F">
        <w:rPr>
          <w:rFonts w:ascii="Times New Roman" w:hAnsi="Times New Roman" w:cs="Times New Roman"/>
          <w:spacing w:val="-2"/>
          <w:lang w:val="ru-RU"/>
        </w:rPr>
        <w:t>н</w:t>
      </w:r>
      <w:r w:rsidRPr="00B73E9F">
        <w:rPr>
          <w:rFonts w:ascii="Times New Roman" w:hAnsi="Times New Roman" w:cs="Times New Roman"/>
          <w:lang w:val="ru-RU"/>
        </w:rPr>
        <w:t>а</w:t>
      </w:r>
      <w:r w:rsidRPr="00B73E9F">
        <w:rPr>
          <w:rFonts w:ascii="Times New Roman" w:hAnsi="Times New Roman" w:cs="Times New Roman"/>
          <w:spacing w:val="9"/>
          <w:lang w:val="ru-RU"/>
        </w:rPr>
        <w:t xml:space="preserve"> </w:t>
      </w:r>
      <w:r w:rsidRPr="00B73E9F">
        <w:rPr>
          <w:rFonts w:ascii="Times New Roman" w:hAnsi="Times New Roman" w:cs="Times New Roman"/>
          <w:spacing w:val="-1"/>
          <w:lang w:val="ru-RU"/>
        </w:rPr>
        <w:t>б</w:t>
      </w:r>
      <w:r w:rsidRPr="00B73E9F">
        <w:rPr>
          <w:rFonts w:ascii="Times New Roman" w:hAnsi="Times New Roman" w:cs="Times New Roman"/>
          <w:lang w:val="ru-RU"/>
        </w:rPr>
        <w:t>рој</w:t>
      </w:r>
      <w:r w:rsidRPr="00B73E9F">
        <w:rPr>
          <w:rFonts w:ascii="Times New Roman" w:hAnsi="Times New Roman" w:cs="Times New Roman"/>
          <w:spacing w:val="15"/>
          <w:lang w:val="ru-RU"/>
        </w:rPr>
        <w:t xml:space="preserve"> </w:t>
      </w:r>
      <w:r w:rsidRPr="00B73E9F">
        <w:rPr>
          <w:rFonts w:ascii="Times New Roman" w:hAnsi="Times New Roman" w:cs="Times New Roman"/>
          <w:spacing w:val="1"/>
          <w:w w:val="103"/>
          <w:lang w:val="ru-RU"/>
        </w:rPr>
        <w:t>п</w:t>
      </w:r>
      <w:r w:rsidRPr="00B73E9F">
        <w:rPr>
          <w:rFonts w:ascii="Times New Roman" w:hAnsi="Times New Roman" w:cs="Times New Roman"/>
          <w:spacing w:val="-5"/>
          <w:w w:val="103"/>
          <w:lang w:val="ru-RU"/>
        </w:rPr>
        <w:t>о</w:t>
      </w:r>
      <w:r w:rsidRPr="00B73E9F">
        <w:rPr>
          <w:rFonts w:ascii="Times New Roman" w:hAnsi="Times New Roman" w:cs="Times New Roman"/>
          <w:spacing w:val="-1"/>
          <w:w w:val="103"/>
          <w:lang w:val="ru-RU"/>
        </w:rPr>
        <w:t>д</w:t>
      </w:r>
      <w:r w:rsidRPr="00B73E9F">
        <w:rPr>
          <w:rFonts w:ascii="Times New Roman" w:hAnsi="Times New Roman" w:cs="Times New Roman"/>
          <w:w w:val="103"/>
          <w:lang w:val="ru-RU"/>
        </w:rPr>
        <w:t>и</w:t>
      </w:r>
      <w:r w:rsidRPr="00B73E9F">
        <w:rPr>
          <w:rFonts w:ascii="Times New Roman" w:hAnsi="Times New Roman" w:cs="Times New Roman"/>
          <w:spacing w:val="-1"/>
          <w:w w:val="103"/>
          <w:lang w:val="ru-RU"/>
        </w:rPr>
        <w:t>з</w:t>
      </w:r>
      <w:r w:rsidRPr="00B73E9F">
        <w:rPr>
          <w:rFonts w:ascii="Times New Roman" w:hAnsi="Times New Roman" w:cs="Times New Roman"/>
          <w:spacing w:val="-2"/>
          <w:w w:val="103"/>
          <w:lang w:val="ru-RU"/>
        </w:rPr>
        <w:t>в</w:t>
      </w:r>
      <w:r w:rsidRPr="00B73E9F">
        <w:rPr>
          <w:rFonts w:ascii="Times New Roman" w:hAnsi="Times New Roman" w:cs="Times New Roman"/>
          <w:w w:val="103"/>
          <w:lang w:val="ru-RU"/>
        </w:rPr>
        <w:t>о</w:t>
      </w:r>
      <w:r w:rsidRPr="00B73E9F">
        <w:rPr>
          <w:rFonts w:ascii="Times New Roman" w:hAnsi="Times New Roman" w:cs="Times New Roman"/>
          <w:spacing w:val="2"/>
          <w:w w:val="103"/>
          <w:lang w:val="ru-RU"/>
        </w:rPr>
        <w:t>ђ</w:t>
      </w:r>
      <w:r w:rsidRPr="00B73E9F">
        <w:rPr>
          <w:rFonts w:ascii="Times New Roman" w:hAnsi="Times New Roman" w:cs="Times New Roman"/>
          <w:spacing w:val="-5"/>
          <w:w w:val="103"/>
          <w:lang w:val="ru-RU"/>
        </w:rPr>
        <w:t>а</w:t>
      </w:r>
      <w:r w:rsidRPr="00B73E9F">
        <w:rPr>
          <w:rFonts w:ascii="Times New Roman" w:hAnsi="Times New Roman" w:cs="Times New Roman"/>
          <w:w w:val="103"/>
          <w:lang w:val="ru-RU"/>
        </w:rPr>
        <w:t>ча.</w:t>
      </w:r>
    </w:p>
    <w:p w:rsidR="00B73E9F" w:rsidRPr="00B73E9F" w:rsidRDefault="00B73E9F" w:rsidP="00B73E9F">
      <w:pPr>
        <w:tabs>
          <w:tab w:val="left" w:pos="1350"/>
        </w:tabs>
        <w:spacing w:line="247" w:lineRule="auto"/>
        <w:ind w:left="122" w:hanging="122"/>
        <w:jc w:val="center"/>
        <w:rPr>
          <w:rFonts w:ascii="Times New Roman" w:hAnsi="Times New Roman" w:cs="Times New Roman"/>
          <w:b/>
          <w:w w:val="103"/>
          <w:lang w:val="ru-RU"/>
        </w:rPr>
      </w:pPr>
      <w:r w:rsidRPr="00B73E9F">
        <w:rPr>
          <w:rFonts w:ascii="Times New Roman" w:hAnsi="Times New Roman" w:cs="Times New Roman"/>
          <w:b/>
          <w:w w:val="103"/>
          <w:lang w:val="ru-RU"/>
        </w:rPr>
        <w:t>Члан 1б.</w:t>
      </w:r>
    </w:p>
    <w:p w:rsidR="00B73E9F" w:rsidRPr="00B73E9F" w:rsidRDefault="00B73E9F" w:rsidP="00B73E9F">
      <w:pPr>
        <w:tabs>
          <w:tab w:val="left" w:pos="1350"/>
        </w:tabs>
        <w:spacing w:line="247" w:lineRule="auto"/>
        <w:ind w:left="122" w:hanging="122"/>
        <w:jc w:val="center"/>
        <w:rPr>
          <w:rFonts w:ascii="Times New Roman" w:hAnsi="Times New Roman" w:cs="Times New Roman"/>
          <w:b/>
          <w:w w:val="103"/>
        </w:rPr>
      </w:pPr>
    </w:p>
    <w:p w:rsidR="00B73E9F" w:rsidRPr="00B73E9F" w:rsidRDefault="00824380" w:rsidP="00B73E9F">
      <w:pPr>
        <w:tabs>
          <w:tab w:val="left" w:pos="1350"/>
        </w:tabs>
        <w:spacing w:line="250" w:lineRule="auto"/>
        <w:ind w:left="122" w:hanging="122"/>
        <w:jc w:val="both"/>
        <w:rPr>
          <w:rFonts w:ascii="Times New Roman" w:hAnsi="Times New Roman" w:cs="Times New Roman"/>
          <w:spacing w:val="36"/>
        </w:rPr>
      </w:pPr>
      <w:r>
        <w:rPr>
          <w:rFonts w:ascii="Times New Roman" w:hAnsi="Times New Roman" w:cs="Times New Roman"/>
          <w:noProof/>
          <w:lang w:val="en-GB" w:eastAsia="en-GB"/>
        </w:rPr>
        <mc:AlternateContent>
          <mc:Choice Requires="wpg">
            <w:drawing>
              <wp:anchor distT="0" distB="0" distL="114300" distR="114300" simplePos="0" relativeHeight="251696128" behindDoc="1" locked="0" layoutInCell="1" allowOverlap="1">
                <wp:simplePos x="0" y="0"/>
                <wp:positionH relativeFrom="page">
                  <wp:posOffset>5538470</wp:posOffset>
                </wp:positionH>
                <wp:positionV relativeFrom="paragraph">
                  <wp:posOffset>142875</wp:posOffset>
                </wp:positionV>
                <wp:extent cx="36830" cy="0"/>
                <wp:effectExtent l="13970" t="11430" r="6350" b="762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4"/>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36.1pt;margin-top:11.25pt;width:2.9pt;height:0;z-index:-2516203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bO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WrGbOUAMAANIHAAAOAAAAAAAAAAAAAAAA&#10;AC4CAABkcnMvZTJvRG9jLnhtbFBLAQItABQABgAIAAAAIQBjdc+23wAAAAkBAAAPAAAAAAAAAAAA&#10;AAAAAKoFAABkcnMvZG93bnJldi54bWxQSwUGAAAAAAQABADzAAAAtgYAAAAA&#10;">
                <v:shape id="Freeform 1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B73E9F" w:rsidRPr="00B73E9F">
        <w:rPr>
          <w:rFonts w:ascii="Times New Roman" w:hAnsi="Times New Roman" w:cs="Times New Roman"/>
          <w:spacing w:val="-9"/>
          <w:lang w:val="ru-RU"/>
        </w:rPr>
        <w:t>У</w:t>
      </w:r>
      <w:r w:rsidR="00B73E9F" w:rsidRPr="00B73E9F">
        <w:rPr>
          <w:rFonts w:ascii="Times New Roman" w:hAnsi="Times New Roman" w:cs="Times New Roman"/>
          <w:spacing w:val="-4"/>
          <w:lang w:val="ru-RU"/>
        </w:rPr>
        <w:t>г</w:t>
      </w:r>
      <w:r w:rsidR="00B73E9F" w:rsidRPr="00B73E9F">
        <w:rPr>
          <w:rFonts w:ascii="Times New Roman" w:hAnsi="Times New Roman" w:cs="Times New Roman"/>
          <w:lang w:val="ru-RU"/>
        </w:rPr>
        <w:t>о</w:t>
      </w:r>
      <w:r w:rsidR="00B73E9F" w:rsidRPr="00B73E9F">
        <w:rPr>
          <w:rFonts w:ascii="Times New Roman" w:hAnsi="Times New Roman" w:cs="Times New Roman"/>
          <w:spacing w:val="-2"/>
          <w:lang w:val="ru-RU"/>
        </w:rPr>
        <w:t>в</w:t>
      </w:r>
      <w:r w:rsidR="00B73E9F" w:rsidRPr="00B73E9F">
        <w:rPr>
          <w:rFonts w:ascii="Times New Roman" w:hAnsi="Times New Roman" w:cs="Times New Roman"/>
          <w:lang w:val="ru-RU"/>
        </w:rPr>
        <w:t>оре</w:t>
      </w:r>
      <w:r w:rsidR="00B73E9F" w:rsidRPr="00B73E9F">
        <w:rPr>
          <w:rFonts w:ascii="Times New Roman" w:hAnsi="Times New Roman" w:cs="Times New Roman"/>
          <w:spacing w:val="-2"/>
          <w:lang w:val="ru-RU"/>
        </w:rPr>
        <w:t>н</w:t>
      </w:r>
      <w:r w:rsidR="00B73E9F" w:rsidRPr="00B73E9F">
        <w:rPr>
          <w:rFonts w:ascii="Times New Roman" w:hAnsi="Times New Roman" w:cs="Times New Roman"/>
          <w:lang w:val="ru-RU"/>
        </w:rPr>
        <w:t xml:space="preserve">е </w:t>
      </w:r>
      <w:r w:rsidR="00B73E9F" w:rsidRPr="00B73E9F">
        <w:rPr>
          <w:rFonts w:ascii="Times New Roman" w:hAnsi="Times New Roman" w:cs="Times New Roman"/>
          <w:spacing w:val="3"/>
          <w:lang w:val="ru-RU"/>
        </w:rPr>
        <w:t xml:space="preserve"> </w:t>
      </w:r>
      <w:r w:rsidR="00B73E9F" w:rsidRPr="00B73E9F">
        <w:rPr>
          <w:rFonts w:ascii="Times New Roman" w:hAnsi="Times New Roman" w:cs="Times New Roman"/>
          <w:spacing w:val="1"/>
          <w:lang w:val="ru-RU"/>
        </w:rPr>
        <w:t>п</w:t>
      </w:r>
      <w:r w:rsidR="00B73E9F" w:rsidRPr="00B73E9F">
        <w:rPr>
          <w:rFonts w:ascii="Times New Roman" w:hAnsi="Times New Roman" w:cs="Times New Roman"/>
          <w:lang w:val="ru-RU"/>
        </w:rPr>
        <w:t>ос</w:t>
      </w:r>
      <w:r w:rsidR="00B73E9F" w:rsidRPr="00B73E9F">
        <w:rPr>
          <w:rFonts w:ascii="Times New Roman" w:hAnsi="Times New Roman" w:cs="Times New Roman"/>
          <w:spacing w:val="1"/>
          <w:lang w:val="ru-RU"/>
        </w:rPr>
        <w:t>л</w:t>
      </w:r>
      <w:r w:rsidR="00B73E9F" w:rsidRPr="00B73E9F">
        <w:rPr>
          <w:rFonts w:ascii="Times New Roman" w:hAnsi="Times New Roman" w:cs="Times New Roman"/>
          <w:lang w:val="ru-RU"/>
        </w:rPr>
        <w:t>о</w:t>
      </w:r>
      <w:r w:rsidR="00B73E9F" w:rsidRPr="00B73E9F">
        <w:rPr>
          <w:rFonts w:ascii="Times New Roman" w:hAnsi="Times New Roman" w:cs="Times New Roman"/>
          <w:spacing w:val="-2"/>
          <w:lang w:val="ru-RU"/>
        </w:rPr>
        <w:t>в</w:t>
      </w:r>
      <w:r w:rsidR="00B73E9F" w:rsidRPr="00B73E9F">
        <w:rPr>
          <w:rFonts w:ascii="Times New Roman" w:hAnsi="Times New Roman" w:cs="Times New Roman"/>
          <w:lang w:val="ru-RU"/>
        </w:rPr>
        <w:t xml:space="preserve">е, </w:t>
      </w:r>
      <w:r w:rsidR="00B73E9F" w:rsidRPr="00B73E9F">
        <w:rPr>
          <w:rFonts w:ascii="Times New Roman" w:hAnsi="Times New Roman" w:cs="Times New Roman"/>
          <w:spacing w:val="1"/>
          <w:lang w:val="ru-RU"/>
        </w:rPr>
        <w:t xml:space="preserve"> </w:t>
      </w:r>
      <w:r w:rsidR="00B73E9F" w:rsidRPr="00B73E9F">
        <w:rPr>
          <w:rFonts w:ascii="Times New Roman" w:hAnsi="Times New Roman" w:cs="Times New Roman"/>
          <w:lang w:val="ru-RU"/>
        </w:rPr>
        <w:t>у</w:t>
      </w:r>
      <w:r w:rsidR="00B73E9F" w:rsidRPr="00B73E9F">
        <w:rPr>
          <w:rFonts w:ascii="Times New Roman" w:hAnsi="Times New Roman" w:cs="Times New Roman"/>
          <w:spacing w:val="31"/>
          <w:lang w:val="ru-RU"/>
        </w:rPr>
        <w:t xml:space="preserve"> </w:t>
      </w:r>
      <w:r w:rsidR="00B73E9F" w:rsidRPr="00B73E9F">
        <w:rPr>
          <w:rFonts w:ascii="Times New Roman" w:hAnsi="Times New Roman" w:cs="Times New Roman"/>
          <w:lang w:val="ru-RU"/>
        </w:rPr>
        <w:t>с</w:t>
      </w:r>
      <w:r w:rsidR="00B73E9F" w:rsidRPr="00B73E9F">
        <w:rPr>
          <w:rFonts w:ascii="Times New Roman" w:hAnsi="Times New Roman" w:cs="Times New Roman"/>
          <w:spacing w:val="3"/>
          <w:lang w:val="ru-RU"/>
        </w:rPr>
        <w:t>к</w:t>
      </w:r>
      <w:r w:rsidR="00B73E9F" w:rsidRPr="00B73E9F">
        <w:rPr>
          <w:rFonts w:ascii="Times New Roman" w:hAnsi="Times New Roman" w:cs="Times New Roman"/>
          <w:spacing w:val="-1"/>
          <w:lang w:val="ru-RU"/>
        </w:rPr>
        <w:t>л</w:t>
      </w:r>
      <w:r w:rsidR="00B73E9F" w:rsidRPr="00B73E9F">
        <w:rPr>
          <w:rFonts w:ascii="Times New Roman" w:hAnsi="Times New Roman" w:cs="Times New Roman"/>
          <w:lang w:val="ru-RU"/>
        </w:rPr>
        <w:t>а</w:t>
      </w:r>
      <w:r w:rsidR="00B73E9F" w:rsidRPr="00B73E9F">
        <w:rPr>
          <w:rFonts w:ascii="Times New Roman" w:hAnsi="Times New Roman" w:cs="Times New Roman"/>
          <w:spacing w:val="-1"/>
          <w:lang w:val="ru-RU"/>
        </w:rPr>
        <w:t>д</w:t>
      </w:r>
      <w:r w:rsidR="00B73E9F" w:rsidRPr="00B73E9F">
        <w:rPr>
          <w:rFonts w:ascii="Times New Roman" w:hAnsi="Times New Roman" w:cs="Times New Roman"/>
          <w:lang w:val="ru-RU"/>
        </w:rPr>
        <w:t>у</w:t>
      </w:r>
      <w:r w:rsidR="00B73E9F" w:rsidRPr="00B73E9F">
        <w:rPr>
          <w:rFonts w:ascii="Times New Roman" w:hAnsi="Times New Roman" w:cs="Times New Roman"/>
          <w:spacing w:val="47"/>
          <w:lang w:val="ru-RU"/>
        </w:rPr>
        <w:t xml:space="preserve"> </w:t>
      </w:r>
      <w:r w:rsidR="00B73E9F" w:rsidRPr="00B73E9F">
        <w:rPr>
          <w:rFonts w:ascii="Times New Roman" w:hAnsi="Times New Roman" w:cs="Times New Roman"/>
          <w:spacing w:val="2"/>
          <w:lang w:val="ru-RU"/>
        </w:rPr>
        <w:t>с</w:t>
      </w:r>
      <w:r w:rsidR="00B73E9F" w:rsidRPr="00B73E9F">
        <w:rPr>
          <w:rFonts w:ascii="Times New Roman" w:hAnsi="Times New Roman" w:cs="Times New Roman"/>
          <w:lang w:val="ru-RU"/>
        </w:rPr>
        <w:t>а</w:t>
      </w:r>
      <w:r w:rsidR="00B73E9F" w:rsidRPr="00B73E9F">
        <w:rPr>
          <w:rFonts w:ascii="Times New Roman" w:hAnsi="Times New Roman" w:cs="Times New Roman"/>
          <w:spacing w:val="36"/>
          <w:lang w:val="ru-RU"/>
        </w:rPr>
        <w:t xml:space="preserve"> </w:t>
      </w:r>
      <w:r w:rsidR="00B73E9F" w:rsidRPr="00B73E9F">
        <w:rPr>
          <w:rFonts w:ascii="Times New Roman" w:hAnsi="Times New Roman" w:cs="Times New Roman"/>
          <w:lang w:val="ru-RU"/>
        </w:rPr>
        <w:t>П</w:t>
      </w:r>
      <w:r w:rsidR="00B73E9F" w:rsidRPr="00B73E9F">
        <w:rPr>
          <w:rFonts w:ascii="Times New Roman" w:hAnsi="Times New Roman" w:cs="Times New Roman"/>
          <w:spacing w:val="2"/>
          <w:lang w:val="ru-RU"/>
        </w:rPr>
        <w:t>о</w:t>
      </w:r>
      <w:r w:rsidR="00B73E9F" w:rsidRPr="00B73E9F">
        <w:rPr>
          <w:rFonts w:ascii="Times New Roman" w:hAnsi="Times New Roman" w:cs="Times New Roman"/>
          <w:spacing w:val="1"/>
          <w:lang w:val="ru-RU"/>
        </w:rPr>
        <w:t>н</w:t>
      </w:r>
      <w:r w:rsidR="00B73E9F" w:rsidRPr="00B73E9F">
        <w:rPr>
          <w:rFonts w:ascii="Times New Roman" w:hAnsi="Times New Roman" w:cs="Times New Roman"/>
          <w:spacing w:val="-8"/>
          <w:lang w:val="ru-RU"/>
        </w:rPr>
        <w:t>у</w:t>
      </w:r>
      <w:r w:rsidR="00B73E9F" w:rsidRPr="00B73E9F">
        <w:rPr>
          <w:rFonts w:ascii="Times New Roman" w:hAnsi="Times New Roman" w:cs="Times New Roman"/>
          <w:spacing w:val="-3"/>
          <w:lang w:val="ru-RU"/>
        </w:rPr>
        <w:t>д</w:t>
      </w:r>
      <w:r w:rsidR="00B73E9F" w:rsidRPr="00B73E9F">
        <w:rPr>
          <w:rFonts w:ascii="Times New Roman" w:hAnsi="Times New Roman" w:cs="Times New Roman"/>
          <w:lang w:val="ru-RU"/>
        </w:rPr>
        <w:t>ом  и</w:t>
      </w:r>
      <w:r w:rsidR="00B73E9F" w:rsidRPr="00B73E9F">
        <w:rPr>
          <w:rFonts w:ascii="Times New Roman" w:hAnsi="Times New Roman" w:cs="Times New Roman"/>
          <w:spacing w:val="39"/>
          <w:lang w:val="ru-RU"/>
        </w:rPr>
        <w:t xml:space="preserve"> </w:t>
      </w:r>
      <w:r w:rsidR="00B73E9F" w:rsidRPr="00B73E9F">
        <w:rPr>
          <w:rFonts w:ascii="Times New Roman" w:hAnsi="Times New Roman" w:cs="Times New Roman"/>
          <w:spacing w:val="-1"/>
          <w:lang w:val="ru-RU"/>
        </w:rPr>
        <w:t>С</w:t>
      </w:r>
      <w:r w:rsidR="00B73E9F" w:rsidRPr="00B73E9F">
        <w:rPr>
          <w:rFonts w:ascii="Times New Roman" w:hAnsi="Times New Roman" w:cs="Times New Roman"/>
          <w:spacing w:val="1"/>
          <w:lang w:val="ru-RU"/>
        </w:rPr>
        <w:t>п</w:t>
      </w:r>
      <w:r w:rsidR="00B73E9F" w:rsidRPr="00B73E9F">
        <w:rPr>
          <w:rFonts w:ascii="Times New Roman" w:hAnsi="Times New Roman" w:cs="Times New Roman"/>
          <w:lang w:val="ru-RU"/>
        </w:rPr>
        <w:t>ор</w:t>
      </w:r>
      <w:r w:rsidR="00B73E9F" w:rsidRPr="00B73E9F">
        <w:rPr>
          <w:rFonts w:ascii="Times New Roman" w:hAnsi="Times New Roman" w:cs="Times New Roman"/>
          <w:spacing w:val="-3"/>
          <w:lang w:val="ru-RU"/>
        </w:rPr>
        <w:t>а</w:t>
      </w:r>
      <w:r w:rsidR="00B73E9F" w:rsidRPr="00B73E9F">
        <w:rPr>
          <w:rFonts w:ascii="Times New Roman" w:hAnsi="Times New Roman" w:cs="Times New Roman"/>
          <w:spacing w:val="-4"/>
          <w:lang w:val="ru-RU"/>
        </w:rPr>
        <w:t>з</w:t>
      </w:r>
      <w:r w:rsidR="00B73E9F" w:rsidRPr="00B73E9F">
        <w:rPr>
          <w:rFonts w:ascii="Times New Roman" w:hAnsi="Times New Roman" w:cs="Times New Roman"/>
          <w:spacing w:val="-5"/>
          <w:lang w:val="ru-RU"/>
        </w:rPr>
        <w:t>у</w:t>
      </w:r>
      <w:r w:rsidR="00B73E9F" w:rsidRPr="00B73E9F">
        <w:rPr>
          <w:rFonts w:ascii="Times New Roman" w:hAnsi="Times New Roman" w:cs="Times New Roman"/>
          <w:spacing w:val="2"/>
          <w:lang w:val="ru-RU"/>
        </w:rPr>
        <w:t>м</w:t>
      </w:r>
      <w:r w:rsidR="00B73E9F" w:rsidRPr="00B73E9F">
        <w:rPr>
          <w:rFonts w:ascii="Times New Roman" w:hAnsi="Times New Roman" w:cs="Times New Roman"/>
          <w:lang w:val="ru-RU"/>
        </w:rPr>
        <w:t>о</w:t>
      </w:r>
      <w:r w:rsidR="00B73E9F" w:rsidRPr="00B73E9F">
        <w:rPr>
          <w:rFonts w:ascii="Times New Roman" w:hAnsi="Times New Roman" w:cs="Times New Roman"/>
          <w:spacing w:val="-1"/>
          <w:lang w:val="ru-RU"/>
        </w:rPr>
        <w:t>м</w:t>
      </w:r>
      <w:r w:rsidR="00B73E9F" w:rsidRPr="00B73E9F">
        <w:rPr>
          <w:rFonts w:ascii="Times New Roman" w:hAnsi="Times New Roman" w:cs="Times New Roman"/>
          <w:lang w:val="ru-RU"/>
        </w:rPr>
        <w:t xml:space="preserve">, </w:t>
      </w:r>
      <w:r w:rsidR="00B73E9F" w:rsidRPr="00B73E9F">
        <w:rPr>
          <w:rFonts w:ascii="Times New Roman" w:hAnsi="Times New Roman" w:cs="Times New Roman"/>
          <w:spacing w:val="13"/>
          <w:lang w:val="ru-RU"/>
        </w:rPr>
        <w:t xml:space="preserve"> </w:t>
      </w:r>
      <w:r w:rsidR="00B73E9F" w:rsidRPr="00B73E9F">
        <w:rPr>
          <w:rFonts w:ascii="Times New Roman" w:hAnsi="Times New Roman" w:cs="Times New Roman"/>
          <w:spacing w:val="-1"/>
          <w:lang w:val="ru-RU"/>
        </w:rPr>
        <w:t>б</w:t>
      </w:r>
      <w:r w:rsidR="00B73E9F" w:rsidRPr="00B73E9F">
        <w:rPr>
          <w:rFonts w:ascii="Times New Roman" w:hAnsi="Times New Roman" w:cs="Times New Roman"/>
          <w:lang w:val="ru-RU"/>
        </w:rPr>
        <w:t>р.</w:t>
      </w:r>
      <w:r w:rsidR="00B73E9F" w:rsidRPr="00B73E9F">
        <w:rPr>
          <w:rFonts w:ascii="Times New Roman" w:hAnsi="Times New Roman" w:cs="Times New Roman"/>
          <w:spacing w:val="40"/>
          <w:lang w:val="ru-RU"/>
        </w:rPr>
        <w:t xml:space="preserve"> </w:t>
      </w:r>
      <w:r w:rsidR="00B73E9F" w:rsidRPr="00B73E9F">
        <w:rPr>
          <w:rFonts w:ascii="Times New Roman" w:hAnsi="Times New Roman" w:cs="Times New Roman"/>
          <w:lang w:val="ru-RU"/>
        </w:rPr>
        <w:t>_</w:t>
      </w:r>
      <w:r w:rsidR="00B73E9F" w:rsidRPr="00B73E9F">
        <w:rPr>
          <w:rFonts w:ascii="Times New Roman" w:hAnsi="Times New Roman" w:cs="Times New Roman"/>
        </w:rPr>
        <w:t>_____</w:t>
      </w:r>
      <w:r w:rsidR="00B73E9F" w:rsidRPr="00B73E9F">
        <w:rPr>
          <w:rFonts w:ascii="Times New Roman" w:hAnsi="Times New Roman" w:cs="Times New Roman"/>
          <w:spacing w:val="33"/>
          <w:lang w:val="ru-RU"/>
        </w:rPr>
        <w:t xml:space="preserve"> </w:t>
      </w:r>
      <w:r w:rsidR="00B73E9F" w:rsidRPr="00B73E9F">
        <w:rPr>
          <w:rFonts w:ascii="Times New Roman" w:hAnsi="Times New Roman" w:cs="Times New Roman"/>
          <w:spacing w:val="-2"/>
          <w:lang w:val="ru-RU"/>
        </w:rPr>
        <w:t>о</w:t>
      </w:r>
      <w:r w:rsidR="00B73E9F" w:rsidRPr="00B73E9F">
        <w:rPr>
          <w:rFonts w:ascii="Times New Roman" w:hAnsi="Times New Roman" w:cs="Times New Roman"/>
          <w:lang w:val="ru-RU"/>
        </w:rPr>
        <w:t>д</w:t>
      </w:r>
      <w:r w:rsidR="00B73E9F" w:rsidRPr="00B73E9F">
        <w:rPr>
          <w:rFonts w:ascii="Times New Roman" w:hAnsi="Times New Roman" w:cs="Times New Roman"/>
          <w:spacing w:val="37"/>
          <w:lang w:val="ru-RU"/>
        </w:rPr>
        <w:t xml:space="preserve"> </w:t>
      </w:r>
      <w:r w:rsidR="00B73E9F" w:rsidRPr="00B73E9F">
        <w:rPr>
          <w:rFonts w:ascii="Times New Roman" w:hAnsi="Times New Roman" w:cs="Times New Roman"/>
          <w:lang w:val="ru-RU"/>
        </w:rPr>
        <w:t>_</w:t>
      </w:r>
      <w:r w:rsidR="00B73E9F" w:rsidRPr="00B73E9F">
        <w:rPr>
          <w:rFonts w:ascii="Times New Roman" w:hAnsi="Times New Roman" w:cs="Times New Roman"/>
        </w:rPr>
        <w:t>______</w:t>
      </w:r>
      <w:r w:rsidR="00B73E9F" w:rsidRPr="00B73E9F">
        <w:rPr>
          <w:rFonts w:ascii="Times New Roman" w:hAnsi="Times New Roman" w:cs="Times New Roman"/>
          <w:lang w:val="ru-RU"/>
        </w:rPr>
        <w:t>,</w:t>
      </w:r>
    </w:p>
    <w:p w:rsidR="00B73E9F" w:rsidRPr="00B73E9F" w:rsidRDefault="00B73E9F" w:rsidP="00B73E9F">
      <w:pPr>
        <w:tabs>
          <w:tab w:val="left" w:pos="1350"/>
        </w:tabs>
        <w:spacing w:line="250" w:lineRule="auto"/>
        <w:ind w:left="122" w:hanging="122"/>
        <w:jc w:val="both"/>
        <w:rPr>
          <w:rFonts w:ascii="Times New Roman" w:hAnsi="Times New Roman" w:cs="Times New Roman"/>
          <w:lang w:val="ru-RU"/>
        </w:rPr>
      </w:pPr>
      <w:r w:rsidRPr="00B73E9F">
        <w:rPr>
          <w:rFonts w:ascii="Times New Roman" w:hAnsi="Times New Roman" w:cs="Times New Roman"/>
          <w:spacing w:val="-1"/>
          <w:lang w:val="ru-RU"/>
        </w:rPr>
        <w:t>з</w:t>
      </w:r>
      <w:r w:rsidRPr="00B73E9F">
        <w:rPr>
          <w:rFonts w:ascii="Times New Roman" w:hAnsi="Times New Roman" w:cs="Times New Roman"/>
          <w:spacing w:val="-3"/>
          <w:lang w:val="ru-RU"/>
        </w:rPr>
        <w:t>а</w:t>
      </w:r>
      <w:r w:rsidRPr="00B73E9F">
        <w:rPr>
          <w:rFonts w:ascii="Times New Roman" w:hAnsi="Times New Roman" w:cs="Times New Roman"/>
          <w:spacing w:val="2"/>
          <w:lang w:val="ru-RU"/>
        </w:rPr>
        <w:t>ј</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н</w:t>
      </w:r>
      <w:r w:rsidRPr="00B73E9F">
        <w:rPr>
          <w:rFonts w:ascii="Times New Roman" w:hAnsi="Times New Roman" w:cs="Times New Roman"/>
          <w:lang w:val="ru-RU"/>
        </w:rPr>
        <w:t>ич</w:t>
      </w:r>
      <w:r w:rsidRPr="00B73E9F">
        <w:rPr>
          <w:rFonts w:ascii="Times New Roman" w:hAnsi="Times New Roman" w:cs="Times New Roman"/>
          <w:spacing w:val="1"/>
          <w:lang w:val="ru-RU"/>
        </w:rPr>
        <w:t>к</w:t>
      </w:r>
      <w:r w:rsidRPr="00B73E9F">
        <w:rPr>
          <w:rFonts w:ascii="Times New Roman" w:hAnsi="Times New Roman" w:cs="Times New Roman"/>
          <w:lang w:val="ru-RU"/>
        </w:rPr>
        <w:t xml:space="preserve">и </w:t>
      </w:r>
      <w:r w:rsidRPr="00B73E9F">
        <w:rPr>
          <w:rFonts w:ascii="Times New Roman" w:hAnsi="Times New Roman" w:cs="Times New Roman"/>
          <w:spacing w:val="6"/>
          <w:lang w:val="ru-RU"/>
        </w:rPr>
        <w:t xml:space="preserve"> </w:t>
      </w:r>
      <w:r w:rsidRPr="00B73E9F">
        <w:rPr>
          <w:rFonts w:ascii="Times New Roman" w:hAnsi="Times New Roman" w:cs="Times New Roman"/>
          <w:spacing w:val="2"/>
          <w:w w:val="103"/>
          <w:lang w:val="ru-RU"/>
        </w:rPr>
        <w:t>и</w:t>
      </w:r>
      <w:r w:rsidRPr="00B73E9F">
        <w:rPr>
          <w:rFonts w:ascii="Times New Roman" w:hAnsi="Times New Roman" w:cs="Times New Roman"/>
          <w:spacing w:val="-1"/>
          <w:w w:val="103"/>
          <w:lang w:val="ru-RU"/>
        </w:rPr>
        <w:t>з</w:t>
      </w:r>
      <w:r w:rsidRPr="00B73E9F">
        <w:rPr>
          <w:rFonts w:ascii="Times New Roman" w:hAnsi="Times New Roman" w:cs="Times New Roman"/>
          <w:w w:val="103"/>
          <w:lang w:val="ru-RU"/>
        </w:rPr>
        <w:t>вр</w:t>
      </w:r>
      <w:r w:rsidRPr="00B73E9F">
        <w:rPr>
          <w:rFonts w:ascii="Times New Roman" w:hAnsi="Times New Roman" w:cs="Times New Roman"/>
          <w:spacing w:val="-3"/>
          <w:w w:val="103"/>
          <w:lang w:val="ru-RU"/>
        </w:rPr>
        <w:t>ш</w:t>
      </w:r>
      <w:r w:rsidRPr="00B73E9F">
        <w:rPr>
          <w:rFonts w:ascii="Times New Roman" w:hAnsi="Times New Roman" w:cs="Times New Roman"/>
          <w:w w:val="103"/>
          <w:lang w:val="ru-RU"/>
        </w:rPr>
        <w:t xml:space="preserve">ава </w:t>
      </w:r>
      <w:r w:rsidRPr="00B73E9F">
        <w:rPr>
          <w:rFonts w:ascii="Times New Roman" w:hAnsi="Times New Roman" w:cs="Times New Roman"/>
          <w:spacing w:val="-1"/>
          <w:lang w:val="ru-RU"/>
        </w:rPr>
        <w:t>г</w:t>
      </w:r>
      <w:r w:rsidRPr="00B73E9F">
        <w:rPr>
          <w:rFonts w:ascii="Times New Roman" w:hAnsi="Times New Roman" w:cs="Times New Roman"/>
          <w:lang w:val="ru-RU"/>
        </w:rPr>
        <w:t>р</w:t>
      </w:r>
      <w:r w:rsidRPr="00B73E9F">
        <w:rPr>
          <w:rFonts w:ascii="Times New Roman" w:hAnsi="Times New Roman" w:cs="Times New Roman"/>
          <w:spacing w:val="-5"/>
          <w:lang w:val="ru-RU"/>
        </w:rPr>
        <w:t>у</w:t>
      </w:r>
      <w:r w:rsidRPr="00B73E9F">
        <w:rPr>
          <w:rFonts w:ascii="Times New Roman" w:hAnsi="Times New Roman" w:cs="Times New Roman"/>
          <w:spacing w:val="1"/>
          <w:lang w:val="ru-RU"/>
        </w:rPr>
        <w:t>п</w:t>
      </w:r>
      <w:r w:rsidRPr="00B73E9F">
        <w:rPr>
          <w:rFonts w:ascii="Times New Roman" w:hAnsi="Times New Roman" w:cs="Times New Roman"/>
          <w:lang w:val="ru-RU"/>
        </w:rPr>
        <w:t>а</w:t>
      </w:r>
      <w:r w:rsidRPr="00B73E9F">
        <w:rPr>
          <w:rFonts w:ascii="Times New Roman" w:hAnsi="Times New Roman" w:cs="Times New Roman"/>
          <w:spacing w:val="17"/>
          <w:lang w:val="ru-RU"/>
        </w:rPr>
        <w:t xml:space="preserve"> извођача</w:t>
      </w:r>
      <w:r w:rsidRPr="00B73E9F">
        <w:rPr>
          <w:rFonts w:ascii="Times New Roman" w:hAnsi="Times New Roman" w:cs="Times New Roman"/>
          <w:lang w:val="ru-RU"/>
        </w:rPr>
        <w:t>,</w:t>
      </w:r>
      <w:r w:rsidRPr="00B73E9F">
        <w:rPr>
          <w:rFonts w:ascii="Times New Roman" w:hAnsi="Times New Roman" w:cs="Times New Roman"/>
          <w:spacing w:val="32"/>
          <w:lang w:val="ru-RU"/>
        </w:rPr>
        <w:t xml:space="preserve"> </w:t>
      </w:r>
      <w:r w:rsidRPr="00B73E9F">
        <w:rPr>
          <w:rFonts w:ascii="Times New Roman" w:hAnsi="Times New Roman" w:cs="Times New Roman"/>
          <w:spacing w:val="1"/>
          <w:lang w:val="ru-RU"/>
        </w:rPr>
        <w:t>к</w:t>
      </w:r>
      <w:r w:rsidRPr="00B73E9F">
        <w:rPr>
          <w:rFonts w:ascii="Times New Roman" w:hAnsi="Times New Roman" w:cs="Times New Roman"/>
          <w:spacing w:val="-3"/>
          <w:lang w:val="ru-RU"/>
        </w:rPr>
        <w:t>о</w:t>
      </w:r>
      <w:r w:rsidRPr="00B73E9F">
        <w:rPr>
          <w:rFonts w:ascii="Times New Roman" w:hAnsi="Times New Roman" w:cs="Times New Roman"/>
          <w:spacing w:val="2"/>
          <w:lang w:val="ru-RU"/>
        </w:rPr>
        <w:t>ј</w:t>
      </w:r>
      <w:r w:rsidRPr="00B73E9F">
        <w:rPr>
          <w:rFonts w:ascii="Times New Roman" w:hAnsi="Times New Roman" w:cs="Times New Roman"/>
          <w:lang w:val="ru-RU"/>
        </w:rPr>
        <w:t>у</w:t>
      </w:r>
      <w:r w:rsidRPr="00B73E9F">
        <w:rPr>
          <w:rFonts w:ascii="Times New Roman" w:hAnsi="Times New Roman" w:cs="Times New Roman"/>
          <w:spacing w:val="9"/>
          <w:lang w:val="ru-RU"/>
        </w:rPr>
        <w:t xml:space="preserve"> </w:t>
      </w:r>
      <w:r w:rsidRPr="00B73E9F">
        <w:rPr>
          <w:rFonts w:ascii="Times New Roman" w:hAnsi="Times New Roman" w:cs="Times New Roman"/>
          <w:w w:val="103"/>
          <w:lang w:val="ru-RU"/>
        </w:rPr>
        <w:t>ч</w:t>
      </w:r>
      <w:r w:rsidRPr="00B73E9F">
        <w:rPr>
          <w:rFonts w:ascii="Times New Roman" w:hAnsi="Times New Roman" w:cs="Times New Roman"/>
          <w:spacing w:val="2"/>
          <w:w w:val="103"/>
          <w:lang w:val="ru-RU"/>
        </w:rPr>
        <w:t>и</w:t>
      </w:r>
      <w:r w:rsidRPr="00B73E9F">
        <w:rPr>
          <w:rFonts w:ascii="Times New Roman" w:hAnsi="Times New Roman" w:cs="Times New Roman"/>
          <w:spacing w:val="-2"/>
          <w:w w:val="103"/>
          <w:lang w:val="ru-RU"/>
        </w:rPr>
        <w:t>н</w:t>
      </w:r>
      <w:r w:rsidRPr="00B73E9F">
        <w:rPr>
          <w:rFonts w:ascii="Times New Roman" w:hAnsi="Times New Roman" w:cs="Times New Roman"/>
          <w:w w:val="103"/>
          <w:lang w:val="ru-RU"/>
        </w:rPr>
        <w:t>е:</w:t>
      </w:r>
    </w:p>
    <w:p w:rsidR="00B73E9F" w:rsidRPr="00B73E9F" w:rsidRDefault="00B73E9F" w:rsidP="00B73E9F">
      <w:pPr>
        <w:tabs>
          <w:tab w:val="left" w:pos="1350"/>
        </w:tabs>
        <w:ind w:left="460"/>
        <w:jc w:val="both"/>
        <w:rPr>
          <w:rFonts w:ascii="Times New Roman" w:hAnsi="Times New Roman" w:cs="Times New Roman"/>
          <w:lang w:val="ru-RU"/>
        </w:rPr>
      </w:pPr>
      <w:r w:rsidRPr="00B73E9F">
        <w:rPr>
          <w:rFonts w:ascii="Times New Roman" w:hAnsi="Times New Roman" w:cs="Times New Roman"/>
          <w:w w:val="136"/>
          <w:lang w:val="ru-RU"/>
        </w:rPr>
        <w:t>• ______________</w:t>
      </w:r>
      <w:r w:rsidRPr="00B73E9F">
        <w:rPr>
          <w:rFonts w:ascii="Times New Roman" w:hAnsi="Times New Roman" w:cs="Times New Roman"/>
          <w:spacing w:val="39"/>
          <w:w w:val="136"/>
        </w:rPr>
        <w:t xml:space="preserve"> </w:t>
      </w:r>
      <w:r w:rsidRPr="00B73E9F">
        <w:rPr>
          <w:rFonts w:ascii="Times New Roman" w:hAnsi="Times New Roman" w:cs="Times New Roman"/>
          <w:spacing w:val="1"/>
          <w:lang w:val="ru-RU"/>
        </w:rPr>
        <w:t>(</w:t>
      </w:r>
      <w:r w:rsidRPr="00B73E9F">
        <w:rPr>
          <w:rFonts w:ascii="Times New Roman" w:hAnsi="Times New Roman" w:cs="Times New Roman"/>
          <w:spacing w:val="-2"/>
          <w:lang w:val="ru-RU"/>
        </w:rPr>
        <w:t>на</w:t>
      </w:r>
      <w:r w:rsidRPr="00B73E9F">
        <w:rPr>
          <w:rFonts w:ascii="Times New Roman" w:hAnsi="Times New Roman" w:cs="Times New Roman"/>
          <w:spacing w:val="-4"/>
          <w:lang w:val="ru-RU"/>
        </w:rPr>
        <w:t>з</w:t>
      </w:r>
      <w:r w:rsidRPr="00B73E9F">
        <w:rPr>
          <w:rFonts w:ascii="Times New Roman" w:hAnsi="Times New Roman" w:cs="Times New Roman"/>
          <w:lang w:val="ru-RU"/>
        </w:rPr>
        <w:t>ив</w:t>
      </w:r>
      <w:r w:rsidRPr="00B73E9F">
        <w:rPr>
          <w:rFonts w:ascii="Times New Roman" w:hAnsi="Times New Roman" w:cs="Times New Roman"/>
          <w:spacing w:val="25"/>
          <w:lang w:val="ru-RU"/>
        </w:rPr>
        <w:t xml:space="preserve"> </w:t>
      </w:r>
      <w:r w:rsidRPr="00B73E9F">
        <w:rPr>
          <w:rFonts w:ascii="Times New Roman" w:hAnsi="Times New Roman" w:cs="Times New Roman"/>
          <w:spacing w:val="-5"/>
          <w:lang w:val="ru-RU"/>
        </w:rPr>
        <w:t>у</w:t>
      </w:r>
      <w:r w:rsidRPr="00B73E9F">
        <w:rPr>
          <w:rFonts w:ascii="Times New Roman" w:hAnsi="Times New Roman" w:cs="Times New Roman"/>
          <w:lang w:val="ru-RU"/>
        </w:rPr>
        <w:t>че</w:t>
      </w:r>
      <w:r w:rsidRPr="00B73E9F">
        <w:rPr>
          <w:rFonts w:ascii="Times New Roman" w:hAnsi="Times New Roman" w:cs="Times New Roman"/>
          <w:spacing w:val="2"/>
          <w:lang w:val="ru-RU"/>
        </w:rPr>
        <w:t>с</w:t>
      </w:r>
      <w:r w:rsidRPr="00B73E9F">
        <w:rPr>
          <w:rFonts w:ascii="Times New Roman" w:hAnsi="Times New Roman" w:cs="Times New Roman"/>
          <w:spacing w:val="-2"/>
          <w:lang w:val="ru-RU"/>
        </w:rPr>
        <w:t>н</w:t>
      </w:r>
      <w:r w:rsidRPr="00B73E9F">
        <w:rPr>
          <w:rFonts w:ascii="Times New Roman" w:hAnsi="Times New Roman" w:cs="Times New Roman"/>
          <w:lang w:val="ru-RU"/>
        </w:rPr>
        <w:t>и</w:t>
      </w:r>
      <w:r w:rsidRPr="00B73E9F">
        <w:rPr>
          <w:rFonts w:ascii="Times New Roman" w:hAnsi="Times New Roman" w:cs="Times New Roman"/>
          <w:spacing w:val="5"/>
          <w:lang w:val="ru-RU"/>
        </w:rPr>
        <w:t>к</w:t>
      </w:r>
      <w:r w:rsidRPr="00B73E9F">
        <w:rPr>
          <w:rFonts w:ascii="Times New Roman" w:hAnsi="Times New Roman" w:cs="Times New Roman"/>
          <w:lang w:val="ru-RU"/>
        </w:rPr>
        <w:t>а</w:t>
      </w:r>
      <w:r w:rsidRPr="00B73E9F">
        <w:rPr>
          <w:rFonts w:ascii="Times New Roman" w:hAnsi="Times New Roman" w:cs="Times New Roman"/>
          <w:spacing w:val="29"/>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5"/>
          <w:lang w:val="ru-RU"/>
        </w:rPr>
        <w:t xml:space="preserve"> </w:t>
      </w:r>
      <w:r w:rsidRPr="00B73E9F">
        <w:rPr>
          <w:rFonts w:ascii="Times New Roman" w:hAnsi="Times New Roman" w:cs="Times New Roman"/>
          <w:spacing w:val="-4"/>
          <w:lang w:val="ru-RU"/>
        </w:rPr>
        <w:t>з</w:t>
      </w:r>
      <w:r w:rsidRPr="00B73E9F">
        <w:rPr>
          <w:rFonts w:ascii="Times New Roman" w:hAnsi="Times New Roman" w:cs="Times New Roman"/>
          <w:lang w:val="ru-RU"/>
        </w:rPr>
        <w:t>а</w:t>
      </w:r>
      <w:r w:rsidRPr="00B73E9F">
        <w:rPr>
          <w:rFonts w:ascii="Times New Roman" w:hAnsi="Times New Roman" w:cs="Times New Roman"/>
          <w:spacing w:val="2"/>
          <w:lang w:val="ru-RU"/>
        </w:rPr>
        <w:t>ј</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н</w:t>
      </w:r>
      <w:r w:rsidRPr="00B73E9F">
        <w:rPr>
          <w:rFonts w:ascii="Times New Roman" w:hAnsi="Times New Roman" w:cs="Times New Roman"/>
          <w:lang w:val="ru-RU"/>
        </w:rPr>
        <w:t>ич</w:t>
      </w:r>
      <w:r w:rsidRPr="00B73E9F">
        <w:rPr>
          <w:rFonts w:ascii="Times New Roman" w:hAnsi="Times New Roman" w:cs="Times New Roman"/>
          <w:spacing w:val="3"/>
          <w:lang w:val="ru-RU"/>
        </w:rPr>
        <w:t>к</w:t>
      </w:r>
      <w:r w:rsidRPr="00B73E9F">
        <w:rPr>
          <w:rFonts w:ascii="Times New Roman" w:hAnsi="Times New Roman" w:cs="Times New Roman"/>
          <w:spacing w:val="-2"/>
          <w:lang w:val="ru-RU"/>
        </w:rPr>
        <w:t>о</w:t>
      </w:r>
      <w:r w:rsidRPr="00B73E9F">
        <w:rPr>
          <w:rFonts w:ascii="Times New Roman" w:hAnsi="Times New Roman" w:cs="Times New Roman"/>
          <w:lang w:val="ru-RU"/>
        </w:rPr>
        <w:t>ј</w:t>
      </w:r>
      <w:r w:rsidRPr="00B73E9F">
        <w:rPr>
          <w:rFonts w:ascii="Times New Roman" w:hAnsi="Times New Roman" w:cs="Times New Roman"/>
          <w:spacing w:val="38"/>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о</w:t>
      </w:r>
      <w:r w:rsidRPr="00B73E9F">
        <w:rPr>
          <w:rFonts w:ascii="Times New Roman" w:hAnsi="Times New Roman" w:cs="Times New Roman"/>
          <w:spacing w:val="1"/>
          <w:lang w:val="ru-RU"/>
        </w:rPr>
        <w:t>н</w:t>
      </w:r>
      <w:r w:rsidRPr="00B73E9F">
        <w:rPr>
          <w:rFonts w:ascii="Times New Roman" w:hAnsi="Times New Roman" w:cs="Times New Roman"/>
          <w:spacing w:val="-12"/>
          <w:lang w:val="ru-RU"/>
        </w:rPr>
        <w:t>у</w:t>
      </w:r>
      <w:r w:rsidRPr="00B73E9F">
        <w:rPr>
          <w:rFonts w:ascii="Times New Roman" w:hAnsi="Times New Roman" w:cs="Times New Roman"/>
          <w:spacing w:val="-1"/>
          <w:lang w:val="ru-RU"/>
        </w:rPr>
        <w:t>д</w:t>
      </w:r>
      <w:r w:rsidRPr="00B73E9F">
        <w:rPr>
          <w:rFonts w:ascii="Times New Roman" w:hAnsi="Times New Roman" w:cs="Times New Roman"/>
          <w:lang w:val="ru-RU"/>
        </w:rPr>
        <w:t>и,</w:t>
      </w:r>
      <w:r w:rsidRPr="00B73E9F">
        <w:rPr>
          <w:rFonts w:ascii="Times New Roman" w:hAnsi="Times New Roman" w:cs="Times New Roman"/>
          <w:spacing w:val="26"/>
          <w:lang w:val="ru-RU"/>
        </w:rPr>
        <w:t xml:space="preserve"> </w:t>
      </w:r>
      <w:r w:rsidRPr="00B73E9F">
        <w:rPr>
          <w:rFonts w:ascii="Times New Roman" w:hAnsi="Times New Roman" w:cs="Times New Roman"/>
          <w:lang w:val="ru-RU"/>
        </w:rPr>
        <w:t>а</w:t>
      </w:r>
      <w:r w:rsidRPr="00B73E9F">
        <w:rPr>
          <w:rFonts w:ascii="Times New Roman" w:hAnsi="Times New Roman" w:cs="Times New Roman"/>
          <w:spacing w:val="-3"/>
          <w:lang w:val="ru-RU"/>
        </w:rPr>
        <w:t>д</w:t>
      </w:r>
      <w:r w:rsidRPr="00B73E9F">
        <w:rPr>
          <w:rFonts w:ascii="Times New Roman" w:hAnsi="Times New Roman" w:cs="Times New Roman"/>
          <w:lang w:val="ru-RU"/>
        </w:rPr>
        <w:t>ре</w:t>
      </w:r>
      <w:r w:rsidRPr="00B73E9F">
        <w:rPr>
          <w:rFonts w:ascii="Times New Roman" w:hAnsi="Times New Roman" w:cs="Times New Roman"/>
          <w:spacing w:val="2"/>
          <w:lang w:val="ru-RU"/>
        </w:rPr>
        <w:t>с</w:t>
      </w:r>
      <w:r w:rsidRPr="00B73E9F">
        <w:rPr>
          <w:rFonts w:ascii="Times New Roman" w:hAnsi="Times New Roman" w:cs="Times New Roman"/>
          <w:lang w:val="ru-RU"/>
        </w:rPr>
        <w:t>а,</w:t>
      </w:r>
      <w:r w:rsidRPr="00B73E9F">
        <w:rPr>
          <w:rFonts w:ascii="Times New Roman" w:hAnsi="Times New Roman" w:cs="Times New Roman"/>
          <w:spacing w:val="22"/>
          <w:lang w:val="ru-RU"/>
        </w:rPr>
        <w:t xml:space="preserve"> </w:t>
      </w:r>
      <w:r w:rsidRPr="00B73E9F">
        <w:rPr>
          <w:rFonts w:ascii="Times New Roman" w:hAnsi="Times New Roman" w:cs="Times New Roman"/>
          <w:lang w:val="ru-RU"/>
        </w:rPr>
        <w:t>МБ</w:t>
      </w:r>
      <w:r w:rsidRPr="00B73E9F">
        <w:rPr>
          <w:rFonts w:ascii="Times New Roman" w:hAnsi="Times New Roman" w:cs="Times New Roman"/>
          <w:spacing w:val="12"/>
          <w:lang w:val="ru-RU"/>
        </w:rPr>
        <w:t xml:space="preserve"> </w:t>
      </w:r>
      <w:r w:rsidRPr="00B73E9F">
        <w:rPr>
          <w:rFonts w:ascii="Times New Roman" w:hAnsi="Times New Roman" w:cs="Times New Roman"/>
          <w:lang w:val="ru-RU"/>
        </w:rPr>
        <w:t>и</w:t>
      </w:r>
      <w:r w:rsidRPr="00B73E9F">
        <w:rPr>
          <w:rFonts w:ascii="Times New Roman" w:hAnsi="Times New Roman" w:cs="Times New Roman"/>
          <w:spacing w:val="5"/>
          <w:lang w:val="ru-RU"/>
        </w:rPr>
        <w:t xml:space="preserve"> </w:t>
      </w:r>
      <w:r w:rsidRPr="00B73E9F">
        <w:rPr>
          <w:rFonts w:ascii="Times New Roman" w:hAnsi="Times New Roman" w:cs="Times New Roman"/>
          <w:w w:val="103"/>
          <w:lang w:val="ru-RU"/>
        </w:rPr>
        <w:t>ПИ</w:t>
      </w:r>
      <w:r w:rsidRPr="00B73E9F">
        <w:rPr>
          <w:rFonts w:ascii="Times New Roman" w:hAnsi="Times New Roman" w:cs="Times New Roman"/>
          <w:spacing w:val="1"/>
          <w:w w:val="103"/>
          <w:lang w:val="ru-RU"/>
        </w:rPr>
        <w:t>Б)</w:t>
      </w:r>
      <w:r w:rsidRPr="00B73E9F">
        <w:rPr>
          <w:rFonts w:ascii="Times New Roman" w:hAnsi="Times New Roman" w:cs="Times New Roman"/>
          <w:w w:val="103"/>
          <w:lang w:val="ru-RU"/>
        </w:rPr>
        <w:t>,</w:t>
      </w:r>
    </w:p>
    <w:p w:rsidR="00B73E9F" w:rsidRPr="00B73E9F" w:rsidRDefault="00B73E9F" w:rsidP="00B73E9F">
      <w:pPr>
        <w:tabs>
          <w:tab w:val="left" w:pos="1350"/>
        </w:tabs>
        <w:ind w:left="460"/>
        <w:jc w:val="both"/>
        <w:rPr>
          <w:rFonts w:ascii="Times New Roman" w:hAnsi="Times New Roman" w:cs="Times New Roman"/>
          <w:lang w:val="ru-RU"/>
        </w:rPr>
      </w:pPr>
      <w:r w:rsidRPr="00B73E9F">
        <w:rPr>
          <w:rFonts w:ascii="Times New Roman" w:hAnsi="Times New Roman" w:cs="Times New Roman"/>
          <w:w w:val="136"/>
          <w:lang w:val="ru-RU"/>
        </w:rPr>
        <w:t xml:space="preserve">• </w:t>
      </w:r>
      <w:r w:rsidRPr="00B73E9F">
        <w:rPr>
          <w:rFonts w:ascii="Times New Roman" w:hAnsi="Times New Roman" w:cs="Times New Roman"/>
          <w:w w:val="136"/>
        </w:rPr>
        <w:t>______________</w:t>
      </w:r>
      <w:r w:rsidRPr="00B73E9F">
        <w:rPr>
          <w:rFonts w:ascii="Times New Roman" w:hAnsi="Times New Roman" w:cs="Times New Roman"/>
          <w:w w:val="136"/>
          <w:lang w:val="ru-RU"/>
        </w:rPr>
        <w:t xml:space="preserve"> </w:t>
      </w:r>
      <w:r w:rsidRPr="00B73E9F">
        <w:rPr>
          <w:rFonts w:ascii="Times New Roman" w:hAnsi="Times New Roman" w:cs="Times New Roman"/>
          <w:w w:val="136"/>
        </w:rPr>
        <w:t xml:space="preserve"> </w:t>
      </w:r>
      <w:r w:rsidRPr="00B73E9F">
        <w:rPr>
          <w:rFonts w:ascii="Times New Roman" w:hAnsi="Times New Roman" w:cs="Times New Roman"/>
          <w:spacing w:val="1"/>
          <w:lang w:val="ru-RU"/>
        </w:rPr>
        <w:t>(</w:t>
      </w:r>
      <w:r w:rsidRPr="00B73E9F">
        <w:rPr>
          <w:rFonts w:ascii="Times New Roman" w:hAnsi="Times New Roman" w:cs="Times New Roman"/>
          <w:spacing w:val="-2"/>
          <w:lang w:val="ru-RU"/>
        </w:rPr>
        <w:t>на</w:t>
      </w:r>
      <w:r w:rsidRPr="00B73E9F">
        <w:rPr>
          <w:rFonts w:ascii="Times New Roman" w:hAnsi="Times New Roman" w:cs="Times New Roman"/>
          <w:spacing w:val="-4"/>
          <w:lang w:val="ru-RU"/>
        </w:rPr>
        <w:t>з</w:t>
      </w:r>
      <w:r w:rsidRPr="00B73E9F">
        <w:rPr>
          <w:rFonts w:ascii="Times New Roman" w:hAnsi="Times New Roman" w:cs="Times New Roman"/>
          <w:lang w:val="ru-RU"/>
        </w:rPr>
        <w:t>ив</w:t>
      </w:r>
      <w:r w:rsidRPr="00B73E9F">
        <w:rPr>
          <w:rFonts w:ascii="Times New Roman" w:hAnsi="Times New Roman" w:cs="Times New Roman"/>
          <w:spacing w:val="25"/>
          <w:lang w:val="ru-RU"/>
        </w:rPr>
        <w:t xml:space="preserve"> </w:t>
      </w:r>
      <w:r w:rsidRPr="00B73E9F">
        <w:rPr>
          <w:rFonts w:ascii="Times New Roman" w:hAnsi="Times New Roman" w:cs="Times New Roman"/>
          <w:spacing w:val="-5"/>
          <w:lang w:val="ru-RU"/>
        </w:rPr>
        <w:t>у</w:t>
      </w:r>
      <w:r w:rsidRPr="00B73E9F">
        <w:rPr>
          <w:rFonts w:ascii="Times New Roman" w:hAnsi="Times New Roman" w:cs="Times New Roman"/>
          <w:lang w:val="ru-RU"/>
        </w:rPr>
        <w:t>че</w:t>
      </w:r>
      <w:r w:rsidRPr="00B73E9F">
        <w:rPr>
          <w:rFonts w:ascii="Times New Roman" w:hAnsi="Times New Roman" w:cs="Times New Roman"/>
          <w:spacing w:val="2"/>
          <w:lang w:val="ru-RU"/>
        </w:rPr>
        <w:t>с</w:t>
      </w:r>
      <w:r w:rsidRPr="00B73E9F">
        <w:rPr>
          <w:rFonts w:ascii="Times New Roman" w:hAnsi="Times New Roman" w:cs="Times New Roman"/>
          <w:spacing w:val="-2"/>
          <w:lang w:val="ru-RU"/>
        </w:rPr>
        <w:t>н</w:t>
      </w:r>
      <w:r w:rsidRPr="00B73E9F">
        <w:rPr>
          <w:rFonts w:ascii="Times New Roman" w:hAnsi="Times New Roman" w:cs="Times New Roman"/>
          <w:lang w:val="ru-RU"/>
        </w:rPr>
        <w:t>и</w:t>
      </w:r>
      <w:r w:rsidRPr="00B73E9F">
        <w:rPr>
          <w:rFonts w:ascii="Times New Roman" w:hAnsi="Times New Roman" w:cs="Times New Roman"/>
          <w:spacing w:val="5"/>
          <w:lang w:val="ru-RU"/>
        </w:rPr>
        <w:t>к</w:t>
      </w:r>
      <w:r w:rsidRPr="00B73E9F">
        <w:rPr>
          <w:rFonts w:ascii="Times New Roman" w:hAnsi="Times New Roman" w:cs="Times New Roman"/>
          <w:lang w:val="ru-RU"/>
        </w:rPr>
        <w:t>а</w:t>
      </w:r>
      <w:r w:rsidRPr="00B73E9F">
        <w:rPr>
          <w:rFonts w:ascii="Times New Roman" w:hAnsi="Times New Roman" w:cs="Times New Roman"/>
          <w:spacing w:val="29"/>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5"/>
          <w:lang w:val="ru-RU"/>
        </w:rPr>
        <w:t xml:space="preserve"> </w:t>
      </w:r>
      <w:r w:rsidRPr="00B73E9F">
        <w:rPr>
          <w:rFonts w:ascii="Times New Roman" w:hAnsi="Times New Roman" w:cs="Times New Roman"/>
          <w:spacing w:val="-4"/>
          <w:lang w:val="ru-RU"/>
        </w:rPr>
        <w:t>з</w:t>
      </w:r>
      <w:r w:rsidRPr="00B73E9F">
        <w:rPr>
          <w:rFonts w:ascii="Times New Roman" w:hAnsi="Times New Roman" w:cs="Times New Roman"/>
          <w:lang w:val="ru-RU"/>
        </w:rPr>
        <w:t>а</w:t>
      </w:r>
      <w:r w:rsidRPr="00B73E9F">
        <w:rPr>
          <w:rFonts w:ascii="Times New Roman" w:hAnsi="Times New Roman" w:cs="Times New Roman"/>
          <w:spacing w:val="2"/>
          <w:lang w:val="ru-RU"/>
        </w:rPr>
        <w:t>ј</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н</w:t>
      </w:r>
      <w:r w:rsidRPr="00B73E9F">
        <w:rPr>
          <w:rFonts w:ascii="Times New Roman" w:hAnsi="Times New Roman" w:cs="Times New Roman"/>
          <w:lang w:val="ru-RU"/>
        </w:rPr>
        <w:t>ич</w:t>
      </w:r>
      <w:r w:rsidRPr="00B73E9F">
        <w:rPr>
          <w:rFonts w:ascii="Times New Roman" w:hAnsi="Times New Roman" w:cs="Times New Roman"/>
          <w:spacing w:val="3"/>
          <w:lang w:val="ru-RU"/>
        </w:rPr>
        <w:t>к</w:t>
      </w:r>
      <w:r w:rsidRPr="00B73E9F">
        <w:rPr>
          <w:rFonts w:ascii="Times New Roman" w:hAnsi="Times New Roman" w:cs="Times New Roman"/>
          <w:lang w:val="ru-RU"/>
        </w:rPr>
        <w:t>ој</w:t>
      </w:r>
      <w:r w:rsidRPr="00B73E9F">
        <w:rPr>
          <w:rFonts w:ascii="Times New Roman" w:hAnsi="Times New Roman" w:cs="Times New Roman"/>
          <w:spacing w:val="35"/>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о</w:t>
      </w:r>
      <w:r w:rsidRPr="00B73E9F">
        <w:rPr>
          <w:rFonts w:ascii="Times New Roman" w:hAnsi="Times New Roman" w:cs="Times New Roman"/>
          <w:spacing w:val="1"/>
          <w:lang w:val="ru-RU"/>
        </w:rPr>
        <w:t>н</w:t>
      </w:r>
      <w:r w:rsidRPr="00B73E9F">
        <w:rPr>
          <w:rFonts w:ascii="Times New Roman" w:hAnsi="Times New Roman" w:cs="Times New Roman"/>
          <w:spacing w:val="-12"/>
          <w:lang w:val="ru-RU"/>
        </w:rPr>
        <w:t>у</w:t>
      </w:r>
      <w:r w:rsidRPr="00B73E9F">
        <w:rPr>
          <w:rFonts w:ascii="Times New Roman" w:hAnsi="Times New Roman" w:cs="Times New Roman"/>
          <w:spacing w:val="-1"/>
          <w:lang w:val="ru-RU"/>
        </w:rPr>
        <w:t>д</w:t>
      </w:r>
      <w:r w:rsidRPr="00B73E9F">
        <w:rPr>
          <w:rFonts w:ascii="Times New Roman" w:hAnsi="Times New Roman" w:cs="Times New Roman"/>
          <w:lang w:val="ru-RU"/>
        </w:rPr>
        <w:t>и,</w:t>
      </w:r>
      <w:r w:rsidRPr="00B73E9F">
        <w:rPr>
          <w:rFonts w:ascii="Times New Roman" w:hAnsi="Times New Roman" w:cs="Times New Roman"/>
          <w:spacing w:val="26"/>
          <w:lang w:val="ru-RU"/>
        </w:rPr>
        <w:t xml:space="preserve"> </w:t>
      </w:r>
      <w:r w:rsidRPr="00B73E9F">
        <w:rPr>
          <w:rFonts w:ascii="Times New Roman" w:hAnsi="Times New Roman" w:cs="Times New Roman"/>
          <w:lang w:val="ru-RU"/>
        </w:rPr>
        <w:t>а</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р</w:t>
      </w:r>
      <w:r w:rsidRPr="00B73E9F">
        <w:rPr>
          <w:rFonts w:ascii="Times New Roman" w:hAnsi="Times New Roman" w:cs="Times New Roman"/>
          <w:lang w:val="ru-RU"/>
        </w:rPr>
        <w:t>е</w:t>
      </w:r>
      <w:r w:rsidRPr="00B73E9F">
        <w:rPr>
          <w:rFonts w:ascii="Times New Roman" w:hAnsi="Times New Roman" w:cs="Times New Roman"/>
          <w:spacing w:val="2"/>
          <w:lang w:val="ru-RU"/>
        </w:rPr>
        <w:t>с</w:t>
      </w:r>
      <w:r w:rsidRPr="00B73E9F">
        <w:rPr>
          <w:rFonts w:ascii="Times New Roman" w:hAnsi="Times New Roman" w:cs="Times New Roman"/>
          <w:lang w:val="ru-RU"/>
        </w:rPr>
        <w:t>а,</w:t>
      </w:r>
      <w:r w:rsidRPr="00B73E9F">
        <w:rPr>
          <w:rFonts w:ascii="Times New Roman" w:hAnsi="Times New Roman" w:cs="Times New Roman"/>
          <w:spacing w:val="23"/>
          <w:lang w:val="ru-RU"/>
        </w:rPr>
        <w:t xml:space="preserve"> </w:t>
      </w:r>
      <w:r w:rsidRPr="00B73E9F">
        <w:rPr>
          <w:rFonts w:ascii="Times New Roman" w:hAnsi="Times New Roman" w:cs="Times New Roman"/>
          <w:spacing w:val="-2"/>
          <w:lang w:val="ru-RU"/>
        </w:rPr>
        <w:t>М</w:t>
      </w:r>
      <w:r w:rsidRPr="00B73E9F">
        <w:rPr>
          <w:rFonts w:ascii="Times New Roman" w:hAnsi="Times New Roman" w:cs="Times New Roman"/>
          <w:lang w:val="ru-RU"/>
        </w:rPr>
        <w:t>Б</w:t>
      </w:r>
      <w:r w:rsidRPr="00B73E9F">
        <w:rPr>
          <w:rFonts w:ascii="Times New Roman" w:hAnsi="Times New Roman" w:cs="Times New Roman"/>
          <w:spacing w:val="12"/>
          <w:lang w:val="ru-RU"/>
        </w:rPr>
        <w:t xml:space="preserve"> </w:t>
      </w:r>
      <w:r w:rsidRPr="00B73E9F">
        <w:rPr>
          <w:rFonts w:ascii="Times New Roman" w:hAnsi="Times New Roman" w:cs="Times New Roman"/>
          <w:lang w:val="ru-RU"/>
        </w:rPr>
        <w:t>и</w:t>
      </w:r>
      <w:r w:rsidRPr="00B73E9F">
        <w:rPr>
          <w:rFonts w:ascii="Times New Roman" w:hAnsi="Times New Roman" w:cs="Times New Roman"/>
          <w:spacing w:val="5"/>
          <w:lang w:val="ru-RU"/>
        </w:rPr>
        <w:t xml:space="preserve"> </w:t>
      </w:r>
      <w:r w:rsidRPr="00B73E9F">
        <w:rPr>
          <w:rFonts w:ascii="Times New Roman" w:hAnsi="Times New Roman" w:cs="Times New Roman"/>
          <w:w w:val="103"/>
          <w:lang w:val="ru-RU"/>
        </w:rPr>
        <w:t>ПИ</w:t>
      </w:r>
      <w:r w:rsidRPr="00B73E9F">
        <w:rPr>
          <w:rFonts w:ascii="Times New Roman" w:hAnsi="Times New Roman" w:cs="Times New Roman"/>
          <w:spacing w:val="1"/>
          <w:w w:val="103"/>
          <w:lang w:val="ru-RU"/>
        </w:rPr>
        <w:t>Б)</w:t>
      </w:r>
      <w:r w:rsidRPr="00B73E9F">
        <w:rPr>
          <w:rFonts w:ascii="Times New Roman" w:hAnsi="Times New Roman" w:cs="Times New Roman"/>
          <w:w w:val="103"/>
          <w:lang w:val="ru-RU"/>
        </w:rPr>
        <w:t>,</w:t>
      </w:r>
    </w:p>
    <w:p w:rsidR="00B73E9F" w:rsidRPr="00B73E9F" w:rsidRDefault="00B73E9F" w:rsidP="00B73E9F">
      <w:pPr>
        <w:tabs>
          <w:tab w:val="left" w:pos="1350"/>
        </w:tabs>
        <w:ind w:left="460"/>
        <w:jc w:val="both"/>
        <w:rPr>
          <w:rFonts w:ascii="Times New Roman" w:hAnsi="Times New Roman" w:cs="Times New Roman"/>
          <w:lang w:val="ru-RU"/>
        </w:rPr>
      </w:pPr>
      <w:r w:rsidRPr="00B73E9F">
        <w:rPr>
          <w:rFonts w:ascii="Times New Roman" w:hAnsi="Times New Roman" w:cs="Times New Roman"/>
          <w:w w:val="136"/>
          <w:lang w:val="ru-RU"/>
        </w:rPr>
        <w:t xml:space="preserve">• </w:t>
      </w:r>
      <w:r w:rsidRPr="00B73E9F">
        <w:rPr>
          <w:rFonts w:ascii="Times New Roman" w:hAnsi="Times New Roman" w:cs="Times New Roman"/>
          <w:w w:val="136"/>
        </w:rPr>
        <w:t xml:space="preserve">_______________ </w:t>
      </w:r>
      <w:r w:rsidRPr="00B73E9F">
        <w:rPr>
          <w:rFonts w:ascii="Times New Roman" w:hAnsi="Times New Roman" w:cs="Times New Roman"/>
          <w:spacing w:val="1"/>
          <w:lang w:val="ru-RU"/>
        </w:rPr>
        <w:t>(</w:t>
      </w:r>
      <w:r w:rsidRPr="00B73E9F">
        <w:rPr>
          <w:rFonts w:ascii="Times New Roman" w:hAnsi="Times New Roman" w:cs="Times New Roman"/>
          <w:spacing w:val="-2"/>
          <w:lang w:val="ru-RU"/>
        </w:rPr>
        <w:t>на</w:t>
      </w:r>
      <w:r w:rsidRPr="00B73E9F">
        <w:rPr>
          <w:rFonts w:ascii="Times New Roman" w:hAnsi="Times New Roman" w:cs="Times New Roman"/>
          <w:spacing w:val="-4"/>
          <w:lang w:val="ru-RU"/>
        </w:rPr>
        <w:t>з</w:t>
      </w:r>
      <w:r w:rsidRPr="00B73E9F">
        <w:rPr>
          <w:rFonts w:ascii="Times New Roman" w:hAnsi="Times New Roman" w:cs="Times New Roman"/>
          <w:lang w:val="ru-RU"/>
        </w:rPr>
        <w:t>ив</w:t>
      </w:r>
      <w:r w:rsidRPr="00B73E9F">
        <w:rPr>
          <w:rFonts w:ascii="Times New Roman" w:hAnsi="Times New Roman" w:cs="Times New Roman"/>
          <w:spacing w:val="25"/>
          <w:lang w:val="ru-RU"/>
        </w:rPr>
        <w:t xml:space="preserve"> </w:t>
      </w:r>
      <w:r w:rsidRPr="00B73E9F">
        <w:rPr>
          <w:rFonts w:ascii="Times New Roman" w:hAnsi="Times New Roman" w:cs="Times New Roman"/>
          <w:spacing w:val="-5"/>
          <w:lang w:val="ru-RU"/>
        </w:rPr>
        <w:t>у</w:t>
      </w:r>
      <w:r w:rsidRPr="00B73E9F">
        <w:rPr>
          <w:rFonts w:ascii="Times New Roman" w:hAnsi="Times New Roman" w:cs="Times New Roman"/>
          <w:lang w:val="ru-RU"/>
        </w:rPr>
        <w:t>че</w:t>
      </w:r>
      <w:r w:rsidRPr="00B73E9F">
        <w:rPr>
          <w:rFonts w:ascii="Times New Roman" w:hAnsi="Times New Roman" w:cs="Times New Roman"/>
          <w:spacing w:val="2"/>
          <w:lang w:val="ru-RU"/>
        </w:rPr>
        <w:t>с</w:t>
      </w:r>
      <w:r w:rsidRPr="00B73E9F">
        <w:rPr>
          <w:rFonts w:ascii="Times New Roman" w:hAnsi="Times New Roman" w:cs="Times New Roman"/>
          <w:spacing w:val="-2"/>
          <w:lang w:val="ru-RU"/>
        </w:rPr>
        <w:t>н</w:t>
      </w:r>
      <w:r w:rsidRPr="00B73E9F">
        <w:rPr>
          <w:rFonts w:ascii="Times New Roman" w:hAnsi="Times New Roman" w:cs="Times New Roman"/>
          <w:lang w:val="ru-RU"/>
        </w:rPr>
        <w:t>и</w:t>
      </w:r>
      <w:r w:rsidRPr="00B73E9F">
        <w:rPr>
          <w:rFonts w:ascii="Times New Roman" w:hAnsi="Times New Roman" w:cs="Times New Roman"/>
          <w:spacing w:val="5"/>
          <w:lang w:val="ru-RU"/>
        </w:rPr>
        <w:t>к</w:t>
      </w:r>
      <w:r w:rsidRPr="00B73E9F">
        <w:rPr>
          <w:rFonts w:ascii="Times New Roman" w:hAnsi="Times New Roman" w:cs="Times New Roman"/>
          <w:lang w:val="ru-RU"/>
        </w:rPr>
        <w:t>а</w:t>
      </w:r>
      <w:r w:rsidRPr="00B73E9F">
        <w:rPr>
          <w:rFonts w:ascii="Times New Roman" w:hAnsi="Times New Roman" w:cs="Times New Roman"/>
          <w:spacing w:val="29"/>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5"/>
          <w:lang w:val="ru-RU"/>
        </w:rPr>
        <w:t xml:space="preserve"> </w:t>
      </w:r>
      <w:r w:rsidRPr="00B73E9F">
        <w:rPr>
          <w:rFonts w:ascii="Times New Roman" w:hAnsi="Times New Roman" w:cs="Times New Roman"/>
          <w:spacing w:val="-4"/>
          <w:lang w:val="ru-RU"/>
        </w:rPr>
        <w:t>з</w:t>
      </w:r>
      <w:r w:rsidRPr="00B73E9F">
        <w:rPr>
          <w:rFonts w:ascii="Times New Roman" w:hAnsi="Times New Roman" w:cs="Times New Roman"/>
          <w:lang w:val="ru-RU"/>
        </w:rPr>
        <w:t>а</w:t>
      </w:r>
      <w:r w:rsidRPr="00B73E9F">
        <w:rPr>
          <w:rFonts w:ascii="Times New Roman" w:hAnsi="Times New Roman" w:cs="Times New Roman"/>
          <w:spacing w:val="2"/>
          <w:lang w:val="ru-RU"/>
        </w:rPr>
        <w:t>ј</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н</w:t>
      </w:r>
      <w:r w:rsidRPr="00B73E9F">
        <w:rPr>
          <w:rFonts w:ascii="Times New Roman" w:hAnsi="Times New Roman" w:cs="Times New Roman"/>
          <w:lang w:val="ru-RU"/>
        </w:rPr>
        <w:t>ич</w:t>
      </w:r>
      <w:r w:rsidRPr="00B73E9F">
        <w:rPr>
          <w:rFonts w:ascii="Times New Roman" w:hAnsi="Times New Roman" w:cs="Times New Roman"/>
          <w:spacing w:val="3"/>
          <w:lang w:val="ru-RU"/>
        </w:rPr>
        <w:t>к</w:t>
      </w:r>
      <w:r w:rsidRPr="00B73E9F">
        <w:rPr>
          <w:rFonts w:ascii="Times New Roman" w:hAnsi="Times New Roman" w:cs="Times New Roman"/>
          <w:lang w:val="ru-RU"/>
        </w:rPr>
        <w:t>ој</w:t>
      </w:r>
      <w:r w:rsidRPr="00B73E9F">
        <w:rPr>
          <w:rFonts w:ascii="Times New Roman" w:hAnsi="Times New Roman" w:cs="Times New Roman"/>
          <w:spacing w:val="35"/>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о</w:t>
      </w:r>
      <w:r w:rsidRPr="00B73E9F">
        <w:rPr>
          <w:rFonts w:ascii="Times New Roman" w:hAnsi="Times New Roman" w:cs="Times New Roman"/>
          <w:spacing w:val="1"/>
          <w:lang w:val="ru-RU"/>
        </w:rPr>
        <w:t>н</w:t>
      </w:r>
      <w:r w:rsidRPr="00B73E9F">
        <w:rPr>
          <w:rFonts w:ascii="Times New Roman" w:hAnsi="Times New Roman" w:cs="Times New Roman"/>
          <w:spacing w:val="-12"/>
          <w:lang w:val="ru-RU"/>
        </w:rPr>
        <w:t>у</w:t>
      </w:r>
      <w:r w:rsidRPr="00B73E9F">
        <w:rPr>
          <w:rFonts w:ascii="Times New Roman" w:hAnsi="Times New Roman" w:cs="Times New Roman"/>
          <w:spacing w:val="-1"/>
          <w:lang w:val="ru-RU"/>
        </w:rPr>
        <w:t>д</w:t>
      </w:r>
      <w:r w:rsidRPr="00B73E9F">
        <w:rPr>
          <w:rFonts w:ascii="Times New Roman" w:hAnsi="Times New Roman" w:cs="Times New Roman"/>
          <w:lang w:val="ru-RU"/>
        </w:rPr>
        <w:t>и,</w:t>
      </w:r>
      <w:r w:rsidRPr="00B73E9F">
        <w:rPr>
          <w:rFonts w:ascii="Times New Roman" w:hAnsi="Times New Roman" w:cs="Times New Roman"/>
          <w:spacing w:val="26"/>
          <w:lang w:val="ru-RU"/>
        </w:rPr>
        <w:t xml:space="preserve"> </w:t>
      </w:r>
      <w:r w:rsidRPr="00B73E9F">
        <w:rPr>
          <w:rFonts w:ascii="Times New Roman" w:hAnsi="Times New Roman" w:cs="Times New Roman"/>
          <w:lang w:val="ru-RU"/>
        </w:rPr>
        <w:t>а</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р</w:t>
      </w:r>
      <w:r w:rsidRPr="00B73E9F">
        <w:rPr>
          <w:rFonts w:ascii="Times New Roman" w:hAnsi="Times New Roman" w:cs="Times New Roman"/>
          <w:lang w:val="ru-RU"/>
        </w:rPr>
        <w:t>е</w:t>
      </w:r>
      <w:r w:rsidRPr="00B73E9F">
        <w:rPr>
          <w:rFonts w:ascii="Times New Roman" w:hAnsi="Times New Roman" w:cs="Times New Roman"/>
          <w:spacing w:val="2"/>
          <w:lang w:val="ru-RU"/>
        </w:rPr>
        <w:t>с</w:t>
      </w:r>
      <w:r w:rsidRPr="00B73E9F">
        <w:rPr>
          <w:rFonts w:ascii="Times New Roman" w:hAnsi="Times New Roman" w:cs="Times New Roman"/>
          <w:lang w:val="ru-RU"/>
        </w:rPr>
        <w:t>а,</w:t>
      </w:r>
      <w:r w:rsidRPr="00B73E9F">
        <w:rPr>
          <w:rFonts w:ascii="Times New Roman" w:hAnsi="Times New Roman" w:cs="Times New Roman"/>
          <w:spacing w:val="23"/>
          <w:lang w:val="ru-RU"/>
        </w:rPr>
        <w:t xml:space="preserve"> </w:t>
      </w:r>
      <w:r w:rsidRPr="00B73E9F">
        <w:rPr>
          <w:rFonts w:ascii="Times New Roman" w:hAnsi="Times New Roman" w:cs="Times New Roman"/>
          <w:spacing w:val="-2"/>
          <w:lang w:val="ru-RU"/>
        </w:rPr>
        <w:t>М</w:t>
      </w:r>
      <w:r w:rsidRPr="00B73E9F">
        <w:rPr>
          <w:rFonts w:ascii="Times New Roman" w:hAnsi="Times New Roman" w:cs="Times New Roman"/>
          <w:lang w:val="ru-RU"/>
        </w:rPr>
        <w:t>Б</w:t>
      </w:r>
      <w:r w:rsidRPr="00B73E9F">
        <w:rPr>
          <w:rFonts w:ascii="Times New Roman" w:hAnsi="Times New Roman" w:cs="Times New Roman"/>
          <w:spacing w:val="12"/>
          <w:lang w:val="ru-RU"/>
        </w:rPr>
        <w:t xml:space="preserve"> </w:t>
      </w:r>
      <w:r w:rsidRPr="00B73E9F">
        <w:rPr>
          <w:rFonts w:ascii="Times New Roman" w:hAnsi="Times New Roman" w:cs="Times New Roman"/>
          <w:lang w:val="ru-RU"/>
        </w:rPr>
        <w:t>и</w:t>
      </w:r>
      <w:r w:rsidRPr="00B73E9F">
        <w:rPr>
          <w:rFonts w:ascii="Times New Roman" w:hAnsi="Times New Roman" w:cs="Times New Roman"/>
          <w:spacing w:val="5"/>
          <w:lang w:val="ru-RU"/>
        </w:rPr>
        <w:t xml:space="preserve"> </w:t>
      </w:r>
      <w:r w:rsidRPr="00B73E9F">
        <w:rPr>
          <w:rFonts w:ascii="Times New Roman" w:hAnsi="Times New Roman" w:cs="Times New Roman"/>
          <w:w w:val="103"/>
          <w:lang w:val="ru-RU"/>
        </w:rPr>
        <w:t>ПИ</w:t>
      </w:r>
      <w:r w:rsidRPr="00B73E9F">
        <w:rPr>
          <w:rFonts w:ascii="Times New Roman" w:hAnsi="Times New Roman" w:cs="Times New Roman"/>
          <w:spacing w:val="1"/>
          <w:w w:val="103"/>
          <w:lang w:val="ru-RU"/>
        </w:rPr>
        <w:t>Б)</w:t>
      </w:r>
      <w:r w:rsidRPr="00B73E9F">
        <w:rPr>
          <w:rFonts w:ascii="Times New Roman" w:hAnsi="Times New Roman" w:cs="Times New Roman"/>
          <w:w w:val="103"/>
          <w:lang w:val="ru-RU"/>
        </w:rPr>
        <w:t>,</w:t>
      </w:r>
    </w:p>
    <w:p w:rsidR="00B73E9F" w:rsidRPr="00B73E9F" w:rsidRDefault="00B73E9F" w:rsidP="00B73E9F">
      <w:pPr>
        <w:tabs>
          <w:tab w:val="left" w:pos="1350"/>
        </w:tabs>
        <w:spacing w:line="247" w:lineRule="auto"/>
        <w:ind w:left="122" w:firstLine="665"/>
        <w:jc w:val="both"/>
        <w:rPr>
          <w:rFonts w:ascii="Times New Roman" w:hAnsi="Times New Roman" w:cs="Times New Roman"/>
          <w:b/>
        </w:rPr>
      </w:pPr>
      <w:r w:rsidRPr="00B73E9F">
        <w:rPr>
          <w:rFonts w:ascii="Times New Roman" w:hAnsi="Times New Roman" w:cs="Times New Roman"/>
          <w:b/>
          <w:spacing w:val="-57"/>
          <w:u w:val="thick" w:color="000000"/>
        </w:rPr>
        <w:t xml:space="preserve">(   </w:t>
      </w:r>
      <w:r w:rsidRPr="00B73E9F">
        <w:rPr>
          <w:rFonts w:ascii="Times New Roman" w:hAnsi="Times New Roman" w:cs="Times New Roman"/>
          <w:b/>
        </w:rPr>
        <w:t xml:space="preserve"> </w:t>
      </w:r>
      <w:r w:rsidRPr="00B73E9F">
        <w:rPr>
          <w:rFonts w:ascii="Times New Roman" w:hAnsi="Times New Roman" w:cs="Times New Roman"/>
          <w:b/>
          <w:i/>
        </w:rPr>
        <w:t>све уписује наручилац у  складу са Обрасцом понуде</w:t>
      </w:r>
      <w:r w:rsidRPr="00B73E9F">
        <w:rPr>
          <w:rFonts w:ascii="Times New Roman" w:hAnsi="Times New Roman" w:cs="Times New Roman"/>
          <w:b/>
        </w:rPr>
        <w:t>)</w:t>
      </w:r>
    </w:p>
    <w:p w:rsidR="00B73E9F" w:rsidRPr="00B73E9F" w:rsidRDefault="00B73E9F" w:rsidP="00B73E9F">
      <w:pPr>
        <w:tabs>
          <w:tab w:val="left" w:pos="1350"/>
        </w:tabs>
        <w:spacing w:line="247" w:lineRule="auto"/>
        <w:jc w:val="both"/>
        <w:rPr>
          <w:rFonts w:ascii="Times New Roman" w:hAnsi="Times New Roman" w:cs="Times New Roman"/>
          <w:w w:val="103"/>
          <w:lang w:val="ru-RU"/>
        </w:rPr>
      </w:pPr>
      <w:r w:rsidRPr="00B73E9F">
        <w:rPr>
          <w:rFonts w:ascii="Times New Roman" w:hAnsi="Times New Roman" w:cs="Times New Roman"/>
          <w:lang w:val="ru-RU"/>
        </w:rPr>
        <w:lastRenderedPageBreak/>
        <w:t>Извођачи,</w:t>
      </w:r>
      <w:r w:rsidRPr="00B73E9F">
        <w:rPr>
          <w:rFonts w:ascii="Times New Roman" w:hAnsi="Times New Roman" w:cs="Times New Roman"/>
          <w:spacing w:val="24"/>
          <w:lang w:val="ru-RU"/>
        </w:rPr>
        <w:t xml:space="preserve"> </w:t>
      </w:r>
      <w:r w:rsidRPr="00B73E9F">
        <w:rPr>
          <w:rFonts w:ascii="Times New Roman" w:hAnsi="Times New Roman" w:cs="Times New Roman"/>
          <w:spacing w:val="1"/>
          <w:lang w:val="ru-RU"/>
        </w:rPr>
        <w:t>к</w:t>
      </w:r>
      <w:r w:rsidRPr="00B73E9F">
        <w:rPr>
          <w:rFonts w:ascii="Times New Roman" w:hAnsi="Times New Roman" w:cs="Times New Roman"/>
          <w:lang w:val="ru-RU"/>
        </w:rPr>
        <w:t>о</w:t>
      </w:r>
      <w:r w:rsidRPr="00B73E9F">
        <w:rPr>
          <w:rFonts w:ascii="Times New Roman" w:hAnsi="Times New Roman" w:cs="Times New Roman"/>
          <w:spacing w:val="2"/>
          <w:lang w:val="ru-RU"/>
        </w:rPr>
        <w:t>ј</w:t>
      </w:r>
      <w:r w:rsidRPr="00B73E9F">
        <w:rPr>
          <w:rFonts w:ascii="Times New Roman" w:hAnsi="Times New Roman" w:cs="Times New Roman"/>
          <w:lang w:val="ru-RU"/>
        </w:rPr>
        <w:t>и</w:t>
      </w:r>
      <w:r w:rsidRPr="00B73E9F">
        <w:rPr>
          <w:rFonts w:ascii="Times New Roman" w:hAnsi="Times New Roman" w:cs="Times New Roman"/>
          <w:spacing w:val="7"/>
          <w:lang w:val="ru-RU"/>
        </w:rPr>
        <w:t xml:space="preserve"> </w:t>
      </w:r>
      <w:r w:rsidRPr="00B73E9F">
        <w:rPr>
          <w:rFonts w:ascii="Times New Roman" w:hAnsi="Times New Roman" w:cs="Times New Roman"/>
          <w:spacing w:val="2"/>
          <w:lang w:val="ru-RU"/>
        </w:rPr>
        <w:t>с</w:t>
      </w:r>
      <w:r w:rsidRPr="00B73E9F">
        <w:rPr>
          <w:rFonts w:ascii="Times New Roman" w:hAnsi="Times New Roman" w:cs="Times New Roman"/>
          <w:lang w:val="ru-RU"/>
        </w:rPr>
        <w:t xml:space="preserve">у </w:t>
      </w:r>
      <w:r w:rsidRPr="00B73E9F">
        <w:rPr>
          <w:rFonts w:ascii="Times New Roman" w:hAnsi="Times New Roman" w:cs="Times New Roman"/>
          <w:spacing w:val="1"/>
          <w:lang w:val="ru-RU"/>
        </w:rPr>
        <w:t>п</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дн</w:t>
      </w:r>
      <w:r w:rsidRPr="00B73E9F">
        <w:rPr>
          <w:rFonts w:ascii="Times New Roman" w:hAnsi="Times New Roman" w:cs="Times New Roman"/>
          <w:spacing w:val="-7"/>
          <w:lang w:val="ru-RU"/>
        </w:rPr>
        <w:t>е</w:t>
      </w:r>
      <w:r w:rsidRPr="00B73E9F">
        <w:rPr>
          <w:rFonts w:ascii="Times New Roman" w:hAnsi="Times New Roman" w:cs="Times New Roman"/>
          <w:spacing w:val="-1"/>
          <w:lang w:val="ru-RU"/>
        </w:rPr>
        <w:t>л</w:t>
      </w:r>
      <w:r w:rsidRPr="00B73E9F">
        <w:rPr>
          <w:rFonts w:ascii="Times New Roman" w:hAnsi="Times New Roman" w:cs="Times New Roman"/>
          <w:lang w:val="ru-RU"/>
        </w:rPr>
        <w:t>и</w:t>
      </w:r>
      <w:r w:rsidRPr="00B73E9F">
        <w:rPr>
          <w:rFonts w:ascii="Times New Roman" w:hAnsi="Times New Roman" w:cs="Times New Roman"/>
          <w:spacing w:val="23"/>
          <w:lang w:val="ru-RU"/>
        </w:rPr>
        <w:t xml:space="preserve"> </w:t>
      </w:r>
      <w:r w:rsidRPr="00B73E9F">
        <w:rPr>
          <w:rFonts w:ascii="Times New Roman" w:hAnsi="Times New Roman" w:cs="Times New Roman"/>
          <w:spacing w:val="-1"/>
          <w:lang w:val="ru-RU"/>
        </w:rPr>
        <w:t>з</w:t>
      </w:r>
      <w:r w:rsidRPr="00B73E9F">
        <w:rPr>
          <w:rFonts w:ascii="Times New Roman" w:hAnsi="Times New Roman" w:cs="Times New Roman"/>
          <w:spacing w:val="-3"/>
          <w:lang w:val="ru-RU"/>
        </w:rPr>
        <w:t>а</w:t>
      </w:r>
      <w:r w:rsidRPr="00B73E9F">
        <w:rPr>
          <w:rFonts w:ascii="Times New Roman" w:hAnsi="Times New Roman" w:cs="Times New Roman"/>
          <w:spacing w:val="2"/>
          <w:lang w:val="ru-RU"/>
        </w:rPr>
        <w:t>ј</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w:t>
      </w:r>
      <w:r w:rsidRPr="00B73E9F">
        <w:rPr>
          <w:rFonts w:ascii="Times New Roman" w:hAnsi="Times New Roman" w:cs="Times New Roman"/>
          <w:spacing w:val="1"/>
          <w:lang w:val="ru-RU"/>
        </w:rPr>
        <w:t>н</w:t>
      </w:r>
      <w:r w:rsidRPr="00B73E9F">
        <w:rPr>
          <w:rFonts w:ascii="Times New Roman" w:hAnsi="Times New Roman" w:cs="Times New Roman"/>
          <w:lang w:val="ru-RU"/>
        </w:rPr>
        <w:t>ич</w:t>
      </w:r>
      <w:r w:rsidRPr="00B73E9F">
        <w:rPr>
          <w:rFonts w:ascii="Times New Roman" w:hAnsi="Times New Roman" w:cs="Times New Roman"/>
          <w:spacing w:val="5"/>
          <w:lang w:val="ru-RU"/>
        </w:rPr>
        <w:t>к</w:t>
      </w:r>
      <w:r w:rsidRPr="00B73E9F">
        <w:rPr>
          <w:rFonts w:ascii="Times New Roman" w:hAnsi="Times New Roman" w:cs="Times New Roman"/>
          <w:lang w:val="ru-RU"/>
        </w:rPr>
        <w:t>у</w:t>
      </w:r>
      <w:r w:rsidRPr="00B73E9F">
        <w:rPr>
          <w:rFonts w:ascii="Times New Roman" w:hAnsi="Times New Roman" w:cs="Times New Roman"/>
          <w:spacing w:val="24"/>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о</w:t>
      </w:r>
      <w:r w:rsidRPr="00B73E9F">
        <w:rPr>
          <w:rFonts w:ascii="Times New Roman" w:hAnsi="Times New Roman" w:cs="Times New Roman"/>
          <w:spacing w:val="1"/>
          <w:lang w:val="ru-RU"/>
        </w:rPr>
        <w:t>н</w:t>
      </w:r>
      <w:r w:rsidRPr="00B73E9F">
        <w:rPr>
          <w:rFonts w:ascii="Times New Roman" w:hAnsi="Times New Roman" w:cs="Times New Roman"/>
          <w:spacing w:val="-10"/>
          <w:lang w:val="ru-RU"/>
        </w:rPr>
        <w:t>у</w:t>
      </w:r>
      <w:r w:rsidRPr="00B73E9F">
        <w:rPr>
          <w:rFonts w:ascii="Times New Roman" w:hAnsi="Times New Roman" w:cs="Times New Roman"/>
          <w:spacing w:val="1"/>
          <w:lang w:val="ru-RU"/>
        </w:rPr>
        <w:t>д</w:t>
      </w:r>
      <w:r w:rsidRPr="00B73E9F">
        <w:rPr>
          <w:rFonts w:ascii="Times New Roman" w:hAnsi="Times New Roman" w:cs="Times New Roman"/>
          <w:lang w:val="ru-RU"/>
        </w:rPr>
        <w:t>у</w:t>
      </w:r>
      <w:r w:rsidRPr="00B73E9F">
        <w:rPr>
          <w:rFonts w:ascii="Times New Roman" w:hAnsi="Times New Roman" w:cs="Times New Roman"/>
          <w:spacing w:val="16"/>
          <w:lang w:val="ru-RU"/>
        </w:rPr>
        <w:t xml:space="preserve"> </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spacing w:val="-6"/>
          <w:lang w:val="ru-RU"/>
        </w:rPr>
        <w:t>г</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ара</w:t>
      </w:r>
      <w:r w:rsidRPr="00B73E9F">
        <w:rPr>
          <w:rFonts w:ascii="Times New Roman" w:hAnsi="Times New Roman" w:cs="Times New Roman"/>
          <w:spacing w:val="4"/>
          <w:lang w:val="ru-RU"/>
        </w:rPr>
        <w:t>ј</w:t>
      </w:r>
      <w:r w:rsidRPr="00B73E9F">
        <w:rPr>
          <w:rFonts w:ascii="Times New Roman" w:hAnsi="Times New Roman" w:cs="Times New Roman"/>
          <w:lang w:val="ru-RU"/>
        </w:rPr>
        <w:t>у</w:t>
      </w:r>
      <w:r w:rsidRPr="00B73E9F">
        <w:rPr>
          <w:rFonts w:ascii="Times New Roman" w:hAnsi="Times New Roman" w:cs="Times New Roman"/>
          <w:spacing w:val="25"/>
          <w:lang w:val="ru-RU"/>
        </w:rPr>
        <w:t xml:space="preserve"> </w:t>
      </w:r>
      <w:r w:rsidRPr="00B73E9F">
        <w:rPr>
          <w:rFonts w:ascii="Times New Roman" w:hAnsi="Times New Roman" w:cs="Times New Roman"/>
          <w:spacing w:val="-2"/>
          <w:lang w:val="ru-RU"/>
        </w:rPr>
        <w:t>н</w:t>
      </w:r>
      <w:r w:rsidRPr="00B73E9F">
        <w:rPr>
          <w:rFonts w:ascii="Times New Roman" w:hAnsi="Times New Roman" w:cs="Times New Roman"/>
          <w:lang w:val="ru-RU"/>
        </w:rPr>
        <w:t>ео</w:t>
      </w:r>
      <w:r w:rsidRPr="00B73E9F">
        <w:rPr>
          <w:rFonts w:ascii="Times New Roman" w:hAnsi="Times New Roman" w:cs="Times New Roman"/>
          <w:spacing w:val="-1"/>
          <w:lang w:val="ru-RU"/>
        </w:rPr>
        <w:t>г</w:t>
      </w:r>
      <w:r w:rsidRPr="00B73E9F">
        <w:rPr>
          <w:rFonts w:ascii="Times New Roman" w:hAnsi="Times New Roman" w:cs="Times New Roman"/>
          <w:lang w:val="ru-RU"/>
        </w:rPr>
        <w:t>р</w:t>
      </w:r>
      <w:r w:rsidRPr="00B73E9F">
        <w:rPr>
          <w:rFonts w:ascii="Times New Roman" w:hAnsi="Times New Roman" w:cs="Times New Roman"/>
          <w:spacing w:val="2"/>
          <w:lang w:val="ru-RU"/>
        </w:rPr>
        <w:t>а</w:t>
      </w:r>
      <w:r w:rsidRPr="00B73E9F">
        <w:rPr>
          <w:rFonts w:ascii="Times New Roman" w:hAnsi="Times New Roman" w:cs="Times New Roman"/>
          <w:spacing w:val="-2"/>
          <w:lang w:val="ru-RU"/>
        </w:rPr>
        <w:t>н</w:t>
      </w:r>
      <w:r w:rsidRPr="00B73E9F">
        <w:rPr>
          <w:rFonts w:ascii="Times New Roman" w:hAnsi="Times New Roman" w:cs="Times New Roman"/>
          <w:lang w:val="ru-RU"/>
        </w:rPr>
        <w:t>и</w:t>
      </w:r>
      <w:r w:rsidRPr="00B73E9F">
        <w:rPr>
          <w:rFonts w:ascii="Times New Roman" w:hAnsi="Times New Roman" w:cs="Times New Roman"/>
          <w:spacing w:val="2"/>
          <w:lang w:val="ru-RU"/>
        </w:rPr>
        <w:t>ч</w:t>
      </w:r>
      <w:r w:rsidRPr="00B73E9F">
        <w:rPr>
          <w:rFonts w:ascii="Times New Roman" w:hAnsi="Times New Roman" w:cs="Times New Roman"/>
          <w:lang w:val="ru-RU"/>
        </w:rPr>
        <w:t>е</w:t>
      </w:r>
      <w:r w:rsidRPr="00B73E9F">
        <w:rPr>
          <w:rFonts w:ascii="Times New Roman" w:hAnsi="Times New Roman" w:cs="Times New Roman"/>
          <w:spacing w:val="-2"/>
          <w:lang w:val="ru-RU"/>
        </w:rPr>
        <w:t>н</w:t>
      </w:r>
      <w:r w:rsidRPr="00B73E9F">
        <w:rPr>
          <w:rFonts w:ascii="Times New Roman" w:hAnsi="Times New Roman" w:cs="Times New Roman"/>
          <w:lang w:val="ru-RU"/>
        </w:rPr>
        <w:t>о</w:t>
      </w:r>
      <w:r w:rsidRPr="00B73E9F">
        <w:rPr>
          <w:rFonts w:ascii="Times New Roman" w:hAnsi="Times New Roman" w:cs="Times New Roman"/>
          <w:spacing w:val="36"/>
          <w:lang w:val="ru-RU"/>
        </w:rPr>
        <w:t xml:space="preserve"> </w:t>
      </w:r>
      <w:r w:rsidRPr="00B73E9F">
        <w:rPr>
          <w:rFonts w:ascii="Times New Roman" w:hAnsi="Times New Roman" w:cs="Times New Roman"/>
          <w:spacing w:val="2"/>
          <w:lang w:val="ru-RU"/>
        </w:rPr>
        <w:t>с</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л</w:t>
      </w:r>
      <w:r w:rsidRPr="00B73E9F">
        <w:rPr>
          <w:rFonts w:ascii="Times New Roman" w:hAnsi="Times New Roman" w:cs="Times New Roman"/>
          <w:spacing w:val="2"/>
          <w:lang w:val="ru-RU"/>
        </w:rPr>
        <w:t>и</w:t>
      </w:r>
      <w:r w:rsidRPr="00B73E9F">
        <w:rPr>
          <w:rFonts w:ascii="Times New Roman" w:hAnsi="Times New Roman" w:cs="Times New Roman"/>
          <w:spacing w:val="-3"/>
          <w:lang w:val="ru-RU"/>
        </w:rPr>
        <w:t>д</w:t>
      </w:r>
      <w:r w:rsidRPr="00B73E9F">
        <w:rPr>
          <w:rFonts w:ascii="Times New Roman" w:hAnsi="Times New Roman" w:cs="Times New Roman"/>
          <w:lang w:val="ru-RU"/>
        </w:rPr>
        <w:t>а</w:t>
      </w:r>
      <w:r w:rsidRPr="00B73E9F">
        <w:rPr>
          <w:rFonts w:ascii="Times New Roman" w:hAnsi="Times New Roman" w:cs="Times New Roman"/>
          <w:spacing w:val="2"/>
          <w:lang w:val="ru-RU"/>
        </w:rPr>
        <w:t>р</w:t>
      </w:r>
      <w:r w:rsidRPr="00B73E9F">
        <w:rPr>
          <w:rFonts w:ascii="Times New Roman" w:hAnsi="Times New Roman" w:cs="Times New Roman"/>
          <w:spacing w:val="-2"/>
          <w:lang w:val="ru-RU"/>
        </w:rPr>
        <w:t>н</w:t>
      </w:r>
      <w:r w:rsidRPr="00B73E9F">
        <w:rPr>
          <w:rFonts w:ascii="Times New Roman" w:hAnsi="Times New Roman" w:cs="Times New Roman"/>
          <w:lang w:val="ru-RU"/>
        </w:rPr>
        <w:t>о</w:t>
      </w:r>
      <w:r w:rsidRPr="00B73E9F">
        <w:rPr>
          <w:rFonts w:ascii="Times New Roman" w:hAnsi="Times New Roman" w:cs="Times New Roman"/>
          <w:spacing w:val="27"/>
          <w:lang w:val="ru-RU"/>
        </w:rPr>
        <w:t xml:space="preserve"> </w:t>
      </w:r>
      <w:r w:rsidRPr="00B73E9F">
        <w:rPr>
          <w:rFonts w:ascii="Times New Roman" w:hAnsi="Times New Roman" w:cs="Times New Roman"/>
          <w:spacing w:val="1"/>
          <w:w w:val="103"/>
          <w:lang w:val="ru-RU"/>
        </w:rPr>
        <w:t>п</w:t>
      </w:r>
      <w:r w:rsidRPr="00B73E9F">
        <w:rPr>
          <w:rFonts w:ascii="Times New Roman" w:hAnsi="Times New Roman" w:cs="Times New Roman"/>
          <w:w w:val="103"/>
          <w:lang w:val="ru-RU"/>
        </w:rPr>
        <w:t>ре</w:t>
      </w:r>
      <w:r w:rsidRPr="00B73E9F">
        <w:rPr>
          <w:rFonts w:ascii="Times New Roman" w:hAnsi="Times New Roman" w:cs="Times New Roman"/>
          <w:spacing w:val="-1"/>
          <w:w w:val="103"/>
          <w:lang w:val="ru-RU"/>
        </w:rPr>
        <w:t>м</w:t>
      </w:r>
      <w:r w:rsidRPr="00B73E9F">
        <w:rPr>
          <w:rFonts w:ascii="Times New Roman" w:hAnsi="Times New Roman" w:cs="Times New Roman"/>
          <w:w w:val="103"/>
          <w:lang w:val="ru-RU"/>
        </w:rPr>
        <w:t>а</w:t>
      </w:r>
      <w:r w:rsidRPr="00B73E9F">
        <w:rPr>
          <w:rFonts w:ascii="Times New Roman" w:hAnsi="Times New Roman" w:cs="Times New Roman"/>
          <w:w w:val="103"/>
        </w:rPr>
        <w:t xml:space="preserve"> </w:t>
      </w:r>
      <w:r w:rsidRPr="00B73E9F">
        <w:rPr>
          <w:rFonts w:ascii="Times New Roman" w:hAnsi="Times New Roman" w:cs="Times New Roman"/>
          <w:spacing w:val="-2"/>
          <w:lang w:val="ru-RU"/>
        </w:rPr>
        <w:t>н</w:t>
      </w:r>
      <w:r w:rsidRPr="00B73E9F">
        <w:rPr>
          <w:rFonts w:ascii="Times New Roman" w:hAnsi="Times New Roman" w:cs="Times New Roman"/>
          <w:lang w:val="ru-RU"/>
        </w:rPr>
        <w:t>ар</w:t>
      </w:r>
      <w:r w:rsidRPr="00B73E9F">
        <w:rPr>
          <w:rFonts w:ascii="Times New Roman" w:hAnsi="Times New Roman" w:cs="Times New Roman"/>
          <w:spacing w:val="-5"/>
          <w:lang w:val="ru-RU"/>
        </w:rPr>
        <w:t>у</w:t>
      </w:r>
      <w:r w:rsidRPr="00B73E9F">
        <w:rPr>
          <w:rFonts w:ascii="Times New Roman" w:hAnsi="Times New Roman" w:cs="Times New Roman"/>
          <w:lang w:val="ru-RU"/>
        </w:rPr>
        <w:t>чи</w:t>
      </w:r>
      <w:r w:rsidRPr="00B73E9F">
        <w:rPr>
          <w:rFonts w:ascii="Times New Roman" w:hAnsi="Times New Roman" w:cs="Times New Roman"/>
          <w:spacing w:val="2"/>
          <w:lang w:val="ru-RU"/>
        </w:rPr>
        <w:t>о</w:t>
      </w:r>
      <w:r w:rsidRPr="00B73E9F">
        <w:rPr>
          <w:rFonts w:ascii="Times New Roman" w:hAnsi="Times New Roman" w:cs="Times New Roman"/>
          <w:spacing w:val="1"/>
          <w:lang w:val="ru-RU"/>
        </w:rPr>
        <w:t>ц</w:t>
      </w:r>
      <w:r w:rsidRPr="00B73E9F">
        <w:rPr>
          <w:rFonts w:ascii="Times New Roman" w:hAnsi="Times New Roman" w:cs="Times New Roman"/>
          <w:lang w:val="ru-RU"/>
        </w:rPr>
        <w:t>у</w:t>
      </w:r>
      <w:r w:rsidRPr="00B73E9F">
        <w:rPr>
          <w:rFonts w:ascii="Times New Roman" w:hAnsi="Times New Roman" w:cs="Times New Roman"/>
          <w:spacing w:val="28"/>
          <w:lang w:val="ru-RU"/>
        </w:rPr>
        <w:t xml:space="preserve"> </w:t>
      </w:r>
      <w:r w:rsidRPr="00B73E9F">
        <w:rPr>
          <w:rFonts w:ascii="Times New Roman" w:hAnsi="Times New Roman" w:cs="Times New Roman"/>
          <w:spacing w:val="-1"/>
          <w:lang w:val="ru-RU"/>
        </w:rPr>
        <w:t>з</w:t>
      </w:r>
      <w:r w:rsidRPr="00B73E9F">
        <w:rPr>
          <w:rFonts w:ascii="Times New Roman" w:hAnsi="Times New Roman" w:cs="Times New Roman"/>
          <w:lang w:val="ru-RU"/>
        </w:rPr>
        <w:t>а</w:t>
      </w:r>
      <w:r w:rsidRPr="00B73E9F">
        <w:rPr>
          <w:rFonts w:ascii="Times New Roman" w:hAnsi="Times New Roman" w:cs="Times New Roman"/>
          <w:spacing w:val="8"/>
          <w:lang w:val="ru-RU"/>
        </w:rPr>
        <w:t xml:space="preserve"> </w:t>
      </w:r>
      <w:r w:rsidRPr="00B73E9F">
        <w:rPr>
          <w:rFonts w:ascii="Times New Roman" w:hAnsi="Times New Roman" w:cs="Times New Roman"/>
          <w:spacing w:val="2"/>
          <w:lang w:val="ru-RU"/>
        </w:rPr>
        <w:t>и</w:t>
      </w:r>
      <w:r w:rsidRPr="00B73E9F">
        <w:rPr>
          <w:rFonts w:ascii="Times New Roman" w:hAnsi="Times New Roman" w:cs="Times New Roman"/>
          <w:spacing w:val="-1"/>
          <w:lang w:val="ru-RU"/>
        </w:rPr>
        <w:t>з</w:t>
      </w:r>
      <w:r w:rsidRPr="00B73E9F">
        <w:rPr>
          <w:rFonts w:ascii="Times New Roman" w:hAnsi="Times New Roman" w:cs="Times New Roman"/>
          <w:lang w:val="ru-RU"/>
        </w:rPr>
        <w:t>вр</w:t>
      </w:r>
      <w:r w:rsidRPr="00B73E9F">
        <w:rPr>
          <w:rFonts w:ascii="Times New Roman" w:hAnsi="Times New Roman" w:cs="Times New Roman"/>
          <w:spacing w:val="-3"/>
          <w:lang w:val="ru-RU"/>
        </w:rPr>
        <w:t>ш</w:t>
      </w:r>
      <w:r w:rsidRPr="00B73E9F">
        <w:rPr>
          <w:rFonts w:ascii="Times New Roman" w:hAnsi="Times New Roman" w:cs="Times New Roman"/>
          <w:spacing w:val="2"/>
          <w:lang w:val="ru-RU"/>
        </w:rPr>
        <w:t>ењ</w:t>
      </w:r>
      <w:r w:rsidRPr="00B73E9F">
        <w:rPr>
          <w:rFonts w:ascii="Times New Roman" w:hAnsi="Times New Roman" w:cs="Times New Roman"/>
          <w:lang w:val="ru-RU"/>
        </w:rPr>
        <w:t>е</w:t>
      </w:r>
      <w:r w:rsidRPr="00B73E9F">
        <w:rPr>
          <w:rFonts w:ascii="Times New Roman" w:hAnsi="Times New Roman" w:cs="Times New Roman"/>
          <w:spacing w:val="31"/>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р</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дм</w:t>
      </w:r>
      <w:r w:rsidRPr="00B73E9F">
        <w:rPr>
          <w:rFonts w:ascii="Times New Roman" w:hAnsi="Times New Roman" w:cs="Times New Roman"/>
          <w:spacing w:val="-7"/>
          <w:lang w:val="ru-RU"/>
        </w:rPr>
        <w:t>е</w:t>
      </w:r>
      <w:r w:rsidRPr="00B73E9F">
        <w:rPr>
          <w:rFonts w:ascii="Times New Roman" w:hAnsi="Times New Roman" w:cs="Times New Roman"/>
          <w:spacing w:val="-1"/>
          <w:lang w:val="ru-RU"/>
        </w:rPr>
        <w:t>т</w:t>
      </w:r>
      <w:r w:rsidRPr="00B73E9F">
        <w:rPr>
          <w:rFonts w:ascii="Times New Roman" w:hAnsi="Times New Roman" w:cs="Times New Roman"/>
          <w:spacing w:val="-2"/>
          <w:lang w:val="ru-RU"/>
        </w:rPr>
        <w:t>н</w:t>
      </w:r>
      <w:r w:rsidRPr="00B73E9F">
        <w:rPr>
          <w:rFonts w:ascii="Times New Roman" w:hAnsi="Times New Roman" w:cs="Times New Roman"/>
          <w:spacing w:val="2"/>
          <w:lang w:val="ru-RU"/>
        </w:rPr>
        <w:t>о</w:t>
      </w:r>
      <w:r w:rsidRPr="00B73E9F">
        <w:rPr>
          <w:rFonts w:ascii="Times New Roman" w:hAnsi="Times New Roman" w:cs="Times New Roman"/>
          <w:lang w:val="ru-RU"/>
        </w:rPr>
        <w:t>г</w:t>
      </w:r>
      <w:r w:rsidRPr="00B73E9F">
        <w:rPr>
          <w:rFonts w:ascii="Times New Roman" w:hAnsi="Times New Roman" w:cs="Times New Roman"/>
          <w:spacing w:val="36"/>
          <w:lang w:val="ru-RU"/>
        </w:rPr>
        <w:t xml:space="preserve"> </w:t>
      </w:r>
      <w:r w:rsidRPr="00B73E9F">
        <w:rPr>
          <w:rFonts w:ascii="Times New Roman" w:hAnsi="Times New Roman" w:cs="Times New Roman"/>
          <w:spacing w:val="-3"/>
          <w:w w:val="103"/>
          <w:lang w:val="ru-RU"/>
        </w:rPr>
        <w:t>у</w:t>
      </w:r>
      <w:r w:rsidRPr="00B73E9F">
        <w:rPr>
          <w:rFonts w:ascii="Times New Roman" w:hAnsi="Times New Roman" w:cs="Times New Roman"/>
          <w:spacing w:val="-6"/>
          <w:w w:val="103"/>
          <w:lang w:val="ru-RU"/>
        </w:rPr>
        <w:t>г</w:t>
      </w:r>
      <w:r w:rsidRPr="00B73E9F">
        <w:rPr>
          <w:rFonts w:ascii="Times New Roman" w:hAnsi="Times New Roman" w:cs="Times New Roman"/>
          <w:w w:val="103"/>
          <w:lang w:val="ru-RU"/>
        </w:rPr>
        <w:t>о</w:t>
      </w:r>
      <w:r w:rsidRPr="00B73E9F">
        <w:rPr>
          <w:rFonts w:ascii="Times New Roman" w:hAnsi="Times New Roman" w:cs="Times New Roman"/>
          <w:spacing w:val="-2"/>
          <w:w w:val="103"/>
          <w:lang w:val="ru-RU"/>
        </w:rPr>
        <w:t>в</w:t>
      </w:r>
      <w:r w:rsidRPr="00B73E9F">
        <w:rPr>
          <w:rFonts w:ascii="Times New Roman" w:hAnsi="Times New Roman" w:cs="Times New Roman"/>
          <w:w w:val="103"/>
          <w:lang w:val="ru-RU"/>
        </w:rPr>
        <w:t>ора.</w:t>
      </w:r>
    </w:p>
    <w:p w:rsidR="00B73E9F" w:rsidRPr="00B73E9F" w:rsidRDefault="00B73E9F" w:rsidP="00B73E9F">
      <w:pPr>
        <w:tabs>
          <w:tab w:val="left" w:pos="1350"/>
        </w:tabs>
        <w:spacing w:line="247" w:lineRule="auto"/>
        <w:jc w:val="both"/>
        <w:rPr>
          <w:rFonts w:ascii="Times New Roman" w:hAnsi="Times New Roman" w:cs="Times New Roman"/>
          <w:w w:val="103"/>
        </w:rPr>
      </w:pPr>
    </w:p>
    <w:p w:rsidR="00B73E9F" w:rsidRPr="00B73E9F" w:rsidRDefault="00B73E9F" w:rsidP="00B73E9F">
      <w:pPr>
        <w:pStyle w:val="a"/>
        <w:spacing w:before="0" w:after="0"/>
      </w:pPr>
      <w:r w:rsidRPr="00B73E9F">
        <w:t>Предмет уговора</w:t>
      </w:r>
    </w:p>
    <w:p w:rsidR="00B73E9F" w:rsidRPr="00B73E9F" w:rsidRDefault="00B73E9F" w:rsidP="00B73E9F">
      <w:pPr>
        <w:pStyle w:val="a0"/>
        <w:rPr>
          <w:lang w:val="ru-RU"/>
        </w:rPr>
      </w:pPr>
      <w:r w:rsidRPr="00B73E9F">
        <w:rPr>
          <w:lang w:val="ru-RU"/>
        </w:rPr>
        <w:t xml:space="preserve">Члан 2. </w:t>
      </w:r>
    </w:p>
    <w:p w:rsidR="00B73E9F" w:rsidRPr="00B73E9F" w:rsidRDefault="00B73E9F" w:rsidP="00B73E9F">
      <w:pPr>
        <w:jc w:val="both"/>
        <w:rPr>
          <w:rFonts w:ascii="Times New Roman" w:hAnsi="Times New Roman" w:cs="Times New Roman"/>
          <w:b/>
        </w:rPr>
      </w:pPr>
      <w:r w:rsidRPr="00B73E9F">
        <w:rPr>
          <w:rFonts w:ascii="Times New Roman" w:hAnsi="Times New Roman" w:cs="Times New Roman"/>
          <w:lang w:val="ru-RU"/>
        </w:rPr>
        <w:tab/>
        <w:t xml:space="preserve">Предмет овог уговора је  извршење радова на </w:t>
      </w:r>
      <w:r w:rsidR="00C03BBC">
        <w:rPr>
          <w:rFonts w:ascii="Times New Roman" w:hAnsi="Times New Roman" w:cs="Times New Roman"/>
        </w:rPr>
        <w:t xml:space="preserve">завршетку објекта на Сарића Осоју и то : </w:t>
      </w:r>
      <w:r w:rsidRPr="00B73E9F">
        <w:rPr>
          <w:rFonts w:ascii="Times New Roman" w:hAnsi="Times New Roman" w:cs="Times New Roman"/>
        </w:rPr>
        <w:t xml:space="preserve">земљани, </w:t>
      </w:r>
      <w:r w:rsidR="00C03BBC">
        <w:rPr>
          <w:rFonts w:ascii="Times New Roman" w:hAnsi="Times New Roman" w:cs="Times New Roman"/>
        </w:rPr>
        <w:t>бетонски</w:t>
      </w:r>
      <w:r w:rsidRPr="00B73E9F">
        <w:rPr>
          <w:rFonts w:ascii="Times New Roman" w:hAnsi="Times New Roman" w:cs="Times New Roman"/>
        </w:rPr>
        <w:t>,</w:t>
      </w:r>
      <w:r w:rsidR="00C03BBC">
        <w:rPr>
          <w:rFonts w:ascii="Times New Roman" w:hAnsi="Times New Roman" w:cs="Times New Roman"/>
        </w:rPr>
        <w:t xml:space="preserve"> зидарски, лимарски, тесарски</w:t>
      </w:r>
      <w:r w:rsidRPr="00B73E9F">
        <w:rPr>
          <w:rFonts w:ascii="Times New Roman" w:hAnsi="Times New Roman" w:cs="Times New Roman"/>
          <w:lang w:val="sr-Cyrl-CS"/>
        </w:rPr>
        <w:t xml:space="preserve"> и остали разни радови.</w:t>
      </w:r>
      <w:r w:rsidRPr="00B73E9F">
        <w:rPr>
          <w:rFonts w:ascii="Times New Roman" w:hAnsi="Times New Roman" w:cs="Times New Roman"/>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као и све друго неопходно за потпуно извршење радова који су предмет овог уговора.</w:t>
      </w:r>
    </w:p>
    <w:p w:rsidR="00B73E9F" w:rsidRPr="00B73E9F" w:rsidRDefault="00B73E9F" w:rsidP="00B73E9F">
      <w:pPr>
        <w:pStyle w:val="a"/>
      </w:pPr>
      <w:r w:rsidRPr="00B73E9F">
        <w:t>Вредност радова – цена</w:t>
      </w:r>
    </w:p>
    <w:p w:rsidR="00B73E9F" w:rsidRPr="00B73E9F" w:rsidRDefault="00B73E9F" w:rsidP="00B73E9F">
      <w:pPr>
        <w:pStyle w:val="a0"/>
        <w:spacing w:before="0"/>
        <w:rPr>
          <w:lang w:val="ru-RU"/>
        </w:rPr>
      </w:pPr>
      <w:r w:rsidRPr="00B73E9F">
        <w:rPr>
          <w:lang w:val="ru-RU"/>
        </w:rPr>
        <w:t>Члан 3.</w:t>
      </w:r>
    </w:p>
    <w:p w:rsidR="00B73E9F" w:rsidRPr="00B73E9F" w:rsidRDefault="00B73E9F" w:rsidP="00B73E9F">
      <w:pPr>
        <w:spacing w:after="120"/>
        <w:ind w:firstLine="720"/>
        <w:jc w:val="both"/>
        <w:rPr>
          <w:rFonts w:ascii="Times New Roman" w:hAnsi="Times New Roman" w:cs="Times New Roman"/>
          <w:lang w:val="ru-RU"/>
        </w:rPr>
      </w:pPr>
      <w:r w:rsidRPr="00B73E9F">
        <w:rPr>
          <w:rFonts w:ascii="Times New Roman" w:hAnsi="Times New Roman" w:cs="Times New Roman"/>
          <w:lang w:val="ru-RU"/>
        </w:rPr>
        <w:t>Уговорне стране утврђују да цена свих радова који су предмет Уговора износи</w:t>
      </w:r>
      <w:r w:rsidRPr="00B73E9F">
        <w:rPr>
          <w:rFonts w:ascii="Times New Roman" w:hAnsi="Times New Roman" w:cs="Times New Roman"/>
          <w:lang w:val="sr-Latn-CS"/>
        </w:rPr>
        <w:t>:</w:t>
      </w:r>
      <w:r w:rsidRPr="00B73E9F">
        <w:rPr>
          <w:rFonts w:ascii="Times New Roman" w:hAnsi="Times New Roman" w:cs="Times New Roman"/>
        </w:rPr>
        <w:t xml:space="preserve"> </w:t>
      </w:r>
      <w:r w:rsidRPr="00B73E9F">
        <w:rPr>
          <w:rFonts w:ascii="Times New Roman" w:hAnsi="Times New Roman" w:cs="Times New Roman"/>
          <w:b/>
        </w:rPr>
        <w:t xml:space="preserve">___________________ </w:t>
      </w:r>
      <w:r w:rsidRPr="00B73E9F">
        <w:rPr>
          <w:rFonts w:ascii="Times New Roman" w:hAnsi="Times New Roman" w:cs="Times New Roman"/>
          <w:lang w:val="ru-RU"/>
        </w:rPr>
        <w:t>динара без ПДВ-а</w:t>
      </w:r>
      <w:r w:rsidRPr="00B73E9F">
        <w:rPr>
          <w:rFonts w:ascii="Times New Roman" w:hAnsi="Times New Roman" w:cs="Times New Roman"/>
          <w:i/>
          <w:lang w:val="ru-RU"/>
        </w:rPr>
        <w:t>.</w:t>
      </w:r>
      <w:r w:rsidRPr="00B73E9F">
        <w:rPr>
          <w:rFonts w:ascii="Times New Roman" w:hAnsi="Times New Roman" w:cs="Times New Roman"/>
        </w:rPr>
        <w:t>(</w:t>
      </w:r>
      <w:r w:rsidRPr="00B73E9F">
        <w:rPr>
          <w:rFonts w:ascii="Times New Roman" w:hAnsi="Times New Roman" w:cs="Times New Roman"/>
          <w:i/>
        </w:rPr>
        <w:t>словима</w:t>
      </w:r>
      <w:r w:rsidRPr="00B73E9F">
        <w:rPr>
          <w:rFonts w:ascii="Times New Roman" w:hAnsi="Times New Roman" w:cs="Times New Roman"/>
        </w:rPr>
        <w:t>:_________________________)</w:t>
      </w:r>
      <w:r w:rsidRPr="00B73E9F">
        <w:rPr>
          <w:rFonts w:ascii="Times New Roman" w:hAnsi="Times New Roman" w:cs="Times New Roman"/>
          <w:i/>
          <w:lang w:val="ru-RU"/>
        </w:rPr>
        <w:t xml:space="preserve">, односно ___________________ </w:t>
      </w:r>
      <w:r w:rsidRPr="00B73E9F">
        <w:rPr>
          <w:rFonts w:ascii="Times New Roman" w:hAnsi="Times New Roman" w:cs="Times New Roman"/>
          <w:lang w:val="ru-RU"/>
        </w:rPr>
        <w:t>динара са ПДВ-ом</w:t>
      </w:r>
      <w:r w:rsidRPr="00B73E9F">
        <w:rPr>
          <w:rFonts w:ascii="Times New Roman" w:hAnsi="Times New Roman" w:cs="Times New Roman"/>
          <w:i/>
        </w:rPr>
        <w:t xml:space="preserve"> (</w:t>
      </w:r>
      <w:r w:rsidRPr="00B73E9F">
        <w:rPr>
          <w:rFonts w:ascii="Times New Roman" w:hAnsi="Times New Roman" w:cs="Times New Roman"/>
          <w:i/>
          <w:lang w:val="ru-RU"/>
        </w:rPr>
        <w:t>словима:</w:t>
      </w:r>
      <w:r w:rsidRPr="00B73E9F">
        <w:rPr>
          <w:rFonts w:ascii="Times New Roman" w:hAnsi="Times New Roman" w:cs="Times New Roman"/>
          <w:lang w:val="ru-RU"/>
        </w:rPr>
        <w:t>_________________)</w:t>
      </w:r>
      <w:r w:rsidRPr="00B73E9F">
        <w:rPr>
          <w:rFonts w:ascii="Times New Roman" w:hAnsi="Times New Roman" w:cs="Times New Roman"/>
        </w:rPr>
        <w:t xml:space="preserve"> </w:t>
      </w:r>
      <w:r w:rsidRPr="00B73E9F">
        <w:rPr>
          <w:rFonts w:ascii="Times New Roman" w:hAnsi="Times New Roman" w:cs="Times New Roman"/>
          <w:lang w:val="ru-RU"/>
        </w:rPr>
        <w:t xml:space="preserve">а добијена је на основу јединичних цена из усвојене понуде Извођача радова број _______________. године. </w:t>
      </w:r>
      <w:r w:rsidRPr="00B73E9F">
        <w:rPr>
          <w:rFonts w:ascii="Times New Roman" w:hAnsi="Times New Roman" w:cs="Times New Roman"/>
          <w:b/>
          <w:i/>
          <w:w w:val="103"/>
        </w:rPr>
        <w:t>(све попуњава понуђач)</w:t>
      </w:r>
    </w:p>
    <w:p w:rsidR="00B73E9F" w:rsidRPr="00B73E9F" w:rsidRDefault="00B73E9F" w:rsidP="00B73E9F">
      <w:pPr>
        <w:spacing w:after="120"/>
        <w:ind w:firstLine="720"/>
        <w:jc w:val="both"/>
        <w:rPr>
          <w:rFonts w:ascii="Times New Roman" w:hAnsi="Times New Roman" w:cs="Times New Roman"/>
        </w:rPr>
      </w:pPr>
      <w:r w:rsidRPr="00B73E9F">
        <w:rPr>
          <w:rFonts w:ascii="Times New Roman" w:hAnsi="Times New Roman" w:cs="Times New Roman"/>
        </w:rPr>
        <w:t>Уговорена цена је фиксна по јединици мере и не може се мењати услед повећања цене елемената на основу којих је одређена.</w:t>
      </w:r>
    </w:p>
    <w:p w:rsidR="00B73E9F" w:rsidRPr="00B73E9F" w:rsidRDefault="00B73E9F" w:rsidP="00B73E9F">
      <w:pPr>
        <w:spacing w:after="120"/>
        <w:ind w:firstLine="720"/>
        <w:jc w:val="both"/>
        <w:rPr>
          <w:rFonts w:ascii="Times New Roman" w:hAnsi="Times New Roman" w:cs="Times New Roman"/>
        </w:rPr>
      </w:pPr>
      <w:r w:rsidRPr="00B73E9F">
        <w:rPr>
          <w:rFonts w:ascii="Times New Roman" w:hAnsi="Times New Roman" w:cs="Times New Roman"/>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B73E9F" w:rsidRPr="00B73E9F" w:rsidRDefault="00B73E9F" w:rsidP="00B73E9F">
      <w:pPr>
        <w:spacing w:after="120"/>
        <w:ind w:firstLine="720"/>
        <w:jc w:val="both"/>
        <w:rPr>
          <w:rFonts w:ascii="Times New Roman" w:hAnsi="Times New Roman" w:cs="Times New Roman"/>
        </w:rPr>
      </w:pPr>
      <w:r w:rsidRPr="00B73E9F">
        <w:rPr>
          <w:rFonts w:ascii="Times New Roman" w:hAnsi="Times New Roman" w:cs="Times New Roman"/>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73E9F" w:rsidRPr="00B73E9F" w:rsidRDefault="00B73E9F" w:rsidP="00B73E9F">
      <w:pPr>
        <w:tabs>
          <w:tab w:val="left" w:pos="1350"/>
        </w:tabs>
        <w:spacing w:after="120"/>
        <w:jc w:val="both"/>
        <w:rPr>
          <w:rFonts w:ascii="Times New Roman" w:hAnsi="Times New Roman" w:cs="Times New Roman"/>
          <w:lang w:val="ru-RU"/>
        </w:rPr>
      </w:pPr>
      <w:r w:rsidRPr="00B73E9F">
        <w:rPr>
          <w:rFonts w:ascii="Times New Roman" w:hAnsi="Times New Roman" w:cs="Times New Roman"/>
          <w:lang w:val="ru-RU"/>
        </w:rPr>
        <w:t xml:space="preserve">Изричито се захтева да </w:t>
      </w:r>
      <w:r w:rsidRPr="00B73E9F">
        <w:rPr>
          <w:rFonts w:ascii="Times New Roman" w:hAnsi="Times New Roman" w:cs="Times New Roman"/>
        </w:rPr>
        <w:t>Наручилац</w:t>
      </w:r>
      <w:r w:rsidRPr="00B73E9F">
        <w:rPr>
          <w:rFonts w:ascii="Times New Roman" w:hAnsi="Times New Roman" w:cs="Times New Roman"/>
          <w:lang w:val="ru-RU"/>
        </w:rPr>
        <w:t xml:space="preserve"> буде хитно обавештен о сваком питању које може да доведе до промене висине предви</w:t>
      </w:r>
      <w:r w:rsidRPr="00B73E9F">
        <w:rPr>
          <w:rFonts w:ascii="Times New Roman" w:hAnsi="Times New Roman" w:cs="Times New Roman"/>
          <w:lang w:val="sr-Cyrl-CS"/>
        </w:rPr>
        <w:t>ђ</w:t>
      </w:r>
      <w:r w:rsidRPr="00B73E9F">
        <w:rPr>
          <w:rFonts w:ascii="Times New Roman" w:hAnsi="Times New Roman" w:cs="Times New Roman"/>
          <w:lang w:val="ru-RU"/>
        </w:rPr>
        <w:t>еног буџета,</w:t>
      </w:r>
      <w:r w:rsidRPr="00B73E9F">
        <w:rPr>
          <w:rFonts w:ascii="Times New Roman" w:hAnsi="Times New Roman" w:cs="Times New Roman"/>
        </w:rPr>
        <w:t xml:space="preserve"> </w:t>
      </w:r>
      <w:r w:rsidRPr="00B73E9F">
        <w:rPr>
          <w:rFonts w:ascii="Times New Roman" w:hAnsi="Times New Roman" w:cs="Times New Roman"/>
          <w:lang w:val="ru-RU"/>
        </w:rPr>
        <w:t>спецификације или програма извођења радова</w:t>
      </w:r>
      <w:r w:rsidRPr="00B73E9F">
        <w:rPr>
          <w:rFonts w:ascii="Times New Roman" w:hAnsi="Times New Roman" w:cs="Times New Roman"/>
        </w:rPr>
        <w:t>.</w:t>
      </w:r>
      <w:r w:rsidRPr="00B73E9F">
        <w:rPr>
          <w:rFonts w:ascii="Times New Roman" w:hAnsi="Times New Roman" w:cs="Times New Roman"/>
          <w:lang w:val="sr-Cyrl-CS"/>
        </w:rPr>
        <w:t xml:space="preserve"> </w:t>
      </w:r>
      <w:r w:rsidRPr="00B73E9F">
        <w:rPr>
          <w:rFonts w:ascii="Times New Roman" w:hAnsi="Times New Roman" w:cs="Times New Roman"/>
        </w:rPr>
        <w:t xml:space="preserve">Извођење радова </w:t>
      </w:r>
      <w:r w:rsidRPr="00B73E9F">
        <w:rPr>
          <w:rFonts w:ascii="Times New Roman" w:hAnsi="Times New Roman" w:cs="Times New Roman"/>
          <w:lang w:val="ru-RU"/>
        </w:rPr>
        <w:t xml:space="preserve"> везаних за ту околност се обуставља док </w:t>
      </w:r>
      <w:r w:rsidRPr="00B73E9F">
        <w:rPr>
          <w:rFonts w:ascii="Times New Roman" w:hAnsi="Times New Roman" w:cs="Times New Roman"/>
        </w:rPr>
        <w:t>Наручилац</w:t>
      </w:r>
      <w:r w:rsidRPr="00B73E9F">
        <w:rPr>
          <w:rFonts w:ascii="Times New Roman" w:hAnsi="Times New Roman" w:cs="Times New Roman"/>
          <w:lang w:val="ru-RU"/>
        </w:rPr>
        <w:t xml:space="preserve"> не донесе одлуку како ће се поступати.</w:t>
      </w:r>
    </w:p>
    <w:p w:rsidR="00B73E9F" w:rsidRPr="00B73E9F" w:rsidRDefault="00B73E9F" w:rsidP="00B73E9F">
      <w:pPr>
        <w:spacing w:after="120"/>
        <w:ind w:firstLine="720"/>
        <w:jc w:val="both"/>
        <w:rPr>
          <w:rFonts w:ascii="Times New Roman" w:hAnsi="Times New Roman" w:cs="Times New Roman"/>
        </w:rPr>
      </w:pPr>
      <w:r w:rsidRPr="00B73E9F">
        <w:rPr>
          <w:rFonts w:ascii="Times New Roman" w:hAnsi="Times New Roman" w:cs="Times New Roman"/>
          <w:lang w:val="ru-RU"/>
        </w:rPr>
        <w:t xml:space="preserve">Извођач, прихвата да </w:t>
      </w:r>
      <w:r w:rsidRPr="00B73E9F">
        <w:rPr>
          <w:rFonts w:ascii="Times New Roman" w:hAnsi="Times New Roman" w:cs="Times New Roman"/>
        </w:rPr>
        <w:t xml:space="preserve">Наручилац </w:t>
      </w:r>
      <w:r w:rsidRPr="00B73E9F">
        <w:rPr>
          <w:rFonts w:ascii="Times New Roman" w:hAnsi="Times New Roman" w:cs="Times New Roman"/>
          <w:lang w:val="ru-RU"/>
        </w:rPr>
        <w:t>може одустати од појединих позиција, односно радова, уговорених основним Уговором, а да се уговорене цене осталих радова не мењају</w:t>
      </w:r>
    </w:p>
    <w:p w:rsidR="00B73E9F" w:rsidRPr="00B73E9F" w:rsidRDefault="00B73E9F" w:rsidP="00B73E9F">
      <w:pPr>
        <w:pStyle w:val="a"/>
      </w:pPr>
      <w:r w:rsidRPr="00B73E9F">
        <w:t>Услови и начин плаћања</w:t>
      </w:r>
    </w:p>
    <w:p w:rsidR="00B73E9F" w:rsidRPr="00B73E9F" w:rsidRDefault="00B73E9F" w:rsidP="00B73E9F">
      <w:pPr>
        <w:pStyle w:val="a0"/>
      </w:pPr>
      <w:r w:rsidRPr="00B73E9F">
        <w:t>Члан 4.</w:t>
      </w:r>
    </w:p>
    <w:p w:rsidR="00B73E9F" w:rsidRPr="00B73E9F" w:rsidRDefault="00B73E9F" w:rsidP="00B73E9F">
      <w:pPr>
        <w:jc w:val="both"/>
        <w:rPr>
          <w:rFonts w:ascii="Times New Roman" w:hAnsi="Times New Roman" w:cs="Times New Roman"/>
        </w:rPr>
      </w:pPr>
      <w:r w:rsidRPr="00B73E9F">
        <w:rPr>
          <w:rFonts w:ascii="Times New Roman" w:hAnsi="Times New Roman" w:cs="Times New Roman"/>
          <w:bCs/>
        </w:rPr>
        <w:tab/>
        <w:t>П</w:t>
      </w:r>
      <w:r w:rsidRPr="00B73E9F">
        <w:rPr>
          <w:rFonts w:ascii="Times New Roman" w:hAnsi="Times New Roman" w:cs="Times New Roman"/>
        </w:rPr>
        <w:t>лаћање уговорене цене ће се извршити на следећи начин:</w:t>
      </w:r>
    </w:p>
    <w:p w:rsidR="00B73E9F" w:rsidRPr="00B73E9F" w:rsidRDefault="00B73E9F" w:rsidP="00B73E9F">
      <w:pPr>
        <w:shd w:val="clear" w:color="auto" w:fill="FFFFFF"/>
        <w:tabs>
          <w:tab w:val="left" w:pos="720"/>
        </w:tabs>
        <w:spacing w:after="120"/>
        <w:jc w:val="both"/>
        <w:rPr>
          <w:rFonts w:ascii="Times New Roman" w:hAnsi="Times New Roman" w:cs="Times New Roman"/>
          <w:lang w:val="sr-Cyrl-CS"/>
        </w:rPr>
      </w:pPr>
      <w:r w:rsidRPr="00B73E9F">
        <w:rPr>
          <w:rFonts w:ascii="Times New Roman" w:hAnsi="Times New Roman" w:cs="Times New Roman"/>
        </w:rPr>
        <w:t xml:space="preserve">Наручилац </w:t>
      </w:r>
      <w:r w:rsidRPr="00B73E9F">
        <w:rPr>
          <w:rFonts w:ascii="Times New Roman" w:hAnsi="Times New Roman" w:cs="Times New Roman"/>
          <w:lang w:val="sr-Cyrl-CS"/>
        </w:rPr>
        <w:t>ће п</w:t>
      </w:r>
      <w:r w:rsidRPr="00B73E9F">
        <w:rPr>
          <w:rFonts w:ascii="Times New Roman" w:hAnsi="Times New Roman" w:cs="Times New Roman"/>
          <w:lang w:val="ru-RU"/>
        </w:rPr>
        <w:t xml:space="preserve">лаћање изведених </w:t>
      </w:r>
      <w:r w:rsidRPr="00B73E9F">
        <w:rPr>
          <w:rFonts w:ascii="Times New Roman" w:hAnsi="Times New Roman" w:cs="Times New Roman"/>
        </w:rPr>
        <w:t xml:space="preserve">радова </w:t>
      </w:r>
      <w:r w:rsidRPr="00B73E9F">
        <w:rPr>
          <w:rFonts w:ascii="Times New Roman" w:hAnsi="Times New Roman" w:cs="Times New Roman"/>
          <w:lang w:val="sr-Cyrl-CS"/>
        </w:rPr>
        <w:t>и</w:t>
      </w:r>
      <w:r w:rsidRPr="00B73E9F">
        <w:rPr>
          <w:rFonts w:ascii="Times New Roman" w:hAnsi="Times New Roman" w:cs="Times New Roman"/>
          <w:lang w:val="ru-RU"/>
        </w:rPr>
        <w:t xml:space="preserve">вршити на основу </w:t>
      </w:r>
      <w:r w:rsidRPr="00B73E9F">
        <w:rPr>
          <w:rFonts w:ascii="Times New Roman" w:hAnsi="Times New Roman" w:cs="Times New Roman"/>
        </w:rPr>
        <w:t>фактуре-рачуна/ привремене и окончане ситуације Извођача</w:t>
      </w:r>
      <w:r w:rsidRPr="00B73E9F">
        <w:rPr>
          <w:rFonts w:ascii="Times New Roman" w:hAnsi="Times New Roman" w:cs="Times New Roman"/>
          <w:lang w:val="ru-RU"/>
        </w:rPr>
        <w:t xml:space="preserve"> </w:t>
      </w:r>
      <w:r w:rsidRPr="00B73E9F">
        <w:rPr>
          <w:rFonts w:ascii="Times New Roman" w:hAnsi="Times New Roman" w:cs="Times New Roman"/>
          <w:lang w:val="sr-Cyrl-CS"/>
        </w:rPr>
        <w:t>.</w:t>
      </w:r>
    </w:p>
    <w:p w:rsidR="00B73E9F" w:rsidRPr="00B73E9F" w:rsidRDefault="00B73E9F" w:rsidP="00B73E9F">
      <w:pPr>
        <w:shd w:val="clear" w:color="auto" w:fill="FFFFFF"/>
        <w:tabs>
          <w:tab w:val="left" w:pos="1350"/>
        </w:tabs>
        <w:spacing w:after="120"/>
        <w:jc w:val="both"/>
        <w:rPr>
          <w:rFonts w:ascii="Times New Roman" w:hAnsi="Times New Roman" w:cs="Times New Roman"/>
          <w:lang w:val="ru-RU"/>
        </w:rPr>
      </w:pPr>
      <w:r w:rsidRPr="00B73E9F">
        <w:rPr>
          <w:rFonts w:ascii="Times New Roman" w:hAnsi="Times New Roman" w:cs="Times New Roman"/>
        </w:rPr>
        <w:lastRenderedPageBreak/>
        <w:t xml:space="preserve">Наручилац </w:t>
      </w:r>
      <w:r w:rsidRPr="00B73E9F">
        <w:rPr>
          <w:rFonts w:ascii="Times New Roman" w:hAnsi="Times New Roman" w:cs="Times New Roman"/>
          <w:lang w:val="ru-RU"/>
        </w:rPr>
        <w:t xml:space="preserve">ће </w:t>
      </w:r>
      <w:r w:rsidRPr="00B73E9F">
        <w:rPr>
          <w:rFonts w:ascii="Times New Roman" w:hAnsi="Times New Roman" w:cs="Times New Roman"/>
        </w:rPr>
        <w:t>фактуру-рачун/ привремену и окончану ситуацију,</w:t>
      </w:r>
      <w:r w:rsidRPr="00B73E9F">
        <w:rPr>
          <w:rFonts w:ascii="Times New Roman" w:hAnsi="Times New Roman" w:cs="Times New Roman"/>
          <w:lang w:val="ru-RU"/>
        </w:rPr>
        <w:t xml:space="preserve"> оверен</w:t>
      </w:r>
      <w:r w:rsidRPr="00B73E9F">
        <w:rPr>
          <w:rFonts w:ascii="Times New Roman" w:hAnsi="Times New Roman" w:cs="Times New Roman"/>
        </w:rPr>
        <w:t>е</w:t>
      </w:r>
      <w:r w:rsidRPr="00B73E9F">
        <w:rPr>
          <w:rFonts w:ascii="Times New Roman" w:hAnsi="Times New Roman" w:cs="Times New Roman"/>
          <w:lang w:val="ru-RU"/>
        </w:rPr>
        <w:t xml:space="preserve"> од стране Надзорног органа, прегледати, оверити и неспорну вредност исплатити </w:t>
      </w:r>
      <w:r w:rsidRPr="00B73E9F">
        <w:rPr>
          <w:rFonts w:ascii="Times New Roman" w:hAnsi="Times New Roman" w:cs="Times New Roman"/>
          <w:b/>
          <w:lang w:val="ru-RU"/>
        </w:rPr>
        <w:t>у року од 45 (четрдесетпет) дана од дана пријема ситуације</w:t>
      </w:r>
      <w:r w:rsidRPr="00B73E9F">
        <w:rPr>
          <w:rFonts w:ascii="Times New Roman" w:hAnsi="Times New Roman" w:cs="Times New Roman"/>
          <w:b/>
        </w:rPr>
        <w:t>,</w:t>
      </w:r>
      <w:r w:rsidRPr="00B73E9F">
        <w:rPr>
          <w:rFonts w:ascii="Times New Roman" w:hAnsi="Times New Roman" w:cs="Times New Roman"/>
          <w:lang w:val="ru-RU"/>
        </w:rPr>
        <w:t xml:space="preserve"> када и настаје дужничко поверилачки однос.</w:t>
      </w:r>
    </w:p>
    <w:p w:rsidR="00B73E9F" w:rsidRPr="00B73E9F" w:rsidRDefault="00B73E9F" w:rsidP="00B73E9F">
      <w:pPr>
        <w:shd w:val="clear" w:color="auto" w:fill="FFFFFF"/>
        <w:tabs>
          <w:tab w:val="left" w:pos="1350"/>
        </w:tabs>
        <w:spacing w:after="120"/>
        <w:jc w:val="both"/>
        <w:rPr>
          <w:rFonts w:ascii="Times New Roman" w:hAnsi="Times New Roman" w:cs="Times New Roman"/>
        </w:rPr>
      </w:pPr>
      <w:r w:rsidRPr="00B73E9F">
        <w:rPr>
          <w:rFonts w:ascii="Times New Roman" w:hAnsi="Times New Roman" w:cs="Times New Roman"/>
          <w:lang w:val="ru-RU"/>
        </w:rPr>
        <w:t>Вредност изведених радова по</w:t>
      </w:r>
      <w:r w:rsidRPr="00B73E9F">
        <w:rPr>
          <w:rFonts w:ascii="Times New Roman" w:hAnsi="Times New Roman" w:cs="Times New Roman"/>
        </w:rPr>
        <w:t xml:space="preserve"> фактури-рачуну/ привременој и окончаној ситуацији,</w:t>
      </w:r>
      <w:r w:rsidRPr="00B73E9F">
        <w:rPr>
          <w:rFonts w:ascii="Times New Roman" w:hAnsi="Times New Roman" w:cs="Times New Roman"/>
          <w:lang w:val="ru-RU"/>
        </w:rPr>
        <w:t xml:space="preserve"> утврђује се на основу података о изведеним радовима из Грађевинске књиге уз примену јединичних цена из Понуде.</w:t>
      </w:r>
    </w:p>
    <w:p w:rsidR="00B73E9F" w:rsidRPr="00B73E9F" w:rsidRDefault="00B73E9F" w:rsidP="00B73E9F">
      <w:pPr>
        <w:shd w:val="clear" w:color="auto" w:fill="FFFFFF"/>
        <w:tabs>
          <w:tab w:val="left" w:pos="1350"/>
        </w:tabs>
        <w:spacing w:after="120"/>
        <w:jc w:val="both"/>
        <w:rPr>
          <w:rFonts w:ascii="Times New Roman" w:hAnsi="Times New Roman" w:cs="Times New Roman"/>
        </w:rPr>
      </w:pPr>
      <w:r w:rsidRPr="00B73E9F">
        <w:rPr>
          <w:rFonts w:ascii="Times New Roman" w:hAnsi="Times New Roman" w:cs="Times New Roman"/>
          <w:lang w:val="ru-RU"/>
        </w:rPr>
        <w:t>Као дан пријема</w:t>
      </w:r>
      <w:r w:rsidRPr="00B73E9F">
        <w:rPr>
          <w:rFonts w:ascii="Times New Roman" w:hAnsi="Times New Roman" w:cs="Times New Roman"/>
        </w:rPr>
        <w:t>,</w:t>
      </w:r>
      <w:r w:rsidRPr="00B73E9F">
        <w:rPr>
          <w:rFonts w:ascii="Times New Roman" w:hAnsi="Times New Roman" w:cs="Times New Roman"/>
          <w:lang w:val="ru-RU"/>
        </w:rPr>
        <w:t xml:space="preserve"> сматра се дан када је</w:t>
      </w:r>
      <w:r w:rsidRPr="00B73E9F">
        <w:rPr>
          <w:rFonts w:ascii="Times New Roman" w:hAnsi="Times New Roman" w:cs="Times New Roman"/>
        </w:rPr>
        <w:t xml:space="preserve"> фактура-рачун/ привремена и окончана с</w:t>
      </w:r>
      <w:r w:rsidRPr="00B73E9F">
        <w:rPr>
          <w:rFonts w:ascii="Times New Roman" w:hAnsi="Times New Roman" w:cs="Times New Roman"/>
          <w:lang w:val="ru-RU"/>
        </w:rPr>
        <w:t>итуација</w:t>
      </w:r>
      <w:r w:rsidRPr="00B73E9F">
        <w:rPr>
          <w:rFonts w:ascii="Times New Roman" w:hAnsi="Times New Roman" w:cs="Times New Roman"/>
        </w:rPr>
        <w:t xml:space="preserve">, </w:t>
      </w:r>
      <w:r w:rsidRPr="00B73E9F">
        <w:rPr>
          <w:rFonts w:ascii="Times New Roman" w:hAnsi="Times New Roman" w:cs="Times New Roman"/>
          <w:lang w:val="ru-RU"/>
        </w:rPr>
        <w:t xml:space="preserve">предата на писарници </w:t>
      </w:r>
      <w:r w:rsidRPr="00B73E9F">
        <w:rPr>
          <w:rFonts w:ascii="Times New Roman" w:hAnsi="Times New Roman" w:cs="Times New Roman"/>
        </w:rPr>
        <w:t>Наручиоца</w:t>
      </w:r>
      <w:r w:rsidRPr="00B73E9F">
        <w:rPr>
          <w:rFonts w:ascii="Times New Roman" w:hAnsi="Times New Roman" w:cs="Times New Roman"/>
          <w:lang w:val="ru-RU"/>
        </w:rPr>
        <w:t>.</w:t>
      </w:r>
    </w:p>
    <w:p w:rsidR="00B73E9F" w:rsidRPr="00B73E9F" w:rsidRDefault="00B73E9F" w:rsidP="00B73E9F">
      <w:pPr>
        <w:spacing w:after="120"/>
        <w:jc w:val="both"/>
        <w:rPr>
          <w:rFonts w:ascii="Times New Roman" w:hAnsi="Times New Roman" w:cs="Times New Roman"/>
          <w:w w:val="103"/>
          <w:lang w:val="ru-RU"/>
        </w:rPr>
      </w:pPr>
      <w:r w:rsidRPr="00B73E9F">
        <w:rPr>
          <w:rFonts w:ascii="Times New Roman" w:hAnsi="Times New Roman" w:cs="Times New Roman"/>
          <w:spacing w:val="-1"/>
          <w:lang w:val="ru-RU"/>
        </w:rPr>
        <w:t>Н</w:t>
      </w:r>
      <w:r w:rsidRPr="00B73E9F">
        <w:rPr>
          <w:rFonts w:ascii="Times New Roman" w:hAnsi="Times New Roman" w:cs="Times New Roman"/>
          <w:lang w:val="ru-RU"/>
        </w:rPr>
        <w:t>ар</w:t>
      </w:r>
      <w:r w:rsidRPr="00B73E9F">
        <w:rPr>
          <w:rFonts w:ascii="Times New Roman" w:hAnsi="Times New Roman" w:cs="Times New Roman"/>
          <w:spacing w:val="-5"/>
          <w:lang w:val="ru-RU"/>
        </w:rPr>
        <w:t>у</w:t>
      </w:r>
      <w:r w:rsidRPr="00B73E9F">
        <w:rPr>
          <w:rFonts w:ascii="Times New Roman" w:hAnsi="Times New Roman" w:cs="Times New Roman"/>
          <w:lang w:val="ru-RU"/>
        </w:rPr>
        <w:t>чи</w:t>
      </w:r>
      <w:r w:rsidRPr="00B73E9F">
        <w:rPr>
          <w:rFonts w:ascii="Times New Roman" w:hAnsi="Times New Roman" w:cs="Times New Roman"/>
          <w:spacing w:val="-1"/>
          <w:lang w:val="ru-RU"/>
        </w:rPr>
        <w:t>л</w:t>
      </w:r>
      <w:r w:rsidRPr="00B73E9F">
        <w:rPr>
          <w:rFonts w:ascii="Times New Roman" w:hAnsi="Times New Roman" w:cs="Times New Roman"/>
          <w:spacing w:val="2"/>
          <w:lang w:val="ru-RU"/>
        </w:rPr>
        <w:t>а</w:t>
      </w:r>
      <w:r w:rsidRPr="00B73E9F">
        <w:rPr>
          <w:rFonts w:ascii="Times New Roman" w:hAnsi="Times New Roman" w:cs="Times New Roman"/>
          <w:lang w:val="ru-RU"/>
        </w:rPr>
        <w:t>ц и</w:t>
      </w:r>
      <w:r w:rsidRPr="00B73E9F">
        <w:rPr>
          <w:rFonts w:ascii="Times New Roman" w:hAnsi="Times New Roman" w:cs="Times New Roman"/>
          <w:spacing w:val="2"/>
          <w:lang w:val="ru-RU"/>
        </w:rPr>
        <w:t>м</w:t>
      </w:r>
      <w:r w:rsidRPr="00B73E9F">
        <w:rPr>
          <w:rFonts w:ascii="Times New Roman" w:hAnsi="Times New Roman" w:cs="Times New Roman"/>
          <w:lang w:val="ru-RU"/>
        </w:rPr>
        <w:t xml:space="preserve">а </w:t>
      </w:r>
      <w:r w:rsidRPr="00B73E9F">
        <w:rPr>
          <w:rFonts w:ascii="Times New Roman" w:hAnsi="Times New Roman" w:cs="Times New Roman"/>
          <w:spacing w:val="1"/>
          <w:lang w:val="ru-RU"/>
        </w:rPr>
        <w:t>п</w:t>
      </w:r>
      <w:r w:rsidRPr="00B73E9F">
        <w:rPr>
          <w:rFonts w:ascii="Times New Roman" w:hAnsi="Times New Roman" w:cs="Times New Roman"/>
          <w:lang w:val="ru-RU"/>
        </w:rPr>
        <w:t>ра</w:t>
      </w:r>
      <w:r w:rsidRPr="00B73E9F">
        <w:rPr>
          <w:rFonts w:ascii="Times New Roman" w:hAnsi="Times New Roman" w:cs="Times New Roman"/>
          <w:spacing w:val="-2"/>
          <w:lang w:val="ru-RU"/>
        </w:rPr>
        <w:t>в</w:t>
      </w:r>
      <w:r w:rsidRPr="00B73E9F">
        <w:rPr>
          <w:rFonts w:ascii="Times New Roman" w:hAnsi="Times New Roman" w:cs="Times New Roman"/>
          <w:lang w:val="ru-RU"/>
        </w:rPr>
        <w:t xml:space="preserve">о </w:t>
      </w:r>
      <w:r w:rsidRPr="00B73E9F">
        <w:rPr>
          <w:rFonts w:ascii="Times New Roman" w:hAnsi="Times New Roman" w:cs="Times New Roman"/>
          <w:spacing w:val="-1"/>
          <w:lang w:val="ru-RU"/>
        </w:rPr>
        <w:t>д</w:t>
      </w:r>
      <w:r w:rsidRPr="00B73E9F">
        <w:rPr>
          <w:rFonts w:ascii="Times New Roman" w:hAnsi="Times New Roman" w:cs="Times New Roman"/>
          <w:lang w:val="ru-RU"/>
        </w:rPr>
        <w:t>а ос</w:t>
      </w:r>
      <w:r w:rsidRPr="00B73E9F">
        <w:rPr>
          <w:rFonts w:ascii="Times New Roman" w:hAnsi="Times New Roman" w:cs="Times New Roman"/>
          <w:spacing w:val="1"/>
          <w:lang w:val="ru-RU"/>
        </w:rPr>
        <w:t>п</w:t>
      </w:r>
      <w:r w:rsidRPr="00B73E9F">
        <w:rPr>
          <w:rFonts w:ascii="Times New Roman" w:hAnsi="Times New Roman" w:cs="Times New Roman"/>
          <w:lang w:val="ru-RU"/>
        </w:rPr>
        <w:t>ори</w:t>
      </w:r>
      <w:r w:rsidRPr="00B73E9F">
        <w:rPr>
          <w:rFonts w:ascii="Times New Roman" w:hAnsi="Times New Roman" w:cs="Times New Roman"/>
        </w:rPr>
        <w:t xml:space="preserve"> фактуру-рачун/ привремену и </w:t>
      </w:r>
      <w:r w:rsidRPr="00B73E9F">
        <w:rPr>
          <w:rFonts w:ascii="Times New Roman" w:hAnsi="Times New Roman" w:cs="Times New Roman"/>
          <w:lang w:val="ru-RU"/>
        </w:rPr>
        <w:t>о</w:t>
      </w:r>
      <w:r w:rsidRPr="00B73E9F">
        <w:rPr>
          <w:rFonts w:ascii="Times New Roman" w:hAnsi="Times New Roman" w:cs="Times New Roman"/>
          <w:spacing w:val="1"/>
          <w:lang w:val="ru-RU"/>
        </w:rPr>
        <w:t>к</w:t>
      </w:r>
      <w:r w:rsidRPr="00B73E9F">
        <w:rPr>
          <w:rFonts w:ascii="Times New Roman" w:hAnsi="Times New Roman" w:cs="Times New Roman"/>
          <w:spacing w:val="2"/>
          <w:lang w:val="ru-RU"/>
        </w:rPr>
        <w:t>о</w:t>
      </w:r>
      <w:r w:rsidRPr="00B73E9F">
        <w:rPr>
          <w:rFonts w:ascii="Times New Roman" w:hAnsi="Times New Roman" w:cs="Times New Roman"/>
          <w:spacing w:val="-2"/>
          <w:lang w:val="ru-RU"/>
        </w:rPr>
        <w:t>н</w:t>
      </w:r>
      <w:r w:rsidRPr="00B73E9F">
        <w:rPr>
          <w:rFonts w:ascii="Times New Roman" w:hAnsi="Times New Roman" w:cs="Times New Roman"/>
          <w:lang w:val="ru-RU"/>
        </w:rPr>
        <w:t>ча</w:t>
      </w:r>
      <w:r w:rsidRPr="00B73E9F">
        <w:rPr>
          <w:rFonts w:ascii="Times New Roman" w:hAnsi="Times New Roman" w:cs="Times New Roman"/>
          <w:spacing w:val="1"/>
          <w:lang w:val="ru-RU"/>
        </w:rPr>
        <w:t>н</w:t>
      </w:r>
      <w:r w:rsidRPr="00B73E9F">
        <w:rPr>
          <w:rFonts w:ascii="Times New Roman" w:hAnsi="Times New Roman" w:cs="Times New Roman"/>
          <w:lang w:val="ru-RU"/>
        </w:rPr>
        <w:t>у си</w:t>
      </w:r>
      <w:r w:rsidRPr="00B73E9F">
        <w:rPr>
          <w:rFonts w:ascii="Times New Roman" w:hAnsi="Times New Roman" w:cs="Times New Roman"/>
          <w:spacing w:val="4"/>
          <w:lang w:val="ru-RU"/>
        </w:rPr>
        <w:t>т</w:t>
      </w:r>
      <w:r w:rsidRPr="00B73E9F">
        <w:rPr>
          <w:rFonts w:ascii="Times New Roman" w:hAnsi="Times New Roman" w:cs="Times New Roman"/>
          <w:spacing w:val="-5"/>
          <w:lang w:val="ru-RU"/>
        </w:rPr>
        <w:t>у</w:t>
      </w:r>
      <w:r w:rsidRPr="00B73E9F">
        <w:rPr>
          <w:rFonts w:ascii="Times New Roman" w:hAnsi="Times New Roman" w:cs="Times New Roman"/>
          <w:lang w:val="ru-RU"/>
        </w:rPr>
        <w:t>а</w:t>
      </w:r>
      <w:r w:rsidRPr="00B73E9F">
        <w:rPr>
          <w:rFonts w:ascii="Times New Roman" w:hAnsi="Times New Roman" w:cs="Times New Roman"/>
          <w:spacing w:val="1"/>
          <w:lang w:val="ru-RU"/>
        </w:rPr>
        <w:t>ц</w:t>
      </w:r>
      <w:r w:rsidRPr="00B73E9F">
        <w:rPr>
          <w:rFonts w:ascii="Times New Roman" w:hAnsi="Times New Roman" w:cs="Times New Roman"/>
          <w:spacing w:val="-1"/>
          <w:lang w:val="ru-RU"/>
        </w:rPr>
        <w:t>и</w:t>
      </w:r>
      <w:r w:rsidRPr="00B73E9F">
        <w:rPr>
          <w:rFonts w:ascii="Times New Roman" w:hAnsi="Times New Roman" w:cs="Times New Roman"/>
          <w:spacing w:val="4"/>
          <w:lang w:val="ru-RU"/>
        </w:rPr>
        <w:t>ј</w:t>
      </w:r>
      <w:r w:rsidRPr="00B73E9F">
        <w:rPr>
          <w:rFonts w:ascii="Times New Roman" w:hAnsi="Times New Roman" w:cs="Times New Roman"/>
          <w:spacing w:val="-27"/>
          <w:lang w:val="ru-RU"/>
        </w:rPr>
        <w:t>у</w:t>
      </w:r>
      <w:r w:rsidRPr="00B73E9F">
        <w:rPr>
          <w:rFonts w:ascii="Times New Roman" w:hAnsi="Times New Roman" w:cs="Times New Roman"/>
          <w:lang w:val="ru-RU"/>
        </w:rPr>
        <w:t>, у</w:t>
      </w:r>
      <w:r w:rsidRPr="00B73E9F">
        <w:rPr>
          <w:rFonts w:ascii="Times New Roman" w:hAnsi="Times New Roman" w:cs="Times New Roman"/>
          <w:lang w:val="sr-Cyrl-CS"/>
        </w:rPr>
        <w:t xml:space="preserve"> </w:t>
      </w:r>
      <w:r w:rsidRPr="00B73E9F">
        <w:rPr>
          <w:rFonts w:ascii="Times New Roman" w:hAnsi="Times New Roman" w:cs="Times New Roman"/>
          <w:spacing w:val="1"/>
          <w:lang w:val="ru-RU"/>
        </w:rPr>
        <w:t>п</w:t>
      </w:r>
      <w:r w:rsidRPr="00B73E9F">
        <w:rPr>
          <w:rFonts w:ascii="Times New Roman" w:hAnsi="Times New Roman" w:cs="Times New Roman"/>
          <w:spacing w:val="2"/>
          <w:lang w:val="ru-RU"/>
        </w:rPr>
        <w:t>о</w:t>
      </w:r>
      <w:r w:rsidRPr="00B73E9F">
        <w:rPr>
          <w:rFonts w:ascii="Times New Roman" w:hAnsi="Times New Roman" w:cs="Times New Roman"/>
          <w:spacing w:val="-6"/>
          <w:lang w:val="ru-RU"/>
        </w:rPr>
        <w:t>г</w:t>
      </w:r>
      <w:r w:rsidRPr="00B73E9F">
        <w:rPr>
          <w:rFonts w:ascii="Times New Roman" w:hAnsi="Times New Roman" w:cs="Times New Roman"/>
          <w:spacing w:val="-3"/>
          <w:lang w:val="ru-RU"/>
        </w:rPr>
        <w:t>л</w:t>
      </w:r>
      <w:r w:rsidRPr="00B73E9F">
        <w:rPr>
          <w:rFonts w:ascii="Times New Roman" w:hAnsi="Times New Roman" w:cs="Times New Roman"/>
          <w:spacing w:val="-2"/>
          <w:lang w:val="ru-RU"/>
        </w:rPr>
        <w:t>е</w:t>
      </w:r>
      <w:r w:rsidRPr="00B73E9F">
        <w:rPr>
          <w:rFonts w:ascii="Times New Roman" w:hAnsi="Times New Roman" w:cs="Times New Roman"/>
          <w:spacing w:val="-1"/>
          <w:lang w:val="ru-RU"/>
        </w:rPr>
        <w:t>д</w:t>
      </w:r>
      <w:r w:rsidRPr="00B73E9F">
        <w:rPr>
          <w:rFonts w:ascii="Times New Roman" w:hAnsi="Times New Roman" w:cs="Times New Roman"/>
          <w:lang w:val="ru-RU"/>
        </w:rPr>
        <w:t xml:space="preserve">у </w:t>
      </w:r>
      <w:r w:rsidRPr="00B73E9F">
        <w:rPr>
          <w:rFonts w:ascii="Times New Roman" w:hAnsi="Times New Roman" w:cs="Times New Roman"/>
          <w:spacing w:val="24"/>
          <w:lang w:val="ru-RU"/>
        </w:rPr>
        <w:t xml:space="preserve"> </w:t>
      </w:r>
      <w:r w:rsidRPr="00B73E9F">
        <w:rPr>
          <w:rFonts w:ascii="Times New Roman" w:hAnsi="Times New Roman" w:cs="Times New Roman"/>
          <w:spacing w:val="-1"/>
          <w:lang w:val="ru-RU"/>
        </w:rPr>
        <w:t>ц</w:t>
      </w:r>
      <w:r w:rsidRPr="00B73E9F">
        <w:rPr>
          <w:rFonts w:ascii="Times New Roman" w:hAnsi="Times New Roman" w:cs="Times New Roman"/>
          <w:lang w:val="ru-RU"/>
        </w:rPr>
        <w:t>е</w:t>
      </w:r>
      <w:r w:rsidRPr="00B73E9F">
        <w:rPr>
          <w:rFonts w:ascii="Times New Roman" w:hAnsi="Times New Roman" w:cs="Times New Roman"/>
          <w:spacing w:val="-2"/>
          <w:lang w:val="ru-RU"/>
        </w:rPr>
        <w:t>н</w:t>
      </w:r>
      <w:r w:rsidRPr="00B73E9F">
        <w:rPr>
          <w:rFonts w:ascii="Times New Roman" w:hAnsi="Times New Roman" w:cs="Times New Roman"/>
          <w:lang w:val="ru-RU"/>
        </w:rPr>
        <w:t>е,</w:t>
      </w:r>
      <w:r w:rsidRPr="00B73E9F">
        <w:rPr>
          <w:rFonts w:ascii="Times New Roman" w:hAnsi="Times New Roman" w:cs="Times New Roman"/>
          <w:lang w:val="sr-Cyrl-CS"/>
        </w:rPr>
        <w:t xml:space="preserve"> </w:t>
      </w:r>
      <w:r w:rsidRPr="00B73E9F">
        <w:rPr>
          <w:rFonts w:ascii="Times New Roman" w:hAnsi="Times New Roman" w:cs="Times New Roman"/>
          <w:spacing w:val="3"/>
          <w:lang w:val="ru-RU"/>
        </w:rPr>
        <w:t>к</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л</w:t>
      </w:r>
      <w:r w:rsidRPr="00B73E9F">
        <w:rPr>
          <w:rFonts w:ascii="Times New Roman" w:hAnsi="Times New Roman" w:cs="Times New Roman"/>
          <w:spacing w:val="-3"/>
          <w:lang w:val="ru-RU"/>
        </w:rPr>
        <w:t>и</w:t>
      </w:r>
      <w:r w:rsidRPr="00B73E9F">
        <w:rPr>
          <w:rFonts w:ascii="Times New Roman" w:hAnsi="Times New Roman" w:cs="Times New Roman"/>
          <w:spacing w:val="2"/>
          <w:lang w:val="ru-RU"/>
        </w:rPr>
        <w:t>ч</w:t>
      </w:r>
      <w:r w:rsidRPr="00B73E9F">
        <w:rPr>
          <w:rFonts w:ascii="Times New Roman" w:hAnsi="Times New Roman" w:cs="Times New Roman"/>
          <w:lang w:val="ru-RU"/>
        </w:rPr>
        <w:t>и</w:t>
      </w:r>
      <w:r w:rsidRPr="00B73E9F">
        <w:rPr>
          <w:rFonts w:ascii="Times New Roman" w:hAnsi="Times New Roman" w:cs="Times New Roman"/>
          <w:spacing w:val="-2"/>
          <w:lang w:val="ru-RU"/>
        </w:rPr>
        <w:t>н</w:t>
      </w:r>
      <w:r w:rsidRPr="00B73E9F">
        <w:rPr>
          <w:rFonts w:ascii="Times New Roman" w:hAnsi="Times New Roman" w:cs="Times New Roman"/>
          <w:lang w:val="ru-RU"/>
        </w:rPr>
        <w:t>а, ро</w:t>
      </w:r>
      <w:r w:rsidRPr="00B73E9F">
        <w:rPr>
          <w:rFonts w:ascii="Times New Roman" w:hAnsi="Times New Roman" w:cs="Times New Roman"/>
          <w:spacing w:val="1"/>
          <w:lang w:val="ru-RU"/>
        </w:rPr>
        <w:t>к</w:t>
      </w:r>
      <w:r w:rsidRPr="00B73E9F">
        <w:rPr>
          <w:rFonts w:ascii="Times New Roman" w:hAnsi="Times New Roman" w:cs="Times New Roman"/>
          <w:spacing w:val="2"/>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 xml:space="preserve">а </w:t>
      </w:r>
      <w:r w:rsidRPr="00B73E9F">
        <w:rPr>
          <w:rFonts w:ascii="Times New Roman" w:hAnsi="Times New Roman" w:cs="Times New Roman"/>
          <w:spacing w:val="39"/>
          <w:lang w:val="ru-RU"/>
        </w:rPr>
        <w:t xml:space="preserve"> </w:t>
      </w:r>
      <w:r w:rsidRPr="00B73E9F">
        <w:rPr>
          <w:rFonts w:ascii="Times New Roman" w:hAnsi="Times New Roman" w:cs="Times New Roman"/>
          <w:lang w:val="ru-RU"/>
        </w:rPr>
        <w:t xml:space="preserve">и </w:t>
      </w:r>
      <w:r w:rsidRPr="00B73E9F">
        <w:rPr>
          <w:rFonts w:ascii="Times New Roman" w:hAnsi="Times New Roman" w:cs="Times New Roman"/>
          <w:spacing w:val="20"/>
          <w:lang w:val="ru-RU"/>
        </w:rPr>
        <w:t xml:space="preserve"> </w:t>
      </w:r>
      <w:r w:rsidRPr="00B73E9F">
        <w:rPr>
          <w:rFonts w:ascii="Times New Roman" w:hAnsi="Times New Roman" w:cs="Times New Roman"/>
          <w:spacing w:val="-1"/>
          <w:lang w:val="ru-RU"/>
        </w:rPr>
        <w:t>д</w:t>
      </w:r>
      <w:r w:rsidRPr="00B73E9F">
        <w:rPr>
          <w:rFonts w:ascii="Times New Roman" w:hAnsi="Times New Roman" w:cs="Times New Roman"/>
          <w:lang w:val="ru-RU"/>
        </w:rPr>
        <w:t>р</w:t>
      </w:r>
      <w:r w:rsidRPr="00B73E9F">
        <w:rPr>
          <w:rFonts w:ascii="Times New Roman" w:hAnsi="Times New Roman" w:cs="Times New Roman"/>
          <w:spacing w:val="-3"/>
          <w:lang w:val="ru-RU"/>
        </w:rPr>
        <w:t>у</w:t>
      </w:r>
      <w:r w:rsidRPr="00B73E9F">
        <w:rPr>
          <w:rFonts w:ascii="Times New Roman" w:hAnsi="Times New Roman" w:cs="Times New Roman"/>
          <w:spacing w:val="-4"/>
          <w:lang w:val="ru-RU"/>
        </w:rPr>
        <w:t>г</w:t>
      </w:r>
      <w:r w:rsidRPr="00B73E9F">
        <w:rPr>
          <w:rFonts w:ascii="Times New Roman" w:hAnsi="Times New Roman" w:cs="Times New Roman"/>
          <w:lang w:val="ru-RU"/>
        </w:rPr>
        <w:t>о</w:t>
      </w:r>
      <w:r w:rsidRPr="00B73E9F">
        <w:rPr>
          <w:rFonts w:ascii="Times New Roman" w:hAnsi="Times New Roman" w:cs="Times New Roman"/>
          <w:spacing w:val="-25"/>
          <w:lang w:val="ru-RU"/>
        </w:rPr>
        <w:t>г</w:t>
      </w:r>
      <w:r w:rsidRPr="00B73E9F">
        <w:rPr>
          <w:rFonts w:ascii="Times New Roman" w:hAnsi="Times New Roman" w:cs="Times New Roman"/>
          <w:lang w:val="ru-RU"/>
        </w:rPr>
        <w:t>. О с</w:t>
      </w:r>
      <w:r w:rsidRPr="00B73E9F">
        <w:rPr>
          <w:rFonts w:ascii="Times New Roman" w:hAnsi="Times New Roman" w:cs="Times New Roman"/>
          <w:spacing w:val="1"/>
          <w:lang w:val="ru-RU"/>
        </w:rPr>
        <w:t>п</w:t>
      </w:r>
      <w:r w:rsidRPr="00B73E9F">
        <w:rPr>
          <w:rFonts w:ascii="Times New Roman" w:hAnsi="Times New Roman" w:cs="Times New Roman"/>
          <w:lang w:val="ru-RU"/>
        </w:rPr>
        <w:t>ор</w:t>
      </w:r>
      <w:r w:rsidRPr="00B73E9F">
        <w:rPr>
          <w:rFonts w:ascii="Times New Roman" w:hAnsi="Times New Roman" w:cs="Times New Roman"/>
          <w:spacing w:val="1"/>
          <w:lang w:val="ru-RU"/>
        </w:rPr>
        <w:t>н</w:t>
      </w:r>
      <w:r w:rsidRPr="00B73E9F">
        <w:rPr>
          <w:rFonts w:ascii="Times New Roman" w:hAnsi="Times New Roman" w:cs="Times New Roman"/>
          <w:lang w:val="ru-RU"/>
        </w:rPr>
        <w:t xml:space="preserve">ом </w:t>
      </w:r>
      <w:r w:rsidRPr="00B73E9F">
        <w:rPr>
          <w:rFonts w:ascii="Times New Roman" w:hAnsi="Times New Roman" w:cs="Times New Roman"/>
        </w:rPr>
        <w:t>и</w:t>
      </w:r>
      <w:r w:rsidRPr="00B73E9F">
        <w:rPr>
          <w:rFonts w:ascii="Times New Roman" w:hAnsi="Times New Roman" w:cs="Times New Roman"/>
          <w:spacing w:val="42"/>
          <w:lang w:val="ru-RU"/>
        </w:rPr>
        <w:t xml:space="preserve"> </w:t>
      </w:r>
      <w:r w:rsidRPr="00B73E9F">
        <w:rPr>
          <w:rFonts w:ascii="Times New Roman" w:hAnsi="Times New Roman" w:cs="Times New Roman"/>
          <w:lang w:val="ru-RU"/>
        </w:rPr>
        <w:t>ра</w:t>
      </w:r>
      <w:r w:rsidRPr="00B73E9F">
        <w:rPr>
          <w:rFonts w:ascii="Times New Roman" w:hAnsi="Times New Roman" w:cs="Times New Roman"/>
          <w:spacing w:val="-4"/>
          <w:lang w:val="ru-RU"/>
        </w:rPr>
        <w:t>з</w:t>
      </w:r>
      <w:r w:rsidRPr="00B73E9F">
        <w:rPr>
          <w:rFonts w:ascii="Times New Roman" w:hAnsi="Times New Roman" w:cs="Times New Roman"/>
          <w:spacing w:val="1"/>
          <w:lang w:val="ru-RU"/>
        </w:rPr>
        <w:t>л</w:t>
      </w:r>
      <w:r w:rsidRPr="00B73E9F">
        <w:rPr>
          <w:rFonts w:ascii="Times New Roman" w:hAnsi="Times New Roman" w:cs="Times New Roman"/>
          <w:lang w:val="ru-RU"/>
        </w:rPr>
        <w:t>о</w:t>
      </w:r>
      <w:r w:rsidRPr="00B73E9F">
        <w:rPr>
          <w:rFonts w:ascii="Times New Roman" w:hAnsi="Times New Roman" w:cs="Times New Roman"/>
          <w:spacing w:val="-2"/>
          <w:lang w:val="ru-RU"/>
        </w:rPr>
        <w:t>з</w:t>
      </w:r>
      <w:r w:rsidRPr="00B73E9F">
        <w:rPr>
          <w:rFonts w:ascii="Times New Roman" w:hAnsi="Times New Roman" w:cs="Times New Roman"/>
          <w:lang w:val="ru-RU"/>
        </w:rPr>
        <w:t>и</w:t>
      </w:r>
      <w:r w:rsidRPr="00B73E9F">
        <w:rPr>
          <w:rFonts w:ascii="Times New Roman" w:hAnsi="Times New Roman" w:cs="Times New Roman"/>
          <w:spacing w:val="-1"/>
          <w:lang w:val="ru-RU"/>
        </w:rPr>
        <w:t>м</w:t>
      </w:r>
      <w:r w:rsidRPr="00B73E9F">
        <w:rPr>
          <w:rFonts w:ascii="Times New Roman" w:hAnsi="Times New Roman" w:cs="Times New Roman"/>
          <w:lang w:val="ru-RU"/>
        </w:rPr>
        <w:t>а ос</w:t>
      </w:r>
      <w:r w:rsidRPr="00B73E9F">
        <w:rPr>
          <w:rFonts w:ascii="Times New Roman" w:hAnsi="Times New Roman" w:cs="Times New Roman"/>
          <w:spacing w:val="1"/>
          <w:lang w:val="ru-RU"/>
        </w:rPr>
        <w:t>п</w:t>
      </w:r>
      <w:r w:rsidRPr="00B73E9F">
        <w:rPr>
          <w:rFonts w:ascii="Times New Roman" w:hAnsi="Times New Roman" w:cs="Times New Roman"/>
          <w:spacing w:val="2"/>
          <w:lang w:val="ru-RU"/>
        </w:rPr>
        <w:t>о</w:t>
      </w:r>
      <w:r w:rsidRPr="00B73E9F">
        <w:rPr>
          <w:rFonts w:ascii="Times New Roman" w:hAnsi="Times New Roman" w:cs="Times New Roman"/>
          <w:lang w:val="ru-RU"/>
        </w:rPr>
        <w:t>ра</w:t>
      </w:r>
      <w:r w:rsidRPr="00B73E9F">
        <w:rPr>
          <w:rFonts w:ascii="Times New Roman" w:hAnsi="Times New Roman" w:cs="Times New Roman"/>
          <w:spacing w:val="-2"/>
          <w:lang w:val="ru-RU"/>
        </w:rPr>
        <w:t>в</w:t>
      </w:r>
      <w:r w:rsidRPr="00B73E9F">
        <w:rPr>
          <w:rFonts w:ascii="Times New Roman" w:hAnsi="Times New Roman" w:cs="Times New Roman"/>
          <w:lang w:val="ru-RU"/>
        </w:rPr>
        <w:t xml:space="preserve">ања, </w:t>
      </w:r>
      <w:r w:rsidRPr="00B73E9F">
        <w:rPr>
          <w:rFonts w:ascii="Times New Roman" w:hAnsi="Times New Roman" w:cs="Times New Roman"/>
          <w:spacing w:val="-2"/>
        </w:rPr>
        <w:t>Н</w:t>
      </w:r>
      <w:r w:rsidRPr="00B73E9F">
        <w:rPr>
          <w:rFonts w:ascii="Times New Roman" w:hAnsi="Times New Roman" w:cs="Times New Roman"/>
          <w:lang w:val="ru-RU"/>
        </w:rPr>
        <w:t>а</w:t>
      </w:r>
      <w:r w:rsidRPr="00B73E9F">
        <w:rPr>
          <w:rFonts w:ascii="Times New Roman" w:hAnsi="Times New Roman" w:cs="Times New Roman"/>
          <w:spacing w:val="-2"/>
          <w:lang w:val="ru-RU"/>
        </w:rPr>
        <w:t>р</w:t>
      </w:r>
      <w:r w:rsidRPr="00B73E9F">
        <w:rPr>
          <w:rFonts w:ascii="Times New Roman" w:hAnsi="Times New Roman" w:cs="Times New Roman"/>
          <w:spacing w:val="-3"/>
          <w:lang w:val="ru-RU"/>
        </w:rPr>
        <w:t>у</w:t>
      </w:r>
      <w:r w:rsidRPr="00B73E9F">
        <w:rPr>
          <w:rFonts w:ascii="Times New Roman" w:hAnsi="Times New Roman" w:cs="Times New Roman"/>
          <w:lang w:val="ru-RU"/>
        </w:rPr>
        <w:t>ч</w:t>
      </w:r>
      <w:r w:rsidRPr="00B73E9F">
        <w:rPr>
          <w:rFonts w:ascii="Times New Roman" w:hAnsi="Times New Roman" w:cs="Times New Roman"/>
          <w:spacing w:val="2"/>
          <w:lang w:val="ru-RU"/>
        </w:rPr>
        <w:t>и</w:t>
      </w:r>
      <w:r w:rsidRPr="00B73E9F">
        <w:rPr>
          <w:rFonts w:ascii="Times New Roman" w:hAnsi="Times New Roman" w:cs="Times New Roman"/>
          <w:spacing w:val="-1"/>
          <w:lang w:val="ru-RU"/>
        </w:rPr>
        <w:t>л</w:t>
      </w:r>
      <w:r w:rsidRPr="00B73E9F">
        <w:rPr>
          <w:rFonts w:ascii="Times New Roman" w:hAnsi="Times New Roman" w:cs="Times New Roman"/>
          <w:lang w:val="ru-RU"/>
        </w:rPr>
        <w:t>ац</w:t>
      </w:r>
      <w:r w:rsidRPr="00B73E9F">
        <w:rPr>
          <w:rFonts w:ascii="Times New Roman" w:hAnsi="Times New Roman" w:cs="Times New Roman"/>
          <w:spacing w:val="48"/>
          <w:lang w:val="ru-RU"/>
        </w:rPr>
        <w:t xml:space="preserve"> </w:t>
      </w:r>
      <w:r w:rsidRPr="00B73E9F">
        <w:rPr>
          <w:rFonts w:ascii="Times New Roman" w:hAnsi="Times New Roman" w:cs="Times New Roman"/>
          <w:spacing w:val="2"/>
          <w:lang w:val="ru-RU"/>
        </w:rPr>
        <w:t>ј</w:t>
      </w:r>
      <w:r w:rsidRPr="00B73E9F">
        <w:rPr>
          <w:rFonts w:ascii="Times New Roman" w:hAnsi="Times New Roman" w:cs="Times New Roman"/>
          <w:lang w:val="ru-RU"/>
        </w:rPr>
        <w:t>е</w:t>
      </w:r>
      <w:r w:rsidRPr="00B73E9F">
        <w:rPr>
          <w:rFonts w:ascii="Times New Roman" w:hAnsi="Times New Roman" w:cs="Times New Roman"/>
        </w:rPr>
        <w:t xml:space="preserve"> </w:t>
      </w:r>
      <w:r w:rsidRPr="00B73E9F">
        <w:rPr>
          <w:rFonts w:ascii="Times New Roman" w:hAnsi="Times New Roman" w:cs="Times New Roman"/>
          <w:spacing w:val="1"/>
          <w:w w:val="103"/>
          <w:lang w:val="ru-RU"/>
        </w:rPr>
        <w:t>д</w:t>
      </w:r>
      <w:r w:rsidRPr="00B73E9F">
        <w:rPr>
          <w:rFonts w:ascii="Times New Roman" w:hAnsi="Times New Roman" w:cs="Times New Roman"/>
          <w:spacing w:val="-3"/>
          <w:w w:val="103"/>
          <w:lang w:val="ru-RU"/>
        </w:rPr>
        <w:t>у</w:t>
      </w:r>
      <w:r w:rsidRPr="00B73E9F">
        <w:rPr>
          <w:rFonts w:ascii="Times New Roman" w:hAnsi="Times New Roman" w:cs="Times New Roman"/>
          <w:spacing w:val="1"/>
          <w:w w:val="103"/>
          <w:lang w:val="ru-RU"/>
        </w:rPr>
        <w:t>ж</w:t>
      </w:r>
      <w:r w:rsidRPr="00B73E9F">
        <w:rPr>
          <w:rFonts w:ascii="Times New Roman" w:hAnsi="Times New Roman" w:cs="Times New Roman"/>
          <w:spacing w:val="2"/>
          <w:w w:val="103"/>
          <w:lang w:val="ru-RU"/>
        </w:rPr>
        <w:t>а</w:t>
      </w:r>
      <w:r w:rsidRPr="00B73E9F">
        <w:rPr>
          <w:rFonts w:ascii="Times New Roman" w:hAnsi="Times New Roman" w:cs="Times New Roman"/>
          <w:w w:val="103"/>
          <w:lang w:val="ru-RU"/>
        </w:rPr>
        <w:t xml:space="preserve">н </w:t>
      </w:r>
      <w:r w:rsidRPr="00B73E9F">
        <w:rPr>
          <w:rFonts w:ascii="Times New Roman" w:hAnsi="Times New Roman" w:cs="Times New Roman"/>
          <w:lang w:val="ru-RU"/>
        </w:rPr>
        <w:t>о</w:t>
      </w:r>
      <w:r w:rsidRPr="00B73E9F">
        <w:rPr>
          <w:rFonts w:ascii="Times New Roman" w:hAnsi="Times New Roman" w:cs="Times New Roman"/>
          <w:spacing w:val="-6"/>
          <w:lang w:val="ru-RU"/>
        </w:rPr>
        <w:t>б</w:t>
      </w:r>
      <w:r w:rsidRPr="00B73E9F">
        <w:rPr>
          <w:rFonts w:ascii="Times New Roman" w:hAnsi="Times New Roman" w:cs="Times New Roman"/>
          <w:lang w:val="ru-RU"/>
        </w:rPr>
        <w:t>а</w:t>
      </w:r>
      <w:r w:rsidRPr="00B73E9F">
        <w:rPr>
          <w:rFonts w:ascii="Times New Roman" w:hAnsi="Times New Roman" w:cs="Times New Roman"/>
          <w:spacing w:val="-2"/>
          <w:lang w:val="ru-RU"/>
        </w:rPr>
        <w:t>в</w:t>
      </w:r>
      <w:r w:rsidRPr="00B73E9F">
        <w:rPr>
          <w:rFonts w:ascii="Times New Roman" w:hAnsi="Times New Roman" w:cs="Times New Roman"/>
          <w:lang w:val="ru-RU"/>
        </w:rPr>
        <w:t>ес</w:t>
      </w:r>
      <w:r w:rsidRPr="00B73E9F">
        <w:rPr>
          <w:rFonts w:ascii="Times New Roman" w:hAnsi="Times New Roman" w:cs="Times New Roman"/>
          <w:spacing w:val="-1"/>
          <w:lang w:val="ru-RU"/>
        </w:rPr>
        <w:t>т</w:t>
      </w:r>
      <w:r w:rsidRPr="00B73E9F">
        <w:rPr>
          <w:rFonts w:ascii="Times New Roman" w:hAnsi="Times New Roman" w:cs="Times New Roman"/>
          <w:lang w:val="ru-RU"/>
        </w:rPr>
        <w:t>и</w:t>
      </w:r>
      <w:r w:rsidRPr="00B73E9F">
        <w:rPr>
          <w:rFonts w:ascii="Times New Roman" w:hAnsi="Times New Roman" w:cs="Times New Roman"/>
          <w:spacing w:val="-1"/>
          <w:lang w:val="ru-RU"/>
        </w:rPr>
        <w:t>т</w:t>
      </w:r>
      <w:r w:rsidRPr="00B73E9F">
        <w:rPr>
          <w:rFonts w:ascii="Times New Roman" w:hAnsi="Times New Roman" w:cs="Times New Roman"/>
          <w:lang w:val="ru-RU"/>
        </w:rPr>
        <w:t>и</w:t>
      </w:r>
      <w:r w:rsidRPr="00B73E9F">
        <w:rPr>
          <w:rFonts w:ascii="Times New Roman" w:hAnsi="Times New Roman" w:cs="Times New Roman"/>
          <w:spacing w:val="34"/>
          <w:lang w:val="ru-RU"/>
        </w:rPr>
        <w:t xml:space="preserve"> </w:t>
      </w:r>
      <w:r w:rsidRPr="00B73E9F">
        <w:rPr>
          <w:rFonts w:ascii="Times New Roman" w:hAnsi="Times New Roman" w:cs="Times New Roman"/>
          <w:spacing w:val="2"/>
          <w:lang w:val="ru-RU"/>
        </w:rPr>
        <w:t>Извођача</w:t>
      </w:r>
      <w:r w:rsidRPr="00B73E9F">
        <w:rPr>
          <w:rFonts w:ascii="Times New Roman" w:hAnsi="Times New Roman" w:cs="Times New Roman"/>
          <w:spacing w:val="31"/>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2"/>
          <w:lang w:val="ru-RU"/>
        </w:rPr>
        <w:t xml:space="preserve"> </w:t>
      </w:r>
      <w:r w:rsidRPr="00B73E9F">
        <w:rPr>
          <w:rFonts w:ascii="Times New Roman" w:hAnsi="Times New Roman" w:cs="Times New Roman"/>
          <w:lang w:val="ru-RU"/>
        </w:rPr>
        <w:t>ро</w:t>
      </w:r>
      <w:r w:rsidRPr="00B73E9F">
        <w:rPr>
          <w:rFonts w:ascii="Times New Roman" w:hAnsi="Times New Roman" w:cs="Times New Roman"/>
          <w:spacing w:val="3"/>
          <w:lang w:val="ru-RU"/>
        </w:rPr>
        <w:t>к</w:t>
      </w:r>
      <w:r w:rsidRPr="00B73E9F">
        <w:rPr>
          <w:rFonts w:ascii="Times New Roman" w:hAnsi="Times New Roman" w:cs="Times New Roman"/>
          <w:lang w:val="ru-RU"/>
        </w:rPr>
        <w:t>у</w:t>
      </w:r>
      <w:r w:rsidRPr="00B73E9F">
        <w:rPr>
          <w:rFonts w:ascii="Times New Roman" w:hAnsi="Times New Roman" w:cs="Times New Roman"/>
          <w:spacing w:val="11"/>
          <w:lang w:val="ru-RU"/>
        </w:rPr>
        <w:t xml:space="preserve"> </w:t>
      </w:r>
      <w:r w:rsidRPr="00B73E9F">
        <w:rPr>
          <w:rFonts w:ascii="Times New Roman" w:hAnsi="Times New Roman" w:cs="Times New Roman"/>
          <w:spacing w:val="-5"/>
          <w:lang w:val="ru-RU"/>
        </w:rPr>
        <w:t>о</w:t>
      </w:r>
      <w:r w:rsidRPr="00B73E9F">
        <w:rPr>
          <w:rFonts w:ascii="Times New Roman" w:hAnsi="Times New Roman" w:cs="Times New Roman"/>
          <w:spacing w:val="-1"/>
          <w:lang w:val="ru-RU"/>
        </w:rPr>
        <w:t>д</w:t>
      </w:r>
      <w:r w:rsidRPr="00B73E9F">
        <w:rPr>
          <w:rFonts w:ascii="Times New Roman" w:hAnsi="Times New Roman" w:cs="Times New Roman"/>
          <w:lang w:val="ru-RU"/>
        </w:rPr>
        <w:t>ређе</w:t>
      </w:r>
      <w:r w:rsidRPr="00B73E9F">
        <w:rPr>
          <w:rFonts w:ascii="Times New Roman" w:hAnsi="Times New Roman" w:cs="Times New Roman"/>
          <w:spacing w:val="-2"/>
          <w:lang w:val="ru-RU"/>
        </w:rPr>
        <w:t>н</w:t>
      </w:r>
      <w:r w:rsidRPr="00B73E9F">
        <w:rPr>
          <w:rFonts w:ascii="Times New Roman" w:hAnsi="Times New Roman" w:cs="Times New Roman"/>
          <w:lang w:val="ru-RU"/>
        </w:rPr>
        <w:t>ом</w:t>
      </w:r>
      <w:r w:rsidRPr="00B73E9F">
        <w:rPr>
          <w:rFonts w:ascii="Times New Roman" w:hAnsi="Times New Roman" w:cs="Times New Roman"/>
          <w:spacing w:val="35"/>
          <w:lang w:val="ru-RU"/>
        </w:rPr>
        <w:t xml:space="preserve"> </w:t>
      </w:r>
      <w:r w:rsidRPr="00B73E9F">
        <w:rPr>
          <w:rFonts w:ascii="Times New Roman" w:hAnsi="Times New Roman" w:cs="Times New Roman"/>
          <w:spacing w:val="-1"/>
          <w:lang w:val="ru-RU"/>
        </w:rPr>
        <w:t>з</w:t>
      </w:r>
      <w:r w:rsidRPr="00B73E9F">
        <w:rPr>
          <w:rFonts w:ascii="Times New Roman" w:hAnsi="Times New Roman" w:cs="Times New Roman"/>
          <w:lang w:val="ru-RU"/>
        </w:rPr>
        <w:t>а</w:t>
      </w:r>
      <w:r w:rsidRPr="00B73E9F">
        <w:rPr>
          <w:rFonts w:ascii="Times New Roman" w:hAnsi="Times New Roman" w:cs="Times New Roman"/>
          <w:lang w:val="sr-Cyrl-CS"/>
        </w:rPr>
        <w:t xml:space="preserve"> </w:t>
      </w:r>
      <w:r w:rsidRPr="00B73E9F">
        <w:rPr>
          <w:rFonts w:ascii="Times New Roman" w:hAnsi="Times New Roman" w:cs="Times New Roman"/>
          <w:spacing w:val="1"/>
          <w:w w:val="103"/>
          <w:lang w:val="ru-RU"/>
        </w:rPr>
        <w:t>п</w:t>
      </w:r>
      <w:r w:rsidRPr="00B73E9F">
        <w:rPr>
          <w:rFonts w:ascii="Times New Roman" w:hAnsi="Times New Roman" w:cs="Times New Roman"/>
          <w:spacing w:val="-1"/>
          <w:w w:val="103"/>
          <w:lang w:val="ru-RU"/>
        </w:rPr>
        <w:t>л</w:t>
      </w:r>
      <w:r w:rsidRPr="00B73E9F">
        <w:rPr>
          <w:rFonts w:ascii="Times New Roman" w:hAnsi="Times New Roman" w:cs="Times New Roman"/>
          <w:spacing w:val="2"/>
          <w:w w:val="103"/>
          <w:lang w:val="ru-RU"/>
        </w:rPr>
        <w:t>а</w:t>
      </w:r>
      <w:r w:rsidRPr="00B73E9F">
        <w:rPr>
          <w:rFonts w:ascii="Times New Roman" w:hAnsi="Times New Roman" w:cs="Times New Roman"/>
          <w:w w:val="103"/>
          <w:lang w:val="ru-RU"/>
        </w:rPr>
        <w:t>ћа</w:t>
      </w:r>
      <w:r w:rsidRPr="00B73E9F">
        <w:rPr>
          <w:rFonts w:ascii="Times New Roman" w:hAnsi="Times New Roman" w:cs="Times New Roman"/>
          <w:spacing w:val="-3"/>
          <w:w w:val="103"/>
          <w:lang w:val="ru-RU"/>
        </w:rPr>
        <w:t>њ</w:t>
      </w:r>
      <w:r w:rsidRPr="00B73E9F">
        <w:rPr>
          <w:rFonts w:ascii="Times New Roman" w:hAnsi="Times New Roman" w:cs="Times New Roman"/>
          <w:w w:val="103"/>
          <w:lang w:val="ru-RU"/>
        </w:rPr>
        <w:t>е.</w:t>
      </w:r>
    </w:p>
    <w:p w:rsidR="00B73E9F" w:rsidRPr="00B73E9F" w:rsidRDefault="00B73E9F" w:rsidP="00B73E9F">
      <w:pPr>
        <w:spacing w:after="120"/>
        <w:jc w:val="both"/>
        <w:rPr>
          <w:rFonts w:ascii="Times New Roman" w:hAnsi="Times New Roman" w:cs="Times New Roman"/>
          <w:lang w:val="ru-RU"/>
        </w:rPr>
      </w:pPr>
      <w:r w:rsidRPr="00B73E9F">
        <w:rPr>
          <w:rFonts w:ascii="Times New Roman" w:hAnsi="Times New Roman" w:cs="Times New Roman"/>
          <w:lang w:val="ru-RU"/>
        </w:rPr>
        <w:t>К</w:t>
      </w:r>
      <w:r w:rsidRPr="00B73E9F">
        <w:rPr>
          <w:rFonts w:ascii="Times New Roman" w:hAnsi="Times New Roman" w:cs="Times New Roman"/>
        </w:rPr>
        <w:t>o</w:t>
      </w:r>
      <w:r w:rsidRPr="00B73E9F">
        <w:rPr>
          <w:rFonts w:ascii="Times New Roman" w:hAnsi="Times New Roman" w:cs="Times New Roman"/>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B73E9F">
        <w:rPr>
          <w:rFonts w:ascii="Times New Roman" w:hAnsi="Times New Roman" w:cs="Times New Roman"/>
        </w:rPr>
        <w:t>o</w:t>
      </w:r>
      <w:r w:rsidRPr="00B73E9F">
        <w:rPr>
          <w:rFonts w:ascii="Times New Roman" w:hAnsi="Times New Roman" w:cs="Times New Roman"/>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73E9F" w:rsidRPr="00B73E9F" w:rsidRDefault="00B73E9F" w:rsidP="00B73E9F">
      <w:pPr>
        <w:pStyle w:val="a"/>
      </w:pPr>
      <w:r w:rsidRPr="00B73E9F">
        <w:t>Рок за завршетак радова</w:t>
      </w:r>
    </w:p>
    <w:p w:rsidR="00B73E9F" w:rsidRPr="00B73E9F" w:rsidRDefault="00B73E9F" w:rsidP="00B73E9F">
      <w:pPr>
        <w:pStyle w:val="a0"/>
      </w:pPr>
      <w:r w:rsidRPr="00B73E9F">
        <w:t>Члан 5.</w:t>
      </w:r>
    </w:p>
    <w:p w:rsidR="00B73E9F" w:rsidRPr="00B73E9F" w:rsidRDefault="00B73E9F" w:rsidP="00B73E9F">
      <w:pPr>
        <w:pStyle w:val="a0"/>
      </w:pPr>
    </w:p>
    <w:p w:rsidR="00B73E9F" w:rsidRPr="00B73E9F" w:rsidRDefault="00B73E9F" w:rsidP="00B73E9F">
      <w:pPr>
        <w:tabs>
          <w:tab w:val="left" w:pos="1350"/>
        </w:tabs>
        <w:spacing w:before="40" w:after="120"/>
        <w:jc w:val="both"/>
        <w:rPr>
          <w:rFonts w:ascii="Times New Roman" w:hAnsi="Times New Roman" w:cs="Times New Roman"/>
          <w:i/>
          <w:w w:val="103"/>
        </w:rPr>
      </w:pPr>
      <w:r w:rsidRPr="00B73E9F">
        <w:rPr>
          <w:rFonts w:ascii="Times New Roman" w:hAnsi="Times New Roman" w:cs="Times New Roman"/>
          <w:lang w:val="ru-RU"/>
        </w:rPr>
        <w:t xml:space="preserve">Извођач радова се обавезује да уговорене радове изведе у року од _________ (___________) дана од дана </w:t>
      </w:r>
      <w:r w:rsidRPr="00B73E9F">
        <w:rPr>
          <w:rFonts w:ascii="Times New Roman" w:hAnsi="Times New Roman" w:cs="Times New Roman"/>
        </w:rPr>
        <w:t>увођења у посао</w:t>
      </w:r>
      <w:r w:rsidRPr="00B73E9F">
        <w:rPr>
          <w:rFonts w:ascii="Times New Roman" w:hAnsi="Times New Roman" w:cs="Times New Roman"/>
          <w:lang w:val="ru-RU"/>
        </w:rPr>
        <w:t>.</w:t>
      </w:r>
      <w:r w:rsidRPr="00B73E9F">
        <w:rPr>
          <w:rFonts w:ascii="Times New Roman" w:hAnsi="Times New Roman" w:cs="Times New Roman"/>
          <w:i/>
          <w:w w:val="103"/>
        </w:rPr>
        <w:t xml:space="preserve"> </w:t>
      </w:r>
      <w:r w:rsidRPr="00B73E9F">
        <w:rPr>
          <w:rFonts w:ascii="Times New Roman" w:hAnsi="Times New Roman" w:cs="Times New Roman"/>
          <w:b/>
          <w:i/>
          <w:w w:val="103"/>
        </w:rPr>
        <w:t>(попуњава понуђач)</w:t>
      </w:r>
    </w:p>
    <w:p w:rsidR="00B73E9F" w:rsidRPr="00B73E9F" w:rsidRDefault="00B73E9F" w:rsidP="00B73E9F">
      <w:pPr>
        <w:spacing w:after="120"/>
        <w:jc w:val="both"/>
        <w:rPr>
          <w:rFonts w:ascii="Times New Roman" w:hAnsi="Times New Roman" w:cs="Times New Roman"/>
          <w:noProof/>
        </w:rPr>
      </w:pPr>
      <w:r w:rsidRPr="00B73E9F">
        <w:rPr>
          <w:rFonts w:ascii="Times New Roman" w:hAnsi="Times New Roman" w:cs="Times New Roman"/>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73E9F" w:rsidRPr="00B73E9F" w:rsidRDefault="00B73E9F" w:rsidP="00B73E9F">
      <w:pPr>
        <w:numPr>
          <w:ilvl w:val="0"/>
          <w:numId w:val="9"/>
        </w:numPr>
        <w:suppressAutoHyphens/>
        <w:spacing w:after="120" w:line="100" w:lineRule="atLeast"/>
        <w:ind w:left="0"/>
        <w:jc w:val="both"/>
        <w:rPr>
          <w:rFonts w:ascii="Times New Roman" w:hAnsi="Times New Roman" w:cs="Times New Roman"/>
          <w:bCs/>
          <w:noProof/>
        </w:rPr>
      </w:pPr>
      <w:r w:rsidRPr="00B73E9F">
        <w:rPr>
          <w:rFonts w:ascii="Times New Roman" w:hAnsi="Times New Roman" w:cs="Times New Roman"/>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B73E9F" w:rsidRPr="00B73E9F" w:rsidRDefault="00B73E9F" w:rsidP="00B73E9F">
      <w:pPr>
        <w:numPr>
          <w:ilvl w:val="0"/>
          <w:numId w:val="9"/>
        </w:numPr>
        <w:suppressAutoHyphens/>
        <w:spacing w:after="120" w:line="100" w:lineRule="atLeast"/>
        <w:ind w:left="0"/>
        <w:jc w:val="both"/>
        <w:rPr>
          <w:rFonts w:ascii="Times New Roman" w:hAnsi="Times New Roman" w:cs="Times New Roman"/>
          <w:bCs/>
          <w:noProof/>
        </w:rPr>
      </w:pPr>
      <w:r w:rsidRPr="00B73E9F">
        <w:rPr>
          <w:rFonts w:ascii="Times New Roman" w:hAnsi="Times New Roman" w:cs="Times New Roman"/>
          <w:bCs/>
          <w:noProof/>
        </w:rPr>
        <w:t>мере предвиђене актима надлежних органа;</w:t>
      </w:r>
    </w:p>
    <w:p w:rsidR="00B73E9F" w:rsidRPr="00B73E9F" w:rsidRDefault="00B73E9F" w:rsidP="00B73E9F">
      <w:pPr>
        <w:spacing w:after="120"/>
        <w:jc w:val="both"/>
        <w:rPr>
          <w:rFonts w:ascii="Times New Roman" w:hAnsi="Times New Roman" w:cs="Times New Roman"/>
        </w:rPr>
      </w:pPr>
      <w:r w:rsidRPr="00B73E9F">
        <w:rPr>
          <w:rFonts w:ascii="Times New Roman" w:hAnsi="Times New Roman" w:cs="Times New Roman"/>
          <w:lang w:val="ru-RU"/>
        </w:rPr>
        <w:tab/>
        <w:t>Датум увођења у посао стручни надзор уписује у грађевински дневник</w:t>
      </w:r>
      <w:r w:rsidRPr="00B73E9F">
        <w:rPr>
          <w:rFonts w:ascii="Times New Roman" w:hAnsi="Times New Roman" w:cs="Times New Roman"/>
        </w:rPr>
        <w:t>.</w:t>
      </w:r>
    </w:p>
    <w:p w:rsidR="00B73E9F" w:rsidRPr="00B73E9F" w:rsidRDefault="00B73E9F" w:rsidP="00B73E9F">
      <w:pPr>
        <w:spacing w:after="120"/>
        <w:ind w:firstLine="709"/>
        <w:jc w:val="both"/>
        <w:rPr>
          <w:rFonts w:ascii="Times New Roman" w:hAnsi="Times New Roman" w:cs="Times New Roman"/>
          <w:lang w:val="ru-RU"/>
        </w:rPr>
      </w:pPr>
      <w:r w:rsidRPr="00B73E9F">
        <w:rPr>
          <w:rFonts w:ascii="Times New Roman" w:hAnsi="Times New Roman" w:cs="Times New Roman"/>
          <w:lang w:val="ru-RU"/>
        </w:rPr>
        <w:t>Под завршетком радова сматра се дан њихове спремности за</w:t>
      </w:r>
      <w:r w:rsidRPr="00B73E9F">
        <w:rPr>
          <w:rFonts w:ascii="Times New Roman" w:hAnsi="Times New Roman" w:cs="Times New Roman"/>
        </w:rPr>
        <w:t xml:space="preserve"> примопредају изведених радова</w:t>
      </w:r>
      <w:r w:rsidRPr="00B73E9F">
        <w:rPr>
          <w:rFonts w:ascii="Times New Roman" w:hAnsi="Times New Roman" w:cs="Times New Roman"/>
          <w:lang w:val="ru-RU"/>
        </w:rPr>
        <w:t>, а што стручни надзор констатује у грађевинском дневнику.</w:t>
      </w:r>
    </w:p>
    <w:p w:rsidR="00B73E9F" w:rsidRPr="00B73E9F" w:rsidRDefault="00B73E9F" w:rsidP="00B73E9F">
      <w:pPr>
        <w:spacing w:after="120"/>
        <w:ind w:firstLine="709"/>
        <w:jc w:val="both"/>
        <w:rPr>
          <w:rFonts w:ascii="Times New Roman" w:hAnsi="Times New Roman" w:cs="Times New Roman"/>
          <w:lang w:val="ru-RU"/>
        </w:rPr>
      </w:pPr>
      <w:r w:rsidRPr="00B73E9F">
        <w:rPr>
          <w:rFonts w:ascii="Times New Roman" w:hAnsi="Times New Roman" w:cs="Times New Roman"/>
          <w:lang w:val="ru-RU"/>
        </w:rPr>
        <w:t xml:space="preserve">Утврђени рокови су фиксни и не могу се мењати без сагласности Наручиоца. </w:t>
      </w:r>
    </w:p>
    <w:p w:rsidR="00B73E9F" w:rsidRPr="00B73E9F" w:rsidRDefault="00B73E9F" w:rsidP="00B73E9F">
      <w:pPr>
        <w:spacing w:after="120"/>
        <w:ind w:firstLine="709"/>
        <w:jc w:val="both"/>
        <w:rPr>
          <w:rFonts w:ascii="Times New Roman" w:hAnsi="Times New Roman" w:cs="Times New Roman"/>
          <w:lang w:val="ru-RU"/>
        </w:rPr>
      </w:pPr>
      <w:r w:rsidRPr="00B73E9F">
        <w:rPr>
          <w:rFonts w:ascii="Times New Roman" w:hAnsi="Times New Roman" w:cs="Times New Roman"/>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73E9F" w:rsidRPr="00B73E9F" w:rsidRDefault="00B73E9F" w:rsidP="00B73E9F">
      <w:pPr>
        <w:pStyle w:val="a0"/>
      </w:pPr>
      <w:r w:rsidRPr="00B73E9F">
        <w:rPr>
          <w:lang w:val="ru-RU"/>
        </w:rPr>
        <w:t>Члан 6.</w:t>
      </w:r>
    </w:p>
    <w:p w:rsidR="00B73E9F" w:rsidRPr="00B73E9F" w:rsidRDefault="00B73E9F" w:rsidP="00B73E9F">
      <w:pPr>
        <w:ind w:firstLine="720"/>
        <w:jc w:val="both"/>
        <w:rPr>
          <w:rFonts w:ascii="Times New Roman" w:hAnsi="Times New Roman" w:cs="Times New Roman"/>
          <w:bCs/>
          <w:lang w:val="ru-RU"/>
        </w:rPr>
      </w:pPr>
      <w:r w:rsidRPr="00B73E9F">
        <w:rPr>
          <w:rFonts w:ascii="Times New Roman" w:hAnsi="Times New Roman" w:cs="Times New Roman"/>
          <w:bCs/>
          <w:lang w:val="ru-RU"/>
        </w:rPr>
        <w:t>Извођач радова има право да з</w:t>
      </w:r>
      <w:r w:rsidRPr="00B73E9F">
        <w:rPr>
          <w:rFonts w:ascii="Times New Roman" w:hAnsi="Times New Roman" w:cs="Times New Roman"/>
          <w:bCs/>
        </w:rPr>
        <w:t>a</w:t>
      </w:r>
      <w:r w:rsidRPr="00B73E9F">
        <w:rPr>
          <w:rFonts w:ascii="Times New Roman" w:hAnsi="Times New Roman" w:cs="Times New Roman"/>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73E9F" w:rsidRPr="00B73E9F" w:rsidRDefault="00B73E9F" w:rsidP="00B73E9F">
      <w:pPr>
        <w:ind w:firstLine="720"/>
        <w:jc w:val="both"/>
        <w:rPr>
          <w:rFonts w:ascii="Times New Roman" w:hAnsi="Times New Roman" w:cs="Times New Roman"/>
          <w:bCs/>
        </w:rPr>
      </w:pPr>
      <w:r w:rsidRPr="00B73E9F">
        <w:rPr>
          <w:rFonts w:ascii="Times New Roman" w:hAnsi="Times New Roman" w:cs="Times New Roman"/>
          <w:bCs/>
          <w:lang w:val="ru-RU"/>
        </w:rPr>
        <w:t>Као разлози због којих се, у смислу става 1. овог члана, може захтевати продужење рокова, сматрају се нарочито:</w:t>
      </w:r>
    </w:p>
    <w:p w:rsidR="00B73E9F" w:rsidRPr="00B73E9F" w:rsidRDefault="00B73E9F" w:rsidP="00B73E9F">
      <w:pPr>
        <w:numPr>
          <w:ilvl w:val="0"/>
          <w:numId w:val="10"/>
        </w:numPr>
        <w:suppressAutoHyphens/>
        <w:spacing w:after="0" w:line="100" w:lineRule="atLeast"/>
        <w:jc w:val="both"/>
        <w:rPr>
          <w:rFonts w:ascii="Times New Roman" w:hAnsi="Times New Roman" w:cs="Times New Roman"/>
          <w:bCs/>
        </w:rPr>
      </w:pPr>
      <w:r w:rsidRPr="00B73E9F">
        <w:rPr>
          <w:rFonts w:ascii="Times New Roman" w:hAnsi="Times New Roman" w:cs="Times New Roman"/>
          <w:bCs/>
        </w:rPr>
        <w:t>природни догађаји (пожар, поплава, земљотрес, изузетно лоше време неуобичајено за годишње доба и за место на коме се радови изводе и сл.);</w:t>
      </w:r>
    </w:p>
    <w:p w:rsidR="00B73E9F" w:rsidRPr="00B73E9F" w:rsidRDefault="00B73E9F" w:rsidP="00B73E9F">
      <w:pPr>
        <w:numPr>
          <w:ilvl w:val="0"/>
          <w:numId w:val="10"/>
        </w:numPr>
        <w:suppressAutoHyphens/>
        <w:spacing w:after="0" w:line="100" w:lineRule="atLeast"/>
        <w:jc w:val="both"/>
        <w:rPr>
          <w:rFonts w:ascii="Times New Roman" w:hAnsi="Times New Roman" w:cs="Times New Roman"/>
          <w:bCs/>
        </w:rPr>
      </w:pPr>
      <w:r w:rsidRPr="00B73E9F">
        <w:rPr>
          <w:rFonts w:ascii="Times New Roman" w:hAnsi="Times New Roman" w:cs="Times New Roman"/>
          <w:bCs/>
        </w:rPr>
        <w:lastRenderedPageBreak/>
        <w:t>мере предвиђене актима надлежних органа;</w:t>
      </w:r>
    </w:p>
    <w:p w:rsidR="00B73E9F" w:rsidRPr="00B73E9F" w:rsidRDefault="00B73E9F" w:rsidP="00B73E9F">
      <w:pPr>
        <w:numPr>
          <w:ilvl w:val="0"/>
          <w:numId w:val="10"/>
        </w:numPr>
        <w:suppressAutoHyphens/>
        <w:spacing w:after="0" w:line="100" w:lineRule="atLeast"/>
        <w:jc w:val="both"/>
        <w:rPr>
          <w:rFonts w:ascii="Times New Roman" w:hAnsi="Times New Roman" w:cs="Times New Roman"/>
          <w:bCs/>
        </w:rPr>
      </w:pPr>
      <w:r w:rsidRPr="00B73E9F">
        <w:rPr>
          <w:rFonts w:ascii="Times New Roman" w:hAnsi="Times New Roman" w:cs="Times New Roman"/>
          <w:bCs/>
        </w:rPr>
        <w:t>услови за извођење радова у земљи или води, који нису предвиђени техничком документациком;</w:t>
      </w:r>
    </w:p>
    <w:p w:rsidR="00B73E9F" w:rsidRPr="00B73E9F" w:rsidRDefault="00B73E9F" w:rsidP="00B73E9F">
      <w:pPr>
        <w:numPr>
          <w:ilvl w:val="0"/>
          <w:numId w:val="10"/>
        </w:numPr>
        <w:suppressAutoHyphens/>
        <w:spacing w:after="0" w:line="100" w:lineRule="atLeast"/>
        <w:jc w:val="both"/>
        <w:rPr>
          <w:rFonts w:ascii="Times New Roman" w:hAnsi="Times New Roman" w:cs="Times New Roman"/>
          <w:bCs/>
        </w:rPr>
      </w:pPr>
      <w:r w:rsidRPr="00B73E9F">
        <w:rPr>
          <w:rFonts w:ascii="Times New Roman" w:hAnsi="Times New Roman" w:cs="Times New Roman"/>
          <w:bCs/>
        </w:rPr>
        <w:t>закашњење увођења Извођача радова у посао;</w:t>
      </w:r>
    </w:p>
    <w:p w:rsidR="00B73E9F" w:rsidRPr="00B73E9F" w:rsidRDefault="00B73E9F" w:rsidP="00B73E9F">
      <w:pPr>
        <w:numPr>
          <w:ilvl w:val="0"/>
          <w:numId w:val="10"/>
        </w:numPr>
        <w:suppressAutoHyphens/>
        <w:spacing w:after="0" w:line="100" w:lineRule="atLeast"/>
        <w:jc w:val="both"/>
        <w:rPr>
          <w:rFonts w:ascii="Times New Roman" w:hAnsi="Times New Roman" w:cs="Times New Roman"/>
          <w:bCs/>
        </w:rPr>
      </w:pPr>
      <w:r w:rsidRPr="00B73E9F">
        <w:rPr>
          <w:rFonts w:ascii="Times New Roman" w:hAnsi="Times New Roman" w:cs="Times New Roman"/>
          <w:bCs/>
        </w:rPr>
        <w:t>хитне непредвиђени радови према члану 16. уговора,</w:t>
      </w:r>
      <w:r w:rsidRPr="00B73E9F">
        <w:rPr>
          <w:rFonts w:ascii="Times New Roman" w:hAnsi="Times New Roman" w:cs="Times New Roman"/>
        </w:rPr>
        <w:t xml:space="preserve"> за које Извођач радова приликом извођења радова није знао нити је могао знати да се морају извести.</w:t>
      </w:r>
    </w:p>
    <w:p w:rsidR="00B73E9F" w:rsidRPr="00B73E9F" w:rsidRDefault="00B73E9F" w:rsidP="00B73E9F">
      <w:pPr>
        <w:numPr>
          <w:ilvl w:val="0"/>
          <w:numId w:val="10"/>
        </w:numPr>
        <w:suppressAutoHyphens/>
        <w:spacing w:after="0" w:line="100" w:lineRule="atLeast"/>
        <w:jc w:val="both"/>
        <w:rPr>
          <w:rFonts w:ascii="Times New Roman" w:eastAsia="Arial Unicode MS" w:hAnsi="Times New Roman" w:cs="Times New Roman"/>
          <w:bCs/>
          <w:color w:val="000000"/>
          <w:kern w:val="2"/>
          <w:lang w:eastAsia="ar-SA"/>
        </w:rPr>
      </w:pPr>
      <w:r w:rsidRPr="00B73E9F">
        <w:rPr>
          <w:rFonts w:ascii="Times New Roman" w:eastAsia="Arial Unicode MS" w:hAnsi="Times New Roman" w:cs="Times New Roman"/>
          <w:bCs/>
          <w:color w:val="000000"/>
          <w:kern w:val="2"/>
          <w:lang w:eastAsia="ar-SA"/>
        </w:rPr>
        <w:t xml:space="preserve">непредвиђене радове према члану 17. уговора, </w:t>
      </w:r>
      <w:r w:rsidRPr="00B73E9F">
        <w:rPr>
          <w:rFonts w:ascii="Times New Roman" w:eastAsia="Calibri-Bold" w:hAnsi="Times New Roman" w:cs="Times New Roman"/>
          <w:bCs/>
          <w:color w:val="000000"/>
        </w:rPr>
        <w:t>без чијег извођења циљ закљученог уговора не би био остварен у потпуности</w:t>
      </w:r>
    </w:p>
    <w:p w:rsidR="00B73E9F" w:rsidRPr="00B73E9F" w:rsidRDefault="00B73E9F" w:rsidP="00B73E9F">
      <w:pPr>
        <w:suppressAutoHyphens/>
        <w:spacing w:line="100" w:lineRule="atLeast"/>
        <w:jc w:val="both"/>
        <w:rPr>
          <w:rFonts w:ascii="Times New Roman" w:hAnsi="Times New Roman" w:cs="Times New Roman"/>
          <w:bCs/>
        </w:rPr>
      </w:pPr>
    </w:p>
    <w:p w:rsidR="00B73E9F" w:rsidRPr="00B73E9F" w:rsidRDefault="00B73E9F" w:rsidP="00B73E9F">
      <w:pPr>
        <w:ind w:firstLine="708"/>
        <w:jc w:val="both"/>
        <w:rPr>
          <w:rFonts w:ascii="Times New Roman" w:hAnsi="Times New Roman" w:cs="Times New Roman"/>
          <w:bCs/>
          <w:lang w:val="ru-RU"/>
        </w:rPr>
      </w:pPr>
      <w:r w:rsidRPr="00B73E9F">
        <w:rPr>
          <w:rFonts w:ascii="Times New Roman" w:hAnsi="Times New Roman" w:cs="Times New Roman"/>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73E9F" w:rsidRPr="00B73E9F" w:rsidRDefault="00B73E9F" w:rsidP="00B73E9F">
      <w:pPr>
        <w:ind w:firstLine="709"/>
        <w:jc w:val="both"/>
        <w:rPr>
          <w:rFonts w:ascii="Times New Roman" w:hAnsi="Times New Roman" w:cs="Times New Roman"/>
          <w:lang w:val="ru-RU"/>
        </w:rPr>
      </w:pPr>
      <w:r w:rsidRPr="00B73E9F">
        <w:rPr>
          <w:rFonts w:ascii="Times New Roman" w:hAnsi="Times New Roman" w:cs="Times New Roman"/>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73E9F" w:rsidRPr="00B73E9F" w:rsidRDefault="00B73E9F" w:rsidP="00B73E9F">
      <w:pPr>
        <w:ind w:firstLine="709"/>
        <w:jc w:val="both"/>
        <w:rPr>
          <w:rFonts w:ascii="Times New Roman" w:hAnsi="Times New Roman" w:cs="Times New Roman"/>
          <w:color w:val="000000"/>
        </w:rPr>
      </w:pPr>
      <w:r w:rsidRPr="00B73E9F">
        <w:rPr>
          <w:rFonts w:ascii="Times New Roman" w:hAnsi="Times New Roman" w:cs="Times New Roman"/>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73E9F" w:rsidRPr="00B73E9F" w:rsidRDefault="00B73E9F" w:rsidP="00B73E9F">
      <w:pPr>
        <w:ind w:firstLine="709"/>
        <w:jc w:val="both"/>
        <w:rPr>
          <w:rFonts w:ascii="Times New Roman" w:hAnsi="Times New Roman" w:cs="Times New Roman"/>
          <w:lang w:val="sr-Latn-CS"/>
        </w:rPr>
      </w:pPr>
      <w:r w:rsidRPr="00B73E9F">
        <w:rPr>
          <w:rFonts w:ascii="Times New Roman" w:hAnsi="Times New Roman" w:cs="Times New Roman"/>
        </w:rPr>
        <w:t xml:space="preserve">Ако </w:t>
      </w:r>
      <w:r w:rsidRPr="00B73E9F">
        <w:rPr>
          <w:rFonts w:ascii="Times New Roman" w:hAnsi="Times New Roman" w:cs="Times New Roman"/>
          <w:lang w:val="ru-RU"/>
        </w:rPr>
        <w:t xml:space="preserve">Извођач радова </w:t>
      </w:r>
      <w:r w:rsidRPr="00B73E9F">
        <w:rPr>
          <w:rFonts w:ascii="Times New Roman" w:hAnsi="Times New Roman" w:cs="Times New Roman"/>
        </w:rPr>
        <w:t>падне у доцњу са извођењем радова, нема право на продужење уговореног рока због околности које су настале у време доцње.</w:t>
      </w:r>
    </w:p>
    <w:p w:rsidR="00B73E9F" w:rsidRPr="00B73E9F" w:rsidRDefault="00B73E9F" w:rsidP="00B73E9F">
      <w:pPr>
        <w:pStyle w:val="a"/>
      </w:pPr>
      <w:r w:rsidRPr="00B73E9F">
        <w:t>Уговорна казна</w:t>
      </w:r>
    </w:p>
    <w:p w:rsidR="00B73E9F" w:rsidRPr="00B73E9F" w:rsidRDefault="00B73E9F" w:rsidP="00B73E9F">
      <w:pPr>
        <w:pStyle w:val="a0"/>
        <w:rPr>
          <w:lang w:val="ru-RU"/>
        </w:rPr>
      </w:pPr>
      <w:r w:rsidRPr="00B73E9F">
        <w:t>Ч</w:t>
      </w:r>
      <w:r w:rsidRPr="00B73E9F">
        <w:rPr>
          <w:lang w:val="ru-RU"/>
        </w:rPr>
        <w:t>лан 7.</w:t>
      </w:r>
    </w:p>
    <w:p w:rsidR="00B73E9F" w:rsidRPr="00B73E9F" w:rsidRDefault="00B73E9F" w:rsidP="00B73E9F">
      <w:pPr>
        <w:ind w:firstLine="709"/>
        <w:jc w:val="both"/>
        <w:rPr>
          <w:rFonts w:ascii="Times New Roman" w:hAnsi="Times New Roman" w:cs="Times New Roman"/>
          <w:bCs/>
          <w:lang w:val="sr-Cyrl-CS"/>
        </w:rPr>
      </w:pPr>
      <w:r w:rsidRPr="00B73E9F">
        <w:rPr>
          <w:rFonts w:ascii="Times New Roman" w:hAnsi="Times New Roman" w:cs="Times New Roman"/>
          <w:bCs/>
          <w:lang w:val="ru-RU"/>
        </w:rPr>
        <w:t xml:space="preserve">Уколико </w:t>
      </w:r>
      <w:r w:rsidRPr="00B73E9F">
        <w:rPr>
          <w:rFonts w:ascii="Times New Roman" w:hAnsi="Times New Roman" w:cs="Times New Roman"/>
          <w:lang w:val="ru-RU"/>
        </w:rPr>
        <w:t xml:space="preserve">Извођач радова </w:t>
      </w:r>
      <w:r w:rsidRPr="00B73E9F">
        <w:rPr>
          <w:rFonts w:ascii="Times New Roman" w:hAnsi="Times New Roman" w:cs="Times New Roman"/>
          <w:bCs/>
          <w:lang w:val="ru-RU"/>
        </w:rPr>
        <w:t xml:space="preserve">не заврши радове у уговореном року, дужан је да плати </w:t>
      </w:r>
      <w:r w:rsidRPr="00B73E9F">
        <w:rPr>
          <w:rFonts w:ascii="Times New Roman" w:hAnsi="Times New Roman" w:cs="Times New Roman"/>
        </w:rPr>
        <w:t>Наручиоцу</w:t>
      </w:r>
      <w:r w:rsidRPr="00B73E9F">
        <w:rPr>
          <w:rFonts w:ascii="Times New Roman" w:hAnsi="Times New Roman" w:cs="Times New Roman"/>
          <w:lang w:val="sr-Latn-CS"/>
        </w:rPr>
        <w:t xml:space="preserve"> </w:t>
      </w:r>
      <w:r w:rsidRPr="00B73E9F">
        <w:rPr>
          <w:rFonts w:ascii="Times New Roman" w:hAnsi="Times New Roman" w:cs="Times New Roman"/>
        </w:rPr>
        <w:t>радова</w:t>
      </w:r>
      <w:r w:rsidRPr="00B73E9F">
        <w:rPr>
          <w:rFonts w:ascii="Times New Roman" w:hAnsi="Times New Roman" w:cs="Times New Roman"/>
          <w:lang w:val="sr-Latn-CS"/>
        </w:rPr>
        <w:t xml:space="preserve"> </w:t>
      </w:r>
      <w:r w:rsidRPr="00B73E9F">
        <w:rPr>
          <w:rFonts w:ascii="Times New Roman" w:hAnsi="Times New Roman" w:cs="Times New Roman"/>
          <w:bCs/>
          <w:lang w:val="ru-RU"/>
        </w:rPr>
        <w:t xml:space="preserve">уговорну казну у висини </w:t>
      </w:r>
      <w:r w:rsidRPr="00B73E9F">
        <w:rPr>
          <w:rFonts w:ascii="Times New Roman" w:hAnsi="Times New Roman" w:cs="Times New Roman"/>
          <w:bCs/>
          <w:lang w:val="sr-Latn-CS"/>
        </w:rPr>
        <w:t>0,</w:t>
      </w:r>
      <w:r w:rsidRPr="00B73E9F">
        <w:rPr>
          <w:rFonts w:ascii="Times New Roman" w:hAnsi="Times New Roman" w:cs="Times New Roman"/>
          <w:bCs/>
          <w:lang w:val="sr-Cyrl-CS"/>
        </w:rPr>
        <w:t>1</w:t>
      </w:r>
      <w:r w:rsidRPr="00B73E9F">
        <w:rPr>
          <w:rFonts w:ascii="Times New Roman" w:hAnsi="Times New Roman" w:cs="Times New Roman"/>
          <w:lang w:val="sr-Latn-CS"/>
        </w:rPr>
        <w:t xml:space="preserve">% </w:t>
      </w:r>
      <w:r w:rsidRPr="00B73E9F">
        <w:rPr>
          <w:rFonts w:ascii="Times New Roman" w:hAnsi="Times New Roman" w:cs="Times New Roman"/>
          <w:lang w:val="ru-RU"/>
        </w:rPr>
        <w:t>(</w:t>
      </w:r>
      <w:r w:rsidRPr="00B73E9F">
        <w:rPr>
          <w:rFonts w:ascii="Times New Roman" w:hAnsi="Times New Roman" w:cs="Times New Roman"/>
          <w:lang w:val="sr-Latn-CS"/>
        </w:rPr>
        <w:t>0,</w:t>
      </w:r>
      <w:r w:rsidRPr="00B73E9F">
        <w:rPr>
          <w:rFonts w:ascii="Times New Roman" w:hAnsi="Times New Roman" w:cs="Times New Roman"/>
          <w:lang w:val="sr-Cyrl-CS"/>
        </w:rPr>
        <w:t>1</w:t>
      </w:r>
      <w:r w:rsidRPr="00B73E9F">
        <w:rPr>
          <w:rFonts w:ascii="Times New Roman" w:hAnsi="Times New Roman" w:cs="Times New Roman"/>
          <w:lang w:val="ru-RU"/>
        </w:rPr>
        <w:t xml:space="preserve"> про</w:t>
      </w:r>
      <w:r w:rsidRPr="00B73E9F">
        <w:rPr>
          <w:rFonts w:ascii="Times New Roman" w:hAnsi="Times New Roman" w:cs="Times New Roman"/>
        </w:rPr>
        <w:t>ценат</w:t>
      </w:r>
      <w:r w:rsidRPr="00B73E9F">
        <w:rPr>
          <w:rFonts w:ascii="Times New Roman" w:hAnsi="Times New Roman" w:cs="Times New Roman"/>
          <w:lang w:val="sr-Latn-CS"/>
        </w:rPr>
        <w:t>a</w:t>
      </w:r>
      <w:r w:rsidRPr="00B73E9F">
        <w:rPr>
          <w:rFonts w:ascii="Times New Roman" w:hAnsi="Times New Roman" w:cs="Times New Roman"/>
          <w:lang w:val="ru-RU"/>
        </w:rPr>
        <w:t>)</w:t>
      </w:r>
      <w:r w:rsidRPr="00B73E9F">
        <w:rPr>
          <w:rFonts w:ascii="Times New Roman" w:hAnsi="Times New Roman" w:cs="Times New Roman"/>
          <w:bCs/>
          <w:lang w:val="ru-RU"/>
        </w:rPr>
        <w:t xml:space="preserve"> од укупно уговорене вредности без ПДВ-а за сваки дан закашњења. </w:t>
      </w:r>
      <w:r w:rsidRPr="00B73E9F">
        <w:rPr>
          <w:rFonts w:ascii="Times New Roman" w:hAnsi="Times New Roman" w:cs="Times New Roman"/>
          <w:lang w:val="sr-Cyrl-CS"/>
        </w:rPr>
        <w:t>У</w:t>
      </w:r>
      <w:r w:rsidRPr="00B73E9F">
        <w:rPr>
          <w:rFonts w:ascii="Times New Roman" w:hAnsi="Times New Roman" w:cs="Times New Roman"/>
          <w:lang w:val="ru-RU"/>
        </w:rPr>
        <w:t xml:space="preserve">колико </w:t>
      </w:r>
      <w:r w:rsidRPr="00B73E9F">
        <w:rPr>
          <w:rFonts w:ascii="Times New Roman" w:hAnsi="Times New Roman" w:cs="Times New Roman"/>
          <w:lang w:val="sr-Cyrl-CS"/>
        </w:rPr>
        <w:t xml:space="preserve">је </w:t>
      </w:r>
      <w:r w:rsidRPr="00B73E9F">
        <w:rPr>
          <w:rFonts w:ascii="Times New Roman" w:hAnsi="Times New Roman" w:cs="Times New Roman"/>
          <w:lang w:val="ru-RU"/>
        </w:rPr>
        <w:t>укуп</w:t>
      </w:r>
      <w:r w:rsidRPr="00B73E9F">
        <w:rPr>
          <w:rFonts w:ascii="Times New Roman" w:hAnsi="Times New Roman" w:cs="Times New Roman"/>
          <w:lang w:val="sr-Cyrl-CS"/>
        </w:rPr>
        <w:t xml:space="preserve">ан износ обрачунат по овом основу већи </w:t>
      </w:r>
      <w:r w:rsidRPr="00B73E9F">
        <w:rPr>
          <w:rFonts w:ascii="Times New Roman" w:hAnsi="Times New Roman" w:cs="Times New Roman"/>
          <w:lang w:val="ru-RU"/>
        </w:rPr>
        <w:t>од 5% од Укупне уговорене цене без ПДВ-а, Наручилац може једнострано раскинути Уговор</w:t>
      </w:r>
      <w:r w:rsidRPr="00B73E9F">
        <w:rPr>
          <w:rFonts w:ascii="Times New Roman" w:hAnsi="Times New Roman" w:cs="Times New Roman"/>
          <w:lang w:val="sr-Cyrl-CS"/>
        </w:rPr>
        <w:t>.</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 xml:space="preserve">Наплату уговорне казне </w:t>
      </w:r>
      <w:r w:rsidRPr="00B73E9F">
        <w:rPr>
          <w:rFonts w:ascii="Times New Roman" w:hAnsi="Times New Roman" w:cs="Times New Roman"/>
          <w:lang w:val="sr-Cyrl-CS"/>
        </w:rPr>
        <w:t xml:space="preserve">Наручилац радова </w:t>
      </w:r>
      <w:r w:rsidRPr="00B73E9F">
        <w:rPr>
          <w:rFonts w:ascii="Times New Roman" w:hAnsi="Times New Roman" w:cs="Times New Roman"/>
          <w:bCs/>
          <w:lang w:val="ru-RU"/>
        </w:rPr>
        <w:t>ће извршити, без претходног пристанка Извођача радова, умањењем рачуна наведеног у окончаној ситуацији.</w:t>
      </w:r>
    </w:p>
    <w:p w:rsidR="00B73E9F" w:rsidRPr="00B73E9F" w:rsidRDefault="00B73E9F" w:rsidP="00B73E9F">
      <w:pPr>
        <w:ind w:firstLine="720"/>
        <w:jc w:val="both"/>
        <w:rPr>
          <w:rFonts w:ascii="Times New Roman" w:hAnsi="Times New Roman" w:cs="Times New Roman"/>
          <w:lang w:val="ru-RU"/>
        </w:rPr>
      </w:pPr>
      <w:r w:rsidRPr="00B73E9F">
        <w:rPr>
          <w:rFonts w:ascii="Times New Roman" w:hAnsi="Times New Roman" w:cs="Times New Roman"/>
          <w:lang w:val="ru-RU"/>
        </w:rPr>
        <w:t>Ако је Наручилац</w:t>
      </w:r>
      <w:r w:rsidRPr="00B73E9F">
        <w:rPr>
          <w:rFonts w:ascii="Times New Roman" w:hAnsi="Times New Roman" w:cs="Times New Roman"/>
          <w:bCs/>
          <w:lang w:val="ru-RU"/>
        </w:rPr>
        <w:t xml:space="preserve"> </w:t>
      </w:r>
      <w:r w:rsidRPr="00B73E9F">
        <w:rPr>
          <w:rFonts w:ascii="Times New Roman" w:hAnsi="Times New Roman" w:cs="Times New Roman"/>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73E9F" w:rsidRPr="00B73E9F" w:rsidRDefault="00B73E9F" w:rsidP="00B73E9F">
      <w:pPr>
        <w:pStyle w:val="a"/>
      </w:pPr>
      <w:r w:rsidRPr="00B73E9F">
        <w:t>Обавезе Извођача радова</w:t>
      </w:r>
    </w:p>
    <w:p w:rsidR="00B73E9F" w:rsidRPr="00B73E9F" w:rsidRDefault="00B73E9F" w:rsidP="00B73E9F">
      <w:pPr>
        <w:pStyle w:val="a0"/>
      </w:pPr>
      <w:r w:rsidRPr="00B73E9F">
        <w:rPr>
          <w:lang w:val="ru-RU"/>
        </w:rPr>
        <w:t>Члан 8.</w:t>
      </w:r>
    </w:p>
    <w:p w:rsidR="00B73E9F" w:rsidRPr="00B73E9F" w:rsidRDefault="00B73E9F" w:rsidP="00B73E9F">
      <w:pPr>
        <w:pStyle w:val="ListParagraph1"/>
        <w:jc w:val="both"/>
      </w:pPr>
      <w:r w:rsidRPr="00B73E9F">
        <w:rPr>
          <w:lang w:val="ru-RU"/>
        </w:rPr>
        <w:t xml:space="preserve">Извођач радова се обавезује да радове изведе у складу са важећим техничким </w:t>
      </w:r>
      <w:r w:rsidRPr="00B73E9F">
        <w:t xml:space="preserve"> прописима, документацијом и овим уговором као и да исте по завршетку преда Наручиоцу радова, као и: </w:t>
      </w:r>
    </w:p>
    <w:p w:rsidR="00B73E9F" w:rsidRPr="00B73E9F" w:rsidRDefault="00B73E9F" w:rsidP="00B73E9F">
      <w:pPr>
        <w:numPr>
          <w:ilvl w:val="0"/>
          <w:numId w:val="15"/>
        </w:numPr>
        <w:spacing w:after="0" w:line="240" w:lineRule="auto"/>
        <w:ind w:left="0" w:firstLine="540"/>
        <w:jc w:val="both"/>
        <w:rPr>
          <w:rFonts w:ascii="Times New Roman" w:hAnsi="Times New Roman" w:cs="Times New Roman"/>
        </w:rPr>
      </w:pPr>
      <w:r w:rsidRPr="00B73E9F">
        <w:rPr>
          <w:rFonts w:ascii="Times New Roman" w:hAnsi="Times New Roman" w:cs="Times New Roman"/>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w:t>
      </w:r>
      <w:r w:rsidRPr="00B73E9F">
        <w:rPr>
          <w:rFonts w:ascii="Times New Roman" w:hAnsi="Times New Roman" w:cs="Times New Roman"/>
        </w:rPr>
        <w:lastRenderedPageBreak/>
        <w:t xml:space="preserve">особља, особље мора бити квалификација истих или бољих од захтеваних у конкурсној документацији, што Извођач документује доказима.  </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 xml:space="preserve">да о </w:t>
      </w:r>
      <w:r w:rsidRPr="00B73E9F">
        <w:rPr>
          <w:rFonts w:ascii="Times New Roman" w:hAnsi="Times New Roman" w:cs="Times New Roman"/>
          <w:bCs/>
        </w:rPr>
        <w:t>свом</w:t>
      </w:r>
      <w:r w:rsidRPr="00B73E9F">
        <w:rPr>
          <w:rFonts w:ascii="Times New Roman" w:hAnsi="Times New Roman" w:cs="Times New Roman"/>
        </w:rPr>
        <w:t xml:space="preserve"> трошку обезбеди и истакне на видном месту градилишну таблу у складу са важећим прописима; </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 xml:space="preserve">да </w:t>
      </w:r>
      <w:r w:rsidRPr="00B73E9F">
        <w:rPr>
          <w:rFonts w:ascii="Times New Roman" w:hAnsi="Times New Roman" w:cs="Times New Roman"/>
          <w:bCs/>
        </w:rPr>
        <w:t>се</w:t>
      </w:r>
      <w:r w:rsidRPr="00B73E9F">
        <w:rPr>
          <w:rFonts w:ascii="Times New Roman" w:hAnsi="Times New Roman" w:cs="Times New Roman"/>
        </w:rPr>
        <w:t xml:space="preserve"> строго придржава мера заштите на раду; </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 xml:space="preserve">да по </w:t>
      </w:r>
      <w:r w:rsidRPr="00B73E9F">
        <w:rPr>
          <w:rFonts w:ascii="Times New Roman" w:hAnsi="Times New Roman" w:cs="Times New Roman"/>
          <w:bCs/>
        </w:rPr>
        <w:t>завршеним</w:t>
      </w:r>
      <w:r w:rsidRPr="00B73E9F">
        <w:rPr>
          <w:rFonts w:ascii="Times New Roman" w:hAnsi="Times New Roman" w:cs="Times New Roman"/>
        </w:rPr>
        <w:t xml:space="preserve"> радовима одмах обавести Наручиоцу радова да је завршио радове и да је спреман за њихову примопредају;</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 xml:space="preserve">да </w:t>
      </w:r>
      <w:r w:rsidRPr="00B73E9F">
        <w:rPr>
          <w:rFonts w:ascii="Times New Roman" w:hAnsi="Times New Roman" w:cs="Times New Roman"/>
          <w:bCs/>
        </w:rPr>
        <w:t>изводи</w:t>
      </w:r>
      <w:r w:rsidRPr="00B73E9F">
        <w:rPr>
          <w:rFonts w:ascii="Times New Roman" w:hAnsi="Times New Roman" w:cs="Times New Roman"/>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уредно води све књиге предвиђене законом и другим прописима Републике Србије;</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омогући вршење стручног надзора на објекту;</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омогући сталан и несметан приступ Грађевинском дневнику на захтев Стручног надзора или Наручиоца;</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омогући наручиоцу сталан надзор над радовима и контролу количине и квалитета употребљеног материјала;</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поступа у складу са Законом о управљању отпадом;</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bCs/>
        </w:rPr>
        <w:t xml:space="preserve">да </w:t>
      </w:r>
      <w:r w:rsidRPr="00B73E9F">
        <w:rPr>
          <w:rFonts w:ascii="Times New Roman" w:hAnsi="Times New Roman" w:cs="Times New Roman"/>
        </w:rPr>
        <w:t>поступи</w:t>
      </w:r>
      <w:r w:rsidRPr="00B73E9F">
        <w:rPr>
          <w:rFonts w:ascii="Times New Roman" w:hAnsi="Times New Roman" w:cs="Times New Roman"/>
          <w:bCs/>
        </w:rPr>
        <w:t xml:space="preserve"> по свим основаним примедбама и захтевима </w:t>
      </w:r>
      <w:r w:rsidRPr="00B73E9F">
        <w:rPr>
          <w:rFonts w:ascii="Times New Roman" w:hAnsi="Times New Roman" w:cs="Times New Roman"/>
        </w:rPr>
        <w:t xml:space="preserve">Наручиоца радова </w:t>
      </w:r>
      <w:r w:rsidRPr="00B73E9F">
        <w:rPr>
          <w:rFonts w:ascii="Times New Roman" w:hAnsi="Times New Roman" w:cs="Times New Roman"/>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bCs/>
        </w:rPr>
      </w:pPr>
      <w:r w:rsidRPr="00B73E9F">
        <w:rPr>
          <w:rFonts w:ascii="Times New Roman" w:hAnsi="Times New Roman" w:cs="Times New Roman"/>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сноси трошкове накнадних прегледа комисије за пријем радова уколико се утврде неправилности и недостаци;</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B73E9F" w:rsidRPr="00B73E9F" w:rsidRDefault="00B73E9F" w:rsidP="00B73E9F">
      <w:pPr>
        <w:numPr>
          <w:ilvl w:val="0"/>
          <w:numId w:val="15"/>
        </w:numPr>
        <w:spacing w:after="0" w:line="240" w:lineRule="auto"/>
        <w:ind w:left="0" w:firstLine="698"/>
        <w:jc w:val="both"/>
        <w:rPr>
          <w:rFonts w:ascii="Times New Roman" w:hAnsi="Times New Roman" w:cs="Times New Roman"/>
        </w:rPr>
      </w:pPr>
      <w:r w:rsidRPr="00B73E9F">
        <w:rPr>
          <w:rFonts w:ascii="Times New Roman" w:hAnsi="Times New Roman" w:cs="Times New Roman"/>
        </w:rPr>
        <w:t>да Извођач отклони, све евентуално начињене штете на постојећим инсталацијама, објектима, саобраћајницама, јавним и приватним површинама.</w:t>
      </w:r>
    </w:p>
    <w:p w:rsidR="00B73E9F" w:rsidRPr="00B73E9F" w:rsidRDefault="00B73E9F" w:rsidP="00B73E9F">
      <w:pPr>
        <w:pStyle w:val="a"/>
      </w:pPr>
      <w:r w:rsidRPr="00B73E9F">
        <w:lastRenderedPageBreak/>
        <w:t>Обавезе Наручиоца радова</w:t>
      </w:r>
    </w:p>
    <w:p w:rsidR="00B73E9F" w:rsidRPr="00B73E9F" w:rsidRDefault="00B73E9F" w:rsidP="00B73E9F">
      <w:pPr>
        <w:pStyle w:val="a0"/>
      </w:pPr>
      <w:r w:rsidRPr="00B73E9F">
        <w:t>Члан 9.</w:t>
      </w:r>
    </w:p>
    <w:p w:rsidR="00B73E9F" w:rsidRPr="00B73E9F" w:rsidRDefault="00B73E9F" w:rsidP="00B73E9F">
      <w:pPr>
        <w:tabs>
          <w:tab w:val="left" w:pos="4545"/>
        </w:tabs>
        <w:ind w:firstLine="709"/>
        <w:jc w:val="both"/>
        <w:rPr>
          <w:rFonts w:ascii="Times New Roman" w:hAnsi="Times New Roman" w:cs="Times New Roman"/>
          <w:lang w:val="ru-RU"/>
        </w:rPr>
      </w:pPr>
      <w:r w:rsidRPr="00B73E9F">
        <w:rPr>
          <w:rFonts w:ascii="Times New Roman" w:hAnsi="Times New Roman" w:cs="Times New Roman"/>
          <w:lang w:val="ru-RU"/>
        </w:rPr>
        <w:t>Наручилац радова ће обезбедити вршење стручног надзора над извршењем уговорних обавеза Извођача радова.</w:t>
      </w:r>
    </w:p>
    <w:p w:rsidR="00B73E9F" w:rsidRPr="00B73E9F" w:rsidRDefault="00B73E9F" w:rsidP="00B73E9F">
      <w:pPr>
        <w:tabs>
          <w:tab w:val="left" w:pos="4545"/>
        </w:tabs>
        <w:ind w:firstLine="709"/>
        <w:jc w:val="both"/>
        <w:rPr>
          <w:rFonts w:ascii="Times New Roman" w:hAnsi="Times New Roman" w:cs="Times New Roman"/>
          <w:lang w:val="ru-RU"/>
        </w:rPr>
      </w:pPr>
      <w:r w:rsidRPr="00B73E9F">
        <w:rPr>
          <w:rFonts w:ascii="Times New Roman" w:hAnsi="Times New Roman" w:cs="Times New Roman"/>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B73E9F" w:rsidRPr="00B73E9F" w:rsidRDefault="00B73E9F" w:rsidP="00B73E9F">
      <w:pPr>
        <w:tabs>
          <w:tab w:val="left" w:pos="4545"/>
        </w:tabs>
        <w:ind w:firstLine="709"/>
        <w:jc w:val="both"/>
        <w:rPr>
          <w:rFonts w:ascii="Times New Roman" w:hAnsi="Times New Roman" w:cs="Times New Roman"/>
          <w:lang w:val="ru-RU"/>
        </w:rPr>
      </w:pPr>
      <w:r w:rsidRPr="00B73E9F">
        <w:rPr>
          <w:rFonts w:ascii="Times New Roman" w:hAnsi="Times New Roman" w:cs="Times New Roman"/>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73E9F" w:rsidRPr="00B73E9F" w:rsidRDefault="00B73E9F" w:rsidP="00B73E9F">
      <w:pPr>
        <w:tabs>
          <w:tab w:val="left" w:pos="4545"/>
        </w:tabs>
        <w:ind w:firstLine="709"/>
        <w:jc w:val="both"/>
        <w:rPr>
          <w:rFonts w:ascii="Times New Roman" w:hAnsi="Times New Roman" w:cs="Times New Roman"/>
        </w:rPr>
      </w:pPr>
      <w:r w:rsidRPr="00B73E9F">
        <w:rPr>
          <w:rFonts w:ascii="Times New Roman" w:hAnsi="Times New Roman" w:cs="Times New Roman"/>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B73E9F">
        <w:rPr>
          <w:rFonts w:ascii="Times New Roman" w:hAnsi="Times New Roman" w:cs="Times New Roman"/>
        </w:rPr>
        <w:t>.</w:t>
      </w:r>
    </w:p>
    <w:p w:rsidR="00B73E9F" w:rsidRPr="00B73E9F" w:rsidRDefault="00B73E9F" w:rsidP="00B73E9F">
      <w:pPr>
        <w:pStyle w:val="a"/>
      </w:pPr>
      <w:r w:rsidRPr="00B73E9F">
        <w:t>Евентуалне примедбе и предлози надзорног органа</w:t>
      </w:r>
    </w:p>
    <w:p w:rsidR="00B73E9F" w:rsidRPr="00B73E9F" w:rsidRDefault="00B73E9F" w:rsidP="00B73E9F">
      <w:pPr>
        <w:pStyle w:val="a0"/>
      </w:pPr>
      <w:r w:rsidRPr="00B73E9F">
        <w:rPr>
          <w:lang w:val="ru-RU"/>
        </w:rPr>
        <w:t>Члан 10.</w:t>
      </w:r>
    </w:p>
    <w:p w:rsidR="00B73E9F" w:rsidRPr="00B73E9F" w:rsidRDefault="00B73E9F" w:rsidP="00B73E9F">
      <w:pPr>
        <w:tabs>
          <w:tab w:val="left" w:pos="4545"/>
        </w:tabs>
        <w:ind w:firstLine="709"/>
        <w:jc w:val="both"/>
        <w:rPr>
          <w:rFonts w:ascii="Times New Roman" w:hAnsi="Times New Roman" w:cs="Times New Roman"/>
          <w:lang w:val="ru-RU"/>
        </w:rPr>
      </w:pPr>
      <w:r w:rsidRPr="00B73E9F">
        <w:rPr>
          <w:rFonts w:ascii="Times New Roman" w:hAnsi="Times New Roman" w:cs="Times New Roman"/>
          <w:lang w:val="ru-RU"/>
        </w:rPr>
        <w:t>Евентуалне примедбе и предлози надзорног органа уписују се у грађевински дневник.</w:t>
      </w:r>
    </w:p>
    <w:p w:rsidR="00B73E9F" w:rsidRPr="00B73E9F" w:rsidRDefault="00B73E9F" w:rsidP="00B73E9F">
      <w:pPr>
        <w:tabs>
          <w:tab w:val="left" w:pos="4545"/>
        </w:tabs>
        <w:ind w:firstLine="709"/>
        <w:jc w:val="both"/>
        <w:rPr>
          <w:rFonts w:ascii="Times New Roman" w:hAnsi="Times New Roman" w:cs="Times New Roman"/>
          <w:lang w:val="ru-RU"/>
        </w:rPr>
      </w:pPr>
      <w:r w:rsidRPr="00B73E9F">
        <w:rPr>
          <w:rFonts w:ascii="Times New Roman" w:hAnsi="Times New Roman" w:cs="Times New Roman"/>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73E9F" w:rsidRPr="00B73E9F" w:rsidRDefault="00B73E9F" w:rsidP="00B73E9F">
      <w:pPr>
        <w:pStyle w:val="a"/>
      </w:pPr>
      <w:r w:rsidRPr="00B73E9F">
        <w:t>Финансијско обезбеђење</w:t>
      </w:r>
    </w:p>
    <w:p w:rsidR="00B73E9F" w:rsidRPr="00B73E9F" w:rsidRDefault="00B73E9F" w:rsidP="00B73E9F">
      <w:pPr>
        <w:pStyle w:val="a0"/>
        <w:rPr>
          <w:lang w:val="ru-RU"/>
        </w:rPr>
      </w:pPr>
      <w:r w:rsidRPr="00B73E9F">
        <w:rPr>
          <w:lang w:val="ru-RU"/>
        </w:rPr>
        <w:t>Члан 11.</w:t>
      </w:r>
    </w:p>
    <w:p w:rsidR="00B73E9F" w:rsidRPr="00B73E9F" w:rsidRDefault="00B73E9F" w:rsidP="00B73E9F">
      <w:pPr>
        <w:spacing w:line="244" w:lineRule="auto"/>
        <w:jc w:val="both"/>
        <w:rPr>
          <w:rFonts w:ascii="Times New Roman" w:hAnsi="Times New Roman" w:cs="Times New Roman"/>
          <w:lang w:val="ru-RU"/>
        </w:rPr>
      </w:pPr>
      <w:r w:rsidRPr="00B73E9F">
        <w:rPr>
          <w:rFonts w:ascii="Times New Roman" w:hAnsi="Times New Roman" w:cs="Times New Roman"/>
        </w:rPr>
        <w:tab/>
      </w:r>
      <w:r w:rsidRPr="00B73E9F">
        <w:rPr>
          <w:rFonts w:ascii="Times New Roman" w:hAnsi="Times New Roman" w:cs="Times New Roman"/>
          <w:lang w:val="ru-RU"/>
        </w:rPr>
        <w:t>Изабрани понуђач</w:t>
      </w:r>
      <w:r w:rsidRPr="00B73E9F">
        <w:rPr>
          <w:rFonts w:ascii="Times New Roman" w:hAnsi="Times New Roman" w:cs="Times New Roman"/>
          <w:spacing w:val="24"/>
          <w:lang w:val="ru-RU"/>
        </w:rPr>
        <w:t xml:space="preserve"> </w:t>
      </w:r>
      <w:r w:rsidRPr="00B73E9F">
        <w:rPr>
          <w:rFonts w:ascii="Times New Roman" w:hAnsi="Times New Roman" w:cs="Times New Roman"/>
          <w:lang w:val="ru-RU"/>
        </w:rPr>
        <w:t>се</w:t>
      </w:r>
      <w:r w:rsidRPr="00B73E9F">
        <w:rPr>
          <w:rFonts w:ascii="Times New Roman" w:hAnsi="Times New Roman" w:cs="Times New Roman"/>
          <w:spacing w:val="6"/>
          <w:lang w:val="ru-RU"/>
        </w:rPr>
        <w:t xml:space="preserve"> </w:t>
      </w:r>
      <w:r w:rsidRPr="00B73E9F">
        <w:rPr>
          <w:rFonts w:ascii="Times New Roman" w:hAnsi="Times New Roman" w:cs="Times New Roman"/>
          <w:spacing w:val="1"/>
          <w:lang w:val="ru-RU"/>
        </w:rPr>
        <w:t>о</w:t>
      </w:r>
      <w:r w:rsidRPr="00B73E9F">
        <w:rPr>
          <w:rFonts w:ascii="Times New Roman" w:hAnsi="Times New Roman" w:cs="Times New Roman"/>
          <w:spacing w:val="-1"/>
          <w:lang w:val="ru-RU"/>
        </w:rPr>
        <w:t>б</w:t>
      </w:r>
      <w:r w:rsidRPr="00B73E9F">
        <w:rPr>
          <w:rFonts w:ascii="Times New Roman" w:hAnsi="Times New Roman" w:cs="Times New Roman"/>
          <w:lang w:val="ru-RU"/>
        </w:rPr>
        <w:t>а</w:t>
      </w:r>
      <w:r w:rsidRPr="00B73E9F">
        <w:rPr>
          <w:rFonts w:ascii="Times New Roman" w:hAnsi="Times New Roman" w:cs="Times New Roman"/>
          <w:spacing w:val="-5"/>
          <w:lang w:val="ru-RU"/>
        </w:rPr>
        <w:t>в</w:t>
      </w:r>
      <w:r w:rsidRPr="00B73E9F">
        <w:rPr>
          <w:rFonts w:ascii="Times New Roman" w:hAnsi="Times New Roman" w:cs="Times New Roman"/>
          <w:lang w:val="ru-RU"/>
        </w:rPr>
        <w:t>е</w:t>
      </w:r>
      <w:r w:rsidRPr="00B73E9F">
        <w:rPr>
          <w:rFonts w:ascii="Times New Roman" w:hAnsi="Times New Roman" w:cs="Times New Roman"/>
          <w:spacing w:val="-2"/>
          <w:lang w:val="ru-RU"/>
        </w:rPr>
        <w:t>з</w:t>
      </w:r>
      <w:r w:rsidRPr="00B73E9F">
        <w:rPr>
          <w:rFonts w:ascii="Times New Roman" w:hAnsi="Times New Roman" w:cs="Times New Roman"/>
          <w:spacing w:val="-3"/>
          <w:lang w:val="ru-RU"/>
        </w:rPr>
        <w:t>у</w:t>
      </w:r>
      <w:r w:rsidRPr="00B73E9F">
        <w:rPr>
          <w:rFonts w:ascii="Times New Roman" w:hAnsi="Times New Roman" w:cs="Times New Roman"/>
          <w:lang w:val="ru-RU"/>
        </w:rPr>
        <w:t>је</w:t>
      </w:r>
      <w:r w:rsidRPr="00B73E9F">
        <w:rPr>
          <w:rFonts w:ascii="Times New Roman" w:hAnsi="Times New Roman" w:cs="Times New Roman"/>
        </w:rPr>
        <w:t xml:space="preserve"> у року не дужем од 3 (три) дана од дана закључења уговора </w:t>
      </w:r>
      <w:r w:rsidRPr="00B73E9F">
        <w:rPr>
          <w:rFonts w:ascii="Times New Roman" w:hAnsi="Times New Roman" w:cs="Times New Roman"/>
          <w:spacing w:val="1"/>
          <w:lang w:val="ru-RU"/>
        </w:rPr>
        <w:t>д</w:t>
      </w:r>
      <w:r w:rsidRPr="00B73E9F">
        <w:rPr>
          <w:rFonts w:ascii="Times New Roman" w:hAnsi="Times New Roman" w:cs="Times New Roman"/>
          <w:spacing w:val="-2"/>
          <w:lang w:val="ru-RU"/>
        </w:rPr>
        <w:t>о</w:t>
      </w:r>
      <w:r w:rsidRPr="00B73E9F">
        <w:rPr>
          <w:rFonts w:ascii="Times New Roman" w:hAnsi="Times New Roman" w:cs="Times New Roman"/>
          <w:lang w:val="ru-RU"/>
        </w:rPr>
        <w:t>с</w:t>
      </w:r>
      <w:r w:rsidRPr="00B73E9F">
        <w:rPr>
          <w:rFonts w:ascii="Times New Roman" w:hAnsi="Times New Roman" w:cs="Times New Roman"/>
          <w:spacing w:val="-3"/>
          <w:lang w:val="ru-RU"/>
        </w:rPr>
        <w:t>т</w:t>
      </w:r>
      <w:r w:rsidRPr="00B73E9F">
        <w:rPr>
          <w:rFonts w:ascii="Times New Roman" w:hAnsi="Times New Roman" w:cs="Times New Roman"/>
          <w:lang w:val="ru-RU"/>
        </w:rPr>
        <w:t>ав</w:t>
      </w:r>
      <w:r w:rsidRPr="00B73E9F">
        <w:rPr>
          <w:rFonts w:ascii="Times New Roman" w:hAnsi="Times New Roman" w:cs="Times New Roman"/>
          <w:spacing w:val="-3"/>
          <w:lang w:val="ru-RU"/>
        </w:rPr>
        <w:t>и</w:t>
      </w:r>
      <w:r w:rsidRPr="00B73E9F">
        <w:rPr>
          <w:rFonts w:ascii="Times New Roman" w:hAnsi="Times New Roman" w:cs="Times New Roman"/>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B73E9F" w:rsidRPr="00B73E9F" w:rsidRDefault="00B73E9F" w:rsidP="00B73E9F">
      <w:pPr>
        <w:jc w:val="both"/>
        <w:rPr>
          <w:rFonts w:ascii="Times New Roman" w:hAnsi="Times New Roman" w:cs="Times New Roman"/>
          <w:lang w:val="ru-RU"/>
        </w:rPr>
      </w:pPr>
      <w:r w:rsidRPr="00B73E9F">
        <w:rPr>
          <w:rFonts w:ascii="Times New Roman" w:hAnsi="Times New Roman" w:cs="Times New Roman"/>
          <w:spacing w:val="-1"/>
          <w:lang w:val="ru-RU"/>
        </w:rPr>
        <w:t>А</w:t>
      </w:r>
      <w:r w:rsidRPr="00B73E9F">
        <w:rPr>
          <w:rFonts w:ascii="Times New Roman" w:hAnsi="Times New Roman" w:cs="Times New Roman"/>
          <w:spacing w:val="3"/>
          <w:lang w:val="ru-RU"/>
        </w:rPr>
        <w:t>к</w:t>
      </w:r>
      <w:r w:rsidRPr="00B73E9F">
        <w:rPr>
          <w:rFonts w:ascii="Times New Roman" w:hAnsi="Times New Roman" w:cs="Times New Roman"/>
          <w:lang w:val="ru-RU"/>
        </w:rPr>
        <w:t>о</w:t>
      </w:r>
      <w:r w:rsidRPr="00B73E9F">
        <w:rPr>
          <w:rFonts w:ascii="Times New Roman" w:hAnsi="Times New Roman" w:cs="Times New Roman"/>
          <w:spacing w:val="4"/>
          <w:lang w:val="ru-RU"/>
        </w:rPr>
        <w:t xml:space="preserve"> </w:t>
      </w:r>
      <w:r w:rsidRPr="00B73E9F">
        <w:rPr>
          <w:rFonts w:ascii="Times New Roman" w:hAnsi="Times New Roman" w:cs="Times New Roman"/>
          <w:lang w:val="ru-RU"/>
        </w:rPr>
        <w:t>се</w:t>
      </w:r>
      <w:r w:rsidRPr="00B73E9F">
        <w:rPr>
          <w:rFonts w:ascii="Times New Roman" w:hAnsi="Times New Roman" w:cs="Times New Roman"/>
          <w:spacing w:val="3"/>
          <w:lang w:val="ru-RU"/>
        </w:rPr>
        <w:t xml:space="preserve"> </w:t>
      </w:r>
      <w:r w:rsidRPr="00B73E9F">
        <w:rPr>
          <w:rFonts w:ascii="Times New Roman" w:hAnsi="Times New Roman" w:cs="Times New Roman"/>
          <w:spacing w:val="-4"/>
          <w:lang w:val="ru-RU"/>
        </w:rPr>
        <w:t>з</w:t>
      </w:r>
      <w:r w:rsidRPr="00B73E9F">
        <w:rPr>
          <w:rFonts w:ascii="Times New Roman" w:hAnsi="Times New Roman" w:cs="Times New Roman"/>
          <w:lang w:val="ru-RU"/>
        </w:rPr>
        <w:t>а вре</w:t>
      </w:r>
      <w:r w:rsidRPr="00B73E9F">
        <w:rPr>
          <w:rFonts w:ascii="Times New Roman" w:hAnsi="Times New Roman" w:cs="Times New Roman"/>
          <w:spacing w:val="-1"/>
          <w:lang w:val="ru-RU"/>
        </w:rPr>
        <w:t>м</w:t>
      </w:r>
      <w:r w:rsidRPr="00B73E9F">
        <w:rPr>
          <w:rFonts w:ascii="Times New Roman" w:hAnsi="Times New Roman" w:cs="Times New Roman"/>
          <w:lang w:val="ru-RU"/>
        </w:rPr>
        <w:t>е</w:t>
      </w:r>
      <w:r w:rsidRPr="00B73E9F">
        <w:rPr>
          <w:rFonts w:ascii="Times New Roman" w:hAnsi="Times New Roman" w:cs="Times New Roman"/>
          <w:spacing w:val="14"/>
          <w:lang w:val="ru-RU"/>
        </w:rPr>
        <w:t xml:space="preserve"> </w:t>
      </w:r>
      <w:r w:rsidRPr="00B73E9F">
        <w:rPr>
          <w:rFonts w:ascii="Times New Roman" w:hAnsi="Times New Roman" w:cs="Times New Roman"/>
          <w:spacing w:val="-1"/>
          <w:lang w:val="ru-RU"/>
        </w:rPr>
        <w:t>т</w:t>
      </w:r>
      <w:r w:rsidRPr="00B73E9F">
        <w:rPr>
          <w:rFonts w:ascii="Times New Roman" w:hAnsi="Times New Roman" w:cs="Times New Roman"/>
          <w:lang w:val="ru-RU"/>
        </w:rPr>
        <w:t>рајања</w:t>
      </w:r>
      <w:r w:rsidRPr="00B73E9F">
        <w:rPr>
          <w:rFonts w:ascii="Times New Roman" w:hAnsi="Times New Roman" w:cs="Times New Roman"/>
          <w:spacing w:val="19"/>
          <w:lang w:val="ru-RU"/>
        </w:rPr>
        <w:t xml:space="preserve"> </w:t>
      </w:r>
      <w:r w:rsidRPr="00B73E9F">
        <w:rPr>
          <w:rFonts w:ascii="Times New Roman" w:hAnsi="Times New Roman" w:cs="Times New Roman"/>
          <w:spacing w:val="-3"/>
          <w:lang w:val="ru-RU"/>
        </w:rPr>
        <w:t>у</w:t>
      </w:r>
      <w:r w:rsidRPr="00B73E9F">
        <w:rPr>
          <w:rFonts w:ascii="Times New Roman" w:hAnsi="Times New Roman" w:cs="Times New Roman"/>
          <w:spacing w:val="-6"/>
          <w:lang w:val="ru-RU"/>
        </w:rPr>
        <w:t>г</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ора</w:t>
      </w:r>
      <w:r w:rsidRPr="00B73E9F">
        <w:rPr>
          <w:rFonts w:ascii="Times New Roman" w:hAnsi="Times New Roman" w:cs="Times New Roman"/>
          <w:spacing w:val="16"/>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lang w:val="ru-RU"/>
        </w:rPr>
        <w:t>ро</w:t>
      </w:r>
      <w:r w:rsidRPr="00B73E9F">
        <w:rPr>
          <w:rFonts w:ascii="Times New Roman" w:hAnsi="Times New Roman" w:cs="Times New Roman"/>
          <w:spacing w:val="-1"/>
          <w:lang w:val="ru-RU"/>
        </w:rPr>
        <w:t>м</w:t>
      </w:r>
      <w:r w:rsidRPr="00B73E9F">
        <w:rPr>
          <w:rFonts w:ascii="Times New Roman" w:hAnsi="Times New Roman" w:cs="Times New Roman"/>
          <w:lang w:val="ru-RU"/>
        </w:rPr>
        <w:t>е</w:t>
      </w:r>
      <w:r w:rsidRPr="00B73E9F">
        <w:rPr>
          <w:rFonts w:ascii="Times New Roman" w:hAnsi="Times New Roman" w:cs="Times New Roman"/>
          <w:spacing w:val="-2"/>
          <w:lang w:val="ru-RU"/>
        </w:rPr>
        <w:t>н</w:t>
      </w:r>
      <w:r w:rsidRPr="00B73E9F">
        <w:rPr>
          <w:rFonts w:ascii="Times New Roman" w:hAnsi="Times New Roman" w:cs="Times New Roman"/>
          <w:lang w:val="ru-RU"/>
        </w:rPr>
        <w:t>е</w:t>
      </w:r>
      <w:r w:rsidRPr="00B73E9F">
        <w:rPr>
          <w:rFonts w:ascii="Times New Roman" w:hAnsi="Times New Roman" w:cs="Times New Roman"/>
          <w:spacing w:val="18"/>
          <w:lang w:val="ru-RU"/>
        </w:rPr>
        <w:t xml:space="preserve"> </w:t>
      </w:r>
      <w:r w:rsidRPr="00B73E9F">
        <w:rPr>
          <w:rFonts w:ascii="Times New Roman" w:hAnsi="Times New Roman" w:cs="Times New Roman"/>
          <w:spacing w:val="2"/>
          <w:lang w:val="ru-RU"/>
        </w:rPr>
        <w:t>р</w:t>
      </w:r>
      <w:r w:rsidRPr="00B73E9F">
        <w:rPr>
          <w:rFonts w:ascii="Times New Roman" w:hAnsi="Times New Roman" w:cs="Times New Roman"/>
          <w:lang w:val="ru-RU"/>
        </w:rPr>
        <w:t>о</w:t>
      </w:r>
      <w:r w:rsidRPr="00B73E9F">
        <w:rPr>
          <w:rFonts w:ascii="Times New Roman" w:hAnsi="Times New Roman" w:cs="Times New Roman"/>
          <w:spacing w:val="1"/>
          <w:lang w:val="ru-RU"/>
        </w:rPr>
        <w:t>к</w:t>
      </w:r>
      <w:r w:rsidRPr="00B73E9F">
        <w:rPr>
          <w:rFonts w:ascii="Times New Roman" w:hAnsi="Times New Roman" w:cs="Times New Roman"/>
          <w:lang w:val="ru-RU"/>
        </w:rPr>
        <w:t>ови</w:t>
      </w:r>
      <w:r w:rsidRPr="00B73E9F">
        <w:rPr>
          <w:rFonts w:ascii="Times New Roman" w:hAnsi="Times New Roman" w:cs="Times New Roman"/>
          <w:spacing w:val="13"/>
          <w:lang w:val="ru-RU"/>
        </w:rPr>
        <w:t xml:space="preserve"> </w:t>
      </w:r>
      <w:r w:rsidRPr="00B73E9F">
        <w:rPr>
          <w:rFonts w:ascii="Times New Roman" w:hAnsi="Times New Roman" w:cs="Times New Roman"/>
          <w:spacing w:val="-1"/>
          <w:lang w:val="ru-RU"/>
        </w:rPr>
        <w:t>з</w:t>
      </w:r>
      <w:r w:rsidRPr="00B73E9F">
        <w:rPr>
          <w:rFonts w:ascii="Times New Roman" w:hAnsi="Times New Roman" w:cs="Times New Roman"/>
          <w:lang w:val="ru-RU"/>
        </w:rPr>
        <w:t>а</w:t>
      </w:r>
      <w:r w:rsidRPr="00B73E9F">
        <w:rPr>
          <w:rFonts w:ascii="Times New Roman" w:hAnsi="Times New Roman" w:cs="Times New Roman"/>
          <w:spacing w:val="3"/>
          <w:lang w:val="ru-RU"/>
        </w:rPr>
        <w:t xml:space="preserve"> </w:t>
      </w:r>
      <w:r w:rsidRPr="00B73E9F">
        <w:rPr>
          <w:rFonts w:ascii="Times New Roman" w:hAnsi="Times New Roman" w:cs="Times New Roman"/>
          <w:spacing w:val="2"/>
          <w:lang w:val="ru-RU"/>
        </w:rPr>
        <w:t>и</w:t>
      </w:r>
      <w:r w:rsidRPr="00B73E9F">
        <w:rPr>
          <w:rFonts w:ascii="Times New Roman" w:hAnsi="Times New Roman" w:cs="Times New Roman"/>
          <w:spacing w:val="-4"/>
          <w:lang w:val="ru-RU"/>
        </w:rPr>
        <w:t>з</w:t>
      </w:r>
      <w:r w:rsidRPr="00B73E9F">
        <w:rPr>
          <w:rFonts w:ascii="Times New Roman" w:hAnsi="Times New Roman" w:cs="Times New Roman"/>
          <w:lang w:val="ru-RU"/>
        </w:rPr>
        <w:t>вр</w:t>
      </w:r>
      <w:r w:rsidRPr="00B73E9F">
        <w:rPr>
          <w:rFonts w:ascii="Times New Roman" w:hAnsi="Times New Roman" w:cs="Times New Roman"/>
          <w:spacing w:val="-1"/>
          <w:lang w:val="ru-RU"/>
        </w:rPr>
        <w:t>ш</w:t>
      </w:r>
      <w:r w:rsidRPr="00B73E9F">
        <w:rPr>
          <w:rFonts w:ascii="Times New Roman" w:hAnsi="Times New Roman" w:cs="Times New Roman"/>
          <w:lang w:val="ru-RU"/>
        </w:rPr>
        <w:t>е</w:t>
      </w:r>
      <w:r w:rsidRPr="00B73E9F">
        <w:rPr>
          <w:rFonts w:ascii="Times New Roman" w:hAnsi="Times New Roman" w:cs="Times New Roman"/>
          <w:spacing w:val="-3"/>
          <w:lang w:val="ru-RU"/>
        </w:rPr>
        <w:t>њ</w:t>
      </w:r>
      <w:r w:rsidRPr="00B73E9F">
        <w:rPr>
          <w:rFonts w:ascii="Times New Roman" w:hAnsi="Times New Roman" w:cs="Times New Roman"/>
          <w:lang w:val="ru-RU"/>
        </w:rPr>
        <w:t>е</w:t>
      </w:r>
      <w:r w:rsidRPr="00B73E9F">
        <w:rPr>
          <w:rFonts w:ascii="Times New Roman" w:hAnsi="Times New Roman" w:cs="Times New Roman"/>
          <w:spacing w:val="28"/>
          <w:lang w:val="ru-RU"/>
        </w:rPr>
        <w:t xml:space="preserve"> </w:t>
      </w:r>
      <w:r w:rsidRPr="00B73E9F">
        <w:rPr>
          <w:rFonts w:ascii="Times New Roman" w:hAnsi="Times New Roman" w:cs="Times New Roman"/>
          <w:spacing w:val="-3"/>
          <w:lang w:val="ru-RU"/>
        </w:rPr>
        <w:t>у</w:t>
      </w:r>
      <w:r w:rsidRPr="00B73E9F">
        <w:rPr>
          <w:rFonts w:ascii="Times New Roman" w:hAnsi="Times New Roman" w:cs="Times New Roman"/>
          <w:spacing w:val="-6"/>
          <w:lang w:val="ru-RU"/>
        </w:rPr>
        <w:t>г</w:t>
      </w:r>
      <w:r w:rsidRPr="00B73E9F">
        <w:rPr>
          <w:rFonts w:ascii="Times New Roman" w:hAnsi="Times New Roman" w:cs="Times New Roman"/>
          <w:spacing w:val="2"/>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ор</w:t>
      </w:r>
      <w:r w:rsidRPr="00B73E9F">
        <w:rPr>
          <w:rFonts w:ascii="Times New Roman" w:hAnsi="Times New Roman" w:cs="Times New Roman"/>
          <w:spacing w:val="-2"/>
          <w:lang w:val="ru-RU"/>
        </w:rPr>
        <w:t>н</w:t>
      </w:r>
      <w:r w:rsidRPr="00B73E9F">
        <w:rPr>
          <w:rFonts w:ascii="Times New Roman" w:hAnsi="Times New Roman" w:cs="Times New Roman"/>
          <w:lang w:val="ru-RU"/>
        </w:rPr>
        <w:t>е</w:t>
      </w:r>
      <w:r w:rsidRPr="00B73E9F">
        <w:rPr>
          <w:rFonts w:ascii="Times New Roman" w:hAnsi="Times New Roman" w:cs="Times New Roman"/>
          <w:spacing w:val="20"/>
          <w:lang w:val="ru-RU"/>
        </w:rPr>
        <w:t xml:space="preserve"> </w:t>
      </w:r>
      <w:r w:rsidRPr="00B73E9F">
        <w:rPr>
          <w:rFonts w:ascii="Times New Roman" w:hAnsi="Times New Roman" w:cs="Times New Roman"/>
          <w:lang w:val="ru-RU"/>
        </w:rPr>
        <w:t>о</w:t>
      </w:r>
      <w:r w:rsidRPr="00B73E9F">
        <w:rPr>
          <w:rFonts w:ascii="Times New Roman" w:hAnsi="Times New Roman" w:cs="Times New Roman"/>
          <w:spacing w:val="-6"/>
          <w:lang w:val="ru-RU"/>
        </w:rPr>
        <w:t>б</w:t>
      </w:r>
      <w:r w:rsidRPr="00B73E9F">
        <w:rPr>
          <w:rFonts w:ascii="Times New Roman" w:hAnsi="Times New Roman" w:cs="Times New Roman"/>
          <w:lang w:val="ru-RU"/>
        </w:rPr>
        <w:t>а</w:t>
      </w:r>
      <w:r w:rsidRPr="00B73E9F">
        <w:rPr>
          <w:rFonts w:ascii="Times New Roman" w:hAnsi="Times New Roman" w:cs="Times New Roman"/>
          <w:spacing w:val="-2"/>
          <w:lang w:val="ru-RU"/>
        </w:rPr>
        <w:t>в</w:t>
      </w:r>
      <w:r w:rsidRPr="00B73E9F">
        <w:rPr>
          <w:rFonts w:ascii="Times New Roman" w:hAnsi="Times New Roman" w:cs="Times New Roman"/>
          <w:spacing w:val="-5"/>
          <w:lang w:val="ru-RU"/>
        </w:rPr>
        <w:t>е</w:t>
      </w:r>
      <w:r w:rsidRPr="00B73E9F">
        <w:rPr>
          <w:rFonts w:ascii="Times New Roman" w:hAnsi="Times New Roman" w:cs="Times New Roman"/>
          <w:spacing w:val="-4"/>
          <w:lang w:val="ru-RU"/>
        </w:rPr>
        <w:t>з</w:t>
      </w:r>
      <w:r w:rsidRPr="00B73E9F">
        <w:rPr>
          <w:rFonts w:ascii="Times New Roman" w:hAnsi="Times New Roman" w:cs="Times New Roman"/>
          <w:lang w:val="ru-RU"/>
        </w:rPr>
        <w:t>е,</w:t>
      </w:r>
      <w:r w:rsidRPr="00B73E9F">
        <w:rPr>
          <w:rFonts w:ascii="Times New Roman" w:hAnsi="Times New Roman" w:cs="Times New Roman"/>
          <w:spacing w:val="18"/>
          <w:lang w:val="ru-RU"/>
        </w:rPr>
        <w:t xml:space="preserve"> </w:t>
      </w:r>
      <w:r w:rsidRPr="00B73E9F">
        <w:rPr>
          <w:rFonts w:ascii="Times New Roman" w:hAnsi="Times New Roman" w:cs="Times New Roman"/>
          <w:spacing w:val="-2"/>
          <w:w w:val="103"/>
          <w:lang w:val="ru-RU"/>
        </w:rPr>
        <w:t>в</w:t>
      </w:r>
      <w:r w:rsidRPr="00B73E9F">
        <w:rPr>
          <w:rFonts w:ascii="Times New Roman" w:hAnsi="Times New Roman" w:cs="Times New Roman"/>
          <w:w w:val="103"/>
          <w:lang w:val="ru-RU"/>
        </w:rPr>
        <w:t>а</w:t>
      </w:r>
      <w:r w:rsidRPr="00B73E9F">
        <w:rPr>
          <w:rFonts w:ascii="Times New Roman" w:hAnsi="Times New Roman" w:cs="Times New Roman"/>
          <w:spacing w:val="3"/>
          <w:w w:val="103"/>
          <w:lang w:val="ru-RU"/>
        </w:rPr>
        <w:t>ж</w:t>
      </w:r>
      <w:r w:rsidRPr="00B73E9F">
        <w:rPr>
          <w:rFonts w:ascii="Times New Roman" w:hAnsi="Times New Roman" w:cs="Times New Roman"/>
          <w:spacing w:val="-2"/>
          <w:w w:val="103"/>
          <w:lang w:val="ru-RU"/>
        </w:rPr>
        <w:t>н</w:t>
      </w:r>
      <w:r w:rsidRPr="00B73E9F">
        <w:rPr>
          <w:rFonts w:ascii="Times New Roman" w:hAnsi="Times New Roman" w:cs="Times New Roman"/>
          <w:w w:val="103"/>
          <w:lang w:val="ru-RU"/>
        </w:rPr>
        <w:t>о</w:t>
      </w:r>
      <w:r w:rsidRPr="00B73E9F">
        <w:rPr>
          <w:rFonts w:ascii="Times New Roman" w:hAnsi="Times New Roman" w:cs="Times New Roman"/>
          <w:spacing w:val="2"/>
          <w:w w:val="103"/>
          <w:lang w:val="ru-RU"/>
        </w:rPr>
        <w:t>с</w:t>
      </w:r>
      <w:r w:rsidRPr="00B73E9F">
        <w:rPr>
          <w:rFonts w:ascii="Times New Roman" w:hAnsi="Times New Roman" w:cs="Times New Roman"/>
          <w:w w:val="103"/>
          <w:lang w:val="ru-RU"/>
        </w:rPr>
        <w:t xml:space="preserve">т </w:t>
      </w:r>
      <w:r w:rsidRPr="00B73E9F">
        <w:rPr>
          <w:rFonts w:ascii="Times New Roman" w:hAnsi="Times New Roman" w:cs="Times New Roman"/>
          <w:lang w:val="ru-RU"/>
        </w:rPr>
        <w:t>ср</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д</w:t>
      </w:r>
      <w:r w:rsidRPr="00B73E9F">
        <w:rPr>
          <w:rFonts w:ascii="Times New Roman" w:hAnsi="Times New Roman" w:cs="Times New Roman"/>
          <w:lang w:val="ru-RU"/>
        </w:rPr>
        <w:t>с</w:t>
      </w:r>
      <w:r w:rsidRPr="00B73E9F">
        <w:rPr>
          <w:rFonts w:ascii="Times New Roman" w:hAnsi="Times New Roman" w:cs="Times New Roman"/>
          <w:spacing w:val="-1"/>
          <w:lang w:val="ru-RU"/>
        </w:rPr>
        <w:t>т</w:t>
      </w:r>
      <w:r w:rsidRPr="00B73E9F">
        <w:rPr>
          <w:rFonts w:ascii="Times New Roman" w:hAnsi="Times New Roman" w:cs="Times New Roman"/>
          <w:spacing w:val="-2"/>
          <w:lang w:val="ru-RU"/>
        </w:rPr>
        <w:t>в</w:t>
      </w:r>
      <w:r w:rsidRPr="00B73E9F">
        <w:rPr>
          <w:rFonts w:ascii="Times New Roman" w:hAnsi="Times New Roman" w:cs="Times New Roman"/>
          <w:lang w:val="ru-RU"/>
        </w:rPr>
        <w:t>а</w:t>
      </w:r>
      <w:r w:rsidRPr="00B73E9F">
        <w:rPr>
          <w:rFonts w:ascii="Times New Roman" w:hAnsi="Times New Roman" w:cs="Times New Roman"/>
          <w:spacing w:val="27"/>
          <w:lang w:val="ru-RU"/>
        </w:rPr>
        <w:t xml:space="preserve"> </w:t>
      </w:r>
      <w:r w:rsidRPr="00B73E9F">
        <w:rPr>
          <w:rFonts w:ascii="Times New Roman" w:hAnsi="Times New Roman" w:cs="Times New Roman"/>
          <w:spacing w:val="2"/>
          <w:lang w:val="ru-RU"/>
        </w:rPr>
        <w:t>ф</w:t>
      </w:r>
      <w:r w:rsidRPr="00B73E9F">
        <w:rPr>
          <w:rFonts w:ascii="Times New Roman" w:hAnsi="Times New Roman" w:cs="Times New Roman"/>
          <w:lang w:val="ru-RU"/>
        </w:rPr>
        <w:t>и</w:t>
      </w:r>
      <w:r w:rsidRPr="00B73E9F">
        <w:rPr>
          <w:rFonts w:ascii="Times New Roman" w:hAnsi="Times New Roman" w:cs="Times New Roman"/>
          <w:spacing w:val="-2"/>
          <w:lang w:val="ru-RU"/>
        </w:rPr>
        <w:t>нан</w:t>
      </w:r>
      <w:r w:rsidRPr="00B73E9F">
        <w:rPr>
          <w:rFonts w:ascii="Times New Roman" w:hAnsi="Times New Roman" w:cs="Times New Roman"/>
          <w:spacing w:val="2"/>
          <w:lang w:val="ru-RU"/>
        </w:rPr>
        <w:t>с</w:t>
      </w:r>
      <w:r w:rsidRPr="00B73E9F">
        <w:rPr>
          <w:rFonts w:ascii="Times New Roman" w:hAnsi="Times New Roman" w:cs="Times New Roman"/>
          <w:spacing w:val="-1"/>
          <w:lang w:val="ru-RU"/>
        </w:rPr>
        <w:t>и</w:t>
      </w:r>
      <w:r w:rsidRPr="00B73E9F">
        <w:rPr>
          <w:rFonts w:ascii="Times New Roman" w:hAnsi="Times New Roman" w:cs="Times New Roman"/>
          <w:lang w:val="ru-RU"/>
        </w:rPr>
        <w:t>ј</w:t>
      </w:r>
      <w:r w:rsidRPr="00B73E9F">
        <w:rPr>
          <w:rFonts w:ascii="Times New Roman" w:hAnsi="Times New Roman" w:cs="Times New Roman"/>
          <w:spacing w:val="2"/>
          <w:lang w:val="ru-RU"/>
        </w:rPr>
        <w:t>с</w:t>
      </w:r>
      <w:r w:rsidRPr="00B73E9F">
        <w:rPr>
          <w:rFonts w:ascii="Times New Roman" w:hAnsi="Times New Roman" w:cs="Times New Roman"/>
          <w:spacing w:val="1"/>
          <w:lang w:val="ru-RU"/>
        </w:rPr>
        <w:t>к</w:t>
      </w:r>
      <w:r w:rsidRPr="00B73E9F">
        <w:rPr>
          <w:rFonts w:ascii="Times New Roman" w:hAnsi="Times New Roman" w:cs="Times New Roman"/>
          <w:lang w:val="ru-RU"/>
        </w:rPr>
        <w:t>ог</w:t>
      </w:r>
      <w:r w:rsidRPr="00B73E9F">
        <w:rPr>
          <w:rFonts w:ascii="Times New Roman" w:hAnsi="Times New Roman" w:cs="Times New Roman"/>
          <w:spacing w:val="40"/>
          <w:lang w:val="ru-RU"/>
        </w:rPr>
        <w:t xml:space="preserve"> </w:t>
      </w:r>
      <w:r w:rsidRPr="00B73E9F">
        <w:rPr>
          <w:rFonts w:ascii="Times New Roman" w:hAnsi="Times New Roman" w:cs="Times New Roman"/>
          <w:spacing w:val="-2"/>
          <w:lang w:val="ru-RU"/>
        </w:rPr>
        <w:t>о</w:t>
      </w:r>
      <w:r w:rsidRPr="00B73E9F">
        <w:rPr>
          <w:rFonts w:ascii="Times New Roman" w:hAnsi="Times New Roman" w:cs="Times New Roman"/>
          <w:spacing w:val="-3"/>
          <w:lang w:val="ru-RU"/>
        </w:rPr>
        <w:t>б</w:t>
      </w:r>
      <w:r w:rsidRPr="00B73E9F">
        <w:rPr>
          <w:rFonts w:ascii="Times New Roman" w:hAnsi="Times New Roman" w:cs="Times New Roman"/>
          <w:spacing w:val="-5"/>
          <w:lang w:val="ru-RU"/>
        </w:rPr>
        <w:t>е</w:t>
      </w:r>
      <w:r w:rsidRPr="00B73E9F">
        <w:rPr>
          <w:rFonts w:ascii="Times New Roman" w:hAnsi="Times New Roman" w:cs="Times New Roman"/>
          <w:spacing w:val="-1"/>
          <w:lang w:val="ru-RU"/>
        </w:rPr>
        <w:t>з</w:t>
      </w:r>
      <w:r w:rsidRPr="00B73E9F">
        <w:rPr>
          <w:rFonts w:ascii="Times New Roman" w:hAnsi="Times New Roman" w:cs="Times New Roman"/>
          <w:spacing w:val="-3"/>
          <w:lang w:val="ru-RU"/>
        </w:rPr>
        <w:t>б</w:t>
      </w:r>
      <w:r w:rsidRPr="00B73E9F">
        <w:rPr>
          <w:rFonts w:ascii="Times New Roman" w:hAnsi="Times New Roman" w:cs="Times New Roman"/>
          <w:lang w:val="ru-RU"/>
        </w:rPr>
        <w:t>еђе</w:t>
      </w:r>
      <w:r w:rsidRPr="00B73E9F">
        <w:rPr>
          <w:rFonts w:ascii="Times New Roman" w:hAnsi="Times New Roman" w:cs="Times New Roman"/>
          <w:spacing w:val="-3"/>
          <w:lang w:val="ru-RU"/>
        </w:rPr>
        <w:t>њ</w:t>
      </w:r>
      <w:r w:rsidRPr="00B73E9F">
        <w:rPr>
          <w:rFonts w:ascii="Times New Roman" w:hAnsi="Times New Roman" w:cs="Times New Roman"/>
          <w:lang w:val="ru-RU"/>
        </w:rPr>
        <w:t>а за добро извршење посла</w:t>
      </w:r>
      <w:r w:rsidRPr="00B73E9F">
        <w:rPr>
          <w:rFonts w:ascii="Times New Roman" w:hAnsi="Times New Roman" w:cs="Times New Roman"/>
          <w:spacing w:val="39"/>
          <w:lang w:val="ru-RU"/>
        </w:rPr>
        <w:t xml:space="preserve"> </w:t>
      </w:r>
      <w:r w:rsidRPr="00B73E9F">
        <w:rPr>
          <w:rFonts w:ascii="Times New Roman" w:hAnsi="Times New Roman" w:cs="Times New Roman"/>
          <w:spacing w:val="-1"/>
          <w:lang w:val="ru-RU"/>
        </w:rPr>
        <w:t>м</w:t>
      </w:r>
      <w:r w:rsidRPr="00B73E9F">
        <w:rPr>
          <w:rFonts w:ascii="Times New Roman" w:hAnsi="Times New Roman" w:cs="Times New Roman"/>
          <w:lang w:val="ru-RU"/>
        </w:rPr>
        <w:t>ора</w:t>
      </w:r>
      <w:r w:rsidRPr="00B73E9F">
        <w:rPr>
          <w:rFonts w:ascii="Times New Roman" w:hAnsi="Times New Roman" w:cs="Times New Roman"/>
          <w:spacing w:val="16"/>
          <w:lang w:val="ru-RU"/>
        </w:rPr>
        <w:t xml:space="preserve"> </w:t>
      </w:r>
      <w:r w:rsidRPr="00B73E9F">
        <w:rPr>
          <w:rFonts w:ascii="Times New Roman" w:hAnsi="Times New Roman" w:cs="Times New Roman"/>
          <w:spacing w:val="-1"/>
          <w:lang w:val="ru-RU"/>
        </w:rPr>
        <w:t>д</w:t>
      </w:r>
      <w:r w:rsidRPr="00B73E9F">
        <w:rPr>
          <w:rFonts w:ascii="Times New Roman" w:hAnsi="Times New Roman" w:cs="Times New Roman"/>
          <w:lang w:val="ru-RU"/>
        </w:rPr>
        <w:t>а</w:t>
      </w:r>
      <w:r w:rsidRPr="00B73E9F">
        <w:rPr>
          <w:rFonts w:ascii="Times New Roman" w:hAnsi="Times New Roman" w:cs="Times New Roman"/>
          <w:spacing w:val="9"/>
          <w:lang w:val="ru-RU"/>
        </w:rPr>
        <w:t xml:space="preserve"> </w:t>
      </w:r>
      <w:r w:rsidRPr="00B73E9F">
        <w:rPr>
          <w:rFonts w:ascii="Times New Roman" w:hAnsi="Times New Roman" w:cs="Times New Roman"/>
          <w:spacing w:val="2"/>
          <w:lang w:val="ru-RU"/>
        </w:rPr>
        <w:t>с</w:t>
      </w:r>
      <w:r w:rsidRPr="00B73E9F">
        <w:rPr>
          <w:rFonts w:ascii="Times New Roman" w:hAnsi="Times New Roman" w:cs="Times New Roman"/>
          <w:lang w:val="ru-RU"/>
        </w:rPr>
        <w:t>е</w:t>
      </w:r>
      <w:r w:rsidRPr="00B73E9F">
        <w:rPr>
          <w:rFonts w:ascii="Times New Roman" w:hAnsi="Times New Roman" w:cs="Times New Roman"/>
          <w:spacing w:val="8"/>
          <w:lang w:val="ru-RU"/>
        </w:rPr>
        <w:t xml:space="preserve"> </w:t>
      </w:r>
      <w:r w:rsidRPr="00B73E9F">
        <w:rPr>
          <w:rFonts w:ascii="Times New Roman" w:hAnsi="Times New Roman" w:cs="Times New Roman"/>
          <w:spacing w:val="1"/>
          <w:w w:val="103"/>
          <w:lang w:val="ru-RU"/>
        </w:rPr>
        <w:t>п</w:t>
      </w:r>
      <w:r w:rsidRPr="00B73E9F">
        <w:rPr>
          <w:rFonts w:ascii="Times New Roman" w:hAnsi="Times New Roman" w:cs="Times New Roman"/>
          <w:w w:val="103"/>
          <w:lang w:val="ru-RU"/>
        </w:rPr>
        <w:t>р</w:t>
      </w:r>
      <w:r w:rsidRPr="00B73E9F">
        <w:rPr>
          <w:rFonts w:ascii="Times New Roman" w:hAnsi="Times New Roman" w:cs="Times New Roman"/>
          <w:spacing w:val="-5"/>
          <w:w w:val="103"/>
          <w:lang w:val="ru-RU"/>
        </w:rPr>
        <w:t>о</w:t>
      </w:r>
      <w:r w:rsidRPr="00B73E9F">
        <w:rPr>
          <w:rFonts w:ascii="Times New Roman" w:hAnsi="Times New Roman" w:cs="Times New Roman"/>
          <w:spacing w:val="-1"/>
          <w:w w:val="103"/>
          <w:lang w:val="ru-RU"/>
        </w:rPr>
        <w:t>д</w:t>
      </w:r>
      <w:r w:rsidRPr="00B73E9F">
        <w:rPr>
          <w:rFonts w:ascii="Times New Roman" w:hAnsi="Times New Roman" w:cs="Times New Roman"/>
          <w:spacing w:val="-3"/>
          <w:w w:val="103"/>
          <w:lang w:val="ru-RU"/>
        </w:rPr>
        <w:t>у</w:t>
      </w:r>
      <w:r w:rsidRPr="00B73E9F">
        <w:rPr>
          <w:rFonts w:ascii="Times New Roman" w:hAnsi="Times New Roman" w:cs="Times New Roman"/>
          <w:spacing w:val="1"/>
          <w:w w:val="103"/>
          <w:lang w:val="ru-RU"/>
        </w:rPr>
        <w:t>ж</w:t>
      </w:r>
      <w:r w:rsidRPr="00B73E9F">
        <w:rPr>
          <w:rFonts w:ascii="Times New Roman" w:hAnsi="Times New Roman" w:cs="Times New Roman"/>
          <w:w w:val="103"/>
          <w:lang w:val="ru-RU"/>
        </w:rPr>
        <w:t>и.</w:t>
      </w:r>
    </w:p>
    <w:p w:rsidR="00B73E9F" w:rsidRPr="00B73E9F" w:rsidRDefault="00B73E9F" w:rsidP="00B73E9F">
      <w:pPr>
        <w:spacing w:line="244" w:lineRule="auto"/>
        <w:ind w:right="77"/>
        <w:jc w:val="both"/>
        <w:rPr>
          <w:rFonts w:ascii="Times New Roman" w:hAnsi="Times New Roman" w:cs="Times New Roman"/>
          <w:lang w:val="ru-RU"/>
        </w:rPr>
      </w:pPr>
      <w:r w:rsidRPr="00B73E9F">
        <w:rPr>
          <w:rFonts w:ascii="Times New Roman" w:hAnsi="Times New Roman" w:cs="Times New Roman"/>
          <w:spacing w:val="-1"/>
          <w:lang w:val="ru-RU"/>
        </w:rPr>
        <w:t>Н</w:t>
      </w:r>
      <w:r w:rsidRPr="00B73E9F">
        <w:rPr>
          <w:rFonts w:ascii="Times New Roman" w:hAnsi="Times New Roman" w:cs="Times New Roman"/>
          <w:lang w:val="ru-RU"/>
        </w:rPr>
        <w:t>ар</w:t>
      </w:r>
      <w:r w:rsidRPr="00B73E9F">
        <w:rPr>
          <w:rFonts w:ascii="Times New Roman" w:hAnsi="Times New Roman" w:cs="Times New Roman"/>
          <w:spacing w:val="-5"/>
          <w:lang w:val="ru-RU"/>
        </w:rPr>
        <w:t>у</w:t>
      </w:r>
      <w:r w:rsidRPr="00B73E9F">
        <w:rPr>
          <w:rFonts w:ascii="Times New Roman" w:hAnsi="Times New Roman" w:cs="Times New Roman"/>
          <w:lang w:val="ru-RU"/>
        </w:rPr>
        <w:t>чи</w:t>
      </w:r>
      <w:r w:rsidRPr="00B73E9F">
        <w:rPr>
          <w:rFonts w:ascii="Times New Roman" w:hAnsi="Times New Roman" w:cs="Times New Roman"/>
          <w:spacing w:val="-1"/>
          <w:lang w:val="ru-RU"/>
        </w:rPr>
        <w:t>л</w:t>
      </w:r>
      <w:r w:rsidRPr="00B73E9F">
        <w:rPr>
          <w:rFonts w:ascii="Times New Roman" w:hAnsi="Times New Roman" w:cs="Times New Roman"/>
          <w:spacing w:val="2"/>
          <w:lang w:val="ru-RU"/>
        </w:rPr>
        <w:t>а</w:t>
      </w:r>
      <w:r w:rsidRPr="00B73E9F">
        <w:rPr>
          <w:rFonts w:ascii="Times New Roman" w:hAnsi="Times New Roman" w:cs="Times New Roman"/>
          <w:lang w:val="ru-RU"/>
        </w:rPr>
        <w:t xml:space="preserve">ц </w:t>
      </w:r>
      <w:r w:rsidRPr="00B73E9F">
        <w:rPr>
          <w:rFonts w:ascii="Times New Roman" w:hAnsi="Times New Roman" w:cs="Times New Roman"/>
          <w:spacing w:val="37"/>
          <w:lang w:val="ru-RU"/>
        </w:rPr>
        <w:t xml:space="preserve"> </w:t>
      </w:r>
      <w:r w:rsidRPr="00B73E9F">
        <w:rPr>
          <w:rFonts w:ascii="Times New Roman" w:hAnsi="Times New Roman" w:cs="Times New Roman"/>
          <w:lang w:val="ru-RU"/>
        </w:rPr>
        <w:t xml:space="preserve">ће </w:t>
      </w:r>
      <w:r w:rsidRPr="00B73E9F">
        <w:rPr>
          <w:rFonts w:ascii="Times New Roman" w:hAnsi="Times New Roman" w:cs="Times New Roman"/>
          <w:spacing w:val="14"/>
          <w:lang w:val="ru-RU"/>
        </w:rPr>
        <w:t xml:space="preserve"> </w:t>
      </w:r>
      <w:r w:rsidRPr="00B73E9F">
        <w:rPr>
          <w:rFonts w:ascii="Times New Roman" w:hAnsi="Times New Roman" w:cs="Times New Roman"/>
          <w:spacing w:val="-3"/>
          <w:lang w:val="ru-RU"/>
        </w:rPr>
        <w:t>у</w:t>
      </w:r>
      <w:r w:rsidRPr="00B73E9F">
        <w:rPr>
          <w:rFonts w:ascii="Times New Roman" w:hAnsi="Times New Roman" w:cs="Times New Roman"/>
          <w:spacing w:val="-2"/>
          <w:lang w:val="ru-RU"/>
        </w:rPr>
        <w:t>н</w:t>
      </w:r>
      <w:r w:rsidRPr="00B73E9F">
        <w:rPr>
          <w:rFonts w:ascii="Times New Roman" w:hAnsi="Times New Roman" w:cs="Times New Roman"/>
          <w:lang w:val="ru-RU"/>
        </w:rPr>
        <w:t>о</w:t>
      </w:r>
      <w:r w:rsidRPr="00B73E9F">
        <w:rPr>
          <w:rFonts w:ascii="Times New Roman" w:hAnsi="Times New Roman" w:cs="Times New Roman"/>
          <w:spacing w:val="-7"/>
          <w:lang w:val="ru-RU"/>
        </w:rPr>
        <w:t>в</w:t>
      </w:r>
      <w:r w:rsidRPr="00B73E9F">
        <w:rPr>
          <w:rFonts w:ascii="Times New Roman" w:hAnsi="Times New Roman" w:cs="Times New Roman"/>
          <w:lang w:val="ru-RU"/>
        </w:rPr>
        <w:t>чи</w:t>
      </w:r>
      <w:r w:rsidRPr="00B73E9F">
        <w:rPr>
          <w:rFonts w:ascii="Times New Roman" w:hAnsi="Times New Roman" w:cs="Times New Roman"/>
          <w:spacing w:val="-4"/>
          <w:lang w:val="ru-RU"/>
        </w:rPr>
        <w:t>т</w:t>
      </w:r>
      <w:r w:rsidRPr="00B73E9F">
        <w:rPr>
          <w:rFonts w:ascii="Times New Roman" w:hAnsi="Times New Roman" w:cs="Times New Roman"/>
          <w:lang w:val="ru-RU"/>
        </w:rPr>
        <w:t xml:space="preserve">и </w:t>
      </w:r>
      <w:r w:rsidRPr="00B73E9F">
        <w:rPr>
          <w:rFonts w:ascii="Times New Roman" w:hAnsi="Times New Roman" w:cs="Times New Roman"/>
          <w:spacing w:val="31"/>
          <w:lang w:val="ru-RU"/>
        </w:rPr>
        <w:t xml:space="preserve"> </w:t>
      </w:r>
      <w:r w:rsidRPr="00B73E9F">
        <w:rPr>
          <w:rFonts w:ascii="Times New Roman" w:hAnsi="Times New Roman" w:cs="Times New Roman"/>
          <w:lang w:val="ru-RU"/>
        </w:rPr>
        <w:t>ср</w:t>
      </w:r>
      <w:r w:rsidRPr="00B73E9F">
        <w:rPr>
          <w:rFonts w:ascii="Times New Roman" w:hAnsi="Times New Roman" w:cs="Times New Roman"/>
          <w:spacing w:val="-2"/>
          <w:lang w:val="ru-RU"/>
        </w:rPr>
        <w:t>е</w:t>
      </w:r>
      <w:r w:rsidRPr="00B73E9F">
        <w:rPr>
          <w:rFonts w:ascii="Times New Roman" w:hAnsi="Times New Roman" w:cs="Times New Roman"/>
          <w:spacing w:val="1"/>
          <w:lang w:val="ru-RU"/>
        </w:rPr>
        <w:t>д</w:t>
      </w:r>
      <w:r w:rsidRPr="00B73E9F">
        <w:rPr>
          <w:rFonts w:ascii="Times New Roman" w:hAnsi="Times New Roman" w:cs="Times New Roman"/>
          <w:lang w:val="ru-RU"/>
        </w:rPr>
        <w:t>с</w:t>
      </w:r>
      <w:r w:rsidRPr="00B73E9F">
        <w:rPr>
          <w:rFonts w:ascii="Times New Roman" w:hAnsi="Times New Roman" w:cs="Times New Roman"/>
          <w:spacing w:val="-1"/>
          <w:lang w:val="ru-RU"/>
        </w:rPr>
        <w:t>т</w:t>
      </w:r>
      <w:r w:rsidRPr="00B73E9F">
        <w:rPr>
          <w:rFonts w:ascii="Times New Roman" w:hAnsi="Times New Roman" w:cs="Times New Roman"/>
          <w:spacing w:val="-2"/>
          <w:lang w:val="ru-RU"/>
        </w:rPr>
        <w:t>в</w:t>
      </w:r>
      <w:r w:rsidRPr="00B73E9F">
        <w:rPr>
          <w:rFonts w:ascii="Times New Roman" w:hAnsi="Times New Roman" w:cs="Times New Roman"/>
          <w:lang w:val="ru-RU"/>
        </w:rPr>
        <w:t xml:space="preserve">о </w:t>
      </w:r>
      <w:r w:rsidRPr="00B73E9F">
        <w:rPr>
          <w:rFonts w:ascii="Times New Roman" w:hAnsi="Times New Roman" w:cs="Times New Roman"/>
          <w:spacing w:val="32"/>
          <w:lang w:val="ru-RU"/>
        </w:rPr>
        <w:t xml:space="preserve"> </w:t>
      </w:r>
      <w:r w:rsidRPr="00B73E9F">
        <w:rPr>
          <w:rFonts w:ascii="Times New Roman" w:hAnsi="Times New Roman" w:cs="Times New Roman"/>
          <w:lang w:val="ru-RU"/>
        </w:rPr>
        <w:t>фи</w:t>
      </w:r>
      <w:r w:rsidRPr="00B73E9F">
        <w:rPr>
          <w:rFonts w:ascii="Times New Roman" w:hAnsi="Times New Roman" w:cs="Times New Roman"/>
          <w:spacing w:val="-2"/>
          <w:lang w:val="ru-RU"/>
        </w:rPr>
        <w:t>н</w:t>
      </w:r>
      <w:r w:rsidRPr="00B73E9F">
        <w:rPr>
          <w:rFonts w:ascii="Times New Roman" w:hAnsi="Times New Roman" w:cs="Times New Roman"/>
          <w:lang w:val="ru-RU"/>
        </w:rPr>
        <w:t>а</w:t>
      </w:r>
      <w:r w:rsidRPr="00B73E9F">
        <w:rPr>
          <w:rFonts w:ascii="Times New Roman" w:hAnsi="Times New Roman" w:cs="Times New Roman"/>
          <w:spacing w:val="-2"/>
          <w:lang w:val="ru-RU"/>
        </w:rPr>
        <w:t>н</w:t>
      </w:r>
      <w:r w:rsidRPr="00B73E9F">
        <w:rPr>
          <w:rFonts w:ascii="Times New Roman" w:hAnsi="Times New Roman" w:cs="Times New Roman"/>
          <w:lang w:val="ru-RU"/>
        </w:rPr>
        <w:t>с</w:t>
      </w:r>
      <w:r w:rsidRPr="00B73E9F">
        <w:rPr>
          <w:rFonts w:ascii="Times New Roman" w:hAnsi="Times New Roman" w:cs="Times New Roman"/>
          <w:spacing w:val="-1"/>
          <w:lang w:val="ru-RU"/>
        </w:rPr>
        <w:t>и</w:t>
      </w:r>
      <w:r w:rsidRPr="00B73E9F">
        <w:rPr>
          <w:rFonts w:ascii="Times New Roman" w:hAnsi="Times New Roman" w:cs="Times New Roman"/>
          <w:spacing w:val="2"/>
          <w:lang w:val="ru-RU"/>
        </w:rPr>
        <w:t>ј</w:t>
      </w:r>
      <w:r w:rsidRPr="00B73E9F">
        <w:rPr>
          <w:rFonts w:ascii="Times New Roman" w:hAnsi="Times New Roman" w:cs="Times New Roman"/>
          <w:lang w:val="ru-RU"/>
        </w:rPr>
        <w:t>с</w:t>
      </w:r>
      <w:r w:rsidRPr="00B73E9F">
        <w:rPr>
          <w:rFonts w:ascii="Times New Roman" w:hAnsi="Times New Roman" w:cs="Times New Roman"/>
          <w:spacing w:val="3"/>
          <w:lang w:val="ru-RU"/>
        </w:rPr>
        <w:t>к</w:t>
      </w:r>
      <w:r w:rsidRPr="00B73E9F">
        <w:rPr>
          <w:rFonts w:ascii="Times New Roman" w:hAnsi="Times New Roman" w:cs="Times New Roman"/>
          <w:lang w:val="ru-RU"/>
        </w:rPr>
        <w:t xml:space="preserve">ог </w:t>
      </w:r>
      <w:r w:rsidRPr="00B73E9F">
        <w:rPr>
          <w:rFonts w:ascii="Times New Roman" w:hAnsi="Times New Roman" w:cs="Times New Roman"/>
          <w:spacing w:val="42"/>
          <w:lang w:val="ru-RU"/>
        </w:rPr>
        <w:t xml:space="preserve"> </w:t>
      </w:r>
      <w:r w:rsidRPr="00B73E9F">
        <w:rPr>
          <w:rFonts w:ascii="Times New Roman" w:hAnsi="Times New Roman" w:cs="Times New Roman"/>
          <w:spacing w:val="-6"/>
        </w:rPr>
        <w:t>об</w:t>
      </w:r>
      <w:r w:rsidRPr="00B73E9F">
        <w:rPr>
          <w:rFonts w:ascii="Times New Roman" w:hAnsi="Times New Roman" w:cs="Times New Roman"/>
          <w:spacing w:val="-2"/>
          <w:lang w:val="ru-RU"/>
        </w:rPr>
        <w:t>е</w:t>
      </w:r>
      <w:r w:rsidRPr="00B73E9F">
        <w:rPr>
          <w:rFonts w:ascii="Times New Roman" w:hAnsi="Times New Roman" w:cs="Times New Roman"/>
          <w:spacing w:val="-4"/>
          <w:lang w:val="ru-RU"/>
        </w:rPr>
        <w:t>з</w:t>
      </w:r>
      <w:r w:rsidRPr="00B73E9F">
        <w:rPr>
          <w:rFonts w:ascii="Times New Roman" w:hAnsi="Times New Roman" w:cs="Times New Roman"/>
          <w:spacing w:val="-3"/>
          <w:lang w:val="ru-RU"/>
        </w:rPr>
        <w:t>б</w:t>
      </w:r>
      <w:r w:rsidRPr="00B73E9F">
        <w:rPr>
          <w:rFonts w:ascii="Times New Roman" w:hAnsi="Times New Roman" w:cs="Times New Roman"/>
          <w:lang w:val="ru-RU"/>
        </w:rPr>
        <w:t>еђ</w:t>
      </w:r>
      <w:r w:rsidRPr="00B73E9F">
        <w:rPr>
          <w:rFonts w:ascii="Times New Roman" w:hAnsi="Times New Roman" w:cs="Times New Roman"/>
          <w:spacing w:val="2"/>
          <w:lang w:val="ru-RU"/>
        </w:rPr>
        <w:t>е</w:t>
      </w:r>
      <w:r w:rsidRPr="00B73E9F">
        <w:rPr>
          <w:rFonts w:ascii="Times New Roman" w:hAnsi="Times New Roman" w:cs="Times New Roman"/>
          <w:spacing w:val="-3"/>
          <w:lang w:val="ru-RU"/>
        </w:rPr>
        <w:t>њ</w:t>
      </w:r>
      <w:r w:rsidRPr="00B73E9F">
        <w:rPr>
          <w:rFonts w:ascii="Times New Roman" w:hAnsi="Times New Roman" w:cs="Times New Roman"/>
          <w:lang w:val="ru-RU"/>
        </w:rPr>
        <w:t xml:space="preserve">а за добро извршење посла </w:t>
      </w:r>
      <w:r w:rsidRPr="00B73E9F">
        <w:rPr>
          <w:rFonts w:ascii="Times New Roman" w:hAnsi="Times New Roman" w:cs="Times New Roman"/>
          <w:spacing w:val="43"/>
          <w:lang w:val="ru-RU"/>
        </w:rPr>
        <w:t xml:space="preserve"> </w:t>
      </w:r>
      <w:r w:rsidRPr="00B73E9F">
        <w:rPr>
          <w:rFonts w:ascii="Times New Roman" w:hAnsi="Times New Roman" w:cs="Times New Roman"/>
          <w:lang w:val="ru-RU"/>
        </w:rPr>
        <w:t xml:space="preserve">у </w:t>
      </w:r>
      <w:r w:rsidRPr="00B73E9F">
        <w:rPr>
          <w:rFonts w:ascii="Times New Roman" w:hAnsi="Times New Roman" w:cs="Times New Roman"/>
          <w:spacing w:val="7"/>
          <w:lang w:val="ru-RU"/>
        </w:rPr>
        <w:t xml:space="preserve"> </w:t>
      </w:r>
      <w:r w:rsidRPr="00B73E9F">
        <w:rPr>
          <w:rFonts w:ascii="Times New Roman" w:hAnsi="Times New Roman" w:cs="Times New Roman"/>
          <w:spacing w:val="2"/>
          <w:lang w:val="ru-RU"/>
        </w:rPr>
        <w:t>с</w:t>
      </w:r>
      <w:r w:rsidRPr="00B73E9F">
        <w:rPr>
          <w:rFonts w:ascii="Times New Roman" w:hAnsi="Times New Roman" w:cs="Times New Roman"/>
          <w:spacing w:val="-1"/>
          <w:lang w:val="ru-RU"/>
        </w:rPr>
        <w:t>л</w:t>
      </w:r>
      <w:r w:rsidRPr="00B73E9F">
        <w:rPr>
          <w:rFonts w:ascii="Times New Roman" w:hAnsi="Times New Roman" w:cs="Times New Roman"/>
          <w:spacing w:val="-3"/>
          <w:lang w:val="ru-RU"/>
        </w:rPr>
        <w:t>у</w:t>
      </w:r>
      <w:r w:rsidRPr="00B73E9F">
        <w:rPr>
          <w:rFonts w:ascii="Times New Roman" w:hAnsi="Times New Roman" w:cs="Times New Roman"/>
          <w:lang w:val="ru-RU"/>
        </w:rPr>
        <w:t>ча</w:t>
      </w:r>
      <w:r w:rsidRPr="00B73E9F">
        <w:rPr>
          <w:rFonts w:ascii="Times New Roman" w:hAnsi="Times New Roman" w:cs="Times New Roman"/>
          <w:spacing w:val="2"/>
          <w:lang w:val="ru-RU"/>
        </w:rPr>
        <w:t>ј</w:t>
      </w:r>
      <w:r w:rsidRPr="00B73E9F">
        <w:rPr>
          <w:rFonts w:ascii="Times New Roman" w:hAnsi="Times New Roman" w:cs="Times New Roman"/>
          <w:lang w:val="ru-RU"/>
        </w:rPr>
        <w:t xml:space="preserve">у </w:t>
      </w:r>
      <w:r w:rsidRPr="00B73E9F">
        <w:rPr>
          <w:rFonts w:ascii="Times New Roman" w:hAnsi="Times New Roman" w:cs="Times New Roman"/>
          <w:spacing w:val="27"/>
          <w:lang w:val="ru-RU"/>
        </w:rPr>
        <w:t xml:space="preserve"> </w:t>
      </w:r>
      <w:r w:rsidRPr="00B73E9F">
        <w:rPr>
          <w:rFonts w:ascii="Times New Roman" w:hAnsi="Times New Roman" w:cs="Times New Roman"/>
          <w:spacing w:val="-3"/>
          <w:w w:val="103"/>
          <w:lang w:val="ru-RU"/>
        </w:rPr>
        <w:t>д</w:t>
      </w:r>
      <w:r w:rsidRPr="00B73E9F">
        <w:rPr>
          <w:rFonts w:ascii="Times New Roman" w:hAnsi="Times New Roman" w:cs="Times New Roman"/>
          <w:w w:val="103"/>
          <w:lang w:val="ru-RU"/>
        </w:rPr>
        <w:t>а</w:t>
      </w:r>
      <w:r w:rsidRPr="00B73E9F">
        <w:rPr>
          <w:rFonts w:ascii="Times New Roman" w:hAnsi="Times New Roman" w:cs="Times New Roman"/>
          <w:spacing w:val="-6"/>
          <w:lang w:val="ru-RU"/>
        </w:rPr>
        <w:t xml:space="preserve"> </w:t>
      </w:r>
      <w:r w:rsidRPr="00B73E9F">
        <w:rPr>
          <w:rFonts w:ascii="Times New Roman" w:hAnsi="Times New Roman" w:cs="Times New Roman"/>
          <w:lang w:val="ru-RU"/>
        </w:rPr>
        <w:t>изабрани понуђач</w:t>
      </w:r>
      <w:r w:rsidRPr="00B73E9F">
        <w:rPr>
          <w:rFonts w:ascii="Times New Roman" w:hAnsi="Times New Roman" w:cs="Times New Roman"/>
          <w:spacing w:val="27"/>
          <w:lang w:val="ru-RU"/>
        </w:rPr>
        <w:t xml:space="preserve"> </w:t>
      </w:r>
      <w:r w:rsidRPr="00B73E9F">
        <w:rPr>
          <w:rFonts w:ascii="Times New Roman" w:hAnsi="Times New Roman" w:cs="Times New Roman"/>
          <w:spacing w:val="-2"/>
          <w:lang w:val="ru-RU"/>
        </w:rPr>
        <w:t>н</w:t>
      </w:r>
      <w:r w:rsidRPr="00B73E9F">
        <w:rPr>
          <w:rFonts w:ascii="Times New Roman" w:hAnsi="Times New Roman" w:cs="Times New Roman"/>
          <w:lang w:val="ru-RU"/>
        </w:rPr>
        <w:t>е</w:t>
      </w:r>
      <w:r w:rsidRPr="00B73E9F">
        <w:rPr>
          <w:rFonts w:ascii="Times New Roman" w:hAnsi="Times New Roman" w:cs="Times New Roman"/>
          <w:spacing w:val="9"/>
          <w:lang w:val="ru-RU"/>
        </w:rPr>
        <w:t xml:space="preserve"> </w:t>
      </w:r>
      <w:r w:rsidRPr="00B73E9F">
        <w:rPr>
          <w:rFonts w:ascii="Times New Roman" w:hAnsi="Times New Roman" w:cs="Times New Roman"/>
          <w:spacing w:val="-3"/>
          <w:lang w:val="ru-RU"/>
        </w:rPr>
        <w:t>б</w:t>
      </w:r>
      <w:r w:rsidRPr="00B73E9F">
        <w:rPr>
          <w:rFonts w:ascii="Times New Roman" w:hAnsi="Times New Roman" w:cs="Times New Roman"/>
          <w:spacing w:val="-8"/>
          <w:lang w:val="ru-RU"/>
        </w:rPr>
        <w:t>у</w:t>
      </w:r>
      <w:r w:rsidRPr="00B73E9F">
        <w:rPr>
          <w:rFonts w:ascii="Times New Roman" w:hAnsi="Times New Roman" w:cs="Times New Roman"/>
          <w:spacing w:val="-3"/>
          <w:lang w:val="ru-RU"/>
        </w:rPr>
        <w:t>д</w:t>
      </w:r>
      <w:r w:rsidRPr="00B73E9F">
        <w:rPr>
          <w:rFonts w:ascii="Times New Roman" w:hAnsi="Times New Roman" w:cs="Times New Roman"/>
          <w:lang w:val="ru-RU"/>
        </w:rPr>
        <w:t>е</w:t>
      </w:r>
      <w:r w:rsidRPr="00B73E9F">
        <w:rPr>
          <w:rFonts w:ascii="Times New Roman" w:hAnsi="Times New Roman" w:cs="Times New Roman"/>
          <w:spacing w:val="18"/>
          <w:lang w:val="ru-RU"/>
        </w:rPr>
        <w:t xml:space="preserve"> </w:t>
      </w:r>
      <w:r w:rsidRPr="00B73E9F">
        <w:rPr>
          <w:rFonts w:ascii="Times New Roman" w:hAnsi="Times New Roman" w:cs="Times New Roman"/>
          <w:spacing w:val="2"/>
          <w:lang w:val="ru-RU"/>
        </w:rPr>
        <w:t>и</w:t>
      </w:r>
      <w:r w:rsidRPr="00B73E9F">
        <w:rPr>
          <w:rFonts w:ascii="Times New Roman" w:hAnsi="Times New Roman" w:cs="Times New Roman"/>
          <w:spacing w:val="-4"/>
          <w:lang w:val="ru-RU"/>
        </w:rPr>
        <w:t>з</w:t>
      </w:r>
      <w:r w:rsidRPr="00B73E9F">
        <w:rPr>
          <w:rFonts w:ascii="Times New Roman" w:hAnsi="Times New Roman" w:cs="Times New Roman"/>
          <w:lang w:val="ru-RU"/>
        </w:rPr>
        <w:t>вр</w:t>
      </w:r>
      <w:r w:rsidRPr="00B73E9F">
        <w:rPr>
          <w:rFonts w:ascii="Times New Roman" w:hAnsi="Times New Roman" w:cs="Times New Roman"/>
          <w:spacing w:val="2"/>
          <w:lang w:val="ru-RU"/>
        </w:rPr>
        <w:t>ш</w:t>
      </w:r>
      <w:r w:rsidRPr="00B73E9F">
        <w:rPr>
          <w:rFonts w:ascii="Times New Roman" w:hAnsi="Times New Roman" w:cs="Times New Roman"/>
          <w:lang w:val="ru-RU"/>
        </w:rPr>
        <w:t>а</w:t>
      </w:r>
      <w:r w:rsidRPr="00B73E9F">
        <w:rPr>
          <w:rFonts w:ascii="Times New Roman" w:hAnsi="Times New Roman" w:cs="Times New Roman"/>
          <w:spacing w:val="-2"/>
          <w:lang w:val="ru-RU"/>
        </w:rPr>
        <w:t>в</w:t>
      </w:r>
      <w:r w:rsidRPr="00B73E9F">
        <w:rPr>
          <w:rFonts w:ascii="Times New Roman" w:hAnsi="Times New Roman" w:cs="Times New Roman"/>
          <w:lang w:val="ru-RU"/>
        </w:rPr>
        <w:t>ао</w:t>
      </w:r>
      <w:r w:rsidRPr="00B73E9F">
        <w:rPr>
          <w:rFonts w:ascii="Times New Roman" w:hAnsi="Times New Roman" w:cs="Times New Roman"/>
          <w:spacing w:val="33"/>
          <w:lang w:val="ru-RU"/>
        </w:rPr>
        <w:t xml:space="preserve"> </w:t>
      </w:r>
      <w:r w:rsidRPr="00B73E9F">
        <w:rPr>
          <w:rFonts w:ascii="Times New Roman" w:hAnsi="Times New Roman" w:cs="Times New Roman"/>
          <w:lang w:val="ru-RU"/>
        </w:rPr>
        <w:t>св</w:t>
      </w:r>
      <w:r w:rsidRPr="00B73E9F">
        <w:rPr>
          <w:rFonts w:ascii="Times New Roman" w:hAnsi="Times New Roman" w:cs="Times New Roman"/>
          <w:spacing w:val="-3"/>
          <w:lang w:val="ru-RU"/>
        </w:rPr>
        <w:t>о</w:t>
      </w:r>
      <w:r w:rsidRPr="00B73E9F">
        <w:rPr>
          <w:rFonts w:ascii="Times New Roman" w:hAnsi="Times New Roman" w:cs="Times New Roman"/>
          <w:lang w:val="ru-RU"/>
        </w:rPr>
        <w:t>је</w:t>
      </w:r>
      <w:r w:rsidRPr="00B73E9F">
        <w:rPr>
          <w:rFonts w:ascii="Times New Roman" w:hAnsi="Times New Roman" w:cs="Times New Roman"/>
          <w:spacing w:val="16"/>
          <w:lang w:val="ru-RU"/>
        </w:rPr>
        <w:t xml:space="preserve"> </w:t>
      </w:r>
      <w:r w:rsidRPr="00B73E9F">
        <w:rPr>
          <w:rFonts w:ascii="Times New Roman" w:hAnsi="Times New Roman" w:cs="Times New Roman"/>
          <w:spacing w:val="-3"/>
          <w:lang w:val="ru-RU"/>
        </w:rPr>
        <w:t>у</w:t>
      </w:r>
      <w:r w:rsidRPr="00B73E9F">
        <w:rPr>
          <w:rFonts w:ascii="Times New Roman" w:hAnsi="Times New Roman" w:cs="Times New Roman"/>
          <w:spacing w:val="-6"/>
          <w:lang w:val="ru-RU"/>
        </w:rPr>
        <w:t>г</w:t>
      </w:r>
      <w:r w:rsidRPr="00B73E9F">
        <w:rPr>
          <w:rFonts w:ascii="Times New Roman" w:hAnsi="Times New Roman" w:cs="Times New Roman"/>
          <w:lang w:val="ru-RU"/>
        </w:rPr>
        <w:t>о</w:t>
      </w:r>
      <w:r w:rsidRPr="00B73E9F">
        <w:rPr>
          <w:rFonts w:ascii="Times New Roman" w:hAnsi="Times New Roman" w:cs="Times New Roman"/>
          <w:spacing w:val="-2"/>
          <w:lang w:val="ru-RU"/>
        </w:rPr>
        <w:t>в</w:t>
      </w:r>
      <w:r w:rsidRPr="00B73E9F">
        <w:rPr>
          <w:rFonts w:ascii="Times New Roman" w:hAnsi="Times New Roman" w:cs="Times New Roman"/>
          <w:lang w:val="ru-RU"/>
        </w:rPr>
        <w:t>ор</w:t>
      </w:r>
      <w:r w:rsidRPr="00B73E9F">
        <w:rPr>
          <w:rFonts w:ascii="Times New Roman" w:hAnsi="Times New Roman" w:cs="Times New Roman"/>
          <w:spacing w:val="-2"/>
          <w:lang w:val="ru-RU"/>
        </w:rPr>
        <w:t>н</w:t>
      </w:r>
      <w:r w:rsidRPr="00B73E9F">
        <w:rPr>
          <w:rFonts w:ascii="Times New Roman" w:hAnsi="Times New Roman" w:cs="Times New Roman"/>
          <w:lang w:val="ru-RU"/>
        </w:rPr>
        <w:t>е</w:t>
      </w:r>
      <w:r w:rsidRPr="00B73E9F">
        <w:rPr>
          <w:rFonts w:ascii="Times New Roman" w:hAnsi="Times New Roman" w:cs="Times New Roman"/>
          <w:spacing w:val="30"/>
          <w:lang w:val="ru-RU"/>
        </w:rPr>
        <w:t xml:space="preserve"> </w:t>
      </w:r>
      <w:r w:rsidRPr="00B73E9F">
        <w:rPr>
          <w:rFonts w:ascii="Times New Roman" w:hAnsi="Times New Roman" w:cs="Times New Roman"/>
          <w:spacing w:val="-2"/>
          <w:lang w:val="ru-RU"/>
        </w:rPr>
        <w:t>о</w:t>
      </w:r>
      <w:r w:rsidRPr="00B73E9F">
        <w:rPr>
          <w:rFonts w:ascii="Times New Roman" w:hAnsi="Times New Roman" w:cs="Times New Roman"/>
          <w:spacing w:val="-3"/>
          <w:lang w:val="ru-RU"/>
        </w:rPr>
        <w:t>б</w:t>
      </w:r>
      <w:r w:rsidRPr="00B73E9F">
        <w:rPr>
          <w:rFonts w:ascii="Times New Roman" w:hAnsi="Times New Roman" w:cs="Times New Roman"/>
          <w:lang w:val="ru-RU"/>
        </w:rPr>
        <w:t>а</w:t>
      </w:r>
      <w:r w:rsidRPr="00B73E9F">
        <w:rPr>
          <w:rFonts w:ascii="Times New Roman" w:hAnsi="Times New Roman" w:cs="Times New Roman"/>
          <w:spacing w:val="-2"/>
          <w:lang w:val="ru-RU"/>
        </w:rPr>
        <w:t>ве</w:t>
      </w:r>
      <w:r w:rsidRPr="00B73E9F">
        <w:rPr>
          <w:rFonts w:ascii="Times New Roman" w:hAnsi="Times New Roman" w:cs="Times New Roman"/>
          <w:spacing w:val="-6"/>
          <w:lang w:val="ru-RU"/>
        </w:rPr>
        <w:t>з</w:t>
      </w:r>
      <w:r w:rsidRPr="00B73E9F">
        <w:rPr>
          <w:rFonts w:ascii="Times New Roman" w:hAnsi="Times New Roman" w:cs="Times New Roman"/>
          <w:lang w:val="ru-RU"/>
        </w:rPr>
        <w:t>е</w:t>
      </w:r>
      <w:r w:rsidRPr="00B73E9F">
        <w:rPr>
          <w:rFonts w:ascii="Times New Roman" w:hAnsi="Times New Roman" w:cs="Times New Roman"/>
          <w:spacing w:val="28"/>
          <w:lang w:val="ru-RU"/>
        </w:rPr>
        <w:t xml:space="preserve"> </w:t>
      </w:r>
      <w:r w:rsidRPr="00B73E9F">
        <w:rPr>
          <w:rFonts w:ascii="Times New Roman" w:hAnsi="Times New Roman" w:cs="Times New Roman"/>
          <w:lang w:val="ru-RU"/>
        </w:rPr>
        <w:t>у</w:t>
      </w:r>
      <w:r w:rsidRPr="00B73E9F">
        <w:rPr>
          <w:rFonts w:ascii="Times New Roman" w:hAnsi="Times New Roman" w:cs="Times New Roman"/>
          <w:spacing w:val="2"/>
          <w:lang w:val="ru-RU"/>
        </w:rPr>
        <w:t xml:space="preserve"> </w:t>
      </w:r>
      <w:r w:rsidRPr="00B73E9F">
        <w:rPr>
          <w:rFonts w:ascii="Times New Roman" w:hAnsi="Times New Roman" w:cs="Times New Roman"/>
          <w:lang w:val="ru-RU"/>
        </w:rPr>
        <w:t>ро</w:t>
      </w:r>
      <w:r w:rsidRPr="00B73E9F">
        <w:rPr>
          <w:rFonts w:ascii="Times New Roman" w:hAnsi="Times New Roman" w:cs="Times New Roman"/>
          <w:spacing w:val="3"/>
          <w:lang w:val="ru-RU"/>
        </w:rPr>
        <w:t>к</w:t>
      </w:r>
      <w:r w:rsidRPr="00B73E9F">
        <w:rPr>
          <w:rFonts w:ascii="Times New Roman" w:hAnsi="Times New Roman" w:cs="Times New Roman"/>
          <w:lang w:val="ru-RU"/>
        </w:rPr>
        <w:t>ови</w:t>
      </w:r>
      <w:r w:rsidRPr="00B73E9F">
        <w:rPr>
          <w:rFonts w:ascii="Times New Roman" w:hAnsi="Times New Roman" w:cs="Times New Roman"/>
          <w:spacing w:val="-1"/>
          <w:lang w:val="ru-RU"/>
        </w:rPr>
        <w:t>м</w:t>
      </w:r>
      <w:r w:rsidRPr="00B73E9F">
        <w:rPr>
          <w:rFonts w:ascii="Times New Roman" w:hAnsi="Times New Roman" w:cs="Times New Roman"/>
          <w:lang w:val="ru-RU"/>
        </w:rPr>
        <w:t>а</w:t>
      </w:r>
      <w:r w:rsidRPr="00B73E9F">
        <w:rPr>
          <w:rFonts w:ascii="Times New Roman" w:hAnsi="Times New Roman" w:cs="Times New Roman"/>
          <w:spacing w:val="29"/>
          <w:lang w:val="ru-RU"/>
        </w:rPr>
        <w:t xml:space="preserve"> </w:t>
      </w:r>
      <w:r w:rsidRPr="00B73E9F">
        <w:rPr>
          <w:rFonts w:ascii="Times New Roman" w:hAnsi="Times New Roman" w:cs="Times New Roman"/>
          <w:lang w:val="ru-RU"/>
        </w:rPr>
        <w:t>и</w:t>
      </w:r>
      <w:r w:rsidRPr="00B73E9F">
        <w:rPr>
          <w:rFonts w:ascii="Times New Roman" w:hAnsi="Times New Roman" w:cs="Times New Roman"/>
          <w:spacing w:val="7"/>
          <w:lang w:val="ru-RU"/>
        </w:rPr>
        <w:t xml:space="preserve"> </w:t>
      </w:r>
      <w:r w:rsidRPr="00B73E9F">
        <w:rPr>
          <w:rFonts w:ascii="Times New Roman" w:hAnsi="Times New Roman" w:cs="Times New Roman"/>
          <w:spacing w:val="-2"/>
          <w:lang w:val="ru-RU"/>
        </w:rPr>
        <w:t>н</w:t>
      </w:r>
      <w:r w:rsidRPr="00B73E9F">
        <w:rPr>
          <w:rFonts w:ascii="Times New Roman" w:hAnsi="Times New Roman" w:cs="Times New Roman"/>
          <w:lang w:val="ru-RU"/>
        </w:rPr>
        <w:t>а</w:t>
      </w:r>
      <w:r w:rsidRPr="00B73E9F">
        <w:rPr>
          <w:rFonts w:ascii="Times New Roman" w:hAnsi="Times New Roman" w:cs="Times New Roman"/>
          <w:spacing w:val="9"/>
          <w:lang w:val="ru-RU"/>
        </w:rPr>
        <w:t xml:space="preserve"> </w:t>
      </w:r>
      <w:r w:rsidRPr="00B73E9F">
        <w:rPr>
          <w:rFonts w:ascii="Times New Roman" w:hAnsi="Times New Roman" w:cs="Times New Roman"/>
          <w:spacing w:val="-2"/>
          <w:lang w:val="ru-RU"/>
        </w:rPr>
        <w:t>н</w:t>
      </w:r>
      <w:r w:rsidRPr="00B73E9F">
        <w:rPr>
          <w:rFonts w:ascii="Times New Roman" w:hAnsi="Times New Roman" w:cs="Times New Roman"/>
          <w:spacing w:val="-5"/>
          <w:lang w:val="ru-RU"/>
        </w:rPr>
        <w:t>а</w:t>
      </w:r>
      <w:r w:rsidRPr="00B73E9F">
        <w:rPr>
          <w:rFonts w:ascii="Times New Roman" w:hAnsi="Times New Roman" w:cs="Times New Roman"/>
          <w:lang w:val="ru-RU"/>
        </w:rPr>
        <w:t>чин</w:t>
      </w:r>
      <w:r w:rsidRPr="00B73E9F">
        <w:rPr>
          <w:rFonts w:ascii="Times New Roman" w:hAnsi="Times New Roman" w:cs="Times New Roman"/>
          <w:spacing w:val="19"/>
          <w:lang w:val="ru-RU"/>
        </w:rPr>
        <w:t xml:space="preserve"> </w:t>
      </w:r>
      <w:r w:rsidRPr="00B73E9F">
        <w:rPr>
          <w:rFonts w:ascii="Times New Roman" w:hAnsi="Times New Roman" w:cs="Times New Roman"/>
          <w:spacing w:val="1"/>
          <w:lang w:val="ru-RU"/>
        </w:rPr>
        <w:t>п</w:t>
      </w:r>
      <w:r w:rsidRPr="00B73E9F">
        <w:rPr>
          <w:rFonts w:ascii="Times New Roman" w:hAnsi="Times New Roman" w:cs="Times New Roman"/>
          <w:spacing w:val="-2"/>
          <w:lang w:val="ru-RU"/>
        </w:rPr>
        <w:t>ре</w:t>
      </w:r>
      <w:r w:rsidRPr="00B73E9F">
        <w:rPr>
          <w:rFonts w:ascii="Times New Roman" w:hAnsi="Times New Roman" w:cs="Times New Roman"/>
          <w:spacing w:val="-3"/>
          <w:lang w:val="ru-RU"/>
        </w:rPr>
        <w:t>д</w:t>
      </w:r>
      <w:r w:rsidRPr="00B73E9F">
        <w:rPr>
          <w:rFonts w:ascii="Times New Roman" w:hAnsi="Times New Roman" w:cs="Times New Roman"/>
          <w:lang w:val="ru-RU"/>
        </w:rPr>
        <w:t>виђен</w:t>
      </w:r>
      <w:r w:rsidRPr="00B73E9F">
        <w:rPr>
          <w:rFonts w:ascii="Times New Roman" w:hAnsi="Times New Roman" w:cs="Times New Roman"/>
          <w:spacing w:val="35"/>
          <w:lang w:val="ru-RU"/>
        </w:rPr>
        <w:t xml:space="preserve"> </w:t>
      </w:r>
      <w:r w:rsidRPr="00B73E9F">
        <w:rPr>
          <w:rFonts w:ascii="Times New Roman" w:hAnsi="Times New Roman" w:cs="Times New Roman"/>
          <w:spacing w:val="-3"/>
          <w:w w:val="103"/>
          <w:lang w:val="ru-RU"/>
        </w:rPr>
        <w:t>у</w:t>
      </w:r>
      <w:r w:rsidRPr="00B73E9F">
        <w:rPr>
          <w:rFonts w:ascii="Times New Roman" w:hAnsi="Times New Roman" w:cs="Times New Roman"/>
          <w:spacing w:val="-6"/>
          <w:w w:val="103"/>
          <w:lang w:val="ru-RU"/>
        </w:rPr>
        <w:t>г</w:t>
      </w:r>
      <w:r w:rsidRPr="00B73E9F">
        <w:rPr>
          <w:rFonts w:ascii="Times New Roman" w:hAnsi="Times New Roman" w:cs="Times New Roman"/>
          <w:w w:val="103"/>
          <w:lang w:val="ru-RU"/>
        </w:rPr>
        <w:t>о</w:t>
      </w:r>
      <w:r w:rsidRPr="00B73E9F">
        <w:rPr>
          <w:rFonts w:ascii="Times New Roman" w:hAnsi="Times New Roman" w:cs="Times New Roman"/>
          <w:spacing w:val="-2"/>
          <w:w w:val="103"/>
          <w:lang w:val="ru-RU"/>
        </w:rPr>
        <w:t>в</w:t>
      </w:r>
      <w:r w:rsidRPr="00B73E9F">
        <w:rPr>
          <w:rFonts w:ascii="Times New Roman" w:hAnsi="Times New Roman" w:cs="Times New Roman"/>
          <w:spacing w:val="2"/>
          <w:w w:val="103"/>
          <w:lang w:val="ru-RU"/>
        </w:rPr>
        <w:t>о</w:t>
      </w:r>
      <w:r w:rsidRPr="00B73E9F">
        <w:rPr>
          <w:rFonts w:ascii="Times New Roman" w:hAnsi="Times New Roman" w:cs="Times New Roman"/>
          <w:w w:val="103"/>
          <w:lang w:val="ru-RU"/>
        </w:rPr>
        <w:t>ро</w:t>
      </w:r>
      <w:r w:rsidRPr="00B73E9F">
        <w:rPr>
          <w:rFonts w:ascii="Times New Roman" w:hAnsi="Times New Roman" w:cs="Times New Roman"/>
          <w:spacing w:val="-1"/>
          <w:w w:val="103"/>
          <w:lang w:val="ru-RU"/>
        </w:rPr>
        <w:t>м.</w:t>
      </w:r>
    </w:p>
    <w:p w:rsidR="00B73E9F" w:rsidRPr="00B73E9F" w:rsidRDefault="00B73E9F" w:rsidP="00B73E9F">
      <w:pPr>
        <w:pStyle w:val="a0"/>
        <w:rPr>
          <w:lang w:val="ru-RU"/>
        </w:rPr>
      </w:pPr>
      <w:r w:rsidRPr="00B73E9F">
        <w:rPr>
          <w:lang w:val="ru-RU"/>
        </w:rPr>
        <w:t>Члан 12.</w:t>
      </w:r>
    </w:p>
    <w:p w:rsidR="00B73E9F" w:rsidRPr="00B73E9F" w:rsidRDefault="00B73E9F" w:rsidP="00B73E9F">
      <w:pPr>
        <w:tabs>
          <w:tab w:val="left" w:pos="4545"/>
        </w:tabs>
        <w:ind w:firstLine="709"/>
        <w:jc w:val="both"/>
        <w:rPr>
          <w:rFonts w:ascii="Times New Roman" w:hAnsi="Times New Roman" w:cs="Times New Roman"/>
          <w:lang w:val="ru-RU"/>
        </w:rPr>
      </w:pPr>
      <w:bookmarkStart w:id="11" w:name="_Hlk505346600"/>
      <w:r w:rsidRPr="00B73E9F">
        <w:rPr>
          <w:rFonts w:ascii="Times New Roman" w:hAnsi="Times New Roman" w:cs="Times New Roman"/>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73E9F" w:rsidRPr="00B73E9F" w:rsidRDefault="00B73E9F" w:rsidP="00B73E9F">
      <w:pPr>
        <w:tabs>
          <w:tab w:val="left" w:pos="4545"/>
        </w:tabs>
        <w:ind w:firstLine="709"/>
        <w:jc w:val="both"/>
        <w:rPr>
          <w:rFonts w:ascii="Times New Roman" w:hAnsi="Times New Roman" w:cs="Times New Roman"/>
          <w:lang w:val="ru-RU"/>
        </w:rPr>
      </w:pPr>
      <w:r w:rsidRPr="00B73E9F">
        <w:rPr>
          <w:rFonts w:ascii="Times New Roman" w:hAnsi="Times New Roman" w:cs="Times New Roman"/>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73E9F" w:rsidRPr="00B73E9F" w:rsidRDefault="00B73E9F" w:rsidP="00B73E9F">
      <w:pPr>
        <w:tabs>
          <w:tab w:val="left" w:pos="4545"/>
        </w:tabs>
        <w:ind w:firstLine="709"/>
        <w:jc w:val="both"/>
        <w:rPr>
          <w:rFonts w:ascii="Times New Roman" w:hAnsi="Times New Roman" w:cs="Times New Roman"/>
          <w:lang w:val="ru-RU"/>
        </w:rPr>
      </w:pPr>
      <w:r w:rsidRPr="00B73E9F">
        <w:rPr>
          <w:rFonts w:ascii="Times New Roman" w:hAnsi="Times New Roman" w:cs="Times New Roman"/>
          <w:lang w:val="ru-RU"/>
        </w:rPr>
        <w:lastRenderedPageBreak/>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1"/>
    <w:p w:rsidR="00B73E9F" w:rsidRPr="00B73E9F" w:rsidRDefault="00B73E9F" w:rsidP="00B73E9F">
      <w:pPr>
        <w:pStyle w:val="a"/>
      </w:pPr>
      <w:r w:rsidRPr="00B73E9F">
        <w:t>Гаранција за изведене радове и гарантни рок</w:t>
      </w:r>
    </w:p>
    <w:p w:rsidR="00B73E9F" w:rsidRPr="00B73E9F" w:rsidRDefault="00B73E9F" w:rsidP="00B73E9F">
      <w:pPr>
        <w:pStyle w:val="a0"/>
        <w:rPr>
          <w:lang w:val="ru-RU"/>
        </w:rPr>
      </w:pPr>
      <w:r w:rsidRPr="00B73E9F">
        <w:rPr>
          <w:lang w:val="ru-RU"/>
        </w:rPr>
        <w:t>Члан 13.</w:t>
      </w:r>
    </w:p>
    <w:p w:rsidR="00B73E9F" w:rsidRPr="00B73E9F" w:rsidRDefault="00B73E9F" w:rsidP="00B73E9F">
      <w:pPr>
        <w:tabs>
          <w:tab w:val="left" w:pos="0"/>
        </w:tabs>
        <w:ind w:firstLine="709"/>
        <w:jc w:val="both"/>
        <w:rPr>
          <w:rFonts w:ascii="Times New Roman" w:hAnsi="Times New Roman" w:cs="Times New Roman"/>
          <w:bCs/>
          <w:lang w:val="ru-RU"/>
        </w:rPr>
      </w:pPr>
      <w:r w:rsidRPr="00B73E9F">
        <w:rPr>
          <w:rFonts w:ascii="Times New Roman" w:hAnsi="Times New Roman" w:cs="Times New Roman"/>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 xml:space="preserve">Гарантни рок за квалитет изведених радове износи </w:t>
      </w:r>
      <w:r w:rsidRPr="00B73E9F">
        <w:rPr>
          <w:rFonts w:ascii="Times New Roman" w:hAnsi="Times New Roman" w:cs="Times New Roman"/>
          <w:bCs/>
        </w:rPr>
        <w:t xml:space="preserve">2 </w:t>
      </w:r>
      <w:r w:rsidRPr="00B73E9F">
        <w:rPr>
          <w:rFonts w:ascii="Times New Roman" w:hAnsi="Times New Roman" w:cs="Times New Roman"/>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B73E9F">
        <w:rPr>
          <w:rFonts w:ascii="Times New Roman" w:hAnsi="Times New Roman" w:cs="Times New Roman"/>
          <w:lang w:val="ru-RU"/>
        </w:rPr>
        <w:t>Наручиоцу радова</w:t>
      </w:r>
      <w:r w:rsidRPr="00B73E9F">
        <w:rPr>
          <w:rFonts w:ascii="Times New Roman" w:hAnsi="Times New Roman" w:cs="Times New Roman"/>
          <w:bCs/>
          <w:lang w:val="ru-RU"/>
        </w:rPr>
        <w:t>.</w:t>
      </w:r>
    </w:p>
    <w:p w:rsidR="00B73E9F" w:rsidRPr="00B73E9F" w:rsidRDefault="00B73E9F" w:rsidP="00B73E9F">
      <w:pPr>
        <w:ind w:firstLine="709"/>
        <w:jc w:val="both"/>
        <w:rPr>
          <w:rFonts w:ascii="Times New Roman" w:hAnsi="Times New Roman" w:cs="Times New Roman"/>
          <w:bCs/>
          <w:i/>
          <w:lang w:val="ru-RU"/>
        </w:rPr>
      </w:pPr>
      <w:r w:rsidRPr="00B73E9F">
        <w:rPr>
          <w:rFonts w:ascii="Times New Roman" w:hAnsi="Times New Roman" w:cs="Times New Roman"/>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 xml:space="preserve">Независно од права из гаранције, </w:t>
      </w:r>
      <w:r w:rsidRPr="00B73E9F">
        <w:rPr>
          <w:rFonts w:ascii="Times New Roman" w:hAnsi="Times New Roman" w:cs="Times New Roman"/>
          <w:lang w:val="ru-RU"/>
        </w:rPr>
        <w:t xml:space="preserve">Наручилац радова </w:t>
      </w:r>
      <w:r w:rsidRPr="00B73E9F">
        <w:rPr>
          <w:rFonts w:ascii="Times New Roman" w:hAnsi="Times New Roman" w:cs="Times New Roman"/>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73E9F" w:rsidRPr="00B73E9F" w:rsidRDefault="00B73E9F" w:rsidP="00B73E9F">
      <w:pPr>
        <w:pStyle w:val="a"/>
      </w:pPr>
      <w:r w:rsidRPr="00B73E9F">
        <w:t>Квалитет уграђеног материјала</w:t>
      </w:r>
    </w:p>
    <w:p w:rsidR="00B73E9F" w:rsidRPr="00B73E9F" w:rsidRDefault="00B73E9F" w:rsidP="00B73E9F">
      <w:pPr>
        <w:pStyle w:val="a0"/>
        <w:rPr>
          <w:lang w:val="ru-RU"/>
        </w:rPr>
      </w:pPr>
      <w:r w:rsidRPr="00B73E9F">
        <w:rPr>
          <w:lang w:val="ru-RU"/>
        </w:rPr>
        <w:t>Члан 14.</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 xml:space="preserve">За укупан уграђени материјал </w:t>
      </w:r>
      <w:r w:rsidRPr="00B73E9F">
        <w:rPr>
          <w:rFonts w:ascii="Times New Roman" w:hAnsi="Times New Roman" w:cs="Times New Roman"/>
          <w:lang w:val="ru-RU"/>
        </w:rPr>
        <w:t xml:space="preserve">Извођач радова </w:t>
      </w:r>
      <w:r w:rsidRPr="00B73E9F">
        <w:rPr>
          <w:rFonts w:ascii="Times New Roman" w:hAnsi="Times New Roman" w:cs="Times New Roman"/>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Достављени извештаји о квалитету уграђеног материјала морају бити издати од акредитоване лабораторије за тај тип материјала.</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У случају да је због употребе неквалитетног материјала угрожена безбедност</w:t>
      </w:r>
      <w:r w:rsidRPr="00B73E9F">
        <w:rPr>
          <w:rFonts w:ascii="Times New Roman" w:hAnsi="Times New Roman" w:cs="Times New Roman"/>
          <w:bCs/>
        </w:rPr>
        <w:t xml:space="preserve"> и функционалност</w:t>
      </w:r>
      <w:r w:rsidRPr="00B73E9F">
        <w:rPr>
          <w:rFonts w:ascii="Times New Roman" w:hAnsi="Times New Roman" w:cs="Times New Roman"/>
          <w:bCs/>
          <w:lang w:val="ru-RU"/>
        </w:rPr>
        <w:t xml:space="preserve"> објекта, Наручилац има право да тражи од </w:t>
      </w:r>
      <w:r w:rsidRPr="00B73E9F">
        <w:rPr>
          <w:rFonts w:ascii="Times New Roman" w:hAnsi="Times New Roman" w:cs="Times New Roman"/>
          <w:lang w:val="ru-RU"/>
        </w:rPr>
        <w:t xml:space="preserve">Извођача радова да </w:t>
      </w:r>
      <w:r w:rsidRPr="00B73E9F">
        <w:rPr>
          <w:rFonts w:ascii="Times New Roman" w:hAnsi="Times New Roman" w:cs="Times New Roman"/>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B73E9F">
        <w:rPr>
          <w:rFonts w:ascii="Times New Roman" w:hAnsi="Times New Roman" w:cs="Times New Roman"/>
          <w:lang w:val="ru-RU"/>
        </w:rPr>
        <w:t xml:space="preserve">Извођач радова </w:t>
      </w:r>
      <w:r w:rsidRPr="00B73E9F">
        <w:rPr>
          <w:rFonts w:ascii="Times New Roman" w:hAnsi="Times New Roman" w:cs="Times New Roman"/>
          <w:bCs/>
          <w:lang w:val="ru-RU"/>
        </w:rPr>
        <w:t>у одређеном року то не учини, Наручилац има право да ангажује друго лице на терет Извођача радова.</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 xml:space="preserve">Стручни надзор над извођењем уговорених радова се врши складу са законом којим се уређује планирање и изградња. </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73E9F" w:rsidRPr="00B73E9F" w:rsidRDefault="00B73E9F" w:rsidP="00B73E9F">
      <w:pPr>
        <w:pStyle w:val="a"/>
      </w:pPr>
      <w:r w:rsidRPr="00B73E9F">
        <w:t>Вишкови и мањкови радова</w:t>
      </w:r>
    </w:p>
    <w:p w:rsidR="00B73E9F" w:rsidRPr="00B73E9F" w:rsidRDefault="00B73E9F" w:rsidP="00B73E9F">
      <w:pPr>
        <w:pStyle w:val="a0"/>
        <w:rPr>
          <w:lang w:val="ru-RU"/>
        </w:rPr>
      </w:pPr>
      <w:r w:rsidRPr="00B73E9F">
        <w:rPr>
          <w:lang w:val="ru-RU"/>
        </w:rPr>
        <w:t>Члан 15.</w:t>
      </w:r>
    </w:p>
    <w:p w:rsidR="00B73E9F" w:rsidRPr="00B73E9F" w:rsidRDefault="00B73E9F" w:rsidP="00B73E9F">
      <w:pPr>
        <w:ind w:firstLine="709"/>
        <w:jc w:val="both"/>
        <w:rPr>
          <w:rFonts w:ascii="Times New Roman" w:hAnsi="Times New Roman" w:cs="Times New Roman"/>
          <w:bCs/>
          <w:lang w:val="ru-RU"/>
        </w:rPr>
      </w:pPr>
      <w:bookmarkStart w:id="12" w:name="_Hlk505340348"/>
      <w:r w:rsidRPr="00B73E9F">
        <w:rPr>
          <w:rFonts w:ascii="Times New Roman" w:hAnsi="Times New Roman" w:cs="Times New Roman"/>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Извођач радова не може захтевати повећање уговорене цене за радове које је извршио без сагласности Наручиоца.</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3" w:name="_Hlk505340377"/>
      <w:bookmarkEnd w:id="12"/>
      <w:r w:rsidRPr="00B73E9F">
        <w:rPr>
          <w:rFonts w:ascii="Times New Roman" w:hAnsi="Times New Roman" w:cs="Times New Roman"/>
          <w:bCs/>
          <w:lang w:val="ru-RU"/>
        </w:rPr>
        <w:t>(„Сл. Лист СФРЈ“ бр. 18/77 у даљем тексту: Узансе).</w:t>
      </w:r>
    </w:p>
    <w:bookmarkEnd w:id="13"/>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73E9F" w:rsidRPr="00B73E9F" w:rsidRDefault="00B73E9F" w:rsidP="00B73E9F">
      <w:pPr>
        <w:pStyle w:val="a"/>
      </w:pPr>
      <w:r w:rsidRPr="00B73E9F">
        <w:t>Хитни непредвиђени радови</w:t>
      </w:r>
    </w:p>
    <w:p w:rsidR="00B73E9F" w:rsidRPr="00B73E9F" w:rsidRDefault="00B73E9F" w:rsidP="00B73E9F">
      <w:pPr>
        <w:pStyle w:val="a0"/>
        <w:rPr>
          <w:lang w:val="ru-RU"/>
        </w:rPr>
      </w:pPr>
      <w:r w:rsidRPr="00B73E9F">
        <w:rPr>
          <w:lang w:val="ru-RU"/>
        </w:rPr>
        <w:t xml:space="preserve">Члан </w:t>
      </w:r>
      <w:r w:rsidRPr="00B73E9F">
        <w:t>16</w:t>
      </w:r>
      <w:r w:rsidRPr="00B73E9F">
        <w:rPr>
          <w:lang w:val="ru-RU"/>
        </w:rPr>
        <w:t>.</w:t>
      </w:r>
    </w:p>
    <w:p w:rsidR="00B73E9F" w:rsidRPr="00B73E9F" w:rsidRDefault="00B73E9F" w:rsidP="00B73E9F">
      <w:pPr>
        <w:ind w:firstLine="709"/>
        <w:jc w:val="both"/>
        <w:rPr>
          <w:rFonts w:ascii="Times New Roman" w:hAnsi="Times New Roman" w:cs="Times New Roman"/>
          <w:bCs/>
          <w:lang w:val="ru-RU"/>
        </w:rPr>
      </w:pPr>
      <w:bookmarkStart w:id="14" w:name="_Hlk505340669"/>
      <w:r w:rsidRPr="00B73E9F">
        <w:rPr>
          <w:rFonts w:ascii="Times New Roman" w:hAnsi="Times New Roman" w:cs="Times New Roman"/>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73E9F" w:rsidRPr="00B73E9F" w:rsidRDefault="00B73E9F" w:rsidP="00B73E9F">
      <w:pPr>
        <w:ind w:firstLine="709"/>
        <w:jc w:val="both"/>
        <w:rPr>
          <w:rFonts w:ascii="Times New Roman" w:hAnsi="Times New Roman" w:cs="Times New Roman"/>
          <w:bCs/>
          <w:lang w:val="ru-RU"/>
        </w:rPr>
      </w:pPr>
      <w:bookmarkStart w:id="15" w:name="_Hlk505340838"/>
      <w:bookmarkEnd w:id="14"/>
      <w:r w:rsidRPr="00B73E9F">
        <w:rPr>
          <w:rFonts w:ascii="Times New Roman" w:hAnsi="Times New Roman" w:cs="Times New Roman"/>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Извођач радова има право на правичну накнаду за хитне непредвиђене радове који су морали бити обављени.</w:t>
      </w:r>
    </w:p>
    <w:bookmarkEnd w:id="15"/>
    <w:p w:rsidR="00B73E9F" w:rsidRPr="00B73E9F" w:rsidRDefault="00B73E9F" w:rsidP="00B73E9F">
      <w:pPr>
        <w:ind w:firstLine="709"/>
        <w:jc w:val="both"/>
        <w:rPr>
          <w:rFonts w:ascii="Times New Roman" w:hAnsi="Times New Roman" w:cs="Times New Roman"/>
          <w:color w:val="000000"/>
          <w:lang w:val="ru-RU"/>
        </w:rPr>
      </w:pPr>
      <w:r w:rsidRPr="00B73E9F">
        <w:rPr>
          <w:rFonts w:ascii="Times New Roman" w:hAnsi="Times New Roman" w:cs="Times New Roman"/>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B73E9F">
        <w:rPr>
          <w:rFonts w:ascii="Times New Roman" w:hAnsi="Times New Roman" w:cs="Times New Roman"/>
          <w:color w:val="000000"/>
          <w:lang w:val="ru-RU"/>
        </w:rPr>
        <w:t xml:space="preserve"> Извођача радова. </w:t>
      </w:r>
    </w:p>
    <w:p w:rsidR="00B73E9F" w:rsidRPr="00B73E9F" w:rsidRDefault="00B73E9F" w:rsidP="00B73E9F">
      <w:pPr>
        <w:pStyle w:val="a"/>
        <w:rPr>
          <w:b w:val="0"/>
        </w:rPr>
      </w:pPr>
      <w:r w:rsidRPr="00B73E9F">
        <w:rPr>
          <w:b w:val="0"/>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B73E9F">
        <w:rPr>
          <w:b w:val="0"/>
        </w:rPr>
        <w:t xml:space="preserve">трошкове. </w:t>
      </w:r>
    </w:p>
    <w:p w:rsidR="00B73E9F" w:rsidRPr="00B73E9F" w:rsidRDefault="00B73E9F" w:rsidP="00B73E9F">
      <w:pPr>
        <w:pStyle w:val="a"/>
      </w:pPr>
      <w:r w:rsidRPr="00B73E9F">
        <w:t>Непредвиђени радови</w:t>
      </w:r>
    </w:p>
    <w:p w:rsidR="00B73E9F" w:rsidRPr="00B73E9F" w:rsidRDefault="00B73E9F" w:rsidP="00B73E9F">
      <w:pPr>
        <w:pStyle w:val="a0"/>
        <w:rPr>
          <w:lang w:val="ru-RU"/>
        </w:rPr>
      </w:pPr>
      <w:r w:rsidRPr="00B73E9F">
        <w:rPr>
          <w:lang w:val="ru-RU"/>
        </w:rPr>
        <w:t xml:space="preserve">Члан </w:t>
      </w:r>
      <w:r w:rsidRPr="00B73E9F">
        <w:t>17</w:t>
      </w:r>
      <w:r w:rsidRPr="00B73E9F">
        <w:rPr>
          <w:lang w:val="ru-RU"/>
        </w:rPr>
        <w:t>.</w:t>
      </w:r>
    </w:p>
    <w:p w:rsidR="00B73E9F" w:rsidRPr="00B73E9F" w:rsidRDefault="00B73E9F" w:rsidP="00B73E9F">
      <w:pPr>
        <w:pStyle w:val="a"/>
        <w:spacing w:before="0"/>
        <w:jc w:val="both"/>
        <w:rPr>
          <w:b w:val="0"/>
          <w:bCs/>
        </w:rPr>
      </w:pPr>
      <w:r w:rsidRPr="00B73E9F">
        <w:rPr>
          <w:b w:val="0"/>
          <w:bCs/>
        </w:rPr>
        <w:tab/>
      </w:r>
      <w:bookmarkStart w:id="16" w:name="_Hlk505340911"/>
      <w:r w:rsidRPr="00B73E9F">
        <w:rPr>
          <w:b w:val="0"/>
          <w:bCs/>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w:t>
      </w:r>
      <w:r w:rsidRPr="00B73E9F">
        <w:rPr>
          <w:b w:val="0"/>
          <w:bCs/>
        </w:rPr>
        <w:lastRenderedPageBreak/>
        <w:t>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B73E9F" w:rsidRPr="00B73E9F" w:rsidRDefault="00B73E9F" w:rsidP="00B73E9F">
      <w:pPr>
        <w:pStyle w:val="a"/>
        <w:spacing w:before="0"/>
        <w:jc w:val="both"/>
        <w:rPr>
          <w:b w:val="0"/>
          <w:bCs/>
        </w:rPr>
      </w:pPr>
      <w:r w:rsidRPr="00B73E9F">
        <w:rPr>
          <w:b w:val="0"/>
          <w:bCs/>
        </w:rPr>
        <w:tab/>
        <w:t xml:space="preserve">Непредвиђене радове Извођач радова не може да изведе без претходне сагласности наручиоца. </w:t>
      </w:r>
    </w:p>
    <w:p w:rsidR="00B73E9F" w:rsidRPr="00B73E9F" w:rsidRDefault="00B73E9F" w:rsidP="00B73E9F">
      <w:pPr>
        <w:pStyle w:val="a"/>
        <w:spacing w:before="0"/>
        <w:jc w:val="both"/>
        <w:rPr>
          <w:b w:val="0"/>
          <w:bCs/>
        </w:rPr>
      </w:pPr>
      <w:r w:rsidRPr="00B73E9F">
        <w:rPr>
          <w:b w:val="0"/>
          <w:bCs/>
        </w:rPr>
        <w:tab/>
        <w:t>Извођач радова је дужан без одлагања обавестити Наручиоца о разлозима за извођење непредвиђених радова.</w:t>
      </w:r>
    </w:p>
    <w:p w:rsidR="00B73E9F" w:rsidRPr="00B73E9F" w:rsidRDefault="00B73E9F" w:rsidP="00B73E9F">
      <w:pPr>
        <w:pStyle w:val="a"/>
        <w:spacing w:before="0"/>
        <w:jc w:val="both"/>
        <w:rPr>
          <w:b w:val="0"/>
          <w:bCs/>
        </w:rPr>
      </w:pPr>
      <w:r w:rsidRPr="00B73E9F">
        <w:rPr>
          <w:b w:val="0"/>
          <w:bCs/>
        </w:rPr>
        <w:tab/>
        <w:t>Извођач радова има право на правичну накнаду за непредвиђене радове који су морали бити обављени.</w:t>
      </w:r>
    </w:p>
    <w:bookmarkEnd w:id="16"/>
    <w:p w:rsidR="00B73E9F" w:rsidRPr="00B73E9F" w:rsidRDefault="00B73E9F" w:rsidP="00B73E9F">
      <w:pPr>
        <w:pStyle w:val="a"/>
        <w:spacing w:before="0"/>
        <w:jc w:val="both"/>
        <w:rPr>
          <w:b w:val="0"/>
          <w:bCs/>
        </w:rPr>
      </w:pPr>
      <w:r w:rsidRPr="00B73E9F">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73E9F" w:rsidRPr="00B73E9F" w:rsidRDefault="00B73E9F" w:rsidP="00B73E9F">
      <w:pPr>
        <w:pStyle w:val="a"/>
        <w:spacing w:before="0"/>
        <w:jc w:val="both"/>
        <w:rPr>
          <w:b w:val="0"/>
          <w:bCs/>
        </w:rPr>
      </w:pPr>
      <w:r w:rsidRPr="00B73E9F">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73E9F" w:rsidRPr="00B73E9F" w:rsidRDefault="00B73E9F" w:rsidP="00B73E9F">
      <w:pPr>
        <w:pStyle w:val="a"/>
      </w:pPr>
      <w:r w:rsidRPr="00B73E9F">
        <w:t>Примопредаја изведених радова</w:t>
      </w:r>
    </w:p>
    <w:p w:rsidR="00B73E9F" w:rsidRPr="00B73E9F" w:rsidRDefault="00B73E9F" w:rsidP="00B73E9F">
      <w:pPr>
        <w:pStyle w:val="a0"/>
        <w:rPr>
          <w:lang w:val="ru-RU"/>
        </w:rPr>
      </w:pPr>
      <w:r w:rsidRPr="00B73E9F">
        <w:rPr>
          <w:lang w:val="ru-RU"/>
        </w:rPr>
        <w:t>Члан 1</w:t>
      </w:r>
      <w:r w:rsidRPr="00B73E9F">
        <w:t>8</w:t>
      </w:r>
      <w:r w:rsidRPr="00B73E9F">
        <w:rPr>
          <w:lang w:val="ru-RU"/>
        </w:rPr>
        <w:t>.</w:t>
      </w:r>
    </w:p>
    <w:p w:rsidR="00B73E9F" w:rsidRPr="00B73E9F" w:rsidRDefault="00B73E9F" w:rsidP="00B73E9F">
      <w:pPr>
        <w:pStyle w:val="a"/>
        <w:spacing w:before="0"/>
        <w:jc w:val="both"/>
        <w:rPr>
          <w:b w:val="0"/>
        </w:rPr>
      </w:pPr>
      <w:r w:rsidRPr="00B73E9F">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73E9F" w:rsidRPr="00B73E9F" w:rsidRDefault="00B73E9F" w:rsidP="00B73E9F">
      <w:pPr>
        <w:pStyle w:val="a"/>
        <w:spacing w:before="0"/>
        <w:jc w:val="both"/>
        <w:rPr>
          <w:b w:val="0"/>
        </w:rPr>
      </w:pPr>
      <w:r w:rsidRPr="00B73E9F">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73E9F" w:rsidRPr="00B73E9F" w:rsidRDefault="00B73E9F" w:rsidP="00B73E9F">
      <w:pPr>
        <w:pStyle w:val="a"/>
        <w:spacing w:before="0"/>
        <w:jc w:val="both"/>
        <w:rPr>
          <w:b w:val="0"/>
        </w:rPr>
      </w:pPr>
      <w:r w:rsidRPr="00B73E9F">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73E9F" w:rsidRPr="00B73E9F" w:rsidRDefault="00B73E9F" w:rsidP="00B73E9F">
      <w:pPr>
        <w:pStyle w:val="a"/>
        <w:spacing w:before="0"/>
        <w:jc w:val="both"/>
        <w:rPr>
          <w:b w:val="0"/>
        </w:rPr>
      </w:pPr>
      <w:r w:rsidRPr="00B73E9F">
        <w:rPr>
          <w:b w:val="0"/>
        </w:rPr>
        <w:tab/>
        <w:t>Примопредаја радова се врши комисијски најкасније у року од 15 (петнаест) дана од завршетка радова.</w:t>
      </w:r>
    </w:p>
    <w:p w:rsidR="00B73E9F" w:rsidRPr="00B73E9F" w:rsidRDefault="00B73E9F" w:rsidP="00B73E9F">
      <w:pPr>
        <w:pStyle w:val="a"/>
        <w:spacing w:before="0"/>
        <w:jc w:val="both"/>
        <w:rPr>
          <w:b w:val="0"/>
        </w:rPr>
      </w:pPr>
      <w:r w:rsidRPr="00B73E9F">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73E9F" w:rsidRPr="00B73E9F" w:rsidRDefault="00B73E9F" w:rsidP="00B73E9F">
      <w:pPr>
        <w:pStyle w:val="a"/>
        <w:spacing w:before="0"/>
        <w:jc w:val="both"/>
        <w:rPr>
          <w:b w:val="0"/>
        </w:rPr>
      </w:pPr>
      <w:r w:rsidRPr="00B73E9F">
        <w:rPr>
          <w:b w:val="0"/>
        </w:rPr>
        <w:tab/>
        <w:t>Комисија сачињава записник о примопредаји.</w:t>
      </w:r>
    </w:p>
    <w:p w:rsidR="00B73E9F" w:rsidRPr="00B73E9F" w:rsidRDefault="00B73E9F" w:rsidP="00B73E9F">
      <w:pPr>
        <w:pStyle w:val="a"/>
        <w:spacing w:before="0"/>
        <w:jc w:val="both"/>
        <w:rPr>
          <w:b w:val="0"/>
        </w:rPr>
      </w:pPr>
      <w:r w:rsidRPr="00B73E9F">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73E9F" w:rsidRPr="00B73E9F" w:rsidRDefault="00B73E9F" w:rsidP="00B73E9F">
      <w:pPr>
        <w:pStyle w:val="a"/>
        <w:spacing w:before="0"/>
        <w:jc w:val="both"/>
        <w:rPr>
          <w:b w:val="0"/>
        </w:rPr>
      </w:pPr>
      <w:r w:rsidRPr="00B73E9F">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73E9F" w:rsidRPr="00B73E9F" w:rsidRDefault="00B73E9F" w:rsidP="00B73E9F">
      <w:pPr>
        <w:pStyle w:val="a"/>
        <w:spacing w:before="0"/>
        <w:jc w:val="both"/>
        <w:rPr>
          <w:b w:val="0"/>
        </w:rPr>
      </w:pPr>
      <w:r w:rsidRPr="00B73E9F">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73E9F" w:rsidRPr="00B73E9F" w:rsidRDefault="00B73E9F" w:rsidP="00B73E9F">
      <w:pPr>
        <w:pStyle w:val="a"/>
        <w:spacing w:before="0"/>
        <w:jc w:val="both"/>
        <w:rPr>
          <w:b w:val="0"/>
        </w:rPr>
      </w:pPr>
      <w:r w:rsidRPr="00B73E9F">
        <w:rPr>
          <w:b w:val="0"/>
        </w:rPr>
        <w:tab/>
        <w:t xml:space="preserve">Примопредају радова обезбедиће Наручилац у законски предвиђеном року. </w:t>
      </w:r>
    </w:p>
    <w:p w:rsidR="00B73E9F" w:rsidRPr="00B73E9F" w:rsidRDefault="00B73E9F" w:rsidP="00B73E9F">
      <w:pPr>
        <w:pStyle w:val="a"/>
        <w:spacing w:before="0"/>
        <w:jc w:val="both"/>
        <w:rPr>
          <w:b w:val="0"/>
        </w:rPr>
      </w:pPr>
      <w:r w:rsidRPr="00B73E9F">
        <w:rPr>
          <w:b w:val="0"/>
        </w:rPr>
        <w:tab/>
        <w:t>Наручилац ће у моменту у примопредаје радова од стране Извођача радова примити на коришћење изведене радове.</w:t>
      </w:r>
    </w:p>
    <w:p w:rsidR="00B73E9F" w:rsidRPr="00B73E9F" w:rsidRDefault="00B73E9F" w:rsidP="00B73E9F">
      <w:pPr>
        <w:pStyle w:val="a"/>
      </w:pPr>
      <w:r w:rsidRPr="00B73E9F">
        <w:lastRenderedPageBreak/>
        <w:t>Коначни обрачун</w:t>
      </w:r>
    </w:p>
    <w:p w:rsidR="00B73E9F" w:rsidRPr="00B73E9F" w:rsidRDefault="00B73E9F" w:rsidP="00B73E9F">
      <w:pPr>
        <w:pStyle w:val="a0"/>
        <w:rPr>
          <w:lang w:val="ru-RU"/>
        </w:rPr>
      </w:pPr>
      <w:r w:rsidRPr="00B73E9F">
        <w:rPr>
          <w:lang w:val="ru-RU"/>
        </w:rPr>
        <w:t>Члан 1</w:t>
      </w:r>
      <w:r w:rsidRPr="00B73E9F">
        <w:t>9</w:t>
      </w:r>
      <w:r w:rsidRPr="00B73E9F">
        <w:rPr>
          <w:lang w:val="ru-RU"/>
        </w:rPr>
        <w:t>.</w:t>
      </w:r>
    </w:p>
    <w:p w:rsidR="00B73E9F" w:rsidRPr="00B73E9F" w:rsidRDefault="00B73E9F" w:rsidP="00B73E9F">
      <w:pPr>
        <w:ind w:firstLine="720"/>
        <w:jc w:val="both"/>
        <w:rPr>
          <w:rFonts w:ascii="Times New Roman" w:hAnsi="Times New Roman" w:cs="Times New Roman"/>
          <w:bCs/>
          <w:lang w:val="ru-RU"/>
        </w:rPr>
      </w:pPr>
      <w:r w:rsidRPr="00B73E9F">
        <w:rPr>
          <w:rFonts w:ascii="Times New Roman" w:hAnsi="Times New Roman" w:cs="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B73E9F">
        <w:rPr>
          <w:rFonts w:ascii="Times New Roman" w:hAnsi="Times New Roman" w:cs="Times New Roman"/>
          <w:bCs/>
          <w:lang w:val="sr-Cyrl-BA"/>
        </w:rPr>
        <w:t>.</w:t>
      </w:r>
      <w:r w:rsidRPr="00B73E9F">
        <w:rPr>
          <w:rFonts w:ascii="Times New Roman" w:hAnsi="Times New Roman" w:cs="Times New Roman"/>
          <w:bCs/>
          <w:lang w:val="ru-RU"/>
        </w:rPr>
        <w:t xml:space="preserve"> </w:t>
      </w:r>
    </w:p>
    <w:p w:rsidR="00B73E9F" w:rsidRPr="00B73E9F" w:rsidRDefault="00B73E9F" w:rsidP="00B73E9F">
      <w:pPr>
        <w:ind w:firstLine="720"/>
        <w:jc w:val="both"/>
        <w:rPr>
          <w:rFonts w:ascii="Times New Roman" w:hAnsi="Times New Roman" w:cs="Times New Roman"/>
          <w:bCs/>
          <w:lang w:val="ru-RU"/>
        </w:rPr>
      </w:pPr>
      <w:r w:rsidRPr="00B73E9F">
        <w:rPr>
          <w:rFonts w:ascii="Times New Roman" w:hAnsi="Times New Roman" w:cs="Times New Roman"/>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73E9F" w:rsidRPr="00B73E9F" w:rsidRDefault="00B73E9F" w:rsidP="00B73E9F">
      <w:pPr>
        <w:ind w:firstLine="720"/>
        <w:jc w:val="both"/>
        <w:rPr>
          <w:rFonts w:ascii="Times New Roman" w:hAnsi="Times New Roman" w:cs="Times New Roman"/>
          <w:bCs/>
          <w:lang w:val="ru-RU"/>
        </w:rPr>
      </w:pPr>
      <w:r w:rsidRPr="00B73E9F">
        <w:rPr>
          <w:rFonts w:ascii="Times New Roman" w:hAnsi="Times New Roman" w:cs="Times New Roman"/>
          <w:bCs/>
          <w:lang w:val="ru-RU"/>
        </w:rPr>
        <w:t>Комисија сачињава Записник о коначном обрачуну изведених радова.</w:t>
      </w:r>
    </w:p>
    <w:p w:rsidR="00B73E9F" w:rsidRPr="00B73E9F" w:rsidRDefault="00B73E9F" w:rsidP="00B73E9F">
      <w:pPr>
        <w:ind w:firstLine="720"/>
        <w:jc w:val="both"/>
        <w:rPr>
          <w:rFonts w:ascii="Times New Roman" w:hAnsi="Times New Roman" w:cs="Times New Roman"/>
          <w:bCs/>
          <w:lang w:val="ru-RU"/>
        </w:rPr>
      </w:pPr>
      <w:r w:rsidRPr="00B73E9F">
        <w:rPr>
          <w:rFonts w:ascii="Times New Roman" w:hAnsi="Times New Roman" w:cs="Times New Roman"/>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73E9F" w:rsidRPr="00B73E9F" w:rsidRDefault="00B73E9F" w:rsidP="00B73E9F">
      <w:pPr>
        <w:pStyle w:val="a"/>
      </w:pPr>
      <w:r w:rsidRPr="00B73E9F">
        <w:t>Раскид Уговора</w:t>
      </w:r>
    </w:p>
    <w:p w:rsidR="00B73E9F" w:rsidRPr="00B73E9F" w:rsidRDefault="00B73E9F" w:rsidP="00B73E9F">
      <w:pPr>
        <w:pStyle w:val="a0"/>
        <w:rPr>
          <w:lang w:val="ru-RU"/>
        </w:rPr>
      </w:pPr>
      <w:r w:rsidRPr="00B73E9F">
        <w:rPr>
          <w:lang w:val="ru-RU"/>
        </w:rPr>
        <w:t xml:space="preserve">Члан </w:t>
      </w:r>
      <w:r w:rsidRPr="00B73E9F">
        <w:t>20</w:t>
      </w:r>
      <w:r w:rsidRPr="00B73E9F">
        <w:rPr>
          <w:lang w:val="ru-RU"/>
        </w:rPr>
        <w:t>.</w:t>
      </w:r>
    </w:p>
    <w:p w:rsidR="00B73E9F" w:rsidRPr="00B73E9F" w:rsidRDefault="00B73E9F" w:rsidP="00B73E9F">
      <w:pPr>
        <w:ind w:firstLine="709"/>
        <w:jc w:val="both"/>
        <w:rPr>
          <w:rFonts w:ascii="Times New Roman" w:hAnsi="Times New Roman" w:cs="Times New Roman"/>
          <w:lang w:val="ru-RU"/>
        </w:rPr>
      </w:pPr>
      <w:r w:rsidRPr="00B73E9F">
        <w:rPr>
          <w:rFonts w:ascii="Times New Roman" w:hAnsi="Times New Roman" w:cs="Times New Roman"/>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B73E9F">
        <w:rPr>
          <w:rFonts w:ascii="Times New Roman" w:hAnsi="Times New Roman" w:cs="Times New Roman"/>
          <w:bCs/>
          <w:lang w:val="ru-RU"/>
        </w:rPr>
        <w:t xml:space="preserve">као и ако </w:t>
      </w:r>
      <w:r w:rsidRPr="00B73E9F">
        <w:rPr>
          <w:rFonts w:ascii="Times New Roman" w:hAnsi="Times New Roman" w:cs="Times New Roman"/>
          <w:lang w:val="ru-RU"/>
        </w:rPr>
        <w:t xml:space="preserve">Извођач радова </w:t>
      </w:r>
      <w:r w:rsidRPr="00B73E9F">
        <w:rPr>
          <w:rFonts w:ascii="Times New Roman" w:hAnsi="Times New Roman" w:cs="Times New Roman"/>
          <w:bCs/>
          <w:lang w:val="ru-RU"/>
        </w:rPr>
        <w:t>не изводи радове у складу са пројектно-техничком документацијом или из неоправданих разлога прекине са извођењем радова.</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73E9F" w:rsidRPr="00B73E9F" w:rsidRDefault="00B73E9F" w:rsidP="00B73E9F">
      <w:pPr>
        <w:ind w:firstLine="709"/>
        <w:jc w:val="both"/>
        <w:rPr>
          <w:rFonts w:ascii="Times New Roman" w:hAnsi="Times New Roman" w:cs="Times New Roman"/>
        </w:rPr>
      </w:pPr>
      <w:r w:rsidRPr="00B73E9F">
        <w:rPr>
          <w:rFonts w:ascii="Times New Roman" w:hAnsi="Times New Roman" w:cs="Times New Roman"/>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Наручилац може једнострано раскинути уговор и у случају недостатка средстава за његову реализацију.</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Уговор се раскида писаном изјавом која садржи основ за раскид уговора и доставља се другој уговорној страни.</w:t>
      </w:r>
    </w:p>
    <w:p w:rsidR="00B73E9F" w:rsidRPr="00B73E9F" w:rsidRDefault="00B73E9F" w:rsidP="00B73E9F">
      <w:pPr>
        <w:ind w:firstLine="720"/>
        <w:jc w:val="both"/>
        <w:rPr>
          <w:rFonts w:ascii="Times New Roman" w:hAnsi="Times New Roman" w:cs="Times New Roman"/>
          <w:bCs/>
        </w:rPr>
      </w:pPr>
      <w:r w:rsidRPr="00B73E9F">
        <w:rPr>
          <w:rFonts w:ascii="Times New Roman" w:hAnsi="Times New Roman" w:cs="Times New Roman"/>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B73E9F">
        <w:rPr>
          <w:rFonts w:ascii="Times New Roman" w:hAnsi="Times New Roman" w:cs="Times New Roman"/>
          <w:lang w:val="ru-RU"/>
        </w:rPr>
        <w:t>као и преглед стварно изведеним радова до дана раскида уговора, потписан од стране одговорног извођача радова и надзорног органа</w:t>
      </w:r>
      <w:r w:rsidRPr="00B73E9F">
        <w:rPr>
          <w:rFonts w:ascii="Times New Roman" w:hAnsi="Times New Roman" w:cs="Times New Roman"/>
        </w:rPr>
        <w:t>.</w:t>
      </w:r>
    </w:p>
    <w:p w:rsidR="00B73E9F" w:rsidRPr="00B73E9F" w:rsidRDefault="00B73E9F" w:rsidP="00B73E9F">
      <w:pPr>
        <w:pStyle w:val="a"/>
      </w:pPr>
      <w:r w:rsidRPr="00B73E9F">
        <w:lastRenderedPageBreak/>
        <w:t>Измене уговора</w:t>
      </w:r>
    </w:p>
    <w:p w:rsidR="00B73E9F" w:rsidRPr="00B73E9F" w:rsidRDefault="00B73E9F" w:rsidP="00B73E9F">
      <w:pPr>
        <w:pStyle w:val="a0"/>
      </w:pPr>
      <w:r w:rsidRPr="00B73E9F">
        <w:t>Члан 21.</w:t>
      </w:r>
    </w:p>
    <w:p w:rsidR="00B73E9F" w:rsidRPr="00B73E9F" w:rsidRDefault="00B73E9F" w:rsidP="00B73E9F">
      <w:pPr>
        <w:pStyle w:val="a0"/>
        <w:spacing w:before="0"/>
        <w:jc w:val="both"/>
      </w:pPr>
      <w:r w:rsidRPr="00B73E9F">
        <w:rPr>
          <w:lang w:val="ru-RU"/>
        </w:rPr>
        <w:tab/>
        <w:t>Наручилац</w:t>
      </w:r>
      <w:r w:rsidRPr="00B73E9F">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B73E9F" w:rsidRPr="00B73E9F" w:rsidRDefault="00B73E9F" w:rsidP="00B73E9F">
      <w:pPr>
        <w:pStyle w:val="a0"/>
        <w:spacing w:before="0"/>
        <w:jc w:val="both"/>
      </w:pPr>
      <w:r w:rsidRPr="00B73E9F">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73E9F" w:rsidRPr="00B73E9F" w:rsidRDefault="00B73E9F" w:rsidP="00B73E9F">
      <w:pPr>
        <w:pStyle w:val="a0"/>
        <w:spacing w:before="0"/>
        <w:jc w:val="both"/>
      </w:pPr>
      <w:r w:rsidRPr="00B73E9F">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73E9F" w:rsidRPr="00B73E9F" w:rsidRDefault="00B73E9F" w:rsidP="00B73E9F">
      <w:pPr>
        <w:pStyle w:val="a0"/>
        <w:numPr>
          <w:ilvl w:val="0"/>
          <w:numId w:val="27"/>
        </w:numPr>
        <w:spacing w:before="0"/>
        <w:jc w:val="both"/>
      </w:pPr>
      <w:r w:rsidRPr="00B73E9F">
        <w:t>природни догађај (пожар, поплава, земљотрес, изузетно лоше време неуобичајено за годишње доба и за место на коме се радови изводе и сл.);</w:t>
      </w:r>
    </w:p>
    <w:p w:rsidR="00B73E9F" w:rsidRPr="00B73E9F" w:rsidRDefault="00B73E9F" w:rsidP="00B73E9F">
      <w:pPr>
        <w:pStyle w:val="a0"/>
        <w:numPr>
          <w:ilvl w:val="0"/>
          <w:numId w:val="27"/>
        </w:numPr>
        <w:spacing w:before="0"/>
        <w:jc w:val="both"/>
      </w:pPr>
      <w:r w:rsidRPr="00B73E9F">
        <w:t>мере које буду предвиђене актима надлежних органа;</w:t>
      </w:r>
    </w:p>
    <w:p w:rsidR="00B73E9F" w:rsidRPr="00B73E9F" w:rsidRDefault="00B73E9F" w:rsidP="00B73E9F">
      <w:pPr>
        <w:pStyle w:val="a0"/>
        <w:numPr>
          <w:ilvl w:val="0"/>
          <w:numId w:val="27"/>
        </w:numPr>
        <w:spacing w:before="0"/>
        <w:jc w:val="both"/>
      </w:pPr>
      <w:r w:rsidRPr="00B73E9F">
        <w:t>услови за извођење радова у земљи или води, који нису предвиђени техничком документацијом;</w:t>
      </w:r>
    </w:p>
    <w:p w:rsidR="00B73E9F" w:rsidRPr="00B73E9F" w:rsidRDefault="00B73E9F" w:rsidP="00B73E9F">
      <w:pPr>
        <w:pStyle w:val="a0"/>
        <w:numPr>
          <w:ilvl w:val="0"/>
          <w:numId w:val="27"/>
        </w:numPr>
        <w:spacing w:before="0"/>
        <w:jc w:val="both"/>
      </w:pPr>
      <w:r w:rsidRPr="00B73E9F">
        <w:t>закашњење наручиоца да Извођача радова уведе у посао;</w:t>
      </w:r>
    </w:p>
    <w:p w:rsidR="00B73E9F" w:rsidRPr="00B73E9F" w:rsidRDefault="00B73E9F" w:rsidP="00B73E9F">
      <w:pPr>
        <w:pStyle w:val="a0"/>
        <w:numPr>
          <w:ilvl w:val="0"/>
          <w:numId w:val="27"/>
        </w:numPr>
        <w:spacing w:before="0"/>
        <w:jc w:val="both"/>
      </w:pPr>
      <w:bookmarkStart w:id="17" w:name="_Hlk499071084"/>
      <w:r w:rsidRPr="00B73E9F">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7"/>
    </w:p>
    <w:p w:rsidR="00B73E9F" w:rsidRPr="00B73E9F" w:rsidRDefault="00B73E9F" w:rsidP="00B73E9F">
      <w:pPr>
        <w:pStyle w:val="a0"/>
        <w:numPr>
          <w:ilvl w:val="0"/>
          <w:numId w:val="27"/>
        </w:numPr>
        <w:spacing w:before="0"/>
        <w:jc w:val="both"/>
      </w:pPr>
      <w:r w:rsidRPr="00B73E9F">
        <w:t xml:space="preserve">непредвиђене радове према члану 17. уговора, без чијег извођења циљ закљученог уговора не би био остварен у потпуности,а </w:t>
      </w:r>
      <w:r w:rsidRPr="00B73E9F">
        <w:rPr>
          <w:lang w:val="ru-RU"/>
        </w:rPr>
        <w:t>који нису били уговорени, ни предвиђени пројектом.</w:t>
      </w:r>
    </w:p>
    <w:p w:rsidR="00B73E9F" w:rsidRPr="00B73E9F" w:rsidRDefault="00B73E9F" w:rsidP="00B73E9F">
      <w:pPr>
        <w:pStyle w:val="a0"/>
        <w:spacing w:before="0"/>
        <w:ind w:left="1080"/>
        <w:jc w:val="both"/>
      </w:pPr>
    </w:p>
    <w:p w:rsidR="00B73E9F" w:rsidRPr="00B73E9F" w:rsidRDefault="00B73E9F" w:rsidP="00B73E9F">
      <w:pPr>
        <w:pStyle w:val="a0"/>
        <w:rPr>
          <w:rFonts w:eastAsia="Calibri-Bold"/>
        </w:rPr>
      </w:pPr>
      <w:r w:rsidRPr="00B73E9F">
        <w:rPr>
          <w:rFonts w:eastAsia="Calibri-Bold"/>
        </w:rPr>
        <w:t>Члан 22.</w:t>
      </w:r>
    </w:p>
    <w:p w:rsidR="00B73E9F" w:rsidRPr="00B73E9F" w:rsidRDefault="00B73E9F" w:rsidP="00B73E9F">
      <w:pPr>
        <w:ind w:firstLine="720"/>
        <w:jc w:val="both"/>
        <w:rPr>
          <w:rFonts w:ascii="Times New Roman" w:eastAsia="Calibri-Bold" w:hAnsi="Times New Roman" w:cs="Times New Roman"/>
          <w:bCs/>
          <w:color w:val="000000"/>
        </w:rPr>
      </w:pPr>
      <w:r w:rsidRPr="00B73E9F">
        <w:rPr>
          <w:rFonts w:ascii="Times New Roman" w:eastAsia="Calibri-Bold" w:hAnsi="Times New Roman" w:cs="Times New Roman"/>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B73E9F" w:rsidRPr="00B73E9F" w:rsidRDefault="00B73E9F" w:rsidP="00B73E9F">
      <w:pPr>
        <w:ind w:firstLine="720"/>
        <w:contextualSpacing/>
        <w:jc w:val="both"/>
        <w:rPr>
          <w:rFonts w:ascii="Times New Roman" w:hAnsi="Times New Roman" w:cs="Times New Roman"/>
        </w:rPr>
      </w:pPr>
      <w:r w:rsidRPr="00B73E9F">
        <w:rPr>
          <w:rFonts w:ascii="Times New Roman" w:hAnsi="Times New Roman" w:cs="Times New Roman"/>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B73E9F" w:rsidRPr="00B73E9F" w:rsidRDefault="00B73E9F" w:rsidP="00B73E9F">
      <w:pPr>
        <w:ind w:firstLine="720"/>
        <w:contextualSpacing/>
        <w:jc w:val="both"/>
        <w:rPr>
          <w:rFonts w:ascii="Times New Roman" w:hAnsi="Times New Roman" w:cs="Times New Roman"/>
        </w:rPr>
      </w:pPr>
      <w:r w:rsidRPr="00B73E9F">
        <w:rPr>
          <w:rFonts w:ascii="Times New Roman" w:hAnsi="Times New Roman" w:cs="Times New Roman"/>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73E9F" w:rsidRPr="00B73E9F" w:rsidRDefault="00B73E9F" w:rsidP="00B73E9F">
      <w:pPr>
        <w:ind w:firstLine="720"/>
        <w:contextualSpacing/>
        <w:jc w:val="both"/>
        <w:rPr>
          <w:rFonts w:ascii="Times New Roman" w:eastAsia="Calibri-Bold" w:hAnsi="Times New Roman" w:cs="Times New Roman"/>
          <w:bCs/>
          <w:color w:val="000000"/>
        </w:rPr>
      </w:pPr>
      <w:r w:rsidRPr="00B73E9F">
        <w:rPr>
          <w:rFonts w:ascii="Times New Roman" w:hAnsi="Times New Roman" w:cs="Times New Roman"/>
        </w:rPr>
        <w:t>Изменом уговора, по било ком од наведених основа, не може се мењати предмет јавне</w:t>
      </w:r>
      <w:r w:rsidRPr="00B73E9F">
        <w:rPr>
          <w:rFonts w:ascii="Times New Roman" w:eastAsia="Calibri-Bold" w:hAnsi="Times New Roman" w:cs="Times New Roman"/>
          <w:bCs/>
          <w:color w:val="000000"/>
        </w:rPr>
        <w:t xml:space="preserve"> набавке. </w:t>
      </w:r>
    </w:p>
    <w:p w:rsidR="00B73E9F" w:rsidRPr="00B73E9F" w:rsidRDefault="00B73E9F" w:rsidP="00B73E9F">
      <w:pPr>
        <w:pStyle w:val="a"/>
      </w:pPr>
      <w:r w:rsidRPr="00B73E9F">
        <w:t>Сходна примена других прописа</w:t>
      </w:r>
    </w:p>
    <w:p w:rsidR="00B73E9F" w:rsidRPr="00B73E9F" w:rsidRDefault="00B73E9F" w:rsidP="00B73E9F">
      <w:pPr>
        <w:pStyle w:val="a0"/>
        <w:rPr>
          <w:lang w:val="ru-RU"/>
        </w:rPr>
      </w:pPr>
      <w:r w:rsidRPr="00B73E9F">
        <w:rPr>
          <w:lang w:val="ru-RU"/>
        </w:rPr>
        <w:t>Члан 2</w:t>
      </w:r>
      <w:r w:rsidRPr="00B73E9F">
        <w:t>3</w:t>
      </w:r>
      <w:r w:rsidRPr="00B73E9F">
        <w:rPr>
          <w:lang w:val="ru-RU"/>
        </w:rPr>
        <w:t>.</w:t>
      </w:r>
    </w:p>
    <w:p w:rsidR="00B73E9F" w:rsidRPr="00B73E9F" w:rsidRDefault="00B73E9F" w:rsidP="00B73E9F">
      <w:pPr>
        <w:jc w:val="both"/>
        <w:rPr>
          <w:rFonts w:ascii="Times New Roman" w:hAnsi="Times New Roman" w:cs="Times New Roman"/>
          <w:bCs/>
          <w:lang w:val="ru-RU"/>
        </w:rPr>
      </w:pPr>
      <w:r w:rsidRPr="00B73E9F">
        <w:rPr>
          <w:rFonts w:ascii="Times New Roman" w:hAnsi="Times New Roman" w:cs="Times New Roman"/>
          <w:lang w:val="ru-RU"/>
        </w:rPr>
        <w:tab/>
        <w:t xml:space="preserve">На питања која </w:t>
      </w:r>
      <w:r w:rsidRPr="00B73E9F">
        <w:rPr>
          <w:rFonts w:ascii="Times New Roman" w:hAnsi="Times New Roman" w:cs="Times New Roman"/>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73E9F" w:rsidRPr="00B73E9F" w:rsidRDefault="00B73E9F" w:rsidP="00B73E9F">
      <w:pPr>
        <w:pStyle w:val="a"/>
      </w:pPr>
      <w:r w:rsidRPr="00B73E9F">
        <w:lastRenderedPageBreak/>
        <w:t>Саставни део уговора</w:t>
      </w:r>
    </w:p>
    <w:p w:rsidR="00B73E9F" w:rsidRPr="00B73E9F" w:rsidRDefault="00B73E9F" w:rsidP="00B73E9F">
      <w:pPr>
        <w:pStyle w:val="a0"/>
        <w:rPr>
          <w:color w:val="000000"/>
          <w:lang w:val="ru-RU"/>
        </w:rPr>
      </w:pPr>
      <w:r w:rsidRPr="00B73E9F">
        <w:rPr>
          <w:lang w:val="ru-RU"/>
        </w:rPr>
        <w:t>Члан 2</w:t>
      </w:r>
      <w:r w:rsidRPr="00B73E9F">
        <w:t>4</w:t>
      </w:r>
      <w:r w:rsidRPr="00B73E9F">
        <w:rPr>
          <w:lang w:val="ru-RU"/>
        </w:rPr>
        <w:t>.</w:t>
      </w:r>
    </w:p>
    <w:p w:rsidR="00B73E9F" w:rsidRPr="00B73E9F" w:rsidRDefault="00B73E9F" w:rsidP="00B73E9F">
      <w:pPr>
        <w:ind w:firstLine="708"/>
        <w:rPr>
          <w:rFonts w:ascii="Times New Roman" w:hAnsi="Times New Roman" w:cs="Times New Roman"/>
          <w:bCs/>
        </w:rPr>
      </w:pPr>
      <w:r w:rsidRPr="00B73E9F">
        <w:rPr>
          <w:rFonts w:ascii="Times New Roman" w:hAnsi="Times New Roman" w:cs="Times New Roman"/>
          <w:bCs/>
          <w:lang w:val="ru-RU"/>
        </w:rPr>
        <w:t>Прилози и саставни делови овог Уговора су:</w:t>
      </w:r>
    </w:p>
    <w:p w:rsidR="00B73E9F" w:rsidRPr="00B73E9F" w:rsidRDefault="00B73E9F" w:rsidP="00B73E9F">
      <w:pPr>
        <w:ind w:left="708"/>
        <w:rPr>
          <w:rFonts w:ascii="Times New Roman" w:hAnsi="Times New Roman" w:cs="Times New Roman"/>
          <w:bCs/>
          <w:lang w:val="ru-RU"/>
        </w:rPr>
      </w:pPr>
      <w:r w:rsidRPr="00B73E9F">
        <w:rPr>
          <w:rFonts w:ascii="Times New Roman" w:hAnsi="Times New Roman" w:cs="Times New Roman"/>
          <w:bCs/>
          <w:lang w:val="ru-RU"/>
        </w:rPr>
        <w:t>-   понуда Извођача радова бр. _______________ од __________. године</w:t>
      </w:r>
    </w:p>
    <w:p w:rsidR="00B73E9F" w:rsidRPr="00B73E9F" w:rsidRDefault="00B73E9F" w:rsidP="00B73E9F">
      <w:pPr>
        <w:ind w:left="708"/>
        <w:rPr>
          <w:rFonts w:ascii="Times New Roman" w:hAnsi="Times New Roman" w:cs="Times New Roman"/>
          <w:bCs/>
          <w:lang w:val="ru-RU"/>
        </w:rPr>
      </w:pPr>
    </w:p>
    <w:p w:rsidR="00B73E9F" w:rsidRPr="00B73E9F" w:rsidRDefault="00B73E9F" w:rsidP="00B73E9F">
      <w:pPr>
        <w:pStyle w:val="a"/>
      </w:pPr>
      <w:r w:rsidRPr="00B73E9F">
        <w:t>Решавање спорова</w:t>
      </w:r>
    </w:p>
    <w:p w:rsidR="00B73E9F" w:rsidRPr="00B73E9F" w:rsidRDefault="00B73E9F" w:rsidP="00B73E9F">
      <w:pPr>
        <w:pStyle w:val="a0"/>
        <w:rPr>
          <w:lang w:val="ru-RU"/>
        </w:rPr>
      </w:pPr>
      <w:r w:rsidRPr="00B73E9F">
        <w:rPr>
          <w:lang w:val="ru-RU"/>
        </w:rPr>
        <w:t>Члан 2</w:t>
      </w:r>
      <w:r w:rsidRPr="00B73E9F">
        <w:t>5</w:t>
      </w:r>
      <w:r w:rsidRPr="00B73E9F">
        <w:rPr>
          <w:lang w:val="ru-RU"/>
        </w:rPr>
        <w:t>.</w:t>
      </w:r>
    </w:p>
    <w:p w:rsidR="00B73E9F" w:rsidRPr="00B73E9F" w:rsidRDefault="00B73E9F" w:rsidP="00B73E9F">
      <w:pPr>
        <w:ind w:firstLine="709"/>
        <w:jc w:val="both"/>
        <w:rPr>
          <w:rFonts w:ascii="Times New Roman" w:hAnsi="Times New Roman" w:cs="Times New Roman"/>
          <w:bCs/>
          <w:lang w:val="ru-RU"/>
        </w:rPr>
      </w:pPr>
      <w:r w:rsidRPr="00B73E9F">
        <w:rPr>
          <w:rFonts w:ascii="Times New Roman" w:hAnsi="Times New Roman" w:cs="Times New Roman"/>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73E9F" w:rsidRPr="00B73E9F" w:rsidRDefault="00B73E9F" w:rsidP="00B73E9F">
      <w:pPr>
        <w:pStyle w:val="a"/>
      </w:pPr>
      <w:r w:rsidRPr="00B73E9F">
        <w:t>Број примерака уговора</w:t>
      </w:r>
    </w:p>
    <w:p w:rsidR="00B73E9F" w:rsidRPr="00B73E9F" w:rsidRDefault="00B73E9F" w:rsidP="00B73E9F">
      <w:pPr>
        <w:pStyle w:val="a0"/>
        <w:rPr>
          <w:lang w:val="ru-RU"/>
        </w:rPr>
      </w:pPr>
      <w:r w:rsidRPr="00B73E9F">
        <w:rPr>
          <w:lang w:val="ru-RU"/>
        </w:rPr>
        <w:t>Члан 2</w:t>
      </w:r>
      <w:r w:rsidRPr="00B73E9F">
        <w:t>6</w:t>
      </w:r>
      <w:r w:rsidRPr="00B73E9F">
        <w:rPr>
          <w:lang w:val="ru-RU"/>
        </w:rPr>
        <w:t>.</w:t>
      </w:r>
    </w:p>
    <w:p w:rsidR="00B73E9F" w:rsidRPr="00B73E9F" w:rsidRDefault="00B73E9F" w:rsidP="00B73E9F">
      <w:pPr>
        <w:ind w:firstLine="720"/>
        <w:jc w:val="both"/>
        <w:rPr>
          <w:rFonts w:ascii="Times New Roman" w:hAnsi="Times New Roman" w:cs="Times New Roman"/>
          <w:bCs/>
        </w:rPr>
      </w:pPr>
      <w:r w:rsidRPr="00B73E9F">
        <w:rPr>
          <w:rFonts w:ascii="Times New Roman" w:hAnsi="Times New Roman" w:cs="Times New Roman"/>
          <w:bCs/>
          <w:lang w:val="ru-RU"/>
        </w:rPr>
        <w:t>Овај уговор сачињен је у 6 (шест) једнаких</w:t>
      </w:r>
      <w:r w:rsidRPr="00B73E9F">
        <w:rPr>
          <w:rFonts w:ascii="Times New Roman" w:hAnsi="Times New Roman" w:cs="Times New Roman"/>
          <w:lang w:val="ru-RU"/>
        </w:rPr>
        <w:t xml:space="preserve"> </w:t>
      </w:r>
      <w:r w:rsidRPr="00B73E9F">
        <w:rPr>
          <w:rFonts w:ascii="Times New Roman" w:hAnsi="Times New Roman" w:cs="Times New Roman"/>
          <w:bCs/>
          <w:lang w:val="ru-RU"/>
        </w:rPr>
        <w:t>примерака, по 3</w:t>
      </w:r>
      <w:r>
        <w:rPr>
          <w:rFonts w:ascii="Times New Roman" w:hAnsi="Times New Roman" w:cs="Times New Roman"/>
          <w:bCs/>
          <w:lang w:val="ru-RU"/>
        </w:rPr>
        <w:t xml:space="preserve"> (три) за сваку уговорну страну</w:t>
      </w:r>
      <w:r w:rsidRPr="00B73E9F">
        <w:rPr>
          <w:rFonts w:ascii="Times New Roman" w:hAnsi="Times New Roman" w:cs="Times New Roman"/>
          <w:bCs/>
          <w:lang w:val="ru-RU"/>
        </w:rPr>
        <w:t>.</w:t>
      </w:r>
      <w:r w:rsidRPr="00B73E9F">
        <w:rPr>
          <w:rFonts w:ascii="Times New Roman" w:hAnsi="Times New Roman" w:cs="Times New Roman"/>
          <w:bCs/>
          <w:lang w:val="ru-RU"/>
        </w:rPr>
        <w:tab/>
      </w:r>
      <w:r w:rsidRPr="00B73E9F">
        <w:rPr>
          <w:rFonts w:ascii="Times New Roman" w:hAnsi="Times New Roman" w:cs="Times New Roman"/>
          <w:bCs/>
          <w:lang w:val="ru-RU"/>
        </w:rPr>
        <w:tab/>
      </w:r>
      <w:r w:rsidRPr="00B73E9F">
        <w:rPr>
          <w:rFonts w:ascii="Times New Roman" w:hAnsi="Times New Roman" w:cs="Times New Roman"/>
          <w:bCs/>
          <w:lang w:val="ru-RU"/>
        </w:rPr>
        <w:tab/>
      </w:r>
      <w:r w:rsidRPr="00B73E9F">
        <w:rPr>
          <w:rFonts w:ascii="Times New Roman" w:hAnsi="Times New Roman" w:cs="Times New Roman"/>
          <w:bCs/>
          <w:lang w:val="ru-RU"/>
        </w:rPr>
        <w:tab/>
      </w:r>
      <w:r w:rsidRPr="00B73E9F">
        <w:rPr>
          <w:rFonts w:ascii="Times New Roman" w:hAnsi="Times New Roman" w:cs="Times New Roman"/>
          <w:bCs/>
          <w:lang w:val="ru-RU"/>
        </w:rPr>
        <w:tab/>
      </w:r>
    </w:p>
    <w:p w:rsidR="00B73E9F" w:rsidRPr="00B73E9F" w:rsidRDefault="00B73E9F" w:rsidP="00B73E9F">
      <w:pPr>
        <w:ind w:firstLine="708"/>
        <w:jc w:val="both"/>
        <w:rPr>
          <w:rFonts w:ascii="Times New Roman" w:hAnsi="Times New Roman" w:cs="Times New Roman"/>
          <w:lang w:val="ru-RU"/>
        </w:rPr>
      </w:pPr>
    </w:p>
    <w:p w:rsidR="00B73E9F" w:rsidRPr="00B73E9F" w:rsidRDefault="00B73E9F" w:rsidP="00B73E9F">
      <w:pPr>
        <w:ind w:firstLine="708"/>
        <w:jc w:val="both"/>
        <w:rPr>
          <w:rFonts w:ascii="Times New Roman" w:hAnsi="Times New Roman" w:cs="Times New Roman"/>
          <w:lang w:val="ru-RU"/>
        </w:rPr>
      </w:pPr>
    </w:p>
    <w:tbl>
      <w:tblPr>
        <w:tblW w:w="0" w:type="auto"/>
        <w:tblLook w:val="04A0" w:firstRow="1" w:lastRow="0" w:firstColumn="1" w:lastColumn="0" w:noHBand="0" w:noVBand="1"/>
      </w:tblPr>
      <w:tblGrid>
        <w:gridCol w:w="3383"/>
        <w:gridCol w:w="2726"/>
        <w:gridCol w:w="3461"/>
      </w:tblGrid>
      <w:tr w:rsidR="00B73E9F" w:rsidRPr="00B73E9F" w:rsidTr="00B73E9F">
        <w:tc>
          <w:tcPr>
            <w:tcW w:w="3509" w:type="dxa"/>
            <w:shd w:val="clear" w:color="auto" w:fill="auto"/>
          </w:tcPr>
          <w:p w:rsidR="00B73E9F" w:rsidRPr="00B73E9F" w:rsidRDefault="00B73E9F" w:rsidP="00B73E9F">
            <w:pPr>
              <w:jc w:val="center"/>
              <w:rPr>
                <w:rFonts w:ascii="Times New Roman" w:hAnsi="Times New Roman" w:cs="Times New Roman"/>
                <w:b/>
                <w:lang w:val="ru-RU"/>
              </w:rPr>
            </w:pPr>
            <w:r w:rsidRPr="00B73E9F">
              <w:rPr>
                <w:rFonts w:ascii="Times New Roman" w:hAnsi="Times New Roman" w:cs="Times New Roman"/>
                <w:b/>
                <w:lang w:val="ru-RU"/>
              </w:rPr>
              <w:t>ЗА НАРУЧИОЦА</w:t>
            </w:r>
          </w:p>
          <w:p w:rsidR="00B73E9F" w:rsidRPr="00B73E9F" w:rsidRDefault="00B73E9F" w:rsidP="00B73E9F">
            <w:pPr>
              <w:jc w:val="center"/>
              <w:rPr>
                <w:rFonts w:ascii="Times New Roman" w:hAnsi="Times New Roman" w:cs="Times New Roman"/>
                <w:lang w:val="ru-RU"/>
              </w:rPr>
            </w:pPr>
            <w:r w:rsidRPr="00B73E9F">
              <w:rPr>
                <w:rFonts w:ascii="Times New Roman" w:hAnsi="Times New Roman" w:cs="Times New Roman"/>
                <w:lang w:val="ru-RU"/>
              </w:rPr>
              <w:t>НАЧЕЛНИК</w:t>
            </w:r>
          </w:p>
        </w:tc>
        <w:tc>
          <w:tcPr>
            <w:tcW w:w="2909" w:type="dxa"/>
            <w:shd w:val="clear" w:color="auto" w:fill="auto"/>
          </w:tcPr>
          <w:p w:rsidR="00B73E9F" w:rsidRPr="00B73E9F" w:rsidRDefault="00B73E9F" w:rsidP="00B73E9F">
            <w:pPr>
              <w:jc w:val="center"/>
              <w:rPr>
                <w:rFonts w:ascii="Times New Roman" w:hAnsi="Times New Roman" w:cs="Times New Roman"/>
                <w:b/>
                <w:lang w:val="ru-RU"/>
              </w:rPr>
            </w:pPr>
          </w:p>
        </w:tc>
        <w:tc>
          <w:tcPr>
            <w:tcW w:w="3606" w:type="dxa"/>
            <w:shd w:val="clear" w:color="auto" w:fill="auto"/>
          </w:tcPr>
          <w:p w:rsidR="00B73E9F" w:rsidRPr="00B73E9F" w:rsidRDefault="00B73E9F" w:rsidP="00B73E9F">
            <w:pPr>
              <w:jc w:val="center"/>
              <w:rPr>
                <w:rFonts w:ascii="Times New Roman" w:hAnsi="Times New Roman" w:cs="Times New Roman"/>
                <w:lang w:val="ru-RU"/>
              </w:rPr>
            </w:pPr>
            <w:r w:rsidRPr="00B73E9F">
              <w:rPr>
                <w:rFonts w:ascii="Times New Roman" w:hAnsi="Times New Roman" w:cs="Times New Roman"/>
                <w:b/>
                <w:lang w:val="ru-RU"/>
              </w:rPr>
              <w:t>ЗА ИЗВОЂАЧА РАДОВА</w:t>
            </w:r>
          </w:p>
        </w:tc>
      </w:tr>
      <w:tr w:rsidR="00B73E9F" w:rsidRPr="00B73E9F" w:rsidTr="00B73E9F">
        <w:tc>
          <w:tcPr>
            <w:tcW w:w="3509" w:type="dxa"/>
            <w:tcBorders>
              <w:bottom w:val="single" w:sz="4" w:space="0" w:color="auto"/>
            </w:tcBorders>
            <w:shd w:val="clear" w:color="auto" w:fill="auto"/>
          </w:tcPr>
          <w:p w:rsidR="00B73E9F" w:rsidRPr="00B73E9F" w:rsidRDefault="00B73E9F" w:rsidP="00B73E9F">
            <w:pPr>
              <w:jc w:val="center"/>
              <w:rPr>
                <w:rFonts w:ascii="Times New Roman" w:hAnsi="Times New Roman" w:cs="Times New Roman"/>
              </w:rPr>
            </w:pPr>
          </w:p>
        </w:tc>
        <w:tc>
          <w:tcPr>
            <w:tcW w:w="2909" w:type="dxa"/>
            <w:shd w:val="clear" w:color="auto" w:fill="auto"/>
          </w:tcPr>
          <w:p w:rsidR="00B73E9F" w:rsidRPr="00B73E9F" w:rsidRDefault="00B73E9F" w:rsidP="00B73E9F">
            <w:pPr>
              <w:jc w:val="center"/>
              <w:rPr>
                <w:rFonts w:ascii="Times New Roman" w:hAnsi="Times New Roman" w:cs="Times New Roman"/>
                <w:lang w:val="ru-RU"/>
              </w:rPr>
            </w:pPr>
          </w:p>
        </w:tc>
        <w:tc>
          <w:tcPr>
            <w:tcW w:w="3606" w:type="dxa"/>
            <w:tcBorders>
              <w:bottom w:val="single" w:sz="4" w:space="0" w:color="auto"/>
            </w:tcBorders>
            <w:shd w:val="clear" w:color="auto" w:fill="auto"/>
          </w:tcPr>
          <w:p w:rsidR="00B73E9F" w:rsidRPr="00B73E9F" w:rsidRDefault="00B73E9F" w:rsidP="00B73E9F">
            <w:pPr>
              <w:jc w:val="center"/>
              <w:rPr>
                <w:rFonts w:ascii="Times New Roman" w:hAnsi="Times New Roman" w:cs="Times New Roman"/>
                <w:lang w:val="ru-RU"/>
              </w:rPr>
            </w:pPr>
          </w:p>
        </w:tc>
      </w:tr>
      <w:tr w:rsidR="00B73E9F" w:rsidRPr="00B73E9F" w:rsidTr="00B73E9F">
        <w:tc>
          <w:tcPr>
            <w:tcW w:w="3509" w:type="dxa"/>
            <w:tcBorders>
              <w:top w:val="single" w:sz="4" w:space="0" w:color="auto"/>
            </w:tcBorders>
            <w:shd w:val="clear" w:color="auto" w:fill="auto"/>
          </w:tcPr>
          <w:p w:rsidR="00B73E9F" w:rsidRPr="00B73E9F" w:rsidRDefault="00B73E9F" w:rsidP="00B73E9F">
            <w:pPr>
              <w:jc w:val="center"/>
              <w:rPr>
                <w:rFonts w:ascii="Times New Roman" w:hAnsi="Times New Roman" w:cs="Times New Roman"/>
                <w:lang w:val="ru-RU"/>
              </w:rPr>
            </w:pPr>
            <w:r w:rsidRPr="00B73E9F">
              <w:rPr>
                <w:rFonts w:ascii="Times New Roman" w:hAnsi="Times New Roman" w:cs="Times New Roman"/>
                <w:lang w:val="ru-RU"/>
              </w:rPr>
              <w:t>Милоје Марић</w:t>
            </w:r>
          </w:p>
          <w:p w:rsidR="00B73E9F" w:rsidRPr="00B73E9F" w:rsidRDefault="00B73E9F" w:rsidP="00B73E9F">
            <w:pPr>
              <w:jc w:val="center"/>
              <w:rPr>
                <w:rFonts w:ascii="Times New Roman" w:hAnsi="Times New Roman" w:cs="Times New Roman"/>
                <w:lang w:val="ru-RU"/>
              </w:rPr>
            </w:pPr>
            <w:r w:rsidRPr="00B73E9F">
              <w:rPr>
                <w:rFonts w:ascii="Times New Roman" w:hAnsi="Times New Roman" w:cs="Times New Roman"/>
                <w:lang w:val="ru-RU"/>
              </w:rPr>
              <w:t>МП.</w:t>
            </w:r>
          </w:p>
        </w:tc>
        <w:tc>
          <w:tcPr>
            <w:tcW w:w="2909" w:type="dxa"/>
            <w:shd w:val="clear" w:color="auto" w:fill="auto"/>
          </w:tcPr>
          <w:p w:rsidR="00B73E9F" w:rsidRPr="00B73E9F" w:rsidRDefault="00B73E9F" w:rsidP="00B73E9F">
            <w:pPr>
              <w:jc w:val="center"/>
              <w:rPr>
                <w:rFonts w:ascii="Times New Roman" w:hAnsi="Times New Roman" w:cs="Times New Roman"/>
                <w:lang w:val="ru-RU"/>
              </w:rPr>
            </w:pPr>
          </w:p>
        </w:tc>
        <w:tc>
          <w:tcPr>
            <w:tcW w:w="3606" w:type="dxa"/>
            <w:tcBorders>
              <w:top w:val="single" w:sz="4" w:space="0" w:color="auto"/>
            </w:tcBorders>
            <w:shd w:val="clear" w:color="auto" w:fill="auto"/>
          </w:tcPr>
          <w:p w:rsidR="00B73E9F" w:rsidRPr="00B73E9F" w:rsidRDefault="00B73E9F" w:rsidP="00B73E9F">
            <w:pPr>
              <w:jc w:val="center"/>
              <w:rPr>
                <w:rFonts w:ascii="Times New Roman" w:hAnsi="Times New Roman" w:cs="Times New Roman"/>
                <w:lang w:val="ru-RU"/>
              </w:rPr>
            </w:pPr>
          </w:p>
        </w:tc>
      </w:tr>
    </w:tbl>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C03BBC">
      <w:pPr>
        <w:pStyle w:val="BodyText3"/>
        <w:spacing w:after="0"/>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B73E9F" w:rsidRPr="00B73E9F" w:rsidRDefault="00B73E9F" w:rsidP="0083764B">
      <w:pPr>
        <w:pStyle w:val="BodyText3"/>
        <w:spacing w:after="0"/>
        <w:jc w:val="right"/>
        <w:rPr>
          <w:b/>
          <w:bCs/>
          <w:sz w:val="24"/>
          <w:szCs w:val="24"/>
        </w:rPr>
      </w:pPr>
    </w:p>
    <w:p w:rsidR="0083764B" w:rsidRPr="00B73E9F" w:rsidRDefault="00B73E9F" w:rsidP="0083764B">
      <w:pPr>
        <w:pStyle w:val="BodyText3"/>
        <w:spacing w:after="0"/>
        <w:jc w:val="right"/>
        <w:rPr>
          <w:b/>
          <w:bCs/>
          <w:sz w:val="24"/>
          <w:szCs w:val="24"/>
        </w:rPr>
      </w:pPr>
      <w:r w:rsidRPr="00B73E9F">
        <w:rPr>
          <w:b/>
          <w:bCs/>
          <w:sz w:val="24"/>
          <w:szCs w:val="24"/>
        </w:rPr>
        <w:lastRenderedPageBreak/>
        <w:t xml:space="preserve"> </w:t>
      </w:r>
      <w:r w:rsidR="0083764B" w:rsidRPr="00B73E9F">
        <w:rPr>
          <w:b/>
          <w:bCs/>
          <w:sz w:val="24"/>
          <w:szCs w:val="24"/>
        </w:rPr>
        <w:t>(ОБРАЗАЦ БР.</w:t>
      </w:r>
      <w:r w:rsidR="00191DBC" w:rsidRPr="00B73E9F">
        <w:rPr>
          <w:b/>
          <w:bCs/>
          <w:sz w:val="24"/>
          <w:szCs w:val="24"/>
        </w:rPr>
        <w:t>7</w:t>
      </w:r>
      <w:r w:rsidR="0083764B" w:rsidRPr="00B73E9F">
        <w:rPr>
          <w:b/>
          <w:bCs/>
          <w:sz w:val="24"/>
          <w:szCs w:val="24"/>
        </w:rPr>
        <w:t>)</w:t>
      </w:r>
    </w:p>
    <w:p w:rsidR="002A3C49" w:rsidRPr="00B73E9F" w:rsidRDefault="002A3C49" w:rsidP="0083764B">
      <w:pPr>
        <w:pStyle w:val="BodyText3"/>
        <w:spacing w:after="0"/>
        <w:jc w:val="right"/>
        <w:rPr>
          <w:b/>
          <w:bCs/>
          <w:sz w:val="24"/>
          <w:szCs w:val="24"/>
        </w:rPr>
      </w:pPr>
    </w:p>
    <w:p w:rsidR="0083764B" w:rsidRPr="00B73E9F" w:rsidRDefault="0083764B" w:rsidP="00517D85">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sz w:val="24"/>
          <w:szCs w:val="24"/>
        </w:rPr>
      </w:pPr>
      <w:r w:rsidRPr="00B73E9F">
        <w:rPr>
          <w:rFonts w:ascii="Times New Roman" w:hAnsi="Times New Roman" w:cs="Times New Roman"/>
          <w:b/>
          <w:bCs/>
          <w:sz w:val="24"/>
          <w:szCs w:val="24"/>
        </w:rPr>
        <w:t xml:space="preserve"> </w:t>
      </w:r>
      <w:r w:rsidR="00191DBC" w:rsidRPr="00B73E9F">
        <w:rPr>
          <w:rFonts w:ascii="Times New Roman" w:hAnsi="Times New Roman" w:cs="Times New Roman"/>
          <w:b/>
          <w:bCs/>
          <w:sz w:val="24"/>
          <w:szCs w:val="24"/>
        </w:rPr>
        <w:t>ПРЕДМЕР И ПРЕДРАЧУН РАДОВА</w:t>
      </w:r>
      <w:r w:rsidR="006B7B65" w:rsidRPr="00B73E9F">
        <w:rPr>
          <w:rFonts w:ascii="Times New Roman" w:hAnsi="Times New Roman" w:cs="Times New Roman"/>
          <w:b/>
          <w:bCs/>
          <w:sz w:val="24"/>
          <w:szCs w:val="24"/>
          <w:lang w:val="sr-Cyrl-CS"/>
        </w:rPr>
        <w:t xml:space="preserve">–  </w:t>
      </w:r>
      <w:r w:rsidRPr="00B73E9F">
        <w:rPr>
          <w:rFonts w:ascii="Times New Roman" w:hAnsi="Times New Roman" w:cs="Times New Roman"/>
          <w:b/>
          <w:bCs/>
          <w:sz w:val="24"/>
          <w:szCs w:val="24"/>
          <w:lang w:val="sr-Cyrl-CS"/>
        </w:rPr>
        <w:t>ОБРАЗАЦ СТРУКТУРЕ ПОНУЂЕНЕ ЦЕНЕ</w:t>
      </w:r>
      <w:r w:rsidRPr="00B73E9F">
        <w:rPr>
          <w:rFonts w:ascii="Times New Roman" w:hAnsi="Times New Roman" w:cs="Times New Roman"/>
          <w:b/>
          <w:bCs/>
          <w:sz w:val="24"/>
          <w:szCs w:val="24"/>
        </w:rPr>
        <w:t xml:space="preserve"> </w:t>
      </w:r>
    </w:p>
    <w:p w:rsidR="0039733F" w:rsidRDefault="0039733F" w:rsidP="00EE32FE">
      <w:pPr>
        <w:spacing w:after="0"/>
        <w:jc w:val="center"/>
        <w:rPr>
          <w:rFonts w:ascii="Times New Roman" w:hAnsi="Times New Roman" w:cs="Times New Roman"/>
          <w:b/>
          <w:sz w:val="24"/>
          <w:szCs w:val="24"/>
        </w:rPr>
      </w:pPr>
    </w:p>
    <w:p w:rsidR="00C03BBC" w:rsidRDefault="00C03BBC" w:rsidP="00EE32FE">
      <w:pPr>
        <w:spacing w:after="0"/>
        <w:jc w:val="center"/>
        <w:rPr>
          <w:rFonts w:ascii="Times New Roman" w:hAnsi="Times New Roman" w:cs="Times New Roman"/>
          <w:b/>
          <w:sz w:val="24"/>
          <w:szCs w:val="24"/>
        </w:rPr>
      </w:pPr>
    </w:p>
    <w:p w:rsidR="00C03BBC" w:rsidRDefault="00C03BBC" w:rsidP="00EE32FE">
      <w:pPr>
        <w:spacing w:after="0"/>
        <w:jc w:val="center"/>
        <w:rPr>
          <w:rFonts w:ascii="Times New Roman" w:hAnsi="Times New Roman" w:cs="Times New Roman"/>
          <w:b/>
          <w:sz w:val="24"/>
          <w:szCs w:val="24"/>
        </w:rPr>
      </w:pPr>
    </w:p>
    <w:p w:rsidR="00C03BBC" w:rsidRDefault="00C03BBC" w:rsidP="00EE32FE">
      <w:pPr>
        <w:spacing w:after="0"/>
        <w:jc w:val="center"/>
        <w:rPr>
          <w:rFonts w:ascii="Times New Roman" w:hAnsi="Times New Roman" w:cs="Times New Roman"/>
          <w:b/>
          <w:sz w:val="24"/>
          <w:szCs w:val="24"/>
        </w:rPr>
      </w:pPr>
    </w:p>
    <w:tbl>
      <w:tblPr>
        <w:tblW w:w="8140" w:type="dxa"/>
        <w:tblInd w:w="93" w:type="dxa"/>
        <w:tblLook w:val="04A0" w:firstRow="1" w:lastRow="0" w:firstColumn="1" w:lastColumn="0" w:noHBand="0" w:noVBand="1"/>
      </w:tblPr>
      <w:tblGrid>
        <w:gridCol w:w="560"/>
        <w:gridCol w:w="3999"/>
        <w:gridCol w:w="1188"/>
        <w:gridCol w:w="820"/>
        <w:gridCol w:w="820"/>
        <w:gridCol w:w="1040"/>
      </w:tblGrid>
      <w:tr w:rsidR="00C03BBC" w:rsidRPr="00C03BBC" w:rsidTr="00C03BBC">
        <w:trPr>
          <w:trHeight w:val="945"/>
        </w:trPr>
        <w:tc>
          <w:tcPr>
            <w:tcW w:w="459" w:type="dxa"/>
            <w:tcBorders>
              <w:top w:val="single" w:sz="4" w:space="0" w:color="auto"/>
              <w:left w:val="single" w:sz="4" w:space="0" w:color="auto"/>
              <w:bottom w:val="single" w:sz="4" w:space="0" w:color="auto"/>
              <w:right w:val="single" w:sz="8" w:space="0" w:color="auto"/>
            </w:tcBorders>
            <w:shd w:val="clear" w:color="auto" w:fill="auto"/>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р.б.</w:t>
            </w:r>
          </w:p>
        </w:tc>
        <w:tc>
          <w:tcPr>
            <w:tcW w:w="3999" w:type="dxa"/>
            <w:tcBorders>
              <w:top w:val="single" w:sz="4" w:space="0" w:color="auto"/>
              <w:left w:val="nil"/>
              <w:bottom w:val="single" w:sz="4" w:space="0" w:color="auto"/>
              <w:right w:val="single" w:sz="8"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РАДОВИ</w:t>
            </w:r>
          </w:p>
        </w:tc>
        <w:tc>
          <w:tcPr>
            <w:tcW w:w="1002" w:type="dxa"/>
            <w:tcBorders>
              <w:top w:val="single" w:sz="4" w:space="0" w:color="auto"/>
              <w:left w:val="nil"/>
              <w:bottom w:val="single" w:sz="4" w:space="0" w:color="auto"/>
              <w:right w:val="single" w:sz="8"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КОЛИЧИНА</w:t>
            </w:r>
          </w:p>
        </w:tc>
        <w:tc>
          <w:tcPr>
            <w:tcW w:w="820" w:type="dxa"/>
            <w:tcBorders>
              <w:top w:val="single" w:sz="4" w:space="0" w:color="auto"/>
              <w:left w:val="nil"/>
              <w:bottom w:val="single" w:sz="4" w:space="0" w:color="auto"/>
              <w:right w:val="single" w:sz="8"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ЈЕД. МЕРЕ</w:t>
            </w:r>
          </w:p>
        </w:tc>
        <w:tc>
          <w:tcPr>
            <w:tcW w:w="820" w:type="dxa"/>
            <w:tcBorders>
              <w:top w:val="single" w:sz="4" w:space="0" w:color="auto"/>
              <w:left w:val="nil"/>
              <w:bottom w:val="single" w:sz="4" w:space="0" w:color="auto"/>
              <w:right w:val="nil"/>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Јед. Цена</w:t>
            </w:r>
          </w:p>
        </w:tc>
        <w:tc>
          <w:tcPr>
            <w:tcW w:w="10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 xml:space="preserve">Укупно </w:t>
            </w:r>
          </w:p>
        </w:tc>
      </w:tr>
      <w:tr w:rsidR="00C03BBC" w:rsidRPr="00C03BBC" w:rsidTr="00C03BBC">
        <w:trPr>
          <w:trHeight w:val="315"/>
        </w:trPr>
        <w:tc>
          <w:tcPr>
            <w:tcW w:w="459" w:type="dxa"/>
            <w:tcBorders>
              <w:top w:val="nil"/>
              <w:left w:val="nil"/>
              <w:bottom w:val="nil"/>
              <w:right w:val="nil"/>
            </w:tcBorders>
            <w:shd w:val="clear" w:color="000000" w:fill="B8CCE4"/>
            <w:noWrap/>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1</w:t>
            </w:r>
          </w:p>
        </w:tc>
        <w:tc>
          <w:tcPr>
            <w:tcW w:w="3999" w:type="dxa"/>
            <w:tcBorders>
              <w:top w:val="nil"/>
              <w:left w:val="nil"/>
              <w:bottom w:val="nil"/>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ЗЕМЉАНИ РАДОВИ</w:t>
            </w:r>
          </w:p>
        </w:tc>
        <w:tc>
          <w:tcPr>
            <w:tcW w:w="1002" w:type="dxa"/>
            <w:tcBorders>
              <w:top w:val="nil"/>
              <w:left w:val="single" w:sz="4" w:space="0" w:color="auto"/>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 </w:t>
            </w:r>
          </w:p>
        </w:tc>
        <w:tc>
          <w:tcPr>
            <w:tcW w:w="820"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 </w:t>
            </w:r>
          </w:p>
        </w:tc>
        <w:tc>
          <w:tcPr>
            <w:tcW w:w="1040"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 </w:t>
            </w:r>
          </w:p>
        </w:tc>
      </w:tr>
      <w:tr w:rsidR="00C03BBC" w:rsidRPr="00C03BBC" w:rsidTr="00C03BBC">
        <w:trPr>
          <w:trHeight w:val="4602"/>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w:t>
            </w:r>
          </w:p>
        </w:tc>
        <w:tc>
          <w:tcPr>
            <w:tcW w:w="3999" w:type="dxa"/>
            <w:tcBorders>
              <w:top w:val="single" w:sz="4" w:space="0" w:color="auto"/>
              <w:left w:val="nil"/>
              <w:bottom w:val="single" w:sz="4" w:space="0" w:color="auto"/>
              <w:right w:val="single" w:sz="4" w:space="0" w:color="auto"/>
            </w:tcBorders>
            <w:shd w:val="clear" w:color="000000" w:fill="FFFFFF"/>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Ископ ровова за  шахтове и одвоз земље на депонију. Извршити ископ рова у земљи III и IV категорије са правилним отсецањем бочних страна и дна а према датом пројекту. Одбацивање ископаног материјала обавезно мин. на 1.0 m од ивице ископа са једне стране. Дно  мора бити ископано и поравнато према котама датим у пројекту. У случају посебних услова, материјала и тешкоћа који изускују специјални рад и оруђа, исти ће се накнадно обрачунавати у договору са надзорним органом. Обрачунава се и плаћа по m3 ископане и одвезене самоникле земље.</w:t>
            </w:r>
          </w:p>
        </w:tc>
        <w:tc>
          <w:tcPr>
            <w:tcW w:w="1002"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9</w:t>
            </w:r>
          </w:p>
        </w:tc>
        <w:tc>
          <w:tcPr>
            <w:tcW w:w="820"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м3</w:t>
            </w:r>
          </w:p>
        </w:tc>
        <w:tc>
          <w:tcPr>
            <w:tcW w:w="820"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 </w:t>
            </w:r>
          </w:p>
        </w:tc>
        <w:tc>
          <w:tcPr>
            <w:tcW w:w="1040"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rPr>
            </w:pPr>
          </w:p>
        </w:tc>
      </w:tr>
      <w:tr w:rsidR="00C03BBC" w:rsidRPr="00C03BBC" w:rsidTr="00C03BBC">
        <w:trPr>
          <w:trHeight w:val="315"/>
        </w:trPr>
        <w:tc>
          <w:tcPr>
            <w:tcW w:w="7100" w:type="dxa"/>
            <w:gridSpan w:val="5"/>
            <w:tcBorders>
              <w:top w:val="single" w:sz="8" w:space="0" w:color="auto"/>
              <w:left w:val="single" w:sz="8" w:space="0" w:color="auto"/>
              <w:bottom w:val="nil"/>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ЗЕМЉАНИ РАДОВИ:</w:t>
            </w:r>
          </w:p>
        </w:tc>
        <w:tc>
          <w:tcPr>
            <w:tcW w:w="1040" w:type="dxa"/>
            <w:tcBorders>
              <w:top w:val="nil"/>
              <w:left w:val="single" w:sz="4" w:space="0" w:color="auto"/>
              <w:bottom w:val="nil"/>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rPr>
            </w:pPr>
          </w:p>
        </w:tc>
      </w:tr>
      <w:tr w:rsidR="00C03BBC" w:rsidRPr="00C03BBC" w:rsidTr="00C03BBC">
        <w:trPr>
          <w:trHeight w:val="315"/>
        </w:trPr>
        <w:tc>
          <w:tcPr>
            <w:tcW w:w="459" w:type="dxa"/>
            <w:tcBorders>
              <w:top w:val="nil"/>
              <w:left w:val="nil"/>
              <w:bottom w:val="nil"/>
              <w:right w:val="nil"/>
            </w:tcBorders>
            <w:shd w:val="clear" w:color="000000" w:fill="B8CCE4"/>
            <w:noWrap/>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2</w:t>
            </w:r>
          </w:p>
        </w:tc>
        <w:tc>
          <w:tcPr>
            <w:tcW w:w="3999" w:type="dxa"/>
            <w:tcBorders>
              <w:top w:val="nil"/>
              <w:left w:val="nil"/>
              <w:bottom w:val="nil"/>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БЕТОНСКИ  РАДОВИ</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lang w:val="en-US"/>
              </w:rPr>
            </w:pPr>
            <w:r w:rsidRPr="00C03BBC">
              <w:rPr>
                <w:rFonts w:ascii="Calibri" w:eastAsia="Times New Roman" w:hAnsi="Calibri" w:cs="Times New Roman"/>
                <w:color w:val="000000"/>
                <w:sz w:val="20"/>
                <w:szCs w:val="20"/>
                <w:lang w:val="en-US"/>
              </w:rPr>
              <w:t> </w:t>
            </w:r>
          </w:p>
        </w:tc>
      </w:tr>
      <w:tr w:rsidR="00C03BBC" w:rsidRPr="00C03BBC" w:rsidTr="00C03BBC">
        <w:trPr>
          <w:trHeight w:val="540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1</w:t>
            </w:r>
          </w:p>
        </w:tc>
        <w:tc>
          <w:tcPr>
            <w:tcW w:w="3999" w:type="dxa"/>
            <w:tcBorders>
              <w:top w:val="single" w:sz="4" w:space="0" w:color="auto"/>
              <w:left w:val="nil"/>
              <w:bottom w:val="single" w:sz="4" w:space="0" w:color="auto"/>
              <w:right w:val="single" w:sz="4" w:space="0" w:color="auto"/>
            </w:tcBorders>
            <w:shd w:val="clear" w:color="000000" w:fill="FFFFFF"/>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Израда кружних ревизионих окана. Извршити монтажу цилиндричних ревизионих силаза са унутрашњим пречником 1.0 m од префабрикованих (армираних - неарнираних) бетонских прстенова дебљине зидова 10cm, бетоном MB-30. На дубини око 1.0 m испод терена уградити префабриковани елемент, цилиндрични облик комплет уграђених са свим описаним позицијама. постепено сужавати ка једној вертикали зида до пречника 60 cm. Ураддити малтерисање унутрашњих површина шахта. урадити подну плочу и кинету. Обрачунава се и плаћа по метру уграђених префабрикованих бетонских елемената, комплет завршеног шахта</w:t>
            </w:r>
          </w:p>
        </w:tc>
        <w:tc>
          <w:tcPr>
            <w:tcW w:w="1002" w:type="dxa"/>
            <w:tcBorders>
              <w:top w:val="nil"/>
              <w:left w:val="nil"/>
              <w:bottom w:val="single" w:sz="4" w:space="0" w:color="auto"/>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9</w:t>
            </w:r>
          </w:p>
        </w:tc>
        <w:tc>
          <w:tcPr>
            <w:tcW w:w="820" w:type="dxa"/>
            <w:tcBorders>
              <w:top w:val="nil"/>
              <w:left w:val="nil"/>
              <w:bottom w:val="single" w:sz="4" w:space="0" w:color="auto"/>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м</w:t>
            </w:r>
          </w:p>
        </w:tc>
        <w:tc>
          <w:tcPr>
            <w:tcW w:w="820" w:type="dxa"/>
            <w:tcBorders>
              <w:top w:val="nil"/>
              <w:left w:val="nil"/>
              <w:bottom w:val="single" w:sz="4" w:space="0" w:color="auto"/>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nil"/>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rPr>
            </w:pPr>
          </w:p>
        </w:tc>
      </w:tr>
      <w:tr w:rsidR="00C03BBC" w:rsidRPr="00C03BBC" w:rsidTr="00C03BBC">
        <w:trPr>
          <w:trHeight w:val="1602"/>
        </w:trPr>
        <w:tc>
          <w:tcPr>
            <w:tcW w:w="459" w:type="dxa"/>
            <w:tcBorders>
              <w:top w:val="nil"/>
              <w:left w:val="single" w:sz="4" w:space="0" w:color="auto"/>
              <w:bottom w:val="nil"/>
              <w:right w:val="single" w:sz="4" w:space="0" w:color="auto"/>
            </w:tcBorders>
            <w:shd w:val="clear" w:color="auto" w:fill="auto"/>
            <w:noWrap/>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lastRenderedPageBreak/>
              <w:t>2</w:t>
            </w:r>
          </w:p>
        </w:tc>
        <w:tc>
          <w:tcPr>
            <w:tcW w:w="3999" w:type="dxa"/>
            <w:tcBorders>
              <w:top w:val="nil"/>
              <w:left w:val="nil"/>
              <w:bottom w:val="nil"/>
              <w:right w:val="single" w:sz="4" w:space="0" w:color="auto"/>
            </w:tcBorders>
            <w:shd w:val="clear" w:color="000000" w:fill="FFFFFF"/>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Ливено гвоздени поклопци - 250kN, маса . Извршити набавку и монтажу ливено гвоздених поклопаца изнад ревизионих окана на местима датим пројектом у потребну АБ плочу. Плаћа  се по комаду монтираног шахт поклопца заједно са АБ плочом.</w:t>
            </w:r>
          </w:p>
        </w:tc>
        <w:tc>
          <w:tcPr>
            <w:tcW w:w="1002" w:type="dxa"/>
            <w:tcBorders>
              <w:top w:val="nil"/>
              <w:left w:val="nil"/>
              <w:bottom w:val="nil"/>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3</w:t>
            </w:r>
          </w:p>
        </w:tc>
        <w:tc>
          <w:tcPr>
            <w:tcW w:w="820" w:type="dxa"/>
            <w:tcBorders>
              <w:top w:val="nil"/>
              <w:left w:val="nil"/>
              <w:bottom w:val="nil"/>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ком</w:t>
            </w:r>
          </w:p>
        </w:tc>
        <w:tc>
          <w:tcPr>
            <w:tcW w:w="820" w:type="dxa"/>
            <w:tcBorders>
              <w:top w:val="nil"/>
              <w:left w:val="nil"/>
              <w:bottom w:val="nil"/>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nil"/>
              <w:bottom w:val="nil"/>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rPr>
            </w:pPr>
          </w:p>
        </w:tc>
      </w:tr>
      <w:tr w:rsidR="00C03BBC" w:rsidRPr="00C03BBC" w:rsidTr="00C03BBC">
        <w:trPr>
          <w:trHeight w:val="315"/>
        </w:trPr>
        <w:tc>
          <w:tcPr>
            <w:tcW w:w="7100" w:type="dxa"/>
            <w:gridSpan w:val="5"/>
            <w:tcBorders>
              <w:top w:val="single" w:sz="4" w:space="0" w:color="auto"/>
              <w:left w:val="single" w:sz="4" w:space="0" w:color="auto"/>
              <w:bottom w:val="single" w:sz="4" w:space="0" w:color="auto"/>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БЕТОНСКИ РАДОВИ: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BBC" w:rsidRPr="00C03BBC" w:rsidRDefault="00C03BBC" w:rsidP="00C03BBC">
            <w:pPr>
              <w:spacing w:after="0" w:line="240" w:lineRule="auto"/>
              <w:jc w:val="center"/>
              <w:rPr>
                <w:rFonts w:ascii="Calibri" w:eastAsia="Times New Roman" w:hAnsi="Calibri" w:cs="Times New Roman"/>
                <w:color w:val="000000"/>
                <w:sz w:val="20"/>
                <w:szCs w:val="20"/>
              </w:rPr>
            </w:pPr>
          </w:p>
        </w:tc>
      </w:tr>
      <w:tr w:rsidR="00C03BBC" w:rsidRPr="00C03BBC" w:rsidTr="00C03BBC">
        <w:trPr>
          <w:trHeight w:val="300"/>
        </w:trPr>
        <w:tc>
          <w:tcPr>
            <w:tcW w:w="459" w:type="dxa"/>
            <w:tcBorders>
              <w:top w:val="nil"/>
              <w:left w:val="nil"/>
              <w:bottom w:val="nil"/>
              <w:right w:val="nil"/>
            </w:tcBorders>
            <w:shd w:val="clear" w:color="000000" w:fill="B8CCE4"/>
            <w:noWrap/>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3</w:t>
            </w:r>
          </w:p>
        </w:tc>
        <w:tc>
          <w:tcPr>
            <w:tcW w:w="3999" w:type="dxa"/>
            <w:tcBorders>
              <w:top w:val="nil"/>
              <w:left w:val="nil"/>
              <w:bottom w:val="nil"/>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ЗИДАРСКИ РАДОВИ</w:t>
            </w:r>
          </w:p>
        </w:tc>
        <w:tc>
          <w:tcPr>
            <w:tcW w:w="1002" w:type="dxa"/>
            <w:tcBorders>
              <w:top w:val="nil"/>
              <w:left w:val="nil"/>
              <w:bottom w:val="nil"/>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820" w:type="dxa"/>
            <w:tcBorders>
              <w:top w:val="nil"/>
              <w:left w:val="nil"/>
              <w:bottom w:val="nil"/>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820" w:type="dxa"/>
            <w:tcBorders>
              <w:top w:val="nil"/>
              <w:left w:val="nil"/>
              <w:bottom w:val="nil"/>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nil"/>
              <w:right w:val="single" w:sz="8" w:space="0" w:color="auto"/>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r>
      <w:tr w:rsidR="00C03BBC" w:rsidRPr="00C03BBC" w:rsidTr="00C03BBC">
        <w:trPr>
          <w:trHeight w:val="3300"/>
        </w:trPr>
        <w:tc>
          <w:tcPr>
            <w:tcW w:w="459" w:type="dxa"/>
            <w:tcBorders>
              <w:top w:val="single" w:sz="4" w:space="0" w:color="auto"/>
              <w:left w:val="single" w:sz="4" w:space="0" w:color="auto"/>
              <w:bottom w:val="single" w:sz="4" w:space="0" w:color="auto"/>
              <w:right w:val="single" w:sz="8" w:space="0" w:color="auto"/>
            </w:tcBorders>
            <w:shd w:val="clear" w:color="auto" w:fill="auto"/>
            <w:noWrap/>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w:t>
            </w:r>
          </w:p>
        </w:tc>
        <w:tc>
          <w:tcPr>
            <w:tcW w:w="3999" w:type="dxa"/>
            <w:tcBorders>
              <w:top w:val="single" w:sz="4" w:space="0" w:color="auto"/>
              <w:left w:val="nil"/>
              <w:bottom w:val="single" w:sz="4"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Зидање зидова YTONG блоковима за унутрашње зидове димензија 62,5x20x20 cm у продужном малтеру. Дебљина зида је 20 см. Блокове пре уградње квасити водом. За зидање YTONG зида користи се YTONG бели танкослојни малтер. У цену је урачуната и набавка потребног материјала, израда хоризонталних и вертикалних серклажа. Обрачун по m3 зида, отвори се одбијају.</w:t>
            </w:r>
          </w:p>
        </w:tc>
        <w:tc>
          <w:tcPr>
            <w:tcW w:w="1002" w:type="dxa"/>
            <w:tcBorders>
              <w:top w:val="single" w:sz="4" w:space="0" w:color="auto"/>
              <w:left w:val="nil"/>
              <w:bottom w:val="single" w:sz="4"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15.9</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m3</w:t>
            </w:r>
          </w:p>
        </w:tc>
        <w:tc>
          <w:tcPr>
            <w:tcW w:w="820" w:type="dxa"/>
            <w:tcBorders>
              <w:top w:val="single" w:sz="4" w:space="0" w:color="auto"/>
              <w:left w:val="nil"/>
              <w:bottom w:val="single" w:sz="4" w:space="0" w:color="auto"/>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3315"/>
        </w:trPr>
        <w:tc>
          <w:tcPr>
            <w:tcW w:w="459" w:type="dxa"/>
            <w:tcBorders>
              <w:top w:val="nil"/>
              <w:left w:val="single" w:sz="8" w:space="0" w:color="auto"/>
              <w:bottom w:val="single" w:sz="8" w:space="0" w:color="auto"/>
              <w:right w:val="single" w:sz="8" w:space="0" w:color="auto"/>
            </w:tcBorders>
            <w:shd w:val="clear" w:color="auto" w:fill="auto"/>
            <w:noWrap/>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2</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Зидање зидова YTONG преградним блоковима за унутрашње зидове димензија 62,5x10x20 cm у продужном малтеру. Дебљина зида је 10 см. Блокове пре уградње квасити водом. За зидање YTONG зида користи се YTONG бели танкослојни малтер. У цену је урачуната и набавкс потребног материјала, израда хоризонталних и вертикалних серклажа. Обрачун по m3 зида, отвори се одбијају.</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224.38</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m2</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315"/>
        </w:trPr>
        <w:tc>
          <w:tcPr>
            <w:tcW w:w="7100" w:type="dxa"/>
            <w:gridSpan w:val="5"/>
            <w:tcBorders>
              <w:top w:val="single" w:sz="8" w:space="0" w:color="auto"/>
              <w:left w:val="single" w:sz="8" w:space="0" w:color="auto"/>
              <w:bottom w:val="single" w:sz="8" w:space="0" w:color="auto"/>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ЗИДАРСКИ РАДОВИ:</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p>
        </w:tc>
      </w:tr>
      <w:tr w:rsidR="00C03BBC" w:rsidRPr="00C03BBC" w:rsidTr="00C03BBC">
        <w:trPr>
          <w:trHeight w:val="315"/>
        </w:trPr>
        <w:tc>
          <w:tcPr>
            <w:tcW w:w="459"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4</w:t>
            </w:r>
          </w:p>
        </w:tc>
        <w:tc>
          <w:tcPr>
            <w:tcW w:w="3999"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ЛИМАРСКИ РАДОВИ</w:t>
            </w:r>
          </w:p>
        </w:tc>
        <w:tc>
          <w:tcPr>
            <w:tcW w:w="1002"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820"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820"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r>
      <w:tr w:rsidR="00C03BBC" w:rsidRPr="00C03BBC" w:rsidTr="00C03BBC">
        <w:trPr>
          <w:trHeight w:val="12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Набавка материјала ,израда и уградња корита од пластифицираног, бојеног челичног лима рш 235</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56</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m'</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36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lastRenderedPageBreak/>
              <w:t>2</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Набавка материјала, израда и уградња олучних вертикала квадратног пресека 10х10 см од пластифицираног челичног лима d=0,75mm. Предвидети причвршћивање олука за фасаду. Позиција обухвата дистанцере за монтажу олука, сав спојни и заптивни материјал у складу са детаљима. Боја лима у квалитету и боји кровног покривача. Обрачун по m'  комплетне позиције.</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42</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m'</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12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3</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Набавка материјала, израда и  уградња самплека од пластифицираног, бојеног челичног лима рш 25</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56</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м</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12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4</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Набавка материјала, израда и уградња венаца од пластифицираног, бојеног челичног лима рш 41</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140</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м</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12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5</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Набавка материјала, израда и уградња увале атике од пластифицираног, бојеног челичног лима рш 130</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63</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м</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12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6</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Набавка материјала и и покривање крова равним пластифицираним бојеним челичним лимом са дуплим фалцом</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400</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м</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rPr>
            </w:pPr>
          </w:p>
        </w:tc>
      </w:tr>
      <w:tr w:rsidR="00C03BBC" w:rsidRPr="00C03BBC" w:rsidTr="00C03BBC">
        <w:trPr>
          <w:trHeight w:val="12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7</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xml:space="preserve">Набавка материјала, израда и уградња опшивке димњака од пластифицираног, бојеног челичног лима </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ком</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1200"/>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8</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xml:space="preserve">Набавка материјала, израда и уградња водокотлића од пластифицираног, бојеног челичног лима </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5</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ком</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315"/>
        </w:trPr>
        <w:tc>
          <w:tcPr>
            <w:tcW w:w="7100" w:type="dxa"/>
            <w:gridSpan w:val="5"/>
            <w:tcBorders>
              <w:top w:val="single" w:sz="8" w:space="0" w:color="auto"/>
              <w:left w:val="single" w:sz="8" w:space="0" w:color="auto"/>
              <w:bottom w:val="single" w:sz="8" w:space="0" w:color="auto"/>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ЛИМАРСКИ РАДОВИ:</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p>
        </w:tc>
      </w:tr>
      <w:tr w:rsidR="00C03BBC" w:rsidRPr="00C03BBC" w:rsidTr="00C03BBC">
        <w:trPr>
          <w:trHeight w:val="315"/>
        </w:trPr>
        <w:tc>
          <w:tcPr>
            <w:tcW w:w="459"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5</w:t>
            </w:r>
          </w:p>
        </w:tc>
        <w:tc>
          <w:tcPr>
            <w:tcW w:w="3999"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ТЕСАРСКИ РАДОВИ</w:t>
            </w:r>
          </w:p>
        </w:tc>
        <w:tc>
          <w:tcPr>
            <w:tcW w:w="1002"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820"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820" w:type="dxa"/>
            <w:tcBorders>
              <w:top w:val="nil"/>
              <w:left w:val="nil"/>
              <w:bottom w:val="single" w:sz="8" w:space="0" w:color="auto"/>
              <w:right w:val="nil"/>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000000" w:fill="B8CCE4"/>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r>
      <w:tr w:rsidR="00C03BBC" w:rsidRPr="00C03BBC" w:rsidTr="00C03BBC">
        <w:trPr>
          <w:trHeight w:val="2805"/>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lastRenderedPageBreak/>
              <w:t>1</w:t>
            </w:r>
          </w:p>
        </w:tc>
        <w:tc>
          <w:tcPr>
            <w:tcW w:w="3999" w:type="dxa"/>
            <w:tcBorders>
              <w:top w:val="nil"/>
              <w:left w:val="nil"/>
              <w:bottom w:val="single" w:sz="8" w:space="0" w:color="auto"/>
              <w:right w:val="single" w:sz="8" w:space="0" w:color="auto"/>
            </w:tcBorders>
            <w:shd w:val="clear" w:color="000000" w:fill="FFFFFF"/>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Израда двоводне кровне конструкције од суве јелове грађе. Кров израдити у свему према пројекту и детаљима. Преко рогова поставити ОСБ плоче, а на њих геотекстил. Урадити све прописане тесарске везе кровних елемената и ојачања од флах гвожђа, котви, завртњева, кламфи и слично. Обрачун по м2 хоризонталне пројекције крова.</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400</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m2</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600"/>
        </w:trPr>
        <w:tc>
          <w:tcPr>
            <w:tcW w:w="7100" w:type="dxa"/>
            <w:gridSpan w:val="5"/>
            <w:tcBorders>
              <w:top w:val="single" w:sz="8" w:space="0" w:color="auto"/>
              <w:left w:val="single" w:sz="8" w:space="0" w:color="auto"/>
              <w:bottom w:val="single" w:sz="8" w:space="0" w:color="auto"/>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ТЕСАРСКИ РАДОВИ:</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315"/>
        </w:trPr>
        <w:tc>
          <w:tcPr>
            <w:tcW w:w="459" w:type="dxa"/>
            <w:tcBorders>
              <w:top w:val="nil"/>
              <w:left w:val="single" w:sz="8" w:space="0" w:color="auto"/>
              <w:bottom w:val="single" w:sz="8" w:space="0" w:color="auto"/>
              <w:right w:val="nil"/>
            </w:tcBorders>
            <w:shd w:val="clear" w:color="000000" w:fill="8DB4E3"/>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6</w:t>
            </w:r>
          </w:p>
        </w:tc>
        <w:tc>
          <w:tcPr>
            <w:tcW w:w="3999" w:type="dxa"/>
            <w:tcBorders>
              <w:top w:val="nil"/>
              <w:left w:val="nil"/>
              <w:bottom w:val="single" w:sz="8" w:space="0" w:color="auto"/>
              <w:right w:val="nil"/>
            </w:tcBorders>
            <w:shd w:val="clear" w:color="000000" w:fill="8DB4E3"/>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РАЗНИ РАДОВИ</w:t>
            </w:r>
          </w:p>
        </w:tc>
        <w:tc>
          <w:tcPr>
            <w:tcW w:w="1002" w:type="dxa"/>
            <w:tcBorders>
              <w:top w:val="nil"/>
              <w:left w:val="nil"/>
              <w:bottom w:val="single" w:sz="8" w:space="0" w:color="auto"/>
              <w:right w:val="nil"/>
            </w:tcBorders>
            <w:shd w:val="clear" w:color="000000" w:fill="8DB4E3"/>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 </w:t>
            </w:r>
          </w:p>
        </w:tc>
        <w:tc>
          <w:tcPr>
            <w:tcW w:w="820" w:type="dxa"/>
            <w:tcBorders>
              <w:top w:val="nil"/>
              <w:left w:val="nil"/>
              <w:bottom w:val="single" w:sz="8" w:space="0" w:color="auto"/>
              <w:right w:val="nil"/>
            </w:tcBorders>
            <w:shd w:val="clear" w:color="000000" w:fill="8DB4E3"/>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 </w:t>
            </w:r>
          </w:p>
        </w:tc>
        <w:tc>
          <w:tcPr>
            <w:tcW w:w="820" w:type="dxa"/>
            <w:tcBorders>
              <w:top w:val="nil"/>
              <w:left w:val="nil"/>
              <w:bottom w:val="single" w:sz="8" w:space="0" w:color="auto"/>
              <w:right w:val="nil"/>
            </w:tcBorders>
            <w:shd w:val="clear" w:color="000000" w:fill="8DB4E3"/>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 </w:t>
            </w:r>
          </w:p>
        </w:tc>
        <w:tc>
          <w:tcPr>
            <w:tcW w:w="1040" w:type="dxa"/>
            <w:tcBorders>
              <w:top w:val="nil"/>
              <w:left w:val="single" w:sz="8" w:space="0" w:color="auto"/>
              <w:bottom w:val="single" w:sz="8" w:space="0" w:color="auto"/>
              <w:right w:val="single" w:sz="8" w:space="0" w:color="auto"/>
            </w:tcBorders>
            <w:shd w:val="clear" w:color="000000" w:fill="8DB4E3"/>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r>
      <w:tr w:rsidR="00C03BBC" w:rsidRPr="00C03BBC" w:rsidTr="00C03BBC">
        <w:trPr>
          <w:trHeight w:val="315"/>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w:t>
            </w:r>
          </w:p>
        </w:tc>
        <w:tc>
          <w:tcPr>
            <w:tcW w:w="3999" w:type="dxa"/>
            <w:tcBorders>
              <w:top w:val="nil"/>
              <w:left w:val="nil"/>
              <w:bottom w:val="single" w:sz="8" w:space="0" w:color="auto"/>
              <w:right w:val="single" w:sz="8" w:space="0" w:color="auto"/>
            </w:tcBorders>
            <w:shd w:val="clear" w:color="auto" w:fill="auto"/>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xml:space="preserve">Израда челичне контрукције </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1300</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kg</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315"/>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2</w:t>
            </w:r>
          </w:p>
        </w:tc>
        <w:tc>
          <w:tcPr>
            <w:tcW w:w="3999" w:type="dxa"/>
            <w:tcBorders>
              <w:top w:val="nil"/>
              <w:left w:val="nil"/>
              <w:bottom w:val="single" w:sz="8" w:space="0" w:color="auto"/>
              <w:right w:val="single" w:sz="8" w:space="0" w:color="auto"/>
            </w:tcBorders>
            <w:shd w:val="clear" w:color="auto" w:fill="auto"/>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Израда хидроизолације испод зидова</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56</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м2</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615"/>
        </w:trPr>
        <w:tc>
          <w:tcPr>
            <w:tcW w:w="459"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3</w:t>
            </w:r>
          </w:p>
        </w:tc>
        <w:tc>
          <w:tcPr>
            <w:tcW w:w="3999" w:type="dxa"/>
            <w:tcBorders>
              <w:top w:val="nil"/>
              <w:left w:val="nil"/>
              <w:bottom w:val="single" w:sz="8" w:space="0" w:color="auto"/>
              <w:right w:val="single" w:sz="8" w:space="0" w:color="auto"/>
            </w:tcBorders>
            <w:shd w:val="clear" w:color="auto" w:fill="auto"/>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Израда термоизолација на стубовима са стиродуром дебљине 10 цм</w:t>
            </w:r>
          </w:p>
        </w:tc>
        <w:tc>
          <w:tcPr>
            <w:tcW w:w="1002"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28.1</w:t>
            </w:r>
          </w:p>
        </w:tc>
        <w:tc>
          <w:tcPr>
            <w:tcW w:w="82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lang w:val="en-US"/>
              </w:rPr>
            </w:pPr>
            <w:r w:rsidRPr="00C03BBC">
              <w:rPr>
                <w:rFonts w:ascii="Calibri" w:eastAsia="Times New Roman" w:hAnsi="Calibri" w:cs="Times New Roman"/>
                <w:color w:val="000000"/>
                <w:lang w:val="en-US"/>
              </w:rPr>
              <w:t>м2</w:t>
            </w:r>
          </w:p>
        </w:tc>
        <w:tc>
          <w:tcPr>
            <w:tcW w:w="820" w:type="dxa"/>
            <w:tcBorders>
              <w:top w:val="nil"/>
              <w:left w:val="nil"/>
              <w:bottom w:val="single" w:sz="8" w:space="0" w:color="auto"/>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lang w:val="en-US"/>
              </w:rPr>
            </w:pPr>
          </w:p>
        </w:tc>
      </w:tr>
      <w:tr w:rsidR="00C03BBC" w:rsidRPr="00C03BBC" w:rsidTr="00C03BBC">
        <w:trPr>
          <w:trHeight w:val="315"/>
        </w:trPr>
        <w:tc>
          <w:tcPr>
            <w:tcW w:w="7100" w:type="dxa"/>
            <w:gridSpan w:val="5"/>
            <w:tcBorders>
              <w:top w:val="single" w:sz="8" w:space="0" w:color="auto"/>
              <w:left w:val="single" w:sz="8" w:space="0" w:color="auto"/>
              <w:bottom w:val="single" w:sz="8" w:space="0" w:color="auto"/>
              <w:right w:val="nil"/>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РАЗНИ РАДОВИ:</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p>
        </w:tc>
      </w:tr>
    </w:tbl>
    <w:p w:rsidR="00C03BBC" w:rsidRDefault="00C03BBC" w:rsidP="00C03BBC">
      <w:pPr>
        <w:spacing w:after="0"/>
        <w:rPr>
          <w:rFonts w:ascii="Times New Roman" w:hAnsi="Times New Roman" w:cs="Times New Roman"/>
          <w:b/>
          <w:sz w:val="24"/>
          <w:szCs w:val="24"/>
        </w:rPr>
      </w:pPr>
    </w:p>
    <w:p w:rsidR="00C03BBC" w:rsidRDefault="00C03BBC" w:rsidP="00EE32FE">
      <w:pPr>
        <w:spacing w:after="0"/>
        <w:jc w:val="center"/>
        <w:rPr>
          <w:rFonts w:ascii="Times New Roman" w:hAnsi="Times New Roman" w:cs="Times New Roman"/>
          <w:b/>
          <w:sz w:val="24"/>
          <w:szCs w:val="24"/>
        </w:rPr>
      </w:pPr>
    </w:p>
    <w:p w:rsidR="00C03BBC" w:rsidRDefault="00C03BBC" w:rsidP="00EE32FE">
      <w:pPr>
        <w:spacing w:after="0"/>
        <w:jc w:val="center"/>
        <w:rPr>
          <w:rFonts w:ascii="Times New Roman" w:hAnsi="Times New Roman" w:cs="Times New Roman"/>
          <w:b/>
          <w:sz w:val="24"/>
          <w:szCs w:val="24"/>
        </w:rPr>
      </w:pPr>
    </w:p>
    <w:tbl>
      <w:tblPr>
        <w:tblW w:w="8140" w:type="dxa"/>
        <w:tblInd w:w="93" w:type="dxa"/>
        <w:tblLook w:val="04A0" w:firstRow="1" w:lastRow="0" w:firstColumn="1" w:lastColumn="0" w:noHBand="0" w:noVBand="1"/>
      </w:tblPr>
      <w:tblGrid>
        <w:gridCol w:w="460"/>
        <w:gridCol w:w="4000"/>
        <w:gridCol w:w="1000"/>
        <w:gridCol w:w="820"/>
        <w:gridCol w:w="820"/>
        <w:gridCol w:w="1040"/>
      </w:tblGrid>
      <w:tr w:rsidR="00C03BBC" w:rsidRPr="00C03BBC" w:rsidTr="00C03BBC">
        <w:trPr>
          <w:trHeight w:val="315"/>
        </w:trPr>
        <w:tc>
          <w:tcPr>
            <w:tcW w:w="460" w:type="dxa"/>
            <w:tcBorders>
              <w:top w:val="nil"/>
              <w:left w:val="nil"/>
              <w:bottom w:val="nil"/>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p>
        </w:tc>
        <w:tc>
          <w:tcPr>
            <w:tcW w:w="4000" w:type="dxa"/>
            <w:tcBorders>
              <w:top w:val="nil"/>
              <w:left w:val="nil"/>
              <w:bottom w:val="nil"/>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p>
        </w:tc>
        <w:tc>
          <w:tcPr>
            <w:tcW w:w="1000" w:type="dxa"/>
            <w:tcBorders>
              <w:top w:val="nil"/>
              <w:left w:val="nil"/>
              <w:bottom w:val="nil"/>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p>
        </w:tc>
        <w:tc>
          <w:tcPr>
            <w:tcW w:w="820" w:type="dxa"/>
            <w:tcBorders>
              <w:top w:val="nil"/>
              <w:left w:val="nil"/>
              <w:bottom w:val="nil"/>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p>
        </w:tc>
        <w:tc>
          <w:tcPr>
            <w:tcW w:w="820" w:type="dxa"/>
            <w:tcBorders>
              <w:top w:val="nil"/>
              <w:left w:val="nil"/>
              <w:bottom w:val="nil"/>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p>
        </w:tc>
        <w:tc>
          <w:tcPr>
            <w:tcW w:w="1040" w:type="dxa"/>
            <w:tcBorders>
              <w:top w:val="nil"/>
              <w:left w:val="nil"/>
              <w:bottom w:val="nil"/>
              <w:right w:val="nil"/>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p>
        </w:tc>
      </w:tr>
      <w:tr w:rsidR="00C03BBC" w:rsidRPr="00C03BBC" w:rsidTr="00C03BBC">
        <w:trPr>
          <w:trHeight w:val="315"/>
        </w:trPr>
        <w:tc>
          <w:tcPr>
            <w:tcW w:w="7100" w:type="dxa"/>
            <w:gridSpan w:val="5"/>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РЕКАПИТУЛАЦИЈА АГ РАДОВА</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color w:val="000000"/>
                <w:lang w:val="en-US"/>
              </w:rPr>
            </w:pPr>
            <w:r w:rsidRPr="00C03BBC">
              <w:rPr>
                <w:rFonts w:ascii="Calibri" w:eastAsia="Times New Roman" w:hAnsi="Calibri" w:cs="Times New Roman"/>
                <w:color w:val="000000"/>
                <w:lang w:val="en-US"/>
              </w:rPr>
              <w:t> </w:t>
            </w:r>
          </w:p>
        </w:tc>
      </w:tr>
      <w:tr w:rsidR="00C03BBC" w:rsidRPr="00C03BBC" w:rsidTr="00C03BBC">
        <w:trPr>
          <w:trHeight w:val="315"/>
        </w:trPr>
        <w:tc>
          <w:tcPr>
            <w:tcW w:w="460" w:type="dxa"/>
            <w:tcBorders>
              <w:top w:val="nil"/>
              <w:left w:val="single" w:sz="8" w:space="0" w:color="auto"/>
              <w:bottom w:val="single" w:sz="8" w:space="0" w:color="auto"/>
              <w:right w:val="single" w:sz="8" w:space="0" w:color="auto"/>
            </w:tcBorders>
            <w:shd w:val="clear" w:color="000000" w:fill="B8CCE4"/>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1</w:t>
            </w:r>
          </w:p>
        </w:tc>
        <w:tc>
          <w:tcPr>
            <w:tcW w:w="6640" w:type="dxa"/>
            <w:gridSpan w:val="4"/>
            <w:tcBorders>
              <w:top w:val="single" w:sz="8" w:space="0" w:color="auto"/>
              <w:left w:val="nil"/>
              <w:bottom w:val="single" w:sz="8" w:space="0" w:color="auto"/>
              <w:right w:val="single" w:sz="8" w:space="0" w:color="000000"/>
            </w:tcBorders>
            <w:shd w:val="clear" w:color="auto" w:fill="auto"/>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ЗЕМЉАНИ РАДОВИ</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rPr>
            </w:pPr>
          </w:p>
        </w:tc>
      </w:tr>
      <w:tr w:rsidR="00C03BBC" w:rsidRPr="00C03BBC" w:rsidTr="00C03BBC">
        <w:trPr>
          <w:trHeight w:val="315"/>
        </w:trPr>
        <w:tc>
          <w:tcPr>
            <w:tcW w:w="460" w:type="dxa"/>
            <w:tcBorders>
              <w:top w:val="nil"/>
              <w:left w:val="single" w:sz="8" w:space="0" w:color="auto"/>
              <w:bottom w:val="single" w:sz="8" w:space="0" w:color="auto"/>
              <w:right w:val="single" w:sz="8" w:space="0" w:color="auto"/>
            </w:tcBorders>
            <w:shd w:val="clear" w:color="000000" w:fill="B8CCE4"/>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2</w:t>
            </w:r>
          </w:p>
        </w:tc>
        <w:tc>
          <w:tcPr>
            <w:tcW w:w="6640" w:type="dxa"/>
            <w:gridSpan w:val="4"/>
            <w:tcBorders>
              <w:top w:val="single" w:sz="8" w:space="0" w:color="auto"/>
              <w:left w:val="nil"/>
              <w:bottom w:val="single" w:sz="8" w:space="0" w:color="auto"/>
              <w:right w:val="single" w:sz="8" w:space="0" w:color="000000"/>
            </w:tcBorders>
            <w:shd w:val="clear" w:color="auto" w:fill="auto"/>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БЕТОНСКИ РАДОВИ</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rPr>
            </w:pPr>
          </w:p>
        </w:tc>
      </w:tr>
      <w:tr w:rsidR="00C03BBC" w:rsidRPr="00C03BBC" w:rsidTr="00C03BBC">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3</w:t>
            </w:r>
          </w:p>
        </w:tc>
        <w:tc>
          <w:tcPr>
            <w:tcW w:w="6640" w:type="dxa"/>
            <w:gridSpan w:val="4"/>
            <w:tcBorders>
              <w:top w:val="single" w:sz="8" w:space="0" w:color="auto"/>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ЗИДАРСКИ РАДОВИ</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rPr>
            </w:pPr>
          </w:p>
        </w:tc>
      </w:tr>
      <w:tr w:rsidR="00C03BBC" w:rsidRPr="00C03BBC" w:rsidTr="00C03BBC">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4</w:t>
            </w:r>
          </w:p>
        </w:tc>
        <w:tc>
          <w:tcPr>
            <w:tcW w:w="6640" w:type="dxa"/>
            <w:gridSpan w:val="4"/>
            <w:tcBorders>
              <w:top w:val="single" w:sz="8" w:space="0" w:color="auto"/>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ЛИМАРСКИ РАДОВИ</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rPr>
            </w:pPr>
          </w:p>
        </w:tc>
      </w:tr>
      <w:tr w:rsidR="00C03BBC" w:rsidRPr="00C03BBC" w:rsidTr="00C03BBC">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5</w:t>
            </w:r>
          </w:p>
        </w:tc>
        <w:tc>
          <w:tcPr>
            <w:tcW w:w="6640" w:type="dxa"/>
            <w:gridSpan w:val="4"/>
            <w:tcBorders>
              <w:top w:val="single" w:sz="8" w:space="0" w:color="auto"/>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ТЕСАРСКИ РАДОВИ</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rPr>
            </w:pPr>
          </w:p>
        </w:tc>
      </w:tr>
      <w:tr w:rsidR="00C03BBC" w:rsidRPr="00C03BBC" w:rsidTr="00C03BBC">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6</w:t>
            </w:r>
          </w:p>
        </w:tc>
        <w:tc>
          <w:tcPr>
            <w:tcW w:w="6640" w:type="dxa"/>
            <w:gridSpan w:val="4"/>
            <w:tcBorders>
              <w:top w:val="single" w:sz="8" w:space="0" w:color="auto"/>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РАЗНИ РАДОВИ</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rPr>
            </w:pPr>
          </w:p>
        </w:tc>
      </w:tr>
      <w:tr w:rsidR="00C03BBC" w:rsidRPr="00C03BBC" w:rsidTr="00C03BBC">
        <w:trPr>
          <w:trHeight w:val="315"/>
        </w:trPr>
        <w:tc>
          <w:tcPr>
            <w:tcW w:w="710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БЕЗ ПДВ-А:</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rPr>
            </w:pPr>
          </w:p>
        </w:tc>
      </w:tr>
      <w:tr w:rsidR="00C03BBC" w:rsidRPr="00C03BBC" w:rsidTr="00C03BBC">
        <w:trPr>
          <w:trHeight w:val="315"/>
        </w:trPr>
        <w:tc>
          <w:tcPr>
            <w:tcW w:w="710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ПДВ:</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center"/>
              <w:rPr>
                <w:rFonts w:ascii="Calibri" w:eastAsia="Times New Roman" w:hAnsi="Calibri" w:cs="Times New Roman"/>
                <w:color w:val="000000"/>
              </w:rPr>
            </w:pPr>
          </w:p>
        </w:tc>
      </w:tr>
      <w:tr w:rsidR="00C03BBC" w:rsidRPr="00C03BBC" w:rsidTr="00C03BBC">
        <w:trPr>
          <w:trHeight w:val="315"/>
        </w:trPr>
        <w:tc>
          <w:tcPr>
            <w:tcW w:w="710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b/>
                <w:bCs/>
                <w:color w:val="000000"/>
                <w:lang w:val="en-US"/>
              </w:rPr>
            </w:pPr>
            <w:r w:rsidRPr="00C03BBC">
              <w:rPr>
                <w:rFonts w:ascii="Calibri" w:eastAsia="Times New Roman" w:hAnsi="Calibri" w:cs="Times New Roman"/>
                <w:b/>
                <w:bCs/>
                <w:color w:val="000000"/>
                <w:lang w:val="en-US"/>
              </w:rPr>
              <w:t>УКУПНО СА ПДВ-ОМ:</w:t>
            </w:r>
          </w:p>
        </w:tc>
        <w:tc>
          <w:tcPr>
            <w:tcW w:w="1040" w:type="dxa"/>
            <w:tcBorders>
              <w:top w:val="nil"/>
              <w:left w:val="nil"/>
              <w:bottom w:val="single" w:sz="8" w:space="0" w:color="auto"/>
              <w:right w:val="single" w:sz="8" w:space="0" w:color="auto"/>
            </w:tcBorders>
            <w:shd w:val="clear" w:color="auto" w:fill="auto"/>
            <w:noWrap/>
            <w:vAlign w:val="bottom"/>
            <w:hideMark/>
          </w:tcPr>
          <w:p w:rsidR="00C03BBC" w:rsidRPr="00C03BBC" w:rsidRDefault="00C03BBC" w:rsidP="00C03BBC">
            <w:pPr>
              <w:spacing w:after="0" w:line="240" w:lineRule="auto"/>
              <w:jc w:val="right"/>
              <w:rPr>
                <w:rFonts w:ascii="Calibri" w:eastAsia="Times New Roman" w:hAnsi="Calibri" w:cs="Times New Roman"/>
                <w:color w:val="000000"/>
              </w:rPr>
            </w:pPr>
          </w:p>
        </w:tc>
      </w:tr>
    </w:tbl>
    <w:p w:rsidR="00C03BBC" w:rsidRPr="00C03BBC" w:rsidRDefault="00C03BBC" w:rsidP="00EE32FE">
      <w:pPr>
        <w:spacing w:after="0"/>
        <w:jc w:val="center"/>
        <w:rPr>
          <w:rFonts w:ascii="Times New Roman" w:hAnsi="Times New Roman" w:cs="Times New Roman"/>
          <w:b/>
          <w:sz w:val="24"/>
          <w:szCs w:val="24"/>
        </w:rPr>
      </w:pPr>
    </w:p>
    <w:p w:rsidR="00EE32FE" w:rsidRPr="00B73E9F" w:rsidRDefault="00EE32FE" w:rsidP="0039733F">
      <w:pPr>
        <w:spacing w:after="0"/>
        <w:jc w:val="both"/>
        <w:rPr>
          <w:rFonts w:ascii="Times New Roman" w:hAnsi="Times New Roman" w:cs="Times New Roman"/>
          <w:b/>
          <w:sz w:val="24"/>
          <w:szCs w:val="24"/>
        </w:rPr>
      </w:pPr>
    </w:p>
    <w:p w:rsidR="00DB7817" w:rsidRPr="00B73E9F" w:rsidRDefault="00DB7817" w:rsidP="0083764B">
      <w:pPr>
        <w:rPr>
          <w:rFonts w:ascii="Times New Roman" w:hAnsi="Times New Roman" w:cs="Times New Roman"/>
          <w:sz w:val="24"/>
          <w:szCs w:val="24"/>
          <w:lang w:val="sr-Cyrl-CS"/>
        </w:rPr>
      </w:pPr>
    </w:p>
    <w:p w:rsidR="00DB7817" w:rsidRPr="00B73E9F" w:rsidRDefault="00DB7817" w:rsidP="0083764B">
      <w:pPr>
        <w:rPr>
          <w:rFonts w:ascii="Times New Roman" w:hAnsi="Times New Roman" w:cs="Times New Roman"/>
          <w:sz w:val="24"/>
          <w:szCs w:val="24"/>
          <w:lang w:val="sr-Cyrl-CS"/>
        </w:rPr>
      </w:pPr>
    </w:p>
    <w:p w:rsidR="0083764B" w:rsidRPr="00B73E9F" w:rsidRDefault="0083764B" w:rsidP="0083764B">
      <w:pP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Датум________________                                                                    Потпис овлашћеног лица </w:t>
      </w:r>
    </w:p>
    <w:p w:rsidR="0083764B" w:rsidRPr="00B73E9F" w:rsidRDefault="0083764B" w:rsidP="0083764B">
      <w:pPr>
        <w:rPr>
          <w:rFonts w:ascii="Times New Roman" w:hAnsi="Times New Roman" w:cs="Times New Roman"/>
          <w:sz w:val="24"/>
          <w:szCs w:val="24"/>
          <w:lang w:val="sr-Cyrl-CS"/>
        </w:rPr>
      </w:pPr>
      <w:r w:rsidRPr="00B73E9F">
        <w:rPr>
          <w:rFonts w:ascii="Times New Roman" w:hAnsi="Times New Roman" w:cs="Times New Roman"/>
          <w:sz w:val="24"/>
          <w:szCs w:val="24"/>
          <w:lang w:val="sr-Cyrl-CS"/>
        </w:rPr>
        <w:t xml:space="preserve">                                                                                    </w:t>
      </w:r>
      <w:r w:rsidR="00C76DB5" w:rsidRPr="00B73E9F">
        <w:rPr>
          <w:rFonts w:ascii="Times New Roman" w:hAnsi="Times New Roman" w:cs="Times New Roman"/>
          <w:sz w:val="24"/>
          <w:szCs w:val="24"/>
          <w:lang w:val="sr-Cyrl-CS"/>
        </w:rPr>
        <w:t xml:space="preserve">                      </w:t>
      </w:r>
      <w:r w:rsidR="00C66E43" w:rsidRPr="00B73E9F">
        <w:rPr>
          <w:rFonts w:ascii="Times New Roman" w:hAnsi="Times New Roman" w:cs="Times New Roman"/>
          <w:sz w:val="24"/>
          <w:szCs w:val="24"/>
          <w:lang w:val="sr-Cyrl-CS"/>
        </w:rPr>
        <w:t>________________________</w:t>
      </w:r>
    </w:p>
    <w:p w:rsidR="0083764B" w:rsidRPr="00B73E9F" w:rsidRDefault="0083764B" w:rsidP="0083764B">
      <w:pPr>
        <w:rPr>
          <w:rStyle w:val="Bodytext4"/>
          <w:rFonts w:ascii="Times New Roman" w:hAnsi="Times New Roman" w:cs="Times New Roman"/>
          <w:i w:val="0"/>
          <w:iCs w:val="0"/>
          <w:sz w:val="24"/>
          <w:szCs w:val="24"/>
        </w:rPr>
      </w:pPr>
    </w:p>
    <w:p w:rsidR="00C66E43" w:rsidRPr="00B73E9F" w:rsidRDefault="00C66E43" w:rsidP="0083764B">
      <w:pPr>
        <w:rPr>
          <w:rStyle w:val="Bodytext4"/>
          <w:rFonts w:ascii="Times New Roman" w:hAnsi="Times New Roman" w:cs="Times New Roman"/>
          <w:i w:val="0"/>
          <w:iCs w:val="0"/>
          <w:sz w:val="24"/>
          <w:szCs w:val="24"/>
        </w:rPr>
      </w:pPr>
    </w:p>
    <w:p w:rsidR="0083764B" w:rsidRPr="00C03BBC" w:rsidRDefault="0083764B" w:rsidP="0083764B">
      <w:pPr>
        <w:tabs>
          <w:tab w:val="left" w:pos="5250"/>
        </w:tabs>
        <w:jc w:val="both"/>
        <w:rPr>
          <w:rFonts w:ascii="Times New Roman" w:hAnsi="Times New Roman" w:cs="Times New Roman"/>
          <w:sz w:val="24"/>
          <w:szCs w:val="24"/>
        </w:rPr>
      </w:pPr>
    </w:p>
    <w:sectPr w:rsidR="0083764B" w:rsidRPr="00C03BBC" w:rsidSect="00615AA2">
      <w:headerReference w:type="default" r:id="rId22"/>
      <w:footerReference w:type="even" r:id="rId23"/>
      <w:footerReference w:type="default" r:id="rId24"/>
      <w:headerReference w:type="first" r:id="rId25"/>
      <w:footerReference w:type="first" r:id="rId26"/>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7D" w:rsidRDefault="009B4F7D" w:rsidP="00A54467">
      <w:pPr>
        <w:spacing w:after="0" w:line="240" w:lineRule="auto"/>
      </w:pPr>
      <w:r>
        <w:separator/>
      </w:r>
    </w:p>
  </w:endnote>
  <w:endnote w:type="continuationSeparator" w:id="0">
    <w:p w:rsidR="009B4F7D" w:rsidRDefault="009B4F7D"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9F" w:rsidRDefault="00B73E9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9F" w:rsidRPr="00E04EB9" w:rsidRDefault="00B73E9F" w:rsidP="00A83948">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73E9F" w:rsidRPr="00E04EB9" w:rsidRDefault="00B73E9F" w:rsidP="00A83948">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73E9F" w:rsidRDefault="00B73E9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9F" w:rsidRPr="00E04EB9" w:rsidRDefault="00B73E9F" w:rsidP="004427E5">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73E9F" w:rsidRPr="00E04EB9" w:rsidRDefault="00B73E9F" w:rsidP="004427E5">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73E9F" w:rsidRPr="00F825D0" w:rsidRDefault="00B73E9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7D" w:rsidRDefault="009B4F7D" w:rsidP="00A54467">
      <w:pPr>
        <w:spacing w:after="0" w:line="240" w:lineRule="auto"/>
      </w:pPr>
      <w:r>
        <w:separator/>
      </w:r>
    </w:p>
  </w:footnote>
  <w:footnote w:type="continuationSeparator" w:id="0">
    <w:p w:rsidR="009B4F7D" w:rsidRDefault="009B4F7D"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B73E9F" w:rsidRDefault="00B73E9F">
        <w:pPr>
          <w:pStyle w:val="Header"/>
          <w:jc w:val="right"/>
        </w:pPr>
        <w:r w:rsidRPr="0083764B">
          <w:rPr>
            <w:rFonts w:ascii="Times New Roman" w:hAnsi="Times New Roman" w:cs="Times New Roman"/>
          </w:rPr>
          <w:t xml:space="preserve">страна </w:t>
        </w:r>
        <w:r w:rsidR="00644076" w:rsidRPr="0083764B">
          <w:rPr>
            <w:rFonts w:ascii="Times New Roman" w:hAnsi="Times New Roman" w:cs="Times New Roman"/>
            <w:b/>
            <w:sz w:val="24"/>
            <w:szCs w:val="24"/>
          </w:rPr>
          <w:fldChar w:fldCharType="begin"/>
        </w:r>
        <w:r w:rsidRPr="0083764B">
          <w:rPr>
            <w:rFonts w:ascii="Times New Roman" w:hAnsi="Times New Roman" w:cs="Times New Roman"/>
            <w:b/>
          </w:rPr>
          <w:instrText xml:space="preserve"> PAGE </w:instrText>
        </w:r>
        <w:r w:rsidR="00644076" w:rsidRPr="0083764B">
          <w:rPr>
            <w:rFonts w:ascii="Times New Roman" w:hAnsi="Times New Roman" w:cs="Times New Roman"/>
            <w:b/>
            <w:sz w:val="24"/>
            <w:szCs w:val="24"/>
          </w:rPr>
          <w:fldChar w:fldCharType="separate"/>
        </w:r>
        <w:r w:rsidR="00824380">
          <w:rPr>
            <w:rFonts w:ascii="Times New Roman" w:hAnsi="Times New Roman" w:cs="Times New Roman"/>
            <w:b/>
            <w:noProof/>
          </w:rPr>
          <w:t>2</w:t>
        </w:r>
        <w:r w:rsidR="00644076" w:rsidRPr="0083764B">
          <w:rPr>
            <w:rFonts w:ascii="Times New Roman" w:hAnsi="Times New Roman" w:cs="Times New Roman"/>
            <w:b/>
            <w:sz w:val="24"/>
            <w:szCs w:val="24"/>
          </w:rPr>
          <w:fldChar w:fldCharType="end"/>
        </w:r>
        <w:r w:rsidRPr="0083764B">
          <w:rPr>
            <w:rFonts w:ascii="Times New Roman" w:hAnsi="Times New Roman" w:cs="Times New Roman"/>
          </w:rPr>
          <w:t xml:space="preserve"> од </w:t>
        </w:r>
        <w:r w:rsidR="00644076" w:rsidRPr="0083764B">
          <w:rPr>
            <w:rFonts w:ascii="Times New Roman" w:hAnsi="Times New Roman" w:cs="Times New Roman"/>
            <w:b/>
            <w:sz w:val="24"/>
            <w:szCs w:val="24"/>
          </w:rPr>
          <w:fldChar w:fldCharType="begin"/>
        </w:r>
        <w:r w:rsidRPr="0083764B">
          <w:rPr>
            <w:rFonts w:ascii="Times New Roman" w:hAnsi="Times New Roman" w:cs="Times New Roman"/>
            <w:b/>
          </w:rPr>
          <w:instrText xml:space="preserve"> NUMPAGES  </w:instrText>
        </w:r>
        <w:r w:rsidR="00644076" w:rsidRPr="0083764B">
          <w:rPr>
            <w:rFonts w:ascii="Times New Roman" w:hAnsi="Times New Roman" w:cs="Times New Roman"/>
            <w:b/>
            <w:sz w:val="24"/>
            <w:szCs w:val="24"/>
          </w:rPr>
          <w:fldChar w:fldCharType="separate"/>
        </w:r>
        <w:r w:rsidR="00824380">
          <w:rPr>
            <w:rFonts w:ascii="Times New Roman" w:hAnsi="Times New Roman" w:cs="Times New Roman"/>
            <w:b/>
            <w:noProof/>
          </w:rPr>
          <w:t>48</w:t>
        </w:r>
        <w:r w:rsidR="00644076" w:rsidRPr="0083764B">
          <w:rPr>
            <w:rFonts w:ascii="Times New Roman" w:hAnsi="Times New Roman" w:cs="Times New Roman"/>
            <w:b/>
            <w:sz w:val="24"/>
            <w:szCs w:val="24"/>
          </w:rPr>
          <w:fldChar w:fldCharType="end"/>
        </w:r>
      </w:p>
    </w:sdtContent>
  </w:sdt>
  <w:p w:rsidR="00B73E9F" w:rsidRDefault="00B73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9F" w:rsidRPr="00AA7DBA" w:rsidRDefault="00B73E9F"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8190"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5">
    <w:nsid w:val="331315F3"/>
    <w:multiLevelType w:val="hybridMultilevel"/>
    <w:tmpl w:val="B0ECD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BA0F9C"/>
    <w:multiLevelType w:val="multilevel"/>
    <w:tmpl w:val="C6949456"/>
    <w:lvl w:ilvl="0">
      <w:start w:val="4"/>
      <w:numFmt w:val="decimal"/>
      <w:lvlText w:val="%1"/>
      <w:lvlJc w:val="left"/>
      <w:pPr>
        <w:ind w:left="420" w:hanging="420"/>
      </w:pPr>
      <w:rPr>
        <w:rFonts w:hint="default"/>
      </w:rPr>
    </w:lvl>
    <w:lvl w:ilvl="1">
      <w:start w:val="16"/>
      <w:numFmt w:val="decimal"/>
      <w:lvlText w:val="%1.%2"/>
      <w:lvlJc w:val="left"/>
      <w:pPr>
        <w:ind w:left="996" w:hanging="42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5C2700E0"/>
    <w:multiLevelType w:val="hybridMultilevel"/>
    <w:tmpl w:val="E0863136"/>
    <w:lvl w:ilvl="0" w:tplc="DBCA505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num w:numId="1">
    <w:abstractNumId w:val="19"/>
  </w:num>
  <w:num w:numId="2">
    <w:abstractNumId w:val="0"/>
  </w:num>
  <w:num w:numId="3">
    <w:abstractNumId w:val="1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2"/>
  </w:num>
  <w:num w:numId="8">
    <w:abstractNumId w:val="12"/>
  </w:num>
  <w:num w:numId="9">
    <w:abstractNumId w:val="7"/>
  </w:num>
  <w:num w:numId="10">
    <w:abstractNumId w:val="4"/>
  </w:num>
  <w:num w:numId="11">
    <w:abstractNumId w:val="25"/>
  </w:num>
  <w:num w:numId="12">
    <w:abstractNumId w:val="23"/>
  </w:num>
  <w:num w:numId="13">
    <w:abstractNumId w:val="15"/>
  </w:num>
  <w:num w:numId="14">
    <w:abstractNumId w:val="24"/>
  </w:num>
  <w:num w:numId="15">
    <w:abstractNumId w:val="6"/>
  </w:num>
  <w:num w:numId="16">
    <w:abstractNumId w:val="27"/>
  </w:num>
  <w:num w:numId="17">
    <w:abstractNumId w:val="1"/>
  </w:num>
  <w:num w:numId="18">
    <w:abstractNumId w:val="11"/>
  </w:num>
  <w:num w:numId="19">
    <w:abstractNumId w:val="17"/>
  </w:num>
  <w:num w:numId="20">
    <w:abstractNumId w:val="20"/>
  </w:num>
  <w:num w:numId="21">
    <w:abstractNumId w:val="26"/>
  </w:num>
  <w:num w:numId="22">
    <w:abstractNumId w:val="21"/>
  </w:num>
  <w:num w:numId="23">
    <w:abstractNumId w:val="18"/>
  </w:num>
  <w:num w:numId="24">
    <w:abstractNumId w:val="16"/>
  </w:num>
  <w:num w:numId="25">
    <w:abstractNumId w:val="5"/>
  </w:num>
  <w:num w:numId="26">
    <w:abstractNumId w:val="10"/>
  </w:num>
  <w:num w:numId="27">
    <w:abstractNumId w:val="9"/>
  </w:num>
  <w:num w:numId="28">
    <w:abstractNumId w:val="2"/>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05A40"/>
    <w:rsid w:val="0001343A"/>
    <w:rsid w:val="000322E3"/>
    <w:rsid w:val="00032FAA"/>
    <w:rsid w:val="00037AD7"/>
    <w:rsid w:val="00043249"/>
    <w:rsid w:val="000441C7"/>
    <w:rsid w:val="00053A24"/>
    <w:rsid w:val="00060DCA"/>
    <w:rsid w:val="00065586"/>
    <w:rsid w:val="0006760F"/>
    <w:rsid w:val="00082CBD"/>
    <w:rsid w:val="000856B7"/>
    <w:rsid w:val="00094252"/>
    <w:rsid w:val="00094F7C"/>
    <w:rsid w:val="00096246"/>
    <w:rsid w:val="000A779F"/>
    <w:rsid w:val="000B0A37"/>
    <w:rsid w:val="000C04D0"/>
    <w:rsid w:val="000C0749"/>
    <w:rsid w:val="000C3BFD"/>
    <w:rsid w:val="000D0387"/>
    <w:rsid w:val="000D1B7F"/>
    <w:rsid w:val="000D3BBA"/>
    <w:rsid w:val="000D3FB2"/>
    <w:rsid w:val="000E212C"/>
    <w:rsid w:val="000F37EC"/>
    <w:rsid w:val="000F4105"/>
    <w:rsid w:val="00107B03"/>
    <w:rsid w:val="001119E0"/>
    <w:rsid w:val="00113F5D"/>
    <w:rsid w:val="00114090"/>
    <w:rsid w:val="00117544"/>
    <w:rsid w:val="00121A3B"/>
    <w:rsid w:val="00122684"/>
    <w:rsid w:val="00125B10"/>
    <w:rsid w:val="00125C89"/>
    <w:rsid w:val="00132721"/>
    <w:rsid w:val="001345E1"/>
    <w:rsid w:val="00135C42"/>
    <w:rsid w:val="00135E23"/>
    <w:rsid w:val="001440BB"/>
    <w:rsid w:val="0014466B"/>
    <w:rsid w:val="0014644E"/>
    <w:rsid w:val="001533E6"/>
    <w:rsid w:val="001541F0"/>
    <w:rsid w:val="00171FB8"/>
    <w:rsid w:val="00183B8A"/>
    <w:rsid w:val="00191DBC"/>
    <w:rsid w:val="001925F6"/>
    <w:rsid w:val="001A25DF"/>
    <w:rsid w:val="001B7496"/>
    <w:rsid w:val="001C26F0"/>
    <w:rsid w:val="001C3707"/>
    <w:rsid w:val="001D3BBD"/>
    <w:rsid w:val="001F2B0C"/>
    <w:rsid w:val="001F2DF1"/>
    <w:rsid w:val="002150D6"/>
    <w:rsid w:val="00237E58"/>
    <w:rsid w:val="002405CC"/>
    <w:rsid w:val="00240B4D"/>
    <w:rsid w:val="002410CA"/>
    <w:rsid w:val="002418F7"/>
    <w:rsid w:val="00250613"/>
    <w:rsid w:val="0025313B"/>
    <w:rsid w:val="00254725"/>
    <w:rsid w:val="00264E02"/>
    <w:rsid w:val="00272E00"/>
    <w:rsid w:val="00283961"/>
    <w:rsid w:val="002867E3"/>
    <w:rsid w:val="00290DC5"/>
    <w:rsid w:val="002A17F9"/>
    <w:rsid w:val="002A3C49"/>
    <w:rsid w:val="002B3527"/>
    <w:rsid w:val="002B795B"/>
    <w:rsid w:val="002D2DBC"/>
    <w:rsid w:val="002D7508"/>
    <w:rsid w:val="002E63F6"/>
    <w:rsid w:val="002F3552"/>
    <w:rsid w:val="00306CBE"/>
    <w:rsid w:val="00321272"/>
    <w:rsid w:val="00322551"/>
    <w:rsid w:val="00323EF4"/>
    <w:rsid w:val="00327FF3"/>
    <w:rsid w:val="003446D3"/>
    <w:rsid w:val="00347482"/>
    <w:rsid w:val="00351E69"/>
    <w:rsid w:val="00356F86"/>
    <w:rsid w:val="00361462"/>
    <w:rsid w:val="0036233E"/>
    <w:rsid w:val="003756B5"/>
    <w:rsid w:val="003772A3"/>
    <w:rsid w:val="003818D5"/>
    <w:rsid w:val="00384468"/>
    <w:rsid w:val="00390CB1"/>
    <w:rsid w:val="00392A0A"/>
    <w:rsid w:val="0039335B"/>
    <w:rsid w:val="0039733F"/>
    <w:rsid w:val="003A2B47"/>
    <w:rsid w:val="003B2ACA"/>
    <w:rsid w:val="003B2FFE"/>
    <w:rsid w:val="003C67C5"/>
    <w:rsid w:val="003D2D9C"/>
    <w:rsid w:val="003D5300"/>
    <w:rsid w:val="003D5A47"/>
    <w:rsid w:val="003E00AC"/>
    <w:rsid w:val="003E4718"/>
    <w:rsid w:val="003E64C2"/>
    <w:rsid w:val="003F1470"/>
    <w:rsid w:val="003F7F7A"/>
    <w:rsid w:val="0040326F"/>
    <w:rsid w:val="00424AA7"/>
    <w:rsid w:val="00425FA5"/>
    <w:rsid w:val="00427161"/>
    <w:rsid w:val="0043016D"/>
    <w:rsid w:val="004301CD"/>
    <w:rsid w:val="00435D5D"/>
    <w:rsid w:val="00436073"/>
    <w:rsid w:val="004362ED"/>
    <w:rsid w:val="004369D4"/>
    <w:rsid w:val="004427E5"/>
    <w:rsid w:val="00452ACD"/>
    <w:rsid w:val="0046041F"/>
    <w:rsid w:val="00460F1F"/>
    <w:rsid w:val="0046207C"/>
    <w:rsid w:val="00463CC1"/>
    <w:rsid w:val="00463F57"/>
    <w:rsid w:val="00466514"/>
    <w:rsid w:val="004737EC"/>
    <w:rsid w:val="00474B49"/>
    <w:rsid w:val="004900AF"/>
    <w:rsid w:val="004A2C72"/>
    <w:rsid w:val="004A334F"/>
    <w:rsid w:val="004A718E"/>
    <w:rsid w:val="004A75F7"/>
    <w:rsid w:val="004B03CB"/>
    <w:rsid w:val="004B57D9"/>
    <w:rsid w:val="004C077F"/>
    <w:rsid w:val="004C2D8D"/>
    <w:rsid w:val="004F17DF"/>
    <w:rsid w:val="004F79BC"/>
    <w:rsid w:val="005014B7"/>
    <w:rsid w:val="00506798"/>
    <w:rsid w:val="00514E82"/>
    <w:rsid w:val="00514FDD"/>
    <w:rsid w:val="00517D85"/>
    <w:rsid w:val="005306B3"/>
    <w:rsid w:val="005310C4"/>
    <w:rsid w:val="00534E5B"/>
    <w:rsid w:val="00542BA8"/>
    <w:rsid w:val="0055017F"/>
    <w:rsid w:val="005562CA"/>
    <w:rsid w:val="00556A0B"/>
    <w:rsid w:val="005677D1"/>
    <w:rsid w:val="005861A1"/>
    <w:rsid w:val="00591A25"/>
    <w:rsid w:val="00595F7A"/>
    <w:rsid w:val="005A126E"/>
    <w:rsid w:val="005B7611"/>
    <w:rsid w:val="005C1319"/>
    <w:rsid w:val="005C2BC4"/>
    <w:rsid w:val="005C7C07"/>
    <w:rsid w:val="005D7564"/>
    <w:rsid w:val="005E07A9"/>
    <w:rsid w:val="005F0C66"/>
    <w:rsid w:val="005F63A6"/>
    <w:rsid w:val="005F6A55"/>
    <w:rsid w:val="00605AC9"/>
    <w:rsid w:val="00612E90"/>
    <w:rsid w:val="00615AA2"/>
    <w:rsid w:val="00620CA8"/>
    <w:rsid w:val="0062149A"/>
    <w:rsid w:val="00624FBC"/>
    <w:rsid w:val="00632D38"/>
    <w:rsid w:val="00634685"/>
    <w:rsid w:val="006415A9"/>
    <w:rsid w:val="00644076"/>
    <w:rsid w:val="00644224"/>
    <w:rsid w:val="00650498"/>
    <w:rsid w:val="00655057"/>
    <w:rsid w:val="0066476D"/>
    <w:rsid w:val="00664E60"/>
    <w:rsid w:val="006739F9"/>
    <w:rsid w:val="006B002F"/>
    <w:rsid w:val="006B35F2"/>
    <w:rsid w:val="006B4439"/>
    <w:rsid w:val="006B7B65"/>
    <w:rsid w:val="006C78BD"/>
    <w:rsid w:val="006D4803"/>
    <w:rsid w:val="006D4AEE"/>
    <w:rsid w:val="006E2767"/>
    <w:rsid w:val="006E3B84"/>
    <w:rsid w:val="006F3B49"/>
    <w:rsid w:val="006F6154"/>
    <w:rsid w:val="00700608"/>
    <w:rsid w:val="00716EC4"/>
    <w:rsid w:val="00725842"/>
    <w:rsid w:val="00730189"/>
    <w:rsid w:val="0073184C"/>
    <w:rsid w:val="0073595F"/>
    <w:rsid w:val="007360E0"/>
    <w:rsid w:val="00743B6D"/>
    <w:rsid w:val="007444D4"/>
    <w:rsid w:val="00756C8B"/>
    <w:rsid w:val="00776984"/>
    <w:rsid w:val="00784832"/>
    <w:rsid w:val="0078510F"/>
    <w:rsid w:val="00785ADC"/>
    <w:rsid w:val="007877BB"/>
    <w:rsid w:val="0079319F"/>
    <w:rsid w:val="007A5757"/>
    <w:rsid w:val="007C2D96"/>
    <w:rsid w:val="007C549C"/>
    <w:rsid w:val="007C7A3D"/>
    <w:rsid w:val="007D1D9A"/>
    <w:rsid w:val="007D78FE"/>
    <w:rsid w:val="007E27D3"/>
    <w:rsid w:val="007E2EC1"/>
    <w:rsid w:val="007E3EA3"/>
    <w:rsid w:val="007F156F"/>
    <w:rsid w:val="007F17F1"/>
    <w:rsid w:val="007F44C6"/>
    <w:rsid w:val="007F5BA8"/>
    <w:rsid w:val="00801C9A"/>
    <w:rsid w:val="008021F6"/>
    <w:rsid w:val="0080581F"/>
    <w:rsid w:val="008067FE"/>
    <w:rsid w:val="00816483"/>
    <w:rsid w:val="00820541"/>
    <w:rsid w:val="00824380"/>
    <w:rsid w:val="00827378"/>
    <w:rsid w:val="0083764B"/>
    <w:rsid w:val="00844BE5"/>
    <w:rsid w:val="00850E60"/>
    <w:rsid w:val="00853E88"/>
    <w:rsid w:val="0087419B"/>
    <w:rsid w:val="00874A84"/>
    <w:rsid w:val="00875199"/>
    <w:rsid w:val="0087609A"/>
    <w:rsid w:val="008801F2"/>
    <w:rsid w:val="00882931"/>
    <w:rsid w:val="008A07FD"/>
    <w:rsid w:val="008D6F71"/>
    <w:rsid w:val="008E3E56"/>
    <w:rsid w:val="008E3EFB"/>
    <w:rsid w:val="008F36F2"/>
    <w:rsid w:val="008F760B"/>
    <w:rsid w:val="00905421"/>
    <w:rsid w:val="00911F71"/>
    <w:rsid w:val="00913968"/>
    <w:rsid w:val="00916F91"/>
    <w:rsid w:val="00927E7C"/>
    <w:rsid w:val="0094129B"/>
    <w:rsid w:val="009463A0"/>
    <w:rsid w:val="00950298"/>
    <w:rsid w:val="009623B1"/>
    <w:rsid w:val="0096344A"/>
    <w:rsid w:val="00963AF5"/>
    <w:rsid w:val="009747FB"/>
    <w:rsid w:val="00975825"/>
    <w:rsid w:val="00992AD7"/>
    <w:rsid w:val="00995C09"/>
    <w:rsid w:val="009A07D1"/>
    <w:rsid w:val="009A3B2F"/>
    <w:rsid w:val="009B31E4"/>
    <w:rsid w:val="009B4F7D"/>
    <w:rsid w:val="009B65FD"/>
    <w:rsid w:val="009D2AAE"/>
    <w:rsid w:val="009D45F4"/>
    <w:rsid w:val="009E62A7"/>
    <w:rsid w:val="009E71D5"/>
    <w:rsid w:val="009F2A76"/>
    <w:rsid w:val="009F3967"/>
    <w:rsid w:val="009F5443"/>
    <w:rsid w:val="009F6265"/>
    <w:rsid w:val="00A01476"/>
    <w:rsid w:val="00A14525"/>
    <w:rsid w:val="00A17BEE"/>
    <w:rsid w:val="00A20F1A"/>
    <w:rsid w:val="00A22EC6"/>
    <w:rsid w:val="00A26C28"/>
    <w:rsid w:val="00A317DC"/>
    <w:rsid w:val="00A35ABC"/>
    <w:rsid w:val="00A52114"/>
    <w:rsid w:val="00A54467"/>
    <w:rsid w:val="00A56F9C"/>
    <w:rsid w:val="00A734EE"/>
    <w:rsid w:val="00A746CC"/>
    <w:rsid w:val="00A75BF5"/>
    <w:rsid w:val="00A769AA"/>
    <w:rsid w:val="00A83948"/>
    <w:rsid w:val="00A844A4"/>
    <w:rsid w:val="00A90214"/>
    <w:rsid w:val="00A92942"/>
    <w:rsid w:val="00AA1D91"/>
    <w:rsid w:val="00AA6DBF"/>
    <w:rsid w:val="00AA7DBA"/>
    <w:rsid w:val="00AB25B5"/>
    <w:rsid w:val="00AB6B44"/>
    <w:rsid w:val="00AC0EFA"/>
    <w:rsid w:val="00AC1CD0"/>
    <w:rsid w:val="00AE1286"/>
    <w:rsid w:val="00AE6CCF"/>
    <w:rsid w:val="00AF0817"/>
    <w:rsid w:val="00AF4455"/>
    <w:rsid w:val="00AF6368"/>
    <w:rsid w:val="00B25516"/>
    <w:rsid w:val="00B27B08"/>
    <w:rsid w:val="00B31382"/>
    <w:rsid w:val="00B35D68"/>
    <w:rsid w:val="00B54BBE"/>
    <w:rsid w:val="00B575DC"/>
    <w:rsid w:val="00B60CF7"/>
    <w:rsid w:val="00B71604"/>
    <w:rsid w:val="00B7248A"/>
    <w:rsid w:val="00B73E9F"/>
    <w:rsid w:val="00B74811"/>
    <w:rsid w:val="00B818B4"/>
    <w:rsid w:val="00B85011"/>
    <w:rsid w:val="00B93D58"/>
    <w:rsid w:val="00B976BA"/>
    <w:rsid w:val="00BA2CC9"/>
    <w:rsid w:val="00BA4DB9"/>
    <w:rsid w:val="00BA696A"/>
    <w:rsid w:val="00BB2EEE"/>
    <w:rsid w:val="00BB6DFD"/>
    <w:rsid w:val="00BB7324"/>
    <w:rsid w:val="00BC2EA3"/>
    <w:rsid w:val="00BC3F36"/>
    <w:rsid w:val="00BC5533"/>
    <w:rsid w:val="00BC5A22"/>
    <w:rsid w:val="00BC5C18"/>
    <w:rsid w:val="00BE3A59"/>
    <w:rsid w:val="00BF4822"/>
    <w:rsid w:val="00BF6C08"/>
    <w:rsid w:val="00C03BBC"/>
    <w:rsid w:val="00C05E75"/>
    <w:rsid w:val="00C11ED7"/>
    <w:rsid w:val="00C14227"/>
    <w:rsid w:val="00C15A89"/>
    <w:rsid w:val="00C251E8"/>
    <w:rsid w:val="00C27F3E"/>
    <w:rsid w:val="00C34C85"/>
    <w:rsid w:val="00C35BC1"/>
    <w:rsid w:val="00C52A38"/>
    <w:rsid w:val="00C65FD5"/>
    <w:rsid w:val="00C66E43"/>
    <w:rsid w:val="00C71DC4"/>
    <w:rsid w:val="00C74CF7"/>
    <w:rsid w:val="00C7610B"/>
    <w:rsid w:val="00C76DB5"/>
    <w:rsid w:val="00C9243D"/>
    <w:rsid w:val="00C9799B"/>
    <w:rsid w:val="00CA1F49"/>
    <w:rsid w:val="00CB3B3D"/>
    <w:rsid w:val="00CC1D49"/>
    <w:rsid w:val="00CC4F21"/>
    <w:rsid w:val="00CE123D"/>
    <w:rsid w:val="00CE3EF2"/>
    <w:rsid w:val="00CE5DCE"/>
    <w:rsid w:val="00CE5E28"/>
    <w:rsid w:val="00CE6C56"/>
    <w:rsid w:val="00CF0FD8"/>
    <w:rsid w:val="00D12A39"/>
    <w:rsid w:val="00D20A8C"/>
    <w:rsid w:val="00D26701"/>
    <w:rsid w:val="00D42A9D"/>
    <w:rsid w:val="00D541A7"/>
    <w:rsid w:val="00D546F0"/>
    <w:rsid w:val="00D64346"/>
    <w:rsid w:val="00D84AAB"/>
    <w:rsid w:val="00D908DA"/>
    <w:rsid w:val="00D9626A"/>
    <w:rsid w:val="00DB235F"/>
    <w:rsid w:val="00DB721D"/>
    <w:rsid w:val="00DB7454"/>
    <w:rsid w:val="00DB7817"/>
    <w:rsid w:val="00DC46FA"/>
    <w:rsid w:val="00DC57D0"/>
    <w:rsid w:val="00DC6433"/>
    <w:rsid w:val="00DD3343"/>
    <w:rsid w:val="00DE1E9E"/>
    <w:rsid w:val="00DE2D7B"/>
    <w:rsid w:val="00DF20D4"/>
    <w:rsid w:val="00DF4754"/>
    <w:rsid w:val="00E04EB9"/>
    <w:rsid w:val="00E05E95"/>
    <w:rsid w:val="00E07183"/>
    <w:rsid w:val="00E13EF3"/>
    <w:rsid w:val="00E14551"/>
    <w:rsid w:val="00E14E76"/>
    <w:rsid w:val="00E16009"/>
    <w:rsid w:val="00E16D06"/>
    <w:rsid w:val="00E26585"/>
    <w:rsid w:val="00E304BC"/>
    <w:rsid w:val="00E3426B"/>
    <w:rsid w:val="00E353A7"/>
    <w:rsid w:val="00E36942"/>
    <w:rsid w:val="00E40B66"/>
    <w:rsid w:val="00E46050"/>
    <w:rsid w:val="00E47733"/>
    <w:rsid w:val="00E51E65"/>
    <w:rsid w:val="00E530E5"/>
    <w:rsid w:val="00E63E37"/>
    <w:rsid w:val="00E733C6"/>
    <w:rsid w:val="00E850BB"/>
    <w:rsid w:val="00EA6DFA"/>
    <w:rsid w:val="00EA6E38"/>
    <w:rsid w:val="00EB4145"/>
    <w:rsid w:val="00EB7B4C"/>
    <w:rsid w:val="00ED4666"/>
    <w:rsid w:val="00EE2967"/>
    <w:rsid w:val="00EE32FE"/>
    <w:rsid w:val="00EE597B"/>
    <w:rsid w:val="00EE7C17"/>
    <w:rsid w:val="00EF6E8E"/>
    <w:rsid w:val="00EF70BC"/>
    <w:rsid w:val="00F11E42"/>
    <w:rsid w:val="00F12442"/>
    <w:rsid w:val="00F15D52"/>
    <w:rsid w:val="00F16003"/>
    <w:rsid w:val="00F316D7"/>
    <w:rsid w:val="00F417FA"/>
    <w:rsid w:val="00F4612C"/>
    <w:rsid w:val="00F661EE"/>
    <w:rsid w:val="00F825D0"/>
    <w:rsid w:val="00F852DF"/>
    <w:rsid w:val="00F95AC1"/>
    <w:rsid w:val="00FB2A28"/>
    <w:rsid w:val="00FB40A2"/>
    <w:rsid w:val="00FC09EF"/>
    <w:rsid w:val="00FC39BA"/>
    <w:rsid w:val="00FD57D7"/>
    <w:rsid w:val="00FE02AD"/>
    <w:rsid w:val="00FE4D11"/>
    <w:rsid w:val="00FF615F"/>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qFormat/>
    <w:rsid w:val="0083764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3764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aliases w:val="Heading 4-1"/>
    <w:basedOn w:val="Normal"/>
    <w:next w:val="BodyText"/>
    <w:link w:val="Heading4Char"/>
    <w:qFormat/>
    <w:rsid w:val="0083764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3764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3764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83764B"/>
    <w:rPr>
      <w:rFonts w:ascii="Cambria" w:eastAsia="Arial Unicode MS" w:hAnsi="Cambria" w:cs="font313"/>
      <w:b/>
      <w:bCs/>
      <w:color w:val="365F91"/>
      <w:kern w:val="1"/>
      <w:sz w:val="28"/>
      <w:szCs w:val="28"/>
      <w:lang w:val="en-US" w:eastAsia="ar-SA"/>
    </w:rPr>
  </w:style>
  <w:style w:type="character" w:customStyle="1" w:styleId="Heading2Char">
    <w:name w:val="Heading 2 Char"/>
    <w:basedOn w:val="DefaultParagraphFont"/>
    <w:link w:val="Heading2"/>
    <w:rsid w:val="0083764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3764B"/>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3764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3764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3764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3764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3764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3764B"/>
    <w:rPr>
      <w:rFonts w:ascii="Arial" w:eastAsia="Times New Roman" w:hAnsi="Arial" w:cs="Arial"/>
      <w:color w:val="000000"/>
      <w:kern w:val="1"/>
      <w:sz w:val="24"/>
      <w:szCs w:val="24"/>
      <w:lang w:val="en-US" w:eastAsia="ar-SA"/>
    </w:rPr>
  </w:style>
  <w:style w:type="paragraph" w:styleId="ListParagraph">
    <w:name w:val="List Paragraph"/>
    <w:basedOn w:val="Normal"/>
    <w:link w:val="ListParagraphChar"/>
    <w:qFormat/>
    <w:rsid w:val="0083764B"/>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83764B"/>
    <w:rPr>
      <w:rFonts w:ascii="Times New Roman" w:eastAsia="Times New Roman" w:hAnsi="Times New Roman" w:cs="Times New Roman"/>
      <w:sz w:val="24"/>
      <w:szCs w:val="24"/>
      <w:lang w:val="en-US"/>
    </w:rPr>
  </w:style>
  <w:style w:type="numbering" w:customStyle="1" w:styleId="NoList1">
    <w:name w:val="No List1"/>
    <w:next w:val="NoList"/>
    <w:semiHidden/>
    <w:unhideWhenUsed/>
    <w:rsid w:val="0083764B"/>
  </w:style>
  <w:style w:type="character" w:customStyle="1" w:styleId="WW8Num2z0">
    <w:name w:val="WW8Num2z0"/>
    <w:rsid w:val="0083764B"/>
    <w:rPr>
      <w:rFonts w:ascii="Symbol" w:hAnsi="Symbol" w:cs="Symbol"/>
    </w:rPr>
  </w:style>
  <w:style w:type="character" w:customStyle="1" w:styleId="WW8Num2z1">
    <w:name w:val="WW8Num2z1"/>
    <w:rsid w:val="0083764B"/>
    <w:rPr>
      <w:rFonts w:ascii="Courier New" w:hAnsi="Courier New" w:cs="Courier New"/>
    </w:rPr>
  </w:style>
  <w:style w:type="character" w:customStyle="1" w:styleId="WW8Num2z2">
    <w:name w:val="WW8Num2z2"/>
    <w:rsid w:val="0083764B"/>
    <w:rPr>
      <w:rFonts w:ascii="Wingdings" w:hAnsi="Wingdings" w:cs="Wingdings"/>
    </w:rPr>
  </w:style>
  <w:style w:type="character" w:customStyle="1" w:styleId="WW8Num3z0">
    <w:name w:val="WW8Num3z0"/>
    <w:rsid w:val="0083764B"/>
    <w:rPr>
      <w:b/>
    </w:rPr>
  </w:style>
  <w:style w:type="character" w:customStyle="1" w:styleId="WW8Num3z1">
    <w:name w:val="WW8Num3z1"/>
    <w:rsid w:val="0083764B"/>
    <w:rPr>
      <w:b/>
      <w:i w:val="0"/>
      <w:sz w:val="24"/>
      <w:szCs w:val="24"/>
    </w:rPr>
  </w:style>
  <w:style w:type="character" w:customStyle="1" w:styleId="WW8Num4z0">
    <w:name w:val="WW8Num4z0"/>
    <w:rsid w:val="0083764B"/>
    <w:rPr>
      <w:rFonts w:cs="Arial"/>
      <w:i w:val="0"/>
      <w:sz w:val="24"/>
    </w:rPr>
  </w:style>
  <w:style w:type="character" w:customStyle="1" w:styleId="WW8Num5z0">
    <w:name w:val="WW8Num5z0"/>
    <w:rsid w:val="0083764B"/>
    <w:rPr>
      <w:rFonts w:cs="Arial"/>
      <w:b w:val="0"/>
      <w:i w:val="0"/>
      <w:sz w:val="24"/>
    </w:rPr>
  </w:style>
  <w:style w:type="character" w:customStyle="1" w:styleId="WW8Num6z0">
    <w:name w:val="WW8Num6z0"/>
    <w:rsid w:val="0083764B"/>
    <w:rPr>
      <w:rFonts w:ascii="Symbol" w:hAnsi="Symbol" w:cs="Symbol"/>
    </w:rPr>
  </w:style>
  <w:style w:type="character" w:customStyle="1" w:styleId="WW8Num6z1">
    <w:name w:val="WW8Num6z1"/>
    <w:rsid w:val="0083764B"/>
    <w:rPr>
      <w:rFonts w:ascii="Courier New" w:hAnsi="Courier New" w:cs="Courier New"/>
    </w:rPr>
  </w:style>
  <w:style w:type="character" w:customStyle="1" w:styleId="WW8Num6z2">
    <w:name w:val="WW8Num6z2"/>
    <w:rsid w:val="0083764B"/>
    <w:rPr>
      <w:rFonts w:ascii="Wingdings" w:hAnsi="Wingdings" w:cs="Wingdings"/>
    </w:rPr>
  </w:style>
  <w:style w:type="character" w:customStyle="1" w:styleId="WW8Num7z0">
    <w:name w:val="WW8Num7z0"/>
    <w:rsid w:val="0083764B"/>
    <w:rPr>
      <w:b w:val="0"/>
      <w:i w:val="0"/>
      <w:color w:val="00000A"/>
    </w:rPr>
  </w:style>
  <w:style w:type="character" w:customStyle="1" w:styleId="WW8Num7z1">
    <w:name w:val="WW8Num7z1"/>
    <w:rsid w:val="0083764B"/>
    <w:rPr>
      <w:rFonts w:ascii="Courier New" w:hAnsi="Courier New" w:cs="Courier New"/>
    </w:rPr>
  </w:style>
  <w:style w:type="character" w:customStyle="1" w:styleId="WW8Num7z2">
    <w:name w:val="WW8Num7z2"/>
    <w:rsid w:val="0083764B"/>
    <w:rPr>
      <w:rFonts w:ascii="Wingdings" w:hAnsi="Wingdings" w:cs="Wingdings"/>
    </w:rPr>
  </w:style>
  <w:style w:type="character" w:customStyle="1" w:styleId="WW8Num8z0">
    <w:name w:val="WW8Num8z0"/>
    <w:rsid w:val="0083764B"/>
    <w:rPr>
      <w:rFonts w:ascii="Symbol" w:hAnsi="Symbol" w:cs="Symbol"/>
    </w:rPr>
  </w:style>
  <w:style w:type="character" w:customStyle="1" w:styleId="WW8Num9z0">
    <w:name w:val="WW8Num9z0"/>
    <w:rsid w:val="0083764B"/>
    <w:rPr>
      <w:i w:val="0"/>
    </w:rPr>
  </w:style>
  <w:style w:type="character" w:customStyle="1" w:styleId="WW8Num9z1">
    <w:name w:val="WW8Num9z1"/>
    <w:rsid w:val="0083764B"/>
    <w:rPr>
      <w:rFonts w:ascii="Courier New" w:hAnsi="Courier New" w:cs="Courier New"/>
    </w:rPr>
  </w:style>
  <w:style w:type="character" w:customStyle="1" w:styleId="WW8Num9z2">
    <w:name w:val="WW8Num9z2"/>
    <w:rsid w:val="0083764B"/>
    <w:rPr>
      <w:rFonts w:ascii="Wingdings" w:hAnsi="Wingdings" w:cs="Wingdings"/>
    </w:rPr>
  </w:style>
  <w:style w:type="character" w:customStyle="1" w:styleId="WW8Num8z1">
    <w:name w:val="WW8Num8z1"/>
    <w:rsid w:val="0083764B"/>
    <w:rPr>
      <w:rFonts w:ascii="Courier New" w:hAnsi="Courier New" w:cs="Courier New"/>
    </w:rPr>
  </w:style>
  <w:style w:type="character" w:customStyle="1" w:styleId="WW8Num8z2">
    <w:name w:val="WW8Num8z2"/>
    <w:rsid w:val="0083764B"/>
    <w:rPr>
      <w:rFonts w:ascii="Wingdings" w:hAnsi="Wingdings" w:cs="Wingdings"/>
    </w:rPr>
  </w:style>
  <w:style w:type="character" w:customStyle="1" w:styleId="WW8Num10z0">
    <w:name w:val="WW8Num10z0"/>
    <w:rsid w:val="0083764B"/>
    <w:rPr>
      <w:rFonts w:ascii="Symbol" w:hAnsi="Symbol" w:cs="Symbol"/>
    </w:rPr>
  </w:style>
  <w:style w:type="character" w:customStyle="1" w:styleId="WW8Num10z1">
    <w:name w:val="WW8Num10z1"/>
    <w:rsid w:val="0083764B"/>
    <w:rPr>
      <w:rFonts w:ascii="Courier New" w:hAnsi="Courier New" w:cs="Courier New"/>
    </w:rPr>
  </w:style>
  <w:style w:type="character" w:customStyle="1" w:styleId="WW8Num10z2">
    <w:name w:val="WW8Num10z2"/>
    <w:rsid w:val="0083764B"/>
    <w:rPr>
      <w:rFonts w:ascii="Wingdings" w:hAnsi="Wingdings" w:cs="Wingdings"/>
    </w:rPr>
  </w:style>
  <w:style w:type="character" w:customStyle="1" w:styleId="WW8Num12z0">
    <w:name w:val="WW8Num12z0"/>
    <w:rsid w:val="0083764B"/>
    <w:rPr>
      <w:b/>
    </w:rPr>
  </w:style>
  <w:style w:type="character" w:customStyle="1" w:styleId="WW8Num12z1">
    <w:name w:val="WW8Num12z1"/>
    <w:rsid w:val="0083764B"/>
    <w:rPr>
      <w:b/>
      <w:i w:val="0"/>
      <w:sz w:val="24"/>
      <w:szCs w:val="24"/>
    </w:rPr>
  </w:style>
  <w:style w:type="character" w:customStyle="1" w:styleId="WW8Num13z0">
    <w:name w:val="WW8Num13z0"/>
    <w:rsid w:val="0083764B"/>
    <w:rPr>
      <w:b w:val="0"/>
    </w:rPr>
  </w:style>
  <w:style w:type="character" w:customStyle="1" w:styleId="WW8Num15z0">
    <w:name w:val="WW8Num15z0"/>
    <w:rsid w:val="0083764B"/>
    <w:rPr>
      <w:rFonts w:ascii="Wingdings" w:hAnsi="Wingdings" w:cs="Wingdings"/>
    </w:rPr>
  </w:style>
  <w:style w:type="character" w:customStyle="1" w:styleId="WW8Num15z1">
    <w:name w:val="WW8Num15z1"/>
    <w:rsid w:val="0083764B"/>
    <w:rPr>
      <w:rFonts w:ascii="Courier New" w:hAnsi="Courier New" w:cs="Courier New"/>
    </w:rPr>
  </w:style>
  <w:style w:type="character" w:customStyle="1" w:styleId="WW8Num15z3">
    <w:name w:val="WW8Num15z3"/>
    <w:rsid w:val="0083764B"/>
    <w:rPr>
      <w:rFonts w:ascii="Symbol" w:hAnsi="Symbol" w:cs="Symbol"/>
    </w:rPr>
  </w:style>
  <w:style w:type="character" w:customStyle="1" w:styleId="WW-DefaultParagraphFont">
    <w:name w:val="WW-Default Paragraph Font"/>
    <w:rsid w:val="0083764B"/>
  </w:style>
  <w:style w:type="character" w:customStyle="1" w:styleId="CommentReference1">
    <w:name w:val="Comment Reference1"/>
    <w:rsid w:val="0083764B"/>
    <w:rPr>
      <w:sz w:val="16"/>
      <w:szCs w:val="16"/>
    </w:rPr>
  </w:style>
  <w:style w:type="character" w:customStyle="1" w:styleId="CommentTextChar">
    <w:name w:val="Comment Text Char"/>
    <w:rsid w:val="0083764B"/>
    <w:rPr>
      <w:sz w:val="20"/>
      <w:szCs w:val="20"/>
    </w:rPr>
  </w:style>
  <w:style w:type="character" w:customStyle="1" w:styleId="CommentSubjectChar">
    <w:name w:val="Comment Subject Char"/>
    <w:link w:val="CommentSubject"/>
    <w:rsid w:val="0083764B"/>
    <w:rPr>
      <w:b/>
      <w:bCs/>
      <w:sz w:val="20"/>
      <w:szCs w:val="20"/>
    </w:rPr>
  </w:style>
  <w:style w:type="character" w:customStyle="1" w:styleId="BodyText2Char">
    <w:name w:val="Body Text 2 Char"/>
    <w:rsid w:val="0083764B"/>
    <w:rPr>
      <w:sz w:val="24"/>
      <w:szCs w:val="24"/>
    </w:rPr>
  </w:style>
  <w:style w:type="character" w:customStyle="1" w:styleId="BodyText2Char1">
    <w:name w:val="Body Text 2 Char1"/>
    <w:basedOn w:val="WW-DefaultParagraphFont"/>
    <w:rsid w:val="0083764B"/>
  </w:style>
  <w:style w:type="character" w:customStyle="1" w:styleId="BodyText3Char">
    <w:name w:val="Body Text 3 Char"/>
    <w:rsid w:val="0083764B"/>
    <w:rPr>
      <w:rFonts w:ascii="Times New Roman" w:eastAsia="Times New Roman" w:hAnsi="Times New Roman" w:cs="Times New Roman"/>
      <w:sz w:val="16"/>
      <w:szCs w:val="16"/>
    </w:rPr>
  </w:style>
  <w:style w:type="character" w:customStyle="1" w:styleId="NoSpacingChar">
    <w:name w:val="No Spacing Char"/>
    <w:rsid w:val="0083764B"/>
    <w:rPr>
      <w:rFonts w:cs="font313"/>
      <w:lang w:val="en-US"/>
    </w:rPr>
  </w:style>
  <w:style w:type="character" w:customStyle="1" w:styleId="ListLabel1">
    <w:name w:val="ListLabel 1"/>
    <w:rsid w:val="0083764B"/>
    <w:rPr>
      <w:rFonts w:cs="Courier New"/>
    </w:rPr>
  </w:style>
  <w:style w:type="character" w:customStyle="1" w:styleId="ListLabel2">
    <w:name w:val="ListLabel 2"/>
    <w:rsid w:val="0083764B"/>
    <w:rPr>
      <w:b/>
      <w:i w:val="0"/>
      <w:sz w:val="24"/>
      <w:szCs w:val="24"/>
    </w:rPr>
  </w:style>
  <w:style w:type="character" w:customStyle="1" w:styleId="ListLabel3">
    <w:name w:val="ListLabel 3"/>
    <w:rsid w:val="0083764B"/>
    <w:rPr>
      <w:rFonts w:cs="Arial"/>
      <w:i w:val="0"/>
      <w:sz w:val="24"/>
    </w:rPr>
  </w:style>
  <w:style w:type="character" w:customStyle="1" w:styleId="ListLabel4">
    <w:name w:val="ListLabel 4"/>
    <w:rsid w:val="0083764B"/>
    <w:rPr>
      <w:rFonts w:cs="Arial"/>
      <w:b w:val="0"/>
      <w:i w:val="0"/>
      <w:sz w:val="24"/>
    </w:rPr>
  </w:style>
  <w:style w:type="character" w:customStyle="1" w:styleId="ListLabel5">
    <w:name w:val="ListLabel 5"/>
    <w:rsid w:val="0083764B"/>
    <w:rPr>
      <w:rFonts w:cs="Calibri"/>
    </w:rPr>
  </w:style>
  <w:style w:type="character" w:customStyle="1" w:styleId="ListLabel6">
    <w:name w:val="ListLabel 6"/>
    <w:rsid w:val="0083764B"/>
    <w:rPr>
      <w:b w:val="0"/>
      <w:i w:val="0"/>
      <w:color w:val="00000A"/>
    </w:rPr>
  </w:style>
  <w:style w:type="character" w:customStyle="1" w:styleId="ListLabel7">
    <w:name w:val="ListLabel 7"/>
    <w:rsid w:val="0083764B"/>
    <w:rPr>
      <w:rFonts w:eastAsia="TimesNewRomanPSMT" w:cs="Times New Roman"/>
    </w:rPr>
  </w:style>
  <w:style w:type="character" w:customStyle="1" w:styleId="ListLabel8">
    <w:name w:val="ListLabel 8"/>
    <w:rsid w:val="0083764B"/>
    <w:rPr>
      <w:i w:val="0"/>
    </w:rPr>
  </w:style>
  <w:style w:type="character" w:customStyle="1" w:styleId="NumberingSymbols">
    <w:name w:val="Numbering Symbols"/>
    <w:rsid w:val="0083764B"/>
  </w:style>
  <w:style w:type="paragraph" w:customStyle="1" w:styleId="Heading">
    <w:name w:val="Heading"/>
    <w:basedOn w:val="Normal"/>
    <w:next w:val="BodyText"/>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3764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3764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3764B"/>
    <w:rPr>
      <w:rFonts w:cs="Mangal"/>
    </w:rPr>
  </w:style>
  <w:style w:type="paragraph" w:styleId="Caption">
    <w:name w:val="caption"/>
    <w:basedOn w:val="Normal"/>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3764B"/>
    <w:rPr>
      <w:b/>
      <w:bCs/>
    </w:rPr>
  </w:style>
  <w:style w:type="paragraph" w:customStyle="1" w:styleId="ContentsHeading">
    <w:name w:val="Contents Heading"/>
    <w:basedOn w:val="Heading1"/>
    <w:rsid w:val="0083764B"/>
    <w:pPr>
      <w:suppressLineNumbers/>
    </w:pPr>
    <w:rPr>
      <w:sz w:val="32"/>
      <w:szCs w:val="32"/>
    </w:rPr>
  </w:style>
  <w:style w:type="paragraph" w:styleId="BodyText2">
    <w:name w:val="Body Text 2"/>
    <w:basedOn w:val="Normal"/>
    <w:link w:val="BodyText2Char2"/>
    <w:rsid w:val="0083764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3764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3764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3764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3764B"/>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3764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3764B"/>
    <w:pPr>
      <w:jc w:val="center"/>
    </w:pPr>
    <w:rPr>
      <w:b/>
      <w:bCs/>
    </w:rPr>
  </w:style>
  <w:style w:type="paragraph" w:customStyle="1" w:styleId="PythagoreanTheorem">
    <w:name w:val="Pythagorean Theorem"/>
    <w:rsid w:val="0083764B"/>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83764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83764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3764B"/>
    <w:rPr>
      <w:vertAlign w:val="superscript"/>
    </w:rPr>
  </w:style>
  <w:style w:type="character" w:styleId="CommentReference">
    <w:name w:val="annotation reference"/>
    <w:uiPriority w:val="99"/>
    <w:semiHidden/>
    <w:unhideWhenUsed/>
    <w:rsid w:val="0083764B"/>
    <w:rPr>
      <w:sz w:val="16"/>
      <w:szCs w:val="16"/>
    </w:rPr>
  </w:style>
  <w:style w:type="paragraph" w:customStyle="1" w:styleId="Default">
    <w:name w:val="Default"/>
    <w:rsid w:val="008376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3764B"/>
  </w:style>
  <w:style w:type="character" w:customStyle="1" w:styleId="CharChar13">
    <w:name w:val="Char Char13"/>
    <w:locked/>
    <w:rsid w:val="0083764B"/>
    <w:rPr>
      <w:rFonts w:ascii="Cambria" w:hAnsi="Cambria"/>
      <w:b/>
      <w:bCs/>
      <w:kern w:val="32"/>
      <w:sz w:val="32"/>
      <w:szCs w:val="32"/>
      <w:lang w:val="en-US" w:eastAsia="en-US" w:bidi="ar-SA"/>
    </w:rPr>
  </w:style>
  <w:style w:type="character" w:customStyle="1" w:styleId="Heading1Char1">
    <w:name w:val="Heading 1 Char1"/>
    <w:rsid w:val="0083764B"/>
    <w:rPr>
      <w:rFonts w:ascii="Cambria" w:eastAsia="Arial Unicode MS" w:hAnsi="Cambria" w:cs="font313"/>
      <w:b/>
      <w:bCs/>
      <w:color w:val="365F91"/>
      <w:kern w:val="1"/>
      <w:sz w:val="28"/>
      <w:szCs w:val="28"/>
      <w:lang w:eastAsia="ar-SA"/>
    </w:rPr>
  </w:style>
  <w:style w:type="character" w:customStyle="1" w:styleId="WW8Num3z2">
    <w:name w:val="WW8Num3z2"/>
    <w:rsid w:val="0083764B"/>
    <w:rPr>
      <w:rFonts w:ascii="Wingdings" w:hAnsi="Wingdings" w:cs="Wingdings"/>
    </w:rPr>
  </w:style>
  <w:style w:type="character" w:customStyle="1" w:styleId="WW8Num4z1">
    <w:name w:val="WW8Num4z1"/>
    <w:rsid w:val="0083764B"/>
    <w:rPr>
      <w:rFonts w:ascii="Courier New" w:hAnsi="Courier New" w:cs="Courier New"/>
    </w:rPr>
  </w:style>
  <w:style w:type="character" w:customStyle="1" w:styleId="WW8Num4z2">
    <w:name w:val="WW8Num4z2"/>
    <w:rsid w:val="0083764B"/>
    <w:rPr>
      <w:rFonts w:ascii="Wingdings" w:hAnsi="Wingdings" w:cs="Wingdings"/>
    </w:rPr>
  </w:style>
  <w:style w:type="character" w:customStyle="1" w:styleId="WW8Num5z1">
    <w:name w:val="WW8Num5z1"/>
    <w:rsid w:val="0083764B"/>
    <w:rPr>
      <w:rFonts w:ascii="Courier New" w:hAnsi="Courier New" w:cs="Courier New"/>
    </w:rPr>
  </w:style>
  <w:style w:type="character" w:customStyle="1" w:styleId="WW8Num5z2">
    <w:name w:val="WW8Num5z2"/>
    <w:rsid w:val="0083764B"/>
    <w:rPr>
      <w:rFonts w:ascii="Wingdings" w:hAnsi="Wingdings" w:cs="Wingdings"/>
    </w:rPr>
  </w:style>
  <w:style w:type="character" w:customStyle="1" w:styleId="WW8Num5z3">
    <w:name w:val="WW8Num5z3"/>
    <w:rsid w:val="0083764B"/>
    <w:rPr>
      <w:rFonts w:ascii="Symbol" w:hAnsi="Symbol" w:cs="Symbol"/>
    </w:rPr>
  </w:style>
  <w:style w:type="character" w:customStyle="1" w:styleId="WW8Num6z3">
    <w:name w:val="WW8Num6z3"/>
    <w:rsid w:val="0083764B"/>
    <w:rPr>
      <w:rFonts w:ascii="Symbol" w:hAnsi="Symbol" w:cs="Symbol"/>
    </w:rPr>
  </w:style>
  <w:style w:type="character" w:customStyle="1" w:styleId="WW8Num10z3">
    <w:name w:val="WW8Num10z3"/>
    <w:rsid w:val="0083764B"/>
    <w:rPr>
      <w:rFonts w:ascii="Symbol" w:hAnsi="Symbol" w:cs="Symbol"/>
    </w:rPr>
  </w:style>
  <w:style w:type="character" w:customStyle="1" w:styleId="WW8Num11z0">
    <w:name w:val="WW8Num11z0"/>
    <w:rsid w:val="0083764B"/>
    <w:rPr>
      <w:rFonts w:ascii="Wingdings" w:hAnsi="Wingdings" w:cs="Wingdings"/>
      <w:b w:val="0"/>
      <w:i w:val="0"/>
      <w:color w:val="00000A"/>
    </w:rPr>
  </w:style>
  <w:style w:type="character" w:customStyle="1" w:styleId="WW8Num11z1">
    <w:name w:val="WW8Num11z1"/>
    <w:rsid w:val="0083764B"/>
    <w:rPr>
      <w:rFonts w:ascii="Courier New" w:hAnsi="Courier New" w:cs="Arial"/>
      <w:b w:val="0"/>
      <w:i w:val="0"/>
      <w:sz w:val="24"/>
    </w:rPr>
  </w:style>
  <w:style w:type="character" w:customStyle="1" w:styleId="WW8Num11z2">
    <w:name w:val="WW8Num11z2"/>
    <w:rsid w:val="0083764B"/>
    <w:rPr>
      <w:rFonts w:ascii="Wingdings" w:hAnsi="Wingdings" w:cs="Wingdings"/>
    </w:rPr>
  </w:style>
  <w:style w:type="character" w:customStyle="1" w:styleId="WW8Num11z3">
    <w:name w:val="WW8Num11z3"/>
    <w:rsid w:val="0083764B"/>
    <w:rPr>
      <w:rFonts w:ascii="Symbol" w:hAnsi="Symbol" w:cs="Symbol"/>
    </w:rPr>
  </w:style>
  <w:style w:type="character" w:customStyle="1" w:styleId="WW8Num12z2">
    <w:name w:val="WW8Num12z2"/>
    <w:rsid w:val="0083764B"/>
    <w:rPr>
      <w:rFonts w:ascii="Wingdings" w:hAnsi="Wingdings" w:cs="Wingdings"/>
    </w:rPr>
  </w:style>
  <w:style w:type="character" w:customStyle="1" w:styleId="WW8Num12z3">
    <w:name w:val="WW8Num12z3"/>
    <w:rsid w:val="0083764B"/>
    <w:rPr>
      <w:rFonts w:ascii="Symbol" w:hAnsi="Symbol" w:cs="Symbol"/>
    </w:rPr>
  </w:style>
  <w:style w:type="character" w:customStyle="1" w:styleId="WW8Num14z0">
    <w:name w:val="WW8Num14z0"/>
    <w:rsid w:val="0083764B"/>
    <w:rPr>
      <w:rFonts w:ascii="Wingdings" w:hAnsi="Wingdings" w:cs="Wingdings"/>
    </w:rPr>
  </w:style>
  <w:style w:type="character" w:customStyle="1" w:styleId="WW8Num14z1">
    <w:name w:val="WW8Num14z1"/>
    <w:rsid w:val="0083764B"/>
    <w:rPr>
      <w:rFonts w:ascii="Courier New" w:hAnsi="Courier New" w:cs="Arial"/>
      <w:b w:val="0"/>
      <w:i w:val="0"/>
      <w:sz w:val="24"/>
    </w:rPr>
  </w:style>
  <w:style w:type="character" w:customStyle="1" w:styleId="WW8Num14z3">
    <w:name w:val="WW8Num14z3"/>
    <w:rsid w:val="0083764B"/>
    <w:rPr>
      <w:rFonts w:ascii="Symbol" w:hAnsi="Symbol" w:cs="Symbol"/>
    </w:rPr>
  </w:style>
  <w:style w:type="character" w:customStyle="1" w:styleId="WW8Num16z1">
    <w:name w:val="WW8Num16z1"/>
    <w:rsid w:val="0083764B"/>
    <w:rPr>
      <w:rFonts w:ascii="Courier New" w:hAnsi="Courier New" w:cs="Arial"/>
      <w:b w:val="0"/>
      <w:i w:val="0"/>
      <w:sz w:val="24"/>
    </w:rPr>
  </w:style>
  <w:style w:type="character" w:customStyle="1" w:styleId="WW8Num16z2">
    <w:name w:val="WW8Num16z2"/>
    <w:rsid w:val="0083764B"/>
    <w:rPr>
      <w:rFonts w:ascii="Wingdings" w:hAnsi="Wingdings" w:cs="Wingdings"/>
    </w:rPr>
  </w:style>
  <w:style w:type="character" w:customStyle="1" w:styleId="WW8Num16z3">
    <w:name w:val="WW8Num16z3"/>
    <w:rsid w:val="0083764B"/>
    <w:rPr>
      <w:rFonts w:ascii="Symbol" w:hAnsi="Symbol" w:cs="Symbol"/>
    </w:rPr>
  </w:style>
  <w:style w:type="character" w:customStyle="1" w:styleId="WW-DefaultParagraphFont1">
    <w:name w:val="WW-Default Paragraph Font1"/>
    <w:rsid w:val="0083764B"/>
  </w:style>
  <w:style w:type="character" w:customStyle="1" w:styleId="FootnoteCharacters">
    <w:name w:val="Footnote Characters"/>
    <w:rsid w:val="0083764B"/>
    <w:rPr>
      <w:vertAlign w:val="superscript"/>
    </w:rPr>
  </w:style>
  <w:style w:type="character" w:customStyle="1" w:styleId="BalloonTextChar1">
    <w:name w:val="Balloon Text Char1"/>
    <w:uiPriority w:val="99"/>
    <w:rsid w:val="0083764B"/>
    <w:rPr>
      <w:rFonts w:ascii="Tahoma" w:eastAsia="Arial Unicode MS" w:hAnsi="Tahoma" w:cs="Tahoma"/>
      <w:color w:val="000000"/>
      <w:kern w:val="1"/>
      <w:sz w:val="16"/>
      <w:szCs w:val="16"/>
      <w:lang w:eastAsia="ar-SA"/>
    </w:rPr>
  </w:style>
  <w:style w:type="character" w:customStyle="1" w:styleId="HeaderChar1">
    <w:name w:val="Header Char1"/>
    <w:rsid w:val="0083764B"/>
    <w:rPr>
      <w:rFonts w:eastAsia="Arial Unicode MS"/>
      <w:color w:val="000000"/>
      <w:kern w:val="1"/>
      <w:sz w:val="24"/>
      <w:szCs w:val="24"/>
      <w:lang w:eastAsia="ar-SA"/>
    </w:rPr>
  </w:style>
  <w:style w:type="character" w:customStyle="1" w:styleId="FooterChar1">
    <w:name w:val="Footer Char1"/>
    <w:rsid w:val="0083764B"/>
    <w:rPr>
      <w:rFonts w:eastAsia="Arial Unicode MS"/>
      <w:color w:val="000000"/>
      <w:kern w:val="1"/>
      <w:sz w:val="24"/>
      <w:szCs w:val="24"/>
      <w:lang w:eastAsia="ar-SA"/>
    </w:rPr>
  </w:style>
  <w:style w:type="paragraph" w:customStyle="1" w:styleId="naslovtabela">
    <w:name w:val="naslov tabela"/>
    <w:basedOn w:val="Heading3"/>
    <w:autoRedefine/>
    <w:rsid w:val="0083764B"/>
    <w:pPr>
      <w:numPr>
        <w:ilvl w:val="0"/>
        <w:numId w:val="0"/>
      </w:numPr>
      <w:spacing w:line="240" w:lineRule="auto"/>
      <w:jc w:val="center"/>
    </w:pPr>
    <w:rPr>
      <w:rFonts w:cs="Arial"/>
      <w:color w:val="auto"/>
      <w:kern w:val="0"/>
      <w:sz w:val="24"/>
    </w:rPr>
  </w:style>
  <w:style w:type="character" w:customStyle="1" w:styleId="CharChar">
    <w:name w:val="Char Char"/>
    <w:rsid w:val="0083764B"/>
    <w:rPr>
      <w:sz w:val="24"/>
      <w:szCs w:val="24"/>
    </w:rPr>
  </w:style>
  <w:style w:type="character" w:customStyle="1" w:styleId="WW8Num1z0">
    <w:name w:val="WW8Num1z0"/>
    <w:rsid w:val="0083764B"/>
    <w:rPr>
      <w:rFonts w:ascii="Symbol" w:hAnsi="Symbol"/>
    </w:rPr>
  </w:style>
  <w:style w:type="character" w:customStyle="1" w:styleId="WW8Num1z1">
    <w:name w:val="WW8Num1z1"/>
    <w:rsid w:val="0083764B"/>
    <w:rPr>
      <w:rFonts w:ascii="Courier New" w:hAnsi="Courier New" w:cs="Courier New"/>
    </w:rPr>
  </w:style>
  <w:style w:type="character" w:customStyle="1" w:styleId="Absatz-Standardschriftart">
    <w:name w:val="Absatz-Standardschriftart"/>
    <w:rsid w:val="0083764B"/>
  </w:style>
  <w:style w:type="character" w:customStyle="1" w:styleId="WW-Absatz-Standardschriftart">
    <w:name w:val="WW-Absatz-Standardschriftart"/>
    <w:rsid w:val="0083764B"/>
  </w:style>
  <w:style w:type="character" w:customStyle="1" w:styleId="WW-Absatz-Standardschriftart1">
    <w:name w:val="WW-Absatz-Standardschriftart1"/>
    <w:rsid w:val="0083764B"/>
  </w:style>
  <w:style w:type="character" w:customStyle="1" w:styleId="WW-Absatz-Standardschriftart11">
    <w:name w:val="WW-Absatz-Standardschriftart11"/>
    <w:rsid w:val="0083764B"/>
  </w:style>
  <w:style w:type="character" w:customStyle="1" w:styleId="WW-Absatz-Standardschriftart111">
    <w:name w:val="WW-Absatz-Standardschriftart111"/>
    <w:rsid w:val="0083764B"/>
  </w:style>
  <w:style w:type="character" w:customStyle="1" w:styleId="WW8Num1z2">
    <w:name w:val="WW8Num1z2"/>
    <w:rsid w:val="0083764B"/>
    <w:rPr>
      <w:rFonts w:ascii="Wingdings" w:hAnsi="Wingdings"/>
    </w:rPr>
  </w:style>
  <w:style w:type="character" w:customStyle="1" w:styleId="Bullets">
    <w:name w:val="Bullets"/>
    <w:rsid w:val="0083764B"/>
    <w:rPr>
      <w:rFonts w:ascii="OpenSymbol" w:eastAsia="OpenSymbol" w:hAnsi="OpenSymbol" w:cs="OpenSymbol"/>
    </w:rPr>
  </w:style>
  <w:style w:type="paragraph" w:styleId="BodyTextIndent">
    <w:name w:val="Body Text Indent"/>
    <w:basedOn w:val="Normal"/>
    <w:link w:val="BodyTextIndentChar"/>
    <w:uiPriority w:val="99"/>
    <w:unhideWhenUsed/>
    <w:rsid w:val="0083764B"/>
    <w:pPr>
      <w:suppressAutoHyphens/>
      <w:spacing w:after="120" w:line="100" w:lineRule="atLeast"/>
      <w:ind w:left="283"/>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rsid w:val="0083764B"/>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83764B"/>
  </w:style>
  <w:style w:type="character" w:styleId="Strong">
    <w:name w:val="Strong"/>
    <w:uiPriority w:val="22"/>
    <w:qFormat/>
    <w:rsid w:val="0083764B"/>
    <w:rPr>
      <w:b/>
      <w:bCs/>
    </w:rPr>
  </w:style>
  <w:style w:type="character" w:styleId="Emphasis">
    <w:name w:val="Emphasis"/>
    <w:qFormat/>
    <w:rsid w:val="0083764B"/>
    <w:rPr>
      <w:i/>
      <w:iCs/>
    </w:rPr>
  </w:style>
  <w:style w:type="paragraph" w:styleId="PlainText">
    <w:name w:val="Plain Text"/>
    <w:basedOn w:val="Normal"/>
    <w:link w:val="PlainTextChar"/>
    <w:unhideWhenUsed/>
    <w:rsid w:val="0083764B"/>
    <w:pPr>
      <w:spacing w:after="0" w:line="240" w:lineRule="auto"/>
    </w:pPr>
    <w:rPr>
      <w:rFonts w:ascii="Courier New" w:eastAsia="Times New Roman" w:hAnsi="Courier New" w:cs="Times New Roman"/>
      <w:color w:val="000000"/>
      <w:sz w:val="20"/>
      <w:szCs w:val="20"/>
      <w:lang w:val="en-US"/>
    </w:rPr>
  </w:style>
  <w:style w:type="character" w:customStyle="1" w:styleId="PlainTextChar">
    <w:name w:val="Plain Text Char"/>
    <w:basedOn w:val="DefaultParagraphFont"/>
    <w:link w:val="PlainText"/>
    <w:rsid w:val="0083764B"/>
    <w:rPr>
      <w:rFonts w:ascii="Courier New" w:eastAsia="Times New Roman" w:hAnsi="Courier New" w:cs="Times New Roman"/>
      <w:color w:val="000000"/>
      <w:sz w:val="20"/>
      <w:szCs w:val="20"/>
      <w:lang w:val="en-US"/>
    </w:rPr>
  </w:style>
  <w:style w:type="numbering" w:customStyle="1" w:styleId="NoList11">
    <w:name w:val="No List11"/>
    <w:next w:val="NoList"/>
    <w:semiHidden/>
    <w:rsid w:val="0083764B"/>
  </w:style>
  <w:style w:type="numbering" w:customStyle="1" w:styleId="NoList2">
    <w:name w:val="No List2"/>
    <w:next w:val="NoList"/>
    <w:semiHidden/>
    <w:rsid w:val="0083764B"/>
  </w:style>
  <w:style w:type="character" w:styleId="FollowedHyperlink">
    <w:name w:val="FollowedHyperlink"/>
    <w:uiPriority w:val="99"/>
    <w:semiHidden/>
    <w:unhideWhenUsed/>
    <w:rsid w:val="0083764B"/>
    <w:rPr>
      <w:color w:val="800080"/>
      <w:u w:val="single"/>
    </w:rPr>
  </w:style>
  <w:style w:type="paragraph" w:customStyle="1" w:styleId="font5">
    <w:name w:val="font5"/>
    <w:basedOn w:val="Normal"/>
    <w:rsid w:val="0083764B"/>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3764B"/>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3764B"/>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3764B"/>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3764B"/>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3764B"/>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3764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3764B"/>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3764B"/>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3764B"/>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3764B"/>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3764B"/>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3764B"/>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3764B"/>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3764B"/>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3764B"/>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3764B"/>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3764B"/>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3764B"/>
  </w:style>
  <w:style w:type="numbering" w:customStyle="1" w:styleId="NoList4">
    <w:name w:val="No List4"/>
    <w:next w:val="NoList"/>
    <w:semiHidden/>
    <w:rsid w:val="0083764B"/>
  </w:style>
  <w:style w:type="character" w:customStyle="1" w:styleId="Heading24">
    <w:name w:val="Heading #24"/>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3764B"/>
    <w:rPr>
      <w:sz w:val="23"/>
      <w:szCs w:val="23"/>
      <w:shd w:val="clear" w:color="auto" w:fill="FFFFFF"/>
    </w:rPr>
  </w:style>
  <w:style w:type="paragraph" w:customStyle="1" w:styleId="Bodytext1">
    <w:name w:val="Body text1"/>
    <w:basedOn w:val="Normal"/>
    <w:link w:val="Bodytext0"/>
    <w:rsid w:val="0083764B"/>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83764B"/>
    <w:rPr>
      <w:b/>
      <w:bCs/>
      <w:sz w:val="23"/>
      <w:szCs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83764B"/>
    <w:rPr>
      <w:b/>
      <w:bCs/>
      <w:sz w:val="23"/>
      <w:szCs w:val="23"/>
      <w:shd w:val="clear" w:color="auto" w:fill="FFFFFF"/>
      <w:lang w:val="sr-Cyrl-CS" w:eastAsia="sr-Cyrl-CS"/>
    </w:rPr>
  </w:style>
  <w:style w:type="paragraph" w:customStyle="1" w:styleId="Heading21">
    <w:name w:val="Heading #21"/>
    <w:basedOn w:val="Normal"/>
    <w:link w:val="Heading20"/>
    <w:rsid w:val="0083764B"/>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3764B"/>
    <w:rPr>
      <w:i/>
      <w:iCs/>
      <w:sz w:val="23"/>
      <w:szCs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3764B"/>
    <w:rPr>
      <w:b/>
      <w:bCs/>
      <w:sz w:val="23"/>
      <w:szCs w:val="23"/>
      <w:shd w:val="clear" w:color="auto" w:fill="FFFFFF"/>
      <w:lang w:val="sr-Cyrl-CS" w:eastAsia="sr-Cyrl-CS"/>
    </w:rPr>
  </w:style>
  <w:style w:type="paragraph" w:customStyle="1" w:styleId="Heading11">
    <w:name w:val="Heading #11"/>
    <w:basedOn w:val="Normal"/>
    <w:link w:val="Heading10"/>
    <w:rsid w:val="0083764B"/>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3764B"/>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3764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3764B"/>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3764B"/>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83764B"/>
  </w:style>
  <w:style w:type="character" w:customStyle="1" w:styleId="CommentReference2">
    <w:name w:val="Comment Reference2"/>
    <w:rsid w:val="0083764B"/>
    <w:rPr>
      <w:sz w:val="16"/>
      <w:szCs w:val="16"/>
    </w:rPr>
  </w:style>
  <w:style w:type="paragraph" w:customStyle="1" w:styleId="CommentText2">
    <w:name w:val="Comment Text2"/>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2">
    <w:name w:val="Comment Subject2"/>
    <w:basedOn w:val="CommentText2"/>
    <w:rsid w:val="0083764B"/>
    <w:rPr>
      <w:b/>
      <w:bCs/>
    </w:rPr>
  </w:style>
  <w:style w:type="table" w:customStyle="1" w:styleId="TableGrid2">
    <w:name w:val="Table Grid2"/>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3764B"/>
  </w:style>
  <w:style w:type="numbering" w:customStyle="1" w:styleId="NoList21">
    <w:name w:val="No List21"/>
    <w:next w:val="NoList"/>
    <w:semiHidden/>
    <w:rsid w:val="0083764B"/>
  </w:style>
  <w:style w:type="numbering" w:customStyle="1" w:styleId="NoList31">
    <w:name w:val="No List31"/>
    <w:next w:val="NoList"/>
    <w:semiHidden/>
    <w:rsid w:val="0083764B"/>
  </w:style>
  <w:style w:type="numbering" w:customStyle="1" w:styleId="NoList41">
    <w:name w:val="No List41"/>
    <w:next w:val="NoList"/>
    <w:semiHidden/>
    <w:rsid w:val="0083764B"/>
  </w:style>
  <w:style w:type="character" w:customStyle="1" w:styleId="CommentReference3">
    <w:name w:val="Comment Reference3"/>
    <w:rsid w:val="0083764B"/>
    <w:rPr>
      <w:sz w:val="16"/>
      <w:szCs w:val="16"/>
    </w:rPr>
  </w:style>
  <w:style w:type="paragraph" w:customStyle="1" w:styleId="CommentText3">
    <w:name w:val="Comment Text3"/>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3764B"/>
    <w:rPr>
      <w:b/>
      <w:bCs/>
    </w:rPr>
  </w:style>
  <w:style w:type="character" w:customStyle="1" w:styleId="CommentReference4">
    <w:name w:val="Comment Reference4"/>
    <w:rsid w:val="0083764B"/>
    <w:rPr>
      <w:sz w:val="16"/>
      <w:szCs w:val="16"/>
    </w:rPr>
  </w:style>
  <w:style w:type="paragraph" w:customStyle="1" w:styleId="CommentText4">
    <w:name w:val="Comment Text4"/>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cs="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cs="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83764B"/>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83764B"/>
    <w:pPr>
      <w:widowControl w:val="0"/>
      <w:shd w:val="clear" w:color="auto" w:fill="FFFFFF"/>
      <w:spacing w:before="120" w:after="300" w:line="240" w:lineRule="atLeast"/>
    </w:pPr>
    <w:rPr>
      <w:rFonts w:ascii="Times New Roman" w:hAnsi="Times New Roman" w:cs="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6">
    <w:name w:val="No List6"/>
    <w:next w:val="NoList"/>
    <w:uiPriority w:val="99"/>
    <w:semiHidden/>
    <w:unhideWhenUsed/>
    <w:rsid w:val="0083764B"/>
  </w:style>
  <w:style w:type="numbering" w:customStyle="1" w:styleId="NoList51">
    <w:name w:val="No List51"/>
    <w:next w:val="NoList"/>
    <w:uiPriority w:val="99"/>
    <w:semiHidden/>
    <w:unhideWhenUsed/>
    <w:rsid w:val="0083764B"/>
  </w:style>
  <w:style w:type="numbering" w:customStyle="1" w:styleId="NoList7">
    <w:name w:val="No List7"/>
    <w:next w:val="NoList"/>
    <w:uiPriority w:val="99"/>
    <w:semiHidden/>
    <w:unhideWhenUsed/>
    <w:rsid w:val="0083764B"/>
  </w:style>
  <w:style w:type="character" w:styleId="PlaceholderText">
    <w:name w:val="Placeholder Text"/>
    <w:uiPriority w:val="99"/>
    <w:semiHidden/>
    <w:rsid w:val="0083764B"/>
    <w:rPr>
      <w:color w:val="808080"/>
    </w:rPr>
  </w:style>
  <w:style w:type="table" w:customStyle="1" w:styleId="TableGrid3">
    <w:name w:val="Table Grid3"/>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3764B"/>
  </w:style>
  <w:style w:type="table" w:customStyle="1" w:styleId="TableGrid4">
    <w:name w:val="Table Grid4"/>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3764B"/>
  </w:style>
  <w:style w:type="paragraph" w:customStyle="1" w:styleId="DecimalAligned">
    <w:name w:val="Decimal Aligned"/>
    <w:basedOn w:val="Normal"/>
    <w:uiPriority w:val="40"/>
    <w:qFormat/>
    <w:rsid w:val="0083764B"/>
    <w:pPr>
      <w:tabs>
        <w:tab w:val="decimal" w:pos="360"/>
      </w:tabs>
    </w:pPr>
    <w:rPr>
      <w:rFonts w:ascii="Calibri" w:eastAsia="Times New Roman" w:hAnsi="Calibri" w:cs="Times New Roman"/>
      <w:lang w:val="en-US"/>
    </w:rPr>
  </w:style>
  <w:style w:type="character" w:styleId="SubtleEmphasis">
    <w:name w:val="Subtle Emphasis"/>
    <w:uiPriority w:val="19"/>
    <w:qFormat/>
    <w:rsid w:val="0083764B"/>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3764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83764B"/>
  </w:style>
  <w:style w:type="table" w:customStyle="1" w:styleId="TableGrid6">
    <w:name w:val="Table Grid6"/>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83764B"/>
  </w:style>
  <w:style w:type="table" w:customStyle="1" w:styleId="TableGrid8">
    <w:name w:val="Table Grid8"/>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83764B"/>
    <w:rPr>
      <w:sz w:val="16"/>
      <w:szCs w:val="16"/>
    </w:rPr>
  </w:style>
  <w:style w:type="paragraph" w:customStyle="1" w:styleId="CommentText5">
    <w:name w:val="Comment Text5"/>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3764B"/>
    <w:rPr>
      <w:b/>
      <w:bCs/>
    </w:rPr>
  </w:style>
  <w:style w:type="paragraph" w:customStyle="1" w:styleId="Normal1">
    <w:name w:val="Normal1"/>
    <w:rsid w:val="00F95AC1"/>
    <w:pPr>
      <w:spacing w:after="0" w:line="240" w:lineRule="auto"/>
    </w:pPr>
    <w:rPr>
      <w:rFonts w:ascii="Times New Roman" w:eastAsia="Times New Roman" w:hAnsi="Times New Roman" w:cs="Times New Roman"/>
      <w:sz w:val="24"/>
      <w:szCs w:val="24"/>
      <w:lang w:val="en-US"/>
    </w:rPr>
  </w:style>
  <w:style w:type="numbering" w:customStyle="1" w:styleId="NoList22">
    <w:name w:val="No List22"/>
    <w:next w:val="NoList"/>
    <w:semiHidden/>
    <w:rsid w:val="00C35BC1"/>
  </w:style>
  <w:style w:type="numbering" w:customStyle="1" w:styleId="NoList32">
    <w:name w:val="No List32"/>
    <w:next w:val="NoList"/>
    <w:semiHidden/>
    <w:rsid w:val="00C35BC1"/>
  </w:style>
  <w:style w:type="numbering" w:customStyle="1" w:styleId="NoList42">
    <w:name w:val="No List42"/>
    <w:next w:val="NoList"/>
    <w:semiHidden/>
    <w:rsid w:val="00C35BC1"/>
  </w:style>
  <w:style w:type="numbering" w:customStyle="1" w:styleId="NoList14">
    <w:name w:val="No List14"/>
    <w:next w:val="NoList"/>
    <w:semiHidden/>
    <w:rsid w:val="00C35BC1"/>
  </w:style>
  <w:style w:type="numbering" w:customStyle="1" w:styleId="NoList23">
    <w:name w:val="No List23"/>
    <w:next w:val="NoList"/>
    <w:semiHidden/>
    <w:rsid w:val="00C35BC1"/>
  </w:style>
  <w:style w:type="numbering" w:customStyle="1" w:styleId="NoList33">
    <w:name w:val="No List33"/>
    <w:next w:val="NoList"/>
    <w:semiHidden/>
    <w:rsid w:val="00C35BC1"/>
  </w:style>
  <w:style w:type="numbering" w:customStyle="1" w:styleId="NoList43">
    <w:name w:val="No List43"/>
    <w:next w:val="NoList"/>
    <w:semiHidden/>
    <w:rsid w:val="00C35BC1"/>
  </w:style>
  <w:style w:type="table" w:customStyle="1" w:styleId="TableGrid31">
    <w:name w:val="Table Grid31"/>
    <w:basedOn w:val="TableNormal"/>
    <w:next w:val="TableGrid"/>
    <w:uiPriority w:val="59"/>
    <w:rsid w:val="00C35BC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qFormat/>
    <w:rsid w:val="0083764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3764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aliases w:val="Heading 4-1"/>
    <w:basedOn w:val="Normal"/>
    <w:next w:val="BodyText"/>
    <w:link w:val="Heading4Char"/>
    <w:qFormat/>
    <w:rsid w:val="0083764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3764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3764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83764B"/>
    <w:rPr>
      <w:rFonts w:ascii="Cambria" w:eastAsia="Arial Unicode MS" w:hAnsi="Cambria" w:cs="font313"/>
      <w:b/>
      <w:bCs/>
      <w:color w:val="365F91"/>
      <w:kern w:val="1"/>
      <w:sz w:val="28"/>
      <w:szCs w:val="28"/>
      <w:lang w:val="en-US" w:eastAsia="ar-SA"/>
    </w:rPr>
  </w:style>
  <w:style w:type="character" w:customStyle="1" w:styleId="Heading2Char">
    <w:name w:val="Heading 2 Char"/>
    <w:basedOn w:val="DefaultParagraphFont"/>
    <w:link w:val="Heading2"/>
    <w:rsid w:val="0083764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3764B"/>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3764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3764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3764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3764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3764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3764B"/>
    <w:rPr>
      <w:rFonts w:ascii="Arial" w:eastAsia="Times New Roman" w:hAnsi="Arial" w:cs="Arial"/>
      <w:color w:val="000000"/>
      <w:kern w:val="1"/>
      <w:sz w:val="24"/>
      <w:szCs w:val="24"/>
      <w:lang w:val="en-US" w:eastAsia="ar-SA"/>
    </w:rPr>
  </w:style>
  <w:style w:type="paragraph" w:styleId="ListParagraph">
    <w:name w:val="List Paragraph"/>
    <w:basedOn w:val="Normal"/>
    <w:link w:val="ListParagraphChar"/>
    <w:qFormat/>
    <w:rsid w:val="0083764B"/>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83764B"/>
    <w:rPr>
      <w:rFonts w:ascii="Times New Roman" w:eastAsia="Times New Roman" w:hAnsi="Times New Roman" w:cs="Times New Roman"/>
      <w:sz w:val="24"/>
      <w:szCs w:val="24"/>
      <w:lang w:val="en-US"/>
    </w:rPr>
  </w:style>
  <w:style w:type="numbering" w:customStyle="1" w:styleId="NoList1">
    <w:name w:val="No List1"/>
    <w:next w:val="NoList"/>
    <w:semiHidden/>
    <w:unhideWhenUsed/>
    <w:rsid w:val="0083764B"/>
  </w:style>
  <w:style w:type="character" w:customStyle="1" w:styleId="WW8Num2z0">
    <w:name w:val="WW8Num2z0"/>
    <w:rsid w:val="0083764B"/>
    <w:rPr>
      <w:rFonts w:ascii="Symbol" w:hAnsi="Symbol" w:cs="Symbol"/>
    </w:rPr>
  </w:style>
  <w:style w:type="character" w:customStyle="1" w:styleId="WW8Num2z1">
    <w:name w:val="WW8Num2z1"/>
    <w:rsid w:val="0083764B"/>
    <w:rPr>
      <w:rFonts w:ascii="Courier New" w:hAnsi="Courier New" w:cs="Courier New"/>
    </w:rPr>
  </w:style>
  <w:style w:type="character" w:customStyle="1" w:styleId="WW8Num2z2">
    <w:name w:val="WW8Num2z2"/>
    <w:rsid w:val="0083764B"/>
    <w:rPr>
      <w:rFonts w:ascii="Wingdings" w:hAnsi="Wingdings" w:cs="Wingdings"/>
    </w:rPr>
  </w:style>
  <w:style w:type="character" w:customStyle="1" w:styleId="WW8Num3z0">
    <w:name w:val="WW8Num3z0"/>
    <w:rsid w:val="0083764B"/>
    <w:rPr>
      <w:b/>
    </w:rPr>
  </w:style>
  <w:style w:type="character" w:customStyle="1" w:styleId="WW8Num3z1">
    <w:name w:val="WW8Num3z1"/>
    <w:rsid w:val="0083764B"/>
    <w:rPr>
      <w:b/>
      <w:i w:val="0"/>
      <w:sz w:val="24"/>
      <w:szCs w:val="24"/>
    </w:rPr>
  </w:style>
  <w:style w:type="character" w:customStyle="1" w:styleId="WW8Num4z0">
    <w:name w:val="WW8Num4z0"/>
    <w:rsid w:val="0083764B"/>
    <w:rPr>
      <w:rFonts w:cs="Arial"/>
      <w:i w:val="0"/>
      <w:sz w:val="24"/>
    </w:rPr>
  </w:style>
  <w:style w:type="character" w:customStyle="1" w:styleId="WW8Num5z0">
    <w:name w:val="WW8Num5z0"/>
    <w:rsid w:val="0083764B"/>
    <w:rPr>
      <w:rFonts w:cs="Arial"/>
      <w:b w:val="0"/>
      <w:i w:val="0"/>
      <w:sz w:val="24"/>
    </w:rPr>
  </w:style>
  <w:style w:type="character" w:customStyle="1" w:styleId="WW8Num6z0">
    <w:name w:val="WW8Num6z0"/>
    <w:rsid w:val="0083764B"/>
    <w:rPr>
      <w:rFonts w:ascii="Symbol" w:hAnsi="Symbol" w:cs="Symbol"/>
    </w:rPr>
  </w:style>
  <w:style w:type="character" w:customStyle="1" w:styleId="WW8Num6z1">
    <w:name w:val="WW8Num6z1"/>
    <w:rsid w:val="0083764B"/>
    <w:rPr>
      <w:rFonts w:ascii="Courier New" w:hAnsi="Courier New" w:cs="Courier New"/>
    </w:rPr>
  </w:style>
  <w:style w:type="character" w:customStyle="1" w:styleId="WW8Num6z2">
    <w:name w:val="WW8Num6z2"/>
    <w:rsid w:val="0083764B"/>
    <w:rPr>
      <w:rFonts w:ascii="Wingdings" w:hAnsi="Wingdings" w:cs="Wingdings"/>
    </w:rPr>
  </w:style>
  <w:style w:type="character" w:customStyle="1" w:styleId="WW8Num7z0">
    <w:name w:val="WW8Num7z0"/>
    <w:rsid w:val="0083764B"/>
    <w:rPr>
      <w:b w:val="0"/>
      <w:i w:val="0"/>
      <w:color w:val="00000A"/>
    </w:rPr>
  </w:style>
  <w:style w:type="character" w:customStyle="1" w:styleId="WW8Num7z1">
    <w:name w:val="WW8Num7z1"/>
    <w:rsid w:val="0083764B"/>
    <w:rPr>
      <w:rFonts w:ascii="Courier New" w:hAnsi="Courier New" w:cs="Courier New"/>
    </w:rPr>
  </w:style>
  <w:style w:type="character" w:customStyle="1" w:styleId="WW8Num7z2">
    <w:name w:val="WW8Num7z2"/>
    <w:rsid w:val="0083764B"/>
    <w:rPr>
      <w:rFonts w:ascii="Wingdings" w:hAnsi="Wingdings" w:cs="Wingdings"/>
    </w:rPr>
  </w:style>
  <w:style w:type="character" w:customStyle="1" w:styleId="WW8Num8z0">
    <w:name w:val="WW8Num8z0"/>
    <w:rsid w:val="0083764B"/>
    <w:rPr>
      <w:rFonts w:ascii="Symbol" w:hAnsi="Symbol" w:cs="Symbol"/>
    </w:rPr>
  </w:style>
  <w:style w:type="character" w:customStyle="1" w:styleId="WW8Num9z0">
    <w:name w:val="WW8Num9z0"/>
    <w:rsid w:val="0083764B"/>
    <w:rPr>
      <w:i w:val="0"/>
    </w:rPr>
  </w:style>
  <w:style w:type="character" w:customStyle="1" w:styleId="WW8Num9z1">
    <w:name w:val="WW8Num9z1"/>
    <w:rsid w:val="0083764B"/>
    <w:rPr>
      <w:rFonts w:ascii="Courier New" w:hAnsi="Courier New" w:cs="Courier New"/>
    </w:rPr>
  </w:style>
  <w:style w:type="character" w:customStyle="1" w:styleId="WW8Num9z2">
    <w:name w:val="WW8Num9z2"/>
    <w:rsid w:val="0083764B"/>
    <w:rPr>
      <w:rFonts w:ascii="Wingdings" w:hAnsi="Wingdings" w:cs="Wingdings"/>
    </w:rPr>
  </w:style>
  <w:style w:type="character" w:customStyle="1" w:styleId="WW8Num8z1">
    <w:name w:val="WW8Num8z1"/>
    <w:rsid w:val="0083764B"/>
    <w:rPr>
      <w:rFonts w:ascii="Courier New" w:hAnsi="Courier New" w:cs="Courier New"/>
    </w:rPr>
  </w:style>
  <w:style w:type="character" w:customStyle="1" w:styleId="WW8Num8z2">
    <w:name w:val="WW8Num8z2"/>
    <w:rsid w:val="0083764B"/>
    <w:rPr>
      <w:rFonts w:ascii="Wingdings" w:hAnsi="Wingdings" w:cs="Wingdings"/>
    </w:rPr>
  </w:style>
  <w:style w:type="character" w:customStyle="1" w:styleId="WW8Num10z0">
    <w:name w:val="WW8Num10z0"/>
    <w:rsid w:val="0083764B"/>
    <w:rPr>
      <w:rFonts w:ascii="Symbol" w:hAnsi="Symbol" w:cs="Symbol"/>
    </w:rPr>
  </w:style>
  <w:style w:type="character" w:customStyle="1" w:styleId="WW8Num10z1">
    <w:name w:val="WW8Num10z1"/>
    <w:rsid w:val="0083764B"/>
    <w:rPr>
      <w:rFonts w:ascii="Courier New" w:hAnsi="Courier New" w:cs="Courier New"/>
    </w:rPr>
  </w:style>
  <w:style w:type="character" w:customStyle="1" w:styleId="WW8Num10z2">
    <w:name w:val="WW8Num10z2"/>
    <w:rsid w:val="0083764B"/>
    <w:rPr>
      <w:rFonts w:ascii="Wingdings" w:hAnsi="Wingdings" w:cs="Wingdings"/>
    </w:rPr>
  </w:style>
  <w:style w:type="character" w:customStyle="1" w:styleId="WW8Num12z0">
    <w:name w:val="WW8Num12z0"/>
    <w:rsid w:val="0083764B"/>
    <w:rPr>
      <w:b/>
    </w:rPr>
  </w:style>
  <w:style w:type="character" w:customStyle="1" w:styleId="WW8Num12z1">
    <w:name w:val="WW8Num12z1"/>
    <w:rsid w:val="0083764B"/>
    <w:rPr>
      <w:b/>
      <w:i w:val="0"/>
      <w:sz w:val="24"/>
      <w:szCs w:val="24"/>
    </w:rPr>
  </w:style>
  <w:style w:type="character" w:customStyle="1" w:styleId="WW8Num13z0">
    <w:name w:val="WW8Num13z0"/>
    <w:rsid w:val="0083764B"/>
    <w:rPr>
      <w:b w:val="0"/>
    </w:rPr>
  </w:style>
  <w:style w:type="character" w:customStyle="1" w:styleId="WW8Num15z0">
    <w:name w:val="WW8Num15z0"/>
    <w:rsid w:val="0083764B"/>
    <w:rPr>
      <w:rFonts w:ascii="Wingdings" w:hAnsi="Wingdings" w:cs="Wingdings"/>
    </w:rPr>
  </w:style>
  <w:style w:type="character" w:customStyle="1" w:styleId="WW8Num15z1">
    <w:name w:val="WW8Num15z1"/>
    <w:rsid w:val="0083764B"/>
    <w:rPr>
      <w:rFonts w:ascii="Courier New" w:hAnsi="Courier New" w:cs="Courier New"/>
    </w:rPr>
  </w:style>
  <w:style w:type="character" w:customStyle="1" w:styleId="WW8Num15z3">
    <w:name w:val="WW8Num15z3"/>
    <w:rsid w:val="0083764B"/>
    <w:rPr>
      <w:rFonts w:ascii="Symbol" w:hAnsi="Symbol" w:cs="Symbol"/>
    </w:rPr>
  </w:style>
  <w:style w:type="character" w:customStyle="1" w:styleId="WW-DefaultParagraphFont">
    <w:name w:val="WW-Default Paragraph Font"/>
    <w:rsid w:val="0083764B"/>
  </w:style>
  <w:style w:type="character" w:customStyle="1" w:styleId="CommentReference1">
    <w:name w:val="Comment Reference1"/>
    <w:rsid w:val="0083764B"/>
    <w:rPr>
      <w:sz w:val="16"/>
      <w:szCs w:val="16"/>
    </w:rPr>
  </w:style>
  <w:style w:type="character" w:customStyle="1" w:styleId="CommentTextChar">
    <w:name w:val="Comment Text Char"/>
    <w:rsid w:val="0083764B"/>
    <w:rPr>
      <w:sz w:val="20"/>
      <w:szCs w:val="20"/>
    </w:rPr>
  </w:style>
  <w:style w:type="character" w:customStyle="1" w:styleId="CommentSubjectChar">
    <w:name w:val="Comment Subject Char"/>
    <w:link w:val="CommentSubject"/>
    <w:rsid w:val="0083764B"/>
    <w:rPr>
      <w:b/>
      <w:bCs/>
      <w:sz w:val="20"/>
      <w:szCs w:val="20"/>
    </w:rPr>
  </w:style>
  <w:style w:type="character" w:customStyle="1" w:styleId="BodyText2Char">
    <w:name w:val="Body Text 2 Char"/>
    <w:rsid w:val="0083764B"/>
    <w:rPr>
      <w:sz w:val="24"/>
      <w:szCs w:val="24"/>
    </w:rPr>
  </w:style>
  <w:style w:type="character" w:customStyle="1" w:styleId="BodyText2Char1">
    <w:name w:val="Body Text 2 Char1"/>
    <w:basedOn w:val="WW-DefaultParagraphFont"/>
    <w:rsid w:val="0083764B"/>
  </w:style>
  <w:style w:type="character" w:customStyle="1" w:styleId="BodyText3Char">
    <w:name w:val="Body Text 3 Char"/>
    <w:rsid w:val="0083764B"/>
    <w:rPr>
      <w:rFonts w:ascii="Times New Roman" w:eastAsia="Times New Roman" w:hAnsi="Times New Roman" w:cs="Times New Roman"/>
      <w:sz w:val="16"/>
      <w:szCs w:val="16"/>
    </w:rPr>
  </w:style>
  <w:style w:type="character" w:customStyle="1" w:styleId="NoSpacingChar">
    <w:name w:val="No Spacing Char"/>
    <w:rsid w:val="0083764B"/>
    <w:rPr>
      <w:rFonts w:cs="font313"/>
      <w:lang w:val="en-US"/>
    </w:rPr>
  </w:style>
  <w:style w:type="character" w:customStyle="1" w:styleId="ListLabel1">
    <w:name w:val="ListLabel 1"/>
    <w:rsid w:val="0083764B"/>
    <w:rPr>
      <w:rFonts w:cs="Courier New"/>
    </w:rPr>
  </w:style>
  <w:style w:type="character" w:customStyle="1" w:styleId="ListLabel2">
    <w:name w:val="ListLabel 2"/>
    <w:rsid w:val="0083764B"/>
    <w:rPr>
      <w:b/>
      <w:i w:val="0"/>
      <w:sz w:val="24"/>
      <w:szCs w:val="24"/>
    </w:rPr>
  </w:style>
  <w:style w:type="character" w:customStyle="1" w:styleId="ListLabel3">
    <w:name w:val="ListLabel 3"/>
    <w:rsid w:val="0083764B"/>
    <w:rPr>
      <w:rFonts w:cs="Arial"/>
      <w:i w:val="0"/>
      <w:sz w:val="24"/>
    </w:rPr>
  </w:style>
  <w:style w:type="character" w:customStyle="1" w:styleId="ListLabel4">
    <w:name w:val="ListLabel 4"/>
    <w:rsid w:val="0083764B"/>
    <w:rPr>
      <w:rFonts w:cs="Arial"/>
      <w:b w:val="0"/>
      <w:i w:val="0"/>
      <w:sz w:val="24"/>
    </w:rPr>
  </w:style>
  <w:style w:type="character" w:customStyle="1" w:styleId="ListLabel5">
    <w:name w:val="ListLabel 5"/>
    <w:rsid w:val="0083764B"/>
    <w:rPr>
      <w:rFonts w:cs="Calibri"/>
    </w:rPr>
  </w:style>
  <w:style w:type="character" w:customStyle="1" w:styleId="ListLabel6">
    <w:name w:val="ListLabel 6"/>
    <w:rsid w:val="0083764B"/>
    <w:rPr>
      <w:b w:val="0"/>
      <w:i w:val="0"/>
      <w:color w:val="00000A"/>
    </w:rPr>
  </w:style>
  <w:style w:type="character" w:customStyle="1" w:styleId="ListLabel7">
    <w:name w:val="ListLabel 7"/>
    <w:rsid w:val="0083764B"/>
    <w:rPr>
      <w:rFonts w:eastAsia="TimesNewRomanPSMT" w:cs="Times New Roman"/>
    </w:rPr>
  </w:style>
  <w:style w:type="character" w:customStyle="1" w:styleId="ListLabel8">
    <w:name w:val="ListLabel 8"/>
    <w:rsid w:val="0083764B"/>
    <w:rPr>
      <w:i w:val="0"/>
    </w:rPr>
  </w:style>
  <w:style w:type="character" w:customStyle="1" w:styleId="NumberingSymbols">
    <w:name w:val="Numbering Symbols"/>
    <w:rsid w:val="0083764B"/>
  </w:style>
  <w:style w:type="paragraph" w:customStyle="1" w:styleId="Heading">
    <w:name w:val="Heading"/>
    <w:basedOn w:val="Normal"/>
    <w:next w:val="BodyText"/>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3764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3764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3764B"/>
    <w:rPr>
      <w:rFonts w:cs="Mangal"/>
    </w:rPr>
  </w:style>
  <w:style w:type="paragraph" w:styleId="Caption">
    <w:name w:val="caption"/>
    <w:basedOn w:val="Normal"/>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3764B"/>
    <w:rPr>
      <w:b/>
      <w:bCs/>
    </w:rPr>
  </w:style>
  <w:style w:type="paragraph" w:customStyle="1" w:styleId="ContentsHeading">
    <w:name w:val="Contents Heading"/>
    <w:basedOn w:val="Heading1"/>
    <w:rsid w:val="0083764B"/>
    <w:pPr>
      <w:suppressLineNumbers/>
    </w:pPr>
    <w:rPr>
      <w:sz w:val="32"/>
      <w:szCs w:val="32"/>
    </w:rPr>
  </w:style>
  <w:style w:type="paragraph" w:styleId="BodyText2">
    <w:name w:val="Body Text 2"/>
    <w:basedOn w:val="Normal"/>
    <w:link w:val="BodyText2Char2"/>
    <w:rsid w:val="0083764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3764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3764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3764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3764B"/>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3764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3764B"/>
    <w:pPr>
      <w:jc w:val="center"/>
    </w:pPr>
    <w:rPr>
      <w:b/>
      <w:bCs/>
    </w:rPr>
  </w:style>
  <w:style w:type="paragraph" w:customStyle="1" w:styleId="PythagoreanTheorem">
    <w:name w:val="Pythagorean Theorem"/>
    <w:rsid w:val="0083764B"/>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83764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83764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3764B"/>
    <w:rPr>
      <w:vertAlign w:val="superscript"/>
    </w:rPr>
  </w:style>
  <w:style w:type="character" w:styleId="CommentReference">
    <w:name w:val="annotation reference"/>
    <w:uiPriority w:val="99"/>
    <w:semiHidden/>
    <w:unhideWhenUsed/>
    <w:rsid w:val="0083764B"/>
    <w:rPr>
      <w:sz w:val="16"/>
      <w:szCs w:val="16"/>
    </w:rPr>
  </w:style>
  <w:style w:type="paragraph" w:customStyle="1" w:styleId="Default">
    <w:name w:val="Default"/>
    <w:rsid w:val="008376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3764B"/>
  </w:style>
  <w:style w:type="character" w:customStyle="1" w:styleId="CharChar13">
    <w:name w:val="Char Char13"/>
    <w:locked/>
    <w:rsid w:val="0083764B"/>
    <w:rPr>
      <w:rFonts w:ascii="Cambria" w:hAnsi="Cambria"/>
      <w:b/>
      <w:bCs/>
      <w:kern w:val="32"/>
      <w:sz w:val="32"/>
      <w:szCs w:val="32"/>
      <w:lang w:val="en-US" w:eastAsia="en-US" w:bidi="ar-SA"/>
    </w:rPr>
  </w:style>
  <w:style w:type="character" w:customStyle="1" w:styleId="Heading1Char1">
    <w:name w:val="Heading 1 Char1"/>
    <w:rsid w:val="0083764B"/>
    <w:rPr>
      <w:rFonts w:ascii="Cambria" w:eastAsia="Arial Unicode MS" w:hAnsi="Cambria" w:cs="font313"/>
      <w:b/>
      <w:bCs/>
      <w:color w:val="365F91"/>
      <w:kern w:val="1"/>
      <w:sz w:val="28"/>
      <w:szCs w:val="28"/>
      <w:lang w:eastAsia="ar-SA"/>
    </w:rPr>
  </w:style>
  <w:style w:type="character" w:customStyle="1" w:styleId="WW8Num3z2">
    <w:name w:val="WW8Num3z2"/>
    <w:rsid w:val="0083764B"/>
    <w:rPr>
      <w:rFonts w:ascii="Wingdings" w:hAnsi="Wingdings" w:cs="Wingdings"/>
    </w:rPr>
  </w:style>
  <w:style w:type="character" w:customStyle="1" w:styleId="WW8Num4z1">
    <w:name w:val="WW8Num4z1"/>
    <w:rsid w:val="0083764B"/>
    <w:rPr>
      <w:rFonts w:ascii="Courier New" w:hAnsi="Courier New" w:cs="Courier New"/>
    </w:rPr>
  </w:style>
  <w:style w:type="character" w:customStyle="1" w:styleId="WW8Num4z2">
    <w:name w:val="WW8Num4z2"/>
    <w:rsid w:val="0083764B"/>
    <w:rPr>
      <w:rFonts w:ascii="Wingdings" w:hAnsi="Wingdings" w:cs="Wingdings"/>
    </w:rPr>
  </w:style>
  <w:style w:type="character" w:customStyle="1" w:styleId="WW8Num5z1">
    <w:name w:val="WW8Num5z1"/>
    <w:rsid w:val="0083764B"/>
    <w:rPr>
      <w:rFonts w:ascii="Courier New" w:hAnsi="Courier New" w:cs="Courier New"/>
    </w:rPr>
  </w:style>
  <w:style w:type="character" w:customStyle="1" w:styleId="WW8Num5z2">
    <w:name w:val="WW8Num5z2"/>
    <w:rsid w:val="0083764B"/>
    <w:rPr>
      <w:rFonts w:ascii="Wingdings" w:hAnsi="Wingdings" w:cs="Wingdings"/>
    </w:rPr>
  </w:style>
  <w:style w:type="character" w:customStyle="1" w:styleId="WW8Num5z3">
    <w:name w:val="WW8Num5z3"/>
    <w:rsid w:val="0083764B"/>
    <w:rPr>
      <w:rFonts w:ascii="Symbol" w:hAnsi="Symbol" w:cs="Symbol"/>
    </w:rPr>
  </w:style>
  <w:style w:type="character" w:customStyle="1" w:styleId="WW8Num6z3">
    <w:name w:val="WW8Num6z3"/>
    <w:rsid w:val="0083764B"/>
    <w:rPr>
      <w:rFonts w:ascii="Symbol" w:hAnsi="Symbol" w:cs="Symbol"/>
    </w:rPr>
  </w:style>
  <w:style w:type="character" w:customStyle="1" w:styleId="WW8Num10z3">
    <w:name w:val="WW8Num10z3"/>
    <w:rsid w:val="0083764B"/>
    <w:rPr>
      <w:rFonts w:ascii="Symbol" w:hAnsi="Symbol" w:cs="Symbol"/>
    </w:rPr>
  </w:style>
  <w:style w:type="character" w:customStyle="1" w:styleId="WW8Num11z0">
    <w:name w:val="WW8Num11z0"/>
    <w:rsid w:val="0083764B"/>
    <w:rPr>
      <w:rFonts w:ascii="Wingdings" w:hAnsi="Wingdings" w:cs="Wingdings"/>
      <w:b w:val="0"/>
      <w:i w:val="0"/>
      <w:color w:val="00000A"/>
    </w:rPr>
  </w:style>
  <w:style w:type="character" w:customStyle="1" w:styleId="WW8Num11z1">
    <w:name w:val="WW8Num11z1"/>
    <w:rsid w:val="0083764B"/>
    <w:rPr>
      <w:rFonts w:ascii="Courier New" w:hAnsi="Courier New" w:cs="Arial"/>
      <w:b w:val="0"/>
      <w:i w:val="0"/>
      <w:sz w:val="24"/>
    </w:rPr>
  </w:style>
  <w:style w:type="character" w:customStyle="1" w:styleId="WW8Num11z2">
    <w:name w:val="WW8Num11z2"/>
    <w:rsid w:val="0083764B"/>
    <w:rPr>
      <w:rFonts w:ascii="Wingdings" w:hAnsi="Wingdings" w:cs="Wingdings"/>
    </w:rPr>
  </w:style>
  <w:style w:type="character" w:customStyle="1" w:styleId="WW8Num11z3">
    <w:name w:val="WW8Num11z3"/>
    <w:rsid w:val="0083764B"/>
    <w:rPr>
      <w:rFonts w:ascii="Symbol" w:hAnsi="Symbol" w:cs="Symbol"/>
    </w:rPr>
  </w:style>
  <w:style w:type="character" w:customStyle="1" w:styleId="WW8Num12z2">
    <w:name w:val="WW8Num12z2"/>
    <w:rsid w:val="0083764B"/>
    <w:rPr>
      <w:rFonts w:ascii="Wingdings" w:hAnsi="Wingdings" w:cs="Wingdings"/>
    </w:rPr>
  </w:style>
  <w:style w:type="character" w:customStyle="1" w:styleId="WW8Num12z3">
    <w:name w:val="WW8Num12z3"/>
    <w:rsid w:val="0083764B"/>
    <w:rPr>
      <w:rFonts w:ascii="Symbol" w:hAnsi="Symbol" w:cs="Symbol"/>
    </w:rPr>
  </w:style>
  <w:style w:type="character" w:customStyle="1" w:styleId="WW8Num14z0">
    <w:name w:val="WW8Num14z0"/>
    <w:rsid w:val="0083764B"/>
    <w:rPr>
      <w:rFonts w:ascii="Wingdings" w:hAnsi="Wingdings" w:cs="Wingdings"/>
    </w:rPr>
  </w:style>
  <w:style w:type="character" w:customStyle="1" w:styleId="WW8Num14z1">
    <w:name w:val="WW8Num14z1"/>
    <w:rsid w:val="0083764B"/>
    <w:rPr>
      <w:rFonts w:ascii="Courier New" w:hAnsi="Courier New" w:cs="Arial"/>
      <w:b w:val="0"/>
      <w:i w:val="0"/>
      <w:sz w:val="24"/>
    </w:rPr>
  </w:style>
  <w:style w:type="character" w:customStyle="1" w:styleId="WW8Num14z3">
    <w:name w:val="WW8Num14z3"/>
    <w:rsid w:val="0083764B"/>
    <w:rPr>
      <w:rFonts w:ascii="Symbol" w:hAnsi="Symbol" w:cs="Symbol"/>
    </w:rPr>
  </w:style>
  <w:style w:type="character" w:customStyle="1" w:styleId="WW8Num16z1">
    <w:name w:val="WW8Num16z1"/>
    <w:rsid w:val="0083764B"/>
    <w:rPr>
      <w:rFonts w:ascii="Courier New" w:hAnsi="Courier New" w:cs="Arial"/>
      <w:b w:val="0"/>
      <w:i w:val="0"/>
      <w:sz w:val="24"/>
    </w:rPr>
  </w:style>
  <w:style w:type="character" w:customStyle="1" w:styleId="WW8Num16z2">
    <w:name w:val="WW8Num16z2"/>
    <w:rsid w:val="0083764B"/>
    <w:rPr>
      <w:rFonts w:ascii="Wingdings" w:hAnsi="Wingdings" w:cs="Wingdings"/>
    </w:rPr>
  </w:style>
  <w:style w:type="character" w:customStyle="1" w:styleId="WW8Num16z3">
    <w:name w:val="WW8Num16z3"/>
    <w:rsid w:val="0083764B"/>
    <w:rPr>
      <w:rFonts w:ascii="Symbol" w:hAnsi="Symbol" w:cs="Symbol"/>
    </w:rPr>
  </w:style>
  <w:style w:type="character" w:customStyle="1" w:styleId="WW-DefaultParagraphFont1">
    <w:name w:val="WW-Default Paragraph Font1"/>
    <w:rsid w:val="0083764B"/>
  </w:style>
  <w:style w:type="character" w:customStyle="1" w:styleId="FootnoteCharacters">
    <w:name w:val="Footnote Characters"/>
    <w:rsid w:val="0083764B"/>
    <w:rPr>
      <w:vertAlign w:val="superscript"/>
    </w:rPr>
  </w:style>
  <w:style w:type="character" w:customStyle="1" w:styleId="BalloonTextChar1">
    <w:name w:val="Balloon Text Char1"/>
    <w:uiPriority w:val="99"/>
    <w:rsid w:val="0083764B"/>
    <w:rPr>
      <w:rFonts w:ascii="Tahoma" w:eastAsia="Arial Unicode MS" w:hAnsi="Tahoma" w:cs="Tahoma"/>
      <w:color w:val="000000"/>
      <w:kern w:val="1"/>
      <w:sz w:val="16"/>
      <w:szCs w:val="16"/>
      <w:lang w:eastAsia="ar-SA"/>
    </w:rPr>
  </w:style>
  <w:style w:type="character" w:customStyle="1" w:styleId="HeaderChar1">
    <w:name w:val="Header Char1"/>
    <w:rsid w:val="0083764B"/>
    <w:rPr>
      <w:rFonts w:eastAsia="Arial Unicode MS"/>
      <w:color w:val="000000"/>
      <w:kern w:val="1"/>
      <w:sz w:val="24"/>
      <w:szCs w:val="24"/>
      <w:lang w:eastAsia="ar-SA"/>
    </w:rPr>
  </w:style>
  <w:style w:type="character" w:customStyle="1" w:styleId="FooterChar1">
    <w:name w:val="Footer Char1"/>
    <w:rsid w:val="0083764B"/>
    <w:rPr>
      <w:rFonts w:eastAsia="Arial Unicode MS"/>
      <w:color w:val="000000"/>
      <w:kern w:val="1"/>
      <w:sz w:val="24"/>
      <w:szCs w:val="24"/>
      <w:lang w:eastAsia="ar-SA"/>
    </w:rPr>
  </w:style>
  <w:style w:type="paragraph" w:customStyle="1" w:styleId="naslovtabela">
    <w:name w:val="naslov tabela"/>
    <w:basedOn w:val="Heading3"/>
    <w:autoRedefine/>
    <w:rsid w:val="0083764B"/>
    <w:pPr>
      <w:numPr>
        <w:ilvl w:val="0"/>
        <w:numId w:val="0"/>
      </w:numPr>
      <w:spacing w:line="240" w:lineRule="auto"/>
      <w:jc w:val="center"/>
    </w:pPr>
    <w:rPr>
      <w:rFonts w:cs="Arial"/>
      <w:color w:val="auto"/>
      <w:kern w:val="0"/>
      <w:sz w:val="24"/>
    </w:rPr>
  </w:style>
  <w:style w:type="character" w:customStyle="1" w:styleId="CharChar">
    <w:name w:val="Char Char"/>
    <w:rsid w:val="0083764B"/>
    <w:rPr>
      <w:sz w:val="24"/>
      <w:szCs w:val="24"/>
    </w:rPr>
  </w:style>
  <w:style w:type="character" w:customStyle="1" w:styleId="WW8Num1z0">
    <w:name w:val="WW8Num1z0"/>
    <w:rsid w:val="0083764B"/>
    <w:rPr>
      <w:rFonts w:ascii="Symbol" w:hAnsi="Symbol"/>
    </w:rPr>
  </w:style>
  <w:style w:type="character" w:customStyle="1" w:styleId="WW8Num1z1">
    <w:name w:val="WW8Num1z1"/>
    <w:rsid w:val="0083764B"/>
    <w:rPr>
      <w:rFonts w:ascii="Courier New" w:hAnsi="Courier New" w:cs="Courier New"/>
    </w:rPr>
  </w:style>
  <w:style w:type="character" w:customStyle="1" w:styleId="Absatz-Standardschriftart">
    <w:name w:val="Absatz-Standardschriftart"/>
    <w:rsid w:val="0083764B"/>
  </w:style>
  <w:style w:type="character" w:customStyle="1" w:styleId="WW-Absatz-Standardschriftart">
    <w:name w:val="WW-Absatz-Standardschriftart"/>
    <w:rsid w:val="0083764B"/>
  </w:style>
  <w:style w:type="character" w:customStyle="1" w:styleId="WW-Absatz-Standardschriftart1">
    <w:name w:val="WW-Absatz-Standardschriftart1"/>
    <w:rsid w:val="0083764B"/>
  </w:style>
  <w:style w:type="character" w:customStyle="1" w:styleId="WW-Absatz-Standardschriftart11">
    <w:name w:val="WW-Absatz-Standardschriftart11"/>
    <w:rsid w:val="0083764B"/>
  </w:style>
  <w:style w:type="character" w:customStyle="1" w:styleId="WW-Absatz-Standardschriftart111">
    <w:name w:val="WW-Absatz-Standardschriftart111"/>
    <w:rsid w:val="0083764B"/>
  </w:style>
  <w:style w:type="character" w:customStyle="1" w:styleId="WW8Num1z2">
    <w:name w:val="WW8Num1z2"/>
    <w:rsid w:val="0083764B"/>
    <w:rPr>
      <w:rFonts w:ascii="Wingdings" w:hAnsi="Wingdings"/>
    </w:rPr>
  </w:style>
  <w:style w:type="character" w:customStyle="1" w:styleId="Bullets">
    <w:name w:val="Bullets"/>
    <w:rsid w:val="0083764B"/>
    <w:rPr>
      <w:rFonts w:ascii="OpenSymbol" w:eastAsia="OpenSymbol" w:hAnsi="OpenSymbol" w:cs="OpenSymbol"/>
    </w:rPr>
  </w:style>
  <w:style w:type="paragraph" w:styleId="BodyTextIndent">
    <w:name w:val="Body Text Indent"/>
    <w:basedOn w:val="Normal"/>
    <w:link w:val="BodyTextIndentChar"/>
    <w:uiPriority w:val="99"/>
    <w:unhideWhenUsed/>
    <w:rsid w:val="0083764B"/>
    <w:pPr>
      <w:suppressAutoHyphens/>
      <w:spacing w:after="120" w:line="100" w:lineRule="atLeast"/>
      <w:ind w:left="283"/>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rsid w:val="0083764B"/>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83764B"/>
  </w:style>
  <w:style w:type="character" w:styleId="Strong">
    <w:name w:val="Strong"/>
    <w:uiPriority w:val="22"/>
    <w:qFormat/>
    <w:rsid w:val="0083764B"/>
    <w:rPr>
      <w:b/>
      <w:bCs/>
    </w:rPr>
  </w:style>
  <w:style w:type="character" w:styleId="Emphasis">
    <w:name w:val="Emphasis"/>
    <w:qFormat/>
    <w:rsid w:val="0083764B"/>
    <w:rPr>
      <w:i/>
      <w:iCs/>
    </w:rPr>
  </w:style>
  <w:style w:type="paragraph" w:styleId="PlainText">
    <w:name w:val="Plain Text"/>
    <w:basedOn w:val="Normal"/>
    <w:link w:val="PlainTextChar"/>
    <w:unhideWhenUsed/>
    <w:rsid w:val="0083764B"/>
    <w:pPr>
      <w:spacing w:after="0" w:line="240" w:lineRule="auto"/>
    </w:pPr>
    <w:rPr>
      <w:rFonts w:ascii="Courier New" w:eastAsia="Times New Roman" w:hAnsi="Courier New" w:cs="Times New Roman"/>
      <w:color w:val="000000"/>
      <w:sz w:val="20"/>
      <w:szCs w:val="20"/>
      <w:lang w:val="en-US"/>
    </w:rPr>
  </w:style>
  <w:style w:type="character" w:customStyle="1" w:styleId="PlainTextChar">
    <w:name w:val="Plain Text Char"/>
    <w:basedOn w:val="DefaultParagraphFont"/>
    <w:link w:val="PlainText"/>
    <w:rsid w:val="0083764B"/>
    <w:rPr>
      <w:rFonts w:ascii="Courier New" w:eastAsia="Times New Roman" w:hAnsi="Courier New" w:cs="Times New Roman"/>
      <w:color w:val="000000"/>
      <w:sz w:val="20"/>
      <w:szCs w:val="20"/>
      <w:lang w:val="en-US"/>
    </w:rPr>
  </w:style>
  <w:style w:type="numbering" w:customStyle="1" w:styleId="NoList11">
    <w:name w:val="No List11"/>
    <w:next w:val="NoList"/>
    <w:semiHidden/>
    <w:rsid w:val="0083764B"/>
  </w:style>
  <w:style w:type="numbering" w:customStyle="1" w:styleId="NoList2">
    <w:name w:val="No List2"/>
    <w:next w:val="NoList"/>
    <w:semiHidden/>
    <w:rsid w:val="0083764B"/>
  </w:style>
  <w:style w:type="character" w:styleId="FollowedHyperlink">
    <w:name w:val="FollowedHyperlink"/>
    <w:uiPriority w:val="99"/>
    <w:semiHidden/>
    <w:unhideWhenUsed/>
    <w:rsid w:val="0083764B"/>
    <w:rPr>
      <w:color w:val="800080"/>
      <w:u w:val="single"/>
    </w:rPr>
  </w:style>
  <w:style w:type="paragraph" w:customStyle="1" w:styleId="font5">
    <w:name w:val="font5"/>
    <w:basedOn w:val="Normal"/>
    <w:rsid w:val="0083764B"/>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3764B"/>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3764B"/>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3764B"/>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3764B"/>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3764B"/>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3764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3764B"/>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3764B"/>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3764B"/>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3764B"/>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3764B"/>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3764B"/>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3764B"/>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3764B"/>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3764B"/>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3764B"/>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3764B"/>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3764B"/>
  </w:style>
  <w:style w:type="numbering" w:customStyle="1" w:styleId="NoList4">
    <w:name w:val="No List4"/>
    <w:next w:val="NoList"/>
    <w:semiHidden/>
    <w:rsid w:val="0083764B"/>
  </w:style>
  <w:style w:type="character" w:customStyle="1" w:styleId="Heading24">
    <w:name w:val="Heading #24"/>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3764B"/>
    <w:rPr>
      <w:sz w:val="23"/>
      <w:szCs w:val="23"/>
      <w:shd w:val="clear" w:color="auto" w:fill="FFFFFF"/>
    </w:rPr>
  </w:style>
  <w:style w:type="paragraph" w:customStyle="1" w:styleId="Bodytext1">
    <w:name w:val="Body text1"/>
    <w:basedOn w:val="Normal"/>
    <w:link w:val="Bodytext0"/>
    <w:rsid w:val="0083764B"/>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83764B"/>
    <w:rPr>
      <w:b/>
      <w:bCs/>
      <w:sz w:val="23"/>
      <w:szCs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83764B"/>
    <w:rPr>
      <w:b/>
      <w:bCs/>
      <w:sz w:val="23"/>
      <w:szCs w:val="23"/>
      <w:shd w:val="clear" w:color="auto" w:fill="FFFFFF"/>
      <w:lang w:val="sr-Cyrl-CS" w:eastAsia="sr-Cyrl-CS"/>
    </w:rPr>
  </w:style>
  <w:style w:type="paragraph" w:customStyle="1" w:styleId="Heading21">
    <w:name w:val="Heading #21"/>
    <w:basedOn w:val="Normal"/>
    <w:link w:val="Heading20"/>
    <w:rsid w:val="0083764B"/>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3764B"/>
    <w:rPr>
      <w:i/>
      <w:iCs/>
      <w:sz w:val="23"/>
      <w:szCs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3764B"/>
    <w:rPr>
      <w:b/>
      <w:bCs/>
      <w:sz w:val="23"/>
      <w:szCs w:val="23"/>
      <w:shd w:val="clear" w:color="auto" w:fill="FFFFFF"/>
      <w:lang w:val="sr-Cyrl-CS" w:eastAsia="sr-Cyrl-CS"/>
    </w:rPr>
  </w:style>
  <w:style w:type="paragraph" w:customStyle="1" w:styleId="Heading11">
    <w:name w:val="Heading #11"/>
    <w:basedOn w:val="Normal"/>
    <w:link w:val="Heading10"/>
    <w:rsid w:val="0083764B"/>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3764B"/>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3764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3764B"/>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3764B"/>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83764B"/>
  </w:style>
  <w:style w:type="character" w:customStyle="1" w:styleId="CommentReference2">
    <w:name w:val="Comment Reference2"/>
    <w:rsid w:val="0083764B"/>
    <w:rPr>
      <w:sz w:val="16"/>
      <w:szCs w:val="16"/>
    </w:rPr>
  </w:style>
  <w:style w:type="paragraph" w:customStyle="1" w:styleId="CommentText2">
    <w:name w:val="Comment Text2"/>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2">
    <w:name w:val="Comment Subject2"/>
    <w:basedOn w:val="CommentText2"/>
    <w:rsid w:val="0083764B"/>
    <w:rPr>
      <w:b/>
      <w:bCs/>
    </w:rPr>
  </w:style>
  <w:style w:type="table" w:customStyle="1" w:styleId="TableGrid2">
    <w:name w:val="Table Grid2"/>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3764B"/>
  </w:style>
  <w:style w:type="numbering" w:customStyle="1" w:styleId="NoList21">
    <w:name w:val="No List21"/>
    <w:next w:val="NoList"/>
    <w:semiHidden/>
    <w:rsid w:val="0083764B"/>
  </w:style>
  <w:style w:type="numbering" w:customStyle="1" w:styleId="NoList31">
    <w:name w:val="No List31"/>
    <w:next w:val="NoList"/>
    <w:semiHidden/>
    <w:rsid w:val="0083764B"/>
  </w:style>
  <w:style w:type="numbering" w:customStyle="1" w:styleId="NoList41">
    <w:name w:val="No List41"/>
    <w:next w:val="NoList"/>
    <w:semiHidden/>
    <w:rsid w:val="0083764B"/>
  </w:style>
  <w:style w:type="character" w:customStyle="1" w:styleId="CommentReference3">
    <w:name w:val="Comment Reference3"/>
    <w:rsid w:val="0083764B"/>
    <w:rPr>
      <w:sz w:val="16"/>
      <w:szCs w:val="16"/>
    </w:rPr>
  </w:style>
  <w:style w:type="paragraph" w:customStyle="1" w:styleId="CommentText3">
    <w:name w:val="Comment Text3"/>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3764B"/>
    <w:rPr>
      <w:b/>
      <w:bCs/>
    </w:rPr>
  </w:style>
  <w:style w:type="character" w:customStyle="1" w:styleId="CommentReference4">
    <w:name w:val="Comment Reference4"/>
    <w:rsid w:val="0083764B"/>
    <w:rPr>
      <w:sz w:val="16"/>
      <w:szCs w:val="16"/>
    </w:rPr>
  </w:style>
  <w:style w:type="paragraph" w:customStyle="1" w:styleId="CommentText4">
    <w:name w:val="Comment Text4"/>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cs="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cs="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83764B"/>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83764B"/>
    <w:pPr>
      <w:widowControl w:val="0"/>
      <w:shd w:val="clear" w:color="auto" w:fill="FFFFFF"/>
      <w:spacing w:before="120" w:after="300" w:line="240" w:lineRule="atLeast"/>
    </w:pPr>
    <w:rPr>
      <w:rFonts w:ascii="Times New Roman" w:hAnsi="Times New Roman" w:cs="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6">
    <w:name w:val="No List6"/>
    <w:next w:val="NoList"/>
    <w:uiPriority w:val="99"/>
    <w:semiHidden/>
    <w:unhideWhenUsed/>
    <w:rsid w:val="0083764B"/>
  </w:style>
  <w:style w:type="numbering" w:customStyle="1" w:styleId="NoList51">
    <w:name w:val="No List51"/>
    <w:next w:val="NoList"/>
    <w:uiPriority w:val="99"/>
    <w:semiHidden/>
    <w:unhideWhenUsed/>
    <w:rsid w:val="0083764B"/>
  </w:style>
  <w:style w:type="numbering" w:customStyle="1" w:styleId="NoList7">
    <w:name w:val="No List7"/>
    <w:next w:val="NoList"/>
    <w:uiPriority w:val="99"/>
    <w:semiHidden/>
    <w:unhideWhenUsed/>
    <w:rsid w:val="0083764B"/>
  </w:style>
  <w:style w:type="character" w:styleId="PlaceholderText">
    <w:name w:val="Placeholder Text"/>
    <w:uiPriority w:val="99"/>
    <w:semiHidden/>
    <w:rsid w:val="0083764B"/>
    <w:rPr>
      <w:color w:val="808080"/>
    </w:rPr>
  </w:style>
  <w:style w:type="table" w:customStyle="1" w:styleId="TableGrid3">
    <w:name w:val="Table Grid3"/>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3764B"/>
  </w:style>
  <w:style w:type="table" w:customStyle="1" w:styleId="TableGrid4">
    <w:name w:val="Table Grid4"/>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3764B"/>
  </w:style>
  <w:style w:type="paragraph" w:customStyle="1" w:styleId="DecimalAligned">
    <w:name w:val="Decimal Aligned"/>
    <w:basedOn w:val="Normal"/>
    <w:uiPriority w:val="40"/>
    <w:qFormat/>
    <w:rsid w:val="0083764B"/>
    <w:pPr>
      <w:tabs>
        <w:tab w:val="decimal" w:pos="360"/>
      </w:tabs>
    </w:pPr>
    <w:rPr>
      <w:rFonts w:ascii="Calibri" w:eastAsia="Times New Roman" w:hAnsi="Calibri" w:cs="Times New Roman"/>
      <w:lang w:val="en-US"/>
    </w:rPr>
  </w:style>
  <w:style w:type="character" w:styleId="SubtleEmphasis">
    <w:name w:val="Subtle Emphasis"/>
    <w:uiPriority w:val="19"/>
    <w:qFormat/>
    <w:rsid w:val="0083764B"/>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3764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83764B"/>
  </w:style>
  <w:style w:type="table" w:customStyle="1" w:styleId="TableGrid6">
    <w:name w:val="Table Grid6"/>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83764B"/>
  </w:style>
  <w:style w:type="table" w:customStyle="1" w:styleId="TableGrid8">
    <w:name w:val="Table Grid8"/>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83764B"/>
    <w:rPr>
      <w:sz w:val="16"/>
      <w:szCs w:val="16"/>
    </w:rPr>
  </w:style>
  <w:style w:type="paragraph" w:customStyle="1" w:styleId="CommentText5">
    <w:name w:val="Comment Text5"/>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3764B"/>
    <w:rPr>
      <w:b/>
      <w:bCs/>
    </w:rPr>
  </w:style>
  <w:style w:type="paragraph" w:customStyle="1" w:styleId="Normal1">
    <w:name w:val="Normal1"/>
    <w:rsid w:val="00F95AC1"/>
    <w:pPr>
      <w:spacing w:after="0" w:line="240" w:lineRule="auto"/>
    </w:pPr>
    <w:rPr>
      <w:rFonts w:ascii="Times New Roman" w:eastAsia="Times New Roman" w:hAnsi="Times New Roman" w:cs="Times New Roman"/>
      <w:sz w:val="24"/>
      <w:szCs w:val="24"/>
      <w:lang w:val="en-US"/>
    </w:rPr>
  </w:style>
  <w:style w:type="numbering" w:customStyle="1" w:styleId="NoList22">
    <w:name w:val="No List22"/>
    <w:next w:val="NoList"/>
    <w:semiHidden/>
    <w:rsid w:val="00C35BC1"/>
  </w:style>
  <w:style w:type="numbering" w:customStyle="1" w:styleId="NoList32">
    <w:name w:val="No List32"/>
    <w:next w:val="NoList"/>
    <w:semiHidden/>
    <w:rsid w:val="00C35BC1"/>
  </w:style>
  <w:style w:type="numbering" w:customStyle="1" w:styleId="NoList42">
    <w:name w:val="No List42"/>
    <w:next w:val="NoList"/>
    <w:semiHidden/>
    <w:rsid w:val="00C35BC1"/>
  </w:style>
  <w:style w:type="numbering" w:customStyle="1" w:styleId="NoList14">
    <w:name w:val="No List14"/>
    <w:next w:val="NoList"/>
    <w:semiHidden/>
    <w:rsid w:val="00C35BC1"/>
  </w:style>
  <w:style w:type="numbering" w:customStyle="1" w:styleId="NoList23">
    <w:name w:val="No List23"/>
    <w:next w:val="NoList"/>
    <w:semiHidden/>
    <w:rsid w:val="00C35BC1"/>
  </w:style>
  <w:style w:type="numbering" w:customStyle="1" w:styleId="NoList33">
    <w:name w:val="No List33"/>
    <w:next w:val="NoList"/>
    <w:semiHidden/>
    <w:rsid w:val="00C35BC1"/>
  </w:style>
  <w:style w:type="numbering" w:customStyle="1" w:styleId="NoList43">
    <w:name w:val="No List43"/>
    <w:next w:val="NoList"/>
    <w:semiHidden/>
    <w:rsid w:val="00C35BC1"/>
  </w:style>
  <w:style w:type="table" w:customStyle="1" w:styleId="TableGrid31">
    <w:name w:val="Table Grid31"/>
    <w:basedOn w:val="TableNormal"/>
    <w:next w:val="TableGrid"/>
    <w:uiPriority w:val="59"/>
    <w:rsid w:val="00C35BC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3951">
      <w:bodyDiv w:val="1"/>
      <w:marLeft w:val="0"/>
      <w:marRight w:val="0"/>
      <w:marTop w:val="0"/>
      <w:marBottom w:val="0"/>
      <w:divBdr>
        <w:top w:val="none" w:sz="0" w:space="0" w:color="auto"/>
        <w:left w:val="none" w:sz="0" w:space="0" w:color="auto"/>
        <w:bottom w:val="none" w:sz="0" w:space="0" w:color="auto"/>
        <w:right w:val="none" w:sz="0" w:space="0" w:color="auto"/>
      </w:divBdr>
    </w:div>
    <w:div w:id="154498030">
      <w:bodyDiv w:val="1"/>
      <w:marLeft w:val="0"/>
      <w:marRight w:val="0"/>
      <w:marTop w:val="0"/>
      <w:marBottom w:val="0"/>
      <w:divBdr>
        <w:top w:val="none" w:sz="0" w:space="0" w:color="auto"/>
        <w:left w:val="none" w:sz="0" w:space="0" w:color="auto"/>
        <w:bottom w:val="none" w:sz="0" w:space="0" w:color="auto"/>
        <w:right w:val="none" w:sz="0" w:space="0" w:color="auto"/>
      </w:divBdr>
    </w:div>
    <w:div w:id="232544519">
      <w:bodyDiv w:val="1"/>
      <w:marLeft w:val="0"/>
      <w:marRight w:val="0"/>
      <w:marTop w:val="0"/>
      <w:marBottom w:val="0"/>
      <w:divBdr>
        <w:top w:val="none" w:sz="0" w:space="0" w:color="auto"/>
        <w:left w:val="none" w:sz="0" w:space="0" w:color="auto"/>
        <w:bottom w:val="none" w:sz="0" w:space="0" w:color="auto"/>
        <w:right w:val="none" w:sz="0" w:space="0" w:color="auto"/>
      </w:divBdr>
    </w:div>
    <w:div w:id="262811568">
      <w:bodyDiv w:val="1"/>
      <w:marLeft w:val="0"/>
      <w:marRight w:val="0"/>
      <w:marTop w:val="0"/>
      <w:marBottom w:val="0"/>
      <w:divBdr>
        <w:top w:val="none" w:sz="0" w:space="0" w:color="auto"/>
        <w:left w:val="none" w:sz="0" w:space="0" w:color="auto"/>
        <w:bottom w:val="none" w:sz="0" w:space="0" w:color="auto"/>
        <w:right w:val="none" w:sz="0" w:space="0" w:color="auto"/>
      </w:divBdr>
    </w:div>
    <w:div w:id="564603434">
      <w:bodyDiv w:val="1"/>
      <w:marLeft w:val="0"/>
      <w:marRight w:val="0"/>
      <w:marTop w:val="0"/>
      <w:marBottom w:val="0"/>
      <w:divBdr>
        <w:top w:val="none" w:sz="0" w:space="0" w:color="auto"/>
        <w:left w:val="none" w:sz="0" w:space="0" w:color="auto"/>
        <w:bottom w:val="none" w:sz="0" w:space="0" w:color="auto"/>
        <w:right w:val="none" w:sz="0" w:space="0" w:color="auto"/>
      </w:divBdr>
    </w:div>
    <w:div w:id="606040606">
      <w:bodyDiv w:val="1"/>
      <w:marLeft w:val="0"/>
      <w:marRight w:val="0"/>
      <w:marTop w:val="0"/>
      <w:marBottom w:val="0"/>
      <w:divBdr>
        <w:top w:val="none" w:sz="0" w:space="0" w:color="auto"/>
        <w:left w:val="none" w:sz="0" w:space="0" w:color="auto"/>
        <w:bottom w:val="none" w:sz="0" w:space="0" w:color="auto"/>
        <w:right w:val="none" w:sz="0" w:space="0" w:color="auto"/>
      </w:divBdr>
    </w:div>
    <w:div w:id="628171368">
      <w:bodyDiv w:val="1"/>
      <w:marLeft w:val="0"/>
      <w:marRight w:val="0"/>
      <w:marTop w:val="0"/>
      <w:marBottom w:val="0"/>
      <w:divBdr>
        <w:top w:val="none" w:sz="0" w:space="0" w:color="auto"/>
        <w:left w:val="none" w:sz="0" w:space="0" w:color="auto"/>
        <w:bottom w:val="none" w:sz="0" w:space="0" w:color="auto"/>
        <w:right w:val="none" w:sz="0" w:space="0" w:color="auto"/>
      </w:divBdr>
    </w:div>
    <w:div w:id="653340966">
      <w:bodyDiv w:val="1"/>
      <w:marLeft w:val="0"/>
      <w:marRight w:val="0"/>
      <w:marTop w:val="0"/>
      <w:marBottom w:val="0"/>
      <w:divBdr>
        <w:top w:val="none" w:sz="0" w:space="0" w:color="auto"/>
        <w:left w:val="none" w:sz="0" w:space="0" w:color="auto"/>
        <w:bottom w:val="none" w:sz="0" w:space="0" w:color="auto"/>
        <w:right w:val="none" w:sz="0" w:space="0" w:color="auto"/>
      </w:divBdr>
    </w:div>
    <w:div w:id="729619874">
      <w:bodyDiv w:val="1"/>
      <w:marLeft w:val="0"/>
      <w:marRight w:val="0"/>
      <w:marTop w:val="0"/>
      <w:marBottom w:val="0"/>
      <w:divBdr>
        <w:top w:val="none" w:sz="0" w:space="0" w:color="auto"/>
        <w:left w:val="none" w:sz="0" w:space="0" w:color="auto"/>
        <w:bottom w:val="none" w:sz="0" w:space="0" w:color="auto"/>
        <w:right w:val="none" w:sz="0" w:space="0" w:color="auto"/>
      </w:divBdr>
    </w:div>
    <w:div w:id="778184682">
      <w:bodyDiv w:val="1"/>
      <w:marLeft w:val="0"/>
      <w:marRight w:val="0"/>
      <w:marTop w:val="0"/>
      <w:marBottom w:val="0"/>
      <w:divBdr>
        <w:top w:val="none" w:sz="0" w:space="0" w:color="auto"/>
        <w:left w:val="none" w:sz="0" w:space="0" w:color="auto"/>
        <w:bottom w:val="none" w:sz="0" w:space="0" w:color="auto"/>
        <w:right w:val="none" w:sz="0" w:space="0" w:color="auto"/>
      </w:divBdr>
    </w:div>
    <w:div w:id="1068574377">
      <w:bodyDiv w:val="1"/>
      <w:marLeft w:val="0"/>
      <w:marRight w:val="0"/>
      <w:marTop w:val="0"/>
      <w:marBottom w:val="0"/>
      <w:divBdr>
        <w:top w:val="none" w:sz="0" w:space="0" w:color="auto"/>
        <w:left w:val="none" w:sz="0" w:space="0" w:color="auto"/>
        <w:bottom w:val="none" w:sz="0" w:space="0" w:color="auto"/>
        <w:right w:val="none" w:sz="0" w:space="0" w:color="auto"/>
      </w:divBdr>
    </w:div>
    <w:div w:id="1111630025">
      <w:bodyDiv w:val="1"/>
      <w:marLeft w:val="0"/>
      <w:marRight w:val="0"/>
      <w:marTop w:val="0"/>
      <w:marBottom w:val="0"/>
      <w:divBdr>
        <w:top w:val="none" w:sz="0" w:space="0" w:color="auto"/>
        <w:left w:val="none" w:sz="0" w:space="0" w:color="auto"/>
        <w:bottom w:val="none" w:sz="0" w:space="0" w:color="auto"/>
        <w:right w:val="none" w:sz="0" w:space="0" w:color="auto"/>
      </w:divBdr>
    </w:div>
    <w:div w:id="1225993142">
      <w:bodyDiv w:val="1"/>
      <w:marLeft w:val="0"/>
      <w:marRight w:val="0"/>
      <w:marTop w:val="0"/>
      <w:marBottom w:val="0"/>
      <w:divBdr>
        <w:top w:val="none" w:sz="0" w:space="0" w:color="auto"/>
        <w:left w:val="none" w:sz="0" w:space="0" w:color="auto"/>
        <w:bottom w:val="none" w:sz="0" w:space="0" w:color="auto"/>
        <w:right w:val="none" w:sz="0" w:space="0" w:color="auto"/>
      </w:divBdr>
    </w:div>
    <w:div w:id="1343631813">
      <w:bodyDiv w:val="1"/>
      <w:marLeft w:val="0"/>
      <w:marRight w:val="0"/>
      <w:marTop w:val="0"/>
      <w:marBottom w:val="0"/>
      <w:divBdr>
        <w:top w:val="none" w:sz="0" w:space="0" w:color="auto"/>
        <w:left w:val="none" w:sz="0" w:space="0" w:color="auto"/>
        <w:bottom w:val="none" w:sz="0" w:space="0" w:color="auto"/>
        <w:right w:val="none" w:sz="0" w:space="0" w:color="auto"/>
      </w:divBdr>
    </w:div>
    <w:div w:id="1471170649">
      <w:bodyDiv w:val="1"/>
      <w:marLeft w:val="0"/>
      <w:marRight w:val="0"/>
      <w:marTop w:val="0"/>
      <w:marBottom w:val="0"/>
      <w:divBdr>
        <w:top w:val="none" w:sz="0" w:space="0" w:color="auto"/>
        <w:left w:val="none" w:sz="0" w:space="0" w:color="auto"/>
        <w:bottom w:val="none" w:sz="0" w:space="0" w:color="auto"/>
        <w:right w:val="none" w:sz="0" w:space="0" w:color="auto"/>
      </w:divBdr>
    </w:div>
    <w:div w:id="1569002051">
      <w:bodyDiv w:val="1"/>
      <w:marLeft w:val="0"/>
      <w:marRight w:val="0"/>
      <w:marTop w:val="0"/>
      <w:marBottom w:val="0"/>
      <w:divBdr>
        <w:top w:val="none" w:sz="0" w:space="0" w:color="auto"/>
        <w:left w:val="none" w:sz="0" w:space="0" w:color="auto"/>
        <w:bottom w:val="none" w:sz="0" w:space="0" w:color="auto"/>
        <w:right w:val="none" w:sz="0" w:space="0" w:color="auto"/>
      </w:divBdr>
    </w:div>
    <w:div w:id="1803620242">
      <w:bodyDiv w:val="1"/>
      <w:marLeft w:val="0"/>
      <w:marRight w:val="0"/>
      <w:marTop w:val="0"/>
      <w:marBottom w:val="0"/>
      <w:divBdr>
        <w:top w:val="none" w:sz="0" w:space="0" w:color="auto"/>
        <w:left w:val="none" w:sz="0" w:space="0" w:color="auto"/>
        <w:bottom w:val="none" w:sz="0" w:space="0" w:color="auto"/>
        <w:right w:val="none" w:sz="0" w:space="0" w:color="auto"/>
      </w:divBdr>
    </w:div>
    <w:div w:id="1825659406">
      <w:bodyDiv w:val="1"/>
      <w:marLeft w:val="0"/>
      <w:marRight w:val="0"/>
      <w:marTop w:val="0"/>
      <w:marBottom w:val="0"/>
      <w:divBdr>
        <w:top w:val="none" w:sz="0" w:space="0" w:color="auto"/>
        <w:left w:val="none" w:sz="0" w:space="0" w:color="auto"/>
        <w:bottom w:val="none" w:sz="0" w:space="0" w:color="auto"/>
        <w:right w:val="none" w:sz="0" w:space="0" w:color="auto"/>
      </w:divBdr>
    </w:div>
    <w:div w:id="1862551274">
      <w:bodyDiv w:val="1"/>
      <w:marLeft w:val="0"/>
      <w:marRight w:val="0"/>
      <w:marTop w:val="0"/>
      <w:marBottom w:val="0"/>
      <w:divBdr>
        <w:top w:val="none" w:sz="0" w:space="0" w:color="auto"/>
        <w:left w:val="none" w:sz="0" w:space="0" w:color="auto"/>
        <w:bottom w:val="none" w:sz="0" w:space="0" w:color="auto"/>
        <w:right w:val="none" w:sz="0" w:space="0" w:color="auto"/>
      </w:divBdr>
    </w:div>
    <w:div w:id="1984114843">
      <w:bodyDiv w:val="1"/>
      <w:marLeft w:val="0"/>
      <w:marRight w:val="0"/>
      <w:marTop w:val="0"/>
      <w:marBottom w:val="0"/>
      <w:divBdr>
        <w:top w:val="none" w:sz="0" w:space="0" w:color="auto"/>
        <w:left w:val="none" w:sz="0" w:space="0" w:color="auto"/>
        <w:bottom w:val="none" w:sz="0" w:space="0" w:color="auto"/>
        <w:right w:val="none" w:sz="0" w:space="0" w:color="auto"/>
      </w:divBdr>
    </w:div>
    <w:div w:id="1999725092">
      <w:bodyDiv w:val="1"/>
      <w:marLeft w:val="0"/>
      <w:marRight w:val="0"/>
      <w:marTop w:val="0"/>
      <w:marBottom w:val="0"/>
      <w:divBdr>
        <w:top w:val="none" w:sz="0" w:space="0" w:color="auto"/>
        <w:left w:val="none" w:sz="0" w:space="0" w:color="auto"/>
        <w:bottom w:val="none" w:sz="0" w:space="0" w:color="auto"/>
        <w:right w:val="none" w:sz="0" w:space="0" w:color="auto"/>
      </w:divBdr>
    </w:div>
    <w:div w:id="2000305769">
      <w:bodyDiv w:val="1"/>
      <w:marLeft w:val="0"/>
      <w:marRight w:val="0"/>
      <w:marTop w:val="0"/>
      <w:marBottom w:val="0"/>
      <w:divBdr>
        <w:top w:val="none" w:sz="0" w:space="0" w:color="auto"/>
        <w:left w:val="none" w:sz="0" w:space="0" w:color="auto"/>
        <w:bottom w:val="none" w:sz="0" w:space="0" w:color="auto"/>
        <w:right w:val="none" w:sz="0" w:space="0" w:color="auto"/>
      </w:divBdr>
    </w:div>
    <w:div w:id="20881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http://www.uzice.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yperlink" Target="http://www.uzic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atasa.vukasinovic@uzice.rs" TargetMode="External"/><Relationship Id="rId20" Type="http://schemas.openxmlformats.org/officeDocument/2006/relationships/hyperlink" Target="mailto:natasa.vukasinov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zice.rs" TargetMode="External"/><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kola.maksimovic@uerazvoj.uzice.r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B931-F350-4599-A114-7C37C6E2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12972</Words>
  <Characters>73946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2</cp:revision>
  <cp:lastPrinted>2020-06-05T12:08:00Z</cp:lastPrinted>
  <dcterms:created xsi:type="dcterms:W3CDTF">2020-06-05T12:14:00Z</dcterms:created>
  <dcterms:modified xsi:type="dcterms:W3CDTF">2020-06-05T12:14:00Z</dcterms:modified>
</cp:coreProperties>
</file>