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EB04F6">
            <w:pPr>
              <w:pStyle w:val="Header"/>
              <w:spacing w:line="360" w:lineRule="auto"/>
              <w:ind w:left="-249"/>
            </w:pPr>
            <w:r>
              <w:rPr>
                <w:lang w:val="sr-Cyrl-BA"/>
              </w:rPr>
              <w:t xml:space="preserve">ББрој: </w:t>
            </w:r>
            <w:r w:rsidR="00E24FCF">
              <w:t>404-</w:t>
            </w:r>
            <w:r w:rsidR="00EB04F6">
              <w:t>163</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EB04F6" w:rsidP="00EB04F6">
            <w:pPr>
              <w:pStyle w:val="Header"/>
              <w:spacing w:line="360" w:lineRule="auto"/>
              <w:ind w:left="-108"/>
              <w:jc w:val="both"/>
              <w:rPr>
                <w:lang w:val="sr-Cyrl-BA"/>
              </w:rPr>
            </w:pPr>
            <w:r>
              <w:t>30</w:t>
            </w:r>
            <w:r w:rsidR="007A231E">
              <w:t>.0</w:t>
            </w:r>
            <w:r>
              <w:t>6</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151B54" w:rsidP="008A4DBE">
      <w:pPr>
        <w:suppressAutoHyphens/>
        <w:spacing w:line="100" w:lineRule="atLeast"/>
        <w:jc w:val="center"/>
        <w:rPr>
          <w:rFonts w:eastAsia="Arial Unicode MS"/>
          <w:b/>
          <w:bCs/>
          <w:iCs/>
          <w:color w:val="000000"/>
          <w:kern w:val="1"/>
          <w:lang w:eastAsia="ar-SA"/>
        </w:rPr>
      </w:pPr>
      <w:r w:rsidRPr="00151B54">
        <w:rPr>
          <w:rFonts w:eastAsia="Arial Unicode MS"/>
          <w:b/>
          <w:bCs/>
          <w:iCs/>
          <w:color w:val="000000"/>
          <w:kern w:val="1"/>
          <w:sz w:val="28"/>
          <w:szCs w:val="28"/>
          <w:lang w:val="ru-RU" w:eastAsia="ar-SA"/>
        </w:rPr>
        <w:t>ИЗГРАДЊ</w:t>
      </w:r>
      <w:r w:rsidR="00303857">
        <w:rPr>
          <w:rFonts w:eastAsia="Arial Unicode MS"/>
          <w:b/>
          <w:bCs/>
          <w:iCs/>
          <w:color w:val="000000"/>
          <w:kern w:val="1"/>
          <w:sz w:val="28"/>
          <w:szCs w:val="28"/>
          <w:lang w:val="ru-RU" w:eastAsia="ar-SA"/>
        </w:rPr>
        <w:t>А</w:t>
      </w:r>
      <w:r w:rsidRPr="00151B54">
        <w:rPr>
          <w:rFonts w:eastAsia="Arial Unicode MS"/>
          <w:b/>
          <w:bCs/>
          <w:iCs/>
          <w:color w:val="000000"/>
          <w:kern w:val="1"/>
          <w:sz w:val="28"/>
          <w:szCs w:val="28"/>
          <w:lang w:val="ru-RU" w:eastAsia="ar-SA"/>
        </w:rPr>
        <w:t xml:space="preserve"> </w:t>
      </w:r>
      <w:r w:rsidR="00EB04F6">
        <w:rPr>
          <w:rFonts w:eastAsia="Arial Unicode MS"/>
          <w:b/>
          <w:bCs/>
          <w:iCs/>
          <w:color w:val="000000"/>
          <w:kern w:val="1"/>
          <w:sz w:val="28"/>
          <w:szCs w:val="28"/>
          <w:lang w:val="ru-RU" w:eastAsia="ar-SA"/>
        </w:rPr>
        <w:t>ВОДОВОДА ПОТПЕЋ</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EB04F6">
        <w:rPr>
          <w:rFonts w:eastAsia="Arial Unicode MS"/>
          <w:b/>
          <w:color w:val="000000"/>
          <w:kern w:val="1"/>
          <w:lang w:eastAsia="ar-SA"/>
        </w:rPr>
        <w:t>163</w:t>
      </w:r>
      <w:r w:rsidR="00151B54">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P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EB04F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proofErr w:type="gramEnd"/>
      <w:r w:rsidRPr="00FC65B0">
        <w:rPr>
          <w:rFonts w:eastAsia="TimesNewRomanPSMT"/>
          <w:color w:val="000000"/>
          <w:kern w:val="1"/>
          <w:lang w:eastAsia="ar-SA"/>
        </w:rPr>
        <w:t xml:space="preserve"> 39. </w:t>
      </w:r>
      <w:proofErr w:type="gramStart"/>
      <w:r w:rsidRPr="00FC65B0">
        <w:rPr>
          <w:rFonts w:eastAsia="TimesNewRomanPSMT"/>
          <w:color w:val="000000"/>
          <w:kern w:val="1"/>
          <w:lang w:eastAsia="ar-SA"/>
        </w:rPr>
        <w:t>и</w:t>
      </w:r>
      <w:proofErr w:type="gramEnd"/>
      <w:r w:rsidRPr="00FC65B0">
        <w:rPr>
          <w:rFonts w:eastAsia="TimesNewRomanPSMT"/>
          <w:color w:val="000000"/>
          <w:kern w:val="1"/>
          <w:lang w:eastAsia="ar-SA"/>
        </w:rPr>
        <w:t xml:space="preserve"> 61. </w:t>
      </w:r>
      <w:proofErr w:type="gramStart"/>
      <w:r w:rsidRPr="00FC65B0">
        <w:rPr>
          <w:rFonts w:eastAsia="TimesNewRomanPSMT"/>
          <w:color w:val="000000"/>
          <w:kern w:val="1"/>
          <w:lang w:eastAsia="ar-SA"/>
        </w:rPr>
        <w:t>Закона о јавним набавкама („Сл. гласник РС” бр. 124/12, 14/15 и 68/15 у даљем тексту: ЗЈН), чл.</w:t>
      </w:r>
      <w:proofErr w:type="gramEnd"/>
      <w:r w:rsidRPr="00FC65B0">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303857">
        <w:rPr>
          <w:rFonts w:eastAsia="TimesNewRomanPSMT"/>
          <w:color w:val="000000"/>
          <w:kern w:val="1"/>
          <w:lang w:eastAsia="ar-SA"/>
        </w:rPr>
        <w:t xml:space="preserve"> и 41/2019</w:t>
      </w:r>
      <w:r w:rsidRPr="00FC65B0">
        <w:rPr>
          <w:rFonts w:eastAsia="TimesNewRomanPSMT"/>
          <w:color w:val="000000"/>
          <w:kern w:val="1"/>
          <w:lang w:eastAsia="ar-SA"/>
        </w:rPr>
        <w:t xml:space="preserve">), </w:t>
      </w:r>
      <w:r w:rsidRPr="00FC65B0">
        <w:rPr>
          <w:rFonts w:eastAsia="Arial Unicode MS"/>
          <w:color w:val="000000"/>
          <w:kern w:val="1"/>
          <w:lang w:eastAsia="ar-SA"/>
        </w:rPr>
        <w:t>Одлуке о покретању поступка јавне набавке мале вредности</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B04F6">
        <w:rPr>
          <w:rFonts w:eastAsia="Arial Unicode MS"/>
          <w:color w:val="000000"/>
          <w:kern w:val="1"/>
          <w:lang w:eastAsia="ar-SA"/>
        </w:rPr>
        <w:t>163</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EB04F6">
        <w:rPr>
          <w:rFonts w:eastAsia="Arial Unicode MS"/>
          <w:color w:val="000000"/>
          <w:kern w:val="1"/>
          <w:lang w:val="sr-Cyrl-CS" w:eastAsia="ar-SA"/>
        </w:rPr>
        <w:t>29</w:t>
      </w:r>
      <w:r w:rsidR="00151B54">
        <w:rPr>
          <w:rFonts w:eastAsia="Arial Unicode MS"/>
          <w:color w:val="000000"/>
          <w:kern w:val="1"/>
          <w:lang w:val="sr-Cyrl-CS" w:eastAsia="ar-SA"/>
        </w:rPr>
        <w:t>.0</w:t>
      </w:r>
      <w:r w:rsidR="00EB04F6">
        <w:rPr>
          <w:rFonts w:eastAsia="Arial Unicode MS"/>
          <w:color w:val="000000"/>
          <w:kern w:val="1"/>
          <w:lang w:val="sr-Cyrl-CS" w:eastAsia="ar-SA"/>
        </w:rPr>
        <w:t>6</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xml:space="preserve"> </w:t>
      </w:r>
      <w:r w:rsidRPr="00FC65B0">
        <w:rPr>
          <w:rFonts w:eastAsia="Arial Unicode MS"/>
          <w:i/>
          <w:kern w:val="1"/>
          <w:lang w:eastAsia="ar-SA"/>
        </w:rPr>
        <w:t xml:space="preserve">и Решења о </w:t>
      </w:r>
      <w:r w:rsidRPr="00FC65B0">
        <w:rPr>
          <w:rFonts w:eastAsia="Arial Unicode MS"/>
          <w:kern w:val="1"/>
          <w:lang w:eastAsia="ar-SA"/>
        </w:rPr>
        <w:t>образовању комисије</w:t>
      </w:r>
      <w:r w:rsidRPr="00FC65B0">
        <w:rPr>
          <w:rFonts w:eastAsia="Arial Unicode MS"/>
          <w:kern w:val="1"/>
          <w:lang w:val="sr-Cyrl-CS" w:eastAsia="ar-SA"/>
        </w:rPr>
        <w:t xml:space="preserve"> </w:t>
      </w:r>
      <w:r w:rsidRPr="00FC65B0">
        <w:rPr>
          <w:rFonts w:eastAsia="Arial Unicode MS"/>
          <w:kern w:val="1"/>
          <w:lang w:eastAsia="ar-SA"/>
        </w:rPr>
        <w:t>за јавну набавку</w:t>
      </w:r>
      <w:r w:rsidRPr="00FC65B0">
        <w:rPr>
          <w:rFonts w:eastAsia="Arial Unicode MS"/>
          <w:kern w:val="1"/>
          <w:lang w:val="sr-Cyrl-CS" w:eastAsia="ar-SA"/>
        </w:rPr>
        <w:t xml:space="preserve"> мале вредности </w:t>
      </w:r>
      <w:r w:rsidRPr="00FC65B0">
        <w:rPr>
          <w:rFonts w:eastAsia="Arial Unicode MS"/>
          <w:color w:val="000000"/>
          <w:kern w:val="1"/>
          <w:lang w:eastAsia="ar-SA"/>
        </w:rPr>
        <w:t>VIII 404-</w:t>
      </w:r>
      <w:r w:rsidR="00EB04F6">
        <w:rPr>
          <w:rFonts w:eastAsia="Arial Unicode MS"/>
          <w:color w:val="000000"/>
          <w:kern w:val="1"/>
          <w:lang w:eastAsia="ar-SA"/>
        </w:rPr>
        <w:t>163</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kern w:val="1"/>
          <w:lang w:val="sr-Cyrl-CS" w:eastAsia="ar-SA"/>
        </w:rPr>
        <w:t xml:space="preserve">од </w:t>
      </w:r>
      <w:r w:rsidR="00EB04F6">
        <w:rPr>
          <w:rFonts w:eastAsia="Arial Unicode MS"/>
          <w:kern w:val="1"/>
          <w:lang w:val="sr-Cyrl-CS" w:eastAsia="ar-SA"/>
        </w:rPr>
        <w:t>29</w:t>
      </w:r>
      <w:r w:rsidR="00151B54">
        <w:rPr>
          <w:rFonts w:eastAsia="Arial Unicode MS"/>
          <w:kern w:val="1"/>
          <w:lang w:val="sr-Cyrl-CS" w:eastAsia="ar-SA"/>
        </w:rPr>
        <w:t>.0</w:t>
      </w:r>
      <w:r w:rsidR="00EB04F6">
        <w:rPr>
          <w:rFonts w:eastAsia="Arial Unicode MS"/>
          <w:kern w:val="1"/>
          <w:lang w:val="sr-Cyrl-CS" w:eastAsia="ar-SA"/>
        </w:rPr>
        <w:t>6</w:t>
      </w:r>
      <w:r w:rsidR="00151B54">
        <w:rPr>
          <w:rFonts w:eastAsia="Arial Unicode MS"/>
          <w:kern w:val="1"/>
          <w:lang w:val="sr-Cyrl-CS" w:eastAsia="ar-SA"/>
        </w:rPr>
        <w:t>.2020</w:t>
      </w:r>
      <w:r w:rsidRPr="00FC65B0">
        <w:rPr>
          <w:rFonts w:eastAsia="Arial Unicode MS"/>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FC65B0" w:rsidRDefault="00FC65B0" w:rsidP="00FC65B0">
      <w:pPr>
        <w:shd w:val="clear" w:color="auto" w:fill="C6D9F1"/>
        <w:suppressAutoHyphens/>
        <w:spacing w:line="100" w:lineRule="atLeast"/>
        <w:jc w:val="center"/>
        <w:rPr>
          <w:rFonts w:eastAsia="Arial Unicode MS"/>
          <w:b/>
          <w:bCs/>
          <w:color w:val="000000"/>
          <w:kern w:val="1"/>
          <w:lang w:eastAsia="ar-SA"/>
        </w:rPr>
      </w:pPr>
      <w:proofErr w:type="gramStart"/>
      <w:r w:rsidRPr="00FC65B0">
        <w:rPr>
          <w:rFonts w:eastAsia="Arial Unicode MS"/>
          <w:b/>
          <w:bCs/>
          <w:color w:val="000000"/>
          <w:kern w:val="1"/>
          <w:lang w:eastAsia="ar-SA"/>
        </w:rPr>
        <w:t>за</w:t>
      </w:r>
      <w:proofErr w:type="gramEnd"/>
      <w:r w:rsidRPr="00FC65B0">
        <w:rPr>
          <w:rFonts w:eastAsia="Arial Unicode MS"/>
          <w:b/>
          <w:bCs/>
          <w:color w:val="000000"/>
          <w:kern w:val="1"/>
          <w:lang w:eastAsia="ar-SA"/>
        </w:rPr>
        <w:t xml:space="preserve"> јавну набавку мале вредности број </w:t>
      </w:r>
      <w:r w:rsidRPr="00FC65B0">
        <w:rPr>
          <w:rFonts w:eastAsia="Arial Unicode MS"/>
          <w:b/>
          <w:color w:val="000000"/>
          <w:kern w:val="1"/>
          <w:lang w:eastAsia="ar-SA"/>
        </w:rPr>
        <w:t>VIII 404-</w:t>
      </w:r>
      <w:r w:rsidR="00EB04F6">
        <w:rPr>
          <w:rFonts w:eastAsia="Arial Unicode MS"/>
          <w:b/>
          <w:color w:val="000000"/>
          <w:kern w:val="1"/>
          <w:lang w:eastAsia="ar-SA"/>
        </w:rPr>
        <w:t>163</w:t>
      </w:r>
      <w:r w:rsidR="00B552B3">
        <w:rPr>
          <w:rFonts w:eastAsia="Arial Unicode MS"/>
          <w:b/>
          <w:color w:val="000000"/>
          <w:kern w:val="1"/>
          <w:lang w:eastAsia="ar-SA"/>
        </w:rPr>
        <w:t>/</w:t>
      </w:r>
      <w:r w:rsidR="00151B54">
        <w:rPr>
          <w:rFonts w:eastAsia="Arial Unicode MS"/>
          <w:b/>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kern w:val="1"/>
          <w:lang w:val="sr-Cyrl-CS" w:eastAsia="ar-SA"/>
        </w:rPr>
        <w:t xml:space="preserve"> </w:t>
      </w:r>
    </w:p>
    <w:p w:rsidR="00FC65B0" w:rsidRPr="00EB04F6" w:rsidRDefault="001D5AB5"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Изградња </w:t>
      </w:r>
      <w:r w:rsidR="00EB04F6">
        <w:rPr>
          <w:rFonts w:eastAsia="Arial Unicode MS"/>
          <w:b/>
          <w:bCs/>
          <w:color w:val="000000"/>
          <w:kern w:val="1"/>
          <w:lang w:eastAsia="ar-SA"/>
        </w:rPr>
        <w:t>водовода Потпећ</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rPr>
          <w:trHeight w:val="32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5.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6.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12.</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13.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C2445" w:rsidP="00393580">
            <w:pPr>
              <w:jc w:val="center"/>
              <w:rPr>
                <w:rFonts w:eastAsia="TimesNewRomanPSMT"/>
                <w:lang w:eastAsia="ar-SA"/>
              </w:rPr>
            </w:pPr>
            <w:r>
              <w:rPr>
                <w:rFonts w:eastAsia="TimesNewRomanPSMT"/>
                <w:lang w:eastAsia="ar-SA"/>
              </w:rPr>
              <w:t>5</w:t>
            </w:r>
            <w:r w:rsidR="00393580">
              <w:rPr>
                <w:rFonts w:eastAsia="TimesNewRomanPSMT"/>
                <w:lang w:eastAsia="ar-SA"/>
              </w:rPr>
              <w:t>1</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721785" w:rsidRPr="00476DCB">
        <w:rPr>
          <w:rFonts w:eastAsia="TimesNewRomanPSMT"/>
          <w:kern w:val="1"/>
          <w:lang w:eastAsia="ar-SA"/>
        </w:rPr>
        <w:t>5</w:t>
      </w:r>
      <w:r w:rsidR="00393580">
        <w:rPr>
          <w:rFonts w:eastAsia="TimesNewRomanPSMT"/>
          <w:kern w:val="1"/>
          <w:lang w:eastAsia="ar-SA"/>
        </w:rPr>
        <w:t>8</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Pr="00FC65B0" w:rsidRDefault="00E24FC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ЈАВНОЈ НАБАВЦИ</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јавне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јавне набавке</w:t>
      </w:r>
      <w:r w:rsidRPr="00FC65B0">
        <w:rPr>
          <w:rFonts w:eastAsia="Arial Unicode MS"/>
          <w:color w:val="000000"/>
          <w:kern w:val="1"/>
          <w:lang w:val="sr-Cyrl-CS" w:eastAsia="ar-SA"/>
        </w:rPr>
        <w:t xml:space="preserve"> мале вредности</w:t>
      </w:r>
      <w:r w:rsidRPr="00FC65B0">
        <w:rPr>
          <w:rFonts w:eastAsia="Arial Unicode MS"/>
          <w:color w:val="000000"/>
          <w:kern w:val="1"/>
          <w:lang w:eastAsia="ar-SA"/>
        </w:rPr>
        <w:t xml:space="preserve"> 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B04F6">
        <w:rPr>
          <w:rFonts w:eastAsia="Arial Unicode MS"/>
          <w:color w:val="000000"/>
          <w:kern w:val="1"/>
          <w:lang w:eastAsia="ar-SA"/>
        </w:rPr>
        <w:t>163</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1D5AB5">
        <w:rPr>
          <w:rFonts w:eastAsia="TimesNewRomanPS-BoldMT"/>
          <w:bCs/>
          <w:color w:val="000000"/>
          <w:kern w:val="1"/>
          <w:lang w:val="sr-Cyrl-CS" w:eastAsia="ar-SA"/>
        </w:rPr>
        <w:t xml:space="preserve">Изградња </w:t>
      </w:r>
      <w:r w:rsidR="00EB04F6">
        <w:rPr>
          <w:rFonts w:eastAsia="TimesNewRomanPS-BoldMT"/>
          <w:bCs/>
          <w:color w:val="000000"/>
          <w:kern w:val="1"/>
          <w:lang w:val="sr-Cyrl-CS" w:eastAsia="ar-SA"/>
        </w:rPr>
        <w:t>водовода Потпећ</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C169FF">
        <w:rPr>
          <w:rFonts w:eastAsia="Arial Unicode MS"/>
          <w:i/>
          <w:iCs/>
          <w:color w:val="000000"/>
          <w:kern w:val="1"/>
          <w:lang w:val="sr-Cyrl-CS" w:eastAsia="ar-SA"/>
        </w:rPr>
        <w:t xml:space="preserve">радови на изградњи </w:t>
      </w:r>
      <w:r w:rsidR="00B552B3">
        <w:rPr>
          <w:rFonts w:eastAsia="Arial Unicode MS"/>
          <w:i/>
          <w:iCs/>
          <w:color w:val="000000"/>
          <w:kern w:val="1"/>
          <w:lang w:val="sr-Cyrl-CS" w:eastAsia="ar-SA"/>
        </w:rPr>
        <w:t>резервоара – 45247270-3</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јавне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EB04F6" w:rsidRDefault="001D5AB5"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ИЗГРАДЊА </w:t>
      </w:r>
      <w:r w:rsidR="00EB04F6">
        <w:rPr>
          <w:rFonts w:eastAsia="Arial Unicode MS"/>
          <w:b/>
          <w:color w:val="000000"/>
          <w:kern w:val="1"/>
          <w:sz w:val="28"/>
          <w:szCs w:val="28"/>
          <w:lang w:eastAsia="ar-SA"/>
        </w:rPr>
        <w:t>ВОДОВОДА ПОТПЕЋ</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EB04F6" w:rsidRDefault="00EB04F6" w:rsidP="007E2D0E">
      <w:pPr>
        <w:jc w:val="both"/>
        <w:rPr>
          <w:noProof/>
        </w:rPr>
      </w:pPr>
      <w:r>
        <w:rPr>
          <w:noProof/>
        </w:rPr>
        <w:t>Израда резервоара „Потпећ 1“.</w:t>
      </w:r>
      <w:r w:rsidR="007E2D0E" w:rsidRPr="00BF4686">
        <w:rPr>
          <w:noProof/>
        </w:rPr>
        <w:t xml:space="preserve"> </w:t>
      </w:r>
    </w:p>
    <w:p w:rsidR="00EB04F6" w:rsidRDefault="00EB04F6" w:rsidP="007E2D0E">
      <w:pPr>
        <w:jc w:val="both"/>
      </w:pPr>
      <w:r>
        <w:rPr>
          <w:lang w:val="sr-Cyrl-CS"/>
        </w:rPr>
        <w:t>О</w:t>
      </w:r>
      <w:r w:rsidR="007E2D0E">
        <w:t>сновна обележја радова: земљани, бетонски, армирачки, зидарски, изолатерски, молерско-фарбарски радови, браварски, тесарски, лимарск</w:t>
      </w:r>
      <w:r>
        <w:t>и, инсталатерски и разни радови.</w:t>
      </w:r>
      <w:r w:rsidR="007E2D0E" w:rsidRPr="00BF4686">
        <w:t xml:space="preserve"> </w:t>
      </w:r>
    </w:p>
    <w:p w:rsidR="007E2D0E" w:rsidRPr="00BF4686" w:rsidRDefault="00EB04F6" w:rsidP="007E2D0E">
      <w:pPr>
        <w:jc w:val="both"/>
      </w:pPr>
      <w:r>
        <w:rPr>
          <w:lang w:val="sr-Cyrl-CS"/>
        </w:rPr>
        <w:t>М</w:t>
      </w:r>
      <w:r w:rsidR="007E2D0E" w:rsidRPr="00BF4686">
        <w:rPr>
          <w:lang w:val="sr-Cyrl-CS"/>
        </w:rPr>
        <w:t>есто извођења радова</w:t>
      </w:r>
      <w:r w:rsidR="007E2D0E">
        <w:rPr>
          <w:lang w:val="sr-Cyrl-CS"/>
        </w:rPr>
        <w:t>:</w:t>
      </w:r>
      <w:r w:rsidR="007E2D0E" w:rsidRPr="00BF4686">
        <w:rPr>
          <w:lang w:val="sr-Cyrl-CS"/>
        </w:rPr>
        <w:t xml:space="preserve"> </w:t>
      </w:r>
      <w:r>
        <w:rPr>
          <w:lang w:val="sr-Cyrl-CS"/>
        </w:rPr>
        <w:t>Потпећ</w:t>
      </w:r>
      <w:r w:rsidR="007E2D0E" w:rsidRPr="00BF4686">
        <w:rPr>
          <w:lang w:val="sr-Cyrl-CS"/>
        </w:rPr>
        <w:t>.</w:t>
      </w:r>
    </w:p>
    <w:p w:rsidR="001D5AB5" w:rsidRDefault="001D5AB5"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EB04F6">
        <w:rPr>
          <w:rFonts w:eastAsia="Arial Unicode MS"/>
          <w:kern w:val="1"/>
          <w:lang w:eastAsia="ar-SA"/>
        </w:rPr>
        <w:t>120</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Pr="00FC65B0" w:rsidRDefault="007A231E"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eastAsia="ar-SA"/>
        </w:rPr>
      </w:pPr>
      <w:proofErr w:type="gramStart"/>
      <w:r w:rsidRPr="00FC65B0">
        <w:rPr>
          <w:rFonts w:eastAsia="Arial Unicode MS"/>
          <w:b/>
          <w:bCs/>
          <w:i/>
          <w:iCs/>
          <w:color w:val="000000"/>
          <w:kern w:val="1"/>
          <w:sz w:val="28"/>
          <w:szCs w:val="28"/>
          <w:lang w:eastAsia="ar-SA"/>
        </w:rPr>
        <w:lastRenderedPageBreak/>
        <w:t>III  ТЕХНИЧКА</w:t>
      </w:r>
      <w:proofErr w:type="gramEnd"/>
      <w:r w:rsidRPr="00FC65B0">
        <w:rPr>
          <w:rFonts w:eastAsia="Arial Unicode MS"/>
          <w:b/>
          <w:bCs/>
          <w:i/>
          <w:iCs/>
          <w:color w:val="000000"/>
          <w:kern w:val="1"/>
          <w:sz w:val="28"/>
          <w:szCs w:val="28"/>
          <w:lang w:eastAsia="ar-SA"/>
        </w:rPr>
        <w:t xml:space="preserve"> ДОКУМЕНТАЦИЈА И ПЛАНОВИ</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1D5AB5" w:rsidRPr="00FA01A0" w:rsidRDefault="00FC65B0" w:rsidP="00C9556C">
      <w:pPr>
        <w:jc w:val="both"/>
        <w:rPr>
          <w:rFonts w:eastAsia="Arial Unicode MS"/>
          <w:bCs/>
          <w:iCs/>
          <w:color w:val="000000"/>
          <w:kern w:val="1"/>
          <w:lang w:eastAsia="ar-SA"/>
        </w:rPr>
      </w:pPr>
      <w:r w:rsidRPr="00FA01A0">
        <w:rPr>
          <w:rFonts w:eastAsia="Arial Unicode MS"/>
          <w:bCs/>
          <w:iCs/>
          <w:color w:val="000000"/>
          <w:kern w:val="1"/>
          <w:lang w:val="sr-Cyrl-CS" w:eastAsia="ar-SA"/>
        </w:rPr>
        <w:t xml:space="preserve">Предметна јавна набавка </w:t>
      </w:r>
      <w:r w:rsidR="00B31794" w:rsidRPr="00FA01A0">
        <w:rPr>
          <w:rFonts w:eastAsia="Arial Unicode MS"/>
          <w:bCs/>
          <w:iCs/>
          <w:color w:val="000000"/>
          <w:kern w:val="1"/>
          <w:lang w:eastAsia="ar-SA"/>
        </w:rPr>
        <w:t xml:space="preserve">садржи техничку документацију. </w:t>
      </w:r>
    </w:p>
    <w:p w:rsidR="00B31794" w:rsidRPr="001D5AB5" w:rsidRDefault="00B31794" w:rsidP="001D5AB5">
      <w:pPr>
        <w:jc w:val="both"/>
        <w:rPr>
          <w:lang w:val="sr-Cyrl-CS" w:eastAsia="ar-SA"/>
        </w:rPr>
      </w:pPr>
      <w:r w:rsidRPr="00FA01A0">
        <w:rPr>
          <w:rFonts w:eastAsia="Arial Unicode MS"/>
          <w:bCs/>
          <w:iCs/>
          <w:color w:val="000000"/>
          <w:kern w:val="1"/>
          <w:lang w:eastAsia="ar-SA"/>
        </w:rPr>
        <w:t>У</w:t>
      </w:r>
      <w:r w:rsidRPr="00FA01A0">
        <w:rPr>
          <w:lang w:val="sr-Cyrl-CS" w:eastAsia="ar-SA"/>
        </w:rPr>
        <w:t xml:space="preserve">вид у </w:t>
      </w:r>
      <w:r w:rsidR="001E0485" w:rsidRPr="00FA01A0">
        <w:rPr>
          <w:lang w:val="sr-Cyrl-CS" w:eastAsia="ar-SA"/>
        </w:rPr>
        <w:t>техничку</w:t>
      </w:r>
      <w:bookmarkStart w:id="0" w:name="_GoBack"/>
      <w:bookmarkEnd w:id="0"/>
      <w:r w:rsidRPr="00FA01A0">
        <w:rPr>
          <w:lang w:val="sr-Cyrl-CS" w:eastAsia="ar-SA"/>
        </w:rPr>
        <w:t xml:space="preserve"> документацију заинтересовано лице може остварити у просторијама наручиоца, </w:t>
      </w:r>
      <w:r w:rsidR="001D5AB5" w:rsidRPr="00FA01A0">
        <w:rPr>
          <w:lang w:val="sr-Cyrl-CS" w:eastAsia="ar-SA"/>
        </w:rPr>
        <w:t xml:space="preserve">Град Ужице, Градска управа за инфраструктуру и развој, </w:t>
      </w:r>
      <w:r w:rsidRPr="00FA01A0">
        <w:rPr>
          <w:lang w:val="sr-Cyrl-CS" w:eastAsia="ar-SA"/>
        </w:rPr>
        <w:t>ул. Димитрија Туцовића бр.52, Ужице,</w:t>
      </w:r>
      <w:r w:rsidR="00153A7A" w:rsidRPr="00FA01A0">
        <w:rPr>
          <w:lang w:val="sr-Cyrl-CS" w:eastAsia="ar-SA"/>
        </w:rPr>
        <w:t xml:space="preserve"> канцеларија број 23</w:t>
      </w:r>
      <w:r w:rsidRPr="00FA01A0">
        <w:rPr>
          <w:lang w:val="sr-Cyrl-CS" w:eastAsia="ar-SA"/>
        </w:rPr>
        <w:t xml:space="preserve"> сваким радним даном</w:t>
      </w:r>
      <w:r w:rsidR="001D5AB5" w:rsidRPr="00FA01A0">
        <w:rPr>
          <w:lang w:val="sr-Cyrl-CS" w:eastAsia="ar-SA"/>
        </w:rPr>
        <w:t xml:space="preserve"> (понедељак-петак од 07:30 до 15:00 часова)</w:t>
      </w:r>
      <w:r w:rsidRPr="00FA01A0">
        <w:rPr>
          <w:lang w:val="sr-Cyrl-CS" w:eastAsia="ar-SA"/>
        </w:rPr>
        <w:t xml:space="preserve"> уз претходану н</w:t>
      </w:r>
      <w:r w:rsidR="001D5AB5" w:rsidRPr="00FA01A0">
        <w:rPr>
          <w:lang w:val="sr-Cyrl-CS" w:eastAsia="ar-SA"/>
        </w:rPr>
        <w:t xml:space="preserve">ајаву лицу задуженом за контакт, а то је </w:t>
      </w:r>
      <w:r w:rsidRPr="00FA01A0">
        <w:rPr>
          <w:lang w:val="sr-Cyrl-CS" w:eastAsia="ar-SA"/>
        </w:rPr>
        <w:t xml:space="preserve">Жељко Бабић, телефон: 064/8580532; 031/592-427; </w:t>
      </w:r>
      <w:r w:rsidRPr="00FA01A0">
        <w:rPr>
          <w:rFonts w:eastAsia="Arial Unicode MS"/>
          <w:bCs/>
          <w:iCs/>
          <w:color w:val="000000"/>
          <w:kern w:val="1"/>
          <w:lang w:val="sr-Cyrl-CS" w:eastAsia="ar-SA"/>
        </w:rPr>
        <w:t>е-</w:t>
      </w:r>
      <w:r w:rsidRPr="00FA01A0">
        <w:rPr>
          <w:rFonts w:eastAsia="Arial Unicode MS"/>
          <w:bCs/>
          <w:iCs/>
          <w:color w:val="000000"/>
          <w:kern w:val="1"/>
          <w:lang w:val="sr-Latn-CS" w:eastAsia="ar-SA"/>
        </w:rPr>
        <w:t>mail:</w:t>
      </w:r>
      <w:r w:rsidRPr="00FA01A0">
        <w:rPr>
          <w:rFonts w:eastAsia="Arial Unicode MS"/>
          <w:bCs/>
          <w:iCs/>
          <w:color w:val="000000"/>
          <w:kern w:val="1"/>
          <w:lang w:eastAsia="ar-SA"/>
        </w:rPr>
        <w:t xml:space="preserve"> zeljko.babic</w:t>
      </w:r>
      <w:r w:rsidRPr="00FA01A0">
        <w:rPr>
          <w:rFonts w:eastAsia="Arial Unicode MS"/>
          <w:bCs/>
          <w:iCs/>
          <w:color w:val="000000"/>
          <w:kern w:val="1"/>
          <w:lang w:val="sr-Latn-CS" w:eastAsia="ar-SA"/>
        </w:rPr>
        <w:t>@uzice.rs</w:t>
      </w:r>
      <w:r w:rsidRPr="00FA01A0">
        <w:rPr>
          <w:rFonts w:eastAsia="Arial Unicode MS"/>
          <w:bCs/>
          <w:iCs/>
          <w:color w:val="000000"/>
          <w:kern w:val="1"/>
          <w:lang w:eastAsia="ar-SA"/>
        </w:rPr>
        <w:t>.</w:t>
      </w:r>
    </w:p>
    <w:p w:rsidR="00FC65B0" w:rsidRPr="00B31794" w:rsidRDefault="00FC65B0" w:rsidP="00FC65B0">
      <w:pPr>
        <w:suppressAutoHyphens/>
        <w:spacing w:line="100" w:lineRule="atLeast"/>
        <w:rPr>
          <w:rFonts w:eastAsia="Arial Unicode MS"/>
          <w:bCs/>
          <w:iCs/>
          <w:color w:val="000000"/>
          <w:kern w:val="1"/>
          <w:lang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C65B0" w:rsidP="00FC65B0">
      <w:pPr>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ОБАВЕЗНИ УСЛОВИ</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C65B0" w:rsidRDefault="00FC65B0" w:rsidP="00FC65B0">
      <w:pPr>
        <w:suppressAutoHyphens/>
        <w:spacing w:line="100" w:lineRule="atLeast"/>
        <w:jc w:val="both"/>
        <w:rPr>
          <w:rFonts w:eastAsia="Arial Unicode MS"/>
          <w:b/>
          <w:color w:val="000000"/>
          <w:kern w:val="1"/>
          <w:lang w:val="sr-Cyrl-CS" w:eastAsia="ar-SA"/>
        </w:rPr>
      </w:pPr>
      <w:proofErr w:type="gramStart"/>
      <w:r w:rsidRPr="00FC65B0">
        <w:rPr>
          <w:rFonts w:eastAsia="Arial Unicode MS"/>
          <w:iCs/>
          <w:color w:val="000000"/>
          <w:kern w:val="1"/>
          <w:lang w:eastAsia="ar-SA"/>
        </w:rPr>
        <w:t xml:space="preserve">Право на учешће у поступку јавне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3D2AEF">
        <w:rPr>
          <w:rFonts w:eastAsia="Arial Unicode MS"/>
          <w:color w:val="000000"/>
          <w:kern w:val="1"/>
          <w:lang w:eastAsia="ar-SA"/>
        </w:rPr>
        <w:t>163</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3D2AEF">
        <w:rPr>
          <w:rFonts w:eastAsia="TimesNewRomanPS-BoldMT"/>
          <w:bCs/>
          <w:color w:val="000000"/>
          <w:kern w:val="1"/>
          <w:lang w:val="sr-Cyrl-CS" w:eastAsia="ar-SA"/>
        </w:rPr>
        <w:t>Изградња водовода Потпећ</w:t>
      </w:r>
      <w:r w:rsidRPr="00FC65B0">
        <w:rPr>
          <w:rFonts w:eastAsia="Arial Unicode MS"/>
          <w:iCs/>
          <w:color w:val="000000"/>
          <w:kern w:val="1"/>
          <w:lang w:eastAsia="ar-SA"/>
        </w:rPr>
        <w:t xml:space="preserve"> има понуђач који испуњава </w:t>
      </w:r>
      <w:r w:rsidRPr="00FC65B0">
        <w:rPr>
          <w:rFonts w:eastAsia="Arial Unicode MS"/>
          <w:b/>
          <w:iCs/>
          <w:color w:val="000000"/>
          <w:kern w:val="1"/>
          <w:lang w:eastAsia="ar-SA"/>
        </w:rPr>
        <w:t>обавезне услове</w:t>
      </w:r>
      <w:r w:rsidRPr="00FC65B0">
        <w:rPr>
          <w:rFonts w:eastAsia="Arial Unicode MS"/>
          <w:iCs/>
          <w:color w:val="000000"/>
          <w:kern w:val="1"/>
          <w:lang w:eastAsia="ar-SA"/>
        </w:rPr>
        <w:t xml:space="preserve"> за учешће, дефинисане чланом 75.</w:t>
      </w:r>
      <w:proofErr w:type="gramEnd"/>
      <w:r w:rsidRPr="00FC65B0">
        <w:rPr>
          <w:rFonts w:eastAsia="Arial Unicode MS"/>
          <w:iCs/>
          <w:color w:val="000000"/>
          <w:kern w:val="1"/>
          <w:lang w:eastAsia="ar-SA"/>
        </w:rPr>
        <w:t xml:space="preserve"> ЗЈН, </w:t>
      </w:r>
      <w:r w:rsidRPr="00FC65B0">
        <w:rPr>
          <w:rFonts w:eastAsia="Arial Unicode MS"/>
          <w:iCs/>
          <w:color w:val="000000"/>
          <w:kern w:val="1"/>
          <w:lang w:val="sr-Cyrl-CS" w:eastAsia="ar-SA"/>
        </w:rPr>
        <w:t>а и</w:t>
      </w:r>
      <w:r w:rsidRPr="00FC65B0">
        <w:rPr>
          <w:rFonts w:eastAsia="Arial Unicode MS"/>
          <w:color w:val="000000"/>
          <w:kern w:val="1"/>
          <w:lang w:eastAsia="ar-SA"/>
        </w:rPr>
        <w:t xml:space="preserve">спуњеност </w:t>
      </w:r>
      <w:r w:rsidRPr="00FC65B0">
        <w:rPr>
          <w:rFonts w:eastAsia="Arial Unicode MS"/>
          <w:b/>
          <w:color w:val="000000"/>
          <w:kern w:val="1"/>
          <w:lang w:eastAsia="ar-SA"/>
        </w:rPr>
        <w:t xml:space="preserve">обавезних </w:t>
      </w:r>
      <w:r w:rsidRPr="00FC65B0">
        <w:rPr>
          <w:rFonts w:eastAsia="Arial Unicode MS"/>
          <w:b/>
          <w:color w:val="000000"/>
          <w:kern w:val="1"/>
          <w:lang w:val="sr-Cyrl-CS" w:eastAsia="ar-SA"/>
        </w:rPr>
        <w:t xml:space="preserve">услова </w:t>
      </w:r>
      <w:r w:rsidRPr="00FC65B0">
        <w:rPr>
          <w:rFonts w:eastAsia="Arial Unicode MS"/>
          <w:color w:val="000000"/>
          <w:kern w:val="1"/>
          <w:lang w:eastAsia="ar-SA"/>
        </w:rPr>
        <w:t xml:space="preserve">за учешће у поступку предметне јавне набавке, </w:t>
      </w:r>
      <w:r w:rsidRPr="00FC65B0">
        <w:rPr>
          <w:rFonts w:eastAsia="Arial Unicode MS"/>
          <w:color w:val="000000"/>
          <w:kern w:val="1"/>
          <w:lang w:val="sr-Cyrl-CS" w:eastAsia="ar-SA"/>
        </w:rPr>
        <w:t xml:space="preserve">понуђач доказује на начин дефинисан у следећој табели, </w:t>
      </w:r>
      <w:r w:rsidRPr="00FC65B0">
        <w:rPr>
          <w:rFonts w:eastAsia="Arial Unicode MS"/>
          <w:b/>
          <w:color w:val="000000"/>
          <w:kern w:val="1"/>
          <w:lang w:val="sr-Cyrl-CS" w:eastAsia="ar-SA"/>
        </w:rPr>
        <w:t>и то:</w:t>
      </w:r>
    </w:p>
    <w:p w:rsidR="001D5AB5" w:rsidRPr="00FC65B0" w:rsidRDefault="001D5AB5" w:rsidP="00FC65B0">
      <w:pPr>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9743DC" w:rsidRPr="008A4DBE" w:rsidRDefault="009743DC" w:rsidP="00A02D10">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9743DC" w:rsidRDefault="009743DC" w:rsidP="00A02D10">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8A4DBE" w:rsidRDefault="009743DC" w:rsidP="00A02D10">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ДОДАТНИ УСЛОВИ</w:t>
      </w: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p>
    <w:p w:rsidR="00FC65B0" w:rsidRPr="00FC65B0" w:rsidRDefault="00FC65B0" w:rsidP="00FC65B0">
      <w:pPr>
        <w:tabs>
          <w:tab w:val="left" w:pos="680"/>
        </w:tabs>
        <w:suppressAutoHyphens/>
        <w:spacing w:line="100" w:lineRule="atLeast"/>
        <w:jc w:val="both"/>
        <w:rPr>
          <w:rFonts w:eastAsia="TimesNewRomanPS-BoldMT"/>
          <w:b/>
          <w:bCs/>
          <w:kern w:val="1"/>
          <w:lang w:eastAsia="ar-SA"/>
        </w:rPr>
      </w:pPr>
      <w:r w:rsidRPr="00FC65B0">
        <w:rPr>
          <w:rFonts w:eastAsia="Arial Unicode MS"/>
          <w:bCs/>
          <w:iCs/>
          <w:kern w:val="1"/>
          <w:lang w:eastAsia="ar-SA"/>
        </w:rPr>
        <w:t xml:space="preserve">Понуђач који </w:t>
      </w:r>
      <w:r w:rsidRPr="00FC65B0">
        <w:rPr>
          <w:rFonts w:eastAsia="Arial Unicode MS"/>
          <w:iCs/>
          <w:kern w:val="1"/>
          <w:lang w:eastAsia="ar-SA"/>
        </w:rPr>
        <w:t xml:space="preserve">учествује у поступку </w:t>
      </w:r>
      <w:r w:rsidRPr="00FC65B0">
        <w:rPr>
          <w:rFonts w:eastAsia="Arial Unicode MS"/>
          <w:iCs/>
          <w:color w:val="000000"/>
          <w:kern w:val="1"/>
          <w:lang w:eastAsia="ar-SA"/>
        </w:rPr>
        <w:t xml:space="preserve">јавне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3D2AEF">
        <w:rPr>
          <w:rFonts w:eastAsia="Arial Unicode MS"/>
          <w:color w:val="000000"/>
          <w:kern w:val="1"/>
          <w:lang w:eastAsia="ar-SA"/>
        </w:rPr>
        <w:t>163</w:t>
      </w:r>
      <w:r w:rsidR="00144DC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3D2AEF">
        <w:rPr>
          <w:rFonts w:eastAsia="TimesNewRomanPS-BoldMT"/>
          <w:bCs/>
          <w:color w:val="000000"/>
          <w:kern w:val="1"/>
          <w:lang w:val="sr-Cyrl-CS" w:eastAsia="ar-SA"/>
        </w:rPr>
        <w:t>Изградња водовода Потпећ</w:t>
      </w:r>
      <w:r w:rsidR="00144DCE" w:rsidRPr="00FC65B0">
        <w:rPr>
          <w:rFonts w:eastAsia="Arial Unicode MS"/>
          <w:iCs/>
          <w:color w:val="000000"/>
          <w:kern w:val="1"/>
          <w:lang w:eastAsia="ar-SA"/>
        </w:rPr>
        <w:t xml:space="preserve"> </w:t>
      </w:r>
      <w:r w:rsidRPr="00FC65B0">
        <w:rPr>
          <w:rFonts w:eastAsia="Arial Unicode MS"/>
          <w:iCs/>
          <w:kern w:val="1"/>
          <w:lang w:eastAsia="ar-SA"/>
        </w:rPr>
        <w:t xml:space="preserve">мора испунити </w:t>
      </w:r>
      <w:r w:rsidRPr="00FC65B0">
        <w:rPr>
          <w:rFonts w:eastAsia="Arial Unicode MS"/>
          <w:b/>
          <w:iCs/>
          <w:kern w:val="1"/>
          <w:lang w:eastAsia="ar-SA"/>
        </w:rPr>
        <w:t>додатне услове</w:t>
      </w:r>
      <w:r w:rsidRPr="00FC65B0">
        <w:rPr>
          <w:rFonts w:eastAsia="Arial Unicode MS"/>
          <w:iCs/>
          <w:kern w:val="1"/>
          <w:lang w:eastAsia="ar-SA"/>
        </w:rPr>
        <w:t xml:space="preserve"> за учешће у поступку јавне набавке, дефинисане овом конкурсном документацијом,</w:t>
      </w:r>
      <w:r w:rsidRPr="00FC65B0">
        <w:rPr>
          <w:rFonts w:eastAsia="TimesNewRomanPS-BoldMT"/>
          <w:b/>
          <w:bCs/>
          <w:kern w:val="1"/>
          <w:lang w:val="sr-Cyrl-CS" w:eastAsia="ar-SA"/>
        </w:rPr>
        <w:t xml:space="preserve"> </w:t>
      </w:r>
      <w:r w:rsidRPr="00FC65B0">
        <w:rPr>
          <w:rFonts w:eastAsia="Arial Unicode MS"/>
          <w:iCs/>
          <w:kern w:val="1"/>
          <w:lang w:val="sr-Cyrl-CS" w:eastAsia="ar-SA"/>
        </w:rPr>
        <w:t xml:space="preserve">а </w:t>
      </w:r>
      <w:r w:rsidRPr="00FC65B0">
        <w:rPr>
          <w:rFonts w:eastAsia="Arial Unicode MS"/>
          <w:b/>
          <w:iCs/>
          <w:kern w:val="1"/>
          <w:lang w:val="sr-Cyrl-CS" w:eastAsia="ar-SA"/>
        </w:rPr>
        <w:t>и</w:t>
      </w:r>
      <w:r w:rsidRPr="00FC65B0">
        <w:rPr>
          <w:rFonts w:eastAsia="TimesNewRomanPS-BoldMT"/>
          <w:b/>
          <w:bCs/>
          <w:kern w:val="1"/>
          <w:lang w:val="sr-Cyrl-CS" w:eastAsia="ar-SA"/>
        </w:rPr>
        <w:t xml:space="preserve">спуњеност додатних услова понуђач доказује </w:t>
      </w:r>
      <w:r w:rsidRPr="00FC65B0">
        <w:rPr>
          <w:rFonts w:eastAsia="Arial Unicode MS"/>
          <w:b/>
          <w:color w:val="000000"/>
          <w:kern w:val="1"/>
          <w:lang w:val="sr-Cyrl-CS" w:eastAsia="ar-SA"/>
        </w:rPr>
        <w:t>на начин дефинисан у наредној табели</w:t>
      </w:r>
      <w:r w:rsidRPr="00FC65B0">
        <w:rPr>
          <w:rFonts w:eastAsia="Arial Unicode MS"/>
          <w:color w:val="000000"/>
          <w:kern w:val="1"/>
          <w:lang w:val="sr-Cyrl-CS" w:eastAsia="ar-SA"/>
        </w:rPr>
        <w:t xml:space="preserve">, </w:t>
      </w:r>
      <w:r w:rsidRPr="00FC65B0">
        <w:rPr>
          <w:rFonts w:eastAsia="Arial Unicode MS"/>
          <w:b/>
          <w:color w:val="000000"/>
          <w:kern w:val="1"/>
          <w:lang w:val="sr-Cyrl-CS" w:eastAsia="ar-SA"/>
        </w:rPr>
        <w:t>и то</w:t>
      </w:r>
      <w:r w:rsidRPr="00FC65B0">
        <w:rPr>
          <w:rFonts w:eastAsia="TimesNewRomanPS-BoldMT"/>
          <w:b/>
          <w:bCs/>
          <w:kern w:val="1"/>
          <w:lang w:val="sr-Cyrl-CS" w:eastAsia="ar-SA"/>
        </w:rPr>
        <w:t>:</w:t>
      </w:r>
    </w:p>
    <w:p w:rsidR="00FC65B0" w:rsidRDefault="00FC65B0" w:rsidP="00FC65B0">
      <w:pPr>
        <w:tabs>
          <w:tab w:val="left" w:pos="680"/>
        </w:tabs>
        <w:suppressAutoHyphens/>
        <w:spacing w:line="100" w:lineRule="atLeast"/>
        <w:jc w:val="both"/>
        <w:rPr>
          <w:rFonts w:eastAsia="TimesNewRomanPS-BoldMT"/>
          <w:b/>
          <w:bCs/>
          <w:kern w:val="1"/>
          <w:lang w:eastAsia="ar-SA"/>
        </w:rPr>
      </w:pPr>
    </w:p>
    <w:p w:rsidR="0077549F" w:rsidRPr="0077549F" w:rsidRDefault="0077549F" w:rsidP="00FC65B0">
      <w:pPr>
        <w:tabs>
          <w:tab w:val="left" w:pos="680"/>
        </w:tabs>
        <w:suppressAutoHyphens/>
        <w:spacing w:line="100" w:lineRule="atLeast"/>
        <w:jc w:val="both"/>
        <w:rPr>
          <w:rFonts w:eastAsia="TimesNewRomanPS-BoldMT"/>
          <w:b/>
          <w:bCs/>
          <w:kern w:val="1"/>
          <w:lang w:eastAsia="ar-SA"/>
        </w:rPr>
      </w:pPr>
    </w:p>
    <w:p w:rsidR="00FC65B0" w:rsidRPr="00FC65B0" w:rsidRDefault="00FC65B0" w:rsidP="00FC65B0">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ДОДАТНИ УСЛОВИ</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1</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w:t>
            </w:r>
            <w:r w:rsidR="00B31794">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sidR="00B31794">
              <w:rPr>
                <w:rFonts w:eastAsia="Arial Unicode MS"/>
                <w:color w:val="000000"/>
                <w:kern w:val="1"/>
                <w:lang w:val="sr-Cyrl-CS" w:eastAsia="ar-SA"/>
              </w:rPr>
              <w:t>о</w:t>
            </w:r>
            <w:r w:rsidRPr="00FC65B0">
              <w:rPr>
                <w:rFonts w:eastAsia="Arial Unicode MS"/>
                <w:color w:val="000000"/>
                <w:kern w:val="1"/>
                <w:lang w:val="sr-Cyrl-CS" w:eastAsia="ar-SA"/>
              </w:rPr>
              <w:t>м лиценц</w:t>
            </w:r>
            <w:r w:rsidR="00B31794">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FC65B0" w:rsidRPr="00FC65B0" w:rsidTr="00E24FCF">
              <w:tc>
                <w:tcPr>
                  <w:tcW w:w="4546"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413 или 414</w:t>
                  </w:r>
                </w:p>
              </w:tc>
              <w:tc>
                <w:tcPr>
                  <w:tcW w:w="1701"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1 извршилац</w:t>
                  </w:r>
                </w:p>
              </w:tc>
            </w:tr>
          </w:tbl>
          <w:p w:rsidR="00FC65B0" w:rsidRPr="00FC65B0" w:rsidRDefault="00FC65B0" w:rsidP="00FC65B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586392" w:rsidRPr="00586392" w:rsidRDefault="00586392" w:rsidP="00586392">
            <w:pPr>
              <w:widowControl w:val="0"/>
              <w:jc w:val="both"/>
              <w:rPr>
                <w:color w:val="C00000"/>
              </w:rPr>
            </w:pPr>
            <w:r w:rsidRPr="00DE4EC8">
              <w:rPr>
                <w:lang w:val="sr-Cyrl-CS"/>
              </w:rPr>
              <w:t>Потписан Образац Изјаве о захтеваном кадровском капацитету (</w:t>
            </w:r>
            <w:r w:rsidRPr="00DE4EC8">
              <w:rPr>
                <w:i/>
                <w:lang w:val="sr-Cyrl-CS"/>
              </w:rPr>
              <w:t xml:space="preserve">Образац </w:t>
            </w:r>
            <w:r w:rsidR="009743DC" w:rsidRPr="00DE4EC8">
              <w:rPr>
                <w:i/>
                <w:lang w:val="sr-Cyrl-CS"/>
              </w:rPr>
              <w:t>бр.6</w:t>
            </w:r>
            <w:r w:rsidRPr="00DE4EC8">
              <w:rPr>
                <w:i/>
                <w:lang w:val="sr-Cyrl-CS"/>
              </w:rPr>
              <w:t xml:space="preserve"> </w:t>
            </w:r>
            <w:r w:rsidRPr="00DE4EC8">
              <w:rPr>
                <w:i/>
              </w:rPr>
              <w:t>у</w:t>
            </w:r>
            <w:r w:rsidRPr="00DE4EC8">
              <w:rPr>
                <w:i/>
                <w:lang w:val="sr-Cyrl-CS"/>
              </w:rPr>
              <w:t xml:space="preserve"> поглављу </w:t>
            </w:r>
            <w:r w:rsidRPr="00DE4EC8">
              <w:rPr>
                <w:i/>
              </w:rPr>
              <w:t>V</w:t>
            </w:r>
            <w:r w:rsidR="00B14B54">
              <w:rPr>
                <w:i/>
              </w:rPr>
              <w:t>I</w:t>
            </w:r>
            <w:r w:rsidRPr="00DE4EC8">
              <w:rPr>
                <w:i/>
              </w:rPr>
              <w:t xml:space="preserve"> ове конкурсне документације</w:t>
            </w:r>
            <w:r w:rsidRPr="00DE4EC8">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Pr="00DE4EC8">
              <w:rPr>
                <w:lang w:val="sr-Cyrl-CS"/>
              </w:rPr>
              <w:t>413 или 414.</w:t>
            </w:r>
          </w:p>
          <w:p w:rsidR="00FC65B0" w:rsidRPr="00FC65B0" w:rsidRDefault="00FC65B0" w:rsidP="00FC65B0">
            <w:pPr>
              <w:suppressAutoHyphens/>
              <w:spacing w:line="100" w:lineRule="atLeast"/>
              <w:jc w:val="both"/>
              <w:rPr>
                <w:rFonts w:eastAsia="Arial Unicode MS"/>
                <w:color w:val="000000"/>
                <w:kern w:val="1"/>
                <w:lang w:eastAsia="ar-SA"/>
              </w:rPr>
            </w:pP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2</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FC65B0" w:rsidRPr="00FC65B0" w:rsidTr="00E24FCF">
              <w:tc>
                <w:tcPr>
                  <w:tcW w:w="3024" w:type="dxa"/>
                </w:tcPr>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Комбинована машина за ископ и утовар</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val="sr-Cyrl-CS" w:eastAsia="ar-SA"/>
                    </w:rPr>
                  </w:pPr>
                  <w:r w:rsidRPr="00FC65B0">
                    <w:rPr>
                      <w:rFonts w:eastAsia="Arial Unicode MS"/>
                      <w:kern w:val="1"/>
                      <w:lang w:val="sr-Cyrl-CS" w:eastAsia="ar-SA"/>
                    </w:rPr>
                    <w:t>Камион мин.носивости 10 тона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Вибро плоча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Компресор са гарнитуром пнеуматских пикамера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bl>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FC65B0" w:rsidRPr="00FC65B0" w:rsidRDefault="00FC65B0" w:rsidP="00FC65B0">
            <w:pPr>
              <w:tabs>
                <w:tab w:val="left" w:pos="680"/>
              </w:tabs>
              <w:suppressAutoHyphens/>
              <w:autoSpaceDE w:val="0"/>
              <w:autoSpaceDN w:val="0"/>
              <w:adjustRightInd w:val="0"/>
              <w:spacing w:line="100" w:lineRule="atLeast"/>
              <w:jc w:val="both"/>
              <w:rPr>
                <w:rFonts w:eastAsia="Arial Unicode MS"/>
                <w:kern w:val="1"/>
                <w:lang w:eastAsia="ar-SA"/>
              </w:rPr>
            </w:pP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31.12.201</w:t>
            </w:r>
            <w:r w:rsidR="00586392">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sidR="00586392">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3C039C" w:rsidRDefault="00FC65B0" w:rsidP="00FC65B0">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sidR="003C039C">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sidR="00153A7A">
              <w:rPr>
                <w:rFonts w:eastAsia="Arial Unicode MS"/>
                <w:b/>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FC65B0" w:rsidRPr="00FC65B0" w:rsidRDefault="00FC65B0" w:rsidP="00FC65B0">
            <w:pPr>
              <w:suppressAutoHyphens/>
              <w:spacing w:line="100" w:lineRule="atLeast"/>
              <w:jc w:val="both"/>
              <w:rPr>
                <w:rFonts w:eastAsia="Arial Unicode MS"/>
                <w:color w:val="000000"/>
                <w:kern w:val="1"/>
                <w:lang w:eastAsia="ar-SA"/>
              </w:rPr>
            </w:pP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3</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3D2AEF">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 xml:space="preserve">Да располаже неопходним пословним капацитетом односно да је у периоду од </w:t>
            </w:r>
            <w:r w:rsidR="00562483">
              <w:rPr>
                <w:rFonts w:eastAsia="Arial Unicode MS"/>
                <w:color w:val="000000"/>
                <w:kern w:val="1"/>
                <w:lang w:eastAsia="ar-SA"/>
              </w:rPr>
              <w:t>01.01.2017. године до 31.12.2019.</w:t>
            </w:r>
            <w:r w:rsidRPr="00FC65B0">
              <w:rPr>
                <w:rFonts w:eastAsia="Arial Unicode MS"/>
                <w:color w:val="000000"/>
                <w:kern w:val="1"/>
                <w:lang w:eastAsia="ar-SA"/>
              </w:rPr>
              <w:t xml:space="preserve"> године извео радове на инсталацијама водовода, кишне и фекалне канализације (спољне мреже и пратећи хидротехнички објекти</w:t>
            </w:r>
            <w:r w:rsidR="00E7364C">
              <w:rPr>
                <w:rFonts w:eastAsia="Arial Unicode MS"/>
                <w:color w:val="000000"/>
                <w:kern w:val="1"/>
                <w:lang w:eastAsia="ar-SA"/>
              </w:rPr>
              <w:t>)</w:t>
            </w:r>
            <w:r w:rsidRPr="00FC65B0">
              <w:rPr>
                <w:rFonts w:eastAsia="Arial Unicode MS"/>
                <w:color w:val="000000"/>
                <w:kern w:val="1"/>
                <w:lang w:eastAsia="ar-SA"/>
              </w:rPr>
              <w:t xml:space="preserve"> у износу од минимум</w:t>
            </w:r>
            <w:r w:rsidR="00562483">
              <w:rPr>
                <w:rFonts w:eastAsia="Arial Unicode MS"/>
                <w:color w:val="000000"/>
                <w:kern w:val="1"/>
                <w:lang w:eastAsia="ar-SA"/>
              </w:rPr>
              <w:t xml:space="preserve"> </w:t>
            </w:r>
            <w:r w:rsidR="008511EC">
              <w:rPr>
                <w:rFonts w:eastAsia="Arial Unicode MS"/>
                <w:color w:val="000000"/>
                <w:kern w:val="1"/>
                <w:lang w:eastAsia="ar-SA"/>
              </w:rPr>
              <w:t>6</w:t>
            </w:r>
            <w:r w:rsidR="00620990">
              <w:rPr>
                <w:rFonts w:eastAsia="Arial Unicode MS"/>
                <w:color w:val="000000"/>
                <w:kern w:val="1"/>
                <w:lang w:eastAsia="ar-SA"/>
              </w:rPr>
              <w:t>.</w:t>
            </w:r>
            <w:r w:rsidR="003D2AEF">
              <w:rPr>
                <w:rFonts w:eastAsia="Arial Unicode MS"/>
                <w:color w:val="000000"/>
                <w:kern w:val="1"/>
                <w:lang w:eastAsia="ar-SA"/>
              </w:rPr>
              <w:t>25</w:t>
            </w:r>
            <w:r w:rsidR="00620990">
              <w:rPr>
                <w:rFonts w:eastAsia="Arial Unicode MS"/>
                <w:color w:val="000000"/>
                <w:kern w:val="1"/>
                <w:lang w:eastAsia="ar-SA"/>
              </w:rPr>
              <w:t>0.000</w:t>
            </w:r>
            <w:r w:rsidRPr="00FC65B0">
              <w:rPr>
                <w:rFonts w:eastAsia="Arial Unicode MS"/>
                <w:color w:val="000000"/>
                <w:kern w:val="1"/>
                <w:lang w:eastAsia="ar-SA"/>
              </w:rPr>
              <w:t xml:space="preserve"> динара без пдв-а</w:t>
            </w:r>
          </w:p>
        </w:tc>
        <w:tc>
          <w:tcPr>
            <w:tcW w:w="4536" w:type="dxa"/>
            <w:shd w:val="clear" w:color="auto" w:fill="FFFFFF"/>
          </w:tcPr>
          <w:p w:rsid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3D2AEF" w:rsidRPr="00FC65B0" w:rsidRDefault="003D2AEF" w:rsidP="003D2AEF">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Pr>
                <w:lang w:val="sr-Cyrl-CS"/>
              </w:rPr>
              <w:t>тако да се јасно може утврдити</w:t>
            </w:r>
            <w:r>
              <w:rPr>
                <w:rFonts w:eastAsia="Arial Unicode MS"/>
                <w:color w:val="000000"/>
                <w:kern w:val="1"/>
                <w:lang w:val="sr-Cyrl-CS" w:eastAsia="ar-SA"/>
              </w:rPr>
              <w:t xml:space="preserve"> тачан износ, врста изведених радова и период извођења радова.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Уколико је уговор анексиран, неопходно је доставити све анексе тог уговора </w:t>
            </w:r>
            <w:r w:rsidRPr="00FC65B0">
              <w:rPr>
                <w:rFonts w:eastAsia="Arial Unicode MS"/>
                <w:color w:val="000000"/>
                <w:kern w:val="1"/>
                <w:lang w:val="sr-Cyrl-CS" w:eastAsia="ar-SA"/>
              </w:rPr>
              <w:lastRenderedPageBreak/>
              <w:t>уколико се њима мења првобитно уговорена цена.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наручиоца не морају бити на Обрасцу из конкурсне документације.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наручилаца о реализацији зак</w:t>
            </w:r>
            <w:r w:rsidR="003C039C">
              <w:rPr>
                <w:rFonts w:eastAsia="Arial Unicode MS"/>
                <w:color w:val="000000"/>
                <w:kern w:val="1"/>
                <w:lang w:val="sr-Cyrl-CS" w:eastAsia="ar-SA"/>
              </w:rPr>
              <w:t>љ</w:t>
            </w:r>
            <w:r w:rsidRPr="00FC65B0">
              <w:rPr>
                <w:rFonts w:eastAsia="Arial Unicode MS"/>
                <w:color w:val="000000"/>
                <w:kern w:val="1"/>
                <w:lang w:val="sr-Cyrl-CS" w:eastAsia="ar-SA"/>
              </w:rPr>
              <w:t>учених уговора треба да садрже: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наручиоца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понуђача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предмет уговора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вредност изведених радова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број и датум уговора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контакт особа наручиоца и телефон</w:t>
            </w:r>
          </w:p>
          <w:p w:rsidR="00FC65B0" w:rsidRPr="00FC65B0" w:rsidRDefault="003C039C" w:rsidP="00FC65B0">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w:t>
            </w:r>
            <w:r w:rsidR="00FC65B0" w:rsidRPr="00FC65B0">
              <w:rPr>
                <w:rFonts w:eastAsia="Arial Unicode MS"/>
                <w:color w:val="000000"/>
                <w:kern w:val="1"/>
                <w:lang w:val="sr-Cyrl-CS" w:eastAsia="ar-SA"/>
              </w:rPr>
              <w:t>потпис овлашћеног лица и печат наручиоца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Посебна напомена:</w:t>
            </w:r>
          </w:p>
          <w:p w:rsidR="00FC65B0" w:rsidRPr="00FC65B0" w:rsidRDefault="00FC65B0" w:rsidP="00FC65B0">
            <w:pPr>
              <w:tabs>
                <w:tab w:val="left" w:pos="680"/>
              </w:tabs>
              <w:suppressAutoHyphens/>
              <w:autoSpaceDE w:val="0"/>
              <w:autoSpaceDN w:val="0"/>
              <w:adjustRightInd w:val="0"/>
              <w:spacing w:line="100" w:lineRule="atLeast"/>
              <w:ind w:left="34"/>
              <w:jc w:val="both"/>
              <w:rPr>
                <w:rFonts w:eastAsia="Arial Unicode MS"/>
                <w:b/>
                <w:kern w:val="1"/>
                <w:lang w:eastAsia="ar-SA"/>
              </w:rPr>
            </w:pPr>
            <w:r w:rsidRPr="00FC65B0">
              <w:rPr>
                <w:rFonts w:eastAsia="Arial Unicode MS"/>
                <w:color w:val="000000"/>
                <w:kern w:val="1"/>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lastRenderedPageBreak/>
              <w:t>4</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b/>
                <w:color w:val="000000"/>
                <w:kern w:val="1"/>
                <w:lang w:val="sr-Cyrl-CS" w:eastAsia="ar-SA"/>
              </w:rPr>
              <w:t>Споразум</w:t>
            </w:r>
            <w:r w:rsidRPr="00FC65B0">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FC65B0" w:rsidRPr="00FC65B0" w:rsidRDefault="00FC65B0" w:rsidP="00FC65B0">
      <w:pPr>
        <w:tabs>
          <w:tab w:val="left" w:pos="680"/>
        </w:tabs>
        <w:suppressAutoHyphens/>
        <w:spacing w:line="100" w:lineRule="atLeast"/>
        <w:jc w:val="both"/>
        <w:rPr>
          <w:rFonts w:eastAsia="TimesNewRomanPS-BoldMT"/>
          <w:bCs/>
          <w:kern w:val="1"/>
          <w:lang w:val="sr-Cyrl-CS" w:eastAsia="ar-SA"/>
        </w:rPr>
      </w:pP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r w:rsidRPr="00FC65B0">
        <w:rPr>
          <w:rFonts w:eastAsia="TimesNewRomanPS-BoldMT"/>
          <w:b/>
          <w:bCs/>
          <w:kern w:val="1"/>
          <w:sz w:val="28"/>
          <w:szCs w:val="28"/>
          <w:lang w:val="sr-Cyrl-CS" w:eastAsia="ar-SA"/>
        </w:rPr>
        <w:t>УПУТСТВО КАКО СЕ ДОКАЗУЈЕ ИСПУЊЕНОСТ УСЛОВА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обавезних услова за учешће у поступку предметне јавне набавке наведних у табеларном приказу обавезних услова под редним бројем 1, 2 и 3.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C6444E">
        <w:rPr>
          <w:rFonts w:eastAsia="Arial Unicode MS"/>
          <w:i/>
          <w:color w:val="000000"/>
          <w:kern w:val="1"/>
          <w:lang w:eastAsia="ar-SA"/>
        </w:rPr>
        <w:t>Образац 4. у поглављу VI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потврђује да испуњава услове за учешће у поступку јавне набавке из чл. 75.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xml:space="preserve">. 1. </w:t>
      </w:r>
      <w:proofErr w:type="gramStart"/>
      <w:r w:rsidRPr="00E6709F">
        <w:rPr>
          <w:rFonts w:eastAsia="Arial Unicode MS"/>
          <w:color w:val="000000"/>
          <w:kern w:val="1"/>
          <w:lang w:eastAsia="ar-SA"/>
        </w:rPr>
        <w:t>тач</w:t>
      </w:r>
      <w:proofErr w:type="gramEnd"/>
      <w:r w:rsidRPr="00E6709F">
        <w:rPr>
          <w:rFonts w:eastAsia="Arial Unicode MS"/>
          <w:color w:val="000000"/>
          <w:kern w:val="1"/>
          <w:lang w:eastAsia="ar-SA"/>
        </w:rPr>
        <w:t xml:space="preserve">. 1) </w:t>
      </w:r>
      <w:proofErr w:type="gramStart"/>
      <w:r w:rsidRPr="00E6709F">
        <w:rPr>
          <w:rFonts w:eastAsia="Arial Unicode MS"/>
          <w:color w:val="000000"/>
          <w:kern w:val="1"/>
          <w:lang w:eastAsia="ar-SA"/>
        </w:rPr>
        <w:t>до</w:t>
      </w:r>
      <w:proofErr w:type="gramEnd"/>
      <w:r w:rsidRPr="00E6709F">
        <w:rPr>
          <w:rFonts w:eastAsia="Arial Unicode MS"/>
          <w:color w:val="000000"/>
          <w:kern w:val="1"/>
          <w:lang w:eastAsia="ar-SA"/>
        </w:rPr>
        <w:t xml:space="preserve"> 4) дефинисане овом конкурсном документацијом.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обавезног услова за учешће у поступку предметне јавне набавке наведног у табеларном приказу обавезних услова под редним бројем 4.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DE4EC8">
        <w:rPr>
          <w:rFonts w:eastAsia="Arial Unicode MS"/>
          <w:i/>
          <w:color w:val="000000"/>
          <w:kern w:val="1"/>
          <w:lang w:eastAsia="ar-SA"/>
        </w:rPr>
        <w:t>Образац</w:t>
      </w:r>
      <w:r w:rsidR="009743DC" w:rsidRPr="00DE4EC8">
        <w:rPr>
          <w:rFonts w:eastAsia="Arial Unicode MS"/>
          <w:i/>
          <w:color w:val="000000"/>
          <w:kern w:val="1"/>
          <w:lang w:eastAsia="ar-SA"/>
        </w:rPr>
        <w:t xml:space="preserve"> 10</w:t>
      </w:r>
      <w:r w:rsidRPr="00DE4EC8">
        <w:rPr>
          <w:rFonts w:eastAsia="Arial Unicode MS"/>
          <w:i/>
          <w:color w:val="000000"/>
          <w:kern w:val="1"/>
          <w:lang w:eastAsia="ar-SA"/>
        </w:rPr>
        <w:t>. у поглављу VI ове конкурсне документације</w:t>
      </w:r>
      <w:r w:rsidRPr="00E6709F">
        <w:rPr>
          <w:rFonts w:eastAsia="Arial Unicode MS"/>
          <w:color w:val="000000"/>
          <w:kern w:val="1"/>
          <w:lang w:eastAsia="ar-SA"/>
        </w:rPr>
        <w:t xml:space="preserve">), којом потврђује да испуњава услове за учешће у поступку јавне набавке из чл.75.ст 2. ЗЈН, дефинисане овом конкурсном документацијом. </w:t>
      </w:r>
    </w:p>
    <w:p w:rsidR="00562483" w:rsidRDefault="00562483" w:rsidP="009743DC">
      <w:pPr>
        <w:suppressAutoHyphens/>
        <w:spacing w:line="100" w:lineRule="atLeast"/>
        <w:jc w:val="both"/>
        <w:rPr>
          <w:rFonts w:eastAsia="Arial Unicode MS"/>
          <w:color w:val="000000"/>
          <w:kern w:val="1"/>
          <w:lang w:eastAsia="ar-SA"/>
        </w:rPr>
      </w:pPr>
    </w:p>
    <w:p w:rsidR="00562483" w:rsidRPr="00562483"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Pr>
          <w:rFonts w:eastAsia="Arial Unicode MS"/>
          <w:b/>
          <w:color w:val="000000"/>
          <w:kern w:val="1"/>
          <w:lang w:eastAsia="ar-SA"/>
        </w:rPr>
        <w:t>додатног</w:t>
      </w:r>
      <w:r w:rsidRPr="00FC65B0">
        <w:rPr>
          <w:rFonts w:eastAsia="Arial Unicode MS"/>
          <w:b/>
          <w:color w:val="000000"/>
          <w:kern w:val="1"/>
          <w:lang w:eastAsia="ar-SA"/>
        </w:rPr>
        <w:t xml:space="preserve"> услова </w:t>
      </w:r>
      <w:r w:rsidRPr="00FC65B0">
        <w:rPr>
          <w:rFonts w:eastAsia="Arial Unicode MS"/>
          <w:color w:val="000000"/>
          <w:kern w:val="1"/>
          <w:lang w:eastAsia="ar-SA"/>
        </w:rPr>
        <w:t>за учешће у поступку предметне јавне набавке</w:t>
      </w:r>
      <w:r>
        <w:rPr>
          <w:rFonts w:eastAsia="Arial Unicode MS"/>
          <w:color w:val="000000"/>
          <w:kern w:val="1"/>
          <w:lang w:eastAsia="ar-SA"/>
        </w:rPr>
        <w:t xml:space="preserve"> наведеног</w:t>
      </w:r>
      <w:r w:rsidRPr="00FC65B0">
        <w:rPr>
          <w:rFonts w:eastAsia="Arial Unicode MS"/>
          <w:color w:val="000000"/>
          <w:kern w:val="1"/>
          <w:lang w:eastAsia="ar-SA"/>
        </w:rPr>
        <w:t xml:space="preserve"> у табеларном приказу додатних услова под редним бројем </w:t>
      </w:r>
      <w:r>
        <w:rPr>
          <w:rFonts w:eastAsia="Arial Unicode MS"/>
          <w:color w:val="000000"/>
          <w:kern w:val="1"/>
          <w:lang w:eastAsia="ar-SA"/>
        </w:rPr>
        <w:t>1</w:t>
      </w:r>
      <w:r w:rsidR="009743DC">
        <w:rPr>
          <w:rFonts w:eastAsia="Arial Unicode MS"/>
          <w:color w:val="000000"/>
          <w:kern w:val="1"/>
          <w:lang w:eastAsia="ar-SA"/>
        </w:rPr>
        <w:t>.</w:t>
      </w:r>
      <w:r w:rsidR="00C33F58">
        <w:rPr>
          <w:rFonts w:eastAsia="Arial Unicode MS"/>
          <w:color w:val="000000"/>
          <w:kern w:val="1"/>
          <w:lang w:eastAsia="ar-SA"/>
        </w:rPr>
        <w:t xml:space="preserve"> </w:t>
      </w:r>
      <w:r w:rsidRPr="00FC65B0">
        <w:rPr>
          <w:rFonts w:eastAsia="Arial Unicode MS"/>
          <w:color w:val="000000"/>
          <w:kern w:val="1"/>
          <w:lang w:eastAsia="ar-SA"/>
        </w:rPr>
        <w:t xml:space="preserve">понуђач доказује достављањем </w:t>
      </w:r>
      <w:r w:rsidRPr="00562483">
        <w:rPr>
          <w:rFonts w:eastAsia="Arial Unicode MS"/>
          <w:b/>
          <w:color w:val="000000"/>
          <w:kern w:val="1"/>
          <w:lang w:eastAsia="ar-SA"/>
        </w:rPr>
        <w:t>ИЗЈАВЕ</w:t>
      </w:r>
      <w:r>
        <w:rPr>
          <w:rFonts w:eastAsia="Arial Unicode MS"/>
          <w:color w:val="000000"/>
          <w:kern w:val="1"/>
          <w:lang w:eastAsia="ar-SA"/>
        </w:rPr>
        <w:t xml:space="preserve"> (</w:t>
      </w:r>
      <w:r>
        <w:rPr>
          <w:rFonts w:eastAsia="Arial Unicode MS"/>
          <w:i/>
          <w:kern w:val="1"/>
          <w:lang w:val="sr-Cyrl-CS" w:eastAsia="ar-SA"/>
        </w:rPr>
        <w:t xml:space="preserve">Образац </w:t>
      </w:r>
      <w:r w:rsidR="009743DC">
        <w:rPr>
          <w:rFonts w:eastAsia="Arial Unicode MS"/>
          <w:i/>
          <w:kern w:val="1"/>
          <w:lang w:val="sr-Cyrl-CS" w:eastAsia="ar-SA"/>
        </w:rPr>
        <w:t>6</w:t>
      </w:r>
      <w:r>
        <w:rPr>
          <w:rFonts w:eastAsia="Arial Unicode MS"/>
          <w:i/>
          <w:kern w:val="1"/>
          <w:lang w:val="sr-Cyrl-CS" w:eastAsia="ar-SA"/>
        </w:rPr>
        <w:t>.</w:t>
      </w:r>
      <w:r w:rsidRPr="00FC65B0">
        <w:rPr>
          <w:rFonts w:eastAsia="Arial Unicode MS"/>
          <w:i/>
          <w:kern w:val="1"/>
          <w:lang w:val="ru-RU" w:eastAsia="ar-SA"/>
        </w:rPr>
        <w:t xml:space="preserve"> у </w:t>
      </w:r>
      <w:r w:rsidRPr="00FC65B0">
        <w:rPr>
          <w:rFonts w:eastAsia="Arial Unicode MS"/>
          <w:i/>
          <w:kern w:val="1"/>
          <w:lang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VI</w:t>
      </w:r>
      <w:r w:rsidRPr="00FC65B0">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sidRPr="00FC65B0">
        <w:rPr>
          <w:rFonts w:eastAsia="Arial Unicode MS"/>
          <w:b/>
          <w:color w:val="000000"/>
          <w:kern w:val="1"/>
          <w:lang w:eastAsia="ar-SA"/>
        </w:rPr>
        <w:t xml:space="preserve">додатних услова </w:t>
      </w:r>
      <w:r w:rsidRPr="00FC65B0">
        <w:rPr>
          <w:rFonts w:eastAsia="Arial Unicode MS"/>
          <w:color w:val="000000"/>
          <w:kern w:val="1"/>
          <w:lang w:eastAsia="ar-SA"/>
        </w:rPr>
        <w:t>за учешће у поступку предметне јавне набавке</w:t>
      </w:r>
      <w:r w:rsidR="00153A7A" w:rsidRPr="00153A7A">
        <w:rPr>
          <w:rFonts w:eastAsia="Arial Unicode MS"/>
          <w:color w:val="000000"/>
          <w:kern w:val="1"/>
          <w:lang w:eastAsia="ar-SA"/>
        </w:rPr>
        <w:t xml:space="preserve"> </w:t>
      </w:r>
      <w:r w:rsidR="00153A7A" w:rsidRPr="00FC65B0">
        <w:rPr>
          <w:rFonts w:eastAsia="Arial Unicode MS"/>
          <w:color w:val="000000"/>
          <w:kern w:val="1"/>
          <w:lang w:eastAsia="ar-SA"/>
        </w:rPr>
        <w:t>у складу са чланом 76. ЗЈН</w:t>
      </w:r>
      <w:r w:rsidR="00153A7A">
        <w:rPr>
          <w:rFonts w:eastAsia="Arial Unicode MS"/>
          <w:color w:val="000000"/>
          <w:kern w:val="1"/>
          <w:lang w:eastAsia="ar-SA"/>
        </w:rPr>
        <w:t>, а</w:t>
      </w:r>
      <w:r w:rsidRPr="00FC65B0">
        <w:rPr>
          <w:rFonts w:eastAsia="Arial Unicode MS"/>
          <w:color w:val="000000"/>
          <w:kern w:val="1"/>
          <w:lang w:eastAsia="ar-SA"/>
        </w:rPr>
        <w:t xml:space="preserve"> наведних у табеларном приказу додатних услова под редним бројем 2, 3 </w:t>
      </w:r>
      <w:r w:rsidR="00A85D87">
        <w:rPr>
          <w:rFonts w:eastAsia="Arial Unicode MS"/>
          <w:color w:val="000000"/>
          <w:kern w:val="1"/>
          <w:lang w:eastAsia="ar-SA"/>
        </w:rPr>
        <w:t>и 4</w:t>
      </w:r>
      <w:r w:rsidRPr="00FC65B0">
        <w:rPr>
          <w:rFonts w:eastAsia="Arial Unicode MS"/>
          <w:color w:val="000000"/>
          <w:kern w:val="1"/>
          <w:lang w:eastAsia="ar-SA"/>
        </w:rPr>
        <w:t xml:space="preserve"> понуђач доказује достављањем уз понуду.</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eastAsia="ar-SA"/>
        </w:rPr>
        <w:t>Уколико понуђач подноси понуду са подизвођачем</w:t>
      </w:r>
      <w:r w:rsidRPr="00FC65B0">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FC65B0">
        <w:rPr>
          <w:rFonts w:eastAsia="Arial Unicode MS"/>
          <w:bCs/>
          <w:iCs/>
          <w:color w:val="000000"/>
          <w:kern w:val="1"/>
          <w:lang w:eastAsia="ar-SA"/>
        </w:rPr>
        <w:t>став</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тач</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до</w:t>
      </w:r>
      <w:proofErr w:type="gramEnd"/>
      <w:r w:rsidRPr="00FC65B0">
        <w:rPr>
          <w:rFonts w:eastAsia="Arial Unicode MS"/>
          <w:bCs/>
          <w:iCs/>
          <w:color w:val="000000"/>
          <w:kern w:val="1"/>
          <w:lang w:eastAsia="ar-SA"/>
        </w:rPr>
        <w:t xml:space="preserve"> 4) ЗЈН. У том случају понуђач је дужан да </w:t>
      </w:r>
      <w:r w:rsidRPr="00FC65B0">
        <w:rPr>
          <w:rFonts w:eastAsia="Arial Unicode MS"/>
          <w:bCs/>
          <w:iCs/>
          <w:color w:val="000000"/>
          <w:kern w:val="1"/>
          <w:lang w:val="sr-Cyrl-CS" w:eastAsia="ar-SA"/>
        </w:rPr>
        <w:t xml:space="preserve">за подизвођача достави </w:t>
      </w:r>
      <w:r w:rsidRPr="00FC65B0">
        <w:rPr>
          <w:rFonts w:eastAsia="Arial Unicode MS"/>
          <w:b/>
          <w:bCs/>
          <w:iCs/>
          <w:color w:val="000000"/>
          <w:kern w:val="1"/>
          <w:lang w:eastAsia="ar-SA"/>
        </w:rPr>
        <w:t>ИЗЈАВУ</w:t>
      </w:r>
      <w:r w:rsidRPr="00FC65B0">
        <w:rPr>
          <w:rFonts w:eastAsia="Arial Unicode MS"/>
          <w:bCs/>
          <w:iCs/>
          <w:color w:val="000000"/>
          <w:kern w:val="1"/>
          <w:lang w:eastAsia="ar-SA"/>
        </w:rPr>
        <w:t xml:space="preserve"> подизвођача </w:t>
      </w:r>
      <w:r w:rsidRPr="00FC65B0">
        <w:rPr>
          <w:rFonts w:eastAsia="Arial Unicode MS"/>
          <w:kern w:val="1"/>
          <w:lang w:val="sr-Cyrl-CS" w:eastAsia="ar-SA"/>
        </w:rPr>
        <w:t>(</w:t>
      </w:r>
      <w:r w:rsidRPr="00FC65B0">
        <w:rPr>
          <w:rFonts w:eastAsia="Arial Unicode MS"/>
          <w:i/>
          <w:kern w:val="1"/>
          <w:lang w:val="sr-Cyrl-CS" w:eastAsia="ar-SA"/>
        </w:rPr>
        <w:t>Образац 5</w:t>
      </w:r>
      <w:r w:rsidRPr="00FC65B0">
        <w:rPr>
          <w:rFonts w:eastAsia="Arial Unicode MS"/>
          <w:i/>
          <w:kern w:val="1"/>
          <w:lang w:eastAsia="ar-SA"/>
        </w:rPr>
        <w:t>. у поглављу</w:t>
      </w:r>
      <w:r w:rsidRPr="00FC65B0">
        <w:rPr>
          <w:rFonts w:eastAsia="Arial Unicode MS"/>
          <w:i/>
          <w:kern w:val="1"/>
          <w:lang w:val="ru-RU" w:eastAsia="ar-SA"/>
        </w:rPr>
        <w:t xml:space="preserve"> </w:t>
      </w:r>
      <w:r w:rsidRPr="00FC65B0">
        <w:rPr>
          <w:rFonts w:eastAsia="Arial Unicode MS"/>
          <w:i/>
          <w:kern w:val="1"/>
          <w:lang w:eastAsia="ar-SA"/>
        </w:rPr>
        <w:t>VI ове конкурсне документације)</w:t>
      </w:r>
      <w:r w:rsidRPr="00FC65B0">
        <w:rPr>
          <w:rFonts w:eastAsia="Arial Unicode MS"/>
          <w:kern w:val="1"/>
          <w:lang w:val="sr-Cyrl-CS" w:eastAsia="ar-SA"/>
        </w:rPr>
        <w:t>,</w:t>
      </w:r>
      <w:r w:rsidRPr="00FC65B0">
        <w:rPr>
          <w:rFonts w:eastAsia="Arial Unicode MS"/>
          <w:bCs/>
          <w:iCs/>
          <w:kern w:val="1"/>
          <w:lang w:eastAsia="ar-SA"/>
        </w:rPr>
        <w:t xml:space="preserve"> </w:t>
      </w:r>
      <w:r w:rsidRPr="00FC65B0">
        <w:rPr>
          <w:rFonts w:eastAsia="Arial Unicode MS"/>
          <w:bCs/>
          <w:iCs/>
          <w:color w:val="000000"/>
          <w:kern w:val="1"/>
          <w:lang w:eastAsia="ar-SA"/>
        </w:rPr>
        <w:t xml:space="preserve">потписану од стране овлашћеног лица подизвођача. </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E85200" w:rsidP="00FC65B0">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1D7539">
        <w:rPr>
          <w:rFonts w:eastAsia="Arial Unicode MS"/>
          <w:kern w:val="1"/>
          <w:lang w:val="sr-Cyrl-CS" w:eastAsia="ar-SA"/>
        </w:rPr>
        <w:t>(</w:t>
      </w:r>
      <w:r w:rsidRPr="001D7539">
        <w:rPr>
          <w:rFonts w:eastAsia="Arial Unicode MS"/>
          <w:i/>
          <w:kern w:val="1"/>
          <w:lang w:val="sr-Cyrl-CS" w:eastAsia="ar-SA"/>
        </w:rPr>
        <w:t>Образац 4.</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1D7539">
        <w:rPr>
          <w:rFonts w:eastAsia="Arial Unicode MS"/>
          <w:i/>
          <w:kern w:val="1"/>
          <w:lang w:val="sr-Cyrl-CS" w:eastAsia="ar-SA"/>
        </w:rPr>
        <w:t>и</w:t>
      </w:r>
      <w:r w:rsidRPr="001D7539">
        <w:rPr>
          <w:rFonts w:eastAsia="Arial Unicode MS"/>
          <w:kern w:val="1"/>
          <w:lang w:val="sr-Cyrl-CS" w:eastAsia="ar-SA"/>
        </w:rPr>
        <w:t xml:space="preserve"> </w:t>
      </w:r>
      <w:r w:rsidRPr="001D7539">
        <w:rPr>
          <w:rFonts w:eastAsia="Arial Unicode MS"/>
          <w:i/>
          <w:kern w:val="1"/>
          <w:lang w:val="sr-Cyrl-CS" w:eastAsia="ar-SA"/>
        </w:rPr>
        <w:t xml:space="preserve">Образац </w:t>
      </w:r>
      <w:r w:rsidR="00AA76A1" w:rsidRPr="001D7539">
        <w:rPr>
          <w:rFonts w:eastAsia="Arial Unicode MS"/>
          <w:i/>
          <w:kern w:val="1"/>
          <w:lang w:val="sr-Cyrl-CS" w:eastAsia="ar-SA"/>
        </w:rPr>
        <w:t>10</w:t>
      </w:r>
      <w:r w:rsidRPr="001D7539">
        <w:rPr>
          <w:rFonts w:eastAsia="Arial Unicode MS"/>
          <w:i/>
          <w:kern w:val="1"/>
          <w:lang w:val="sr-Cyrl-CS" w:eastAsia="ar-SA"/>
        </w:rPr>
        <w:t>.</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w:t>
      </w:r>
      <w:proofErr w:type="gramStart"/>
      <w:r w:rsidRPr="001D7539">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w:t>
      </w:r>
      <w:r w:rsidR="00FC65B0" w:rsidRPr="00FC65B0">
        <w:rPr>
          <w:rFonts w:eastAsia="Arial Unicode MS"/>
          <w:bCs/>
          <w:iCs/>
          <w:kern w:val="1"/>
          <w:lang w:eastAsia="ar-SA"/>
        </w:rPr>
        <w:t xml:space="preserve">. </w:t>
      </w:r>
    </w:p>
    <w:p w:rsidR="00FC65B0" w:rsidRPr="00FC65B0" w:rsidRDefault="00FC65B0" w:rsidP="00FC65B0">
      <w:pPr>
        <w:suppressAutoHyphens/>
        <w:spacing w:line="100" w:lineRule="atLeast"/>
        <w:ind w:left="720"/>
        <w:rPr>
          <w:rFonts w:eastAsia="TimesNewRomanPSMT"/>
          <w:bCs/>
          <w:color w:val="000000"/>
          <w:kern w:val="1"/>
          <w:lang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FC65B0" w:rsidP="00FC65B0">
      <w:pPr>
        <w:numPr>
          <w:ilvl w:val="0"/>
          <w:numId w:val="9"/>
        </w:numPr>
        <w:suppressAutoHyphens/>
        <w:spacing w:line="100" w:lineRule="atLeast"/>
        <w:jc w:val="both"/>
        <w:rPr>
          <w:rFonts w:eastAsia="Arial Unicode MS"/>
          <w:bCs/>
          <w:iCs/>
          <w:color w:val="000000"/>
          <w:kern w:val="1"/>
          <w:lang w:val="sr-Cyrl-CS" w:eastAsia="ar-SA"/>
        </w:rPr>
      </w:pPr>
      <w:r w:rsidRPr="00FC65B0">
        <w:rPr>
          <w:rFonts w:eastAsia="Arial Unicode MS"/>
          <w:bCs/>
          <w:iCs/>
          <w:color w:val="000000"/>
          <w:kern w:val="1"/>
          <w:lang w:eastAsia="ar-SA"/>
        </w:rPr>
        <w:t>Наручилац може пре доношења одлуке о додели уговора да зат</w:t>
      </w:r>
      <w:r w:rsidRPr="00FC65B0">
        <w:rPr>
          <w:rFonts w:eastAsia="Arial Unicode MS"/>
          <w:bCs/>
          <w:iCs/>
          <w:color w:val="000000"/>
          <w:kern w:val="1"/>
          <w:lang w:val="sr-Cyrl-CS" w:eastAsia="ar-SA"/>
        </w:rPr>
        <w:t xml:space="preserve">ражи </w:t>
      </w:r>
      <w:r w:rsidRPr="00FC65B0">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C65B0">
        <w:rPr>
          <w:rFonts w:eastAsia="Arial Unicode MS"/>
          <w:bCs/>
          <w:iCs/>
          <w:color w:val="000000"/>
          <w:kern w:val="1"/>
          <w:lang w:val="sr-Cyrl-CS" w:eastAsia="ar-SA"/>
        </w:rPr>
        <w:t xml:space="preserve"> </w:t>
      </w:r>
      <w:r w:rsidRPr="00FC65B0">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C65B0">
        <w:rPr>
          <w:rFonts w:eastAsia="Arial Unicode MS"/>
          <w:bCs/>
          <w:color w:val="000000"/>
          <w:kern w:val="1"/>
          <w:lang w:eastAsia="ar-SA"/>
        </w:rPr>
        <w:t>т</w:t>
      </w:r>
      <w:r w:rsidRPr="00FC65B0">
        <w:rPr>
          <w:rFonts w:eastAsia="Arial Unicode MS"/>
          <w:bCs/>
          <w:color w:val="000000"/>
          <w:kern w:val="1"/>
          <w:lang w:val="sr-Cyrl-CS" w:eastAsia="ar-SA"/>
        </w:rPr>
        <w:t>љиву.</w:t>
      </w:r>
      <w:r w:rsidRPr="00FC65B0">
        <w:rPr>
          <w:rFonts w:eastAsia="Arial Unicode MS"/>
          <w:bCs/>
          <w:iCs/>
          <w:color w:val="000000"/>
          <w:kern w:val="1"/>
          <w:lang w:val="sr-Cyrl-CS" w:eastAsia="ar-SA"/>
        </w:rPr>
        <w:t xml:space="preserve"> </w:t>
      </w:r>
    </w:p>
    <w:p w:rsidR="00FC65B0" w:rsidRPr="00FC65B0" w:rsidRDefault="00FC65B0" w:rsidP="00FC65B0">
      <w:pPr>
        <w:suppressAutoHyphens/>
        <w:spacing w:line="100" w:lineRule="atLeast"/>
        <w:ind w:left="720"/>
        <w:jc w:val="both"/>
        <w:rPr>
          <w:rFonts w:eastAsia="TimesNewRomanPSMT"/>
          <w:bCs/>
          <w:kern w:val="1"/>
          <w:lang w:eastAsia="ar-SA"/>
        </w:rPr>
      </w:pPr>
      <w:r w:rsidRPr="00FC65B0">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FC65B0">
        <w:rPr>
          <w:rFonts w:eastAsia="Arial Unicode MS"/>
          <w:bCs/>
          <w:iCs/>
          <w:kern w:val="1"/>
          <w:lang w:eastAsia="ar-SA"/>
        </w:rPr>
        <w:t>(свих или појединих доказа о испуњености услова)</w:t>
      </w:r>
      <w:r w:rsidRPr="00FC65B0">
        <w:rPr>
          <w:rFonts w:eastAsia="TimesNewRomanPSMT"/>
          <w:bCs/>
          <w:kern w:val="1"/>
          <w:lang w:eastAsia="ar-SA"/>
        </w:rPr>
        <w:t>, понуђач ће бити дужан да достави:</w:t>
      </w:r>
    </w:p>
    <w:p w:rsidR="00FC65B0" w:rsidRPr="00FC65B0" w:rsidRDefault="00FC65B0" w:rsidP="00FC65B0">
      <w:pPr>
        <w:suppressAutoHyphens/>
        <w:spacing w:line="100" w:lineRule="atLeast"/>
        <w:ind w:left="720"/>
        <w:jc w:val="both"/>
        <w:rPr>
          <w:rFonts w:eastAsia="TimesNewRomanPSMT"/>
          <w:bCs/>
          <w:kern w:val="1"/>
          <w:lang w:eastAsia="ar-SA"/>
        </w:rPr>
      </w:pPr>
    </w:p>
    <w:p w:rsidR="00FC65B0" w:rsidRPr="00FC65B0" w:rsidRDefault="00FC65B0" w:rsidP="00FC65B0">
      <w:pPr>
        <w:numPr>
          <w:ilvl w:val="0"/>
          <w:numId w:val="10"/>
        </w:numPr>
        <w:suppressAutoHyphens/>
        <w:spacing w:line="100" w:lineRule="atLeast"/>
        <w:jc w:val="both"/>
        <w:rPr>
          <w:rFonts w:eastAsia="Arial Unicode MS"/>
          <w:b/>
          <w:bCs/>
          <w:iCs/>
          <w:kern w:val="1"/>
          <w:lang w:val="sr-Cyrl-CS" w:eastAsia="ar-SA"/>
        </w:rPr>
      </w:pPr>
      <w:r w:rsidRPr="00FC65B0">
        <w:rPr>
          <w:rFonts w:eastAsia="TimesNewRomanPSMT"/>
          <w:b/>
          <w:bCs/>
          <w:kern w:val="1"/>
          <w:lang w:eastAsia="ar-SA"/>
        </w:rPr>
        <w:t>ОБАВЕЗНИ УСЛОВИ</w:t>
      </w:r>
    </w:p>
    <w:p w:rsidR="00FC65B0" w:rsidRPr="00FC65B0" w:rsidRDefault="00FC65B0" w:rsidP="00FC65B0">
      <w:pPr>
        <w:numPr>
          <w:ilvl w:val="0"/>
          <w:numId w:val="5"/>
        </w:numPr>
        <w:tabs>
          <w:tab w:val="left" w:pos="680"/>
        </w:tabs>
        <w:suppressAutoHyphens/>
        <w:spacing w:line="100" w:lineRule="atLeast"/>
        <w:ind w:left="1701"/>
        <w:jc w:val="both"/>
        <w:rPr>
          <w:rFonts w:eastAsia="TimesNewRomanPSMT"/>
          <w:bCs/>
          <w:kern w:val="1"/>
          <w:lang w:eastAsia="ar-SA"/>
        </w:rPr>
      </w:pPr>
      <w:r w:rsidRPr="00FC65B0">
        <w:rPr>
          <w:rFonts w:eastAsia="TimesNewRomanPSMT"/>
          <w:bCs/>
          <w:kern w:val="1"/>
          <w:lang w:eastAsia="ar-SA"/>
        </w:rPr>
        <w:t xml:space="preserve">Чл. 75. ст. 1. тач. 1) ЗЈН, услов под редним бројем 1. наведен у табеларном приказу </w:t>
      </w:r>
      <w:r w:rsidRPr="00FC65B0">
        <w:rPr>
          <w:rFonts w:eastAsia="TimesNewRomanPSMT"/>
          <w:b/>
          <w:bCs/>
          <w:kern w:val="1"/>
          <w:lang w:eastAsia="ar-SA"/>
        </w:rPr>
        <w:t>обавезних услова</w:t>
      </w:r>
      <w:r w:rsidRPr="00FC65B0">
        <w:rPr>
          <w:rFonts w:eastAsia="TimesNewRomanPSMT"/>
          <w:bCs/>
          <w:kern w:val="1"/>
          <w:lang w:eastAsia="ar-SA"/>
        </w:rPr>
        <w:t xml:space="preserve"> –</w:t>
      </w:r>
      <w:r w:rsidRPr="00FC65B0">
        <w:rPr>
          <w:rFonts w:eastAsia="TimesNewRomanPSMT"/>
          <w:b/>
          <w:bCs/>
          <w:kern w:val="1"/>
          <w:lang w:eastAsia="ar-SA"/>
        </w:rPr>
        <w:t xml:space="preserve"> Доказ:</w:t>
      </w:r>
      <w:r w:rsidRPr="00FC65B0">
        <w:rPr>
          <w:rFonts w:eastAsia="TimesNewRomanPSMT"/>
          <w:bCs/>
          <w:kern w:val="1"/>
          <w:lang w:eastAsia="ar-SA"/>
        </w:rPr>
        <w:t xml:space="preserve"> </w:t>
      </w:r>
    </w:p>
    <w:p w:rsidR="00FC65B0" w:rsidRPr="00FC65B0" w:rsidRDefault="00FC65B0" w:rsidP="00FC65B0">
      <w:pPr>
        <w:tabs>
          <w:tab w:val="left" w:pos="680"/>
        </w:tabs>
        <w:suppressAutoHyphens/>
        <w:spacing w:line="100" w:lineRule="atLeast"/>
        <w:ind w:left="1701"/>
        <w:jc w:val="both"/>
        <w:rPr>
          <w:rFonts w:eastAsia="Arial Unicode MS"/>
          <w:kern w:val="1"/>
          <w:lang w:eastAsia="ar-SA"/>
        </w:rPr>
      </w:pPr>
      <w:r w:rsidRPr="00FC65B0">
        <w:rPr>
          <w:rFonts w:eastAsia="TimesNewRomanPSMT"/>
          <w:b/>
          <w:bCs/>
          <w:kern w:val="1"/>
          <w:u w:val="single"/>
          <w:lang w:eastAsia="ar-SA"/>
        </w:rPr>
        <w:t>Правна лица</w:t>
      </w:r>
      <w:r w:rsidRPr="00FC65B0">
        <w:rPr>
          <w:rFonts w:eastAsia="TimesNewRomanPSMT"/>
          <w:bCs/>
          <w:kern w:val="1"/>
          <w:u w:val="single"/>
          <w:lang w:eastAsia="ar-SA"/>
        </w:rPr>
        <w:t xml:space="preserve">: </w:t>
      </w:r>
      <w:r w:rsidRPr="00FC65B0">
        <w:rPr>
          <w:rFonts w:eastAsia="TimesNewRomanPSMT"/>
          <w:bCs/>
          <w:kern w:val="1"/>
          <w:lang w:eastAsia="ar-SA"/>
        </w:rPr>
        <w:t>И</w:t>
      </w:r>
      <w:r w:rsidRPr="00FC65B0">
        <w:rPr>
          <w:rFonts w:eastAsia="Arial Unicode MS"/>
          <w:iCs/>
          <w:kern w:val="1"/>
          <w:lang w:val="sr-Cyrl-CS" w:eastAsia="ar-SA"/>
        </w:rPr>
        <w:t xml:space="preserve">звод </w:t>
      </w:r>
      <w:r w:rsidRPr="00FC65B0">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FC65B0" w:rsidRPr="00FC65B0" w:rsidRDefault="00FC65B0" w:rsidP="00FC65B0">
      <w:pPr>
        <w:tabs>
          <w:tab w:val="left" w:pos="680"/>
        </w:tabs>
        <w:suppressAutoHyphens/>
        <w:spacing w:line="100" w:lineRule="atLeast"/>
        <w:ind w:left="1701"/>
        <w:jc w:val="both"/>
        <w:rPr>
          <w:rFonts w:eastAsia="TimesNewRomanPSMT"/>
          <w:bCs/>
          <w:kern w:val="1"/>
          <w:lang w:eastAsia="ar-SA"/>
        </w:rPr>
      </w:pPr>
      <w:r w:rsidRPr="00FC65B0">
        <w:rPr>
          <w:rFonts w:eastAsia="Arial Unicode MS"/>
          <w:b/>
          <w:kern w:val="1"/>
          <w:u w:val="single"/>
          <w:lang w:eastAsia="ar-SA"/>
        </w:rPr>
        <w:t>Предузетници:</w:t>
      </w:r>
      <w:r w:rsidRPr="00FC65B0">
        <w:rPr>
          <w:rFonts w:eastAsia="TimesNewRomanPSMT"/>
          <w:bCs/>
          <w:kern w:val="1"/>
          <w:lang w:eastAsia="ar-SA"/>
        </w:rPr>
        <w:t xml:space="preserve"> И</w:t>
      </w:r>
      <w:r w:rsidRPr="00FC65B0">
        <w:rPr>
          <w:rFonts w:eastAsia="Arial Unicode MS"/>
          <w:iCs/>
          <w:kern w:val="1"/>
          <w:lang w:val="sr-Cyrl-CS" w:eastAsia="ar-SA"/>
        </w:rPr>
        <w:t xml:space="preserve">звод </w:t>
      </w:r>
      <w:r w:rsidRPr="00FC65B0">
        <w:rPr>
          <w:rFonts w:eastAsia="Arial Unicode MS"/>
          <w:kern w:val="1"/>
          <w:lang w:eastAsia="ar-SA"/>
        </w:rPr>
        <w:t>из регистра Агенције за привредне регистре,, односно извод из одговарајућег регистра.</w:t>
      </w:r>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TimesNewRomanPSMT"/>
          <w:bCs/>
          <w:kern w:val="1"/>
          <w:lang w:eastAsia="ar-SA"/>
        </w:rPr>
        <w:t xml:space="preserve">Чл. 75. ст. 1. тач. 2) ЗЈН, услов под редним бројем 2. наведен у табеларном приказу </w:t>
      </w:r>
      <w:r w:rsidRPr="00FC65B0">
        <w:rPr>
          <w:rFonts w:eastAsia="TimesNewRomanPSMT"/>
          <w:b/>
          <w:bCs/>
          <w:kern w:val="1"/>
          <w:lang w:eastAsia="ar-SA"/>
        </w:rPr>
        <w:t xml:space="preserve">обавезних услова </w:t>
      </w:r>
      <w:r w:rsidRPr="00FC65B0">
        <w:rPr>
          <w:rFonts w:eastAsia="TimesNewRomanPSMT"/>
          <w:bCs/>
          <w:kern w:val="1"/>
          <w:lang w:eastAsia="ar-SA"/>
        </w:rPr>
        <w:t xml:space="preserve">– </w:t>
      </w:r>
      <w:r w:rsidRPr="00FC65B0">
        <w:rPr>
          <w:rFonts w:eastAsia="TimesNewRomanPSMT"/>
          <w:b/>
          <w:bCs/>
          <w:kern w:val="1"/>
          <w:lang w:eastAsia="ar-SA"/>
        </w:rPr>
        <w:t>Доказ:</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u w:val="single"/>
          <w:lang w:eastAsia="ar-SA"/>
        </w:rPr>
        <w:t>П</w:t>
      </w:r>
      <w:r w:rsidRPr="00FC65B0">
        <w:rPr>
          <w:rFonts w:eastAsia="Arial Unicode MS"/>
          <w:b/>
          <w:kern w:val="1"/>
          <w:u w:val="single"/>
          <w:lang w:val="sr-Cyrl-CS" w:eastAsia="ar-SA"/>
        </w:rPr>
        <w:t>р</w:t>
      </w:r>
      <w:r w:rsidRPr="00FC65B0">
        <w:rPr>
          <w:rFonts w:eastAsia="Arial Unicode MS"/>
          <w:b/>
          <w:bCs/>
          <w:kern w:val="1"/>
          <w:u w:val="single"/>
          <w:lang w:eastAsia="ar-SA"/>
        </w:rPr>
        <w:t>авна лица:</w:t>
      </w:r>
      <w:r w:rsidRPr="00FC65B0">
        <w:rPr>
          <w:rFonts w:eastAsia="Arial Unicode MS"/>
          <w:bCs/>
          <w:kern w:val="1"/>
          <w:lang w:eastAsia="ar-SA"/>
        </w:rPr>
        <w:t xml:space="preserve"> 1) </w:t>
      </w:r>
      <w:r w:rsidRPr="00FC65B0">
        <w:rPr>
          <w:rFonts w:eastAsia="Arial Unicode MS"/>
          <w:kern w:val="1"/>
          <w:lang w:eastAsia="ar-SA"/>
        </w:rPr>
        <w:t>Извод из казнене евиденције, односно уверењe</w:t>
      </w:r>
      <w:r w:rsidRPr="00FC65B0">
        <w:rPr>
          <w:rFonts w:eastAsia="Arial Unicode MS"/>
          <w:b/>
          <w:kern w:val="1"/>
          <w:lang w:eastAsia="ar-SA"/>
        </w:rPr>
        <w:t xml:space="preserve"> основног суда </w:t>
      </w:r>
      <w:r w:rsidRPr="00FC65B0">
        <w:rPr>
          <w:rFonts w:eastAsia="Arial Unicode MS"/>
          <w:kern w:val="1"/>
          <w:lang w:eastAsia="ar-SA"/>
        </w:rPr>
        <w:t>на чијем подручју се налази седиште домаћег правног лица</w:t>
      </w:r>
      <w:r w:rsidRPr="00FC65B0">
        <w:rPr>
          <w:rFonts w:eastAsia="Arial Unicode MS"/>
          <w:kern w:val="1"/>
          <w:lang w:val="ru-RU" w:eastAsia="ar-SA"/>
        </w:rPr>
        <w:t>,</w:t>
      </w:r>
      <w:r w:rsidRPr="00FC65B0">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65B0">
        <w:rPr>
          <w:rFonts w:eastAsia="Arial Unicode MS"/>
          <w:kern w:val="1"/>
          <w:u w:val="single"/>
          <w:lang w:eastAsia="ar-SA"/>
        </w:rPr>
        <w:t>Напомена</w:t>
      </w:r>
      <w:r w:rsidRPr="00FC65B0">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65B0">
        <w:rPr>
          <w:rFonts w:eastAsia="Arial Unicode MS"/>
          <w:b/>
          <w:kern w:val="1"/>
          <w:u w:val="single"/>
          <w:lang w:eastAsia="ar-SA"/>
        </w:rPr>
        <w:t>И</w:t>
      </w:r>
      <w:r w:rsidRPr="00FC65B0">
        <w:rPr>
          <w:rFonts w:eastAsia="Arial Unicode MS"/>
          <w:kern w:val="1"/>
          <w:lang w:eastAsia="ar-SA"/>
        </w:rPr>
        <w:t xml:space="preserve"> </w:t>
      </w:r>
      <w:r w:rsidRPr="00FC65B0">
        <w:rPr>
          <w:rFonts w:eastAsia="Arial Unicode MS"/>
          <w:b/>
          <w:kern w:val="1"/>
          <w:lang w:eastAsia="ar-SA"/>
        </w:rPr>
        <w:t xml:space="preserve">УВЕРЕЊЕ ВИШЕГ СУДА </w:t>
      </w:r>
      <w:r w:rsidRPr="00FC65B0">
        <w:rPr>
          <w:rFonts w:eastAsia="Arial Unicode MS"/>
          <w:kern w:val="1"/>
          <w:lang w:eastAsia="ar-SA"/>
        </w:rPr>
        <w:t xml:space="preserve">на чијем подручју је седиште домаћег правног лица, </w:t>
      </w:r>
      <w:r w:rsidRPr="00FC65B0">
        <w:rPr>
          <w:rFonts w:eastAsia="Arial Unicode MS"/>
          <w:kern w:val="1"/>
          <w:lang w:eastAsia="ar-SA"/>
        </w:rPr>
        <w:lastRenderedPageBreak/>
        <w:t xml:space="preserve">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65B0">
        <w:rPr>
          <w:rFonts w:eastAsia="Arial Unicode MS"/>
          <w:b/>
          <w:kern w:val="1"/>
          <w:lang w:eastAsia="ar-SA"/>
        </w:rPr>
        <w:t>Посебног одељења за организовани криминал Вишег суда у Београду</w:t>
      </w:r>
      <w:r w:rsidRPr="00FC65B0">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65B0">
        <w:rPr>
          <w:rFonts w:eastAsia="Arial Unicode MS"/>
          <w:b/>
          <w:kern w:val="1"/>
          <w:lang w:eastAsia="ar-SA"/>
        </w:rPr>
        <w:t xml:space="preserve"> надлежне полицијске управе МУП-а</w:t>
      </w:r>
      <w:r w:rsidRPr="00FC65B0">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FC65B0">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FC65B0">
        <w:rPr>
          <w:rFonts w:eastAsia="Arial Unicode MS"/>
          <w:kern w:val="1"/>
          <w:lang w:eastAsia="ar-SA"/>
        </w:rPr>
        <w:t xml:space="preserve">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u w:val="single"/>
          <w:lang w:eastAsia="ar-SA"/>
        </w:rPr>
        <w:t>П</w:t>
      </w:r>
      <w:r w:rsidRPr="00FC65B0">
        <w:rPr>
          <w:rFonts w:eastAsia="Arial Unicode MS"/>
          <w:b/>
          <w:bCs/>
          <w:kern w:val="1"/>
          <w:u w:val="single"/>
          <w:lang w:eastAsia="ar-SA"/>
        </w:rPr>
        <w:t>редузетници и физичка лица</w:t>
      </w:r>
      <w:r w:rsidRPr="00FC65B0">
        <w:rPr>
          <w:rFonts w:eastAsia="Arial Unicode MS"/>
          <w:kern w:val="1"/>
          <w:u w:val="single"/>
          <w:lang w:eastAsia="ar-SA"/>
        </w:rPr>
        <w:t>:</w:t>
      </w:r>
      <w:r w:rsidRPr="00FC65B0">
        <w:rPr>
          <w:rFonts w:eastAsia="Arial Unicode MS"/>
          <w:kern w:val="1"/>
          <w:lang w:eastAsia="ar-SA"/>
        </w:rPr>
        <w:t xml:space="preserve"> Извод из казнене евиденције, односно уверење </w:t>
      </w:r>
      <w:r w:rsidRPr="00FC65B0">
        <w:rPr>
          <w:rFonts w:eastAsia="Arial Unicode MS"/>
          <w:b/>
          <w:kern w:val="1"/>
          <w:lang w:eastAsia="ar-SA"/>
        </w:rPr>
        <w:t>надлежне полицијске управе МУП-а</w:t>
      </w:r>
      <w:r w:rsidRPr="00FC65B0">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FC65B0">
        <w:rPr>
          <w:rFonts w:eastAsia="Arial Unicode MS"/>
          <w:b/>
          <w:kern w:val="1"/>
          <w:lang w:eastAsia="ar-SA"/>
        </w:rPr>
        <w:t>Докази не могу бити старији од два месеца пре отварања понуда.</w:t>
      </w:r>
      <w:proofErr w:type="gramEnd"/>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TimesNewRomanPSMT"/>
          <w:bCs/>
          <w:kern w:val="1"/>
          <w:lang w:eastAsia="ar-SA"/>
        </w:rPr>
        <w:t xml:space="preserve">Чл. 75. ст. 1. тач. 4) ЗЈН, услов под редним бројем 3. наведен у табеларном приказу </w:t>
      </w:r>
      <w:r w:rsidRPr="00FC65B0">
        <w:rPr>
          <w:rFonts w:eastAsia="TimesNewRomanPSMT"/>
          <w:b/>
          <w:bCs/>
          <w:kern w:val="1"/>
          <w:lang w:eastAsia="ar-SA"/>
        </w:rPr>
        <w:t xml:space="preserve">обавезних услова  </w:t>
      </w:r>
      <w:r w:rsidRPr="00FC65B0">
        <w:rPr>
          <w:rFonts w:eastAsia="TimesNewRomanPSMT"/>
          <w:bCs/>
          <w:kern w:val="1"/>
          <w:lang w:eastAsia="ar-SA"/>
        </w:rPr>
        <w:t>-</w:t>
      </w:r>
      <w:r w:rsidRPr="00FC65B0">
        <w:rPr>
          <w:rFonts w:eastAsia="Arial Unicode MS"/>
          <w:b/>
          <w:kern w:val="1"/>
          <w:lang w:val="sr-Cyrl-CS" w:eastAsia="ar-SA"/>
        </w:rPr>
        <w:t xml:space="preserve"> Доказ: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FC65B0">
        <w:rPr>
          <w:rFonts w:eastAsia="Arial Unicode MS"/>
          <w:kern w:val="1"/>
          <w:lang w:eastAsia="ar-SA"/>
        </w:rPr>
        <w:t xml:space="preserve">Уверење </w:t>
      </w:r>
      <w:r w:rsidRPr="00FC65B0">
        <w:rPr>
          <w:rFonts w:eastAsia="Arial Unicode MS"/>
          <w:bCs/>
          <w:kern w:val="1"/>
          <w:lang w:eastAsia="ar-SA"/>
        </w:rPr>
        <w:t xml:space="preserve">Пореске управе Министарства финансија </w:t>
      </w:r>
      <w:r w:rsidRPr="00FC65B0">
        <w:rPr>
          <w:rFonts w:eastAsia="Arial Unicode MS"/>
          <w:kern w:val="1"/>
          <w:lang w:eastAsia="ar-SA"/>
        </w:rPr>
        <w:t xml:space="preserve">да је измирио доспеле порезе и доприносе и уверење надлежне управе </w:t>
      </w:r>
      <w:r w:rsidRPr="00FC65B0">
        <w:rPr>
          <w:rFonts w:eastAsia="Arial Unicode MS"/>
          <w:bCs/>
          <w:kern w:val="1"/>
          <w:lang w:eastAsia="ar-SA"/>
        </w:rPr>
        <w:t xml:space="preserve">локалне самоуправе </w:t>
      </w:r>
      <w:r w:rsidRPr="00FC65B0">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FC65B0">
        <w:rPr>
          <w:rFonts w:eastAsia="Arial Unicode MS"/>
          <w:kern w:val="1"/>
          <w:lang w:eastAsia="ar-SA"/>
        </w:rPr>
        <w:t xml:space="preserve">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FC65B0">
        <w:rPr>
          <w:rFonts w:eastAsia="Arial Unicode MS"/>
          <w:b/>
          <w:kern w:val="1"/>
          <w:lang w:eastAsia="ar-SA"/>
        </w:rPr>
        <w:t>Докази не могу бити старији од два месеца пре отварања понуда.</w:t>
      </w:r>
      <w:proofErr w:type="gramEnd"/>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C65B0" w:rsidRPr="007E1400" w:rsidRDefault="00FC65B0" w:rsidP="00FC65B0">
      <w:pPr>
        <w:numPr>
          <w:ilvl w:val="0"/>
          <w:numId w:val="10"/>
        </w:numPr>
        <w:suppressAutoHyphens/>
        <w:spacing w:line="100" w:lineRule="atLeast"/>
        <w:jc w:val="both"/>
        <w:rPr>
          <w:rFonts w:eastAsia="Arial Unicode MS"/>
          <w:b/>
          <w:bCs/>
          <w:iCs/>
          <w:kern w:val="1"/>
          <w:lang w:val="sr-Cyrl-CS" w:eastAsia="ar-SA"/>
        </w:rPr>
      </w:pPr>
      <w:r w:rsidRPr="007E1400">
        <w:rPr>
          <w:rFonts w:eastAsia="TimesNewRomanPSMT"/>
          <w:b/>
          <w:bCs/>
          <w:kern w:val="1"/>
          <w:lang w:eastAsia="ar-SA"/>
        </w:rPr>
        <w:t>ДОДАТНИ УСЛОВИ</w:t>
      </w:r>
    </w:p>
    <w:p w:rsidR="00FC65B0" w:rsidRPr="007E1400" w:rsidRDefault="007E140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7E1400">
        <w:rPr>
          <w:rFonts w:eastAsia="Arial Unicode MS"/>
          <w:kern w:val="1"/>
          <w:lang w:eastAsia="ar-SA"/>
        </w:rPr>
        <w:t>Испуњеност додатног услова за учешће у поступку предметне јавне набавке наведеног у табеларном приказу додатних услова под редним бројем 1.</w:t>
      </w:r>
      <w:proofErr w:type="gramEnd"/>
      <w:r w:rsidRPr="007E1400">
        <w:rPr>
          <w:rFonts w:eastAsia="Arial Unicode MS"/>
          <w:kern w:val="1"/>
          <w:lang w:eastAsia="ar-SA"/>
        </w:rPr>
        <w:t xml:space="preserve"> понуђач доказује достављањем ИЗЈАВЕ (</w:t>
      </w:r>
      <w:r w:rsidRPr="007E1400">
        <w:rPr>
          <w:rFonts w:eastAsia="Arial Unicode MS"/>
          <w:i/>
          <w:kern w:val="1"/>
          <w:lang w:eastAsia="ar-SA"/>
        </w:rPr>
        <w:t>Образац 6. у поглављу VI ове конкурсне документације</w:t>
      </w:r>
      <w:r w:rsidRPr="007E1400">
        <w:rPr>
          <w:rFonts w:eastAsia="Arial Unicode MS"/>
          <w:kern w:val="1"/>
          <w:lang w:eastAsia="ar-SA"/>
        </w:rPr>
        <w:t>).</w:t>
      </w:r>
    </w:p>
    <w:p w:rsidR="00FC65B0" w:rsidRPr="007E140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t xml:space="preserve">Испуњеност </w:t>
      </w:r>
      <w:r w:rsidRPr="007E1400">
        <w:rPr>
          <w:rFonts w:eastAsia="Arial Unicode MS"/>
          <w:b/>
          <w:kern w:val="1"/>
          <w:lang w:eastAsia="ar-SA"/>
        </w:rPr>
        <w:t xml:space="preserve">додатних услова </w:t>
      </w:r>
      <w:r w:rsidRPr="007E1400">
        <w:rPr>
          <w:rFonts w:eastAsia="Arial Unicode MS"/>
          <w:kern w:val="1"/>
          <w:lang w:eastAsia="ar-SA"/>
        </w:rPr>
        <w:t>за учешће у поступку предметне јавне набавке наведних у табеларном приказу додатних усл</w:t>
      </w:r>
      <w:r w:rsidR="00A533C6" w:rsidRPr="007E1400">
        <w:rPr>
          <w:rFonts w:eastAsia="Arial Unicode MS"/>
          <w:kern w:val="1"/>
          <w:lang w:eastAsia="ar-SA"/>
        </w:rPr>
        <w:t xml:space="preserve">ова под редним </w:t>
      </w:r>
      <w:proofErr w:type="gramStart"/>
      <w:r w:rsidR="00A533C6" w:rsidRPr="007E1400">
        <w:rPr>
          <w:rFonts w:eastAsia="Arial Unicode MS"/>
          <w:kern w:val="1"/>
          <w:lang w:eastAsia="ar-SA"/>
        </w:rPr>
        <w:t xml:space="preserve">бројем </w:t>
      </w:r>
      <w:r w:rsidR="00AF0D7D">
        <w:rPr>
          <w:rFonts w:eastAsia="Arial Unicode MS"/>
          <w:kern w:val="1"/>
          <w:lang w:eastAsia="ar-SA"/>
        </w:rPr>
        <w:t xml:space="preserve"> </w:t>
      </w:r>
      <w:r w:rsidR="00A533C6" w:rsidRPr="007E1400">
        <w:rPr>
          <w:rFonts w:eastAsia="Arial Unicode MS"/>
          <w:kern w:val="1"/>
          <w:lang w:eastAsia="ar-SA"/>
        </w:rPr>
        <w:t>2</w:t>
      </w:r>
      <w:proofErr w:type="gramEnd"/>
      <w:r w:rsidR="00A533C6" w:rsidRPr="007E1400">
        <w:rPr>
          <w:rFonts w:eastAsia="Arial Unicode MS"/>
          <w:kern w:val="1"/>
          <w:lang w:eastAsia="ar-SA"/>
        </w:rPr>
        <w:t>, 3</w:t>
      </w:r>
      <w:r w:rsidRPr="007E1400">
        <w:rPr>
          <w:rFonts w:eastAsia="Arial Unicode MS"/>
          <w:kern w:val="1"/>
          <w:lang w:eastAsia="ar-SA"/>
        </w:rPr>
        <w:t xml:space="preserve"> и </w:t>
      </w:r>
      <w:r w:rsidR="00A533C6" w:rsidRPr="007E1400">
        <w:rPr>
          <w:rFonts w:eastAsia="Arial Unicode MS"/>
          <w:kern w:val="1"/>
          <w:lang w:eastAsia="ar-SA"/>
        </w:rPr>
        <w:t>4</w:t>
      </w:r>
      <w:r w:rsidRPr="007E1400">
        <w:rPr>
          <w:rFonts w:eastAsia="Arial Unicode MS"/>
          <w:kern w:val="1"/>
          <w:lang w:eastAsia="ar-SA"/>
        </w:rPr>
        <w:t xml:space="preserve"> понуђач доказује достављањем уз понуду.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FC65B0">
        <w:rPr>
          <w:rFonts w:eastAsia="TimesNewRomanPS-BoldMT"/>
          <w:bCs/>
          <w:kern w:val="1"/>
          <w:lang w:eastAsia="ar-SA"/>
        </w:rPr>
        <w:t xml:space="preserve">Понуђачи који су регистровани у Регистру понуђача </w:t>
      </w:r>
      <w:r w:rsidR="00106F02">
        <w:rPr>
          <w:rFonts w:eastAsia="TimesNewRomanPS-BoldMT"/>
          <w:bCs/>
          <w:kern w:val="1"/>
          <w:lang w:eastAsia="ar-SA"/>
        </w:rPr>
        <w:t xml:space="preserve">који води Агенција за привредне </w:t>
      </w:r>
      <w:r w:rsidRPr="00FC65B0">
        <w:rPr>
          <w:rFonts w:eastAsia="TimesNewRomanPS-BoldMT"/>
          <w:bCs/>
          <w:kern w:val="1"/>
          <w:lang w:eastAsia="ar-SA"/>
        </w:rPr>
        <w:t>регистре не достављају доказе о испуњености услова из члана 75.</w:t>
      </w:r>
      <w:proofErr w:type="gramEnd"/>
      <w:r w:rsidRPr="00FC65B0">
        <w:rPr>
          <w:rFonts w:eastAsia="TimesNewRomanPS-BoldMT"/>
          <w:bCs/>
          <w:kern w:val="1"/>
          <w:lang w:eastAsia="ar-SA"/>
        </w:rPr>
        <w:t xml:space="preserve"> </w:t>
      </w:r>
      <w:proofErr w:type="gramStart"/>
      <w:r w:rsidRPr="00FC65B0">
        <w:rPr>
          <w:rFonts w:eastAsia="TimesNewRomanPS-BoldMT"/>
          <w:bCs/>
          <w:kern w:val="1"/>
          <w:lang w:eastAsia="ar-SA"/>
        </w:rPr>
        <w:t>став</w:t>
      </w:r>
      <w:proofErr w:type="gramEnd"/>
      <w:r w:rsidRPr="00FC65B0">
        <w:rPr>
          <w:rFonts w:eastAsia="TimesNewRomanPS-BoldMT"/>
          <w:bCs/>
          <w:kern w:val="1"/>
          <w:lang w:eastAsia="ar-SA"/>
        </w:rPr>
        <w:t xml:space="preserve"> 1. </w:t>
      </w:r>
      <w:proofErr w:type="gramStart"/>
      <w:r w:rsidRPr="00FC65B0">
        <w:rPr>
          <w:rFonts w:eastAsia="TimesNewRomanPS-BoldMT"/>
          <w:bCs/>
          <w:kern w:val="1"/>
          <w:lang w:eastAsia="ar-SA"/>
        </w:rPr>
        <w:t>тачке</w:t>
      </w:r>
      <w:proofErr w:type="gramEnd"/>
      <w:r w:rsidRPr="00FC65B0">
        <w:rPr>
          <w:rFonts w:eastAsia="TimesNewRomanPS-BoldMT"/>
          <w:bCs/>
          <w:kern w:val="1"/>
          <w:lang w:eastAsia="ar-SA"/>
        </w:rPr>
        <w:t xml:space="preserve"> </w:t>
      </w:r>
      <w:r w:rsidRPr="00FC65B0">
        <w:rPr>
          <w:rFonts w:eastAsia="Arial Unicode MS"/>
          <w:bCs/>
          <w:iCs/>
          <w:kern w:val="1"/>
          <w:lang w:eastAsia="ar-SA"/>
        </w:rPr>
        <w:t xml:space="preserve">1) до 4) </w:t>
      </w:r>
      <w:r w:rsidRPr="00FC65B0">
        <w:rPr>
          <w:rFonts w:eastAsia="TimesNewRomanPS-BoldMT"/>
          <w:bCs/>
          <w:kern w:val="1"/>
          <w:lang w:eastAsia="ar-SA"/>
        </w:rPr>
        <w:t>ЗЈН, сходно чл. 78. ЗЈН.</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FC65B0">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FC65B0">
        <w:rPr>
          <w:rFonts w:eastAsia="TimesNewRomanPS-BoldMT"/>
          <w:bCs/>
          <w:kern w:val="1"/>
          <w:lang w:eastAsia="ar-SA"/>
        </w:rPr>
        <w:t>и то:</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доказ из члана 75. став 1. тачка 1)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2</w:t>
      </w:r>
      <w:r w:rsidRPr="00FC65B0">
        <w:rPr>
          <w:rFonts w:eastAsia="Arial Unicode MS"/>
          <w:i/>
          <w:iCs/>
          <w:color w:val="000000"/>
          <w:kern w:val="1"/>
          <w:lang w:eastAsia="ar-SA"/>
        </w:rPr>
        <w:t>) ЗЈН п</w:t>
      </w:r>
      <w:r w:rsidRPr="00FC65B0">
        <w:rPr>
          <w:rFonts w:eastAsia="Arial Unicode MS"/>
          <w:i/>
          <w:color w:val="000000"/>
          <w:kern w:val="1"/>
          <w:lang w:eastAsia="ar-SA"/>
        </w:rPr>
        <w:t xml:space="preserve">онуђачи који су регистровани у регистру који води Агенција за привредне регистре не морају да </w:t>
      </w:r>
      <w:r w:rsidRPr="00FC65B0">
        <w:rPr>
          <w:rFonts w:eastAsia="Arial Unicode MS"/>
          <w:i/>
          <w:color w:val="000000"/>
          <w:kern w:val="1"/>
          <w:lang w:eastAsia="ar-SA"/>
        </w:rPr>
        <w:lastRenderedPageBreak/>
        <w:t>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3</w:t>
      </w:r>
      <w:r w:rsidRPr="00FC65B0">
        <w:rPr>
          <w:rFonts w:eastAsia="Arial Unicode MS"/>
          <w:i/>
          <w:iCs/>
          <w:color w:val="000000"/>
          <w:kern w:val="1"/>
          <w:lang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4</w:t>
      </w:r>
      <w:r w:rsidRPr="00FC65B0">
        <w:rPr>
          <w:rFonts w:eastAsia="Arial Unicode MS"/>
          <w:i/>
          <w:iCs/>
          <w:color w:val="000000"/>
          <w:kern w:val="1"/>
          <w:lang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FC65B0" w:rsidRPr="00FC65B0" w:rsidRDefault="00FC65B0" w:rsidP="00FC65B0">
      <w:pPr>
        <w:suppressAutoHyphens/>
        <w:spacing w:line="100" w:lineRule="atLeast"/>
        <w:ind w:left="720"/>
        <w:jc w:val="both"/>
        <w:rPr>
          <w:rFonts w:eastAsia="Arial Unicode MS"/>
          <w:kern w:val="1"/>
          <w:lang w:eastAsia="ar-SA"/>
        </w:rPr>
      </w:pPr>
      <w:proofErr w:type="gramStart"/>
      <w:r w:rsidRPr="00FC65B0">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FC65B0" w:rsidRPr="00FC65B0" w:rsidRDefault="00FC65B0" w:rsidP="00FC65B0">
      <w:pPr>
        <w:suppressAutoHyphens/>
        <w:spacing w:line="100" w:lineRule="atLeast"/>
        <w:ind w:left="720"/>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FC65B0">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eastAsia="ar-SA"/>
        </w:rPr>
      </w:pPr>
      <w:r w:rsidRPr="00FC65B0">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C65B0">
        <w:rPr>
          <w:rFonts w:eastAsia="TimesNewRomanPSMT"/>
          <w:bCs/>
          <w:kern w:val="1"/>
          <w:lang w:eastAsia="ar-SA"/>
        </w:rPr>
        <w:t>.</w:t>
      </w:r>
    </w:p>
    <w:p w:rsidR="00FC65B0" w:rsidRPr="00FC65B0" w:rsidRDefault="00FC65B0" w:rsidP="00FC65B0">
      <w:pPr>
        <w:tabs>
          <w:tab w:val="left" w:pos="0"/>
          <w:tab w:val="left" w:pos="1080"/>
        </w:tabs>
        <w:suppressAutoHyphens/>
        <w:spacing w:line="100" w:lineRule="atLeast"/>
        <w:ind w:firstLine="720"/>
        <w:jc w:val="both"/>
        <w:rPr>
          <w:rFonts w:eastAsia="TimesNewRomanPSMT"/>
          <w:b/>
          <w:bCs/>
          <w:kern w:val="1"/>
          <w:lang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F0D7D" w:rsidRDefault="00AF0D7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F0D7D" w:rsidRDefault="00AF0D7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7E1400">
      <w:pPr>
        <w:tabs>
          <w:tab w:val="left" w:pos="0"/>
          <w:tab w:val="left" w:pos="1080"/>
        </w:tabs>
        <w:suppressAutoHyphens/>
        <w:spacing w:line="100" w:lineRule="atLeast"/>
        <w:jc w:val="both"/>
        <w:rPr>
          <w:rFonts w:eastAsia="TimesNewRomanPSMT"/>
          <w:bCs/>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w:t>
      </w:r>
      <w:r w:rsidRPr="00FC65B0">
        <w:rPr>
          <w:rFonts w:eastAsia="Arial Unicode MS"/>
          <w:b/>
          <w:bCs/>
          <w:i/>
          <w:iCs/>
          <w:color w:val="000000"/>
          <w:kern w:val="1"/>
          <w:sz w:val="28"/>
          <w:szCs w:val="28"/>
          <w:lang w:val="ru-RU" w:eastAsia="ar-SA"/>
        </w:rPr>
        <w:t xml:space="preserve"> КРИТЕРИЈУМ ЗА ИЗБОР НАЈПОВОЉНИЈЕ ПОНУДЕ</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FC65B0">
        <w:rPr>
          <w:rFonts w:eastAsia="Arial Unicode MS"/>
          <w:color w:val="000000"/>
          <w:kern w:val="1"/>
          <w:lang w:eastAsia="ar-SA"/>
        </w:rPr>
        <w:t>,,најнижа</w:t>
      </w:r>
      <w:proofErr w:type="gramEnd"/>
      <w:r w:rsidRPr="00FC65B0">
        <w:rPr>
          <w:rFonts w:eastAsia="Arial Unicode MS"/>
          <w:color w:val="000000"/>
          <w:kern w:val="1"/>
          <w:lang w:eastAsia="ar-SA"/>
        </w:rPr>
        <w:t xml:space="preserve"> понуђена цена“. </w:t>
      </w: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ind w:left="709"/>
        <w:jc w:val="both"/>
        <w:rPr>
          <w:rFonts w:eastAsia="Arial Unicode MS"/>
          <w:iCs/>
          <w:kern w:val="1"/>
          <w:lang w:eastAsia="ar-SA"/>
        </w:rPr>
      </w:pPr>
      <w:proofErr w:type="gramStart"/>
      <w:r w:rsidRPr="00FC65B0">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FC65B0">
        <w:rPr>
          <w:rFonts w:eastAsia="Arial Unicode MS"/>
          <w:iCs/>
          <w:kern w:val="1"/>
          <w:lang w:val="sr-Cyrl-CS" w:eastAsia="ar-SA"/>
        </w:rPr>
        <w:t>период важења понуде.</w:t>
      </w:r>
      <w:proofErr w:type="gramEnd"/>
      <w:r w:rsidRPr="00FC65B0">
        <w:rPr>
          <w:rFonts w:eastAsia="Arial Unicode MS"/>
          <w:iCs/>
          <w:kern w:val="1"/>
          <w:lang w:val="sr-Cyrl-CS" w:eastAsia="ar-SA"/>
        </w:rPr>
        <w:t xml:space="preserve"> </w:t>
      </w:r>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имају једнаку најнижу понуђену цену и исти </w:t>
      </w:r>
      <w:r w:rsidRPr="00FC65B0">
        <w:rPr>
          <w:lang w:val="sr-Cyrl-CS"/>
        </w:rPr>
        <w:t>период важења понуде.</w:t>
      </w:r>
      <w:proofErr w:type="gramEnd"/>
      <w:r w:rsidRPr="00FC65B0">
        <w:t xml:space="preserve"> </w:t>
      </w: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3</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rPr>
                <w:color w:val="000000"/>
                <w:shd w:val="clear" w:color="auto" w:fill="FFFFFF"/>
                <w:lang w:val="sr-Cyrl-CS" w:eastAsia="sr-Cyrl-CS"/>
              </w:rPr>
            </w:pPr>
            <w:r w:rsidRPr="00FC65B0">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4</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5</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69533E" w:rsidP="00FC65B0">
            <w:pPr>
              <w:widowControl w:val="0"/>
              <w:spacing w:line="230" w:lineRule="exact"/>
              <w:ind w:left="100"/>
              <w:rPr>
                <w:color w:val="000000"/>
                <w:shd w:val="clear" w:color="auto" w:fill="FFFFFF"/>
                <w:lang w:val="sr-Cyrl-CS" w:eastAsia="sr-Cyrl-CS"/>
              </w:rPr>
            </w:pPr>
            <w:r w:rsidRPr="002A2AE0">
              <w:rPr>
                <w:rFonts w:eastAsia="Calibri"/>
                <w:color w:val="000000"/>
                <w:shd w:val="clear" w:color="auto" w:fill="FFFFFF"/>
                <w:lang w:val="sr-Cyrl-CS" w:eastAsia="sr-Cyrl-CS"/>
              </w:rPr>
              <w:t xml:space="preserve">Изјава </w:t>
            </w:r>
            <w:r>
              <w:rPr>
                <w:rFonts w:eastAsia="Calibri"/>
                <w:color w:val="000000"/>
                <w:shd w:val="clear" w:color="auto" w:fill="FFFFFF"/>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6</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7</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8</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9.</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9</w:t>
            </w:r>
          </w:p>
        </w:tc>
      </w:tr>
      <w:tr w:rsidR="00FC65B0" w:rsidRPr="00FC65B0" w:rsidTr="00E24FCF">
        <w:trPr>
          <w:trHeight w:hRule="exact" w:val="985"/>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10.</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FC65B0" w:rsidRPr="00FC65B0" w:rsidRDefault="00FC65B0" w:rsidP="00FC65B0">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10</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FC65B0" w:rsidP="00FC65B0">
            <w:pPr>
              <w:widowControl w:val="0"/>
              <w:spacing w:line="230" w:lineRule="exact"/>
              <w:ind w:left="120"/>
              <w:rPr>
                <w:b/>
                <w:bCs/>
              </w:rPr>
            </w:pPr>
            <w:r w:rsidRPr="00FC65B0">
              <w:rPr>
                <w:b/>
                <w:bCs/>
              </w:rPr>
              <w:t>11.</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11</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12.</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12</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јавну набавку</w:t>
      </w:r>
      <w:r w:rsidRPr="00FC65B0">
        <w:rPr>
          <w:rFonts w:eastAsia="Arial Unicode MS"/>
          <w:iCs/>
          <w:color w:val="000000"/>
          <w:kern w:val="1"/>
          <w:lang w:val="sr-Cyrl-CS" w:eastAsia="ar-SA"/>
        </w:rPr>
        <w:t xml:space="preserve"> мале вредности </w:t>
      </w:r>
      <w:r w:rsidRPr="00FC65B0">
        <w:rPr>
          <w:rFonts w:eastAsia="Arial Unicode MS"/>
          <w:iCs/>
          <w:color w:val="000000"/>
          <w:kern w:val="1"/>
          <w:lang w:eastAsia="ar-SA"/>
        </w:rPr>
        <w:t xml:space="preserve">број </w:t>
      </w:r>
      <w:r w:rsidRPr="00FC65B0">
        <w:rPr>
          <w:rFonts w:eastAsia="Arial Unicode MS"/>
          <w:color w:val="000000"/>
          <w:kern w:val="1"/>
          <w:lang w:eastAsia="ar-SA"/>
        </w:rPr>
        <w:t>VIII 404-</w:t>
      </w:r>
      <w:r w:rsidR="00437760">
        <w:rPr>
          <w:rFonts w:eastAsia="Arial Unicode MS"/>
          <w:color w:val="000000"/>
          <w:kern w:val="1"/>
          <w:lang w:eastAsia="ar-SA"/>
        </w:rPr>
        <w:t>163</w:t>
      </w:r>
      <w:r w:rsidR="008F65F9">
        <w:rPr>
          <w:rFonts w:eastAsia="Arial Unicode MS"/>
          <w:color w:val="000000"/>
          <w:kern w:val="1"/>
          <w:lang w:eastAsia="ar-SA"/>
        </w:rPr>
        <w:t>/20</w:t>
      </w:r>
      <w:r w:rsidRPr="00FC65B0">
        <w:rPr>
          <w:rFonts w:eastAsia="Arial Unicode MS"/>
          <w:color w:val="000000"/>
          <w:kern w:val="1"/>
          <w:lang w:eastAsia="ar-SA"/>
        </w:rPr>
        <w:t xml:space="preserve"> </w:t>
      </w:r>
      <w:r w:rsidRPr="00FC65B0">
        <w:rPr>
          <w:rFonts w:eastAsia="Arial Unicode MS"/>
          <w:iCs/>
          <w:color w:val="000000"/>
          <w:kern w:val="1"/>
          <w:lang w:val="sr-Cyrl-CS" w:eastAsia="ar-SA"/>
        </w:rPr>
        <w:t xml:space="preserve">– </w:t>
      </w:r>
      <w:r w:rsidR="00AF0D7D">
        <w:rPr>
          <w:rFonts w:eastAsia="Arial Unicode MS"/>
          <w:iCs/>
          <w:color w:val="000000"/>
          <w:kern w:val="1"/>
          <w:lang w:val="sr-Cyrl-CS" w:eastAsia="ar-SA"/>
        </w:rPr>
        <w:t xml:space="preserve">Изградња </w:t>
      </w:r>
      <w:r w:rsidR="00437760">
        <w:rPr>
          <w:rFonts w:eastAsia="Arial Unicode MS"/>
          <w:iCs/>
          <w:color w:val="000000"/>
          <w:kern w:val="1"/>
          <w:lang w:val="sr-Cyrl-CS" w:eastAsia="ar-SA"/>
        </w:rPr>
        <w:t>водовода Потпећ</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roofErr w:type="gramStart"/>
      <w:r w:rsidRPr="00FC65B0">
        <w:rPr>
          <w:rFonts w:eastAsia="Arial Unicode MS"/>
          <w:b/>
          <w:bCs/>
          <w:i/>
          <w:iCs/>
          <w:color w:val="000000"/>
          <w:kern w:val="1"/>
          <w:lang w:eastAsia="ar-SA"/>
        </w:rPr>
        <w:t>1)ОПШТИ</w:t>
      </w:r>
      <w:proofErr w:type="gramEnd"/>
      <w:r w:rsidRPr="00FC65B0">
        <w:rPr>
          <w:rFonts w:eastAsia="Arial Unicode MS"/>
          <w:b/>
          <w:bCs/>
          <w:i/>
          <w:iCs/>
          <w:color w:val="000000"/>
          <w:kern w:val="1"/>
          <w:lang w:eastAsia="ar-SA"/>
        </w:rPr>
        <w:t xml:space="preserve"> ПОДАЦИ О ПОНУЂАЧУ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Назив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Адреса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Матични број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Порески идентификациони број понуђача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Електронска адреса понуђача (</w:t>
            </w:r>
            <w:r w:rsidRPr="00FC65B0">
              <w:rPr>
                <w:rFonts w:eastAsia="Arial Unicode MS"/>
                <w:i/>
                <w:iCs/>
                <w:color w:val="000000"/>
                <w:kern w:val="1"/>
                <w:lang w:eastAsia="ar-SA"/>
              </w:rPr>
              <w:t>e</w:t>
            </w:r>
            <w:r w:rsidRPr="00FC65B0">
              <w:rPr>
                <w:rFonts w:eastAsia="Arial Unicode MS"/>
                <w:i/>
                <w:iCs/>
                <w:color w:val="000000"/>
                <w:kern w:val="1"/>
                <w:lang w:val="ru-RU" w:eastAsia="ar-SA"/>
              </w:rPr>
              <w:t>-</w:t>
            </w:r>
            <w:r w:rsidRPr="00FC65B0">
              <w:rPr>
                <w:rFonts w:eastAsia="Arial Unicode MS"/>
                <w:i/>
                <w:iCs/>
                <w:color w:val="000000"/>
                <w:kern w:val="1"/>
                <w:lang w:eastAsia="ar-SA"/>
              </w:rPr>
              <w:t>mail</w:t>
            </w:r>
            <w:r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TimesNewRomanPSMT"/>
          <w:b/>
          <w:bCs/>
          <w:i/>
          <w:iCs/>
          <w:color w:val="000000"/>
          <w:kern w:val="1"/>
          <w:lang w:eastAsia="ar-SA"/>
        </w:rPr>
      </w:pPr>
      <w:r w:rsidRPr="00FC65B0">
        <w:rPr>
          <w:rFonts w:eastAsia="TimesNewRomanPSMT"/>
          <w:b/>
          <w:bCs/>
          <w:i/>
          <w:iCs/>
          <w:color w:val="000000"/>
          <w:kern w:val="1"/>
          <w:lang w:eastAsia="ar-SA"/>
        </w:rPr>
        <w:t xml:space="preserve">2) ПОНУДУ ПОДНОСИ: </w:t>
      </w:r>
    </w:p>
    <w:p w:rsidR="00FC65B0" w:rsidRPr="00FC65B0" w:rsidRDefault="00FC65B0" w:rsidP="00FC65B0">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 xml:space="preserve">А) САМОСТАЛНО </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Б) СА ПОДИЗВОЂАЧЕМ</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Arial Unicode MS"/>
                <w:b/>
                <w:i/>
                <w:iCs/>
                <w:color w:val="000000"/>
                <w:kern w:val="1"/>
                <w:lang w:val="ru-RU" w:eastAsia="ar-SA"/>
              </w:rPr>
            </w:pPr>
            <w:r w:rsidRPr="00FC65B0">
              <w:rPr>
                <w:rFonts w:eastAsia="TimesNewRomanPSMT"/>
                <w:b/>
                <w:bCs/>
                <w:color w:val="000000"/>
                <w:kern w:val="1"/>
                <w:lang w:eastAsia="ar-SA"/>
              </w:rPr>
              <w:t>В) КАО ЗАЈЕДНИЧКУ ПОНУДУ</w:t>
            </w:r>
          </w:p>
        </w:tc>
      </w:tr>
    </w:tbl>
    <w:p w:rsidR="00FC65B0" w:rsidRPr="00FC65B0" w:rsidRDefault="00FC65B0" w:rsidP="00FC65B0">
      <w:pPr>
        <w:suppressAutoHyphens/>
        <w:spacing w:line="100" w:lineRule="atLeast"/>
        <w:jc w:val="both"/>
        <w:rPr>
          <w:rFonts w:eastAsia="Arial Unicode MS"/>
          <w:b/>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i/>
          <w:iCs/>
          <w:color w:val="000000"/>
          <w:kern w:val="1"/>
          <w:u w:val="single"/>
          <w:lang w:val="ru-RU" w:eastAsia="ar-SA"/>
        </w:rPr>
        <w:t>Напомена:</w:t>
      </w:r>
      <w:r w:rsidRPr="00FC65B0">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
          <w:bCs/>
          <w:i/>
          <w:color w:val="000000"/>
          <w:kern w:val="1"/>
          <w:lang w:eastAsia="ar-SA"/>
        </w:rPr>
      </w:pPr>
      <w:r w:rsidRPr="00FC65B0">
        <w:rPr>
          <w:rFonts w:eastAsia="TimesNewRomanPSMT"/>
          <w:b/>
          <w:bCs/>
          <w:i/>
          <w:color w:val="000000"/>
          <w:kern w:val="1"/>
          <w:lang w:val="sr-Cyrl-CS" w:eastAsia="ar-SA"/>
        </w:rPr>
        <w:lastRenderedPageBreak/>
        <w:t xml:space="preserve">3) </w:t>
      </w:r>
      <w:r w:rsidRPr="00FC65B0">
        <w:rPr>
          <w:rFonts w:eastAsia="TimesNewRomanPSMT"/>
          <w:b/>
          <w:bCs/>
          <w:i/>
          <w:color w:val="000000"/>
          <w:kern w:val="1"/>
          <w:lang w:eastAsia="ar-SA"/>
        </w:rPr>
        <w:t xml:space="preserve">ПОДАЦИ О ПОДИЗВОЂАЧУ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b/>
          <w:bCs/>
          <w:i/>
          <w:iCs/>
          <w:color w:val="000000"/>
          <w:kern w:val="1"/>
          <w:u w:val="single"/>
          <w:lang w:val="ru-RU" w:eastAsia="ar-SA"/>
        </w:rPr>
        <w:t>Напомена:</w:t>
      </w:r>
      <w:r w:rsidRPr="00FC65B0">
        <w:rPr>
          <w:rFonts w:eastAsia="Arial Unicode MS"/>
          <w:b/>
          <w:bCs/>
          <w:i/>
          <w:iCs/>
          <w:color w:val="000000"/>
          <w:kern w:val="1"/>
          <w:lang w:val="ru-RU" w:eastAsia="ar-SA"/>
        </w:rPr>
        <w:t xml:space="preserve"> </w:t>
      </w:r>
    </w:p>
    <w:p w:rsidR="00FC65B0" w:rsidRPr="00FC65B0" w:rsidRDefault="00FC65B0" w:rsidP="00FC65B0">
      <w:pPr>
        <w:suppressAutoHyphens/>
        <w:spacing w:line="100" w:lineRule="atLeast"/>
        <w:jc w:val="both"/>
        <w:rPr>
          <w:rFonts w:eastAsia="Arial Unicode MS"/>
          <w:i/>
          <w:i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ind w:left="360"/>
        <w:jc w:val="both"/>
        <w:rPr>
          <w:rFonts w:eastAsia="TimesNewRomanPSMT"/>
          <w:b/>
          <w:bCs/>
          <w:i/>
          <w:color w:val="000000"/>
          <w:kern w:val="1"/>
          <w:lang w:val="ru-RU" w:eastAsia="ar-SA"/>
        </w:rPr>
      </w:pPr>
      <w:r w:rsidRPr="00FC65B0">
        <w:rPr>
          <w:rFonts w:eastAsia="TimesNewRomanPSMT"/>
          <w:b/>
          <w:bCs/>
          <w:i/>
          <w:color w:val="000000"/>
          <w:kern w:val="1"/>
          <w:lang w:val="ru-RU" w:eastAsia="ar-SA"/>
        </w:rPr>
        <w:lastRenderedPageBreak/>
        <w:t>4)ПОДАЦИ О УЧЕСНИКУ  У ЗАЈЕДНИЧКОЈ ПОНУДИ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bCs/>
          <w:i/>
          <w:iCs/>
          <w:color w:val="000000"/>
          <w:kern w:val="1"/>
          <w:u w:val="single"/>
          <w:lang w:eastAsia="ar-SA"/>
        </w:rPr>
        <w:t>Напомена:</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r w:rsidRPr="00FC65B0">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C65B0">
        <w:rPr>
          <w:rFonts w:eastAsia="Arial Unicode MS"/>
          <w:i/>
          <w:iCs/>
          <w:color w:val="000000"/>
          <w:kern w:val="1"/>
          <w:sz w:val="20"/>
          <w:szCs w:val="20"/>
          <w:lang w:val="ru-RU" w:eastAsia="ar-SA"/>
        </w:rPr>
        <w:t>.</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8F65F9" w:rsidRDefault="008F65F9" w:rsidP="00FC65B0">
      <w:pPr>
        <w:suppressAutoHyphens/>
        <w:spacing w:line="100" w:lineRule="atLeast"/>
        <w:jc w:val="both"/>
        <w:rPr>
          <w:rFonts w:eastAsia="Arial Unicode MS"/>
          <w:b/>
          <w:bCs/>
          <w:i/>
          <w:iCs/>
          <w:color w:val="000000"/>
          <w:kern w:val="1"/>
          <w:sz w:val="20"/>
          <w:szCs w:val="20"/>
          <w:lang w:eastAsia="ar-SA"/>
        </w:rPr>
      </w:pPr>
    </w:p>
    <w:p w:rsidR="008F65F9" w:rsidRDefault="008F65F9"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Pr="00C46910" w:rsidRDefault="00C46910" w:rsidP="00FC65B0">
      <w:pPr>
        <w:suppressAutoHyphens/>
        <w:spacing w:line="100" w:lineRule="atLeast"/>
        <w:jc w:val="both"/>
        <w:rPr>
          <w:rFonts w:eastAsia="Arial Unicode MS"/>
          <w:b/>
          <w:bCs/>
          <w:i/>
          <w:iCs/>
          <w:color w:val="000000"/>
          <w:kern w:val="1"/>
          <w:sz w:val="20"/>
          <w:szCs w:val="20"/>
          <w:lang w:eastAsia="ar-SA"/>
        </w:rPr>
      </w:pPr>
    </w:p>
    <w:p w:rsidR="00FC65B0" w:rsidRDefault="00FC65B0" w:rsidP="00FC65B0">
      <w:pPr>
        <w:suppressAutoHyphens/>
        <w:spacing w:line="100" w:lineRule="atLeast"/>
        <w:jc w:val="both"/>
        <w:rPr>
          <w:rFonts w:eastAsia="Arial Unicode MS"/>
          <w:b/>
          <w:bCs/>
          <w:i/>
          <w:iCs/>
          <w:color w:val="000000"/>
          <w:kern w:val="1"/>
          <w:sz w:val="20"/>
          <w:szCs w:val="20"/>
          <w:lang w:eastAsia="ar-SA"/>
        </w:rPr>
      </w:pPr>
    </w:p>
    <w:p w:rsidR="00360253" w:rsidRPr="00360253" w:rsidRDefault="00360253" w:rsidP="00FC65B0">
      <w:pPr>
        <w:suppressAutoHyphens/>
        <w:spacing w:line="100" w:lineRule="atLeast"/>
        <w:jc w:val="both"/>
        <w:rPr>
          <w:rFonts w:eastAsia="Arial Unicode MS"/>
          <w:b/>
          <w:bCs/>
          <w:i/>
          <w:iCs/>
          <w:color w:val="000000"/>
          <w:kern w:val="1"/>
          <w:sz w:val="20"/>
          <w:szCs w:val="20"/>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TimesNewRomanPSMT"/>
          <w:b/>
          <w:bCs/>
          <w:color w:val="000000"/>
          <w:kern w:val="1"/>
          <w:lang w:eastAsia="ar-SA"/>
        </w:rPr>
        <w:lastRenderedPageBreak/>
        <w:t>5) ОПИС ПРЕДМЕТА НАБАВКЕ</w:t>
      </w:r>
      <w:r w:rsidRPr="00FC65B0">
        <w:rPr>
          <w:rFonts w:eastAsia="TimesNewRomanPSMT"/>
          <w:b/>
          <w:bCs/>
          <w:color w:val="000000"/>
          <w:kern w:val="1"/>
          <w:lang w:val="sr-Cyrl-CS" w:eastAsia="ar-SA"/>
        </w:rPr>
        <w:t xml:space="preserve"> </w:t>
      </w:r>
      <w:r w:rsidR="00437760">
        <w:rPr>
          <w:rFonts w:eastAsia="Arial Unicode MS"/>
          <w:iCs/>
          <w:color w:val="000000"/>
          <w:kern w:val="1"/>
          <w:lang w:val="sr-Cyrl-CS" w:eastAsia="ar-SA"/>
        </w:rPr>
        <w:t>Изградња водовода Потпећ</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43776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437760">
              <w:rPr>
                <w:rFonts w:eastAsia="TimesNewRomanPSMT"/>
                <w:bCs/>
                <w:color w:val="000000"/>
                <w:kern w:val="1"/>
                <w:lang w:val="ru-RU" w:eastAsia="ar-SA"/>
              </w:rPr>
              <w:t>120</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_______ године (минимум 2) од дана примопредаје предмета јавне набавке </w:t>
            </w:r>
            <w:r w:rsidRPr="00FC65B0">
              <w:rPr>
                <w:rFonts w:eastAsia="TimesNewRomanPSMT"/>
                <w:bCs/>
                <w:i/>
                <w:color w:val="000000"/>
                <w:kern w:val="1"/>
                <w:lang w:val="ru-RU" w:eastAsia="ar-SA"/>
              </w:rPr>
              <w:t>(уписати)</w:t>
            </w:r>
          </w:p>
        </w:tc>
      </w:tr>
    </w:tbl>
    <w:p w:rsidR="00FC65B0" w:rsidRPr="00FC65B0" w:rsidRDefault="00FC65B0" w:rsidP="00FC65B0">
      <w:pPr>
        <w:suppressAutoHyphens/>
        <w:spacing w:line="100" w:lineRule="atLeast"/>
        <w:ind w:left="720" w:firstLine="720"/>
        <w:jc w:val="both"/>
        <w:rPr>
          <w:rFonts w:eastAsia="TimesNewRomanPSMT"/>
          <w:bCs/>
          <w:color w:val="000000"/>
          <w:kern w:val="1"/>
          <w:lang w:eastAsia="ar-SA"/>
        </w:rPr>
      </w:pPr>
    </w:p>
    <w:p w:rsidR="00FC65B0" w:rsidRPr="00FC65B0" w:rsidRDefault="00FC65B0" w:rsidP="00FC65B0">
      <w:pPr>
        <w:suppressAutoHyphens/>
        <w:spacing w:line="100" w:lineRule="atLeast"/>
        <w:ind w:left="720" w:firstLine="720"/>
        <w:jc w:val="both"/>
        <w:rPr>
          <w:rFonts w:eastAsia="TimesNewRomanPSMT"/>
          <w:bCs/>
          <w:color w:val="000000"/>
          <w:kern w:val="1"/>
          <w:lang w:eastAsia="ar-SA"/>
        </w:rPr>
      </w:pPr>
      <w:r w:rsidRPr="00FC65B0">
        <w:rPr>
          <w:rFonts w:eastAsia="TimesNewRomanPSMT"/>
          <w:bCs/>
          <w:color w:val="000000"/>
          <w:kern w:val="1"/>
          <w:lang w:eastAsia="ar-SA"/>
        </w:rPr>
        <w:t xml:space="preserve">Датум </w:t>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t xml:space="preserve">              Понуђач</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b/>
          <w:bCs/>
          <w:i/>
          <w:iCs/>
          <w:color w:val="000000"/>
          <w:kern w:val="1"/>
          <w:u w:val="single"/>
          <w:lang w:eastAsia="ar-SA"/>
        </w:rPr>
        <w:t>Напомене:</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
          <w:iCs/>
          <w:color w:val="000000"/>
          <w:kern w:val="1"/>
          <w:lang w:eastAsia="ar-SA"/>
        </w:rPr>
        <w:t xml:space="preserve">Образац понуде понуђач мора да попуни и потпише, чиме </w:t>
      </w:r>
      <w:r w:rsidRPr="00FC65B0">
        <w:rPr>
          <w:rFonts w:eastAsia="Arial Unicode MS"/>
          <w:i/>
          <w:iCs/>
          <w:color w:val="000000"/>
          <w:kern w:val="1"/>
          <w:lang w:val="sr-Cyrl-CS" w:eastAsia="ar-SA"/>
        </w:rPr>
        <w:t>п</w:t>
      </w:r>
      <w:r w:rsidRPr="00FC65B0">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DB4EA2">
        <w:rPr>
          <w:rFonts w:eastAsia="Arial Unicode MS"/>
          <w:i/>
          <w:iCs/>
          <w:color w:val="000000"/>
          <w:kern w:val="1"/>
          <w:lang w:eastAsia="ar-SA"/>
        </w:rPr>
        <w:t>уђача из групе који ће попунити и</w:t>
      </w:r>
      <w:r w:rsidRPr="00FC65B0">
        <w:rPr>
          <w:rFonts w:eastAsia="Arial Unicode MS"/>
          <w:i/>
          <w:iCs/>
          <w:color w:val="000000"/>
          <w:kern w:val="1"/>
          <w:lang w:eastAsia="ar-SA"/>
        </w:rPr>
        <w:t xml:space="preserve"> потписати образац понуде.</w:t>
      </w:r>
    </w:p>
    <w:p w:rsidR="00FC65B0" w:rsidRPr="00FC65B0" w:rsidRDefault="00FC65B0" w:rsidP="00FC65B0">
      <w:pPr>
        <w:suppressAutoHyphens/>
        <w:spacing w:line="100" w:lineRule="atLeast"/>
        <w:jc w:val="both"/>
        <w:rPr>
          <w:rFonts w:eastAsia="Arial Unicode MS"/>
          <w:i/>
          <w:iCs/>
          <w:color w:val="000000"/>
          <w:kern w:val="1"/>
          <w:lang w:val="sr-Cyrl-CS" w:eastAsia="ar-SA"/>
        </w:rPr>
      </w:pPr>
      <w:r w:rsidRPr="00FC65B0">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Default="00FC65B0" w:rsidP="00360253">
      <w:pPr>
        <w:suppressAutoHyphens/>
        <w:spacing w:line="100" w:lineRule="atLeast"/>
        <w:jc w:val="center"/>
        <w:rPr>
          <w:rFonts w:eastAsia="Arial Unicode MS"/>
          <w:i/>
          <w:iCs/>
          <w:color w:val="000000"/>
          <w:kern w:val="1"/>
          <w:lang w:val="sr-Cyrl-CS" w:eastAsia="ar-SA"/>
        </w:rPr>
      </w:pPr>
    </w:p>
    <w:p w:rsidR="00360253" w:rsidRDefault="00360253" w:rsidP="00360253">
      <w:pPr>
        <w:suppressAutoHyphens/>
        <w:spacing w:line="100" w:lineRule="atLeast"/>
        <w:jc w:val="center"/>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Pr="00FC65B0" w:rsidRDefault="0062099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keepLines/>
        <w:tabs>
          <w:tab w:val="left" w:pos="-2977"/>
          <w:tab w:val="right" w:pos="4820"/>
        </w:tabs>
        <w:spacing w:before="60"/>
        <w:jc w:val="right"/>
        <w:rPr>
          <w:b/>
          <w:bCs/>
          <w:noProof/>
          <w:sz w:val="28"/>
          <w:szCs w:val="20"/>
        </w:rPr>
      </w:pPr>
      <w:r w:rsidRPr="00FC65B0">
        <w:rPr>
          <w:b/>
          <w:bCs/>
          <w:noProof/>
          <w:sz w:val="28"/>
          <w:szCs w:val="20"/>
        </w:rPr>
        <w:lastRenderedPageBreak/>
        <w:t>(ОБРАЗАЦ БР. 2)</w:t>
      </w:r>
    </w:p>
    <w:p w:rsidR="00FC65B0" w:rsidRPr="00FC65B0" w:rsidRDefault="00FC65B0" w:rsidP="00FC65B0">
      <w:pPr>
        <w:keepLines/>
        <w:tabs>
          <w:tab w:val="left" w:pos="-2977"/>
          <w:tab w:val="right" w:pos="4820"/>
        </w:tabs>
        <w:spacing w:before="60"/>
        <w:jc w:val="right"/>
        <w:rPr>
          <w:b/>
          <w:bCs/>
          <w:noProof/>
          <w:sz w:val="28"/>
          <w:szCs w:val="20"/>
        </w:rPr>
      </w:pPr>
    </w:p>
    <w:p w:rsidR="00FC65B0" w:rsidRPr="00FC65B0" w:rsidRDefault="00FC65B0" w:rsidP="00FC65B0">
      <w:pPr>
        <w:keepLines/>
        <w:tabs>
          <w:tab w:val="left" w:pos="-2977"/>
          <w:tab w:val="right" w:pos="4820"/>
        </w:tabs>
        <w:spacing w:before="60"/>
        <w:jc w:val="center"/>
        <w:rPr>
          <w:b/>
          <w:bCs/>
          <w:noProof/>
          <w:sz w:val="28"/>
          <w:szCs w:val="20"/>
        </w:rPr>
      </w:pPr>
      <w:r w:rsidRPr="00FC65B0">
        <w:rPr>
          <w:b/>
          <w:bCs/>
          <w:noProof/>
          <w:sz w:val="28"/>
          <w:szCs w:val="20"/>
        </w:rPr>
        <w:t xml:space="preserve"> ТРОШКОВИ ПРИПРЕМЕ ПОНУДЕ</w:t>
      </w:r>
    </w:p>
    <w:p w:rsidR="00FC65B0" w:rsidRPr="00FC65B0" w:rsidRDefault="00FC65B0" w:rsidP="00FC65B0">
      <w:pPr>
        <w:suppressAutoHyphens/>
        <w:spacing w:line="100" w:lineRule="atLeast"/>
        <w:rPr>
          <w:rFonts w:eastAsia="Arial Unicode MS"/>
          <w:b/>
          <w:bCs/>
          <w:i/>
          <w:iCs/>
          <w:color w:val="000000"/>
          <w:kern w:val="1"/>
          <w:sz w:val="28"/>
          <w:szCs w:val="28"/>
          <w:lang w:eastAsia="ar-SA"/>
        </w:rPr>
      </w:pPr>
    </w:p>
    <w:p w:rsidR="00FC65B0" w:rsidRPr="00FC65B0" w:rsidRDefault="00FC65B0" w:rsidP="00FC65B0">
      <w:pPr>
        <w:suppressAutoHyphens/>
        <w:spacing w:line="100" w:lineRule="atLeast"/>
        <w:rPr>
          <w:rFonts w:eastAsia="Arial Unicode MS"/>
          <w:b/>
          <w:bCs/>
          <w:i/>
          <w:iCs/>
          <w:color w:val="000000"/>
          <w:kern w:val="1"/>
          <w:sz w:val="28"/>
          <w:szCs w:val="28"/>
          <w:lang w:eastAsia="ar-SA"/>
        </w:rPr>
      </w:pPr>
    </w:p>
    <w:p w:rsidR="00FC65B0" w:rsidRPr="00FC65B0" w:rsidRDefault="00FC65B0" w:rsidP="00FC65B0">
      <w:pPr>
        <w:suppressAutoHyphens/>
        <w:spacing w:after="120"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складу са чланом 88.</w:t>
      </w:r>
      <w:proofErr w:type="gramEnd"/>
      <w:r w:rsidRPr="00FC65B0">
        <w:rPr>
          <w:rFonts w:eastAsia="Arial Unicode MS"/>
          <w:color w:val="000000"/>
          <w:kern w:val="1"/>
          <w:lang w:eastAsia="ar-SA"/>
        </w:rPr>
        <w:t xml:space="preserve"> </w:t>
      </w:r>
      <w:r w:rsidRPr="00FC65B0">
        <w:rPr>
          <w:rFonts w:eastAsia="Arial Unicode MS"/>
          <w:color w:val="000000"/>
          <w:kern w:val="1"/>
          <w:lang w:val="sr-Cyrl-CS" w:eastAsia="ar-SA"/>
        </w:rPr>
        <w:t>став 1.</w:t>
      </w:r>
      <w:r w:rsidRPr="00FC65B0">
        <w:rPr>
          <w:rFonts w:eastAsia="Arial Unicode MS"/>
          <w:color w:val="000000"/>
          <w:kern w:val="1"/>
          <w:lang w:eastAsia="ar-SA"/>
        </w:rPr>
        <w:t xml:space="preserve"> ЗЈН, понуђач _____________________________________ </w:t>
      </w:r>
    </w:p>
    <w:p w:rsidR="00FC65B0" w:rsidRPr="00FC65B0" w:rsidRDefault="00FC65B0" w:rsidP="00FC65B0">
      <w:pPr>
        <w:suppressAutoHyphens/>
        <w:spacing w:after="120" w:line="100" w:lineRule="atLeast"/>
        <w:jc w:val="both"/>
        <w:rPr>
          <w:rFonts w:eastAsia="Arial Unicode MS"/>
          <w:i/>
          <w:iCs/>
          <w:color w:val="000000"/>
          <w:kern w:val="1"/>
          <w:lang w:eastAsia="ar-SA"/>
        </w:rPr>
      </w:pPr>
      <w:r w:rsidRPr="00FC65B0">
        <w:rPr>
          <w:rFonts w:eastAsia="Arial Unicode MS"/>
          <w:color w:val="000000"/>
          <w:kern w:val="1"/>
          <w:lang w:eastAsia="ar-SA"/>
        </w:rPr>
        <w:t xml:space="preserve">                                                                                        </w:t>
      </w:r>
      <w:r w:rsidRPr="00FC65B0">
        <w:rPr>
          <w:rFonts w:eastAsia="Arial Unicode MS"/>
          <w:i/>
          <w:color w:val="000000"/>
          <w:kern w:val="1"/>
          <w:lang w:val="ru-RU" w:eastAsia="ar-SA"/>
        </w:rPr>
        <w:t>[</w:t>
      </w:r>
      <w:r w:rsidRPr="00FC65B0">
        <w:rPr>
          <w:rFonts w:eastAsia="Arial Unicode MS"/>
          <w:i/>
          <w:iCs/>
          <w:color w:val="000000"/>
          <w:kern w:val="1"/>
          <w:lang w:eastAsia="ar-SA"/>
        </w:rPr>
        <w:t xml:space="preserve">навести </w:t>
      </w:r>
      <w:r w:rsidRPr="00FC65B0">
        <w:rPr>
          <w:rFonts w:eastAsia="Arial Unicode MS"/>
          <w:i/>
          <w:iCs/>
          <w:color w:val="000000"/>
          <w:kern w:val="1"/>
          <w:lang w:val="sr-Cyrl-CS" w:eastAsia="ar-SA"/>
        </w:rPr>
        <w:t>назив понуђача</w:t>
      </w:r>
      <w:r w:rsidRPr="00FC65B0">
        <w:rPr>
          <w:rFonts w:eastAsia="Arial Unicode MS"/>
          <w:i/>
          <w:iCs/>
          <w:color w:val="000000"/>
          <w:kern w:val="1"/>
          <w:lang w:eastAsia="ar-SA"/>
        </w:rPr>
        <w:t xml:space="preserve">] </w:t>
      </w:r>
      <w:r w:rsidRPr="00FC65B0">
        <w:rPr>
          <w:rFonts w:eastAsia="Arial Unicode MS"/>
          <w:color w:val="000000"/>
          <w:kern w:val="1"/>
          <w:lang w:eastAsia="ar-SA"/>
        </w:rPr>
        <w:t xml:space="preserve">                  </w:t>
      </w:r>
    </w:p>
    <w:p w:rsidR="00FC65B0" w:rsidRPr="00FC65B0" w:rsidRDefault="00FC65B0" w:rsidP="00FC65B0">
      <w:pPr>
        <w:suppressAutoHyphens/>
        <w:spacing w:after="120" w:line="100" w:lineRule="atLeast"/>
        <w:jc w:val="both"/>
        <w:rPr>
          <w:rFonts w:eastAsia="Arial Unicode MS"/>
          <w:b/>
          <w:i/>
          <w:color w:val="000000"/>
          <w:kern w:val="1"/>
          <w:lang w:eastAsia="ar-SA"/>
        </w:rPr>
      </w:pPr>
      <w:proofErr w:type="gramStart"/>
      <w:r w:rsidRPr="00FC65B0">
        <w:rPr>
          <w:rFonts w:eastAsia="Arial Unicode MS"/>
          <w:color w:val="000000"/>
          <w:kern w:val="1"/>
          <w:lang w:eastAsia="ar-SA"/>
        </w:rPr>
        <w:t>достав</w:t>
      </w:r>
      <w:r w:rsidRPr="00FC65B0">
        <w:rPr>
          <w:rFonts w:eastAsia="Arial Unicode MS"/>
          <w:color w:val="000000"/>
          <w:kern w:val="1"/>
          <w:lang w:val="sr-Cyrl-CS" w:eastAsia="ar-SA"/>
        </w:rPr>
        <w:t>ља</w:t>
      </w:r>
      <w:proofErr w:type="gramEnd"/>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укупан износ и структуру трошкова припремања понуде, </w:t>
      </w:r>
      <w:r w:rsidRPr="00FC65B0">
        <w:rPr>
          <w:rFonts w:eastAsia="Arial Unicode MS"/>
          <w:color w:val="000000"/>
          <w:kern w:val="1"/>
          <w:lang w:val="sr-Cyrl-CS" w:eastAsia="ar-SA"/>
        </w:rPr>
        <w:t xml:space="preserve">како следи у </w:t>
      </w:r>
      <w:r w:rsidRPr="00FC65B0">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center"/>
              <w:rPr>
                <w:rFonts w:eastAsia="Arial Unicode MS"/>
                <w:b/>
                <w:i/>
                <w:color w:val="000000"/>
                <w:kern w:val="1"/>
                <w:lang w:eastAsia="ar-SA"/>
              </w:rPr>
            </w:pPr>
            <w:r w:rsidRPr="00FC65B0">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jc w:val="center"/>
              <w:rPr>
                <w:rFonts w:eastAsia="Arial Unicode MS"/>
                <w:color w:val="000000"/>
                <w:kern w:val="1"/>
                <w:lang w:eastAsia="ar-SA"/>
              </w:rPr>
            </w:pPr>
            <w:r w:rsidRPr="00FC65B0">
              <w:rPr>
                <w:rFonts w:eastAsia="Arial Unicode MS"/>
                <w:b/>
                <w:i/>
                <w:color w:val="000000"/>
                <w:kern w:val="1"/>
                <w:lang w:eastAsia="ar-SA"/>
              </w:rPr>
              <w:t>ИЗНОС ТРОШКА У РСД</w:t>
            </w: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i/>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val="ru-RU" w:eastAsia="ar-SA"/>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C65B0" w:rsidRPr="00FC65B0" w:rsidRDefault="00FC65B0" w:rsidP="00FC65B0">
      <w:pPr>
        <w:suppressAutoHyphens/>
        <w:spacing w:after="120" w:line="100" w:lineRule="atLeast"/>
        <w:ind w:firstLine="426"/>
        <w:jc w:val="both"/>
        <w:rPr>
          <w:rFonts w:eastAsia="Arial Unicode MS"/>
          <w:b/>
          <w:bCs/>
          <w:i/>
          <w:color w:val="000000"/>
          <w:kern w:val="1"/>
          <w:lang w:eastAsia="ar-SA"/>
        </w:rPr>
      </w:pPr>
    </w:p>
    <w:p w:rsidR="00FC65B0" w:rsidRPr="00FC65B0" w:rsidRDefault="00FC65B0" w:rsidP="00FC65B0">
      <w:pPr>
        <w:suppressAutoHyphens/>
        <w:spacing w:after="120" w:line="100" w:lineRule="atLeast"/>
        <w:jc w:val="both"/>
        <w:rPr>
          <w:rFonts w:eastAsia="Arial Unicode MS"/>
          <w:bCs/>
          <w:i/>
          <w:color w:val="FF0000"/>
          <w:kern w:val="1"/>
          <w:lang w:val="sr-Cyrl-CS" w:eastAsia="ar-SA"/>
        </w:rPr>
      </w:pPr>
      <w:r w:rsidRPr="00FC65B0">
        <w:rPr>
          <w:rFonts w:eastAsia="Arial Unicode MS"/>
          <w:b/>
          <w:bCs/>
          <w:i/>
          <w:kern w:val="1"/>
          <w:lang w:eastAsia="ar-SA"/>
        </w:rPr>
        <w:t xml:space="preserve">Напомена: </w:t>
      </w:r>
      <w:r w:rsidRPr="00FC65B0">
        <w:rPr>
          <w:rFonts w:eastAsia="Arial Unicode MS"/>
          <w:bCs/>
          <w:i/>
          <w:kern w:val="1"/>
          <w:lang w:eastAsia="ar-SA"/>
        </w:rPr>
        <w:t>достављање овог обрасца није обавезно.</w:t>
      </w:r>
    </w:p>
    <w:p w:rsidR="00FC65B0" w:rsidRPr="00FC65B0" w:rsidRDefault="00FC65B0" w:rsidP="00FC65B0">
      <w:pPr>
        <w:suppressAutoHyphens/>
        <w:spacing w:after="120" w:line="100" w:lineRule="atLeast"/>
        <w:jc w:val="both"/>
        <w:rPr>
          <w:rFonts w:eastAsia="Arial Unicode MS"/>
          <w:bCs/>
          <w:kern w:val="1"/>
          <w:lang w:eastAsia="ar-SA"/>
        </w:rPr>
      </w:pPr>
    </w:p>
    <w:p w:rsidR="00FC65B0" w:rsidRPr="00FC65B0" w:rsidRDefault="00FC65B0" w:rsidP="00FC65B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620990" w:rsidRDefault="00620990" w:rsidP="00FC65B0">
      <w:pPr>
        <w:suppressAutoHyphens/>
        <w:spacing w:line="100" w:lineRule="atLeast"/>
        <w:rPr>
          <w:rFonts w:eastAsia="Arial Unicode MS"/>
          <w:b/>
          <w:bCs/>
          <w:i/>
          <w:iCs/>
          <w:color w:val="000000"/>
          <w:kern w:val="1"/>
          <w:lang w:eastAsia="ar-SA"/>
        </w:rPr>
      </w:pPr>
    </w:p>
    <w:p w:rsidR="00620990" w:rsidRDefault="00620990" w:rsidP="00FC65B0">
      <w:pPr>
        <w:suppressAutoHyphens/>
        <w:spacing w:line="100" w:lineRule="atLeast"/>
        <w:rPr>
          <w:rFonts w:eastAsia="Arial Unicode MS"/>
          <w:b/>
          <w:bCs/>
          <w:i/>
          <w:iCs/>
          <w:color w:val="000000"/>
          <w:kern w:val="1"/>
          <w:lang w:eastAsia="ar-SA"/>
        </w:rPr>
      </w:pPr>
    </w:p>
    <w:p w:rsidR="00620990" w:rsidRPr="00FC65B0" w:rsidRDefault="0062099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1D5F91" w:rsidRDefault="001D5F91" w:rsidP="00FC65B0">
      <w:pPr>
        <w:suppressAutoHyphens/>
        <w:spacing w:line="100" w:lineRule="atLeast"/>
        <w:rPr>
          <w:rFonts w:eastAsia="Arial Unicode MS"/>
          <w:b/>
          <w:bCs/>
          <w:i/>
          <w:iCs/>
          <w:color w:val="000000"/>
          <w:kern w:val="1"/>
          <w:lang w:eastAsia="ar-SA"/>
        </w:rPr>
      </w:pPr>
    </w:p>
    <w:p w:rsidR="001D5F91" w:rsidRPr="00FC65B0" w:rsidRDefault="00106F02" w:rsidP="00106F02">
      <w:pPr>
        <w:tabs>
          <w:tab w:val="left" w:pos="7246"/>
        </w:tabs>
        <w:suppressAutoHyphens/>
        <w:spacing w:line="100" w:lineRule="atLeast"/>
        <w:rPr>
          <w:rFonts w:eastAsia="Arial Unicode MS"/>
          <w:b/>
          <w:bCs/>
          <w:i/>
          <w:iCs/>
          <w:color w:val="000000"/>
          <w:kern w:val="1"/>
          <w:lang w:eastAsia="ar-SA"/>
        </w:rPr>
      </w:pPr>
      <w:r>
        <w:rPr>
          <w:rFonts w:eastAsia="Arial Unicode MS"/>
          <w:b/>
          <w:bCs/>
          <w:i/>
          <w:iCs/>
          <w:color w:val="000000"/>
          <w:kern w:val="1"/>
          <w:lang w:eastAsia="ar-SA"/>
        </w:rPr>
        <w:lastRenderedPageBreak/>
        <w:tab/>
      </w:r>
    </w:p>
    <w:p w:rsidR="00FC65B0" w:rsidRPr="00FC65B0" w:rsidRDefault="00FC65B0" w:rsidP="00FC65B0">
      <w:pPr>
        <w:suppressAutoHyphens/>
        <w:spacing w:line="100" w:lineRule="atLeast"/>
        <w:jc w:val="right"/>
        <w:rPr>
          <w:b/>
          <w:bCs/>
          <w:color w:val="000000"/>
          <w:kern w:val="1"/>
          <w:sz w:val="28"/>
          <w:szCs w:val="28"/>
          <w:lang w:eastAsia="ar-SA"/>
        </w:rPr>
      </w:pPr>
      <w:r w:rsidRPr="00FC65B0">
        <w:rPr>
          <w:b/>
          <w:bCs/>
          <w:color w:val="000000"/>
          <w:kern w:val="1"/>
          <w:sz w:val="28"/>
          <w:szCs w:val="28"/>
          <w:lang w:eastAsia="ar-SA"/>
        </w:rPr>
        <w:t>(ОБРАЗАЦ БР. 3)</w:t>
      </w:r>
    </w:p>
    <w:p w:rsidR="00FC65B0" w:rsidRPr="00FC65B0" w:rsidRDefault="00FC65B0" w:rsidP="00FC65B0">
      <w:pPr>
        <w:suppressAutoHyphens/>
        <w:spacing w:line="100" w:lineRule="atLeast"/>
        <w:jc w:val="right"/>
        <w:rPr>
          <w:b/>
          <w:bCs/>
          <w:color w:val="000000"/>
          <w:kern w:val="1"/>
          <w:sz w:val="28"/>
          <w:szCs w:val="28"/>
          <w:lang w:eastAsia="ar-SA"/>
        </w:rPr>
      </w:pPr>
    </w:p>
    <w:p w:rsidR="00FC65B0" w:rsidRPr="00FC65B0" w:rsidRDefault="00FC65B0" w:rsidP="00FC65B0">
      <w:pPr>
        <w:suppressAutoHyphens/>
        <w:spacing w:line="100" w:lineRule="atLeast"/>
        <w:jc w:val="center"/>
        <w:rPr>
          <w:b/>
          <w:bCs/>
          <w:color w:val="000000"/>
          <w:kern w:val="1"/>
          <w:sz w:val="28"/>
          <w:szCs w:val="28"/>
          <w:lang w:eastAsia="ar-SA"/>
        </w:rPr>
      </w:pPr>
      <w:r w:rsidRPr="00FC65B0">
        <w:rPr>
          <w:b/>
          <w:bCs/>
          <w:color w:val="000000"/>
          <w:kern w:val="1"/>
          <w:sz w:val="28"/>
          <w:szCs w:val="28"/>
          <w:lang w:eastAsia="ar-SA"/>
        </w:rPr>
        <w:t>ИЗЈАВА О НЕЗАВИСНОЈ ПОНУДИ</w:t>
      </w:r>
    </w:p>
    <w:p w:rsidR="00FC65B0" w:rsidRPr="00FC65B0" w:rsidRDefault="00FC65B0" w:rsidP="00FC65B0">
      <w:pPr>
        <w:suppressAutoHyphens/>
        <w:spacing w:line="100" w:lineRule="atLeast"/>
        <w:jc w:val="center"/>
        <w:rPr>
          <w:b/>
          <w:bCs/>
          <w:color w:val="000000"/>
          <w:kern w:val="1"/>
          <w:sz w:val="28"/>
          <w:szCs w:val="28"/>
          <w:lang w:eastAsia="ar-SA"/>
        </w:rPr>
      </w:pPr>
    </w:p>
    <w:p w:rsidR="00FC65B0" w:rsidRPr="00FC65B0" w:rsidRDefault="00FC65B0" w:rsidP="00FC65B0">
      <w:pPr>
        <w:suppressAutoHyphens/>
        <w:spacing w:line="100" w:lineRule="atLeast"/>
        <w:jc w:val="center"/>
        <w:rPr>
          <w:bCs/>
          <w:color w:val="000000"/>
          <w:kern w:val="1"/>
          <w:lang w:eastAsia="ar-SA"/>
        </w:rPr>
      </w:pPr>
    </w:p>
    <w:p w:rsidR="00FC65B0" w:rsidRPr="00FC65B0" w:rsidRDefault="00FC65B0" w:rsidP="00FC65B0">
      <w:pPr>
        <w:suppressAutoHyphens/>
        <w:spacing w:line="100" w:lineRule="atLeast"/>
        <w:jc w:val="both"/>
        <w:rPr>
          <w:color w:val="000000"/>
          <w:kern w:val="1"/>
          <w:lang w:eastAsia="ar-SA"/>
        </w:rPr>
      </w:pPr>
      <w:proofErr w:type="gramStart"/>
      <w:r w:rsidRPr="00FC65B0">
        <w:rPr>
          <w:color w:val="000000"/>
          <w:kern w:val="1"/>
          <w:lang w:eastAsia="ar-SA"/>
        </w:rPr>
        <w:t>У складу са чланом 26.</w:t>
      </w:r>
      <w:proofErr w:type="gramEnd"/>
      <w:r w:rsidRPr="00FC65B0">
        <w:rPr>
          <w:color w:val="000000"/>
          <w:kern w:val="1"/>
          <w:lang w:eastAsia="ar-SA"/>
        </w:rPr>
        <w:t xml:space="preserve"> ЗЈН, ________________________________________, </w:t>
      </w:r>
    </w:p>
    <w:p w:rsidR="00FC65B0" w:rsidRPr="00FC65B0" w:rsidRDefault="00FC65B0" w:rsidP="00FC65B0">
      <w:pPr>
        <w:suppressAutoHyphens/>
        <w:spacing w:line="100" w:lineRule="atLeast"/>
        <w:jc w:val="both"/>
        <w:rPr>
          <w:color w:val="000000"/>
          <w:kern w:val="1"/>
          <w:lang w:eastAsia="ar-SA"/>
        </w:rPr>
      </w:pPr>
      <w:r w:rsidRPr="00FC65B0">
        <w:rPr>
          <w:color w:val="000000"/>
          <w:kern w:val="1"/>
          <w:lang w:eastAsia="ar-SA"/>
        </w:rPr>
        <w:t xml:space="preserve">                                                                           </w:t>
      </w:r>
      <w:r w:rsidRPr="00FC65B0">
        <w:rPr>
          <w:color w:val="000000"/>
          <w:kern w:val="1"/>
          <w:sz w:val="20"/>
          <w:szCs w:val="20"/>
          <w:lang w:eastAsia="ar-SA"/>
        </w:rPr>
        <w:t xml:space="preserve"> (Назив понуђача)</w:t>
      </w:r>
    </w:p>
    <w:p w:rsidR="00FC65B0" w:rsidRPr="00FC65B0" w:rsidRDefault="00FC65B0" w:rsidP="00FC65B0">
      <w:pPr>
        <w:suppressAutoHyphens/>
        <w:spacing w:line="100" w:lineRule="atLeast"/>
        <w:jc w:val="both"/>
        <w:rPr>
          <w:color w:val="000000"/>
          <w:w w:val="200"/>
          <w:kern w:val="1"/>
          <w:lang w:eastAsia="ar-SA"/>
        </w:rPr>
      </w:pPr>
      <w:proofErr w:type="gramStart"/>
      <w:r w:rsidRPr="00FC65B0">
        <w:rPr>
          <w:color w:val="000000"/>
          <w:kern w:val="1"/>
          <w:lang w:eastAsia="ar-SA"/>
        </w:rPr>
        <w:t>даје</w:t>
      </w:r>
      <w:proofErr w:type="gramEnd"/>
      <w:r w:rsidRPr="00FC65B0">
        <w:rPr>
          <w:color w:val="000000"/>
          <w:kern w:val="1"/>
          <w:lang w:eastAsia="ar-SA"/>
        </w:rPr>
        <w:t xml:space="preserve">: </w:t>
      </w:r>
    </w:p>
    <w:p w:rsidR="00FC65B0" w:rsidRPr="00FC65B0" w:rsidRDefault="00FC65B0" w:rsidP="00FC65B0">
      <w:pPr>
        <w:suppressAutoHyphens/>
        <w:spacing w:before="360" w:after="360" w:line="100" w:lineRule="atLeast"/>
        <w:ind w:firstLine="227"/>
        <w:jc w:val="both"/>
        <w:rPr>
          <w:color w:val="000000"/>
          <w:w w:val="200"/>
          <w:kern w:val="1"/>
          <w:lang w:eastAsia="ar-SA"/>
        </w:rPr>
      </w:pPr>
    </w:p>
    <w:p w:rsidR="00FC65B0" w:rsidRPr="00FC65B0" w:rsidRDefault="00FC65B0" w:rsidP="00FC65B0">
      <w:pPr>
        <w:suppressAutoHyphens/>
        <w:spacing w:before="360" w:after="360" w:line="100" w:lineRule="atLeast"/>
        <w:ind w:firstLine="227"/>
        <w:jc w:val="center"/>
        <w:rPr>
          <w:b/>
          <w:bCs/>
          <w:color w:val="000000"/>
          <w:kern w:val="1"/>
          <w:lang w:val="sr-Cyrl-CS" w:eastAsia="ar-SA"/>
        </w:rPr>
      </w:pPr>
      <w:r w:rsidRPr="00FC65B0">
        <w:rPr>
          <w:b/>
          <w:bCs/>
          <w:color w:val="000000"/>
          <w:kern w:val="1"/>
          <w:lang w:val="sr-Cyrl-CS" w:eastAsia="ar-SA"/>
        </w:rPr>
        <w:t xml:space="preserve">ИЗЈАВУ </w:t>
      </w:r>
    </w:p>
    <w:p w:rsidR="00FC65B0" w:rsidRPr="00FC65B0" w:rsidRDefault="00FC65B0" w:rsidP="00FC65B0">
      <w:pPr>
        <w:suppressAutoHyphens/>
        <w:spacing w:before="360" w:after="360" w:line="100" w:lineRule="atLeast"/>
        <w:ind w:firstLine="227"/>
        <w:jc w:val="center"/>
        <w:rPr>
          <w:bCs/>
          <w:color w:val="000000"/>
          <w:kern w:val="1"/>
          <w:lang w:eastAsia="ar-SA"/>
        </w:rPr>
      </w:pPr>
      <w:r w:rsidRPr="00FC65B0">
        <w:rPr>
          <w:b/>
          <w:bCs/>
          <w:color w:val="000000"/>
          <w:kern w:val="1"/>
          <w:lang w:val="sr-Cyrl-CS" w:eastAsia="ar-SA"/>
        </w:rPr>
        <w:t>О НЕЗАВИСНОЈ</w:t>
      </w:r>
      <w:r w:rsidRPr="00FC65B0">
        <w:rPr>
          <w:b/>
          <w:bCs/>
          <w:color w:val="000000"/>
          <w:kern w:val="1"/>
          <w:lang w:eastAsia="ar-SA"/>
        </w:rPr>
        <w:t xml:space="preserve"> ПОНУДИ</w:t>
      </w: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val="sr-Cyrl-CS" w:eastAsia="ar-SA"/>
        </w:rPr>
      </w:pPr>
      <w:r w:rsidRPr="00FC65B0">
        <w:rPr>
          <w:rFonts w:eastAsia="Arial Unicode MS"/>
          <w:color w:val="000000"/>
          <w:kern w:val="1"/>
          <w:lang w:eastAsia="ar-SA"/>
        </w:rPr>
        <w:t>Под пуном материјалном и кривичном одговорношћу п</w:t>
      </w:r>
      <w:r w:rsidRPr="00FC65B0">
        <w:rPr>
          <w:rFonts w:eastAsia="Arial Unicode MS"/>
          <w:bCs/>
          <w:color w:val="000000"/>
          <w:kern w:val="1"/>
          <w:lang w:eastAsia="ar-SA"/>
        </w:rPr>
        <w:t xml:space="preserve">отврђујем да сам понуду у </w:t>
      </w:r>
      <w:r w:rsidRPr="00FC65B0">
        <w:rPr>
          <w:rFonts w:eastAsia="Arial Unicode MS"/>
          <w:bCs/>
          <w:color w:val="000000"/>
          <w:kern w:val="1"/>
          <w:lang w:val="sr-Cyrl-CS" w:eastAsia="ar-SA"/>
        </w:rPr>
        <w:t>поступку</w:t>
      </w:r>
      <w:r w:rsidRPr="00FC65B0">
        <w:rPr>
          <w:rFonts w:eastAsia="Arial Unicode MS"/>
          <w:bCs/>
          <w:color w:val="000000"/>
          <w:kern w:val="1"/>
          <w:lang w:eastAsia="ar-SA"/>
        </w:rPr>
        <w:t xml:space="preserve"> јавне набавке</w:t>
      </w:r>
      <w:r w:rsidRPr="00FC65B0">
        <w:rPr>
          <w:rFonts w:eastAsia="Arial Unicode MS"/>
          <w:bCs/>
          <w:color w:val="000000"/>
          <w:kern w:val="1"/>
          <w:lang w:val="sr-Cyrl-CS" w:eastAsia="ar-SA"/>
        </w:rPr>
        <w:t xml:space="preserve"> мале вредности број</w:t>
      </w:r>
      <w:r w:rsidRPr="00FC65B0">
        <w:rPr>
          <w:rFonts w:eastAsia="Arial Unicode MS"/>
          <w:color w:val="000000"/>
          <w:kern w:val="1"/>
          <w:lang w:eastAsia="ar-SA"/>
        </w:rPr>
        <w:t xml:space="preserve"> VIII 404-</w:t>
      </w:r>
      <w:r w:rsidR="00437760">
        <w:rPr>
          <w:rFonts w:eastAsia="Arial Unicode MS"/>
          <w:color w:val="000000"/>
          <w:kern w:val="1"/>
          <w:lang w:eastAsia="ar-SA"/>
        </w:rPr>
        <w:t>163</w:t>
      </w:r>
      <w:r w:rsidR="00E46044">
        <w:rPr>
          <w:rFonts w:eastAsia="Arial Unicode MS"/>
          <w:color w:val="000000"/>
          <w:kern w:val="1"/>
          <w:lang w:eastAsia="ar-SA"/>
        </w:rPr>
        <w:t>/20</w:t>
      </w:r>
      <w:r w:rsidRPr="00FC65B0">
        <w:rPr>
          <w:rFonts w:eastAsia="Arial Unicode MS"/>
          <w:color w:val="000000"/>
          <w:kern w:val="1"/>
          <w:lang w:eastAsia="ar-SA"/>
        </w:rPr>
        <w:t xml:space="preserve"> </w:t>
      </w:r>
      <w:r w:rsidR="00437760">
        <w:rPr>
          <w:rFonts w:eastAsia="Arial Unicode MS"/>
          <w:iCs/>
          <w:color w:val="000000"/>
          <w:kern w:val="1"/>
          <w:lang w:val="sr-Cyrl-CS" w:eastAsia="ar-SA"/>
        </w:rPr>
        <w:t>Изградња водовода Потпећ</w:t>
      </w:r>
      <w:r w:rsidRPr="00FC65B0">
        <w:rPr>
          <w:rFonts w:eastAsia="Arial Unicode MS"/>
          <w:color w:val="000000"/>
          <w:kern w:val="1"/>
          <w:lang w:eastAsia="ar-SA"/>
        </w:rPr>
        <w:t xml:space="preserve">, </w:t>
      </w:r>
      <w:r w:rsidRPr="00FC65B0">
        <w:rPr>
          <w:rFonts w:eastAsia="Arial Unicode MS"/>
          <w:bCs/>
          <w:color w:val="000000"/>
          <w:kern w:val="1"/>
          <w:lang w:eastAsia="ar-SA"/>
        </w:rPr>
        <w:t>поднео независно, без договора са другим понуђачима или заинтересованим лицима.</w:t>
      </w:r>
    </w:p>
    <w:p w:rsidR="00FC65B0" w:rsidRPr="00FC65B0" w:rsidRDefault="00FC65B0" w:rsidP="00FC65B0">
      <w:pPr>
        <w:suppressAutoHyphens/>
        <w:spacing w:line="100" w:lineRule="atLeast"/>
        <w:jc w:val="both"/>
        <w:rPr>
          <w:rFonts w:eastAsia="Arial Unicode MS"/>
          <w:bC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eastAsia="ar-SA"/>
        </w:rPr>
      </w:pPr>
    </w:p>
    <w:p w:rsidR="00FC65B0" w:rsidRPr="00FC65B0" w:rsidRDefault="00FC65B0" w:rsidP="00FC65B0">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5"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ind w:firstLine="227"/>
        <w:jc w:val="both"/>
        <w:rPr>
          <w:color w:val="000000"/>
          <w:kern w:val="1"/>
          <w:sz w:val="16"/>
          <w:szCs w:val="16"/>
          <w:lang w:eastAsia="ar-SA"/>
        </w:rPr>
      </w:pPr>
    </w:p>
    <w:p w:rsidR="00FC65B0" w:rsidRPr="00FC65B0" w:rsidRDefault="00FC65B0" w:rsidP="00FC65B0">
      <w:pPr>
        <w:tabs>
          <w:tab w:val="left" w:pos="6028"/>
        </w:tabs>
        <w:suppressAutoHyphens/>
        <w:autoSpaceDE w:val="0"/>
        <w:rPr>
          <w:rFonts w:eastAsia="Arial Unicode MS"/>
          <w:color w:val="000000"/>
          <w:kern w:val="1"/>
          <w:lang w:eastAsia="ar-SA"/>
        </w:rPr>
      </w:pPr>
    </w:p>
    <w:p w:rsidR="00FC65B0" w:rsidRPr="00FC65B0" w:rsidRDefault="00FC65B0" w:rsidP="00FC65B0">
      <w:pPr>
        <w:tabs>
          <w:tab w:val="left" w:pos="6028"/>
        </w:tabs>
        <w:suppressAutoHyphens/>
        <w:autoSpaceDE w:val="0"/>
        <w:jc w:val="both"/>
        <w:rPr>
          <w:rFonts w:eastAsia="Arial Unicode MS"/>
          <w:i/>
          <w:kern w:val="1"/>
          <w:lang w:eastAsia="ar-SA"/>
        </w:rPr>
      </w:pPr>
      <w:r w:rsidRPr="00FC65B0">
        <w:rPr>
          <w:rFonts w:eastAsia="Arial Unicode MS"/>
          <w:b/>
          <w:bCs/>
          <w:i/>
          <w:iCs/>
          <w:kern w:val="1"/>
          <w:lang w:eastAsia="ar-SA"/>
        </w:rPr>
        <w:t xml:space="preserve">Напомена: </w:t>
      </w:r>
      <w:r w:rsidRPr="00FC65B0">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FC65B0">
        <w:rPr>
          <w:rFonts w:eastAsia="Arial Unicode MS"/>
          <w:bCs/>
          <w:i/>
          <w:iCs/>
          <w:kern w:val="1"/>
          <w:lang w:eastAsia="ar-SA"/>
        </w:rPr>
        <w:t>Мера забране учешћа у поступку јавне набавке може трајати до две године.</w:t>
      </w:r>
      <w:proofErr w:type="gramEnd"/>
      <w:r w:rsidRPr="00FC65B0">
        <w:rPr>
          <w:rFonts w:eastAsia="Arial Unicode MS"/>
          <w:bCs/>
          <w:i/>
          <w:iCs/>
          <w:kern w:val="1"/>
          <w:lang w:eastAsia="ar-SA"/>
        </w:rPr>
        <w:t xml:space="preserve"> Повреда конкуренције представља негативну референцу, у смислу члана 82. став 1. тачка 2) ЗЈН.</w:t>
      </w:r>
    </w:p>
    <w:p w:rsidR="00FC65B0" w:rsidRPr="00FC65B0" w:rsidRDefault="00FC65B0" w:rsidP="00FC65B0">
      <w:pPr>
        <w:tabs>
          <w:tab w:val="left" w:pos="6028"/>
        </w:tabs>
        <w:suppressAutoHyphens/>
        <w:autoSpaceDE w:val="0"/>
        <w:jc w:val="both"/>
        <w:rPr>
          <w:rFonts w:eastAsia="Arial Unicode MS"/>
          <w:bCs/>
          <w:i/>
          <w:iCs/>
          <w:kern w:val="1"/>
          <w:lang w:eastAsia="ar-SA"/>
        </w:rPr>
      </w:pPr>
      <w:r w:rsidRPr="00FC65B0">
        <w:rPr>
          <w:rFonts w:eastAsia="Arial Unicode MS"/>
          <w:b/>
          <w:bCs/>
          <w:i/>
          <w:iCs/>
          <w:kern w:val="1"/>
          <w:u w:val="single"/>
          <w:lang w:eastAsia="ar-SA"/>
        </w:rPr>
        <w:t>Уколико понуду подноси група понуђача,</w:t>
      </w:r>
      <w:r w:rsidRPr="00FC65B0">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suppressAutoHyphens/>
        <w:spacing w:line="100" w:lineRule="atLeast"/>
        <w:jc w:val="center"/>
        <w:rPr>
          <w:rFonts w:eastAsia="Arial Unicode MS"/>
          <w:i/>
          <w:kern w:val="1"/>
          <w:lang w:eastAsia="ar-SA"/>
        </w:rPr>
      </w:pPr>
    </w:p>
    <w:p w:rsidR="00FC65B0" w:rsidRPr="00FC65B0" w:rsidRDefault="00FC65B0" w:rsidP="00FC65B0">
      <w:pPr>
        <w:suppressAutoHyphens/>
        <w:spacing w:line="100" w:lineRule="atLeast"/>
        <w:jc w:val="center"/>
        <w:rPr>
          <w:rFonts w:eastAsia="Arial Unicode MS"/>
          <w:i/>
          <w:kern w:val="1"/>
          <w:lang w:eastAsia="ar-SA"/>
        </w:rPr>
      </w:pPr>
    </w:p>
    <w:p w:rsidR="00FC65B0" w:rsidRDefault="00FC65B0" w:rsidP="00FC65B0">
      <w:pPr>
        <w:suppressAutoHyphens/>
        <w:spacing w:line="100" w:lineRule="atLeast"/>
        <w:jc w:val="center"/>
        <w:rPr>
          <w:rFonts w:eastAsia="Arial Unicode MS"/>
          <w:i/>
          <w:kern w:val="1"/>
          <w:lang w:eastAsia="ar-SA"/>
        </w:rPr>
      </w:pPr>
    </w:p>
    <w:p w:rsidR="00620990" w:rsidRDefault="00620990" w:rsidP="00FC65B0">
      <w:pPr>
        <w:suppressAutoHyphens/>
        <w:spacing w:line="100" w:lineRule="atLeast"/>
        <w:jc w:val="center"/>
        <w:rPr>
          <w:rFonts w:eastAsia="Arial Unicode MS"/>
          <w:i/>
          <w:kern w:val="1"/>
          <w:lang w:eastAsia="ar-SA"/>
        </w:rPr>
      </w:pPr>
    </w:p>
    <w:p w:rsidR="00620990" w:rsidRDefault="00620990" w:rsidP="00FC65B0">
      <w:pPr>
        <w:suppressAutoHyphens/>
        <w:spacing w:line="100" w:lineRule="atLeast"/>
        <w:jc w:val="center"/>
        <w:rPr>
          <w:rFonts w:eastAsia="Arial Unicode MS"/>
          <w:i/>
          <w:kern w:val="1"/>
          <w:lang w:eastAsia="ar-SA"/>
        </w:rPr>
      </w:pPr>
    </w:p>
    <w:p w:rsidR="00620990" w:rsidRPr="00FC65B0" w:rsidRDefault="00620990" w:rsidP="00FC65B0">
      <w:pPr>
        <w:suppressAutoHyphens/>
        <w:spacing w:line="100" w:lineRule="atLeast"/>
        <w:jc w:val="center"/>
        <w:rPr>
          <w:rFonts w:eastAsia="Arial Unicode MS"/>
          <w:i/>
          <w:kern w:val="1"/>
          <w:lang w:eastAsia="ar-SA"/>
        </w:rPr>
      </w:pPr>
    </w:p>
    <w:p w:rsidR="00FC65B0" w:rsidRPr="00FC65B0" w:rsidRDefault="00FC65B0" w:rsidP="00FC65B0">
      <w:pPr>
        <w:suppressAutoHyphens/>
        <w:spacing w:line="100" w:lineRule="atLeast"/>
        <w:jc w:val="center"/>
        <w:rPr>
          <w:color w:val="000000"/>
          <w:kern w:val="1"/>
          <w:sz w:val="16"/>
          <w:szCs w:val="16"/>
          <w:lang w:eastAsia="ar-SA"/>
        </w:rPr>
      </w:pPr>
    </w:p>
    <w:p w:rsidR="00FC65B0" w:rsidRPr="00FC65B0" w:rsidRDefault="00FC65B0" w:rsidP="00FC65B0">
      <w:pPr>
        <w:suppressAutoHyphens/>
        <w:spacing w:line="100" w:lineRule="atLeast"/>
        <w:jc w:val="center"/>
        <w:rPr>
          <w:color w:val="000000"/>
          <w:kern w:val="1"/>
          <w:sz w:val="16"/>
          <w:szCs w:val="16"/>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4)</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Под пуном материјалном и кривичном одговорношћу, </w:t>
      </w:r>
      <w:r w:rsidRPr="00FC65B0">
        <w:rPr>
          <w:rFonts w:eastAsia="Arial Unicode MS"/>
          <w:color w:val="000000"/>
          <w:kern w:val="1"/>
          <w:lang w:val="sr-Cyrl-CS" w:eastAsia="ar-SA"/>
        </w:rPr>
        <w:t xml:space="preserve">као заступник понуђача,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color w:val="000000"/>
          <w:kern w:val="1"/>
          <w:lang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i/>
          <w:color w:val="000000"/>
          <w:kern w:val="1"/>
          <w:lang w:eastAsia="ar-SA"/>
        </w:rPr>
      </w:pPr>
      <w:r w:rsidRPr="00FC65B0">
        <w:rPr>
          <w:rFonts w:eastAsia="Arial Unicode MS"/>
          <w:color w:val="000000"/>
          <w:kern w:val="1"/>
          <w:lang w:val="sr-Cyrl-CS" w:eastAsia="ar-SA"/>
        </w:rPr>
        <w:t>П</w:t>
      </w:r>
      <w:r w:rsidRPr="00FC65B0">
        <w:rPr>
          <w:rFonts w:eastAsia="Arial Unicode MS"/>
          <w:color w:val="000000"/>
          <w:kern w:val="1"/>
          <w:lang w:eastAsia="ar-SA"/>
        </w:rPr>
        <w:t xml:space="preserve">онуђач </w:t>
      </w:r>
      <w:r w:rsidRPr="00FC65B0">
        <w:rPr>
          <w:rFonts w:eastAsia="Arial Unicode MS"/>
          <w:i/>
          <w:color w:val="000000"/>
          <w:kern w:val="1"/>
          <w:lang w:eastAsia="ar-SA"/>
        </w:rPr>
        <w:t xml:space="preserve"> __________________________________________________________________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eastAsia="ar-SA"/>
        </w:rPr>
        <w:t xml:space="preserve">                                                      </w:t>
      </w:r>
      <w:r w:rsidRPr="00FC65B0">
        <w:rPr>
          <w:rFonts w:eastAsia="Arial Unicode MS"/>
          <w:i/>
          <w:iCs/>
          <w:color w:val="000000"/>
          <w:kern w:val="1"/>
          <w:lang w:eastAsia="ar-SA"/>
        </w:rPr>
        <w:t>[</w:t>
      </w:r>
      <w:proofErr w:type="gramStart"/>
      <w:r w:rsidRPr="00FC65B0">
        <w:rPr>
          <w:rFonts w:eastAsia="Arial Unicode MS"/>
          <w:i/>
          <w:color w:val="000000"/>
          <w:kern w:val="1"/>
          <w:lang w:eastAsia="ar-SA"/>
        </w:rPr>
        <w:t>навести</w:t>
      </w:r>
      <w:proofErr w:type="gramEnd"/>
      <w:r w:rsidRPr="00FC65B0">
        <w:rPr>
          <w:rFonts w:eastAsia="Arial Unicode MS"/>
          <w:i/>
          <w:color w:val="000000"/>
          <w:kern w:val="1"/>
          <w:lang w:eastAsia="ar-SA"/>
        </w:rPr>
        <w:t xml:space="preserve"> назив понуђача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w:t>
      </w:r>
      <w:proofErr w:type="gramEnd"/>
      <w:r w:rsidRPr="00FC65B0">
        <w:rPr>
          <w:rFonts w:eastAsia="Arial Unicode MS"/>
          <w:color w:val="000000"/>
          <w:kern w:val="1"/>
          <w:lang w:eastAsia="ar-SA"/>
        </w:rPr>
        <w:t xml:space="preserve">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 број</w:t>
      </w:r>
      <w:r w:rsidRPr="00FC65B0">
        <w:rPr>
          <w:rFonts w:eastAsia="Arial Unicode MS"/>
          <w:color w:val="000000"/>
          <w:kern w:val="1"/>
          <w:lang w:eastAsia="ar-SA"/>
        </w:rPr>
        <w:t xml:space="preserve"> VIII 404-</w:t>
      </w:r>
      <w:r w:rsidR="00437760">
        <w:rPr>
          <w:rFonts w:eastAsia="Arial Unicode MS"/>
          <w:color w:val="000000"/>
          <w:kern w:val="1"/>
          <w:lang w:eastAsia="ar-SA"/>
        </w:rPr>
        <w:t>163</w:t>
      </w:r>
      <w:r w:rsidR="009E6A49">
        <w:rPr>
          <w:rFonts w:eastAsia="Arial Unicode MS"/>
          <w:color w:val="000000"/>
          <w:kern w:val="1"/>
          <w:lang w:eastAsia="ar-SA"/>
        </w:rPr>
        <w:t>/20</w:t>
      </w:r>
      <w:r w:rsidRPr="00FC65B0">
        <w:rPr>
          <w:rFonts w:eastAsia="Arial Unicode MS"/>
          <w:color w:val="000000"/>
          <w:kern w:val="1"/>
          <w:lang w:val="sr-Cyrl-CS" w:eastAsia="ar-SA"/>
        </w:rPr>
        <w:t xml:space="preserve"> </w:t>
      </w:r>
      <w:r w:rsidR="00360253">
        <w:rPr>
          <w:rFonts w:eastAsia="Arial Unicode MS"/>
          <w:color w:val="000000"/>
          <w:kern w:val="1"/>
          <w:lang w:val="sr-Cyrl-CS" w:eastAsia="ar-SA"/>
        </w:rPr>
        <w:t xml:space="preserve"> </w:t>
      </w:r>
      <w:r w:rsidR="00437760">
        <w:rPr>
          <w:rFonts w:eastAsia="Arial Unicode MS"/>
          <w:iCs/>
          <w:color w:val="000000"/>
          <w:kern w:val="1"/>
          <w:lang w:val="sr-Cyrl-CS" w:eastAsia="ar-SA"/>
        </w:rPr>
        <w:t>Изградња водовода Потпећ</w:t>
      </w:r>
      <w:r w:rsidRPr="00FC65B0">
        <w:rPr>
          <w:rFonts w:eastAsia="Arial Unicode MS"/>
          <w:color w:val="000000"/>
          <w:kern w:val="1"/>
          <w:lang w:eastAsia="ar-SA"/>
        </w:rPr>
        <w:t>, испуњава све услове из чл. 75. 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numPr>
          <w:ilvl w:val="0"/>
          <w:numId w:val="7"/>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Понуђач је р</w:t>
      </w:r>
      <w:r w:rsidRPr="00FC65B0">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FC65B0" w:rsidRPr="00FC65B0" w:rsidRDefault="00FC65B0" w:rsidP="00FC65B0">
      <w:pPr>
        <w:numPr>
          <w:ilvl w:val="0"/>
          <w:numId w:val="7"/>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Понуђач и његов </w:t>
      </w:r>
      <w:r w:rsidRPr="00FC65B0">
        <w:rPr>
          <w:rFonts w:eastAsia="Arial Unicode MS"/>
          <w:iCs/>
          <w:color w:val="000000"/>
          <w:kern w:val="1"/>
          <w:lang w:eastAsia="ar-SA"/>
        </w:rPr>
        <w:t xml:space="preserve">законски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 xml:space="preserve">ривично дело преваре </w:t>
      </w:r>
      <w:r w:rsidRPr="00FC65B0">
        <w:rPr>
          <w:rFonts w:eastAsia="Arial Unicode MS"/>
          <w:iCs/>
          <w:color w:val="000000"/>
          <w:kern w:val="1"/>
          <w:lang w:eastAsia="ar-SA"/>
        </w:rPr>
        <w:t>(чл. 75. ст. 1. тач. 2) ЗЈН);</w:t>
      </w:r>
    </w:p>
    <w:p w:rsidR="00FC65B0" w:rsidRPr="00FC65B0" w:rsidRDefault="00FC65B0" w:rsidP="00FC65B0">
      <w:pPr>
        <w:numPr>
          <w:ilvl w:val="0"/>
          <w:numId w:val="7"/>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Понуђач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eastAsia="ar-SA"/>
        </w:rPr>
        <w:t xml:space="preserve"> (чл. 75. ст. 1. тач. 4) ЗЈН)</w:t>
      </w:r>
      <w:r w:rsidRPr="00FC65B0">
        <w:rPr>
          <w:rFonts w:eastAsia="Arial Unicode MS"/>
          <w:i/>
          <w:color w:val="000000"/>
          <w:kern w:val="1"/>
          <w:lang w:eastAsia="ar-SA"/>
        </w:rPr>
        <w:t>.</w:t>
      </w:r>
    </w:p>
    <w:p w:rsidR="00FC65B0" w:rsidRPr="00FC65B0" w:rsidRDefault="00FC65B0" w:rsidP="00FC65B0">
      <w:pPr>
        <w:suppressAutoHyphens/>
        <w:spacing w:line="100" w:lineRule="atLeast"/>
        <w:ind w:left="720"/>
        <w:jc w:val="both"/>
        <w:rPr>
          <w:rFonts w:eastAsia="Arial Unicode MS"/>
          <w:iC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Понуђач: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Уколико понуду подноси група понуђача,</w:t>
      </w:r>
      <w:r w:rsidRPr="00FC65B0">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FC65B0">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FC65B0">
        <w:rPr>
          <w:rFonts w:eastAsia="Arial Unicode MS"/>
          <w:bCs/>
          <w:iCs/>
          <w:kern w:val="1"/>
          <w:lang w:eastAsia="ar-SA"/>
        </w:rPr>
        <w:t>став</w:t>
      </w:r>
      <w:proofErr w:type="gramEnd"/>
      <w:r w:rsidRPr="00FC65B0">
        <w:rPr>
          <w:rFonts w:eastAsia="Arial Unicode MS"/>
          <w:bCs/>
          <w:iCs/>
          <w:kern w:val="1"/>
          <w:lang w:eastAsia="ar-SA"/>
        </w:rPr>
        <w:t xml:space="preserve"> 1. </w:t>
      </w:r>
      <w:proofErr w:type="gramStart"/>
      <w:r w:rsidRPr="00FC65B0">
        <w:rPr>
          <w:rFonts w:eastAsia="Arial Unicode MS"/>
          <w:bCs/>
          <w:iCs/>
          <w:kern w:val="1"/>
          <w:lang w:eastAsia="ar-SA"/>
        </w:rPr>
        <w:t>тач</w:t>
      </w:r>
      <w:proofErr w:type="gramEnd"/>
      <w:r w:rsidRPr="00FC65B0">
        <w:rPr>
          <w:rFonts w:eastAsia="Arial Unicode MS"/>
          <w:bCs/>
          <w:iCs/>
          <w:kern w:val="1"/>
          <w:lang w:eastAsia="ar-SA"/>
        </w:rPr>
        <w:t xml:space="preserve">. 1) </w:t>
      </w:r>
      <w:proofErr w:type="gramStart"/>
      <w:r w:rsidRPr="00FC65B0">
        <w:rPr>
          <w:rFonts w:eastAsia="Arial Unicode MS"/>
          <w:bCs/>
          <w:iCs/>
          <w:kern w:val="1"/>
          <w:lang w:eastAsia="ar-SA"/>
        </w:rPr>
        <w:t>до</w:t>
      </w:r>
      <w:proofErr w:type="gramEnd"/>
      <w:r w:rsidRPr="00FC65B0">
        <w:rPr>
          <w:rFonts w:eastAsia="Arial Unicode MS"/>
          <w:bCs/>
          <w:iCs/>
          <w:kern w:val="1"/>
          <w:lang w:eastAsia="ar-SA"/>
        </w:rPr>
        <w:t xml:space="preserve"> 4) ЗЈН, а да додатне услове испуњавају заједно</w:t>
      </w:r>
      <w:r w:rsidRPr="00FC65B0">
        <w:rPr>
          <w:rFonts w:eastAsia="Arial Unicode MS"/>
          <w:bCs/>
          <w:i/>
          <w:iCs/>
          <w:kern w:val="1"/>
          <w:sz w:val="22"/>
          <w:szCs w:val="22"/>
          <w:lang w:eastAsia="ar-SA"/>
        </w:rPr>
        <w:t xml:space="preserve">. </w:t>
      </w: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Pr="00FC65B0" w:rsidRDefault="00E55E27"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(ОБРАЗАЦ БР. 5)</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Под пуном материјалном и кривичном одговорношћу, </w:t>
      </w:r>
      <w:r w:rsidRPr="00FC65B0">
        <w:rPr>
          <w:rFonts w:eastAsia="Arial Unicode MS"/>
          <w:color w:val="000000"/>
          <w:kern w:val="1"/>
          <w:lang w:val="sr-Cyrl-CS" w:eastAsia="ar-SA"/>
        </w:rPr>
        <w:t xml:space="preserve">као заступник подизвођача,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center"/>
        <w:rPr>
          <w:rFonts w:eastAsia="Arial Unicode MS"/>
          <w:b/>
          <w:color w:val="000000"/>
          <w:kern w:val="1"/>
          <w:lang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i/>
          <w:color w:val="000000"/>
          <w:kern w:val="1"/>
          <w:lang w:eastAsia="ar-SA"/>
        </w:rPr>
      </w:pPr>
      <w:r w:rsidRPr="00FC65B0">
        <w:rPr>
          <w:rFonts w:eastAsia="Arial Unicode MS"/>
          <w:color w:val="000000"/>
          <w:kern w:val="1"/>
          <w:lang w:val="sr-Cyrl-CS" w:eastAsia="ar-SA"/>
        </w:rPr>
        <w:t>П</w:t>
      </w:r>
      <w:r w:rsidRPr="00FC65B0">
        <w:rPr>
          <w:rFonts w:eastAsia="Arial Unicode MS"/>
          <w:color w:val="000000"/>
          <w:kern w:val="1"/>
          <w:lang w:eastAsia="ar-SA"/>
        </w:rPr>
        <w:t xml:space="preserve">одизвођач </w:t>
      </w:r>
      <w:r w:rsidRPr="00FC65B0">
        <w:rPr>
          <w:rFonts w:eastAsia="Arial Unicode MS"/>
          <w:i/>
          <w:color w:val="000000"/>
          <w:kern w:val="1"/>
          <w:lang w:eastAsia="ar-SA"/>
        </w:rPr>
        <w:t xml:space="preserve"> 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eastAsia="ar-SA"/>
        </w:rPr>
        <w:t xml:space="preserve">                                                           </w:t>
      </w:r>
      <w:r w:rsidRPr="00FC65B0">
        <w:rPr>
          <w:rFonts w:eastAsia="Arial Unicode MS"/>
          <w:i/>
          <w:iCs/>
          <w:color w:val="000000"/>
          <w:kern w:val="1"/>
          <w:lang w:eastAsia="ar-SA"/>
        </w:rPr>
        <w:t>[</w:t>
      </w:r>
      <w:proofErr w:type="gramStart"/>
      <w:r w:rsidRPr="00FC65B0">
        <w:rPr>
          <w:rFonts w:eastAsia="Arial Unicode MS"/>
          <w:i/>
          <w:color w:val="000000"/>
          <w:kern w:val="1"/>
          <w:lang w:eastAsia="ar-SA"/>
        </w:rPr>
        <w:t>навести</w:t>
      </w:r>
      <w:proofErr w:type="gramEnd"/>
      <w:r w:rsidRPr="00FC65B0">
        <w:rPr>
          <w:rFonts w:eastAsia="Arial Unicode MS"/>
          <w:i/>
          <w:color w:val="000000"/>
          <w:kern w:val="1"/>
          <w:lang w:eastAsia="ar-SA"/>
        </w:rPr>
        <w:t xml:space="preserve"> назив подизвођача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val="sr-Cyrl-CS" w:eastAsia="ar-SA"/>
        </w:rPr>
      </w:pPr>
      <w:proofErr w:type="gramStart"/>
      <w:r w:rsidRPr="00FC65B0">
        <w:rPr>
          <w:rFonts w:eastAsia="Arial Unicode MS"/>
          <w:color w:val="000000"/>
          <w:kern w:val="1"/>
          <w:lang w:eastAsia="ar-SA"/>
        </w:rPr>
        <w:t>у</w:t>
      </w:r>
      <w:proofErr w:type="gramEnd"/>
      <w:r w:rsidRPr="00FC65B0">
        <w:rPr>
          <w:rFonts w:eastAsia="Arial Unicode MS"/>
          <w:color w:val="000000"/>
          <w:kern w:val="1"/>
          <w:lang w:eastAsia="ar-SA"/>
        </w:rPr>
        <w:t xml:space="preserve">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број</w:t>
      </w:r>
      <w:r w:rsidRPr="00FC65B0">
        <w:rPr>
          <w:rFonts w:eastAsia="Arial Unicode MS"/>
          <w:color w:val="000000"/>
          <w:kern w:val="1"/>
          <w:lang w:eastAsia="ar-SA"/>
        </w:rPr>
        <w:t xml:space="preserve"> VIII 404-</w:t>
      </w:r>
      <w:r w:rsidR="00437760">
        <w:rPr>
          <w:rFonts w:eastAsia="Arial Unicode MS"/>
          <w:color w:val="000000"/>
          <w:kern w:val="1"/>
          <w:lang w:eastAsia="ar-SA"/>
        </w:rPr>
        <w:t>163</w:t>
      </w:r>
      <w:r w:rsidR="009E6A49">
        <w:rPr>
          <w:rFonts w:eastAsia="Arial Unicode MS"/>
          <w:color w:val="000000"/>
          <w:kern w:val="1"/>
          <w:lang w:eastAsia="ar-SA"/>
        </w:rPr>
        <w:t>/20</w:t>
      </w:r>
      <w:r w:rsidR="00360253">
        <w:rPr>
          <w:rFonts w:eastAsia="Arial Unicode MS"/>
          <w:color w:val="000000"/>
          <w:kern w:val="1"/>
          <w:lang w:eastAsia="ar-SA"/>
        </w:rPr>
        <w:t xml:space="preserve">  </w:t>
      </w:r>
      <w:r w:rsidR="00437760">
        <w:rPr>
          <w:rFonts w:eastAsia="Arial Unicode MS"/>
          <w:iCs/>
          <w:color w:val="000000"/>
          <w:kern w:val="1"/>
          <w:lang w:val="sr-Cyrl-CS" w:eastAsia="ar-SA"/>
        </w:rPr>
        <w:t>Изградња водовода Потпећ</w:t>
      </w:r>
      <w:r w:rsidRPr="00FC65B0">
        <w:rPr>
          <w:rFonts w:eastAsia="Arial Unicode MS"/>
          <w:color w:val="000000"/>
          <w:kern w:val="1"/>
          <w:lang w:eastAsia="ar-SA"/>
        </w:rPr>
        <w:t>, испуњава све услове из чл. 75. 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numPr>
          <w:ilvl w:val="0"/>
          <w:numId w:val="12"/>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Подизвођач је р</w:t>
      </w:r>
      <w:r w:rsidRPr="00FC65B0">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FC65B0" w:rsidRPr="00FC65B0" w:rsidRDefault="00FC65B0" w:rsidP="00FC65B0">
      <w:pPr>
        <w:numPr>
          <w:ilvl w:val="0"/>
          <w:numId w:val="12"/>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Подизвођач и његов </w:t>
      </w:r>
      <w:r w:rsidRPr="00FC65B0">
        <w:rPr>
          <w:rFonts w:eastAsia="Arial Unicode MS"/>
          <w:iCs/>
          <w:color w:val="000000"/>
          <w:kern w:val="1"/>
          <w:lang w:eastAsia="ar-SA"/>
        </w:rPr>
        <w:t xml:space="preserve">законски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 xml:space="preserve">ривично дело преваре </w:t>
      </w:r>
      <w:r w:rsidRPr="00FC65B0">
        <w:rPr>
          <w:rFonts w:eastAsia="Arial Unicode MS"/>
          <w:iCs/>
          <w:color w:val="000000"/>
          <w:kern w:val="1"/>
          <w:lang w:eastAsia="ar-SA"/>
        </w:rPr>
        <w:t>(чл. 75. ст. 1. тач. 2) ЗЈН);</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Подизвођач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eastAsia="ar-SA"/>
        </w:rPr>
        <w:t xml:space="preserve"> (чл. 75. ст. 1. тач. 4) ЗЈН)</w:t>
      </w:r>
      <w:r w:rsidRPr="00FC65B0">
        <w:rPr>
          <w:rFonts w:eastAsia="Arial Unicode MS"/>
          <w:i/>
          <w:color w:val="000000"/>
          <w:kern w:val="1"/>
          <w:lang w:eastAsia="ar-SA"/>
        </w:rPr>
        <w:t>;</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C65B0">
        <w:rPr>
          <w:color w:val="000000"/>
          <w:kern w:val="1"/>
        </w:rPr>
        <w:t xml:space="preserve">и нема забрану обављања делатности која је на снази у време подношења понуде за предметну јавну набавку </w:t>
      </w:r>
      <w:r w:rsidRPr="00FC65B0">
        <w:rPr>
          <w:rFonts w:eastAsia="Arial Unicode MS"/>
          <w:iCs/>
          <w:color w:val="000000"/>
          <w:kern w:val="1"/>
          <w:lang w:eastAsia="ar-SA"/>
        </w:rPr>
        <w:t>(чл. 75. ст. 2. ЗЈН)</w:t>
      </w:r>
      <w:r w:rsidRPr="00FC65B0">
        <w:rPr>
          <w:color w:val="000000"/>
          <w:kern w:val="1"/>
        </w:rPr>
        <w:t>.</w:t>
      </w:r>
    </w:p>
    <w:p w:rsidR="00FC65B0" w:rsidRPr="00FC65B0" w:rsidRDefault="00FC65B0" w:rsidP="00FC65B0">
      <w:pPr>
        <w:suppressAutoHyphens/>
        <w:spacing w:line="100" w:lineRule="atLeast"/>
        <w:ind w:left="1080"/>
        <w:jc w:val="both"/>
        <w:rPr>
          <w:rFonts w:eastAsia="Arial Unicode MS"/>
          <w:iCs/>
          <w:color w:val="000000"/>
          <w:kern w:val="1"/>
          <w:lang w:val="sr-Cyrl-CS" w:eastAsia="ar-SA"/>
        </w:rPr>
      </w:pPr>
    </w:p>
    <w:p w:rsidR="00FC65B0" w:rsidRPr="00FC65B0" w:rsidRDefault="00FC65B0" w:rsidP="00FC65B0">
      <w:pPr>
        <w:suppressAutoHyphens/>
        <w:spacing w:line="100" w:lineRule="atLeast"/>
        <w:ind w:left="720"/>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Уколико понуђач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E55E27" w:rsidRDefault="00E55E27" w:rsidP="00FC65B0">
      <w:pPr>
        <w:suppressAutoHyphens/>
        <w:spacing w:after="120" w:line="100" w:lineRule="atLeast"/>
        <w:jc w:val="both"/>
        <w:rPr>
          <w:rFonts w:eastAsia="Arial Unicode MS"/>
          <w:b/>
          <w:bCs/>
          <w:i/>
          <w:kern w:val="1"/>
          <w:lang w:eastAsia="ar-SA"/>
        </w:rPr>
      </w:pPr>
    </w:p>
    <w:p w:rsidR="009E6A49" w:rsidRDefault="009E6A49" w:rsidP="00FC65B0">
      <w:pPr>
        <w:suppressAutoHyphens/>
        <w:spacing w:after="120" w:line="100" w:lineRule="atLeast"/>
        <w:jc w:val="both"/>
        <w:rPr>
          <w:rFonts w:eastAsia="Arial Unicode MS"/>
          <w:b/>
          <w:bCs/>
          <w:i/>
          <w:kern w:val="1"/>
          <w:lang w:eastAsia="ar-SA"/>
        </w:rPr>
      </w:pPr>
    </w:p>
    <w:p w:rsidR="00A32146" w:rsidRDefault="00A32146" w:rsidP="00FC65B0">
      <w:pPr>
        <w:suppressAutoHyphens/>
        <w:spacing w:after="120" w:line="100" w:lineRule="atLeast"/>
        <w:jc w:val="both"/>
        <w:rPr>
          <w:rFonts w:eastAsia="Arial Unicode MS"/>
          <w:b/>
          <w:bCs/>
          <w:i/>
          <w:kern w:val="1"/>
          <w:lang w:eastAsia="ar-SA"/>
        </w:rPr>
      </w:pPr>
    </w:p>
    <w:p w:rsidR="00360253" w:rsidRPr="00FC65B0" w:rsidRDefault="00360253"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БР.6)</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9E6A49" w:rsidRPr="009E6A49" w:rsidTr="004E1669">
        <w:tc>
          <w:tcPr>
            <w:tcW w:w="9602" w:type="dxa"/>
          </w:tcPr>
          <w:p w:rsidR="009E6A49" w:rsidRPr="009E6A49" w:rsidRDefault="009E6A49" w:rsidP="009E6A49">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9E6A49" w:rsidRPr="009E6A49" w:rsidRDefault="009E6A49" w:rsidP="009E6A49">
      <w:pPr>
        <w:widowControl w:val="0"/>
        <w:rPr>
          <w:color w:val="000000"/>
        </w:rPr>
      </w:pPr>
    </w:p>
    <w:p w:rsidR="009E6A49" w:rsidRPr="009E6A49" w:rsidRDefault="009E6A49" w:rsidP="009E6A49">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9E6A49" w:rsidRPr="009E6A49" w:rsidRDefault="009E6A49" w:rsidP="009E6A49">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9E6A49" w:rsidRPr="009E6A49" w:rsidRDefault="009E6A49" w:rsidP="009E6A49">
      <w:pPr>
        <w:suppressAutoHyphens/>
        <w:spacing w:line="100" w:lineRule="atLeast"/>
        <w:jc w:val="center"/>
        <w:rPr>
          <w:rFonts w:eastAsia="Arial Unicode MS"/>
          <w:color w:val="000000"/>
          <w:kern w:val="1"/>
          <w:lang w:eastAsia="ar-SA"/>
        </w:rPr>
      </w:pPr>
    </w:p>
    <w:p w:rsidR="009E6A49" w:rsidRPr="009E6A49" w:rsidRDefault="009E6A49" w:rsidP="009E6A49">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9E6A49" w:rsidRPr="009E6A49" w:rsidRDefault="009E6A49" w:rsidP="009E6A49">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proofErr w:type="gramStart"/>
      <w:r w:rsidRPr="009E6A49">
        <w:rPr>
          <w:rFonts w:eastAsia="Arial Unicode MS"/>
          <w:color w:val="000000"/>
          <w:kern w:val="1"/>
          <w:lang w:eastAsia="ar-SA"/>
        </w:rPr>
        <w:t>у</w:t>
      </w:r>
      <w:proofErr w:type="gramEnd"/>
      <w:r w:rsidRPr="009E6A49">
        <w:rPr>
          <w:rFonts w:eastAsia="Arial Unicode MS"/>
          <w:color w:val="000000"/>
          <w:kern w:val="1"/>
          <w:lang w:eastAsia="ar-SA"/>
        </w:rPr>
        <w:t xml:space="preserve">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9E6A49">
        <w:rPr>
          <w:rFonts w:eastAsia="Arial Unicode MS"/>
          <w:b/>
          <w:kern w:val="1"/>
          <w:lang w:eastAsia="ar-SA"/>
        </w:rPr>
        <w:t>VIII 404-</w:t>
      </w:r>
      <w:r w:rsidR="00437760">
        <w:rPr>
          <w:rFonts w:eastAsia="Arial Unicode MS"/>
          <w:b/>
          <w:kern w:val="1"/>
          <w:lang w:eastAsia="ar-SA"/>
        </w:rPr>
        <w:t>163</w:t>
      </w:r>
      <w:r>
        <w:rPr>
          <w:rFonts w:eastAsia="Arial Unicode MS"/>
          <w:b/>
          <w:kern w:val="1"/>
          <w:lang w:eastAsia="ar-SA"/>
        </w:rPr>
        <w:t>/20</w:t>
      </w:r>
      <w:r w:rsidRPr="009E6A49">
        <w:rPr>
          <w:rFonts w:eastAsia="Arial Unicode MS"/>
          <w:color w:val="000000"/>
          <w:kern w:val="1"/>
          <w:lang w:eastAsia="ar-SA"/>
        </w:rPr>
        <w:t xml:space="preserve"> чији је предмет </w:t>
      </w:r>
      <w:r w:rsidR="00437760" w:rsidRPr="00437760">
        <w:rPr>
          <w:rFonts w:eastAsia="Arial Unicode MS"/>
          <w:b/>
          <w:iCs/>
          <w:color w:val="000000"/>
          <w:kern w:val="1"/>
          <w:lang w:val="sr-Cyrl-CS" w:eastAsia="ar-SA"/>
        </w:rPr>
        <w:t>Изградња водовода Потпећ</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color w:val="000000"/>
          <w:lang w:val="sr-Cyrl-CS"/>
        </w:rPr>
        <w:t>413 или 414</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9E6A49" w:rsidRPr="009E6A49" w:rsidRDefault="009E6A49" w:rsidP="009E6A49">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9E6A49" w:rsidRPr="009E6A49" w:rsidRDefault="009E6A49" w:rsidP="009E6A49">
      <w:r w:rsidRPr="009E6A49">
        <w:rPr>
          <w:rFonts w:eastAsia="Arial Unicode MS"/>
          <w:color w:val="000000"/>
          <w:kern w:val="1"/>
          <w:lang w:eastAsia="ar-SA"/>
        </w:rPr>
        <w:t xml:space="preserve">        </w:t>
      </w:r>
      <w:r w:rsidR="009B3766" w:rsidRPr="009B3766">
        <w:rPr>
          <w:noProof/>
          <w:lang w:val="en-GB" w:eastAsia="en-GB"/>
        </w:rPr>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185F9E" w:rsidRDefault="00185F9E" w:rsidP="009E6A49"/>
              </w:txbxContent>
            </v:textbox>
          </v:shape>
        </w:pict>
      </w:r>
      <w:r w:rsidRPr="009E6A49">
        <w:t xml:space="preserve">       </w:t>
      </w:r>
    </w:p>
    <w:p w:rsidR="009E6A49" w:rsidRPr="009E6A49" w:rsidRDefault="009E6A49" w:rsidP="009E6A49">
      <w:r w:rsidRPr="009E6A49">
        <w:t xml:space="preserve">        Радног односа на неодређено време</w:t>
      </w:r>
    </w:p>
    <w:p w:rsidR="009E6A49" w:rsidRPr="009E6A49" w:rsidRDefault="009B3766" w:rsidP="009E6A49">
      <w:r w:rsidRPr="009B3766">
        <w:rPr>
          <w:noProof/>
          <w:lang w:val="en-GB" w:eastAsia="en-GB"/>
        </w:rPr>
        <w:pict>
          <v:shape id="Text Box 2" o:spid="_x0000_s1027" type="#_x0000_t202" style="position:absolute;margin-left:-.4pt;margin-top:10.6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185F9E" w:rsidRDefault="00185F9E" w:rsidP="009E6A49"/>
              </w:txbxContent>
            </v:textbox>
          </v:shape>
        </w:pict>
      </w:r>
      <w:r w:rsidR="009E6A49" w:rsidRPr="009E6A49">
        <w:t xml:space="preserve">       </w:t>
      </w:r>
    </w:p>
    <w:p w:rsidR="009E6A49" w:rsidRPr="009E6A49" w:rsidRDefault="009E6A49" w:rsidP="009E6A49">
      <w:r w:rsidRPr="009E6A49">
        <w:t xml:space="preserve">        Радног односа на одређено време</w:t>
      </w:r>
    </w:p>
    <w:p w:rsidR="009E6A49" w:rsidRPr="009E6A49" w:rsidRDefault="009B3766" w:rsidP="009E6A49">
      <w:r w:rsidRPr="009B3766">
        <w:rPr>
          <w:noProof/>
          <w:lang w:val="en-GB" w:eastAsia="en-GB"/>
        </w:rPr>
        <w:pict>
          <v:shape id="Text Box 6" o:spid="_x0000_s1028" type="#_x0000_t202" style="position:absolute;margin-left:-.4pt;margin-top:12.6pt;width:17.9pt;height:17.9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185F9E" w:rsidRDefault="00185F9E" w:rsidP="009E6A49"/>
              </w:txbxContent>
            </v:textbox>
          </v:shape>
        </w:pict>
      </w:r>
    </w:p>
    <w:p w:rsidR="009E6A49" w:rsidRPr="009E6A49" w:rsidRDefault="009E6A49" w:rsidP="009E6A49">
      <w:r w:rsidRPr="009E6A49">
        <w:t xml:space="preserve">       Уговора о привремено повременим пословима</w:t>
      </w:r>
    </w:p>
    <w:p w:rsidR="009E6A49" w:rsidRPr="009E6A49" w:rsidRDefault="009B3766" w:rsidP="009E6A49">
      <w:pPr>
        <w:suppressAutoHyphens/>
        <w:spacing w:line="100" w:lineRule="atLeast"/>
        <w:rPr>
          <w:rFonts w:eastAsia="Arial Unicode MS"/>
          <w:color w:val="000000"/>
          <w:kern w:val="1"/>
          <w:lang w:eastAsia="ar-SA"/>
        </w:rPr>
      </w:pPr>
      <w:r w:rsidRPr="009B3766">
        <w:rPr>
          <w:rFonts w:eastAsia="Arial Unicode MS"/>
          <w:i/>
          <w:noProof/>
          <w:color w:val="000000"/>
          <w:kern w:val="1"/>
          <w:lang w:val="en-GB" w:eastAsia="en-GB"/>
        </w:rPr>
        <w:pict>
          <v:shape id="Text Box 3" o:spid="_x0000_s1029" type="#_x0000_t202" style="position:absolute;margin-left:-.4pt;margin-top:12pt;width:17.9pt;height:17.9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185F9E" w:rsidRDefault="00185F9E" w:rsidP="009E6A49"/>
              </w:txbxContent>
            </v:textbox>
          </v:shape>
        </w:pic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9E6A49" w:rsidRPr="009E6A49" w:rsidRDefault="009B3766" w:rsidP="009E6A49">
      <w:pPr>
        <w:suppressAutoHyphens/>
        <w:autoSpaceDE w:val="0"/>
        <w:autoSpaceDN w:val="0"/>
        <w:adjustRightInd w:val="0"/>
        <w:spacing w:before="9" w:line="240" w:lineRule="atLeast"/>
        <w:rPr>
          <w:rFonts w:eastAsia="Arial Unicode MS"/>
          <w:i/>
          <w:color w:val="000000"/>
          <w:kern w:val="1"/>
          <w:lang w:val="sr-Cyrl-CS" w:eastAsia="ar-SA"/>
        </w:rPr>
      </w:pPr>
      <w:r w:rsidRPr="009B3766">
        <w:rPr>
          <w:rFonts w:eastAsia="Arial Unicode MS"/>
          <w:i/>
          <w:noProof/>
          <w:color w:val="000000"/>
          <w:kern w:val="1"/>
          <w:lang w:val="en-GB" w:eastAsia="en-GB"/>
        </w:rPr>
        <w:pict>
          <v:shape id="Text Box 8" o:spid="_x0000_s1030" type="#_x0000_t202" style="position:absolute;margin-left:-.4pt;margin-top:11.05pt;width:17.9pt;height:17.9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185F9E" w:rsidRPr="00F30C3A" w:rsidRDefault="00185F9E" w:rsidP="009E6A49">
                  <w:r>
                    <w:t xml:space="preserve">      </w:t>
                  </w:r>
                </w:p>
              </w:txbxContent>
            </v:textbox>
          </v:shape>
        </w:pic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9E6A49" w:rsidRPr="009E6A49" w:rsidRDefault="009E6A49" w:rsidP="009E6A49">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p>
    <w:p w:rsidR="009E6A49" w:rsidRPr="009E6A49" w:rsidRDefault="009E6A49" w:rsidP="009E6A49">
      <w:pPr>
        <w:suppressAutoHyphens/>
        <w:autoSpaceDE w:val="0"/>
        <w:autoSpaceDN w:val="0"/>
        <w:adjustRightInd w:val="0"/>
        <w:spacing w:before="9" w:line="240" w:lineRule="atLeast"/>
        <w:rPr>
          <w:rFonts w:eastAsia="Arial Unicode MS"/>
          <w:i/>
          <w:color w:val="000000"/>
          <w:kern w:val="1"/>
          <w:lang w:val="sr-Cyrl-CS" w:eastAsia="ar-SA"/>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rPr>
          <w:lang w:val="sr-Cyrl-CS"/>
        </w:rPr>
      </w:pPr>
      <w:r w:rsidRPr="009E6A49">
        <w:rPr>
          <w:lang w:val="sr-Cyrl-CS"/>
        </w:rPr>
        <w:t xml:space="preserve">                                                                                        Потпис овлашћеног  лица           </w:t>
      </w:r>
    </w:p>
    <w:p w:rsidR="009E6A49" w:rsidRPr="009E6A49" w:rsidRDefault="009E6A49" w:rsidP="009E6A49">
      <w:pPr>
        <w:rPr>
          <w:lang w:val="sr-Cyrl-CS"/>
        </w:rPr>
      </w:pPr>
      <w:r w:rsidRPr="009E6A49">
        <w:rPr>
          <w:lang w:val="sr-Cyrl-CS"/>
        </w:rPr>
        <w:t xml:space="preserve">                                                                                     _________________________</w:t>
      </w: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360253"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106F02"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360253" w:rsidRPr="0083764B"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360253" w:rsidRPr="0083764B" w:rsidRDefault="00360253" w:rsidP="00360253">
      <w:pPr>
        <w:suppressAutoHyphens/>
        <w:autoSpaceDE w:val="0"/>
        <w:autoSpaceDN w:val="0"/>
        <w:adjustRightInd w:val="0"/>
        <w:spacing w:before="9" w:line="240" w:lineRule="atLeast"/>
        <w:rPr>
          <w:rFonts w:eastAsia="Arial Unicode MS"/>
          <w:i/>
          <w:color w:val="000000"/>
          <w:kern w:val="1"/>
          <w:lang w:val="sr-Cyrl-CS" w:eastAsia="ar-SA"/>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БР.7)</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tabs>
          <w:tab w:val="left" w:pos="4080"/>
        </w:tabs>
        <w:suppressAutoHyphens/>
        <w:spacing w:line="100" w:lineRule="atLeast"/>
        <w:rPr>
          <w:rFonts w:eastAsia="Arial Unicode MS"/>
          <w:i/>
          <w:color w:val="000000"/>
          <w:kern w:val="1"/>
          <w:shd w:val="clear" w:color="auto" w:fill="FFFFFF"/>
          <w:lang w:val="sr-Cyrl-CS" w:eastAsia="sr-Cyrl-CS"/>
        </w:rPr>
      </w:pPr>
      <w:r w:rsidRPr="00FC65B0">
        <w:rPr>
          <w:rFonts w:eastAsia="Arial Unicode MS"/>
          <w:i/>
          <w:iCs/>
          <w:color w:val="000000"/>
          <w:kern w:val="1"/>
          <w:shd w:val="clear" w:color="auto" w:fill="FFFFFF"/>
          <w:lang w:val="sr-Cyrl-CS" w:eastAsia="sr-Cyrl-CS"/>
        </w:rPr>
        <w:tab/>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FC65B0">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FC65B0">
        <w:rPr>
          <w:rFonts w:eastAsia="Arial Unicode MS"/>
          <w:b/>
          <w:bCs/>
          <w:color w:val="000000"/>
          <w:kern w:val="1"/>
          <w:lang w:eastAsia="ar-SA"/>
        </w:rPr>
        <w:t xml:space="preserve"> </w:t>
      </w:r>
    </w:p>
    <w:p w:rsidR="00FC65B0" w:rsidRPr="00FC65B0" w:rsidRDefault="00FC65B0" w:rsidP="00FC65B0">
      <w:pPr>
        <w:suppressAutoHyphens/>
        <w:spacing w:line="240" w:lineRule="atLeast"/>
        <w:ind w:firstLine="720"/>
        <w:rPr>
          <w:rFonts w:eastAsia="Arial Unicode MS"/>
          <w:color w:val="000000"/>
          <w:kern w:val="1"/>
          <w:lang w:val="sr-Cyrl-CS" w:eastAsia="ar-SA"/>
        </w:rPr>
      </w:pPr>
    </w:p>
    <w:p w:rsidR="00FC65B0" w:rsidRPr="00FC65B0" w:rsidRDefault="00FC65B0" w:rsidP="00FC65B0">
      <w:pPr>
        <w:suppressAutoHyphens/>
        <w:spacing w:line="100" w:lineRule="atLeast"/>
        <w:ind w:left="-284"/>
        <w:jc w:val="both"/>
        <w:rPr>
          <w:rFonts w:eastAsia="Arial Unicode MS"/>
          <w:bCs/>
          <w:color w:val="000000"/>
          <w:kern w:val="1"/>
          <w:lang w:val="sr-Cyrl-CS" w:eastAsia="ar-SA"/>
        </w:rPr>
      </w:pPr>
      <w:r w:rsidRPr="00FC65B0">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FC65B0">
        <w:rPr>
          <w:rFonts w:eastAsia="Arial Unicode MS"/>
          <w:bCs/>
          <w:iCs/>
          <w:color w:val="000000"/>
          <w:kern w:val="1"/>
          <w:lang w:val="ru-RU" w:eastAsia="ar-SA"/>
        </w:rPr>
        <w:t xml:space="preserve">јавну набавку број </w:t>
      </w:r>
      <w:r w:rsidRPr="00FC65B0">
        <w:rPr>
          <w:rFonts w:eastAsia="Arial Unicode MS"/>
          <w:color w:val="000000"/>
          <w:kern w:val="1"/>
          <w:lang w:eastAsia="ar-SA"/>
        </w:rPr>
        <w:t>VIII 404-</w:t>
      </w:r>
      <w:r w:rsidR="00437760">
        <w:rPr>
          <w:rFonts w:eastAsia="Arial Unicode MS"/>
          <w:color w:val="000000"/>
          <w:kern w:val="1"/>
          <w:lang w:eastAsia="ar-SA"/>
        </w:rPr>
        <w:t>163</w:t>
      </w:r>
      <w:r w:rsidR="00142838">
        <w:rPr>
          <w:rFonts w:eastAsia="Arial Unicode MS"/>
          <w:color w:val="000000"/>
          <w:kern w:val="1"/>
          <w:lang w:eastAsia="ar-SA"/>
        </w:rPr>
        <w:t>/20</w:t>
      </w:r>
      <w:r w:rsidRPr="00FC65B0">
        <w:rPr>
          <w:rFonts w:eastAsia="Arial Unicode MS"/>
          <w:color w:val="000000"/>
          <w:kern w:val="1"/>
          <w:lang w:eastAsia="ar-SA"/>
        </w:rPr>
        <w:t xml:space="preserve"> – </w:t>
      </w:r>
      <w:r w:rsidR="00437760">
        <w:rPr>
          <w:rFonts w:eastAsia="Arial Unicode MS"/>
          <w:iCs/>
          <w:color w:val="000000"/>
          <w:kern w:val="1"/>
          <w:lang w:val="sr-Cyrl-CS" w:eastAsia="ar-SA"/>
        </w:rPr>
        <w:t>Изградња водовода Потпећ</w:t>
      </w:r>
      <w:r w:rsidR="00142838">
        <w:rPr>
          <w:rFonts w:eastAsia="Arial Unicode MS"/>
          <w:color w:val="000000"/>
          <w:kern w:val="1"/>
          <w:lang w:eastAsia="ar-SA"/>
        </w:rPr>
        <w:t xml:space="preserve"> </w:t>
      </w:r>
      <w:r w:rsidRPr="00FC65B0">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FC65B0" w:rsidRPr="00FC65B0" w:rsidRDefault="00FC65B0" w:rsidP="00FC65B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FC65B0" w:rsidRPr="00FC65B0" w:rsidTr="00E24FCF">
        <w:tc>
          <w:tcPr>
            <w:tcW w:w="639" w:type="dxa"/>
            <w:vAlign w:val="center"/>
          </w:tcPr>
          <w:p w:rsidR="00FC65B0" w:rsidRPr="00FC65B0" w:rsidRDefault="00FC65B0" w:rsidP="00FC65B0">
            <w:pPr>
              <w:suppressAutoHyphens/>
              <w:spacing w:line="240" w:lineRule="atLeast"/>
              <w:rPr>
                <w:rFonts w:eastAsia="Arial Unicode MS"/>
                <w:color w:val="000000"/>
                <w:kern w:val="1"/>
                <w:lang w:eastAsia="ar-SA"/>
              </w:rPr>
            </w:pPr>
            <w:r w:rsidRPr="00FC65B0">
              <w:rPr>
                <w:rFonts w:eastAsia="Arial Unicode MS"/>
                <w:color w:val="000000"/>
                <w:kern w:val="1"/>
                <w:lang w:eastAsia="ar-SA"/>
              </w:rPr>
              <w:t>Ред</w:t>
            </w:r>
            <w:r w:rsidRPr="00FC65B0">
              <w:rPr>
                <w:rFonts w:eastAsia="Arial Unicode MS"/>
                <w:color w:val="000000"/>
                <w:kern w:val="1"/>
                <w:lang w:val="sr-Cyrl-CS" w:eastAsia="ar-SA"/>
              </w:rPr>
              <w:t>.</w:t>
            </w:r>
            <w:r w:rsidRPr="00FC65B0">
              <w:rPr>
                <w:rFonts w:eastAsia="Arial Unicode MS"/>
                <w:color w:val="000000"/>
                <w:kern w:val="1"/>
                <w:lang w:eastAsia="ar-SA"/>
              </w:rPr>
              <w:t xml:space="preserve"> бр.</w:t>
            </w:r>
          </w:p>
        </w:tc>
        <w:tc>
          <w:tcPr>
            <w:tcW w:w="3411" w:type="dxa"/>
            <w:vAlign w:val="center"/>
          </w:tcPr>
          <w:p w:rsidR="00FC65B0" w:rsidRPr="00FC65B0" w:rsidRDefault="00FC65B0" w:rsidP="00FC65B0">
            <w:pPr>
              <w:suppressAutoHyphens/>
              <w:spacing w:line="240" w:lineRule="atLeast"/>
              <w:rPr>
                <w:rFonts w:eastAsia="Arial Unicode MS"/>
                <w:color w:val="000000"/>
                <w:kern w:val="1"/>
                <w:lang w:eastAsia="ar-SA"/>
              </w:rPr>
            </w:pPr>
            <w:r w:rsidRPr="00FC65B0">
              <w:rPr>
                <w:rFonts w:eastAsia="Arial Unicode MS"/>
                <w:color w:val="000000"/>
                <w:kern w:val="1"/>
                <w:lang w:eastAsia="ar-SA"/>
              </w:rPr>
              <w:t>Техничко средство</w:t>
            </w:r>
          </w:p>
        </w:tc>
        <w:tc>
          <w:tcPr>
            <w:tcW w:w="1080"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Ком.</w:t>
            </w:r>
          </w:p>
        </w:tc>
        <w:tc>
          <w:tcPr>
            <w:tcW w:w="144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Редни број и бр. стране са пописне листе</w:t>
            </w:r>
          </w:p>
        </w:tc>
        <w:tc>
          <w:tcPr>
            <w:tcW w:w="153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Број уговора о лизингу или закупу</w:t>
            </w:r>
          </w:p>
        </w:tc>
        <w:tc>
          <w:tcPr>
            <w:tcW w:w="19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Уписати у чијем је власништву  техничко средство</w:t>
            </w:r>
          </w:p>
        </w:tc>
      </w:tr>
      <w:tr w:rsidR="00FC65B0" w:rsidRPr="00FC65B0" w:rsidTr="00E24FCF">
        <w:trPr>
          <w:trHeight w:val="120"/>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eastAsia="ar-SA"/>
              </w:rPr>
            </w:pPr>
            <w:r w:rsidRPr="00FC65B0">
              <w:rPr>
                <w:rFonts w:eastAsia="Arial Unicode MS"/>
                <w:color w:val="000000"/>
                <w:kern w:val="1"/>
                <w:lang w:eastAsia="ar-SA"/>
              </w:rPr>
              <w:t>1.</w:t>
            </w:r>
          </w:p>
        </w:tc>
        <w:tc>
          <w:tcPr>
            <w:tcW w:w="3411" w:type="dxa"/>
            <w:vAlign w:val="center"/>
          </w:tcPr>
          <w:p w:rsidR="00FC65B0" w:rsidRPr="00FC65B0" w:rsidRDefault="00FC65B0" w:rsidP="00FC65B0">
            <w:pPr>
              <w:suppressAutoHyphens/>
              <w:spacing w:line="240" w:lineRule="atLeast"/>
              <w:rPr>
                <w:rFonts w:eastAsia="Arial Unicode MS"/>
                <w:color w:val="000000"/>
                <w:kern w:val="1"/>
                <w:vertAlign w:val="superscript"/>
                <w:lang w:val="sr-Cyrl-CS" w:eastAsia="ar-SA"/>
              </w:rPr>
            </w:pPr>
            <w:r w:rsidRPr="00FC65B0">
              <w:rPr>
                <w:rFonts w:eastAsia="Arial Unicode MS"/>
                <w:color w:val="000000"/>
                <w:kern w:val="1"/>
                <w:lang w:val="sr-Cyrl-CS" w:eastAsia="ar-SA"/>
              </w:rPr>
              <w:t xml:space="preserve">Комбинована машина за ископ и утовар </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val="sr-Cyrl-CS" w:eastAsia="ar-SA"/>
              </w:rPr>
            </w:pPr>
          </w:p>
          <w:p w:rsidR="00FC65B0" w:rsidRPr="00FC65B0" w:rsidRDefault="00FC65B0" w:rsidP="00FC65B0">
            <w:pPr>
              <w:suppressAutoHyphens/>
              <w:spacing w:line="240" w:lineRule="atLeast"/>
              <w:rPr>
                <w:rFonts w:eastAsia="Arial Unicode MS"/>
                <w:color w:val="000000"/>
                <w:kern w:val="1"/>
                <w:lang w:val="sr-Cyrl-CS"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eastAsia="ar-SA"/>
              </w:rPr>
            </w:pPr>
            <w:r w:rsidRPr="00FC65B0">
              <w:rPr>
                <w:rFonts w:eastAsia="Arial Unicode MS"/>
                <w:color w:val="000000"/>
                <w:kern w:val="1"/>
                <w:lang w:val="sr-Cyrl-CS" w:eastAsia="ar-SA"/>
              </w:rPr>
              <w:t>2.</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Камион мин. Носивости 10 тона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3.</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Вибро-плоча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vertAlign w:val="superscript"/>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4.</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Компресор са гарнитуром пнеуматских пикамера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bl>
    <w:p w:rsidR="00FC65B0" w:rsidRPr="00FC65B0" w:rsidRDefault="00FC65B0" w:rsidP="00FC65B0">
      <w:pPr>
        <w:suppressAutoHyphens/>
        <w:spacing w:line="240" w:lineRule="atLeast"/>
        <w:rPr>
          <w:rFonts w:eastAsia="Arial Unicode MS"/>
          <w:color w:val="000000"/>
          <w:kern w:val="1"/>
          <w:lang w:val="sr-Cyrl-CS" w:eastAsia="ar-SA"/>
        </w:rPr>
      </w:pPr>
    </w:p>
    <w:p w:rsidR="00FC65B0" w:rsidRPr="00FC65B0" w:rsidRDefault="009B3766" w:rsidP="00FC65B0">
      <w:pPr>
        <w:suppressAutoHyphens/>
        <w:spacing w:line="240" w:lineRule="atLeast"/>
        <w:rPr>
          <w:rFonts w:eastAsia="Arial Unicode MS"/>
          <w:color w:val="000000"/>
          <w:kern w:val="1"/>
          <w:lang w:val="sr-Cyrl-CS" w:eastAsia="ar-SA"/>
        </w:rPr>
      </w:pPr>
      <w:r w:rsidRPr="009B3766">
        <w:rPr>
          <w:rFonts w:eastAsia="Arial Unicode MS"/>
          <w:i/>
          <w:noProof/>
          <w:color w:val="000000"/>
          <w:kern w:val="1"/>
          <w:lang w:val="en-GB" w:eastAsia="en-GB"/>
        </w:rPr>
        <w:pict>
          <v:shape id="Text Box 7" o:spid="_x0000_s1031" type="#_x0000_t202" style="position:absolute;margin-left:-6.2pt;margin-top:4.6pt;width:472.7pt;height:5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B/uAIAAM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dhqB/uAIA&#10;AMAFAAAOAAAAAAAAAAAAAAAAAC4CAABkcnMvZTJvRG9jLnhtbFBLAQItABQABgAIAAAAIQAwbSMW&#10;3gAAAAkBAAAPAAAAAAAAAAAAAAAAABIFAABkcnMvZG93bnJldi54bWxQSwUGAAAAAAQABADzAAAA&#10;HQYAAAAA&#10;" filled="f" stroked="f">
            <v:textbox>
              <w:txbxContent>
                <w:p w:rsidR="00185F9E" w:rsidRPr="00E23D15" w:rsidRDefault="00185F9E" w:rsidP="00FC65B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85F9E" w:rsidRPr="00E23D15" w:rsidRDefault="00185F9E" w:rsidP="00FC65B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БР.8)</w:t>
      </w:r>
    </w:p>
    <w:p w:rsidR="00FC65B0" w:rsidRPr="00FC65B0" w:rsidRDefault="00FC65B0" w:rsidP="00FC65B0">
      <w:pPr>
        <w:suppressAutoHyphens/>
        <w:spacing w:line="100" w:lineRule="atLeast"/>
        <w:jc w:val="right"/>
        <w:rPr>
          <w:rFonts w:eastAsia="Arial Unicode MS"/>
          <w:b/>
          <w:color w:val="000000"/>
          <w:kern w:val="1"/>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eastAsia="ar-SA"/>
        </w:rPr>
        <w:t>СПИСАК ИЗВЕДЕНИХ РАДОВА</w:t>
      </w:r>
    </w:p>
    <w:p w:rsidR="00FC65B0" w:rsidRPr="00FC65B0" w:rsidRDefault="00FC65B0" w:rsidP="00FC65B0">
      <w:pPr>
        <w:shd w:val="clear" w:color="auto" w:fill="FFFFFF"/>
        <w:suppressAutoHyphens/>
        <w:spacing w:line="100" w:lineRule="atLeast"/>
        <w:jc w:val="center"/>
        <w:rPr>
          <w:rFonts w:eastAsia="Arial Unicode MS"/>
          <w:color w:val="000000"/>
          <w:kern w:val="1"/>
          <w:lang w:eastAsia="ar-SA"/>
        </w:rPr>
      </w:pPr>
      <w:r w:rsidRPr="00FC65B0">
        <w:rPr>
          <w:rFonts w:ascii="Arial" w:eastAsia="Arial Unicode MS" w:hAnsi="Arial" w:cs="Arial"/>
          <w:b/>
          <w:bCs/>
          <w:i/>
          <w:iCs/>
          <w:color w:val="000000"/>
          <w:kern w:val="2"/>
          <w:lang w:eastAsia="ar-SA"/>
        </w:rPr>
        <w:t xml:space="preserve"> </w:t>
      </w:r>
    </w:p>
    <w:tbl>
      <w:tblPr>
        <w:tblpPr w:leftFromText="180" w:rightFromText="180" w:vertAnchor="text" w:horzAnchor="margin" w:tblpYSpec="top"/>
        <w:tblW w:w="9226" w:type="dxa"/>
        <w:tblCellMar>
          <w:top w:w="57" w:type="dxa"/>
          <w:left w:w="0" w:type="dxa"/>
          <w:right w:w="115" w:type="dxa"/>
        </w:tblCellMar>
        <w:tblLook w:val="04A0"/>
      </w:tblPr>
      <w:tblGrid>
        <w:gridCol w:w="2163"/>
        <w:gridCol w:w="1709"/>
        <w:gridCol w:w="3024"/>
        <w:gridCol w:w="2330"/>
      </w:tblGrid>
      <w:tr w:rsidR="00FC65B0" w:rsidRPr="00FC65B0" w:rsidTr="00E24FCF">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jc w:val="center"/>
              <w:rPr>
                <w:rFonts w:eastAsia="Arial Unicode MS"/>
                <w:color w:val="000000"/>
                <w:kern w:val="1"/>
                <w:lang w:eastAsia="ar-SA"/>
              </w:rPr>
            </w:pPr>
            <w:r w:rsidRPr="00FC65B0">
              <w:rPr>
                <w:rFonts w:eastAsia="Arial Unicode MS"/>
                <w:color w:val="000000"/>
                <w:kern w:val="1"/>
                <w:lang w:eastAsia="ar-SA"/>
              </w:rPr>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jc w:val="center"/>
              <w:rPr>
                <w:rFonts w:eastAsia="Arial Unicode MS"/>
                <w:color w:val="000000"/>
                <w:kern w:val="1"/>
                <w:lang w:eastAsia="ar-SA"/>
              </w:rPr>
            </w:pPr>
            <w:r w:rsidRPr="00FC65B0">
              <w:rPr>
                <w:rFonts w:eastAsia="Arial Unicode MS"/>
                <w:color w:val="000000"/>
                <w:kern w:val="1"/>
                <w:lang w:eastAsia="ar-SA"/>
              </w:rPr>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jc w:val="center"/>
              <w:rPr>
                <w:rFonts w:eastAsia="Arial Unicode MS"/>
                <w:color w:val="000000"/>
                <w:kern w:val="1"/>
                <w:lang w:eastAsia="ar-SA"/>
              </w:rPr>
            </w:pPr>
            <w:r w:rsidRPr="00FC65B0">
              <w:rPr>
                <w:rFonts w:eastAsia="Arial Unicode MS"/>
                <w:color w:val="000000"/>
                <w:kern w:val="1"/>
                <w:lang w:eastAsia="ar-SA"/>
              </w:rPr>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after="197" w:line="100" w:lineRule="atLeast"/>
              <w:ind w:left="91"/>
              <w:jc w:val="center"/>
              <w:rPr>
                <w:rFonts w:eastAsia="Arial Unicode MS"/>
                <w:color w:val="000000"/>
                <w:kern w:val="1"/>
                <w:lang w:eastAsia="ar-SA"/>
              </w:rPr>
            </w:pPr>
            <w:r w:rsidRPr="00FC65B0">
              <w:rPr>
                <w:rFonts w:eastAsia="Arial Unicode MS"/>
                <w:color w:val="000000"/>
                <w:kern w:val="1"/>
                <w:lang w:eastAsia="ar-SA"/>
              </w:rPr>
              <w:t>Вредност  изведених радова (</w:t>
            </w:r>
            <w:r w:rsidR="004C33BD">
              <w:rPr>
                <w:rFonts w:eastAsia="Arial Unicode MS"/>
                <w:color w:val="000000"/>
                <w:kern w:val="1"/>
                <w:lang w:eastAsia="ar-SA"/>
              </w:rPr>
              <w:t xml:space="preserve">динара </w:t>
            </w:r>
            <w:r w:rsidRPr="00FC65B0">
              <w:rPr>
                <w:rFonts w:eastAsia="Arial Unicode MS"/>
                <w:color w:val="000000"/>
                <w:kern w:val="1"/>
                <w:lang w:eastAsia="ar-SA"/>
              </w:rPr>
              <w:t>без ПДВ-а)</w:t>
            </w:r>
          </w:p>
        </w:tc>
      </w:tr>
      <w:tr w:rsidR="00FC65B0" w:rsidRPr="00FC65B0" w:rsidTr="00E24FCF">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FC65B0" w:rsidRDefault="00FC65B0" w:rsidP="00FC65B0">
            <w:pPr>
              <w:suppressAutoHyphens/>
              <w:spacing w:line="259" w:lineRule="auto"/>
              <w:ind w:left="110"/>
              <w:jc w:val="right"/>
              <w:rPr>
                <w:rFonts w:eastAsia="Arial Unicode MS"/>
                <w:b/>
                <w:color w:val="000000"/>
                <w:kern w:val="1"/>
                <w:lang w:eastAsia="ar-SA"/>
              </w:rPr>
            </w:pPr>
            <w:r w:rsidRPr="00FC65B0">
              <w:rPr>
                <w:rFonts w:eastAsia="Arial Unicode MS"/>
                <w:b/>
                <w:color w:val="000000"/>
                <w:kern w:val="1"/>
                <w:lang w:eastAsia="ar-SA"/>
              </w:rPr>
              <w:t>УКУПНО изведених радова</w:t>
            </w:r>
            <w:r w:rsidR="004C33BD">
              <w:rPr>
                <w:rFonts w:eastAsia="Arial Unicode MS"/>
                <w:b/>
                <w:color w:val="000000"/>
                <w:kern w:val="1"/>
                <w:lang w:eastAsia="ar-SA"/>
              </w:rPr>
              <w:t xml:space="preserve"> (динара</w:t>
            </w:r>
            <w:r w:rsidRPr="00FC65B0">
              <w:rPr>
                <w:rFonts w:eastAsia="Arial Unicode MS"/>
                <w:b/>
                <w:color w:val="000000"/>
                <w:kern w:val="1"/>
                <w:lang w:eastAsia="ar-SA"/>
              </w:rPr>
              <w:t xml:space="preserve"> без ПДВ-а</w:t>
            </w:r>
            <w:r w:rsidR="004C33BD">
              <w:rPr>
                <w:rFonts w:eastAsia="Arial Unicode MS"/>
                <w:b/>
                <w:color w:val="000000"/>
                <w:kern w:val="1"/>
                <w:lang w:eastAsia="ar-SA"/>
              </w:rPr>
              <w:t>)</w:t>
            </w:r>
            <w:r w:rsidRPr="00FC65B0">
              <w:rPr>
                <w:rFonts w:eastAsia="Arial Unicode MS"/>
                <w:b/>
                <w:color w:val="000000"/>
                <w:kern w:val="1"/>
                <w:lang w:eastAsia="ar-SA"/>
              </w:rPr>
              <w:t>:</w:t>
            </w:r>
            <w:r w:rsidRPr="00FC65B0">
              <w:rPr>
                <w:rFonts w:eastAsia="Arial Unicode MS"/>
                <w:b/>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59" w:lineRule="auto"/>
        <w:ind w:left="708"/>
        <w:rPr>
          <w:rFonts w:eastAsia="Arial Unicode MS"/>
          <w:color w:val="000000"/>
          <w:kern w:val="1"/>
          <w:szCs w:val="22"/>
          <w:lang w:eastAsia="ar-SA"/>
        </w:rPr>
      </w:pPr>
      <w:r w:rsidRPr="00FC65B0">
        <w:rPr>
          <w:rFonts w:eastAsia="Arial Unicode MS"/>
          <w:color w:val="000000"/>
          <w:kern w:val="1"/>
          <w:szCs w:val="22"/>
          <w:lang w:eastAsia="ar-SA"/>
        </w:rPr>
        <w:t xml:space="preserve"> </w:t>
      </w:r>
    </w:p>
    <w:p w:rsidR="00FC65B0" w:rsidRPr="00FC65B0" w:rsidRDefault="00FC65B0" w:rsidP="00FC65B0">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Потпис овлашћеног лица </w:t>
      </w:r>
    </w:p>
    <w:p w:rsidR="00FC65B0" w:rsidRPr="00FC65B0" w:rsidRDefault="00FC65B0" w:rsidP="00FC65B0">
      <w:pPr>
        <w:suppressAutoHyphens/>
        <w:spacing w:after="290" w:line="259" w:lineRule="auto"/>
        <w:ind w:left="708"/>
        <w:rPr>
          <w:rFonts w:eastAsia="Arial Unicode MS"/>
          <w:color w:val="000000"/>
          <w:kern w:val="1"/>
          <w:lang w:eastAsia="ar-SA"/>
        </w:rPr>
      </w:pPr>
      <w:r w:rsidRPr="00FC65B0">
        <w:rPr>
          <w:rFonts w:eastAsia="Arial Unicode MS"/>
          <w:color w:val="000000"/>
          <w:kern w:val="1"/>
          <w:lang w:eastAsia="ar-SA"/>
        </w:rPr>
        <w:t xml:space="preserve">                                                                                    _________________________</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БР.9)</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2"/>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eastAsia="ar-SA"/>
        </w:rPr>
        <w:t>ПОТВРДА О РЕАЛИЗАЦИЈИ УГОВОРА</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1"/>
          <w:lang w:val="sr-Cyrl-CS" w:eastAsia="ar-SA"/>
        </w:rPr>
      </w:pPr>
      <w:r w:rsidRPr="00FC65B0">
        <w:rPr>
          <w:rFonts w:ascii="Arial" w:eastAsia="Arial Unicode MS" w:hAnsi="Arial" w:cs="Arial"/>
          <w:b/>
          <w:bCs/>
          <w:i/>
          <w:iCs/>
          <w:color w:val="000000"/>
          <w:kern w:val="1"/>
          <w:lang w:eastAsia="ar-SA"/>
        </w:rPr>
        <w:t xml:space="preserve"> </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1"/>
          <w:lang w:eastAsia="ar-SA"/>
        </w:rPr>
      </w:pPr>
    </w:p>
    <w:tbl>
      <w:tblPr>
        <w:tblW w:w="0" w:type="auto"/>
        <w:tblLook w:val="01E0"/>
      </w:tblPr>
      <w:tblGrid>
        <w:gridCol w:w="2210"/>
        <w:gridCol w:w="7032"/>
      </w:tblGrid>
      <w:tr w:rsidR="00FC65B0" w:rsidRPr="00FC65B0" w:rsidTr="00E24FCF">
        <w:trPr>
          <w:trHeight w:val="1734"/>
        </w:trPr>
        <w:tc>
          <w:tcPr>
            <w:tcW w:w="2210" w:type="dxa"/>
          </w:tcPr>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Cyrl-CS" w:eastAsia="ar-SA"/>
              </w:rPr>
              <w:t xml:space="preserve">Назив </w:t>
            </w:r>
            <w:r w:rsidRPr="00FC65B0">
              <w:rPr>
                <w:rFonts w:eastAsia="Arial Unicode MS"/>
                <w:color w:val="000000"/>
                <w:kern w:val="1"/>
                <w:lang w:eastAsia="ar-SA"/>
              </w:rPr>
              <w:t>Наручиоца</w:t>
            </w:r>
            <w:r w:rsidRPr="00FC65B0">
              <w:rPr>
                <w:rFonts w:eastAsia="Arial Unicode MS"/>
                <w:color w:val="000000"/>
                <w:kern w:val="1"/>
                <w:lang w:val="sr-Latn-CS" w:eastAsia="ar-SA"/>
              </w:rPr>
              <w:t xml:space="preserve"> </w:t>
            </w:r>
          </w:p>
          <w:p w:rsidR="00FC65B0" w:rsidRPr="00FC65B0" w:rsidRDefault="00FC65B0" w:rsidP="00FC65B0">
            <w:pPr>
              <w:suppressAutoHyphens/>
              <w:spacing w:line="100" w:lineRule="atLeast"/>
              <w:ind w:right="4"/>
              <w:rPr>
                <w:rFonts w:eastAsia="Arial Unicode MS"/>
                <w:color w:val="000000"/>
                <w:kern w:val="1"/>
                <w:lang w:val="sr-Cyrl-CS" w:eastAsia="ar-SA"/>
              </w:rPr>
            </w:pPr>
          </w:p>
          <w:p w:rsidR="00FC65B0" w:rsidRPr="00FC65B0" w:rsidRDefault="00FC65B0" w:rsidP="00FC65B0">
            <w:pPr>
              <w:suppressAutoHyphens/>
              <w:spacing w:line="100" w:lineRule="atLeast"/>
              <w:ind w:right="4"/>
              <w:rPr>
                <w:rFonts w:eastAsia="Arial Unicode MS"/>
                <w:color w:val="000000"/>
                <w:kern w:val="1"/>
                <w:lang w:val="sr-Cyrl-CS" w:eastAsia="ar-SA"/>
              </w:rPr>
            </w:pPr>
            <w:r w:rsidRPr="00FC65B0">
              <w:rPr>
                <w:rFonts w:eastAsia="Arial Unicode MS"/>
                <w:color w:val="000000"/>
                <w:kern w:val="1"/>
                <w:lang w:val="sr-Cyrl-CS" w:eastAsia="ar-SA"/>
              </w:rPr>
              <w:t>Адреса</w:t>
            </w:r>
          </w:p>
        </w:tc>
        <w:tc>
          <w:tcPr>
            <w:tcW w:w="7032" w:type="dxa"/>
          </w:tcPr>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p w:rsidR="00FC65B0" w:rsidRPr="00FC65B0" w:rsidRDefault="00FC65B0" w:rsidP="00FC65B0">
            <w:pPr>
              <w:suppressAutoHyphens/>
              <w:spacing w:line="100" w:lineRule="atLeast"/>
              <w:ind w:right="4"/>
              <w:rPr>
                <w:rFonts w:eastAsia="Arial Unicode MS"/>
                <w:color w:val="000000"/>
                <w:kern w:val="1"/>
                <w:lang w:val="sr-Latn-CS" w:eastAsia="ar-SA"/>
              </w:rPr>
            </w:pPr>
          </w:p>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tc>
      </w:tr>
    </w:tbl>
    <w:p w:rsidR="00FC65B0" w:rsidRPr="00FC65B0" w:rsidRDefault="00FC65B0" w:rsidP="00FC65B0">
      <w:pPr>
        <w:suppressAutoHyphens/>
        <w:spacing w:line="100" w:lineRule="atLeast"/>
        <w:ind w:right="4"/>
        <w:jc w:val="both"/>
        <w:rPr>
          <w:rFonts w:eastAsia="Arial Unicode MS"/>
          <w:color w:val="000000"/>
          <w:kern w:val="2"/>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Овим потврђујемо да је понуђач</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из</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 ул._______________________________________________,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за потребе Наручиоца</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а) самостално; б) као носилац посла; в) као члан групе; г) као подизвођач</w:t>
      </w:r>
    </w:p>
    <w:p w:rsidR="00FC65B0" w:rsidRPr="00FC65B0" w:rsidRDefault="00FC65B0" w:rsidP="00FC65B0">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w:t>
      </w:r>
      <w:r w:rsidRPr="00FC65B0">
        <w:rPr>
          <w:rFonts w:eastAsia="Arial Unicode MS"/>
          <w:i/>
          <w:color w:val="000000"/>
          <w:kern w:val="1"/>
          <w:sz w:val="20"/>
          <w:szCs w:val="20"/>
          <w:lang w:val="sr-Cyrl-CS" w:eastAsia="ar-SA"/>
        </w:rPr>
        <w:t>заокружити одговарајући начин наступања</w:t>
      </w:r>
      <w:r w:rsidRPr="00FC65B0">
        <w:rPr>
          <w:rFonts w:eastAsia="Arial Unicode MS"/>
          <w:i/>
          <w:color w:val="000000"/>
          <w:kern w:val="1"/>
          <w:lang w:val="sr-Cyrl-CS" w:eastAsia="ar-SA"/>
        </w:rPr>
        <w:t>)</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квалитетно и у уговореном року </w:t>
      </w:r>
      <w:r w:rsidRPr="00360253">
        <w:rPr>
          <w:rFonts w:eastAsia="Arial Unicode MS"/>
          <w:b/>
          <w:color w:val="000000"/>
          <w:kern w:val="1"/>
          <w:u w:val="single"/>
          <w:lang w:val="sr-Cyrl-CS" w:eastAsia="ar-SA"/>
        </w:rPr>
        <w:t>извео радове</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C65B0" w:rsidRPr="00FC65B0" w:rsidRDefault="00FC65B0" w:rsidP="00FC65B0">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(навести предмет уговора односно врсту радова)</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Контакт особа Наручиоца: 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Телефон:______________________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Датум: _________________</w:t>
      </w:r>
    </w:p>
    <w:p w:rsidR="00FC65B0" w:rsidRPr="00FC65B0" w:rsidRDefault="00FC65B0" w:rsidP="00FC65B0">
      <w:pPr>
        <w:suppressAutoHyphens/>
        <w:spacing w:line="100" w:lineRule="atLeast"/>
        <w:ind w:right="4"/>
        <w:rPr>
          <w:rFonts w:eastAsia="Arial Unicode MS"/>
          <w:color w:val="000000"/>
          <w:kern w:val="1"/>
          <w:lang w:val="sr-Cyrl-CS" w:eastAsia="ar-SA"/>
        </w:rPr>
      </w:pPr>
    </w:p>
    <w:p w:rsidR="00FC65B0" w:rsidRPr="00FC65B0" w:rsidRDefault="00FC65B0" w:rsidP="00FC65B0">
      <w:pPr>
        <w:suppressAutoHyphens/>
        <w:spacing w:line="100" w:lineRule="atLeast"/>
        <w:ind w:right="4"/>
        <w:jc w:val="center"/>
        <w:rPr>
          <w:rFonts w:eastAsia="Arial Unicode MS"/>
          <w:color w:val="000000"/>
          <w:kern w:val="1"/>
          <w:lang w:val="sr-Cyrl-CS" w:eastAsia="ar-SA"/>
        </w:rPr>
      </w:pPr>
      <w:r w:rsidRPr="00FC65B0">
        <w:rPr>
          <w:rFonts w:eastAsia="Arial Unicode MS"/>
          <w:color w:val="000000"/>
          <w:kern w:val="1"/>
          <w:lang w:val="sr-Cyrl-CS" w:eastAsia="ar-SA"/>
        </w:rPr>
        <w:t xml:space="preserve">                                                                      Потпис овлашћеног лица Наручиоца</w:t>
      </w:r>
    </w:p>
    <w:p w:rsidR="00FC65B0" w:rsidRPr="00FC65B0" w:rsidRDefault="00FC65B0" w:rsidP="00FC65B0">
      <w:pPr>
        <w:suppressAutoHyphens/>
        <w:spacing w:line="100" w:lineRule="atLeast"/>
        <w:ind w:right="4"/>
        <w:jc w:val="center"/>
        <w:rPr>
          <w:rFonts w:eastAsia="Arial Unicode MS"/>
          <w:b/>
          <w:color w:val="000000"/>
          <w:kern w:val="1"/>
          <w:lang w:val="sr-Cyrl-CS" w:eastAsia="ar-SA"/>
        </w:rPr>
      </w:pPr>
    </w:p>
    <w:p w:rsidR="00FC65B0" w:rsidRPr="00FC65B0" w:rsidRDefault="00FC65B0" w:rsidP="00FC65B0">
      <w:pPr>
        <w:suppressAutoHyphens/>
        <w:spacing w:line="100" w:lineRule="atLeast"/>
        <w:ind w:right="4"/>
        <w:jc w:val="both"/>
        <w:rPr>
          <w:rFonts w:eastAsia="Arial Unicode MS"/>
          <w:b/>
          <w:color w:val="000000"/>
          <w:kern w:val="1"/>
          <w:lang w:val="sr-Cyrl-CS" w:eastAsia="ar-SA"/>
        </w:rPr>
      </w:pPr>
      <w:r w:rsidRPr="00FC65B0">
        <w:rPr>
          <w:rFonts w:eastAsia="Arial Unicode MS"/>
          <w:b/>
          <w:color w:val="000000"/>
          <w:kern w:val="1"/>
          <w:lang w:val="sr-Cyrl-CS" w:eastAsia="ar-SA"/>
        </w:rPr>
        <w:t xml:space="preserve">                                                                                  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                                                           М.П.    </w:t>
      </w:r>
    </w:p>
    <w:p w:rsidR="00FC65B0" w:rsidRPr="00FC65B0" w:rsidRDefault="00FC65B0" w:rsidP="00FC65B0">
      <w:pPr>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Образац копирати у потребном броју примерака.</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БР.10)</w:t>
      </w:r>
    </w:p>
    <w:p w:rsidR="00FC65B0" w:rsidRPr="00FC65B0" w:rsidRDefault="00FC65B0" w:rsidP="00FC65B0">
      <w:pPr>
        <w:suppressAutoHyphens/>
        <w:spacing w:line="100" w:lineRule="atLeast"/>
        <w:rPr>
          <w:rFonts w:eastAsia="Arial Unicode MS"/>
          <w:i/>
          <w:color w:val="000000"/>
          <w:kern w:val="1"/>
          <w:shd w:val="clear" w:color="auto" w:fill="FFFFFF"/>
          <w:lang w:val="sr-Cyrl-CS" w:eastAsia="sr-Cyrl-CS"/>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ИЗЈАВА О </w:t>
      </w:r>
      <w:r w:rsidRPr="00FC65B0">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У складу са чланом 75. став 2. ЗЈН, понуђач ____________________________________ даје:    </w:t>
      </w:r>
      <w:r w:rsidRPr="00FC65B0">
        <w:rPr>
          <w:rFonts w:eastAsia="Arial Unicode MS"/>
          <w:color w:val="000000"/>
          <w:kern w:val="1"/>
          <w:lang w:eastAsia="ar-SA"/>
        </w:rPr>
        <w:t xml:space="preserve">                                                  </w:t>
      </w:r>
      <w:r w:rsidRPr="00FC65B0">
        <w:rPr>
          <w:rFonts w:eastAsia="Arial Unicode MS"/>
          <w:color w:val="000000"/>
          <w:kern w:val="1"/>
          <w:lang w:val="sr-Cyrl-CS" w:eastAsia="ar-SA"/>
        </w:rPr>
        <w:t xml:space="preserve">                                        (назив  понуђача)</w:t>
      </w:r>
    </w:p>
    <w:p w:rsidR="00FC65B0" w:rsidRPr="00FC65B0" w:rsidRDefault="00FC65B0" w:rsidP="00FC65B0">
      <w:pPr>
        <w:tabs>
          <w:tab w:val="left" w:pos="2629"/>
        </w:tabs>
        <w:suppressAutoHyphens/>
        <w:spacing w:after="200" w:line="360" w:lineRule="auto"/>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ИЗЈАВУ</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 xml:space="preserve">О ПОШТОВАЊУ ВАЖЕЋИХ ПРОПИСА О ЗАШТИТИ НА РАДУ, </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ЗАПОШЉАВАЊУ И УСЛОВИМА РАДА, ЗАШТИТИ ЖИВОТНЕ СРЕДИНЕ</w:t>
      </w:r>
      <w:r w:rsidRPr="00FC65B0">
        <w:rPr>
          <w:rFonts w:eastAsia="Arial Unicode MS"/>
          <w:b/>
          <w:caps/>
          <w:color w:val="000000"/>
          <w:kern w:val="1"/>
          <w:lang w:val="ru-RU" w:eastAsia="ar-SA"/>
        </w:rPr>
        <w:t xml:space="preserve"> </w:t>
      </w:r>
      <w:r w:rsidRPr="00FC65B0">
        <w:rPr>
          <w:rFonts w:eastAsia="Arial Unicode MS"/>
          <w:color w:val="000000"/>
          <w:kern w:val="1"/>
          <w:lang w:val="ru-RU" w:eastAsia="ar-SA"/>
        </w:rPr>
        <w:t>И ДА НЕМА ЗАБРАНУ ОБАВЉАЊА ДЕЛАТНОСТИ</w:t>
      </w: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Cs/>
          <w:iCs/>
          <w:color w:val="000000"/>
          <w:kern w:val="1"/>
          <w:lang w:val="sr-Cyrl-CS" w:eastAsia="ar-SA"/>
        </w:rPr>
        <w:t>Изјављујем</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 xml:space="preserve">да </w:t>
      </w:r>
      <w:r w:rsidRPr="00FC65B0">
        <w:rPr>
          <w:rFonts w:eastAsia="Arial Unicode MS"/>
          <w:color w:val="000000"/>
          <w:kern w:val="1"/>
          <w:lang w:val="sr-Cyrl-CS" w:eastAsia="ar-SA"/>
        </w:rPr>
        <w:t>смо</w:t>
      </w:r>
      <w:r w:rsidRPr="00FC65B0">
        <w:rPr>
          <w:rFonts w:eastAsia="Arial Unicode MS"/>
          <w:color w:val="000000"/>
          <w:kern w:val="1"/>
          <w:lang w:val="ru-RU" w:eastAsia="ar-SA"/>
        </w:rPr>
        <w:t xml:space="preserve"> при састављању понуде </w:t>
      </w:r>
      <w:r w:rsidRPr="00FC65B0">
        <w:rPr>
          <w:rFonts w:eastAsia="Arial Unicode MS"/>
          <w:color w:val="000000"/>
          <w:kern w:val="1"/>
          <w:lang w:val="sr-Cyrl-CS" w:eastAsia="ar-SA"/>
        </w:rPr>
        <w:t xml:space="preserve">у поступку јавне набавке </w:t>
      </w:r>
      <w:r w:rsidRPr="00FC65B0">
        <w:rPr>
          <w:rFonts w:eastAsia="Arial Unicode MS"/>
          <w:color w:val="000000"/>
          <w:kern w:val="1"/>
          <w:lang w:eastAsia="ar-SA"/>
        </w:rPr>
        <w:t>VIII 404-</w:t>
      </w:r>
      <w:r w:rsidR="00437760">
        <w:rPr>
          <w:rFonts w:eastAsia="Arial Unicode MS"/>
          <w:color w:val="000000"/>
          <w:kern w:val="1"/>
          <w:lang w:eastAsia="ar-SA"/>
        </w:rPr>
        <w:t>163</w:t>
      </w:r>
      <w:r w:rsidR="00142838">
        <w:rPr>
          <w:rFonts w:eastAsia="Arial Unicode MS"/>
          <w:color w:val="000000"/>
          <w:kern w:val="1"/>
          <w:lang w:eastAsia="ar-SA"/>
        </w:rPr>
        <w:t>/20</w:t>
      </w:r>
      <w:r w:rsidRPr="00FC65B0">
        <w:rPr>
          <w:rFonts w:eastAsia="Arial Unicode MS"/>
          <w:color w:val="000000"/>
          <w:kern w:val="1"/>
          <w:lang w:eastAsia="ar-SA"/>
        </w:rPr>
        <w:t xml:space="preserve"> -  </w:t>
      </w:r>
      <w:r w:rsidR="00437760">
        <w:rPr>
          <w:rFonts w:eastAsia="Arial Unicode MS"/>
          <w:iCs/>
          <w:color w:val="000000"/>
          <w:kern w:val="1"/>
          <w:lang w:val="sr-Cyrl-CS" w:eastAsia="ar-SA"/>
        </w:rPr>
        <w:t>Изградња водовода Потпећ</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color w:val="000000"/>
          <w:kern w:val="1"/>
          <w:lang w:val="ru-RU" w:eastAsia="ar-SA"/>
        </w:rPr>
        <w:t>Такође изјављујем, д</w:t>
      </w:r>
      <w:r w:rsidRPr="00FC65B0">
        <w:rPr>
          <w:rFonts w:eastAsia="Arial Unicode MS"/>
          <w:color w:val="000000"/>
          <w:kern w:val="1"/>
          <w:lang w:eastAsia="ar-SA"/>
        </w:rPr>
        <w:t>a</w:t>
      </w:r>
      <w:r w:rsidRPr="00FC65B0">
        <w:rPr>
          <w:rFonts w:eastAsia="Arial Unicode MS"/>
          <w:color w:val="000000"/>
          <w:kern w:val="1"/>
          <w:lang w:val="ru-RU" w:eastAsia="ar-SA"/>
        </w:rPr>
        <w:t xml:space="preserve"> сносимо н</w:t>
      </w:r>
      <w:r w:rsidRPr="00FC65B0">
        <w:rPr>
          <w:rFonts w:eastAsia="Arial Unicode MS"/>
          <w:color w:val="000000"/>
          <w:kern w:val="1"/>
          <w:lang w:eastAsia="ar-SA"/>
        </w:rPr>
        <w:t>a</w:t>
      </w:r>
      <w:r w:rsidRPr="00FC65B0">
        <w:rPr>
          <w:rFonts w:eastAsia="Arial Unicode MS"/>
          <w:color w:val="000000"/>
          <w:kern w:val="1"/>
          <w:lang w:val="ru-RU" w:eastAsia="ar-SA"/>
        </w:rPr>
        <w:t>кн</w:t>
      </w:r>
      <w:r w:rsidRPr="00FC65B0">
        <w:rPr>
          <w:rFonts w:eastAsia="Arial Unicode MS"/>
          <w:color w:val="000000"/>
          <w:kern w:val="1"/>
          <w:lang w:eastAsia="ar-SA"/>
        </w:rPr>
        <w:t>a</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 xml:space="preserve"> к</w:t>
      </w:r>
      <w:r w:rsidRPr="00FC65B0">
        <w:rPr>
          <w:rFonts w:eastAsia="Arial Unicode MS"/>
          <w:color w:val="000000"/>
          <w:kern w:val="1"/>
          <w:lang w:eastAsia="ar-SA"/>
        </w:rPr>
        <w:t>o</w:t>
      </w:r>
      <w:r w:rsidRPr="00FC65B0">
        <w:rPr>
          <w:rFonts w:eastAsia="Arial Unicode MS"/>
          <w:color w:val="000000"/>
          <w:kern w:val="1"/>
          <w:lang w:val="ru-RU" w:eastAsia="ar-SA"/>
        </w:rPr>
        <w:t>ришћ</w:t>
      </w:r>
      <w:r w:rsidRPr="00FC65B0">
        <w:rPr>
          <w:rFonts w:eastAsia="Arial Unicode MS"/>
          <w:color w:val="000000"/>
          <w:kern w:val="1"/>
          <w:lang w:eastAsia="ar-SA"/>
        </w:rPr>
        <w:t>e</w:t>
      </w:r>
      <w:r w:rsidRPr="00FC65B0">
        <w:rPr>
          <w:rFonts w:eastAsia="Arial Unicode MS"/>
          <w:color w:val="000000"/>
          <w:kern w:val="1"/>
          <w:lang w:val="ru-RU" w:eastAsia="ar-SA"/>
        </w:rPr>
        <w:t>њ</w:t>
      </w:r>
      <w:r w:rsidRPr="00FC65B0">
        <w:rPr>
          <w:rFonts w:eastAsia="Arial Unicode MS"/>
          <w:color w:val="000000"/>
          <w:kern w:val="1"/>
          <w:lang w:eastAsia="ar-SA"/>
        </w:rPr>
        <w:t>e</w:t>
      </w:r>
      <w:r w:rsidRPr="00FC65B0">
        <w:rPr>
          <w:rFonts w:eastAsia="Arial Unicode MS"/>
          <w:color w:val="000000"/>
          <w:kern w:val="1"/>
          <w:lang w:val="ru-RU" w:eastAsia="ar-SA"/>
        </w:rPr>
        <w:t xml:space="preserve"> п</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e</w:t>
      </w:r>
      <w:r w:rsidRPr="00FC65B0">
        <w:rPr>
          <w:rFonts w:eastAsia="Arial Unicode MS"/>
          <w:color w:val="000000"/>
          <w:kern w:val="1"/>
          <w:lang w:val="ru-RU" w:eastAsia="ar-SA"/>
        </w:rPr>
        <w:t>н</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a</w:t>
      </w:r>
      <w:r w:rsidRPr="00FC65B0">
        <w:rPr>
          <w:rFonts w:eastAsia="Arial Unicode MS"/>
          <w:color w:val="000000"/>
          <w:kern w:val="1"/>
          <w:lang w:val="ru-RU" w:eastAsia="ar-SA"/>
        </w:rPr>
        <w:t>, к</w:t>
      </w:r>
      <w:r w:rsidRPr="00FC65B0">
        <w:rPr>
          <w:rFonts w:eastAsia="Arial Unicode MS"/>
          <w:color w:val="000000"/>
          <w:kern w:val="1"/>
          <w:lang w:eastAsia="ar-SA"/>
        </w:rPr>
        <w:t>ao</w:t>
      </w:r>
      <w:r w:rsidRPr="00FC65B0">
        <w:rPr>
          <w:rFonts w:eastAsia="Arial Unicode MS"/>
          <w:color w:val="000000"/>
          <w:kern w:val="1"/>
          <w:lang w:val="ru-RU" w:eastAsia="ar-SA"/>
        </w:rPr>
        <w:t xml:space="preserve"> и </w:t>
      </w:r>
      <w:r w:rsidRPr="00FC65B0">
        <w:rPr>
          <w:rFonts w:eastAsia="Arial Unicode MS"/>
          <w:color w:val="000000"/>
          <w:kern w:val="1"/>
          <w:lang w:eastAsia="ar-SA"/>
        </w:rPr>
        <w:t>o</w:t>
      </w:r>
      <w:r w:rsidRPr="00FC65B0">
        <w:rPr>
          <w:rFonts w:eastAsia="Arial Unicode MS"/>
          <w:color w:val="000000"/>
          <w:kern w:val="1"/>
          <w:lang w:val="ru-RU" w:eastAsia="ar-SA"/>
        </w:rPr>
        <w:t>дг</w:t>
      </w:r>
      <w:r w:rsidRPr="00FC65B0">
        <w:rPr>
          <w:rFonts w:eastAsia="Arial Unicode MS"/>
          <w:color w:val="000000"/>
          <w:kern w:val="1"/>
          <w:lang w:eastAsia="ar-SA"/>
        </w:rPr>
        <w:t>o</w:t>
      </w:r>
      <w:r w:rsidRPr="00FC65B0">
        <w:rPr>
          <w:rFonts w:eastAsia="Arial Unicode MS"/>
          <w:color w:val="000000"/>
          <w:kern w:val="1"/>
          <w:lang w:val="ru-RU" w:eastAsia="ar-SA"/>
        </w:rPr>
        <w:t>в</w:t>
      </w:r>
      <w:r w:rsidRPr="00FC65B0">
        <w:rPr>
          <w:rFonts w:eastAsia="Arial Unicode MS"/>
          <w:color w:val="000000"/>
          <w:kern w:val="1"/>
          <w:lang w:eastAsia="ar-SA"/>
        </w:rPr>
        <w:t>o</w:t>
      </w:r>
      <w:r w:rsidRPr="00FC65B0">
        <w:rPr>
          <w:rFonts w:eastAsia="Arial Unicode MS"/>
          <w:color w:val="000000"/>
          <w:kern w:val="1"/>
          <w:lang w:val="ru-RU" w:eastAsia="ar-SA"/>
        </w:rPr>
        <w:t>рн</w:t>
      </w:r>
      <w:r w:rsidRPr="00FC65B0">
        <w:rPr>
          <w:rFonts w:eastAsia="Arial Unicode MS"/>
          <w:color w:val="000000"/>
          <w:kern w:val="1"/>
          <w:lang w:eastAsia="ar-SA"/>
        </w:rPr>
        <w:t>o</w:t>
      </w:r>
      <w:r w:rsidRPr="00FC65B0">
        <w:rPr>
          <w:rFonts w:eastAsia="Arial Unicode MS"/>
          <w:color w:val="000000"/>
          <w:kern w:val="1"/>
          <w:lang w:val="ru-RU" w:eastAsia="ar-SA"/>
        </w:rPr>
        <w:t>ст з</w:t>
      </w:r>
      <w:r w:rsidRPr="00FC65B0">
        <w:rPr>
          <w:rFonts w:eastAsia="Arial Unicode MS"/>
          <w:color w:val="000000"/>
          <w:kern w:val="1"/>
          <w:lang w:eastAsia="ar-SA"/>
        </w:rPr>
        <w:t>a</w:t>
      </w:r>
      <w:r w:rsidRPr="00FC65B0">
        <w:rPr>
          <w:rFonts w:eastAsia="Arial Unicode MS"/>
          <w:color w:val="000000"/>
          <w:kern w:val="1"/>
          <w:lang w:val="ru-RU" w:eastAsia="ar-SA"/>
        </w:rPr>
        <w:t xml:space="preserve"> п</w:t>
      </w:r>
      <w:r w:rsidRPr="00FC65B0">
        <w:rPr>
          <w:rFonts w:eastAsia="Arial Unicode MS"/>
          <w:color w:val="000000"/>
          <w:kern w:val="1"/>
          <w:lang w:eastAsia="ar-SA"/>
        </w:rPr>
        <w:t>o</w:t>
      </w:r>
      <w:r w:rsidRPr="00FC65B0">
        <w:rPr>
          <w:rFonts w:eastAsia="Arial Unicode MS"/>
          <w:color w:val="000000"/>
          <w:kern w:val="1"/>
          <w:lang w:val="ru-RU" w:eastAsia="ar-SA"/>
        </w:rPr>
        <w:t>вр</w:t>
      </w:r>
      <w:r w:rsidRPr="00FC65B0">
        <w:rPr>
          <w:rFonts w:eastAsia="Arial Unicode MS"/>
          <w:color w:val="000000"/>
          <w:kern w:val="1"/>
          <w:lang w:eastAsia="ar-SA"/>
        </w:rPr>
        <w:t>e</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штић</w:t>
      </w:r>
      <w:r w:rsidRPr="00FC65B0">
        <w:rPr>
          <w:rFonts w:eastAsia="Arial Unicode MS"/>
          <w:color w:val="000000"/>
          <w:kern w:val="1"/>
          <w:lang w:eastAsia="ar-SA"/>
        </w:rPr>
        <w:t>e</w:t>
      </w:r>
      <w:r w:rsidRPr="00FC65B0">
        <w:rPr>
          <w:rFonts w:eastAsia="Arial Unicode MS"/>
          <w:color w:val="000000"/>
          <w:kern w:val="1"/>
          <w:lang w:val="ru-RU" w:eastAsia="ar-SA"/>
        </w:rPr>
        <w:t>них пр</w:t>
      </w:r>
      <w:r w:rsidRPr="00FC65B0">
        <w:rPr>
          <w:rFonts w:eastAsia="Arial Unicode MS"/>
          <w:color w:val="000000"/>
          <w:kern w:val="1"/>
          <w:lang w:eastAsia="ar-SA"/>
        </w:rPr>
        <w:t>a</w:t>
      </w:r>
      <w:r w:rsidRPr="00FC65B0">
        <w:rPr>
          <w:rFonts w:eastAsia="Arial Unicode MS"/>
          <w:color w:val="000000"/>
          <w:kern w:val="1"/>
          <w:lang w:val="ru-RU" w:eastAsia="ar-SA"/>
        </w:rPr>
        <w:t>в</w:t>
      </w:r>
      <w:r w:rsidRPr="00FC65B0">
        <w:rPr>
          <w:rFonts w:eastAsia="Arial Unicode MS"/>
          <w:color w:val="000000"/>
          <w:kern w:val="1"/>
          <w:lang w:eastAsia="ar-SA"/>
        </w:rPr>
        <w:t>a</w:t>
      </w:r>
      <w:r w:rsidRPr="00FC65B0">
        <w:rPr>
          <w:rFonts w:eastAsia="Arial Unicode MS"/>
          <w:color w:val="000000"/>
          <w:kern w:val="1"/>
          <w:lang w:val="ru-RU" w:eastAsia="ar-SA"/>
        </w:rPr>
        <w:t xml:space="preserve"> инт</w:t>
      </w:r>
      <w:r w:rsidRPr="00FC65B0">
        <w:rPr>
          <w:rFonts w:eastAsia="Arial Unicode MS"/>
          <w:color w:val="000000"/>
          <w:kern w:val="1"/>
          <w:lang w:eastAsia="ar-SA"/>
        </w:rPr>
        <w:t>e</w:t>
      </w:r>
      <w:r w:rsidRPr="00FC65B0">
        <w:rPr>
          <w:rFonts w:eastAsia="Arial Unicode MS"/>
          <w:color w:val="000000"/>
          <w:kern w:val="1"/>
          <w:lang w:val="ru-RU" w:eastAsia="ar-SA"/>
        </w:rPr>
        <w:t>л</w:t>
      </w:r>
      <w:r w:rsidRPr="00FC65B0">
        <w:rPr>
          <w:rFonts w:eastAsia="Arial Unicode MS"/>
          <w:color w:val="000000"/>
          <w:kern w:val="1"/>
          <w:lang w:eastAsia="ar-SA"/>
        </w:rPr>
        <w:t>e</w:t>
      </w:r>
      <w:r w:rsidRPr="00FC65B0">
        <w:rPr>
          <w:rFonts w:eastAsia="Arial Unicode MS"/>
          <w:color w:val="000000"/>
          <w:kern w:val="1"/>
          <w:lang w:val="ru-RU" w:eastAsia="ar-SA"/>
        </w:rPr>
        <w:t>кту</w:t>
      </w:r>
      <w:r w:rsidRPr="00FC65B0">
        <w:rPr>
          <w:rFonts w:eastAsia="Arial Unicode MS"/>
          <w:color w:val="000000"/>
          <w:kern w:val="1"/>
          <w:lang w:eastAsia="ar-SA"/>
        </w:rPr>
        <w:t>a</w:t>
      </w:r>
      <w:r w:rsidRPr="00FC65B0">
        <w:rPr>
          <w:rFonts w:eastAsia="Arial Unicode MS"/>
          <w:color w:val="000000"/>
          <w:kern w:val="1"/>
          <w:lang w:val="ru-RU" w:eastAsia="ar-SA"/>
        </w:rPr>
        <w:t>лн</w:t>
      </w:r>
      <w:r w:rsidRPr="00FC65B0">
        <w:rPr>
          <w:rFonts w:eastAsia="Arial Unicode MS"/>
          <w:color w:val="000000"/>
          <w:kern w:val="1"/>
          <w:lang w:eastAsia="ar-SA"/>
        </w:rPr>
        <w:t>e</w:t>
      </w:r>
      <w:r w:rsidRPr="00FC65B0">
        <w:rPr>
          <w:rFonts w:eastAsia="Arial Unicode MS"/>
          <w:color w:val="000000"/>
          <w:kern w:val="1"/>
          <w:lang w:val="ru-RU" w:eastAsia="ar-SA"/>
        </w:rPr>
        <w:t xml:space="preserve"> св</w:t>
      </w:r>
      <w:r w:rsidRPr="00FC65B0">
        <w:rPr>
          <w:rFonts w:eastAsia="Arial Unicode MS"/>
          <w:color w:val="000000"/>
          <w:kern w:val="1"/>
          <w:lang w:eastAsia="ar-SA"/>
        </w:rPr>
        <w:t>oj</w:t>
      </w:r>
      <w:r w:rsidRPr="00FC65B0">
        <w:rPr>
          <w:rFonts w:eastAsia="Arial Unicode MS"/>
          <w:color w:val="000000"/>
          <w:kern w:val="1"/>
          <w:lang w:val="ru-RU" w:eastAsia="ar-SA"/>
        </w:rPr>
        <w:t>ин</w:t>
      </w:r>
      <w:r w:rsidRPr="00FC65B0">
        <w:rPr>
          <w:rFonts w:eastAsia="Arial Unicode MS"/>
          <w:color w:val="000000"/>
          <w:kern w:val="1"/>
          <w:lang w:eastAsia="ar-SA"/>
        </w:rPr>
        <w:t>e</w:t>
      </w:r>
      <w:r w:rsidRPr="00FC65B0">
        <w:rPr>
          <w:rFonts w:eastAsia="Arial Unicode MS"/>
          <w:color w:val="000000"/>
          <w:kern w:val="1"/>
          <w:lang w:val="ru-RU" w:eastAsia="ar-SA"/>
        </w:rPr>
        <w:t xml:space="preserve"> тр</w:t>
      </w:r>
      <w:r w:rsidRPr="00FC65B0">
        <w:rPr>
          <w:rFonts w:eastAsia="Arial Unicode MS"/>
          <w:color w:val="000000"/>
          <w:kern w:val="1"/>
          <w:lang w:eastAsia="ar-SA"/>
        </w:rPr>
        <w:t>e</w:t>
      </w:r>
      <w:r w:rsidRPr="00FC65B0">
        <w:rPr>
          <w:rFonts w:eastAsia="Arial Unicode MS"/>
          <w:color w:val="000000"/>
          <w:kern w:val="1"/>
          <w:lang w:val="ru-RU" w:eastAsia="ar-SA"/>
        </w:rPr>
        <w:t>ћих лиц</w:t>
      </w:r>
      <w:r w:rsidRPr="00FC65B0">
        <w:rPr>
          <w:rFonts w:eastAsia="Arial Unicode MS"/>
          <w:color w:val="000000"/>
          <w:kern w:val="1"/>
          <w:lang w:eastAsia="ar-SA"/>
        </w:rPr>
        <w:t>a</w:t>
      </w:r>
      <w:r w:rsidRPr="00FC65B0">
        <w:rPr>
          <w:rFonts w:eastAsia="Arial Unicode MS"/>
          <w:color w:val="000000"/>
          <w:kern w:val="1"/>
          <w:lang w:val="ru-RU" w:eastAsia="ar-SA"/>
        </w:rPr>
        <w:t>.</w:t>
      </w: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r w:rsidRPr="00FC65B0">
        <w:rPr>
          <w:rFonts w:eastAsia="Arial Unicode MS"/>
          <w:color w:val="000000"/>
          <w:kern w:val="1"/>
          <w:lang w:val="ru-RU" w:eastAsia="ar-SA"/>
        </w:rPr>
        <w:t xml:space="preserve"> </w:t>
      </w: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Датум________________                                                              Потпис овлашћеног лица </w:t>
      </w:r>
    </w:p>
    <w:p w:rsidR="00FC65B0" w:rsidRPr="00FC65B0" w:rsidRDefault="00FC65B0" w:rsidP="00FC65B0">
      <w:pPr>
        <w:tabs>
          <w:tab w:val="left" w:pos="7455"/>
        </w:tabs>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1031F5" w:rsidP="001031F5">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 xml:space="preserve">                                                                                               </w:t>
      </w:r>
      <w:r w:rsidR="00FC65B0" w:rsidRPr="00FC65B0">
        <w:rPr>
          <w:rFonts w:eastAsia="Arial Unicode MS"/>
          <w:color w:val="000000"/>
          <w:kern w:val="1"/>
          <w:lang w:val="sr-Cyrl-CS" w:eastAsia="ar-SA"/>
        </w:rPr>
        <w:t>_______________________</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b/>
          <w:i/>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val="sr-Cyrl-CS" w:eastAsia="ar-SA"/>
        </w:rPr>
        <w:t>Напомена:</w:t>
      </w:r>
      <w:r w:rsidRPr="00FC65B0">
        <w:rPr>
          <w:rFonts w:eastAsia="Arial Unicode MS"/>
          <w:iCs/>
          <w:color w:val="000000"/>
          <w:kern w:val="1"/>
          <w:lang w:val="sr-Cyrl-CS" w:eastAsia="ar-SA"/>
        </w:rPr>
        <w:t>.</w:t>
      </w:r>
      <w:r w:rsidRPr="00FC65B0">
        <w:rPr>
          <w:rFonts w:eastAsia="Arial Unicode MS"/>
          <w:iCs/>
          <w:color w:val="FF0000"/>
          <w:kern w:val="1"/>
          <w:lang w:val="sr-Cyrl-CS" w:eastAsia="ar-SA"/>
        </w:rPr>
        <w:t xml:space="preserve"> </w:t>
      </w:r>
      <w:r w:rsidRPr="00FC65B0">
        <w:rPr>
          <w:rFonts w:eastAsia="Arial Unicode MS"/>
          <w:color w:val="000000"/>
          <w:kern w:val="1"/>
          <w:lang w:val="sr-Cyrl-CS" w:eastAsia="ar-SA"/>
        </w:rPr>
        <w:t xml:space="preserve">Изјава мора да буде потписана од стране овлашћеног лица понуђача. </w:t>
      </w:r>
      <w:r w:rsidRPr="00FC65B0">
        <w:rPr>
          <w:rFonts w:eastAsia="Arial Unicode MS"/>
          <w:b/>
          <w:bCs/>
          <w:iCs/>
          <w:color w:val="000000"/>
          <w:kern w:val="1"/>
          <w:u w:val="single"/>
          <w:lang w:val="sr-Cyrl-CS" w:eastAsia="ar-SA"/>
        </w:rPr>
        <w:t>Уколико понуду подноси група понуђача</w:t>
      </w:r>
      <w:r w:rsidRPr="00FC65B0">
        <w:rPr>
          <w:rFonts w:eastAsia="Arial Unicode MS"/>
          <w:bCs/>
          <w:iCs/>
          <w:color w:val="000000"/>
          <w:kern w:val="1"/>
          <w:lang w:val="sr-Cyrl-CS" w:eastAsia="ar-SA"/>
        </w:rPr>
        <w:t>, сваки члан групе мора посебно потписати наведену Изјаву</w:t>
      </w:r>
      <w:r w:rsidR="001456A6">
        <w:rPr>
          <w:rFonts w:eastAsia="Arial Unicode MS"/>
          <w:bCs/>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Default="00FC65B0" w:rsidP="00FC65B0">
      <w:pPr>
        <w:suppressAutoHyphens/>
        <w:spacing w:line="100" w:lineRule="atLeast"/>
        <w:jc w:val="both"/>
        <w:rPr>
          <w:rFonts w:eastAsia="Arial Unicode MS"/>
          <w:color w:val="000000"/>
          <w:kern w:val="1"/>
          <w:lang w:val="sr-Cyrl-CS" w:eastAsia="ar-SA"/>
        </w:rPr>
      </w:pPr>
    </w:p>
    <w:p w:rsidR="007C5CC9" w:rsidRDefault="007C5CC9" w:rsidP="00FC65B0">
      <w:pPr>
        <w:suppressAutoHyphens/>
        <w:spacing w:line="100" w:lineRule="atLeast"/>
        <w:jc w:val="both"/>
        <w:rPr>
          <w:rFonts w:eastAsia="Arial Unicode MS"/>
          <w:color w:val="000000"/>
          <w:kern w:val="1"/>
          <w:lang w:val="sr-Cyrl-CS" w:eastAsia="ar-SA"/>
        </w:rPr>
      </w:pPr>
    </w:p>
    <w:p w:rsidR="007C5CC9" w:rsidRPr="00FC65B0" w:rsidRDefault="007C5CC9" w:rsidP="00FC65B0">
      <w:pPr>
        <w:suppressAutoHyphens/>
        <w:spacing w:line="100" w:lineRule="atLeast"/>
        <w:jc w:val="both"/>
        <w:rPr>
          <w:rFonts w:eastAsia="Arial Unicode MS"/>
          <w:color w:val="000000"/>
          <w:kern w:val="1"/>
          <w:lang w:val="sr-Cyrl-CS" w:eastAsia="ar-SA"/>
        </w:rPr>
      </w:pPr>
    </w:p>
    <w:p w:rsidR="00FC65B0" w:rsidRDefault="00FC65B0" w:rsidP="00FC65B0">
      <w:pPr>
        <w:suppressAutoHyphens/>
        <w:spacing w:line="100" w:lineRule="atLeast"/>
        <w:jc w:val="both"/>
        <w:rPr>
          <w:rFonts w:eastAsia="Arial Unicode MS"/>
          <w:color w:val="000000"/>
          <w:kern w:val="1"/>
          <w:lang w:val="sr-Cyrl-CS" w:eastAsia="ar-SA"/>
        </w:rPr>
      </w:pPr>
    </w:p>
    <w:p w:rsidR="001031F5" w:rsidRPr="00FC65B0" w:rsidRDefault="001031F5"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БР.11)</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AB4E18" w:rsidRPr="00AB4E18" w:rsidRDefault="00AB4E18" w:rsidP="00AB4E18">
      <w:pPr>
        <w:tabs>
          <w:tab w:val="left" w:pos="-630"/>
        </w:tabs>
        <w:jc w:val="both"/>
        <w:rPr>
          <w:w w:val="103"/>
          <w:lang w:val="ru-RU"/>
        </w:rPr>
      </w:pPr>
      <w:r w:rsidRPr="00AB4E18">
        <w:rPr>
          <w:w w:val="103"/>
          <w:lang w:val="ru-RU"/>
        </w:rPr>
        <w:t>Овај модел уговора представља садржину уговора који ће бити закључен са изабраним понуђачем.</w:t>
      </w:r>
    </w:p>
    <w:p w:rsidR="00AB4E18" w:rsidRPr="00AB4E18" w:rsidRDefault="00AB4E18" w:rsidP="00AB4E18">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B4E18" w:rsidRPr="00AB4E18" w:rsidRDefault="00AB4E18" w:rsidP="00AB4E18">
      <w:pPr>
        <w:tabs>
          <w:tab w:val="left" w:pos="-540"/>
        </w:tabs>
        <w:jc w:val="both"/>
        <w:rPr>
          <w:w w:val="103"/>
        </w:rPr>
      </w:pPr>
      <w:r w:rsidRPr="00AB4E18">
        <w:rPr>
          <w:w w:val="103"/>
          <w:lang w:val="ru-RU"/>
        </w:rPr>
        <w:t xml:space="preserve">Чланови </w:t>
      </w:r>
      <w:r w:rsidR="00872DF7">
        <w:rPr>
          <w:w w:val="103"/>
          <w:lang w:val="ru-RU"/>
        </w:rPr>
        <w:t>1</w:t>
      </w:r>
      <w:r w:rsidRPr="00AB4E18">
        <w:rPr>
          <w:w w:val="103"/>
          <w:lang w:val="ru-RU"/>
        </w:rPr>
        <w:t xml:space="preserve">а. и </w:t>
      </w:r>
      <w:r w:rsidR="00872DF7">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AB4E18" w:rsidRPr="00AB4E18" w:rsidRDefault="00AB4E18" w:rsidP="00AB4E18">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Pr="00AB4E18">
        <w:rPr>
          <w:b/>
          <w:spacing w:val="-3"/>
          <w:lang w:val="ru-RU"/>
        </w:rPr>
        <w:t>п</w:t>
      </w:r>
      <w:r w:rsidRPr="00AB4E18">
        <w:rPr>
          <w:b/>
          <w:spacing w:val="1"/>
          <w:lang w:val="ru-RU"/>
        </w:rPr>
        <w:t>о</w:t>
      </w:r>
      <w:r w:rsidRPr="00AB4E18">
        <w:rPr>
          <w:b/>
          <w:lang w:val="ru-RU"/>
        </w:rPr>
        <w:t>н</w:t>
      </w:r>
      <w:r w:rsidRPr="00AB4E18">
        <w:rPr>
          <w:b/>
          <w:spacing w:val="-2"/>
          <w:lang w:val="ru-RU"/>
        </w:rPr>
        <w:t>у</w:t>
      </w:r>
      <w:r w:rsidRPr="00AB4E18">
        <w:rPr>
          <w:b/>
          <w:spacing w:val="1"/>
          <w:lang w:val="ru-RU"/>
        </w:rPr>
        <w:t>ђ</w:t>
      </w:r>
      <w:r w:rsidRPr="00AB4E18">
        <w:rPr>
          <w:b/>
          <w:lang w:val="ru-RU"/>
        </w:rPr>
        <w:t>ач</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AB4E18" w:rsidRDefault="00AB4E18" w:rsidP="00AB4E18">
      <w:pPr>
        <w:tabs>
          <w:tab w:val="left" w:pos="1350"/>
        </w:tabs>
        <w:spacing w:after="120"/>
        <w:jc w:val="center"/>
        <w:rPr>
          <w:b/>
          <w:w w:val="103"/>
        </w:rPr>
      </w:pPr>
      <w:r w:rsidRPr="00AB4E18">
        <w:rPr>
          <w:b/>
          <w:w w:val="103"/>
        </w:rPr>
        <w:t xml:space="preserve">   УГОВОРА О</w:t>
      </w:r>
    </w:p>
    <w:p w:rsidR="00AB4E18" w:rsidRPr="00185F9E" w:rsidRDefault="00AB4E18" w:rsidP="00AB4E18">
      <w:pPr>
        <w:tabs>
          <w:tab w:val="left" w:pos="1350"/>
        </w:tabs>
        <w:spacing w:after="120"/>
        <w:jc w:val="center"/>
        <w:rPr>
          <w:b/>
          <w:w w:val="103"/>
        </w:rPr>
      </w:pPr>
      <w:r w:rsidRPr="00AB4E18">
        <w:rPr>
          <w:b/>
          <w:w w:val="103"/>
        </w:rPr>
        <w:t xml:space="preserve">ИЗВОЂЕЊУ РАДОВА </w:t>
      </w:r>
      <w:proofErr w:type="gramStart"/>
      <w:r w:rsidRPr="00AB4E18">
        <w:rPr>
          <w:b/>
          <w:w w:val="103"/>
        </w:rPr>
        <w:t xml:space="preserve">НА  </w:t>
      </w:r>
      <w:r w:rsidR="00142838">
        <w:rPr>
          <w:b/>
          <w:w w:val="103"/>
        </w:rPr>
        <w:t>ИЗГРАДЊИ</w:t>
      </w:r>
      <w:proofErr w:type="gramEnd"/>
      <w:r w:rsidR="00142838">
        <w:rPr>
          <w:b/>
          <w:w w:val="103"/>
        </w:rPr>
        <w:t xml:space="preserve"> </w:t>
      </w:r>
      <w:r w:rsidR="00185F9E">
        <w:rPr>
          <w:b/>
          <w:w w:val="103"/>
        </w:rPr>
        <w:t>ВОДОВОДА ПОТПЕЋ</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w:t>
      </w:r>
    </w:p>
    <w:p w:rsidR="00AB4E18" w:rsidRPr="00AB4E18" w:rsidRDefault="00AB4E18" w:rsidP="001031F5">
      <w:pPr>
        <w:tabs>
          <w:tab w:val="left" w:pos="1350"/>
        </w:tabs>
        <w:rPr>
          <w:i/>
          <w:w w:val="103"/>
        </w:rPr>
      </w:pPr>
      <w:r w:rsidRPr="00AB4E18">
        <w:rPr>
          <w:i/>
          <w:w w:val="103"/>
        </w:rPr>
        <w:t xml:space="preserve"> и </w:t>
      </w:r>
    </w:p>
    <w:p w:rsidR="00AB4E18" w:rsidRPr="00AB4E18" w:rsidRDefault="00AB4E18" w:rsidP="001031F5">
      <w:pPr>
        <w:tabs>
          <w:tab w:val="left" w:pos="1350"/>
        </w:tabs>
        <w:rPr>
          <w:i/>
          <w:w w:val="103"/>
        </w:rPr>
      </w:pPr>
      <w:r w:rsidRPr="00AB4E18">
        <w:rPr>
          <w:i/>
          <w:w w:val="103"/>
        </w:rPr>
        <w:t>Члан гупе</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1031F5" w:rsidRDefault="001031F5" w:rsidP="00AB4E18">
      <w:pPr>
        <w:tabs>
          <w:tab w:val="left" w:pos="1350"/>
        </w:tabs>
        <w:spacing w:after="120"/>
        <w:rPr>
          <w:b/>
          <w:spacing w:val="-2"/>
        </w:rPr>
      </w:pPr>
    </w:p>
    <w:p w:rsidR="001031F5" w:rsidRPr="00AB4E18" w:rsidRDefault="001031F5" w:rsidP="00AB4E18">
      <w:pPr>
        <w:tabs>
          <w:tab w:val="left" w:pos="1350"/>
        </w:tabs>
        <w:spacing w:after="120"/>
      </w:pPr>
    </w:p>
    <w:p w:rsidR="00AB4E18" w:rsidRPr="00AB4E18" w:rsidRDefault="00AB4E18" w:rsidP="00AB4E18">
      <w:pPr>
        <w:tabs>
          <w:tab w:val="left" w:pos="1350"/>
        </w:tabs>
        <w:spacing w:after="120"/>
        <w:jc w:val="center"/>
        <w:rPr>
          <w:b/>
          <w:w w:val="103"/>
        </w:rPr>
      </w:pPr>
      <w:r w:rsidRPr="00AB4E18">
        <w:rPr>
          <w:b/>
          <w:w w:val="103"/>
        </w:rPr>
        <w:lastRenderedPageBreak/>
        <w:t>Члан 1.</w:t>
      </w:r>
    </w:p>
    <w:p w:rsidR="00AB4E18" w:rsidRDefault="00CE45AA" w:rsidP="00AB4E18">
      <w:pPr>
        <w:tabs>
          <w:tab w:val="left" w:pos="1350"/>
        </w:tabs>
        <w:spacing w:before="3" w:after="120"/>
        <w:jc w:val="both"/>
        <w:rPr>
          <w:b/>
          <w:spacing w:val="-1"/>
          <w:lang w:val="sr-Cyrl-CS"/>
        </w:rPr>
      </w:pPr>
      <w:r>
        <w:rPr>
          <w:lang w:val="sr-Cyrl-CS"/>
        </w:rPr>
        <w:t xml:space="preserve"> </w:t>
      </w:r>
      <w:r w:rsidR="00AB4E18" w:rsidRPr="00AB4E18">
        <w:rPr>
          <w:lang w:val="sr-Cyrl-CS"/>
        </w:rPr>
        <w:t>Наручилац је складу са чланом 3</w:t>
      </w:r>
      <w:r w:rsidR="00AB4E18" w:rsidRPr="00AB4E18">
        <w:t>9</w:t>
      </w:r>
      <w:r w:rsidR="00AB4E18" w:rsidRPr="00AB4E18">
        <w:rPr>
          <w:lang w:val="sr-Cyrl-CS"/>
        </w:rPr>
        <w:t xml:space="preserve">. Закона о јавним набавкама </w:t>
      </w:r>
      <w:r w:rsidR="00AB4E18" w:rsidRPr="00AB4E18">
        <w:rPr>
          <w:spacing w:val="1"/>
          <w:lang w:val="ru-RU"/>
        </w:rPr>
        <w:t>("</w:t>
      </w:r>
      <w:r w:rsidR="00AB4E18" w:rsidRPr="00AB4E18">
        <w:rPr>
          <w:spacing w:val="-1"/>
          <w:lang w:val="ru-RU"/>
        </w:rPr>
        <w:t>С</w:t>
      </w:r>
      <w:r w:rsidR="00AB4E18" w:rsidRPr="00AB4E18">
        <w:rPr>
          <w:spacing w:val="1"/>
          <w:lang w:val="ru-RU"/>
        </w:rPr>
        <w:t>л</w:t>
      </w:r>
      <w:r w:rsidR="00AB4E18" w:rsidRPr="00AB4E18">
        <w:rPr>
          <w:spacing w:val="2"/>
          <w:lang w:val="ru-RU"/>
        </w:rPr>
        <w:t>у</w:t>
      </w:r>
      <w:r w:rsidR="00AB4E18" w:rsidRPr="00AB4E18">
        <w:rPr>
          <w:spacing w:val="3"/>
          <w:lang w:val="ru-RU"/>
        </w:rPr>
        <w:t>ж</w:t>
      </w:r>
      <w:r w:rsidR="00AB4E18" w:rsidRPr="00AB4E18">
        <w:rPr>
          <w:spacing w:val="-3"/>
          <w:lang w:val="ru-RU"/>
        </w:rPr>
        <w:t>б</w:t>
      </w:r>
      <w:r w:rsidR="00AB4E18" w:rsidRPr="00AB4E18">
        <w:rPr>
          <w:lang w:val="ru-RU"/>
        </w:rPr>
        <w:t>е</w:t>
      </w:r>
      <w:r w:rsidR="00AB4E18" w:rsidRPr="00AB4E18">
        <w:rPr>
          <w:spacing w:val="-2"/>
          <w:lang w:val="ru-RU"/>
        </w:rPr>
        <w:t>н</w:t>
      </w:r>
      <w:r w:rsidR="00AB4E18" w:rsidRPr="00AB4E18">
        <w:rPr>
          <w:lang w:val="ru-RU"/>
        </w:rPr>
        <w:t>и</w:t>
      </w:r>
      <w:r w:rsidR="00AB4E18" w:rsidRPr="00AB4E18">
        <w:rPr>
          <w:spacing w:val="55"/>
          <w:lang w:val="ru-RU"/>
        </w:rPr>
        <w:t xml:space="preserve"> </w:t>
      </w:r>
      <w:r w:rsidR="00AB4E18" w:rsidRPr="00AB4E18">
        <w:rPr>
          <w:spacing w:val="-4"/>
          <w:lang w:val="ru-RU"/>
        </w:rPr>
        <w:t>г</w:t>
      </w:r>
      <w:r w:rsidR="00AB4E18" w:rsidRPr="00AB4E18">
        <w:rPr>
          <w:spacing w:val="-1"/>
          <w:lang w:val="ru-RU"/>
        </w:rPr>
        <w:t>л</w:t>
      </w:r>
      <w:r w:rsidR="00AB4E18" w:rsidRPr="00AB4E18">
        <w:rPr>
          <w:lang w:val="ru-RU"/>
        </w:rPr>
        <w:t>ас</w:t>
      </w:r>
      <w:r w:rsidR="00AB4E18" w:rsidRPr="00AB4E18">
        <w:rPr>
          <w:spacing w:val="-2"/>
          <w:lang w:val="ru-RU"/>
        </w:rPr>
        <w:t>н</w:t>
      </w:r>
      <w:r w:rsidR="00AB4E18" w:rsidRPr="00AB4E18">
        <w:rPr>
          <w:spacing w:val="2"/>
          <w:lang w:val="ru-RU"/>
        </w:rPr>
        <w:t>и</w:t>
      </w:r>
      <w:r w:rsidR="00AB4E18" w:rsidRPr="00AB4E18">
        <w:rPr>
          <w:lang w:val="ru-RU"/>
        </w:rPr>
        <w:t>к</w:t>
      </w:r>
      <w:r w:rsidR="00AB4E18" w:rsidRPr="00AB4E18">
        <w:rPr>
          <w:spacing w:val="43"/>
          <w:lang w:val="ru-RU"/>
        </w:rPr>
        <w:t xml:space="preserve"> </w:t>
      </w:r>
      <w:r w:rsidR="00AB4E18" w:rsidRPr="00AB4E18">
        <w:rPr>
          <w:spacing w:val="-1"/>
          <w:lang w:val="ru-RU"/>
        </w:rPr>
        <w:t>РС</w:t>
      </w:r>
      <w:r w:rsidR="00AB4E18" w:rsidRPr="00AB4E18">
        <w:rPr>
          <w:spacing w:val="1"/>
          <w:lang w:val="ru-RU"/>
        </w:rPr>
        <w:t>"</w:t>
      </w:r>
      <w:r w:rsidR="00AB4E18" w:rsidRPr="00AB4E18">
        <w:rPr>
          <w:lang w:val="ru-RU"/>
        </w:rPr>
        <w:t>,</w:t>
      </w:r>
      <w:r w:rsidR="00AB4E18" w:rsidRPr="00AB4E18">
        <w:rPr>
          <w:spacing w:val="36"/>
          <w:lang w:val="ru-RU"/>
        </w:rPr>
        <w:t xml:space="preserve"> </w:t>
      </w:r>
      <w:r w:rsidR="00AB4E18" w:rsidRPr="00AB4E18">
        <w:rPr>
          <w:spacing w:val="-1"/>
          <w:w w:val="103"/>
          <w:lang w:val="ru-RU"/>
        </w:rPr>
        <w:t>б</w:t>
      </w:r>
      <w:r w:rsidR="00AB4E18" w:rsidRPr="00AB4E18">
        <w:rPr>
          <w:w w:val="103"/>
          <w:lang w:val="ru-RU"/>
        </w:rPr>
        <w:t>р.</w:t>
      </w:r>
      <w:r w:rsidR="00AB4E18" w:rsidRPr="00AB4E18">
        <w:rPr>
          <w:lang w:val="ru-RU"/>
        </w:rPr>
        <w:t>124/12,1</w:t>
      </w:r>
      <w:r w:rsidR="00AB4E18" w:rsidRPr="00AB4E18">
        <w:rPr>
          <w:spacing w:val="-2"/>
          <w:lang w:val="ru-RU"/>
        </w:rPr>
        <w:t>4</w:t>
      </w:r>
      <w:r w:rsidR="00AB4E18" w:rsidRPr="00AB4E18">
        <w:rPr>
          <w:lang w:val="ru-RU"/>
        </w:rPr>
        <w:t>/15, 68/1</w:t>
      </w:r>
      <w:r w:rsidR="00AB4E18" w:rsidRPr="00AB4E18">
        <w:rPr>
          <w:spacing w:val="-2"/>
          <w:lang w:val="ru-RU"/>
        </w:rPr>
        <w:t>5</w:t>
      </w:r>
      <w:r w:rsidR="00AB4E18" w:rsidRPr="00AB4E18">
        <w:rPr>
          <w:spacing w:val="1"/>
          <w:lang w:val="ru-RU"/>
        </w:rPr>
        <w:t>)</w:t>
      </w:r>
      <w:r w:rsidR="00AB4E18" w:rsidRPr="00AB4E18">
        <w:rPr>
          <w:lang w:val="sr-Cyrl-CS"/>
        </w:rPr>
        <w:t>, спровео јавну набавку мале вредности број V</w:t>
      </w:r>
      <w:r w:rsidR="00AB4E18" w:rsidRPr="00AB4E18">
        <w:t>III</w:t>
      </w:r>
      <w:r w:rsidR="00AB4E18" w:rsidRPr="00AB4E18">
        <w:rPr>
          <w:lang w:val="sr-Cyrl-CS"/>
        </w:rPr>
        <w:t xml:space="preserve"> 404-</w:t>
      </w:r>
      <w:r w:rsidR="00185F9E">
        <w:rPr>
          <w:lang w:val="sr-Cyrl-CS"/>
        </w:rPr>
        <w:t>163</w:t>
      </w:r>
      <w:r w:rsidR="00142838">
        <w:t>/20</w:t>
      </w:r>
      <w:r w:rsidR="00AB4E18" w:rsidRPr="00AB4E18">
        <w:rPr>
          <w:lang w:val="sr-Cyrl-CS"/>
        </w:rPr>
        <w:t xml:space="preserve"> и донео Одлуку о додели уговора број </w:t>
      </w:r>
      <w:r>
        <w:rPr>
          <w:lang w:val="sr-Cyrl-CS"/>
        </w:rPr>
        <w:t>_________________</w:t>
      </w:r>
      <w:r w:rsidR="00AB4E18" w:rsidRPr="00AB4E18">
        <w:rPr>
          <w:lang w:val="sr-Cyrl-CS"/>
        </w:rPr>
        <w:t xml:space="preserve"> од </w:t>
      </w:r>
      <w:r w:rsidR="00AB4E18" w:rsidRPr="00AB4E18">
        <w:t>____________</w:t>
      </w:r>
      <w:r>
        <w:t>2020</w:t>
      </w:r>
      <w:r w:rsidR="00AB4E18" w:rsidRPr="00AB4E18">
        <w:rPr>
          <w:lang w:val="sr-Cyrl-CS"/>
        </w:rPr>
        <w:t xml:space="preserve">. године и </w:t>
      </w:r>
      <w:r w:rsidR="00AB4E18" w:rsidRPr="00AB4E18">
        <w:t>изабрао извођача</w:t>
      </w:r>
      <w:r>
        <w:t xml:space="preserve"> </w:t>
      </w:r>
      <w:r w:rsidR="00AB4E18" w:rsidRPr="00AB4E18">
        <w:t xml:space="preserve">__________________ </w:t>
      </w:r>
      <w:r w:rsidR="00AB4E18" w:rsidRPr="00AB4E18">
        <w:rPr>
          <w:lang w:val="sr-Cyrl-CS"/>
        </w:rPr>
        <w:t>као најповољнијег понуђача за набавку V</w:t>
      </w:r>
      <w:r w:rsidR="00AB4E18" w:rsidRPr="00AB4E18">
        <w:t>III</w:t>
      </w:r>
      <w:r w:rsidR="00AB4E18" w:rsidRPr="00AB4E18">
        <w:rPr>
          <w:lang w:val="sr-Cyrl-CS"/>
        </w:rPr>
        <w:t xml:space="preserve"> 404-</w:t>
      </w:r>
      <w:r w:rsidR="00185F9E">
        <w:rPr>
          <w:lang w:val="sr-Cyrl-CS"/>
        </w:rPr>
        <w:t>163</w:t>
      </w:r>
      <w:r w:rsidR="00EA6E91">
        <w:t>/20</w:t>
      </w:r>
      <w:r w:rsidR="00AB4E18" w:rsidRPr="00AB4E18">
        <w:rPr>
          <w:lang w:val="sr-Cyrl-CS"/>
        </w:rPr>
        <w:t xml:space="preserve"> </w:t>
      </w:r>
      <w:r w:rsidR="00AB4E18" w:rsidRPr="00AB4E18">
        <w:rPr>
          <w:spacing w:val="-1"/>
        </w:rPr>
        <w:t xml:space="preserve"> </w:t>
      </w:r>
      <w:r w:rsidR="00AB4E18" w:rsidRPr="00AB4E18">
        <w:rPr>
          <w:b/>
          <w:spacing w:val="-1"/>
          <w:lang w:val="sr-Cyrl-CS"/>
        </w:rPr>
        <w:t>„</w:t>
      </w:r>
      <w:r>
        <w:rPr>
          <w:b/>
          <w:spacing w:val="-1"/>
        </w:rPr>
        <w:t xml:space="preserve">Изградња </w:t>
      </w:r>
      <w:r w:rsidR="00185F9E">
        <w:rPr>
          <w:b/>
          <w:spacing w:val="-1"/>
        </w:rPr>
        <w:t>водовода Птопећ</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872DF7" w:rsidP="00CE45AA">
      <w:pPr>
        <w:tabs>
          <w:tab w:val="left" w:pos="1350"/>
        </w:tabs>
        <w:jc w:val="both"/>
        <w:rPr>
          <w:b/>
          <w:i/>
          <w:spacing w:val="20"/>
        </w:rPr>
      </w:pPr>
      <w:r w:rsidRPr="00AB4E18">
        <w:rPr>
          <w:lang w:val="ru-RU"/>
        </w:rPr>
        <w:t>Про</w:t>
      </w:r>
      <w:r w:rsidRPr="00AB4E18">
        <w:rPr>
          <w:spacing w:val="-3"/>
          <w:lang w:val="ru-RU"/>
        </w:rPr>
        <w:t>ц</w:t>
      </w:r>
      <w:r w:rsidRPr="00AB4E18">
        <w:rPr>
          <w:lang w:val="ru-RU"/>
        </w:rPr>
        <w:t>е</w:t>
      </w:r>
      <w:r w:rsidRPr="00AB4E18">
        <w:rPr>
          <w:spacing w:val="-2"/>
          <w:lang w:val="ru-RU"/>
        </w:rPr>
        <w:t>на</w:t>
      </w:r>
      <w:r w:rsidRPr="00AB4E18">
        <w:rPr>
          <w:lang w:val="ru-RU"/>
        </w:rPr>
        <w:t xml:space="preserve">т </w:t>
      </w:r>
      <w:r w:rsidRPr="00AB4E18">
        <w:rPr>
          <w:spacing w:val="19"/>
          <w:lang w:val="ru-RU"/>
        </w:rPr>
        <w:t xml:space="preserve"> </w:t>
      </w:r>
      <w:r w:rsidRPr="00AB4E18">
        <w:rPr>
          <w:spacing w:val="-3"/>
          <w:lang w:val="ru-RU"/>
        </w:rPr>
        <w:t>у</w:t>
      </w:r>
      <w:r w:rsidRPr="00AB4E18">
        <w:rPr>
          <w:spacing w:val="3"/>
          <w:lang w:val="ru-RU"/>
        </w:rPr>
        <w:t>к</w:t>
      </w:r>
      <w:r w:rsidRPr="00AB4E18">
        <w:rPr>
          <w:spacing w:val="-3"/>
          <w:lang w:val="ru-RU"/>
        </w:rPr>
        <w:t>у</w:t>
      </w:r>
      <w:r w:rsidRPr="00AB4E18">
        <w:rPr>
          <w:spacing w:val="1"/>
          <w:lang w:val="ru-RU"/>
        </w:rPr>
        <w:t>п</w:t>
      </w:r>
      <w:r w:rsidRPr="00AB4E18">
        <w:rPr>
          <w:spacing w:val="-2"/>
          <w:lang w:val="ru-RU"/>
        </w:rPr>
        <w:t>н</w:t>
      </w:r>
      <w:r w:rsidRPr="00AB4E18">
        <w:rPr>
          <w:lang w:val="ru-RU"/>
        </w:rPr>
        <w:t xml:space="preserve">е </w:t>
      </w:r>
      <w:r w:rsidRPr="00AB4E18">
        <w:rPr>
          <w:spacing w:val="14"/>
          <w:lang w:val="ru-RU"/>
        </w:rPr>
        <w:t xml:space="preserve"> </w:t>
      </w:r>
      <w:r w:rsidRPr="00AB4E18">
        <w:rPr>
          <w:lang w:val="ru-RU"/>
        </w:rPr>
        <w:t>вр</w:t>
      </w:r>
      <w:r w:rsidRPr="00AB4E18">
        <w:rPr>
          <w:spacing w:val="-5"/>
          <w:lang w:val="ru-RU"/>
        </w:rPr>
        <w:t>е</w:t>
      </w:r>
      <w:r w:rsidRPr="00AB4E18">
        <w:rPr>
          <w:spacing w:val="-1"/>
          <w:lang w:val="ru-RU"/>
        </w:rPr>
        <w:t>д</w:t>
      </w:r>
      <w:r w:rsidRPr="00AB4E18">
        <w:rPr>
          <w:spacing w:val="-2"/>
          <w:lang w:val="ru-RU"/>
        </w:rPr>
        <w:t>н</w:t>
      </w:r>
      <w:r w:rsidRPr="00AB4E18">
        <w:rPr>
          <w:lang w:val="ru-RU"/>
        </w:rPr>
        <w:t>о</w:t>
      </w:r>
      <w:r w:rsidRPr="00AB4E18">
        <w:rPr>
          <w:spacing w:val="2"/>
          <w:lang w:val="ru-RU"/>
        </w:rPr>
        <w:t>с</w:t>
      </w:r>
      <w:r w:rsidRPr="00AB4E18">
        <w:rPr>
          <w:spacing w:val="-1"/>
          <w:lang w:val="ru-RU"/>
        </w:rPr>
        <w:t>т</w:t>
      </w:r>
      <w:r w:rsidRPr="00AB4E18">
        <w:rPr>
          <w:lang w:val="ru-RU"/>
        </w:rPr>
        <w:t xml:space="preserve">и </w:t>
      </w:r>
      <w:r w:rsidRPr="00AB4E18">
        <w:rPr>
          <w:spacing w:val="22"/>
          <w:lang w:val="ru-RU"/>
        </w:rPr>
        <w:t xml:space="preserve"> </w:t>
      </w:r>
      <w:r w:rsidRPr="00AB4E18">
        <w:rPr>
          <w:spacing w:val="-2"/>
          <w:lang w:val="ru-RU"/>
        </w:rPr>
        <w:t>н</w:t>
      </w:r>
      <w:r w:rsidRPr="00AB4E18">
        <w:rPr>
          <w:lang w:val="ru-RU"/>
        </w:rPr>
        <w:t>а</w:t>
      </w:r>
      <w:r w:rsidRPr="00AB4E18">
        <w:rPr>
          <w:spacing w:val="-6"/>
          <w:lang w:val="ru-RU"/>
        </w:rPr>
        <w:t>б</w:t>
      </w:r>
      <w:r w:rsidRPr="00AB4E18">
        <w:rPr>
          <w:lang w:val="ru-RU"/>
        </w:rPr>
        <w:t>ав</w:t>
      </w:r>
      <w:r w:rsidRPr="00AB4E18">
        <w:rPr>
          <w:spacing w:val="3"/>
          <w:lang w:val="ru-RU"/>
        </w:rPr>
        <w:t>к</w:t>
      </w:r>
      <w:r w:rsidRPr="00AB4E18">
        <w:rPr>
          <w:lang w:val="ru-RU"/>
        </w:rPr>
        <w:t xml:space="preserve">е </w:t>
      </w:r>
      <w:r w:rsidRPr="00AB4E18">
        <w:rPr>
          <w:spacing w:val="16"/>
          <w:lang w:val="ru-RU"/>
        </w:rPr>
        <w:t xml:space="preserve"> </w:t>
      </w:r>
      <w:r w:rsidRPr="00AB4E18">
        <w:rPr>
          <w:spacing w:val="1"/>
          <w:lang w:val="ru-RU"/>
        </w:rPr>
        <w:t>к</w:t>
      </w:r>
      <w:r w:rsidRPr="00AB4E18">
        <w:rPr>
          <w:lang w:val="ru-RU"/>
        </w:rPr>
        <w:t>о</w:t>
      </w:r>
      <w:r w:rsidRPr="00AB4E18">
        <w:rPr>
          <w:spacing w:val="2"/>
          <w:lang w:val="ru-RU"/>
        </w:rPr>
        <w:t>ј</w:t>
      </w:r>
      <w:r w:rsidRPr="00AB4E18">
        <w:rPr>
          <w:lang w:val="ru-RU"/>
        </w:rPr>
        <w:t xml:space="preserve">и </w:t>
      </w:r>
      <w:r w:rsidRPr="00AB4E18">
        <w:rPr>
          <w:spacing w:val="3"/>
          <w:lang w:val="ru-RU"/>
        </w:rPr>
        <w:t xml:space="preserve"> </w:t>
      </w:r>
      <w:r w:rsidRPr="00AB4E18">
        <w:rPr>
          <w:lang w:val="ru-RU"/>
        </w:rPr>
        <w:t>ће  и</w:t>
      </w:r>
      <w:r w:rsidRPr="00AB4E18">
        <w:rPr>
          <w:spacing w:val="-1"/>
          <w:lang w:val="ru-RU"/>
        </w:rPr>
        <w:t>з</w:t>
      </w:r>
      <w:r w:rsidRPr="00AB4E18">
        <w:rPr>
          <w:lang w:val="ru-RU"/>
        </w:rPr>
        <w:t>вр</w:t>
      </w:r>
      <w:r w:rsidRPr="00AB4E18">
        <w:rPr>
          <w:spacing w:val="-1"/>
          <w:lang w:val="ru-RU"/>
        </w:rPr>
        <w:t>ш</w:t>
      </w:r>
      <w:r w:rsidRPr="00AB4E18">
        <w:rPr>
          <w:lang w:val="ru-RU"/>
        </w:rPr>
        <w:t>и</w:t>
      </w:r>
      <w:r w:rsidRPr="00AB4E18">
        <w:rPr>
          <w:spacing w:val="-1"/>
          <w:lang w:val="ru-RU"/>
        </w:rPr>
        <w:t>т</w:t>
      </w:r>
      <w:r w:rsidRPr="00AB4E18">
        <w:rPr>
          <w:lang w:val="ru-RU"/>
        </w:rPr>
        <w:t xml:space="preserve">и </w:t>
      </w:r>
      <w:r w:rsidRPr="00AB4E18">
        <w:rPr>
          <w:spacing w:val="19"/>
          <w:lang w:val="ru-RU"/>
        </w:rPr>
        <w:t xml:space="preserve"> </w:t>
      </w:r>
      <w:r w:rsidRPr="00AB4E18">
        <w:rPr>
          <w:spacing w:val="1"/>
          <w:lang w:val="ru-RU"/>
        </w:rPr>
        <w:t>п</w:t>
      </w:r>
      <w:r w:rsidRPr="00AB4E18">
        <w:rPr>
          <w:spacing w:val="-5"/>
          <w:lang w:val="ru-RU"/>
        </w:rPr>
        <w:t>о</w:t>
      </w:r>
      <w:r w:rsidRPr="00AB4E18">
        <w:rPr>
          <w:spacing w:val="-1"/>
          <w:lang w:val="ru-RU"/>
        </w:rPr>
        <w:t>д</w:t>
      </w:r>
      <w:r w:rsidRPr="00AB4E18">
        <w:rPr>
          <w:spacing w:val="2"/>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lang w:val="ru-RU"/>
        </w:rPr>
        <w:t xml:space="preserve">ч </w:t>
      </w:r>
      <w:r w:rsidRPr="00AB4E18">
        <w:rPr>
          <w:spacing w:val="26"/>
          <w:lang w:val="ru-RU"/>
        </w:rPr>
        <w:t xml:space="preserve"> </w:t>
      </w:r>
      <w:r w:rsidRPr="00AB4E18">
        <w:rPr>
          <w:spacing w:val="2"/>
          <w:lang w:val="ru-RU"/>
        </w:rPr>
        <w:t>ј</w:t>
      </w:r>
      <w:r w:rsidRPr="00AB4E18">
        <w:rPr>
          <w:lang w:val="ru-RU"/>
        </w:rPr>
        <w:t>е:</w:t>
      </w:r>
      <w:r w:rsidRPr="00AB4E18">
        <w:t xml:space="preserve"> ___%</w:t>
      </w:r>
      <w:r w:rsidRPr="00AB4E18">
        <w:rPr>
          <w:lang w:val="ru-RU"/>
        </w:rPr>
        <w:t>,</w:t>
      </w:r>
      <w:r w:rsidRPr="00AB4E18">
        <w:rPr>
          <w:spacing w:val="51"/>
          <w:lang w:val="ru-RU"/>
        </w:rPr>
        <w:t xml:space="preserve"> </w:t>
      </w:r>
      <w:r w:rsidRPr="00AB4E18">
        <w:rPr>
          <w:lang w:val="ru-RU"/>
        </w:rPr>
        <w:t>а</w:t>
      </w:r>
      <w:r w:rsidRPr="00AB4E18">
        <w:rPr>
          <w:spacing w:val="52"/>
          <w:lang w:val="ru-RU"/>
        </w:rPr>
        <w:t xml:space="preserve"> </w:t>
      </w:r>
      <w:r w:rsidRPr="00AB4E18">
        <w:rPr>
          <w:spacing w:val="-1"/>
          <w:w w:val="103"/>
          <w:lang w:val="ru-RU"/>
        </w:rPr>
        <w:t>д</w:t>
      </w:r>
      <w:r w:rsidRPr="00AB4E18">
        <w:rPr>
          <w:w w:val="103"/>
          <w:lang w:val="ru-RU"/>
        </w:rPr>
        <w:t xml:space="preserve">ео </w:t>
      </w:r>
      <w:r w:rsidRPr="00AB4E18">
        <w:rPr>
          <w:spacing w:val="1"/>
          <w:lang w:val="ru-RU"/>
        </w:rPr>
        <w:t>п</w:t>
      </w:r>
      <w:r w:rsidRPr="00AB4E18">
        <w:rPr>
          <w:lang w:val="ru-RU"/>
        </w:rPr>
        <w:t>р</w:t>
      </w:r>
      <w:r w:rsidRPr="00AB4E18">
        <w:rPr>
          <w:spacing w:val="-5"/>
          <w:lang w:val="ru-RU"/>
        </w:rPr>
        <w:t>е</w:t>
      </w:r>
      <w:r w:rsidRPr="00AB4E18">
        <w:rPr>
          <w:spacing w:val="-1"/>
          <w:lang w:val="ru-RU"/>
        </w:rPr>
        <w:t>дм</w:t>
      </w:r>
      <w:r w:rsidRPr="00AB4E18">
        <w:rPr>
          <w:spacing w:val="-7"/>
          <w:lang w:val="ru-RU"/>
        </w:rPr>
        <w:t>е</w:t>
      </w:r>
      <w:r w:rsidRPr="00AB4E18">
        <w:rPr>
          <w:spacing w:val="-4"/>
          <w:lang w:val="ru-RU"/>
        </w:rPr>
        <w:t>т</w:t>
      </w:r>
      <w:r w:rsidRPr="00AB4E18">
        <w:rPr>
          <w:lang w:val="ru-RU"/>
        </w:rPr>
        <w:t>а</w:t>
      </w:r>
      <w:r w:rsidRPr="00AB4E18">
        <w:rPr>
          <w:spacing w:val="44"/>
        </w:rPr>
        <w:t xml:space="preserve"> </w:t>
      </w:r>
      <w:r w:rsidRPr="00AB4E18">
        <w:rPr>
          <w:spacing w:val="-2"/>
          <w:lang w:val="ru-RU"/>
        </w:rPr>
        <w:t>н</w:t>
      </w:r>
      <w:r w:rsidRPr="00AB4E18">
        <w:rPr>
          <w:lang w:val="ru-RU"/>
        </w:rPr>
        <w:t>а</w:t>
      </w:r>
      <w:r w:rsidRPr="00AB4E18">
        <w:rPr>
          <w:spacing w:val="-6"/>
          <w:lang w:val="ru-RU"/>
        </w:rPr>
        <w:t>б</w:t>
      </w:r>
      <w:r w:rsidRPr="00AB4E18">
        <w:rPr>
          <w:spacing w:val="-2"/>
          <w:lang w:val="ru-RU"/>
        </w:rPr>
        <w:t>а</w:t>
      </w:r>
      <w:r w:rsidRPr="00AB4E18">
        <w:rPr>
          <w:spacing w:val="3"/>
          <w:lang w:val="ru-RU"/>
        </w:rPr>
        <w:t>в</w:t>
      </w:r>
      <w:r w:rsidRPr="00AB4E18">
        <w:rPr>
          <w:spacing w:val="1"/>
          <w:lang w:val="ru-RU"/>
        </w:rPr>
        <w:t>к</w:t>
      </w:r>
      <w:r w:rsidRPr="00AB4E18">
        <w:rPr>
          <w:lang w:val="ru-RU"/>
        </w:rPr>
        <w:t>е</w:t>
      </w:r>
      <w:r w:rsidRPr="00AB4E18">
        <w:rPr>
          <w:spacing w:val="37"/>
          <w:lang w:val="ru-RU"/>
        </w:rPr>
        <w:t xml:space="preserve"> </w:t>
      </w:r>
      <w:r w:rsidRPr="00AB4E18">
        <w:rPr>
          <w:spacing w:val="3"/>
          <w:lang w:val="ru-RU"/>
        </w:rPr>
        <w:t>к</w:t>
      </w:r>
      <w:r w:rsidRPr="00AB4E18">
        <w:rPr>
          <w:lang w:val="ru-RU"/>
        </w:rPr>
        <w:t>оји</w:t>
      </w:r>
      <w:r w:rsidRPr="00AB4E18">
        <w:rPr>
          <w:spacing w:val="25"/>
          <w:lang w:val="ru-RU"/>
        </w:rPr>
        <w:t xml:space="preserve"> </w:t>
      </w:r>
      <w:r w:rsidRPr="00AB4E18">
        <w:rPr>
          <w:lang w:val="ru-RU"/>
        </w:rPr>
        <w:t>ће</w:t>
      </w:r>
      <w:r w:rsidRPr="00AB4E18">
        <w:rPr>
          <w:spacing w:val="21"/>
          <w:lang w:val="ru-RU"/>
        </w:rPr>
        <w:t xml:space="preserve"> </w:t>
      </w:r>
      <w:r w:rsidRPr="00AB4E18">
        <w:rPr>
          <w:lang w:val="ru-RU"/>
        </w:rPr>
        <w:t>и</w:t>
      </w:r>
      <w:r w:rsidRPr="00AB4E18">
        <w:rPr>
          <w:spacing w:val="-1"/>
          <w:lang w:val="ru-RU"/>
        </w:rPr>
        <w:t>з</w:t>
      </w:r>
      <w:r w:rsidRPr="00AB4E18">
        <w:rPr>
          <w:lang w:val="ru-RU"/>
        </w:rPr>
        <w:t>вр</w:t>
      </w:r>
      <w:r w:rsidRPr="00AB4E18">
        <w:rPr>
          <w:spacing w:val="-1"/>
          <w:lang w:val="ru-RU"/>
        </w:rPr>
        <w:t>ш</w:t>
      </w:r>
      <w:r w:rsidRPr="00AB4E18">
        <w:rPr>
          <w:spacing w:val="2"/>
          <w:lang w:val="ru-RU"/>
        </w:rPr>
        <w:t>и</w:t>
      </w:r>
      <w:r w:rsidRPr="00AB4E18">
        <w:rPr>
          <w:spacing w:val="-1"/>
          <w:lang w:val="ru-RU"/>
        </w:rPr>
        <w:t>т</w:t>
      </w:r>
      <w:r w:rsidRPr="00AB4E18">
        <w:rPr>
          <w:lang w:val="ru-RU"/>
        </w:rPr>
        <w:t>и</w:t>
      </w:r>
      <w:r w:rsidRPr="00AB4E18">
        <w:rPr>
          <w:spacing w:val="41"/>
          <w:lang w:val="ru-RU"/>
        </w:rPr>
        <w:t xml:space="preserve"> </w:t>
      </w:r>
      <w:r w:rsidRPr="00AB4E18">
        <w:rPr>
          <w:spacing w:val="1"/>
          <w:lang w:val="ru-RU"/>
        </w:rPr>
        <w:t>п</w:t>
      </w:r>
      <w:r w:rsidRPr="00AB4E18">
        <w:rPr>
          <w:spacing w:val="-5"/>
          <w:lang w:val="ru-RU"/>
        </w:rPr>
        <w:t>о</w:t>
      </w:r>
      <w:r w:rsidRPr="00AB4E18">
        <w:rPr>
          <w:spacing w:val="-1"/>
          <w:lang w:val="ru-RU"/>
        </w:rPr>
        <w:t>д</w:t>
      </w:r>
      <w:r w:rsidRPr="00AB4E18">
        <w:rPr>
          <w:spacing w:val="2"/>
          <w:lang w:val="ru-RU"/>
        </w:rPr>
        <w:t>и</w:t>
      </w:r>
      <w:r w:rsidRPr="00AB4E18">
        <w:rPr>
          <w:spacing w:val="-4"/>
          <w:lang w:val="ru-RU"/>
        </w:rPr>
        <w:t>з</w:t>
      </w:r>
      <w:r w:rsidRPr="00AB4E18">
        <w:rPr>
          <w:spacing w:val="-2"/>
          <w:lang w:val="ru-RU"/>
        </w:rPr>
        <w:t>в</w:t>
      </w:r>
      <w:r w:rsidRPr="00AB4E18">
        <w:rPr>
          <w:lang w:val="ru-RU"/>
        </w:rPr>
        <w:t>ођ</w:t>
      </w:r>
      <w:r w:rsidRPr="00AB4E18">
        <w:rPr>
          <w:spacing w:val="-3"/>
          <w:lang w:val="ru-RU"/>
        </w:rPr>
        <w:t>а</w:t>
      </w:r>
      <w:r w:rsidRPr="00AB4E18">
        <w:rPr>
          <w:lang w:val="ru-RU"/>
        </w:rPr>
        <w:t>ч</w:t>
      </w:r>
      <w:r w:rsidRPr="00AB4E18">
        <w:rPr>
          <w:spacing w:val="49"/>
          <w:lang w:val="ru-RU"/>
        </w:rPr>
        <w:t xml:space="preserve"> </w:t>
      </w:r>
      <w:r w:rsidRPr="00AB4E18">
        <w:rPr>
          <w:lang w:val="ru-RU"/>
        </w:rPr>
        <w:t>је:</w:t>
      </w:r>
      <w:r w:rsidRPr="00AB4E18">
        <w:rPr>
          <w:spacing w:val="20"/>
        </w:rPr>
        <w:t xml:space="preserve">_____________ </w:t>
      </w:r>
      <w:r w:rsidRPr="00AB4E18">
        <w:rPr>
          <w:b/>
          <w:spacing w:val="20"/>
        </w:rPr>
        <w:t>(</w:t>
      </w:r>
      <w:r w:rsidRPr="00AB4E18">
        <w:rPr>
          <w:b/>
          <w:i/>
          <w:spacing w:val="20"/>
        </w:rPr>
        <w:t>попуњава Наручилац у складу са Обрасцом Понуде)</w:t>
      </w:r>
    </w:p>
    <w:p w:rsidR="00872DF7" w:rsidRPr="00CE45AA" w:rsidRDefault="00872DF7" w:rsidP="00CE45AA">
      <w:pPr>
        <w:tabs>
          <w:tab w:val="left" w:pos="1350"/>
        </w:tabs>
        <w:jc w:val="both"/>
        <w:rPr>
          <w:lang w:val="ru-RU"/>
        </w:rPr>
      </w:pPr>
      <w:r w:rsidRPr="00AB4E18">
        <w:rPr>
          <w:lang w:val="ru-RU"/>
        </w:rPr>
        <w:t>Извођач</w:t>
      </w:r>
      <w:r w:rsidRPr="00AB4E18">
        <w:rPr>
          <w:spacing w:val="23"/>
          <w:lang w:val="ru-RU"/>
        </w:rPr>
        <w:t xml:space="preserve"> </w:t>
      </w:r>
      <w:r w:rsidRPr="00AB4E18">
        <w:rPr>
          <w:spacing w:val="3"/>
          <w:lang w:val="ru-RU"/>
        </w:rPr>
        <w:t>к</w:t>
      </w:r>
      <w:r w:rsidRPr="00AB4E18">
        <w:rPr>
          <w:lang w:val="ru-RU"/>
        </w:rPr>
        <w:t xml:space="preserve">оји  </w:t>
      </w:r>
      <w:r w:rsidRPr="00AB4E18">
        <w:rPr>
          <w:spacing w:val="2"/>
          <w:lang w:val="ru-RU"/>
        </w:rPr>
        <w:t>ј</w:t>
      </w:r>
      <w:r w:rsidRPr="00AB4E18">
        <w:rPr>
          <w:lang w:val="ru-RU"/>
        </w:rPr>
        <w:t>е</w:t>
      </w:r>
      <w:r w:rsidRPr="00AB4E18">
        <w:rPr>
          <w:spacing w:val="49"/>
          <w:lang w:val="ru-RU"/>
        </w:rPr>
        <w:t xml:space="preserve"> </w:t>
      </w:r>
      <w:r w:rsidRPr="00AB4E18">
        <w:rPr>
          <w:lang w:val="ru-RU"/>
        </w:rPr>
        <w:t>и</w:t>
      </w:r>
      <w:r w:rsidRPr="00AB4E18">
        <w:rPr>
          <w:spacing w:val="-1"/>
          <w:lang w:val="ru-RU"/>
        </w:rPr>
        <w:t>з</w:t>
      </w:r>
      <w:r w:rsidRPr="00AB4E18">
        <w:rPr>
          <w:lang w:val="ru-RU"/>
        </w:rPr>
        <w:t>вр</w:t>
      </w:r>
      <w:r w:rsidRPr="00AB4E18">
        <w:rPr>
          <w:spacing w:val="-3"/>
          <w:lang w:val="ru-RU"/>
        </w:rPr>
        <w:t>ш</w:t>
      </w:r>
      <w:r w:rsidRPr="00AB4E18">
        <w:rPr>
          <w:lang w:val="ru-RU"/>
        </w:rPr>
        <w:t xml:space="preserve">ење </w:t>
      </w:r>
      <w:r w:rsidRPr="00AB4E18">
        <w:rPr>
          <w:spacing w:val="21"/>
          <w:lang w:val="ru-RU"/>
        </w:rPr>
        <w:t xml:space="preserve"> </w:t>
      </w:r>
      <w:r w:rsidRPr="00AB4E18">
        <w:rPr>
          <w:spacing w:val="-5"/>
          <w:lang w:val="ru-RU"/>
        </w:rPr>
        <w:t>у</w:t>
      </w:r>
      <w:r w:rsidRPr="00AB4E18">
        <w:rPr>
          <w:spacing w:val="-4"/>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 xml:space="preserve">их радова, </w:t>
      </w:r>
      <w:r w:rsidRPr="00AB4E18">
        <w:rPr>
          <w:spacing w:val="14"/>
          <w:lang w:val="ru-RU"/>
        </w:rPr>
        <w:t xml:space="preserve"> </w:t>
      </w:r>
      <w:r w:rsidRPr="00AB4E18">
        <w:rPr>
          <w:lang w:val="ru-RU"/>
        </w:rPr>
        <w:t>у</w:t>
      </w:r>
      <w:r w:rsidRPr="00AB4E18">
        <w:rPr>
          <w:spacing w:val="46"/>
          <w:lang w:val="ru-RU"/>
        </w:rPr>
        <w:t xml:space="preserve"> </w:t>
      </w:r>
      <w:r w:rsidRPr="00AB4E18">
        <w:rPr>
          <w:lang w:val="ru-RU"/>
        </w:rPr>
        <w:t>с</w:t>
      </w:r>
      <w:r w:rsidRPr="00AB4E18">
        <w:rPr>
          <w:spacing w:val="3"/>
          <w:lang w:val="ru-RU"/>
        </w:rPr>
        <w:t>к</w:t>
      </w:r>
      <w:r w:rsidRPr="00AB4E18">
        <w:rPr>
          <w:spacing w:val="-3"/>
          <w:lang w:val="ru-RU"/>
        </w:rPr>
        <w:t>л</w:t>
      </w:r>
      <w:r w:rsidRPr="00AB4E18">
        <w:rPr>
          <w:spacing w:val="2"/>
          <w:lang w:val="ru-RU"/>
        </w:rPr>
        <w:t>а</w:t>
      </w:r>
      <w:r w:rsidRPr="00AB4E18">
        <w:rPr>
          <w:spacing w:val="1"/>
          <w:lang w:val="ru-RU"/>
        </w:rPr>
        <w:t>д</w:t>
      </w:r>
      <w:r w:rsidRPr="00AB4E18">
        <w:rPr>
          <w:lang w:val="ru-RU"/>
        </w:rPr>
        <w:t xml:space="preserve">у </w:t>
      </w:r>
      <w:r w:rsidRPr="00AB4E18">
        <w:rPr>
          <w:spacing w:val="6"/>
          <w:lang w:val="ru-RU"/>
        </w:rPr>
        <w:t xml:space="preserve"> </w:t>
      </w:r>
      <w:r w:rsidRPr="00AB4E18">
        <w:rPr>
          <w:lang w:val="ru-RU"/>
        </w:rPr>
        <w:t>са</w:t>
      </w:r>
      <w:r w:rsidRPr="00AB4E18">
        <w:rPr>
          <w:spacing w:val="51"/>
          <w:lang w:val="ru-RU"/>
        </w:rPr>
        <w:t xml:space="preserve"> </w:t>
      </w:r>
      <w:r w:rsidRPr="00AB4E18">
        <w:rPr>
          <w:lang w:val="ru-RU"/>
        </w:rPr>
        <w:t>По</w:t>
      </w:r>
      <w:r w:rsidRPr="00AB4E18">
        <w:rPr>
          <w:spacing w:val="1"/>
          <w:lang w:val="ru-RU"/>
        </w:rPr>
        <w:t>н</w:t>
      </w:r>
      <w:r w:rsidRPr="00AB4E18">
        <w:rPr>
          <w:spacing w:val="-10"/>
          <w:lang w:val="ru-RU"/>
        </w:rPr>
        <w:t>у</w:t>
      </w:r>
      <w:r w:rsidRPr="00AB4E18">
        <w:rPr>
          <w:spacing w:val="1"/>
          <w:lang w:val="ru-RU"/>
        </w:rPr>
        <w:t>д</w:t>
      </w:r>
      <w:r w:rsidRPr="00AB4E18">
        <w:rPr>
          <w:spacing w:val="2"/>
          <w:lang w:val="ru-RU"/>
        </w:rPr>
        <w:t>о</w:t>
      </w:r>
      <w:r w:rsidRPr="00AB4E18">
        <w:rPr>
          <w:spacing w:val="-1"/>
          <w:lang w:val="ru-RU"/>
        </w:rPr>
        <w:t>м</w:t>
      </w:r>
      <w:r w:rsidRPr="00AB4E18">
        <w:rPr>
          <w:lang w:val="ru-RU"/>
        </w:rPr>
        <w:t xml:space="preserve">, </w:t>
      </w:r>
      <w:r w:rsidRPr="00AB4E18">
        <w:rPr>
          <w:spacing w:val="1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00CE45AA">
        <w:rPr>
          <w:lang w:val="ru-RU"/>
        </w:rPr>
        <w:t xml:space="preserve"> </w:t>
      </w:r>
      <w:r w:rsidRPr="00AB4E18">
        <w:rPr>
          <w:spacing w:val="-8"/>
          <w:w w:val="103"/>
          <w:lang w:val="ru-RU"/>
        </w:rPr>
        <w:t>у</w:t>
      </w:r>
      <w:r w:rsidRPr="00AB4E18">
        <w:rPr>
          <w:spacing w:val="4"/>
          <w:w w:val="103"/>
          <w:lang w:val="ru-RU"/>
        </w:rPr>
        <w:t>с</w:t>
      </w:r>
      <w:r w:rsidRPr="00AB4E18">
        <w:rPr>
          <w:spacing w:val="1"/>
          <w:w w:val="103"/>
          <w:lang w:val="ru-RU"/>
        </w:rPr>
        <w:t>т</w:t>
      </w:r>
      <w:r w:rsidRPr="00AB4E18">
        <w:rPr>
          <w:spacing w:val="-3"/>
          <w:w w:val="103"/>
          <w:lang w:val="ru-RU"/>
        </w:rPr>
        <w:t>у</w:t>
      </w:r>
      <w:r w:rsidRPr="00AB4E18">
        <w:rPr>
          <w:spacing w:val="1"/>
          <w:w w:val="103"/>
          <w:lang w:val="ru-RU"/>
        </w:rPr>
        <w:t>п</w:t>
      </w:r>
      <w:r w:rsidRPr="00AB4E18">
        <w:rPr>
          <w:w w:val="103"/>
          <w:lang w:val="ru-RU"/>
        </w:rPr>
        <w:t>ио</w:t>
      </w:r>
      <w:r w:rsidRPr="00AB4E18">
        <w:rPr>
          <w:w w:val="103"/>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24"/>
          <w:lang w:val="ru-RU"/>
        </w:rPr>
        <w:t>у</w:t>
      </w:r>
      <w:r w:rsidRPr="00AB4E18">
        <w:rPr>
          <w:lang w:val="ru-RU"/>
        </w:rPr>
        <w:t xml:space="preserve">, </w:t>
      </w:r>
      <w:r w:rsidRPr="00AB4E18">
        <w:rPr>
          <w:spacing w:val="16"/>
          <w:lang w:val="ru-RU"/>
        </w:rPr>
        <w:t xml:space="preserve"> </w:t>
      </w:r>
      <w:r w:rsidRPr="00AB4E18">
        <w:rPr>
          <w:lang w:val="ru-RU"/>
        </w:rPr>
        <w:t>у</w:t>
      </w:r>
      <w:r w:rsidRPr="00AB4E18">
        <w:rPr>
          <w:spacing w:val="31"/>
          <w:lang w:val="ru-RU"/>
        </w:rPr>
        <w:t xml:space="preserve"> </w:t>
      </w:r>
      <w:r w:rsidRPr="00AB4E18">
        <w:rPr>
          <w:spacing w:val="1"/>
          <w:lang w:val="ru-RU"/>
        </w:rPr>
        <w:t>п</w:t>
      </w:r>
      <w:r w:rsidRPr="00AB4E18">
        <w:rPr>
          <w:spacing w:val="-2"/>
          <w:lang w:val="ru-RU"/>
        </w:rPr>
        <w:t>о</w:t>
      </w:r>
      <w:r w:rsidRPr="00AB4E18">
        <w:rPr>
          <w:spacing w:val="-1"/>
          <w:lang w:val="ru-RU"/>
        </w:rPr>
        <w:t>т</w:t>
      </w:r>
      <w:r w:rsidRPr="00AB4E18">
        <w:rPr>
          <w:spacing w:val="3"/>
          <w:lang w:val="ru-RU"/>
        </w:rPr>
        <w:t>п</w:t>
      </w:r>
      <w:r w:rsidRPr="00AB4E18">
        <w:rPr>
          <w:spacing w:val="-3"/>
          <w:lang w:val="ru-RU"/>
        </w:rPr>
        <w:t>у</w:t>
      </w:r>
      <w:r w:rsidRPr="00AB4E18">
        <w:rPr>
          <w:spacing w:val="-2"/>
          <w:lang w:val="ru-RU"/>
        </w:rPr>
        <w:t>н</w:t>
      </w:r>
      <w:r w:rsidRPr="00AB4E18">
        <w:rPr>
          <w:spacing w:val="2"/>
          <w:lang w:val="ru-RU"/>
        </w:rPr>
        <w:t>о</w:t>
      </w:r>
      <w:r w:rsidRPr="00AB4E18">
        <w:rPr>
          <w:lang w:val="ru-RU"/>
        </w:rPr>
        <w:t>с</w:t>
      </w:r>
      <w:r w:rsidRPr="00AB4E18">
        <w:rPr>
          <w:spacing w:val="-1"/>
          <w:lang w:val="ru-RU"/>
        </w:rPr>
        <w:t>т</w:t>
      </w:r>
      <w:r w:rsidRPr="00AB4E18">
        <w:rPr>
          <w:lang w:val="ru-RU"/>
        </w:rPr>
        <w:t xml:space="preserve">и </w:t>
      </w:r>
      <w:r w:rsidRPr="00AB4E18">
        <w:rPr>
          <w:spacing w:val="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 xml:space="preserve">ара </w:t>
      </w:r>
      <w:r w:rsidRPr="00AB4E18">
        <w:rPr>
          <w:spacing w:val="3"/>
          <w:lang w:val="ru-RU"/>
        </w:rPr>
        <w:t xml:space="preserve"> </w:t>
      </w:r>
      <w:r w:rsidRPr="00AB4E18">
        <w:rPr>
          <w:spacing w:val="-2"/>
        </w:rPr>
        <w:t>Н</w:t>
      </w:r>
      <w:r w:rsidRPr="00AB4E18">
        <w:rPr>
          <w:lang w:val="ru-RU"/>
        </w:rPr>
        <w:t>ар</w:t>
      </w:r>
      <w:r w:rsidRPr="00AB4E18">
        <w:rPr>
          <w:spacing w:val="-5"/>
          <w:lang w:val="ru-RU"/>
        </w:rPr>
        <w:t>у</w:t>
      </w:r>
      <w:r w:rsidRPr="00AB4E18">
        <w:rPr>
          <w:spacing w:val="2"/>
          <w:lang w:val="ru-RU"/>
        </w:rPr>
        <w:t>ч</w:t>
      </w:r>
      <w:r w:rsidRPr="00AB4E18">
        <w:rPr>
          <w:lang w:val="ru-RU"/>
        </w:rPr>
        <w:t>ио</w:t>
      </w:r>
      <w:r w:rsidRPr="00AB4E18">
        <w:rPr>
          <w:spacing w:val="1"/>
          <w:lang w:val="ru-RU"/>
        </w:rPr>
        <w:t>ц</w:t>
      </w:r>
      <w:r w:rsidRPr="00AB4E18">
        <w:rPr>
          <w:lang w:val="ru-RU"/>
        </w:rPr>
        <w:t xml:space="preserve">у </w:t>
      </w:r>
      <w:r w:rsidRPr="00AB4E18">
        <w:rPr>
          <w:spacing w:val="7"/>
          <w:lang w:val="ru-RU"/>
        </w:rPr>
        <w:t xml:space="preserve"> </w:t>
      </w:r>
      <w:r w:rsidRPr="00AB4E18">
        <w:rPr>
          <w:spacing w:val="-4"/>
          <w:lang w:val="ru-RU"/>
        </w:rPr>
        <w:t>з</w:t>
      </w:r>
      <w:r w:rsidRPr="00AB4E18">
        <w:rPr>
          <w:lang w:val="ru-RU"/>
        </w:rPr>
        <w:t>а</w:t>
      </w:r>
      <w:r w:rsidRPr="00AB4E18">
        <w:rPr>
          <w:spacing w:val="39"/>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 xml:space="preserve">е </w:t>
      </w:r>
      <w:r w:rsidRPr="00AB4E18">
        <w:rPr>
          <w:spacing w:val="6"/>
          <w:lang w:val="ru-RU"/>
        </w:rPr>
        <w:t xml:space="preserve">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1"/>
          <w:lang w:val="ru-RU"/>
        </w:rPr>
        <w:t>з</w:t>
      </w:r>
      <w:r w:rsidRPr="00AB4E18">
        <w:rPr>
          <w:lang w:val="ru-RU"/>
        </w:rPr>
        <w:t>а  из</w:t>
      </w:r>
      <w:r w:rsidRPr="00AB4E18">
        <w:rPr>
          <w:spacing w:val="35"/>
          <w:lang w:val="ru-RU"/>
        </w:rPr>
        <w:t xml:space="preserve"> </w:t>
      </w:r>
      <w:r w:rsidRPr="00AB4E18">
        <w:rPr>
          <w:spacing w:val="1"/>
          <w:lang w:val="ru-RU"/>
        </w:rPr>
        <w:t>п</w:t>
      </w:r>
      <w:r w:rsidRPr="00AB4E18">
        <w:rPr>
          <w:lang w:val="ru-RU"/>
        </w:rPr>
        <w:t>ос</w:t>
      </w:r>
      <w:r w:rsidRPr="00AB4E18">
        <w:rPr>
          <w:spacing w:val="4"/>
          <w:lang w:val="ru-RU"/>
        </w:rPr>
        <w:t>т</w:t>
      </w:r>
      <w:r w:rsidRPr="00AB4E18">
        <w:rPr>
          <w:spacing w:val="-3"/>
          <w:lang w:val="ru-RU"/>
        </w:rPr>
        <w:t>у</w:t>
      </w:r>
      <w:r w:rsidRPr="00AB4E18">
        <w:rPr>
          <w:spacing w:val="1"/>
          <w:lang w:val="ru-RU"/>
        </w:rPr>
        <w:t>п</w:t>
      </w:r>
      <w:r w:rsidRPr="00AB4E18">
        <w:rPr>
          <w:spacing w:val="5"/>
          <w:lang w:val="ru-RU"/>
        </w:rPr>
        <w:t>к</w:t>
      </w:r>
      <w:r w:rsidRPr="00AB4E18">
        <w:rPr>
          <w:lang w:val="ru-RU"/>
        </w:rPr>
        <w:t>а</w:t>
      </w:r>
      <w:r w:rsidRPr="00AB4E18">
        <w:rPr>
          <w:spacing w:val="54"/>
          <w:lang w:val="ru-RU"/>
        </w:rPr>
        <w:t xml:space="preserve"> </w:t>
      </w:r>
      <w:r w:rsidRPr="00AB4E18">
        <w:rPr>
          <w:spacing w:val="2"/>
          <w:lang w:val="ru-RU"/>
        </w:rPr>
        <w:t>ј</w:t>
      </w:r>
      <w:r w:rsidRPr="00AB4E18">
        <w:rPr>
          <w:lang w:val="ru-RU"/>
        </w:rPr>
        <w:t>ав</w:t>
      </w:r>
      <w:r w:rsidRPr="00AB4E18">
        <w:rPr>
          <w:spacing w:val="-2"/>
          <w:lang w:val="ru-RU"/>
        </w:rPr>
        <w:t>н</w:t>
      </w:r>
      <w:r w:rsidRPr="00AB4E18">
        <w:rPr>
          <w:lang w:val="ru-RU"/>
        </w:rPr>
        <w:t>е</w:t>
      </w:r>
      <w:r w:rsidRPr="00AB4E18">
        <w:rPr>
          <w:w w:val="103"/>
        </w:rPr>
        <w:t xml:space="preserve"> </w:t>
      </w:r>
      <w:r w:rsidRPr="00AB4E18">
        <w:rPr>
          <w:spacing w:val="-2"/>
          <w:w w:val="103"/>
          <w:lang w:val="ru-RU"/>
        </w:rPr>
        <w:t>н</w:t>
      </w:r>
      <w:r w:rsidRPr="00AB4E18">
        <w:rPr>
          <w:spacing w:val="2"/>
          <w:w w:val="103"/>
          <w:lang w:val="ru-RU"/>
        </w:rPr>
        <w:t>а</w:t>
      </w:r>
      <w:r w:rsidRPr="00AB4E18">
        <w:rPr>
          <w:spacing w:val="-6"/>
          <w:w w:val="103"/>
          <w:lang w:val="ru-RU"/>
        </w:rPr>
        <w:t>б</w:t>
      </w:r>
      <w:r w:rsidRPr="00AB4E18">
        <w:rPr>
          <w:w w:val="103"/>
          <w:lang w:val="ru-RU"/>
        </w:rPr>
        <w:t>ав</w:t>
      </w:r>
      <w:r w:rsidRPr="00AB4E18">
        <w:rPr>
          <w:spacing w:val="3"/>
          <w:w w:val="103"/>
          <w:lang w:val="ru-RU"/>
        </w:rPr>
        <w:t>к</w:t>
      </w:r>
      <w:r w:rsidRPr="00AB4E18">
        <w:rPr>
          <w:w w:val="103"/>
          <w:lang w:val="ru-RU"/>
        </w:rPr>
        <w:t xml:space="preserve">е, </w:t>
      </w:r>
      <w:r w:rsidRPr="00AB4E18">
        <w:rPr>
          <w:spacing w:val="-5"/>
          <w:lang w:val="ru-RU"/>
        </w:rPr>
        <w:t>о</w:t>
      </w:r>
      <w:r w:rsidRPr="00AB4E18">
        <w:rPr>
          <w:spacing w:val="-1"/>
          <w:lang w:val="ru-RU"/>
        </w:rPr>
        <w:t>д</w:t>
      </w:r>
      <w:r w:rsidRPr="00AB4E18">
        <w:rPr>
          <w:spacing w:val="-2"/>
          <w:lang w:val="ru-RU"/>
        </w:rPr>
        <w:t>н</w:t>
      </w:r>
      <w:r w:rsidRPr="00AB4E18">
        <w:rPr>
          <w:lang w:val="ru-RU"/>
        </w:rPr>
        <w:t>о</w:t>
      </w:r>
      <w:r w:rsidRPr="00AB4E18">
        <w:rPr>
          <w:spacing w:val="2"/>
          <w:lang w:val="ru-RU"/>
        </w:rPr>
        <w:t>с</w:t>
      </w:r>
      <w:r w:rsidRPr="00AB4E18">
        <w:rPr>
          <w:spacing w:val="-2"/>
          <w:lang w:val="ru-RU"/>
        </w:rPr>
        <w:t>н</w:t>
      </w:r>
      <w:r w:rsidRPr="00AB4E18">
        <w:rPr>
          <w:lang w:val="ru-RU"/>
        </w:rPr>
        <w:t>о</w:t>
      </w:r>
      <w:r w:rsidRPr="00AB4E18">
        <w:rPr>
          <w:spacing w:val="25"/>
          <w:lang w:val="ru-RU"/>
        </w:rPr>
        <w:t xml:space="preserve"> </w:t>
      </w:r>
      <w:r w:rsidRPr="00AB4E18">
        <w:rPr>
          <w:spacing w:val="-1"/>
          <w:lang w:val="ru-RU"/>
        </w:rPr>
        <w:t>з</w:t>
      </w:r>
      <w:r w:rsidRPr="00AB4E18">
        <w:rPr>
          <w:lang w:val="ru-RU"/>
        </w:rPr>
        <w:t>а</w:t>
      </w:r>
      <w:r w:rsidRPr="00AB4E18">
        <w:rPr>
          <w:spacing w:val="8"/>
          <w:lang w:val="ru-RU"/>
        </w:rPr>
        <w:t xml:space="preserve"> </w:t>
      </w:r>
      <w:r w:rsidRPr="00AB4E18">
        <w:rPr>
          <w:spacing w:val="2"/>
          <w:lang w:val="ru-RU"/>
        </w:rPr>
        <w:t>и</w:t>
      </w:r>
      <w:r w:rsidRPr="00AB4E18">
        <w:rPr>
          <w:spacing w:val="-1"/>
          <w:lang w:val="ru-RU"/>
        </w:rPr>
        <w:t>з</w:t>
      </w:r>
      <w:r w:rsidRPr="00AB4E18">
        <w:rPr>
          <w:lang w:val="ru-RU"/>
        </w:rPr>
        <w:t>вр</w:t>
      </w:r>
      <w:r w:rsidRPr="00AB4E18">
        <w:rPr>
          <w:spacing w:val="-3"/>
          <w:lang w:val="ru-RU"/>
        </w:rPr>
        <w:t>ш</w:t>
      </w:r>
      <w:r w:rsidRPr="00AB4E18">
        <w:rPr>
          <w:lang w:val="ru-RU"/>
        </w:rPr>
        <w:t>ење</w:t>
      </w:r>
      <w:r w:rsidRPr="00AB4E18">
        <w:rPr>
          <w:spacing w:val="34"/>
          <w:lang w:val="ru-RU"/>
        </w:rPr>
        <w:t xml:space="preserve"> </w:t>
      </w:r>
      <w:r w:rsidRPr="00AB4E18">
        <w:rPr>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их</w:t>
      </w:r>
      <w:r w:rsidRPr="00AB4E18">
        <w:rPr>
          <w:spacing w:val="32"/>
          <w:lang w:val="ru-RU"/>
        </w:rPr>
        <w:t xml:space="preserve">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4"/>
          <w:lang w:val="ru-RU"/>
        </w:rPr>
        <w:t>з</w:t>
      </w:r>
      <w:r w:rsidRPr="00AB4E18">
        <w:rPr>
          <w:lang w:val="ru-RU"/>
        </w:rPr>
        <w:t>а,</w:t>
      </w:r>
      <w:r w:rsidRPr="00AB4E18">
        <w:rPr>
          <w:spacing w:val="29"/>
          <w:lang w:val="ru-RU"/>
        </w:rPr>
        <w:t xml:space="preserve"> </w:t>
      </w:r>
      <w:r w:rsidRPr="00AB4E18">
        <w:rPr>
          <w:spacing w:val="-3"/>
          <w:lang w:val="ru-RU"/>
        </w:rPr>
        <w:t>б</w:t>
      </w:r>
      <w:r w:rsidRPr="00AB4E18">
        <w:rPr>
          <w:spacing w:val="-2"/>
          <w:lang w:val="ru-RU"/>
        </w:rPr>
        <w:t>е</w:t>
      </w:r>
      <w:r w:rsidRPr="00AB4E18">
        <w:rPr>
          <w:lang w:val="ru-RU"/>
        </w:rPr>
        <w:t>з</w:t>
      </w:r>
      <w:r w:rsidRPr="00AB4E18">
        <w:rPr>
          <w:spacing w:val="11"/>
          <w:lang w:val="ru-RU"/>
        </w:rPr>
        <w:t xml:space="preserve"> </w:t>
      </w:r>
      <w:r w:rsidRPr="00AB4E18">
        <w:rPr>
          <w:lang w:val="ru-RU"/>
        </w:rPr>
        <w:t>о</w:t>
      </w:r>
      <w:r w:rsidRPr="00AB4E18">
        <w:rPr>
          <w:spacing w:val="-3"/>
          <w:lang w:val="ru-RU"/>
        </w:rPr>
        <w:t>б</w:t>
      </w:r>
      <w:r w:rsidRPr="00AB4E18">
        <w:rPr>
          <w:spacing w:val="-1"/>
          <w:lang w:val="ru-RU"/>
        </w:rPr>
        <w:t>з</w:t>
      </w:r>
      <w:r w:rsidRPr="00AB4E18">
        <w:rPr>
          <w:lang w:val="ru-RU"/>
        </w:rPr>
        <w:t>ира</w:t>
      </w:r>
      <w:r w:rsidRPr="00AB4E18">
        <w:rPr>
          <w:spacing w:val="22"/>
          <w:lang w:val="ru-RU"/>
        </w:rPr>
        <w:t xml:space="preserve"> </w:t>
      </w:r>
      <w:r w:rsidRPr="00AB4E18">
        <w:rPr>
          <w:spacing w:val="-2"/>
          <w:lang w:val="ru-RU"/>
        </w:rPr>
        <w:t>н</w:t>
      </w:r>
      <w:r w:rsidRPr="00AB4E18">
        <w:rPr>
          <w:lang w:val="ru-RU"/>
        </w:rPr>
        <w:t>а</w:t>
      </w:r>
      <w:r w:rsidRPr="00AB4E18">
        <w:rPr>
          <w:spacing w:val="9"/>
          <w:lang w:val="ru-RU"/>
        </w:rPr>
        <w:t xml:space="preserve"> </w:t>
      </w:r>
      <w:r w:rsidRPr="00AB4E18">
        <w:rPr>
          <w:spacing w:val="-1"/>
          <w:lang w:val="ru-RU"/>
        </w:rPr>
        <w:t>б</w:t>
      </w:r>
      <w:r w:rsidRPr="00AB4E18">
        <w:rPr>
          <w:lang w:val="ru-RU"/>
        </w:rPr>
        <w:t>рој</w:t>
      </w:r>
      <w:r w:rsidRPr="00AB4E18">
        <w:rPr>
          <w:spacing w:val="15"/>
          <w:lang w:val="ru-RU"/>
        </w:rPr>
        <w:t xml:space="preserve"> </w:t>
      </w:r>
      <w:r w:rsidRPr="00AB4E18">
        <w:rPr>
          <w:spacing w:val="1"/>
          <w:w w:val="103"/>
          <w:lang w:val="ru-RU"/>
        </w:rPr>
        <w:t>п</w:t>
      </w:r>
      <w:r w:rsidRPr="00AB4E18">
        <w:rPr>
          <w:spacing w:val="-5"/>
          <w:w w:val="103"/>
          <w:lang w:val="ru-RU"/>
        </w:rPr>
        <w:t>о</w:t>
      </w:r>
      <w:r w:rsidRPr="00AB4E18">
        <w:rPr>
          <w:spacing w:val="-1"/>
          <w:w w:val="103"/>
          <w:lang w:val="ru-RU"/>
        </w:rPr>
        <w:t>д</w:t>
      </w:r>
      <w:r w:rsidRPr="00AB4E18">
        <w:rPr>
          <w:w w:val="103"/>
          <w:lang w:val="ru-RU"/>
        </w:rPr>
        <w:t>и</w:t>
      </w:r>
      <w:r w:rsidRPr="00AB4E18">
        <w:rPr>
          <w:spacing w:val="-1"/>
          <w:w w:val="103"/>
          <w:lang w:val="ru-RU"/>
        </w:rPr>
        <w:t>з</w:t>
      </w:r>
      <w:r w:rsidRPr="00AB4E18">
        <w:rPr>
          <w:spacing w:val="-2"/>
          <w:w w:val="103"/>
          <w:lang w:val="ru-RU"/>
        </w:rPr>
        <w:t>в</w:t>
      </w:r>
      <w:r w:rsidRPr="00AB4E18">
        <w:rPr>
          <w:w w:val="103"/>
          <w:lang w:val="ru-RU"/>
        </w:rPr>
        <w:t>о</w:t>
      </w:r>
      <w:r w:rsidRPr="00AB4E18">
        <w:rPr>
          <w:spacing w:val="2"/>
          <w:w w:val="103"/>
          <w:lang w:val="ru-RU"/>
        </w:rPr>
        <w:t>ђ</w:t>
      </w:r>
      <w:r w:rsidRPr="00AB4E18">
        <w:rPr>
          <w:spacing w:val="-5"/>
          <w:w w:val="103"/>
          <w:lang w:val="ru-RU"/>
        </w:rPr>
        <w:t>а</w:t>
      </w:r>
      <w:r w:rsidRPr="00AB4E18">
        <w:rPr>
          <w:w w:val="103"/>
          <w:lang w:val="ru-RU"/>
        </w:rPr>
        <w:t>ча.</w:t>
      </w: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185F9E" w:rsidRDefault="009B3766" w:rsidP="00CE45AA">
      <w:pPr>
        <w:tabs>
          <w:tab w:val="left" w:pos="1350"/>
        </w:tabs>
        <w:jc w:val="both"/>
        <w:rPr>
          <w:spacing w:val="36"/>
        </w:rPr>
      </w:pPr>
      <w:r w:rsidRPr="009B3766">
        <w:rPr>
          <w:noProof/>
          <w:lang w:val="en-GB" w:eastAsia="en-GB"/>
        </w:rPr>
        <w:pict>
          <v:group id="Group 9" o:spid="_x0000_s1032" style="position:absolute;left:0;text-align:left;margin-left:436.1pt;margin-top:11.25pt;width:2.9pt;height:0;z-index:-25164595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ом</w:t>
      </w:r>
      <w:r w:rsidR="00185F9E">
        <w:rPr>
          <w:lang w:val="ru-RU"/>
        </w:rPr>
        <w:t xml:space="preserve"> број ________ од _______2020.године</w:t>
      </w:r>
      <w:r w:rsidR="00872DF7" w:rsidRPr="00AB4E18">
        <w:rPr>
          <w:lang w:val="ru-RU"/>
        </w:rPr>
        <w:t xml:space="preserve">  и</w:t>
      </w:r>
      <w:r w:rsidR="00872DF7" w:rsidRPr="00AB4E18">
        <w:rPr>
          <w:spacing w:val="39"/>
          <w:lang w:val="ru-RU"/>
        </w:rPr>
        <w:t xml:space="preserve"> </w:t>
      </w:r>
      <w:r w:rsidR="00872DF7" w:rsidRPr="00AB4E18">
        <w:rPr>
          <w:spacing w:val="-1"/>
          <w:lang w:val="ru-RU"/>
        </w:rPr>
        <w:t>С</w:t>
      </w:r>
      <w:r w:rsidR="00872DF7" w:rsidRPr="00AB4E18">
        <w:rPr>
          <w:spacing w:val="1"/>
          <w:lang w:val="ru-RU"/>
        </w:rPr>
        <w:t>п</w:t>
      </w:r>
      <w:r w:rsidR="00872DF7" w:rsidRPr="00AB4E18">
        <w:rPr>
          <w:lang w:val="ru-RU"/>
        </w:rPr>
        <w:t>ор</w:t>
      </w:r>
      <w:r w:rsidR="00872DF7" w:rsidRPr="00AB4E18">
        <w:rPr>
          <w:spacing w:val="-3"/>
          <w:lang w:val="ru-RU"/>
        </w:rPr>
        <w:t>а</w:t>
      </w:r>
      <w:r w:rsidR="00872DF7" w:rsidRPr="00AB4E18">
        <w:rPr>
          <w:spacing w:val="-4"/>
          <w:lang w:val="ru-RU"/>
        </w:rPr>
        <w:t>з</w:t>
      </w:r>
      <w:r w:rsidR="00872DF7" w:rsidRPr="00AB4E18">
        <w:rPr>
          <w:spacing w:val="-5"/>
          <w:lang w:val="ru-RU"/>
        </w:rPr>
        <w:t>у</w:t>
      </w:r>
      <w:r w:rsidR="00872DF7" w:rsidRPr="00AB4E18">
        <w:rPr>
          <w:spacing w:val="2"/>
          <w:lang w:val="ru-RU"/>
        </w:rPr>
        <w:t>м</w:t>
      </w:r>
      <w:r w:rsidR="00872DF7" w:rsidRPr="00AB4E18">
        <w:rPr>
          <w:lang w:val="ru-RU"/>
        </w:rPr>
        <w:t>о</w:t>
      </w:r>
      <w:r w:rsidR="00872DF7" w:rsidRPr="00AB4E18">
        <w:rPr>
          <w:spacing w:val="-1"/>
          <w:lang w:val="ru-RU"/>
        </w:rPr>
        <w:t>м</w:t>
      </w:r>
      <w:r w:rsidR="00872DF7" w:rsidRPr="00AB4E18">
        <w:rPr>
          <w:lang w:val="ru-RU"/>
        </w:rPr>
        <w:t xml:space="preserve"> </w:t>
      </w:r>
      <w:r w:rsidR="00872DF7" w:rsidRPr="00AB4E18">
        <w:rPr>
          <w:spacing w:val="13"/>
          <w:lang w:val="ru-RU"/>
        </w:rPr>
        <w:t xml:space="preserve"> </w:t>
      </w:r>
      <w:r w:rsidR="00872DF7" w:rsidRPr="00AB4E18">
        <w:rPr>
          <w:spacing w:val="-1"/>
          <w:lang w:val="ru-RU"/>
        </w:rPr>
        <w:t>б</w:t>
      </w:r>
      <w:r w:rsidR="00872DF7" w:rsidRPr="00AB4E18">
        <w:rPr>
          <w:lang w:val="ru-RU"/>
        </w:rPr>
        <w:t>р</w:t>
      </w:r>
      <w:r w:rsidR="00185F9E">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185F9E">
        <w:t>2020. године</w:t>
      </w:r>
      <w:r w:rsidR="00872DF7" w:rsidRPr="00AB4E18">
        <w:rPr>
          <w:lang w:val="ru-RU"/>
        </w:rPr>
        <w:t>,</w:t>
      </w:r>
      <w:r w:rsidR="00185F9E">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извођача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spacing w:val="-2"/>
          <w:lang w:val="ru-RU"/>
        </w:rPr>
        <w:t>о</w:t>
      </w:r>
      <w:r w:rsidRPr="00AB4E18">
        <w:rPr>
          <w:lang w:val="ru-RU"/>
        </w:rPr>
        <w:t>ј</w:t>
      </w:r>
      <w:r w:rsidRPr="00AB4E18">
        <w:rPr>
          <w:spacing w:val="38"/>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Pr="00AB4E18">
        <w:rPr>
          <w:spacing w:val="22"/>
          <w:lang w:val="ru-RU"/>
        </w:rPr>
        <w:t xml:space="preserve"> </w:t>
      </w:r>
      <w:r w:rsidRPr="00AB4E18">
        <w:rPr>
          <w:lang w:val="ru-RU"/>
        </w:rPr>
        <w:t>МБ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AB4E18" w:rsidRDefault="00872DF7" w:rsidP="00CE45AA">
      <w:pPr>
        <w:tabs>
          <w:tab w:val="left" w:pos="1350"/>
        </w:tabs>
        <w:jc w:val="both"/>
        <w:rPr>
          <w:lang w:val="ru-RU"/>
        </w:rPr>
      </w:pPr>
      <w:r w:rsidRPr="00AB4E18">
        <w:rPr>
          <w:w w:val="136"/>
          <w:lang w:val="ru-RU"/>
        </w:rPr>
        <w:t xml:space="preserve">• </w:t>
      </w:r>
      <w:r w:rsidRPr="00AB4E18">
        <w:rPr>
          <w:w w:val="136"/>
        </w:rPr>
        <w:t>______________</w:t>
      </w:r>
      <w:r w:rsidRPr="00AB4E18">
        <w:rPr>
          <w:w w:val="136"/>
          <w:lang w:val="ru-RU"/>
        </w:rPr>
        <w:t xml:space="preserve"> </w:t>
      </w:r>
      <w:r w:rsidRPr="00AB4E18">
        <w:rPr>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lang w:val="ru-RU"/>
        </w:rPr>
        <w:t>ој</w:t>
      </w:r>
      <w:r w:rsidRPr="00AB4E18">
        <w:rPr>
          <w:spacing w:val="35"/>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1"/>
          <w:lang w:val="ru-RU"/>
        </w:rPr>
        <w:t>д</w:t>
      </w:r>
      <w:r w:rsidRPr="00AB4E18">
        <w:rPr>
          <w:spacing w:val="-2"/>
          <w:lang w:val="ru-RU"/>
        </w:rPr>
        <w:t>р</w:t>
      </w:r>
      <w:r w:rsidRPr="00AB4E18">
        <w:rPr>
          <w:lang w:val="ru-RU"/>
        </w:rPr>
        <w:t>е</w:t>
      </w:r>
      <w:r w:rsidRPr="00AB4E18">
        <w:rPr>
          <w:spacing w:val="2"/>
          <w:lang w:val="ru-RU"/>
        </w:rPr>
        <w:t>с</w:t>
      </w:r>
      <w:r w:rsidRPr="00AB4E18">
        <w:rPr>
          <w:lang w:val="ru-RU"/>
        </w:rPr>
        <w:t>а,</w:t>
      </w:r>
      <w:r w:rsidRPr="00AB4E18">
        <w:rPr>
          <w:spacing w:val="23"/>
          <w:lang w:val="ru-RU"/>
        </w:rPr>
        <w:t xml:space="preserve"> </w:t>
      </w:r>
      <w:r w:rsidRPr="00AB4E18">
        <w:rPr>
          <w:spacing w:val="-2"/>
          <w:lang w:val="ru-RU"/>
        </w:rPr>
        <w:t>М</w:t>
      </w:r>
      <w:r w:rsidRPr="00AB4E18">
        <w:rPr>
          <w:lang w:val="ru-RU"/>
        </w:rPr>
        <w:t>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185F9E" w:rsidRDefault="00872DF7" w:rsidP="00CE45AA">
      <w:pPr>
        <w:tabs>
          <w:tab w:val="left" w:pos="1350"/>
        </w:tabs>
        <w:jc w:val="both"/>
        <w:rPr>
          <w:lang w:val="ru-RU"/>
        </w:rPr>
      </w:pPr>
      <w:r w:rsidRPr="00AB4E18">
        <w:rPr>
          <w:w w:val="136"/>
          <w:lang w:val="ru-RU"/>
        </w:rPr>
        <w:t xml:space="preserve">• </w:t>
      </w:r>
      <w:r w:rsidRPr="00AB4E18">
        <w:rPr>
          <w:w w:val="136"/>
        </w:rPr>
        <w:t xml:space="preserve">_______________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lang w:val="ru-RU"/>
        </w:rPr>
        <w:t>ој</w:t>
      </w:r>
      <w:r w:rsidRPr="00AB4E18">
        <w:rPr>
          <w:spacing w:val="35"/>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1"/>
          <w:lang w:val="ru-RU"/>
        </w:rPr>
        <w:t>д</w:t>
      </w:r>
      <w:r w:rsidRPr="00AB4E18">
        <w:rPr>
          <w:spacing w:val="-2"/>
          <w:lang w:val="ru-RU"/>
        </w:rPr>
        <w:t>р</w:t>
      </w:r>
      <w:r w:rsidRPr="00AB4E18">
        <w:rPr>
          <w:lang w:val="ru-RU"/>
        </w:rPr>
        <w:t>е</w:t>
      </w:r>
      <w:r w:rsidRPr="00AB4E18">
        <w:rPr>
          <w:spacing w:val="2"/>
          <w:lang w:val="ru-RU"/>
        </w:rPr>
        <w:t>с</w:t>
      </w:r>
      <w:r w:rsidRPr="00AB4E18">
        <w:rPr>
          <w:lang w:val="ru-RU"/>
        </w:rPr>
        <w:t>а,</w:t>
      </w:r>
      <w:r w:rsidRPr="00AB4E18">
        <w:rPr>
          <w:spacing w:val="23"/>
          <w:lang w:val="ru-RU"/>
        </w:rPr>
        <w:t xml:space="preserve"> </w:t>
      </w:r>
      <w:r w:rsidRPr="00AB4E18">
        <w:rPr>
          <w:spacing w:val="-2"/>
          <w:lang w:val="ru-RU"/>
        </w:rPr>
        <w:t>М</w:t>
      </w:r>
      <w:r w:rsidRPr="00AB4E18">
        <w:rPr>
          <w:lang w:val="ru-RU"/>
        </w:rPr>
        <w:t>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185F9E" w:rsidRDefault="00872DF7" w:rsidP="00CE45AA">
      <w:pPr>
        <w:tabs>
          <w:tab w:val="left" w:pos="1350"/>
        </w:tabs>
        <w:jc w:val="both"/>
        <w:rPr>
          <w:lang w:val="ru-RU"/>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872DF7" w:rsidP="00CE45AA">
      <w:pPr>
        <w:tabs>
          <w:tab w:val="left" w:pos="1350"/>
        </w:tabs>
        <w:jc w:val="both"/>
        <w:rPr>
          <w:w w:val="103"/>
        </w:rPr>
      </w:pPr>
      <w:r w:rsidRPr="00AB4E18">
        <w:rPr>
          <w:lang w:val="ru-RU"/>
        </w:rPr>
        <w:t>Извођачи,</w:t>
      </w:r>
      <w:r w:rsidRPr="00AB4E18">
        <w:rPr>
          <w:spacing w:val="24"/>
          <w:lang w:val="ru-RU"/>
        </w:rPr>
        <w:t xml:space="preserve"> </w:t>
      </w:r>
      <w:r w:rsidRPr="00AB4E18">
        <w:rPr>
          <w:spacing w:val="1"/>
          <w:lang w:val="ru-RU"/>
        </w:rPr>
        <w:t>к</w:t>
      </w:r>
      <w:r w:rsidRPr="00AB4E18">
        <w:rPr>
          <w:lang w:val="ru-RU"/>
        </w:rPr>
        <w:t>о</w:t>
      </w:r>
      <w:r w:rsidRPr="00AB4E18">
        <w:rPr>
          <w:spacing w:val="2"/>
          <w:lang w:val="ru-RU"/>
        </w:rPr>
        <w:t>ј</w:t>
      </w:r>
      <w:r w:rsidRPr="00AB4E18">
        <w:rPr>
          <w:lang w:val="ru-RU"/>
        </w:rPr>
        <w:t>и</w:t>
      </w:r>
      <w:r w:rsidRPr="00AB4E18">
        <w:rPr>
          <w:spacing w:val="7"/>
          <w:lang w:val="ru-RU"/>
        </w:rPr>
        <w:t xml:space="preserve"> </w:t>
      </w:r>
      <w:r w:rsidRPr="00AB4E18">
        <w:rPr>
          <w:spacing w:val="2"/>
          <w:lang w:val="ru-RU"/>
        </w:rPr>
        <w:t>с</w:t>
      </w:r>
      <w:r w:rsidRPr="00AB4E18">
        <w:rPr>
          <w:lang w:val="ru-RU"/>
        </w:rPr>
        <w:t xml:space="preserve">у </w:t>
      </w:r>
      <w:r w:rsidRPr="00AB4E18">
        <w:rPr>
          <w:spacing w:val="1"/>
          <w:lang w:val="ru-RU"/>
        </w:rPr>
        <w:t>п</w:t>
      </w:r>
      <w:r w:rsidRPr="00AB4E18">
        <w:rPr>
          <w:spacing w:val="-5"/>
          <w:lang w:val="ru-RU"/>
        </w:rPr>
        <w:t>о</w:t>
      </w:r>
      <w:r w:rsidRPr="00AB4E18">
        <w:rPr>
          <w:spacing w:val="1"/>
          <w:lang w:val="ru-RU"/>
        </w:rPr>
        <w:t>дн</w:t>
      </w:r>
      <w:r w:rsidRPr="00AB4E18">
        <w:rPr>
          <w:spacing w:val="-7"/>
          <w:lang w:val="ru-RU"/>
        </w:rPr>
        <w:t>е</w:t>
      </w:r>
      <w:r w:rsidRPr="00AB4E18">
        <w:rPr>
          <w:spacing w:val="-1"/>
          <w:lang w:val="ru-RU"/>
        </w:rPr>
        <w:t>л</w:t>
      </w:r>
      <w:r w:rsidRPr="00AB4E18">
        <w:rPr>
          <w:lang w:val="ru-RU"/>
        </w:rPr>
        <w:t>и</w:t>
      </w:r>
      <w:r w:rsidRPr="00AB4E18">
        <w:rPr>
          <w:spacing w:val="23"/>
          <w:lang w:val="ru-RU"/>
        </w:rPr>
        <w:t xml:space="preserve"> </w:t>
      </w:r>
      <w:r w:rsidRPr="00AB4E18">
        <w:rPr>
          <w:spacing w:val="-1"/>
          <w:lang w:val="ru-RU"/>
        </w:rPr>
        <w:t>з</w:t>
      </w:r>
      <w:r w:rsidRPr="00AB4E18">
        <w:rPr>
          <w:spacing w:val="-3"/>
          <w:lang w:val="ru-RU"/>
        </w:rPr>
        <w:t>а</w:t>
      </w:r>
      <w:r w:rsidRPr="00AB4E18">
        <w:rPr>
          <w:spacing w:val="2"/>
          <w:lang w:val="ru-RU"/>
        </w:rPr>
        <w:t>ј</w:t>
      </w:r>
      <w:r w:rsidRPr="00AB4E18">
        <w:rPr>
          <w:spacing w:val="-5"/>
          <w:lang w:val="ru-RU"/>
        </w:rPr>
        <w:t>е</w:t>
      </w:r>
      <w:r w:rsidRPr="00AB4E18">
        <w:rPr>
          <w:spacing w:val="-1"/>
          <w:lang w:val="ru-RU"/>
        </w:rPr>
        <w:t>д</w:t>
      </w:r>
      <w:r w:rsidRPr="00AB4E18">
        <w:rPr>
          <w:spacing w:val="1"/>
          <w:lang w:val="ru-RU"/>
        </w:rPr>
        <w:t>н</w:t>
      </w:r>
      <w:r w:rsidRPr="00AB4E18">
        <w:rPr>
          <w:lang w:val="ru-RU"/>
        </w:rPr>
        <w:t>ич</w:t>
      </w:r>
      <w:r w:rsidRPr="00AB4E18">
        <w:rPr>
          <w:spacing w:val="5"/>
          <w:lang w:val="ru-RU"/>
        </w:rPr>
        <w:t>к</w:t>
      </w:r>
      <w:r w:rsidRPr="00AB4E18">
        <w:rPr>
          <w:lang w:val="ru-RU"/>
        </w:rPr>
        <w:t>у</w:t>
      </w:r>
      <w:r w:rsidRPr="00AB4E18">
        <w:rPr>
          <w:spacing w:val="24"/>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0"/>
          <w:lang w:val="ru-RU"/>
        </w:rPr>
        <w:t>у</w:t>
      </w:r>
      <w:r w:rsidRPr="00AB4E18">
        <w:rPr>
          <w:spacing w:val="1"/>
          <w:lang w:val="ru-RU"/>
        </w:rPr>
        <w:t>д</w:t>
      </w:r>
      <w:r w:rsidRPr="00AB4E18">
        <w:rPr>
          <w:lang w:val="ru-RU"/>
        </w:rPr>
        <w:t>у</w:t>
      </w:r>
      <w:r w:rsidRPr="00AB4E18">
        <w:rPr>
          <w:spacing w:val="1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ара</w:t>
      </w:r>
      <w:r w:rsidRPr="00AB4E18">
        <w:rPr>
          <w:spacing w:val="4"/>
          <w:lang w:val="ru-RU"/>
        </w:rPr>
        <w:t>ј</w:t>
      </w:r>
      <w:r w:rsidRPr="00AB4E18">
        <w:rPr>
          <w:lang w:val="ru-RU"/>
        </w:rPr>
        <w:t>у</w:t>
      </w:r>
      <w:r w:rsidRPr="00AB4E18">
        <w:rPr>
          <w:spacing w:val="25"/>
          <w:lang w:val="ru-RU"/>
        </w:rPr>
        <w:t xml:space="preserve"> </w:t>
      </w:r>
      <w:r w:rsidRPr="00AB4E18">
        <w:rPr>
          <w:spacing w:val="-2"/>
          <w:lang w:val="ru-RU"/>
        </w:rPr>
        <w:t>н</w:t>
      </w:r>
      <w:r w:rsidRPr="00AB4E18">
        <w:rPr>
          <w:lang w:val="ru-RU"/>
        </w:rPr>
        <w:t>ео</w:t>
      </w:r>
      <w:r w:rsidRPr="00AB4E18">
        <w:rPr>
          <w:spacing w:val="-1"/>
          <w:lang w:val="ru-RU"/>
        </w:rPr>
        <w:t>г</w:t>
      </w:r>
      <w:r w:rsidRPr="00AB4E18">
        <w:rPr>
          <w:lang w:val="ru-RU"/>
        </w:rPr>
        <w:t>р</w:t>
      </w:r>
      <w:r w:rsidRPr="00AB4E18">
        <w:rPr>
          <w:spacing w:val="2"/>
          <w:lang w:val="ru-RU"/>
        </w:rPr>
        <w:t>а</w:t>
      </w:r>
      <w:r w:rsidRPr="00AB4E18">
        <w:rPr>
          <w:spacing w:val="-2"/>
          <w:lang w:val="ru-RU"/>
        </w:rPr>
        <w:t>н</w:t>
      </w:r>
      <w:r w:rsidRPr="00AB4E18">
        <w:rPr>
          <w:lang w:val="ru-RU"/>
        </w:rPr>
        <w:t>и</w:t>
      </w:r>
      <w:r w:rsidRPr="00AB4E18">
        <w:rPr>
          <w:spacing w:val="2"/>
          <w:lang w:val="ru-RU"/>
        </w:rPr>
        <w:t>ч</w:t>
      </w:r>
      <w:r w:rsidRPr="00AB4E18">
        <w:rPr>
          <w:lang w:val="ru-RU"/>
        </w:rPr>
        <w:t>е</w:t>
      </w:r>
      <w:r w:rsidRPr="00AB4E18">
        <w:rPr>
          <w:spacing w:val="-2"/>
          <w:lang w:val="ru-RU"/>
        </w:rPr>
        <w:t>н</w:t>
      </w:r>
      <w:r w:rsidRPr="00AB4E18">
        <w:rPr>
          <w:lang w:val="ru-RU"/>
        </w:rPr>
        <w:t>о</w:t>
      </w:r>
      <w:r w:rsidRPr="00AB4E18">
        <w:rPr>
          <w:spacing w:val="36"/>
          <w:lang w:val="ru-RU"/>
        </w:rPr>
        <w:t xml:space="preserve"> </w:t>
      </w:r>
      <w:r w:rsidRPr="00AB4E18">
        <w:rPr>
          <w:spacing w:val="2"/>
          <w:lang w:val="ru-RU"/>
        </w:rPr>
        <w:t>с</w:t>
      </w:r>
      <w:r w:rsidRPr="00AB4E18">
        <w:rPr>
          <w:spacing w:val="-5"/>
          <w:lang w:val="ru-RU"/>
        </w:rPr>
        <w:t>о</w:t>
      </w:r>
      <w:r w:rsidRPr="00AB4E18">
        <w:rPr>
          <w:spacing w:val="-1"/>
          <w:lang w:val="ru-RU"/>
        </w:rPr>
        <w:t>л</w:t>
      </w:r>
      <w:r w:rsidRPr="00AB4E18">
        <w:rPr>
          <w:spacing w:val="2"/>
          <w:lang w:val="ru-RU"/>
        </w:rPr>
        <w:t>и</w:t>
      </w:r>
      <w:r w:rsidRPr="00AB4E18">
        <w:rPr>
          <w:spacing w:val="-3"/>
          <w:lang w:val="ru-RU"/>
        </w:rPr>
        <w:t>д</w:t>
      </w:r>
      <w:r w:rsidRPr="00AB4E18">
        <w:rPr>
          <w:lang w:val="ru-RU"/>
        </w:rPr>
        <w:t>а</w:t>
      </w:r>
      <w:r w:rsidRPr="00AB4E18">
        <w:rPr>
          <w:spacing w:val="2"/>
          <w:lang w:val="ru-RU"/>
        </w:rPr>
        <w:t>р</w:t>
      </w:r>
      <w:r w:rsidRPr="00AB4E18">
        <w:rPr>
          <w:spacing w:val="-2"/>
          <w:lang w:val="ru-RU"/>
        </w:rPr>
        <w:t>н</w:t>
      </w:r>
      <w:r w:rsidRPr="00AB4E18">
        <w:rPr>
          <w:lang w:val="ru-RU"/>
        </w:rPr>
        <w:t>о</w:t>
      </w:r>
      <w:r w:rsidRPr="00AB4E18">
        <w:rPr>
          <w:spacing w:val="27"/>
          <w:lang w:val="ru-RU"/>
        </w:rPr>
        <w:t xml:space="preserve"> </w:t>
      </w:r>
      <w:r w:rsidRPr="00AB4E18">
        <w:rPr>
          <w:spacing w:val="1"/>
          <w:w w:val="103"/>
          <w:lang w:val="ru-RU"/>
        </w:rPr>
        <w:t>п</w:t>
      </w:r>
      <w:r w:rsidRPr="00AB4E18">
        <w:rPr>
          <w:w w:val="103"/>
          <w:lang w:val="ru-RU"/>
        </w:rPr>
        <w:t>ре</w:t>
      </w:r>
      <w:r w:rsidRPr="00AB4E18">
        <w:rPr>
          <w:spacing w:val="-1"/>
          <w:w w:val="103"/>
          <w:lang w:val="ru-RU"/>
        </w:rPr>
        <w:t>м</w:t>
      </w:r>
      <w:r w:rsidRPr="00AB4E18">
        <w:rPr>
          <w:w w:val="103"/>
          <w:lang w:val="ru-RU"/>
        </w:rPr>
        <w:t>а</w:t>
      </w:r>
      <w:r w:rsidRPr="00AB4E18">
        <w:rPr>
          <w:w w:val="103"/>
        </w:rPr>
        <w:t xml:space="preserve"> </w:t>
      </w:r>
      <w:r w:rsidRPr="00AB4E18">
        <w:rPr>
          <w:spacing w:val="-2"/>
          <w:lang w:val="ru-RU"/>
        </w:rPr>
        <w:t>н</w:t>
      </w:r>
      <w:r w:rsidRPr="00AB4E18">
        <w:rPr>
          <w:lang w:val="ru-RU"/>
        </w:rPr>
        <w:t>ар</w:t>
      </w:r>
      <w:r w:rsidRPr="00AB4E18">
        <w:rPr>
          <w:spacing w:val="-5"/>
          <w:lang w:val="ru-RU"/>
        </w:rPr>
        <w:t>у</w:t>
      </w:r>
      <w:r w:rsidRPr="00AB4E18">
        <w:rPr>
          <w:lang w:val="ru-RU"/>
        </w:rPr>
        <w:t>чи</w:t>
      </w:r>
      <w:r w:rsidRPr="00AB4E18">
        <w:rPr>
          <w:spacing w:val="2"/>
          <w:lang w:val="ru-RU"/>
        </w:rPr>
        <w:t>о</w:t>
      </w:r>
      <w:r w:rsidRPr="00AB4E18">
        <w:rPr>
          <w:spacing w:val="1"/>
          <w:lang w:val="ru-RU"/>
        </w:rPr>
        <w:t>ц</w:t>
      </w:r>
      <w:r w:rsidRPr="00AB4E18">
        <w:rPr>
          <w:lang w:val="ru-RU"/>
        </w:rPr>
        <w:t>у</w:t>
      </w:r>
      <w:r w:rsidRPr="00AB4E18">
        <w:rPr>
          <w:spacing w:val="28"/>
          <w:lang w:val="ru-RU"/>
        </w:rPr>
        <w:t xml:space="preserve"> </w:t>
      </w:r>
      <w:r w:rsidRPr="00AB4E18">
        <w:rPr>
          <w:spacing w:val="-1"/>
          <w:lang w:val="ru-RU"/>
        </w:rPr>
        <w:t>з</w:t>
      </w:r>
      <w:r w:rsidRPr="00AB4E18">
        <w:rPr>
          <w:lang w:val="ru-RU"/>
        </w:rPr>
        <w:t>а</w:t>
      </w:r>
      <w:r w:rsidRPr="00AB4E18">
        <w:rPr>
          <w:spacing w:val="8"/>
          <w:lang w:val="ru-RU"/>
        </w:rPr>
        <w:t xml:space="preserve"> </w:t>
      </w:r>
      <w:r w:rsidRPr="00AB4E18">
        <w:rPr>
          <w:spacing w:val="2"/>
          <w:lang w:val="ru-RU"/>
        </w:rPr>
        <w:t>и</w:t>
      </w:r>
      <w:r w:rsidRPr="00AB4E18">
        <w:rPr>
          <w:spacing w:val="-1"/>
          <w:lang w:val="ru-RU"/>
        </w:rPr>
        <w:t>з</w:t>
      </w:r>
      <w:r w:rsidRPr="00AB4E18">
        <w:rPr>
          <w:lang w:val="ru-RU"/>
        </w:rPr>
        <w:t>вр</w:t>
      </w:r>
      <w:r w:rsidRPr="00AB4E18">
        <w:rPr>
          <w:spacing w:val="-3"/>
          <w:lang w:val="ru-RU"/>
        </w:rPr>
        <w:t>ш</w:t>
      </w:r>
      <w:r w:rsidRPr="00AB4E18">
        <w:rPr>
          <w:spacing w:val="2"/>
          <w:lang w:val="ru-RU"/>
        </w:rPr>
        <w:t>ењ</w:t>
      </w:r>
      <w:r w:rsidRPr="00AB4E18">
        <w:rPr>
          <w:lang w:val="ru-RU"/>
        </w:rPr>
        <w:t>е</w:t>
      </w:r>
      <w:r w:rsidRPr="00AB4E18">
        <w:rPr>
          <w:spacing w:val="31"/>
          <w:lang w:val="ru-RU"/>
        </w:rPr>
        <w:t xml:space="preserve"> </w:t>
      </w:r>
      <w:r w:rsidRPr="00AB4E18">
        <w:rPr>
          <w:spacing w:val="1"/>
          <w:lang w:val="ru-RU"/>
        </w:rPr>
        <w:t>п</w:t>
      </w:r>
      <w:r w:rsidRPr="00AB4E18">
        <w:rPr>
          <w:lang w:val="ru-RU"/>
        </w:rPr>
        <w:t>р</w:t>
      </w:r>
      <w:r w:rsidRPr="00AB4E18">
        <w:rPr>
          <w:spacing w:val="-5"/>
          <w:lang w:val="ru-RU"/>
        </w:rPr>
        <w:t>е</w:t>
      </w:r>
      <w:r w:rsidRPr="00AB4E18">
        <w:rPr>
          <w:spacing w:val="-1"/>
          <w:lang w:val="ru-RU"/>
        </w:rPr>
        <w:t>дм</w:t>
      </w:r>
      <w:r w:rsidRPr="00AB4E18">
        <w:rPr>
          <w:spacing w:val="-7"/>
          <w:lang w:val="ru-RU"/>
        </w:rPr>
        <w:t>е</w:t>
      </w:r>
      <w:r w:rsidRPr="00AB4E18">
        <w:rPr>
          <w:spacing w:val="-1"/>
          <w:lang w:val="ru-RU"/>
        </w:rPr>
        <w:t>т</w:t>
      </w:r>
      <w:r w:rsidRPr="00AB4E18">
        <w:rPr>
          <w:spacing w:val="-2"/>
          <w:lang w:val="ru-RU"/>
        </w:rPr>
        <w:t>н</w:t>
      </w:r>
      <w:r w:rsidRPr="00AB4E18">
        <w:rPr>
          <w:spacing w:val="2"/>
          <w:lang w:val="ru-RU"/>
        </w:rPr>
        <w:t>о</w:t>
      </w:r>
      <w:r w:rsidRPr="00AB4E18">
        <w:rPr>
          <w:lang w:val="ru-RU"/>
        </w:rPr>
        <w:t>г</w:t>
      </w:r>
      <w:r w:rsidRPr="00AB4E18">
        <w:rPr>
          <w:spacing w:val="36"/>
          <w:lang w:val="ru-RU"/>
        </w:rPr>
        <w:t xml:space="preserve"> </w:t>
      </w:r>
      <w:r w:rsidRPr="00AB4E18">
        <w:rPr>
          <w:spacing w:val="-3"/>
          <w:w w:val="103"/>
          <w:lang w:val="ru-RU"/>
        </w:rPr>
        <w:t>у</w:t>
      </w:r>
      <w:r w:rsidRPr="00AB4E18">
        <w:rPr>
          <w:spacing w:val="-6"/>
          <w:w w:val="103"/>
          <w:lang w:val="ru-RU"/>
        </w:rPr>
        <w:t>г</w:t>
      </w:r>
      <w:r w:rsidRPr="00AB4E18">
        <w:rPr>
          <w:w w:val="103"/>
          <w:lang w:val="ru-RU"/>
        </w:rPr>
        <w:t>о</w:t>
      </w:r>
      <w:r w:rsidRPr="00AB4E18">
        <w:rPr>
          <w:spacing w:val="-2"/>
          <w:w w:val="103"/>
          <w:lang w:val="ru-RU"/>
        </w:rPr>
        <w:t>в</w:t>
      </w:r>
      <w:r w:rsidRPr="00AB4E18">
        <w:rPr>
          <w:w w:val="103"/>
          <w:lang w:val="ru-RU"/>
        </w:rPr>
        <w:t>ора.</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AB4E18" w:rsidRPr="00AB4E18" w:rsidRDefault="00AB4E18" w:rsidP="00AB4E18">
      <w:pPr>
        <w:spacing w:after="120" w:line="276" w:lineRule="auto"/>
        <w:jc w:val="both"/>
        <w:rPr>
          <w:b/>
        </w:rPr>
      </w:pPr>
      <w:r w:rsidRPr="00AB4E18">
        <w:rPr>
          <w:lang w:val="ru-RU"/>
        </w:rPr>
        <w:t xml:space="preserve">Предмет овог уговора је  извршење радова на </w:t>
      </w:r>
      <w:r w:rsidRPr="00AB4E18">
        <w:rPr>
          <w:b/>
          <w:lang w:val="sr-Cyrl-CS"/>
        </w:rPr>
        <w:t xml:space="preserve"> </w:t>
      </w:r>
      <w:r w:rsidR="00EA6E91">
        <w:rPr>
          <w:b/>
          <w:spacing w:val="-1"/>
        </w:rPr>
        <w:t xml:space="preserve">изградњи </w:t>
      </w:r>
      <w:r w:rsidR="00185F9E">
        <w:rPr>
          <w:b/>
          <w:spacing w:val="-1"/>
        </w:rPr>
        <w:t>водовода Потпећ</w:t>
      </w:r>
      <w:r w:rsidRPr="00AB4E18">
        <w:rPr>
          <w:b/>
          <w:spacing w:val="-1"/>
        </w:rPr>
        <w:t xml:space="preserve">, </w:t>
      </w:r>
      <w:r w:rsidRPr="00AB4E18">
        <w:rPr>
          <w:spacing w:val="-1"/>
        </w:rPr>
        <w:t xml:space="preserve">земљаних, </w:t>
      </w:r>
      <w:r w:rsidR="008511EC">
        <w:rPr>
          <w:spacing w:val="-1"/>
        </w:rPr>
        <w:t>бетонских, армирачких, зидарских, изолатерских, молерско-фарбарских, браварских, тесарских, лимарских, инсталатерских и разних</w:t>
      </w:r>
      <w:r w:rsidRPr="00AB4E18">
        <w:rPr>
          <w:spacing w:val="-1"/>
        </w:rPr>
        <w:t xml:space="preserve"> радова.</w:t>
      </w:r>
      <w:r w:rsidRPr="00AB4E18">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w:t>
      </w:r>
      <w:r w:rsidR="008475F4">
        <w:t xml:space="preserve"> </w:t>
      </w:r>
      <w:r w:rsidRPr="00AB4E18">
        <w:rPr>
          <w:lang w:val="ru-RU"/>
        </w:rPr>
        <w:t>радове, у свему у складу са понудом извођача бр</w:t>
      </w:r>
      <w:r w:rsidR="00012A6E">
        <w:rPr>
          <w:lang w:val="ru-RU"/>
        </w:rPr>
        <w:t xml:space="preserve">ој </w:t>
      </w:r>
      <w:r w:rsidRPr="00AB4E18">
        <w:rPr>
          <w:lang w:val="ru-RU"/>
        </w:rPr>
        <w:t>____</w:t>
      </w:r>
      <w:r w:rsidR="00CE45AA">
        <w:rPr>
          <w:lang w:val="ru-RU"/>
        </w:rPr>
        <w:t>____</w:t>
      </w:r>
      <w:r w:rsidRPr="00AB4E18">
        <w:rPr>
          <w:lang w:val="ru-RU"/>
        </w:rPr>
        <w:t xml:space="preserve"> од _____________</w:t>
      </w:r>
      <w:r w:rsidR="00012A6E">
        <w:rPr>
          <w:lang w:val="ru-RU"/>
        </w:rPr>
        <w:t xml:space="preserve"> </w:t>
      </w:r>
      <w:r w:rsidR="00CE45AA">
        <w:rPr>
          <w:lang w:val="ru-RU"/>
        </w:rPr>
        <w:t>2020.</w:t>
      </w:r>
      <w:r w:rsidR="00012A6E">
        <w:rPr>
          <w:lang w:val="ru-RU"/>
        </w:rPr>
        <w:t xml:space="preserve"> </w:t>
      </w:r>
      <w:r w:rsidR="00CE45AA">
        <w:rPr>
          <w:lang w:val="ru-RU"/>
        </w:rPr>
        <w:t>године</w:t>
      </w:r>
      <w:r w:rsidRPr="00AB4E18">
        <w:rPr>
          <w:lang w:val="ru-RU"/>
        </w:rPr>
        <w:t xml:space="preserve"> као и све друго неопходно за потпуно извршење радова који су предмет овог уговора.</w:t>
      </w:r>
    </w:p>
    <w:p w:rsidR="00AB4E18" w:rsidRPr="00AB4E18" w:rsidRDefault="00AB4E18" w:rsidP="00AB4E18">
      <w:pPr>
        <w:keepNext/>
        <w:spacing w:after="120"/>
        <w:jc w:val="center"/>
        <w:rPr>
          <w:b/>
          <w:lang w:val="ru-RU"/>
        </w:rPr>
      </w:pPr>
      <w:r w:rsidRPr="00AB4E18">
        <w:rPr>
          <w:b/>
          <w:lang w:val="ru-RU"/>
        </w:rPr>
        <w:t>Вредност радова – цена</w:t>
      </w:r>
    </w:p>
    <w:p w:rsidR="00AB4E18" w:rsidRPr="00CE45AA" w:rsidRDefault="00AB4E18" w:rsidP="00AB4E18">
      <w:pPr>
        <w:keepNext/>
        <w:spacing w:after="120"/>
        <w:jc w:val="center"/>
        <w:rPr>
          <w:b/>
          <w:bCs/>
          <w:lang w:val="ru-RU"/>
        </w:rPr>
      </w:pPr>
      <w:r w:rsidRPr="00CE45AA">
        <w:rPr>
          <w:b/>
          <w:bCs/>
          <w:lang w:val="ru-RU"/>
        </w:rPr>
        <w:t>Члан 3.</w:t>
      </w:r>
    </w:p>
    <w:p w:rsidR="00AB4E18" w:rsidRPr="00AB4E18" w:rsidRDefault="00AB4E18" w:rsidP="00CE45AA">
      <w:pPr>
        <w:jc w:val="both"/>
      </w:pPr>
      <w:r w:rsidRPr="00AB4E18">
        <w:rPr>
          <w:lang w:val="ru-RU"/>
        </w:rPr>
        <w:t>Уговорне стране утврђују да цена свих радова који су предмет Уговора износи</w:t>
      </w:r>
      <w:r w:rsidRPr="00AB4E18">
        <w:rPr>
          <w:lang w:val="sr-Latn-CS"/>
        </w:rPr>
        <w:t>:</w:t>
      </w:r>
      <w:r w:rsidRPr="00AB4E18">
        <w:t xml:space="preserve"> </w:t>
      </w:r>
      <w:r w:rsidRPr="00AB4E18">
        <w:rPr>
          <w:b/>
        </w:rPr>
        <w:t xml:space="preserve">___________________ </w:t>
      </w:r>
      <w:r w:rsidR="00012A6E">
        <w:rPr>
          <w:b/>
        </w:rPr>
        <w:t xml:space="preserve"> </w:t>
      </w:r>
      <w:r w:rsidRPr="00AB4E18">
        <w:rPr>
          <w:lang w:val="ru-RU"/>
        </w:rPr>
        <w:t>динара без ПДВ-а</w:t>
      </w:r>
      <w:r w:rsidR="009C19F5">
        <w:rPr>
          <w:i/>
          <w:lang w:val="ru-RU"/>
        </w:rPr>
        <w:t xml:space="preserve"> </w:t>
      </w:r>
      <w:r w:rsidRPr="00AB4E18">
        <w:t>(</w:t>
      </w:r>
      <w:r w:rsidRPr="00AB4E18">
        <w:rPr>
          <w:i/>
        </w:rPr>
        <w:t>словима</w:t>
      </w:r>
      <w:r w:rsidRPr="00AB4E18">
        <w:t>:_________________________)</w:t>
      </w:r>
      <w:r w:rsidRPr="00AB4E18">
        <w:rPr>
          <w:i/>
          <w:lang w:val="ru-RU"/>
        </w:rPr>
        <w:t xml:space="preserve">, односно ___________________ </w:t>
      </w:r>
      <w:r w:rsidR="00012A6E">
        <w:rPr>
          <w:i/>
          <w:lang w:val="ru-RU"/>
        </w:rPr>
        <w:t xml:space="preserve"> </w:t>
      </w:r>
      <w:r w:rsidRPr="00AB4E18">
        <w:rPr>
          <w:lang w:val="ru-RU"/>
        </w:rPr>
        <w:t>динара са ПДВ-ом</w:t>
      </w:r>
      <w:r w:rsidRPr="00AB4E18">
        <w:rPr>
          <w:i/>
        </w:rPr>
        <w:t xml:space="preserve"> (</w:t>
      </w:r>
      <w:r w:rsidRPr="00AB4E18">
        <w:rPr>
          <w:i/>
          <w:lang w:val="ru-RU"/>
        </w:rPr>
        <w:t>словима:</w:t>
      </w:r>
      <w:r w:rsidRPr="00AB4E18">
        <w:rPr>
          <w:lang w:val="ru-RU"/>
        </w:rPr>
        <w:t>_________________)</w:t>
      </w:r>
      <w:r w:rsidR="00CE45AA">
        <w:rPr>
          <w:lang w:val="ru-RU"/>
        </w:rPr>
        <w:t>,</w:t>
      </w:r>
      <w:r w:rsidRPr="00AB4E18">
        <w:t xml:space="preserve"> </w:t>
      </w:r>
      <w:r w:rsidRPr="00AB4E18">
        <w:rPr>
          <w:lang w:val="ru-RU"/>
        </w:rPr>
        <w:t>а добијена је на основу јединичних цена из усвојене понуде Извођ</w:t>
      </w:r>
      <w:r w:rsidR="00787D87">
        <w:rPr>
          <w:lang w:val="ru-RU"/>
        </w:rPr>
        <w:t>ача радова број _______ од _________</w:t>
      </w:r>
      <w:r w:rsidR="00012A6E">
        <w:rPr>
          <w:lang w:val="ru-RU"/>
        </w:rPr>
        <w:t xml:space="preserve"> </w:t>
      </w:r>
      <w:r w:rsidR="00CE45AA">
        <w:rPr>
          <w:lang w:val="ru-RU"/>
        </w:rPr>
        <w:t>2020.</w:t>
      </w:r>
      <w:r w:rsidRPr="00AB4E18">
        <w:rPr>
          <w:lang w:val="ru-RU"/>
        </w:rPr>
        <w:t xml:space="preserve"> године.</w:t>
      </w:r>
    </w:p>
    <w:p w:rsidR="00AB4E18" w:rsidRPr="00AB4E18" w:rsidRDefault="00AB4E18" w:rsidP="00CE45AA">
      <w:pPr>
        <w:jc w:val="both"/>
      </w:pPr>
      <w:r w:rsidRPr="00AB4E18">
        <w:t>Уговорена цена је фиксна по јединици мере и не може се мењати услед повећања цене елемената на основу којих је одређена.</w:t>
      </w:r>
    </w:p>
    <w:p w:rsidR="00AB4E18" w:rsidRPr="00AB4E18" w:rsidRDefault="00AB4E18" w:rsidP="00CE45AA">
      <w:pPr>
        <w:jc w:val="both"/>
      </w:pPr>
      <w:r w:rsidRPr="00AB4E18">
        <w:lastRenderedPageBreak/>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AB4E18" w:rsidRPr="00AB4E18" w:rsidRDefault="00AB4E18" w:rsidP="00CE45AA">
      <w:pPr>
        <w:spacing w:after="120"/>
        <w:jc w:val="both"/>
      </w:pPr>
      <w:r w:rsidRPr="00AB4E18">
        <w:t>Понуђеном ценом из става 1. овог Члана Уговора обухваћено је: вредност материјала, радне снаге, механизације,</w:t>
      </w:r>
      <w:r w:rsidR="00D1070F">
        <w:t xml:space="preserve"> </w:t>
      </w:r>
      <w:r w:rsidRPr="00AB4E18">
        <w:t xml:space="preserve">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AB4E18" w:rsidRPr="00AB4E18" w:rsidRDefault="00AB4E18" w:rsidP="00CE45AA">
      <w:pPr>
        <w:tabs>
          <w:tab w:val="left" w:pos="1350"/>
        </w:tabs>
        <w:spacing w:after="120"/>
        <w:jc w:val="both"/>
        <w:rPr>
          <w:lang w:val="ru-RU"/>
        </w:rPr>
      </w:pPr>
      <w:r w:rsidRPr="00AB4E18">
        <w:rPr>
          <w:lang w:val="ru-RU"/>
        </w:rPr>
        <w:t xml:space="preserve">Изричито се захтева да </w:t>
      </w:r>
      <w:r w:rsidRPr="00AB4E18">
        <w:t>Наручилац</w:t>
      </w:r>
      <w:r w:rsidRPr="00AB4E18">
        <w:rPr>
          <w:lang w:val="ru-RU"/>
        </w:rPr>
        <w:t xml:space="preserve"> буде хитно обавештен о сваком питању које може да доведе до промене висине предви</w:t>
      </w:r>
      <w:r w:rsidRPr="00AB4E18">
        <w:rPr>
          <w:lang w:val="sr-Cyrl-CS"/>
        </w:rPr>
        <w:t>ђ</w:t>
      </w:r>
      <w:r w:rsidRPr="00AB4E18">
        <w:rPr>
          <w:lang w:val="ru-RU"/>
        </w:rPr>
        <w:t>еног буџета,</w:t>
      </w:r>
      <w:r w:rsidRPr="00AB4E18">
        <w:t xml:space="preserve"> </w:t>
      </w:r>
      <w:r w:rsidRPr="00AB4E18">
        <w:rPr>
          <w:lang w:val="ru-RU"/>
        </w:rPr>
        <w:t>спецификације или програма извођења радова</w:t>
      </w:r>
      <w:r w:rsidRPr="00AB4E18">
        <w:t>.</w:t>
      </w:r>
      <w:r w:rsidRPr="00AB4E18">
        <w:rPr>
          <w:lang w:val="sr-Cyrl-CS"/>
        </w:rPr>
        <w:t xml:space="preserve"> </w:t>
      </w:r>
      <w:r w:rsidRPr="00AB4E18">
        <w:t xml:space="preserve">Извођење радова </w:t>
      </w:r>
      <w:r w:rsidRPr="00AB4E18">
        <w:rPr>
          <w:lang w:val="ru-RU"/>
        </w:rPr>
        <w:t xml:space="preserve"> везаних за ту околност се обуставља док </w:t>
      </w:r>
      <w:r w:rsidRPr="00AB4E18">
        <w:t>Наручилац</w:t>
      </w:r>
      <w:r w:rsidRPr="00AB4E18">
        <w:rPr>
          <w:lang w:val="ru-RU"/>
        </w:rPr>
        <w:t xml:space="preserve"> не донесе одлуку како ће се поступати.</w:t>
      </w:r>
    </w:p>
    <w:p w:rsidR="00AB4E18" w:rsidRPr="00AB4E18" w:rsidRDefault="00AB4E18" w:rsidP="00CE45AA">
      <w:pPr>
        <w:spacing w:after="120"/>
        <w:jc w:val="both"/>
      </w:pPr>
      <w:r w:rsidRPr="00AB4E18">
        <w:rPr>
          <w:lang w:val="ru-RU"/>
        </w:rPr>
        <w:t xml:space="preserve">Извођач, прихвата да </w:t>
      </w:r>
      <w:r w:rsidRPr="00AB4E18">
        <w:t xml:space="preserve">Наручилац </w:t>
      </w:r>
      <w:r w:rsidRPr="00AB4E1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B4E18" w:rsidRPr="00AB4E18" w:rsidRDefault="00AB4E18" w:rsidP="00AB4E18">
      <w:pPr>
        <w:keepNext/>
        <w:spacing w:after="120"/>
        <w:jc w:val="center"/>
        <w:rPr>
          <w:b/>
          <w:lang w:val="ru-RU"/>
        </w:rPr>
      </w:pPr>
      <w:r w:rsidRPr="00AB4E18">
        <w:rPr>
          <w:b/>
          <w:lang w:val="ru-RU"/>
        </w:rPr>
        <w:t>Услови и начин плаћања</w:t>
      </w:r>
    </w:p>
    <w:p w:rsidR="00AB4E18" w:rsidRPr="00CE45AA" w:rsidRDefault="00AB4E18" w:rsidP="00AB4E18">
      <w:pPr>
        <w:keepNext/>
        <w:spacing w:after="120"/>
        <w:jc w:val="center"/>
        <w:rPr>
          <w:b/>
          <w:bCs/>
        </w:rPr>
      </w:pPr>
      <w:r w:rsidRPr="00CE45AA">
        <w:rPr>
          <w:b/>
          <w:bCs/>
        </w:rPr>
        <w:t>Члан 4.</w:t>
      </w:r>
    </w:p>
    <w:p w:rsidR="00AB4E18" w:rsidRPr="00AB4E18" w:rsidRDefault="00AB4E18" w:rsidP="00AB4E18">
      <w:pPr>
        <w:shd w:val="clear" w:color="auto" w:fill="FFFFFF"/>
        <w:tabs>
          <w:tab w:val="left" w:pos="720"/>
        </w:tabs>
        <w:spacing w:after="120"/>
        <w:jc w:val="both"/>
        <w:rPr>
          <w:lang w:val="sr-Cyrl-CS"/>
        </w:rPr>
      </w:pPr>
      <w:r w:rsidRPr="00AB4E18">
        <w:rPr>
          <w:bCs/>
        </w:rPr>
        <w:tab/>
      </w:r>
      <w:r w:rsidRPr="00AB4E18">
        <w:t xml:space="preserve">Наручилац </w:t>
      </w:r>
      <w:r w:rsidRPr="00AB4E18">
        <w:rPr>
          <w:lang w:val="sr-Cyrl-CS"/>
        </w:rPr>
        <w:t>ће п</w:t>
      </w:r>
      <w:r w:rsidRPr="00AB4E18">
        <w:rPr>
          <w:lang w:val="ru-RU"/>
        </w:rPr>
        <w:t xml:space="preserve">лаћање изведених </w:t>
      </w:r>
      <w:r w:rsidRPr="00AB4E18">
        <w:t xml:space="preserve">радова </w:t>
      </w:r>
      <w:r w:rsidRPr="00AB4E18">
        <w:rPr>
          <w:lang w:val="sr-Cyrl-CS"/>
        </w:rPr>
        <w:t>и</w:t>
      </w:r>
      <w:r w:rsidR="00EA6E91">
        <w:rPr>
          <w:lang w:val="sr-Cyrl-CS"/>
        </w:rPr>
        <w:t>з</w:t>
      </w:r>
      <w:r w:rsidRPr="00AB4E18">
        <w:rPr>
          <w:lang w:val="ru-RU"/>
        </w:rPr>
        <w:t xml:space="preserve">вршити на основу </w:t>
      </w:r>
      <w:r w:rsidR="00D1070F">
        <w:t>фактуре-рачуна/п</w:t>
      </w:r>
      <w:r w:rsidRPr="00AB4E18">
        <w:t xml:space="preserve">ривремене и окончане ситуације </w:t>
      </w:r>
      <w:proofErr w:type="gramStart"/>
      <w:r w:rsidRPr="00AB4E18">
        <w:t>Извођача</w:t>
      </w:r>
      <w:r w:rsidRPr="00AB4E18">
        <w:rPr>
          <w:lang w:val="ru-RU"/>
        </w:rPr>
        <w:t xml:space="preserve"> </w:t>
      </w:r>
      <w:r w:rsidRPr="00AB4E18">
        <w:rPr>
          <w:lang w:val="sr-Cyrl-CS"/>
        </w:rPr>
        <w:t>.</w:t>
      </w:r>
      <w:proofErr w:type="gramEnd"/>
    </w:p>
    <w:p w:rsidR="00AB4E18" w:rsidRPr="00AB4E18" w:rsidRDefault="00AB4E18" w:rsidP="00AB4E18">
      <w:pPr>
        <w:shd w:val="clear" w:color="auto" w:fill="FFFFFF"/>
        <w:tabs>
          <w:tab w:val="left" w:pos="1350"/>
        </w:tabs>
        <w:spacing w:after="120"/>
        <w:jc w:val="both"/>
        <w:rPr>
          <w:lang w:val="ru-RU"/>
        </w:rPr>
      </w:pPr>
      <w:r w:rsidRPr="00AB4E18">
        <w:t xml:space="preserve">Наручилац </w:t>
      </w:r>
      <w:r w:rsidRPr="00AB4E18">
        <w:rPr>
          <w:lang w:val="ru-RU"/>
        </w:rPr>
        <w:t xml:space="preserve">ће </w:t>
      </w:r>
      <w:r w:rsidRPr="00AB4E18">
        <w:t>фактуру-рачун/ привремену и окончану ситуацију,</w:t>
      </w:r>
      <w:r w:rsidRPr="00AB4E18">
        <w:rPr>
          <w:lang w:val="ru-RU"/>
        </w:rPr>
        <w:t xml:space="preserve"> оверен</w:t>
      </w:r>
      <w:r w:rsidRPr="00AB4E18">
        <w:t>е</w:t>
      </w:r>
      <w:r w:rsidRPr="00AB4E18">
        <w:rPr>
          <w:lang w:val="ru-RU"/>
        </w:rPr>
        <w:t xml:space="preserve"> од стране Надзорног органа, прегледати, оверити и неспорну вредност исплатити </w:t>
      </w:r>
      <w:r w:rsidRPr="00AB4E18">
        <w:rPr>
          <w:b/>
          <w:lang w:val="ru-RU"/>
        </w:rPr>
        <w:t>у року од 45 (четрдесетпет) дана од дана пријема ситуације</w:t>
      </w:r>
      <w:r w:rsidRPr="00AB4E18">
        <w:rPr>
          <w:b/>
        </w:rPr>
        <w:t>,</w:t>
      </w:r>
      <w:r w:rsidRPr="00AB4E18">
        <w:rPr>
          <w:lang w:val="ru-RU"/>
        </w:rPr>
        <w:t xml:space="preserve"> када и настаје дужничко поверилачки однос.</w:t>
      </w:r>
    </w:p>
    <w:p w:rsidR="00AB4E18" w:rsidRPr="00AB4E18" w:rsidRDefault="00AB4E18" w:rsidP="00AB4E18">
      <w:pPr>
        <w:shd w:val="clear" w:color="auto" w:fill="FFFFFF"/>
        <w:tabs>
          <w:tab w:val="left" w:pos="1350"/>
        </w:tabs>
        <w:spacing w:after="120"/>
        <w:jc w:val="both"/>
      </w:pPr>
      <w:r w:rsidRPr="00AB4E18">
        <w:t>Фактура-рачун/привремена и окончана ситуација се</w:t>
      </w:r>
      <w:r w:rsidRPr="00AB4E18">
        <w:rPr>
          <w:lang w:val="ru-RU"/>
        </w:rPr>
        <w:t xml:space="preserve"> испоставља у 6 (шест) примерака </w:t>
      </w:r>
      <w:proofErr w:type="gramStart"/>
      <w:r w:rsidRPr="00AB4E18">
        <w:rPr>
          <w:lang w:val="ru-RU"/>
        </w:rPr>
        <w:t>почетком  месеца</w:t>
      </w:r>
      <w:proofErr w:type="gramEnd"/>
      <w:r w:rsidRPr="00AB4E18">
        <w:rPr>
          <w:lang w:val="ru-RU"/>
        </w:rPr>
        <w:t>, а најкасније до 5-ог у месецу за изведене радове у претходном месецу.</w:t>
      </w:r>
    </w:p>
    <w:p w:rsidR="00AB4E18" w:rsidRPr="00AB4E18" w:rsidRDefault="00AB4E18" w:rsidP="00AB4E18">
      <w:pPr>
        <w:shd w:val="clear" w:color="auto" w:fill="FFFFFF"/>
        <w:tabs>
          <w:tab w:val="left" w:pos="1350"/>
        </w:tabs>
        <w:spacing w:after="120"/>
        <w:jc w:val="both"/>
      </w:pPr>
      <w:r w:rsidRPr="00AB4E18">
        <w:rPr>
          <w:lang w:val="ru-RU"/>
        </w:rPr>
        <w:t>Вредност изведених радова по</w:t>
      </w:r>
      <w:r w:rsidRPr="00AB4E18">
        <w:t xml:space="preserve"> фактури-рачуну/привременој и окончаној ситуацији,</w:t>
      </w:r>
      <w:r w:rsidRPr="00AB4E18">
        <w:rPr>
          <w:lang w:val="ru-RU"/>
        </w:rPr>
        <w:t xml:space="preserve"> утврђује се на основу података о изведеним радовима из Грађевинске књиге уз примену јединичних цена из Понуде.</w:t>
      </w:r>
    </w:p>
    <w:p w:rsidR="00AB4E18" w:rsidRPr="00AB4E18" w:rsidRDefault="00AB4E18" w:rsidP="00AB4E18">
      <w:pPr>
        <w:shd w:val="clear" w:color="auto" w:fill="FFFFFF"/>
        <w:tabs>
          <w:tab w:val="left" w:pos="1350"/>
        </w:tabs>
        <w:spacing w:after="120"/>
        <w:jc w:val="both"/>
      </w:pPr>
      <w:r w:rsidRPr="00AB4E18">
        <w:rPr>
          <w:lang w:val="ru-RU"/>
        </w:rPr>
        <w:t>Као дан пријема</w:t>
      </w:r>
      <w:r w:rsidRPr="00AB4E18">
        <w:t>,</w:t>
      </w:r>
      <w:r w:rsidRPr="00AB4E18">
        <w:rPr>
          <w:lang w:val="ru-RU"/>
        </w:rPr>
        <w:t xml:space="preserve"> сматра се дан када је</w:t>
      </w:r>
      <w:r w:rsidRPr="00AB4E18">
        <w:t xml:space="preserve"> фактура-рачун/привремена и окончана с</w:t>
      </w:r>
      <w:r w:rsidRPr="00AB4E18">
        <w:rPr>
          <w:lang w:val="ru-RU"/>
        </w:rPr>
        <w:t>итуација</w:t>
      </w:r>
      <w:r w:rsidRPr="00AB4E18">
        <w:t xml:space="preserve">, </w:t>
      </w:r>
      <w:r w:rsidRPr="00AB4E18">
        <w:rPr>
          <w:lang w:val="ru-RU"/>
        </w:rPr>
        <w:t xml:space="preserve">предата на писарници </w:t>
      </w:r>
      <w:r w:rsidRPr="00AB4E18">
        <w:t>Наручиоца</w:t>
      </w:r>
      <w:r w:rsidRPr="00AB4E18">
        <w:rPr>
          <w:lang w:val="ru-RU"/>
        </w:rPr>
        <w:t>.</w:t>
      </w:r>
    </w:p>
    <w:p w:rsidR="00AB4E18" w:rsidRPr="00AB4E18" w:rsidRDefault="00AB4E18" w:rsidP="00AB4E18">
      <w:pPr>
        <w:spacing w:after="120" w:line="276" w:lineRule="auto"/>
        <w:jc w:val="both"/>
        <w:rPr>
          <w:w w:val="103"/>
          <w:lang w:val="ru-RU"/>
        </w:rPr>
      </w:pPr>
      <w:r w:rsidRPr="00AB4E18">
        <w:rPr>
          <w:spacing w:val="-1"/>
          <w:lang w:val="ru-RU"/>
        </w:rPr>
        <w:t>Н</w:t>
      </w:r>
      <w:r w:rsidRPr="00AB4E18">
        <w:rPr>
          <w:lang w:val="ru-RU"/>
        </w:rPr>
        <w:t>ар</w:t>
      </w:r>
      <w:r w:rsidRPr="00AB4E18">
        <w:rPr>
          <w:spacing w:val="-5"/>
          <w:lang w:val="ru-RU"/>
        </w:rPr>
        <w:t>у</w:t>
      </w:r>
      <w:r w:rsidRPr="00AB4E18">
        <w:rPr>
          <w:lang w:val="ru-RU"/>
        </w:rPr>
        <w:t>чи</w:t>
      </w:r>
      <w:r w:rsidRPr="00AB4E18">
        <w:rPr>
          <w:spacing w:val="-1"/>
          <w:lang w:val="ru-RU"/>
        </w:rPr>
        <w:t>л</w:t>
      </w:r>
      <w:r w:rsidRPr="00AB4E18">
        <w:rPr>
          <w:spacing w:val="2"/>
          <w:lang w:val="ru-RU"/>
        </w:rPr>
        <w:t>а</w:t>
      </w:r>
      <w:r w:rsidRPr="00AB4E18">
        <w:rPr>
          <w:lang w:val="ru-RU"/>
        </w:rPr>
        <w:t>ц и</w:t>
      </w:r>
      <w:r w:rsidRPr="00AB4E18">
        <w:rPr>
          <w:spacing w:val="2"/>
          <w:lang w:val="ru-RU"/>
        </w:rPr>
        <w:t>м</w:t>
      </w:r>
      <w:r w:rsidRPr="00AB4E18">
        <w:rPr>
          <w:lang w:val="ru-RU"/>
        </w:rPr>
        <w:t xml:space="preserve">а </w:t>
      </w:r>
      <w:r w:rsidRPr="00AB4E18">
        <w:rPr>
          <w:spacing w:val="1"/>
          <w:lang w:val="ru-RU"/>
        </w:rPr>
        <w:t>п</w:t>
      </w:r>
      <w:r w:rsidRPr="00AB4E18">
        <w:rPr>
          <w:lang w:val="ru-RU"/>
        </w:rPr>
        <w:t>ра</w:t>
      </w:r>
      <w:r w:rsidRPr="00AB4E18">
        <w:rPr>
          <w:spacing w:val="-2"/>
          <w:lang w:val="ru-RU"/>
        </w:rPr>
        <w:t>в</w:t>
      </w:r>
      <w:r w:rsidRPr="00AB4E18">
        <w:rPr>
          <w:lang w:val="ru-RU"/>
        </w:rPr>
        <w:t xml:space="preserve">о </w:t>
      </w:r>
      <w:r w:rsidRPr="00AB4E18">
        <w:rPr>
          <w:spacing w:val="-1"/>
          <w:lang w:val="ru-RU"/>
        </w:rPr>
        <w:t>д</w:t>
      </w:r>
      <w:r w:rsidRPr="00AB4E18">
        <w:rPr>
          <w:lang w:val="ru-RU"/>
        </w:rPr>
        <w:t>а ос</w:t>
      </w:r>
      <w:r w:rsidRPr="00AB4E18">
        <w:rPr>
          <w:spacing w:val="1"/>
          <w:lang w:val="ru-RU"/>
        </w:rPr>
        <w:t>п</w:t>
      </w:r>
      <w:r w:rsidRPr="00AB4E18">
        <w:rPr>
          <w:lang w:val="ru-RU"/>
        </w:rPr>
        <w:t>ори</w:t>
      </w:r>
      <w:r w:rsidRPr="00AB4E18">
        <w:t xml:space="preserve"> фактуру-рачун/привремену и </w:t>
      </w:r>
      <w:r w:rsidRPr="00AB4E18">
        <w:rPr>
          <w:lang w:val="ru-RU"/>
        </w:rPr>
        <w:t>о</w:t>
      </w:r>
      <w:r w:rsidRPr="00AB4E18">
        <w:rPr>
          <w:spacing w:val="1"/>
          <w:lang w:val="ru-RU"/>
        </w:rPr>
        <w:t>к</w:t>
      </w:r>
      <w:r w:rsidRPr="00AB4E18">
        <w:rPr>
          <w:spacing w:val="2"/>
          <w:lang w:val="ru-RU"/>
        </w:rPr>
        <w:t>о</w:t>
      </w:r>
      <w:r w:rsidRPr="00AB4E18">
        <w:rPr>
          <w:spacing w:val="-2"/>
          <w:lang w:val="ru-RU"/>
        </w:rPr>
        <w:t>н</w:t>
      </w:r>
      <w:r w:rsidRPr="00AB4E18">
        <w:rPr>
          <w:lang w:val="ru-RU"/>
        </w:rPr>
        <w:t>ча</w:t>
      </w:r>
      <w:r w:rsidRPr="00AB4E18">
        <w:rPr>
          <w:spacing w:val="1"/>
          <w:lang w:val="ru-RU"/>
        </w:rPr>
        <w:t>н</w:t>
      </w:r>
      <w:r w:rsidRPr="00AB4E18">
        <w:rPr>
          <w:lang w:val="ru-RU"/>
        </w:rPr>
        <w:t>у си</w:t>
      </w:r>
      <w:r w:rsidRPr="00AB4E18">
        <w:rPr>
          <w:spacing w:val="4"/>
          <w:lang w:val="ru-RU"/>
        </w:rPr>
        <w:t>т</w:t>
      </w:r>
      <w:r w:rsidRPr="00AB4E18">
        <w:rPr>
          <w:spacing w:val="-5"/>
          <w:lang w:val="ru-RU"/>
        </w:rPr>
        <w:t>у</w:t>
      </w:r>
      <w:r w:rsidRPr="00AB4E18">
        <w:rPr>
          <w:lang w:val="ru-RU"/>
        </w:rPr>
        <w:t>а</w:t>
      </w:r>
      <w:r w:rsidRPr="00AB4E18">
        <w:rPr>
          <w:spacing w:val="1"/>
          <w:lang w:val="ru-RU"/>
        </w:rPr>
        <w:t>ц</w:t>
      </w:r>
      <w:r w:rsidRPr="00AB4E18">
        <w:rPr>
          <w:spacing w:val="-1"/>
          <w:lang w:val="ru-RU"/>
        </w:rPr>
        <w:t>и</w:t>
      </w:r>
      <w:r w:rsidRPr="00AB4E18">
        <w:rPr>
          <w:spacing w:val="4"/>
          <w:lang w:val="ru-RU"/>
        </w:rPr>
        <w:t>ј</w:t>
      </w:r>
      <w:r w:rsidRPr="00AB4E18">
        <w:rPr>
          <w:spacing w:val="-27"/>
          <w:lang w:val="ru-RU"/>
        </w:rPr>
        <w:t>у</w:t>
      </w:r>
      <w:r w:rsidRPr="00AB4E18">
        <w:rPr>
          <w:lang w:val="ru-RU"/>
        </w:rPr>
        <w:t>, у</w:t>
      </w:r>
      <w:r w:rsidRPr="00AB4E18">
        <w:rPr>
          <w:lang w:val="sr-Cyrl-CS"/>
        </w:rPr>
        <w:t xml:space="preserve"> </w:t>
      </w:r>
      <w:r w:rsidRPr="00AB4E18">
        <w:rPr>
          <w:spacing w:val="1"/>
          <w:lang w:val="ru-RU"/>
        </w:rPr>
        <w:t>п</w:t>
      </w:r>
      <w:r w:rsidRPr="00AB4E18">
        <w:rPr>
          <w:spacing w:val="2"/>
          <w:lang w:val="ru-RU"/>
        </w:rPr>
        <w:t>о</w:t>
      </w:r>
      <w:r w:rsidRPr="00AB4E18">
        <w:rPr>
          <w:spacing w:val="-6"/>
          <w:lang w:val="ru-RU"/>
        </w:rPr>
        <w:t>г</w:t>
      </w:r>
      <w:r w:rsidRPr="00AB4E18">
        <w:rPr>
          <w:spacing w:val="-3"/>
          <w:lang w:val="ru-RU"/>
        </w:rPr>
        <w:t>л</w:t>
      </w:r>
      <w:r w:rsidRPr="00AB4E18">
        <w:rPr>
          <w:spacing w:val="-2"/>
          <w:lang w:val="ru-RU"/>
        </w:rPr>
        <w:t>е</w:t>
      </w:r>
      <w:r w:rsidRPr="00AB4E18">
        <w:rPr>
          <w:spacing w:val="-1"/>
          <w:lang w:val="ru-RU"/>
        </w:rPr>
        <w:t>д</w:t>
      </w:r>
      <w:r w:rsidRPr="00AB4E18">
        <w:rPr>
          <w:lang w:val="ru-RU"/>
        </w:rPr>
        <w:t xml:space="preserve">у </w:t>
      </w:r>
      <w:r w:rsidRPr="00AB4E18">
        <w:rPr>
          <w:spacing w:val="24"/>
          <w:lang w:val="ru-RU"/>
        </w:rPr>
        <w:t xml:space="preserve"> </w:t>
      </w:r>
      <w:r w:rsidRPr="00AB4E18">
        <w:rPr>
          <w:spacing w:val="-1"/>
          <w:lang w:val="ru-RU"/>
        </w:rPr>
        <w:t>ц</w:t>
      </w:r>
      <w:r w:rsidRPr="00AB4E18">
        <w:rPr>
          <w:lang w:val="ru-RU"/>
        </w:rPr>
        <w:t>е</w:t>
      </w:r>
      <w:r w:rsidRPr="00AB4E18">
        <w:rPr>
          <w:spacing w:val="-2"/>
          <w:lang w:val="ru-RU"/>
        </w:rPr>
        <w:t>н</w:t>
      </w:r>
      <w:r w:rsidRPr="00AB4E18">
        <w:rPr>
          <w:lang w:val="ru-RU"/>
        </w:rPr>
        <w:t>е,</w:t>
      </w:r>
      <w:r w:rsidRPr="00AB4E18">
        <w:rPr>
          <w:lang w:val="sr-Cyrl-CS"/>
        </w:rPr>
        <w:t xml:space="preserve"> </w:t>
      </w:r>
      <w:r w:rsidRPr="00AB4E18">
        <w:rPr>
          <w:spacing w:val="3"/>
          <w:lang w:val="ru-RU"/>
        </w:rPr>
        <w:t>к</w:t>
      </w:r>
      <w:r w:rsidRPr="00AB4E18">
        <w:rPr>
          <w:spacing w:val="-5"/>
          <w:lang w:val="ru-RU"/>
        </w:rPr>
        <w:t>о</w:t>
      </w:r>
      <w:r w:rsidRPr="00AB4E18">
        <w:rPr>
          <w:spacing w:val="-1"/>
          <w:lang w:val="ru-RU"/>
        </w:rPr>
        <w:t>л</w:t>
      </w:r>
      <w:r w:rsidRPr="00AB4E18">
        <w:rPr>
          <w:spacing w:val="-3"/>
          <w:lang w:val="ru-RU"/>
        </w:rPr>
        <w:t>и</w:t>
      </w:r>
      <w:r w:rsidRPr="00AB4E18">
        <w:rPr>
          <w:spacing w:val="2"/>
          <w:lang w:val="ru-RU"/>
        </w:rPr>
        <w:t>ч</w:t>
      </w:r>
      <w:r w:rsidRPr="00AB4E18">
        <w:rPr>
          <w:lang w:val="ru-RU"/>
        </w:rPr>
        <w:t>и</w:t>
      </w:r>
      <w:r w:rsidRPr="00AB4E18">
        <w:rPr>
          <w:spacing w:val="-2"/>
          <w:lang w:val="ru-RU"/>
        </w:rPr>
        <w:t>н</w:t>
      </w:r>
      <w:r w:rsidRPr="00AB4E18">
        <w:rPr>
          <w:lang w:val="ru-RU"/>
        </w:rPr>
        <w:t>а, ро</w:t>
      </w:r>
      <w:r w:rsidRPr="00AB4E18">
        <w:rPr>
          <w:spacing w:val="1"/>
          <w:lang w:val="ru-RU"/>
        </w:rPr>
        <w:t>к</w:t>
      </w:r>
      <w:r w:rsidRPr="00AB4E18">
        <w:rPr>
          <w:spacing w:val="2"/>
          <w:lang w:val="ru-RU"/>
        </w:rPr>
        <w:t>о</w:t>
      </w:r>
      <w:r w:rsidRPr="00AB4E18">
        <w:rPr>
          <w:spacing w:val="-2"/>
          <w:lang w:val="ru-RU"/>
        </w:rPr>
        <w:t>в</w:t>
      </w:r>
      <w:r w:rsidRPr="00AB4E18">
        <w:rPr>
          <w:lang w:val="ru-RU"/>
        </w:rPr>
        <w:t xml:space="preserve">а </w:t>
      </w:r>
      <w:r w:rsidRPr="00AB4E18">
        <w:rPr>
          <w:spacing w:val="39"/>
          <w:lang w:val="ru-RU"/>
        </w:rPr>
        <w:t xml:space="preserve"> </w:t>
      </w:r>
      <w:r w:rsidRPr="00AB4E18">
        <w:rPr>
          <w:lang w:val="ru-RU"/>
        </w:rPr>
        <w:t xml:space="preserve">и </w:t>
      </w:r>
      <w:r w:rsidRPr="00AB4E18">
        <w:rPr>
          <w:spacing w:val="20"/>
          <w:lang w:val="ru-RU"/>
        </w:rPr>
        <w:t xml:space="preserve"> </w:t>
      </w:r>
      <w:r w:rsidRPr="00AB4E18">
        <w:rPr>
          <w:spacing w:val="-1"/>
          <w:lang w:val="ru-RU"/>
        </w:rPr>
        <w:t>д</w:t>
      </w:r>
      <w:r w:rsidRPr="00AB4E18">
        <w:rPr>
          <w:lang w:val="ru-RU"/>
        </w:rPr>
        <w:t>р</w:t>
      </w:r>
      <w:r w:rsidRPr="00AB4E18">
        <w:rPr>
          <w:spacing w:val="-3"/>
          <w:lang w:val="ru-RU"/>
        </w:rPr>
        <w:t>у</w:t>
      </w:r>
      <w:r w:rsidRPr="00AB4E18">
        <w:rPr>
          <w:spacing w:val="-4"/>
          <w:lang w:val="ru-RU"/>
        </w:rPr>
        <w:t>г</w:t>
      </w:r>
      <w:r w:rsidRPr="00AB4E18">
        <w:rPr>
          <w:lang w:val="ru-RU"/>
        </w:rPr>
        <w:t>о</w:t>
      </w:r>
      <w:r w:rsidRPr="00AB4E18">
        <w:rPr>
          <w:spacing w:val="-25"/>
          <w:lang w:val="ru-RU"/>
        </w:rPr>
        <w:t>г</w:t>
      </w:r>
      <w:r w:rsidRPr="00AB4E18">
        <w:rPr>
          <w:lang w:val="ru-RU"/>
        </w:rPr>
        <w:t>. О с</w:t>
      </w:r>
      <w:r w:rsidRPr="00AB4E18">
        <w:rPr>
          <w:spacing w:val="1"/>
          <w:lang w:val="ru-RU"/>
        </w:rPr>
        <w:t>п</w:t>
      </w:r>
      <w:r w:rsidRPr="00AB4E18">
        <w:rPr>
          <w:lang w:val="ru-RU"/>
        </w:rPr>
        <w:t>ор</w:t>
      </w:r>
      <w:r w:rsidRPr="00AB4E18">
        <w:rPr>
          <w:spacing w:val="1"/>
          <w:lang w:val="ru-RU"/>
        </w:rPr>
        <w:t>н</w:t>
      </w:r>
      <w:r w:rsidRPr="00AB4E18">
        <w:rPr>
          <w:lang w:val="ru-RU"/>
        </w:rPr>
        <w:t xml:space="preserve">ом </w:t>
      </w:r>
      <w:r w:rsidRPr="00AB4E18">
        <w:t>и</w:t>
      </w:r>
      <w:r w:rsidRPr="00AB4E18">
        <w:rPr>
          <w:spacing w:val="42"/>
          <w:lang w:val="ru-RU"/>
        </w:rPr>
        <w:t xml:space="preserve"> </w:t>
      </w:r>
      <w:r w:rsidRPr="00AB4E18">
        <w:rPr>
          <w:lang w:val="ru-RU"/>
        </w:rPr>
        <w:t>ра</w:t>
      </w:r>
      <w:r w:rsidRPr="00AB4E18">
        <w:rPr>
          <w:spacing w:val="-4"/>
          <w:lang w:val="ru-RU"/>
        </w:rPr>
        <w:t>з</w:t>
      </w:r>
      <w:r w:rsidRPr="00AB4E18">
        <w:rPr>
          <w:spacing w:val="1"/>
          <w:lang w:val="ru-RU"/>
        </w:rPr>
        <w:t>л</w:t>
      </w:r>
      <w:r w:rsidRPr="00AB4E18">
        <w:rPr>
          <w:lang w:val="ru-RU"/>
        </w:rPr>
        <w:t>о</w:t>
      </w:r>
      <w:r w:rsidRPr="00AB4E18">
        <w:rPr>
          <w:spacing w:val="-2"/>
          <w:lang w:val="ru-RU"/>
        </w:rPr>
        <w:t>з</w:t>
      </w:r>
      <w:r w:rsidRPr="00AB4E18">
        <w:rPr>
          <w:lang w:val="ru-RU"/>
        </w:rPr>
        <w:t>и</w:t>
      </w:r>
      <w:r w:rsidRPr="00AB4E18">
        <w:rPr>
          <w:spacing w:val="-1"/>
          <w:lang w:val="ru-RU"/>
        </w:rPr>
        <w:t>м</w:t>
      </w:r>
      <w:r w:rsidRPr="00AB4E18">
        <w:rPr>
          <w:lang w:val="ru-RU"/>
        </w:rPr>
        <w:t>а ос</w:t>
      </w:r>
      <w:r w:rsidRPr="00AB4E18">
        <w:rPr>
          <w:spacing w:val="1"/>
          <w:lang w:val="ru-RU"/>
        </w:rPr>
        <w:t>п</w:t>
      </w:r>
      <w:r w:rsidRPr="00AB4E18">
        <w:rPr>
          <w:spacing w:val="2"/>
          <w:lang w:val="ru-RU"/>
        </w:rPr>
        <w:t>о</w:t>
      </w:r>
      <w:r w:rsidRPr="00AB4E18">
        <w:rPr>
          <w:lang w:val="ru-RU"/>
        </w:rPr>
        <w:t>ра</w:t>
      </w:r>
      <w:r w:rsidRPr="00AB4E18">
        <w:rPr>
          <w:spacing w:val="-2"/>
          <w:lang w:val="ru-RU"/>
        </w:rPr>
        <w:t>в</w:t>
      </w:r>
      <w:r w:rsidRPr="00AB4E18">
        <w:rPr>
          <w:lang w:val="ru-RU"/>
        </w:rPr>
        <w:t xml:space="preserve">ања, </w:t>
      </w:r>
      <w:r w:rsidRPr="00AB4E18">
        <w:rPr>
          <w:spacing w:val="-2"/>
        </w:rPr>
        <w:t>Н</w:t>
      </w:r>
      <w:r w:rsidRPr="00AB4E18">
        <w:rPr>
          <w:lang w:val="ru-RU"/>
        </w:rPr>
        <w:t>а</w:t>
      </w:r>
      <w:r w:rsidRPr="00AB4E18">
        <w:rPr>
          <w:spacing w:val="-2"/>
          <w:lang w:val="ru-RU"/>
        </w:rPr>
        <w:t>р</w:t>
      </w:r>
      <w:r w:rsidRPr="00AB4E18">
        <w:rPr>
          <w:spacing w:val="-3"/>
          <w:lang w:val="ru-RU"/>
        </w:rPr>
        <w:t>у</w:t>
      </w:r>
      <w:r w:rsidRPr="00AB4E18">
        <w:rPr>
          <w:lang w:val="ru-RU"/>
        </w:rPr>
        <w:t>ч</w:t>
      </w:r>
      <w:r w:rsidRPr="00AB4E18">
        <w:rPr>
          <w:spacing w:val="2"/>
          <w:lang w:val="ru-RU"/>
        </w:rPr>
        <w:t>и</w:t>
      </w:r>
      <w:r w:rsidRPr="00AB4E18">
        <w:rPr>
          <w:spacing w:val="-1"/>
          <w:lang w:val="ru-RU"/>
        </w:rPr>
        <w:t>л</w:t>
      </w:r>
      <w:r w:rsidRPr="00AB4E18">
        <w:rPr>
          <w:lang w:val="ru-RU"/>
        </w:rPr>
        <w:t>ац</w:t>
      </w:r>
      <w:r w:rsidRPr="00AB4E18">
        <w:rPr>
          <w:spacing w:val="48"/>
          <w:lang w:val="ru-RU"/>
        </w:rPr>
        <w:t xml:space="preserve"> </w:t>
      </w:r>
      <w:r w:rsidRPr="00AB4E18">
        <w:rPr>
          <w:spacing w:val="2"/>
          <w:lang w:val="ru-RU"/>
        </w:rPr>
        <w:t>ј</w:t>
      </w:r>
      <w:r w:rsidRPr="00AB4E18">
        <w:rPr>
          <w:lang w:val="ru-RU"/>
        </w:rPr>
        <w:t>е</w:t>
      </w:r>
      <w:r w:rsidRPr="00AB4E18">
        <w:t xml:space="preserve"> </w:t>
      </w:r>
      <w:r w:rsidRPr="00AB4E18">
        <w:rPr>
          <w:spacing w:val="1"/>
          <w:w w:val="103"/>
          <w:lang w:val="ru-RU"/>
        </w:rPr>
        <w:t>д</w:t>
      </w:r>
      <w:r w:rsidRPr="00AB4E18">
        <w:rPr>
          <w:spacing w:val="-3"/>
          <w:w w:val="103"/>
          <w:lang w:val="ru-RU"/>
        </w:rPr>
        <w:t>у</w:t>
      </w:r>
      <w:r w:rsidRPr="00AB4E18">
        <w:rPr>
          <w:spacing w:val="1"/>
          <w:w w:val="103"/>
          <w:lang w:val="ru-RU"/>
        </w:rPr>
        <w:t>ж</w:t>
      </w:r>
      <w:r w:rsidRPr="00AB4E18">
        <w:rPr>
          <w:spacing w:val="2"/>
          <w:w w:val="103"/>
          <w:lang w:val="ru-RU"/>
        </w:rPr>
        <w:t>а</w:t>
      </w:r>
      <w:r w:rsidRPr="00AB4E18">
        <w:rPr>
          <w:w w:val="103"/>
          <w:lang w:val="ru-RU"/>
        </w:rPr>
        <w:t xml:space="preserve">н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lang w:val="ru-RU"/>
        </w:rPr>
        <w:t>ес</w:t>
      </w:r>
      <w:r w:rsidRPr="00AB4E18">
        <w:rPr>
          <w:spacing w:val="-1"/>
          <w:lang w:val="ru-RU"/>
        </w:rPr>
        <w:t>т</w:t>
      </w:r>
      <w:r w:rsidRPr="00AB4E18">
        <w:rPr>
          <w:lang w:val="ru-RU"/>
        </w:rPr>
        <w:t>и</w:t>
      </w:r>
      <w:r w:rsidRPr="00AB4E18">
        <w:rPr>
          <w:spacing w:val="-1"/>
          <w:lang w:val="ru-RU"/>
        </w:rPr>
        <w:t>т</w:t>
      </w:r>
      <w:r w:rsidRPr="00AB4E18">
        <w:rPr>
          <w:lang w:val="ru-RU"/>
        </w:rPr>
        <w:t>и</w:t>
      </w:r>
      <w:r w:rsidRPr="00AB4E18">
        <w:rPr>
          <w:spacing w:val="34"/>
          <w:lang w:val="ru-RU"/>
        </w:rPr>
        <w:t xml:space="preserve"> </w:t>
      </w:r>
      <w:r w:rsidRPr="00AB4E18">
        <w:rPr>
          <w:spacing w:val="2"/>
          <w:lang w:val="ru-RU"/>
        </w:rPr>
        <w:t>Извођача</w:t>
      </w:r>
      <w:r w:rsidRPr="00AB4E18">
        <w:rPr>
          <w:spacing w:val="31"/>
          <w:lang w:val="ru-RU"/>
        </w:rPr>
        <w:t xml:space="preserve"> </w:t>
      </w:r>
      <w:r w:rsidRPr="00AB4E18">
        <w:rPr>
          <w:lang w:val="ru-RU"/>
        </w:rPr>
        <w:t>у</w:t>
      </w:r>
      <w:r w:rsidRPr="00AB4E18">
        <w:rPr>
          <w:spacing w:val="2"/>
          <w:lang w:val="ru-RU"/>
        </w:rPr>
        <w:t xml:space="preserve"> </w:t>
      </w:r>
      <w:r w:rsidRPr="00AB4E18">
        <w:rPr>
          <w:lang w:val="ru-RU"/>
        </w:rPr>
        <w:t>ро</w:t>
      </w:r>
      <w:r w:rsidRPr="00AB4E18">
        <w:rPr>
          <w:spacing w:val="3"/>
          <w:lang w:val="ru-RU"/>
        </w:rPr>
        <w:t>к</w:t>
      </w:r>
      <w:r w:rsidRPr="00AB4E18">
        <w:rPr>
          <w:lang w:val="ru-RU"/>
        </w:rPr>
        <w:t>у</w:t>
      </w:r>
      <w:r w:rsidRPr="00AB4E18">
        <w:rPr>
          <w:spacing w:val="11"/>
          <w:lang w:val="ru-RU"/>
        </w:rPr>
        <w:t xml:space="preserve"> </w:t>
      </w:r>
      <w:r w:rsidRPr="00AB4E18">
        <w:rPr>
          <w:spacing w:val="-5"/>
          <w:lang w:val="ru-RU"/>
        </w:rPr>
        <w:t>о</w:t>
      </w:r>
      <w:r w:rsidRPr="00AB4E18">
        <w:rPr>
          <w:spacing w:val="-1"/>
          <w:lang w:val="ru-RU"/>
        </w:rPr>
        <w:t>д</w:t>
      </w:r>
      <w:r w:rsidRPr="00AB4E18">
        <w:rPr>
          <w:lang w:val="ru-RU"/>
        </w:rPr>
        <w:t>ређе</w:t>
      </w:r>
      <w:r w:rsidRPr="00AB4E18">
        <w:rPr>
          <w:spacing w:val="-2"/>
          <w:lang w:val="ru-RU"/>
        </w:rPr>
        <w:t>н</w:t>
      </w:r>
      <w:r w:rsidRPr="00AB4E18">
        <w:rPr>
          <w:lang w:val="ru-RU"/>
        </w:rPr>
        <w:t>ом</w:t>
      </w:r>
      <w:r w:rsidRPr="00AB4E18">
        <w:rPr>
          <w:spacing w:val="35"/>
          <w:lang w:val="ru-RU"/>
        </w:rPr>
        <w:t xml:space="preserve"> </w:t>
      </w:r>
      <w:r w:rsidRPr="00AB4E18">
        <w:rPr>
          <w:spacing w:val="-1"/>
          <w:lang w:val="ru-RU"/>
        </w:rPr>
        <w:t>з</w:t>
      </w:r>
      <w:r w:rsidRPr="00AB4E18">
        <w:rPr>
          <w:lang w:val="ru-RU"/>
        </w:rPr>
        <w:t>а</w:t>
      </w:r>
      <w:r w:rsidRPr="00AB4E18">
        <w:rPr>
          <w:lang w:val="sr-Cyrl-CS"/>
        </w:rPr>
        <w:t xml:space="preserve"> </w:t>
      </w:r>
      <w:r w:rsidRPr="00AB4E18">
        <w:rPr>
          <w:spacing w:val="1"/>
          <w:w w:val="103"/>
          <w:lang w:val="ru-RU"/>
        </w:rPr>
        <w:t>п</w:t>
      </w:r>
      <w:r w:rsidRPr="00AB4E18">
        <w:rPr>
          <w:spacing w:val="-1"/>
          <w:w w:val="103"/>
          <w:lang w:val="ru-RU"/>
        </w:rPr>
        <w:t>л</w:t>
      </w:r>
      <w:r w:rsidRPr="00AB4E18">
        <w:rPr>
          <w:spacing w:val="2"/>
          <w:w w:val="103"/>
          <w:lang w:val="ru-RU"/>
        </w:rPr>
        <w:t>а</w:t>
      </w:r>
      <w:r w:rsidRPr="00AB4E18">
        <w:rPr>
          <w:w w:val="103"/>
          <w:lang w:val="ru-RU"/>
        </w:rPr>
        <w:t>ћа</w:t>
      </w:r>
      <w:r w:rsidRPr="00AB4E18">
        <w:rPr>
          <w:spacing w:val="-3"/>
          <w:w w:val="103"/>
          <w:lang w:val="ru-RU"/>
        </w:rPr>
        <w:t>њ</w:t>
      </w:r>
      <w:r w:rsidRPr="00AB4E18">
        <w:rPr>
          <w:w w:val="103"/>
          <w:lang w:val="ru-RU"/>
        </w:rPr>
        <w:t>е.</w:t>
      </w:r>
    </w:p>
    <w:p w:rsidR="00AB4E18" w:rsidRPr="00AB4E18" w:rsidRDefault="00AB4E18" w:rsidP="00AB4E18">
      <w:pPr>
        <w:spacing w:after="120" w:line="276" w:lineRule="auto"/>
        <w:jc w:val="both"/>
      </w:pPr>
      <w:r w:rsidRPr="00AB4E18">
        <w:rPr>
          <w:lang w:val="ru-RU"/>
        </w:rPr>
        <w:t>К</w:t>
      </w:r>
      <w:r w:rsidRPr="00AB4E18">
        <w:t>o</w:t>
      </w:r>
      <w:r w:rsidRPr="00AB4E18">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AB4E18">
        <w:t>o</w:t>
      </w:r>
      <w:r w:rsidRPr="00AB4E18">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AB4E18" w:rsidRPr="00AB4E18" w:rsidRDefault="00AB4E18" w:rsidP="00AB4E18">
      <w:pPr>
        <w:keepNext/>
        <w:spacing w:after="120"/>
        <w:jc w:val="center"/>
        <w:rPr>
          <w:b/>
          <w:lang w:val="ru-RU"/>
        </w:rPr>
      </w:pPr>
      <w:r w:rsidRPr="00AB4E18">
        <w:rPr>
          <w:b/>
          <w:lang w:val="ru-RU"/>
        </w:rPr>
        <w:lastRenderedPageBreak/>
        <w:t>Рок за завршетак радова</w:t>
      </w:r>
    </w:p>
    <w:p w:rsidR="00AB4E18" w:rsidRPr="00CE45AA" w:rsidRDefault="00AB4E18" w:rsidP="00AB4E18">
      <w:pPr>
        <w:keepNext/>
        <w:spacing w:after="120"/>
        <w:jc w:val="center"/>
        <w:rPr>
          <w:b/>
          <w:bCs/>
        </w:rPr>
      </w:pPr>
      <w:r w:rsidRPr="00CE45AA">
        <w:rPr>
          <w:b/>
          <w:bCs/>
        </w:rPr>
        <w:t>Члан 5.</w:t>
      </w:r>
    </w:p>
    <w:p w:rsidR="00AB4E18" w:rsidRPr="00AB4E18" w:rsidRDefault="00AB4E18" w:rsidP="00AB4E18">
      <w:pPr>
        <w:spacing w:after="120" w:line="276" w:lineRule="auto"/>
        <w:jc w:val="both"/>
        <w:rPr>
          <w:noProof/>
        </w:rPr>
      </w:pPr>
      <w:r w:rsidRPr="00AB4E18">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AB4E18">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мере предвиђене актима надлежних органа;</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услови за извођење радова у земљи или води, који нису предвиђени техничком документациjом;</w:t>
      </w:r>
    </w:p>
    <w:p w:rsidR="00AB4E18" w:rsidRPr="00AB4E18" w:rsidRDefault="00AB4E18" w:rsidP="00AB4E18">
      <w:pPr>
        <w:spacing w:after="120" w:line="276" w:lineRule="auto"/>
        <w:jc w:val="both"/>
      </w:pPr>
      <w:r w:rsidRPr="00AB4E18">
        <w:rPr>
          <w:lang w:val="ru-RU"/>
        </w:rPr>
        <w:tab/>
        <w:t>Датум увођења у посао стручни надзор уписује у грађевински дневник</w:t>
      </w:r>
      <w:r w:rsidRPr="00AB4E18">
        <w:t>.</w:t>
      </w:r>
    </w:p>
    <w:p w:rsidR="00AB4E18" w:rsidRPr="00AB4E18" w:rsidRDefault="00AB4E18" w:rsidP="00AB4E18">
      <w:pPr>
        <w:spacing w:after="120" w:line="276" w:lineRule="auto"/>
        <w:jc w:val="both"/>
        <w:rPr>
          <w:lang w:val="ru-RU"/>
        </w:rPr>
      </w:pPr>
      <w:r w:rsidRPr="00AB4E18">
        <w:rPr>
          <w:lang w:val="ru-RU"/>
        </w:rPr>
        <w:t>Под завршетком радова сматра се дан њихове спремности за</w:t>
      </w:r>
      <w:r w:rsidRPr="00AB4E18">
        <w:t xml:space="preserve"> примопредају изведених радова</w:t>
      </w:r>
      <w:r w:rsidRPr="00AB4E18">
        <w:rPr>
          <w:lang w:val="ru-RU"/>
        </w:rPr>
        <w:t>, а што стручни надзор констатује у грађевинском дневнику.</w:t>
      </w:r>
    </w:p>
    <w:p w:rsidR="00AB4E18" w:rsidRPr="00AB4E18" w:rsidRDefault="00AB4E18" w:rsidP="00AB4E18">
      <w:pPr>
        <w:spacing w:after="120" w:line="276" w:lineRule="auto"/>
        <w:jc w:val="both"/>
        <w:rPr>
          <w:lang w:val="ru-RU"/>
        </w:rPr>
      </w:pPr>
      <w:r w:rsidRPr="00AB4E18">
        <w:rPr>
          <w:lang w:val="ru-RU"/>
        </w:rPr>
        <w:t xml:space="preserve">Утврђени рокови су фиксни и не могу се мењати без сагласности Наручиоца. </w:t>
      </w:r>
    </w:p>
    <w:p w:rsidR="00AB4E18" w:rsidRPr="00AB4E18" w:rsidRDefault="00AB4E18" w:rsidP="00AB4E18">
      <w:pPr>
        <w:spacing w:after="120" w:line="276" w:lineRule="auto"/>
        <w:jc w:val="both"/>
        <w:rPr>
          <w:lang w:val="ru-RU"/>
        </w:rPr>
      </w:pPr>
      <w:r w:rsidRPr="00AB4E18">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B4E18" w:rsidRPr="00CE45AA" w:rsidRDefault="00AB4E18" w:rsidP="00AB4E18">
      <w:pPr>
        <w:keepNext/>
        <w:spacing w:after="120"/>
        <w:jc w:val="center"/>
        <w:rPr>
          <w:b/>
          <w:bCs/>
        </w:rPr>
      </w:pPr>
      <w:r w:rsidRPr="00CE45AA">
        <w:rPr>
          <w:b/>
          <w:bCs/>
          <w:lang w:val="ru-RU"/>
        </w:rPr>
        <w:t>Члан 6.</w:t>
      </w:r>
    </w:p>
    <w:p w:rsidR="00AB4E18" w:rsidRPr="00AB4E18" w:rsidRDefault="00AB4E18" w:rsidP="00AB4E18">
      <w:pPr>
        <w:spacing w:after="120" w:line="276" w:lineRule="auto"/>
        <w:jc w:val="both"/>
        <w:rPr>
          <w:bCs/>
          <w:lang w:val="ru-RU"/>
        </w:rPr>
      </w:pPr>
      <w:r w:rsidRPr="00AB4E18">
        <w:rPr>
          <w:bCs/>
          <w:lang w:val="ru-RU"/>
        </w:rPr>
        <w:t>Извођач радова има право да з</w:t>
      </w:r>
      <w:r w:rsidRPr="00AB4E18">
        <w:rPr>
          <w:bCs/>
        </w:rPr>
        <w:t>a</w:t>
      </w:r>
      <w:r w:rsidRPr="00AB4E18">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AB4E18" w:rsidRPr="00AB4E18" w:rsidRDefault="00AB4E18" w:rsidP="00AB4E18">
      <w:pPr>
        <w:spacing w:after="120" w:line="276" w:lineRule="auto"/>
        <w:jc w:val="both"/>
        <w:rPr>
          <w:bCs/>
        </w:rPr>
      </w:pPr>
      <w:r w:rsidRPr="00AB4E18">
        <w:rPr>
          <w:bCs/>
          <w:lang w:val="ru-RU"/>
        </w:rPr>
        <w:t>Као разлози због којих се, у смислу става 1. овог члана, може захтевати продужење рокова, сматрају се нарочито:</w:t>
      </w:r>
    </w:p>
    <w:p w:rsidR="00AB4E18" w:rsidRPr="00AB4E18" w:rsidRDefault="00AB4E18" w:rsidP="00AB4E18">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AB4E18" w:rsidRPr="00AB4E18" w:rsidRDefault="00AB4E18" w:rsidP="00AB4E18">
      <w:pPr>
        <w:numPr>
          <w:ilvl w:val="0"/>
          <w:numId w:val="19"/>
        </w:numPr>
        <w:suppressAutoHyphens/>
        <w:spacing w:after="120" w:line="100" w:lineRule="atLeast"/>
        <w:ind w:left="0"/>
        <w:jc w:val="both"/>
        <w:rPr>
          <w:bCs/>
        </w:rPr>
      </w:pPr>
      <w:r w:rsidRPr="00AB4E18">
        <w:rPr>
          <w:bCs/>
        </w:rPr>
        <w:t>услови за извођење радова у земљи или води, који нису предвиђени техничком документациком;</w:t>
      </w:r>
    </w:p>
    <w:p w:rsidR="00AB4E18" w:rsidRPr="00AB4E18" w:rsidRDefault="00AB4E18" w:rsidP="00AB4E18">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AB4E18" w:rsidRPr="00AB4E18" w:rsidRDefault="00AB4E18" w:rsidP="00AB4E18">
      <w:pPr>
        <w:numPr>
          <w:ilvl w:val="0"/>
          <w:numId w:val="19"/>
        </w:numPr>
        <w:suppressAutoHyphens/>
        <w:spacing w:after="120" w:line="100" w:lineRule="atLeast"/>
        <w:ind w:left="0"/>
        <w:jc w:val="both"/>
        <w:rPr>
          <w:bCs/>
        </w:rPr>
      </w:pPr>
      <w:r w:rsidRPr="00AB4E18">
        <w:rPr>
          <w:bCs/>
        </w:rPr>
        <w:t>хитне непредвиђени радови према члану 16. уговора,</w:t>
      </w:r>
      <w:r w:rsidRPr="00AB4E18">
        <w:t xml:space="preserve"> за које Извођач радова приликом извођења радова није знао нити је могао знати да се морају извести.</w:t>
      </w:r>
    </w:p>
    <w:p w:rsidR="00AB4E18" w:rsidRPr="00AB4E18" w:rsidRDefault="00AB4E18" w:rsidP="00AB4E18">
      <w:pPr>
        <w:numPr>
          <w:ilvl w:val="0"/>
          <w:numId w:val="19"/>
        </w:numPr>
        <w:suppressAutoHyphens/>
        <w:spacing w:after="120" w:line="100" w:lineRule="atLeast"/>
        <w:ind w:left="0"/>
        <w:jc w:val="both"/>
        <w:rPr>
          <w:rFonts w:eastAsia="Arial Unicode MS"/>
          <w:bCs/>
          <w:color w:val="000000"/>
          <w:kern w:val="2"/>
          <w:lang w:eastAsia="ar-SA"/>
        </w:rPr>
      </w:pPr>
      <w:r w:rsidRPr="00AB4E18">
        <w:rPr>
          <w:rFonts w:eastAsia="Arial Unicode MS"/>
          <w:bCs/>
          <w:color w:val="000000"/>
          <w:kern w:val="2"/>
          <w:lang w:eastAsia="ar-SA"/>
        </w:rPr>
        <w:t xml:space="preserve">непредвиђене радове према члану 17. уговора, </w:t>
      </w:r>
      <w:r w:rsidRPr="00AB4E18">
        <w:rPr>
          <w:rFonts w:eastAsia="Calibri-Bold"/>
          <w:bCs/>
          <w:color w:val="000000"/>
        </w:rPr>
        <w:t>без чијег извођења циљ закљученог уговора не би био остварен у потпуности.</w:t>
      </w:r>
    </w:p>
    <w:p w:rsidR="00AB4E18" w:rsidRPr="00AB4E18" w:rsidRDefault="00AB4E18" w:rsidP="00AB4E18">
      <w:pPr>
        <w:suppressAutoHyphens/>
        <w:spacing w:after="120" w:line="100" w:lineRule="atLeast"/>
        <w:jc w:val="both"/>
        <w:rPr>
          <w:bCs/>
        </w:rPr>
      </w:pPr>
    </w:p>
    <w:p w:rsidR="00AB4E18" w:rsidRPr="00AB4E18" w:rsidRDefault="00AB4E18" w:rsidP="00AB4E18">
      <w:pPr>
        <w:spacing w:after="120" w:line="276" w:lineRule="auto"/>
        <w:jc w:val="both"/>
        <w:rPr>
          <w:bCs/>
          <w:lang w:val="ru-RU"/>
        </w:rPr>
      </w:pPr>
      <w:r w:rsidRPr="00AB4E18">
        <w:rPr>
          <w:bCs/>
          <w:lang w:val="ru-RU"/>
        </w:rP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w:t>
      </w:r>
      <w:r w:rsidRPr="00AB4E18">
        <w:rPr>
          <w:bCs/>
          <w:lang w:val="ru-RU"/>
        </w:rPr>
        <w:lastRenderedPageBreak/>
        <w:t>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AB4E18" w:rsidRPr="00AB4E18" w:rsidRDefault="00AB4E18" w:rsidP="00AB4E18">
      <w:pPr>
        <w:spacing w:after="120" w:line="276" w:lineRule="auto"/>
        <w:jc w:val="both"/>
        <w:rPr>
          <w:lang w:val="ru-RU"/>
        </w:rPr>
      </w:pPr>
      <w:r w:rsidRPr="00AB4E18">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AB4E18" w:rsidRPr="00AB4E18" w:rsidRDefault="00AB4E18" w:rsidP="00AB4E18">
      <w:pPr>
        <w:spacing w:after="120" w:line="276" w:lineRule="auto"/>
        <w:jc w:val="both"/>
        <w:rPr>
          <w:lang w:val="ru-RU"/>
        </w:rPr>
      </w:pPr>
      <w:r w:rsidRPr="00AB4E18">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AB4E18" w:rsidRPr="00AB4E18" w:rsidRDefault="00AB4E18" w:rsidP="00AB4E18">
      <w:pPr>
        <w:spacing w:after="120" w:line="276" w:lineRule="auto"/>
        <w:jc w:val="both"/>
        <w:rPr>
          <w:color w:val="000000"/>
        </w:rPr>
      </w:pPr>
      <w:r w:rsidRPr="00AB4E18">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B4E18" w:rsidRDefault="00AB4E18" w:rsidP="00AB4E18">
      <w:pPr>
        <w:spacing w:after="120" w:line="276" w:lineRule="auto"/>
        <w:jc w:val="both"/>
      </w:pPr>
      <w:r w:rsidRPr="00AB4E18">
        <w:t xml:space="preserve">Ако </w:t>
      </w:r>
      <w:r w:rsidRPr="00AB4E18">
        <w:rPr>
          <w:lang w:val="ru-RU"/>
        </w:rPr>
        <w:t xml:space="preserve">Извођач радова </w:t>
      </w:r>
      <w:r w:rsidRPr="00AB4E18">
        <w:t>падне у доцњу са извођењем радова, нема право на продужење уговореног рока због околности које су настале у време доцње.</w:t>
      </w:r>
    </w:p>
    <w:p w:rsidR="00CE45AA" w:rsidRPr="00AB4E18" w:rsidRDefault="00CE45AA" w:rsidP="00CE45AA">
      <w:pPr>
        <w:jc w:val="both"/>
        <w:rPr>
          <w:lang w:val="sr-Latn-CS"/>
        </w:rPr>
      </w:pPr>
    </w:p>
    <w:p w:rsidR="00AB4E18" w:rsidRPr="00AB4E18" w:rsidRDefault="00AB4E18" w:rsidP="00AB4E18">
      <w:pPr>
        <w:keepNext/>
        <w:spacing w:after="120"/>
        <w:jc w:val="center"/>
        <w:rPr>
          <w:b/>
          <w:lang w:val="ru-RU"/>
        </w:rPr>
      </w:pPr>
      <w:r w:rsidRPr="00AB4E18">
        <w:rPr>
          <w:b/>
          <w:lang w:val="ru-RU"/>
        </w:rPr>
        <w:t>Уговорна казна</w:t>
      </w:r>
    </w:p>
    <w:p w:rsidR="00AB4E18" w:rsidRPr="00CE45AA" w:rsidRDefault="00AB4E18" w:rsidP="00AB4E18">
      <w:pPr>
        <w:keepNext/>
        <w:spacing w:after="120"/>
        <w:jc w:val="center"/>
        <w:rPr>
          <w:b/>
          <w:bCs/>
          <w:lang w:val="ru-RU"/>
        </w:rPr>
      </w:pPr>
      <w:proofErr w:type="gramStart"/>
      <w:r w:rsidRPr="00CE45AA">
        <w:rPr>
          <w:b/>
          <w:bCs/>
        </w:rPr>
        <w:t>Ч</w:t>
      </w:r>
      <w:r w:rsidRPr="00CE45AA">
        <w:rPr>
          <w:b/>
          <w:bCs/>
          <w:lang w:val="ru-RU"/>
        </w:rPr>
        <w:t>лан 7.</w:t>
      </w:r>
      <w:proofErr w:type="gramEnd"/>
    </w:p>
    <w:p w:rsidR="00AB4E18" w:rsidRPr="00AB4E18" w:rsidRDefault="00AB4E18" w:rsidP="00AB4E18">
      <w:pPr>
        <w:spacing w:after="120" w:line="276" w:lineRule="auto"/>
        <w:jc w:val="both"/>
        <w:rPr>
          <w:bCs/>
          <w:lang w:val="sr-Cyrl-CS"/>
        </w:rPr>
      </w:pPr>
      <w:r w:rsidRPr="00AB4E18">
        <w:rPr>
          <w:bCs/>
          <w:lang w:val="ru-RU"/>
        </w:rPr>
        <w:t xml:space="preserve">Уколико </w:t>
      </w:r>
      <w:r w:rsidRPr="00AB4E18">
        <w:rPr>
          <w:lang w:val="ru-RU"/>
        </w:rPr>
        <w:t xml:space="preserve">Извођач радова </w:t>
      </w:r>
      <w:r w:rsidRPr="00AB4E18">
        <w:rPr>
          <w:bCs/>
          <w:lang w:val="ru-RU"/>
        </w:rPr>
        <w:t xml:space="preserve">не заврши радове у уговореном року, дужан је да плати </w:t>
      </w:r>
      <w:r w:rsidRPr="00AB4E18">
        <w:t>Наручиоцу</w:t>
      </w:r>
      <w:r w:rsidRPr="00AB4E18">
        <w:rPr>
          <w:lang w:val="sr-Latn-CS"/>
        </w:rPr>
        <w:t xml:space="preserve"> </w:t>
      </w:r>
      <w:r w:rsidRPr="00AB4E18">
        <w:t>радова</w:t>
      </w:r>
      <w:r w:rsidRPr="00AB4E18">
        <w:rPr>
          <w:lang w:val="sr-Latn-CS"/>
        </w:rPr>
        <w:t xml:space="preserve"> </w:t>
      </w:r>
      <w:r w:rsidRPr="00AB4E18">
        <w:rPr>
          <w:bCs/>
          <w:lang w:val="ru-RU"/>
        </w:rPr>
        <w:t xml:space="preserve">уговорну казну у висини </w:t>
      </w:r>
      <w:r w:rsidRPr="00AB4E18">
        <w:rPr>
          <w:bCs/>
          <w:lang w:val="sr-Latn-CS"/>
        </w:rPr>
        <w:t>0,</w:t>
      </w:r>
      <w:r w:rsidRPr="00AB4E18">
        <w:rPr>
          <w:bCs/>
          <w:lang w:val="sr-Cyrl-CS"/>
        </w:rPr>
        <w:t>2</w:t>
      </w:r>
      <w:r w:rsidRPr="00AB4E18">
        <w:rPr>
          <w:lang w:val="sr-Latn-CS"/>
        </w:rPr>
        <w:t xml:space="preserve">% </w:t>
      </w:r>
      <w:r w:rsidRPr="00AB4E18">
        <w:rPr>
          <w:lang w:val="ru-RU"/>
        </w:rPr>
        <w:t>(</w:t>
      </w:r>
      <w:r w:rsidRPr="00AB4E18">
        <w:rPr>
          <w:lang w:val="sr-Latn-CS"/>
        </w:rPr>
        <w:t>0,</w:t>
      </w:r>
      <w:r w:rsidRPr="00AB4E18">
        <w:rPr>
          <w:lang w:val="sr-Cyrl-CS"/>
        </w:rPr>
        <w:t>2</w:t>
      </w:r>
      <w:r w:rsidRPr="00AB4E18">
        <w:rPr>
          <w:lang w:val="ru-RU"/>
        </w:rPr>
        <w:t xml:space="preserve"> про</w:t>
      </w:r>
      <w:r w:rsidRPr="00AB4E18">
        <w:t>ценат</w:t>
      </w:r>
      <w:r w:rsidRPr="00AB4E18">
        <w:rPr>
          <w:lang w:val="sr-Latn-CS"/>
        </w:rPr>
        <w:t>a</w:t>
      </w:r>
      <w:r w:rsidRPr="00AB4E18">
        <w:rPr>
          <w:lang w:val="ru-RU"/>
        </w:rPr>
        <w:t>)</w:t>
      </w:r>
      <w:r w:rsidRPr="00AB4E18">
        <w:rPr>
          <w:bCs/>
          <w:lang w:val="ru-RU"/>
        </w:rPr>
        <w:t xml:space="preserve"> од укупно уговорене вредности без ПДВ-а за сваки дан закашњења. </w:t>
      </w:r>
      <w:r w:rsidRPr="00AB4E18">
        <w:rPr>
          <w:lang w:val="sr-Cyrl-CS"/>
        </w:rPr>
        <w:t>У</w:t>
      </w:r>
      <w:r w:rsidRPr="00AB4E18">
        <w:rPr>
          <w:lang w:val="ru-RU"/>
        </w:rPr>
        <w:t xml:space="preserve">колико </w:t>
      </w:r>
      <w:r w:rsidRPr="00AB4E18">
        <w:rPr>
          <w:lang w:val="sr-Cyrl-CS"/>
        </w:rPr>
        <w:t xml:space="preserve">је </w:t>
      </w:r>
      <w:r w:rsidRPr="00AB4E18">
        <w:rPr>
          <w:lang w:val="ru-RU"/>
        </w:rPr>
        <w:t>укуп</w:t>
      </w:r>
      <w:r w:rsidRPr="00AB4E18">
        <w:rPr>
          <w:lang w:val="sr-Cyrl-CS"/>
        </w:rPr>
        <w:t xml:space="preserve">ан износ обрачунат по овом основу већи </w:t>
      </w:r>
      <w:r w:rsidRPr="00AB4E18">
        <w:rPr>
          <w:lang w:val="ru-RU"/>
        </w:rPr>
        <w:t>од 5% од Укупне уговорене цене без ПДВ-а, Наручилац може једнострано раскинути Уговор</w:t>
      </w:r>
      <w:r w:rsidRPr="00AB4E18">
        <w:rPr>
          <w:lang w:val="sr-Cyrl-CS"/>
        </w:rPr>
        <w:t>.</w:t>
      </w:r>
    </w:p>
    <w:p w:rsidR="00AB4E18" w:rsidRPr="00AB4E18" w:rsidRDefault="00AB4E18" w:rsidP="00AB4E18">
      <w:pPr>
        <w:spacing w:after="120" w:line="276" w:lineRule="auto"/>
        <w:jc w:val="both"/>
        <w:rPr>
          <w:bCs/>
          <w:lang w:val="ru-RU"/>
        </w:rPr>
      </w:pPr>
      <w:r w:rsidRPr="00AB4E18">
        <w:rPr>
          <w:bCs/>
          <w:lang w:val="ru-RU"/>
        </w:rPr>
        <w:t xml:space="preserve">Наплату уговорне казне </w:t>
      </w:r>
      <w:r w:rsidRPr="00AB4E18">
        <w:rPr>
          <w:lang w:val="sr-Cyrl-CS"/>
        </w:rPr>
        <w:t xml:space="preserve">Наручилац радова </w:t>
      </w:r>
      <w:r w:rsidRPr="00AB4E18">
        <w:rPr>
          <w:bCs/>
          <w:lang w:val="ru-RU"/>
        </w:rPr>
        <w:t>ће извршити, без претходног пристанка Извођача радова, умањењем рачуна наведеног у окончаној ситуацији.</w:t>
      </w:r>
    </w:p>
    <w:p w:rsidR="00AB4E18" w:rsidRPr="00AB4E18" w:rsidRDefault="00AB4E18" w:rsidP="00AB4E18">
      <w:pPr>
        <w:spacing w:after="120" w:line="276" w:lineRule="auto"/>
        <w:jc w:val="both"/>
        <w:rPr>
          <w:lang w:val="ru-RU"/>
        </w:rPr>
      </w:pPr>
      <w:r w:rsidRPr="00AB4E18">
        <w:rPr>
          <w:lang w:val="ru-RU"/>
        </w:rPr>
        <w:t>Ако је Наручилац</w:t>
      </w:r>
      <w:r w:rsidRPr="00AB4E18">
        <w:rPr>
          <w:bCs/>
          <w:lang w:val="ru-RU"/>
        </w:rPr>
        <w:t xml:space="preserve"> </w:t>
      </w:r>
      <w:r w:rsidRPr="00AB4E18">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B4E18" w:rsidRPr="00AB4E18" w:rsidRDefault="00AB4E18" w:rsidP="00AB4E18">
      <w:pPr>
        <w:keepNext/>
        <w:spacing w:after="120"/>
        <w:jc w:val="center"/>
        <w:rPr>
          <w:b/>
          <w:lang w:val="ru-RU"/>
        </w:rPr>
      </w:pPr>
      <w:r w:rsidRPr="00AB4E18">
        <w:rPr>
          <w:b/>
          <w:lang w:val="ru-RU"/>
        </w:rPr>
        <w:t>Обавезе Извођача радова</w:t>
      </w:r>
    </w:p>
    <w:p w:rsidR="00AB4E18" w:rsidRDefault="00AB4E18" w:rsidP="00AB4E18">
      <w:pPr>
        <w:keepNext/>
        <w:spacing w:after="120"/>
        <w:jc w:val="center"/>
        <w:rPr>
          <w:b/>
          <w:bCs/>
          <w:lang w:val="ru-RU"/>
        </w:rPr>
      </w:pPr>
      <w:r w:rsidRPr="00CE45AA">
        <w:rPr>
          <w:b/>
          <w:bCs/>
          <w:lang w:val="ru-RU"/>
        </w:rPr>
        <w:t>Члан 8.</w:t>
      </w:r>
    </w:p>
    <w:p w:rsidR="00CE45AA" w:rsidRPr="00CE45AA" w:rsidRDefault="00CE45AA" w:rsidP="00AB4E18">
      <w:pPr>
        <w:keepNext/>
        <w:jc w:val="center"/>
        <w:rPr>
          <w:b/>
          <w:bCs/>
        </w:rPr>
      </w:pPr>
    </w:p>
    <w:p w:rsidR="00AB4E18" w:rsidRPr="00AB4E18" w:rsidRDefault="00AB4E18" w:rsidP="00AB4E18">
      <w:pPr>
        <w:suppressAutoHyphens/>
        <w:spacing w:after="120" w:line="100" w:lineRule="atLeast"/>
        <w:jc w:val="both"/>
        <w:rPr>
          <w:rFonts w:eastAsia="Arial Unicode MS"/>
          <w:color w:val="000000"/>
          <w:kern w:val="1"/>
          <w:lang w:eastAsia="ar-SA"/>
        </w:rPr>
      </w:pPr>
      <w:r w:rsidRPr="00AB4E18">
        <w:rPr>
          <w:rFonts w:eastAsia="Arial Unicode MS"/>
          <w:color w:val="000000"/>
          <w:kern w:val="1"/>
          <w:lang w:val="ru-RU" w:eastAsia="ar-SA"/>
        </w:rPr>
        <w:t xml:space="preserve">Извођач радова се обавезује да радове изведе у складу са важећим техничким </w:t>
      </w:r>
    </w:p>
    <w:p w:rsidR="00AB4E18" w:rsidRPr="00AB4E18" w:rsidRDefault="00AB4E18" w:rsidP="00AB4E18">
      <w:pPr>
        <w:suppressAutoHyphens/>
        <w:spacing w:after="120" w:line="100" w:lineRule="atLeast"/>
        <w:jc w:val="both"/>
        <w:rPr>
          <w:rFonts w:eastAsia="Arial Unicode MS"/>
          <w:color w:val="000000"/>
          <w:kern w:val="1"/>
          <w:lang w:eastAsia="ar-SA"/>
        </w:rPr>
      </w:pPr>
      <w:r w:rsidRPr="00AB4E18">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AB4E18" w:rsidRPr="00AB4E18" w:rsidRDefault="00AB4E18" w:rsidP="00AB4E18">
      <w:pPr>
        <w:numPr>
          <w:ilvl w:val="0"/>
          <w:numId w:val="17"/>
        </w:numPr>
        <w:spacing w:after="120" w:line="276" w:lineRule="auto"/>
        <w:ind w:left="0" w:firstLine="540"/>
        <w:jc w:val="both"/>
      </w:pPr>
      <w:r w:rsidRPr="00AB4E18">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AB4E18" w:rsidRPr="00AB4E18" w:rsidRDefault="00AB4E18" w:rsidP="00AB4E18">
      <w:pPr>
        <w:numPr>
          <w:ilvl w:val="0"/>
          <w:numId w:val="17"/>
        </w:numPr>
        <w:spacing w:after="120" w:line="276" w:lineRule="auto"/>
        <w:ind w:left="0" w:firstLine="698"/>
        <w:jc w:val="both"/>
      </w:pPr>
      <w:r w:rsidRPr="00AB4E18">
        <w:t xml:space="preserve">да о </w:t>
      </w:r>
      <w:r w:rsidRPr="00AB4E18">
        <w:rPr>
          <w:bCs/>
        </w:rPr>
        <w:t>свом</w:t>
      </w:r>
      <w:r w:rsidRPr="00AB4E18">
        <w:t xml:space="preserve"> трошку обезбеди и истакне на видном месту градилишну таблу у складу са важећим прописима; </w:t>
      </w:r>
    </w:p>
    <w:p w:rsidR="00AB4E18" w:rsidRPr="00AB4E18" w:rsidRDefault="00AB4E18" w:rsidP="00AB4E18">
      <w:pPr>
        <w:numPr>
          <w:ilvl w:val="0"/>
          <w:numId w:val="17"/>
        </w:numPr>
        <w:spacing w:after="120" w:line="276" w:lineRule="auto"/>
        <w:ind w:left="0" w:firstLine="698"/>
        <w:jc w:val="both"/>
      </w:pPr>
      <w:r w:rsidRPr="00AB4E18">
        <w:lastRenderedPageBreak/>
        <w:t xml:space="preserve">да </w:t>
      </w:r>
      <w:r w:rsidRPr="00AB4E18">
        <w:rPr>
          <w:bCs/>
        </w:rPr>
        <w:t>се</w:t>
      </w:r>
      <w:r w:rsidRPr="00AB4E18">
        <w:t xml:space="preserve"> строго придржава мера заштите на раду; </w:t>
      </w:r>
    </w:p>
    <w:p w:rsidR="00AB4E18" w:rsidRPr="00AB4E18" w:rsidRDefault="00AB4E18" w:rsidP="00AB4E18">
      <w:pPr>
        <w:numPr>
          <w:ilvl w:val="0"/>
          <w:numId w:val="17"/>
        </w:numPr>
        <w:spacing w:after="120" w:line="276" w:lineRule="auto"/>
        <w:ind w:left="0" w:firstLine="698"/>
        <w:jc w:val="both"/>
      </w:pPr>
      <w:r w:rsidRPr="00AB4E18">
        <w:t xml:space="preserve">да по </w:t>
      </w:r>
      <w:r w:rsidRPr="00AB4E18">
        <w:rPr>
          <w:bCs/>
        </w:rPr>
        <w:t>завршеним</w:t>
      </w:r>
      <w:r w:rsidRPr="00AB4E18">
        <w:t xml:space="preserve"> радовима одмах обавести Наручиоцу радова да је завршио радове и да је спреман за њихову примопредају;</w:t>
      </w:r>
    </w:p>
    <w:p w:rsidR="00AB4E18" w:rsidRPr="00AB4E18" w:rsidRDefault="00AB4E18" w:rsidP="00AB4E18">
      <w:pPr>
        <w:numPr>
          <w:ilvl w:val="0"/>
          <w:numId w:val="17"/>
        </w:numPr>
        <w:spacing w:after="120" w:line="276" w:lineRule="auto"/>
        <w:ind w:left="0" w:firstLine="698"/>
        <w:jc w:val="both"/>
      </w:pPr>
      <w:r w:rsidRPr="00AB4E18">
        <w:t xml:space="preserve">да </w:t>
      </w:r>
      <w:r w:rsidRPr="00AB4E18">
        <w:rPr>
          <w:bCs/>
        </w:rPr>
        <w:t>изводи</w:t>
      </w:r>
      <w:r w:rsidRPr="00AB4E18">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AB4E18" w:rsidRPr="00AB4E18" w:rsidRDefault="00AB4E18" w:rsidP="00AB4E18">
      <w:pPr>
        <w:numPr>
          <w:ilvl w:val="0"/>
          <w:numId w:val="17"/>
        </w:numPr>
        <w:spacing w:after="120" w:line="276" w:lineRule="auto"/>
        <w:ind w:left="0" w:firstLine="698"/>
        <w:jc w:val="both"/>
      </w:pPr>
      <w:r w:rsidRPr="00AB4E18">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AB4E18" w:rsidRPr="00AB4E18" w:rsidRDefault="00AB4E18" w:rsidP="00AB4E18">
      <w:pPr>
        <w:numPr>
          <w:ilvl w:val="0"/>
          <w:numId w:val="17"/>
        </w:numPr>
        <w:spacing w:after="120" w:line="276" w:lineRule="auto"/>
        <w:ind w:left="0" w:firstLine="698"/>
        <w:jc w:val="both"/>
      </w:pPr>
      <w:r w:rsidRPr="00AB4E18">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AB4E18" w:rsidRPr="00AB4E18" w:rsidRDefault="00AB4E18" w:rsidP="00AB4E18">
      <w:pPr>
        <w:numPr>
          <w:ilvl w:val="0"/>
          <w:numId w:val="17"/>
        </w:numPr>
        <w:spacing w:after="120" w:line="276" w:lineRule="auto"/>
        <w:ind w:left="0" w:firstLine="698"/>
        <w:jc w:val="both"/>
      </w:pPr>
      <w:r w:rsidRPr="00AB4E18">
        <w:t>да уредно води све књиге предвиђене законом и другим прописима Републике Србије;</w:t>
      </w:r>
    </w:p>
    <w:p w:rsidR="00AB4E18" w:rsidRPr="00AB4E18" w:rsidRDefault="00AB4E18" w:rsidP="00AB4E18">
      <w:pPr>
        <w:numPr>
          <w:ilvl w:val="0"/>
          <w:numId w:val="17"/>
        </w:numPr>
        <w:spacing w:after="120" w:line="276" w:lineRule="auto"/>
        <w:ind w:left="0" w:firstLine="698"/>
        <w:jc w:val="both"/>
      </w:pPr>
      <w:r w:rsidRPr="00AB4E18">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AB4E18" w:rsidRPr="00AB4E18" w:rsidRDefault="00AB4E18" w:rsidP="00AB4E18">
      <w:pPr>
        <w:numPr>
          <w:ilvl w:val="0"/>
          <w:numId w:val="17"/>
        </w:numPr>
        <w:spacing w:after="120" w:line="276" w:lineRule="auto"/>
        <w:ind w:left="0" w:firstLine="698"/>
        <w:jc w:val="both"/>
      </w:pPr>
      <w:r w:rsidRPr="00AB4E18">
        <w:t>да омогући вршење стручног надзора на објекту;</w:t>
      </w:r>
    </w:p>
    <w:p w:rsidR="00AB4E18" w:rsidRPr="00AB4E18" w:rsidRDefault="00AB4E18" w:rsidP="00AB4E18">
      <w:pPr>
        <w:numPr>
          <w:ilvl w:val="0"/>
          <w:numId w:val="17"/>
        </w:numPr>
        <w:spacing w:after="120" w:line="276" w:lineRule="auto"/>
        <w:ind w:left="0" w:firstLine="698"/>
        <w:jc w:val="both"/>
      </w:pPr>
      <w:r w:rsidRPr="00AB4E18">
        <w:t>да омогући сталан и несметан приступ Грађевинском дневнику на захтев Стручног надзора или Наручиоца;</w:t>
      </w:r>
    </w:p>
    <w:p w:rsidR="00AB4E18" w:rsidRPr="00AB4E18" w:rsidRDefault="00AB4E18" w:rsidP="00AB4E18">
      <w:pPr>
        <w:numPr>
          <w:ilvl w:val="0"/>
          <w:numId w:val="17"/>
        </w:numPr>
        <w:spacing w:after="120" w:line="276" w:lineRule="auto"/>
        <w:ind w:left="0" w:firstLine="698"/>
        <w:jc w:val="both"/>
      </w:pPr>
      <w:r w:rsidRPr="00AB4E18">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AB4E18" w:rsidRPr="00AB4E18" w:rsidRDefault="00AB4E18" w:rsidP="00AB4E18">
      <w:pPr>
        <w:numPr>
          <w:ilvl w:val="0"/>
          <w:numId w:val="17"/>
        </w:numPr>
        <w:spacing w:after="120" w:line="276" w:lineRule="auto"/>
        <w:ind w:left="0" w:firstLine="698"/>
        <w:jc w:val="both"/>
      </w:pPr>
      <w:r w:rsidRPr="00AB4E18">
        <w:t>да омогући наручиоцу сталан надзор над радовима и контролу количине и квалитета употребљеног материјала;</w:t>
      </w:r>
    </w:p>
    <w:p w:rsidR="00AB4E18" w:rsidRPr="00AB4E18" w:rsidRDefault="00AB4E18" w:rsidP="00AB4E18">
      <w:pPr>
        <w:numPr>
          <w:ilvl w:val="0"/>
          <w:numId w:val="17"/>
        </w:numPr>
        <w:spacing w:after="120" w:line="276" w:lineRule="auto"/>
        <w:ind w:left="0" w:firstLine="698"/>
        <w:jc w:val="both"/>
      </w:pPr>
      <w:r w:rsidRPr="00AB4E18">
        <w:t>да поступа у складу са Законом о управљању отпадом;</w:t>
      </w:r>
    </w:p>
    <w:p w:rsidR="00AB4E18" w:rsidRPr="00AB4E18" w:rsidRDefault="00AB4E18" w:rsidP="00AB4E18">
      <w:pPr>
        <w:numPr>
          <w:ilvl w:val="0"/>
          <w:numId w:val="17"/>
        </w:numPr>
        <w:spacing w:after="120" w:line="276" w:lineRule="auto"/>
        <w:ind w:left="0" w:firstLine="698"/>
        <w:jc w:val="both"/>
      </w:pPr>
      <w:r w:rsidRPr="00AB4E18">
        <w:rPr>
          <w:bCs/>
        </w:rPr>
        <w:t xml:space="preserve">да </w:t>
      </w:r>
      <w:r w:rsidRPr="00AB4E18">
        <w:t>поступи</w:t>
      </w:r>
      <w:r w:rsidRPr="00AB4E18">
        <w:rPr>
          <w:bCs/>
        </w:rPr>
        <w:t xml:space="preserve"> по свим основаним примедбама и захтевима </w:t>
      </w:r>
      <w:r w:rsidRPr="00AB4E18">
        <w:t xml:space="preserve">Наручиоца радова </w:t>
      </w:r>
      <w:r w:rsidRPr="00AB4E18">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B4E18" w:rsidRPr="00AB4E18" w:rsidRDefault="00AB4E18" w:rsidP="00AB4E18">
      <w:pPr>
        <w:numPr>
          <w:ilvl w:val="0"/>
          <w:numId w:val="17"/>
        </w:numPr>
        <w:spacing w:after="120" w:line="276" w:lineRule="auto"/>
        <w:ind w:left="0" w:firstLine="698"/>
        <w:jc w:val="both"/>
        <w:rPr>
          <w:bCs/>
        </w:rPr>
      </w:pPr>
      <w:r w:rsidRPr="00AB4E18">
        <w:rPr>
          <w:bCs/>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B4E18" w:rsidRPr="00AB4E18" w:rsidRDefault="00AB4E18" w:rsidP="00AB4E18">
      <w:pPr>
        <w:numPr>
          <w:ilvl w:val="0"/>
          <w:numId w:val="17"/>
        </w:numPr>
        <w:spacing w:after="120" w:line="276" w:lineRule="auto"/>
        <w:ind w:left="0" w:firstLine="698"/>
        <w:jc w:val="both"/>
      </w:pPr>
      <w:r w:rsidRPr="00AB4E18">
        <w:t>да сноси трошкове накнадних прегледа комисије за пријем радова уколико се утврде неправилности и недостаци;</w:t>
      </w:r>
    </w:p>
    <w:p w:rsidR="00AB4E18" w:rsidRPr="00AB4E18" w:rsidRDefault="00AB4E18" w:rsidP="00AB4E18">
      <w:pPr>
        <w:numPr>
          <w:ilvl w:val="0"/>
          <w:numId w:val="17"/>
        </w:numPr>
        <w:spacing w:after="120" w:line="276" w:lineRule="auto"/>
        <w:ind w:left="0" w:firstLine="698"/>
        <w:jc w:val="both"/>
      </w:pPr>
      <w:r w:rsidRPr="00AB4E18">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AB4E18" w:rsidRPr="00AB4E18" w:rsidRDefault="00AB4E18" w:rsidP="00AB4E18">
      <w:pPr>
        <w:numPr>
          <w:ilvl w:val="0"/>
          <w:numId w:val="17"/>
        </w:numPr>
        <w:spacing w:after="120" w:line="276" w:lineRule="auto"/>
        <w:ind w:left="0" w:firstLine="698"/>
        <w:jc w:val="both"/>
      </w:pPr>
      <w:r w:rsidRPr="00AB4E18">
        <w:t>да Извођач отклони, све евентуално начињене штете на постојећим инсталацијама, објектима, саобраћајницама, јавним и приватним површинама.</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AB4E18">
        <w:t>.</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w w:val="103"/>
          <w:lang w:val="sr-Cyrl-CS"/>
        </w:rPr>
        <w:t>Да у своје име и у име наручиоца у року од 10 дана од дана</w:t>
      </w:r>
      <w:r w:rsidRPr="00AB4E18">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AB4E18" w:rsidRPr="00AB4E18" w:rsidRDefault="00AB4E18" w:rsidP="00AB4E18">
      <w:pPr>
        <w:spacing w:after="120"/>
        <w:jc w:val="both"/>
      </w:pPr>
    </w:p>
    <w:p w:rsidR="00AB4E18" w:rsidRPr="00AB4E18" w:rsidRDefault="00AB4E18" w:rsidP="00AB4E18">
      <w:pPr>
        <w:keepNext/>
        <w:spacing w:after="120"/>
        <w:jc w:val="center"/>
        <w:rPr>
          <w:b/>
          <w:lang w:val="ru-RU"/>
        </w:rPr>
      </w:pPr>
      <w:r w:rsidRPr="00AB4E18">
        <w:rPr>
          <w:b/>
          <w:lang w:val="ru-RU"/>
        </w:rPr>
        <w:t>Обавезе Наручиоца радова</w:t>
      </w:r>
    </w:p>
    <w:p w:rsidR="00AB4E18" w:rsidRDefault="00AB4E18" w:rsidP="00AB4E18">
      <w:pPr>
        <w:keepNext/>
        <w:spacing w:after="120"/>
        <w:jc w:val="center"/>
        <w:rPr>
          <w:b/>
          <w:bCs/>
        </w:rPr>
      </w:pPr>
      <w:proofErr w:type="gramStart"/>
      <w:r w:rsidRPr="00CE45AA">
        <w:rPr>
          <w:b/>
          <w:bCs/>
        </w:rPr>
        <w:t>Члан 9.</w:t>
      </w:r>
      <w:proofErr w:type="gramEnd"/>
    </w:p>
    <w:p w:rsidR="008A1EFC" w:rsidRPr="00CE45AA" w:rsidRDefault="008A1EFC" w:rsidP="00AB4E18">
      <w:pPr>
        <w:keepNext/>
        <w:spacing w:after="120"/>
        <w:jc w:val="center"/>
        <w:rPr>
          <w:b/>
          <w:bCs/>
        </w:rPr>
      </w:pP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ће обезбедити вршење стручног надзора над извршењем уговорних обавеза Извођача радова.</w:t>
      </w: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AB4E18" w:rsidRDefault="00AB4E18" w:rsidP="00AB4E18">
      <w:pPr>
        <w:tabs>
          <w:tab w:val="left" w:pos="4545"/>
        </w:tabs>
        <w:spacing w:after="120" w:line="276" w:lineRule="auto"/>
        <w:jc w:val="both"/>
        <w:rPr>
          <w:lang w:val="ru-RU"/>
        </w:rPr>
      </w:pPr>
      <w:r w:rsidRPr="00AB4E18">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E45AA" w:rsidRPr="00AB4E18" w:rsidRDefault="00CE45AA" w:rsidP="00AB4E18">
      <w:pPr>
        <w:tabs>
          <w:tab w:val="left" w:pos="4545"/>
        </w:tabs>
        <w:spacing w:after="120" w:line="276" w:lineRule="auto"/>
        <w:jc w:val="both"/>
        <w:rPr>
          <w:lang w:val="ru-RU"/>
        </w:rPr>
      </w:pPr>
    </w:p>
    <w:p w:rsidR="00AB4E18" w:rsidRPr="00AB4E18" w:rsidRDefault="00AB4E18" w:rsidP="00AB4E18">
      <w:pPr>
        <w:keepNext/>
        <w:spacing w:after="120"/>
        <w:jc w:val="center"/>
        <w:rPr>
          <w:b/>
          <w:lang w:val="ru-RU"/>
        </w:rPr>
      </w:pPr>
      <w:r w:rsidRPr="00AB4E18">
        <w:rPr>
          <w:b/>
          <w:lang w:val="ru-RU"/>
        </w:rPr>
        <w:t>Евентуалне примедбе и предлози надзорног органа</w:t>
      </w:r>
    </w:p>
    <w:p w:rsidR="00AB4E18" w:rsidRDefault="00AB4E18" w:rsidP="00AB4E18">
      <w:pPr>
        <w:keepNext/>
        <w:spacing w:after="120"/>
        <w:jc w:val="center"/>
        <w:rPr>
          <w:b/>
          <w:bCs/>
        </w:rPr>
      </w:pPr>
      <w:r w:rsidRPr="00CE45AA">
        <w:rPr>
          <w:b/>
          <w:bCs/>
          <w:lang w:val="ru-RU"/>
        </w:rPr>
        <w:t>Члан 10.</w:t>
      </w:r>
    </w:p>
    <w:p w:rsidR="008A1EFC" w:rsidRPr="008A1EFC" w:rsidRDefault="008A1EFC" w:rsidP="00AB4E18">
      <w:pPr>
        <w:keepNext/>
        <w:spacing w:after="120"/>
        <w:jc w:val="center"/>
        <w:rPr>
          <w:b/>
          <w:bCs/>
        </w:rPr>
      </w:pPr>
    </w:p>
    <w:p w:rsidR="00AB4E18" w:rsidRPr="00AB4E18" w:rsidRDefault="00AB4E18" w:rsidP="00AB4E18">
      <w:pPr>
        <w:tabs>
          <w:tab w:val="left" w:pos="4545"/>
        </w:tabs>
        <w:spacing w:after="120" w:line="276" w:lineRule="auto"/>
        <w:jc w:val="both"/>
        <w:rPr>
          <w:lang w:val="ru-RU"/>
        </w:rPr>
      </w:pPr>
      <w:r w:rsidRPr="00AB4E18">
        <w:rPr>
          <w:lang w:val="ru-RU"/>
        </w:rPr>
        <w:t>Евентуалне примедбе и предлози надзорног органа уписују се у грађевински дневник.</w:t>
      </w:r>
    </w:p>
    <w:p w:rsidR="00AB4E18" w:rsidRPr="00AB4E18" w:rsidRDefault="00AB4E18" w:rsidP="00AB4E18">
      <w:pPr>
        <w:tabs>
          <w:tab w:val="left" w:pos="4545"/>
        </w:tabs>
        <w:spacing w:after="120" w:line="276" w:lineRule="auto"/>
        <w:jc w:val="both"/>
        <w:rPr>
          <w:lang w:val="ru-RU"/>
        </w:rPr>
      </w:pPr>
      <w:r w:rsidRPr="00AB4E18">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B4E18" w:rsidRPr="00AB4E18" w:rsidRDefault="00AB4E18" w:rsidP="00AB4E18">
      <w:pPr>
        <w:keepNext/>
        <w:spacing w:after="120"/>
        <w:jc w:val="center"/>
        <w:rPr>
          <w:b/>
          <w:lang w:val="ru-RU"/>
        </w:rPr>
      </w:pPr>
      <w:r w:rsidRPr="00AB4E18">
        <w:rPr>
          <w:b/>
          <w:lang w:val="ru-RU"/>
        </w:rPr>
        <w:lastRenderedPageBreak/>
        <w:t>Финансијско обезбеђење</w:t>
      </w:r>
    </w:p>
    <w:p w:rsidR="00AB4E18" w:rsidRPr="00CE45AA" w:rsidRDefault="00AB4E18" w:rsidP="00AB4E18">
      <w:pPr>
        <w:keepNext/>
        <w:spacing w:after="120"/>
        <w:jc w:val="center"/>
        <w:rPr>
          <w:b/>
          <w:bCs/>
          <w:lang w:val="ru-RU"/>
        </w:rPr>
      </w:pPr>
      <w:r w:rsidRPr="00CE45AA">
        <w:rPr>
          <w:b/>
          <w:bCs/>
          <w:lang w:val="ru-RU"/>
        </w:rPr>
        <w:t>Члан 11.</w:t>
      </w:r>
    </w:p>
    <w:p w:rsidR="00EE46B9" w:rsidRPr="00065B9E" w:rsidRDefault="00AB4E18" w:rsidP="00EE46B9">
      <w:pPr>
        <w:spacing w:line="244" w:lineRule="auto"/>
        <w:jc w:val="both"/>
        <w:rPr>
          <w:lang w:val="ru-RU"/>
        </w:rPr>
      </w:pPr>
      <w:r w:rsidRPr="00AB4E18">
        <w:tab/>
      </w:r>
      <w:r w:rsidR="00A565CC" w:rsidRPr="00C77E0C">
        <w:rPr>
          <w:rFonts w:eastAsia="Arial Unicode MS"/>
          <w:color w:val="000000"/>
          <w:kern w:val="1"/>
          <w:lang w:eastAsia="ar-SA"/>
        </w:rPr>
        <w:t xml:space="preserve">Извођач радова </w:t>
      </w:r>
      <w:r w:rsidR="00EE46B9" w:rsidRPr="00065B9E">
        <w:rPr>
          <w:lang w:val="ru-RU"/>
        </w:rPr>
        <w:t>се</w:t>
      </w:r>
      <w:r w:rsidR="00EE46B9" w:rsidRPr="00065B9E">
        <w:rPr>
          <w:spacing w:val="6"/>
          <w:lang w:val="ru-RU"/>
        </w:rPr>
        <w:t xml:space="preserve"> </w:t>
      </w:r>
      <w:r w:rsidR="00EE46B9" w:rsidRPr="00065B9E">
        <w:rPr>
          <w:spacing w:val="1"/>
          <w:lang w:val="ru-RU"/>
        </w:rPr>
        <w:t>о</w:t>
      </w:r>
      <w:r w:rsidR="00EE46B9" w:rsidRPr="00065B9E">
        <w:rPr>
          <w:spacing w:val="-1"/>
          <w:lang w:val="ru-RU"/>
        </w:rPr>
        <w:t>б</w:t>
      </w:r>
      <w:r w:rsidR="00EE46B9" w:rsidRPr="00065B9E">
        <w:rPr>
          <w:lang w:val="ru-RU"/>
        </w:rPr>
        <w:t>а</w:t>
      </w:r>
      <w:r w:rsidR="00EE46B9" w:rsidRPr="00065B9E">
        <w:rPr>
          <w:spacing w:val="-5"/>
          <w:lang w:val="ru-RU"/>
        </w:rPr>
        <w:t>в</w:t>
      </w:r>
      <w:r w:rsidR="00EE46B9" w:rsidRPr="00065B9E">
        <w:rPr>
          <w:lang w:val="ru-RU"/>
        </w:rPr>
        <w:t>е</w:t>
      </w:r>
      <w:r w:rsidR="00EE46B9" w:rsidRPr="00065B9E">
        <w:rPr>
          <w:spacing w:val="-2"/>
          <w:lang w:val="ru-RU"/>
        </w:rPr>
        <w:t>з</w:t>
      </w:r>
      <w:r w:rsidR="00EE46B9" w:rsidRPr="00065B9E">
        <w:rPr>
          <w:spacing w:val="-3"/>
          <w:lang w:val="ru-RU"/>
        </w:rPr>
        <w:t>у</w:t>
      </w:r>
      <w:r w:rsidR="00EE46B9" w:rsidRPr="00065B9E">
        <w:rPr>
          <w:lang w:val="ru-RU"/>
        </w:rPr>
        <w:t>је</w:t>
      </w:r>
      <w:r w:rsidR="00EE46B9" w:rsidRPr="00065B9E">
        <w:t xml:space="preserve"> у року не дужем од 3 (три) дана од дана закључења уговора </w:t>
      </w:r>
      <w:r w:rsidR="00EE46B9" w:rsidRPr="00065B9E">
        <w:rPr>
          <w:spacing w:val="1"/>
          <w:lang w:val="ru-RU"/>
        </w:rPr>
        <w:t>д</w:t>
      </w:r>
      <w:r w:rsidR="00EE46B9" w:rsidRPr="00065B9E">
        <w:rPr>
          <w:spacing w:val="-2"/>
          <w:lang w:val="ru-RU"/>
        </w:rPr>
        <w:t>о</w:t>
      </w:r>
      <w:r w:rsidR="00EE46B9" w:rsidRPr="00065B9E">
        <w:rPr>
          <w:lang w:val="ru-RU"/>
        </w:rPr>
        <w:t>с</w:t>
      </w:r>
      <w:r w:rsidR="00EE46B9" w:rsidRPr="00065B9E">
        <w:rPr>
          <w:spacing w:val="-3"/>
          <w:lang w:val="ru-RU"/>
        </w:rPr>
        <w:t>т</w:t>
      </w:r>
      <w:r w:rsidR="00EE46B9" w:rsidRPr="00065B9E">
        <w:rPr>
          <w:lang w:val="ru-RU"/>
        </w:rPr>
        <w:t>ав</w:t>
      </w:r>
      <w:r w:rsidR="00EE46B9" w:rsidRPr="00065B9E">
        <w:rPr>
          <w:spacing w:val="-3"/>
          <w:lang w:val="ru-RU"/>
        </w:rPr>
        <w:t>и</w:t>
      </w:r>
      <w:r w:rsidR="00EE46B9"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EE46B9">
        <w:rPr>
          <w:lang w:val="ru-RU"/>
        </w:rPr>
        <w:t xml:space="preserve"> </w:t>
      </w:r>
      <w:r w:rsidR="00EE46B9" w:rsidRPr="00065B9E">
        <w:rPr>
          <w:lang w:val="ru-RU"/>
        </w:rPr>
        <w:t>Уз меницу мора бити достављена копија картона депонованих потписа који је издат од стране пословне банке</w:t>
      </w:r>
      <w:r w:rsidR="00EE46B9">
        <w:rPr>
          <w:lang w:val="ru-RU"/>
        </w:rPr>
        <w:t>,</w:t>
      </w:r>
      <w:r w:rsidR="00EE46B9" w:rsidRPr="00065B9E">
        <w:rPr>
          <w:lang w:val="ru-RU"/>
        </w:rPr>
        <w:t xml:space="preserve"> коју изабрани понуђач наводи у меничном овлашћењу – писму.</w:t>
      </w:r>
    </w:p>
    <w:p w:rsidR="00EE46B9" w:rsidRPr="00065B9E" w:rsidRDefault="00EE46B9" w:rsidP="00EE46B9">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E46B9" w:rsidRPr="00065B9E" w:rsidRDefault="00EE46B9" w:rsidP="00EE46B9">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A565CC" w:rsidRPr="00C77E0C" w:rsidRDefault="00A565CC" w:rsidP="00EE46B9">
      <w:pPr>
        <w:keepNext/>
        <w:suppressAutoHyphens/>
        <w:spacing w:after="120" w:line="100" w:lineRule="atLeast"/>
        <w:rPr>
          <w:rFonts w:eastAsia="Arial Unicode MS"/>
          <w:kern w:val="1"/>
          <w:lang w:val="ru-RU" w:eastAsia="ar-SA"/>
        </w:rPr>
      </w:pPr>
    </w:p>
    <w:p w:rsidR="00AB4E18" w:rsidRPr="00EE46B9" w:rsidRDefault="00AB4E18" w:rsidP="00A565CC">
      <w:pPr>
        <w:spacing w:after="120" w:line="244" w:lineRule="auto"/>
        <w:jc w:val="both"/>
        <w:rPr>
          <w:b/>
        </w:rPr>
      </w:pPr>
      <w:r w:rsidRPr="00EE46B9">
        <w:rPr>
          <w:b/>
        </w:rPr>
        <w:t>Осигурање</w:t>
      </w:r>
    </w:p>
    <w:p w:rsidR="00AB4E18" w:rsidRPr="00EE46B9" w:rsidRDefault="00AB4E18" w:rsidP="00AB4E18">
      <w:pPr>
        <w:keepNext/>
        <w:spacing w:after="120"/>
        <w:jc w:val="center"/>
        <w:rPr>
          <w:b/>
          <w:bCs/>
          <w:lang w:val="ru-RU"/>
        </w:rPr>
      </w:pPr>
      <w:r w:rsidRPr="00EE46B9">
        <w:rPr>
          <w:b/>
          <w:bCs/>
          <w:lang w:val="ru-RU"/>
        </w:rPr>
        <w:t>Члан 12.</w:t>
      </w:r>
    </w:p>
    <w:p w:rsidR="00AB4E18" w:rsidRPr="00AB4E18" w:rsidRDefault="00AB4E18" w:rsidP="00AB4E18">
      <w:pPr>
        <w:shd w:val="clear" w:color="auto" w:fill="FFFFFF"/>
        <w:tabs>
          <w:tab w:val="left" w:pos="1350"/>
        </w:tabs>
        <w:spacing w:after="120"/>
        <w:jc w:val="both"/>
        <w:rPr>
          <w:lang w:val="ru-RU"/>
        </w:rPr>
      </w:pPr>
      <w:r w:rsidRPr="00AB4E18">
        <w:rPr>
          <w:lang w:val="ru-RU"/>
        </w:rPr>
        <w:t xml:space="preserve"> И</w:t>
      </w:r>
      <w:r w:rsidRPr="00AB4E18">
        <w:t>звођач</w:t>
      </w:r>
      <w:r w:rsidRPr="00AB4E18">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B4E18">
        <w:t>Наручиоцу</w:t>
      </w:r>
      <w:r w:rsidRPr="00AB4E18">
        <w:rPr>
          <w:lang w:val="ru-RU"/>
        </w:rPr>
        <w:t xml:space="preserve"> на увид.</w:t>
      </w:r>
    </w:p>
    <w:p w:rsidR="00AB4E18" w:rsidRPr="00AB4E18" w:rsidRDefault="00AB4E18" w:rsidP="00AB4E18">
      <w:pPr>
        <w:shd w:val="clear" w:color="auto" w:fill="FFFFFF"/>
        <w:tabs>
          <w:tab w:val="left" w:pos="1350"/>
        </w:tabs>
        <w:spacing w:after="120"/>
        <w:jc w:val="both"/>
        <w:rPr>
          <w:lang w:val="ru-RU"/>
        </w:rPr>
      </w:pPr>
      <w:r w:rsidRPr="00AB4E18">
        <w:rPr>
          <w:lang w:val="ru-RU"/>
        </w:rPr>
        <w:t xml:space="preserve">Осигурање мора бити извршено на начин да </w:t>
      </w:r>
      <w:r w:rsidRPr="00AB4E18">
        <w:t>Наручилац</w:t>
      </w:r>
      <w:r w:rsidRPr="00AB4E18">
        <w:rPr>
          <w:lang w:val="ru-RU"/>
        </w:rPr>
        <w:t xml:space="preserve"> и </w:t>
      </w:r>
      <w:r w:rsidRPr="00AB4E18">
        <w:t xml:space="preserve">Извођач </w:t>
      </w:r>
      <w:r w:rsidRPr="00AB4E18">
        <w:rPr>
          <w:lang w:val="ru-RU"/>
        </w:rPr>
        <w:t>буду у потпуности обезбеђени и заштићени од свих штета и ризика за све време извођења радова и то до пуне њихове вредности.</w:t>
      </w:r>
    </w:p>
    <w:p w:rsidR="00AB4E18" w:rsidRPr="00AB4E18" w:rsidRDefault="00AB4E18" w:rsidP="00AB4E18">
      <w:pPr>
        <w:shd w:val="clear" w:color="auto" w:fill="FFFFFF"/>
        <w:tabs>
          <w:tab w:val="left" w:pos="1350"/>
        </w:tabs>
        <w:spacing w:after="120"/>
        <w:jc w:val="both"/>
      </w:pPr>
      <w:r w:rsidRPr="00AB4E18">
        <w:rPr>
          <w:lang w:val="ru-RU"/>
        </w:rPr>
        <w:t xml:space="preserve">Поред основног осигурања радова из  Уговора, </w:t>
      </w:r>
      <w:r w:rsidRPr="00AB4E18">
        <w:t>Извођач</w:t>
      </w:r>
      <w:r w:rsidRPr="00AB4E18">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B4E18">
        <w:t>Наручиоца</w:t>
      </w:r>
      <w:r w:rsidRPr="00AB4E18">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B4E18">
        <w:t>звођач</w:t>
      </w:r>
      <w:r w:rsidRPr="00AB4E18">
        <w:rPr>
          <w:lang w:val="ru-RU"/>
        </w:rPr>
        <w:t xml:space="preserve">. </w:t>
      </w:r>
    </w:p>
    <w:p w:rsidR="00AB4E18" w:rsidRDefault="00AB4E18" w:rsidP="00AB4E18">
      <w:pPr>
        <w:shd w:val="clear" w:color="auto" w:fill="FFFFFF"/>
        <w:tabs>
          <w:tab w:val="left" w:pos="1350"/>
        </w:tabs>
        <w:spacing w:after="120"/>
        <w:jc w:val="both"/>
        <w:rPr>
          <w:lang w:val="ru-RU"/>
        </w:rPr>
      </w:pPr>
      <w:r w:rsidRPr="00AB4E18">
        <w:t xml:space="preserve">Наручилац </w:t>
      </w:r>
      <w:r w:rsidRPr="00AB4E18">
        <w:rPr>
          <w:lang w:val="ru-RU"/>
        </w:rPr>
        <w:t>неће бити одговор</w:t>
      </w:r>
      <w:r w:rsidRPr="00AB4E18">
        <w:t>ан</w:t>
      </w:r>
      <w:r w:rsidRPr="00AB4E18">
        <w:rPr>
          <w:lang w:val="ru-RU"/>
        </w:rPr>
        <w:t xml:space="preserve"> за било какве штете нанете трећим лицима.</w:t>
      </w:r>
    </w:p>
    <w:p w:rsidR="00EE46B9" w:rsidRPr="00AB4E18" w:rsidRDefault="00EE46B9" w:rsidP="00AB4E18">
      <w:pPr>
        <w:shd w:val="clear" w:color="auto" w:fill="FFFFFF"/>
        <w:tabs>
          <w:tab w:val="left" w:pos="1350"/>
        </w:tabs>
        <w:spacing w:after="120"/>
        <w:jc w:val="both"/>
        <w:rPr>
          <w:lang w:val="ru-RU"/>
        </w:rPr>
      </w:pPr>
    </w:p>
    <w:p w:rsidR="00AB4E18" w:rsidRPr="00AB4E18" w:rsidRDefault="00AB4E18" w:rsidP="00AB4E18">
      <w:pPr>
        <w:keepNext/>
        <w:spacing w:after="120"/>
        <w:jc w:val="center"/>
        <w:rPr>
          <w:b/>
          <w:lang w:val="ru-RU"/>
        </w:rPr>
      </w:pPr>
      <w:r w:rsidRPr="00AB4E18">
        <w:rPr>
          <w:b/>
          <w:lang w:val="ru-RU"/>
        </w:rPr>
        <w:t>Гаранција за изведене радове и гарантни рок</w:t>
      </w:r>
    </w:p>
    <w:p w:rsidR="00AB4E18" w:rsidRPr="00EE46B9" w:rsidRDefault="00AB4E18" w:rsidP="00AB4E18">
      <w:pPr>
        <w:keepNext/>
        <w:spacing w:after="120"/>
        <w:jc w:val="center"/>
        <w:rPr>
          <w:b/>
          <w:bCs/>
          <w:lang w:val="ru-RU"/>
        </w:rPr>
      </w:pPr>
      <w:r w:rsidRPr="00EE46B9">
        <w:rPr>
          <w:b/>
          <w:bCs/>
          <w:lang w:val="ru-RU"/>
        </w:rPr>
        <w:t>Члан 13.</w:t>
      </w:r>
    </w:p>
    <w:p w:rsidR="00AB4E18" w:rsidRPr="00AB4E18" w:rsidRDefault="00AB4E18" w:rsidP="00AB4E18">
      <w:pPr>
        <w:tabs>
          <w:tab w:val="left" w:pos="0"/>
        </w:tabs>
        <w:spacing w:after="120" w:line="276" w:lineRule="auto"/>
        <w:jc w:val="both"/>
        <w:rPr>
          <w:bCs/>
          <w:lang w:val="ru-RU"/>
        </w:rPr>
      </w:pPr>
      <w:r w:rsidRPr="00AB4E18">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AB4E18" w:rsidRPr="00AB4E18" w:rsidRDefault="00AB4E18" w:rsidP="00AB4E18">
      <w:pPr>
        <w:spacing w:after="120" w:line="276" w:lineRule="auto"/>
        <w:jc w:val="both"/>
        <w:rPr>
          <w:bCs/>
          <w:lang w:val="ru-RU"/>
        </w:rPr>
      </w:pPr>
      <w:r w:rsidRPr="00AB4E18">
        <w:rPr>
          <w:bCs/>
          <w:lang w:val="ru-RU"/>
        </w:rPr>
        <w:t xml:space="preserve">Гарантни рок за квалитет изведених радове износи </w:t>
      </w:r>
      <w:r w:rsidRPr="00AB4E18">
        <w:rPr>
          <w:bCs/>
        </w:rPr>
        <w:t xml:space="preserve">2 </w:t>
      </w:r>
      <w:r w:rsidRPr="00AB4E18">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AB4E18">
        <w:rPr>
          <w:lang w:val="ru-RU"/>
        </w:rPr>
        <w:t>Наручиоцу радова</w:t>
      </w:r>
      <w:r w:rsidRPr="00AB4E18">
        <w:rPr>
          <w:bCs/>
          <w:lang w:val="ru-RU"/>
        </w:rPr>
        <w:t>.</w:t>
      </w:r>
    </w:p>
    <w:p w:rsidR="00AB4E18" w:rsidRPr="00AB4E18" w:rsidRDefault="00AB4E18" w:rsidP="00AB4E18">
      <w:pPr>
        <w:spacing w:after="120" w:line="276" w:lineRule="auto"/>
        <w:jc w:val="both"/>
        <w:rPr>
          <w:bCs/>
          <w:i/>
          <w:lang w:val="ru-RU"/>
        </w:rPr>
      </w:pPr>
      <w:r w:rsidRPr="00AB4E18">
        <w:rPr>
          <w:bCs/>
          <w:lang w:val="ru-RU"/>
        </w:rPr>
        <w:lastRenderedPageBreak/>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AB4E18" w:rsidRPr="00AB4E18" w:rsidRDefault="00AB4E18" w:rsidP="00AB4E18">
      <w:pPr>
        <w:spacing w:after="120" w:line="276" w:lineRule="auto"/>
        <w:jc w:val="both"/>
        <w:rPr>
          <w:bCs/>
          <w:lang w:val="ru-RU"/>
        </w:rPr>
      </w:pPr>
      <w:r w:rsidRPr="00AB4E18">
        <w:rPr>
          <w:bCs/>
          <w:lang w:val="ru-RU"/>
        </w:rPr>
        <w:t xml:space="preserve">Независно од права из гаранције, </w:t>
      </w:r>
      <w:r w:rsidRPr="00AB4E18">
        <w:rPr>
          <w:lang w:val="ru-RU"/>
        </w:rPr>
        <w:t xml:space="preserve">Наручилац радова </w:t>
      </w:r>
      <w:r w:rsidRPr="00AB4E18">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AB4E18" w:rsidRPr="00AB4E18" w:rsidRDefault="00AB4E18" w:rsidP="00AB4E18">
      <w:pPr>
        <w:keepNext/>
        <w:spacing w:after="120"/>
        <w:jc w:val="center"/>
        <w:rPr>
          <w:b/>
          <w:lang w:val="ru-RU"/>
        </w:rPr>
      </w:pPr>
      <w:r w:rsidRPr="00AB4E18">
        <w:rPr>
          <w:b/>
          <w:lang w:val="ru-RU"/>
        </w:rPr>
        <w:t>Квалитет уграђеног материјала</w:t>
      </w:r>
    </w:p>
    <w:p w:rsidR="00AB4E18" w:rsidRPr="00EE46B9" w:rsidRDefault="00AB4E18" w:rsidP="00AB4E18">
      <w:pPr>
        <w:keepNext/>
        <w:spacing w:after="120"/>
        <w:jc w:val="center"/>
        <w:rPr>
          <w:b/>
          <w:bCs/>
          <w:lang w:val="ru-RU"/>
        </w:rPr>
      </w:pPr>
      <w:r w:rsidRPr="00EE46B9">
        <w:rPr>
          <w:b/>
          <w:bCs/>
          <w:lang w:val="ru-RU"/>
        </w:rPr>
        <w:t>Члан 14.</w:t>
      </w:r>
    </w:p>
    <w:p w:rsidR="00AB4E18" w:rsidRPr="00AB4E18" w:rsidRDefault="00AB4E18" w:rsidP="00AB4E18">
      <w:pPr>
        <w:spacing w:after="120" w:line="276" w:lineRule="auto"/>
        <w:jc w:val="both"/>
        <w:rPr>
          <w:bCs/>
          <w:lang w:val="ru-RU"/>
        </w:rPr>
      </w:pPr>
      <w:r w:rsidRPr="00AB4E18">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B4E18" w:rsidRPr="00AB4E18" w:rsidRDefault="00AB4E18" w:rsidP="00AB4E18">
      <w:pPr>
        <w:spacing w:after="120" w:line="276" w:lineRule="auto"/>
        <w:jc w:val="both"/>
        <w:rPr>
          <w:bCs/>
          <w:lang w:val="ru-RU"/>
        </w:rPr>
      </w:pPr>
      <w:r w:rsidRPr="00AB4E18">
        <w:rPr>
          <w:bCs/>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AB4E18" w:rsidRPr="00AB4E18" w:rsidRDefault="00AB4E18" w:rsidP="00AB4E18">
      <w:pPr>
        <w:spacing w:after="120" w:line="276" w:lineRule="auto"/>
        <w:jc w:val="both"/>
        <w:rPr>
          <w:bCs/>
          <w:lang w:val="ru-RU"/>
        </w:rPr>
      </w:pPr>
      <w:r w:rsidRPr="00AB4E18">
        <w:rPr>
          <w:bCs/>
          <w:lang w:val="ru-RU"/>
        </w:rPr>
        <w:t>У случају да је због употребе неквалитетног материјала угрожена безбедност</w:t>
      </w:r>
      <w:r w:rsidRPr="00AB4E18">
        <w:rPr>
          <w:bCs/>
        </w:rPr>
        <w:t xml:space="preserve"> и функционалност</w:t>
      </w:r>
      <w:r w:rsidRPr="00AB4E18">
        <w:rPr>
          <w:bCs/>
          <w:lang w:val="ru-RU"/>
        </w:rPr>
        <w:t xml:space="preserve"> објекта, Наручилац има право да тражи од </w:t>
      </w:r>
      <w:r w:rsidRPr="00AB4E18">
        <w:rPr>
          <w:lang w:val="ru-RU"/>
        </w:rPr>
        <w:t xml:space="preserve">Извођача радова да </w:t>
      </w:r>
      <w:r w:rsidRPr="00AB4E18">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AB4E18">
        <w:rPr>
          <w:lang w:val="ru-RU"/>
        </w:rPr>
        <w:t xml:space="preserve">Извођач радова </w:t>
      </w:r>
      <w:r w:rsidRPr="00AB4E18">
        <w:rPr>
          <w:bCs/>
          <w:lang w:val="ru-RU"/>
        </w:rPr>
        <w:t>у одређеном року то не учини, Наручилац има право да ангажује друго лице на терет Извођача радова.</w:t>
      </w:r>
    </w:p>
    <w:p w:rsidR="00AB4E18" w:rsidRPr="00AB4E18" w:rsidRDefault="00AB4E18" w:rsidP="00AB4E18">
      <w:pPr>
        <w:spacing w:after="120" w:line="276" w:lineRule="auto"/>
        <w:jc w:val="both"/>
        <w:rPr>
          <w:bCs/>
          <w:lang w:val="ru-RU"/>
        </w:rPr>
      </w:pPr>
      <w:r w:rsidRPr="00AB4E18">
        <w:rPr>
          <w:bCs/>
          <w:lang w:val="ru-RU"/>
        </w:rPr>
        <w:t xml:space="preserve">Стручни надзор над извођењем уговорених радова се врши складу са законом којим се уређује планирање и изградња. </w:t>
      </w:r>
    </w:p>
    <w:p w:rsidR="00AB4E18" w:rsidRPr="00AB4E18" w:rsidRDefault="00AB4E18" w:rsidP="00AB4E18">
      <w:pPr>
        <w:spacing w:after="120" w:line="276" w:lineRule="auto"/>
        <w:jc w:val="both"/>
        <w:rPr>
          <w:bCs/>
          <w:lang w:val="ru-RU"/>
        </w:rPr>
      </w:pPr>
      <w:r w:rsidRPr="00AB4E18">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B4E18" w:rsidRPr="00AB4E18" w:rsidRDefault="00AB4E18" w:rsidP="00AB4E18">
      <w:pPr>
        <w:keepNext/>
        <w:spacing w:after="120"/>
        <w:jc w:val="center"/>
        <w:rPr>
          <w:b/>
          <w:lang w:val="ru-RU"/>
        </w:rPr>
      </w:pPr>
      <w:r w:rsidRPr="00AB4E18">
        <w:rPr>
          <w:b/>
          <w:lang w:val="ru-RU"/>
        </w:rPr>
        <w:t>Вишкови и мањкови радова</w:t>
      </w:r>
    </w:p>
    <w:p w:rsidR="00AB4E18" w:rsidRPr="00EE46B9" w:rsidRDefault="00AB4E18" w:rsidP="00AB4E18">
      <w:pPr>
        <w:keepNext/>
        <w:spacing w:after="120"/>
        <w:jc w:val="center"/>
        <w:rPr>
          <w:b/>
          <w:bCs/>
          <w:lang w:val="ru-RU"/>
        </w:rPr>
      </w:pPr>
      <w:r w:rsidRPr="00EE46B9">
        <w:rPr>
          <w:b/>
          <w:bCs/>
          <w:lang w:val="ru-RU"/>
        </w:rPr>
        <w:t>Члан 15.</w:t>
      </w:r>
    </w:p>
    <w:p w:rsidR="00AB4E18" w:rsidRPr="00AB4E18" w:rsidRDefault="00AB4E18" w:rsidP="00AB4E18">
      <w:pPr>
        <w:spacing w:after="120" w:line="276" w:lineRule="auto"/>
        <w:jc w:val="both"/>
        <w:rPr>
          <w:bCs/>
          <w:lang w:val="ru-RU"/>
        </w:rPr>
      </w:pPr>
      <w:bookmarkStart w:id="5" w:name="_Hlk505340348"/>
      <w:r w:rsidRPr="00AB4E18">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AB4E18" w:rsidRPr="00AB4E18" w:rsidRDefault="00AB4E18" w:rsidP="00AB4E18">
      <w:pPr>
        <w:spacing w:after="120" w:line="276" w:lineRule="auto"/>
        <w:jc w:val="both"/>
        <w:rPr>
          <w:bCs/>
          <w:lang w:val="ru-RU"/>
        </w:rPr>
      </w:pPr>
      <w:r w:rsidRPr="00AB4E18">
        <w:rPr>
          <w:bCs/>
          <w:lang w:val="ru-RU"/>
        </w:rPr>
        <w:t>Извођач радова не може захтевати повећање уговорене цене за радове које је извршио без сагласности Наручиоца.</w:t>
      </w:r>
    </w:p>
    <w:p w:rsidR="00AB4E18" w:rsidRPr="00AB4E18" w:rsidRDefault="00AB4E18" w:rsidP="00AB4E18">
      <w:pPr>
        <w:spacing w:after="120" w:line="276" w:lineRule="auto"/>
        <w:jc w:val="both"/>
        <w:rPr>
          <w:bCs/>
          <w:lang w:val="ru-RU"/>
        </w:rPr>
      </w:pPr>
      <w:r w:rsidRPr="00AB4E18">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AB4E18">
        <w:rPr>
          <w:bCs/>
          <w:lang w:val="ru-RU"/>
        </w:rPr>
        <w:t>(„Сл. Лист СФРЈ“ бр. 18/77 у даљем тексту: Узансе).</w:t>
      </w:r>
    </w:p>
    <w:bookmarkEnd w:id="6"/>
    <w:p w:rsidR="00AB4E18" w:rsidRPr="00AB4E18" w:rsidRDefault="00AB4E18" w:rsidP="00AB4E18">
      <w:pPr>
        <w:spacing w:after="120" w:line="276" w:lineRule="auto"/>
        <w:jc w:val="both"/>
        <w:rPr>
          <w:bCs/>
          <w:lang w:val="ru-RU"/>
        </w:rPr>
      </w:pPr>
      <w:r w:rsidRPr="00AB4E18">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AB4E18" w:rsidRPr="00AB4E18" w:rsidRDefault="00AB4E18" w:rsidP="00AB4E18">
      <w:pPr>
        <w:keepNext/>
        <w:spacing w:after="120"/>
        <w:jc w:val="center"/>
        <w:rPr>
          <w:b/>
          <w:lang w:val="ru-RU"/>
        </w:rPr>
      </w:pPr>
      <w:r w:rsidRPr="00AB4E18">
        <w:rPr>
          <w:b/>
        </w:rPr>
        <w:lastRenderedPageBreak/>
        <w:t>Хитни не</w:t>
      </w:r>
      <w:r w:rsidRPr="00AB4E18">
        <w:rPr>
          <w:b/>
          <w:lang w:val="ru-RU"/>
        </w:rPr>
        <w:t>предвиђени радови</w:t>
      </w:r>
    </w:p>
    <w:p w:rsidR="00AB4E18" w:rsidRPr="00EE46B9" w:rsidRDefault="00AB4E18" w:rsidP="00AB4E18">
      <w:pPr>
        <w:keepNext/>
        <w:spacing w:after="120"/>
        <w:jc w:val="center"/>
        <w:rPr>
          <w:b/>
          <w:bCs/>
          <w:lang w:val="ru-RU"/>
        </w:rPr>
      </w:pPr>
      <w:r w:rsidRPr="00EE46B9">
        <w:rPr>
          <w:b/>
          <w:bCs/>
          <w:lang w:val="ru-RU"/>
        </w:rPr>
        <w:t xml:space="preserve">Члан </w:t>
      </w:r>
      <w:r w:rsidRPr="00EE46B9">
        <w:rPr>
          <w:b/>
          <w:bCs/>
        </w:rPr>
        <w:t>16</w:t>
      </w:r>
      <w:r w:rsidRPr="00EE46B9">
        <w:rPr>
          <w:b/>
          <w:bCs/>
          <w:lang w:val="ru-RU"/>
        </w:rPr>
        <w:t>.</w:t>
      </w:r>
    </w:p>
    <w:p w:rsidR="00AB4E18" w:rsidRPr="00AB4E18" w:rsidRDefault="00AB4E18" w:rsidP="00AB4E18">
      <w:pPr>
        <w:spacing w:after="120" w:line="276" w:lineRule="auto"/>
        <w:jc w:val="both"/>
        <w:rPr>
          <w:bCs/>
          <w:lang w:val="ru-RU"/>
        </w:rPr>
      </w:pPr>
      <w:bookmarkStart w:id="7" w:name="_Hlk505340669"/>
      <w:r w:rsidRPr="00AB4E18">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AB4E18" w:rsidRPr="00AB4E18" w:rsidRDefault="00AB4E18" w:rsidP="00AB4E18">
      <w:pPr>
        <w:spacing w:after="120" w:line="276" w:lineRule="auto"/>
        <w:jc w:val="both"/>
        <w:rPr>
          <w:bCs/>
          <w:lang w:val="ru-RU"/>
        </w:rPr>
      </w:pPr>
      <w:r w:rsidRPr="00AB4E18">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AB4E18" w:rsidRPr="00AB4E18" w:rsidRDefault="00AB4E18" w:rsidP="00AB4E18">
      <w:pPr>
        <w:spacing w:after="120" w:line="276" w:lineRule="auto"/>
        <w:jc w:val="both"/>
        <w:rPr>
          <w:bCs/>
          <w:lang w:val="ru-RU"/>
        </w:rPr>
      </w:pPr>
      <w:bookmarkStart w:id="8" w:name="_Hlk505340838"/>
      <w:bookmarkEnd w:id="7"/>
      <w:r w:rsidRPr="00AB4E18">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AB4E18" w:rsidRPr="00AB4E18" w:rsidRDefault="00AB4E18" w:rsidP="00AB4E18">
      <w:pPr>
        <w:spacing w:after="120" w:line="276" w:lineRule="auto"/>
        <w:jc w:val="both"/>
        <w:rPr>
          <w:bCs/>
          <w:lang w:val="ru-RU"/>
        </w:rPr>
      </w:pPr>
      <w:r w:rsidRPr="00AB4E18">
        <w:rPr>
          <w:bCs/>
          <w:lang w:val="ru-RU"/>
        </w:rPr>
        <w:t>Извођач радова има право на правичну накнаду за хитне непредвиђене радове који су морали бити обављени.</w:t>
      </w:r>
    </w:p>
    <w:bookmarkEnd w:id="8"/>
    <w:p w:rsidR="00AB4E18" w:rsidRPr="00AB4E18" w:rsidRDefault="00AB4E18" w:rsidP="00AB4E18">
      <w:pPr>
        <w:spacing w:after="120" w:line="276" w:lineRule="auto"/>
        <w:jc w:val="both"/>
        <w:rPr>
          <w:color w:val="000000"/>
          <w:lang w:val="ru-RU"/>
        </w:rPr>
      </w:pPr>
      <w:r w:rsidRPr="00AB4E18">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AB4E18">
        <w:rPr>
          <w:color w:val="000000"/>
          <w:lang w:val="ru-RU"/>
        </w:rPr>
        <w:t xml:space="preserve"> Извођача радова. </w:t>
      </w:r>
    </w:p>
    <w:p w:rsidR="00AB4E18" w:rsidRPr="00AB4E18" w:rsidRDefault="00AB4E18" w:rsidP="00AB4E18">
      <w:pPr>
        <w:spacing w:after="120" w:line="276" w:lineRule="auto"/>
        <w:jc w:val="both"/>
        <w:rPr>
          <w:lang w:val="ru-RU"/>
        </w:rPr>
      </w:pPr>
      <w:r w:rsidRPr="00AB4E18">
        <w:rPr>
          <w:color w:val="000000"/>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AB4E18">
        <w:rPr>
          <w:lang w:val="ru-RU"/>
        </w:rPr>
        <w:t>трошкове.</w:t>
      </w:r>
    </w:p>
    <w:p w:rsidR="00AB4E18" w:rsidRPr="00AB4E18" w:rsidRDefault="00AB4E18" w:rsidP="00AB4E18">
      <w:pPr>
        <w:spacing w:after="120" w:line="276" w:lineRule="auto"/>
        <w:jc w:val="center"/>
        <w:rPr>
          <w:b/>
        </w:rPr>
      </w:pPr>
      <w:r w:rsidRPr="00AB4E18">
        <w:rPr>
          <w:b/>
        </w:rPr>
        <w:t>Непредвиђени радови</w:t>
      </w:r>
    </w:p>
    <w:p w:rsidR="00AB4E18" w:rsidRPr="00EE46B9" w:rsidRDefault="00AB4E18" w:rsidP="00AB4E18">
      <w:pPr>
        <w:spacing w:after="120" w:line="276" w:lineRule="auto"/>
        <w:jc w:val="center"/>
        <w:rPr>
          <w:b/>
          <w:lang w:val="ru-RU"/>
        </w:rPr>
      </w:pPr>
      <w:r w:rsidRPr="00EE46B9">
        <w:rPr>
          <w:b/>
          <w:lang w:val="ru-RU"/>
        </w:rPr>
        <w:t xml:space="preserve">Члан </w:t>
      </w:r>
      <w:r w:rsidRPr="00EE46B9">
        <w:rPr>
          <w:b/>
        </w:rPr>
        <w:t>17</w:t>
      </w:r>
      <w:r w:rsidRPr="00EE46B9">
        <w:rPr>
          <w:b/>
          <w:lang w:val="ru-RU"/>
        </w:rPr>
        <w:t>.</w:t>
      </w:r>
      <w:bookmarkStart w:id="9" w:name="_Hlk505340911"/>
    </w:p>
    <w:p w:rsidR="00AB4E18" w:rsidRPr="00AB4E18" w:rsidRDefault="00AB4E18" w:rsidP="00AB4E18">
      <w:pPr>
        <w:spacing w:after="120" w:line="276" w:lineRule="auto"/>
        <w:jc w:val="both"/>
        <w:rPr>
          <w:bCs/>
        </w:rPr>
      </w:pPr>
      <w:proofErr w:type="gramStart"/>
      <w:r w:rsidRPr="00AB4E18">
        <w:rPr>
          <w:bCs/>
        </w:rPr>
        <w:t>Непредвиђени радови према члану 9.</w:t>
      </w:r>
      <w:proofErr w:type="gramEnd"/>
      <w:r w:rsidRPr="00AB4E18">
        <w:rPr>
          <w:bCs/>
        </w:rPr>
        <w:t xml:space="preserve"> Посебних Узанси о грађењу („Сл. Лист СФРЈ</w:t>
      </w:r>
      <w:proofErr w:type="gramStart"/>
      <w:r w:rsidRPr="00AB4E18">
        <w:rPr>
          <w:bCs/>
        </w:rPr>
        <w:t>“ бр</w:t>
      </w:r>
      <w:proofErr w:type="gramEnd"/>
      <w:r w:rsidRPr="00AB4E18">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AB4E18">
        <w:rPr>
          <w:bCs/>
        </w:rPr>
        <w:t>У ове радове не спадају радови дефинисани чланом 15.</w:t>
      </w:r>
      <w:proofErr w:type="gramEnd"/>
      <w:r w:rsidRPr="00AB4E18">
        <w:rPr>
          <w:bCs/>
        </w:rPr>
        <w:t xml:space="preserve"> </w:t>
      </w:r>
      <w:proofErr w:type="gramStart"/>
      <w:r w:rsidRPr="00AB4E18">
        <w:rPr>
          <w:bCs/>
        </w:rPr>
        <w:t>и</w:t>
      </w:r>
      <w:proofErr w:type="gramEnd"/>
      <w:r w:rsidRPr="00AB4E18">
        <w:rPr>
          <w:bCs/>
        </w:rPr>
        <w:t xml:space="preserve"> 16. </w:t>
      </w:r>
      <w:proofErr w:type="gramStart"/>
      <w:r w:rsidRPr="00AB4E18">
        <w:rPr>
          <w:bCs/>
        </w:rPr>
        <w:t>овог</w:t>
      </w:r>
      <w:proofErr w:type="gramEnd"/>
      <w:r w:rsidRPr="00AB4E18">
        <w:rPr>
          <w:bCs/>
        </w:rPr>
        <w:t xml:space="preserve"> уговора.</w:t>
      </w:r>
    </w:p>
    <w:p w:rsidR="00AB4E18" w:rsidRPr="00AB4E18" w:rsidRDefault="00AB4E18" w:rsidP="00AB4E18">
      <w:pPr>
        <w:spacing w:after="120" w:line="276" w:lineRule="auto"/>
        <w:jc w:val="both"/>
        <w:rPr>
          <w:bCs/>
        </w:rPr>
      </w:pPr>
      <w:proofErr w:type="gramStart"/>
      <w:r w:rsidRPr="00AB4E18">
        <w:rPr>
          <w:bCs/>
        </w:rPr>
        <w:t>Непредвиђене радове Извођач радова не може да изведе без претходне сагласности наручиоца.</w:t>
      </w:r>
      <w:proofErr w:type="gramEnd"/>
      <w:r w:rsidRPr="00AB4E18">
        <w:rPr>
          <w:bCs/>
        </w:rPr>
        <w:t xml:space="preserve"> </w:t>
      </w:r>
    </w:p>
    <w:p w:rsidR="00AB4E18" w:rsidRPr="00AB4E18" w:rsidRDefault="00AB4E18" w:rsidP="00AB4E18">
      <w:pPr>
        <w:spacing w:after="120" w:line="276" w:lineRule="auto"/>
        <w:jc w:val="both"/>
        <w:rPr>
          <w:bCs/>
        </w:rPr>
      </w:pPr>
      <w:proofErr w:type="gramStart"/>
      <w:r w:rsidRPr="00AB4E18">
        <w:rPr>
          <w:bCs/>
        </w:rPr>
        <w:t>Извођач радова је дужан без одлагања обавестити Наручиоца о разлозима за извођење непредвиђених радова.</w:t>
      </w:r>
      <w:proofErr w:type="gramEnd"/>
    </w:p>
    <w:p w:rsidR="00AB4E18" w:rsidRPr="00AB4E18" w:rsidRDefault="00AB4E18" w:rsidP="00AB4E18">
      <w:pPr>
        <w:spacing w:after="120" w:line="276" w:lineRule="auto"/>
        <w:jc w:val="both"/>
        <w:rPr>
          <w:bCs/>
        </w:rPr>
      </w:pPr>
      <w:proofErr w:type="gramStart"/>
      <w:r w:rsidRPr="00AB4E18">
        <w:rPr>
          <w:bCs/>
        </w:rPr>
        <w:t>Извођач радова има право на правичну накнаду за непредвиђене радове који су морали бити обављени.</w:t>
      </w:r>
      <w:bookmarkEnd w:id="9"/>
      <w:proofErr w:type="gramEnd"/>
    </w:p>
    <w:p w:rsidR="00AB4E18" w:rsidRPr="00AB4E18" w:rsidRDefault="00AB4E18" w:rsidP="00AB4E18">
      <w:pPr>
        <w:spacing w:after="120" w:line="276" w:lineRule="auto"/>
        <w:jc w:val="both"/>
        <w:rPr>
          <w:bCs/>
        </w:rPr>
      </w:pPr>
      <w:r w:rsidRPr="00AB4E18">
        <w:rPr>
          <w:bCs/>
        </w:rPr>
        <w:t>Наручилац може раскинути овај уговор ако би услед непредвиђених радова уговорена цена морала бити повећана за 5</w:t>
      </w:r>
      <w:proofErr w:type="gramStart"/>
      <w:r w:rsidRPr="00AB4E18">
        <w:rPr>
          <w:bCs/>
        </w:rPr>
        <w:t>,0</w:t>
      </w:r>
      <w:proofErr w:type="gramEnd"/>
      <w:r w:rsidRPr="00AB4E18">
        <w:rPr>
          <w:bCs/>
        </w:rPr>
        <w:t xml:space="preserve">%, и више, о чему је дужан без одлагања обавестити Извођача радова. </w:t>
      </w:r>
    </w:p>
    <w:p w:rsidR="00AB4E18" w:rsidRPr="00AB4E18" w:rsidRDefault="00AB4E18" w:rsidP="00AB4E18">
      <w:pPr>
        <w:spacing w:after="120" w:line="276" w:lineRule="auto"/>
        <w:jc w:val="both"/>
        <w:rPr>
          <w:lang w:val="ru-RU"/>
        </w:rPr>
      </w:pPr>
      <w:proofErr w:type="gramStart"/>
      <w:r w:rsidRPr="00AB4E18">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AB4E18" w:rsidRPr="00AB4E18" w:rsidRDefault="00AB4E18" w:rsidP="00AB4E18">
      <w:pPr>
        <w:keepNext/>
        <w:spacing w:after="120"/>
        <w:jc w:val="center"/>
        <w:rPr>
          <w:b/>
          <w:lang w:val="ru-RU"/>
        </w:rPr>
      </w:pPr>
      <w:r w:rsidRPr="00AB4E18">
        <w:rPr>
          <w:b/>
          <w:lang w:val="ru-RU"/>
        </w:rPr>
        <w:t>Примопредаја изведених радова</w:t>
      </w:r>
    </w:p>
    <w:p w:rsidR="00AB4E18" w:rsidRPr="00EE46B9" w:rsidRDefault="00AB4E18" w:rsidP="00AB4E18">
      <w:pPr>
        <w:keepNext/>
        <w:spacing w:after="120"/>
        <w:jc w:val="center"/>
        <w:rPr>
          <w:b/>
          <w:bCs/>
          <w:lang w:val="ru-RU"/>
        </w:rPr>
      </w:pPr>
      <w:r w:rsidRPr="00EE46B9">
        <w:rPr>
          <w:b/>
          <w:bCs/>
          <w:lang w:val="ru-RU"/>
        </w:rPr>
        <w:t>Члан 1</w:t>
      </w:r>
      <w:r w:rsidRPr="00EE46B9">
        <w:rPr>
          <w:b/>
          <w:bCs/>
        </w:rPr>
        <w:t>8</w:t>
      </w:r>
      <w:r w:rsidRPr="00EE46B9">
        <w:rPr>
          <w:b/>
          <w:bCs/>
          <w:lang w:val="ru-RU"/>
        </w:rPr>
        <w:t>.</w:t>
      </w:r>
    </w:p>
    <w:p w:rsidR="00AB4E18" w:rsidRPr="00AB4E18" w:rsidRDefault="00AB4E18" w:rsidP="00AB4E18">
      <w:pPr>
        <w:keepNext/>
        <w:spacing w:after="120"/>
        <w:jc w:val="both"/>
        <w:rPr>
          <w:lang w:val="ru-RU"/>
        </w:rPr>
      </w:pPr>
      <w:r w:rsidRPr="00AB4E18">
        <w:rPr>
          <w:lang w:val="ru-RU"/>
        </w:rPr>
        <w:tab/>
        <w:t xml:space="preserve">Примопредаја изведених радова врши се по завршетку извођења уговорених </w:t>
      </w:r>
      <w:r w:rsidRPr="00AB4E18">
        <w:t xml:space="preserve">радова. </w:t>
      </w:r>
      <w:r w:rsidRPr="00AB4E18">
        <w:rPr>
          <w:lang w:val="ru-RU"/>
        </w:rPr>
        <w:t xml:space="preserve">Примопредаја изведених радова може да се врши и упоредо са извођењем радова </w:t>
      </w:r>
      <w:r w:rsidRPr="00AB4E18">
        <w:rPr>
          <w:lang w:val="ru-RU"/>
        </w:rPr>
        <w:lastRenderedPageBreak/>
        <w:t>на захтев Наручиоца, ако по завршетку извођења свих радова на објекту не би могла да се изврши контрола дела изведених радова.</w:t>
      </w:r>
    </w:p>
    <w:p w:rsidR="00AB4E18" w:rsidRPr="00AB4E18" w:rsidRDefault="00AB4E18" w:rsidP="00AB4E18">
      <w:pPr>
        <w:keepNext/>
        <w:spacing w:after="120"/>
        <w:jc w:val="both"/>
        <w:rPr>
          <w:lang w:val="ru-RU"/>
        </w:rPr>
      </w:pPr>
      <w:r w:rsidRPr="00AB4E18">
        <w:rPr>
          <w:lang w:val="ru-RU"/>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AB4E18" w:rsidRPr="00AB4E18" w:rsidRDefault="00AB4E18" w:rsidP="00AB4E18">
      <w:pPr>
        <w:keepNext/>
        <w:spacing w:after="120"/>
        <w:jc w:val="both"/>
        <w:rPr>
          <w:lang w:val="ru-RU"/>
        </w:rPr>
      </w:pPr>
      <w:r w:rsidRPr="00AB4E18">
        <w:rPr>
          <w:lang w:val="ru-RU"/>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AB4E18" w:rsidRPr="00AB4E18" w:rsidRDefault="00AB4E18" w:rsidP="00AB4E18">
      <w:pPr>
        <w:keepNext/>
        <w:spacing w:after="120"/>
        <w:jc w:val="both"/>
        <w:rPr>
          <w:lang w:val="ru-RU"/>
        </w:rPr>
      </w:pPr>
      <w:r w:rsidRPr="00AB4E18">
        <w:rPr>
          <w:lang w:val="ru-RU"/>
        </w:rPr>
        <w:tab/>
        <w:t>Примопредаја радова се врши комисијски најкасније у року од 15 (петнаест) дана од завршетка радова.</w:t>
      </w:r>
    </w:p>
    <w:p w:rsidR="00AB4E18" w:rsidRPr="00AB4E18" w:rsidRDefault="00AB4E18" w:rsidP="00AB4E18">
      <w:pPr>
        <w:keepNext/>
        <w:spacing w:after="120"/>
        <w:jc w:val="both"/>
        <w:rPr>
          <w:lang w:val="ru-RU"/>
        </w:rPr>
      </w:pPr>
      <w:r w:rsidRPr="00AB4E18">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AB4E18" w:rsidRPr="00AB4E18" w:rsidRDefault="00AB4E18" w:rsidP="00AB4E18">
      <w:pPr>
        <w:keepNext/>
        <w:spacing w:after="120"/>
        <w:jc w:val="both"/>
      </w:pPr>
      <w:r w:rsidRPr="00AB4E18">
        <w:rPr>
          <w:lang w:val="ru-RU"/>
        </w:rPr>
        <w:tab/>
        <w:t>Комисија сачињава записник о примопредаји.</w:t>
      </w:r>
    </w:p>
    <w:p w:rsidR="00AB4E18" w:rsidRPr="00AB4E18" w:rsidRDefault="00AB4E18" w:rsidP="00AB4E18">
      <w:pPr>
        <w:keepNext/>
        <w:spacing w:after="120"/>
        <w:jc w:val="both"/>
        <w:rPr>
          <w:lang w:val="ru-RU"/>
        </w:rPr>
      </w:pPr>
      <w:r w:rsidRPr="00AB4E18">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AB4E18" w:rsidRPr="00AB4E18" w:rsidRDefault="00AB4E18" w:rsidP="00AB4E18">
      <w:pPr>
        <w:keepNext/>
        <w:spacing w:after="120"/>
        <w:jc w:val="both"/>
        <w:rPr>
          <w:lang w:val="ru-RU"/>
        </w:rPr>
      </w:pPr>
      <w:r w:rsidRPr="00AB4E18">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AB4E18" w:rsidRPr="00AB4E18" w:rsidRDefault="00AB4E18" w:rsidP="00AB4E18">
      <w:pPr>
        <w:keepNext/>
        <w:spacing w:after="120"/>
        <w:jc w:val="both"/>
        <w:rPr>
          <w:lang w:val="ru-RU"/>
        </w:rPr>
      </w:pPr>
      <w:r w:rsidRPr="00AB4E18">
        <w:rPr>
          <w:lang w:val="ru-RU"/>
        </w:rPr>
        <w:tab/>
        <w:t xml:space="preserve">Примопредају радова обезбедиће Наручилац у законски предвиђеном року. </w:t>
      </w:r>
    </w:p>
    <w:p w:rsidR="00AB4E18" w:rsidRPr="00AB4E18" w:rsidRDefault="00AB4E18" w:rsidP="00AB4E18">
      <w:pPr>
        <w:keepNext/>
        <w:spacing w:after="120"/>
        <w:jc w:val="both"/>
        <w:rPr>
          <w:lang w:val="ru-RU"/>
        </w:rPr>
      </w:pPr>
      <w:r w:rsidRPr="00AB4E18">
        <w:rPr>
          <w:lang w:val="ru-RU"/>
        </w:rPr>
        <w:tab/>
        <w:t>Наручилац ће у моменту у примопредаје радова од стране Извођача радова примити на коришћење изведене радове.</w:t>
      </w:r>
    </w:p>
    <w:p w:rsidR="00AB4E18" w:rsidRPr="00AB4E18" w:rsidRDefault="00AB4E18" w:rsidP="00AB4E18">
      <w:pPr>
        <w:keepNext/>
        <w:spacing w:after="120"/>
        <w:jc w:val="center"/>
        <w:rPr>
          <w:b/>
          <w:lang w:val="ru-RU"/>
        </w:rPr>
      </w:pPr>
      <w:r w:rsidRPr="00AB4E18">
        <w:rPr>
          <w:b/>
          <w:lang w:val="ru-RU"/>
        </w:rPr>
        <w:t>Коначни обрачун</w:t>
      </w:r>
    </w:p>
    <w:p w:rsidR="00AB4E18" w:rsidRPr="00EE46B9" w:rsidRDefault="00AB4E18" w:rsidP="00AB4E18">
      <w:pPr>
        <w:keepNext/>
        <w:spacing w:after="120"/>
        <w:jc w:val="center"/>
        <w:rPr>
          <w:b/>
          <w:bCs/>
          <w:lang w:val="ru-RU"/>
        </w:rPr>
      </w:pPr>
      <w:r w:rsidRPr="00EE46B9">
        <w:rPr>
          <w:b/>
          <w:bCs/>
          <w:lang w:val="ru-RU"/>
        </w:rPr>
        <w:t>Члан 1</w:t>
      </w:r>
      <w:r w:rsidRPr="00EE46B9">
        <w:rPr>
          <w:b/>
          <w:bCs/>
        </w:rPr>
        <w:t>9</w:t>
      </w:r>
      <w:r w:rsidRPr="00EE46B9">
        <w:rPr>
          <w:b/>
          <w:bCs/>
          <w:lang w:val="ru-RU"/>
        </w:rPr>
        <w:t>.</w:t>
      </w:r>
    </w:p>
    <w:p w:rsidR="00AB4E18" w:rsidRPr="00AB4E18" w:rsidRDefault="00AB4E18" w:rsidP="00AB4E18">
      <w:pPr>
        <w:spacing w:after="120" w:line="276" w:lineRule="auto"/>
        <w:jc w:val="both"/>
        <w:rPr>
          <w:bCs/>
          <w:lang w:val="ru-RU"/>
        </w:rPr>
      </w:pPr>
      <w:r w:rsidRPr="00AB4E18">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B4E18">
        <w:rPr>
          <w:bCs/>
          <w:lang w:val="sr-Cyrl-BA"/>
        </w:rPr>
        <w:t>.</w:t>
      </w:r>
      <w:r w:rsidRPr="00AB4E18">
        <w:rPr>
          <w:bCs/>
          <w:lang w:val="ru-RU"/>
        </w:rPr>
        <w:t xml:space="preserve"> </w:t>
      </w:r>
    </w:p>
    <w:p w:rsidR="00AB4E18" w:rsidRPr="00AB4E18" w:rsidRDefault="00AB4E18" w:rsidP="00AB4E18">
      <w:pPr>
        <w:spacing w:after="120" w:line="276" w:lineRule="auto"/>
        <w:jc w:val="both"/>
        <w:rPr>
          <w:bCs/>
          <w:lang w:val="ru-RU"/>
        </w:rPr>
      </w:pPr>
      <w:r w:rsidRPr="00AB4E18">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AB4E18" w:rsidRPr="00AB4E18" w:rsidRDefault="00AB4E18" w:rsidP="00AB4E18">
      <w:pPr>
        <w:spacing w:after="120" w:line="276" w:lineRule="auto"/>
        <w:jc w:val="both"/>
        <w:rPr>
          <w:bCs/>
          <w:lang w:val="ru-RU"/>
        </w:rPr>
      </w:pPr>
      <w:r w:rsidRPr="00AB4E18">
        <w:rPr>
          <w:bCs/>
          <w:lang w:val="ru-RU"/>
        </w:rPr>
        <w:t>Комисија сачињава Записник о коначном обрачуну изведених радова.</w:t>
      </w:r>
    </w:p>
    <w:p w:rsidR="00AB4E18" w:rsidRPr="00AB4E18" w:rsidRDefault="00AB4E18" w:rsidP="00AB4E18">
      <w:pPr>
        <w:spacing w:after="120" w:line="276" w:lineRule="auto"/>
        <w:jc w:val="both"/>
        <w:rPr>
          <w:bCs/>
          <w:lang w:val="ru-RU"/>
        </w:rPr>
      </w:pPr>
      <w:r w:rsidRPr="00AB4E18">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B4E18" w:rsidRPr="00AB4E18" w:rsidRDefault="00AB4E18" w:rsidP="00AB4E18">
      <w:pPr>
        <w:keepNext/>
        <w:spacing w:after="120"/>
        <w:jc w:val="center"/>
        <w:rPr>
          <w:b/>
          <w:lang w:val="ru-RU"/>
        </w:rPr>
      </w:pPr>
      <w:r w:rsidRPr="00AB4E18">
        <w:rPr>
          <w:b/>
          <w:lang w:val="ru-RU"/>
        </w:rPr>
        <w:t>Раскид Уговора</w:t>
      </w:r>
    </w:p>
    <w:p w:rsidR="00AB4E18" w:rsidRPr="00EE46B9" w:rsidRDefault="00AB4E18" w:rsidP="00AB4E18">
      <w:pPr>
        <w:keepNext/>
        <w:spacing w:after="120"/>
        <w:jc w:val="center"/>
        <w:rPr>
          <w:b/>
          <w:bCs/>
          <w:lang w:val="ru-RU"/>
        </w:rPr>
      </w:pPr>
      <w:r w:rsidRPr="00EE46B9">
        <w:rPr>
          <w:b/>
          <w:bCs/>
          <w:lang w:val="ru-RU"/>
        </w:rPr>
        <w:t xml:space="preserve">Члан </w:t>
      </w:r>
      <w:r w:rsidRPr="00EE46B9">
        <w:rPr>
          <w:b/>
          <w:bCs/>
        </w:rPr>
        <w:t>20</w:t>
      </w:r>
      <w:r w:rsidRPr="00EE46B9">
        <w:rPr>
          <w:b/>
          <w:bCs/>
          <w:lang w:val="ru-RU"/>
        </w:rPr>
        <w:t>.</w:t>
      </w:r>
    </w:p>
    <w:p w:rsidR="00AB4E18" w:rsidRPr="00AB4E18" w:rsidRDefault="00AB4E18" w:rsidP="00AB4E18">
      <w:pPr>
        <w:spacing w:after="120" w:line="276" w:lineRule="auto"/>
        <w:jc w:val="both"/>
        <w:rPr>
          <w:lang w:val="ru-RU"/>
        </w:rPr>
      </w:pPr>
      <w:r w:rsidRPr="00AB4E18">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AB4E18" w:rsidRPr="00AB4E18" w:rsidRDefault="00AB4E18" w:rsidP="00AB4E18">
      <w:pPr>
        <w:spacing w:after="120" w:line="276" w:lineRule="auto"/>
        <w:jc w:val="both"/>
        <w:rPr>
          <w:bCs/>
          <w:lang w:val="ru-RU"/>
        </w:rPr>
      </w:pPr>
      <w:r w:rsidRPr="00AB4E18">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w:t>
      </w:r>
      <w:r w:rsidRPr="00AB4E18">
        <w:rPr>
          <w:lang w:val="ru-RU"/>
        </w:rPr>
        <w:lastRenderedPageBreak/>
        <w:t xml:space="preserve">надзора, </w:t>
      </w:r>
      <w:r w:rsidRPr="00AB4E18">
        <w:rPr>
          <w:bCs/>
          <w:lang w:val="ru-RU"/>
        </w:rPr>
        <w:t xml:space="preserve">као и ако </w:t>
      </w:r>
      <w:r w:rsidRPr="00AB4E18">
        <w:rPr>
          <w:lang w:val="ru-RU"/>
        </w:rPr>
        <w:t xml:space="preserve">Извођач радова </w:t>
      </w:r>
      <w:r w:rsidRPr="00AB4E18">
        <w:rPr>
          <w:bCs/>
          <w:lang w:val="ru-RU"/>
        </w:rPr>
        <w:t>не изводи радове у складу са техничком документацијом или из неоправданих разлога прекине са извођењем радова.</w:t>
      </w:r>
    </w:p>
    <w:p w:rsidR="00AB4E18" w:rsidRPr="00AB4E18" w:rsidRDefault="00AB4E18" w:rsidP="00AB4E18">
      <w:pPr>
        <w:spacing w:after="120" w:line="276" w:lineRule="auto"/>
        <w:jc w:val="both"/>
        <w:rPr>
          <w:bCs/>
          <w:lang w:val="ru-RU"/>
        </w:rPr>
      </w:pPr>
      <w:r w:rsidRPr="00AB4E18">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B4E18" w:rsidRPr="00AB4E18" w:rsidRDefault="00AB4E18" w:rsidP="00AB4E18">
      <w:pPr>
        <w:spacing w:after="120" w:line="276" w:lineRule="auto"/>
        <w:jc w:val="both"/>
      </w:pPr>
      <w:r w:rsidRPr="00AB4E18">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AB4E18" w:rsidRPr="00AB4E18" w:rsidRDefault="00AB4E18" w:rsidP="00AB4E18">
      <w:pPr>
        <w:spacing w:after="120" w:line="276" w:lineRule="auto"/>
        <w:jc w:val="both"/>
        <w:rPr>
          <w:bCs/>
          <w:lang w:val="ru-RU"/>
        </w:rPr>
      </w:pPr>
      <w:r w:rsidRPr="00AB4E18">
        <w:rPr>
          <w:bCs/>
          <w:lang w:val="ru-RU"/>
        </w:rPr>
        <w:t>Наручилац може једнострано раскинути уговор и у случају недостатка средстава за његову реализацију.</w:t>
      </w:r>
    </w:p>
    <w:p w:rsidR="00AB4E18" w:rsidRPr="00AB4E18" w:rsidRDefault="00AB4E18" w:rsidP="00AB4E18">
      <w:pPr>
        <w:spacing w:after="120" w:line="276" w:lineRule="auto"/>
        <w:jc w:val="both"/>
        <w:rPr>
          <w:bCs/>
          <w:lang w:val="ru-RU"/>
        </w:rPr>
      </w:pPr>
      <w:r w:rsidRPr="00AB4E18">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B4E18" w:rsidRPr="00AB4E18" w:rsidRDefault="00AB4E18" w:rsidP="00AB4E18">
      <w:pPr>
        <w:spacing w:after="120" w:line="276" w:lineRule="auto"/>
        <w:jc w:val="both"/>
        <w:rPr>
          <w:bCs/>
          <w:lang w:val="ru-RU"/>
        </w:rPr>
      </w:pPr>
      <w:r w:rsidRPr="00AB4E18">
        <w:rPr>
          <w:bCs/>
          <w:lang w:val="ru-RU"/>
        </w:rPr>
        <w:t>Уговор се раскида писаном изјавом која садржи основ за раскид уговора и доставља се другој уговорној страни.</w:t>
      </w:r>
    </w:p>
    <w:p w:rsidR="00AB4E18" w:rsidRDefault="00AB4E18" w:rsidP="00AB4E18">
      <w:pPr>
        <w:spacing w:after="120" w:line="276" w:lineRule="auto"/>
        <w:jc w:val="both"/>
      </w:pPr>
      <w:r w:rsidRPr="00AB4E18">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AB4E18">
        <w:rPr>
          <w:lang w:val="ru-RU"/>
        </w:rPr>
        <w:t>преглед стварно изведеним радова до дана раскида уговора, потписан од стране одговорног извођача радова и надзорног органа</w:t>
      </w:r>
      <w:r w:rsidRPr="00AB4E18">
        <w:t>.</w:t>
      </w:r>
    </w:p>
    <w:p w:rsidR="00EE46B9" w:rsidRPr="00AB4E18" w:rsidRDefault="00EE46B9" w:rsidP="00EE46B9">
      <w:pPr>
        <w:keepNext/>
        <w:spacing w:after="120"/>
        <w:jc w:val="center"/>
        <w:rPr>
          <w:b/>
          <w:lang w:val="ru-RU"/>
        </w:rPr>
      </w:pPr>
      <w:r w:rsidRPr="00AB4E18">
        <w:rPr>
          <w:b/>
          <w:lang w:val="ru-RU"/>
        </w:rPr>
        <w:t>Измене уговора</w:t>
      </w:r>
    </w:p>
    <w:p w:rsidR="00EE46B9" w:rsidRDefault="00EE46B9" w:rsidP="00EE46B9">
      <w:pPr>
        <w:keepNext/>
        <w:spacing w:after="120"/>
        <w:jc w:val="center"/>
        <w:rPr>
          <w:b/>
          <w:bCs/>
        </w:rPr>
      </w:pPr>
      <w:r w:rsidRPr="00EE46B9">
        <w:rPr>
          <w:b/>
          <w:bCs/>
        </w:rPr>
        <w:t>Члан 21.</w:t>
      </w:r>
    </w:p>
    <w:p w:rsidR="00EE46B9" w:rsidRPr="00AB4E18" w:rsidRDefault="00EE46B9" w:rsidP="00EE46B9">
      <w:pPr>
        <w:keepNext/>
        <w:spacing w:after="120"/>
        <w:jc w:val="both"/>
        <w:rPr>
          <w:bCs/>
        </w:rPr>
      </w:pPr>
      <w:r w:rsidRPr="00AB4E18">
        <w:rPr>
          <w:bCs/>
          <w:lang w:val="ru-RU"/>
        </w:rPr>
        <w:t>Наручилац</w:t>
      </w:r>
      <w:r w:rsidRPr="00AB4E18">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EE46B9" w:rsidRPr="00AB4E18" w:rsidRDefault="00EE46B9" w:rsidP="00EE46B9">
      <w:pPr>
        <w:keepNext/>
        <w:spacing w:after="120"/>
        <w:jc w:val="both"/>
        <w:rPr>
          <w:bCs/>
        </w:rPr>
      </w:pPr>
      <w:r w:rsidRPr="00AB4E18">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EE46B9" w:rsidRPr="00AB4E18" w:rsidRDefault="00EE46B9" w:rsidP="00EE46B9">
      <w:pPr>
        <w:keepNext/>
        <w:spacing w:after="120"/>
        <w:jc w:val="both"/>
        <w:rPr>
          <w:bCs/>
        </w:rPr>
      </w:pPr>
      <w:r w:rsidRPr="00AB4E18">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EE46B9" w:rsidRPr="00EE46B9" w:rsidRDefault="00EE46B9" w:rsidP="00EE46B9">
      <w:pPr>
        <w:pStyle w:val="ListParagraph"/>
        <w:keepNext/>
        <w:numPr>
          <w:ilvl w:val="0"/>
          <w:numId w:val="30"/>
        </w:numPr>
        <w:spacing w:after="120"/>
        <w:jc w:val="both"/>
        <w:rPr>
          <w:b/>
          <w:bCs/>
        </w:rPr>
      </w:pPr>
      <w:r w:rsidRPr="00EE46B9">
        <w:rPr>
          <w:bCs/>
        </w:rPr>
        <w:t>природни догађај (пожар, поплава, земљотрес, изузетно лоше време неуобичајено за годишње доба и за место на коме се радови изводе и сл.);</w:t>
      </w:r>
    </w:p>
    <w:p w:rsidR="00EE46B9" w:rsidRPr="00AB4E18" w:rsidRDefault="00EE46B9" w:rsidP="00EE46B9">
      <w:pPr>
        <w:keepNext/>
        <w:numPr>
          <w:ilvl w:val="0"/>
          <w:numId w:val="30"/>
        </w:numPr>
        <w:spacing w:after="120" w:line="276" w:lineRule="auto"/>
        <w:jc w:val="both"/>
        <w:rPr>
          <w:bCs/>
        </w:rPr>
      </w:pPr>
      <w:r w:rsidRPr="00AB4E18">
        <w:rPr>
          <w:bCs/>
        </w:rPr>
        <w:t>мере које буду предвиђене актима надлежних органа;</w:t>
      </w:r>
    </w:p>
    <w:p w:rsidR="00EE46B9" w:rsidRPr="00AB4E18" w:rsidRDefault="00EE46B9" w:rsidP="00EE46B9">
      <w:pPr>
        <w:keepNext/>
        <w:numPr>
          <w:ilvl w:val="0"/>
          <w:numId w:val="30"/>
        </w:numPr>
        <w:spacing w:after="120" w:line="276" w:lineRule="auto"/>
        <w:jc w:val="both"/>
        <w:rPr>
          <w:bCs/>
        </w:rPr>
      </w:pPr>
      <w:r w:rsidRPr="00AB4E18">
        <w:rPr>
          <w:bCs/>
        </w:rPr>
        <w:t>услови за извођење радова у земљи или води, који нису предвиђени техничком документацијом;</w:t>
      </w:r>
    </w:p>
    <w:p w:rsidR="00EE46B9" w:rsidRPr="00AB4E18" w:rsidRDefault="00EE46B9" w:rsidP="00EE46B9">
      <w:pPr>
        <w:keepNext/>
        <w:numPr>
          <w:ilvl w:val="0"/>
          <w:numId w:val="30"/>
        </w:numPr>
        <w:spacing w:after="120" w:line="276" w:lineRule="auto"/>
        <w:jc w:val="both"/>
        <w:rPr>
          <w:bCs/>
        </w:rPr>
      </w:pPr>
      <w:bookmarkStart w:id="10" w:name="_Hlk499071084"/>
      <w:r w:rsidRPr="00AB4E18">
        <w:rPr>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EE46B9" w:rsidRDefault="00EE46B9" w:rsidP="00AB4E18">
      <w:pPr>
        <w:spacing w:after="120" w:line="276" w:lineRule="auto"/>
        <w:jc w:val="both"/>
        <w:rPr>
          <w:bCs/>
        </w:rPr>
      </w:pPr>
    </w:p>
    <w:p w:rsidR="00AB4E18" w:rsidRPr="00937DED" w:rsidRDefault="00EE46B9" w:rsidP="00D1070F">
      <w:pPr>
        <w:pStyle w:val="ListParagraph"/>
        <w:keepNext/>
        <w:numPr>
          <w:ilvl w:val="0"/>
          <w:numId w:val="30"/>
        </w:numPr>
        <w:jc w:val="both"/>
        <w:rPr>
          <w:bCs/>
        </w:rPr>
      </w:pPr>
      <w:r w:rsidRPr="00EE46B9">
        <w:rPr>
          <w:bCs/>
        </w:rPr>
        <w:lastRenderedPageBreak/>
        <w:t xml:space="preserve">непредвиђене радове према члану 17. уговора, без чијег извођења циљ закљученог уговора не би био остварен у потпуности,а </w:t>
      </w:r>
      <w:r w:rsidRPr="00EE46B9">
        <w:rPr>
          <w:bCs/>
          <w:lang w:val="ru-RU"/>
        </w:rPr>
        <w:t>који нису били уговорени, ни предвиђени.</w:t>
      </w:r>
    </w:p>
    <w:p w:rsidR="00AB4E18" w:rsidRDefault="00AB4E18" w:rsidP="00AB4E18">
      <w:pPr>
        <w:keepNext/>
        <w:jc w:val="center"/>
        <w:rPr>
          <w:rFonts w:eastAsia="Calibri-Bold"/>
          <w:b/>
          <w:bCs/>
        </w:rPr>
      </w:pPr>
      <w:r w:rsidRPr="00937DED">
        <w:rPr>
          <w:rFonts w:eastAsia="Calibri-Bold"/>
          <w:b/>
          <w:bCs/>
        </w:rPr>
        <w:t>Члан 22.</w:t>
      </w:r>
    </w:p>
    <w:p w:rsidR="00937DED" w:rsidRPr="00937DED" w:rsidRDefault="00937DED" w:rsidP="00AB4E18">
      <w:pPr>
        <w:keepNext/>
        <w:jc w:val="center"/>
        <w:rPr>
          <w:rFonts w:eastAsia="Calibri-Bold"/>
          <w:b/>
          <w:bCs/>
        </w:rPr>
      </w:pPr>
    </w:p>
    <w:p w:rsidR="00AB4E18" w:rsidRPr="00AB4E18" w:rsidRDefault="00AB4E18" w:rsidP="00AB4E18">
      <w:pPr>
        <w:spacing w:after="120" w:line="276" w:lineRule="auto"/>
        <w:jc w:val="both"/>
        <w:rPr>
          <w:rFonts w:eastAsia="Calibri-Bold"/>
          <w:bCs/>
          <w:color w:val="000000"/>
        </w:rPr>
      </w:pPr>
      <w:r w:rsidRPr="00AB4E18">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AB4E18" w:rsidRPr="00AB4E18" w:rsidRDefault="00AB4E18" w:rsidP="00AB4E18">
      <w:pPr>
        <w:spacing w:after="120" w:line="276" w:lineRule="auto"/>
        <w:contextualSpacing/>
        <w:jc w:val="both"/>
      </w:pPr>
      <w:r w:rsidRPr="00AB4E18">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AB4E18" w:rsidRPr="00AB4E18" w:rsidRDefault="00AB4E18" w:rsidP="00AB4E18">
      <w:pPr>
        <w:spacing w:after="120" w:line="276" w:lineRule="auto"/>
        <w:contextualSpacing/>
        <w:jc w:val="both"/>
      </w:pPr>
      <w:r w:rsidRPr="00AB4E18">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AB4E18" w:rsidRPr="00AB4E18" w:rsidRDefault="00AB4E18" w:rsidP="00AB4E18">
      <w:pPr>
        <w:spacing w:after="120" w:line="276" w:lineRule="auto"/>
        <w:contextualSpacing/>
        <w:jc w:val="both"/>
        <w:rPr>
          <w:rFonts w:eastAsia="Calibri-Bold"/>
          <w:bCs/>
          <w:color w:val="000000"/>
        </w:rPr>
      </w:pPr>
      <w:r w:rsidRPr="00AB4E18">
        <w:t>Изменом уговора, по било ком од наведених основа, не може се мењати предмет јавне</w:t>
      </w:r>
      <w:r w:rsidRPr="00AB4E18">
        <w:rPr>
          <w:rFonts w:eastAsia="Calibri-Bold"/>
          <w:bCs/>
          <w:color w:val="000000"/>
        </w:rPr>
        <w:t xml:space="preserve"> набавке. </w:t>
      </w:r>
    </w:p>
    <w:p w:rsidR="00AB4E18" w:rsidRPr="00AB4E18" w:rsidRDefault="00AB4E18" w:rsidP="00AB4E18">
      <w:pPr>
        <w:keepNext/>
        <w:jc w:val="center"/>
        <w:rPr>
          <w:b/>
          <w:lang w:val="ru-RU"/>
        </w:rPr>
      </w:pPr>
      <w:r w:rsidRPr="00AB4E18">
        <w:rPr>
          <w:b/>
          <w:lang w:val="ru-RU"/>
        </w:rPr>
        <w:t>Сходна примена других прописа</w:t>
      </w:r>
    </w:p>
    <w:p w:rsidR="00AB4E18" w:rsidRDefault="00AB4E18" w:rsidP="00AB4E18">
      <w:pPr>
        <w:keepNext/>
        <w:jc w:val="center"/>
        <w:rPr>
          <w:b/>
          <w:bCs/>
          <w:lang w:val="ru-RU"/>
        </w:rPr>
      </w:pPr>
      <w:r w:rsidRPr="00937DED">
        <w:rPr>
          <w:b/>
          <w:bCs/>
          <w:lang w:val="ru-RU"/>
        </w:rPr>
        <w:t>Члан 2</w:t>
      </w:r>
      <w:r w:rsidRPr="00937DED">
        <w:rPr>
          <w:b/>
          <w:bCs/>
        </w:rPr>
        <w:t>3</w:t>
      </w:r>
      <w:r w:rsidRPr="00937DED">
        <w:rPr>
          <w:b/>
          <w:bCs/>
          <w:lang w:val="ru-RU"/>
        </w:rPr>
        <w:t>.</w:t>
      </w:r>
    </w:p>
    <w:p w:rsidR="00937DED" w:rsidRPr="00937DED" w:rsidRDefault="00937DED" w:rsidP="00AB4E18">
      <w:pPr>
        <w:keepNext/>
        <w:jc w:val="center"/>
        <w:rPr>
          <w:b/>
          <w:bCs/>
          <w:lang w:val="ru-RU"/>
        </w:rPr>
      </w:pPr>
    </w:p>
    <w:p w:rsidR="00AB4E18" w:rsidRPr="00AB4E18" w:rsidRDefault="00AB4E18" w:rsidP="00AB4E18">
      <w:pPr>
        <w:spacing w:after="120" w:line="276" w:lineRule="auto"/>
        <w:jc w:val="both"/>
        <w:rPr>
          <w:bCs/>
          <w:lang w:val="ru-RU"/>
        </w:rPr>
      </w:pPr>
      <w:r w:rsidRPr="00AB4E18">
        <w:rPr>
          <w:lang w:val="ru-RU"/>
        </w:rPr>
        <w:tab/>
        <w:t xml:space="preserve">На питања која </w:t>
      </w:r>
      <w:r w:rsidRPr="00AB4E18">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AB4E18" w:rsidRDefault="00AB4E18" w:rsidP="00AB4E18">
      <w:pPr>
        <w:keepNext/>
        <w:jc w:val="center"/>
        <w:rPr>
          <w:b/>
          <w:lang w:val="ru-RU"/>
        </w:rPr>
      </w:pPr>
      <w:r w:rsidRPr="00AB4E18">
        <w:rPr>
          <w:b/>
          <w:lang w:val="ru-RU"/>
        </w:rPr>
        <w:t>Саставни део уговора</w:t>
      </w:r>
    </w:p>
    <w:p w:rsidR="00AB4E18" w:rsidRDefault="00AB4E18" w:rsidP="00AB4E18">
      <w:pPr>
        <w:keepNext/>
        <w:jc w:val="center"/>
        <w:rPr>
          <w:b/>
          <w:bCs/>
          <w:lang w:val="ru-RU"/>
        </w:rPr>
      </w:pPr>
      <w:r w:rsidRPr="00937DED">
        <w:rPr>
          <w:b/>
          <w:bCs/>
          <w:lang w:val="ru-RU"/>
        </w:rPr>
        <w:t>Члан 2</w:t>
      </w:r>
      <w:r w:rsidRPr="00937DED">
        <w:rPr>
          <w:b/>
          <w:bCs/>
        </w:rPr>
        <w:t>4</w:t>
      </w:r>
      <w:r w:rsidRPr="00937DED">
        <w:rPr>
          <w:b/>
          <w:bCs/>
          <w:lang w:val="ru-RU"/>
        </w:rPr>
        <w:t>.</w:t>
      </w:r>
    </w:p>
    <w:p w:rsidR="00937DED" w:rsidRPr="00937DED" w:rsidRDefault="00937DED" w:rsidP="00AB4E18">
      <w:pPr>
        <w:keepNext/>
        <w:jc w:val="center"/>
        <w:rPr>
          <w:b/>
          <w:bCs/>
          <w:color w:val="000000"/>
          <w:lang w:val="ru-RU"/>
        </w:rPr>
      </w:pPr>
    </w:p>
    <w:p w:rsidR="00AB4E18" w:rsidRPr="00FA01A0" w:rsidRDefault="00AB4E18" w:rsidP="00937DED">
      <w:pPr>
        <w:rPr>
          <w:bCs/>
        </w:rPr>
      </w:pPr>
      <w:r w:rsidRPr="00FA01A0">
        <w:rPr>
          <w:bCs/>
          <w:lang w:val="ru-RU"/>
        </w:rPr>
        <w:t>Прилози и саставни делови овог Уговора су:</w:t>
      </w:r>
    </w:p>
    <w:p w:rsidR="00AB4E18" w:rsidRPr="00DA6E0A" w:rsidRDefault="00AB4E18" w:rsidP="00937DED">
      <w:pPr>
        <w:rPr>
          <w:bCs/>
          <w:lang w:val="ru-RU"/>
        </w:rPr>
      </w:pPr>
      <w:r w:rsidRPr="00FA01A0">
        <w:rPr>
          <w:bCs/>
          <w:lang w:val="ru-RU"/>
        </w:rPr>
        <w:t>-   техничка документација</w:t>
      </w:r>
    </w:p>
    <w:p w:rsidR="00AB4E18" w:rsidRPr="00AB4E18" w:rsidRDefault="00AB4E18" w:rsidP="00937DED">
      <w:pPr>
        <w:rPr>
          <w:bCs/>
          <w:lang w:val="ru-RU"/>
        </w:rPr>
      </w:pPr>
      <w:r w:rsidRPr="00AB4E18">
        <w:rPr>
          <w:bCs/>
          <w:lang w:val="ru-RU"/>
        </w:rPr>
        <w:t xml:space="preserve">-   понуда Извођача радова бр. ____________ од </w:t>
      </w:r>
      <w:r w:rsidRPr="00AB4E18">
        <w:rPr>
          <w:bCs/>
        </w:rPr>
        <w:t>______________</w:t>
      </w:r>
      <w:r w:rsidR="00937DED">
        <w:rPr>
          <w:bCs/>
        </w:rPr>
        <w:t>2020</w:t>
      </w:r>
      <w:r w:rsidRPr="00AB4E18">
        <w:rPr>
          <w:bCs/>
          <w:lang w:val="ru-RU"/>
        </w:rPr>
        <w:t xml:space="preserve">. </w:t>
      </w:r>
      <w:proofErr w:type="gramStart"/>
      <w:r w:rsidRPr="00AB4E18">
        <w:rPr>
          <w:bCs/>
        </w:rPr>
        <w:t>г</w:t>
      </w:r>
      <w:r w:rsidRPr="00AB4E18">
        <w:rPr>
          <w:bCs/>
          <w:lang w:val="ru-RU"/>
        </w:rPr>
        <w:t>одине</w:t>
      </w:r>
      <w:proofErr w:type="gramEnd"/>
    </w:p>
    <w:p w:rsidR="00937DED" w:rsidRDefault="00937DED" w:rsidP="00AB4E18">
      <w:pPr>
        <w:keepNext/>
        <w:jc w:val="center"/>
        <w:rPr>
          <w:b/>
          <w:lang w:val="ru-RU"/>
        </w:rPr>
      </w:pPr>
    </w:p>
    <w:p w:rsidR="00AB4E18" w:rsidRDefault="00AB4E18" w:rsidP="00AB4E18">
      <w:pPr>
        <w:keepNext/>
        <w:jc w:val="center"/>
        <w:rPr>
          <w:b/>
          <w:lang w:val="ru-RU"/>
        </w:rPr>
      </w:pPr>
      <w:r w:rsidRPr="00AB4E18">
        <w:rPr>
          <w:b/>
          <w:lang w:val="ru-RU"/>
        </w:rPr>
        <w:t>Решавање спорова</w:t>
      </w:r>
    </w:p>
    <w:p w:rsidR="00AB4E18" w:rsidRDefault="00AB4E18" w:rsidP="00AB4E18">
      <w:pPr>
        <w:keepNext/>
        <w:spacing w:after="120"/>
        <w:jc w:val="center"/>
        <w:rPr>
          <w:b/>
          <w:bCs/>
          <w:lang w:val="ru-RU"/>
        </w:rPr>
      </w:pPr>
      <w:r w:rsidRPr="00937DED">
        <w:rPr>
          <w:b/>
          <w:bCs/>
          <w:lang w:val="ru-RU"/>
        </w:rPr>
        <w:t>Члан 2</w:t>
      </w:r>
      <w:r w:rsidRPr="00937DED">
        <w:rPr>
          <w:b/>
          <w:bCs/>
        </w:rPr>
        <w:t>5</w:t>
      </w:r>
      <w:r w:rsidRPr="00937DED">
        <w:rPr>
          <w:b/>
          <w:bCs/>
          <w:lang w:val="ru-RU"/>
        </w:rPr>
        <w:t>.</w:t>
      </w:r>
    </w:p>
    <w:p w:rsidR="00937DED" w:rsidRPr="00937DED" w:rsidRDefault="00937DED" w:rsidP="00AB4E18">
      <w:pPr>
        <w:keepNext/>
        <w:jc w:val="center"/>
        <w:rPr>
          <w:b/>
          <w:bCs/>
        </w:rPr>
      </w:pPr>
    </w:p>
    <w:p w:rsidR="00AB4E18" w:rsidRPr="00AB4E18" w:rsidRDefault="00AB4E18" w:rsidP="00AB4E18">
      <w:pPr>
        <w:spacing w:after="120" w:line="276" w:lineRule="auto"/>
        <w:jc w:val="both"/>
        <w:rPr>
          <w:bCs/>
        </w:rPr>
      </w:pPr>
      <w:r w:rsidRPr="00AB4E18">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AB4E18" w:rsidRDefault="00AB4E18" w:rsidP="00AB4E18">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Члан 2</w:t>
      </w:r>
      <w:r w:rsidRPr="00937DED">
        <w:rPr>
          <w:b/>
          <w:bCs/>
        </w:rPr>
        <w:t>6</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AB4E18" w:rsidRDefault="00AB4E18" w:rsidP="00AB4E18">
      <w:pPr>
        <w:keepNext/>
        <w:jc w:val="center"/>
        <w:rPr>
          <w:b/>
          <w:lang w:val="ru-RU"/>
        </w:rPr>
      </w:pPr>
      <w:r w:rsidRPr="00AB4E18">
        <w:rPr>
          <w:b/>
          <w:lang w:val="ru-RU"/>
        </w:rPr>
        <w:t>Ступање на снагу</w:t>
      </w:r>
    </w:p>
    <w:p w:rsidR="00AB4E18" w:rsidRDefault="00AB4E18" w:rsidP="00AB4E18">
      <w:pPr>
        <w:keepNext/>
        <w:jc w:val="center"/>
        <w:rPr>
          <w:b/>
          <w:bCs/>
          <w:lang w:val="ru-RU"/>
        </w:rPr>
      </w:pPr>
      <w:r w:rsidRPr="00937DED">
        <w:rPr>
          <w:b/>
          <w:bCs/>
          <w:lang w:val="ru-RU"/>
        </w:rPr>
        <w:t>Члан 2</w:t>
      </w:r>
      <w:r w:rsidRPr="00937DED">
        <w:rPr>
          <w:b/>
          <w:bCs/>
        </w:rPr>
        <w:t>7</w:t>
      </w:r>
      <w:r w:rsidRPr="00937DED">
        <w:rPr>
          <w:b/>
          <w:bCs/>
          <w:lang w:val="ru-RU"/>
        </w:rPr>
        <w:t>.</w:t>
      </w:r>
    </w:p>
    <w:p w:rsidR="00937DED" w:rsidRPr="00937DED" w:rsidRDefault="00937DED" w:rsidP="00AB4E18">
      <w:pPr>
        <w:keepNext/>
        <w:jc w:val="center"/>
        <w:rPr>
          <w:b/>
          <w:bCs/>
        </w:rPr>
      </w:pPr>
    </w:p>
    <w:p w:rsidR="00AB4E18" w:rsidRPr="00AB4E18" w:rsidRDefault="00AB4E18" w:rsidP="00AB4E18">
      <w:pPr>
        <w:spacing w:line="276" w:lineRule="auto"/>
        <w:jc w:val="both"/>
        <w:rPr>
          <w:bCs/>
        </w:rPr>
      </w:pPr>
      <w:r w:rsidRPr="00AB4E18">
        <w:rPr>
          <w:bCs/>
          <w:lang w:val="ru-RU"/>
        </w:rPr>
        <w:t xml:space="preserve">Овај уговор се сматра закљученим када га потпишу обе уговорне стране. </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r w:rsidRPr="00FC65B0">
        <w:rPr>
          <w:rFonts w:eastAsia="Arial Unicode MS"/>
          <w:bCs/>
          <w:color w:val="000000"/>
          <w:kern w:val="1"/>
          <w:lang w:val="ru-RU" w:eastAsia="ar-SA"/>
        </w:rPr>
        <w:t xml:space="preserve"> </w:t>
      </w: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БР.12)</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185F9E" w:rsidRPr="00185F9E" w:rsidRDefault="00185F9E" w:rsidP="00185F9E">
      <w:pPr>
        <w:jc w:val="both"/>
        <w:rPr>
          <w:rFonts w:ascii="Dutch Roman" w:hAnsi="Dutch Roman" w:cs="Arial"/>
          <w:b/>
          <w:bCs/>
          <w:sz w:val="28"/>
          <w:szCs w:val="28"/>
        </w:rPr>
      </w:pPr>
      <w:r w:rsidRPr="00185F9E">
        <w:rPr>
          <w:rFonts w:ascii="Dutch Roman" w:hAnsi="Dutch Roman" w:cs="Arial"/>
          <w:b/>
          <w:bCs/>
          <w:sz w:val="28"/>
          <w:szCs w:val="28"/>
        </w:rPr>
        <w:t xml:space="preserve">Predmer i predračun radova </w:t>
      </w:r>
    </w:p>
    <w:p w:rsidR="00FC65B0" w:rsidRDefault="00FC65B0" w:rsidP="00FC65B0">
      <w:pPr>
        <w:tabs>
          <w:tab w:val="left" w:pos="90"/>
        </w:tabs>
        <w:suppressAutoHyphens/>
        <w:spacing w:line="100" w:lineRule="atLeast"/>
        <w:ind w:left="90"/>
        <w:jc w:val="both"/>
        <w:rPr>
          <w:rFonts w:eastAsia="Arial Unicode MS"/>
          <w:color w:val="000000"/>
          <w:kern w:val="1"/>
          <w:lang w:eastAsia="ar-SA"/>
        </w:rPr>
      </w:pPr>
    </w:p>
    <w:tbl>
      <w:tblPr>
        <w:tblW w:w="11013" w:type="dxa"/>
        <w:tblInd w:w="108" w:type="dxa"/>
        <w:tblLook w:val="04A0"/>
      </w:tblPr>
      <w:tblGrid>
        <w:gridCol w:w="222"/>
        <w:gridCol w:w="8901"/>
        <w:gridCol w:w="222"/>
        <w:gridCol w:w="222"/>
        <w:gridCol w:w="222"/>
        <w:gridCol w:w="1836"/>
      </w:tblGrid>
      <w:tr w:rsidR="00185F9E" w:rsidRPr="00185F9E" w:rsidTr="00185F9E">
        <w:trPr>
          <w:trHeight w:val="402"/>
        </w:trPr>
        <w:tc>
          <w:tcPr>
            <w:tcW w:w="9177" w:type="dxa"/>
            <w:gridSpan w:val="5"/>
            <w:tcBorders>
              <w:top w:val="nil"/>
              <w:left w:val="nil"/>
              <w:bottom w:val="nil"/>
              <w:right w:val="nil"/>
            </w:tcBorders>
            <w:shd w:val="clear" w:color="auto" w:fill="auto"/>
            <w:noWrap/>
            <w:vAlign w:val="bottom"/>
            <w:hideMark/>
          </w:tcPr>
          <w:p w:rsidR="00185F9E" w:rsidRPr="00185F9E" w:rsidRDefault="00185F9E" w:rsidP="00185F9E">
            <w:pPr>
              <w:jc w:val="center"/>
              <w:rPr>
                <w:rFonts w:ascii="Dutch Roman" w:hAnsi="Dutch Roman" w:cs="Arial"/>
                <w:b/>
                <w:bCs/>
                <w:sz w:val="28"/>
                <w:szCs w:val="28"/>
              </w:rPr>
            </w:pPr>
            <w:proofErr w:type="gramStart"/>
            <w:r w:rsidRPr="00185F9E">
              <w:rPr>
                <w:rFonts w:ascii="Dutch Roman" w:hAnsi="Dutch Roman" w:cs="Arial"/>
                <w:b/>
                <w:bCs/>
                <w:sz w:val="28"/>
                <w:szCs w:val="28"/>
              </w:rPr>
              <w:t>za</w:t>
            </w:r>
            <w:proofErr w:type="gramEnd"/>
            <w:r w:rsidRPr="00185F9E">
              <w:rPr>
                <w:rFonts w:ascii="Dutch Roman" w:hAnsi="Dutch Roman" w:cs="Arial"/>
                <w:b/>
                <w:bCs/>
                <w:sz w:val="28"/>
                <w:szCs w:val="28"/>
              </w:rPr>
              <w:t xml:space="preserve"> izradu rezervoara „Potpeć 1.”  </w:t>
            </w:r>
          </w:p>
        </w:tc>
        <w:tc>
          <w:tcPr>
            <w:tcW w:w="1836"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Dutch Roman" w:hAnsi="Dutch Roman" w:cs="Arial"/>
                <w:sz w:val="20"/>
                <w:szCs w:val="20"/>
              </w:rPr>
            </w:pPr>
          </w:p>
        </w:tc>
      </w:tr>
      <w:tr w:rsidR="00185F9E" w:rsidRPr="00185F9E" w:rsidTr="00185F9E">
        <w:trPr>
          <w:trHeight w:val="375"/>
        </w:trPr>
        <w:tc>
          <w:tcPr>
            <w:tcW w:w="114"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Dutch Roman" w:hAnsi="Dutch Roman" w:cs="Arial"/>
                <w:sz w:val="20"/>
                <w:szCs w:val="20"/>
              </w:rPr>
            </w:pPr>
          </w:p>
        </w:tc>
        <w:tc>
          <w:tcPr>
            <w:tcW w:w="8901"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Dutch Roman" w:hAnsi="Dutch Roman" w:cs="Arial"/>
                <w:b/>
                <w:bCs/>
                <w:sz w:val="28"/>
                <w:szCs w:val="28"/>
              </w:rPr>
            </w:pPr>
          </w:p>
        </w:tc>
        <w:tc>
          <w:tcPr>
            <w:tcW w:w="114"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Dutch Roman" w:hAnsi="Dutch Roman" w:cs="Arial"/>
                <w:sz w:val="20"/>
                <w:szCs w:val="20"/>
              </w:rPr>
            </w:pPr>
          </w:p>
        </w:tc>
        <w:tc>
          <w:tcPr>
            <w:tcW w:w="24"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Dutch Roman" w:hAnsi="Dutch Roman" w:cs="Arial"/>
                <w:color w:val="000000"/>
                <w:sz w:val="20"/>
                <w:szCs w:val="20"/>
              </w:rPr>
            </w:pPr>
          </w:p>
        </w:tc>
        <w:tc>
          <w:tcPr>
            <w:tcW w:w="24"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Dutch Roman" w:hAnsi="Dutch Roman" w:cs="Arial"/>
                <w:color w:val="000000"/>
                <w:sz w:val="20"/>
                <w:szCs w:val="20"/>
              </w:rPr>
            </w:pPr>
          </w:p>
        </w:tc>
        <w:tc>
          <w:tcPr>
            <w:tcW w:w="1836"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Dutch Roman" w:hAnsi="Dutch Roman" w:cs="Arial"/>
                <w:sz w:val="20"/>
                <w:szCs w:val="20"/>
              </w:rPr>
            </w:pPr>
          </w:p>
        </w:tc>
      </w:tr>
      <w:tr w:rsidR="00185F9E" w:rsidRPr="00185F9E" w:rsidTr="00185F9E">
        <w:trPr>
          <w:trHeight w:val="390"/>
        </w:trPr>
        <w:tc>
          <w:tcPr>
            <w:tcW w:w="114"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Dutch Roman" w:hAnsi="Dutch Roman" w:cs="Arial"/>
                <w:b/>
                <w:bCs/>
                <w:sz w:val="28"/>
                <w:szCs w:val="28"/>
              </w:rPr>
            </w:pPr>
          </w:p>
        </w:tc>
        <w:tc>
          <w:tcPr>
            <w:tcW w:w="890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185F9E" w:rsidRPr="00185F9E" w:rsidRDefault="00185F9E" w:rsidP="00185F9E">
            <w:pPr>
              <w:rPr>
                <w:rFonts w:ascii="Dutch Roman" w:hAnsi="Dutch Roman" w:cs="Arial"/>
                <w:b/>
                <w:bCs/>
                <w:sz w:val="28"/>
                <w:szCs w:val="28"/>
              </w:rPr>
            </w:pPr>
            <w:r w:rsidRPr="00185F9E">
              <w:rPr>
                <w:rFonts w:ascii="Dutch Roman" w:hAnsi="Dutch Roman" w:cs="Arial"/>
                <w:b/>
                <w:bCs/>
                <w:sz w:val="28"/>
                <w:szCs w:val="28"/>
              </w:rPr>
              <w:t>1. Zemljani radovi</w:t>
            </w:r>
          </w:p>
        </w:tc>
        <w:tc>
          <w:tcPr>
            <w:tcW w:w="114"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Dutch Roman" w:hAnsi="Dutch Roman" w:cs="Arial"/>
                <w:b/>
                <w:bCs/>
                <w:sz w:val="28"/>
                <w:szCs w:val="28"/>
              </w:rPr>
            </w:pPr>
          </w:p>
        </w:tc>
        <w:tc>
          <w:tcPr>
            <w:tcW w:w="24"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Dutch Roman" w:hAnsi="Dutch Roman" w:cs="Arial"/>
                <w:b/>
                <w:bCs/>
                <w:color w:val="000000"/>
                <w:sz w:val="28"/>
                <w:szCs w:val="28"/>
              </w:rPr>
            </w:pPr>
          </w:p>
        </w:tc>
        <w:tc>
          <w:tcPr>
            <w:tcW w:w="24"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Dutch Roman" w:hAnsi="Dutch Roman" w:cs="Arial"/>
                <w:b/>
                <w:bCs/>
                <w:color w:val="000000"/>
                <w:sz w:val="28"/>
                <w:szCs w:val="28"/>
              </w:rPr>
            </w:pPr>
          </w:p>
        </w:tc>
        <w:tc>
          <w:tcPr>
            <w:tcW w:w="1836"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Dutch Roman" w:hAnsi="Dutch Roman" w:cs="Arial"/>
                <w:b/>
                <w:bCs/>
                <w:sz w:val="28"/>
                <w:szCs w:val="28"/>
              </w:rPr>
            </w:pPr>
          </w:p>
        </w:tc>
      </w:tr>
    </w:tbl>
    <w:p w:rsidR="00941FDD" w:rsidRDefault="00941FDD" w:rsidP="00FC65B0">
      <w:pPr>
        <w:tabs>
          <w:tab w:val="left" w:pos="90"/>
        </w:tabs>
        <w:suppressAutoHyphens/>
        <w:spacing w:line="100" w:lineRule="atLeast"/>
        <w:ind w:left="90"/>
        <w:jc w:val="both"/>
        <w:rPr>
          <w:rFonts w:eastAsia="Arial Unicode MS"/>
          <w:color w:val="000000"/>
          <w:kern w:val="1"/>
          <w:lang w:eastAsia="ar-SA"/>
        </w:rPr>
      </w:pPr>
    </w:p>
    <w:tbl>
      <w:tblPr>
        <w:tblW w:w="10065" w:type="dxa"/>
        <w:jc w:val="center"/>
        <w:tblInd w:w="103" w:type="dxa"/>
        <w:tblLayout w:type="fixed"/>
        <w:tblLook w:val="04A0"/>
      </w:tblPr>
      <w:tblGrid>
        <w:gridCol w:w="714"/>
        <w:gridCol w:w="4253"/>
        <w:gridCol w:w="788"/>
        <w:gridCol w:w="1079"/>
        <w:gridCol w:w="1473"/>
        <w:gridCol w:w="1758"/>
      </w:tblGrid>
      <w:tr w:rsidR="00185F9E" w:rsidRPr="00185F9E" w:rsidTr="00B867EF">
        <w:trPr>
          <w:trHeight w:val="345"/>
          <w:jc w:val="center"/>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F9E" w:rsidRPr="00185F9E" w:rsidRDefault="00185F9E" w:rsidP="00185F9E">
            <w:pPr>
              <w:jc w:val="center"/>
              <w:rPr>
                <w:rFonts w:ascii="TimesRoman" w:hAnsi="TimesRoman" w:cs="Arial"/>
                <w:b/>
                <w:bCs/>
              </w:rPr>
            </w:pPr>
            <w:r w:rsidRPr="00185F9E">
              <w:rPr>
                <w:rFonts w:ascii="TimesRoman" w:hAnsi="TimesRoman" w:cs="Arial"/>
                <w:b/>
                <w:bCs/>
                <w:sz w:val="22"/>
                <w:szCs w:val="22"/>
              </w:rPr>
              <w:t>Red. Broj.</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F9E" w:rsidRPr="00185F9E" w:rsidRDefault="00185F9E" w:rsidP="00185F9E">
            <w:pPr>
              <w:jc w:val="center"/>
              <w:rPr>
                <w:rFonts w:ascii="TimesRoman" w:hAnsi="TimesRoman" w:cs="Arial"/>
                <w:b/>
                <w:bCs/>
              </w:rPr>
            </w:pPr>
            <w:r w:rsidRPr="00185F9E">
              <w:rPr>
                <w:rFonts w:ascii="TimesRoman" w:hAnsi="TimesRoman" w:cs="Arial"/>
                <w:b/>
                <w:bCs/>
                <w:sz w:val="22"/>
                <w:szCs w:val="22"/>
              </w:rPr>
              <w:t>OPIS RADOVA</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F9E" w:rsidRPr="00185F9E" w:rsidRDefault="00185F9E" w:rsidP="00185F9E">
            <w:pPr>
              <w:jc w:val="center"/>
              <w:rPr>
                <w:rFonts w:ascii="TimesRoman" w:hAnsi="TimesRoman" w:cs="Arial"/>
                <w:b/>
                <w:bCs/>
              </w:rPr>
            </w:pPr>
            <w:r w:rsidRPr="00185F9E">
              <w:rPr>
                <w:rFonts w:ascii="TimesRoman" w:hAnsi="TimesRoman" w:cs="Arial"/>
                <w:b/>
                <w:bCs/>
                <w:sz w:val="22"/>
                <w:szCs w:val="22"/>
              </w:rPr>
              <w:t>Jed.mere</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F9E" w:rsidRPr="00185F9E" w:rsidRDefault="00185F9E" w:rsidP="00185F9E">
            <w:pPr>
              <w:jc w:val="center"/>
              <w:rPr>
                <w:rFonts w:ascii="TimesRoman" w:hAnsi="TimesRoman" w:cs="Arial"/>
                <w:b/>
                <w:bCs/>
                <w:color w:val="000000"/>
              </w:rPr>
            </w:pPr>
            <w:r w:rsidRPr="00185F9E">
              <w:rPr>
                <w:rFonts w:ascii="TimesRoman" w:hAnsi="TimesRoman" w:cs="Arial"/>
                <w:b/>
                <w:bCs/>
                <w:color w:val="000000"/>
                <w:sz w:val="22"/>
                <w:szCs w:val="22"/>
              </w:rPr>
              <w:t>Količina</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F9E" w:rsidRPr="00185F9E" w:rsidRDefault="00185F9E" w:rsidP="00185F9E">
            <w:pPr>
              <w:jc w:val="center"/>
              <w:rPr>
                <w:rFonts w:ascii="TimesRoman" w:hAnsi="TimesRoman" w:cs="Arial"/>
                <w:b/>
                <w:bCs/>
                <w:color w:val="000000"/>
              </w:rPr>
            </w:pPr>
            <w:r w:rsidRPr="00185F9E">
              <w:rPr>
                <w:rFonts w:ascii="TimesRoman" w:hAnsi="TimesRoman" w:cs="Arial"/>
                <w:b/>
                <w:bCs/>
                <w:color w:val="000000"/>
                <w:sz w:val="22"/>
                <w:szCs w:val="22"/>
              </w:rPr>
              <w:t>Cena din.</w:t>
            </w: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F9E" w:rsidRPr="00185F9E" w:rsidRDefault="00185F9E" w:rsidP="00185F9E">
            <w:pPr>
              <w:jc w:val="center"/>
              <w:rPr>
                <w:rFonts w:ascii="TimesRoman" w:hAnsi="TimesRoman" w:cs="Arial"/>
                <w:b/>
                <w:bCs/>
              </w:rPr>
            </w:pPr>
            <w:r w:rsidRPr="00185F9E">
              <w:rPr>
                <w:rFonts w:ascii="TimesRoman" w:hAnsi="TimesRoman" w:cs="Arial"/>
                <w:b/>
                <w:bCs/>
                <w:sz w:val="22"/>
                <w:szCs w:val="22"/>
              </w:rPr>
              <w:t xml:space="preserve">Ukupno: </w:t>
            </w:r>
          </w:p>
        </w:tc>
      </w:tr>
      <w:tr w:rsidR="00185F9E" w:rsidRPr="00185F9E" w:rsidTr="00B867EF">
        <w:trPr>
          <w:trHeight w:val="276"/>
          <w:jc w:val="cent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b/>
                <w:bC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b/>
                <w:bCs/>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b/>
                <w:bC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b/>
                <w:bCs/>
                <w:color w:val="000000"/>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b/>
                <w:bCs/>
                <w:color w:val="000000"/>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b/>
                <w:bCs/>
              </w:rPr>
            </w:pPr>
          </w:p>
        </w:tc>
      </w:tr>
      <w:tr w:rsidR="00185F9E" w:rsidRPr="00185F9E" w:rsidTr="00B867EF">
        <w:trPr>
          <w:trHeight w:val="360"/>
          <w:jc w:val="cent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b/>
                <w:bC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b/>
                <w:bCs/>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b/>
                <w:bC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b/>
                <w:bCs/>
                <w:color w:val="000000"/>
              </w:rPr>
            </w:pPr>
          </w:p>
        </w:tc>
        <w:tc>
          <w:tcPr>
            <w:tcW w:w="1473" w:type="dxa"/>
            <w:tcBorders>
              <w:top w:val="nil"/>
              <w:left w:val="nil"/>
              <w:bottom w:val="single" w:sz="4" w:space="0" w:color="auto"/>
              <w:right w:val="single" w:sz="4" w:space="0" w:color="auto"/>
            </w:tcBorders>
            <w:shd w:val="clear" w:color="auto" w:fill="auto"/>
            <w:vAlign w:val="center"/>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Din.</w:t>
            </w:r>
          </w:p>
        </w:tc>
        <w:tc>
          <w:tcPr>
            <w:tcW w:w="1758" w:type="dxa"/>
            <w:tcBorders>
              <w:top w:val="nil"/>
              <w:left w:val="nil"/>
              <w:bottom w:val="single" w:sz="4" w:space="0" w:color="auto"/>
              <w:right w:val="single" w:sz="4" w:space="0" w:color="auto"/>
            </w:tcBorders>
            <w:shd w:val="clear" w:color="auto" w:fill="auto"/>
            <w:vAlign w:val="center"/>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Din.</w:t>
            </w:r>
          </w:p>
        </w:tc>
      </w:tr>
      <w:tr w:rsidR="00185F9E" w:rsidRPr="00185F9E" w:rsidTr="00B867EF">
        <w:trPr>
          <w:trHeight w:val="1320"/>
          <w:jc w:val="center"/>
        </w:trPr>
        <w:tc>
          <w:tcPr>
            <w:tcW w:w="714" w:type="dxa"/>
            <w:vMerge w:val="restart"/>
            <w:tcBorders>
              <w:top w:val="nil"/>
              <w:left w:val="single" w:sz="4" w:space="0" w:color="auto"/>
              <w:bottom w:val="single" w:sz="4" w:space="0" w:color="auto"/>
              <w:right w:val="single" w:sz="4" w:space="0" w:color="auto"/>
            </w:tcBorders>
            <w:shd w:val="clear" w:color="auto" w:fill="auto"/>
            <w:noWrap/>
            <w:hideMark/>
          </w:tcPr>
          <w:p w:rsidR="00185F9E" w:rsidRPr="00185F9E" w:rsidRDefault="00185F9E" w:rsidP="00185F9E">
            <w:pPr>
              <w:jc w:val="center"/>
              <w:rPr>
                <w:rFonts w:ascii="TimesRoman" w:hAnsi="TimesRoman" w:cs="Arial"/>
                <w:sz w:val="20"/>
                <w:szCs w:val="20"/>
              </w:rPr>
            </w:pPr>
            <w:r w:rsidRPr="00185F9E">
              <w:rPr>
                <w:rFonts w:ascii="TimesRoman" w:hAnsi="TimesRoman" w:cs="Arial"/>
                <w:sz w:val="20"/>
                <w:szCs w:val="20"/>
              </w:rPr>
              <w:t>1.</w:t>
            </w:r>
          </w:p>
        </w:tc>
        <w:tc>
          <w:tcPr>
            <w:tcW w:w="4253" w:type="dxa"/>
            <w:tcBorders>
              <w:top w:val="nil"/>
              <w:left w:val="nil"/>
              <w:bottom w:val="nil"/>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Dovoz, razastiranje i nabijanje podloge od tucanika na prilaznom putu i platou, u sloju debljine 30cm do postizanja zahtevane zbijenosti. Obračun po m3. U cenu uračunati sav rad, korišćenje svih mašina, transport i dr.</w:t>
            </w:r>
          </w:p>
        </w:tc>
        <w:tc>
          <w:tcPr>
            <w:tcW w:w="788" w:type="dxa"/>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0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473" w:type="dxa"/>
            <w:tcBorders>
              <w:top w:val="nil"/>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758" w:type="dxa"/>
            <w:tcBorders>
              <w:top w:val="nil"/>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r>
      <w:tr w:rsidR="00185F9E" w:rsidRPr="00185F9E" w:rsidTr="00B867EF">
        <w:trPr>
          <w:trHeight w:val="540"/>
          <w:jc w:val="center"/>
        </w:trPr>
        <w:tc>
          <w:tcPr>
            <w:tcW w:w="714"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sz w:val="20"/>
                <w:szCs w:val="20"/>
              </w:rPr>
            </w:pPr>
          </w:p>
        </w:tc>
        <w:tc>
          <w:tcPr>
            <w:tcW w:w="4253" w:type="dxa"/>
            <w:tcBorders>
              <w:top w:val="dotted" w:sz="4" w:space="0" w:color="auto"/>
              <w:left w:val="nil"/>
              <w:bottom w:val="single" w:sz="4" w:space="0" w:color="auto"/>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Obračun po m3.</w:t>
            </w:r>
          </w:p>
        </w:tc>
        <w:tc>
          <w:tcPr>
            <w:tcW w:w="788" w:type="dxa"/>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m3</w:t>
            </w:r>
          </w:p>
        </w:tc>
        <w:tc>
          <w:tcPr>
            <w:tcW w:w="10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35,00</w:t>
            </w:r>
          </w:p>
        </w:tc>
        <w:tc>
          <w:tcPr>
            <w:tcW w:w="1473"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B867EF">
        <w:trPr>
          <w:trHeight w:val="1710"/>
          <w:jc w:val="center"/>
        </w:trPr>
        <w:tc>
          <w:tcPr>
            <w:tcW w:w="714" w:type="dxa"/>
            <w:vMerge w:val="restart"/>
            <w:tcBorders>
              <w:top w:val="nil"/>
              <w:left w:val="single" w:sz="4" w:space="0" w:color="auto"/>
              <w:bottom w:val="single" w:sz="4" w:space="0" w:color="auto"/>
              <w:right w:val="single" w:sz="4" w:space="0" w:color="auto"/>
            </w:tcBorders>
            <w:shd w:val="clear" w:color="auto" w:fill="auto"/>
            <w:noWrap/>
            <w:hideMark/>
          </w:tcPr>
          <w:p w:rsidR="00185F9E" w:rsidRPr="00185F9E" w:rsidRDefault="00185F9E" w:rsidP="00185F9E">
            <w:pPr>
              <w:jc w:val="center"/>
              <w:rPr>
                <w:rFonts w:ascii="TimesRoman" w:hAnsi="TimesRoman" w:cs="Arial"/>
                <w:sz w:val="20"/>
                <w:szCs w:val="20"/>
              </w:rPr>
            </w:pPr>
            <w:r w:rsidRPr="00185F9E">
              <w:rPr>
                <w:rFonts w:ascii="TimesRoman" w:hAnsi="TimesRoman" w:cs="Arial"/>
                <w:sz w:val="20"/>
                <w:szCs w:val="20"/>
              </w:rPr>
              <w:t>2.</w:t>
            </w:r>
          </w:p>
        </w:tc>
        <w:tc>
          <w:tcPr>
            <w:tcW w:w="4253" w:type="dxa"/>
            <w:tcBorders>
              <w:top w:val="nil"/>
              <w:left w:val="nil"/>
              <w:bottom w:val="nil"/>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Dovoz manjka zemlje na gradilište sa deponije koju odredi nadzorni organ sa udaljenosti do 10 km,utovar na deponiji,transport sa istovarom i grubim planiranjem oko rezervoara .Obračun po m3. U cenu uračunati sav rad, korišćenje svih mašina, transport i istovar  dr.</w:t>
            </w:r>
          </w:p>
        </w:tc>
        <w:tc>
          <w:tcPr>
            <w:tcW w:w="788" w:type="dxa"/>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0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473"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r>
      <w:tr w:rsidR="00185F9E" w:rsidRPr="00185F9E" w:rsidTr="00B867EF">
        <w:trPr>
          <w:trHeight w:val="495"/>
          <w:jc w:val="center"/>
        </w:trPr>
        <w:tc>
          <w:tcPr>
            <w:tcW w:w="714"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sz w:val="20"/>
                <w:szCs w:val="20"/>
              </w:rPr>
            </w:pPr>
          </w:p>
        </w:tc>
        <w:tc>
          <w:tcPr>
            <w:tcW w:w="4253" w:type="dxa"/>
            <w:tcBorders>
              <w:top w:val="dotted" w:sz="4" w:space="0" w:color="auto"/>
              <w:left w:val="nil"/>
              <w:bottom w:val="single" w:sz="4" w:space="0" w:color="auto"/>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Obračun po m3.</w:t>
            </w:r>
          </w:p>
        </w:tc>
        <w:tc>
          <w:tcPr>
            <w:tcW w:w="788" w:type="dxa"/>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m3</w:t>
            </w:r>
          </w:p>
        </w:tc>
        <w:tc>
          <w:tcPr>
            <w:tcW w:w="10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rPr>
              <w:t>403,00</w:t>
            </w:r>
          </w:p>
        </w:tc>
        <w:tc>
          <w:tcPr>
            <w:tcW w:w="1473"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B867EF">
        <w:trPr>
          <w:trHeight w:val="750"/>
          <w:jc w:val="center"/>
        </w:trPr>
        <w:tc>
          <w:tcPr>
            <w:tcW w:w="714" w:type="dxa"/>
            <w:vMerge w:val="restart"/>
            <w:tcBorders>
              <w:top w:val="nil"/>
              <w:left w:val="single" w:sz="4" w:space="0" w:color="auto"/>
              <w:bottom w:val="single" w:sz="4" w:space="0" w:color="auto"/>
              <w:right w:val="single" w:sz="4" w:space="0" w:color="auto"/>
            </w:tcBorders>
            <w:shd w:val="clear" w:color="auto" w:fill="auto"/>
            <w:noWrap/>
            <w:hideMark/>
          </w:tcPr>
          <w:p w:rsidR="00185F9E" w:rsidRPr="00185F9E" w:rsidRDefault="00185F9E" w:rsidP="00185F9E">
            <w:pPr>
              <w:jc w:val="center"/>
              <w:rPr>
                <w:rFonts w:ascii="TimesRoman" w:hAnsi="TimesRoman" w:cs="Arial"/>
                <w:sz w:val="20"/>
                <w:szCs w:val="20"/>
              </w:rPr>
            </w:pPr>
            <w:r w:rsidRPr="00185F9E">
              <w:rPr>
                <w:rFonts w:ascii="TimesRoman" w:hAnsi="TimesRoman" w:cs="Arial"/>
                <w:sz w:val="20"/>
                <w:szCs w:val="20"/>
              </w:rPr>
              <w:t>3.</w:t>
            </w:r>
          </w:p>
        </w:tc>
        <w:tc>
          <w:tcPr>
            <w:tcW w:w="4253" w:type="dxa"/>
            <w:tcBorders>
              <w:top w:val="nil"/>
              <w:left w:val="nil"/>
              <w:bottom w:val="nil"/>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Kosine nasipa oko rezervoara zatraviti i zaštiti od erozije.</w:t>
            </w:r>
          </w:p>
        </w:tc>
        <w:tc>
          <w:tcPr>
            <w:tcW w:w="788" w:type="dxa"/>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0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473"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r>
      <w:tr w:rsidR="00185F9E" w:rsidRPr="00185F9E" w:rsidTr="00B867EF">
        <w:trPr>
          <w:trHeight w:val="360"/>
          <w:jc w:val="center"/>
        </w:trPr>
        <w:tc>
          <w:tcPr>
            <w:tcW w:w="714"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sz w:val="20"/>
                <w:szCs w:val="20"/>
              </w:rPr>
            </w:pPr>
          </w:p>
        </w:tc>
        <w:tc>
          <w:tcPr>
            <w:tcW w:w="4253" w:type="dxa"/>
            <w:tcBorders>
              <w:top w:val="dotted" w:sz="4" w:space="0" w:color="auto"/>
              <w:left w:val="nil"/>
              <w:bottom w:val="single" w:sz="4" w:space="0" w:color="auto"/>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Obračun po m2.</w:t>
            </w:r>
          </w:p>
        </w:tc>
        <w:tc>
          <w:tcPr>
            <w:tcW w:w="788" w:type="dxa"/>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m2</w:t>
            </w:r>
          </w:p>
        </w:tc>
        <w:tc>
          <w:tcPr>
            <w:tcW w:w="10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215,00</w:t>
            </w:r>
          </w:p>
        </w:tc>
        <w:tc>
          <w:tcPr>
            <w:tcW w:w="1473"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B867EF">
        <w:trPr>
          <w:trHeight w:val="402"/>
          <w:jc w:val="center"/>
        </w:trPr>
        <w:tc>
          <w:tcPr>
            <w:tcW w:w="714" w:type="dxa"/>
            <w:tcBorders>
              <w:top w:val="nil"/>
              <w:left w:val="single" w:sz="4" w:space="0" w:color="auto"/>
              <w:bottom w:val="single" w:sz="4" w:space="0" w:color="auto"/>
              <w:right w:val="nil"/>
            </w:tcBorders>
            <w:shd w:val="clear" w:color="auto" w:fill="auto"/>
            <w:noWrap/>
            <w:vAlign w:val="bottom"/>
            <w:hideMark/>
          </w:tcPr>
          <w:p w:rsidR="00185F9E" w:rsidRPr="00185F9E" w:rsidRDefault="00185F9E" w:rsidP="00185F9E">
            <w:pPr>
              <w:rPr>
                <w:rFonts w:ascii="TimesRoman" w:hAnsi="TimesRoman" w:cs="Arial"/>
                <w:b/>
                <w:bCs/>
                <w:sz w:val="20"/>
                <w:szCs w:val="20"/>
              </w:rPr>
            </w:pPr>
            <w:r w:rsidRPr="00185F9E">
              <w:rPr>
                <w:rFonts w:ascii="TimesRoman" w:hAnsi="TimesRoman" w:cs="Arial"/>
                <w:b/>
                <w:bCs/>
                <w:sz w:val="20"/>
                <w:szCs w:val="20"/>
              </w:rPr>
              <w:t> </w:t>
            </w:r>
          </w:p>
        </w:tc>
        <w:tc>
          <w:tcPr>
            <w:tcW w:w="4253" w:type="dxa"/>
            <w:tcBorders>
              <w:top w:val="nil"/>
              <w:left w:val="nil"/>
              <w:bottom w:val="single" w:sz="4" w:space="0" w:color="auto"/>
              <w:right w:val="nil"/>
            </w:tcBorders>
            <w:shd w:val="clear" w:color="auto" w:fill="auto"/>
            <w:hideMark/>
          </w:tcPr>
          <w:p w:rsidR="00185F9E" w:rsidRPr="00185F9E" w:rsidRDefault="00185F9E" w:rsidP="00185F9E">
            <w:pPr>
              <w:rPr>
                <w:rFonts w:ascii="TimesRoman" w:hAnsi="TimesRoman" w:cs="Arial"/>
                <w:b/>
                <w:bCs/>
              </w:rPr>
            </w:pPr>
            <w:r w:rsidRPr="00185F9E">
              <w:rPr>
                <w:rFonts w:ascii="TimesRoman" w:hAnsi="TimesRoman" w:cs="Arial"/>
                <w:b/>
                <w:bCs/>
                <w:sz w:val="22"/>
                <w:szCs w:val="22"/>
              </w:rPr>
              <w:t xml:space="preserve">  Ukupno 1) Zemljani radovi :</w:t>
            </w:r>
          </w:p>
        </w:tc>
        <w:tc>
          <w:tcPr>
            <w:tcW w:w="788"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rPr>
            </w:pPr>
            <w:r w:rsidRPr="00185F9E">
              <w:rPr>
                <w:rFonts w:ascii="TimesRoman" w:hAnsi="TimesRoman" w:cs="Arial"/>
                <w:b/>
                <w:bCs/>
                <w:sz w:val="22"/>
                <w:szCs w:val="22"/>
              </w:rPr>
              <w:t> </w:t>
            </w:r>
          </w:p>
        </w:tc>
        <w:tc>
          <w:tcPr>
            <w:tcW w:w="1079"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color w:val="000000"/>
              </w:rPr>
            </w:pPr>
            <w:r w:rsidRPr="00185F9E">
              <w:rPr>
                <w:rFonts w:ascii="TimesRoman" w:hAnsi="TimesRoman" w:cs="Arial"/>
                <w:b/>
                <w:bCs/>
                <w:color w:val="000000"/>
                <w:sz w:val="22"/>
                <w:szCs w:val="22"/>
              </w:rPr>
              <w:t> </w:t>
            </w:r>
          </w:p>
        </w:tc>
        <w:tc>
          <w:tcPr>
            <w:tcW w:w="1473"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b/>
                <w:bCs/>
                <w:color w:val="000000"/>
              </w:rPr>
            </w:pPr>
            <w:r w:rsidRPr="00185F9E">
              <w:rPr>
                <w:rFonts w:ascii="TimesRoman" w:hAnsi="TimesRoman" w:cs="Arial"/>
                <w:b/>
                <w:bCs/>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b/>
                <w:bCs/>
              </w:rPr>
            </w:pPr>
            <w:r w:rsidRPr="00185F9E">
              <w:rPr>
                <w:rFonts w:ascii="TimesRoman" w:hAnsi="TimesRoman" w:cs="Arial"/>
                <w:b/>
                <w:bCs/>
                <w:sz w:val="22"/>
                <w:szCs w:val="22"/>
              </w:rPr>
              <w:t> </w:t>
            </w: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980" w:type="dxa"/>
        <w:tblInd w:w="108" w:type="dxa"/>
        <w:tblLook w:val="04A0"/>
      </w:tblPr>
      <w:tblGrid>
        <w:gridCol w:w="720"/>
        <w:gridCol w:w="4980"/>
        <w:gridCol w:w="680"/>
        <w:gridCol w:w="1240"/>
        <w:gridCol w:w="1540"/>
        <w:gridCol w:w="1820"/>
      </w:tblGrid>
      <w:tr w:rsidR="00185F9E" w:rsidRPr="00185F9E" w:rsidTr="00185F9E">
        <w:trPr>
          <w:trHeight w:val="405"/>
        </w:trPr>
        <w:tc>
          <w:tcPr>
            <w:tcW w:w="72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p>
        </w:tc>
        <w:tc>
          <w:tcPr>
            <w:tcW w:w="4980" w:type="dxa"/>
            <w:tcBorders>
              <w:top w:val="double" w:sz="6" w:space="0" w:color="auto"/>
              <w:left w:val="double" w:sz="6" w:space="0" w:color="auto"/>
              <w:bottom w:val="double" w:sz="6" w:space="0" w:color="auto"/>
              <w:right w:val="double" w:sz="6" w:space="0" w:color="auto"/>
            </w:tcBorders>
            <w:shd w:val="clear" w:color="auto" w:fill="auto"/>
            <w:hideMark/>
          </w:tcPr>
          <w:p w:rsidR="00185F9E" w:rsidRPr="00185F9E" w:rsidRDefault="00185F9E" w:rsidP="00185F9E">
            <w:pPr>
              <w:rPr>
                <w:rFonts w:ascii="TimesRoman" w:hAnsi="TimesRoman" w:cs="Arial"/>
                <w:b/>
                <w:bCs/>
                <w:sz w:val="28"/>
                <w:szCs w:val="28"/>
              </w:rPr>
            </w:pPr>
            <w:r w:rsidRPr="00185F9E">
              <w:rPr>
                <w:rFonts w:ascii="TimesRoman" w:hAnsi="TimesRoman" w:cs="Arial"/>
                <w:b/>
                <w:bCs/>
                <w:sz w:val="28"/>
                <w:szCs w:val="28"/>
              </w:rPr>
              <w:t>2. Betonski radovi</w:t>
            </w:r>
          </w:p>
        </w:tc>
        <w:tc>
          <w:tcPr>
            <w:tcW w:w="68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p>
        </w:tc>
        <w:tc>
          <w:tcPr>
            <w:tcW w:w="124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54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82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073" w:type="dxa"/>
        <w:jc w:val="center"/>
        <w:tblInd w:w="103" w:type="dxa"/>
        <w:tblLook w:val="04A0"/>
      </w:tblPr>
      <w:tblGrid>
        <w:gridCol w:w="720"/>
        <w:gridCol w:w="4598"/>
        <w:gridCol w:w="500"/>
        <w:gridCol w:w="1044"/>
        <w:gridCol w:w="1540"/>
        <w:gridCol w:w="1671"/>
      </w:tblGrid>
      <w:tr w:rsidR="00185F9E" w:rsidRPr="00185F9E" w:rsidTr="00B867EF">
        <w:trPr>
          <w:trHeight w:val="195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5F9E" w:rsidRPr="00185F9E" w:rsidRDefault="00185F9E" w:rsidP="00185F9E">
            <w:pPr>
              <w:jc w:val="center"/>
              <w:rPr>
                <w:rFonts w:ascii="TimesRoman" w:hAnsi="TimesRoman" w:cs="Arial"/>
                <w:sz w:val="20"/>
                <w:szCs w:val="20"/>
              </w:rPr>
            </w:pPr>
            <w:r w:rsidRPr="00185F9E">
              <w:rPr>
                <w:rFonts w:ascii="TimesRoman" w:hAnsi="TimesRoman" w:cs="Arial"/>
                <w:sz w:val="20"/>
                <w:szCs w:val="20"/>
              </w:rPr>
              <w:t>1.</w:t>
            </w:r>
          </w:p>
        </w:tc>
        <w:tc>
          <w:tcPr>
            <w:tcW w:w="4598" w:type="dxa"/>
            <w:tcBorders>
              <w:top w:val="single" w:sz="4" w:space="0" w:color="auto"/>
              <w:left w:val="nil"/>
              <w:bottom w:val="nil"/>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rPr>
              <w:t>Izrada armirano -betonskih potpornih zidova za prihvatanje nasipa,od ar.betona MB 30 u dvostranoj oplati u svemu prema statičkom proračunu.U cenu uračunati sav rad, korišćenje svih mašina, transport, nabavu sveže betonske mase,</w:t>
            </w:r>
            <w:r w:rsidRPr="00185F9E">
              <w:rPr>
                <w:rFonts w:ascii="TimesRoman" w:hAnsi="TimesRoman" w:cs="Arial"/>
              </w:rPr>
              <w:br/>
              <w:t xml:space="preserve">ugradnju,negu betona ,oplatu i  dr. </w:t>
            </w:r>
            <w:r w:rsidRPr="00185F9E">
              <w:rPr>
                <w:rFonts w:ascii="TimesRoman" w:hAnsi="TimesRoman" w:cs="Arial"/>
              </w:rPr>
              <w:br/>
              <w:t>Jedinačna cena po m3.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rPr>
              <w:t> </w:t>
            </w:r>
          </w:p>
        </w:tc>
        <w:tc>
          <w:tcPr>
            <w:tcW w:w="1540"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671"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r>
      <w:tr w:rsidR="00185F9E" w:rsidRPr="00185F9E" w:rsidTr="00B867EF">
        <w:trPr>
          <w:trHeight w:val="31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sz w:val="20"/>
                <w:szCs w:val="20"/>
              </w:rPr>
            </w:pPr>
          </w:p>
        </w:tc>
        <w:tc>
          <w:tcPr>
            <w:tcW w:w="4598" w:type="dxa"/>
            <w:tcBorders>
              <w:top w:val="dotted" w:sz="4" w:space="0" w:color="auto"/>
              <w:left w:val="nil"/>
              <w:bottom w:val="single" w:sz="4" w:space="0" w:color="auto"/>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Obračun po m3.</w:t>
            </w:r>
          </w:p>
        </w:tc>
        <w:tc>
          <w:tcPr>
            <w:tcW w:w="500" w:type="dxa"/>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m3</w:t>
            </w:r>
          </w:p>
        </w:tc>
        <w:tc>
          <w:tcPr>
            <w:tcW w:w="104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24,00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671"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B867EF">
        <w:trPr>
          <w:trHeight w:val="402"/>
          <w:jc w:val="center"/>
        </w:trPr>
        <w:tc>
          <w:tcPr>
            <w:tcW w:w="720" w:type="dxa"/>
            <w:tcBorders>
              <w:top w:val="nil"/>
              <w:left w:val="single" w:sz="4" w:space="0" w:color="auto"/>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rPr>
            </w:pPr>
            <w:r w:rsidRPr="00185F9E">
              <w:rPr>
                <w:rFonts w:ascii="TimesRoman" w:hAnsi="TimesRoman" w:cs="Arial"/>
                <w:b/>
                <w:bCs/>
              </w:rPr>
              <w:t> </w:t>
            </w:r>
          </w:p>
        </w:tc>
        <w:tc>
          <w:tcPr>
            <w:tcW w:w="4598" w:type="dxa"/>
            <w:tcBorders>
              <w:top w:val="nil"/>
              <w:left w:val="nil"/>
              <w:bottom w:val="single" w:sz="4" w:space="0" w:color="auto"/>
              <w:right w:val="nil"/>
            </w:tcBorders>
            <w:shd w:val="clear" w:color="auto" w:fill="auto"/>
            <w:hideMark/>
          </w:tcPr>
          <w:p w:rsidR="00185F9E" w:rsidRPr="00185F9E" w:rsidRDefault="00185F9E" w:rsidP="00185F9E">
            <w:pPr>
              <w:rPr>
                <w:rFonts w:ascii="TimesRoman" w:hAnsi="TimesRoman" w:cs="Arial"/>
                <w:b/>
                <w:bCs/>
              </w:rPr>
            </w:pPr>
            <w:r w:rsidRPr="00185F9E">
              <w:rPr>
                <w:rFonts w:ascii="TimesRoman" w:hAnsi="TimesRoman" w:cs="Arial"/>
                <w:b/>
                <w:bCs/>
                <w:sz w:val="22"/>
                <w:szCs w:val="22"/>
              </w:rPr>
              <w:t>Ukupno 2) Betonski radovi :</w:t>
            </w:r>
          </w:p>
        </w:tc>
        <w:tc>
          <w:tcPr>
            <w:tcW w:w="500"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rPr>
            </w:pPr>
            <w:r w:rsidRPr="00185F9E">
              <w:rPr>
                <w:rFonts w:ascii="TimesRoman" w:hAnsi="TimesRoman" w:cs="Arial"/>
                <w:b/>
                <w:bCs/>
              </w:rPr>
              <w:t> </w:t>
            </w:r>
          </w:p>
        </w:tc>
        <w:tc>
          <w:tcPr>
            <w:tcW w:w="1044"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color w:val="000000"/>
              </w:rPr>
            </w:pPr>
            <w:r w:rsidRPr="00185F9E">
              <w:rPr>
                <w:rFonts w:ascii="TimesRoman" w:hAnsi="TimesRoman" w:cs="Arial"/>
                <w:b/>
                <w:bCs/>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b/>
                <w:bCs/>
                <w:color w:val="000000"/>
              </w:rPr>
            </w:pPr>
            <w:r w:rsidRPr="00185F9E">
              <w:rPr>
                <w:rFonts w:ascii="TimesRoman" w:hAnsi="TimesRoman" w:cs="Arial"/>
                <w:b/>
                <w:bCs/>
                <w:color w:val="000000"/>
              </w:rPr>
              <w:t> </w:t>
            </w:r>
          </w:p>
        </w:tc>
        <w:tc>
          <w:tcPr>
            <w:tcW w:w="167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b/>
                <w:bCs/>
              </w:rPr>
            </w:pPr>
            <w:r w:rsidRPr="00185F9E">
              <w:rPr>
                <w:rFonts w:ascii="TimesRoman" w:hAnsi="TimesRoman" w:cs="Arial"/>
                <w:b/>
                <w:bCs/>
                <w:sz w:val="22"/>
                <w:szCs w:val="22"/>
              </w:rPr>
              <w:t> </w:t>
            </w:r>
          </w:p>
        </w:tc>
      </w:tr>
    </w:tbl>
    <w:p w:rsidR="00185F9E" w:rsidRP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980" w:type="dxa"/>
        <w:tblInd w:w="108" w:type="dxa"/>
        <w:tblLook w:val="04A0"/>
      </w:tblPr>
      <w:tblGrid>
        <w:gridCol w:w="720"/>
        <w:gridCol w:w="4980"/>
        <w:gridCol w:w="680"/>
        <w:gridCol w:w="1240"/>
        <w:gridCol w:w="1540"/>
        <w:gridCol w:w="1820"/>
      </w:tblGrid>
      <w:tr w:rsidR="00185F9E" w:rsidRPr="00185F9E" w:rsidTr="00185F9E">
        <w:trPr>
          <w:trHeight w:val="405"/>
        </w:trPr>
        <w:tc>
          <w:tcPr>
            <w:tcW w:w="72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p>
        </w:tc>
        <w:tc>
          <w:tcPr>
            <w:tcW w:w="4980" w:type="dxa"/>
            <w:tcBorders>
              <w:top w:val="double" w:sz="6" w:space="0" w:color="auto"/>
              <w:left w:val="double" w:sz="6" w:space="0" w:color="auto"/>
              <w:bottom w:val="double" w:sz="6" w:space="0" w:color="auto"/>
              <w:right w:val="double" w:sz="6" w:space="0" w:color="auto"/>
            </w:tcBorders>
            <w:shd w:val="clear" w:color="auto" w:fill="auto"/>
            <w:hideMark/>
          </w:tcPr>
          <w:p w:rsidR="00185F9E" w:rsidRPr="00185F9E" w:rsidRDefault="00185F9E" w:rsidP="00185F9E">
            <w:pPr>
              <w:rPr>
                <w:rFonts w:ascii="TimesRoman" w:hAnsi="TimesRoman" w:cs="Arial"/>
                <w:b/>
                <w:bCs/>
                <w:sz w:val="28"/>
                <w:szCs w:val="28"/>
              </w:rPr>
            </w:pPr>
            <w:r w:rsidRPr="00185F9E">
              <w:rPr>
                <w:rFonts w:ascii="TimesRoman" w:hAnsi="TimesRoman" w:cs="Arial"/>
                <w:b/>
                <w:bCs/>
                <w:sz w:val="28"/>
                <w:szCs w:val="28"/>
              </w:rPr>
              <w:t>3. Armirački radovi</w:t>
            </w:r>
          </w:p>
        </w:tc>
        <w:tc>
          <w:tcPr>
            <w:tcW w:w="68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p>
        </w:tc>
        <w:tc>
          <w:tcPr>
            <w:tcW w:w="124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54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82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p>
        </w:tc>
      </w:tr>
    </w:tbl>
    <w:p w:rsidR="00941FDD" w:rsidRDefault="00941FDD" w:rsidP="00FC65B0">
      <w:pPr>
        <w:tabs>
          <w:tab w:val="left" w:pos="90"/>
        </w:tabs>
        <w:suppressAutoHyphens/>
        <w:spacing w:line="100" w:lineRule="atLeast"/>
        <w:ind w:left="90"/>
        <w:jc w:val="both"/>
        <w:rPr>
          <w:rFonts w:eastAsia="Arial Unicode MS"/>
          <w:color w:val="000000"/>
          <w:kern w:val="1"/>
          <w:lang w:eastAsia="ar-SA"/>
        </w:rPr>
      </w:pPr>
    </w:p>
    <w:tbl>
      <w:tblPr>
        <w:tblW w:w="9928" w:type="dxa"/>
        <w:jc w:val="center"/>
        <w:tblInd w:w="103" w:type="dxa"/>
        <w:tblLook w:val="04A0"/>
      </w:tblPr>
      <w:tblGrid>
        <w:gridCol w:w="720"/>
        <w:gridCol w:w="4247"/>
        <w:gridCol w:w="680"/>
        <w:gridCol w:w="1163"/>
        <w:gridCol w:w="1540"/>
        <w:gridCol w:w="1578"/>
      </w:tblGrid>
      <w:tr w:rsidR="00185F9E" w:rsidRPr="00185F9E" w:rsidTr="00B867EF">
        <w:trPr>
          <w:trHeight w:val="2115"/>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85F9E" w:rsidRPr="00185F9E" w:rsidRDefault="00185F9E" w:rsidP="00185F9E">
            <w:pPr>
              <w:jc w:val="center"/>
              <w:rPr>
                <w:rFonts w:ascii="TimesRoman" w:hAnsi="TimesRoman" w:cs="Arial"/>
                <w:sz w:val="20"/>
                <w:szCs w:val="20"/>
              </w:rPr>
            </w:pPr>
            <w:r w:rsidRPr="00185F9E">
              <w:rPr>
                <w:rFonts w:ascii="TimesRoman" w:hAnsi="TimesRoman" w:cs="Arial"/>
                <w:sz w:val="20"/>
                <w:szCs w:val="20"/>
              </w:rPr>
              <w:t>1.</w:t>
            </w:r>
          </w:p>
        </w:tc>
        <w:tc>
          <w:tcPr>
            <w:tcW w:w="4247" w:type="dxa"/>
            <w:tcBorders>
              <w:top w:val="single" w:sz="4" w:space="0" w:color="auto"/>
              <w:left w:val="nil"/>
              <w:bottom w:val="nil"/>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Nabavka, transport, ispravljanje sečenje, čišćenje</w:t>
            </w:r>
            <w:proofErr w:type="gramStart"/>
            <w:r w:rsidRPr="00185F9E">
              <w:rPr>
                <w:rFonts w:ascii="TimesRoman" w:hAnsi="TimesRoman" w:cs="Arial"/>
                <w:sz w:val="22"/>
                <w:szCs w:val="22"/>
              </w:rPr>
              <w:t>,savijanje</w:t>
            </w:r>
            <w:proofErr w:type="gramEnd"/>
            <w:r w:rsidRPr="00185F9E">
              <w:rPr>
                <w:rFonts w:ascii="TimesRoman" w:hAnsi="TimesRoman" w:cs="Arial"/>
                <w:sz w:val="22"/>
                <w:szCs w:val="22"/>
              </w:rPr>
              <w:t xml:space="preserve"> i montaža armature GA 240/360 , RA 400/500 i armaturne mreže MAG 500/560 u oplati. Radove izvesti u svemu prema opštem opisu, detaljima armature i tehničkim uslovima za ovu vrstu radova.</w:t>
            </w:r>
            <w:r w:rsidRPr="00185F9E">
              <w:rPr>
                <w:rFonts w:ascii="TimesRoman" w:hAnsi="TimesRoman" w:cs="Arial"/>
                <w:sz w:val="22"/>
                <w:szCs w:val="22"/>
              </w:rPr>
              <w:br/>
              <w:t xml:space="preserve">Obračun po </w:t>
            </w:r>
            <w:proofErr w:type="gramStart"/>
            <w:r w:rsidRPr="00185F9E">
              <w:rPr>
                <w:rFonts w:ascii="TimesRoman" w:hAnsi="TimesRoman" w:cs="Arial"/>
                <w:sz w:val="22"/>
                <w:szCs w:val="22"/>
              </w:rPr>
              <w:t>kg .</w:t>
            </w:r>
            <w:proofErr w:type="gramEnd"/>
          </w:p>
        </w:tc>
        <w:tc>
          <w:tcPr>
            <w:tcW w:w="680" w:type="dxa"/>
            <w:tcBorders>
              <w:top w:val="single" w:sz="4" w:space="0" w:color="auto"/>
              <w:left w:val="single" w:sz="4" w:space="0" w:color="auto"/>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163"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540"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578"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r>
      <w:tr w:rsidR="00185F9E" w:rsidRPr="00185F9E" w:rsidTr="00B867EF">
        <w:trPr>
          <w:trHeight w:val="30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sz w:val="20"/>
                <w:szCs w:val="20"/>
              </w:rPr>
            </w:pPr>
          </w:p>
        </w:tc>
        <w:tc>
          <w:tcPr>
            <w:tcW w:w="4247" w:type="dxa"/>
            <w:tcBorders>
              <w:top w:val="dotted" w:sz="4" w:space="0" w:color="auto"/>
              <w:left w:val="nil"/>
              <w:bottom w:val="nil"/>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GA 240/360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kg</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20,00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B867EF">
        <w:trPr>
          <w:trHeight w:val="30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sz w:val="20"/>
                <w:szCs w:val="20"/>
              </w:rPr>
            </w:pPr>
          </w:p>
        </w:tc>
        <w:tc>
          <w:tcPr>
            <w:tcW w:w="4247" w:type="dxa"/>
            <w:tcBorders>
              <w:top w:val="dotted" w:sz="4" w:space="0" w:color="auto"/>
              <w:left w:val="nil"/>
              <w:bottom w:val="single" w:sz="4" w:space="0" w:color="auto"/>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MAG 500/560  </w:t>
            </w:r>
          </w:p>
        </w:tc>
        <w:tc>
          <w:tcPr>
            <w:tcW w:w="680" w:type="dxa"/>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kg</w:t>
            </w:r>
          </w:p>
        </w:tc>
        <w:tc>
          <w:tcPr>
            <w:tcW w:w="1163"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1.000,00</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B867EF">
        <w:trPr>
          <w:trHeight w:val="315"/>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sz w:val="20"/>
                <w:szCs w:val="20"/>
              </w:rPr>
            </w:pPr>
          </w:p>
        </w:tc>
        <w:tc>
          <w:tcPr>
            <w:tcW w:w="4247" w:type="dxa"/>
            <w:tcBorders>
              <w:top w:val="nil"/>
              <w:left w:val="nil"/>
              <w:bottom w:val="single" w:sz="4" w:space="0" w:color="auto"/>
              <w:right w:val="nil"/>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Ukupno 5) Armirački radovi :</w:t>
            </w:r>
          </w:p>
        </w:tc>
        <w:tc>
          <w:tcPr>
            <w:tcW w:w="680"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rPr>
              <w:t> </w:t>
            </w:r>
          </w:p>
        </w:tc>
        <w:tc>
          <w:tcPr>
            <w:tcW w:w="1163"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rPr>
                <w:rFonts w:ascii="TimesRoman" w:hAnsi="TimesRoman" w:cs="Arial"/>
                <w:b/>
                <w:bCs/>
              </w:rPr>
            </w:pPr>
            <w:r w:rsidRPr="00185F9E">
              <w:rPr>
                <w:rFonts w:ascii="TimesRoman" w:hAnsi="TimesRoman" w:cs="Arial"/>
                <w:b/>
                <w:bCs/>
                <w:sz w:val="22"/>
                <w:szCs w:val="22"/>
              </w:rPr>
              <w:t> </w:t>
            </w: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980" w:type="dxa"/>
        <w:tblInd w:w="108" w:type="dxa"/>
        <w:tblLook w:val="04A0"/>
      </w:tblPr>
      <w:tblGrid>
        <w:gridCol w:w="720"/>
        <w:gridCol w:w="4980"/>
        <w:gridCol w:w="680"/>
        <w:gridCol w:w="1240"/>
        <w:gridCol w:w="1540"/>
        <w:gridCol w:w="1820"/>
      </w:tblGrid>
      <w:tr w:rsidR="00185F9E" w:rsidRPr="00185F9E" w:rsidTr="00185F9E">
        <w:trPr>
          <w:trHeight w:val="405"/>
        </w:trPr>
        <w:tc>
          <w:tcPr>
            <w:tcW w:w="720" w:type="dxa"/>
            <w:tcBorders>
              <w:top w:val="nil"/>
              <w:left w:val="nil"/>
              <w:bottom w:val="nil"/>
              <w:right w:val="nil"/>
            </w:tcBorders>
            <w:shd w:val="clear" w:color="auto" w:fill="auto"/>
            <w:noWrap/>
            <w:hideMark/>
          </w:tcPr>
          <w:p w:rsidR="00185F9E" w:rsidRPr="00185F9E" w:rsidRDefault="00185F9E" w:rsidP="00185F9E">
            <w:pPr>
              <w:jc w:val="center"/>
              <w:rPr>
                <w:rFonts w:ascii="TimesRoman" w:hAnsi="TimesRoman" w:cs="Arial"/>
                <w:b/>
                <w:bCs/>
                <w:sz w:val="28"/>
                <w:szCs w:val="28"/>
              </w:rPr>
            </w:pPr>
          </w:p>
        </w:tc>
        <w:tc>
          <w:tcPr>
            <w:tcW w:w="498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185F9E" w:rsidRPr="00185F9E" w:rsidRDefault="00185F9E" w:rsidP="00185F9E">
            <w:pPr>
              <w:rPr>
                <w:rFonts w:ascii="TimesRoman" w:hAnsi="TimesRoman" w:cs="Arial"/>
                <w:b/>
                <w:bCs/>
                <w:sz w:val="28"/>
                <w:szCs w:val="28"/>
              </w:rPr>
            </w:pPr>
            <w:r w:rsidRPr="00185F9E">
              <w:rPr>
                <w:rFonts w:ascii="TimesRoman" w:hAnsi="TimesRoman" w:cs="Arial"/>
                <w:b/>
                <w:bCs/>
                <w:sz w:val="28"/>
                <w:szCs w:val="28"/>
              </w:rPr>
              <w:t>4. Zidarski radovi</w:t>
            </w:r>
          </w:p>
        </w:tc>
        <w:tc>
          <w:tcPr>
            <w:tcW w:w="68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r w:rsidRPr="00185F9E">
              <w:rPr>
                <w:rFonts w:ascii="TimesRoman" w:hAnsi="TimesRoman" w:cs="Arial"/>
                <w:b/>
                <w:bCs/>
                <w:sz w:val="28"/>
                <w:szCs w:val="28"/>
              </w:rPr>
              <w:t> </w:t>
            </w:r>
          </w:p>
        </w:tc>
        <w:tc>
          <w:tcPr>
            <w:tcW w:w="124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54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820" w:type="dxa"/>
            <w:tcBorders>
              <w:top w:val="nil"/>
              <w:left w:val="nil"/>
              <w:bottom w:val="nil"/>
              <w:right w:val="nil"/>
            </w:tcBorders>
            <w:shd w:val="clear" w:color="auto" w:fill="auto"/>
            <w:vAlign w:val="bottom"/>
            <w:hideMark/>
          </w:tcPr>
          <w:p w:rsidR="00185F9E" w:rsidRPr="00185F9E" w:rsidRDefault="00185F9E" w:rsidP="00185F9E">
            <w:pPr>
              <w:jc w:val="right"/>
              <w:rPr>
                <w:rFonts w:ascii="TimesRoman" w:hAnsi="TimesRoman" w:cs="Arial"/>
                <w:b/>
                <w:bCs/>
                <w:sz w:val="28"/>
                <w:szCs w:val="28"/>
              </w:rPr>
            </w:pP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070" w:type="dxa"/>
        <w:jc w:val="center"/>
        <w:tblInd w:w="103" w:type="dxa"/>
        <w:tblLook w:val="04A0"/>
      </w:tblPr>
      <w:tblGrid>
        <w:gridCol w:w="720"/>
        <w:gridCol w:w="4672"/>
        <w:gridCol w:w="680"/>
        <w:gridCol w:w="1021"/>
        <w:gridCol w:w="1540"/>
        <w:gridCol w:w="1437"/>
      </w:tblGrid>
      <w:tr w:rsidR="00185F9E" w:rsidRPr="00185F9E" w:rsidTr="00B867EF">
        <w:trPr>
          <w:trHeight w:val="3420"/>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1.</w:t>
            </w:r>
          </w:p>
        </w:tc>
        <w:tc>
          <w:tcPr>
            <w:tcW w:w="4672" w:type="dxa"/>
            <w:tcBorders>
              <w:top w:val="single" w:sz="4" w:space="0" w:color="auto"/>
              <w:left w:val="nil"/>
              <w:bottom w:val="nil"/>
              <w:right w:val="single" w:sz="4" w:space="0" w:color="auto"/>
            </w:tcBorders>
            <w:shd w:val="clear" w:color="auto" w:fill="auto"/>
            <w:hideMark/>
          </w:tcPr>
          <w:p w:rsidR="00185F9E" w:rsidRPr="00185F9E" w:rsidRDefault="00185F9E" w:rsidP="00185F9E">
            <w:r w:rsidRPr="00185F9E">
              <w:t xml:space="preserve">Sve unutrašnje površine komora rezervoara tretirati TEXAS penetratom ili sličnim prema vrsti i kvalitetu materijala koji zadovoljava standard da se može koristiti za objekte vodosnabdevanja tj. </w:t>
            </w:r>
            <w:proofErr w:type="gramStart"/>
            <w:r w:rsidRPr="00185F9E">
              <w:t>da</w:t>
            </w:r>
            <w:proofErr w:type="gramEnd"/>
            <w:r w:rsidRPr="00185F9E">
              <w:t xml:space="preserve"> ispunjava standarde da može biti u dodiru sa pitkom vodom. Obračum po m2, kompletno tretirane površine prema tehničkom listu proizvođača, odnosno tehničkim propisima za ovu vrstu posla.</w:t>
            </w:r>
            <w:r w:rsidRPr="00185F9E">
              <w:br/>
              <w:t xml:space="preserve">U jedinačnu </w:t>
            </w:r>
            <w:proofErr w:type="gramStart"/>
            <w:r w:rsidRPr="00185F9E">
              <w:t>cenu  uračunati</w:t>
            </w:r>
            <w:proofErr w:type="gramEnd"/>
            <w:r w:rsidRPr="00185F9E">
              <w:t xml:space="preserve"> sav rad, korišćenje svih mašina, skele, transport, nabavka materijala i drugo.</w:t>
            </w:r>
          </w:p>
        </w:tc>
        <w:tc>
          <w:tcPr>
            <w:tcW w:w="680"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021"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B867EF">
        <w:trPr>
          <w:trHeight w:val="36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672" w:type="dxa"/>
            <w:tcBorders>
              <w:top w:val="dotted" w:sz="4" w:space="0" w:color="auto"/>
              <w:left w:val="nil"/>
              <w:bottom w:val="single" w:sz="4" w:space="0" w:color="auto"/>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Obračun po m2.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m2</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242,00</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437"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B867EF">
        <w:trPr>
          <w:trHeight w:val="402"/>
          <w:jc w:val="center"/>
        </w:trPr>
        <w:tc>
          <w:tcPr>
            <w:tcW w:w="720" w:type="dxa"/>
            <w:tcBorders>
              <w:top w:val="nil"/>
              <w:left w:val="single" w:sz="4" w:space="0" w:color="auto"/>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rPr>
            </w:pPr>
            <w:r w:rsidRPr="00185F9E">
              <w:rPr>
                <w:rFonts w:ascii="TimesRoman" w:hAnsi="TimesRoman" w:cs="Arial"/>
                <w:b/>
                <w:bCs/>
                <w:sz w:val="22"/>
                <w:szCs w:val="22"/>
              </w:rPr>
              <w:t> </w:t>
            </w:r>
          </w:p>
        </w:tc>
        <w:tc>
          <w:tcPr>
            <w:tcW w:w="4672" w:type="dxa"/>
            <w:tcBorders>
              <w:top w:val="nil"/>
              <w:left w:val="nil"/>
              <w:bottom w:val="single" w:sz="4" w:space="0" w:color="auto"/>
              <w:right w:val="nil"/>
            </w:tcBorders>
            <w:shd w:val="clear" w:color="auto" w:fill="auto"/>
            <w:vAlign w:val="bottom"/>
            <w:hideMark/>
          </w:tcPr>
          <w:p w:rsidR="00185F9E" w:rsidRPr="00185F9E" w:rsidRDefault="00185F9E" w:rsidP="00185F9E">
            <w:pPr>
              <w:jc w:val="both"/>
              <w:rPr>
                <w:rFonts w:ascii="TimesRoman" w:hAnsi="TimesRoman" w:cs="Arial"/>
                <w:b/>
                <w:bCs/>
              </w:rPr>
            </w:pPr>
            <w:r w:rsidRPr="00185F9E">
              <w:rPr>
                <w:rFonts w:ascii="TimesRoman" w:hAnsi="TimesRoman" w:cs="Arial"/>
                <w:b/>
                <w:bCs/>
                <w:sz w:val="22"/>
                <w:szCs w:val="22"/>
              </w:rPr>
              <w:t xml:space="preserve">Ukupno 4) Zidarski radovi </w:t>
            </w:r>
          </w:p>
        </w:tc>
        <w:tc>
          <w:tcPr>
            <w:tcW w:w="680"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rPr>
            </w:pPr>
            <w:r w:rsidRPr="00185F9E">
              <w:rPr>
                <w:rFonts w:ascii="TimesRoman" w:hAnsi="TimesRoman" w:cs="Arial"/>
                <w:b/>
                <w:bCs/>
                <w:sz w:val="22"/>
                <w:szCs w:val="22"/>
              </w:rPr>
              <w:t> </w:t>
            </w:r>
          </w:p>
        </w:tc>
        <w:tc>
          <w:tcPr>
            <w:tcW w:w="1021"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color w:val="000000"/>
              </w:rPr>
            </w:pPr>
            <w:r w:rsidRPr="00185F9E">
              <w:rPr>
                <w:rFonts w:ascii="TimesRoman" w:hAnsi="TimesRoman" w:cs="Arial"/>
                <w:b/>
                <w:bCs/>
                <w:color w:val="000000"/>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b/>
                <w:bCs/>
                <w:color w:val="000000"/>
              </w:rPr>
            </w:pPr>
            <w:r w:rsidRPr="00185F9E">
              <w:rPr>
                <w:rFonts w:ascii="TimesRoman" w:hAnsi="TimesRoman" w:cs="Arial"/>
                <w:b/>
                <w:bCs/>
                <w:color w:val="000000"/>
                <w:sz w:val="22"/>
                <w:szCs w:val="22"/>
              </w:rPr>
              <w:t> </w:t>
            </w:r>
          </w:p>
        </w:tc>
        <w:tc>
          <w:tcPr>
            <w:tcW w:w="1437"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b/>
                <w:bCs/>
              </w:rPr>
            </w:pPr>
            <w:r w:rsidRPr="00185F9E">
              <w:rPr>
                <w:rFonts w:ascii="TimesRoman" w:hAnsi="TimesRoman" w:cs="Arial"/>
                <w:b/>
                <w:bCs/>
                <w:sz w:val="22"/>
                <w:szCs w:val="22"/>
              </w:rPr>
              <w:t> </w:t>
            </w: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980" w:type="dxa"/>
        <w:tblInd w:w="108" w:type="dxa"/>
        <w:tblLook w:val="04A0"/>
      </w:tblPr>
      <w:tblGrid>
        <w:gridCol w:w="728"/>
        <w:gridCol w:w="4988"/>
        <w:gridCol w:w="688"/>
        <w:gridCol w:w="1248"/>
        <w:gridCol w:w="1548"/>
        <w:gridCol w:w="1780"/>
      </w:tblGrid>
      <w:tr w:rsidR="00185F9E" w:rsidRPr="00185F9E" w:rsidTr="00185F9E">
        <w:trPr>
          <w:trHeight w:val="480"/>
        </w:trPr>
        <w:tc>
          <w:tcPr>
            <w:tcW w:w="728" w:type="dxa"/>
            <w:tcBorders>
              <w:top w:val="nil"/>
              <w:left w:val="nil"/>
              <w:bottom w:val="nil"/>
              <w:right w:val="double" w:sz="6" w:space="0" w:color="auto"/>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r w:rsidRPr="00185F9E">
              <w:rPr>
                <w:rFonts w:ascii="TimesRoman" w:hAnsi="TimesRoman" w:cs="Arial"/>
                <w:b/>
                <w:bCs/>
                <w:sz w:val="28"/>
                <w:szCs w:val="28"/>
              </w:rPr>
              <w:t> </w:t>
            </w:r>
          </w:p>
        </w:tc>
        <w:tc>
          <w:tcPr>
            <w:tcW w:w="4988" w:type="dxa"/>
            <w:tcBorders>
              <w:top w:val="double" w:sz="6" w:space="0" w:color="auto"/>
              <w:left w:val="nil"/>
              <w:bottom w:val="double" w:sz="6" w:space="0" w:color="auto"/>
              <w:right w:val="double" w:sz="6" w:space="0" w:color="auto"/>
            </w:tcBorders>
            <w:shd w:val="clear" w:color="auto" w:fill="auto"/>
            <w:noWrap/>
            <w:vAlign w:val="bottom"/>
            <w:hideMark/>
          </w:tcPr>
          <w:p w:rsidR="00185F9E" w:rsidRPr="00185F9E" w:rsidRDefault="00185F9E" w:rsidP="00185F9E">
            <w:pPr>
              <w:rPr>
                <w:rFonts w:ascii="TimesRoman" w:hAnsi="TimesRoman" w:cs="Arial"/>
                <w:b/>
                <w:bCs/>
                <w:sz w:val="28"/>
                <w:szCs w:val="28"/>
              </w:rPr>
            </w:pPr>
            <w:r w:rsidRPr="00185F9E">
              <w:rPr>
                <w:rFonts w:ascii="TimesRoman" w:hAnsi="TimesRoman" w:cs="Arial"/>
                <w:b/>
                <w:bCs/>
                <w:sz w:val="28"/>
                <w:szCs w:val="28"/>
              </w:rPr>
              <w:t>5. Izolaterski radovi</w:t>
            </w:r>
          </w:p>
        </w:tc>
        <w:tc>
          <w:tcPr>
            <w:tcW w:w="688"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p>
        </w:tc>
        <w:tc>
          <w:tcPr>
            <w:tcW w:w="1248"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548"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780" w:type="dxa"/>
            <w:tcBorders>
              <w:top w:val="nil"/>
              <w:left w:val="nil"/>
              <w:bottom w:val="nil"/>
              <w:right w:val="nil"/>
            </w:tcBorders>
            <w:shd w:val="clear" w:color="auto" w:fill="auto"/>
            <w:vAlign w:val="bottom"/>
            <w:hideMark/>
          </w:tcPr>
          <w:p w:rsidR="00185F9E" w:rsidRPr="00185F9E" w:rsidRDefault="00185F9E" w:rsidP="00185F9E">
            <w:pPr>
              <w:jc w:val="right"/>
              <w:rPr>
                <w:rFonts w:ascii="TimesRoman" w:hAnsi="TimesRoman" w:cs="Arial"/>
                <w:b/>
                <w:bCs/>
                <w:sz w:val="28"/>
                <w:szCs w:val="28"/>
              </w:rPr>
            </w:pP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070" w:type="dxa"/>
        <w:jc w:val="center"/>
        <w:tblInd w:w="103" w:type="dxa"/>
        <w:tblLook w:val="04A0"/>
      </w:tblPr>
      <w:tblGrid>
        <w:gridCol w:w="720"/>
        <w:gridCol w:w="4672"/>
        <w:gridCol w:w="680"/>
        <w:gridCol w:w="1021"/>
        <w:gridCol w:w="1540"/>
        <w:gridCol w:w="1437"/>
      </w:tblGrid>
      <w:tr w:rsidR="00185F9E" w:rsidRPr="00185F9E" w:rsidTr="00E55D64">
        <w:trPr>
          <w:trHeight w:val="825"/>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1.</w:t>
            </w:r>
          </w:p>
        </w:tc>
        <w:tc>
          <w:tcPr>
            <w:tcW w:w="4672" w:type="dxa"/>
            <w:tcBorders>
              <w:top w:val="single" w:sz="4" w:space="0" w:color="auto"/>
              <w:left w:val="nil"/>
              <w:bottom w:val="nil"/>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Postavljanje jednog sloja ter- hartije preko daščane podloge krova zatvaračnice.</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185F9E" w:rsidRPr="00185F9E" w:rsidRDefault="00185F9E" w:rsidP="00185F9E">
            <w:pPr>
              <w:rPr>
                <w:rFonts w:ascii="TimesRoman" w:hAnsi="TimesRoman" w:cs="Arial"/>
                <w:sz w:val="20"/>
                <w:szCs w:val="20"/>
              </w:rPr>
            </w:pPr>
            <w:r w:rsidRPr="00185F9E">
              <w:rPr>
                <w:rFonts w:ascii="TimesRoman" w:hAnsi="TimesRoman" w:cs="Arial"/>
                <w:sz w:val="20"/>
                <w:szCs w:val="20"/>
              </w:rPr>
              <w:t> </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185F9E" w:rsidRPr="00185F9E" w:rsidRDefault="00185F9E" w:rsidP="00185F9E">
            <w:pPr>
              <w:rPr>
                <w:rFonts w:ascii="TimesRoman" w:hAnsi="TimesRoman" w:cs="Arial"/>
                <w:color w:val="000000"/>
                <w:sz w:val="20"/>
                <w:szCs w:val="20"/>
              </w:rPr>
            </w:pPr>
            <w:r w:rsidRPr="00185F9E">
              <w:rPr>
                <w:rFonts w:ascii="TimesRoman" w:hAnsi="TimesRoman" w:cs="Arial"/>
                <w:color w:val="000000"/>
                <w:sz w:val="20"/>
                <w:szCs w:val="20"/>
              </w:rPr>
              <w:t> </w:t>
            </w:r>
          </w:p>
        </w:tc>
        <w:tc>
          <w:tcPr>
            <w:tcW w:w="1540" w:type="dxa"/>
            <w:tcBorders>
              <w:top w:val="single" w:sz="4" w:space="0" w:color="auto"/>
              <w:left w:val="nil"/>
              <w:bottom w:val="nil"/>
              <w:right w:val="single" w:sz="4" w:space="0" w:color="auto"/>
            </w:tcBorders>
            <w:shd w:val="clear" w:color="auto" w:fill="auto"/>
            <w:noWrap/>
            <w:vAlign w:val="bottom"/>
            <w:hideMark/>
          </w:tcPr>
          <w:p w:rsidR="00185F9E" w:rsidRPr="00185F9E" w:rsidRDefault="00185F9E" w:rsidP="00185F9E">
            <w:pPr>
              <w:jc w:val="center"/>
              <w:rPr>
                <w:rFonts w:ascii="TimesRoman" w:hAnsi="TimesRoman" w:cs="Arial"/>
                <w:color w:val="000000"/>
                <w:sz w:val="20"/>
                <w:szCs w:val="20"/>
              </w:rPr>
            </w:pPr>
            <w:r w:rsidRPr="00185F9E">
              <w:rPr>
                <w:rFonts w:ascii="TimesRoman" w:hAnsi="TimesRoman" w:cs="Arial"/>
                <w:color w:val="000000"/>
                <w:sz w:val="20"/>
                <w:szCs w:val="20"/>
              </w:rPr>
              <w:t> </w:t>
            </w:r>
          </w:p>
        </w:tc>
        <w:tc>
          <w:tcPr>
            <w:tcW w:w="1437" w:type="dxa"/>
            <w:tcBorders>
              <w:top w:val="single" w:sz="4" w:space="0" w:color="auto"/>
              <w:left w:val="nil"/>
              <w:bottom w:val="nil"/>
              <w:right w:val="single" w:sz="4" w:space="0" w:color="auto"/>
            </w:tcBorders>
            <w:shd w:val="clear" w:color="auto" w:fill="auto"/>
            <w:noWrap/>
            <w:vAlign w:val="bottom"/>
            <w:hideMark/>
          </w:tcPr>
          <w:p w:rsidR="00185F9E" w:rsidRPr="00185F9E" w:rsidRDefault="00185F9E" w:rsidP="00185F9E">
            <w:pPr>
              <w:jc w:val="center"/>
              <w:rPr>
                <w:rFonts w:ascii="TimesRoman" w:hAnsi="TimesRoman" w:cs="Arial"/>
                <w:sz w:val="20"/>
                <w:szCs w:val="20"/>
              </w:rPr>
            </w:pPr>
            <w:r w:rsidRPr="00185F9E">
              <w:rPr>
                <w:rFonts w:ascii="TimesRoman" w:hAnsi="TimesRoman" w:cs="Arial"/>
                <w:sz w:val="20"/>
                <w:szCs w:val="20"/>
              </w:rPr>
              <w:t> </w:t>
            </w:r>
          </w:p>
        </w:tc>
      </w:tr>
      <w:tr w:rsidR="00185F9E" w:rsidRPr="00185F9E" w:rsidTr="00E55D64">
        <w:trPr>
          <w:trHeight w:val="285"/>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672" w:type="dxa"/>
            <w:tcBorders>
              <w:top w:val="dotted" w:sz="4" w:space="0" w:color="auto"/>
              <w:left w:val="nil"/>
              <w:bottom w:val="single" w:sz="4" w:space="0" w:color="auto"/>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Obračun po m2.</w:t>
            </w:r>
          </w:p>
        </w:tc>
        <w:tc>
          <w:tcPr>
            <w:tcW w:w="680" w:type="dxa"/>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m2</w:t>
            </w:r>
          </w:p>
        </w:tc>
        <w:tc>
          <w:tcPr>
            <w:tcW w:w="102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48,00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E55D64">
        <w:trPr>
          <w:trHeight w:val="540"/>
          <w:jc w:val="center"/>
        </w:trPr>
        <w:tc>
          <w:tcPr>
            <w:tcW w:w="720" w:type="dxa"/>
            <w:tcBorders>
              <w:top w:val="nil"/>
              <w:left w:val="single" w:sz="4" w:space="0" w:color="auto"/>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rPr>
              <w:t> </w:t>
            </w:r>
          </w:p>
        </w:tc>
        <w:tc>
          <w:tcPr>
            <w:tcW w:w="4672" w:type="dxa"/>
            <w:tcBorders>
              <w:top w:val="nil"/>
              <w:left w:val="nil"/>
              <w:bottom w:val="single" w:sz="4" w:space="0" w:color="auto"/>
              <w:right w:val="nil"/>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Ukupno 5) Izolaterski radovi :</w:t>
            </w:r>
          </w:p>
        </w:tc>
        <w:tc>
          <w:tcPr>
            <w:tcW w:w="680"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rPr>
              <w:t> </w:t>
            </w:r>
          </w:p>
        </w:tc>
        <w:tc>
          <w:tcPr>
            <w:tcW w:w="1021"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437" w:type="dxa"/>
            <w:tcBorders>
              <w:top w:val="nil"/>
              <w:left w:val="nil"/>
              <w:bottom w:val="single" w:sz="4" w:space="0" w:color="auto"/>
              <w:right w:val="single" w:sz="4" w:space="0" w:color="auto"/>
            </w:tcBorders>
            <w:shd w:val="clear" w:color="auto" w:fill="auto"/>
            <w:noWrap/>
            <w:vAlign w:val="bottom"/>
            <w:hideMark/>
          </w:tcPr>
          <w:p w:rsidR="00185F9E" w:rsidRPr="00185F9E" w:rsidRDefault="00185F9E" w:rsidP="00185F9E">
            <w:pPr>
              <w:jc w:val="right"/>
              <w:rPr>
                <w:rFonts w:ascii="TimesRoman" w:hAnsi="TimesRoman" w:cs="Arial"/>
                <w:b/>
                <w:bCs/>
              </w:rPr>
            </w:pPr>
            <w:r w:rsidRPr="00185F9E">
              <w:rPr>
                <w:rFonts w:ascii="TimesRoman" w:hAnsi="TimesRoman" w:cs="Arial"/>
                <w:b/>
                <w:bCs/>
                <w:sz w:val="22"/>
                <w:szCs w:val="22"/>
              </w:rPr>
              <w:t> </w:t>
            </w: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980" w:type="dxa"/>
        <w:tblInd w:w="108" w:type="dxa"/>
        <w:tblLook w:val="04A0"/>
      </w:tblPr>
      <w:tblGrid>
        <w:gridCol w:w="720"/>
        <w:gridCol w:w="4980"/>
        <w:gridCol w:w="680"/>
        <w:gridCol w:w="1240"/>
        <w:gridCol w:w="1540"/>
        <w:gridCol w:w="1820"/>
      </w:tblGrid>
      <w:tr w:rsidR="00185F9E" w:rsidRPr="00185F9E" w:rsidTr="00185F9E">
        <w:trPr>
          <w:trHeight w:val="405"/>
        </w:trPr>
        <w:tc>
          <w:tcPr>
            <w:tcW w:w="72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p>
        </w:tc>
        <w:tc>
          <w:tcPr>
            <w:tcW w:w="498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185F9E" w:rsidRPr="00185F9E" w:rsidRDefault="00185F9E" w:rsidP="00185F9E">
            <w:pPr>
              <w:rPr>
                <w:rFonts w:ascii="TimesRoman" w:hAnsi="TimesRoman" w:cs="Arial"/>
                <w:b/>
                <w:bCs/>
                <w:sz w:val="28"/>
                <w:szCs w:val="28"/>
              </w:rPr>
            </w:pPr>
            <w:r w:rsidRPr="00185F9E">
              <w:rPr>
                <w:rFonts w:ascii="TimesRoman" w:hAnsi="TimesRoman" w:cs="Arial"/>
                <w:b/>
                <w:bCs/>
                <w:sz w:val="28"/>
                <w:szCs w:val="28"/>
              </w:rPr>
              <w:t>6. Molersko-farbarski radovi</w:t>
            </w:r>
          </w:p>
        </w:tc>
        <w:tc>
          <w:tcPr>
            <w:tcW w:w="68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p>
        </w:tc>
        <w:tc>
          <w:tcPr>
            <w:tcW w:w="124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54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820" w:type="dxa"/>
            <w:tcBorders>
              <w:top w:val="nil"/>
              <w:left w:val="nil"/>
              <w:bottom w:val="nil"/>
              <w:right w:val="nil"/>
            </w:tcBorders>
            <w:shd w:val="clear" w:color="auto" w:fill="auto"/>
            <w:vAlign w:val="bottom"/>
            <w:hideMark/>
          </w:tcPr>
          <w:p w:rsidR="00185F9E" w:rsidRPr="00185F9E" w:rsidRDefault="00185F9E" w:rsidP="00185F9E">
            <w:pPr>
              <w:jc w:val="right"/>
              <w:rPr>
                <w:rFonts w:ascii="TimesRoman" w:hAnsi="TimesRoman" w:cs="Arial"/>
                <w:b/>
                <w:bCs/>
                <w:sz w:val="28"/>
                <w:szCs w:val="28"/>
              </w:rPr>
            </w:pP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070" w:type="dxa"/>
        <w:jc w:val="center"/>
        <w:tblInd w:w="103" w:type="dxa"/>
        <w:tblLook w:val="04A0"/>
      </w:tblPr>
      <w:tblGrid>
        <w:gridCol w:w="720"/>
        <w:gridCol w:w="4388"/>
        <w:gridCol w:w="680"/>
        <w:gridCol w:w="1163"/>
        <w:gridCol w:w="1540"/>
        <w:gridCol w:w="1579"/>
      </w:tblGrid>
      <w:tr w:rsidR="00185F9E" w:rsidRPr="00185F9E" w:rsidTr="00FE24F4">
        <w:trPr>
          <w:trHeight w:val="1575"/>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lastRenderedPageBreak/>
              <w:t>1.</w:t>
            </w:r>
          </w:p>
        </w:tc>
        <w:tc>
          <w:tcPr>
            <w:tcW w:w="4388" w:type="dxa"/>
            <w:tcBorders>
              <w:top w:val="single" w:sz="4" w:space="0" w:color="auto"/>
              <w:left w:val="nil"/>
              <w:bottom w:val="dotted"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Bojenje unutrašnjih zidova i </w:t>
            </w:r>
            <w:proofErr w:type="gramStart"/>
            <w:r w:rsidRPr="00185F9E">
              <w:rPr>
                <w:rFonts w:ascii="TimesRoman" w:hAnsi="TimesRoman" w:cs="Arial"/>
                <w:sz w:val="22"/>
                <w:szCs w:val="22"/>
              </w:rPr>
              <w:t>plafona  zatvaračnice</w:t>
            </w:r>
            <w:proofErr w:type="gramEnd"/>
            <w:r w:rsidRPr="00185F9E">
              <w:rPr>
                <w:rFonts w:ascii="TimesRoman" w:hAnsi="TimesRoman" w:cs="Arial"/>
                <w:sz w:val="22"/>
                <w:szCs w:val="22"/>
              </w:rPr>
              <w:t xml:space="preserve"> poludisperzivnom bojom 2 puta na prethodno pripremljenoj podlozi.Betonsku podlogu gletovati.</w:t>
            </w:r>
            <w:r w:rsidRPr="00185F9E">
              <w:rPr>
                <w:rFonts w:ascii="TimesRoman" w:hAnsi="TimesRoman" w:cs="Arial"/>
                <w:sz w:val="22"/>
                <w:szCs w:val="22"/>
              </w:rPr>
              <w:br/>
              <w:t>U cenu uračunati sav rad, korišćenje svih mašina, transport, nabavku materijala i drugo</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0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388" w:type="dxa"/>
            <w:tcBorders>
              <w:top w:val="dotted"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Obračun po m2</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m2</w:t>
            </w:r>
          </w:p>
        </w:tc>
        <w:tc>
          <w:tcPr>
            <w:tcW w:w="1163"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160,00</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1800"/>
          <w:jc w:val="center"/>
        </w:trPr>
        <w:tc>
          <w:tcPr>
            <w:tcW w:w="720" w:type="dxa"/>
            <w:vMerge w:val="restart"/>
            <w:tcBorders>
              <w:top w:val="nil"/>
              <w:left w:val="single" w:sz="4" w:space="0" w:color="auto"/>
              <w:bottom w:val="single" w:sz="4" w:space="0" w:color="000000"/>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2.</w:t>
            </w:r>
          </w:p>
        </w:tc>
        <w:tc>
          <w:tcPr>
            <w:tcW w:w="4388" w:type="dxa"/>
            <w:tcBorders>
              <w:top w:val="nil"/>
              <w:left w:val="nil"/>
              <w:bottom w:val="nil"/>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Obrada vidnih spoljnih betonskih površina zatvaračnice vodootpornim </w:t>
            </w:r>
            <w:proofErr w:type="gramStart"/>
            <w:r w:rsidRPr="00185F9E">
              <w:rPr>
                <w:rFonts w:ascii="TimesRoman" w:hAnsi="TimesRoman" w:cs="Arial"/>
                <w:sz w:val="22"/>
                <w:szCs w:val="22"/>
              </w:rPr>
              <w:t>premazom  za</w:t>
            </w:r>
            <w:proofErr w:type="gramEnd"/>
            <w:r w:rsidRPr="00185F9E">
              <w:rPr>
                <w:rFonts w:ascii="TimesRoman" w:hAnsi="TimesRoman" w:cs="Arial"/>
                <w:sz w:val="22"/>
                <w:szCs w:val="22"/>
              </w:rPr>
              <w:t xml:space="preserve"> fasadu ,ton plavi, na prethodno cementnim malterom omalterisanoj podlozi.U cenu uračunati sav rad, korišćenje svih mašina, transport, nabavku materijala i drugo.</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163"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00"/>
          <w:jc w:val="center"/>
        </w:trPr>
        <w:tc>
          <w:tcPr>
            <w:tcW w:w="720" w:type="dxa"/>
            <w:vMerge/>
            <w:tcBorders>
              <w:top w:val="nil"/>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388" w:type="dxa"/>
            <w:tcBorders>
              <w:top w:val="dotted" w:sz="4" w:space="0" w:color="auto"/>
              <w:left w:val="nil"/>
              <w:bottom w:val="nil"/>
              <w:right w:val="single" w:sz="4" w:space="0" w:color="auto"/>
            </w:tcBorders>
            <w:shd w:val="clear" w:color="auto" w:fill="auto"/>
            <w:vAlign w:val="bottom"/>
            <w:hideMark/>
          </w:tcPr>
          <w:p w:rsidR="00185F9E" w:rsidRPr="00185F9E" w:rsidRDefault="00185F9E" w:rsidP="00185F9E">
            <w:pPr>
              <w:rPr>
                <w:rFonts w:ascii="TimesRoman" w:hAnsi="TimesRoman" w:cs="Arial"/>
              </w:rPr>
            </w:pPr>
            <w:r w:rsidRPr="00185F9E">
              <w:rPr>
                <w:rFonts w:ascii="TimesRoman" w:hAnsi="TimesRoman" w:cs="Arial"/>
                <w:sz w:val="22"/>
                <w:szCs w:val="22"/>
              </w:rPr>
              <w:t>Obračun po m2</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m2</w:t>
            </w:r>
          </w:p>
        </w:tc>
        <w:tc>
          <w:tcPr>
            <w:tcW w:w="1163"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105,00</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1485"/>
          <w:jc w:val="center"/>
        </w:trPr>
        <w:tc>
          <w:tcPr>
            <w:tcW w:w="720" w:type="dxa"/>
            <w:vMerge w:val="restart"/>
            <w:tcBorders>
              <w:top w:val="nil"/>
              <w:left w:val="single" w:sz="4" w:space="0" w:color="auto"/>
              <w:bottom w:val="single" w:sz="4" w:space="0" w:color="000000"/>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3.</w:t>
            </w:r>
          </w:p>
        </w:tc>
        <w:tc>
          <w:tcPr>
            <w:tcW w:w="4388" w:type="dxa"/>
            <w:tcBorders>
              <w:top w:val="single" w:sz="4" w:space="0" w:color="auto"/>
              <w:left w:val="nil"/>
              <w:bottom w:val="dotted"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Izrada fasadne sokle na zidovima </w:t>
            </w:r>
            <w:proofErr w:type="gramStart"/>
            <w:r w:rsidRPr="00185F9E">
              <w:rPr>
                <w:rFonts w:ascii="TimesRoman" w:hAnsi="TimesRoman" w:cs="Arial"/>
                <w:sz w:val="22"/>
                <w:szCs w:val="22"/>
              </w:rPr>
              <w:t>zatvaračnice ,u</w:t>
            </w:r>
            <w:proofErr w:type="gramEnd"/>
            <w:r w:rsidRPr="00185F9E">
              <w:rPr>
                <w:rFonts w:ascii="TimesRoman" w:hAnsi="TimesRoman" w:cs="Arial"/>
                <w:sz w:val="22"/>
                <w:szCs w:val="22"/>
              </w:rPr>
              <w:t xml:space="preserve"> visini 50 cm i to 30 cm uvis i 20 cm ispod linije nasipa, cementnim malterom u dva sloja razmere 1:2 prvi, a 1:1 drugi sloj i gletovati do crnog sjaja.</w:t>
            </w:r>
          </w:p>
        </w:tc>
        <w:tc>
          <w:tcPr>
            <w:tcW w:w="680" w:type="dxa"/>
            <w:tcBorders>
              <w:top w:val="nil"/>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163" w:type="dxa"/>
            <w:tcBorders>
              <w:top w:val="nil"/>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75"/>
          <w:jc w:val="center"/>
        </w:trPr>
        <w:tc>
          <w:tcPr>
            <w:tcW w:w="720" w:type="dxa"/>
            <w:vMerge/>
            <w:tcBorders>
              <w:top w:val="nil"/>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388" w:type="dxa"/>
            <w:tcBorders>
              <w:top w:val="nil"/>
              <w:left w:val="nil"/>
              <w:bottom w:val="nil"/>
              <w:right w:val="single" w:sz="4" w:space="0" w:color="auto"/>
            </w:tcBorders>
            <w:shd w:val="clear" w:color="auto" w:fill="auto"/>
            <w:vAlign w:val="bottom"/>
            <w:hideMark/>
          </w:tcPr>
          <w:p w:rsidR="00185F9E" w:rsidRPr="00185F9E" w:rsidRDefault="00185F9E" w:rsidP="00185F9E">
            <w:pPr>
              <w:rPr>
                <w:rFonts w:ascii="TimesRoman" w:hAnsi="TimesRoman" w:cs="Arial"/>
              </w:rPr>
            </w:pPr>
            <w:r w:rsidRPr="00185F9E">
              <w:rPr>
                <w:rFonts w:ascii="TimesRoman" w:hAnsi="TimesRoman" w:cs="Arial"/>
                <w:sz w:val="22"/>
                <w:szCs w:val="22"/>
              </w:rPr>
              <w:t>Obračun po m2</w:t>
            </w:r>
          </w:p>
        </w:tc>
        <w:tc>
          <w:tcPr>
            <w:tcW w:w="680" w:type="dxa"/>
            <w:tcBorders>
              <w:top w:val="dotted" w:sz="4" w:space="0" w:color="auto"/>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m2</w:t>
            </w:r>
          </w:p>
        </w:tc>
        <w:tc>
          <w:tcPr>
            <w:tcW w:w="1163" w:type="dxa"/>
            <w:tcBorders>
              <w:top w:val="dotted" w:sz="4" w:space="0" w:color="auto"/>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7,00</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tcBorders>
              <w:top w:val="nil"/>
              <w:left w:val="single" w:sz="4" w:space="0" w:color="auto"/>
              <w:bottom w:val="single" w:sz="4" w:space="0" w:color="auto"/>
              <w:right w:val="nil"/>
            </w:tcBorders>
            <w:shd w:val="clear" w:color="auto" w:fill="auto"/>
            <w:noWrap/>
            <w:hideMark/>
          </w:tcPr>
          <w:p w:rsidR="00185F9E" w:rsidRPr="00185F9E" w:rsidRDefault="00185F9E" w:rsidP="00185F9E">
            <w:pPr>
              <w:jc w:val="center"/>
              <w:rPr>
                <w:rFonts w:ascii="TimesRoman" w:hAnsi="TimesRoman" w:cs="Arial"/>
                <w:b/>
                <w:bCs/>
                <w:sz w:val="20"/>
                <w:szCs w:val="20"/>
              </w:rPr>
            </w:pPr>
            <w:r w:rsidRPr="00185F9E">
              <w:rPr>
                <w:rFonts w:ascii="TimesRoman" w:hAnsi="TimesRoman" w:cs="Arial"/>
                <w:b/>
                <w:bCs/>
                <w:sz w:val="20"/>
                <w:szCs w:val="20"/>
              </w:rPr>
              <w:t> </w:t>
            </w:r>
          </w:p>
        </w:tc>
        <w:tc>
          <w:tcPr>
            <w:tcW w:w="4388" w:type="dxa"/>
            <w:tcBorders>
              <w:top w:val="single" w:sz="4" w:space="0" w:color="auto"/>
              <w:left w:val="nil"/>
              <w:bottom w:val="single" w:sz="4" w:space="0" w:color="auto"/>
              <w:right w:val="nil"/>
            </w:tcBorders>
            <w:shd w:val="clear" w:color="auto" w:fill="auto"/>
            <w:vAlign w:val="bottom"/>
            <w:hideMark/>
          </w:tcPr>
          <w:p w:rsidR="00185F9E" w:rsidRPr="00185F9E" w:rsidRDefault="00185F9E" w:rsidP="00185F9E">
            <w:pPr>
              <w:jc w:val="both"/>
              <w:rPr>
                <w:rFonts w:ascii="TimesRoman" w:hAnsi="TimesRoman" w:cs="Arial"/>
                <w:b/>
                <w:bCs/>
              </w:rPr>
            </w:pPr>
            <w:r w:rsidRPr="00185F9E">
              <w:rPr>
                <w:rFonts w:ascii="TimesRoman" w:hAnsi="TimesRoman" w:cs="Arial"/>
                <w:b/>
                <w:bCs/>
                <w:sz w:val="22"/>
                <w:szCs w:val="22"/>
              </w:rPr>
              <w:t>Ukupno 6) Molersko - farbarski radovi:</w:t>
            </w:r>
          </w:p>
        </w:tc>
        <w:tc>
          <w:tcPr>
            <w:tcW w:w="680" w:type="dxa"/>
            <w:tcBorders>
              <w:top w:val="single" w:sz="4" w:space="0" w:color="auto"/>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rPr>
            </w:pPr>
            <w:r w:rsidRPr="00185F9E">
              <w:rPr>
                <w:rFonts w:ascii="TimesRoman" w:hAnsi="TimesRoman" w:cs="Arial"/>
                <w:b/>
                <w:bCs/>
              </w:rPr>
              <w:t> </w:t>
            </w:r>
          </w:p>
        </w:tc>
        <w:tc>
          <w:tcPr>
            <w:tcW w:w="1163" w:type="dxa"/>
            <w:tcBorders>
              <w:top w:val="single" w:sz="4" w:space="0" w:color="auto"/>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color w:val="000000"/>
              </w:rPr>
            </w:pPr>
            <w:r w:rsidRPr="00185F9E">
              <w:rPr>
                <w:rFonts w:ascii="TimesRoman" w:hAnsi="TimesRoman" w:cs="Arial"/>
                <w:b/>
                <w:bCs/>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b/>
                <w:bCs/>
                <w:color w:val="000000"/>
              </w:rPr>
            </w:pPr>
            <w:r w:rsidRPr="00185F9E">
              <w:rPr>
                <w:rFonts w:ascii="TimesRoman" w:hAnsi="TimesRoman" w:cs="Arial"/>
                <w:b/>
                <w:bCs/>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b/>
                <w:bCs/>
              </w:rPr>
            </w:pPr>
            <w:r w:rsidRPr="00185F9E">
              <w:rPr>
                <w:rFonts w:ascii="TimesRoman" w:hAnsi="TimesRoman" w:cs="Arial"/>
                <w:b/>
                <w:bCs/>
                <w:sz w:val="22"/>
                <w:szCs w:val="22"/>
              </w:rPr>
              <w:t> </w:t>
            </w: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980" w:type="dxa"/>
        <w:tblInd w:w="108" w:type="dxa"/>
        <w:tblLook w:val="04A0"/>
      </w:tblPr>
      <w:tblGrid>
        <w:gridCol w:w="720"/>
        <w:gridCol w:w="4980"/>
        <w:gridCol w:w="680"/>
        <w:gridCol w:w="1240"/>
        <w:gridCol w:w="1540"/>
        <w:gridCol w:w="1820"/>
      </w:tblGrid>
      <w:tr w:rsidR="00185F9E" w:rsidRPr="00185F9E" w:rsidTr="00185F9E">
        <w:trPr>
          <w:trHeight w:val="420"/>
        </w:trPr>
        <w:tc>
          <w:tcPr>
            <w:tcW w:w="720" w:type="dxa"/>
            <w:tcBorders>
              <w:top w:val="nil"/>
              <w:left w:val="nil"/>
              <w:bottom w:val="nil"/>
              <w:right w:val="nil"/>
            </w:tcBorders>
            <w:shd w:val="clear" w:color="auto" w:fill="auto"/>
            <w:noWrap/>
            <w:hideMark/>
          </w:tcPr>
          <w:p w:rsidR="00185F9E" w:rsidRPr="00185F9E" w:rsidRDefault="00185F9E" w:rsidP="00185F9E">
            <w:pPr>
              <w:jc w:val="center"/>
              <w:rPr>
                <w:rFonts w:ascii="TimesRoman" w:hAnsi="TimesRoman" w:cs="Arial"/>
                <w:b/>
                <w:bCs/>
                <w:sz w:val="28"/>
                <w:szCs w:val="28"/>
              </w:rPr>
            </w:pPr>
          </w:p>
        </w:tc>
        <w:tc>
          <w:tcPr>
            <w:tcW w:w="4980" w:type="dxa"/>
            <w:tcBorders>
              <w:top w:val="double" w:sz="6" w:space="0" w:color="auto"/>
              <w:left w:val="double" w:sz="6" w:space="0" w:color="auto"/>
              <w:bottom w:val="double" w:sz="6" w:space="0" w:color="auto"/>
              <w:right w:val="double" w:sz="6" w:space="0" w:color="auto"/>
            </w:tcBorders>
            <w:shd w:val="clear" w:color="auto" w:fill="auto"/>
            <w:vAlign w:val="bottom"/>
            <w:hideMark/>
          </w:tcPr>
          <w:p w:rsidR="00185F9E" w:rsidRPr="00185F9E" w:rsidRDefault="00185F9E" w:rsidP="00185F9E">
            <w:pPr>
              <w:ind w:firstLineChars="100" w:firstLine="281"/>
              <w:rPr>
                <w:rFonts w:ascii="TimesRoman" w:hAnsi="TimesRoman" w:cs="Arial"/>
                <w:b/>
                <w:bCs/>
                <w:sz w:val="28"/>
                <w:szCs w:val="28"/>
              </w:rPr>
            </w:pPr>
            <w:r w:rsidRPr="00185F9E">
              <w:rPr>
                <w:rFonts w:ascii="TimesRoman" w:hAnsi="TimesRoman" w:cs="Arial"/>
                <w:b/>
                <w:bCs/>
                <w:sz w:val="28"/>
                <w:szCs w:val="28"/>
              </w:rPr>
              <w:t>7. Bravarski  i stolarski radovi</w:t>
            </w:r>
          </w:p>
        </w:tc>
        <w:tc>
          <w:tcPr>
            <w:tcW w:w="680" w:type="dxa"/>
            <w:tcBorders>
              <w:top w:val="nil"/>
              <w:left w:val="nil"/>
              <w:bottom w:val="nil"/>
              <w:right w:val="nil"/>
            </w:tcBorders>
            <w:shd w:val="clear" w:color="auto" w:fill="auto"/>
            <w:noWrap/>
            <w:vAlign w:val="bottom"/>
            <w:hideMark/>
          </w:tcPr>
          <w:p w:rsidR="00185F9E" w:rsidRPr="00185F9E" w:rsidRDefault="00185F9E" w:rsidP="00185F9E">
            <w:pPr>
              <w:rPr>
                <w:rFonts w:ascii="TimesRoman" w:hAnsi="TimesRoman" w:cs="Arial"/>
                <w:b/>
                <w:bCs/>
                <w:sz w:val="28"/>
                <w:szCs w:val="28"/>
              </w:rPr>
            </w:pPr>
          </w:p>
        </w:tc>
        <w:tc>
          <w:tcPr>
            <w:tcW w:w="1240" w:type="dxa"/>
            <w:tcBorders>
              <w:top w:val="nil"/>
              <w:left w:val="nil"/>
              <w:bottom w:val="nil"/>
              <w:right w:val="nil"/>
            </w:tcBorders>
            <w:shd w:val="clear" w:color="auto" w:fill="auto"/>
            <w:noWrap/>
            <w:vAlign w:val="bottom"/>
            <w:hideMark/>
          </w:tcPr>
          <w:p w:rsidR="00185F9E" w:rsidRPr="00185F9E" w:rsidRDefault="00185F9E" w:rsidP="00185F9E">
            <w:pPr>
              <w:rPr>
                <w:rFonts w:ascii="TimesRoman" w:hAnsi="TimesRoman" w:cs="Arial"/>
                <w:b/>
                <w:bCs/>
                <w:color w:val="000000"/>
                <w:sz w:val="28"/>
                <w:szCs w:val="28"/>
              </w:rPr>
            </w:pPr>
          </w:p>
        </w:tc>
        <w:tc>
          <w:tcPr>
            <w:tcW w:w="1540" w:type="dxa"/>
            <w:tcBorders>
              <w:top w:val="nil"/>
              <w:left w:val="nil"/>
              <w:bottom w:val="nil"/>
              <w:right w:val="nil"/>
            </w:tcBorders>
            <w:shd w:val="clear" w:color="auto" w:fill="auto"/>
            <w:noWrap/>
            <w:vAlign w:val="bottom"/>
            <w:hideMark/>
          </w:tcPr>
          <w:p w:rsidR="00185F9E" w:rsidRPr="00185F9E" w:rsidRDefault="00185F9E" w:rsidP="00185F9E">
            <w:pPr>
              <w:rPr>
                <w:rFonts w:ascii="TimesRoman" w:hAnsi="TimesRoman" w:cs="Arial"/>
                <w:b/>
                <w:bCs/>
                <w:color w:val="000000"/>
                <w:sz w:val="28"/>
                <w:szCs w:val="28"/>
              </w:rPr>
            </w:pPr>
          </w:p>
        </w:tc>
        <w:tc>
          <w:tcPr>
            <w:tcW w:w="1820" w:type="dxa"/>
            <w:tcBorders>
              <w:top w:val="nil"/>
              <w:left w:val="nil"/>
              <w:bottom w:val="nil"/>
              <w:right w:val="nil"/>
            </w:tcBorders>
            <w:shd w:val="clear" w:color="auto" w:fill="auto"/>
            <w:vAlign w:val="bottom"/>
            <w:hideMark/>
          </w:tcPr>
          <w:p w:rsidR="00185F9E" w:rsidRPr="00185F9E" w:rsidRDefault="00185F9E" w:rsidP="00185F9E">
            <w:pPr>
              <w:jc w:val="right"/>
              <w:rPr>
                <w:rFonts w:ascii="TimesRoman" w:hAnsi="TimesRoman" w:cs="Arial"/>
                <w:b/>
                <w:bCs/>
                <w:sz w:val="28"/>
                <w:szCs w:val="28"/>
              </w:rPr>
            </w:pP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211" w:type="dxa"/>
        <w:jc w:val="center"/>
        <w:tblInd w:w="103" w:type="dxa"/>
        <w:tblLayout w:type="fixed"/>
        <w:tblLook w:val="04A0"/>
      </w:tblPr>
      <w:tblGrid>
        <w:gridCol w:w="695"/>
        <w:gridCol w:w="4980"/>
        <w:gridCol w:w="671"/>
        <w:gridCol w:w="889"/>
        <w:gridCol w:w="1448"/>
        <w:gridCol w:w="1528"/>
      </w:tblGrid>
      <w:tr w:rsidR="00185F9E" w:rsidRPr="00185F9E" w:rsidTr="00FE24F4">
        <w:trPr>
          <w:trHeight w:val="2670"/>
          <w:jc w:val="center"/>
        </w:trPr>
        <w:tc>
          <w:tcPr>
            <w:tcW w:w="6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1.</w:t>
            </w:r>
          </w:p>
        </w:tc>
        <w:tc>
          <w:tcPr>
            <w:tcW w:w="4980" w:type="dxa"/>
            <w:tcBorders>
              <w:top w:val="single" w:sz="4" w:space="0" w:color="auto"/>
              <w:left w:val="nil"/>
              <w:bottom w:val="nil"/>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Izrada i montaža eloksiranih </w:t>
            </w:r>
            <w:proofErr w:type="gramStart"/>
            <w:r w:rsidRPr="00185F9E">
              <w:rPr>
                <w:rFonts w:ascii="TimesRoman" w:hAnsi="TimesRoman" w:cs="Arial"/>
                <w:sz w:val="22"/>
                <w:szCs w:val="22"/>
              </w:rPr>
              <w:t>vrata  od</w:t>
            </w:r>
            <w:proofErr w:type="gramEnd"/>
            <w:r w:rsidRPr="00185F9E">
              <w:rPr>
                <w:rFonts w:ascii="TimesRoman" w:hAnsi="TimesRoman" w:cs="Arial"/>
                <w:sz w:val="22"/>
                <w:szCs w:val="22"/>
              </w:rPr>
              <w:t xml:space="preserve"> Al. profila,obloga krila od Al. lima, termoizolovana, opremljena  okovom i bravom sa tri ključa. Dimenzije su 100/230 cm. U svemu prema detaljima bravarije.Preko staklene površine 60x60 cm postaviti zaštitnu mrežu.Oznaka u šemi bravarije I</w:t>
            </w:r>
            <w:proofErr w:type="gramStart"/>
            <w:r w:rsidRPr="00185F9E">
              <w:rPr>
                <w:rFonts w:ascii="TimesRoman" w:hAnsi="TimesRoman" w:cs="Arial"/>
                <w:sz w:val="22"/>
                <w:szCs w:val="22"/>
              </w:rPr>
              <w:t>,leva</w:t>
            </w:r>
            <w:proofErr w:type="gramEnd"/>
            <w:r w:rsidRPr="00185F9E">
              <w:rPr>
                <w:rFonts w:ascii="TimesRoman" w:hAnsi="TimesRoman" w:cs="Arial"/>
                <w:sz w:val="22"/>
                <w:szCs w:val="22"/>
              </w:rPr>
              <w:t xml:space="preserve"> i desna,otvaranje u polje.</w:t>
            </w:r>
            <w:r w:rsidRPr="00185F9E">
              <w:rPr>
                <w:rFonts w:ascii="TimesRoman" w:hAnsi="TimesRoman" w:cs="Arial"/>
                <w:sz w:val="22"/>
                <w:szCs w:val="22"/>
              </w:rPr>
              <w:br/>
              <w:t xml:space="preserve">U cenu uračunati sav rad, transport, </w:t>
            </w:r>
            <w:proofErr w:type="gramStart"/>
            <w:r w:rsidRPr="00185F9E">
              <w:rPr>
                <w:rFonts w:ascii="TimesRoman" w:hAnsi="TimesRoman" w:cs="Arial"/>
                <w:sz w:val="22"/>
                <w:szCs w:val="22"/>
              </w:rPr>
              <w:t>nabavku  materijala</w:t>
            </w:r>
            <w:proofErr w:type="gramEnd"/>
            <w:r w:rsidRPr="00185F9E">
              <w:rPr>
                <w:rFonts w:ascii="TimesRoman" w:hAnsi="TimesRoman" w:cs="Arial"/>
                <w:sz w:val="22"/>
                <w:szCs w:val="22"/>
              </w:rPr>
              <w:t xml:space="preserve"> i  ugradnju. Ton sivi.</w:t>
            </w:r>
          </w:p>
        </w:tc>
        <w:tc>
          <w:tcPr>
            <w:tcW w:w="671"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889"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448"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28"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00"/>
          <w:jc w:val="center"/>
        </w:trPr>
        <w:tc>
          <w:tcPr>
            <w:tcW w:w="695" w:type="dxa"/>
            <w:vMerge/>
            <w:tcBorders>
              <w:top w:val="single" w:sz="4" w:space="0" w:color="auto"/>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980" w:type="dxa"/>
            <w:tcBorders>
              <w:top w:val="dotted" w:sz="4" w:space="0" w:color="auto"/>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 Obračun po komadu.</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889"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1,00</w:t>
            </w:r>
          </w:p>
        </w:tc>
        <w:tc>
          <w:tcPr>
            <w:tcW w:w="1448"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2415"/>
          <w:jc w:val="center"/>
        </w:trPr>
        <w:tc>
          <w:tcPr>
            <w:tcW w:w="695" w:type="dxa"/>
            <w:vMerge w:val="restart"/>
            <w:tcBorders>
              <w:top w:val="nil"/>
              <w:left w:val="single" w:sz="4" w:space="0" w:color="auto"/>
              <w:bottom w:val="single" w:sz="4" w:space="0" w:color="000000"/>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2.</w:t>
            </w:r>
          </w:p>
        </w:tc>
        <w:tc>
          <w:tcPr>
            <w:tcW w:w="4980" w:type="dxa"/>
            <w:tcBorders>
              <w:top w:val="nil"/>
              <w:left w:val="nil"/>
              <w:bottom w:val="nil"/>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Izrada i postavljanje prozora od eloksiranih aluminijumskih profila,ton sivi, zastakljenog termo-staklom debljine 4+12+4mm Prozor je dimenzija100/60 sm u svemu prema detaljima. Preko staklene povrsine postaviti zaštitnu mrežu. Oznaka u šemi bravarije 1.</w:t>
            </w:r>
            <w:r w:rsidRPr="00185F9E">
              <w:rPr>
                <w:rFonts w:ascii="TimesRoman" w:hAnsi="TimesRoman" w:cs="Arial"/>
                <w:sz w:val="22"/>
                <w:szCs w:val="22"/>
              </w:rPr>
              <w:br/>
              <w:t xml:space="preserve">U cenu uračunati sav rad, transport, </w:t>
            </w:r>
            <w:proofErr w:type="gramStart"/>
            <w:r w:rsidRPr="00185F9E">
              <w:rPr>
                <w:rFonts w:ascii="TimesRoman" w:hAnsi="TimesRoman" w:cs="Arial"/>
                <w:sz w:val="22"/>
                <w:szCs w:val="22"/>
              </w:rPr>
              <w:t>nabavku  materijala</w:t>
            </w:r>
            <w:proofErr w:type="gramEnd"/>
            <w:r w:rsidRPr="00185F9E">
              <w:rPr>
                <w:rFonts w:ascii="TimesRoman" w:hAnsi="TimesRoman" w:cs="Arial"/>
                <w:sz w:val="22"/>
                <w:szCs w:val="22"/>
              </w:rPr>
              <w:t xml:space="preserve"> i i ugradnju. </w:t>
            </w:r>
          </w:p>
        </w:tc>
        <w:tc>
          <w:tcPr>
            <w:tcW w:w="671" w:type="dxa"/>
            <w:tcBorders>
              <w:top w:val="nil"/>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889" w:type="dxa"/>
            <w:tcBorders>
              <w:top w:val="nil"/>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448" w:type="dxa"/>
            <w:tcBorders>
              <w:top w:val="nil"/>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28" w:type="dxa"/>
            <w:tcBorders>
              <w:top w:val="nil"/>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60"/>
          <w:jc w:val="center"/>
        </w:trPr>
        <w:tc>
          <w:tcPr>
            <w:tcW w:w="695" w:type="dxa"/>
            <w:vMerge/>
            <w:tcBorders>
              <w:top w:val="nil"/>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980" w:type="dxa"/>
            <w:tcBorders>
              <w:top w:val="dotted" w:sz="4" w:space="0" w:color="auto"/>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 Obračun po komadu.</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889"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1,00</w:t>
            </w:r>
          </w:p>
        </w:tc>
        <w:tc>
          <w:tcPr>
            <w:tcW w:w="1448"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1770"/>
          <w:jc w:val="center"/>
        </w:trPr>
        <w:tc>
          <w:tcPr>
            <w:tcW w:w="695" w:type="dxa"/>
            <w:vMerge w:val="restart"/>
            <w:tcBorders>
              <w:top w:val="nil"/>
              <w:left w:val="single" w:sz="4" w:space="0" w:color="auto"/>
              <w:bottom w:val="single" w:sz="4" w:space="0" w:color="000000"/>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lastRenderedPageBreak/>
              <w:t>3.</w:t>
            </w:r>
          </w:p>
        </w:tc>
        <w:tc>
          <w:tcPr>
            <w:tcW w:w="4980" w:type="dxa"/>
            <w:tcBorders>
              <w:top w:val="nil"/>
              <w:left w:val="nil"/>
              <w:bottom w:val="nil"/>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Izrada i montaža metalnih fiksnih ramova od čeličnih cevi sa metalnim horizontalno postavljenim žaluzinama. Dimenzije su 100/50 cm u svemu prema detaljima. </w:t>
            </w:r>
            <w:r w:rsidRPr="00185F9E">
              <w:rPr>
                <w:rFonts w:ascii="TimesRoman" w:hAnsi="TimesRoman" w:cs="Arial"/>
                <w:sz w:val="22"/>
                <w:szCs w:val="22"/>
              </w:rPr>
              <w:br/>
              <w:t xml:space="preserve">U cenu uračunati sav rad, korišćenje svih mašina, transport, nabavku materijala i montažu u </w:t>
            </w:r>
            <w:proofErr w:type="gramStart"/>
            <w:r w:rsidRPr="00185F9E">
              <w:rPr>
                <w:rFonts w:ascii="TimesRoman" w:hAnsi="TimesRoman" w:cs="Arial"/>
                <w:sz w:val="22"/>
                <w:szCs w:val="22"/>
              </w:rPr>
              <w:t>zid .</w:t>
            </w:r>
            <w:proofErr w:type="gramEnd"/>
          </w:p>
        </w:tc>
        <w:tc>
          <w:tcPr>
            <w:tcW w:w="67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88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44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2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60"/>
          <w:jc w:val="center"/>
        </w:trPr>
        <w:tc>
          <w:tcPr>
            <w:tcW w:w="695" w:type="dxa"/>
            <w:vMerge/>
            <w:tcBorders>
              <w:top w:val="nil"/>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980" w:type="dxa"/>
            <w:tcBorders>
              <w:top w:val="dotted" w:sz="4" w:space="0" w:color="auto"/>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 Obračun po komadu.</w:t>
            </w:r>
          </w:p>
        </w:tc>
        <w:tc>
          <w:tcPr>
            <w:tcW w:w="67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88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2,00</w:t>
            </w:r>
          </w:p>
        </w:tc>
        <w:tc>
          <w:tcPr>
            <w:tcW w:w="144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2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2355"/>
          <w:jc w:val="center"/>
        </w:trPr>
        <w:tc>
          <w:tcPr>
            <w:tcW w:w="695" w:type="dxa"/>
            <w:vMerge w:val="restart"/>
            <w:tcBorders>
              <w:top w:val="nil"/>
              <w:left w:val="single" w:sz="4" w:space="0" w:color="auto"/>
              <w:bottom w:val="nil"/>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4.</w:t>
            </w:r>
          </w:p>
        </w:tc>
        <w:tc>
          <w:tcPr>
            <w:tcW w:w="4980" w:type="dxa"/>
            <w:tcBorders>
              <w:top w:val="nil"/>
              <w:left w:val="nil"/>
              <w:bottom w:val="nil"/>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Izrada i montaža metalne ograde od čeličnih bešavnih </w:t>
            </w:r>
            <w:proofErr w:type="gramStart"/>
            <w:r w:rsidRPr="00185F9E">
              <w:rPr>
                <w:rFonts w:ascii="TimesRoman" w:hAnsi="TimesRoman" w:cs="Arial"/>
                <w:sz w:val="22"/>
                <w:szCs w:val="22"/>
              </w:rPr>
              <w:t>cevi  Ø</w:t>
            </w:r>
            <w:proofErr w:type="gramEnd"/>
            <w:r w:rsidRPr="00185F9E">
              <w:rPr>
                <w:rFonts w:ascii="TimesRoman" w:hAnsi="TimesRoman" w:cs="Arial"/>
                <w:sz w:val="22"/>
                <w:szCs w:val="22"/>
              </w:rPr>
              <w:t xml:space="preserve"> 57, d=2.75 mm u prema detaljima. </w:t>
            </w:r>
            <w:r w:rsidRPr="00185F9E">
              <w:rPr>
                <w:rFonts w:ascii="TimesRoman" w:hAnsi="TimesRoman" w:cs="Arial"/>
                <w:sz w:val="22"/>
                <w:szCs w:val="22"/>
              </w:rPr>
              <w:br/>
              <w:t>U cenu uračunati sav rad, korišćenje svih mašina, transport, nabavku materijala i montažu u zid premarezervoarima</w:t>
            </w:r>
            <w:proofErr w:type="gramStart"/>
            <w:r w:rsidRPr="00185F9E">
              <w:rPr>
                <w:rFonts w:ascii="TimesRoman" w:hAnsi="TimesRoman" w:cs="Arial"/>
                <w:sz w:val="22"/>
                <w:szCs w:val="22"/>
              </w:rPr>
              <w:t>,izmeđuotvora.L</w:t>
            </w:r>
            <w:proofErr w:type="gramEnd"/>
            <w:r w:rsidRPr="00185F9E">
              <w:rPr>
                <w:rFonts w:ascii="TimesRoman" w:hAnsi="TimesRoman" w:cs="Arial"/>
                <w:sz w:val="22"/>
                <w:szCs w:val="22"/>
              </w:rPr>
              <w:t>=2,7m,B=0,6m,nagib 10%.</w:t>
            </w:r>
          </w:p>
        </w:tc>
        <w:tc>
          <w:tcPr>
            <w:tcW w:w="67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88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44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2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60"/>
          <w:jc w:val="center"/>
        </w:trPr>
        <w:tc>
          <w:tcPr>
            <w:tcW w:w="695" w:type="dxa"/>
            <w:vMerge/>
            <w:tcBorders>
              <w:top w:val="nil"/>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980" w:type="dxa"/>
            <w:tcBorders>
              <w:top w:val="dotted" w:sz="4" w:space="0" w:color="auto"/>
              <w:left w:val="nil"/>
              <w:bottom w:val="dotted"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 Obračun po komadu.Oznaka V</w:t>
            </w:r>
          </w:p>
        </w:tc>
        <w:tc>
          <w:tcPr>
            <w:tcW w:w="67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88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1,00</w:t>
            </w:r>
          </w:p>
        </w:tc>
        <w:tc>
          <w:tcPr>
            <w:tcW w:w="144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2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60"/>
          <w:jc w:val="center"/>
        </w:trPr>
        <w:tc>
          <w:tcPr>
            <w:tcW w:w="695" w:type="dxa"/>
            <w:tcBorders>
              <w:top w:val="nil"/>
              <w:left w:val="single" w:sz="4" w:space="0" w:color="auto"/>
              <w:bottom w:val="nil"/>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4980" w:type="dxa"/>
            <w:tcBorders>
              <w:top w:val="nil"/>
              <w:left w:val="nil"/>
              <w:bottom w:val="dotted"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 Obračun po komadu.Oznaka VIII</w:t>
            </w:r>
          </w:p>
        </w:tc>
        <w:tc>
          <w:tcPr>
            <w:tcW w:w="67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88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1,00</w:t>
            </w:r>
          </w:p>
        </w:tc>
        <w:tc>
          <w:tcPr>
            <w:tcW w:w="144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2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60"/>
          <w:jc w:val="center"/>
        </w:trPr>
        <w:tc>
          <w:tcPr>
            <w:tcW w:w="695" w:type="dxa"/>
            <w:tcBorders>
              <w:top w:val="nil"/>
              <w:left w:val="single" w:sz="4" w:space="0" w:color="auto"/>
              <w:bottom w:val="single" w:sz="4" w:space="0" w:color="auto"/>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4980" w:type="dxa"/>
            <w:tcBorders>
              <w:top w:val="nil"/>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 Obračun po komadu.Oznaka IX</w:t>
            </w:r>
          </w:p>
        </w:tc>
        <w:tc>
          <w:tcPr>
            <w:tcW w:w="67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88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1,00</w:t>
            </w:r>
          </w:p>
        </w:tc>
        <w:tc>
          <w:tcPr>
            <w:tcW w:w="144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2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2445"/>
          <w:jc w:val="center"/>
        </w:trPr>
        <w:tc>
          <w:tcPr>
            <w:tcW w:w="695" w:type="dxa"/>
            <w:vMerge w:val="restart"/>
            <w:tcBorders>
              <w:top w:val="nil"/>
              <w:left w:val="single" w:sz="4" w:space="0" w:color="auto"/>
              <w:bottom w:val="nil"/>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5.</w:t>
            </w:r>
          </w:p>
        </w:tc>
        <w:tc>
          <w:tcPr>
            <w:tcW w:w="4980" w:type="dxa"/>
            <w:tcBorders>
              <w:top w:val="nil"/>
              <w:left w:val="nil"/>
              <w:bottom w:val="nil"/>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Izrada i montaža metalnih merdevina od čeličnih bešavnih </w:t>
            </w:r>
            <w:proofErr w:type="gramStart"/>
            <w:r w:rsidRPr="00185F9E">
              <w:rPr>
                <w:rFonts w:ascii="TimesRoman" w:hAnsi="TimesRoman" w:cs="Arial"/>
                <w:sz w:val="22"/>
                <w:szCs w:val="22"/>
              </w:rPr>
              <w:t>cevi  Ø</w:t>
            </w:r>
            <w:proofErr w:type="gramEnd"/>
            <w:r w:rsidRPr="00185F9E">
              <w:rPr>
                <w:rFonts w:ascii="TimesRoman" w:hAnsi="TimesRoman" w:cs="Arial"/>
                <w:sz w:val="22"/>
                <w:szCs w:val="22"/>
              </w:rPr>
              <w:t xml:space="preserve"> 57, d=2.75 mm sa prečagama od mekog gvožđa  Ø  25 u svemu prema detaljima. </w:t>
            </w:r>
            <w:r w:rsidRPr="00185F9E">
              <w:rPr>
                <w:rFonts w:ascii="TimesRoman" w:hAnsi="TimesRoman" w:cs="Arial"/>
                <w:sz w:val="22"/>
                <w:szCs w:val="22"/>
              </w:rPr>
              <w:br/>
              <w:t>U cenu uračunati sav rad, korišćenje svih mašina, transport, nabavku materijala i montažu u zid premarezervoarima</w:t>
            </w:r>
            <w:proofErr w:type="gramStart"/>
            <w:r w:rsidRPr="00185F9E">
              <w:rPr>
                <w:rFonts w:ascii="TimesRoman" w:hAnsi="TimesRoman" w:cs="Arial"/>
                <w:sz w:val="22"/>
                <w:szCs w:val="22"/>
              </w:rPr>
              <w:t>,izmeđuotvora.L</w:t>
            </w:r>
            <w:proofErr w:type="gramEnd"/>
            <w:r w:rsidRPr="00185F9E">
              <w:rPr>
                <w:rFonts w:ascii="TimesRoman" w:hAnsi="TimesRoman" w:cs="Arial"/>
                <w:sz w:val="22"/>
                <w:szCs w:val="22"/>
              </w:rPr>
              <w:t>=2,7m,B=0,6m,nagib 10%.</w:t>
            </w:r>
          </w:p>
        </w:tc>
        <w:tc>
          <w:tcPr>
            <w:tcW w:w="67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88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44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2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45"/>
          <w:jc w:val="center"/>
        </w:trPr>
        <w:tc>
          <w:tcPr>
            <w:tcW w:w="695" w:type="dxa"/>
            <w:vMerge/>
            <w:tcBorders>
              <w:top w:val="nil"/>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980" w:type="dxa"/>
            <w:tcBorders>
              <w:top w:val="dotted" w:sz="4" w:space="0" w:color="auto"/>
              <w:left w:val="nil"/>
              <w:bottom w:val="dotted"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 Obračun po komadu.</w:t>
            </w:r>
          </w:p>
        </w:tc>
        <w:tc>
          <w:tcPr>
            <w:tcW w:w="67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88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2,00</w:t>
            </w:r>
          </w:p>
        </w:tc>
        <w:tc>
          <w:tcPr>
            <w:tcW w:w="144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2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00"/>
          <w:jc w:val="center"/>
        </w:trPr>
        <w:tc>
          <w:tcPr>
            <w:tcW w:w="6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6.</w:t>
            </w:r>
          </w:p>
        </w:tc>
        <w:tc>
          <w:tcPr>
            <w:tcW w:w="4980" w:type="dxa"/>
            <w:vMerge w:val="restart"/>
            <w:tcBorders>
              <w:top w:val="single" w:sz="4" w:space="0" w:color="auto"/>
              <w:left w:val="nil"/>
              <w:bottom w:val="nil"/>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Nabavka i montaža ulazne kolske kapije, oznaka XI dim. 2x160x2</w:t>
            </w:r>
            <w:proofErr w:type="gramStart"/>
            <w:r w:rsidRPr="00185F9E">
              <w:rPr>
                <w:rFonts w:ascii="TimesRoman" w:hAnsi="TimesRoman" w:cs="Arial"/>
                <w:sz w:val="22"/>
                <w:szCs w:val="22"/>
              </w:rPr>
              <w:t>,65m</w:t>
            </w:r>
            <w:proofErr w:type="gramEnd"/>
            <w:r w:rsidRPr="00185F9E">
              <w:rPr>
                <w:rFonts w:ascii="TimesRoman" w:hAnsi="TimesRoman" w:cs="Arial"/>
                <w:sz w:val="22"/>
                <w:szCs w:val="22"/>
              </w:rPr>
              <w:t>, u svemu prema detalju bravarije. U cenu uraČunati sav rad, korišćenje svih mašina, transport, nabavka materijala i dr.</w:t>
            </w:r>
          </w:p>
        </w:tc>
        <w:tc>
          <w:tcPr>
            <w:tcW w:w="671" w:type="dxa"/>
            <w:vMerge w:val="restart"/>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889" w:type="dxa"/>
            <w:vMerge w:val="restart"/>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448" w:type="dxa"/>
            <w:vMerge w:val="restart"/>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28" w:type="dxa"/>
            <w:vMerge w:val="restart"/>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00"/>
          <w:jc w:val="center"/>
        </w:trPr>
        <w:tc>
          <w:tcPr>
            <w:tcW w:w="695" w:type="dxa"/>
            <w:vMerge/>
            <w:tcBorders>
              <w:top w:val="single" w:sz="4" w:space="0" w:color="auto"/>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980" w:type="dxa"/>
            <w:vMerge/>
            <w:tcBorders>
              <w:top w:val="single" w:sz="4" w:space="0" w:color="auto"/>
              <w:left w:val="nil"/>
              <w:bottom w:val="nil"/>
              <w:right w:val="single" w:sz="4" w:space="0" w:color="auto"/>
            </w:tcBorders>
            <w:vAlign w:val="center"/>
            <w:hideMark/>
          </w:tcPr>
          <w:p w:rsidR="00185F9E" w:rsidRPr="00185F9E" w:rsidRDefault="00185F9E" w:rsidP="00185F9E">
            <w:pPr>
              <w:rPr>
                <w:rFonts w:ascii="TimesRoman" w:hAnsi="TimesRoman" w:cs="Arial"/>
              </w:rPr>
            </w:pPr>
          </w:p>
        </w:tc>
        <w:tc>
          <w:tcPr>
            <w:tcW w:w="671"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rPr>
            </w:pPr>
          </w:p>
        </w:tc>
        <w:tc>
          <w:tcPr>
            <w:tcW w:w="889"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color w:val="000000"/>
              </w:rPr>
            </w:pPr>
          </w:p>
        </w:tc>
        <w:tc>
          <w:tcPr>
            <w:tcW w:w="1448"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color w:val="000000"/>
              </w:rPr>
            </w:pPr>
          </w:p>
        </w:tc>
        <w:tc>
          <w:tcPr>
            <w:tcW w:w="1528"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rPr>
            </w:pPr>
          </w:p>
        </w:tc>
      </w:tr>
      <w:tr w:rsidR="00185F9E" w:rsidRPr="00185F9E" w:rsidTr="00FE24F4">
        <w:trPr>
          <w:trHeight w:val="300"/>
          <w:jc w:val="center"/>
        </w:trPr>
        <w:tc>
          <w:tcPr>
            <w:tcW w:w="695" w:type="dxa"/>
            <w:vMerge/>
            <w:tcBorders>
              <w:top w:val="single" w:sz="4" w:space="0" w:color="auto"/>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980" w:type="dxa"/>
            <w:vMerge/>
            <w:tcBorders>
              <w:top w:val="single" w:sz="4" w:space="0" w:color="auto"/>
              <w:left w:val="nil"/>
              <w:bottom w:val="nil"/>
              <w:right w:val="single" w:sz="4" w:space="0" w:color="auto"/>
            </w:tcBorders>
            <w:vAlign w:val="center"/>
            <w:hideMark/>
          </w:tcPr>
          <w:p w:rsidR="00185F9E" w:rsidRPr="00185F9E" w:rsidRDefault="00185F9E" w:rsidP="00185F9E">
            <w:pPr>
              <w:rPr>
                <w:rFonts w:ascii="TimesRoman" w:hAnsi="TimesRoman" w:cs="Arial"/>
              </w:rPr>
            </w:pPr>
          </w:p>
        </w:tc>
        <w:tc>
          <w:tcPr>
            <w:tcW w:w="671"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rPr>
            </w:pPr>
          </w:p>
        </w:tc>
        <w:tc>
          <w:tcPr>
            <w:tcW w:w="889"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color w:val="000000"/>
              </w:rPr>
            </w:pPr>
          </w:p>
        </w:tc>
        <w:tc>
          <w:tcPr>
            <w:tcW w:w="1448"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color w:val="000000"/>
              </w:rPr>
            </w:pPr>
          </w:p>
        </w:tc>
        <w:tc>
          <w:tcPr>
            <w:tcW w:w="1528"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rPr>
            </w:pPr>
          </w:p>
        </w:tc>
      </w:tr>
      <w:tr w:rsidR="00185F9E" w:rsidRPr="00185F9E" w:rsidTr="00FE24F4">
        <w:trPr>
          <w:trHeight w:val="375"/>
          <w:jc w:val="center"/>
        </w:trPr>
        <w:tc>
          <w:tcPr>
            <w:tcW w:w="695" w:type="dxa"/>
            <w:vMerge/>
            <w:tcBorders>
              <w:top w:val="single" w:sz="4" w:space="0" w:color="auto"/>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980" w:type="dxa"/>
            <w:vMerge/>
            <w:tcBorders>
              <w:top w:val="single" w:sz="4" w:space="0" w:color="auto"/>
              <w:left w:val="nil"/>
              <w:bottom w:val="nil"/>
              <w:right w:val="single" w:sz="4" w:space="0" w:color="auto"/>
            </w:tcBorders>
            <w:vAlign w:val="center"/>
            <w:hideMark/>
          </w:tcPr>
          <w:p w:rsidR="00185F9E" w:rsidRPr="00185F9E" w:rsidRDefault="00185F9E" w:rsidP="00185F9E">
            <w:pPr>
              <w:rPr>
                <w:rFonts w:ascii="TimesRoman" w:hAnsi="TimesRoman" w:cs="Arial"/>
              </w:rPr>
            </w:pPr>
          </w:p>
        </w:tc>
        <w:tc>
          <w:tcPr>
            <w:tcW w:w="671"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rPr>
            </w:pPr>
          </w:p>
        </w:tc>
        <w:tc>
          <w:tcPr>
            <w:tcW w:w="889"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color w:val="000000"/>
              </w:rPr>
            </w:pPr>
          </w:p>
        </w:tc>
        <w:tc>
          <w:tcPr>
            <w:tcW w:w="1448"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color w:val="000000"/>
              </w:rPr>
            </w:pPr>
          </w:p>
        </w:tc>
        <w:tc>
          <w:tcPr>
            <w:tcW w:w="1528"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rPr>
            </w:pPr>
          </w:p>
        </w:tc>
      </w:tr>
      <w:tr w:rsidR="00185F9E" w:rsidRPr="00185F9E" w:rsidTr="00FE24F4">
        <w:trPr>
          <w:trHeight w:val="345"/>
          <w:jc w:val="center"/>
        </w:trPr>
        <w:tc>
          <w:tcPr>
            <w:tcW w:w="695" w:type="dxa"/>
            <w:vMerge/>
            <w:tcBorders>
              <w:top w:val="single" w:sz="4" w:space="0" w:color="auto"/>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980" w:type="dxa"/>
            <w:tcBorders>
              <w:top w:val="dotted"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 Obračun po komadu.</w:t>
            </w:r>
          </w:p>
        </w:tc>
        <w:tc>
          <w:tcPr>
            <w:tcW w:w="67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88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1,00</w:t>
            </w:r>
          </w:p>
        </w:tc>
        <w:tc>
          <w:tcPr>
            <w:tcW w:w="144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2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695" w:type="dxa"/>
            <w:tcBorders>
              <w:top w:val="nil"/>
              <w:left w:val="single" w:sz="4" w:space="0" w:color="auto"/>
              <w:bottom w:val="single" w:sz="4" w:space="0" w:color="auto"/>
              <w:right w:val="nil"/>
            </w:tcBorders>
            <w:shd w:val="clear" w:color="auto" w:fill="auto"/>
            <w:vAlign w:val="bottom"/>
            <w:hideMark/>
          </w:tcPr>
          <w:p w:rsidR="00185F9E" w:rsidRPr="00185F9E" w:rsidRDefault="00185F9E" w:rsidP="00185F9E">
            <w:pPr>
              <w:jc w:val="both"/>
              <w:rPr>
                <w:rFonts w:ascii="TimesRoman" w:hAnsi="TimesRoman" w:cs="Arial"/>
                <w:b/>
                <w:bCs/>
              </w:rPr>
            </w:pPr>
            <w:r w:rsidRPr="00185F9E">
              <w:rPr>
                <w:rFonts w:ascii="TimesRoman" w:hAnsi="TimesRoman" w:cs="Arial"/>
                <w:b/>
                <w:bCs/>
                <w:sz w:val="22"/>
                <w:szCs w:val="22"/>
              </w:rPr>
              <w:t> </w:t>
            </w:r>
          </w:p>
        </w:tc>
        <w:tc>
          <w:tcPr>
            <w:tcW w:w="4980" w:type="dxa"/>
            <w:tcBorders>
              <w:top w:val="nil"/>
              <w:left w:val="nil"/>
              <w:bottom w:val="single" w:sz="4" w:space="0" w:color="auto"/>
              <w:right w:val="nil"/>
            </w:tcBorders>
            <w:shd w:val="clear" w:color="auto" w:fill="auto"/>
            <w:vAlign w:val="bottom"/>
            <w:hideMark/>
          </w:tcPr>
          <w:p w:rsidR="00185F9E" w:rsidRPr="00185F9E" w:rsidRDefault="00185F9E" w:rsidP="00185F9E">
            <w:pPr>
              <w:jc w:val="both"/>
              <w:rPr>
                <w:rFonts w:ascii="TimesRoman" w:hAnsi="TimesRoman" w:cs="Arial"/>
                <w:b/>
                <w:bCs/>
              </w:rPr>
            </w:pPr>
            <w:r w:rsidRPr="00185F9E">
              <w:rPr>
                <w:rFonts w:ascii="TimesRoman" w:hAnsi="TimesRoman" w:cs="Arial"/>
                <w:b/>
                <w:bCs/>
                <w:sz w:val="22"/>
                <w:szCs w:val="22"/>
              </w:rPr>
              <w:t>Ukupno 7) Bravarski radovi:</w:t>
            </w:r>
          </w:p>
        </w:tc>
        <w:tc>
          <w:tcPr>
            <w:tcW w:w="671" w:type="dxa"/>
            <w:tcBorders>
              <w:top w:val="nil"/>
              <w:left w:val="nil"/>
              <w:bottom w:val="single" w:sz="4" w:space="0" w:color="auto"/>
              <w:right w:val="nil"/>
            </w:tcBorders>
            <w:shd w:val="clear" w:color="auto" w:fill="auto"/>
            <w:vAlign w:val="bottom"/>
            <w:hideMark/>
          </w:tcPr>
          <w:p w:rsidR="00185F9E" w:rsidRPr="00185F9E" w:rsidRDefault="00185F9E" w:rsidP="00185F9E">
            <w:pPr>
              <w:jc w:val="both"/>
              <w:rPr>
                <w:rFonts w:ascii="TimesRoman" w:hAnsi="TimesRoman" w:cs="Arial"/>
                <w:b/>
                <w:bCs/>
              </w:rPr>
            </w:pPr>
            <w:r w:rsidRPr="00185F9E">
              <w:rPr>
                <w:rFonts w:ascii="TimesRoman" w:hAnsi="TimesRoman" w:cs="Arial"/>
                <w:b/>
                <w:bCs/>
                <w:sz w:val="22"/>
                <w:szCs w:val="22"/>
              </w:rPr>
              <w:t> </w:t>
            </w:r>
          </w:p>
        </w:tc>
        <w:tc>
          <w:tcPr>
            <w:tcW w:w="889" w:type="dxa"/>
            <w:tcBorders>
              <w:top w:val="nil"/>
              <w:left w:val="nil"/>
              <w:bottom w:val="single" w:sz="4" w:space="0" w:color="auto"/>
              <w:right w:val="nil"/>
            </w:tcBorders>
            <w:shd w:val="clear" w:color="auto" w:fill="auto"/>
            <w:vAlign w:val="bottom"/>
            <w:hideMark/>
          </w:tcPr>
          <w:p w:rsidR="00185F9E" w:rsidRPr="00185F9E" w:rsidRDefault="00185F9E" w:rsidP="00185F9E">
            <w:pPr>
              <w:jc w:val="both"/>
              <w:rPr>
                <w:rFonts w:ascii="TimesRoman" w:hAnsi="TimesRoman" w:cs="Arial"/>
                <w:b/>
                <w:bCs/>
                <w:color w:val="000000"/>
              </w:rPr>
            </w:pPr>
            <w:r w:rsidRPr="00185F9E">
              <w:rPr>
                <w:rFonts w:ascii="TimesRoman" w:hAnsi="TimesRoman" w:cs="Arial"/>
                <w:b/>
                <w:bCs/>
                <w:color w:val="000000"/>
                <w:sz w:val="22"/>
                <w:szCs w:val="22"/>
              </w:rPr>
              <w:t> </w:t>
            </w:r>
          </w:p>
        </w:tc>
        <w:tc>
          <w:tcPr>
            <w:tcW w:w="144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b/>
                <w:bCs/>
                <w:color w:val="000000"/>
              </w:rPr>
            </w:pPr>
            <w:r w:rsidRPr="00185F9E">
              <w:rPr>
                <w:rFonts w:ascii="TimesRoman" w:hAnsi="TimesRoman" w:cs="Arial"/>
                <w:b/>
                <w:bCs/>
                <w:color w:val="000000"/>
                <w:sz w:val="22"/>
                <w:szCs w:val="22"/>
              </w:rPr>
              <w:t> </w:t>
            </w:r>
          </w:p>
        </w:tc>
        <w:tc>
          <w:tcPr>
            <w:tcW w:w="152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b/>
                <w:bCs/>
              </w:rPr>
            </w:pPr>
            <w:r w:rsidRPr="00185F9E">
              <w:rPr>
                <w:rFonts w:ascii="TimesRoman" w:hAnsi="TimesRoman" w:cs="Arial"/>
                <w:b/>
                <w:bCs/>
                <w:sz w:val="22"/>
                <w:szCs w:val="22"/>
              </w:rPr>
              <w:t> </w:t>
            </w: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980" w:type="dxa"/>
        <w:tblInd w:w="108" w:type="dxa"/>
        <w:tblLook w:val="04A0"/>
      </w:tblPr>
      <w:tblGrid>
        <w:gridCol w:w="720"/>
        <w:gridCol w:w="4980"/>
        <w:gridCol w:w="680"/>
        <w:gridCol w:w="1240"/>
        <w:gridCol w:w="1540"/>
        <w:gridCol w:w="1820"/>
      </w:tblGrid>
      <w:tr w:rsidR="00185F9E" w:rsidRPr="00185F9E" w:rsidTr="00185F9E">
        <w:trPr>
          <w:trHeight w:val="405"/>
        </w:trPr>
        <w:tc>
          <w:tcPr>
            <w:tcW w:w="720" w:type="dxa"/>
            <w:tcBorders>
              <w:top w:val="nil"/>
              <w:left w:val="nil"/>
              <w:bottom w:val="nil"/>
              <w:right w:val="nil"/>
            </w:tcBorders>
            <w:shd w:val="clear" w:color="auto" w:fill="auto"/>
            <w:hideMark/>
          </w:tcPr>
          <w:p w:rsidR="00185F9E" w:rsidRPr="00185F9E" w:rsidRDefault="00185F9E" w:rsidP="00185F9E">
            <w:pPr>
              <w:jc w:val="center"/>
              <w:rPr>
                <w:rFonts w:ascii="TimesRoman" w:hAnsi="TimesRoman" w:cs="Arial"/>
                <w:b/>
                <w:bCs/>
                <w:sz w:val="28"/>
                <w:szCs w:val="28"/>
              </w:rPr>
            </w:pPr>
          </w:p>
        </w:tc>
        <w:tc>
          <w:tcPr>
            <w:tcW w:w="4980" w:type="dxa"/>
            <w:tcBorders>
              <w:top w:val="double" w:sz="6" w:space="0" w:color="auto"/>
              <w:left w:val="double" w:sz="6" w:space="0" w:color="auto"/>
              <w:bottom w:val="double" w:sz="6" w:space="0" w:color="auto"/>
              <w:right w:val="double" w:sz="6" w:space="0" w:color="auto"/>
            </w:tcBorders>
            <w:shd w:val="clear" w:color="auto" w:fill="auto"/>
            <w:vAlign w:val="bottom"/>
            <w:hideMark/>
          </w:tcPr>
          <w:p w:rsidR="00185F9E" w:rsidRPr="00185F9E" w:rsidRDefault="00185F9E" w:rsidP="00185F9E">
            <w:pPr>
              <w:ind w:firstLineChars="100" w:firstLine="281"/>
              <w:rPr>
                <w:rFonts w:ascii="TimesRoman" w:hAnsi="TimesRoman" w:cs="Arial"/>
                <w:b/>
                <w:bCs/>
                <w:sz w:val="28"/>
                <w:szCs w:val="28"/>
              </w:rPr>
            </w:pPr>
            <w:r w:rsidRPr="00185F9E">
              <w:rPr>
                <w:rFonts w:ascii="TimesRoman" w:hAnsi="TimesRoman" w:cs="Arial"/>
                <w:b/>
                <w:bCs/>
                <w:sz w:val="28"/>
                <w:szCs w:val="28"/>
              </w:rPr>
              <w:t>8. Tesarski radovi</w:t>
            </w:r>
          </w:p>
        </w:tc>
        <w:tc>
          <w:tcPr>
            <w:tcW w:w="680" w:type="dxa"/>
            <w:tcBorders>
              <w:top w:val="nil"/>
              <w:left w:val="nil"/>
              <w:bottom w:val="nil"/>
              <w:right w:val="nil"/>
            </w:tcBorders>
            <w:shd w:val="clear" w:color="auto" w:fill="auto"/>
            <w:vAlign w:val="bottom"/>
            <w:hideMark/>
          </w:tcPr>
          <w:p w:rsidR="00185F9E" w:rsidRPr="00185F9E" w:rsidRDefault="00185F9E" w:rsidP="00185F9E">
            <w:pPr>
              <w:jc w:val="center"/>
              <w:rPr>
                <w:rFonts w:ascii="TimesRoman" w:hAnsi="TimesRoman" w:cs="Arial"/>
                <w:b/>
                <w:bCs/>
                <w:sz w:val="28"/>
                <w:szCs w:val="28"/>
              </w:rPr>
            </w:pPr>
          </w:p>
        </w:tc>
        <w:tc>
          <w:tcPr>
            <w:tcW w:w="124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54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820" w:type="dxa"/>
            <w:tcBorders>
              <w:top w:val="nil"/>
              <w:left w:val="nil"/>
              <w:bottom w:val="nil"/>
              <w:right w:val="nil"/>
            </w:tcBorders>
            <w:shd w:val="clear" w:color="auto" w:fill="auto"/>
            <w:vAlign w:val="bottom"/>
            <w:hideMark/>
          </w:tcPr>
          <w:p w:rsidR="00185F9E" w:rsidRPr="00185F9E" w:rsidRDefault="00185F9E" w:rsidP="00185F9E">
            <w:pPr>
              <w:jc w:val="right"/>
              <w:rPr>
                <w:rFonts w:ascii="TimesRoman" w:hAnsi="TimesRoman" w:cs="Arial"/>
                <w:b/>
                <w:bCs/>
                <w:sz w:val="28"/>
                <w:szCs w:val="28"/>
              </w:rPr>
            </w:pP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211" w:type="dxa"/>
        <w:jc w:val="center"/>
        <w:tblInd w:w="103" w:type="dxa"/>
        <w:tblLook w:val="04A0"/>
      </w:tblPr>
      <w:tblGrid>
        <w:gridCol w:w="720"/>
        <w:gridCol w:w="4672"/>
        <w:gridCol w:w="680"/>
        <w:gridCol w:w="1021"/>
        <w:gridCol w:w="1540"/>
        <w:gridCol w:w="1578"/>
      </w:tblGrid>
      <w:tr w:rsidR="00185F9E" w:rsidRPr="00185F9E" w:rsidTr="00FE24F4">
        <w:trPr>
          <w:trHeight w:val="186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1.</w:t>
            </w:r>
          </w:p>
        </w:tc>
        <w:tc>
          <w:tcPr>
            <w:tcW w:w="4672" w:type="dxa"/>
            <w:tcBorders>
              <w:top w:val="single" w:sz="4" w:space="0" w:color="auto"/>
              <w:left w:val="nil"/>
              <w:bottom w:val="nil"/>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Izrada i postavljanje drvenih letvi na AB ploči na razmaku od 70cm od četinara druge klase dimenzija 5/8 cm na krovu zatvaračnice. U cenu uračunati sav rad, korišćenje svih mašina, transport, </w:t>
            </w:r>
            <w:proofErr w:type="gramStart"/>
            <w:r w:rsidRPr="00185F9E">
              <w:rPr>
                <w:rFonts w:ascii="TimesRoman" w:hAnsi="TimesRoman" w:cs="Arial"/>
                <w:sz w:val="22"/>
                <w:szCs w:val="22"/>
              </w:rPr>
              <w:t>nabavku  materijala</w:t>
            </w:r>
            <w:proofErr w:type="gramEnd"/>
            <w:r w:rsidRPr="00185F9E">
              <w:rPr>
                <w:rFonts w:ascii="TimesRoman" w:hAnsi="TimesRoman" w:cs="Arial"/>
                <w:sz w:val="22"/>
                <w:szCs w:val="22"/>
              </w:rPr>
              <w:t xml:space="preserve"> i dr. Jedinačnom cenom obuhvatiti i zaštitu letvi premazom od insekata.</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540" w:type="dxa"/>
            <w:tcBorders>
              <w:top w:val="single" w:sz="4" w:space="0" w:color="auto"/>
              <w:left w:val="nil"/>
              <w:bottom w:val="nil"/>
              <w:right w:val="single" w:sz="4" w:space="0" w:color="auto"/>
            </w:tcBorders>
            <w:shd w:val="clear" w:color="auto" w:fill="auto"/>
            <w:noWrap/>
            <w:vAlign w:val="bottom"/>
            <w:hideMark/>
          </w:tcPr>
          <w:p w:rsidR="00185F9E" w:rsidRPr="00185F9E" w:rsidRDefault="00185F9E" w:rsidP="00185F9E">
            <w:pPr>
              <w:jc w:val="center"/>
              <w:rPr>
                <w:rFonts w:ascii="TimesRoman" w:hAnsi="TimesRoman" w:cs="Arial"/>
                <w:color w:val="000000"/>
                <w:sz w:val="20"/>
                <w:szCs w:val="20"/>
              </w:rPr>
            </w:pPr>
            <w:r w:rsidRPr="00185F9E">
              <w:rPr>
                <w:rFonts w:ascii="TimesRoman" w:hAnsi="TimesRoman" w:cs="Arial"/>
                <w:color w:val="000000"/>
                <w:sz w:val="20"/>
                <w:szCs w:val="20"/>
              </w:rPr>
              <w:t> </w:t>
            </w:r>
          </w:p>
        </w:tc>
        <w:tc>
          <w:tcPr>
            <w:tcW w:w="1578"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0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rPr>
            </w:pPr>
          </w:p>
        </w:tc>
        <w:tc>
          <w:tcPr>
            <w:tcW w:w="4672" w:type="dxa"/>
            <w:tcBorders>
              <w:top w:val="dotted" w:sz="4" w:space="0" w:color="auto"/>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Obračun po m.</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w:t>
            </w:r>
          </w:p>
        </w:tc>
        <w:tc>
          <w:tcPr>
            <w:tcW w:w="102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76,00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1890"/>
          <w:jc w:val="center"/>
        </w:trPr>
        <w:tc>
          <w:tcPr>
            <w:tcW w:w="720" w:type="dxa"/>
            <w:vMerge w:val="restart"/>
            <w:tcBorders>
              <w:top w:val="nil"/>
              <w:left w:val="single" w:sz="4" w:space="0" w:color="auto"/>
              <w:bottom w:val="single" w:sz="4" w:space="0" w:color="auto"/>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lastRenderedPageBreak/>
              <w:t>2.</w:t>
            </w:r>
          </w:p>
        </w:tc>
        <w:tc>
          <w:tcPr>
            <w:tcW w:w="4672" w:type="dxa"/>
            <w:tcBorders>
              <w:top w:val="nil"/>
              <w:left w:val="nil"/>
              <w:bottom w:val="nil"/>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Izrada i postavljanje daščane podloge od četinara druge klase. Daske debljine 2,4cm na krovu zatvaračnice. U cenu uračunati sav rad, korišćenje svih mašina, transport, nabavka materijala i dr.Jedinačnom cenom obuhvatiti i zaštitu dasaka premazom od insekata.</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02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rsidR="00185F9E" w:rsidRPr="00185F9E" w:rsidRDefault="00185F9E" w:rsidP="00185F9E">
            <w:pPr>
              <w:rPr>
                <w:rFonts w:ascii="TimesRoman" w:hAnsi="TimesRoman" w:cs="Arial"/>
              </w:rPr>
            </w:pPr>
          </w:p>
        </w:tc>
        <w:tc>
          <w:tcPr>
            <w:tcW w:w="4672" w:type="dxa"/>
            <w:tcBorders>
              <w:top w:val="dotted" w:sz="4" w:space="0" w:color="auto"/>
              <w:left w:val="nil"/>
              <w:bottom w:val="single" w:sz="4" w:space="0" w:color="auto"/>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Obračun po m2.</w:t>
            </w:r>
          </w:p>
        </w:tc>
        <w:tc>
          <w:tcPr>
            <w:tcW w:w="680" w:type="dxa"/>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m2</w:t>
            </w:r>
          </w:p>
        </w:tc>
        <w:tc>
          <w:tcPr>
            <w:tcW w:w="102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43,00</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tcBorders>
              <w:top w:val="nil"/>
              <w:left w:val="single" w:sz="4" w:space="0" w:color="auto"/>
              <w:bottom w:val="single" w:sz="4" w:space="0" w:color="auto"/>
              <w:right w:val="nil"/>
            </w:tcBorders>
            <w:shd w:val="clear" w:color="auto" w:fill="auto"/>
            <w:vAlign w:val="bottom"/>
            <w:hideMark/>
          </w:tcPr>
          <w:p w:rsidR="00185F9E" w:rsidRPr="00185F9E" w:rsidRDefault="00185F9E" w:rsidP="00185F9E">
            <w:pPr>
              <w:jc w:val="both"/>
              <w:rPr>
                <w:rFonts w:ascii="TimesRoman" w:hAnsi="TimesRoman" w:cs="Arial"/>
                <w:b/>
                <w:bCs/>
              </w:rPr>
            </w:pPr>
            <w:r w:rsidRPr="00185F9E">
              <w:rPr>
                <w:rFonts w:ascii="TimesRoman" w:hAnsi="TimesRoman" w:cs="Arial"/>
                <w:b/>
                <w:bCs/>
                <w:sz w:val="22"/>
                <w:szCs w:val="22"/>
              </w:rPr>
              <w:t> </w:t>
            </w:r>
          </w:p>
        </w:tc>
        <w:tc>
          <w:tcPr>
            <w:tcW w:w="4672" w:type="dxa"/>
            <w:tcBorders>
              <w:top w:val="nil"/>
              <w:left w:val="nil"/>
              <w:bottom w:val="single" w:sz="4" w:space="0" w:color="auto"/>
              <w:right w:val="nil"/>
            </w:tcBorders>
            <w:shd w:val="clear" w:color="auto" w:fill="auto"/>
            <w:vAlign w:val="bottom"/>
            <w:hideMark/>
          </w:tcPr>
          <w:p w:rsidR="00185F9E" w:rsidRPr="00185F9E" w:rsidRDefault="00185F9E" w:rsidP="00185F9E">
            <w:pPr>
              <w:jc w:val="both"/>
              <w:rPr>
                <w:rFonts w:ascii="TimesRoman" w:hAnsi="TimesRoman" w:cs="Arial"/>
                <w:b/>
                <w:bCs/>
              </w:rPr>
            </w:pPr>
            <w:r w:rsidRPr="00185F9E">
              <w:rPr>
                <w:rFonts w:ascii="TimesRoman" w:hAnsi="TimesRoman" w:cs="Arial"/>
                <w:b/>
                <w:bCs/>
                <w:sz w:val="22"/>
                <w:szCs w:val="22"/>
              </w:rPr>
              <w:t>Ukupno 8) Tesarski radovi :</w:t>
            </w:r>
          </w:p>
        </w:tc>
        <w:tc>
          <w:tcPr>
            <w:tcW w:w="680" w:type="dxa"/>
            <w:tcBorders>
              <w:top w:val="nil"/>
              <w:left w:val="nil"/>
              <w:bottom w:val="single" w:sz="4" w:space="0" w:color="auto"/>
              <w:right w:val="nil"/>
            </w:tcBorders>
            <w:shd w:val="clear" w:color="auto" w:fill="auto"/>
            <w:vAlign w:val="bottom"/>
            <w:hideMark/>
          </w:tcPr>
          <w:p w:rsidR="00185F9E" w:rsidRPr="00185F9E" w:rsidRDefault="00185F9E" w:rsidP="00185F9E">
            <w:pPr>
              <w:jc w:val="both"/>
              <w:rPr>
                <w:rFonts w:ascii="TimesRoman" w:hAnsi="TimesRoman" w:cs="Arial"/>
                <w:b/>
                <w:bCs/>
              </w:rPr>
            </w:pPr>
            <w:r w:rsidRPr="00185F9E">
              <w:rPr>
                <w:rFonts w:ascii="TimesRoman" w:hAnsi="TimesRoman" w:cs="Arial"/>
                <w:b/>
                <w:bCs/>
                <w:sz w:val="22"/>
                <w:szCs w:val="22"/>
              </w:rPr>
              <w:t> </w:t>
            </w:r>
          </w:p>
        </w:tc>
        <w:tc>
          <w:tcPr>
            <w:tcW w:w="1021" w:type="dxa"/>
            <w:tcBorders>
              <w:top w:val="nil"/>
              <w:left w:val="nil"/>
              <w:bottom w:val="single" w:sz="4" w:space="0" w:color="auto"/>
              <w:right w:val="nil"/>
            </w:tcBorders>
            <w:shd w:val="clear" w:color="auto" w:fill="auto"/>
            <w:vAlign w:val="bottom"/>
            <w:hideMark/>
          </w:tcPr>
          <w:p w:rsidR="00185F9E" w:rsidRPr="00185F9E" w:rsidRDefault="00185F9E" w:rsidP="00185F9E">
            <w:pPr>
              <w:jc w:val="both"/>
              <w:rPr>
                <w:rFonts w:ascii="TimesRoman" w:hAnsi="TimesRoman" w:cs="Arial"/>
                <w:b/>
                <w:bCs/>
                <w:color w:val="000000"/>
              </w:rPr>
            </w:pPr>
            <w:r w:rsidRPr="00185F9E">
              <w:rPr>
                <w:rFonts w:ascii="TimesRoman" w:hAnsi="TimesRoman" w:cs="Arial"/>
                <w:b/>
                <w:bCs/>
                <w:color w:val="000000"/>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b/>
                <w:bCs/>
                <w:color w:val="000000"/>
              </w:rPr>
            </w:pPr>
            <w:r w:rsidRPr="00185F9E">
              <w:rPr>
                <w:rFonts w:ascii="TimesRoman" w:hAnsi="TimesRoman" w:cs="Arial"/>
                <w:b/>
                <w:bCs/>
                <w:color w:val="000000"/>
                <w:sz w:val="22"/>
                <w:szCs w:val="22"/>
              </w:rPr>
              <w:t> </w:t>
            </w:r>
          </w:p>
        </w:tc>
        <w:tc>
          <w:tcPr>
            <w:tcW w:w="1578"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b/>
                <w:bCs/>
              </w:rPr>
            </w:pPr>
            <w:r w:rsidRPr="00185F9E">
              <w:rPr>
                <w:rFonts w:ascii="TimesRoman" w:hAnsi="TimesRoman" w:cs="Arial"/>
                <w:b/>
                <w:bCs/>
                <w:sz w:val="22"/>
                <w:szCs w:val="22"/>
              </w:rPr>
              <w:t> </w:t>
            </w: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980" w:type="dxa"/>
        <w:tblInd w:w="108" w:type="dxa"/>
        <w:tblLook w:val="04A0"/>
      </w:tblPr>
      <w:tblGrid>
        <w:gridCol w:w="720"/>
        <w:gridCol w:w="4980"/>
        <w:gridCol w:w="680"/>
        <w:gridCol w:w="1240"/>
        <w:gridCol w:w="1540"/>
        <w:gridCol w:w="1820"/>
      </w:tblGrid>
      <w:tr w:rsidR="00185F9E" w:rsidRPr="00185F9E" w:rsidTr="00185F9E">
        <w:trPr>
          <w:trHeight w:val="330"/>
        </w:trPr>
        <w:tc>
          <w:tcPr>
            <w:tcW w:w="72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p>
        </w:tc>
        <w:tc>
          <w:tcPr>
            <w:tcW w:w="498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185F9E" w:rsidRPr="00185F9E" w:rsidRDefault="00185F9E" w:rsidP="00185F9E">
            <w:pPr>
              <w:rPr>
                <w:rFonts w:ascii="TimesRoman" w:hAnsi="TimesRoman" w:cs="Arial"/>
                <w:b/>
                <w:bCs/>
                <w:sz w:val="28"/>
                <w:szCs w:val="28"/>
              </w:rPr>
            </w:pPr>
            <w:r w:rsidRPr="00185F9E">
              <w:rPr>
                <w:rFonts w:ascii="TimesRoman" w:hAnsi="TimesRoman" w:cs="Arial"/>
                <w:b/>
                <w:bCs/>
                <w:sz w:val="28"/>
                <w:szCs w:val="28"/>
              </w:rPr>
              <w:t>9. Limarski radovi</w:t>
            </w:r>
          </w:p>
        </w:tc>
        <w:tc>
          <w:tcPr>
            <w:tcW w:w="68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p>
        </w:tc>
        <w:tc>
          <w:tcPr>
            <w:tcW w:w="124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54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820" w:type="dxa"/>
            <w:tcBorders>
              <w:top w:val="nil"/>
              <w:left w:val="nil"/>
              <w:bottom w:val="nil"/>
              <w:right w:val="nil"/>
            </w:tcBorders>
            <w:shd w:val="clear" w:color="auto" w:fill="auto"/>
            <w:vAlign w:val="bottom"/>
            <w:hideMark/>
          </w:tcPr>
          <w:p w:rsidR="00185F9E" w:rsidRPr="00185F9E" w:rsidRDefault="00185F9E" w:rsidP="00185F9E">
            <w:pPr>
              <w:jc w:val="right"/>
              <w:rPr>
                <w:rFonts w:ascii="TimesRoman" w:hAnsi="TimesRoman" w:cs="Arial"/>
                <w:b/>
                <w:bCs/>
                <w:sz w:val="28"/>
                <w:szCs w:val="28"/>
              </w:rPr>
            </w:pP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211" w:type="dxa"/>
        <w:jc w:val="center"/>
        <w:tblInd w:w="103" w:type="dxa"/>
        <w:tblLook w:val="04A0"/>
      </w:tblPr>
      <w:tblGrid>
        <w:gridCol w:w="720"/>
        <w:gridCol w:w="4530"/>
        <w:gridCol w:w="680"/>
        <w:gridCol w:w="1021"/>
        <w:gridCol w:w="1540"/>
        <w:gridCol w:w="1720"/>
      </w:tblGrid>
      <w:tr w:rsidR="00185F9E" w:rsidRPr="00185F9E" w:rsidTr="00FE24F4">
        <w:trPr>
          <w:trHeight w:val="1560"/>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1.</w:t>
            </w:r>
          </w:p>
        </w:tc>
        <w:tc>
          <w:tcPr>
            <w:tcW w:w="4530" w:type="dxa"/>
            <w:tcBorders>
              <w:top w:val="single" w:sz="4" w:space="0" w:color="auto"/>
              <w:left w:val="nil"/>
              <w:bottom w:val="nil"/>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Izrada i postavljanje krovnog pokrivača zatvaračnice od rebrastog aluminijumskog lima TR 40/230/</w:t>
            </w:r>
            <w:proofErr w:type="gramStart"/>
            <w:r w:rsidRPr="00185F9E">
              <w:rPr>
                <w:rFonts w:ascii="TimesRoman" w:hAnsi="TimesRoman" w:cs="Arial"/>
                <w:sz w:val="22"/>
                <w:szCs w:val="22"/>
              </w:rPr>
              <w:t>0,8mm .</w:t>
            </w:r>
            <w:proofErr w:type="gramEnd"/>
            <w:r w:rsidRPr="00185F9E">
              <w:rPr>
                <w:rFonts w:ascii="TimesRoman" w:hAnsi="TimesRoman" w:cs="Arial"/>
                <w:sz w:val="22"/>
                <w:szCs w:val="22"/>
              </w:rPr>
              <w:t xml:space="preserve"> U cenu uračunati sav rad, korišćenje svih mašina, transport, nabavka materijala i dr.</w:t>
            </w:r>
          </w:p>
        </w:tc>
        <w:tc>
          <w:tcPr>
            <w:tcW w:w="680"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021"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540"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720" w:type="dxa"/>
            <w:tcBorders>
              <w:top w:val="single" w:sz="4" w:space="0" w:color="auto"/>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6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530" w:type="dxa"/>
            <w:tcBorders>
              <w:top w:val="dotted" w:sz="4" w:space="0" w:color="auto"/>
              <w:left w:val="nil"/>
              <w:bottom w:val="single" w:sz="4" w:space="0" w:color="auto"/>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Obračun po m2.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m2</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43,00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1290"/>
          <w:jc w:val="center"/>
        </w:trPr>
        <w:tc>
          <w:tcPr>
            <w:tcW w:w="720" w:type="dxa"/>
            <w:vMerge w:val="restart"/>
            <w:tcBorders>
              <w:top w:val="nil"/>
              <w:left w:val="single" w:sz="4" w:space="0" w:color="auto"/>
              <w:bottom w:val="single" w:sz="4" w:space="0" w:color="000000"/>
              <w:right w:val="single" w:sz="4" w:space="0" w:color="auto"/>
            </w:tcBorders>
            <w:shd w:val="clear" w:color="auto" w:fill="auto"/>
            <w:noWrap/>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2.</w:t>
            </w:r>
          </w:p>
        </w:tc>
        <w:tc>
          <w:tcPr>
            <w:tcW w:w="4530" w:type="dxa"/>
            <w:tcBorders>
              <w:top w:val="nil"/>
              <w:left w:val="nil"/>
              <w:bottom w:val="nil"/>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Opšivanje ivica krova zatvaračnice ravnim Al limom  d= 0,8mm razvijene širine 0,50m.U cenu uračunati sav rad, korišćenje svih mašina, transport, nabavka materijala i dr.</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02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72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60"/>
          <w:jc w:val="center"/>
        </w:trPr>
        <w:tc>
          <w:tcPr>
            <w:tcW w:w="720" w:type="dxa"/>
            <w:vMerge/>
            <w:tcBorders>
              <w:top w:val="nil"/>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530" w:type="dxa"/>
            <w:tcBorders>
              <w:top w:val="dotted" w:sz="4" w:space="0" w:color="auto"/>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Obračun po m.</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w:t>
            </w:r>
          </w:p>
        </w:tc>
        <w:tc>
          <w:tcPr>
            <w:tcW w:w="102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22,00</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72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1245"/>
          <w:jc w:val="center"/>
        </w:trPr>
        <w:tc>
          <w:tcPr>
            <w:tcW w:w="720" w:type="dxa"/>
            <w:vMerge w:val="restart"/>
            <w:tcBorders>
              <w:top w:val="nil"/>
              <w:left w:val="single" w:sz="4" w:space="0" w:color="auto"/>
              <w:bottom w:val="single" w:sz="4" w:space="0" w:color="000000"/>
              <w:right w:val="single" w:sz="4" w:space="0" w:color="auto"/>
            </w:tcBorders>
            <w:shd w:val="clear" w:color="auto" w:fill="auto"/>
            <w:noWrap/>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3.</w:t>
            </w:r>
          </w:p>
        </w:tc>
        <w:tc>
          <w:tcPr>
            <w:tcW w:w="4530" w:type="dxa"/>
            <w:tcBorders>
              <w:top w:val="nil"/>
              <w:left w:val="nil"/>
              <w:bottom w:val="nil"/>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Izrada horizontalnog ležećeg oluka od ravnog Al lima  d= 1mm razvijene širine 76 cm sa ugradnjom kuka za nošenje oluka.U cenu uračunati sav rad, korišćenje svih mašina, transport, nabavka materijala i dr.</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02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72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60"/>
          <w:jc w:val="center"/>
        </w:trPr>
        <w:tc>
          <w:tcPr>
            <w:tcW w:w="720" w:type="dxa"/>
            <w:vMerge/>
            <w:tcBorders>
              <w:top w:val="nil"/>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530" w:type="dxa"/>
            <w:tcBorders>
              <w:top w:val="dotted" w:sz="4" w:space="0" w:color="auto"/>
              <w:left w:val="nil"/>
              <w:bottom w:val="single" w:sz="4" w:space="0" w:color="auto"/>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Obračun po m.</w:t>
            </w:r>
          </w:p>
        </w:tc>
        <w:tc>
          <w:tcPr>
            <w:tcW w:w="680" w:type="dxa"/>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w:t>
            </w:r>
          </w:p>
        </w:tc>
        <w:tc>
          <w:tcPr>
            <w:tcW w:w="102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7,00</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72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1230"/>
          <w:jc w:val="center"/>
        </w:trPr>
        <w:tc>
          <w:tcPr>
            <w:tcW w:w="720" w:type="dxa"/>
            <w:vMerge w:val="restart"/>
            <w:tcBorders>
              <w:top w:val="nil"/>
              <w:left w:val="single" w:sz="4" w:space="0" w:color="auto"/>
              <w:bottom w:val="single" w:sz="4" w:space="0" w:color="000000"/>
              <w:right w:val="single" w:sz="4" w:space="0" w:color="auto"/>
            </w:tcBorders>
            <w:shd w:val="clear" w:color="auto" w:fill="auto"/>
            <w:noWrap/>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4.</w:t>
            </w:r>
          </w:p>
        </w:tc>
        <w:tc>
          <w:tcPr>
            <w:tcW w:w="4530" w:type="dxa"/>
            <w:tcBorders>
              <w:top w:val="nil"/>
              <w:left w:val="nil"/>
              <w:bottom w:val="nil"/>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Izrada vertikalnog oluka  Ø 120  od  ravnog  Al lima d=1 mm sa  ugradnjom  nosača u zid na max razmaku 1,5m'.U cenu uračunati sav rad, korišćenje svih mašina, transport, nabavka materijala i dr.</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102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72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60"/>
          <w:jc w:val="center"/>
        </w:trPr>
        <w:tc>
          <w:tcPr>
            <w:tcW w:w="720" w:type="dxa"/>
            <w:vMerge/>
            <w:tcBorders>
              <w:top w:val="nil"/>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530" w:type="dxa"/>
            <w:tcBorders>
              <w:top w:val="dotted" w:sz="4" w:space="0" w:color="auto"/>
              <w:left w:val="nil"/>
              <w:bottom w:val="single" w:sz="4" w:space="0" w:color="auto"/>
              <w:right w:val="nil"/>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Obračun po m.</w:t>
            </w:r>
          </w:p>
        </w:tc>
        <w:tc>
          <w:tcPr>
            <w:tcW w:w="680" w:type="dxa"/>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w:t>
            </w:r>
          </w:p>
        </w:tc>
        <w:tc>
          <w:tcPr>
            <w:tcW w:w="1021"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color w:val="000000"/>
              </w:rPr>
            </w:pPr>
            <w:r w:rsidRPr="00185F9E">
              <w:rPr>
                <w:rFonts w:ascii="TimesRoman" w:hAnsi="TimesRoman" w:cs="Arial"/>
                <w:color w:val="000000"/>
                <w:sz w:val="22"/>
                <w:szCs w:val="22"/>
              </w:rPr>
              <w:t>6,00</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72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tcBorders>
              <w:top w:val="nil"/>
              <w:left w:val="single" w:sz="4" w:space="0" w:color="auto"/>
              <w:bottom w:val="single" w:sz="4" w:space="0" w:color="auto"/>
              <w:right w:val="nil"/>
            </w:tcBorders>
            <w:shd w:val="clear" w:color="auto" w:fill="auto"/>
            <w:hideMark/>
          </w:tcPr>
          <w:p w:rsidR="00185F9E" w:rsidRPr="00185F9E" w:rsidRDefault="00185F9E" w:rsidP="00185F9E">
            <w:pPr>
              <w:jc w:val="center"/>
              <w:rPr>
                <w:rFonts w:ascii="TimesRoman" w:hAnsi="TimesRoman" w:cs="Arial"/>
                <w:b/>
                <w:bCs/>
              </w:rPr>
            </w:pPr>
            <w:r w:rsidRPr="00185F9E">
              <w:rPr>
                <w:rFonts w:ascii="TimesRoman" w:hAnsi="TimesRoman" w:cs="Arial"/>
                <w:b/>
                <w:bCs/>
                <w:sz w:val="22"/>
                <w:szCs w:val="22"/>
              </w:rPr>
              <w:t> </w:t>
            </w:r>
          </w:p>
        </w:tc>
        <w:tc>
          <w:tcPr>
            <w:tcW w:w="4530" w:type="dxa"/>
            <w:tcBorders>
              <w:top w:val="nil"/>
              <w:left w:val="nil"/>
              <w:bottom w:val="single" w:sz="4" w:space="0" w:color="auto"/>
              <w:right w:val="nil"/>
            </w:tcBorders>
            <w:shd w:val="clear" w:color="auto" w:fill="auto"/>
            <w:vAlign w:val="bottom"/>
            <w:hideMark/>
          </w:tcPr>
          <w:p w:rsidR="00185F9E" w:rsidRPr="00185F9E" w:rsidRDefault="00185F9E" w:rsidP="00185F9E">
            <w:pPr>
              <w:jc w:val="both"/>
              <w:rPr>
                <w:rFonts w:ascii="TimesRoman" w:hAnsi="TimesRoman" w:cs="Arial"/>
                <w:b/>
                <w:bCs/>
              </w:rPr>
            </w:pPr>
            <w:r w:rsidRPr="00185F9E">
              <w:rPr>
                <w:rFonts w:ascii="TimesRoman" w:hAnsi="TimesRoman" w:cs="Arial"/>
                <w:b/>
                <w:bCs/>
                <w:sz w:val="22"/>
                <w:szCs w:val="22"/>
              </w:rPr>
              <w:t>Ukupno 9) Limarski radovi :</w:t>
            </w:r>
          </w:p>
        </w:tc>
        <w:tc>
          <w:tcPr>
            <w:tcW w:w="680"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rPr>
            </w:pPr>
            <w:r w:rsidRPr="00185F9E">
              <w:rPr>
                <w:rFonts w:ascii="TimesRoman" w:hAnsi="TimesRoman" w:cs="Arial"/>
                <w:b/>
                <w:bCs/>
              </w:rPr>
              <w:t> </w:t>
            </w:r>
          </w:p>
        </w:tc>
        <w:tc>
          <w:tcPr>
            <w:tcW w:w="1021"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color w:val="000000"/>
              </w:rPr>
            </w:pPr>
            <w:r w:rsidRPr="00185F9E">
              <w:rPr>
                <w:rFonts w:ascii="TimesRoman" w:hAnsi="TimesRoman" w:cs="Arial"/>
                <w:b/>
                <w:bCs/>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b/>
                <w:bCs/>
                <w:color w:val="000000"/>
              </w:rPr>
            </w:pPr>
            <w:r w:rsidRPr="00185F9E">
              <w:rPr>
                <w:rFonts w:ascii="TimesRoman" w:hAnsi="TimesRoman" w:cs="Arial"/>
                <w:b/>
                <w:bCs/>
                <w:color w:val="000000"/>
              </w:rPr>
              <w:t> </w:t>
            </w:r>
          </w:p>
        </w:tc>
        <w:tc>
          <w:tcPr>
            <w:tcW w:w="172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b/>
                <w:bCs/>
              </w:rPr>
            </w:pPr>
            <w:r w:rsidRPr="00185F9E">
              <w:rPr>
                <w:rFonts w:ascii="TimesRoman" w:hAnsi="TimesRoman" w:cs="Arial"/>
                <w:b/>
                <w:bCs/>
                <w:sz w:val="22"/>
                <w:szCs w:val="22"/>
              </w:rPr>
              <w:t> </w:t>
            </w: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980" w:type="dxa"/>
        <w:tblInd w:w="108" w:type="dxa"/>
        <w:tblLook w:val="04A0"/>
      </w:tblPr>
      <w:tblGrid>
        <w:gridCol w:w="720"/>
        <w:gridCol w:w="4980"/>
        <w:gridCol w:w="680"/>
        <w:gridCol w:w="1240"/>
        <w:gridCol w:w="1540"/>
        <w:gridCol w:w="1820"/>
      </w:tblGrid>
      <w:tr w:rsidR="00185F9E" w:rsidRPr="00185F9E" w:rsidTr="00185F9E">
        <w:trPr>
          <w:trHeight w:val="525"/>
        </w:trPr>
        <w:tc>
          <w:tcPr>
            <w:tcW w:w="720" w:type="dxa"/>
            <w:tcBorders>
              <w:top w:val="nil"/>
              <w:left w:val="nil"/>
              <w:bottom w:val="nil"/>
              <w:right w:val="nil"/>
            </w:tcBorders>
            <w:shd w:val="clear" w:color="auto" w:fill="auto"/>
            <w:hideMark/>
          </w:tcPr>
          <w:p w:rsidR="00185F9E" w:rsidRPr="00185F9E" w:rsidRDefault="00185F9E" w:rsidP="00185F9E">
            <w:pPr>
              <w:jc w:val="center"/>
              <w:rPr>
                <w:rFonts w:ascii="TimesRoman" w:hAnsi="TimesRoman" w:cs="Arial"/>
                <w:b/>
                <w:bCs/>
                <w:sz w:val="28"/>
                <w:szCs w:val="28"/>
              </w:rPr>
            </w:pPr>
          </w:p>
        </w:tc>
        <w:tc>
          <w:tcPr>
            <w:tcW w:w="498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185F9E" w:rsidRPr="00185F9E" w:rsidRDefault="00185F9E" w:rsidP="00185F9E">
            <w:pPr>
              <w:rPr>
                <w:rFonts w:ascii="TimesRoman" w:hAnsi="TimesRoman" w:cs="Arial"/>
                <w:b/>
                <w:bCs/>
                <w:sz w:val="28"/>
                <w:szCs w:val="28"/>
              </w:rPr>
            </w:pPr>
            <w:r w:rsidRPr="00185F9E">
              <w:rPr>
                <w:rFonts w:ascii="TimesRoman" w:hAnsi="TimesRoman" w:cs="Arial"/>
                <w:b/>
                <w:bCs/>
                <w:sz w:val="28"/>
                <w:szCs w:val="28"/>
              </w:rPr>
              <w:t>10. Instalaterski radovi</w:t>
            </w:r>
          </w:p>
        </w:tc>
        <w:tc>
          <w:tcPr>
            <w:tcW w:w="680" w:type="dxa"/>
            <w:tcBorders>
              <w:top w:val="nil"/>
              <w:left w:val="nil"/>
              <w:bottom w:val="nil"/>
              <w:right w:val="nil"/>
            </w:tcBorders>
            <w:shd w:val="clear" w:color="auto" w:fill="auto"/>
            <w:vAlign w:val="bottom"/>
            <w:hideMark/>
          </w:tcPr>
          <w:p w:rsidR="00185F9E" w:rsidRPr="00185F9E" w:rsidRDefault="00185F9E" w:rsidP="00185F9E">
            <w:pPr>
              <w:jc w:val="center"/>
              <w:rPr>
                <w:rFonts w:ascii="TimesRoman" w:hAnsi="TimesRoman" w:cs="Arial"/>
                <w:b/>
                <w:bCs/>
                <w:sz w:val="28"/>
                <w:szCs w:val="28"/>
              </w:rPr>
            </w:pPr>
          </w:p>
        </w:tc>
        <w:tc>
          <w:tcPr>
            <w:tcW w:w="1240" w:type="dxa"/>
            <w:tcBorders>
              <w:top w:val="nil"/>
              <w:left w:val="nil"/>
              <w:bottom w:val="nil"/>
              <w:right w:val="nil"/>
            </w:tcBorders>
            <w:shd w:val="clear" w:color="auto" w:fill="auto"/>
            <w:vAlign w:val="bottom"/>
            <w:hideMark/>
          </w:tcPr>
          <w:p w:rsidR="00185F9E" w:rsidRPr="00185F9E" w:rsidRDefault="00185F9E" w:rsidP="00185F9E">
            <w:pPr>
              <w:jc w:val="center"/>
              <w:rPr>
                <w:rFonts w:ascii="TimesRoman" w:hAnsi="TimesRoman" w:cs="Arial"/>
                <w:b/>
                <w:bCs/>
                <w:color w:val="000000"/>
                <w:sz w:val="28"/>
                <w:szCs w:val="28"/>
              </w:rPr>
            </w:pPr>
          </w:p>
        </w:tc>
        <w:tc>
          <w:tcPr>
            <w:tcW w:w="1540" w:type="dxa"/>
            <w:tcBorders>
              <w:top w:val="nil"/>
              <w:left w:val="nil"/>
              <w:bottom w:val="nil"/>
              <w:right w:val="nil"/>
            </w:tcBorders>
            <w:shd w:val="clear" w:color="auto" w:fill="auto"/>
            <w:vAlign w:val="bottom"/>
            <w:hideMark/>
          </w:tcPr>
          <w:p w:rsidR="00185F9E" w:rsidRPr="00185F9E" w:rsidRDefault="00185F9E" w:rsidP="00185F9E">
            <w:pPr>
              <w:jc w:val="right"/>
              <w:rPr>
                <w:rFonts w:ascii="TimesRoman" w:hAnsi="TimesRoman" w:cs="Arial"/>
                <w:b/>
                <w:bCs/>
                <w:color w:val="000000"/>
                <w:sz w:val="28"/>
                <w:szCs w:val="28"/>
              </w:rPr>
            </w:pPr>
          </w:p>
        </w:tc>
        <w:tc>
          <w:tcPr>
            <w:tcW w:w="1820" w:type="dxa"/>
            <w:tcBorders>
              <w:top w:val="nil"/>
              <w:left w:val="nil"/>
              <w:bottom w:val="nil"/>
              <w:right w:val="nil"/>
            </w:tcBorders>
            <w:shd w:val="clear" w:color="auto" w:fill="auto"/>
            <w:vAlign w:val="bottom"/>
            <w:hideMark/>
          </w:tcPr>
          <w:p w:rsidR="00185F9E" w:rsidRPr="00185F9E" w:rsidRDefault="00185F9E" w:rsidP="00185F9E">
            <w:pPr>
              <w:jc w:val="right"/>
              <w:rPr>
                <w:rFonts w:ascii="TimesRoman" w:hAnsi="TimesRoman" w:cs="Arial"/>
                <w:b/>
                <w:bCs/>
                <w:sz w:val="28"/>
                <w:szCs w:val="28"/>
              </w:rPr>
            </w:pP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9928" w:type="dxa"/>
        <w:jc w:val="center"/>
        <w:tblInd w:w="103" w:type="dxa"/>
        <w:tblLook w:val="04A0"/>
      </w:tblPr>
      <w:tblGrid>
        <w:gridCol w:w="720"/>
        <w:gridCol w:w="4814"/>
        <w:gridCol w:w="680"/>
        <w:gridCol w:w="595"/>
        <w:gridCol w:w="1540"/>
        <w:gridCol w:w="1579"/>
      </w:tblGrid>
      <w:tr w:rsidR="00185F9E" w:rsidRPr="00185F9E" w:rsidTr="00FE24F4">
        <w:trPr>
          <w:trHeight w:val="930"/>
          <w:jc w:val="center"/>
        </w:trPr>
        <w:tc>
          <w:tcPr>
            <w:tcW w:w="720" w:type="dxa"/>
            <w:vMerge w:val="restart"/>
            <w:tcBorders>
              <w:top w:val="single" w:sz="4" w:space="0" w:color="auto"/>
              <w:left w:val="single" w:sz="4" w:space="0" w:color="auto"/>
              <w:bottom w:val="nil"/>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1.</w:t>
            </w:r>
          </w:p>
        </w:tc>
        <w:tc>
          <w:tcPr>
            <w:tcW w:w="4814" w:type="dxa"/>
            <w:tcBorders>
              <w:top w:val="single" w:sz="4" w:space="0" w:color="auto"/>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Nabavka i montaža vodovodnog materijala prema </w:t>
            </w:r>
            <w:proofErr w:type="gramStart"/>
            <w:r w:rsidRPr="00185F9E">
              <w:rPr>
                <w:rFonts w:ascii="TimesRoman" w:hAnsi="TimesRoman" w:cs="Arial"/>
                <w:sz w:val="22"/>
                <w:szCs w:val="22"/>
              </w:rPr>
              <w:t>specifikaciji .</w:t>
            </w:r>
            <w:proofErr w:type="gramEnd"/>
            <w:r w:rsidRPr="00185F9E">
              <w:rPr>
                <w:rFonts w:ascii="TimesRoman" w:hAnsi="TimesRoman" w:cs="Arial"/>
                <w:sz w:val="22"/>
                <w:szCs w:val="22"/>
              </w:rPr>
              <w:br/>
              <w:t>Obračun po kom.</w:t>
            </w:r>
          </w:p>
        </w:tc>
        <w:tc>
          <w:tcPr>
            <w:tcW w:w="680" w:type="dxa"/>
            <w:tcBorders>
              <w:top w:val="single" w:sz="4" w:space="0" w:color="auto"/>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595" w:type="dxa"/>
            <w:tcBorders>
              <w:top w:val="single" w:sz="4" w:space="0" w:color="auto"/>
              <w:left w:val="nil"/>
              <w:bottom w:val="single" w:sz="4" w:space="0" w:color="auto"/>
              <w:right w:val="nil"/>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40" w:type="dxa"/>
            <w:tcBorders>
              <w:top w:val="single" w:sz="4" w:space="0" w:color="auto"/>
              <w:left w:val="nil"/>
              <w:bottom w:val="single" w:sz="4" w:space="0" w:color="auto"/>
              <w:right w:val="nil"/>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i/>
                <w:iCs/>
                <w:u w:val="single"/>
              </w:rPr>
            </w:pPr>
            <w:r w:rsidRPr="00185F9E">
              <w:rPr>
                <w:rFonts w:ascii="TimesRoman" w:hAnsi="TimesRoman" w:cs="Arial"/>
                <w:b/>
                <w:bCs/>
                <w:i/>
                <w:iCs/>
                <w:sz w:val="22"/>
                <w:szCs w:val="22"/>
                <w:u w:val="single"/>
              </w:rPr>
              <w:t>USIS</w:t>
            </w:r>
          </w:p>
        </w:tc>
        <w:tc>
          <w:tcPr>
            <w:tcW w:w="680"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595" w:type="dxa"/>
            <w:tcBorders>
              <w:top w:val="nil"/>
              <w:left w:val="nil"/>
              <w:bottom w:val="single" w:sz="4" w:space="0" w:color="auto"/>
              <w:right w:val="nil"/>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c>
          <w:tcPr>
            <w:tcW w:w="1540" w:type="dxa"/>
            <w:tcBorders>
              <w:top w:val="nil"/>
              <w:left w:val="nil"/>
              <w:bottom w:val="single" w:sz="4" w:space="0" w:color="auto"/>
              <w:right w:val="nil"/>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T Ø 50/50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720"/>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EURO zatvarač sa gumiranim klinom i točkom </w:t>
            </w:r>
            <w:r w:rsidRPr="00185F9E">
              <w:rPr>
                <w:rFonts w:ascii="TimesRoman" w:hAnsi="TimesRoman" w:cs="Arial"/>
                <w:sz w:val="22"/>
                <w:szCs w:val="22"/>
              </w:rPr>
              <w:br/>
              <w:t xml:space="preserve"> Ø 50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Q Ø 50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4</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FFR Ø 50/40  L=15 cm  pravi se</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FFG Ø 50; L=500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nil"/>
            </w:tcBorders>
            <w:shd w:val="clear" w:color="auto" w:fill="auto"/>
            <w:vAlign w:val="bottom"/>
            <w:hideMark/>
          </w:tcPr>
          <w:p w:rsidR="00185F9E" w:rsidRPr="00185F9E" w:rsidRDefault="00185F9E" w:rsidP="00185F9E">
            <w:pPr>
              <w:rPr>
                <w:rFonts w:ascii="TimesRoman" w:hAnsi="TimesRoman" w:cs="Arial"/>
                <w:b/>
                <w:bCs/>
                <w:i/>
                <w:iCs/>
              </w:rPr>
            </w:pPr>
            <w:r w:rsidRPr="00185F9E">
              <w:rPr>
                <w:rFonts w:ascii="TimesRoman" w:hAnsi="TimesRoman" w:cs="Arial"/>
                <w:b/>
                <w:bCs/>
                <w:i/>
                <w:iCs/>
                <w:sz w:val="22"/>
                <w:szCs w:val="22"/>
              </w:rPr>
              <w:t xml:space="preserve">                        </w:t>
            </w:r>
            <w:r w:rsidRPr="00185F9E">
              <w:rPr>
                <w:rFonts w:ascii="TimesRoman" w:hAnsi="TimesRoman" w:cs="Arial"/>
                <w:b/>
                <w:bCs/>
                <w:i/>
                <w:iCs/>
                <w:sz w:val="22"/>
                <w:szCs w:val="22"/>
                <w:u w:val="single"/>
              </w:rPr>
              <w:t>POTIS</w:t>
            </w:r>
          </w:p>
        </w:tc>
        <w:tc>
          <w:tcPr>
            <w:tcW w:w="680"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595" w:type="dxa"/>
            <w:tcBorders>
              <w:top w:val="nil"/>
              <w:left w:val="nil"/>
              <w:bottom w:val="nil"/>
              <w:right w:val="nil"/>
            </w:tcBorders>
            <w:shd w:val="clear" w:color="auto" w:fill="auto"/>
            <w:vAlign w:val="bottom"/>
            <w:hideMark/>
          </w:tcPr>
          <w:p w:rsidR="00185F9E" w:rsidRPr="00185F9E" w:rsidRDefault="00185F9E" w:rsidP="00185F9E">
            <w:pPr>
              <w:jc w:val="right"/>
              <w:rPr>
                <w:rFonts w:ascii="TimesRoman" w:hAnsi="TimesRoman" w:cs="Arial"/>
              </w:rPr>
            </w:pPr>
          </w:p>
        </w:tc>
        <w:tc>
          <w:tcPr>
            <w:tcW w:w="1540" w:type="dxa"/>
            <w:tcBorders>
              <w:top w:val="nil"/>
              <w:left w:val="nil"/>
              <w:bottom w:val="nil"/>
              <w:right w:val="nil"/>
            </w:tcBorders>
            <w:shd w:val="clear" w:color="auto" w:fill="auto"/>
            <w:vAlign w:val="bottom"/>
            <w:hideMark/>
          </w:tcPr>
          <w:p w:rsidR="00185F9E" w:rsidRPr="00185F9E" w:rsidRDefault="00185F9E" w:rsidP="00185F9E">
            <w:pPr>
              <w:jc w:val="right"/>
              <w:rPr>
                <w:rFonts w:ascii="TimesRoman" w:hAnsi="TimesRoman" w:cs="Arial"/>
                <w:color w:val="000000"/>
              </w:rPr>
            </w:pPr>
          </w:p>
        </w:tc>
        <w:tc>
          <w:tcPr>
            <w:tcW w:w="1579" w:type="dxa"/>
            <w:tcBorders>
              <w:top w:val="nil"/>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FFR Ø 50/40  L=15 cm  pravi se</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675"/>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EURO zatvarač sa gumiranim klinom i točkom </w:t>
            </w:r>
            <w:r w:rsidRPr="00185F9E">
              <w:rPr>
                <w:rFonts w:ascii="TimesRoman" w:hAnsi="TimesRoman" w:cs="Arial"/>
                <w:sz w:val="22"/>
                <w:szCs w:val="22"/>
              </w:rPr>
              <w:br/>
              <w:t>Ø 50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nepovratni ventil Ø 50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T  Ø 50/50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X  Ø 50/5/4"</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dupli nipl  Ø 5/4"</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pocinkovana cev  Ø 5/4" L=500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kugla ventil Ø 5/4"</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koleno  Ø 5/4 </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FFG Ø 50; L=1100   pravi se</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FFG Ø 50; L=500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hvatač  mulja Ø 50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675"/>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Elektomagnetni merač </w:t>
            </w:r>
            <w:proofErr w:type="gramStart"/>
            <w:r w:rsidRPr="00185F9E">
              <w:rPr>
                <w:rFonts w:ascii="TimesRoman" w:hAnsi="TimesRoman" w:cs="Arial"/>
                <w:sz w:val="22"/>
                <w:szCs w:val="22"/>
              </w:rPr>
              <w:t>protoka  Ø</w:t>
            </w:r>
            <w:proofErr w:type="gramEnd"/>
            <w:r w:rsidRPr="00185F9E">
              <w:rPr>
                <w:rFonts w:ascii="TimesRoman" w:hAnsi="TimesRoman" w:cs="Arial"/>
                <w:sz w:val="22"/>
                <w:szCs w:val="22"/>
              </w:rPr>
              <w:t xml:space="preserve"> 50 "DANFOSS" ili slično </w:t>
            </w:r>
            <w:r w:rsidRPr="00185F9E">
              <w:rPr>
                <w:rFonts w:ascii="TimesRoman" w:hAnsi="TimesRoman" w:cs="Arial"/>
                <w:sz w:val="22"/>
                <w:szCs w:val="22"/>
              </w:rPr>
              <w:br/>
              <w:t xml:space="preserve">DN50/PN10, </w:t>
            </w:r>
            <w:r w:rsidRPr="00185F9E">
              <w:rPr>
                <w:rFonts w:ascii="TimesRoman" w:hAnsi="TimesRoman" w:cs="Arial"/>
                <w:sz w:val="22"/>
                <w:szCs w:val="22"/>
              </w:rPr>
              <w:br/>
              <w:t>Priključak prirubnice DN50</w:t>
            </w:r>
            <w:r w:rsidRPr="00185F9E">
              <w:rPr>
                <w:rFonts w:ascii="TimesRoman" w:hAnsi="TimesRoman" w:cs="Arial"/>
                <w:sz w:val="22"/>
                <w:szCs w:val="22"/>
              </w:rPr>
              <w:br/>
              <w:t>tačnost:0,5%</w:t>
            </w:r>
            <w:r w:rsidRPr="00185F9E">
              <w:rPr>
                <w:rFonts w:ascii="TimesRoman" w:hAnsi="TimesRoman" w:cs="Arial"/>
                <w:sz w:val="22"/>
                <w:szCs w:val="22"/>
              </w:rPr>
              <w:br/>
              <w:t>elektronski deo : IC520F elektronika za postavljanje na zid sa displejem za pokazivanje trenutne vrednosti i totala.</w:t>
            </w:r>
            <w:r w:rsidRPr="00185F9E">
              <w:rPr>
                <w:rFonts w:ascii="TimesRoman" w:hAnsi="TimesRoman" w:cs="Arial"/>
                <w:sz w:val="22"/>
                <w:szCs w:val="22"/>
              </w:rPr>
              <w:br/>
            </w:r>
            <w:proofErr w:type="gramStart"/>
            <w:r w:rsidRPr="00185F9E">
              <w:rPr>
                <w:rFonts w:ascii="TimesRoman" w:hAnsi="TimesRoman" w:cs="Arial"/>
                <w:sz w:val="22"/>
                <w:szCs w:val="22"/>
              </w:rPr>
              <w:t>Komunikacija :RS485</w:t>
            </w:r>
            <w:proofErr w:type="gramEnd"/>
            <w:r w:rsidRPr="00185F9E">
              <w:rPr>
                <w:rFonts w:ascii="TimesRoman" w:hAnsi="TimesRoman" w:cs="Arial"/>
                <w:sz w:val="22"/>
                <w:szCs w:val="22"/>
              </w:rPr>
              <w:t>, strujni izlaz, inpulsni izlaz, alarmi.</w:t>
            </w:r>
            <w:r w:rsidRPr="00185F9E">
              <w:rPr>
                <w:rFonts w:ascii="TimesRoman" w:hAnsi="TimesRoman" w:cs="Arial"/>
                <w:sz w:val="22"/>
                <w:szCs w:val="22"/>
              </w:rPr>
              <w:br/>
              <w:t>Napajanje:220V, 50Hz</w:t>
            </w:r>
            <w:r w:rsidRPr="00185F9E">
              <w:rPr>
                <w:rFonts w:ascii="TimesRoman" w:hAnsi="TimesRoman" w:cs="Arial"/>
                <w:sz w:val="22"/>
                <w:szCs w:val="22"/>
              </w:rPr>
              <w:br/>
              <w:t>Mehanička zaštita: IP67</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FFR Ø 100/50  L=200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735"/>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EURO zatvarač sa gumiranim klinom i točkom </w:t>
            </w:r>
            <w:r w:rsidRPr="00185F9E">
              <w:rPr>
                <w:rFonts w:ascii="TimesRoman" w:hAnsi="TimesRoman" w:cs="Arial"/>
                <w:sz w:val="22"/>
                <w:szCs w:val="22"/>
              </w:rPr>
              <w:br/>
              <w:t>Ø 100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FFG </w:t>
            </w:r>
            <w:r w:rsidRPr="00185F9E">
              <w:rPr>
                <w:rFonts w:ascii="Calibri" w:hAnsi="Calibri" w:cs="Arial"/>
                <w:sz w:val="22"/>
                <w:szCs w:val="22"/>
              </w:rPr>
              <w:t>Ø</w:t>
            </w:r>
            <w:r w:rsidRPr="00185F9E">
              <w:rPr>
                <w:rFonts w:ascii="TimesRoman" w:hAnsi="TimesRoman" w:cs="Arial"/>
                <w:sz w:val="22"/>
                <w:szCs w:val="22"/>
              </w:rPr>
              <w:t xml:space="preserve"> 100; L=1000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Q Ø 100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tuljak  Ø 110/96</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cev  HDPE PE Ø 110/96   L=5m</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5</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nil"/>
            </w:tcBorders>
            <w:shd w:val="clear" w:color="auto" w:fill="auto"/>
            <w:vAlign w:val="bottom"/>
            <w:hideMark/>
          </w:tcPr>
          <w:p w:rsidR="00185F9E" w:rsidRPr="00185F9E" w:rsidRDefault="00185F9E" w:rsidP="00185F9E">
            <w:pPr>
              <w:rPr>
                <w:rFonts w:ascii="TimesRoman" w:hAnsi="TimesRoman" w:cs="Arial"/>
                <w:b/>
                <w:bCs/>
                <w:i/>
                <w:iCs/>
              </w:rPr>
            </w:pPr>
            <w:r w:rsidRPr="00185F9E">
              <w:rPr>
                <w:rFonts w:ascii="TimesRoman" w:hAnsi="TimesRoman" w:cs="Arial"/>
                <w:b/>
                <w:bCs/>
                <w:i/>
                <w:iCs/>
                <w:sz w:val="22"/>
                <w:szCs w:val="22"/>
              </w:rPr>
              <w:t xml:space="preserve">                      </w:t>
            </w:r>
            <w:r w:rsidRPr="00185F9E">
              <w:rPr>
                <w:rFonts w:ascii="TimesRoman" w:hAnsi="TimesRoman" w:cs="Arial"/>
                <w:b/>
                <w:bCs/>
                <w:i/>
                <w:iCs/>
                <w:sz w:val="22"/>
                <w:szCs w:val="22"/>
                <w:u w:val="single"/>
              </w:rPr>
              <w:t xml:space="preserve">Preliv i ispust  </w:t>
            </w:r>
          </w:p>
        </w:tc>
        <w:tc>
          <w:tcPr>
            <w:tcW w:w="680"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3714" w:type="dxa"/>
            <w:gridSpan w:val="3"/>
            <w:tcBorders>
              <w:top w:val="single" w:sz="4" w:space="0" w:color="auto"/>
              <w:left w:val="nil"/>
              <w:bottom w:val="single" w:sz="4" w:space="0" w:color="auto"/>
              <w:right w:val="single" w:sz="4" w:space="0" w:color="000000"/>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prelivni levak   Ø 100  </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Q Ø 100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6</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FFG Ø 100; L=1000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8</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FFG Ø 100; L=200,pravi se</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FFG Ø 100; L=200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tuljak  Ø 110/96</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FFG Ø 100; L=600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750"/>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EURO zatvarač sa gumiranim klinom i točkom </w:t>
            </w:r>
            <w:r w:rsidRPr="00185F9E">
              <w:rPr>
                <w:rFonts w:ascii="TimesRoman" w:hAnsi="TimesRoman" w:cs="Arial"/>
                <w:sz w:val="22"/>
                <w:szCs w:val="22"/>
              </w:rPr>
              <w:br/>
              <w:t>Ø 100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T Ø 100/100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3</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FFG Ø 100; L=400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cev  HDPE PE Ø 110/96   L=6m</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6</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žablji poklopac Ø 100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Georg Fischerova poluspojnica Ø 100  </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Georg Fischerova spojnica Ø 100  </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FFG Ø 100; L=800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9208" w:type="dxa"/>
            <w:gridSpan w:val="5"/>
            <w:tcBorders>
              <w:top w:val="single" w:sz="4" w:space="0" w:color="auto"/>
              <w:left w:val="nil"/>
              <w:bottom w:val="single" w:sz="4" w:space="0" w:color="auto"/>
              <w:right w:val="single" w:sz="4" w:space="0" w:color="000000"/>
            </w:tcBorders>
            <w:shd w:val="clear" w:color="auto" w:fill="auto"/>
            <w:hideMark/>
          </w:tcPr>
          <w:p w:rsidR="00185F9E" w:rsidRPr="00185F9E" w:rsidRDefault="00185F9E" w:rsidP="00185F9E">
            <w:pPr>
              <w:rPr>
                <w:rFonts w:ascii="TimesRoman" w:hAnsi="TimesRoman" w:cs="Arial"/>
                <w:b/>
                <w:bCs/>
                <w:i/>
                <w:iCs/>
              </w:rPr>
            </w:pPr>
            <w:r w:rsidRPr="00185F9E">
              <w:rPr>
                <w:rFonts w:ascii="TimesRoman" w:hAnsi="TimesRoman" w:cs="Arial"/>
                <w:b/>
                <w:bCs/>
                <w:i/>
                <w:iCs/>
                <w:sz w:val="22"/>
                <w:szCs w:val="22"/>
              </w:rPr>
              <w:t xml:space="preserve">                  </w:t>
            </w:r>
            <w:r w:rsidRPr="00185F9E">
              <w:rPr>
                <w:rFonts w:ascii="TimesRoman" w:hAnsi="TimesRoman" w:cs="Arial"/>
                <w:b/>
                <w:bCs/>
                <w:i/>
                <w:iCs/>
                <w:sz w:val="22"/>
                <w:szCs w:val="22"/>
                <w:u w:val="single"/>
              </w:rPr>
              <w:t>Dovod - Odvod</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cev  HDPE PE Ø 110/96   L=10m</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10</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FFG Ø 100   L=1000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10</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FFG  Ø 100   L=300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5</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FFG Ø 100   L=500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FFG Ø 100; L=200,pravi se</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T Ø 100/50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T Ø 100/100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3</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630"/>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EURO zatvarač sa gumiranim klinom i točkom </w:t>
            </w:r>
            <w:r w:rsidRPr="00185F9E">
              <w:rPr>
                <w:rFonts w:ascii="TimesRoman" w:hAnsi="TimesRoman" w:cs="Arial"/>
                <w:sz w:val="22"/>
                <w:szCs w:val="22"/>
              </w:rPr>
              <w:br/>
              <w:t>Ø 100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nepovratni  ventil Ø 100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usisna korpa   Ø 100  </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600"/>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FFG Ø 100   L=600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3</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nil"/>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ventil sa plovkom   Ø 100  </w:t>
            </w:r>
          </w:p>
        </w:tc>
        <w:tc>
          <w:tcPr>
            <w:tcW w:w="680" w:type="dxa"/>
            <w:tcBorders>
              <w:top w:val="nil"/>
              <w:left w:val="nil"/>
              <w:bottom w:val="nil"/>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single" w:sz="4" w:space="0" w:color="auto"/>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Georg Fischerova poluspojnica Ø 100  </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 xml:space="preserve">Georg Fischerova spojnica Ø 100  </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tuljak  Ø 150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90"/>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tuljak  Ø 63</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FFR  Ø150/100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45"/>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Q  Ø 100</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45"/>
          <w:jc w:val="center"/>
        </w:trPr>
        <w:tc>
          <w:tcPr>
            <w:tcW w:w="720" w:type="dxa"/>
            <w:vMerge/>
            <w:tcBorders>
              <w:top w:val="single" w:sz="4" w:space="0" w:color="auto"/>
              <w:left w:val="single" w:sz="4" w:space="0" w:color="auto"/>
              <w:bottom w:val="nil"/>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Q  Ø 63</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1425"/>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xml:space="preserve">2. </w:t>
            </w:r>
          </w:p>
        </w:tc>
        <w:tc>
          <w:tcPr>
            <w:tcW w:w="4814" w:type="dxa"/>
            <w:tcBorders>
              <w:top w:val="nil"/>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Nabavka, transport i montaža kompresora tipa GMS 100 snage 0,56 kw, 1450obr/min</w:t>
            </w:r>
            <w:r w:rsidRPr="00185F9E">
              <w:rPr>
                <w:rFonts w:ascii="TimesRoman" w:hAnsi="TimesRoman" w:cs="Arial"/>
                <w:sz w:val="22"/>
                <w:szCs w:val="22"/>
              </w:rPr>
              <w:br/>
              <w:t xml:space="preserve"> (3 bara, 3 m3/h) proizvođača FIAC, Italy.ili slično prema tehničkim karekteristikama i kvalitetu materijala </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40" w:type="dxa"/>
            <w:tcBorders>
              <w:top w:val="nil"/>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6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Obračun po </w:t>
            </w:r>
            <w:proofErr w:type="gramStart"/>
            <w:r w:rsidRPr="00185F9E">
              <w:rPr>
                <w:rFonts w:ascii="TimesRoman" w:hAnsi="TimesRoman" w:cs="Arial"/>
                <w:sz w:val="22"/>
                <w:szCs w:val="22"/>
              </w:rPr>
              <w:t>kom .</w:t>
            </w:r>
            <w:proofErr w:type="gramEnd"/>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2775"/>
          <w:jc w:val="center"/>
        </w:trPr>
        <w:tc>
          <w:tcPr>
            <w:tcW w:w="720" w:type="dxa"/>
            <w:vMerge w:val="restart"/>
            <w:tcBorders>
              <w:top w:val="nil"/>
              <w:left w:val="single" w:sz="4" w:space="0" w:color="auto"/>
              <w:bottom w:val="single" w:sz="4" w:space="0" w:color="000000"/>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3.</w:t>
            </w:r>
          </w:p>
        </w:tc>
        <w:tc>
          <w:tcPr>
            <w:tcW w:w="4814" w:type="dxa"/>
            <w:tcBorders>
              <w:top w:val="nil"/>
              <w:left w:val="nil"/>
              <w:bottom w:val="single" w:sz="4" w:space="0" w:color="auto"/>
              <w:right w:val="single" w:sz="4" w:space="0" w:color="auto"/>
            </w:tcBorders>
            <w:shd w:val="clear" w:color="auto" w:fill="auto"/>
            <w:hideMark/>
          </w:tcPr>
          <w:p w:rsidR="00185F9E" w:rsidRPr="00185F9E" w:rsidRDefault="00185F9E" w:rsidP="00185F9E">
            <w:pPr>
              <w:rPr>
                <w:rFonts w:ascii="TimesRoman" w:hAnsi="TimesRoman" w:cs="Arial"/>
              </w:rPr>
            </w:pPr>
            <w:r w:rsidRPr="00185F9E">
              <w:rPr>
                <w:rFonts w:ascii="TimesRoman" w:hAnsi="TimesRoman" w:cs="Arial"/>
                <w:sz w:val="22"/>
                <w:szCs w:val="22"/>
              </w:rPr>
              <w:t>Nabavka, transport i montaža kazana sa elastičnom membranom zapremine 0</w:t>
            </w:r>
            <w:proofErr w:type="gramStart"/>
            <w:r w:rsidRPr="00185F9E">
              <w:rPr>
                <w:rFonts w:ascii="TimesRoman" w:hAnsi="TimesRoman" w:cs="Arial"/>
                <w:sz w:val="22"/>
                <w:szCs w:val="22"/>
              </w:rPr>
              <w:t>,25</w:t>
            </w:r>
            <w:proofErr w:type="gramEnd"/>
            <w:r w:rsidRPr="00185F9E">
              <w:rPr>
                <w:rFonts w:ascii="TimesRoman" w:hAnsi="TimesRoman" w:cs="Arial"/>
                <w:sz w:val="22"/>
                <w:szCs w:val="22"/>
              </w:rPr>
              <w:t xml:space="preserve"> m3. Kotao se izrađuje od čeličnog pocinkovanog lima. Kotao je spolja miniziran i premazan zaštitnim premazom masne boje. Na kotlu su otvori za vezu sa automaskim prekidačem, ventilom sigurnosti, manometrom, vodokaznim staklom. Predvideti svu neophodnu opremu za automaski rad monokompaktnog postrojenja, kazana i kompresora.</w:t>
            </w:r>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40" w:type="dxa"/>
            <w:tcBorders>
              <w:top w:val="nil"/>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60"/>
          <w:jc w:val="center"/>
        </w:trPr>
        <w:tc>
          <w:tcPr>
            <w:tcW w:w="720" w:type="dxa"/>
            <w:vMerge/>
            <w:tcBorders>
              <w:top w:val="nil"/>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Obračun po </w:t>
            </w:r>
            <w:proofErr w:type="gramStart"/>
            <w:r w:rsidRPr="00185F9E">
              <w:rPr>
                <w:rFonts w:ascii="TimesRoman" w:hAnsi="TimesRoman" w:cs="Arial"/>
                <w:sz w:val="22"/>
                <w:szCs w:val="22"/>
              </w:rPr>
              <w:t>kom .</w:t>
            </w:r>
            <w:proofErr w:type="gramEnd"/>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1500"/>
          <w:jc w:val="center"/>
        </w:trPr>
        <w:tc>
          <w:tcPr>
            <w:tcW w:w="720" w:type="dxa"/>
            <w:vMerge w:val="restart"/>
            <w:tcBorders>
              <w:top w:val="nil"/>
              <w:left w:val="single" w:sz="4" w:space="0" w:color="auto"/>
              <w:bottom w:val="single" w:sz="4" w:space="0" w:color="000000"/>
              <w:right w:val="single" w:sz="4" w:space="0" w:color="auto"/>
            </w:tcBorders>
            <w:shd w:val="clear" w:color="auto" w:fill="auto"/>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4.</w:t>
            </w:r>
          </w:p>
        </w:tc>
        <w:tc>
          <w:tcPr>
            <w:tcW w:w="4814" w:type="dxa"/>
            <w:tcBorders>
              <w:top w:val="nil"/>
              <w:left w:val="nil"/>
              <w:bottom w:val="single" w:sz="4" w:space="0" w:color="auto"/>
              <w:right w:val="nil"/>
            </w:tcBorders>
            <w:shd w:val="clear" w:color="auto" w:fill="auto"/>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Nabavka, transport i montaža vertikalne centrifugalne pumpe sa kućištem od nodularnog liva, radnim kolom i lopaticama od prohroma, za količinu vode Q=2 l/sec i manometarsku visinu dizanja  H min.= 103m'</w:t>
            </w:r>
          </w:p>
        </w:tc>
        <w:tc>
          <w:tcPr>
            <w:tcW w:w="680" w:type="dxa"/>
            <w:tcBorders>
              <w:top w:val="nil"/>
              <w:left w:val="single" w:sz="4" w:space="0" w:color="auto"/>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 </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40" w:type="dxa"/>
            <w:tcBorders>
              <w:top w:val="nil"/>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nil"/>
              <w:left w:val="nil"/>
              <w:bottom w:val="nil"/>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360"/>
          <w:jc w:val="center"/>
        </w:trPr>
        <w:tc>
          <w:tcPr>
            <w:tcW w:w="720" w:type="dxa"/>
            <w:vMerge/>
            <w:tcBorders>
              <w:top w:val="nil"/>
              <w:left w:val="single" w:sz="4" w:space="0" w:color="auto"/>
              <w:bottom w:val="single" w:sz="4" w:space="0" w:color="000000"/>
              <w:right w:val="single" w:sz="4" w:space="0" w:color="auto"/>
            </w:tcBorders>
            <w:vAlign w:val="center"/>
            <w:hideMark/>
          </w:tcPr>
          <w:p w:rsidR="00185F9E" w:rsidRPr="00185F9E" w:rsidRDefault="00185F9E" w:rsidP="00185F9E">
            <w:pPr>
              <w:rPr>
                <w:rFonts w:ascii="TimesRoman" w:hAnsi="TimesRoman" w:cs="Arial"/>
              </w:rPr>
            </w:pPr>
          </w:p>
        </w:tc>
        <w:tc>
          <w:tcPr>
            <w:tcW w:w="4814" w:type="dxa"/>
            <w:tcBorders>
              <w:top w:val="dotted"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both"/>
              <w:rPr>
                <w:rFonts w:ascii="TimesRoman" w:hAnsi="TimesRoman" w:cs="Arial"/>
              </w:rPr>
            </w:pPr>
            <w:r w:rsidRPr="00185F9E">
              <w:rPr>
                <w:rFonts w:ascii="TimesRoman" w:hAnsi="TimesRoman" w:cs="Arial"/>
                <w:sz w:val="22"/>
                <w:szCs w:val="22"/>
              </w:rPr>
              <w:t xml:space="preserve">Obračun po </w:t>
            </w:r>
            <w:proofErr w:type="gramStart"/>
            <w:r w:rsidRPr="00185F9E">
              <w:rPr>
                <w:rFonts w:ascii="TimesRoman" w:hAnsi="TimesRoman" w:cs="Arial"/>
                <w:sz w:val="22"/>
                <w:szCs w:val="22"/>
              </w:rPr>
              <w:t>kom .</w:t>
            </w:r>
            <w:proofErr w:type="gramEnd"/>
          </w:p>
        </w:tc>
        <w:tc>
          <w:tcPr>
            <w:tcW w:w="68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center"/>
              <w:rPr>
                <w:rFonts w:ascii="TimesRoman" w:hAnsi="TimesRoman" w:cs="Arial"/>
              </w:rPr>
            </w:pPr>
            <w:r w:rsidRPr="00185F9E">
              <w:rPr>
                <w:rFonts w:ascii="TimesRoman" w:hAnsi="TimesRoman" w:cs="Arial"/>
                <w:sz w:val="22"/>
                <w:szCs w:val="22"/>
              </w:rPr>
              <w:t>kom</w:t>
            </w:r>
          </w:p>
        </w:tc>
        <w:tc>
          <w:tcPr>
            <w:tcW w:w="595"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2</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color w:val="000000"/>
              </w:rPr>
            </w:pPr>
            <w:r w:rsidRPr="00185F9E">
              <w:rPr>
                <w:rFonts w:ascii="TimesRoman" w:hAnsi="TimesRoman" w:cs="Arial"/>
                <w:color w:val="000000"/>
                <w:sz w:val="22"/>
                <w:szCs w:val="22"/>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rPr>
            </w:pPr>
            <w:r w:rsidRPr="00185F9E">
              <w:rPr>
                <w:rFonts w:ascii="TimesRoman" w:hAnsi="TimesRoman" w:cs="Arial"/>
                <w:sz w:val="22"/>
                <w:szCs w:val="22"/>
              </w:rPr>
              <w:t> </w:t>
            </w:r>
          </w:p>
        </w:tc>
      </w:tr>
      <w:tr w:rsidR="00185F9E" w:rsidRPr="00185F9E" w:rsidTr="00FE24F4">
        <w:trPr>
          <w:trHeight w:val="402"/>
          <w:jc w:val="center"/>
        </w:trPr>
        <w:tc>
          <w:tcPr>
            <w:tcW w:w="720" w:type="dxa"/>
            <w:tcBorders>
              <w:top w:val="nil"/>
              <w:left w:val="single" w:sz="4" w:space="0" w:color="auto"/>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rPr>
            </w:pPr>
            <w:r w:rsidRPr="00185F9E">
              <w:rPr>
                <w:rFonts w:ascii="TimesRoman" w:hAnsi="TimesRoman" w:cs="Arial"/>
                <w:b/>
                <w:bCs/>
              </w:rPr>
              <w:t> </w:t>
            </w:r>
          </w:p>
        </w:tc>
        <w:tc>
          <w:tcPr>
            <w:tcW w:w="4814" w:type="dxa"/>
            <w:tcBorders>
              <w:top w:val="nil"/>
              <w:left w:val="nil"/>
              <w:bottom w:val="single" w:sz="4" w:space="0" w:color="auto"/>
              <w:right w:val="nil"/>
            </w:tcBorders>
            <w:shd w:val="clear" w:color="auto" w:fill="auto"/>
            <w:vAlign w:val="bottom"/>
            <w:hideMark/>
          </w:tcPr>
          <w:p w:rsidR="00185F9E" w:rsidRPr="00185F9E" w:rsidRDefault="00185F9E" w:rsidP="00185F9E">
            <w:pPr>
              <w:jc w:val="both"/>
              <w:rPr>
                <w:rFonts w:ascii="TimesRoman" w:hAnsi="TimesRoman" w:cs="Arial"/>
                <w:b/>
                <w:bCs/>
              </w:rPr>
            </w:pPr>
            <w:r w:rsidRPr="00185F9E">
              <w:rPr>
                <w:rFonts w:ascii="TimesRoman" w:hAnsi="TimesRoman" w:cs="Arial"/>
                <w:b/>
                <w:bCs/>
                <w:sz w:val="22"/>
                <w:szCs w:val="22"/>
              </w:rPr>
              <w:t>Ukupno 10)  Instalaterski radovi</w:t>
            </w:r>
          </w:p>
        </w:tc>
        <w:tc>
          <w:tcPr>
            <w:tcW w:w="680" w:type="dxa"/>
            <w:tcBorders>
              <w:top w:val="nil"/>
              <w:left w:val="nil"/>
              <w:bottom w:val="single" w:sz="4" w:space="0" w:color="auto"/>
              <w:right w:val="nil"/>
            </w:tcBorders>
            <w:shd w:val="clear" w:color="auto" w:fill="auto"/>
            <w:vAlign w:val="bottom"/>
            <w:hideMark/>
          </w:tcPr>
          <w:p w:rsidR="00185F9E" w:rsidRPr="00185F9E" w:rsidRDefault="00185F9E" w:rsidP="00185F9E">
            <w:pPr>
              <w:jc w:val="center"/>
              <w:rPr>
                <w:rFonts w:ascii="TimesRoman" w:hAnsi="TimesRoman" w:cs="Arial"/>
                <w:b/>
                <w:bCs/>
              </w:rPr>
            </w:pPr>
            <w:r w:rsidRPr="00185F9E">
              <w:rPr>
                <w:rFonts w:ascii="TimesRoman" w:hAnsi="TimesRoman" w:cs="Arial"/>
                <w:b/>
                <w:bCs/>
              </w:rPr>
              <w:t> </w:t>
            </w:r>
          </w:p>
        </w:tc>
        <w:tc>
          <w:tcPr>
            <w:tcW w:w="595" w:type="dxa"/>
            <w:tcBorders>
              <w:top w:val="nil"/>
              <w:left w:val="nil"/>
              <w:bottom w:val="single" w:sz="4" w:space="0" w:color="auto"/>
              <w:right w:val="nil"/>
            </w:tcBorders>
            <w:shd w:val="clear" w:color="auto" w:fill="auto"/>
            <w:vAlign w:val="bottom"/>
            <w:hideMark/>
          </w:tcPr>
          <w:p w:rsidR="00185F9E" w:rsidRPr="00185F9E" w:rsidRDefault="00185F9E" w:rsidP="00185F9E">
            <w:pPr>
              <w:jc w:val="right"/>
              <w:rPr>
                <w:rFonts w:ascii="TimesRoman" w:hAnsi="TimesRoman" w:cs="Arial"/>
                <w:b/>
                <w:bCs/>
                <w:color w:val="000000"/>
              </w:rPr>
            </w:pPr>
            <w:r w:rsidRPr="00185F9E">
              <w:rPr>
                <w:rFonts w:ascii="TimesRoman" w:hAnsi="TimesRoman" w:cs="Arial"/>
                <w:b/>
                <w:bCs/>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b/>
                <w:bCs/>
                <w:color w:val="000000"/>
              </w:rPr>
            </w:pPr>
            <w:r w:rsidRPr="00185F9E">
              <w:rPr>
                <w:rFonts w:ascii="TimesRoman" w:hAnsi="TimesRoman" w:cs="Arial"/>
                <w:b/>
                <w:bCs/>
                <w:color w:val="000000"/>
              </w:rPr>
              <w:t> </w:t>
            </w:r>
          </w:p>
        </w:tc>
        <w:tc>
          <w:tcPr>
            <w:tcW w:w="1579" w:type="dxa"/>
            <w:tcBorders>
              <w:top w:val="nil"/>
              <w:left w:val="nil"/>
              <w:bottom w:val="single" w:sz="4" w:space="0" w:color="auto"/>
              <w:right w:val="single" w:sz="4" w:space="0" w:color="auto"/>
            </w:tcBorders>
            <w:shd w:val="clear" w:color="auto" w:fill="auto"/>
            <w:vAlign w:val="bottom"/>
            <w:hideMark/>
          </w:tcPr>
          <w:p w:rsidR="00185F9E" w:rsidRPr="00185F9E" w:rsidRDefault="00185F9E" w:rsidP="00185F9E">
            <w:pPr>
              <w:jc w:val="right"/>
              <w:rPr>
                <w:rFonts w:ascii="TimesRoman" w:hAnsi="TimesRoman" w:cs="Arial"/>
                <w:b/>
                <w:bCs/>
              </w:rPr>
            </w:pPr>
            <w:r w:rsidRPr="00185F9E">
              <w:rPr>
                <w:rFonts w:ascii="TimesRoman" w:hAnsi="TimesRoman" w:cs="Arial"/>
                <w:b/>
                <w:bCs/>
                <w:sz w:val="22"/>
                <w:szCs w:val="22"/>
              </w:rPr>
              <w:t> </w:t>
            </w: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10980" w:type="dxa"/>
        <w:tblInd w:w="108" w:type="dxa"/>
        <w:tblLook w:val="04A0"/>
      </w:tblPr>
      <w:tblGrid>
        <w:gridCol w:w="720"/>
        <w:gridCol w:w="4980"/>
        <w:gridCol w:w="680"/>
        <w:gridCol w:w="1240"/>
        <w:gridCol w:w="1540"/>
        <w:gridCol w:w="1820"/>
      </w:tblGrid>
      <w:tr w:rsidR="00185F9E" w:rsidRPr="00185F9E" w:rsidTr="00185F9E">
        <w:trPr>
          <w:trHeight w:val="405"/>
        </w:trPr>
        <w:tc>
          <w:tcPr>
            <w:tcW w:w="72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p>
        </w:tc>
        <w:tc>
          <w:tcPr>
            <w:tcW w:w="498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185F9E" w:rsidRPr="00185F9E" w:rsidRDefault="00185F9E" w:rsidP="00185F9E">
            <w:pPr>
              <w:rPr>
                <w:rFonts w:ascii="TimesRoman" w:hAnsi="TimesRoman" w:cs="Arial"/>
                <w:b/>
                <w:bCs/>
                <w:sz w:val="28"/>
                <w:szCs w:val="28"/>
              </w:rPr>
            </w:pPr>
            <w:r w:rsidRPr="00185F9E">
              <w:rPr>
                <w:rFonts w:ascii="TimesRoman" w:hAnsi="TimesRoman" w:cs="Arial"/>
                <w:b/>
                <w:bCs/>
                <w:sz w:val="28"/>
                <w:szCs w:val="28"/>
              </w:rPr>
              <w:t>11. Razni radovi</w:t>
            </w:r>
          </w:p>
        </w:tc>
        <w:tc>
          <w:tcPr>
            <w:tcW w:w="68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p>
        </w:tc>
        <w:tc>
          <w:tcPr>
            <w:tcW w:w="124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54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color w:val="000000"/>
                <w:sz w:val="28"/>
                <w:szCs w:val="28"/>
              </w:rPr>
            </w:pPr>
          </w:p>
        </w:tc>
        <w:tc>
          <w:tcPr>
            <w:tcW w:w="1820" w:type="dxa"/>
            <w:tcBorders>
              <w:top w:val="nil"/>
              <w:left w:val="nil"/>
              <w:bottom w:val="nil"/>
              <w:right w:val="nil"/>
            </w:tcBorders>
            <w:shd w:val="clear" w:color="auto" w:fill="auto"/>
            <w:noWrap/>
            <w:vAlign w:val="bottom"/>
            <w:hideMark/>
          </w:tcPr>
          <w:p w:rsidR="00185F9E" w:rsidRPr="00185F9E" w:rsidRDefault="00185F9E" w:rsidP="00185F9E">
            <w:pPr>
              <w:jc w:val="center"/>
              <w:rPr>
                <w:rFonts w:ascii="TimesRoman" w:hAnsi="TimesRoman" w:cs="Arial"/>
                <w:b/>
                <w:bCs/>
                <w:sz w:val="28"/>
                <w:szCs w:val="28"/>
              </w:rPr>
            </w:pP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tbl>
      <w:tblPr>
        <w:tblW w:w="9928" w:type="dxa"/>
        <w:jc w:val="center"/>
        <w:tblInd w:w="103" w:type="dxa"/>
        <w:tblLook w:val="04A0"/>
      </w:tblPr>
      <w:tblGrid>
        <w:gridCol w:w="720"/>
        <w:gridCol w:w="4530"/>
        <w:gridCol w:w="680"/>
        <w:gridCol w:w="879"/>
        <w:gridCol w:w="1540"/>
        <w:gridCol w:w="1579"/>
      </w:tblGrid>
      <w:tr w:rsidR="00B867EF" w:rsidRPr="00B867EF" w:rsidTr="00FE24F4">
        <w:trPr>
          <w:trHeight w:val="2565"/>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67EF" w:rsidRDefault="00B867EF" w:rsidP="00B867EF">
            <w:pPr>
              <w:jc w:val="center"/>
              <w:rPr>
                <w:rFonts w:asciiTheme="minorHAnsi" w:hAnsiTheme="minorHAnsi" w:cs="Arial"/>
              </w:rPr>
            </w:pPr>
            <w:r w:rsidRPr="00B867EF">
              <w:rPr>
                <w:rFonts w:ascii="TimesRoman" w:hAnsi="TimesRoman" w:cs="Arial"/>
                <w:sz w:val="22"/>
                <w:szCs w:val="22"/>
              </w:rPr>
              <w:t>1.</w:t>
            </w:r>
          </w:p>
          <w:p w:rsidR="00B867EF" w:rsidRDefault="00B867EF" w:rsidP="00B867EF">
            <w:pPr>
              <w:jc w:val="center"/>
              <w:rPr>
                <w:rFonts w:asciiTheme="minorHAnsi" w:hAnsiTheme="minorHAnsi" w:cs="Arial"/>
              </w:rPr>
            </w:pPr>
          </w:p>
          <w:p w:rsidR="00B867EF" w:rsidRDefault="00B867EF" w:rsidP="00B867EF">
            <w:pPr>
              <w:jc w:val="center"/>
              <w:rPr>
                <w:rFonts w:asciiTheme="minorHAnsi" w:hAnsiTheme="minorHAnsi" w:cs="Arial"/>
              </w:rPr>
            </w:pPr>
          </w:p>
          <w:p w:rsidR="00B867EF" w:rsidRDefault="00B867EF" w:rsidP="00B867EF">
            <w:pPr>
              <w:jc w:val="center"/>
              <w:rPr>
                <w:rFonts w:asciiTheme="minorHAnsi" w:hAnsiTheme="minorHAnsi" w:cs="Arial"/>
              </w:rPr>
            </w:pPr>
          </w:p>
          <w:p w:rsidR="00B867EF" w:rsidRDefault="00B867EF" w:rsidP="00B867EF">
            <w:pPr>
              <w:jc w:val="center"/>
              <w:rPr>
                <w:rFonts w:asciiTheme="minorHAnsi" w:hAnsiTheme="minorHAnsi" w:cs="Arial"/>
              </w:rPr>
            </w:pPr>
          </w:p>
          <w:p w:rsidR="00B867EF" w:rsidRDefault="00B867EF" w:rsidP="00B867EF">
            <w:pPr>
              <w:jc w:val="center"/>
              <w:rPr>
                <w:rFonts w:asciiTheme="minorHAnsi" w:hAnsiTheme="minorHAnsi" w:cs="Arial"/>
              </w:rPr>
            </w:pPr>
          </w:p>
          <w:p w:rsidR="00B867EF" w:rsidRDefault="00B867EF" w:rsidP="00B867EF">
            <w:pPr>
              <w:jc w:val="center"/>
              <w:rPr>
                <w:rFonts w:asciiTheme="minorHAnsi" w:hAnsiTheme="minorHAnsi" w:cs="Arial"/>
              </w:rPr>
            </w:pPr>
          </w:p>
          <w:p w:rsidR="00B867EF" w:rsidRDefault="00B867EF" w:rsidP="00B867EF">
            <w:pPr>
              <w:jc w:val="center"/>
              <w:rPr>
                <w:rFonts w:asciiTheme="minorHAnsi" w:hAnsiTheme="minorHAnsi" w:cs="Arial"/>
              </w:rPr>
            </w:pPr>
          </w:p>
          <w:p w:rsidR="00B867EF" w:rsidRDefault="00B867EF" w:rsidP="00B867EF">
            <w:pPr>
              <w:jc w:val="center"/>
              <w:rPr>
                <w:rFonts w:asciiTheme="minorHAnsi" w:hAnsiTheme="minorHAnsi" w:cs="Arial"/>
              </w:rPr>
            </w:pPr>
          </w:p>
          <w:p w:rsidR="00B867EF" w:rsidRDefault="00B867EF" w:rsidP="00B867EF">
            <w:pPr>
              <w:jc w:val="center"/>
              <w:rPr>
                <w:rFonts w:asciiTheme="minorHAnsi" w:hAnsiTheme="minorHAnsi" w:cs="Arial"/>
              </w:rPr>
            </w:pPr>
          </w:p>
          <w:p w:rsidR="00B867EF" w:rsidRDefault="00B867EF" w:rsidP="00B867EF">
            <w:pPr>
              <w:jc w:val="center"/>
              <w:rPr>
                <w:rFonts w:asciiTheme="minorHAnsi" w:hAnsiTheme="minorHAnsi" w:cs="Arial"/>
              </w:rPr>
            </w:pPr>
          </w:p>
          <w:p w:rsidR="00B867EF" w:rsidRPr="00B867EF" w:rsidRDefault="00B867EF" w:rsidP="00B867EF">
            <w:pPr>
              <w:jc w:val="center"/>
              <w:rPr>
                <w:rFonts w:asciiTheme="minorHAnsi" w:hAnsiTheme="minorHAnsi" w:cs="Arial"/>
              </w:rPr>
            </w:pPr>
          </w:p>
        </w:tc>
        <w:tc>
          <w:tcPr>
            <w:tcW w:w="4530" w:type="dxa"/>
            <w:tcBorders>
              <w:top w:val="single" w:sz="4" w:space="0" w:color="auto"/>
              <w:left w:val="nil"/>
              <w:bottom w:val="single" w:sz="4" w:space="0" w:color="auto"/>
              <w:right w:val="single" w:sz="4" w:space="0" w:color="auto"/>
            </w:tcBorders>
            <w:shd w:val="clear" w:color="auto" w:fill="auto"/>
            <w:hideMark/>
          </w:tcPr>
          <w:p w:rsidR="00B867EF" w:rsidRPr="00B867EF" w:rsidRDefault="00B867EF" w:rsidP="00B867EF">
            <w:pPr>
              <w:rPr>
                <w:rFonts w:ascii="TimesRoman" w:hAnsi="TimesRoman" w:cs="Arial"/>
              </w:rPr>
            </w:pPr>
            <w:r w:rsidRPr="00B867EF">
              <w:rPr>
                <w:rFonts w:ascii="TimesRoman" w:hAnsi="TimesRoman" w:cs="Arial"/>
                <w:sz w:val="22"/>
                <w:szCs w:val="22"/>
              </w:rPr>
              <w:t xml:space="preserve">Nabavka i postavljanje ograde od žičanog pletiva debljine 2.5 mm sa okcima 40/40 mm.Visina žičane ograde h=2.65 m u svemu prema detaljima.Izrada i postavljanje čeličnih stubova ograde sa temeljima (broj stubova i temelja oko 40 kom). Jedinačna </w:t>
            </w:r>
            <w:proofErr w:type="gramStart"/>
            <w:r w:rsidRPr="00B867EF">
              <w:rPr>
                <w:rFonts w:ascii="TimesRoman" w:hAnsi="TimesRoman" w:cs="Arial"/>
                <w:sz w:val="22"/>
                <w:szCs w:val="22"/>
              </w:rPr>
              <w:t>cena  po</w:t>
            </w:r>
            <w:proofErr w:type="gramEnd"/>
            <w:r w:rsidRPr="00B867EF">
              <w:rPr>
                <w:rFonts w:ascii="TimesRoman" w:hAnsi="TimesRoman" w:cs="Arial"/>
                <w:sz w:val="22"/>
                <w:szCs w:val="22"/>
              </w:rPr>
              <w:t xml:space="preserve"> m kompletno izvedene ograde. U cenu uračunati sav rad, korišćenje svih mašina, transport, nabavku materijala i dr.</w:t>
            </w:r>
          </w:p>
        </w:tc>
        <w:tc>
          <w:tcPr>
            <w:tcW w:w="680" w:type="dxa"/>
            <w:tcBorders>
              <w:top w:val="single" w:sz="4" w:space="0" w:color="auto"/>
              <w:left w:val="nil"/>
              <w:bottom w:val="nil"/>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879" w:type="dxa"/>
            <w:tcBorders>
              <w:top w:val="single" w:sz="4" w:space="0" w:color="auto"/>
              <w:left w:val="nil"/>
              <w:bottom w:val="nil"/>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40" w:type="dxa"/>
            <w:tcBorders>
              <w:top w:val="single" w:sz="4" w:space="0" w:color="auto"/>
              <w:left w:val="nil"/>
              <w:bottom w:val="nil"/>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nil"/>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r>
      <w:tr w:rsidR="00B867EF" w:rsidRPr="00B867EF" w:rsidTr="00FE24F4">
        <w:trPr>
          <w:trHeight w:val="30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B867EF" w:rsidRPr="00B867EF" w:rsidRDefault="00B867EF" w:rsidP="00B867EF">
            <w:pPr>
              <w:rPr>
                <w:rFonts w:ascii="TimesRoman" w:hAnsi="TimesRoman" w:cs="Arial"/>
              </w:rPr>
            </w:pP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rPr>
                <w:rFonts w:ascii="TimesRoman" w:hAnsi="TimesRoman" w:cs="Arial"/>
              </w:rPr>
            </w:pPr>
            <w:r w:rsidRPr="00B867EF">
              <w:rPr>
                <w:rFonts w:ascii="TimesRoman" w:hAnsi="TimesRoman" w:cs="Arial"/>
                <w:sz w:val="22"/>
                <w:szCs w:val="22"/>
              </w:rPr>
              <w:t>Obračun po m'.</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m</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right"/>
              <w:rPr>
                <w:rFonts w:ascii="TimesRoman" w:hAnsi="TimesRoman" w:cs="Arial"/>
                <w:color w:val="000000"/>
              </w:rPr>
            </w:pPr>
            <w:r w:rsidRPr="00B867EF">
              <w:rPr>
                <w:rFonts w:ascii="TimesRoman" w:hAnsi="TimesRoman" w:cs="Arial"/>
                <w:color w:val="000000"/>
                <w:sz w:val="22"/>
                <w:szCs w:val="22"/>
              </w:rPr>
              <w:t>80,00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right"/>
              <w:rPr>
                <w:rFonts w:ascii="TimesRoman" w:hAnsi="TimesRoman" w:cs="Arial"/>
                <w:color w:val="000000"/>
              </w:rPr>
            </w:pPr>
            <w:r w:rsidRPr="00B867EF">
              <w:rPr>
                <w:rFonts w:ascii="TimesRoman" w:hAnsi="TimesRoman" w:cs="Arial"/>
                <w:color w:val="000000"/>
                <w:sz w:val="22"/>
                <w:szCs w:val="22"/>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right"/>
              <w:rPr>
                <w:rFonts w:ascii="TimesRoman" w:hAnsi="TimesRoman" w:cs="Arial"/>
              </w:rPr>
            </w:pPr>
            <w:r w:rsidRPr="00B867EF">
              <w:rPr>
                <w:rFonts w:ascii="TimesRoman" w:hAnsi="TimesRoman" w:cs="Arial"/>
                <w:sz w:val="22"/>
                <w:szCs w:val="22"/>
              </w:rPr>
              <w:t> </w:t>
            </w:r>
          </w:p>
        </w:tc>
      </w:tr>
      <w:tr w:rsidR="00B867EF" w:rsidRPr="00B867EF" w:rsidTr="00FE24F4">
        <w:trPr>
          <w:trHeight w:val="300"/>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2.</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Nabavka i polaganje podnih keramičkih pločica I klase u cementnom estrihu sa padiranjem prema podnom slivniku.Postavljene pločice fugovati fugmasom u tonu po izboru </w:t>
            </w:r>
            <w:proofErr w:type="gramStart"/>
            <w:r w:rsidRPr="00B867EF">
              <w:rPr>
                <w:rFonts w:ascii="TimesRoman" w:hAnsi="TimesRoman" w:cs="Arial"/>
                <w:sz w:val="22"/>
                <w:szCs w:val="22"/>
              </w:rPr>
              <w:t>projektanta  i</w:t>
            </w:r>
            <w:proofErr w:type="gramEnd"/>
            <w:r w:rsidRPr="00B867EF">
              <w:rPr>
                <w:rFonts w:ascii="TimesRoman" w:hAnsi="TimesRoman" w:cs="Arial"/>
                <w:sz w:val="22"/>
                <w:szCs w:val="22"/>
              </w:rPr>
              <w:t xml:space="preserve"> pod očistiti pijevinom.</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 </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B867EF" w:rsidRPr="00B867EF" w:rsidRDefault="00B867EF" w:rsidP="00B867EF">
            <w:pPr>
              <w:rPr>
                <w:rFonts w:ascii="TimesRoman" w:hAnsi="TimesRoman" w:cs="Arial"/>
              </w:rPr>
            </w:pP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Obračun po </w:t>
            </w:r>
            <w:proofErr w:type="gramStart"/>
            <w:r w:rsidRPr="00B867EF">
              <w:rPr>
                <w:rFonts w:ascii="TimesRoman" w:hAnsi="TimesRoman" w:cs="Arial"/>
                <w:sz w:val="22"/>
                <w:szCs w:val="22"/>
              </w:rPr>
              <w:t>m2 .</w:t>
            </w:r>
            <w:proofErr w:type="gramEnd"/>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m2</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36,00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B867EF" w:rsidRPr="00B867EF" w:rsidTr="00FE24F4">
        <w:trPr>
          <w:trHeight w:val="300"/>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3.</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Izrada kolovoznog zastora na prilaznom putu d=12-15 cm od tucanika u zbijenom </w:t>
            </w:r>
            <w:proofErr w:type="gramStart"/>
            <w:r w:rsidRPr="00B867EF">
              <w:rPr>
                <w:rFonts w:ascii="TimesRoman" w:hAnsi="TimesRoman" w:cs="Arial"/>
                <w:sz w:val="22"/>
                <w:szCs w:val="22"/>
              </w:rPr>
              <w:t>stanju ,</w:t>
            </w:r>
            <w:proofErr w:type="gramEnd"/>
            <w:r w:rsidRPr="00B867EF">
              <w:rPr>
                <w:rFonts w:ascii="TimesRoman" w:hAnsi="TimesRoman" w:cs="Arial"/>
                <w:sz w:val="22"/>
                <w:szCs w:val="22"/>
              </w:rPr>
              <w:t xml:space="preserve"> krupnoće 30/50 mm sa primesama peska 0,2/2 mm. Obračun po m2. U cenu uračunati sav rad, korišćenje svih mašina, transport, nabavku materijala i dr.</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 </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B867EF" w:rsidRPr="00B867EF" w:rsidRDefault="00B867EF" w:rsidP="00B867EF">
            <w:pPr>
              <w:rPr>
                <w:rFonts w:ascii="TimesRoman" w:hAnsi="TimesRoman" w:cs="Arial"/>
              </w:rPr>
            </w:pP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Obračun po m2.</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m2</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116,00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4.</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Izrada izlivne građevine</w:t>
            </w:r>
            <w:proofErr w:type="gramStart"/>
            <w:r w:rsidRPr="00B867EF">
              <w:rPr>
                <w:rFonts w:ascii="TimesRoman" w:hAnsi="TimesRoman" w:cs="Arial"/>
                <w:sz w:val="22"/>
                <w:szCs w:val="22"/>
              </w:rPr>
              <w:t>,šahta</w:t>
            </w:r>
            <w:proofErr w:type="gramEnd"/>
            <w:r w:rsidRPr="00B867EF">
              <w:rPr>
                <w:rFonts w:ascii="TimesRoman" w:hAnsi="TimesRoman" w:cs="Arial"/>
                <w:sz w:val="22"/>
                <w:szCs w:val="22"/>
              </w:rPr>
              <w:t xml:space="preserve"> za ispuštanje vode iz drenaže. Betoniranje ispusnog šahta od nearmiranog betona MB 20 po datom detalju.</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 </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B867EF" w:rsidRPr="00B867EF" w:rsidRDefault="00B867EF" w:rsidP="00B867EF">
            <w:pPr>
              <w:rPr>
                <w:rFonts w:ascii="TimesRoman" w:hAnsi="TimesRoman" w:cs="Arial"/>
              </w:rPr>
            </w:pP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Obračun po </w:t>
            </w:r>
            <w:proofErr w:type="gramStart"/>
            <w:r w:rsidRPr="00B867EF">
              <w:rPr>
                <w:rFonts w:ascii="TimesRoman" w:hAnsi="TimesRoman" w:cs="Arial"/>
                <w:sz w:val="22"/>
                <w:szCs w:val="22"/>
              </w:rPr>
              <w:t>m3 .</w:t>
            </w:r>
            <w:proofErr w:type="gramEnd"/>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m3</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1,00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5.</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Nabavka i montaža žabljeg poklopca na ispustnu i drenažnu cev prečnika Ø 100mm </w:t>
            </w:r>
            <w:proofErr w:type="gramStart"/>
            <w:r w:rsidRPr="00B867EF">
              <w:rPr>
                <w:rFonts w:ascii="TimesRoman" w:hAnsi="TimesRoman" w:cs="Arial"/>
                <w:sz w:val="22"/>
                <w:szCs w:val="22"/>
              </w:rPr>
              <w:t>i  Ø</w:t>
            </w:r>
            <w:proofErr w:type="gramEnd"/>
            <w:r w:rsidRPr="00B867EF">
              <w:rPr>
                <w:rFonts w:ascii="TimesRoman" w:hAnsi="TimesRoman" w:cs="Arial"/>
                <w:sz w:val="22"/>
                <w:szCs w:val="22"/>
              </w:rPr>
              <w:t xml:space="preserve"> 150 mm .Obračun po kom.</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 </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B867EF" w:rsidRPr="00B867EF" w:rsidRDefault="00B867EF" w:rsidP="00B867EF">
            <w:pPr>
              <w:rPr>
                <w:rFonts w:ascii="TimesRoman" w:hAnsi="TimesRoman" w:cs="Arial"/>
              </w:rPr>
            </w:pP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 Ø  150mm </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kom</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1,00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B867EF" w:rsidRPr="00B867EF" w:rsidRDefault="00B867EF" w:rsidP="00B867EF">
            <w:pPr>
              <w:rPr>
                <w:rFonts w:ascii="TimesRoman" w:hAnsi="TimesRoman" w:cs="Arial"/>
              </w:rPr>
            </w:pP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 Ø 100mm </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kom</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1,00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B867EF" w:rsidRPr="00B867EF" w:rsidTr="00FE24F4">
        <w:trPr>
          <w:trHeight w:val="300"/>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Arial" w:hAnsi="Arial" w:cs="Arial"/>
                <w:sz w:val="20"/>
                <w:szCs w:val="20"/>
              </w:rPr>
            </w:pPr>
            <w:r w:rsidRPr="00B867EF">
              <w:rPr>
                <w:rFonts w:ascii="Arial" w:hAnsi="Arial" w:cs="Arial"/>
                <w:sz w:val="20"/>
                <w:szCs w:val="20"/>
              </w:rPr>
              <w:t>6.</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Nabavka, transport i montaža teških</w:t>
            </w:r>
            <w:proofErr w:type="gramStart"/>
            <w:r w:rsidRPr="00B867EF">
              <w:rPr>
                <w:rFonts w:ascii="TimesRoman" w:hAnsi="TimesRoman" w:cs="Arial"/>
                <w:sz w:val="22"/>
                <w:szCs w:val="22"/>
              </w:rPr>
              <w:t>,ravnih</w:t>
            </w:r>
            <w:proofErr w:type="gramEnd"/>
            <w:r w:rsidRPr="00B867EF">
              <w:rPr>
                <w:rFonts w:ascii="TimesRoman" w:hAnsi="TimesRoman" w:cs="Arial"/>
                <w:sz w:val="22"/>
                <w:szCs w:val="22"/>
              </w:rPr>
              <w:t xml:space="preserve"> liveno-gvozdenih šaht poklopaca Ø 625 mm, sa rupama,prema JUS-u MJ.626 za saobraćajno opterećenje,nosivost 150kN.</w:t>
            </w:r>
            <w:r w:rsidRPr="00B867EF">
              <w:rPr>
                <w:rFonts w:ascii="TimesRoman" w:hAnsi="TimesRoman" w:cs="Arial"/>
                <w:sz w:val="22"/>
                <w:szCs w:val="22"/>
              </w:rPr>
              <w:br/>
              <w:t>Obračun po komadu.</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 </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B867EF" w:rsidRPr="00B867EF" w:rsidRDefault="00B867EF" w:rsidP="00B867EF">
            <w:pPr>
              <w:rPr>
                <w:rFonts w:ascii="Arial" w:hAnsi="Arial" w:cs="Arial"/>
                <w:sz w:val="20"/>
                <w:szCs w:val="20"/>
              </w:rPr>
            </w:pP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 Obračun po komadu.</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kom</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1,00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Arial" w:hAnsi="Arial" w:cs="Arial"/>
                <w:sz w:val="20"/>
                <w:szCs w:val="20"/>
              </w:rPr>
            </w:pPr>
            <w:r w:rsidRPr="00B867EF">
              <w:rPr>
                <w:rFonts w:ascii="Arial" w:hAnsi="Arial" w:cs="Arial"/>
                <w:sz w:val="20"/>
                <w:szCs w:val="20"/>
              </w:rPr>
              <w:t>7.</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Nabavka, transport i ugradnja gotovih prefabrikovanih elemenata - </w:t>
            </w:r>
            <w:proofErr w:type="gramStart"/>
            <w:r w:rsidRPr="00B867EF">
              <w:rPr>
                <w:rFonts w:ascii="TimesRoman" w:hAnsi="TimesRoman" w:cs="Arial"/>
                <w:sz w:val="22"/>
                <w:szCs w:val="22"/>
              </w:rPr>
              <w:t>betonskih  prstenova</w:t>
            </w:r>
            <w:proofErr w:type="gramEnd"/>
            <w:r w:rsidRPr="00B867EF">
              <w:rPr>
                <w:rFonts w:ascii="TimesRoman" w:hAnsi="TimesRoman" w:cs="Arial"/>
                <w:sz w:val="22"/>
                <w:szCs w:val="22"/>
              </w:rPr>
              <w:t xml:space="preserve"> D/h=1000/500 mm,debljine zidova d=10 cm za šahtove, po svemu prema važećim tehničkim propisima za ovu vrstu radova. Obračun po komadu postavljenog elementa.</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 </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B867EF" w:rsidRPr="00B867EF" w:rsidRDefault="00B867EF" w:rsidP="00B867EF">
            <w:pPr>
              <w:rPr>
                <w:rFonts w:ascii="Arial" w:hAnsi="Arial" w:cs="Arial"/>
                <w:sz w:val="20"/>
                <w:szCs w:val="20"/>
              </w:rPr>
            </w:pP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   b) obični prstenovi</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kom</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1,00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B867EF" w:rsidRPr="00B867EF" w:rsidTr="00FE24F4">
        <w:trPr>
          <w:trHeight w:val="300"/>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Arial" w:hAnsi="Arial" w:cs="Arial"/>
                <w:sz w:val="20"/>
                <w:szCs w:val="20"/>
              </w:rPr>
            </w:pPr>
            <w:r w:rsidRPr="00B867EF">
              <w:rPr>
                <w:rFonts w:ascii="Arial" w:hAnsi="Arial" w:cs="Arial"/>
                <w:sz w:val="20"/>
                <w:szCs w:val="20"/>
              </w:rPr>
              <w:t>8.</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Nabavka, transport i ugradnja gotovih prefabrikovanih elemenata - betonskih </w:t>
            </w:r>
            <w:proofErr w:type="gramStart"/>
            <w:r w:rsidRPr="00B867EF">
              <w:rPr>
                <w:rFonts w:ascii="TimesRoman" w:hAnsi="TimesRoman" w:cs="Arial"/>
                <w:sz w:val="22"/>
                <w:szCs w:val="22"/>
              </w:rPr>
              <w:t>završnih  prstenova</w:t>
            </w:r>
            <w:proofErr w:type="gramEnd"/>
            <w:r w:rsidRPr="00B867EF">
              <w:rPr>
                <w:rFonts w:ascii="TimesRoman" w:hAnsi="TimesRoman" w:cs="Arial"/>
                <w:sz w:val="22"/>
                <w:szCs w:val="22"/>
              </w:rPr>
              <w:t>, debljine zidova d=10 cm, za šahtove, po svemu prema važećim tehničkim propisima za ovu vrstu radova. Obračun po komadu postavljenog elementa.</w:t>
            </w:r>
            <w:r w:rsidRPr="00B867EF">
              <w:rPr>
                <w:rFonts w:ascii="TimesRoman" w:hAnsi="TimesRoman" w:cs="Arial"/>
                <w:sz w:val="22"/>
                <w:szCs w:val="22"/>
              </w:rPr>
              <w:br/>
              <w:t>D/d/h=1000/600/900 mm.</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 </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B867EF" w:rsidRPr="00B867EF" w:rsidRDefault="00B867EF" w:rsidP="00B867EF">
            <w:pPr>
              <w:rPr>
                <w:rFonts w:ascii="Arial" w:hAnsi="Arial" w:cs="Arial"/>
                <w:sz w:val="20"/>
                <w:szCs w:val="20"/>
              </w:rPr>
            </w:pP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   a) završni prstenovi</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kom</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1,00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TimesRoman" w:hAnsi="TimesRoman" w:cs="Arial"/>
                <w:color w:val="000000"/>
              </w:rPr>
            </w:pPr>
            <w:r w:rsidRPr="00B867EF">
              <w:rPr>
                <w:rFonts w:ascii="TimesRoman" w:hAnsi="TimesRoman" w:cs="Arial"/>
                <w:color w:val="000000"/>
              </w:rPr>
              <w:t xml:space="preserve">9. </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Izrada prstena od armiranog betona MB30 unutrašnjeg prečnika 62</w:t>
            </w:r>
            <w:proofErr w:type="gramStart"/>
            <w:r w:rsidRPr="00B867EF">
              <w:rPr>
                <w:rFonts w:ascii="TimesRoman" w:hAnsi="TimesRoman" w:cs="Arial"/>
                <w:sz w:val="22"/>
                <w:szCs w:val="22"/>
              </w:rPr>
              <w:t>,5</w:t>
            </w:r>
            <w:proofErr w:type="gramEnd"/>
            <w:r w:rsidRPr="00B867EF">
              <w:rPr>
                <w:rFonts w:ascii="TimesRoman" w:hAnsi="TimesRoman" w:cs="Arial"/>
                <w:sz w:val="22"/>
                <w:szCs w:val="22"/>
              </w:rPr>
              <w:t xml:space="preserve"> cm za poklopac revizionog okna. Plaća se po komadu komplet sa armaturom izvedenog betonskog </w:t>
            </w:r>
            <w:proofErr w:type="gramStart"/>
            <w:r w:rsidRPr="00B867EF">
              <w:rPr>
                <w:rFonts w:ascii="TimesRoman" w:hAnsi="TimesRoman" w:cs="Arial"/>
                <w:sz w:val="22"/>
                <w:szCs w:val="22"/>
              </w:rPr>
              <w:t>prstena  .</w:t>
            </w:r>
            <w:proofErr w:type="gramEnd"/>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 </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B867EF" w:rsidRPr="00B867EF" w:rsidRDefault="00B867EF" w:rsidP="00B867EF">
            <w:pPr>
              <w:rPr>
                <w:rFonts w:ascii="TimesRoman" w:hAnsi="TimesRoman" w:cs="Arial"/>
                <w:color w:val="000000"/>
              </w:rPr>
            </w:pP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  Obračun po kom.</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kom</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1,00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B867EF" w:rsidRPr="00B867EF" w:rsidTr="00FE24F4">
        <w:trPr>
          <w:trHeight w:val="300"/>
          <w:jc w:val="center"/>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TimesRoman" w:hAnsi="TimesRoman" w:cs="Arial"/>
                <w:color w:val="000000"/>
              </w:rPr>
            </w:pPr>
            <w:r w:rsidRPr="00B867EF">
              <w:rPr>
                <w:rFonts w:ascii="TimesRoman" w:hAnsi="TimesRoman" w:cs="Arial"/>
                <w:color w:val="000000"/>
              </w:rPr>
              <w:t xml:space="preserve"> 10. </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Nabavka, transport, spravljanje, ugradnja i nega betona MB30 za izradu dna i kineta revizionih silaza. </w:t>
            </w:r>
            <w:r w:rsidRPr="00B867EF">
              <w:rPr>
                <w:rFonts w:ascii="TimesRoman" w:hAnsi="TimesRoman" w:cs="Arial"/>
                <w:sz w:val="22"/>
                <w:szCs w:val="22"/>
              </w:rPr>
              <w:br/>
              <w:t xml:space="preserve"> Plaća se po m³.</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m³</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0,34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11.</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Izrada i ugradnja anker </w:t>
            </w:r>
            <w:proofErr w:type="gramStart"/>
            <w:r w:rsidRPr="00B867EF">
              <w:rPr>
                <w:rFonts w:ascii="TimesRoman" w:hAnsi="TimesRoman" w:cs="Arial"/>
                <w:sz w:val="22"/>
                <w:szCs w:val="22"/>
              </w:rPr>
              <w:t>blokova  u</w:t>
            </w:r>
            <w:proofErr w:type="gramEnd"/>
            <w:r w:rsidRPr="00B867EF">
              <w:rPr>
                <w:rFonts w:ascii="TimesRoman" w:hAnsi="TimesRoman" w:cs="Arial"/>
                <w:sz w:val="22"/>
                <w:szCs w:val="22"/>
              </w:rPr>
              <w:t xml:space="preserve"> zatvaračnici od betona MB 20.</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kom</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12,00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B867EF" w:rsidRPr="00B867EF" w:rsidTr="00FE24F4">
        <w:trPr>
          <w:trHeight w:val="300"/>
          <w:jc w:val="center"/>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12</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U samom toku radova izvođač je obavezan da vrši geodetsko snimanje izvedenog stanja i da sve izmene i dopune projektovanog stanja prenese na situaciju i odgovarajuće podužne profile i detalje. Investitoru predati snimljeno </w:t>
            </w:r>
            <w:r w:rsidRPr="00B867EF">
              <w:rPr>
                <w:rFonts w:ascii="TimesRoman" w:hAnsi="TimesRoman" w:cs="Arial"/>
                <w:sz w:val="22"/>
                <w:szCs w:val="22"/>
              </w:rPr>
              <w:lastRenderedPageBreak/>
              <w:t xml:space="preserve">stanje objekta u digitalnom obliku. Po obavljenom snimanju dužan je da Službi za katastar nepokretnosti dostavi na kartiranje snimljeno stanje i investitoru dostaviti kopiju plana sa ucrtanim objektom u jednom primerku i potvrdu da je objekat snimljen i ucrtan u Katastru. Plaća se snimanje, kartiranje i kopija plana.  </w:t>
            </w:r>
            <w:proofErr w:type="gramStart"/>
            <w:r w:rsidRPr="00B867EF">
              <w:rPr>
                <w:rFonts w:ascii="TimesRoman" w:hAnsi="TimesRoman" w:cs="Arial"/>
                <w:sz w:val="22"/>
                <w:szCs w:val="22"/>
              </w:rPr>
              <w:t>Obračun  paušalno</w:t>
            </w:r>
            <w:proofErr w:type="gramEnd"/>
            <w:r w:rsidRPr="00B867EF">
              <w:rPr>
                <w:rFonts w:ascii="TimesRoman" w:hAnsi="TimesRoman" w:cs="Arial"/>
                <w:sz w:val="22"/>
                <w:szCs w:val="22"/>
              </w:rPr>
              <w:t>.</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proofErr w:type="gramStart"/>
            <w:r w:rsidRPr="00B867EF">
              <w:rPr>
                <w:rFonts w:ascii="TimesRoman" w:hAnsi="TimesRoman" w:cs="Arial"/>
                <w:sz w:val="22"/>
                <w:szCs w:val="22"/>
              </w:rPr>
              <w:lastRenderedPageBreak/>
              <w:t>pauš</w:t>
            </w:r>
            <w:proofErr w:type="gramEnd"/>
            <w:r w:rsidRPr="00B867EF">
              <w:rPr>
                <w:rFonts w:ascii="TimesRoman" w:hAnsi="TimesRoman" w:cs="Arial"/>
                <w:sz w:val="22"/>
                <w:szCs w:val="22"/>
              </w:rPr>
              <w:t>.</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TimesRoman" w:hAnsi="TimesRoman" w:cs="Arial"/>
                <w:color w:val="000000"/>
              </w:rPr>
            </w:pPr>
            <w:r w:rsidRPr="00B867EF">
              <w:rPr>
                <w:rFonts w:ascii="TimesRoman" w:hAnsi="TimesRoman" w:cs="Arial"/>
                <w:color w:val="000000"/>
              </w:rPr>
              <w:lastRenderedPageBreak/>
              <w:t xml:space="preserve">13. </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Ugradnja postojeće metalne kapije sklonjene zbog prolaska mehanizacije.U cenu uračunati kopanje rupa</w:t>
            </w:r>
            <w:proofErr w:type="gramStart"/>
            <w:r w:rsidRPr="00B867EF">
              <w:rPr>
                <w:rFonts w:ascii="TimesRoman" w:hAnsi="TimesRoman" w:cs="Arial"/>
                <w:sz w:val="22"/>
                <w:szCs w:val="22"/>
              </w:rPr>
              <w:t>,izrada</w:t>
            </w:r>
            <w:proofErr w:type="gramEnd"/>
            <w:r w:rsidRPr="00B867EF">
              <w:rPr>
                <w:rFonts w:ascii="TimesRoman" w:hAnsi="TimesRoman" w:cs="Arial"/>
                <w:sz w:val="22"/>
                <w:szCs w:val="22"/>
              </w:rPr>
              <w:t xml:space="preserve"> betonskog temelja,fiksiranje kapije. </w:t>
            </w:r>
            <w:r w:rsidRPr="00B867EF">
              <w:rPr>
                <w:rFonts w:ascii="TimesRoman" w:hAnsi="TimesRoman" w:cs="Arial"/>
                <w:sz w:val="22"/>
                <w:szCs w:val="22"/>
              </w:rPr>
              <w:br/>
            </w:r>
            <w:proofErr w:type="gramStart"/>
            <w:r w:rsidRPr="00B867EF">
              <w:rPr>
                <w:rFonts w:ascii="TimesRoman" w:hAnsi="TimesRoman" w:cs="Arial"/>
                <w:sz w:val="22"/>
                <w:szCs w:val="22"/>
              </w:rPr>
              <w:t>Obračun  paušalno</w:t>
            </w:r>
            <w:proofErr w:type="gramEnd"/>
            <w:r w:rsidRPr="00B867EF">
              <w:rPr>
                <w:rFonts w:ascii="TimesRoman" w:hAnsi="TimesRoman" w:cs="Arial"/>
                <w:sz w:val="22"/>
                <w:szCs w:val="22"/>
              </w:rPr>
              <w:t>.</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proofErr w:type="gramStart"/>
            <w:r w:rsidRPr="00B867EF">
              <w:rPr>
                <w:rFonts w:ascii="TimesRoman" w:hAnsi="TimesRoman" w:cs="Arial"/>
                <w:sz w:val="22"/>
                <w:szCs w:val="22"/>
              </w:rPr>
              <w:t>pauš</w:t>
            </w:r>
            <w:proofErr w:type="gramEnd"/>
            <w:r w:rsidRPr="00B867EF">
              <w:rPr>
                <w:rFonts w:ascii="TimesRoman" w:hAnsi="TimesRoman" w:cs="Arial"/>
                <w:sz w:val="22"/>
                <w:szCs w:val="22"/>
              </w:rPr>
              <w:t>.</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14.</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Izrada krovne strehe u dužini od 12m</w:t>
            </w:r>
            <w:proofErr w:type="gramStart"/>
            <w:r w:rsidRPr="00B867EF">
              <w:rPr>
                <w:rFonts w:ascii="TimesRoman" w:hAnsi="TimesRoman" w:cs="Arial"/>
                <w:sz w:val="22"/>
                <w:szCs w:val="22"/>
              </w:rPr>
              <w:t>,širine</w:t>
            </w:r>
            <w:proofErr w:type="gramEnd"/>
            <w:r w:rsidRPr="00B867EF">
              <w:rPr>
                <w:rFonts w:ascii="TimesRoman" w:hAnsi="TimesRoman" w:cs="Arial"/>
                <w:sz w:val="22"/>
                <w:szCs w:val="22"/>
              </w:rPr>
              <w:t xml:space="preserve"> 60cm, skraćene zbog prolaska mehanizacije.Koristiti skinute rogove i crep.Obračun  paušalno.</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proofErr w:type="gramStart"/>
            <w:r w:rsidRPr="00B867EF">
              <w:rPr>
                <w:rFonts w:ascii="TimesRoman" w:hAnsi="TimesRoman" w:cs="Arial"/>
                <w:sz w:val="22"/>
                <w:szCs w:val="22"/>
              </w:rPr>
              <w:t>pauš</w:t>
            </w:r>
            <w:proofErr w:type="gramEnd"/>
            <w:r w:rsidRPr="00B867EF">
              <w:rPr>
                <w:rFonts w:ascii="TimesRoman" w:hAnsi="TimesRoman" w:cs="Arial"/>
                <w:sz w:val="22"/>
                <w:szCs w:val="22"/>
              </w:rPr>
              <w:t>.</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15.</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 xml:space="preserve">Puštanje rezervoara u probni rad.Pre puštanja rezervoara u probni rad potrebno izvršiti ispitivanje na vododrživost i </w:t>
            </w:r>
            <w:proofErr w:type="gramStart"/>
            <w:r w:rsidRPr="00B867EF">
              <w:rPr>
                <w:rFonts w:ascii="TimesRoman" w:hAnsi="TimesRoman" w:cs="Arial"/>
                <w:sz w:val="22"/>
                <w:szCs w:val="22"/>
              </w:rPr>
              <w:t>dezinfekciju ,</w:t>
            </w:r>
            <w:proofErr w:type="gramEnd"/>
            <w:r w:rsidRPr="00B867EF">
              <w:rPr>
                <w:rFonts w:ascii="TimesRoman" w:hAnsi="TimesRoman" w:cs="Arial"/>
                <w:sz w:val="22"/>
                <w:szCs w:val="22"/>
              </w:rPr>
              <w:t xml:space="preserve"> u svemu prema tehničkim uslovima., važećim propisima i standardima vezanim za ovu vrstu posla. Ispitivanje rezervoara na </w:t>
            </w:r>
            <w:proofErr w:type="gramStart"/>
            <w:r w:rsidRPr="00B867EF">
              <w:rPr>
                <w:rFonts w:ascii="TimesRoman" w:hAnsi="TimesRoman" w:cs="Arial"/>
                <w:sz w:val="22"/>
                <w:szCs w:val="22"/>
              </w:rPr>
              <w:t>vododrživost  izvršiti</w:t>
            </w:r>
            <w:proofErr w:type="gramEnd"/>
            <w:r w:rsidRPr="00B867EF">
              <w:rPr>
                <w:rFonts w:ascii="TimesRoman" w:hAnsi="TimesRoman" w:cs="Arial"/>
                <w:sz w:val="22"/>
                <w:szCs w:val="22"/>
              </w:rPr>
              <w:t xml:space="preserve"> pre zatrpavanja istog.Po izvršenom ispiranju i dezinfekciji izgradjenog rezervoara Izvodjač je dužan da Investitoru preda potvrdu da je voda kvaliteta koji zadovoljava standarde vode za piće. Prethodno pomenuta potvrda mora biti izdata od institucije koja je Zakonom predviđena da vrši gore pomenute analize i izdaje potvrde vezane za iste Plaća se proba na  vododrživost i dezinfekcija i potvrda od nadležne institucije.Obračun paušalno.</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proofErr w:type="gramStart"/>
            <w:r w:rsidRPr="00B867EF">
              <w:rPr>
                <w:rFonts w:ascii="TimesRoman" w:hAnsi="TimesRoman" w:cs="Arial"/>
                <w:sz w:val="22"/>
                <w:szCs w:val="22"/>
              </w:rPr>
              <w:t>pauš</w:t>
            </w:r>
            <w:proofErr w:type="gramEnd"/>
            <w:r w:rsidRPr="00B867EF">
              <w:rPr>
                <w:rFonts w:ascii="TimesRoman" w:hAnsi="TimesRoman" w:cs="Arial"/>
                <w:sz w:val="22"/>
                <w:szCs w:val="22"/>
              </w:rPr>
              <w:t>.</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r w:rsidR="00FE24F4" w:rsidRPr="00B867EF" w:rsidTr="00FE24F4">
        <w:trPr>
          <w:trHeight w:val="300"/>
          <w:jc w:val="center"/>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867EF" w:rsidRPr="00B867EF" w:rsidRDefault="00B867EF" w:rsidP="00B867EF">
            <w:pPr>
              <w:jc w:val="center"/>
              <w:rPr>
                <w:rFonts w:ascii="TimesRoman" w:hAnsi="TimesRoman" w:cs="Arial"/>
                <w:b/>
                <w:bCs/>
              </w:rPr>
            </w:pPr>
            <w:r w:rsidRPr="00B867EF">
              <w:rPr>
                <w:rFonts w:ascii="TimesRoman" w:hAnsi="TimesRoman" w:cs="Arial"/>
                <w:b/>
                <w:bCs/>
              </w:rPr>
              <w:t> </w:t>
            </w:r>
          </w:p>
        </w:tc>
        <w:tc>
          <w:tcPr>
            <w:tcW w:w="4530" w:type="dxa"/>
            <w:tcBorders>
              <w:top w:val="nil"/>
              <w:left w:val="nil"/>
              <w:bottom w:val="single" w:sz="4" w:space="0" w:color="auto"/>
              <w:right w:val="single" w:sz="4" w:space="0" w:color="auto"/>
            </w:tcBorders>
            <w:shd w:val="clear" w:color="auto" w:fill="auto"/>
            <w:hideMark/>
          </w:tcPr>
          <w:p w:rsidR="00B867EF" w:rsidRPr="00B867EF" w:rsidRDefault="00B867EF" w:rsidP="00B867EF">
            <w:pPr>
              <w:jc w:val="center"/>
              <w:rPr>
                <w:rFonts w:ascii="TimesRoman" w:hAnsi="TimesRoman" w:cs="Arial"/>
              </w:rPr>
            </w:pPr>
            <w:r w:rsidRPr="00B867EF">
              <w:rPr>
                <w:rFonts w:ascii="TimesRoman" w:hAnsi="TimesRoman" w:cs="Arial"/>
                <w:sz w:val="22"/>
                <w:szCs w:val="22"/>
              </w:rPr>
              <w:t>Ukupno 11) Razni radovi</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 </w:t>
            </w:r>
          </w:p>
        </w:tc>
        <w:tc>
          <w:tcPr>
            <w:tcW w:w="8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r>
    </w:tbl>
    <w:p w:rsidR="00185F9E" w:rsidRDefault="00185F9E" w:rsidP="00FC65B0">
      <w:pPr>
        <w:tabs>
          <w:tab w:val="left" w:pos="90"/>
        </w:tabs>
        <w:suppressAutoHyphens/>
        <w:spacing w:line="100" w:lineRule="atLeast"/>
        <w:ind w:left="90"/>
        <w:jc w:val="both"/>
        <w:rPr>
          <w:rFonts w:eastAsia="Arial Unicode MS"/>
          <w:color w:val="000000"/>
          <w:kern w:val="1"/>
          <w:lang w:eastAsia="ar-SA"/>
        </w:rPr>
      </w:pPr>
    </w:p>
    <w:p w:rsidR="00FE24F4" w:rsidRDefault="00B867EF" w:rsidP="00B867EF">
      <w:pPr>
        <w:jc w:val="both"/>
        <w:rPr>
          <w:rFonts w:asciiTheme="minorHAnsi" w:hAnsiTheme="minorHAnsi" w:cs="Arial"/>
          <w:b/>
          <w:bCs/>
        </w:rPr>
      </w:pPr>
      <w:r w:rsidRPr="00B867EF">
        <w:rPr>
          <w:rFonts w:ascii="TimesRoman" w:hAnsi="TimesRoman" w:cs="Arial"/>
          <w:b/>
          <w:bCs/>
        </w:rPr>
        <w:t xml:space="preserve">Napomena: Pre davanja ponude sagledati projektovano i stanje </w:t>
      </w:r>
      <w:proofErr w:type="gramStart"/>
      <w:r w:rsidRPr="00B867EF">
        <w:rPr>
          <w:rFonts w:ascii="TimesRoman" w:hAnsi="TimesRoman" w:cs="Arial"/>
          <w:b/>
          <w:bCs/>
        </w:rPr>
        <w:t>na</w:t>
      </w:r>
      <w:proofErr w:type="gramEnd"/>
      <w:r w:rsidRPr="00B867EF">
        <w:rPr>
          <w:rFonts w:ascii="TimesRoman" w:hAnsi="TimesRoman" w:cs="Arial"/>
          <w:b/>
          <w:bCs/>
        </w:rPr>
        <w:t xml:space="preserve"> terenu.</w:t>
      </w:r>
      <w:r w:rsidR="00FE24F4">
        <w:rPr>
          <w:rFonts w:asciiTheme="minorHAnsi" w:hAnsiTheme="minorHAnsi" w:cs="Arial"/>
          <w:b/>
          <w:bCs/>
        </w:rPr>
        <w:t xml:space="preserve"> </w:t>
      </w:r>
    </w:p>
    <w:p w:rsidR="00B867EF" w:rsidRPr="00B867EF" w:rsidRDefault="00B867EF" w:rsidP="00B867EF">
      <w:pPr>
        <w:jc w:val="both"/>
        <w:rPr>
          <w:rFonts w:ascii="TimesRoman" w:hAnsi="TimesRoman" w:cs="Arial"/>
          <w:b/>
          <w:bCs/>
        </w:rPr>
      </w:pPr>
      <w:r w:rsidRPr="00B867EF">
        <w:rPr>
          <w:rFonts w:ascii="TimesRoman" w:hAnsi="TimesRoman" w:cs="Arial"/>
          <w:b/>
          <w:bCs/>
        </w:rPr>
        <w:t xml:space="preserve">Posebno obratiti pažnju </w:t>
      </w:r>
      <w:proofErr w:type="gramStart"/>
      <w:r w:rsidRPr="00B867EF">
        <w:rPr>
          <w:rFonts w:ascii="TimesRoman" w:hAnsi="TimesRoman" w:cs="Arial"/>
          <w:b/>
          <w:bCs/>
        </w:rPr>
        <w:t>na</w:t>
      </w:r>
      <w:proofErr w:type="gramEnd"/>
      <w:r w:rsidRPr="00B867EF">
        <w:rPr>
          <w:rFonts w:ascii="TimesRoman" w:hAnsi="TimesRoman" w:cs="Arial"/>
          <w:b/>
          <w:bCs/>
        </w:rPr>
        <w:t xml:space="preserve"> otežan prilaz rezervoaru.    </w:t>
      </w:r>
      <w:r w:rsidRPr="00B867EF">
        <w:rPr>
          <w:rFonts w:ascii="TimesRoman" w:hAnsi="TimesRoman" w:cs="Arial"/>
          <w:b/>
          <w:bCs/>
        </w:rPr>
        <w:br/>
        <w:t>U cenu svake poj</w:t>
      </w:r>
      <w:r w:rsidR="00FE24F4">
        <w:rPr>
          <w:rFonts w:ascii="TimesRoman" w:hAnsi="TimesRoman" w:cs="Arial"/>
          <w:b/>
          <w:bCs/>
        </w:rPr>
        <w:t>edinačne pozicije ulaze nabavka</w:t>
      </w:r>
      <w:r w:rsidRPr="00B867EF">
        <w:rPr>
          <w:rFonts w:ascii="TimesRoman" w:hAnsi="TimesRoman" w:cs="Arial"/>
          <w:b/>
          <w:bCs/>
        </w:rPr>
        <w:t>,</w:t>
      </w:r>
      <w:r w:rsidR="00FE24F4">
        <w:rPr>
          <w:rFonts w:asciiTheme="minorHAnsi" w:hAnsiTheme="minorHAnsi" w:cs="Arial"/>
          <w:b/>
          <w:bCs/>
        </w:rPr>
        <w:t xml:space="preserve"> </w:t>
      </w:r>
      <w:r w:rsidRPr="00B867EF">
        <w:rPr>
          <w:rFonts w:ascii="TimesRoman" w:hAnsi="TimesRoman" w:cs="Arial"/>
          <w:b/>
          <w:bCs/>
        </w:rPr>
        <w:t>transport,</w:t>
      </w:r>
      <w:r w:rsidR="00FE24F4">
        <w:rPr>
          <w:rFonts w:asciiTheme="minorHAnsi" w:hAnsiTheme="minorHAnsi" w:cs="Arial"/>
          <w:b/>
          <w:bCs/>
        </w:rPr>
        <w:t xml:space="preserve"> </w:t>
      </w:r>
      <w:r w:rsidRPr="00B867EF">
        <w:rPr>
          <w:rFonts w:ascii="TimesRoman" w:hAnsi="TimesRoman" w:cs="Arial"/>
          <w:b/>
          <w:bCs/>
        </w:rPr>
        <w:t>unutrašnji transport i</w:t>
      </w:r>
      <w:r w:rsidRPr="00B867EF">
        <w:rPr>
          <w:rFonts w:ascii="TimesRoman" w:hAnsi="TimesRoman" w:cs="Arial"/>
          <w:b/>
          <w:bCs/>
        </w:rPr>
        <w:br/>
        <w:t>ugadnja svih potrebnih materijala,</w:t>
      </w:r>
      <w:r w:rsidR="00FE24F4">
        <w:rPr>
          <w:rFonts w:asciiTheme="minorHAnsi" w:hAnsiTheme="minorHAnsi" w:cs="Arial"/>
          <w:b/>
          <w:bCs/>
        </w:rPr>
        <w:t xml:space="preserve"> </w:t>
      </w:r>
      <w:r w:rsidRPr="00B867EF">
        <w:rPr>
          <w:rFonts w:ascii="TimesRoman" w:hAnsi="TimesRoman" w:cs="Arial"/>
          <w:b/>
          <w:bCs/>
        </w:rPr>
        <w:t>korišćenje potrebne</w:t>
      </w:r>
      <w:r w:rsidRPr="00B867EF">
        <w:rPr>
          <w:rFonts w:ascii="TimesRoman" w:hAnsi="TimesRoman" w:cs="Arial"/>
          <w:b/>
          <w:bCs/>
        </w:rPr>
        <w:br/>
        <w:t>mehanizacije,</w:t>
      </w:r>
      <w:r w:rsidR="00FE24F4">
        <w:rPr>
          <w:rFonts w:asciiTheme="minorHAnsi" w:hAnsiTheme="minorHAnsi" w:cs="Arial"/>
          <w:b/>
          <w:bCs/>
        </w:rPr>
        <w:t xml:space="preserve"> </w:t>
      </w:r>
      <w:r w:rsidRPr="00B867EF">
        <w:rPr>
          <w:rFonts w:ascii="TimesRoman" w:hAnsi="TimesRoman" w:cs="Arial"/>
          <w:b/>
          <w:bCs/>
        </w:rPr>
        <w:t xml:space="preserve">eventualno skela kao i sav potrebni rad za datu poziciju.                                                                                                              </w:t>
      </w:r>
    </w:p>
    <w:p w:rsidR="00B867EF" w:rsidRDefault="00B867EF" w:rsidP="00FC65B0">
      <w:pPr>
        <w:tabs>
          <w:tab w:val="left" w:pos="90"/>
        </w:tabs>
        <w:suppressAutoHyphens/>
        <w:spacing w:line="100" w:lineRule="atLeast"/>
        <w:ind w:left="90"/>
        <w:jc w:val="both"/>
        <w:rPr>
          <w:rFonts w:eastAsia="Arial Unicode MS"/>
          <w:color w:val="000000"/>
          <w:kern w:val="1"/>
          <w:lang w:eastAsia="ar-SA"/>
        </w:rPr>
      </w:pPr>
    </w:p>
    <w:p w:rsidR="00B867EF" w:rsidRDefault="00B867EF" w:rsidP="00FC65B0">
      <w:pPr>
        <w:tabs>
          <w:tab w:val="left" w:pos="90"/>
        </w:tabs>
        <w:suppressAutoHyphens/>
        <w:spacing w:line="100" w:lineRule="atLeast"/>
        <w:ind w:left="90"/>
        <w:jc w:val="both"/>
        <w:rPr>
          <w:rFonts w:eastAsia="Arial Unicode MS"/>
          <w:color w:val="000000"/>
          <w:kern w:val="1"/>
          <w:lang w:eastAsia="ar-SA"/>
        </w:rPr>
      </w:pPr>
    </w:p>
    <w:tbl>
      <w:tblPr>
        <w:tblW w:w="9800" w:type="dxa"/>
        <w:jc w:val="center"/>
        <w:tblInd w:w="108" w:type="dxa"/>
        <w:tblLayout w:type="fixed"/>
        <w:tblLook w:val="04A0"/>
      </w:tblPr>
      <w:tblGrid>
        <w:gridCol w:w="720"/>
        <w:gridCol w:w="4980"/>
        <w:gridCol w:w="680"/>
        <w:gridCol w:w="1240"/>
        <w:gridCol w:w="236"/>
        <w:gridCol w:w="1944"/>
      </w:tblGrid>
      <w:tr w:rsidR="00B867EF" w:rsidRPr="00B867EF" w:rsidTr="00ED25C1">
        <w:trPr>
          <w:trHeight w:val="642"/>
          <w:jc w:val="center"/>
        </w:trPr>
        <w:tc>
          <w:tcPr>
            <w:tcW w:w="9800" w:type="dxa"/>
            <w:gridSpan w:val="6"/>
            <w:tcBorders>
              <w:top w:val="nil"/>
              <w:left w:val="nil"/>
              <w:bottom w:val="nil"/>
              <w:right w:val="nil"/>
            </w:tcBorders>
            <w:shd w:val="clear" w:color="auto" w:fill="auto"/>
            <w:vAlign w:val="bottom"/>
            <w:hideMark/>
          </w:tcPr>
          <w:p w:rsidR="00B867EF" w:rsidRPr="00B867EF" w:rsidRDefault="00B867EF" w:rsidP="00B867EF">
            <w:pPr>
              <w:jc w:val="center"/>
              <w:rPr>
                <w:rFonts w:ascii="TimesRoman" w:hAnsi="TimesRoman" w:cs="Arial"/>
                <w:b/>
                <w:bCs/>
                <w:sz w:val="32"/>
                <w:szCs w:val="32"/>
              </w:rPr>
            </w:pPr>
            <w:r w:rsidRPr="00B867EF">
              <w:rPr>
                <w:rFonts w:ascii="TimesRoman" w:hAnsi="TimesRoman" w:cs="Arial"/>
                <w:b/>
                <w:bCs/>
                <w:sz w:val="32"/>
                <w:szCs w:val="32"/>
              </w:rPr>
              <w:t xml:space="preserve">      R E K A P I T U L A C I J A</w:t>
            </w:r>
          </w:p>
        </w:tc>
      </w:tr>
      <w:tr w:rsidR="00B867EF" w:rsidRPr="00B867EF" w:rsidTr="00ED25C1">
        <w:trPr>
          <w:trHeight w:val="642"/>
          <w:jc w:val="center"/>
        </w:trPr>
        <w:tc>
          <w:tcPr>
            <w:tcW w:w="720" w:type="dxa"/>
            <w:tcBorders>
              <w:top w:val="nil"/>
              <w:left w:val="nil"/>
              <w:bottom w:val="nil"/>
              <w:right w:val="nil"/>
            </w:tcBorders>
            <w:shd w:val="clear" w:color="auto" w:fill="auto"/>
            <w:vAlign w:val="bottom"/>
            <w:hideMark/>
          </w:tcPr>
          <w:p w:rsidR="00B867EF" w:rsidRPr="00B867EF" w:rsidRDefault="00B867EF" w:rsidP="00B867EF">
            <w:pPr>
              <w:jc w:val="center"/>
              <w:rPr>
                <w:rFonts w:ascii="TimesRoman" w:hAnsi="TimesRoman" w:cs="Arial"/>
                <w:b/>
                <w:bCs/>
                <w:sz w:val="32"/>
                <w:szCs w:val="32"/>
              </w:rPr>
            </w:pPr>
          </w:p>
        </w:tc>
        <w:tc>
          <w:tcPr>
            <w:tcW w:w="4980" w:type="dxa"/>
            <w:tcBorders>
              <w:top w:val="nil"/>
              <w:left w:val="nil"/>
              <w:bottom w:val="nil"/>
              <w:right w:val="nil"/>
            </w:tcBorders>
            <w:shd w:val="clear" w:color="auto" w:fill="auto"/>
            <w:vAlign w:val="bottom"/>
            <w:hideMark/>
          </w:tcPr>
          <w:p w:rsidR="00B867EF" w:rsidRPr="00B867EF" w:rsidRDefault="00B867EF" w:rsidP="00B867EF">
            <w:pPr>
              <w:jc w:val="center"/>
              <w:rPr>
                <w:rFonts w:ascii="TimesRoman" w:hAnsi="TimesRoman" w:cs="Arial"/>
                <w:b/>
                <w:bCs/>
                <w:sz w:val="32"/>
                <w:szCs w:val="32"/>
              </w:rPr>
            </w:pPr>
          </w:p>
        </w:tc>
        <w:tc>
          <w:tcPr>
            <w:tcW w:w="680" w:type="dxa"/>
            <w:tcBorders>
              <w:top w:val="nil"/>
              <w:left w:val="nil"/>
              <w:bottom w:val="nil"/>
              <w:right w:val="nil"/>
            </w:tcBorders>
            <w:shd w:val="clear" w:color="auto" w:fill="auto"/>
            <w:vAlign w:val="bottom"/>
            <w:hideMark/>
          </w:tcPr>
          <w:p w:rsidR="00B867EF" w:rsidRPr="00B867EF" w:rsidRDefault="00B867EF" w:rsidP="00B867EF">
            <w:pPr>
              <w:jc w:val="center"/>
              <w:rPr>
                <w:rFonts w:ascii="TimesRoman" w:hAnsi="TimesRoman" w:cs="Arial"/>
                <w:b/>
                <w:bCs/>
                <w:sz w:val="32"/>
                <w:szCs w:val="32"/>
              </w:rPr>
            </w:pPr>
          </w:p>
        </w:tc>
        <w:tc>
          <w:tcPr>
            <w:tcW w:w="1240" w:type="dxa"/>
            <w:tcBorders>
              <w:top w:val="nil"/>
              <w:left w:val="nil"/>
              <w:bottom w:val="nil"/>
              <w:right w:val="nil"/>
            </w:tcBorders>
            <w:shd w:val="clear" w:color="auto" w:fill="auto"/>
            <w:vAlign w:val="bottom"/>
            <w:hideMark/>
          </w:tcPr>
          <w:p w:rsidR="00B867EF" w:rsidRPr="00B867EF" w:rsidRDefault="00B867EF" w:rsidP="00B867EF">
            <w:pPr>
              <w:jc w:val="center"/>
              <w:rPr>
                <w:rFonts w:ascii="TimesRoman" w:hAnsi="TimesRoman" w:cs="Arial"/>
                <w:b/>
                <w:bCs/>
                <w:color w:val="000000"/>
                <w:sz w:val="32"/>
                <w:szCs w:val="32"/>
              </w:rPr>
            </w:pPr>
          </w:p>
        </w:tc>
        <w:tc>
          <w:tcPr>
            <w:tcW w:w="236" w:type="dxa"/>
            <w:tcBorders>
              <w:top w:val="nil"/>
              <w:left w:val="nil"/>
              <w:bottom w:val="nil"/>
              <w:right w:val="nil"/>
            </w:tcBorders>
            <w:shd w:val="clear" w:color="auto" w:fill="auto"/>
            <w:vAlign w:val="bottom"/>
            <w:hideMark/>
          </w:tcPr>
          <w:p w:rsidR="00B867EF" w:rsidRPr="00B867EF" w:rsidRDefault="00B867EF" w:rsidP="00B867EF">
            <w:pPr>
              <w:jc w:val="center"/>
              <w:rPr>
                <w:rFonts w:ascii="TimesRoman" w:hAnsi="TimesRoman" w:cs="Arial"/>
                <w:b/>
                <w:bCs/>
                <w:color w:val="000000"/>
                <w:sz w:val="32"/>
                <w:szCs w:val="32"/>
              </w:rPr>
            </w:pPr>
          </w:p>
        </w:tc>
        <w:tc>
          <w:tcPr>
            <w:tcW w:w="1944" w:type="dxa"/>
            <w:tcBorders>
              <w:top w:val="nil"/>
              <w:left w:val="nil"/>
              <w:bottom w:val="nil"/>
              <w:right w:val="nil"/>
            </w:tcBorders>
            <w:shd w:val="clear" w:color="auto" w:fill="auto"/>
            <w:vAlign w:val="bottom"/>
            <w:hideMark/>
          </w:tcPr>
          <w:p w:rsidR="00B867EF" w:rsidRPr="00B867EF" w:rsidRDefault="00B867EF" w:rsidP="00B867EF">
            <w:pPr>
              <w:jc w:val="center"/>
              <w:rPr>
                <w:rFonts w:ascii="TimesRoman" w:hAnsi="TimesRoman" w:cs="Arial"/>
                <w:b/>
                <w:bCs/>
                <w:sz w:val="32"/>
                <w:szCs w:val="32"/>
              </w:rPr>
            </w:pPr>
          </w:p>
        </w:tc>
      </w:tr>
      <w:tr w:rsidR="00B867EF" w:rsidRPr="00B867EF" w:rsidTr="00ED25C1">
        <w:trPr>
          <w:trHeight w:val="405"/>
          <w:jc w:val="center"/>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867EF" w:rsidRPr="00B867EF" w:rsidRDefault="00B867EF" w:rsidP="00B867EF">
            <w:pPr>
              <w:jc w:val="right"/>
              <w:rPr>
                <w:rFonts w:ascii="TimesRoman" w:hAnsi="TimesRoman" w:cs="Arial"/>
                <w:sz w:val="32"/>
                <w:szCs w:val="32"/>
              </w:rPr>
            </w:pPr>
            <w:r w:rsidRPr="00B867EF">
              <w:rPr>
                <w:rFonts w:ascii="TimesRoman" w:hAnsi="TimesRoman" w:cs="Arial"/>
                <w:sz w:val="32"/>
                <w:szCs w:val="32"/>
              </w:rPr>
              <w:t>1.</w:t>
            </w:r>
          </w:p>
        </w:tc>
        <w:tc>
          <w:tcPr>
            <w:tcW w:w="4980" w:type="dxa"/>
            <w:tcBorders>
              <w:top w:val="single" w:sz="8" w:space="0" w:color="auto"/>
              <w:left w:val="nil"/>
              <w:bottom w:val="single" w:sz="4" w:space="0" w:color="auto"/>
              <w:right w:val="nil"/>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ZEMLJANI RADOVI</w:t>
            </w:r>
          </w:p>
        </w:tc>
        <w:tc>
          <w:tcPr>
            <w:tcW w:w="680" w:type="dxa"/>
            <w:tcBorders>
              <w:top w:val="single" w:sz="8" w:space="0" w:color="auto"/>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sz w:val="20"/>
                <w:szCs w:val="20"/>
              </w:rPr>
            </w:pPr>
            <w:r w:rsidRPr="00B867EF">
              <w:rPr>
                <w:rFonts w:ascii="TimesRoman" w:hAnsi="TimesRoman" w:cs="Arial"/>
                <w:sz w:val="20"/>
                <w:szCs w:val="20"/>
              </w:rPr>
              <w:t> </w:t>
            </w:r>
          </w:p>
        </w:tc>
        <w:tc>
          <w:tcPr>
            <w:tcW w:w="1240" w:type="dxa"/>
            <w:tcBorders>
              <w:top w:val="single" w:sz="8" w:space="0" w:color="auto"/>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color w:val="000000"/>
                <w:sz w:val="20"/>
                <w:szCs w:val="20"/>
              </w:rPr>
            </w:pPr>
            <w:r w:rsidRPr="00B867EF">
              <w:rPr>
                <w:rFonts w:ascii="TimesRoman" w:hAnsi="TimesRoman" w:cs="Arial"/>
                <w:color w:val="000000"/>
                <w:sz w:val="20"/>
                <w:szCs w:val="20"/>
              </w:rPr>
              <w:t> </w:t>
            </w:r>
          </w:p>
        </w:tc>
        <w:tc>
          <w:tcPr>
            <w:tcW w:w="236" w:type="dxa"/>
            <w:tcBorders>
              <w:top w:val="single" w:sz="8" w:space="0" w:color="auto"/>
              <w:left w:val="nil"/>
              <w:bottom w:val="single" w:sz="4" w:space="0" w:color="auto"/>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944" w:type="dxa"/>
            <w:tcBorders>
              <w:top w:val="single" w:sz="8" w:space="0" w:color="auto"/>
              <w:left w:val="nil"/>
              <w:bottom w:val="single" w:sz="4" w:space="0" w:color="auto"/>
              <w:right w:val="single" w:sz="8" w:space="0" w:color="auto"/>
            </w:tcBorders>
            <w:shd w:val="clear" w:color="auto" w:fill="auto"/>
            <w:vAlign w:val="bottom"/>
            <w:hideMark/>
          </w:tcPr>
          <w:p w:rsidR="00B867EF" w:rsidRPr="00B867EF" w:rsidRDefault="00B867EF" w:rsidP="00B867EF">
            <w:pPr>
              <w:jc w:val="right"/>
              <w:rPr>
                <w:rFonts w:ascii="TimesRoman" w:hAnsi="TimesRoman" w:cs="Arial"/>
              </w:rPr>
            </w:pPr>
            <w:r w:rsidRPr="00B867EF">
              <w:rPr>
                <w:rFonts w:ascii="TimesRoman" w:hAnsi="TimesRoman" w:cs="Arial"/>
                <w:sz w:val="22"/>
                <w:szCs w:val="22"/>
              </w:rPr>
              <w:t> </w:t>
            </w:r>
          </w:p>
        </w:tc>
      </w:tr>
      <w:tr w:rsidR="00B867EF" w:rsidRPr="00B867EF" w:rsidTr="00ED25C1">
        <w:trPr>
          <w:trHeight w:val="40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B867EF" w:rsidRPr="00B867EF" w:rsidRDefault="00B867EF" w:rsidP="00B867EF">
            <w:pPr>
              <w:jc w:val="right"/>
              <w:rPr>
                <w:rFonts w:ascii="TimesRoman" w:hAnsi="TimesRoman" w:cs="Arial"/>
                <w:sz w:val="32"/>
                <w:szCs w:val="32"/>
              </w:rPr>
            </w:pPr>
            <w:r w:rsidRPr="00B867EF">
              <w:rPr>
                <w:rFonts w:ascii="TimesRoman" w:hAnsi="TimesRoman" w:cs="Arial"/>
                <w:sz w:val="32"/>
                <w:szCs w:val="32"/>
              </w:rPr>
              <w:t>2.</w:t>
            </w:r>
          </w:p>
        </w:tc>
        <w:tc>
          <w:tcPr>
            <w:tcW w:w="4980" w:type="dxa"/>
            <w:tcBorders>
              <w:top w:val="nil"/>
              <w:left w:val="nil"/>
              <w:bottom w:val="single" w:sz="4" w:space="0" w:color="auto"/>
              <w:right w:val="nil"/>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 xml:space="preserve"> BETONSKI RADOVI</w:t>
            </w:r>
          </w:p>
        </w:tc>
        <w:tc>
          <w:tcPr>
            <w:tcW w:w="680" w:type="dxa"/>
            <w:tcBorders>
              <w:top w:val="nil"/>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sz w:val="20"/>
                <w:szCs w:val="20"/>
              </w:rPr>
            </w:pPr>
            <w:r w:rsidRPr="00B867EF">
              <w:rPr>
                <w:rFonts w:ascii="TimesRoman" w:hAnsi="TimesRoman"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color w:val="000000"/>
                <w:sz w:val="20"/>
                <w:szCs w:val="20"/>
              </w:rPr>
            </w:pPr>
            <w:r w:rsidRPr="00B867EF">
              <w:rPr>
                <w:rFonts w:ascii="TimesRoman" w:hAnsi="TimesRoman" w:cs="Arial"/>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944" w:type="dxa"/>
            <w:tcBorders>
              <w:top w:val="nil"/>
              <w:left w:val="nil"/>
              <w:bottom w:val="nil"/>
              <w:right w:val="single" w:sz="8" w:space="0" w:color="auto"/>
            </w:tcBorders>
            <w:shd w:val="clear" w:color="auto" w:fill="auto"/>
            <w:vAlign w:val="bottom"/>
            <w:hideMark/>
          </w:tcPr>
          <w:p w:rsidR="00B867EF" w:rsidRPr="00B867EF" w:rsidRDefault="00B867EF" w:rsidP="00B867EF">
            <w:pPr>
              <w:jc w:val="right"/>
              <w:rPr>
                <w:rFonts w:ascii="TimesRoman" w:hAnsi="TimesRoman" w:cs="Arial"/>
              </w:rPr>
            </w:pPr>
            <w:r w:rsidRPr="00B867EF">
              <w:rPr>
                <w:rFonts w:ascii="TimesRoman" w:hAnsi="TimesRoman" w:cs="Arial"/>
                <w:sz w:val="22"/>
                <w:szCs w:val="22"/>
              </w:rPr>
              <w:t> </w:t>
            </w:r>
          </w:p>
        </w:tc>
      </w:tr>
      <w:tr w:rsidR="00B867EF" w:rsidRPr="00B867EF" w:rsidTr="00ED25C1">
        <w:trPr>
          <w:trHeight w:val="40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B867EF" w:rsidRPr="00B867EF" w:rsidRDefault="00B867EF" w:rsidP="00B867EF">
            <w:pPr>
              <w:jc w:val="right"/>
              <w:rPr>
                <w:rFonts w:ascii="TimesRoman" w:hAnsi="TimesRoman" w:cs="Arial"/>
                <w:sz w:val="32"/>
                <w:szCs w:val="32"/>
              </w:rPr>
            </w:pPr>
            <w:r w:rsidRPr="00B867EF">
              <w:rPr>
                <w:rFonts w:ascii="TimesRoman" w:hAnsi="TimesRoman" w:cs="Arial"/>
                <w:sz w:val="32"/>
                <w:szCs w:val="32"/>
              </w:rPr>
              <w:t>3.</w:t>
            </w:r>
          </w:p>
        </w:tc>
        <w:tc>
          <w:tcPr>
            <w:tcW w:w="4980" w:type="dxa"/>
            <w:tcBorders>
              <w:top w:val="nil"/>
              <w:left w:val="nil"/>
              <w:bottom w:val="single" w:sz="4" w:space="0" w:color="auto"/>
              <w:right w:val="nil"/>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ARMIRAČKI RADOVI</w:t>
            </w:r>
          </w:p>
        </w:tc>
        <w:tc>
          <w:tcPr>
            <w:tcW w:w="680" w:type="dxa"/>
            <w:tcBorders>
              <w:top w:val="nil"/>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sz w:val="20"/>
                <w:szCs w:val="20"/>
              </w:rPr>
            </w:pPr>
            <w:r w:rsidRPr="00B867EF">
              <w:rPr>
                <w:rFonts w:ascii="TimesRoman" w:hAnsi="TimesRoman"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color w:val="000000"/>
                <w:sz w:val="20"/>
                <w:szCs w:val="20"/>
              </w:rPr>
            </w:pPr>
            <w:r w:rsidRPr="00B867EF">
              <w:rPr>
                <w:rFonts w:ascii="TimesRoman" w:hAnsi="TimesRoman" w:cs="Arial"/>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944" w:type="dxa"/>
            <w:tcBorders>
              <w:top w:val="single" w:sz="4" w:space="0" w:color="auto"/>
              <w:left w:val="nil"/>
              <w:bottom w:val="nil"/>
              <w:right w:val="single" w:sz="8" w:space="0" w:color="auto"/>
            </w:tcBorders>
            <w:shd w:val="clear" w:color="auto" w:fill="auto"/>
            <w:vAlign w:val="bottom"/>
            <w:hideMark/>
          </w:tcPr>
          <w:p w:rsidR="00B867EF" w:rsidRPr="00B867EF" w:rsidRDefault="00B867EF" w:rsidP="00B867EF">
            <w:pPr>
              <w:jc w:val="right"/>
              <w:rPr>
                <w:rFonts w:ascii="TimesRoman" w:hAnsi="TimesRoman" w:cs="Arial"/>
              </w:rPr>
            </w:pPr>
            <w:r w:rsidRPr="00B867EF">
              <w:rPr>
                <w:rFonts w:ascii="TimesRoman" w:hAnsi="TimesRoman" w:cs="Arial"/>
                <w:sz w:val="22"/>
                <w:szCs w:val="22"/>
              </w:rPr>
              <w:t> </w:t>
            </w:r>
          </w:p>
        </w:tc>
      </w:tr>
      <w:tr w:rsidR="00B867EF" w:rsidRPr="00B867EF" w:rsidTr="00ED25C1">
        <w:trPr>
          <w:trHeight w:val="40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B867EF" w:rsidRPr="00B867EF" w:rsidRDefault="00B867EF" w:rsidP="00B867EF">
            <w:pPr>
              <w:jc w:val="right"/>
              <w:rPr>
                <w:rFonts w:ascii="TimesRoman" w:hAnsi="TimesRoman" w:cs="Arial"/>
                <w:sz w:val="32"/>
                <w:szCs w:val="32"/>
              </w:rPr>
            </w:pPr>
            <w:r w:rsidRPr="00B867EF">
              <w:rPr>
                <w:rFonts w:ascii="TimesRoman" w:hAnsi="TimesRoman" w:cs="Arial"/>
                <w:sz w:val="32"/>
                <w:szCs w:val="32"/>
              </w:rPr>
              <w:t>4.</w:t>
            </w:r>
          </w:p>
        </w:tc>
        <w:tc>
          <w:tcPr>
            <w:tcW w:w="4980" w:type="dxa"/>
            <w:tcBorders>
              <w:top w:val="nil"/>
              <w:left w:val="nil"/>
              <w:bottom w:val="single" w:sz="4" w:space="0" w:color="auto"/>
              <w:right w:val="nil"/>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 xml:space="preserve">ZIDARSKI RADOVI </w:t>
            </w:r>
          </w:p>
        </w:tc>
        <w:tc>
          <w:tcPr>
            <w:tcW w:w="680" w:type="dxa"/>
            <w:tcBorders>
              <w:top w:val="nil"/>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sz w:val="20"/>
                <w:szCs w:val="20"/>
              </w:rPr>
            </w:pPr>
            <w:r w:rsidRPr="00B867EF">
              <w:rPr>
                <w:rFonts w:ascii="TimesRoman" w:hAnsi="TimesRoman"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color w:val="000000"/>
                <w:sz w:val="20"/>
                <w:szCs w:val="20"/>
              </w:rPr>
            </w:pPr>
            <w:r w:rsidRPr="00B867EF">
              <w:rPr>
                <w:rFonts w:ascii="TimesRoman" w:hAnsi="TimesRoman" w:cs="Arial"/>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944" w:type="dxa"/>
            <w:tcBorders>
              <w:top w:val="single" w:sz="4" w:space="0" w:color="auto"/>
              <w:left w:val="nil"/>
              <w:bottom w:val="single" w:sz="4" w:space="0" w:color="auto"/>
              <w:right w:val="single" w:sz="8" w:space="0" w:color="auto"/>
            </w:tcBorders>
            <w:shd w:val="clear" w:color="auto" w:fill="auto"/>
            <w:vAlign w:val="bottom"/>
            <w:hideMark/>
          </w:tcPr>
          <w:p w:rsidR="00B867EF" w:rsidRPr="00B867EF" w:rsidRDefault="00B867EF" w:rsidP="00B867EF">
            <w:pPr>
              <w:jc w:val="right"/>
              <w:rPr>
                <w:rFonts w:ascii="TimesRoman" w:hAnsi="TimesRoman" w:cs="Arial"/>
              </w:rPr>
            </w:pPr>
            <w:r w:rsidRPr="00B867EF">
              <w:rPr>
                <w:rFonts w:ascii="TimesRoman" w:hAnsi="TimesRoman" w:cs="Arial"/>
                <w:sz w:val="22"/>
                <w:szCs w:val="22"/>
              </w:rPr>
              <w:t> </w:t>
            </w:r>
          </w:p>
        </w:tc>
      </w:tr>
      <w:tr w:rsidR="00B867EF" w:rsidRPr="00B867EF" w:rsidTr="00ED25C1">
        <w:trPr>
          <w:trHeight w:val="40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B867EF" w:rsidRPr="00B867EF" w:rsidRDefault="00B867EF" w:rsidP="00B867EF">
            <w:pPr>
              <w:jc w:val="right"/>
              <w:rPr>
                <w:rFonts w:ascii="TimesRoman" w:hAnsi="TimesRoman" w:cs="Arial"/>
                <w:sz w:val="32"/>
                <w:szCs w:val="32"/>
              </w:rPr>
            </w:pPr>
            <w:r w:rsidRPr="00B867EF">
              <w:rPr>
                <w:rFonts w:ascii="TimesRoman" w:hAnsi="TimesRoman" w:cs="Arial"/>
                <w:sz w:val="32"/>
                <w:szCs w:val="32"/>
              </w:rPr>
              <w:t>5.</w:t>
            </w:r>
          </w:p>
        </w:tc>
        <w:tc>
          <w:tcPr>
            <w:tcW w:w="4980" w:type="dxa"/>
            <w:tcBorders>
              <w:top w:val="nil"/>
              <w:left w:val="nil"/>
              <w:bottom w:val="single" w:sz="4" w:space="0" w:color="auto"/>
              <w:right w:val="nil"/>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IZOLATERSKI RADOVI</w:t>
            </w:r>
          </w:p>
        </w:tc>
        <w:tc>
          <w:tcPr>
            <w:tcW w:w="680" w:type="dxa"/>
            <w:tcBorders>
              <w:top w:val="nil"/>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sz w:val="20"/>
                <w:szCs w:val="20"/>
              </w:rPr>
            </w:pPr>
            <w:r w:rsidRPr="00B867EF">
              <w:rPr>
                <w:rFonts w:ascii="TimesRoman" w:hAnsi="TimesRoman"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color w:val="000000"/>
                <w:sz w:val="20"/>
                <w:szCs w:val="20"/>
              </w:rPr>
            </w:pPr>
            <w:r w:rsidRPr="00B867EF">
              <w:rPr>
                <w:rFonts w:ascii="TimesRoman" w:hAnsi="TimesRoman" w:cs="Arial"/>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944" w:type="dxa"/>
            <w:tcBorders>
              <w:top w:val="nil"/>
              <w:left w:val="nil"/>
              <w:bottom w:val="single" w:sz="4" w:space="0" w:color="auto"/>
              <w:right w:val="single" w:sz="8" w:space="0" w:color="auto"/>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 </w:t>
            </w:r>
          </w:p>
        </w:tc>
      </w:tr>
      <w:tr w:rsidR="00B867EF" w:rsidRPr="00B867EF" w:rsidTr="00ED25C1">
        <w:trPr>
          <w:trHeight w:val="40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B867EF" w:rsidRPr="00B867EF" w:rsidRDefault="00B867EF" w:rsidP="00B867EF">
            <w:pPr>
              <w:jc w:val="right"/>
              <w:rPr>
                <w:rFonts w:ascii="TimesRoman" w:hAnsi="TimesRoman" w:cs="Arial"/>
                <w:sz w:val="32"/>
                <w:szCs w:val="32"/>
              </w:rPr>
            </w:pPr>
            <w:r w:rsidRPr="00B867EF">
              <w:rPr>
                <w:rFonts w:ascii="TimesRoman" w:hAnsi="TimesRoman" w:cs="Arial"/>
                <w:sz w:val="32"/>
                <w:szCs w:val="32"/>
              </w:rPr>
              <w:lastRenderedPageBreak/>
              <w:t>6.</w:t>
            </w:r>
          </w:p>
        </w:tc>
        <w:tc>
          <w:tcPr>
            <w:tcW w:w="4980" w:type="dxa"/>
            <w:tcBorders>
              <w:top w:val="nil"/>
              <w:left w:val="nil"/>
              <w:bottom w:val="single" w:sz="4" w:space="0" w:color="auto"/>
              <w:right w:val="nil"/>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MOLERSKO-FARBARSKI RADOVI</w:t>
            </w:r>
          </w:p>
        </w:tc>
        <w:tc>
          <w:tcPr>
            <w:tcW w:w="680" w:type="dxa"/>
            <w:tcBorders>
              <w:top w:val="nil"/>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sz w:val="20"/>
                <w:szCs w:val="20"/>
              </w:rPr>
            </w:pPr>
            <w:r w:rsidRPr="00B867EF">
              <w:rPr>
                <w:rFonts w:ascii="TimesRoman" w:hAnsi="TimesRoman"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color w:val="000000"/>
                <w:sz w:val="20"/>
                <w:szCs w:val="20"/>
              </w:rPr>
            </w:pPr>
            <w:r w:rsidRPr="00B867EF">
              <w:rPr>
                <w:rFonts w:ascii="TimesRoman" w:hAnsi="TimesRoman" w:cs="Arial"/>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944" w:type="dxa"/>
            <w:tcBorders>
              <w:top w:val="nil"/>
              <w:left w:val="nil"/>
              <w:bottom w:val="nil"/>
              <w:right w:val="single" w:sz="8" w:space="0" w:color="auto"/>
            </w:tcBorders>
            <w:shd w:val="clear" w:color="auto" w:fill="auto"/>
            <w:vAlign w:val="bottom"/>
            <w:hideMark/>
          </w:tcPr>
          <w:p w:rsidR="00B867EF" w:rsidRPr="00B867EF" w:rsidRDefault="00B867EF" w:rsidP="00B867EF">
            <w:pPr>
              <w:jc w:val="right"/>
              <w:rPr>
                <w:rFonts w:ascii="TimesRoman" w:hAnsi="TimesRoman" w:cs="Arial"/>
              </w:rPr>
            </w:pPr>
            <w:r w:rsidRPr="00B867EF">
              <w:rPr>
                <w:rFonts w:ascii="TimesRoman" w:hAnsi="TimesRoman" w:cs="Arial"/>
                <w:sz w:val="22"/>
                <w:szCs w:val="22"/>
              </w:rPr>
              <w:t> </w:t>
            </w:r>
          </w:p>
        </w:tc>
      </w:tr>
      <w:tr w:rsidR="00B867EF" w:rsidRPr="00B867EF" w:rsidTr="00ED25C1">
        <w:trPr>
          <w:trHeight w:val="40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B867EF" w:rsidRPr="00B867EF" w:rsidRDefault="00B867EF" w:rsidP="00B867EF">
            <w:pPr>
              <w:jc w:val="right"/>
              <w:rPr>
                <w:rFonts w:ascii="TimesRoman" w:hAnsi="TimesRoman" w:cs="Arial"/>
                <w:sz w:val="32"/>
                <w:szCs w:val="32"/>
              </w:rPr>
            </w:pPr>
            <w:r w:rsidRPr="00B867EF">
              <w:rPr>
                <w:rFonts w:ascii="TimesRoman" w:hAnsi="TimesRoman" w:cs="Arial"/>
                <w:sz w:val="32"/>
                <w:szCs w:val="32"/>
              </w:rPr>
              <w:t>7.</w:t>
            </w:r>
          </w:p>
        </w:tc>
        <w:tc>
          <w:tcPr>
            <w:tcW w:w="4980" w:type="dxa"/>
            <w:tcBorders>
              <w:top w:val="nil"/>
              <w:left w:val="nil"/>
              <w:bottom w:val="single" w:sz="4" w:space="0" w:color="auto"/>
              <w:right w:val="nil"/>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BRAVARSKI RADOVI</w:t>
            </w:r>
          </w:p>
        </w:tc>
        <w:tc>
          <w:tcPr>
            <w:tcW w:w="680" w:type="dxa"/>
            <w:tcBorders>
              <w:top w:val="nil"/>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sz w:val="20"/>
                <w:szCs w:val="20"/>
              </w:rPr>
            </w:pPr>
            <w:r w:rsidRPr="00B867EF">
              <w:rPr>
                <w:rFonts w:ascii="TimesRoman" w:hAnsi="TimesRoman"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color w:val="000000"/>
                <w:sz w:val="20"/>
                <w:szCs w:val="20"/>
              </w:rPr>
            </w:pPr>
            <w:r w:rsidRPr="00B867EF">
              <w:rPr>
                <w:rFonts w:ascii="TimesRoman" w:hAnsi="TimesRoman" w:cs="Arial"/>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944" w:type="dxa"/>
            <w:tcBorders>
              <w:top w:val="single" w:sz="4" w:space="0" w:color="auto"/>
              <w:left w:val="nil"/>
              <w:bottom w:val="nil"/>
              <w:right w:val="single" w:sz="8" w:space="0" w:color="auto"/>
            </w:tcBorders>
            <w:shd w:val="clear" w:color="auto" w:fill="auto"/>
            <w:vAlign w:val="bottom"/>
            <w:hideMark/>
          </w:tcPr>
          <w:p w:rsidR="00B867EF" w:rsidRPr="00B867EF" w:rsidRDefault="00B867EF" w:rsidP="00B867EF">
            <w:pPr>
              <w:jc w:val="right"/>
              <w:rPr>
                <w:rFonts w:ascii="TimesRoman" w:hAnsi="TimesRoman" w:cs="Arial"/>
              </w:rPr>
            </w:pPr>
            <w:r w:rsidRPr="00B867EF">
              <w:rPr>
                <w:rFonts w:ascii="TimesRoman" w:hAnsi="TimesRoman" w:cs="Arial"/>
                <w:sz w:val="22"/>
                <w:szCs w:val="22"/>
              </w:rPr>
              <w:t> </w:t>
            </w:r>
          </w:p>
        </w:tc>
      </w:tr>
      <w:tr w:rsidR="00B867EF" w:rsidRPr="00B867EF" w:rsidTr="00ED25C1">
        <w:trPr>
          <w:trHeight w:val="40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B867EF" w:rsidRPr="00B867EF" w:rsidRDefault="00B867EF" w:rsidP="00B867EF">
            <w:pPr>
              <w:jc w:val="right"/>
              <w:rPr>
                <w:rFonts w:ascii="TimesRoman" w:hAnsi="TimesRoman" w:cs="Arial"/>
                <w:sz w:val="32"/>
                <w:szCs w:val="32"/>
              </w:rPr>
            </w:pPr>
            <w:r w:rsidRPr="00B867EF">
              <w:rPr>
                <w:rFonts w:ascii="TimesRoman" w:hAnsi="TimesRoman" w:cs="Arial"/>
                <w:sz w:val="32"/>
                <w:szCs w:val="32"/>
              </w:rPr>
              <w:t>8.</w:t>
            </w:r>
          </w:p>
        </w:tc>
        <w:tc>
          <w:tcPr>
            <w:tcW w:w="4980" w:type="dxa"/>
            <w:tcBorders>
              <w:top w:val="nil"/>
              <w:left w:val="nil"/>
              <w:bottom w:val="single" w:sz="4" w:space="0" w:color="auto"/>
              <w:right w:val="nil"/>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TESARSKI RADOVI</w:t>
            </w:r>
          </w:p>
        </w:tc>
        <w:tc>
          <w:tcPr>
            <w:tcW w:w="680" w:type="dxa"/>
            <w:tcBorders>
              <w:top w:val="nil"/>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sz w:val="20"/>
                <w:szCs w:val="20"/>
              </w:rPr>
            </w:pPr>
            <w:r w:rsidRPr="00B867EF">
              <w:rPr>
                <w:rFonts w:ascii="TimesRoman" w:hAnsi="TimesRoman"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B867EF" w:rsidRPr="00B867EF" w:rsidRDefault="00B867EF" w:rsidP="00B867EF">
            <w:pPr>
              <w:rPr>
                <w:rFonts w:ascii="TimesRoman" w:hAnsi="TimesRoman" w:cs="Arial"/>
                <w:color w:val="000000"/>
                <w:sz w:val="20"/>
                <w:szCs w:val="20"/>
              </w:rPr>
            </w:pPr>
            <w:r w:rsidRPr="00B867EF">
              <w:rPr>
                <w:rFonts w:ascii="TimesRoman" w:hAnsi="TimesRoman" w:cs="Arial"/>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944" w:type="dxa"/>
            <w:tcBorders>
              <w:top w:val="single" w:sz="4" w:space="0" w:color="auto"/>
              <w:left w:val="nil"/>
              <w:bottom w:val="nil"/>
              <w:right w:val="single" w:sz="8" w:space="0" w:color="auto"/>
            </w:tcBorders>
            <w:shd w:val="clear" w:color="auto" w:fill="auto"/>
            <w:vAlign w:val="bottom"/>
            <w:hideMark/>
          </w:tcPr>
          <w:p w:rsidR="00B867EF" w:rsidRPr="00B867EF" w:rsidRDefault="00B867EF" w:rsidP="00B867EF">
            <w:pPr>
              <w:jc w:val="right"/>
              <w:rPr>
                <w:rFonts w:ascii="TimesRoman" w:hAnsi="TimesRoman" w:cs="Arial"/>
              </w:rPr>
            </w:pPr>
            <w:r w:rsidRPr="00B867EF">
              <w:rPr>
                <w:rFonts w:ascii="TimesRoman" w:hAnsi="TimesRoman" w:cs="Arial"/>
                <w:sz w:val="22"/>
                <w:szCs w:val="22"/>
              </w:rPr>
              <w:t> </w:t>
            </w:r>
          </w:p>
        </w:tc>
      </w:tr>
      <w:tr w:rsidR="00B867EF" w:rsidRPr="00B867EF" w:rsidTr="00ED25C1">
        <w:trPr>
          <w:trHeight w:val="40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B867EF" w:rsidRPr="00B867EF" w:rsidRDefault="00B867EF" w:rsidP="00B867EF">
            <w:pPr>
              <w:jc w:val="right"/>
              <w:rPr>
                <w:rFonts w:ascii="TimesRoman" w:hAnsi="TimesRoman" w:cs="Arial"/>
                <w:sz w:val="32"/>
                <w:szCs w:val="32"/>
              </w:rPr>
            </w:pPr>
            <w:r w:rsidRPr="00B867EF">
              <w:rPr>
                <w:rFonts w:ascii="TimesRoman" w:hAnsi="TimesRoman" w:cs="Arial"/>
                <w:sz w:val="32"/>
                <w:szCs w:val="32"/>
              </w:rPr>
              <w:t>9.</w:t>
            </w:r>
          </w:p>
        </w:tc>
        <w:tc>
          <w:tcPr>
            <w:tcW w:w="4980" w:type="dxa"/>
            <w:tcBorders>
              <w:top w:val="nil"/>
              <w:left w:val="nil"/>
              <w:bottom w:val="single" w:sz="4" w:space="0" w:color="auto"/>
              <w:right w:val="nil"/>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LIMARSKI RADOVI</w:t>
            </w:r>
          </w:p>
        </w:tc>
        <w:tc>
          <w:tcPr>
            <w:tcW w:w="680" w:type="dxa"/>
            <w:tcBorders>
              <w:top w:val="nil"/>
              <w:left w:val="nil"/>
              <w:bottom w:val="single" w:sz="4" w:space="0" w:color="auto"/>
              <w:right w:val="nil"/>
            </w:tcBorders>
            <w:shd w:val="clear" w:color="auto" w:fill="auto"/>
            <w:noWrap/>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944" w:type="dxa"/>
            <w:tcBorders>
              <w:top w:val="single" w:sz="4" w:space="0" w:color="auto"/>
              <w:left w:val="nil"/>
              <w:bottom w:val="nil"/>
              <w:right w:val="single" w:sz="8" w:space="0" w:color="auto"/>
            </w:tcBorders>
            <w:shd w:val="clear" w:color="auto" w:fill="auto"/>
            <w:vAlign w:val="bottom"/>
            <w:hideMark/>
          </w:tcPr>
          <w:p w:rsidR="00B867EF" w:rsidRPr="00B867EF" w:rsidRDefault="00B867EF" w:rsidP="00B867EF">
            <w:pPr>
              <w:jc w:val="right"/>
              <w:rPr>
                <w:rFonts w:ascii="TimesRoman" w:hAnsi="TimesRoman" w:cs="Arial"/>
              </w:rPr>
            </w:pPr>
            <w:r w:rsidRPr="00B867EF">
              <w:rPr>
                <w:rFonts w:ascii="TimesRoman" w:hAnsi="TimesRoman" w:cs="Arial"/>
                <w:sz w:val="22"/>
                <w:szCs w:val="22"/>
              </w:rPr>
              <w:t> </w:t>
            </w:r>
          </w:p>
        </w:tc>
      </w:tr>
      <w:tr w:rsidR="00B867EF" w:rsidRPr="00B867EF" w:rsidTr="00ED25C1">
        <w:trPr>
          <w:trHeight w:val="405"/>
          <w:jc w:val="center"/>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B867EF" w:rsidRPr="00B867EF" w:rsidRDefault="00B867EF" w:rsidP="00B867EF">
            <w:pPr>
              <w:jc w:val="right"/>
              <w:rPr>
                <w:rFonts w:ascii="TimesRoman" w:hAnsi="TimesRoman" w:cs="Arial"/>
                <w:sz w:val="32"/>
                <w:szCs w:val="32"/>
              </w:rPr>
            </w:pPr>
            <w:r w:rsidRPr="00B867EF">
              <w:rPr>
                <w:rFonts w:ascii="TimesRoman" w:hAnsi="TimesRoman" w:cs="Arial"/>
                <w:sz w:val="32"/>
                <w:szCs w:val="32"/>
              </w:rPr>
              <w:t>10.</w:t>
            </w:r>
          </w:p>
        </w:tc>
        <w:tc>
          <w:tcPr>
            <w:tcW w:w="4980" w:type="dxa"/>
            <w:tcBorders>
              <w:top w:val="nil"/>
              <w:left w:val="nil"/>
              <w:bottom w:val="single" w:sz="4" w:space="0" w:color="auto"/>
              <w:right w:val="nil"/>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INSTALATERSKI RADOVI</w:t>
            </w:r>
          </w:p>
        </w:tc>
        <w:tc>
          <w:tcPr>
            <w:tcW w:w="680" w:type="dxa"/>
            <w:tcBorders>
              <w:top w:val="nil"/>
              <w:left w:val="nil"/>
              <w:bottom w:val="single" w:sz="4" w:space="0" w:color="auto"/>
              <w:right w:val="nil"/>
            </w:tcBorders>
            <w:shd w:val="clear" w:color="auto" w:fill="auto"/>
            <w:noWrap/>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944" w:type="dxa"/>
            <w:tcBorders>
              <w:top w:val="single" w:sz="4" w:space="0" w:color="auto"/>
              <w:left w:val="nil"/>
              <w:bottom w:val="nil"/>
              <w:right w:val="single" w:sz="8" w:space="0" w:color="auto"/>
            </w:tcBorders>
            <w:shd w:val="clear" w:color="auto" w:fill="auto"/>
            <w:vAlign w:val="bottom"/>
            <w:hideMark/>
          </w:tcPr>
          <w:p w:rsidR="00B867EF" w:rsidRPr="00B867EF" w:rsidRDefault="00B867EF" w:rsidP="00B867EF">
            <w:pPr>
              <w:jc w:val="right"/>
              <w:rPr>
                <w:rFonts w:ascii="TimesRoman" w:hAnsi="TimesRoman" w:cs="Arial"/>
              </w:rPr>
            </w:pPr>
            <w:r w:rsidRPr="00B867EF">
              <w:rPr>
                <w:rFonts w:ascii="TimesRoman" w:hAnsi="TimesRoman" w:cs="Arial"/>
                <w:sz w:val="22"/>
                <w:szCs w:val="22"/>
              </w:rPr>
              <w:t> </w:t>
            </w:r>
          </w:p>
        </w:tc>
      </w:tr>
      <w:tr w:rsidR="00B867EF" w:rsidRPr="00B867EF" w:rsidTr="00752994">
        <w:trPr>
          <w:trHeight w:val="405"/>
          <w:jc w:val="center"/>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B867EF" w:rsidRPr="00B867EF" w:rsidRDefault="00B867EF" w:rsidP="00B867EF">
            <w:pPr>
              <w:jc w:val="right"/>
              <w:rPr>
                <w:rFonts w:ascii="TimesRoman" w:hAnsi="TimesRoman" w:cs="Arial"/>
                <w:sz w:val="32"/>
                <w:szCs w:val="32"/>
              </w:rPr>
            </w:pPr>
            <w:r w:rsidRPr="00B867EF">
              <w:rPr>
                <w:rFonts w:ascii="TimesRoman" w:hAnsi="TimesRoman" w:cs="Arial"/>
                <w:sz w:val="32"/>
                <w:szCs w:val="32"/>
              </w:rPr>
              <w:t>11.</w:t>
            </w:r>
          </w:p>
        </w:tc>
        <w:tc>
          <w:tcPr>
            <w:tcW w:w="4980" w:type="dxa"/>
            <w:tcBorders>
              <w:top w:val="nil"/>
              <w:left w:val="nil"/>
              <w:bottom w:val="single" w:sz="8" w:space="0" w:color="auto"/>
              <w:right w:val="nil"/>
            </w:tcBorders>
            <w:shd w:val="clear" w:color="auto" w:fill="auto"/>
            <w:vAlign w:val="bottom"/>
            <w:hideMark/>
          </w:tcPr>
          <w:p w:rsidR="00B867EF" w:rsidRPr="00B867EF" w:rsidRDefault="00B867EF" w:rsidP="00B867EF">
            <w:pPr>
              <w:rPr>
                <w:rFonts w:ascii="TimesRoman" w:hAnsi="TimesRoman" w:cs="Arial"/>
              </w:rPr>
            </w:pPr>
            <w:r w:rsidRPr="00B867EF">
              <w:rPr>
                <w:rFonts w:ascii="TimesRoman" w:hAnsi="TimesRoman" w:cs="Arial"/>
                <w:sz w:val="22"/>
                <w:szCs w:val="22"/>
              </w:rPr>
              <w:t>RAZNI RADOVI</w:t>
            </w:r>
          </w:p>
        </w:tc>
        <w:tc>
          <w:tcPr>
            <w:tcW w:w="680" w:type="dxa"/>
            <w:tcBorders>
              <w:top w:val="nil"/>
              <w:left w:val="nil"/>
              <w:bottom w:val="single" w:sz="8" w:space="0" w:color="auto"/>
              <w:right w:val="nil"/>
            </w:tcBorders>
            <w:shd w:val="clear" w:color="auto" w:fill="auto"/>
            <w:noWrap/>
            <w:vAlign w:val="bottom"/>
            <w:hideMark/>
          </w:tcPr>
          <w:p w:rsidR="00B867EF" w:rsidRPr="00B867EF" w:rsidRDefault="00B867EF" w:rsidP="00B867EF">
            <w:pPr>
              <w:jc w:val="center"/>
              <w:rPr>
                <w:rFonts w:ascii="TimesRoman" w:hAnsi="TimesRoman" w:cs="Arial"/>
                <w:sz w:val="20"/>
                <w:szCs w:val="20"/>
              </w:rPr>
            </w:pPr>
            <w:r w:rsidRPr="00B867EF">
              <w:rPr>
                <w:rFonts w:ascii="TimesRoman" w:hAnsi="TimesRoman" w:cs="Arial"/>
                <w:sz w:val="20"/>
                <w:szCs w:val="20"/>
              </w:rPr>
              <w:t> </w:t>
            </w:r>
          </w:p>
        </w:tc>
        <w:tc>
          <w:tcPr>
            <w:tcW w:w="1240" w:type="dxa"/>
            <w:tcBorders>
              <w:top w:val="nil"/>
              <w:left w:val="nil"/>
              <w:bottom w:val="single" w:sz="8" w:space="0" w:color="auto"/>
              <w:right w:val="nil"/>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236" w:type="dxa"/>
            <w:tcBorders>
              <w:top w:val="nil"/>
              <w:left w:val="nil"/>
              <w:bottom w:val="single" w:sz="8" w:space="0" w:color="auto"/>
              <w:right w:val="single" w:sz="4" w:space="0" w:color="auto"/>
            </w:tcBorders>
            <w:shd w:val="clear" w:color="auto" w:fill="auto"/>
            <w:noWrap/>
            <w:vAlign w:val="bottom"/>
            <w:hideMark/>
          </w:tcPr>
          <w:p w:rsidR="00B867EF" w:rsidRPr="00B867EF" w:rsidRDefault="00B867EF" w:rsidP="00B867EF">
            <w:pPr>
              <w:jc w:val="center"/>
              <w:rPr>
                <w:rFonts w:ascii="TimesRoman" w:hAnsi="TimesRoman" w:cs="Arial"/>
                <w:color w:val="000000"/>
                <w:sz w:val="20"/>
                <w:szCs w:val="20"/>
              </w:rPr>
            </w:pPr>
            <w:r w:rsidRPr="00B867EF">
              <w:rPr>
                <w:rFonts w:ascii="TimesRoman" w:hAnsi="TimesRoman" w:cs="Arial"/>
                <w:color w:val="000000"/>
                <w:sz w:val="20"/>
                <w:szCs w:val="20"/>
              </w:rPr>
              <w:t> </w:t>
            </w:r>
          </w:p>
        </w:tc>
        <w:tc>
          <w:tcPr>
            <w:tcW w:w="1944" w:type="dxa"/>
            <w:tcBorders>
              <w:top w:val="single" w:sz="4" w:space="0" w:color="auto"/>
              <w:left w:val="nil"/>
              <w:right w:val="single" w:sz="8" w:space="0" w:color="auto"/>
            </w:tcBorders>
            <w:shd w:val="clear" w:color="auto" w:fill="auto"/>
            <w:vAlign w:val="bottom"/>
            <w:hideMark/>
          </w:tcPr>
          <w:p w:rsidR="00B867EF" w:rsidRPr="00B867EF" w:rsidRDefault="00B867EF" w:rsidP="00B867EF">
            <w:pPr>
              <w:jc w:val="right"/>
              <w:rPr>
                <w:rFonts w:ascii="TimesRoman" w:hAnsi="TimesRoman" w:cs="Arial"/>
              </w:rPr>
            </w:pPr>
            <w:r w:rsidRPr="00B867EF">
              <w:rPr>
                <w:rFonts w:ascii="TimesRoman" w:hAnsi="TimesRoman" w:cs="Arial"/>
                <w:sz w:val="22"/>
                <w:szCs w:val="22"/>
              </w:rPr>
              <w:t> </w:t>
            </w:r>
          </w:p>
        </w:tc>
      </w:tr>
      <w:tr w:rsidR="00B867EF" w:rsidRPr="00B867EF" w:rsidTr="00752994">
        <w:trPr>
          <w:trHeight w:val="600"/>
          <w:jc w:val="center"/>
        </w:trPr>
        <w:tc>
          <w:tcPr>
            <w:tcW w:w="7856"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B867EF" w:rsidRPr="00B867EF" w:rsidRDefault="00B867EF" w:rsidP="00ED25C1">
            <w:pPr>
              <w:jc w:val="right"/>
              <w:rPr>
                <w:b/>
                <w:bCs/>
              </w:rPr>
            </w:pPr>
            <w:r w:rsidRPr="00B867EF">
              <w:rPr>
                <w:rFonts w:ascii="TimesRoman" w:hAnsi="TimesRoman" w:cs="Arial"/>
                <w:b/>
                <w:bCs/>
                <w:sz w:val="22"/>
                <w:szCs w:val="22"/>
              </w:rPr>
              <w:t xml:space="preserve">   </w:t>
            </w:r>
            <w:r w:rsidRPr="00B867EF">
              <w:rPr>
                <w:b/>
                <w:bCs/>
                <w:sz w:val="22"/>
                <w:szCs w:val="22"/>
              </w:rPr>
              <w:t>UKUPNO DIN</w:t>
            </w:r>
            <w:r w:rsidR="00ED25C1" w:rsidRPr="00ED25C1">
              <w:rPr>
                <w:b/>
                <w:bCs/>
                <w:sz w:val="22"/>
                <w:szCs w:val="22"/>
              </w:rPr>
              <w:t xml:space="preserve"> BEZ PDV-A</w:t>
            </w:r>
            <w:r w:rsidRPr="00B867EF">
              <w:rPr>
                <w:b/>
                <w:bCs/>
                <w:sz w:val="22"/>
                <w:szCs w:val="22"/>
              </w:rPr>
              <w:t>:</w:t>
            </w:r>
          </w:p>
        </w:tc>
        <w:tc>
          <w:tcPr>
            <w:tcW w:w="1944" w:type="dxa"/>
            <w:tcBorders>
              <w:top w:val="nil"/>
              <w:left w:val="nil"/>
              <w:bottom w:val="single" w:sz="4" w:space="0" w:color="auto"/>
              <w:right w:val="single" w:sz="8" w:space="0" w:color="auto"/>
            </w:tcBorders>
            <w:shd w:val="clear" w:color="auto" w:fill="auto"/>
            <w:noWrap/>
            <w:vAlign w:val="bottom"/>
            <w:hideMark/>
          </w:tcPr>
          <w:p w:rsidR="00B867EF" w:rsidRPr="00B867EF" w:rsidRDefault="00B867EF" w:rsidP="00B867EF">
            <w:pPr>
              <w:jc w:val="right"/>
              <w:rPr>
                <w:rFonts w:ascii="TimesRoman" w:hAnsi="TimesRoman" w:cs="Arial"/>
                <w:b/>
                <w:bCs/>
              </w:rPr>
            </w:pPr>
            <w:r w:rsidRPr="00B867EF">
              <w:rPr>
                <w:rFonts w:ascii="TimesRoman" w:hAnsi="TimesRoman" w:cs="Arial"/>
                <w:b/>
                <w:bCs/>
              </w:rPr>
              <w:t> </w:t>
            </w:r>
          </w:p>
        </w:tc>
      </w:tr>
      <w:tr w:rsidR="00ED25C1" w:rsidRPr="00B867EF" w:rsidTr="00752994">
        <w:trPr>
          <w:trHeight w:val="600"/>
          <w:jc w:val="center"/>
        </w:trPr>
        <w:tc>
          <w:tcPr>
            <w:tcW w:w="7856"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rsidR="00ED25C1" w:rsidRPr="00B867EF" w:rsidRDefault="00ED25C1" w:rsidP="00B867EF">
            <w:pPr>
              <w:jc w:val="right"/>
              <w:rPr>
                <w:rFonts w:ascii="TimesRoman" w:hAnsi="TimesRoman" w:cs="Arial"/>
                <w:b/>
                <w:bCs/>
              </w:rPr>
            </w:pPr>
            <w:r>
              <w:rPr>
                <w:rFonts w:ascii="TimesRoman" w:hAnsi="TimesRoman" w:cs="Arial"/>
                <w:b/>
                <w:bCs/>
                <w:sz w:val="22"/>
                <w:szCs w:val="22"/>
              </w:rPr>
              <w:t>PDV:</w:t>
            </w:r>
          </w:p>
        </w:tc>
        <w:tc>
          <w:tcPr>
            <w:tcW w:w="1944" w:type="dxa"/>
            <w:tcBorders>
              <w:top w:val="single" w:sz="4" w:space="0" w:color="auto"/>
              <w:left w:val="nil"/>
              <w:bottom w:val="single" w:sz="4" w:space="0" w:color="auto"/>
              <w:right w:val="single" w:sz="8" w:space="0" w:color="auto"/>
            </w:tcBorders>
            <w:shd w:val="clear" w:color="auto" w:fill="auto"/>
            <w:noWrap/>
            <w:vAlign w:val="bottom"/>
            <w:hideMark/>
          </w:tcPr>
          <w:p w:rsidR="00ED25C1" w:rsidRPr="00B867EF" w:rsidRDefault="00ED25C1" w:rsidP="00B867EF">
            <w:pPr>
              <w:jc w:val="right"/>
              <w:rPr>
                <w:rFonts w:ascii="TimesRoman" w:hAnsi="TimesRoman" w:cs="Arial"/>
                <w:b/>
                <w:bCs/>
              </w:rPr>
            </w:pPr>
          </w:p>
        </w:tc>
      </w:tr>
      <w:tr w:rsidR="00ED25C1" w:rsidRPr="00B867EF" w:rsidTr="00752994">
        <w:trPr>
          <w:trHeight w:val="600"/>
          <w:jc w:val="center"/>
        </w:trPr>
        <w:tc>
          <w:tcPr>
            <w:tcW w:w="7856"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ED25C1" w:rsidRPr="00B867EF" w:rsidRDefault="00ED25C1" w:rsidP="00ED25C1">
            <w:pPr>
              <w:jc w:val="right"/>
              <w:rPr>
                <w:rFonts w:ascii="TimesRoman" w:hAnsi="TimesRoman" w:cs="Arial"/>
                <w:b/>
                <w:bCs/>
              </w:rPr>
            </w:pPr>
            <w:r w:rsidRPr="00B867EF">
              <w:rPr>
                <w:rFonts w:ascii="TimesRoman" w:hAnsi="TimesRoman" w:cs="Arial"/>
                <w:b/>
                <w:bCs/>
                <w:sz w:val="22"/>
                <w:szCs w:val="22"/>
              </w:rPr>
              <w:t xml:space="preserve">   </w:t>
            </w:r>
            <w:r w:rsidRPr="00B867EF">
              <w:rPr>
                <w:b/>
                <w:bCs/>
                <w:sz w:val="22"/>
                <w:szCs w:val="22"/>
              </w:rPr>
              <w:t>UKUPNO DIN</w:t>
            </w:r>
            <w:r w:rsidRPr="00ED25C1">
              <w:rPr>
                <w:b/>
                <w:bCs/>
                <w:sz w:val="22"/>
                <w:szCs w:val="22"/>
              </w:rPr>
              <w:t xml:space="preserve"> </w:t>
            </w:r>
            <w:r>
              <w:rPr>
                <w:b/>
                <w:bCs/>
                <w:sz w:val="22"/>
                <w:szCs w:val="22"/>
              </w:rPr>
              <w:t>SA</w:t>
            </w:r>
            <w:r w:rsidRPr="00ED25C1">
              <w:rPr>
                <w:b/>
                <w:bCs/>
                <w:sz w:val="22"/>
                <w:szCs w:val="22"/>
              </w:rPr>
              <w:t xml:space="preserve"> PDV-</w:t>
            </w:r>
            <w:r>
              <w:rPr>
                <w:b/>
                <w:bCs/>
                <w:sz w:val="22"/>
                <w:szCs w:val="22"/>
              </w:rPr>
              <w:t>OM</w:t>
            </w:r>
            <w:r w:rsidRPr="00B867EF">
              <w:rPr>
                <w:b/>
                <w:bCs/>
                <w:sz w:val="22"/>
                <w:szCs w:val="22"/>
              </w:rPr>
              <w:t>:</w:t>
            </w:r>
          </w:p>
        </w:tc>
        <w:tc>
          <w:tcPr>
            <w:tcW w:w="1944" w:type="dxa"/>
            <w:tcBorders>
              <w:top w:val="single" w:sz="4" w:space="0" w:color="auto"/>
              <w:left w:val="nil"/>
              <w:bottom w:val="single" w:sz="8" w:space="0" w:color="auto"/>
              <w:right w:val="single" w:sz="8" w:space="0" w:color="auto"/>
            </w:tcBorders>
            <w:shd w:val="clear" w:color="auto" w:fill="auto"/>
            <w:noWrap/>
            <w:vAlign w:val="bottom"/>
            <w:hideMark/>
          </w:tcPr>
          <w:p w:rsidR="00ED25C1" w:rsidRPr="00B867EF" w:rsidRDefault="00ED25C1" w:rsidP="00B867EF">
            <w:pPr>
              <w:jc w:val="right"/>
              <w:rPr>
                <w:rFonts w:ascii="TimesRoman" w:hAnsi="TimesRoman" w:cs="Arial"/>
                <w:b/>
                <w:bCs/>
              </w:rPr>
            </w:pPr>
          </w:p>
        </w:tc>
      </w:tr>
    </w:tbl>
    <w:p w:rsidR="00B867EF" w:rsidRDefault="00B867EF" w:rsidP="00FC65B0">
      <w:pPr>
        <w:tabs>
          <w:tab w:val="left" w:pos="90"/>
        </w:tabs>
        <w:suppressAutoHyphens/>
        <w:spacing w:line="100" w:lineRule="atLeast"/>
        <w:ind w:left="90"/>
        <w:jc w:val="both"/>
        <w:rPr>
          <w:rFonts w:eastAsia="Arial Unicode MS"/>
          <w:color w:val="000000"/>
          <w:kern w:val="1"/>
          <w:lang w:eastAsia="ar-SA"/>
        </w:rPr>
      </w:pPr>
    </w:p>
    <w:p w:rsidR="00185F9E" w:rsidRDefault="00185F9E" w:rsidP="00FC65B0">
      <w:pPr>
        <w:tabs>
          <w:tab w:val="left" w:pos="90"/>
        </w:tabs>
        <w:suppressAutoHyphens/>
        <w:spacing w:line="100" w:lineRule="atLeast"/>
        <w:ind w:left="90"/>
        <w:jc w:val="both"/>
        <w:rPr>
          <w:rFonts w:eastAsia="Arial Unicode MS"/>
          <w:color w:val="000000"/>
          <w:kern w:val="1"/>
          <w:lang w:eastAsia="ar-SA"/>
        </w:rPr>
      </w:pPr>
    </w:p>
    <w:p w:rsidR="00185F9E" w:rsidRDefault="00185F9E" w:rsidP="00FC65B0">
      <w:pPr>
        <w:tabs>
          <w:tab w:val="left" w:pos="90"/>
        </w:tabs>
        <w:suppressAutoHyphens/>
        <w:spacing w:line="100" w:lineRule="atLeast"/>
        <w:ind w:left="90"/>
        <w:jc w:val="both"/>
        <w:rPr>
          <w:rFonts w:eastAsia="Arial Unicode MS"/>
          <w:color w:val="000000"/>
          <w:kern w:val="1"/>
          <w:lang w:eastAsia="ar-SA"/>
        </w:rPr>
      </w:pPr>
    </w:p>
    <w:p w:rsidR="00185F9E" w:rsidRPr="00185F9E" w:rsidRDefault="00185F9E" w:rsidP="00FC65B0">
      <w:pPr>
        <w:tabs>
          <w:tab w:val="left" w:pos="90"/>
        </w:tabs>
        <w:suppressAutoHyphens/>
        <w:spacing w:line="100" w:lineRule="atLeast"/>
        <w:ind w:left="90"/>
        <w:jc w:val="both"/>
        <w:rPr>
          <w:rFonts w:eastAsia="Arial Unicode MS"/>
          <w:color w:val="000000"/>
          <w:kern w:val="1"/>
          <w:lang w:eastAsia="ar-SA"/>
        </w:rPr>
      </w:pPr>
    </w:p>
    <w:p w:rsidR="00941FDD" w:rsidRPr="00FC65B0" w:rsidRDefault="00941FDD"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7C5CC9" w:rsidRPr="00CD5222" w:rsidRDefault="007C5CC9" w:rsidP="00FC65B0">
      <w:pPr>
        <w:suppressAutoHyphens/>
        <w:spacing w:line="100" w:lineRule="atLeast"/>
        <w:rPr>
          <w:rFonts w:eastAsia="Arial Unicode MS"/>
          <w:b/>
          <w:bCs/>
          <w:i/>
          <w:iCs/>
          <w:color w:val="000000"/>
          <w:kern w:val="1"/>
          <w:lang w:eastAsia="ar-SA"/>
        </w:rPr>
      </w:pPr>
    </w:p>
    <w:p w:rsidR="00FB62AB" w:rsidRPr="007C5CC9" w:rsidRDefault="00FB62AB"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јавну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мале вредности број </w:t>
      </w:r>
      <w:r w:rsidRPr="00FC65B0">
        <w:rPr>
          <w:rFonts w:eastAsia="Arial Unicode MS"/>
          <w:b/>
          <w:color w:val="000000"/>
          <w:kern w:val="1"/>
          <w:lang w:eastAsia="ar-SA"/>
        </w:rPr>
        <w:t>VIII 404-</w:t>
      </w:r>
      <w:r w:rsidR="00A06B9F">
        <w:rPr>
          <w:rFonts w:eastAsia="Arial Unicode MS"/>
          <w:b/>
          <w:color w:val="000000"/>
          <w:kern w:val="1"/>
          <w:lang w:eastAsia="ar-SA"/>
        </w:rPr>
        <w:t>163</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6631F4">
        <w:rPr>
          <w:rFonts w:eastAsia="Arial Unicode MS"/>
          <w:b/>
          <w:bCs/>
          <w:color w:val="000000"/>
          <w:kern w:val="1"/>
          <w:lang w:eastAsia="ar-SA"/>
        </w:rPr>
        <w:t xml:space="preserve">Изградња </w:t>
      </w:r>
      <w:r w:rsidR="00A06B9F">
        <w:rPr>
          <w:rFonts w:eastAsia="Arial Unicode MS"/>
          <w:b/>
          <w:bCs/>
          <w:color w:val="000000"/>
          <w:kern w:val="1"/>
          <w:lang w:eastAsia="ar-SA"/>
        </w:rPr>
        <w:t>водовода Потпећ</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A06B9F">
        <w:rPr>
          <w:rFonts w:eastAsia="Arial Unicode MS"/>
          <w:kern w:val="1"/>
          <w:lang w:eastAsia="ar-SA"/>
        </w:rPr>
        <w:t>10</w:t>
      </w:r>
      <w:r w:rsidR="001A2597">
        <w:rPr>
          <w:rFonts w:eastAsia="Arial Unicode MS"/>
          <w:kern w:val="1"/>
          <w:lang w:eastAsia="ar-SA"/>
        </w:rPr>
        <w:t>.0</w:t>
      </w:r>
      <w:r w:rsidR="00A06B9F">
        <w:rPr>
          <w:rFonts w:eastAsia="Arial Unicode MS"/>
          <w:kern w:val="1"/>
          <w:lang w:eastAsia="ar-SA"/>
        </w:rPr>
        <w:t>7</w:t>
      </w:r>
      <w:r w:rsidR="001A2597">
        <w:rPr>
          <w:rFonts w:eastAsia="Arial Unicode MS"/>
          <w:kern w:val="1"/>
          <w:lang w:eastAsia="ar-SA"/>
        </w:rPr>
        <w:t>.2020</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6631F4" w:rsidRPr="006631F4"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 xml:space="preserve">Трошкови припреме понуде (Образац бр.2) - попуњен и потписан; </w:t>
      </w:r>
    </w:p>
    <w:p w:rsidR="00FC65B0" w:rsidRPr="006631F4"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Изјаву о независној понуди (Образац бр.3)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FC65B0" w:rsidRPr="00FC65B0" w:rsidRDefault="001A2597"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2A2AE0">
        <w:t xml:space="preserve">Изјава о </w:t>
      </w:r>
      <w:r>
        <w:t>захтеваном кадровском капацитету</w:t>
      </w:r>
      <w:r w:rsidRPr="002A2AE0">
        <w:t xml:space="preserve"> </w:t>
      </w:r>
      <w:r w:rsidR="00FC65B0" w:rsidRPr="00FC65B0">
        <w:rPr>
          <w:rFonts w:eastAsia="Arial Unicode MS"/>
          <w:kern w:val="1"/>
          <w:lang w:eastAsia="ar-SA"/>
        </w:rPr>
        <w:t>(образац бр.6)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о расположивости техничке опреме (образац бр.7)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Списак изводених радова (образац бр.8)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Потврду о рализацији уговора (образац бр.9)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бр.10)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бр.11)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бр.12)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lastRenderedPageBreak/>
        <w:t>Доказе о испуњености услова на начин предвиђен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775DCE" w:rsidRPr="00BC7FEB" w:rsidRDefault="00775DCE" w:rsidP="00775DCE">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Напомена:</w:t>
      </w:r>
    </w:p>
    <w:p w:rsidR="00775DCE" w:rsidRPr="00BC7FEB" w:rsidRDefault="00775DCE" w:rsidP="00775DCE">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75DCE" w:rsidRPr="00FC65B0" w:rsidRDefault="00775DCE"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јавна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A06B9F" w:rsidRPr="00FC65B0">
        <w:rPr>
          <w:rFonts w:eastAsia="Arial Unicode MS"/>
          <w:b/>
          <w:color w:val="000000"/>
          <w:kern w:val="1"/>
          <w:lang w:eastAsia="ar-SA"/>
        </w:rPr>
        <w:t>VIII 404-</w:t>
      </w:r>
      <w:r w:rsidR="00A06B9F">
        <w:rPr>
          <w:rFonts w:eastAsia="Arial Unicode MS"/>
          <w:b/>
          <w:color w:val="000000"/>
          <w:kern w:val="1"/>
          <w:lang w:eastAsia="ar-SA"/>
        </w:rPr>
        <w:t>163/</w:t>
      </w:r>
      <w:proofErr w:type="gramStart"/>
      <w:r w:rsidR="00A06B9F">
        <w:rPr>
          <w:rFonts w:eastAsia="Arial Unicode MS"/>
          <w:b/>
          <w:color w:val="000000"/>
          <w:kern w:val="1"/>
          <w:lang w:eastAsia="ar-SA"/>
        </w:rPr>
        <w:t>20</w:t>
      </w:r>
      <w:r w:rsidR="00A06B9F" w:rsidRPr="00FC65B0">
        <w:rPr>
          <w:rFonts w:eastAsia="Arial Unicode MS"/>
          <w:b/>
          <w:color w:val="000000"/>
          <w:kern w:val="1"/>
          <w:lang w:eastAsia="ar-SA"/>
        </w:rPr>
        <w:t xml:space="preserve"> </w:t>
      </w:r>
      <w:r w:rsidR="00A06B9F" w:rsidRPr="00FC65B0">
        <w:rPr>
          <w:rFonts w:eastAsia="Arial Unicode MS"/>
          <w:color w:val="000000"/>
          <w:kern w:val="1"/>
          <w:lang w:eastAsia="ar-SA"/>
        </w:rPr>
        <w:t xml:space="preserve"> </w:t>
      </w:r>
      <w:r w:rsidR="00A06B9F" w:rsidRPr="00FC65B0">
        <w:rPr>
          <w:rFonts w:eastAsia="Arial Unicode MS"/>
          <w:b/>
          <w:color w:val="000000"/>
          <w:kern w:val="1"/>
          <w:lang w:eastAsia="ar-SA"/>
        </w:rPr>
        <w:t>–</w:t>
      </w:r>
      <w:proofErr w:type="gramEnd"/>
      <w:r w:rsidR="00A06B9F" w:rsidRPr="00FC65B0">
        <w:rPr>
          <w:rFonts w:eastAsia="Arial Unicode MS"/>
          <w:b/>
          <w:color w:val="000000"/>
          <w:kern w:val="1"/>
          <w:lang w:eastAsia="ar-SA"/>
        </w:rPr>
        <w:t xml:space="preserve"> </w:t>
      </w:r>
      <w:r w:rsidR="00A06B9F" w:rsidRPr="00FC65B0">
        <w:rPr>
          <w:rFonts w:eastAsia="TimesNewRomanPS-BoldMT"/>
          <w:b/>
          <w:bCs/>
          <w:color w:val="002060"/>
          <w:kern w:val="1"/>
          <w:lang w:eastAsia="ar-SA"/>
        </w:rPr>
        <w:t xml:space="preserve"> </w:t>
      </w:r>
      <w:r w:rsidR="00A06B9F">
        <w:rPr>
          <w:rFonts w:eastAsia="Arial Unicode MS"/>
          <w:b/>
          <w:bCs/>
          <w:color w:val="000000"/>
          <w:kern w:val="1"/>
          <w:lang w:eastAsia="ar-SA"/>
        </w:rPr>
        <w:t>Изградња водовода Потпећ</w:t>
      </w:r>
      <w:r w:rsidR="007C5CC9">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A06B9F" w:rsidRPr="00FC65B0">
        <w:rPr>
          <w:rFonts w:eastAsia="Arial Unicode MS"/>
          <w:b/>
          <w:color w:val="000000"/>
          <w:kern w:val="1"/>
          <w:lang w:eastAsia="ar-SA"/>
        </w:rPr>
        <w:t>VIII 404-</w:t>
      </w:r>
      <w:r w:rsidR="00A06B9F">
        <w:rPr>
          <w:rFonts w:eastAsia="Arial Unicode MS"/>
          <w:b/>
          <w:color w:val="000000"/>
          <w:kern w:val="1"/>
          <w:lang w:eastAsia="ar-SA"/>
        </w:rPr>
        <w:t>163/</w:t>
      </w:r>
      <w:proofErr w:type="gramStart"/>
      <w:r w:rsidR="00A06B9F">
        <w:rPr>
          <w:rFonts w:eastAsia="Arial Unicode MS"/>
          <w:b/>
          <w:color w:val="000000"/>
          <w:kern w:val="1"/>
          <w:lang w:eastAsia="ar-SA"/>
        </w:rPr>
        <w:t>20</w:t>
      </w:r>
      <w:r w:rsidR="00A06B9F" w:rsidRPr="00FC65B0">
        <w:rPr>
          <w:rFonts w:eastAsia="Arial Unicode MS"/>
          <w:b/>
          <w:color w:val="000000"/>
          <w:kern w:val="1"/>
          <w:lang w:eastAsia="ar-SA"/>
        </w:rPr>
        <w:t xml:space="preserve"> </w:t>
      </w:r>
      <w:r w:rsidR="00A06B9F" w:rsidRPr="00FC65B0">
        <w:rPr>
          <w:rFonts w:eastAsia="Arial Unicode MS"/>
          <w:color w:val="000000"/>
          <w:kern w:val="1"/>
          <w:lang w:eastAsia="ar-SA"/>
        </w:rPr>
        <w:t xml:space="preserve"> </w:t>
      </w:r>
      <w:r w:rsidR="00A06B9F" w:rsidRPr="00FC65B0">
        <w:rPr>
          <w:rFonts w:eastAsia="Arial Unicode MS"/>
          <w:b/>
          <w:color w:val="000000"/>
          <w:kern w:val="1"/>
          <w:lang w:eastAsia="ar-SA"/>
        </w:rPr>
        <w:t>–</w:t>
      </w:r>
      <w:proofErr w:type="gramEnd"/>
      <w:r w:rsidR="00A06B9F" w:rsidRPr="00FC65B0">
        <w:rPr>
          <w:rFonts w:eastAsia="Arial Unicode MS"/>
          <w:b/>
          <w:color w:val="000000"/>
          <w:kern w:val="1"/>
          <w:lang w:eastAsia="ar-SA"/>
        </w:rPr>
        <w:t xml:space="preserve"> </w:t>
      </w:r>
      <w:r w:rsidR="00A06B9F" w:rsidRPr="00FC65B0">
        <w:rPr>
          <w:rFonts w:eastAsia="TimesNewRomanPS-BoldMT"/>
          <w:b/>
          <w:bCs/>
          <w:color w:val="002060"/>
          <w:kern w:val="1"/>
          <w:lang w:eastAsia="ar-SA"/>
        </w:rPr>
        <w:t xml:space="preserve"> </w:t>
      </w:r>
      <w:r w:rsidR="00A06B9F">
        <w:rPr>
          <w:rFonts w:eastAsia="Arial Unicode MS"/>
          <w:b/>
          <w:bCs/>
          <w:color w:val="000000"/>
          <w:kern w:val="1"/>
          <w:lang w:eastAsia="ar-SA"/>
        </w:rPr>
        <w:t>Изградња водовода Потпећ</w:t>
      </w:r>
      <w:r w:rsidR="001A2597">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A06B9F" w:rsidRPr="00FC65B0">
        <w:rPr>
          <w:rFonts w:eastAsia="Arial Unicode MS"/>
          <w:b/>
          <w:color w:val="000000"/>
          <w:kern w:val="1"/>
          <w:lang w:eastAsia="ar-SA"/>
        </w:rPr>
        <w:t>VIII 404-</w:t>
      </w:r>
      <w:r w:rsidR="00A06B9F">
        <w:rPr>
          <w:rFonts w:eastAsia="Arial Unicode MS"/>
          <w:b/>
          <w:color w:val="000000"/>
          <w:kern w:val="1"/>
          <w:lang w:eastAsia="ar-SA"/>
        </w:rPr>
        <w:t>163/</w:t>
      </w:r>
      <w:proofErr w:type="gramStart"/>
      <w:r w:rsidR="00A06B9F">
        <w:rPr>
          <w:rFonts w:eastAsia="Arial Unicode MS"/>
          <w:b/>
          <w:color w:val="000000"/>
          <w:kern w:val="1"/>
          <w:lang w:eastAsia="ar-SA"/>
        </w:rPr>
        <w:t>20</w:t>
      </w:r>
      <w:r w:rsidR="00A06B9F" w:rsidRPr="00FC65B0">
        <w:rPr>
          <w:rFonts w:eastAsia="Arial Unicode MS"/>
          <w:b/>
          <w:color w:val="000000"/>
          <w:kern w:val="1"/>
          <w:lang w:eastAsia="ar-SA"/>
        </w:rPr>
        <w:t xml:space="preserve"> </w:t>
      </w:r>
      <w:r w:rsidR="00A06B9F" w:rsidRPr="00FC65B0">
        <w:rPr>
          <w:rFonts w:eastAsia="Arial Unicode MS"/>
          <w:color w:val="000000"/>
          <w:kern w:val="1"/>
          <w:lang w:eastAsia="ar-SA"/>
        </w:rPr>
        <w:t xml:space="preserve"> </w:t>
      </w:r>
      <w:r w:rsidR="00A06B9F" w:rsidRPr="00FC65B0">
        <w:rPr>
          <w:rFonts w:eastAsia="Arial Unicode MS"/>
          <w:b/>
          <w:color w:val="000000"/>
          <w:kern w:val="1"/>
          <w:lang w:eastAsia="ar-SA"/>
        </w:rPr>
        <w:t>–</w:t>
      </w:r>
      <w:proofErr w:type="gramEnd"/>
      <w:r w:rsidR="00A06B9F" w:rsidRPr="00FC65B0">
        <w:rPr>
          <w:rFonts w:eastAsia="Arial Unicode MS"/>
          <w:b/>
          <w:color w:val="000000"/>
          <w:kern w:val="1"/>
          <w:lang w:eastAsia="ar-SA"/>
        </w:rPr>
        <w:t xml:space="preserve"> </w:t>
      </w:r>
      <w:r w:rsidR="00A06B9F" w:rsidRPr="00FC65B0">
        <w:rPr>
          <w:rFonts w:eastAsia="TimesNewRomanPS-BoldMT"/>
          <w:b/>
          <w:bCs/>
          <w:color w:val="002060"/>
          <w:kern w:val="1"/>
          <w:lang w:eastAsia="ar-SA"/>
        </w:rPr>
        <w:t xml:space="preserve"> </w:t>
      </w:r>
      <w:r w:rsidR="00A06B9F">
        <w:rPr>
          <w:rFonts w:eastAsia="Arial Unicode MS"/>
          <w:b/>
          <w:bCs/>
          <w:color w:val="000000"/>
          <w:kern w:val="1"/>
          <w:lang w:eastAsia="ar-SA"/>
        </w:rPr>
        <w:t>Изградња водовода Потпећ</w:t>
      </w:r>
      <w:r w:rsidR="007C5CC9">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и допуна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A06B9F" w:rsidRPr="00FC65B0">
        <w:rPr>
          <w:rFonts w:eastAsia="Arial Unicode MS"/>
          <w:b/>
          <w:color w:val="000000"/>
          <w:kern w:val="1"/>
          <w:lang w:eastAsia="ar-SA"/>
        </w:rPr>
        <w:t>VIII 404-</w:t>
      </w:r>
      <w:r w:rsidR="00A06B9F">
        <w:rPr>
          <w:rFonts w:eastAsia="Arial Unicode MS"/>
          <w:b/>
          <w:color w:val="000000"/>
          <w:kern w:val="1"/>
          <w:lang w:eastAsia="ar-SA"/>
        </w:rPr>
        <w:t>163/</w:t>
      </w:r>
      <w:proofErr w:type="gramStart"/>
      <w:r w:rsidR="00A06B9F">
        <w:rPr>
          <w:rFonts w:eastAsia="Arial Unicode MS"/>
          <w:b/>
          <w:color w:val="000000"/>
          <w:kern w:val="1"/>
          <w:lang w:eastAsia="ar-SA"/>
        </w:rPr>
        <w:t>20</w:t>
      </w:r>
      <w:r w:rsidR="00A06B9F" w:rsidRPr="00FC65B0">
        <w:rPr>
          <w:rFonts w:eastAsia="Arial Unicode MS"/>
          <w:b/>
          <w:color w:val="000000"/>
          <w:kern w:val="1"/>
          <w:lang w:eastAsia="ar-SA"/>
        </w:rPr>
        <w:t xml:space="preserve"> </w:t>
      </w:r>
      <w:r w:rsidR="00A06B9F" w:rsidRPr="00FC65B0">
        <w:rPr>
          <w:rFonts w:eastAsia="Arial Unicode MS"/>
          <w:color w:val="000000"/>
          <w:kern w:val="1"/>
          <w:lang w:eastAsia="ar-SA"/>
        </w:rPr>
        <w:t xml:space="preserve"> </w:t>
      </w:r>
      <w:r w:rsidR="00A06B9F" w:rsidRPr="00FC65B0">
        <w:rPr>
          <w:rFonts w:eastAsia="Arial Unicode MS"/>
          <w:b/>
          <w:color w:val="000000"/>
          <w:kern w:val="1"/>
          <w:lang w:eastAsia="ar-SA"/>
        </w:rPr>
        <w:t>–</w:t>
      </w:r>
      <w:proofErr w:type="gramEnd"/>
      <w:r w:rsidR="00A06B9F" w:rsidRPr="00FC65B0">
        <w:rPr>
          <w:rFonts w:eastAsia="Arial Unicode MS"/>
          <w:b/>
          <w:color w:val="000000"/>
          <w:kern w:val="1"/>
          <w:lang w:eastAsia="ar-SA"/>
        </w:rPr>
        <w:t xml:space="preserve"> </w:t>
      </w:r>
      <w:r w:rsidR="00A06B9F" w:rsidRPr="00FC65B0">
        <w:rPr>
          <w:rFonts w:eastAsia="TimesNewRomanPS-BoldMT"/>
          <w:b/>
          <w:bCs/>
          <w:color w:val="002060"/>
          <w:kern w:val="1"/>
          <w:lang w:eastAsia="ar-SA"/>
        </w:rPr>
        <w:t xml:space="preserve"> </w:t>
      </w:r>
      <w:r w:rsidR="00A06B9F">
        <w:rPr>
          <w:rFonts w:eastAsia="Arial Unicode MS"/>
          <w:b/>
          <w:bCs/>
          <w:color w:val="000000"/>
          <w:kern w:val="1"/>
          <w:lang w:eastAsia="ar-SA"/>
        </w:rPr>
        <w:t>Изградња водовода Потпећ</w:t>
      </w:r>
      <w:r w:rsidR="00F125FB">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C65B0">
        <w:rPr>
          <w:rFonts w:eastAsia="Arial Unicode MS"/>
          <w:iCs/>
          <w:kern w:val="1"/>
          <w:lang w:eastAsia="ar-SA"/>
        </w:rPr>
        <w:t xml:space="preserve">У Обрасцу понуде </w:t>
      </w:r>
      <w:r w:rsidRPr="00FC65B0">
        <w:rPr>
          <w:rFonts w:eastAsia="Arial Unicode MS"/>
          <w:iCs/>
          <w:kern w:val="1"/>
          <w:lang w:val="sr-Cyrl-CS" w:eastAsia="ar-SA"/>
        </w:rPr>
        <w:t>(</w:t>
      </w:r>
      <w:r w:rsidRPr="00FC65B0">
        <w:rPr>
          <w:rFonts w:eastAsia="Arial Unicode MS"/>
          <w:iCs/>
          <w:kern w:val="1"/>
          <w:lang w:eastAsia="ar-SA"/>
        </w:rPr>
        <w:t xml:space="preserve">Образац 1. 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Arial Unicode MS"/>
          <w:iCs/>
          <w:kern w:val="1"/>
          <w:lang w:val="ru-RU" w:eastAsia="ar-SA"/>
        </w:rPr>
        <w:t>)</w:t>
      </w:r>
      <w:r w:rsidRPr="00FC65B0">
        <w:rPr>
          <w:rFonts w:eastAsia="Arial Unicode MS"/>
          <w:iCs/>
          <w:kern w:val="1"/>
          <w:lang w:eastAsia="ar-SA"/>
        </w:rPr>
        <w:t xml:space="preserve">, </w:t>
      </w:r>
      <w:r w:rsidRPr="00FC65B0">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w:t>
      </w:r>
      <w:r w:rsidRPr="00FC65B0">
        <w:rPr>
          <w:rFonts w:eastAsia="Arial Unicode MS"/>
          <w:iCs/>
          <w:color w:val="000000"/>
          <w:kern w:val="1"/>
          <w:lang w:eastAsia="ar-SA"/>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IV</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w:t>
      </w:r>
      <w:proofErr w:type="gramEnd"/>
      <w:r w:rsidRPr="00FC65B0">
        <w:rPr>
          <w:rFonts w:eastAsia="Arial Unicode MS"/>
          <w:color w:val="000000"/>
          <w:kern w:val="1"/>
          <w:lang w:val="sr-Cyrl-CS" w:eastAsia="ar-SA"/>
        </w:rPr>
        <w:t>.</w:t>
      </w:r>
      <w:r w:rsidRPr="00FC65B0">
        <w:rPr>
          <w:rFonts w:eastAsia="Arial Unicode MS"/>
          <w:color w:val="000000"/>
          <w:kern w:val="1"/>
          <w:lang w:eastAsia="ar-SA"/>
        </w:rPr>
        <w:t xml:space="preserve"> 4. </w:t>
      </w:r>
      <w:proofErr w:type="gramStart"/>
      <w:r w:rsidRPr="00FC65B0">
        <w:rPr>
          <w:rFonts w:eastAsia="Arial Unicode MS"/>
          <w:color w:val="000000"/>
          <w:kern w:val="1"/>
          <w:lang w:eastAsia="ar-SA"/>
        </w:rPr>
        <w:t>тач</w:t>
      </w:r>
      <w:proofErr w:type="gramEnd"/>
      <w:r w:rsidRPr="00FC65B0">
        <w:rPr>
          <w:rFonts w:eastAsia="Arial Unicode MS"/>
          <w:color w:val="000000"/>
          <w:kern w:val="1"/>
          <w:lang w:val="sr-Cyrl-CS" w:eastAsia="ar-SA"/>
        </w:rPr>
        <w:t>.</w:t>
      </w:r>
      <w:r w:rsidRPr="00FC65B0">
        <w:rPr>
          <w:rFonts w:eastAsia="Arial Unicode MS"/>
          <w:color w:val="000000"/>
          <w:kern w:val="1"/>
          <w:lang w:eastAsia="ar-SA"/>
        </w:rPr>
        <w:t xml:space="preserve"> 1</w:t>
      </w:r>
      <w:r w:rsidRPr="00FC65B0">
        <w:rPr>
          <w:rFonts w:eastAsia="Arial Unicode MS"/>
          <w:color w:val="000000"/>
          <w:kern w:val="1"/>
          <w:lang w:val="sr-Cyrl-CS" w:eastAsia="ar-SA"/>
        </w:rPr>
        <w:t>)</w:t>
      </w:r>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и</w:t>
      </w:r>
      <w:proofErr w:type="gramEnd"/>
      <w:r w:rsidRPr="00FC65B0">
        <w:rPr>
          <w:rFonts w:eastAsia="Arial Unicode MS"/>
          <w:color w:val="000000"/>
          <w:kern w:val="1"/>
          <w:lang w:eastAsia="ar-SA"/>
        </w:rPr>
        <w:t xml:space="preserve"> 2</w:t>
      </w:r>
      <w:r w:rsidRPr="00FC65B0">
        <w:rPr>
          <w:rFonts w:eastAsia="Arial Unicode MS"/>
          <w:color w:val="000000"/>
          <w:kern w:val="1"/>
          <w:lang w:val="sr-Cyrl-CS" w:eastAsia="ar-SA"/>
        </w:rPr>
        <w:t>)</w:t>
      </w:r>
      <w:r w:rsidRPr="00FC65B0">
        <w:rPr>
          <w:rFonts w:eastAsia="Arial Unicode MS"/>
          <w:color w:val="000000"/>
          <w:kern w:val="1"/>
          <w:lang w:eastAsia="ar-SA"/>
        </w:rPr>
        <w:t xml:space="preserve"> ЗЈН и то податке о: </w:t>
      </w:r>
    </w:p>
    <w:p w:rsidR="00FC65B0" w:rsidRPr="00FC65B0" w:rsidRDefault="00FC65B0" w:rsidP="00FC65B0">
      <w:pPr>
        <w:numPr>
          <w:ilvl w:val="0"/>
          <w:numId w:val="3"/>
        </w:num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FC65B0" w:rsidRDefault="00FC65B0" w:rsidP="00FC65B0">
      <w:pPr>
        <w:numPr>
          <w:ilvl w:val="0"/>
          <w:numId w:val="3"/>
        </w:numPr>
        <w:suppressAutoHyphens/>
        <w:spacing w:line="100" w:lineRule="atLeast"/>
        <w:rPr>
          <w:rFonts w:eastAsia="Arial Unicode MS"/>
          <w:color w:val="000000"/>
          <w:kern w:val="1"/>
          <w:lang w:eastAsia="ar-SA"/>
        </w:rPr>
      </w:pPr>
      <w:r w:rsidRPr="00FC65B0">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IV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4. у </w:t>
      </w:r>
      <w:r w:rsidRPr="002C370C">
        <w:rPr>
          <w:rFonts w:eastAsia="TimesNewRomanPSMT"/>
          <w:bCs/>
          <w:i/>
          <w:kern w:val="1"/>
          <w:lang w:val="sr-Cyrl-CS" w:eastAsia="ar-SA"/>
        </w:rPr>
        <w:t>поглављу</w:t>
      </w:r>
      <w:r w:rsidRPr="002C370C">
        <w:rPr>
          <w:rFonts w:eastAsia="TimesNewRomanPSMT"/>
          <w:bCs/>
          <w:i/>
          <w:kern w:val="1"/>
          <w:lang w:eastAsia="ar-SA"/>
        </w:rPr>
        <w:t xml:space="preserve"> VI ове конкурсне документације</w:t>
      </w:r>
      <w:r w:rsidR="006E5434" w:rsidRPr="002C370C">
        <w:rPr>
          <w:rFonts w:eastAsia="TimesNewRomanPSMT"/>
          <w:bCs/>
          <w:i/>
          <w:kern w:val="1"/>
          <w:lang w:eastAsia="ar-SA"/>
        </w:rPr>
        <w:t xml:space="preserve"> и Образац 10. у </w:t>
      </w:r>
      <w:r w:rsidR="006E5434" w:rsidRPr="002C370C">
        <w:rPr>
          <w:rFonts w:eastAsia="TimesNewRomanPSMT"/>
          <w:bCs/>
          <w:i/>
          <w:kern w:val="1"/>
          <w:lang w:val="sr-Cyrl-CS" w:eastAsia="ar-SA"/>
        </w:rPr>
        <w:t>поглављу</w:t>
      </w:r>
      <w:r w:rsidR="006E5434" w:rsidRPr="002C370C">
        <w:rPr>
          <w:rFonts w:eastAsia="TimesNewRomanPSMT"/>
          <w:bCs/>
          <w:i/>
          <w:kern w:val="1"/>
          <w:lang w:eastAsia="ar-SA"/>
        </w:rPr>
        <w:t xml:space="preserve"> VI ове конкурсне документације</w:t>
      </w:r>
      <w:r w:rsidRPr="002C370C">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proofErr w:type="gramStart"/>
      <w:r w:rsidRPr="00FC65B0">
        <w:rPr>
          <w:rFonts w:eastAsia="TimesNewRomanPSMT"/>
          <w:color w:val="000000"/>
          <w:kern w:val="1"/>
          <w:lang w:eastAsia="ar-SA"/>
        </w:rPr>
        <w:t>119/12, 68/15 и 113/2017</w:t>
      </w:r>
      <w:r w:rsidR="00F125FB">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lastRenderedPageBreak/>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A06B9F">
        <w:rPr>
          <w:rFonts w:eastAsia="Arial Unicode MS"/>
          <w:color w:val="000000"/>
          <w:kern w:val="1"/>
          <w:lang w:eastAsia="ar-SA"/>
        </w:rPr>
        <w:t>120</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2638E7" w:rsidRPr="00065B9E" w:rsidRDefault="002638E7" w:rsidP="002638E7">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2638E7" w:rsidRPr="00065B9E" w:rsidRDefault="002638E7" w:rsidP="002638E7">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2638E7" w:rsidRPr="00065B9E" w:rsidRDefault="002638E7" w:rsidP="002638E7">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C65B0" w:rsidRPr="00FC65B0" w:rsidRDefault="00FC65B0" w:rsidP="00FC65B0">
      <w:pPr>
        <w:suppressAutoHyphens/>
        <w:spacing w:line="244" w:lineRule="auto"/>
        <w:ind w:right="77"/>
        <w:jc w:val="both"/>
        <w:rPr>
          <w:rFonts w:eastAsia="Arial Unicode MS"/>
          <w:color w:val="000000"/>
          <w:kern w:val="1"/>
          <w:lang w:val="ru-RU" w:eastAsia="ar-SA"/>
        </w:rPr>
      </w:pPr>
    </w:p>
    <w:p w:rsidR="00FC65B0" w:rsidRPr="00FC65B0" w:rsidRDefault="00FC65B0" w:rsidP="00FC65B0">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sidR="003760A3">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sidR="002638E7">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sidR="002638E7">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FC65B0" w:rsidRPr="00FC65B0" w:rsidRDefault="00FC65B0" w:rsidP="00FC65B0">
      <w:pPr>
        <w:suppressAutoHyphens/>
        <w:spacing w:before="120" w:after="120"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
          <w:bCs/>
          <w:i/>
          <w:kern w:val="1"/>
          <w:lang w:eastAsia="ar-SA"/>
        </w:rPr>
        <w:t>13. НАЧИН ПРЕУЗИМАЊА ТЕХНИЧКЕ ДОКУМЕНТАЦИЈЕ И ПЛАНОВА, ОДНОСНО ПОЈЕДИНИХ ЊЕНИХ ДЕЛОВА</w:t>
      </w:r>
    </w:p>
    <w:p w:rsidR="00E82164" w:rsidRDefault="00E82164" w:rsidP="00E82164">
      <w:pPr>
        <w:jc w:val="both"/>
        <w:rPr>
          <w:rFonts w:eastAsia="Arial Unicode MS"/>
          <w:bCs/>
          <w:iCs/>
          <w:color w:val="000000"/>
          <w:kern w:val="1"/>
          <w:lang w:eastAsia="ar-SA"/>
        </w:rPr>
      </w:pPr>
      <w:r w:rsidRPr="00FC65B0">
        <w:rPr>
          <w:rFonts w:eastAsia="Arial Unicode MS"/>
          <w:bCs/>
          <w:iCs/>
          <w:color w:val="000000"/>
          <w:kern w:val="1"/>
          <w:lang w:val="sr-Cyrl-CS" w:eastAsia="ar-SA"/>
        </w:rPr>
        <w:lastRenderedPageBreak/>
        <w:t xml:space="preserve">Предметна јавна набавка </w:t>
      </w:r>
      <w:r>
        <w:rPr>
          <w:rFonts w:eastAsia="Arial Unicode MS"/>
          <w:bCs/>
          <w:iCs/>
          <w:color w:val="000000"/>
          <w:kern w:val="1"/>
          <w:lang w:eastAsia="ar-SA"/>
        </w:rPr>
        <w:t xml:space="preserve">садржи техничку документацију. </w:t>
      </w:r>
    </w:p>
    <w:p w:rsidR="00E82164" w:rsidRPr="001D5AB5" w:rsidRDefault="00E82164" w:rsidP="00E82164">
      <w:pPr>
        <w:jc w:val="both"/>
        <w:rPr>
          <w:lang w:val="sr-Cyrl-CS" w:eastAsia="ar-SA"/>
        </w:rPr>
      </w:pPr>
      <w:proofErr w:type="gramStart"/>
      <w:r>
        <w:rPr>
          <w:rFonts w:eastAsia="Arial Unicode MS"/>
          <w:bCs/>
          <w:iCs/>
          <w:color w:val="000000"/>
          <w:kern w:val="1"/>
          <w:lang w:eastAsia="ar-SA"/>
        </w:rPr>
        <w:t>У</w:t>
      </w:r>
      <w:r w:rsidRPr="00B31794">
        <w:rPr>
          <w:lang w:val="sr-Cyrl-CS" w:eastAsia="ar-SA"/>
        </w:rPr>
        <w:t xml:space="preserve">вид у </w:t>
      </w:r>
      <w:r>
        <w:rPr>
          <w:lang w:val="sr-Cyrl-CS" w:eastAsia="ar-SA"/>
        </w:rPr>
        <w:t>техничку</w:t>
      </w:r>
      <w:r w:rsidRPr="00B31794">
        <w:rPr>
          <w:lang w:val="sr-Cyrl-CS" w:eastAsia="ar-SA"/>
        </w:rPr>
        <w:t xml:space="preserve"> документацију заинтересовано лице може остварити у просторијама наручиоца, </w:t>
      </w:r>
      <w:r>
        <w:rPr>
          <w:lang w:val="sr-Cyrl-CS" w:eastAsia="ar-SA"/>
        </w:rPr>
        <w:t xml:space="preserve">Град Ужице, Градска управа за инфраструктуру и развој, </w:t>
      </w:r>
      <w:r w:rsidRPr="00B31794">
        <w:rPr>
          <w:lang w:val="sr-Cyrl-CS" w:eastAsia="ar-SA"/>
        </w:rPr>
        <w:t>ул.</w:t>
      </w:r>
      <w:proofErr w:type="gramEnd"/>
      <w:r w:rsidRPr="00B31794">
        <w:rPr>
          <w:lang w:val="sr-Cyrl-CS" w:eastAsia="ar-SA"/>
        </w:rPr>
        <w:t xml:space="preserve"> Димитрија Туцовића бр.52, Ужице,</w:t>
      </w:r>
      <w:r>
        <w:rPr>
          <w:lang w:val="sr-Cyrl-CS" w:eastAsia="ar-SA"/>
        </w:rPr>
        <w:t xml:space="preserve"> канцеларија број 23</w:t>
      </w:r>
      <w:r w:rsidRPr="00B31794">
        <w:rPr>
          <w:lang w:val="sr-Cyrl-CS" w:eastAsia="ar-SA"/>
        </w:rPr>
        <w:t xml:space="preserve"> сваким радним даном</w:t>
      </w:r>
      <w:r>
        <w:rPr>
          <w:lang w:val="sr-Cyrl-CS" w:eastAsia="ar-SA"/>
        </w:rPr>
        <w:t xml:space="preserve"> (понедељак-петак од 07:30 до 15:00 часова)</w:t>
      </w:r>
      <w:r w:rsidRPr="00B31794">
        <w:rPr>
          <w:lang w:val="sr-Cyrl-CS" w:eastAsia="ar-SA"/>
        </w:rPr>
        <w:t xml:space="preserve"> уз претходану н</w:t>
      </w:r>
      <w:r>
        <w:rPr>
          <w:lang w:val="sr-Cyrl-CS" w:eastAsia="ar-SA"/>
        </w:rPr>
        <w:t xml:space="preserve">ајаву лицу задуженом за контакт, а то је </w:t>
      </w:r>
      <w:r w:rsidRPr="00B31794">
        <w:rPr>
          <w:lang w:val="sr-Cyrl-CS" w:eastAsia="ar-SA"/>
        </w:rPr>
        <w:t xml:space="preserve">Жељко Бабић, телефон: 064/8580532; 031/592-427; </w:t>
      </w:r>
      <w:r w:rsidRPr="00B31794">
        <w:rPr>
          <w:rFonts w:eastAsia="Arial Unicode MS"/>
          <w:bCs/>
          <w:iCs/>
          <w:color w:val="000000"/>
          <w:kern w:val="1"/>
          <w:lang w:val="sr-Cyrl-CS" w:eastAsia="ar-SA"/>
        </w:rPr>
        <w:t>е-</w:t>
      </w:r>
      <w:r w:rsidRPr="00B31794">
        <w:rPr>
          <w:rFonts w:eastAsia="Arial Unicode MS"/>
          <w:bCs/>
          <w:iCs/>
          <w:color w:val="000000"/>
          <w:kern w:val="1"/>
          <w:lang w:val="sr-Latn-CS" w:eastAsia="ar-SA"/>
        </w:rPr>
        <w:t>mail:</w:t>
      </w:r>
      <w:r w:rsidRPr="00B31794">
        <w:rPr>
          <w:rFonts w:eastAsia="Arial Unicode MS"/>
          <w:bCs/>
          <w:iCs/>
          <w:color w:val="000000"/>
          <w:kern w:val="1"/>
          <w:lang w:eastAsia="ar-SA"/>
        </w:rPr>
        <w:t xml:space="preserve"> zeljko.babic</w:t>
      </w:r>
      <w:r w:rsidRPr="00B31794">
        <w:rPr>
          <w:rFonts w:eastAsia="Arial Unicode MS"/>
          <w:bCs/>
          <w:iCs/>
          <w:color w:val="000000"/>
          <w:kern w:val="1"/>
          <w:lang w:val="sr-Latn-CS" w:eastAsia="ar-SA"/>
        </w:rPr>
        <w:t>@uzice.rs</w:t>
      </w:r>
      <w:r w:rsidRPr="00B31794">
        <w:rPr>
          <w:rFonts w:eastAsia="Arial Unicode MS"/>
          <w:bCs/>
          <w:iCs/>
          <w:color w:val="000000"/>
          <w:kern w:val="1"/>
          <w:lang w:eastAsia="ar-SA"/>
        </w:rPr>
        <w:t>.</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14.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Заинтересовано лице може, у писаном </w:t>
      </w:r>
      <w:r w:rsidRPr="00FC65B0">
        <w:rPr>
          <w:rFonts w:eastAsia="Arial Unicode MS"/>
          <w:kern w:val="1"/>
          <w:lang w:eastAsia="ar-SA"/>
        </w:rPr>
        <w:t xml:space="preserve">облику </w:t>
      </w:r>
      <w:r w:rsidRPr="00FC65B0">
        <w:rPr>
          <w:rFonts w:eastAsia="Arial Unicode MS"/>
          <w:i/>
          <w:kern w:val="1"/>
          <w:lang w:eastAsia="ar-SA"/>
        </w:rPr>
        <w:t>путем поште</w:t>
      </w:r>
      <w:r w:rsidRPr="00FC65B0">
        <w:rPr>
          <w:rFonts w:eastAsia="Arial Unicode MS"/>
          <w:i/>
          <w:kern w:val="1"/>
          <w:lang w:val="sr-Cyrl-CS" w:eastAsia="ar-SA"/>
        </w:rPr>
        <w:t xml:space="preserve"> на адресу наручиоца </w:t>
      </w:r>
      <w:r w:rsidRPr="00FC65B0">
        <w:rPr>
          <w:rFonts w:eastAsia="TimesNewRomanPSMT"/>
          <w:bCs/>
          <w:i/>
          <w:color w:val="000000"/>
          <w:kern w:val="1"/>
          <w:lang w:eastAsia="ar-SA"/>
        </w:rPr>
        <w:t>Градска управа града Ужица,</w:t>
      </w:r>
      <w:r w:rsidRPr="00FC65B0">
        <w:rPr>
          <w:rFonts w:eastAsia="TimesNewRomanPSMT"/>
          <w:bCs/>
          <w:i/>
          <w:color w:val="000000"/>
          <w:kern w:val="1"/>
          <w:lang w:val="sr-Cyrl-CS" w:eastAsia="ar-SA"/>
        </w:rPr>
        <w:t xml:space="preserve"> ул.</w:t>
      </w:r>
      <w:proofErr w:type="gramEnd"/>
      <w:r w:rsidRPr="00FC65B0">
        <w:rPr>
          <w:rFonts w:eastAsia="TimesNewRomanPSMT"/>
          <w:bCs/>
          <w:i/>
          <w:color w:val="000000"/>
          <w:kern w:val="1"/>
          <w:lang w:val="sr-Cyrl-CS" w:eastAsia="ar-SA"/>
        </w:rPr>
        <w:t xml:space="preserve"> Димитрија Туцовића бр.52, Ужице</w:t>
      </w:r>
      <w:r w:rsidRPr="00FC65B0">
        <w:rPr>
          <w:rFonts w:eastAsia="Arial Unicode MS"/>
          <w:i/>
          <w:kern w:val="1"/>
          <w:lang w:val="sr-Cyrl-CS" w:eastAsia="ar-SA"/>
        </w:rPr>
        <w:t xml:space="preserve"> или</w:t>
      </w:r>
      <w:r w:rsidRPr="00FC65B0">
        <w:rPr>
          <w:rFonts w:eastAsia="Arial Unicode MS"/>
          <w:i/>
          <w:kern w:val="1"/>
          <w:lang w:eastAsia="ar-SA"/>
        </w:rPr>
        <w:t xml:space="preserve"> електронске поште</w:t>
      </w:r>
      <w:r w:rsidRPr="00FC65B0">
        <w:rPr>
          <w:rFonts w:eastAsia="Arial Unicode MS"/>
          <w:i/>
          <w:kern w:val="1"/>
          <w:lang w:val="sr-Cyrl-CS" w:eastAsia="ar-SA"/>
        </w:rPr>
        <w:t xml:space="preserve"> на </w:t>
      </w:r>
      <w:r w:rsidRPr="00FC65B0">
        <w:rPr>
          <w:rFonts w:eastAsia="Arial Unicode MS"/>
          <w:i/>
          <w:iCs/>
          <w:kern w:val="1"/>
          <w:lang w:eastAsia="ar-SA"/>
        </w:rPr>
        <w:t>e</w:t>
      </w:r>
      <w:r w:rsidRPr="00FC65B0">
        <w:rPr>
          <w:rFonts w:eastAsia="Arial Unicode MS"/>
          <w:i/>
          <w:iCs/>
          <w:kern w:val="1"/>
          <w:lang w:val="ru-RU" w:eastAsia="ar-SA"/>
        </w:rPr>
        <w:t>-</w:t>
      </w:r>
      <w:r w:rsidRPr="00FC65B0">
        <w:rPr>
          <w:rFonts w:eastAsia="Arial Unicode MS"/>
          <w:i/>
          <w:iCs/>
          <w:kern w:val="1"/>
          <w:lang w:eastAsia="ar-SA"/>
        </w:rPr>
        <w:t xml:space="preserve">mail </w:t>
      </w:r>
      <w:hyperlink r:id="rId9"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E82164" w:rsidRPr="00E82164">
          <w:rPr>
            <w:rStyle w:val="Hyperlink"/>
            <w:i/>
          </w:rPr>
          <w:t>milica.nikolic</w:t>
        </w:r>
        <w:r w:rsidR="00E82164" w:rsidRPr="00E82164">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FC65B0">
        <w:rPr>
          <w:rFonts w:eastAsia="Arial Unicode MS"/>
          <w:color w:val="000000"/>
          <w:kern w:val="1"/>
          <w:lang w:eastAsia="ar-SA"/>
        </w:rPr>
        <w:t xml:space="preserve">јкасније 5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FC65B0">
        <w:rPr>
          <w:rFonts w:eastAsia="TimesNewRomanPS-BoldMT"/>
          <w:b/>
          <w:bCs/>
          <w:color w:val="000000"/>
          <w:kern w:val="1"/>
          <w:lang w:eastAsia="ar-SA"/>
        </w:rPr>
        <w:t xml:space="preserve"> </w:t>
      </w:r>
      <w:r w:rsidR="00E82164">
        <w:rPr>
          <w:rFonts w:eastAsia="TimesNewRomanPS-BoldMT"/>
          <w:b/>
          <w:bCs/>
          <w:color w:val="000000"/>
          <w:kern w:val="1"/>
          <w:lang w:eastAsia="ar-SA"/>
        </w:rPr>
        <w:t xml:space="preserve">Изградња </w:t>
      </w:r>
      <w:r w:rsidR="00A06B9F">
        <w:rPr>
          <w:rFonts w:eastAsia="TimesNewRomanPS-BoldMT"/>
          <w:b/>
          <w:bCs/>
          <w:color w:val="000000"/>
          <w:kern w:val="1"/>
          <w:lang w:eastAsia="ar-SA"/>
        </w:rPr>
        <w:t>водовода Потпећ</w:t>
      </w:r>
      <w:r w:rsidR="00AA6F70">
        <w:rPr>
          <w:rFonts w:eastAsia="TimesNewRomanPS-BoldMT"/>
          <w:b/>
          <w:bCs/>
          <w:color w:val="000000"/>
          <w:kern w:val="1"/>
          <w:lang w:eastAsia="ar-SA"/>
        </w:rPr>
        <w:t xml:space="preserve"> </w:t>
      </w:r>
      <w:r w:rsidRPr="00FC65B0">
        <w:rPr>
          <w:rFonts w:eastAsia="TimesNewRomanPS-BoldMT"/>
          <w:b/>
          <w:bCs/>
          <w:color w:val="000000"/>
          <w:kern w:val="1"/>
          <w:lang w:eastAsia="ar-SA"/>
        </w:rPr>
        <w:t>број</w:t>
      </w:r>
      <w:r w:rsidRPr="00FC65B0">
        <w:rPr>
          <w:rFonts w:eastAsia="Arial Unicode MS"/>
          <w:b/>
          <w:color w:val="000000"/>
          <w:kern w:val="1"/>
          <w:lang w:eastAsia="ar-SA"/>
        </w:rPr>
        <w:t xml:space="preserve"> VIII 404-</w:t>
      </w:r>
      <w:r w:rsidR="00A06B9F">
        <w:rPr>
          <w:rFonts w:eastAsia="Arial Unicode MS"/>
          <w:b/>
          <w:color w:val="000000"/>
          <w:kern w:val="1"/>
          <w:lang w:eastAsia="ar-SA"/>
        </w:rPr>
        <w:t>163</w:t>
      </w:r>
      <w:r w:rsidR="00F31B02">
        <w:rPr>
          <w:rFonts w:eastAsia="Arial Unicode MS"/>
          <w:b/>
          <w:color w:val="000000"/>
          <w:kern w:val="1"/>
          <w:lang w:eastAsia="ar-SA"/>
        </w:rPr>
        <w:t>/20</w:t>
      </w:r>
      <w:r w:rsidRPr="00FC65B0">
        <w:rPr>
          <w:rFonts w:eastAsia="TimesNewRomanPS-BoldMT"/>
          <w:b/>
          <w:bCs/>
          <w:color w:val="000000"/>
          <w:kern w:val="1"/>
          <w:lang w:val="sr-Cyrl-CS" w:eastAsia="ar-SA"/>
        </w:rPr>
        <w:t>“</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bCs/>
          <w:kern w:val="1"/>
          <w:lang w:eastAsia="ar-SA"/>
        </w:rPr>
        <w:t>Комуникација у поступку јавне набавке врши се искључиво на начин одређен чланом 20.</w:t>
      </w:r>
      <w:proofErr w:type="gramEnd"/>
      <w:r w:rsidRPr="00FC65B0">
        <w:rPr>
          <w:rFonts w:eastAsia="Arial Unicode MS"/>
          <w:bCs/>
          <w:kern w:val="1"/>
          <w:lang w:eastAsia="ar-SA"/>
        </w:rPr>
        <w:t xml:space="preserve"> ЗЈН</w:t>
      </w:r>
      <w:proofErr w:type="gramStart"/>
      <w:r w:rsidRPr="00FC65B0">
        <w:rPr>
          <w:rFonts w:eastAsia="Arial Unicode MS"/>
          <w:bCs/>
          <w:kern w:val="1"/>
          <w:lang w:eastAsia="ar-SA"/>
        </w:rPr>
        <w:t xml:space="preserve">, </w:t>
      </w:r>
      <w:r w:rsidRPr="00FC65B0">
        <w:rPr>
          <w:rFonts w:eastAsia="Arial Unicode MS"/>
          <w:kern w:val="1"/>
          <w:lang w:eastAsia="ar-SA"/>
        </w:rPr>
        <w:t xml:space="preserve"> и</w:t>
      </w:r>
      <w:proofErr w:type="gramEnd"/>
      <w:r w:rsidRPr="00FC65B0">
        <w:rPr>
          <w:rFonts w:eastAsia="Arial Unicode MS"/>
          <w:kern w:val="1"/>
          <w:lang w:eastAsia="ar-SA"/>
        </w:rPr>
        <w:t xml:space="preserve"> то: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Уколико наручилац оцени да су потребна додатна објашњења или је потребно извршити</w:t>
      </w:r>
      <w:r w:rsidRPr="00FC65B0">
        <w:rPr>
          <w:rFonts w:eastAsia="Arial Unicode MS"/>
          <w:color w:val="000000"/>
          <w:kern w:val="1"/>
          <w:lang w:eastAsia="ar-SA"/>
        </w:rPr>
        <w:t xml:space="preserve"> контролу (увид) код понуђача, односно његовог подизвођача</w:t>
      </w:r>
      <w:r w:rsidRPr="00FC65B0">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C65B0">
        <w:rPr>
          <w:rFonts w:eastAsia="Arial Unicode MS"/>
          <w:color w:val="000000"/>
          <w:kern w:val="1"/>
          <w:lang w:eastAsia="ar-SA"/>
        </w:rPr>
        <w:t xml:space="preserve">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lastRenderedPageBreak/>
        <w:t>Ако се понуђач не сагласи са исправком рачунских грешака, наручил</w:t>
      </w:r>
      <w:r w:rsidRPr="00FC65B0">
        <w:rPr>
          <w:rFonts w:eastAsia="Arial Unicode MS"/>
          <w:color w:val="000000"/>
          <w:kern w:val="1"/>
          <w:lang w:val="sr-Cyrl-CS" w:eastAsia="ar-SA"/>
        </w:rPr>
        <w:t>а</w:t>
      </w:r>
      <w:r w:rsidRPr="00FC65B0">
        <w:rPr>
          <w:rFonts w:eastAsia="Arial Unicode MS"/>
          <w:color w:val="000000"/>
          <w:kern w:val="1"/>
          <w:lang w:eastAsia="ar-SA"/>
        </w:rPr>
        <w:t>ц ће његову понуду одбити као неприхватљиву.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kern w:val="1"/>
          <w:lang w:eastAsia="ar-SA"/>
        </w:rPr>
      </w:pPr>
      <w:r w:rsidRPr="00FC65B0">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bCs/>
          <w:kern w:val="1"/>
          <w:lang w:eastAsia="ar-SA"/>
        </w:rPr>
      </w:pPr>
      <w:r w:rsidRPr="00FC65B0">
        <w:rPr>
          <w:rFonts w:eastAsia="Arial Unicode MS"/>
          <w:b/>
          <w:bCs/>
          <w:color w:val="000000"/>
          <w:kern w:val="1"/>
          <w:lang w:eastAsia="ar-SA"/>
        </w:rPr>
        <w:t xml:space="preserve">17. НАЧИН И РОК ЗА ПОДНОШЕЊЕ ЗАХТЕВА ЗА ЗАШТИТУ ПРАВА ПОНУЂАЧА </w:t>
      </w:r>
      <w:r w:rsidRPr="00FC65B0">
        <w:rPr>
          <w:rFonts w:eastAsia="Arial Unicode MS"/>
          <w:b/>
          <w:bCs/>
          <w:kern w:val="1"/>
          <w:lang w:eastAsia="ar-SA"/>
        </w:rPr>
        <w:t xml:space="preserve">СА ДЕТАЉНИМ УПУТСТВОМ О САДРЖИНИ ПОТПУНОГ ЗАХТЕВА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sidR="00AA6F70">
        <w:rPr>
          <w:rFonts w:eastAsia="Arial Unicode MS"/>
          <w:i/>
          <w:iCs/>
          <w:kern w:val="1"/>
          <w:lang w:eastAsia="ar-SA"/>
        </w:rPr>
        <w:t xml:space="preserve"> </w:t>
      </w:r>
      <w:hyperlink r:id="rId12" w:history="1">
        <w:r w:rsidR="002B78E9" w:rsidRPr="002B78E9">
          <w:rPr>
            <w:rStyle w:val="Hyperlink"/>
            <w:i/>
          </w:rPr>
          <w:t>milica.nikolic</w:t>
        </w:r>
        <w:r w:rsidR="002B78E9" w:rsidRPr="002B78E9">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 или препорученом пошиљком са повратницом на адресу наручиоца.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2. </w:t>
      </w:r>
      <w:proofErr w:type="gramStart"/>
      <w:r w:rsidRPr="00FC65B0">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После доношења одлуке о додели уговора из чл.108.</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 или одлуке о обустави поступка јавне набавке из чл.</w:t>
      </w:r>
      <w:proofErr w:type="gramEnd"/>
      <w:r w:rsidRPr="00FC65B0">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овог</w:t>
      </w:r>
      <w:proofErr w:type="gramEnd"/>
      <w:r w:rsidRPr="00FC65B0">
        <w:rPr>
          <w:rFonts w:eastAsia="Arial Unicode MS"/>
          <w:color w:val="000000"/>
          <w:kern w:val="1"/>
          <w:lang w:eastAsia="ar-SA"/>
        </w:rPr>
        <w:t xml:space="preserve"> ЗЈН.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мора да садржи: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1)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и адресу подносиоца захтева и лице за контакт;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2)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и адресу наручиоца;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3)податке</w:t>
      </w:r>
      <w:proofErr w:type="gramEnd"/>
      <w:r w:rsidRPr="00FC65B0">
        <w:rPr>
          <w:rFonts w:eastAsia="Arial Unicode MS"/>
          <w:color w:val="000000"/>
          <w:kern w:val="1"/>
          <w:lang w:eastAsia="ar-SA"/>
        </w:rPr>
        <w:t xml:space="preserve"> о јавној набавци која је предмет захтева, односно о одлуци наручиоца;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4) </w:t>
      </w:r>
      <w:proofErr w:type="gramStart"/>
      <w:r w:rsidRPr="00FC65B0">
        <w:rPr>
          <w:rFonts w:eastAsia="Arial Unicode MS"/>
          <w:color w:val="000000"/>
          <w:kern w:val="1"/>
          <w:lang w:eastAsia="ar-SA"/>
        </w:rPr>
        <w:t>повреде</w:t>
      </w:r>
      <w:proofErr w:type="gramEnd"/>
      <w:r w:rsidRPr="00FC65B0">
        <w:rPr>
          <w:rFonts w:eastAsia="Arial Unicode MS"/>
          <w:color w:val="000000"/>
          <w:kern w:val="1"/>
          <w:lang w:eastAsia="ar-SA"/>
        </w:rPr>
        <w:t xml:space="preserve"> прописа којима се уређује поступак јавне набавке;</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5) </w:t>
      </w:r>
      <w:proofErr w:type="gramStart"/>
      <w:r w:rsidRPr="00FC65B0">
        <w:rPr>
          <w:rFonts w:eastAsia="Arial Unicode MS"/>
          <w:color w:val="000000"/>
          <w:kern w:val="1"/>
          <w:lang w:eastAsia="ar-SA"/>
        </w:rPr>
        <w:t>чињенице</w:t>
      </w:r>
      <w:proofErr w:type="gramEnd"/>
      <w:r w:rsidRPr="00FC65B0">
        <w:rPr>
          <w:rFonts w:eastAsia="Arial Unicode MS"/>
          <w:color w:val="000000"/>
          <w:kern w:val="1"/>
          <w:lang w:eastAsia="ar-SA"/>
        </w:rPr>
        <w:t xml:space="preserve"> и доказе којима се повреде доказују;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6) </w:t>
      </w:r>
      <w:proofErr w:type="gramStart"/>
      <w:r w:rsidRPr="00FC65B0">
        <w:rPr>
          <w:rFonts w:eastAsia="Arial Unicode MS"/>
          <w:color w:val="000000"/>
          <w:kern w:val="1"/>
          <w:lang w:eastAsia="ar-SA"/>
        </w:rPr>
        <w:t>потврду</w:t>
      </w:r>
      <w:proofErr w:type="gramEnd"/>
      <w:r w:rsidRPr="00FC65B0">
        <w:rPr>
          <w:rFonts w:eastAsia="Arial Unicode MS"/>
          <w:color w:val="000000"/>
          <w:kern w:val="1"/>
          <w:lang w:eastAsia="ar-SA"/>
        </w:rPr>
        <w:t xml:space="preserve"> о уплати таксе из члана 156. </w:t>
      </w:r>
      <w:proofErr w:type="gramStart"/>
      <w:r w:rsidRPr="00FC65B0">
        <w:rPr>
          <w:rFonts w:eastAsia="Arial Unicode MS"/>
          <w:color w:val="000000"/>
          <w:kern w:val="1"/>
          <w:lang w:eastAsia="ar-SA"/>
        </w:rPr>
        <w:t>овог</w:t>
      </w:r>
      <w:proofErr w:type="gramEnd"/>
      <w:r w:rsidRPr="00FC65B0">
        <w:rPr>
          <w:rFonts w:eastAsia="Arial Unicode MS"/>
          <w:color w:val="000000"/>
          <w:kern w:val="1"/>
          <w:lang w:eastAsia="ar-SA"/>
        </w:rPr>
        <w:t xml:space="preserve"> ЗЈН;</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7) </w:t>
      </w:r>
      <w:proofErr w:type="gramStart"/>
      <w:r w:rsidRPr="00FC65B0">
        <w:rPr>
          <w:rFonts w:eastAsia="Arial Unicode MS"/>
          <w:color w:val="000000"/>
          <w:kern w:val="1"/>
          <w:lang w:eastAsia="ar-SA"/>
        </w:rPr>
        <w:t>потпис</w:t>
      </w:r>
      <w:proofErr w:type="gramEnd"/>
      <w:r w:rsidRPr="00FC65B0">
        <w:rPr>
          <w:rFonts w:eastAsia="Arial Unicode MS"/>
          <w:color w:val="000000"/>
          <w:kern w:val="1"/>
          <w:lang w:eastAsia="ar-SA"/>
        </w:rPr>
        <w:t xml:space="preserve"> подносиоца.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1. </w:t>
      </w:r>
      <w:proofErr w:type="gramStart"/>
      <w:r w:rsidRPr="00FC65B0">
        <w:rPr>
          <w:rFonts w:eastAsia="Arial Unicode MS"/>
          <w:color w:val="000000"/>
          <w:kern w:val="1"/>
          <w:lang w:eastAsia="ar-SA"/>
        </w:rPr>
        <w:t>тачка</w:t>
      </w:r>
      <w:proofErr w:type="gramEnd"/>
      <w:r w:rsidRPr="00FC65B0">
        <w:rPr>
          <w:rFonts w:eastAsia="Arial Unicode MS"/>
          <w:color w:val="000000"/>
          <w:kern w:val="1"/>
          <w:lang w:eastAsia="ar-SA"/>
        </w:rPr>
        <w:t xml:space="preserve"> 6) ЗЈН, је: </w:t>
      </w:r>
    </w:p>
    <w:p w:rsidR="00FC65B0" w:rsidRPr="00FC65B0" w:rsidRDefault="00FC65B0" w:rsidP="00FC65B0">
      <w:pPr>
        <w:suppressAutoHyphens/>
        <w:spacing w:line="100" w:lineRule="atLeast"/>
        <w:ind w:firstLine="708"/>
        <w:jc w:val="both"/>
        <w:rPr>
          <w:rFonts w:eastAsia="Arial Unicode MS"/>
          <w:b/>
          <w:color w:val="000000"/>
          <w:kern w:val="1"/>
          <w:lang w:eastAsia="ar-SA"/>
        </w:rPr>
      </w:pPr>
      <w:r w:rsidRPr="00FC65B0">
        <w:rPr>
          <w:rFonts w:eastAsia="Arial Unicode MS"/>
          <w:color w:val="000000"/>
          <w:kern w:val="1"/>
          <w:lang w:eastAsia="ar-SA"/>
        </w:rPr>
        <w:t xml:space="preserve">1. </w:t>
      </w:r>
      <w:r w:rsidRPr="00FC65B0">
        <w:rPr>
          <w:rFonts w:eastAsia="Arial Unicode MS"/>
          <w:b/>
          <w:color w:val="000000"/>
          <w:kern w:val="1"/>
          <w:lang w:eastAsia="ar-SA"/>
        </w:rPr>
        <w:t xml:space="preserve">Потврда о извршеној уплати таксе из члана 156. ЗЈН која садржи следеће елементе: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(1) </w:t>
      </w:r>
      <w:proofErr w:type="gramStart"/>
      <w:r w:rsidRPr="00FC65B0">
        <w:rPr>
          <w:rFonts w:eastAsia="Arial Unicode MS"/>
          <w:color w:val="000000"/>
          <w:kern w:val="1"/>
          <w:lang w:eastAsia="ar-SA"/>
        </w:rPr>
        <w:t>да</w:t>
      </w:r>
      <w:proofErr w:type="gramEnd"/>
      <w:r w:rsidRPr="00FC65B0">
        <w:rPr>
          <w:rFonts w:eastAsia="Arial Unicode MS"/>
          <w:color w:val="000000"/>
          <w:kern w:val="1"/>
          <w:lang w:eastAsia="ar-SA"/>
        </w:rPr>
        <w:t xml:space="preserve"> буде издата од стране банке и да садржи печат банке;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(2) </w:t>
      </w:r>
      <w:proofErr w:type="gramStart"/>
      <w:r w:rsidRPr="00FC65B0">
        <w:rPr>
          <w:rFonts w:eastAsia="Arial Unicode MS"/>
          <w:color w:val="000000"/>
          <w:kern w:val="1"/>
          <w:lang w:eastAsia="ar-SA"/>
        </w:rPr>
        <w:t>да</w:t>
      </w:r>
      <w:proofErr w:type="gramEnd"/>
      <w:r w:rsidRPr="00FC65B0">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C65B0">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(3) </w:t>
      </w:r>
      <w:proofErr w:type="gramStart"/>
      <w:r w:rsidRPr="00FC65B0">
        <w:rPr>
          <w:rFonts w:eastAsia="Arial Unicode MS"/>
          <w:color w:val="000000"/>
          <w:kern w:val="1"/>
          <w:lang w:eastAsia="ar-SA"/>
        </w:rPr>
        <w:t>износ</w:t>
      </w:r>
      <w:proofErr w:type="gramEnd"/>
      <w:r w:rsidRPr="00FC65B0">
        <w:rPr>
          <w:rFonts w:eastAsia="Arial Unicode MS"/>
          <w:color w:val="000000"/>
          <w:kern w:val="1"/>
          <w:lang w:eastAsia="ar-SA"/>
        </w:rPr>
        <w:t xml:space="preserve"> таксе из члана 156. ЗЈН чија се уплата врши - 60.000 динара;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(4) </w:t>
      </w:r>
      <w:proofErr w:type="gramStart"/>
      <w:r w:rsidRPr="00FC65B0">
        <w:rPr>
          <w:rFonts w:eastAsia="Arial Unicode MS"/>
          <w:color w:val="000000"/>
          <w:kern w:val="1"/>
          <w:lang w:eastAsia="ar-SA"/>
        </w:rPr>
        <w:t>број</w:t>
      </w:r>
      <w:proofErr w:type="gramEnd"/>
      <w:r w:rsidRPr="00FC65B0">
        <w:rPr>
          <w:rFonts w:eastAsia="Arial Unicode MS"/>
          <w:color w:val="000000"/>
          <w:kern w:val="1"/>
          <w:lang w:eastAsia="ar-SA"/>
        </w:rPr>
        <w:t xml:space="preserve"> рачуна: 840-30678845-06;</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(5) </w:t>
      </w:r>
      <w:proofErr w:type="gramStart"/>
      <w:r w:rsidRPr="00FC65B0">
        <w:rPr>
          <w:rFonts w:eastAsia="Arial Unicode MS"/>
          <w:color w:val="000000"/>
          <w:kern w:val="1"/>
          <w:lang w:eastAsia="ar-SA"/>
        </w:rPr>
        <w:t>шифру</w:t>
      </w:r>
      <w:proofErr w:type="gramEnd"/>
      <w:r w:rsidRPr="00FC65B0">
        <w:rPr>
          <w:rFonts w:eastAsia="Arial Unicode MS"/>
          <w:color w:val="000000"/>
          <w:kern w:val="1"/>
          <w:lang w:eastAsia="ar-SA"/>
        </w:rPr>
        <w:t xml:space="preserve"> плаћања: 153 или 253;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(6) </w:t>
      </w:r>
      <w:proofErr w:type="gramStart"/>
      <w:r w:rsidRPr="00FC65B0">
        <w:rPr>
          <w:rFonts w:eastAsia="Arial Unicode MS"/>
          <w:color w:val="000000"/>
          <w:kern w:val="1"/>
          <w:lang w:eastAsia="ar-SA"/>
        </w:rPr>
        <w:t>позив</w:t>
      </w:r>
      <w:proofErr w:type="gramEnd"/>
      <w:r w:rsidRPr="00FC65B0">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(7) </w:t>
      </w:r>
      <w:proofErr w:type="gramStart"/>
      <w:r w:rsidRPr="00FC65B0">
        <w:rPr>
          <w:rFonts w:eastAsia="Arial Unicode MS"/>
          <w:color w:val="000000"/>
          <w:kern w:val="1"/>
          <w:lang w:eastAsia="ar-SA"/>
        </w:rPr>
        <w:t>сврха</w:t>
      </w:r>
      <w:proofErr w:type="gramEnd"/>
      <w:r w:rsidRPr="00FC65B0">
        <w:rPr>
          <w:rFonts w:eastAsia="Arial Unicode MS"/>
          <w:color w:val="000000"/>
          <w:kern w:val="1"/>
          <w:lang w:eastAsia="ar-SA"/>
        </w:rPr>
        <w:t xml:space="preserve">: ЗЗП; </w:t>
      </w:r>
      <w:r w:rsidRPr="00FC65B0">
        <w:rPr>
          <w:rFonts w:eastAsia="TimesNewRomanPSMT"/>
          <w:bCs/>
          <w:i/>
          <w:color w:val="000000"/>
          <w:kern w:val="1"/>
          <w:lang w:eastAsia="ar-SA"/>
        </w:rPr>
        <w:t>Градска управа града Ужица,</w:t>
      </w:r>
      <w:r w:rsidRPr="00FC65B0">
        <w:rPr>
          <w:rFonts w:eastAsia="TimesNewRomanPSMT"/>
          <w:bCs/>
          <w:i/>
          <w:color w:val="000000"/>
          <w:kern w:val="1"/>
          <w:lang w:val="sr-Cyrl-CS" w:eastAsia="ar-SA"/>
        </w:rPr>
        <w:t xml:space="preserve"> ул. Димитрија Туцовића бр.52, Ужице</w:t>
      </w:r>
      <w:r w:rsidRPr="00FC65B0">
        <w:rPr>
          <w:rFonts w:eastAsia="Arial Unicode MS"/>
          <w:color w:val="000000"/>
          <w:kern w:val="1"/>
          <w:lang w:eastAsia="ar-SA"/>
        </w:rPr>
        <w:t xml:space="preserve"> ; ЈН</w:t>
      </w:r>
      <w:r w:rsidRPr="00FC65B0">
        <w:rPr>
          <w:rFonts w:eastAsia="Arial Unicode MS"/>
          <w:color w:val="000000"/>
          <w:kern w:val="1"/>
          <w:lang w:val="sr-Cyrl-CS" w:eastAsia="ar-SA"/>
        </w:rPr>
        <w:t>МВ број</w:t>
      </w:r>
      <w:r w:rsidRPr="00FC65B0">
        <w:rPr>
          <w:rFonts w:eastAsia="Arial Unicode MS"/>
          <w:b/>
          <w:color w:val="000000"/>
          <w:kern w:val="1"/>
          <w:lang w:eastAsia="ar-SA"/>
        </w:rPr>
        <w:t xml:space="preserve"> </w:t>
      </w:r>
      <w:r w:rsidRPr="00FC65B0">
        <w:rPr>
          <w:rFonts w:eastAsia="Arial Unicode MS"/>
          <w:color w:val="000000"/>
          <w:kern w:val="1"/>
          <w:lang w:eastAsia="ar-SA"/>
        </w:rPr>
        <w:t>VIII 404-</w:t>
      </w:r>
      <w:r w:rsidR="00A06B9F">
        <w:rPr>
          <w:rFonts w:eastAsia="Arial Unicode MS"/>
          <w:color w:val="000000"/>
          <w:kern w:val="1"/>
          <w:lang w:eastAsia="ar-SA"/>
        </w:rPr>
        <w:t>163</w:t>
      </w:r>
      <w:r w:rsidR="00F31B02">
        <w:rPr>
          <w:rFonts w:eastAsia="Arial Unicode MS"/>
          <w:color w:val="000000"/>
          <w:kern w:val="1"/>
          <w:lang w:eastAsia="ar-SA"/>
        </w:rPr>
        <w:t>/20</w:t>
      </w:r>
      <w:r w:rsidRPr="00FC65B0">
        <w:rPr>
          <w:rFonts w:eastAsia="Arial Unicode MS"/>
          <w:i/>
          <w:iCs/>
          <w:color w:val="000000"/>
          <w:kern w:val="1"/>
          <w:lang w:eastAsia="ar-SA"/>
        </w:rPr>
        <w:t>;</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(8) </w:t>
      </w:r>
      <w:proofErr w:type="gramStart"/>
      <w:r w:rsidRPr="00FC65B0">
        <w:rPr>
          <w:rFonts w:eastAsia="Arial Unicode MS"/>
          <w:color w:val="000000"/>
          <w:kern w:val="1"/>
          <w:lang w:eastAsia="ar-SA"/>
        </w:rPr>
        <w:t>корисник</w:t>
      </w:r>
      <w:proofErr w:type="gramEnd"/>
      <w:r w:rsidRPr="00FC65B0">
        <w:rPr>
          <w:rFonts w:eastAsia="Arial Unicode MS"/>
          <w:color w:val="000000"/>
          <w:kern w:val="1"/>
          <w:lang w:eastAsia="ar-SA"/>
        </w:rPr>
        <w:t>: буџет Републике Србије;</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(9)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(10) </w:t>
      </w:r>
      <w:proofErr w:type="gramStart"/>
      <w:r w:rsidRPr="00FC65B0">
        <w:rPr>
          <w:rFonts w:eastAsia="Arial Unicode MS"/>
          <w:color w:val="000000"/>
          <w:kern w:val="1"/>
          <w:lang w:eastAsia="ar-SA"/>
        </w:rPr>
        <w:t>потпис</w:t>
      </w:r>
      <w:proofErr w:type="gramEnd"/>
      <w:r w:rsidRPr="00FC65B0">
        <w:rPr>
          <w:rFonts w:eastAsia="Arial Unicode MS"/>
          <w:color w:val="000000"/>
          <w:kern w:val="1"/>
          <w:lang w:eastAsia="ar-SA"/>
        </w:rPr>
        <w:t xml:space="preserve"> овлашћеног лица банке,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2. </w:t>
      </w:r>
      <w:r w:rsidRPr="00FC65B0">
        <w:rPr>
          <w:rFonts w:eastAsia="Arial Unicode MS"/>
          <w:b/>
          <w:color w:val="000000"/>
          <w:kern w:val="1"/>
          <w:lang w:eastAsia="ar-SA"/>
        </w:rPr>
        <w:t>Налог за уплату,</w:t>
      </w:r>
      <w:r w:rsidRPr="00FC65B0">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b/>
          <w:color w:val="000000"/>
          <w:kern w:val="1"/>
          <w:lang w:eastAsia="ar-SA"/>
        </w:rPr>
      </w:pPr>
      <w:r w:rsidRPr="00FC65B0">
        <w:rPr>
          <w:rFonts w:eastAsia="Arial Unicode MS"/>
          <w:color w:val="000000"/>
          <w:kern w:val="1"/>
          <w:lang w:eastAsia="ar-SA"/>
        </w:rPr>
        <w:t xml:space="preserve">3. </w:t>
      </w:r>
      <w:r w:rsidRPr="00FC65B0">
        <w:rPr>
          <w:rFonts w:eastAsia="Arial Unicode MS"/>
          <w:b/>
          <w:color w:val="000000"/>
          <w:kern w:val="1"/>
          <w:lang w:eastAsia="ar-SA"/>
        </w:rPr>
        <w:t>Потврда издата од стране Републике Србије, Министарства финансија, Управе за трезор,</w:t>
      </w:r>
      <w:r w:rsidRPr="00FC65B0">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FC65B0">
        <w:rPr>
          <w:rFonts w:eastAsia="Arial Unicode MS"/>
          <w:b/>
          <w:color w:val="000000"/>
          <w:kern w:val="1"/>
          <w:lang w:eastAsia="ar-SA"/>
        </w:rPr>
        <w:t xml:space="preserve"> или</w:t>
      </w:r>
    </w:p>
    <w:p w:rsidR="00FC65B0" w:rsidRPr="00FC65B0" w:rsidRDefault="00FC65B0" w:rsidP="00FC65B0">
      <w:pPr>
        <w:suppressAutoHyphens/>
        <w:spacing w:line="100" w:lineRule="atLeast"/>
        <w:ind w:firstLine="708"/>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color w:val="000000"/>
          <w:kern w:val="1"/>
          <w:lang w:eastAsia="ar-SA"/>
        </w:rPr>
      </w:pPr>
      <w:r w:rsidRPr="00FC65B0">
        <w:rPr>
          <w:rFonts w:eastAsia="Arial Unicode MS"/>
          <w:b/>
          <w:color w:val="000000"/>
          <w:kern w:val="1"/>
          <w:lang w:eastAsia="ar-SA"/>
        </w:rPr>
        <w:t xml:space="preserve">Потврда издата од стране Народне банке Србије, </w:t>
      </w:r>
      <w:r w:rsidRPr="00FC65B0">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ind w:firstLine="630"/>
        <w:jc w:val="both"/>
        <w:rPr>
          <w:rFonts w:eastAsia="Arial Unicode MS"/>
          <w:color w:val="000000"/>
          <w:kern w:val="1"/>
          <w:u w:val="single"/>
          <w:lang w:eastAsia="ar-SA"/>
        </w:rPr>
      </w:pPr>
      <w:r w:rsidRPr="00FC65B0">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FC65B0">
          <w:rPr>
            <w:rFonts w:eastAsia="Arial Unicode MS"/>
            <w:color w:val="0000FF"/>
            <w:kern w:val="1"/>
            <w:u w:val="single"/>
            <w:lang w:eastAsia="ar-SA"/>
          </w:rPr>
          <w:t>http://www.kjn.gov.rs/ci/uputstvo-o-uplati-republicke-administrativne-takse.html</w:t>
        </w:r>
      </w:hyperlink>
      <w:r w:rsidRPr="00FC65B0">
        <w:rPr>
          <w:rFonts w:eastAsia="Arial Unicode MS"/>
          <w:color w:val="000000"/>
          <w:kern w:val="1"/>
          <w:u w:val="single"/>
          <w:lang w:eastAsia="ar-SA"/>
        </w:rPr>
        <w:t xml:space="preserve">. </w:t>
      </w:r>
    </w:p>
    <w:p w:rsidR="00FC65B0" w:rsidRPr="00FC65B0" w:rsidRDefault="00FC65B0" w:rsidP="00FC65B0">
      <w:pPr>
        <w:suppressAutoHyphens/>
        <w:spacing w:line="100" w:lineRule="atLeast"/>
        <w:ind w:left="720"/>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Поступак заштите права регулисан је одредбама чл.</w:t>
      </w:r>
      <w:proofErr w:type="gramEnd"/>
      <w:r w:rsidRPr="00FC65B0">
        <w:rPr>
          <w:rFonts w:eastAsia="Arial Unicode MS"/>
          <w:color w:val="000000"/>
          <w:kern w:val="1"/>
          <w:lang w:eastAsia="ar-SA"/>
        </w:rPr>
        <w:t xml:space="preserve"> 138. - 166.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b/>
          <w:color w:val="000000"/>
          <w:kern w:val="1"/>
          <w:lang w:eastAsia="ar-SA"/>
        </w:rPr>
        <w:t>18. РОК У КОЈЕМ ЋЕ УГОВОР БИТИ ЗАКЉУЧЕН</w:t>
      </w: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FC65B0" w:rsidRPr="00FC65B0" w:rsidRDefault="00FC65B0" w:rsidP="00FC65B0">
      <w:pPr>
        <w:suppressAutoHyphens/>
        <w:spacing w:before="6" w:line="245" w:lineRule="auto"/>
        <w:ind w:right="76"/>
        <w:jc w:val="both"/>
        <w:rPr>
          <w:rFonts w:eastAsia="Arial Unicode MS"/>
          <w:color w:val="000000"/>
          <w:spacing w:val="-9"/>
          <w:w w:val="102"/>
          <w:kern w:val="1"/>
          <w:lang w:val="sr-Cyrl-CS" w:eastAsia="ar-SA"/>
        </w:rPr>
      </w:pPr>
      <w:r w:rsidRPr="00FC65B0">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FC65B0" w:rsidRPr="00FC65B0" w:rsidRDefault="00FC65B0" w:rsidP="00FC65B0">
      <w:pPr>
        <w:suppressAutoHyphens/>
        <w:spacing w:line="100" w:lineRule="atLeast"/>
        <w:jc w:val="both"/>
        <w:rPr>
          <w:rFonts w:eastAsia="Arial Unicode MS"/>
          <w:color w:val="000000"/>
          <w:kern w:val="1"/>
          <w:lang w:val="sr-Cyrl-CS" w:eastAsia="ar-SA"/>
        </w:rPr>
      </w:pPr>
      <w:proofErr w:type="gramStart"/>
      <w:r w:rsidRPr="00FC65B0">
        <w:rPr>
          <w:rFonts w:eastAsia="Arial Unicode MS"/>
          <w:color w:val="000000"/>
          <w:kern w:val="1"/>
          <w:lang w:eastAsia="ar-SA"/>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2. </w:t>
      </w:r>
      <w:r w:rsidR="00970CB6">
        <w:rPr>
          <w:rFonts w:eastAsia="Arial Unicode MS"/>
          <w:color w:val="000000"/>
          <w:kern w:val="1"/>
          <w:lang w:val="sr-Cyrl-CS" w:eastAsia="ar-SA"/>
        </w:rPr>
        <w:t>т</w:t>
      </w:r>
      <w:r w:rsidRPr="00FC65B0">
        <w:rPr>
          <w:rFonts w:eastAsia="Arial Unicode MS"/>
          <w:color w:val="000000"/>
          <w:kern w:val="1"/>
          <w:lang w:val="sr-Cyrl-CS" w:eastAsia="ar-SA"/>
        </w:rPr>
        <w:t>ачка 5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FC65B0">
        <w:rPr>
          <w:rFonts w:eastAsia="Arial Unicode MS"/>
          <w:color w:val="000000"/>
          <w:kern w:val="1"/>
          <w:lang w:eastAsia="ar-SA"/>
        </w:rPr>
        <w:t>у складу са чланом 113.</w:t>
      </w:r>
      <w:r w:rsidRPr="00FC65B0">
        <w:rPr>
          <w:rFonts w:eastAsia="Arial Unicode MS"/>
          <w:color w:val="000000"/>
          <w:kern w:val="1"/>
          <w:lang w:val="sr-Cyrl-CS" w:eastAsia="ar-SA"/>
        </w:rPr>
        <w:t xml:space="preserve">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Latn-CS" w:eastAsia="ar-SA"/>
        </w:rPr>
      </w:pPr>
      <w:r w:rsidRPr="00FC65B0">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FC65B0">
        <w:rPr>
          <w:rFonts w:eastAsia="Arial Unicode MS"/>
          <w:color w:val="000000"/>
          <w:kern w:val="1"/>
          <w:lang w:val="sr-Latn-CS" w:eastAsia="ar-SA"/>
        </w:rPr>
        <w:t>a.</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19. ИЗМЕНЕ ТОКОМ ТРАЈАЊА УГОВОРА</w:t>
      </w:r>
    </w:p>
    <w:p w:rsidR="00AC071A" w:rsidRPr="00DA2CD1" w:rsidRDefault="00AC071A" w:rsidP="00AC071A">
      <w:pPr>
        <w:jc w:val="both"/>
        <w:rPr>
          <w:rFonts w:eastAsia="TimesNewRomanPSMT"/>
          <w:b/>
          <w:bCs/>
          <w:iCs/>
          <w:lang w:val="sr-Cyrl-CS"/>
        </w:rPr>
      </w:pPr>
      <w:bookmarkStart w:id="11" w:name="OLE_LINK1"/>
      <w:bookmarkStart w:id="12" w:name="OLE_LINK2"/>
    </w:p>
    <w:p w:rsidR="00AC071A" w:rsidRPr="00DA2CD1" w:rsidRDefault="00AC071A" w:rsidP="00A06B9F">
      <w:pPr>
        <w:tabs>
          <w:tab w:val="left" w:pos="1350"/>
        </w:tabs>
        <w:suppressAutoHyphens/>
        <w:spacing w:after="120" w:line="100" w:lineRule="atLeast"/>
        <w:jc w:val="both"/>
        <w:rPr>
          <w:rFonts w:eastAsia="Arial Unicode MS"/>
          <w:b/>
          <w:w w:val="103"/>
          <w:kern w:val="1"/>
          <w:lang w:eastAsia="ar-SA"/>
        </w:rPr>
      </w:pPr>
      <w:proofErr w:type="gramStart"/>
      <w:r w:rsidRPr="00DA2CD1">
        <w:rPr>
          <w:rFonts w:eastAsia="Arial Unicode MS"/>
          <w:kern w:val="1"/>
          <w:lang w:eastAsia="ar-SA"/>
        </w:rPr>
        <w:t>Измене уговора су предвиђене и ближе одређене чланом 21.</w:t>
      </w:r>
      <w:proofErr w:type="gramEnd"/>
      <w:r w:rsidRPr="00DA2CD1">
        <w:rPr>
          <w:rFonts w:eastAsia="Arial Unicode MS"/>
          <w:kern w:val="1"/>
          <w:lang w:eastAsia="ar-SA"/>
        </w:rPr>
        <w:t xml:space="preserve"> </w:t>
      </w:r>
      <w:proofErr w:type="gramStart"/>
      <w:r w:rsidRPr="00DA2CD1">
        <w:rPr>
          <w:rFonts w:eastAsia="Arial Unicode MS"/>
          <w:kern w:val="1"/>
          <w:lang w:eastAsia="ar-SA"/>
        </w:rPr>
        <w:t>и</w:t>
      </w:r>
      <w:proofErr w:type="gramEnd"/>
      <w:r w:rsidRPr="00DA2CD1">
        <w:rPr>
          <w:rFonts w:eastAsia="Arial Unicode MS"/>
          <w:kern w:val="1"/>
          <w:lang w:eastAsia="ar-SA"/>
        </w:rPr>
        <w:t xml:space="preserve"> 22.  </w:t>
      </w:r>
      <w:proofErr w:type="gramStart"/>
      <w:r w:rsidRPr="00DA2CD1">
        <w:rPr>
          <w:rFonts w:eastAsia="Arial Unicode MS"/>
          <w:kern w:val="1"/>
          <w:lang w:eastAsia="ar-SA"/>
        </w:rPr>
        <w:t>модела</w:t>
      </w:r>
      <w:proofErr w:type="gramEnd"/>
      <w:r w:rsidRPr="00DA2CD1">
        <w:rPr>
          <w:rFonts w:eastAsia="Arial Unicode MS"/>
          <w:kern w:val="1"/>
          <w:lang w:eastAsia="ar-SA"/>
        </w:rPr>
        <w:t xml:space="preserve"> уговора о извођењу радова на изградњи </w:t>
      </w:r>
      <w:r w:rsidR="00A06B9F">
        <w:rPr>
          <w:rFonts w:eastAsia="Arial Unicode MS"/>
          <w:kern w:val="1"/>
          <w:lang w:eastAsia="ar-SA"/>
        </w:rPr>
        <w:t>водовода Потпећ</w:t>
      </w:r>
      <w:r w:rsidRPr="00DA2CD1">
        <w:rPr>
          <w:rFonts w:eastAsia="Arial Unicode MS"/>
          <w:kern w:val="1"/>
          <w:lang w:eastAsia="ar-SA"/>
        </w:rPr>
        <w:t>.</w:t>
      </w:r>
    </w:p>
    <w:p w:rsidR="00FC65B0" w:rsidRPr="00DA2CD1" w:rsidRDefault="00FC65B0" w:rsidP="00FC65B0">
      <w:pPr>
        <w:suppressAutoHyphens/>
        <w:spacing w:line="100" w:lineRule="atLeast"/>
        <w:jc w:val="both"/>
        <w:rPr>
          <w:rFonts w:eastAsia="TimesNewRomanPSMT"/>
          <w:bCs/>
          <w:iCs/>
          <w:kern w:val="1"/>
          <w:lang w:val="sr-Cyrl-CS" w:eastAsia="ar-SA"/>
        </w:rPr>
      </w:pPr>
      <w:r w:rsidRPr="00DA2CD1">
        <w:rPr>
          <w:rFonts w:eastAsia="Arial Unicode MS"/>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DA2CD1">
        <w:rPr>
          <w:rFonts w:eastAsia="TimesNewRomanPSMT"/>
          <w:bCs/>
          <w:iCs/>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FC65B0" w:rsidRPr="00DA2CD1" w:rsidRDefault="00FC65B0" w:rsidP="00AC071A">
      <w:pPr>
        <w:suppressAutoHyphens/>
        <w:spacing w:after="120" w:line="100" w:lineRule="atLeast"/>
        <w:contextualSpacing/>
        <w:jc w:val="both"/>
        <w:rPr>
          <w:rFonts w:eastAsia="Calibri-Bold"/>
          <w:bCs/>
          <w:kern w:val="1"/>
        </w:rPr>
      </w:pPr>
      <w:r w:rsidRPr="00DA2CD1">
        <w:rPr>
          <w:rFonts w:eastAsia="Arial Unicode MS"/>
          <w:kern w:val="1"/>
          <w:lang w:eastAsia="ar-SA"/>
        </w:rPr>
        <w:t>Изменом уговора, по било ком од наведених основа, не може се мењати предмет јавне</w:t>
      </w:r>
      <w:r w:rsidRPr="00DA2CD1">
        <w:rPr>
          <w:rFonts w:eastAsia="Calibri-Bold"/>
          <w:bCs/>
          <w:kern w:val="1"/>
        </w:rPr>
        <w:t xml:space="preserve"> набавке. </w:t>
      </w:r>
    </w:p>
    <w:bookmarkEnd w:id="11"/>
    <w:bookmarkEnd w:id="12"/>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23A" w:rsidRDefault="0005023A" w:rsidP="00A54467">
      <w:r>
        <w:separator/>
      </w:r>
    </w:p>
  </w:endnote>
  <w:endnote w:type="continuationSeparator" w:id="0">
    <w:p w:rsidR="0005023A" w:rsidRDefault="0005023A"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 w:name="Dutch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9E" w:rsidRDefault="00185F9E"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9E" w:rsidRPr="00E04EB9" w:rsidRDefault="00185F9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85F9E" w:rsidRPr="00E04EB9" w:rsidRDefault="00185F9E"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85F9E" w:rsidRDefault="00185F9E"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9E" w:rsidRPr="00E04EB9" w:rsidRDefault="00185F9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85F9E" w:rsidRPr="00E04EB9" w:rsidRDefault="00185F9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85F9E" w:rsidRPr="00F825D0" w:rsidRDefault="00185F9E"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23A" w:rsidRDefault="0005023A" w:rsidP="00A54467">
      <w:r>
        <w:separator/>
      </w:r>
    </w:p>
  </w:footnote>
  <w:footnote w:type="continuationSeparator" w:id="0">
    <w:p w:rsidR="0005023A" w:rsidRDefault="0005023A"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185F9E" w:rsidRDefault="00185F9E">
        <w:pPr>
          <w:pStyle w:val="Header"/>
          <w:jc w:val="right"/>
        </w:pPr>
        <w:proofErr w:type="gramStart"/>
        <w:r>
          <w:t>страна</w:t>
        </w:r>
        <w:proofErr w:type="gramEnd"/>
        <w:r>
          <w:t xml:space="preserve"> </w:t>
        </w:r>
        <w:r w:rsidR="009B3766">
          <w:rPr>
            <w:b/>
            <w:bCs/>
          </w:rPr>
          <w:fldChar w:fldCharType="begin"/>
        </w:r>
        <w:r>
          <w:rPr>
            <w:b/>
            <w:bCs/>
          </w:rPr>
          <w:instrText xml:space="preserve"> PAGE </w:instrText>
        </w:r>
        <w:r w:rsidR="009B3766">
          <w:rPr>
            <w:b/>
            <w:bCs/>
          </w:rPr>
          <w:fldChar w:fldCharType="separate"/>
        </w:r>
        <w:r w:rsidR="00752994">
          <w:rPr>
            <w:b/>
            <w:bCs/>
            <w:noProof/>
          </w:rPr>
          <w:t>50</w:t>
        </w:r>
        <w:r w:rsidR="009B3766">
          <w:rPr>
            <w:b/>
            <w:bCs/>
          </w:rPr>
          <w:fldChar w:fldCharType="end"/>
        </w:r>
        <w:r>
          <w:t xml:space="preserve"> од </w:t>
        </w:r>
        <w:r w:rsidR="009B3766">
          <w:rPr>
            <w:b/>
            <w:bCs/>
          </w:rPr>
          <w:fldChar w:fldCharType="begin"/>
        </w:r>
        <w:r>
          <w:rPr>
            <w:b/>
            <w:bCs/>
          </w:rPr>
          <w:instrText xml:space="preserve"> NUMPAGES  </w:instrText>
        </w:r>
        <w:r w:rsidR="009B3766">
          <w:rPr>
            <w:b/>
            <w:bCs/>
          </w:rPr>
          <w:fldChar w:fldCharType="separate"/>
        </w:r>
        <w:r w:rsidR="00752994">
          <w:rPr>
            <w:b/>
            <w:bCs/>
            <w:noProof/>
          </w:rPr>
          <w:t>58</w:t>
        </w:r>
        <w:r w:rsidR="009B3766">
          <w:rPr>
            <w:b/>
            <w:bCs/>
          </w:rPr>
          <w:fldChar w:fldCharType="end"/>
        </w:r>
      </w:p>
    </w:sdtContent>
  </w:sdt>
  <w:p w:rsidR="00185F9E" w:rsidRDefault="00185F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9E" w:rsidRPr="00AA7DBA" w:rsidRDefault="00185F9E" w:rsidP="001C3707">
    <w:pPr>
      <w:pStyle w:val="Header"/>
      <w:spacing w:line="360" w:lineRule="auto"/>
      <w:rPr>
        <w:lang w:val="sr-Cyrl-CS"/>
      </w:rPr>
    </w:pPr>
  </w:p>
  <w:p w:rsidR="00185F9E" w:rsidRPr="00AA7DBA" w:rsidRDefault="00185F9E"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8"/>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7"/>
  </w:num>
  <w:num w:numId="26">
    <w:abstractNumId w:val="17"/>
  </w:num>
  <w:num w:numId="27">
    <w:abstractNumId w:val="19"/>
  </w:num>
  <w:num w:numId="28">
    <w:abstractNumId w:val="29"/>
  </w:num>
  <w:num w:numId="29">
    <w:abstractNumId w:val="24"/>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1E7268"/>
    <w:rsid w:val="00002F5C"/>
    <w:rsid w:val="0001055F"/>
    <w:rsid w:val="00012A6E"/>
    <w:rsid w:val="00031463"/>
    <w:rsid w:val="00033692"/>
    <w:rsid w:val="00037AD7"/>
    <w:rsid w:val="00044124"/>
    <w:rsid w:val="00044145"/>
    <w:rsid w:val="000441C7"/>
    <w:rsid w:val="00046FF7"/>
    <w:rsid w:val="0005023A"/>
    <w:rsid w:val="00061703"/>
    <w:rsid w:val="00071272"/>
    <w:rsid w:val="00076F9D"/>
    <w:rsid w:val="00080FD3"/>
    <w:rsid w:val="0008431B"/>
    <w:rsid w:val="000856B7"/>
    <w:rsid w:val="000A24A9"/>
    <w:rsid w:val="000A73DB"/>
    <w:rsid w:val="000A779F"/>
    <w:rsid w:val="000A7FCC"/>
    <w:rsid w:val="000B1E5A"/>
    <w:rsid w:val="000C6FF6"/>
    <w:rsid w:val="000D0387"/>
    <w:rsid w:val="000F37EC"/>
    <w:rsid w:val="000F4842"/>
    <w:rsid w:val="001031F5"/>
    <w:rsid w:val="00105EFB"/>
    <w:rsid w:val="00106F02"/>
    <w:rsid w:val="00107027"/>
    <w:rsid w:val="0010769A"/>
    <w:rsid w:val="00122684"/>
    <w:rsid w:val="001244E7"/>
    <w:rsid w:val="00142838"/>
    <w:rsid w:val="001440BB"/>
    <w:rsid w:val="00144DCE"/>
    <w:rsid w:val="001456A6"/>
    <w:rsid w:val="00146DA7"/>
    <w:rsid w:val="00151B54"/>
    <w:rsid w:val="00153A7A"/>
    <w:rsid w:val="00162446"/>
    <w:rsid w:val="00165516"/>
    <w:rsid w:val="00171FB8"/>
    <w:rsid w:val="00185F9E"/>
    <w:rsid w:val="00194396"/>
    <w:rsid w:val="001943B9"/>
    <w:rsid w:val="00197075"/>
    <w:rsid w:val="001A2597"/>
    <w:rsid w:val="001B6451"/>
    <w:rsid w:val="001C3707"/>
    <w:rsid w:val="001C376B"/>
    <w:rsid w:val="001D5AB5"/>
    <w:rsid w:val="001D5F91"/>
    <w:rsid w:val="001D7539"/>
    <w:rsid w:val="001E0485"/>
    <w:rsid w:val="001E7268"/>
    <w:rsid w:val="001F347D"/>
    <w:rsid w:val="00213B37"/>
    <w:rsid w:val="0023018B"/>
    <w:rsid w:val="002410CA"/>
    <w:rsid w:val="0025313B"/>
    <w:rsid w:val="002577D4"/>
    <w:rsid w:val="002638E7"/>
    <w:rsid w:val="0028328F"/>
    <w:rsid w:val="00285A36"/>
    <w:rsid w:val="002B03EE"/>
    <w:rsid w:val="002B78E9"/>
    <w:rsid w:val="002C370C"/>
    <w:rsid w:val="002C6381"/>
    <w:rsid w:val="002D7D89"/>
    <w:rsid w:val="002F1DED"/>
    <w:rsid w:val="002F5169"/>
    <w:rsid w:val="003030A3"/>
    <w:rsid w:val="00303857"/>
    <w:rsid w:val="00303F51"/>
    <w:rsid w:val="00306CBE"/>
    <w:rsid w:val="00322551"/>
    <w:rsid w:val="00327FF3"/>
    <w:rsid w:val="003306CD"/>
    <w:rsid w:val="00352B5A"/>
    <w:rsid w:val="00360253"/>
    <w:rsid w:val="00361462"/>
    <w:rsid w:val="0036233E"/>
    <w:rsid w:val="0036590E"/>
    <w:rsid w:val="00374478"/>
    <w:rsid w:val="003760A3"/>
    <w:rsid w:val="00392A0A"/>
    <w:rsid w:val="00393580"/>
    <w:rsid w:val="003947A6"/>
    <w:rsid w:val="003B1629"/>
    <w:rsid w:val="003C039C"/>
    <w:rsid w:val="003C2F94"/>
    <w:rsid w:val="003C495C"/>
    <w:rsid w:val="003C534B"/>
    <w:rsid w:val="003D2AEF"/>
    <w:rsid w:val="003E7E74"/>
    <w:rsid w:val="00421E43"/>
    <w:rsid w:val="00435D23"/>
    <w:rsid w:val="00435D5D"/>
    <w:rsid w:val="00437760"/>
    <w:rsid w:val="004446A7"/>
    <w:rsid w:val="00447C8F"/>
    <w:rsid w:val="004654B8"/>
    <w:rsid w:val="00476DCB"/>
    <w:rsid w:val="004B03CB"/>
    <w:rsid w:val="004B57D9"/>
    <w:rsid w:val="004C33BD"/>
    <w:rsid w:val="004D31C2"/>
    <w:rsid w:val="004D43FA"/>
    <w:rsid w:val="004E1669"/>
    <w:rsid w:val="0050712A"/>
    <w:rsid w:val="00544380"/>
    <w:rsid w:val="00546B23"/>
    <w:rsid w:val="00552747"/>
    <w:rsid w:val="005562CA"/>
    <w:rsid w:val="00562483"/>
    <w:rsid w:val="00575AA4"/>
    <w:rsid w:val="00580385"/>
    <w:rsid w:val="00583EE6"/>
    <w:rsid w:val="00586392"/>
    <w:rsid w:val="005A0B50"/>
    <w:rsid w:val="005A6F96"/>
    <w:rsid w:val="005C7FD3"/>
    <w:rsid w:val="005E2A56"/>
    <w:rsid w:val="005E3513"/>
    <w:rsid w:val="005E5D94"/>
    <w:rsid w:val="00603644"/>
    <w:rsid w:val="00605634"/>
    <w:rsid w:val="00605BAF"/>
    <w:rsid w:val="00612B7E"/>
    <w:rsid w:val="00615AA2"/>
    <w:rsid w:val="00620990"/>
    <w:rsid w:val="006548ED"/>
    <w:rsid w:val="00660ED6"/>
    <w:rsid w:val="006631F4"/>
    <w:rsid w:val="0066476D"/>
    <w:rsid w:val="0069533E"/>
    <w:rsid w:val="0069612C"/>
    <w:rsid w:val="006A3019"/>
    <w:rsid w:val="006B2109"/>
    <w:rsid w:val="006E5434"/>
    <w:rsid w:val="006E6998"/>
    <w:rsid w:val="006F2594"/>
    <w:rsid w:val="00716B7A"/>
    <w:rsid w:val="00720DCE"/>
    <w:rsid w:val="00721785"/>
    <w:rsid w:val="007222DC"/>
    <w:rsid w:val="00722B8C"/>
    <w:rsid w:val="00733FFA"/>
    <w:rsid w:val="00736BB8"/>
    <w:rsid w:val="00746F11"/>
    <w:rsid w:val="00752994"/>
    <w:rsid w:val="00756C8B"/>
    <w:rsid w:val="00762BB0"/>
    <w:rsid w:val="00766AE3"/>
    <w:rsid w:val="00771028"/>
    <w:rsid w:val="007737E9"/>
    <w:rsid w:val="0077549F"/>
    <w:rsid w:val="00775DCE"/>
    <w:rsid w:val="00780C0B"/>
    <w:rsid w:val="00787D87"/>
    <w:rsid w:val="007A00C2"/>
    <w:rsid w:val="007A231E"/>
    <w:rsid w:val="007B429D"/>
    <w:rsid w:val="007C2447"/>
    <w:rsid w:val="007C2D96"/>
    <w:rsid w:val="007C5CC9"/>
    <w:rsid w:val="007D38BD"/>
    <w:rsid w:val="007D4CC0"/>
    <w:rsid w:val="007E1400"/>
    <w:rsid w:val="007E2D0E"/>
    <w:rsid w:val="007F17F1"/>
    <w:rsid w:val="007F1EAD"/>
    <w:rsid w:val="00814ECD"/>
    <w:rsid w:val="00827378"/>
    <w:rsid w:val="008312D9"/>
    <w:rsid w:val="008475F4"/>
    <w:rsid w:val="008511EC"/>
    <w:rsid w:val="00872DF7"/>
    <w:rsid w:val="00874A84"/>
    <w:rsid w:val="008A1EFC"/>
    <w:rsid w:val="008A4DBE"/>
    <w:rsid w:val="008C2445"/>
    <w:rsid w:val="008C72CF"/>
    <w:rsid w:val="008D6F71"/>
    <w:rsid w:val="008F45C9"/>
    <w:rsid w:val="008F65F9"/>
    <w:rsid w:val="00935BE4"/>
    <w:rsid w:val="00937DED"/>
    <w:rsid w:val="00940E95"/>
    <w:rsid w:val="00941FDD"/>
    <w:rsid w:val="00964F19"/>
    <w:rsid w:val="00970CB6"/>
    <w:rsid w:val="009743DC"/>
    <w:rsid w:val="00985E2B"/>
    <w:rsid w:val="009A6AC3"/>
    <w:rsid w:val="009B3766"/>
    <w:rsid w:val="009C19F5"/>
    <w:rsid w:val="009D5EB8"/>
    <w:rsid w:val="009D6643"/>
    <w:rsid w:val="009E4C37"/>
    <w:rsid w:val="009E6A49"/>
    <w:rsid w:val="009F1107"/>
    <w:rsid w:val="009F3217"/>
    <w:rsid w:val="009F5227"/>
    <w:rsid w:val="009F5444"/>
    <w:rsid w:val="00A011F4"/>
    <w:rsid w:val="00A01E10"/>
    <w:rsid w:val="00A02D10"/>
    <w:rsid w:val="00A06B9F"/>
    <w:rsid w:val="00A14C1A"/>
    <w:rsid w:val="00A20F1A"/>
    <w:rsid w:val="00A22EC6"/>
    <w:rsid w:val="00A32146"/>
    <w:rsid w:val="00A35F19"/>
    <w:rsid w:val="00A533C6"/>
    <w:rsid w:val="00A54467"/>
    <w:rsid w:val="00A565CC"/>
    <w:rsid w:val="00A57FC2"/>
    <w:rsid w:val="00A77C22"/>
    <w:rsid w:val="00A85D87"/>
    <w:rsid w:val="00A87B75"/>
    <w:rsid w:val="00AA3BFB"/>
    <w:rsid w:val="00AA6F70"/>
    <w:rsid w:val="00AA76A1"/>
    <w:rsid w:val="00AA7DBA"/>
    <w:rsid w:val="00AB055F"/>
    <w:rsid w:val="00AB1DF8"/>
    <w:rsid w:val="00AB4E18"/>
    <w:rsid w:val="00AC071A"/>
    <w:rsid w:val="00AD4F5F"/>
    <w:rsid w:val="00AF036E"/>
    <w:rsid w:val="00AF0D7D"/>
    <w:rsid w:val="00AF6368"/>
    <w:rsid w:val="00B14B54"/>
    <w:rsid w:val="00B176BC"/>
    <w:rsid w:val="00B31794"/>
    <w:rsid w:val="00B45072"/>
    <w:rsid w:val="00B465B8"/>
    <w:rsid w:val="00B46EED"/>
    <w:rsid w:val="00B5178A"/>
    <w:rsid w:val="00B521BA"/>
    <w:rsid w:val="00B552B3"/>
    <w:rsid w:val="00B806B4"/>
    <w:rsid w:val="00B867EF"/>
    <w:rsid w:val="00B87129"/>
    <w:rsid w:val="00BA0087"/>
    <w:rsid w:val="00BB18FF"/>
    <w:rsid w:val="00BB2BF9"/>
    <w:rsid w:val="00BC7FEB"/>
    <w:rsid w:val="00BE3D5E"/>
    <w:rsid w:val="00BE684A"/>
    <w:rsid w:val="00C06380"/>
    <w:rsid w:val="00C07270"/>
    <w:rsid w:val="00C11571"/>
    <w:rsid w:val="00C11AF9"/>
    <w:rsid w:val="00C169FF"/>
    <w:rsid w:val="00C32353"/>
    <w:rsid w:val="00C33F58"/>
    <w:rsid w:val="00C46097"/>
    <w:rsid w:val="00C46910"/>
    <w:rsid w:val="00C4791B"/>
    <w:rsid w:val="00C47C5F"/>
    <w:rsid w:val="00C51DEB"/>
    <w:rsid w:val="00C55B09"/>
    <w:rsid w:val="00C564AA"/>
    <w:rsid w:val="00C6444E"/>
    <w:rsid w:val="00C7762E"/>
    <w:rsid w:val="00C905F7"/>
    <w:rsid w:val="00C93163"/>
    <w:rsid w:val="00C9556C"/>
    <w:rsid w:val="00CA1F49"/>
    <w:rsid w:val="00CA4645"/>
    <w:rsid w:val="00CB3091"/>
    <w:rsid w:val="00CC2512"/>
    <w:rsid w:val="00CC7223"/>
    <w:rsid w:val="00CD5222"/>
    <w:rsid w:val="00CE45AA"/>
    <w:rsid w:val="00CE6D49"/>
    <w:rsid w:val="00D02ED5"/>
    <w:rsid w:val="00D03B60"/>
    <w:rsid w:val="00D053EA"/>
    <w:rsid w:val="00D10303"/>
    <w:rsid w:val="00D1070F"/>
    <w:rsid w:val="00D12A39"/>
    <w:rsid w:val="00D20A8C"/>
    <w:rsid w:val="00D35977"/>
    <w:rsid w:val="00D64346"/>
    <w:rsid w:val="00DA2CD1"/>
    <w:rsid w:val="00DA399F"/>
    <w:rsid w:val="00DA5A98"/>
    <w:rsid w:val="00DA6E0A"/>
    <w:rsid w:val="00DB4EA2"/>
    <w:rsid w:val="00DB5228"/>
    <w:rsid w:val="00DB7BCC"/>
    <w:rsid w:val="00DC03F3"/>
    <w:rsid w:val="00DC46FA"/>
    <w:rsid w:val="00DC58A8"/>
    <w:rsid w:val="00DC6433"/>
    <w:rsid w:val="00DD159D"/>
    <w:rsid w:val="00DE4EC8"/>
    <w:rsid w:val="00E0325A"/>
    <w:rsid w:val="00E04EB9"/>
    <w:rsid w:val="00E1303E"/>
    <w:rsid w:val="00E1471E"/>
    <w:rsid w:val="00E16009"/>
    <w:rsid w:val="00E21DC7"/>
    <w:rsid w:val="00E2271E"/>
    <w:rsid w:val="00E24FCF"/>
    <w:rsid w:val="00E36942"/>
    <w:rsid w:val="00E46044"/>
    <w:rsid w:val="00E51447"/>
    <w:rsid w:val="00E55D64"/>
    <w:rsid w:val="00E55E27"/>
    <w:rsid w:val="00E6709F"/>
    <w:rsid w:val="00E7364C"/>
    <w:rsid w:val="00E73B6C"/>
    <w:rsid w:val="00E77BC8"/>
    <w:rsid w:val="00E82164"/>
    <w:rsid w:val="00E85200"/>
    <w:rsid w:val="00E92915"/>
    <w:rsid w:val="00EA3A3E"/>
    <w:rsid w:val="00EA6DFA"/>
    <w:rsid w:val="00EA6E38"/>
    <w:rsid w:val="00EA6E91"/>
    <w:rsid w:val="00EB04F6"/>
    <w:rsid w:val="00EB7E65"/>
    <w:rsid w:val="00ED25C1"/>
    <w:rsid w:val="00EE46B9"/>
    <w:rsid w:val="00EE7DC2"/>
    <w:rsid w:val="00EF7194"/>
    <w:rsid w:val="00F1030F"/>
    <w:rsid w:val="00F125FB"/>
    <w:rsid w:val="00F2683A"/>
    <w:rsid w:val="00F31B02"/>
    <w:rsid w:val="00F447D6"/>
    <w:rsid w:val="00F66FA2"/>
    <w:rsid w:val="00F725AB"/>
    <w:rsid w:val="00F825D0"/>
    <w:rsid w:val="00FA01A0"/>
    <w:rsid w:val="00FA1084"/>
    <w:rsid w:val="00FB62AB"/>
    <w:rsid w:val="00FB7506"/>
    <w:rsid w:val="00FC65B0"/>
    <w:rsid w:val="00FD21BF"/>
    <w:rsid w:val="00FE24F4"/>
    <w:rsid w:val="00FE4E78"/>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6224939">
      <w:bodyDiv w:val="1"/>
      <w:marLeft w:val="0"/>
      <w:marRight w:val="0"/>
      <w:marTop w:val="0"/>
      <w:marBottom w:val="0"/>
      <w:divBdr>
        <w:top w:val="none" w:sz="0" w:space="0" w:color="auto"/>
        <w:left w:val="none" w:sz="0" w:space="0" w:color="auto"/>
        <w:bottom w:val="none" w:sz="0" w:space="0" w:color="auto"/>
        <w:right w:val="none" w:sz="0" w:space="0" w:color="auto"/>
      </w:divBdr>
    </w:div>
    <w:div w:id="132214269">
      <w:bodyDiv w:val="1"/>
      <w:marLeft w:val="0"/>
      <w:marRight w:val="0"/>
      <w:marTop w:val="0"/>
      <w:marBottom w:val="0"/>
      <w:divBdr>
        <w:top w:val="none" w:sz="0" w:space="0" w:color="auto"/>
        <w:left w:val="none" w:sz="0" w:space="0" w:color="auto"/>
        <w:bottom w:val="none" w:sz="0" w:space="0" w:color="auto"/>
        <w:right w:val="none" w:sz="0" w:space="0" w:color="auto"/>
      </w:divBdr>
    </w:div>
    <w:div w:id="316685423">
      <w:bodyDiv w:val="1"/>
      <w:marLeft w:val="0"/>
      <w:marRight w:val="0"/>
      <w:marTop w:val="0"/>
      <w:marBottom w:val="0"/>
      <w:divBdr>
        <w:top w:val="none" w:sz="0" w:space="0" w:color="auto"/>
        <w:left w:val="none" w:sz="0" w:space="0" w:color="auto"/>
        <w:bottom w:val="none" w:sz="0" w:space="0" w:color="auto"/>
        <w:right w:val="none" w:sz="0" w:space="0" w:color="auto"/>
      </w:divBdr>
    </w:div>
    <w:div w:id="380985304">
      <w:bodyDiv w:val="1"/>
      <w:marLeft w:val="0"/>
      <w:marRight w:val="0"/>
      <w:marTop w:val="0"/>
      <w:marBottom w:val="0"/>
      <w:divBdr>
        <w:top w:val="none" w:sz="0" w:space="0" w:color="auto"/>
        <w:left w:val="none" w:sz="0" w:space="0" w:color="auto"/>
        <w:bottom w:val="none" w:sz="0" w:space="0" w:color="auto"/>
        <w:right w:val="none" w:sz="0" w:space="0" w:color="auto"/>
      </w:divBdr>
    </w:div>
    <w:div w:id="394089083">
      <w:bodyDiv w:val="1"/>
      <w:marLeft w:val="0"/>
      <w:marRight w:val="0"/>
      <w:marTop w:val="0"/>
      <w:marBottom w:val="0"/>
      <w:divBdr>
        <w:top w:val="none" w:sz="0" w:space="0" w:color="auto"/>
        <w:left w:val="none" w:sz="0" w:space="0" w:color="auto"/>
        <w:bottom w:val="none" w:sz="0" w:space="0" w:color="auto"/>
        <w:right w:val="none" w:sz="0" w:space="0" w:color="auto"/>
      </w:divBdr>
    </w:div>
    <w:div w:id="416899010">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84324156">
      <w:bodyDiv w:val="1"/>
      <w:marLeft w:val="0"/>
      <w:marRight w:val="0"/>
      <w:marTop w:val="0"/>
      <w:marBottom w:val="0"/>
      <w:divBdr>
        <w:top w:val="none" w:sz="0" w:space="0" w:color="auto"/>
        <w:left w:val="none" w:sz="0" w:space="0" w:color="auto"/>
        <w:bottom w:val="none" w:sz="0" w:space="0" w:color="auto"/>
        <w:right w:val="none" w:sz="0" w:space="0" w:color="auto"/>
      </w:divBdr>
    </w:div>
    <w:div w:id="498469633">
      <w:bodyDiv w:val="1"/>
      <w:marLeft w:val="0"/>
      <w:marRight w:val="0"/>
      <w:marTop w:val="0"/>
      <w:marBottom w:val="0"/>
      <w:divBdr>
        <w:top w:val="none" w:sz="0" w:space="0" w:color="auto"/>
        <w:left w:val="none" w:sz="0" w:space="0" w:color="auto"/>
        <w:bottom w:val="none" w:sz="0" w:space="0" w:color="auto"/>
        <w:right w:val="none" w:sz="0" w:space="0" w:color="auto"/>
      </w:divBdr>
    </w:div>
    <w:div w:id="517669029">
      <w:bodyDiv w:val="1"/>
      <w:marLeft w:val="0"/>
      <w:marRight w:val="0"/>
      <w:marTop w:val="0"/>
      <w:marBottom w:val="0"/>
      <w:divBdr>
        <w:top w:val="none" w:sz="0" w:space="0" w:color="auto"/>
        <w:left w:val="none" w:sz="0" w:space="0" w:color="auto"/>
        <w:bottom w:val="none" w:sz="0" w:space="0" w:color="auto"/>
        <w:right w:val="none" w:sz="0" w:space="0" w:color="auto"/>
      </w:divBdr>
    </w:div>
    <w:div w:id="568543375">
      <w:bodyDiv w:val="1"/>
      <w:marLeft w:val="0"/>
      <w:marRight w:val="0"/>
      <w:marTop w:val="0"/>
      <w:marBottom w:val="0"/>
      <w:divBdr>
        <w:top w:val="none" w:sz="0" w:space="0" w:color="auto"/>
        <w:left w:val="none" w:sz="0" w:space="0" w:color="auto"/>
        <w:bottom w:val="none" w:sz="0" w:space="0" w:color="auto"/>
        <w:right w:val="none" w:sz="0" w:space="0" w:color="auto"/>
      </w:divBdr>
    </w:div>
    <w:div w:id="578948464">
      <w:bodyDiv w:val="1"/>
      <w:marLeft w:val="0"/>
      <w:marRight w:val="0"/>
      <w:marTop w:val="0"/>
      <w:marBottom w:val="0"/>
      <w:divBdr>
        <w:top w:val="none" w:sz="0" w:space="0" w:color="auto"/>
        <w:left w:val="none" w:sz="0" w:space="0" w:color="auto"/>
        <w:bottom w:val="none" w:sz="0" w:space="0" w:color="auto"/>
        <w:right w:val="none" w:sz="0" w:space="0" w:color="auto"/>
      </w:divBdr>
    </w:div>
    <w:div w:id="601648223">
      <w:bodyDiv w:val="1"/>
      <w:marLeft w:val="0"/>
      <w:marRight w:val="0"/>
      <w:marTop w:val="0"/>
      <w:marBottom w:val="0"/>
      <w:divBdr>
        <w:top w:val="none" w:sz="0" w:space="0" w:color="auto"/>
        <w:left w:val="none" w:sz="0" w:space="0" w:color="auto"/>
        <w:bottom w:val="none" w:sz="0" w:space="0" w:color="auto"/>
        <w:right w:val="none" w:sz="0" w:space="0" w:color="auto"/>
      </w:divBdr>
    </w:div>
    <w:div w:id="606818440">
      <w:bodyDiv w:val="1"/>
      <w:marLeft w:val="0"/>
      <w:marRight w:val="0"/>
      <w:marTop w:val="0"/>
      <w:marBottom w:val="0"/>
      <w:divBdr>
        <w:top w:val="none" w:sz="0" w:space="0" w:color="auto"/>
        <w:left w:val="none" w:sz="0" w:space="0" w:color="auto"/>
        <w:bottom w:val="none" w:sz="0" w:space="0" w:color="auto"/>
        <w:right w:val="none" w:sz="0" w:space="0" w:color="auto"/>
      </w:divBdr>
    </w:div>
    <w:div w:id="715855149">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30449091">
      <w:bodyDiv w:val="1"/>
      <w:marLeft w:val="0"/>
      <w:marRight w:val="0"/>
      <w:marTop w:val="0"/>
      <w:marBottom w:val="0"/>
      <w:divBdr>
        <w:top w:val="none" w:sz="0" w:space="0" w:color="auto"/>
        <w:left w:val="none" w:sz="0" w:space="0" w:color="auto"/>
        <w:bottom w:val="none" w:sz="0" w:space="0" w:color="auto"/>
        <w:right w:val="none" w:sz="0" w:space="0" w:color="auto"/>
      </w:divBdr>
    </w:div>
    <w:div w:id="1070228871">
      <w:bodyDiv w:val="1"/>
      <w:marLeft w:val="0"/>
      <w:marRight w:val="0"/>
      <w:marTop w:val="0"/>
      <w:marBottom w:val="0"/>
      <w:divBdr>
        <w:top w:val="none" w:sz="0" w:space="0" w:color="auto"/>
        <w:left w:val="none" w:sz="0" w:space="0" w:color="auto"/>
        <w:bottom w:val="none" w:sz="0" w:space="0" w:color="auto"/>
        <w:right w:val="none" w:sz="0" w:space="0" w:color="auto"/>
      </w:divBdr>
    </w:div>
    <w:div w:id="1089078392">
      <w:bodyDiv w:val="1"/>
      <w:marLeft w:val="0"/>
      <w:marRight w:val="0"/>
      <w:marTop w:val="0"/>
      <w:marBottom w:val="0"/>
      <w:divBdr>
        <w:top w:val="none" w:sz="0" w:space="0" w:color="auto"/>
        <w:left w:val="none" w:sz="0" w:space="0" w:color="auto"/>
        <w:bottom w:val="none" w:sz="0" w:space="0" w:color="auto"/>
        <w:right w:val="none" w:sz="0" w:space="0" w:color="auto"/>
      </w:divBdr>
    </w:div>
    <w:div w:id="110483786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189876854">
      <w:bodyDiv w:val="1"/>
      <w:marLeft w:val="0"/>
      <w:marRight w:val="0"/>
      <w:marTop w:val="0"/>
      <w:marBottom w:val="0"/>
      <w:divBdr>
        <w:top w:val="none" w:sz="0" w:space="0" w:color="auto"/>
        <w:left w:val="none" w:sz="0" w:space="0" w:color="auto"/>
        <w:bottom w:val="none" w:sz="0" w:space="0" w:color="auto"/>
        <w:right w:val="none" w:sz="0" w:space="0" w:color="auto"/>
      </w:divBdr>
    </w:div>
    <w:div w:id="1199472334">
      <w:bodyDiv w:val="1"/>
      <w:marLeft w:val="0"/>
      <w:marRight w:val="0"/>
      <w:marTop w:val="0"/>
      <w:marBottom w:val="0"/>
      <w:divBdr>
        <w:top w:val="none" w:sz="0" w:space="0" w:color="auto"/>
        <w:left w:val="none" w:sz="0" w:space="0" w:color="auto"/>
        <w:bottom w:val="none" w:sz="0" w:space="0" w:color="auto"/>
        <w:right w:val="none" w:sz="0" w:space="0" w:color="auto"/>
      </w:divBdr>
    </w:div>
    <w:div w:id="1206913700">
      <w:bodyDiv w:val="1"/>
      <w:marLeft w:val="0"/>
      <w:marRight w:val="0"/>
      <w:marTop w:val="0"/>
      <w:marBottom w:val="0"/>
      <w:divBdr>
        <w:top w:val="none" w:sz="0" w:space="0" w:color="auto"/>
        <w:left w:val="none" w:sz="0" w:space="0" w:color="auto"/>
        <w:bottom w:val="none" w:sz="0" w:space="0" w:color="auto"/>
        <w:right w:val="none" w:sz="0" w:space="0" w:color="auto"/>
      </w:divBdr>
    </w:div>
    <w:div w:id="1351952842">
      <w:bodyDiv w:val="1"/>
      <w:marLeft w:val="0"/>
      <w:marRight w:val="0"/>
      <w:marTop w:val="0"/>
      <w:marBottom w:val="0"/>
      <w:divBdr>
        <w:top w:val="none" w:sz="0" w:space="0" w:color="auto"/>
        <w:left w:val="none" w:sz="0" w:space="0" w:color="auto"/>
        <w:bottom w:val="none" w:sz="0" w:space="0" w:color="auto"/>
        <w:right w:val="none" w:sz="0" w:space="0" w:color="auto"/>
      </w:divBdr>
    </w:div>
    <w:div w:id="1352560939">
      <w:bodyDiv w:val="1"/>
      <w:marLeft w:val="0"/>
      <w:marRight w:val="0"/>
      <w:marTop w:val="0"/>
      <w:marBottom w:val="0"/>
      <w:divBdr>
        <w:top w:val="none" w:sz="0" w:space="0" w:color="auto"/>
        <w:left w:val="none" w:sz="0" w:space="0" w:color="auto"/>
        <w:bottom w:val="none" w:sz="0" w:space="0" w:color="auto"/>
        <w:right w:val="none" w:sz="0" w:space="0" w:color="auto"/>
      </w:divBdr>
    </w:div>
    <w:div w:id="1365902561">
      <w:bodyDiv w:val="1"/>
      <w:marLeft w:val="0"/>
      <w:marRight w:val="0"/>
      <w:marTop w:val="0"/>
      <w:marBottom w:val="0"/>
      <w:divBdr>
        <w:top w:val="none" w:sz="0" w:space="0" w:color="auto"/>
        <w:left w:val="none" w:sz="0" w:space="0" w:color="auto"/>
        <w:bottom w:val="none" w:sz="0" w:space="0" w:color="auto"/>
        <w:right w:val="none" w:sz="0" w:space="0" w:color="auto"/>
      </w:divBdr>
    </w:div>
    <w:div w:id="1447508824">
      <w:bodyDiv w:val="1"/>
      <w:marLeft w:val="0"/>
      <w:marRight w:val="0"/>
      <w:marTop w:val="0"/>
      <w:marBottom w:val="0"/>
      <w:divBdr>
        <w:top w:val="none" w:sz="0" w:space="0" w:color="auto"/>
        <w:left w:val="none" w:sz="0" w:space="0" w:color="auto"/>
        <w:bottom w:val="none" w:sz="0" w:space="0" w:color="auto"/>
        <w:right w:val="none" w:sz="0" w:space="0" w:color="auto"/>
      </w:divBdr>
    </w:div>
    <w:div w:id="1457914978">
      <w:bodyDiv w:val="1"/>
      <w:marLeft w:val="0"/>
      <w:marRight w:val="0"/>
      <w:marTop w:val="0"/>
      <w:marBottom w:val="0"/>
      <w:divBdr>
        <w:top w:val="none" w:sz="0" w:space="0" w:color="auto"/>
        <w:left w:val="none" w:sz="0" w:space="0" w:color="auto"/>
        <w:bottom w:val="none" w:sz="0" w:space="0" w:color="auto"/>
        <w:right w:val="none" w:sz="0" w:space="0" w:color="auto"/>
      </w:divBdr>
    </w:div>
    <w:div w:id="1543443555">
      <w:bodyDiv w:val="1"/>
      <w:marLeft w:val="0"/>
      <w:marRight w:val="0"/>
      <w:marTop w:val="0"/>
      <w:marBottom w:val="0"/>
      <w:divBdr>
        <w:top w:val="none" w:sz="0" w:space="0" w:color="auto"/>
        <w:left w:val="none" w:sz="0" w:space="0" w:color="auto"/>
        <w:bottom w:val="none" w:sz="0" w:space="0" w:color="auto"/>
        <w:right w:val="none" w:sz="0" w:space="0" w:color="auto"/>
      </w:divBdr>
    </w:div>
    <w:div w:id="1574973367">
      <w:bodyDiv w:val="1"/>
      <w:marLeft w:val="0"/>
      <w:marRight w:val="0"/>
      <w:marTop w:val="0"/>
      <w:marBottom w:val="0"/>
      <w:divBdr>
        <w:top w:val="none" w:sz="0" w:space="0" w:color="auto"/>
        <w:left w:val="none" w:sz="0" w:space="0" w:color="auto"/>
        <w:bottom w:val="none" w:sz="0" w:space="0" w:color="auto"/>
        <w:right w:val="none" w:sz="0" w:space="0" w:color="auto"/>
      </w:divBdr>
    </w:div>
    <w:div w:id="1628391730">
      <w:bodyDiv w:val="1"/>
      <w:marLeft w:val="0"/>
      <w:marRight w:val="0"/>
      <w:marTop w:val="0"/>
      <w:marBottom w:val="0"/>
      <w:divBdr>
        <w:top w:val="none" w:sz="0" w:space="0" w:color="auto"/>
        <w:left w:val="none" w:sz="0" w:space="0" w:color="auto"/>
        <w:bottom w:val="none" w:sz="0" w:space="0" w:color="auto"/>
        <w:right w:val="none" w:sz="0" w:space="0" w:color="auto"/>
      </w:divBdr>
    </w:div>
    <w:div w:id="1645818037">
      <w:bodyDiv w:val="1"/>
      <w:marLeft w:val="0"/>
      <w:marRight w:val="0"/>
      <w:marTop w:val="0"/>
      <w:marBottom w:val="0"/>
      <w:divBdr>
        <w:top w:val="none" w:sz="0" w:space="0" w:color="auto"/>
        <w:left w:val="none" w:sz="0" w:space="0" w:color="auto"/>
        <w:bottom w:val="none" w:sz="0" w:space="0" w:color="auto"/>
        <w:right w:val="none" w:sz="0" w:space="0" w:color="auto"/>
      </w:divBdr>
    </w:div>
    <w:div w:id="1657803167">
      <w:bodyDiv w:val="1"/>
      <w:marLeft w:val="0"/>
      <w:marRight w:val="0"/>
      <w:marTop w:val="0"/>
      <w:marBottom w:val="0"/>
      <w:divBdr>
        <w:top w:val="none" w:sz="0" w:space="0" w:color="auto"/>
        <w:left w:val="none" w:sz="0" w:space="0" w:color="auto"/>
        <w:bottom w:val="none" w:sz="0" w:space="0" w:color="auto"/>
        <w:right w:val="none" w:sz="0" w:space="0" w:color="auto"/>
      </w:divBdr>
    </w:div>
    <w:div w:id="1668173852">
      <w:bodyDiv w:val="1"/>
      <w:marLeft w:val="0"/>
      <w:marRight w:val="0"/>
      <w:marTop w:val="0"/>
      <w:marBottom w:val="0"/>
      <w:divBdr>
        <w:top w:val="none" w:sz="0" w:space="0" w:color="auto"/>
        <w:left w:val="none" w:sz="0" w:space="0" w:color="auto"/>
        <w:bottom w:val="none" w:sz="0" w:space="0" w:color="auto"/>
        <w:right w:val="none" w:sz="0" w:space="0" w:color="auto"/>
      </w:divBdr>
    </w:div>
    <w:div w:id="1669751129">
      <w:bodyDiv w:val="1"/>
      <w:marLeft w:val="0"/>
      <w:marRight w:val="0"/>
      <w:marTop w:val="0"/>
      <w:marBottom w:val="0"/>
      <w:divBdr>
        <w:top w:val="none" w:sz="0" w:space="0" w:color="auto"/>
        <w:left w:val="none" w:sz="0" w:space="0" w:color="auto"/>
        <w:bottom w:val="none" w:sz="0" w:space="0" w:color="auto"/>
        <w:right w:val="none" w:sz="0" w:space="0" w:color="auto"/>
      </w:divBdr>
    </w:div>
    <w:div w:id="1806582523">
      <w:bodyDiv w:val="1"/>
      <w:marLeft w:val="0"/>
      <w:marRight w:val="0"/>
      <w:marTop w:val="0"/>
      <w:marBottom w:val="0"/>
      <w:divBdr>
        <w:top w:val="none" w:sz="0" w:space="0" w:color="auto"/>
        <w:left w:val="none" w:sz="0" w:space="0" w:color="auto"/>
        <w:bottom w:val="none" w:sz="0" w:space="0" w:color="auto"/>
        <w:right w:val="none" w:sz="0" w:space="0" w:color="auto"/>
      </w:divBdr>
    </w:div>
    <w:div w:id="1849367900">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015569266">
      <w:bodyDiv w:val="1"/>
      <w:marLeft w:val="0"/>
      <w:marRight w:val="0"/>
      <w:marTop w:val="0"/>
      <w:marBottom w:val="0"/>
      <w:divBdr>
        <w:top w:val="none" w:sz="0" w:space="0" w:color="auto"/>
        <w:left w:val="none" w:sz="0" w:space="0" w:color="auto"/>
        <w:bottom w:val="none" w:sz="0" w:space="0" w:color="auto"/>
        <w:right w:val="none" w:sz="0" w:space="0" w:color="auto"/>
      </w:divBdr>
    </w:div>
    <w:div w:id="2068799095">
      <w:bodyDiv w:val="1"/>
      <w:marLeft w:val="0"/>
      <w:marRight w:val="0"/>
      <w:marTop w:val="0"/>
      <w:marBottom w:val="0"/>
      <w:divBdr>
        <w:top w:val="none" w:sz="0" w:space="0" w:color="auto"/>
        <w:left w:val="none" w:sz="0" w:space="0" w:color="auto"/>
        <w:bottom w:val="none" w:sz="0" w:space="0" w:color="auto"/>
        <w:right w:val="none" w:sz="0" w:space="0" w:color="auto"/>
      </w:divBdr>
    </w:div>
    <w:div w:id="20804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2CF04-771E-4939-8F39-3D352B62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526</TotalTime>
  <Pages>58</Pages>
  <Words>15560</Words>
  <Characters>88693</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288</cp:revision>
  <cp:lastPrinted>2020-06-30T09:27:00Z</cp:lastPrinted>
  <dcterms:created xsi:type="dcterms:W3CDTF">2020-02-05T09:37:00Z</dcterms:created>
  <dcterms:modified xsi:type="dcterms:W3CDTF">2020-06-30T09:27:00Z</dcterms:modified>
</cp:coreProperties>
</file>