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6F5B93" w:rsidRDefault="00C4791B" w:rsidP="00B05070">
            <w:pPr>
              <w:pStyle w:val="Header"/>
              <w:spacing w:line="360" w:lineRule="auto"/>
              <w:ind w:left="-249"/>
            </w:pPr>
            <w:r>
              <w:rPr>
                <w:lang w:val="sr-Cyrl-BA"/>
              </w:rPr>
              <w:t xml:space="preserve">ББрој: </w:t>
            </w:r>
            <w:r w:rsidR="00061703">
              <w:t>404-</w:t>
            </w:r>
            <w:r w:rsidR="00237501">
              <w:t>1</w:t>
            </w:r>
            <w:r w:rsidR="00867A20">
              <w:t>6</w:t>
            </w:r>
            <w:r w:rsidR="00B05070">
              <w:rPr>
                <w:lang/>
              </w:rPr>
              <w:t>8</w:t>
            </w:r>
            <w:r w:rsidR="007D4CC0">
              <w:t>/</w:t>
            </w:r>
            <w:r w:rsidR="006F5B93">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867A20" w:rsidP="00237501">
            <w:pPr>
              <w:pStyle w:val="Header"/>
              <w:spacing w:line="360" w:lineRule="auto"/>
              <w:ind w:left="-108"/>
              <w:jc w:val="both"/>
              <w:rPr>
                <w:lang w:val="sr-Cyrl-BA"/>
              </w:rPr>
            </w:pPr>
            <w:r>
              <w:rPr>
                <w:lang w:val="sr-Cyrl-BA"/>
              </w:rPr>
              <w:t>30</w:t>
            </w:r>
            <w:r w:rsidR="007D4CC0">
              <w:rPr>
                <w:lang w:val="sr-Cyrl-BA"/>
              </w:rPr>
              <w:t>.0</w:t>
            </w:r>
            <w:r w:rsidR="00237501">
              <w:rPr>
                <w:lang w:val="sr-Cyrl-BA"/>
              </w:rPr>
              <w:t>6</w:t>
            </w:r>
            <w:r w:rsidR="007D4CC0">
              <w:rPr>
                <w:lang w:val="sr-Cyrl-BA"/>
              </w:rPr>
              <w:t>.20</w:t>
            </w:r>
            <w:r w:rsidR="006F5B93">
              <w:rPr>
                <w:lang w:val="sr-Cyrl-BA"/>
              </w:rPr>
              <w:t>20</w:t>
            </w:r>
            <w:r w:rsidR="00031463">
              <w:rPr>
                <w:lang w:val="sr-Cyrl-BA"/>
              </w:rPr>
              <w:t>.</w:t>
            </w:r>
            <w:r w:rsidR="006F5B93">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B05070"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B05070">
        <w:rPr>
          <w:rFonts w:eastAsia="Arial Unicode MS"/>
          <w:b/>
          <w:bCs/>
          <w:color w:val="000000"/>
          <w:kern w:val="1"/>
          <w:lang w:eastAsia="ar-SA"/>
        </w:rPr>
        <w:t>БИОСКА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237501">
        <w:rPr>
          <w:rFonts w:eastAsia="Arial Unicode MS"/>
          <w:b/>
          <w:color w:val="000000"/>
          <w:kern w:val="1"/>
          <w:lang w:eastAsia="ar-SA"/>
        </w:rPr>
        <w:t>1</w:t>
      </w:r>
      <w:r w:rsidR="00867A20">
        <w:rPr>
          <w:rFonts w:eastAsia="Arial Unicode MS"/>
          <w:b/>
          <w:color w:val="000000"/>
          <w:kern w:val="1"/>
          <w:lang w:eastAsia="ar-SA"/>
        </w:rPr>
        <w:t>6</w:t>
      </w:r>
      <w:r w:rsidR="00A61A13">
        <w:rPr>
          <w:rFonts w:eastAsia="Arial Unicode MS"/>
          <w:b/>
          <w:color w:val="000000"/>
          <w:kern w:val="1"/>
          <w:lang w:eastAsia="ar-SA"/>
        </w:rPr>
        <w:t>8</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23750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6F5B93">
        <w:rPr>
          <w:rFonts w:eastAsia="Arial Unicode MS"/>
          <w:bCs/>
          <w:i/>
          <w:color w:val="000000"/>
          <w:kern w:val="1"/>
          <w:lang w:eastAsia="ar-SA"/>
        </w:rPr>
        <w:t>20</w:t>
      </w:r>
      <w:r w:rsidR="008A4DBE" w:rsidRPr="008A4DBE">
        <w:rPr>
          <w:rFonts w:eastAsia="Arial Unicode MS"/>
          <w:bCs/>
          <w:i/>
          <w:color w:val="000000"/>
          <w:kern w:val="1"/>
          <w:lang w:eastAsia="ar-SA"/>
        </w:rPr>
        <w:t>. године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6F5B93">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237501">
        <w:rPr>
          <w:rFonts w:eastAsia="Arial Unicode MS"/>
          <w:color w:val="000000"/>
          <w:kern w:val="1"/>
          <w:lang w:eastAsia="ar-SA"/>
        </w:rPr>
        <w:t>1</w:t>
      </w:r>
      <w:r w:rsidR="00867A20">
        <w:rPr>
          <w:rFonts w:eastAsia="Arial Unicode MS"/>
          <w:color w:val="000000"/>
          <w:kern w:val="1"/>
          <w:lang w:eastAsia="ar-SA"/>
        </w:rPr>
        <w:t>6</w:t>
      </w:r>
      <w:r w:rsidR="00B05070">
        <w:rPr>
          <w:rFonts w:eastAsia="Arial Unicode MS"/>
          <w:color w:val="000000"/>
          <w:kern w:val="1"/>
          <w:lang w:eastAsia="ar-SA"/>
        </w:rPr>
        <w:t>8</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val="sr-Cyrl-CS" w:eastAsia="ar-SA"/>
        </w:rPr>
        <w:t xml:space="preserve">од </w:t>
      </w:r>
      <w:r w:rsidR="00867A20">
        <w:rPr>
          <w:rFonts w:eastAsia="Arial Unicode MS"/>
          <w:color w:val="000000"/>
          <w:kern w:val="1"/>
          <w:lang w:val="sr-Cyrl-CS" w:eastAsia="ar-SA"/>
        </w:rPr>
        <w:t>29</w:t>
      </w:r>
      <w:r w:rsidRPr="008A4DBE">
        <w:rPr>
          <w:rFonts w:eastAsia="Arial Unicode MS"/>
          <w:color w:val="000000"/>
          <w:kern w:val="1"/>
          <w:lang w:val="sr-Cyrl-CS" w:eastAsia="ar-SA"/>
        </w:rPr>
        <w:t>.0</w:t>
      </w:r>
      <w:r w:rsidR="00237501">
        <w:rPr>
          <w:rFonts w:eastAsia="Arial Unicode MS"/>
          <w:color w:val="000000"/>
          <w:kern w:val="1"/>
          <w:lang w:val="sr-Cyrl-CS" w:eastAsia="ar-SA"/>
        </w:rPr>
        <w:t>6</w:t>
      </w:r>
      <w:r w:rsidRPr="008A4DBE">
        <w:rPr>
          <w:rFonts w:eastAsia="Arial Unicode MS"/>
          <w:color w:val="000000"/>
          <w:kern w:val="1"/>
          <w:lang w:val="sr-Cyrl-CS" w:eastAsia="ar-SA"/>
        </w:rPr>
        <w:t>.20</w:t>
      </w:r>
      <w:r w:rsidR="006F5B93">
        <w:rPr>
          <w:rFonts w:eastAsia="Arial Unicode MS"/>
          <w:color w:val="000000"/>
          <w:kern w:val="1"/>
          <w:lang w:val="sr-Cyrl-CS" w:eastAsia="ar-SA"/>
        </w:rPr>
        <w:t>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w:t>
      </w:r>
      <w:r w:rsidR="00867A20">
        <w:rPr>
          <w:rFonts w:eastAsia="Arial Unicode MS"/>
          <w:color w:val="000000"/>
          <w:kern w:val="1"/>
          <w:lang w:eastAsia="ar-SA"/>
        </w:rPr>
        <w:t>6</w:t>
      </w:r>
      <w:r w:rsidR="00B05070">
        <w:rPr>
          <w:rFonts w:eastAsia="Arial Unicode MS"/>
          <w:color w:val="000000"/>
          <w:kern w:val="1"/>
          <w:lang w:eastAsia="ar-SA"/>
        </w:rPr>
        <w:t>8</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kern w:val="1"/>
          <w:lang w:val="sr-Cyrl-CS" w:eastAsia="ar-SA"/>
        </w:rPr>
        <w:t xml:space="preserve"> од </w:t>
      </w:r>
      <w:r w:rsidR="00867A20">
        <w:rPr>
          <w:rFonts w:eastAsia="Arial Unicode MS"/>
          <w:kern w:val="1"/>
          <w:lang w:val="sr-Cyrl-CS" w:eastAsia="ar-SA"/>
        </w:rPr>
        <w:t>29</w:t>
      </w:r>
      <w:r w:rsidRPr="008A4DBE">
        <w:rPr>
          <w:rFonts w:eastAsia="Arial Unicode MS"/>
          <w:kern w:val="1"/>
          <w:lang w:val="sr-Cyrl-CS" w:eastAsia="ar-SA"/>
        </w:rPr>
        <w:t>.0</w:t>
      </w:r>
      <w:r w:rsidR="00237501">
        <w:rPr>
          <w:rFonts w:eastAsia="Arial Unicode MS"/>
          <w:kern w:val="1"/>
          <w:lang w:val="sr-Cyrl-CS" w:eastAsia="ar-SA"/>
        </w:rPr>
        <w:t>6</w:t>
      </w:r>
      <w:r w:rsidRPr="008A4DBE">
        <w:rPr>
          <w:rFonts w:eastAsia="Arial Unicode MS"/>
          <w:kern w:val="1"/>
          <w:lang w:val="sr-Cyrl-CS" w:eastAsia="ar-SA"/>
        </w:rPr>
        <w:t>.20</w:t>
      </w:r>
      <w:r w:rsidR="006F5B93">
        <w:rPr>
          <w:rFonts w:eastAsia="Arial Unicode MS"/>
          <w:kern w:val="1"/>
          <w:lang w:val="sr-Cyrl-CS" w:eastAsia="ar-SA"/>
        </w:rPr>
        <w:t>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237501">
        <w:rPr>
          <w:rFonts w:eastAsia="Arial Unicode MS"/>
          <w:b/>
          <w:color w:val="000000"/>
          <w:kern w:val="1"/>
          <w:lang w:eastAsia="ar-SA"/>
        </w:rPr>
        <w:t>1</w:t>
      </w:r>
      <w:r w:rsidR="00457BFA">
        <w:rPr>
          <w:rFonts w:eastAsia="Arial Unicode MS"/>
          <w:b/>
          <w:color w:val="000000"/>
          <w:kern w:val="1"/>
          <w:lang w:eastAsia="ar-SA"/>
        </w:rPr>
        <w:t>6</w:t>
      </w:r>
      <w:r w:rsidR="00B05070">
        <w:rPr>
          <w:rFonts w:eastAsia="Arial Unicode MS"/>
          <w:b/>
          <w:color w:val="000000"/>
          <w:kern w:val="1"/>
          <w:lang w:eastAsia="ar-SA"/>
        </w:rPr>
        <w:t>8</w:t>
      </w:r>
      <w:r w:rsidRPr="008A4DBE">
        <w:rPr>
          <w:rFonts w:eastAsia="Arial Unicode MS"/>
          <w:b/>
          <w:color w:val="000000"/>
          <w:kern w:val="1"/>
          <w:lang w:eastAsia="ar-SA"/>
        </w:rPr>
        <w:t>/</w:t>
      </w:r>
      <w:r w:rsidR="006F5B93">
        <w:rPr>
          <w:rFonts w:eastAsia="Arial Unicode MS"/>
          <w:b/>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B05070" w:rsidRDefault="00061703" w:rsidP="008A4DBE">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B05070">
        <w:rPr>
          <w:rFonts w:eastAsia="Arial Unicode MS"/>
          <w:b/>
          <w:bCs/>
          <w:color w:val="000000"/>
          <w:kern w:val="1"/>
          <w:lang w:eastAsia="ar-SA"/>
        </w:rPr>
        <w:t>Биоска</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8A4DBE" w:rsidRDefault="008A4DBE" w:rsidP="008A4DBE">
      <w:pPr>
        <w:suppressAutoHyphens/>
        <w:spacing w:line="100" w:lineRule="atLeast"/>
        <w:jc w:val="both"/>
        <w:rPr>
          <w:rFonts w:eastAsia="TimesNewRomanPSMT"/>
          <w:color w:val="000000"/>
          <w:kern w:val="1"/>
          <w:lang w:eastAsia="ar-SA"/>
        </w:rPr>
      </w:pPr>
    </w:p>
    <w:tbl>
      <w:tblPr>
        <w:tblW w:w="9302" w:type="dxa"/>
        <w:tblInd w:w="-30" w:type="dxa"/>
        <w:tblLayout w:type="fixed"/>
        <w:tblLook w:val="0000"/>
      </w:tblPr>
      <w:tblGrid>
        <w:gridCol w:w="1563"/>
        <w:gridCol w:w="6119"/>
        <w:gridCol w:w="1620"/>
      </w:tblGrid>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i/>
                <w:color w:val="000000"/>
                <w:kern w:val="1"/>
                <w:lang w:eastAsia="ar-SA"/>
              </w:rPr>
            </w:pPr>
          </w:p>
          <w:p w:rsidR="008A4DBE" w:rsidRPr="008A4DBE" w:rsidRDefault="008A4DBE" w:rsidP="008A4DBE">
            <w:pPr>
              <w:suppressAutoHyphens/>
              <w:spacing w:line="100" w:lineRule="atLeast"/>
              <w:jc w:val="both"/>
              <w:rPr>
                <w:rFonts w:eastAsia="TimesNewRomanPSMT"/>
                <w:b/>
                <w:i/>
                <w:color w:val="000000"/>
                <w:kern w:val="1"/>
                <w:lang w:val="sr-Cyrl-CS" w:eastAsia="ar-SA"/>
              </w:rPr>
            </w:pPr>
            <w:r w:rsidRPr="008A4DBE">
              <w:rPr>
                <w:rFonts w:eastAsia="TimesNewRomanPSMT"/>
                <w:b/>
                <w:i/>
                <w:color w:val="000000"/>
                <w:kern w:val="1"/>
                <w:lang w:val="sr-Cyrl-CS" w:eastAsia="ar-SA"/>
              </w:rPr>
              <w:t>Поглавље</w:t>
            </w:r>
          </w:p>
          <w:p w:rsidR="008A4DBE" w:rsidRPr="008A4DBE" w:rsidRDefault="008A4DBE" w:rsidP="008A4DBE">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TimesNewRomanPSMT"/>
                <w:b/>
                <w:i/>
                <w:color w:val="000000"/>
                <w:kern w:val="1"/>
                <w:lang w:eastAsia="ar-SA"/>
              </w:rPr>
            </w:pPr>
            <w:r w:rsidRPr="008A4DBE">
              <w:rPr>
                <w:rFonts w:eastAsia="TimesNewRomanPSMT"/>
                <w:b/>
                <w:i/>
                <w:color w:val="000000"/>
                <w:kern w:val="1"/>
                <w:lang w:eastAsia="ar-SA"/>
              </w:rPr>
              <w:t>Назив</w:t>
            </w:r>
            <w:r w:rsidRPr="008A4DBE">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TimesNewRomanPSMT"/>
                <w:b/>
                <w:i/>
                <w:color w:val="000000"/>
                <w:kern w:val="1"/>
                <w:lang w:eastAsia="ar-SA"/>
              </w:rPr>
            </w:pPr>
          </w:p>
          <w:p w:rsidR="008A4DBE" w:rsidRPr="008A4DBE" w:rsidRDefault="008A4DBE" w:rsidP="008A4DBE">
            <w:pPr>
              <w:suppressAutoHyphens/>
              <w:spacing w:line="100" w:lineRule="atLeast"/>
              <w:jc w:val="center"/>
              <w:rPr>
                <w:rFonts w:eastAsia="Arial Unicode MS"/>
                <w:bCs/>
                <w:iCs/>
                <w:color w:val="000000"/>
                <w:kern w:val="1"/>
                <w:sz w:val="28"/>
                <w:szCs w:val="28"/>
                <w:lang w:eastAsia="ar-SA"/>
              </w:rPr>
            </w:pPr>
            <w:r w:rsidRPr="008A4DBE">
              <w:rPr>
                <w:rFonts w:eastAsia="TimesNewRomanPSMT"/>
                <w:b/>
                <w:i/>
                <w:color w:val="000000"/>
                <w:kern w:val="1"/>
                <w:lang w:eastAsia="ar-SA"/>
              </w:rPr>
              <w:t>Страна</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kern w:val="1"/>
                <w:lang w:eastAsia="ar-SA"/>
              </w:rPr>
            </w:pPr>
            <w:r w:rsidRPr="008A4DBE">
              <w:rPr>
                <w:rFonts w:eastAsia="Arial Unicode MS"/>
                <w:bCs/>
                <w:iCs/>
                <w:kern w:val="1"/>
                <w:lang w:eastAsia="ar-SA"/>
              </w:rPr>
              <w:t>3.</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8A4DBE">
            <w:pPr>
              <w:suppressAutoHyphens/>
              <w:snapToGrid w:val="0"/>
              <w:spacing w:line="100" w:lineRule="atLeast"/>
              <w:jc w:val="center"/>
              <w:rPr>
                <w:rFonts w:eastAsia="Arial Unicode MS"/>
                <w:bCs/>
                <w:iCs/>
                <w:color w:val="000000"/>
                <w:kern w:val="1"/>
                <w:lang w:eastAsia="ar-SA"/>
              </w:rPr>
            </w:pPr>
          </w:p>
          <w:p w:rsidR="008A4DBE" w:rsidRPr="008A4DBE" w:rsidRDefault="008A4DBE" w:rsidP="00C11AF9">
            <w:pPr>
              <w:suppressAutoHyphens/>
              <w:snapToGrid w:val="0"/>
              <w:spacing w:line="100" w:lineRule="atLeast"/>
              <w:jc w:val="center"/>
              <w:rPr>
                <w:rFonts w:eastAsia="TimesNewRomanPSMT"/>
                <w:color w:val="000000"/>
                <w:kern w:val="1"/>
                <w:lang w:eastAsia="ar-SA"/>
              </w:rPr>
            </w:pPr>
            <w:r w:rsidRPr="008A4DBE">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4. </w:t>
            </w:r>
          </w:p>
        </w:tc>
      </w:tr>
      <w:tr w:rsidR="008A4DBE" w:rsidRPr="008A4DBE"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5. </w:t>
            </w:r>
          </w:p>
        </w:tc>
      </w:tr>
      <w:tr w:rsidR="008A4DBE" w:rsidRPr="008A4DBE" w:rsidTr="00061703">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p>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6.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11.</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kern w:val="1"/>
                <w:lang w:eastAsia="ar-SA"/>
              </w:rPr>
            </w:pPr>
            <w:r w:rsidRPr="008A4DBE">
              <w:rPr>
                <w:rFonts w:eastAsia="TimesNewRomanPSMT"/>
                <w:kern w:val="1"/>
                <w:lang w:eastAsia="ar-SA"/>
              </w:rPr>
              <w:t xml:space="preserve">12. </w:t>
            </w:r>
          </w:p>
        </w:tc>
      </w:tr>
      <w:tr w:rsidR="008A4DBE" w:rsidRPr="008A4DBE"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center"/>
              <w:rPr>
                <w:rFonts w:eastAsia="TimesNewRomanPSMT"/>
                <w:color w:val="000000"/>
                <w:kern w:val="1"/>
                <w:lang w:eastAsia="ar-SA"/>
              </w:rPr>
            </w:pPr>
            <w:r w:rsidRPr="008A4DBE">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kern w:val="1"/>
                <w:lang w:eastAsia="ar-SA"/>
              </w:rPr>
            </w:pPr>
            <w:r w:rsidRPr="008A4DBE">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461D68" w:rsidP="00A61A13">
            <w:pPr>
              <w:suppressAutoHyphens/>
              <w:snapToGrid w:val="0"/>
              <w:spacing w:line="100" w:lineRule="atLeast"/>
              <w:jc w:val="center"/>
              <w:rPr>
                <w:rFonts w:eastAsia="TimesNewRomanPSMT"/>
                <w:kern w:val="1"/>
                <w:lang w:eastAsia="ar-SA"/>
              </w:rPr>
            </w:pPr>
            <w:r>
              <w:rPr>
                <w:rFonts w:eastAsia="TimesNewRomanPSMT"/>
                <w:kern w:val="1"/>
                <w:lang w:eastAsia="ar-SA"/>
              </w:rPr>
              <w:t>3</w:t>
            </w:r>
            <w:r w:rsidR="00A61A13">
              <w:rPr>
                <w:rFonts w:eastAsia="TimesNewRomanPSMT"/>
                <w:kern w:val="1"/>
                <w:lang w:eastAsia="ar-SA"/>
              </w:rPr>
              <w:t>9</w:t>
            </w:r>
            <w:r w:rsidR="008A4DBE" w:rsidRPr="008A4DBE">
              <w:rPr>
                <w:rFonts w:eastAsia="TimesNewRomanPSMT"/>
                <w:kern w:val="1"/>
                <w:lang w:eastAsia="ar-SA"/>
              </w:rPr>
              <w:t>.</w:t>
            </w:r>
          </w:p>
        </w:tc>
      </w:tr>
    </w:tbl>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r w:rsidRPr="008A4DBE">
        <w:rPr>
          <w:rFonts w:eastAsia="TimesNewRomanPSMT"/>
          <w:color w:val="000000"/>
          <w:kern w:val="1"/>
          <w:lang w:val="sr-Cyrl-CS" w:eastAsia="ar-SA"/>
        </w:rPr>
        <w:t>Конкурсн</w:t>
      </w:r>
      <w:r w:rsidR="002C6381">
        <w:rPr>
          <w:rFonts w:eastAsia="TimesNewRomanPSMT"/>
          <w:color w:val="000000"/>
          <w:kern w:val="1"/>
          <w:lang w:val="sr-Cyrl-CS" w:eastAsia="ar-SA"/>
        </w:rPr>
        <w:t>а документација укупно садржи 4</w:t>
      </w:r>
      <w:r w:rsidR="00A61A13">
        <w:rPr>
          <w:rFonts w:eastAsia="TimesNewRomanPSMT"/>
          <w:color w:val="000000"/>
          <w:kern w:val="1"/>
          <w:lang w:val="sr-Cyrl-CS" w:eastAsia="ar-SA"/>
        </w:rPr>
        <w:t>6</w:t>
      </w:r>
      <w:r w:rsidRPr="008A4DBE">
        <w:rPr>
          <w:rFonts w:eastAsia="TimesNewRomanPSMT"/>
          <w:color w:val="000000"/>
          <w:kern w:val="1"/>
          <w:lang w:val="sr-Cyrl-CS" w:eastAsia="ar-SA"/>
        </w:rPr>
        <w:t xml:space="preserve"> стране.</w:t>
      </w: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  ОПШТИ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w:t>
      </w:r>
      <w:r w:rsidR="00457BFA">
        <w:rPr>
          <w:rFonts w:eastAsia="Arial Unicode MS"/>
          <w:color w:val="000000"/>
          <w:kern w:val="1"/>
          <w:lang w:eastAsia="ar-SA"/>
        </w:rPr>
        <w:t>6</w:t>
      </w:r>
      <w:r w:rsidR="00B05070">
        <w:rPr>
          <w:rFonts w:eastAsia="Arial Unicode MS"/>
          <w:color w:val="000000"/>
          <w:kern w:val="1"/>
          <w:lang w:eastAsia="ar-SA"/>
        </w:rPr>
        <w:t>8</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B05070">
        <w:rPr>
          <w:rFonts w:eastAsia="TimesNewRomanPS-BoldMT"/>
          <w:bCs/>
          <w:color w:val="000000"/>
          <w:kern w:val="1"/>
          <w:lang w:val="sr-Cyrl-CS" w:eastAsia="ar-SA"/>
        </w:rPr>
        <w:t>Биоска</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r w:rsidRPr="008A4DBE">
        <w:rPr>
          <w:rFonts w:eastAsia="Arial Unicode MS"/>
          <w:b/>
          <w:bCs/>
          <w:i/>
          <w:iCs/>
          <w:color w:val="000000"/>
          <w:kern w:val="1"/>
          <w:sz w:val="28"/>
          <w:szCs w:val="28"/>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B05070">
        <w:rPr>
          <w:rFonts w:eastAsia="TimesNewRomanPS-BoldMT"/>
          <w:bCs/>
          <w:color w:val="000000"/>
          <w:kern w:val="1"/>
          <w:lang w:val="sr-Cyrl-CS" w:eastAsia="ar-SA"/>
        </w:rPr>
        <w:t>Биоска</w:t>
      </w:r>
    </w:p>
    <w:p w:rsidR="008A4DBE" w:rsidRPr="008A4DBE" w:rsidRDefault="008A4DBE" w:rsidP="008A4DBE">
      <w:pPr>
        <w:suppressAutoHyphens/>
        <w:spacing w:line="100" w:lineRule="atLeast"/>
        <w:jc w:val="center"/>
        <w:rPr>
          <w:rFonts w:eastAsia="Arial Unicode MS"/>
          <w:b/>
          <w:color w:val="000000"/>
          <w:kern w:val="1"/>
          <w:sz w:val="28"/>
          <w:szCs w:val="28"/>
          <w:lang w:eastAsia="ar-SA"/>
        </w:rPr>
      </w:pPr>
    </w:p>
    <w:p w:rsidR="00C11AF9" w:rsidRDefault="00C11AF9" w:rsidP="008A4DBE">
      <w:pPr>
        <w:suppressAutoHyphens/>
        <w:spacing w:line="100" w:lineRule="atLeast"/>
        <w:jc w:val="both"/>
        <w:rPr>
          <w:noProof/>
        </w:rPr>
      </w:pPr>
      <w:r>
        <w:rPr>
          <w:noProof/>
        </w:rPr>
        <w:t xml:space="preserve">Радови на путној инфраструктури у МЗ </w:t>
      </w:r>
      <w:r w:rsidR="00B05070">
        <w:rPr>
          <w:noProof/>
          <w:lang/>
        </w:rPr>
        <w:t>Биоска</w:t>
      </w:r>
      <w:r>
        <w:rPr>
          <w:noProof/>
        </w:rPr>
        <w:t xml:space="preserve"> и то: </w:t>
      </w:r>
    </w:p>
    <w:p w:rsidR="00B05070" w:rsidRDefault="00B05070" w:rsidP="00B05070">
      <w:pPr>
        <w:pStyle w:val="ListParagraph"/>
        <w:numPr>
          <w:ilvl w:val="0"/>
          <w:numId w:val="33"/>
        </w:numPr>
        <w:jc w:val="both"/>
        <w:rPr>
          <w:noProof/>
          <w:lang/>
        </w:rPr>
      </w:pPr>
      <w:r>
        <w:rPr>
          <w:noProof/>
          <w:lang/>
        </w:rPr>
        <w:t>Пут Ћосићи-Мијатовићи</w:t>
      </w:r>
      <w:r>
        <w:rPr>
          <w:noProof/>
        </w:rPr>
        <w:t xml:space="preserve">; </w:t>
      </w:r>
    </w:p>
    <w:p w:rsidR="00B05070" w:rsidRPr="00B05070" w:rsidRDefault="00B05070" w:rsidP="00B05070">
      <w:pPr>
        <w:pStyle w:val="ListParagraph"/>
        <w:numPr>
          <w:ilvl w:val="0"/>
          <w:numId w:val="33"/>
        </w:numPr>
        <w:jc w:val="both"/>
        <w:rPr>
          <w:noProof/>
        </w:rPr>
      </w:pPr>
      <w:r>
        <w:rPr>
          <w:noProof/>
        </w:rPr>
        <w:t xml:space="preserve">Пут </w:t>
      </w:r>
      <w:r>
        <w:rPr>
          <w:noProof/>
          <w:lang/>
        </w:rPr>
        <w:t>за Станиће</w:t>
      </w:r>
      <w:r>
        <w:rPr>
          <w:noProof/>
        </w:rPr>
        <w:t xml:space="preserve">; </w:t>
      </w:r>
    </w:p>
    <w:p w:rsidR="00B05070" w:rsidRPr="00B05070" w:rsidRDefault="00B05070" w:rsidP="00B05070">
      <w:pPr>
        <w:pStyle w:val="ListParagraph"/>
        <w:numPr>
          <w:ilvl w:val="0"/>
          <w:numId w:val="33"/>
        </w:numPr>
        <w:jc w:val="both"/>
        <w:rPr>
          <w:noProof/>
        </w:rPr>
      </w:pPr>
      <w:r>
        <w:rPr>
          <w:noProof/>
        </w:rPr>
        <w:t xml:space="preserve">Пут </w:t>
      </w:r>
      <w:r>
        <w:rPr>
          <w:noProof/>
          <w:lang/>
        </w:rPr>
        <w:t>Делићи-Ћосићи</w:t>
      </w:r>
      <w:r>
        <w:rPr>
          <w:noProof/>
        </w:rPr>
        <w:t xml:space="preserve">; </w:t>
      </w:r>
    </w:p>
    <w:p w:rsidR="00B05070" w:rsidRPr="00B05070" w:rsidRDefault="00B05070" w:rsidP="00B05070">
      <w:pPr>
        <w:pStyle w:val="ListParagraph"/>
        <w:numPr>
          <w:ilvl w:val="0"/>
          <w:numId w:val="33"/>
        </w:numPr>
        <w:jc w:val="both"/>
        <w:rPr>
          <w:noProof/>
        </w:rPr>
      </w:pPr>
      <w:r>
        <w:rPr>
          <w:noProof/>
        </w:rPr>
        <w:t xml:space="preserve">Пут </w:t>
      </w:r>
      <w:r>
        <w:rPr>
          <w:noProof/>
          <w:lang/>
        </w:rPr>
        <w:t>за Кокањицу</w:t>
      </w:r>
      <w:r>
        <w:rPr>
          <w:noProof/>
        </w:rPr>
        <w:t>;</w:t>
      </w:r>
      <w:r>
        <w:rPr>
          <w:noProof/>
          <w:lang/>
        </w:rPr>
        <w:t xml:space="preserve"> </w:t>
      </w:r>
    </w:p>
    <w:p w:rsidR="00B05070" w:rsidRPr="00B05070" w:rsidRDefault="00B05070" w:rsidP="00B05070">
      <w:pPr>
        <w:pStyle w:val="ListParagraph"/>
        <w:numPr>
          <w:ilvl w:val="0"/>
          <w:numId w:val="33"/>
        </w:numPr>
        <w:jc w:val="both"/>
        <w:rPr>
          <w:noProof/>
        </w:rPr>
      </w:pPr>
      <w:r>
        <w:rPr>
          <w:noProof/>
          <w:lang/>
        </w:rPr>
        <w:t xml:space="preserve">Пут Раскршће-Бара; </w:t>
      </w:r>
    </w:p>
    <w:p w:rsidR="00B05070" w:rsidRPr="00B05070" w:rsidRDefault="00B05070" w:rsidP="00B05070">
      <w:pPr>
        <w:pStyle w:val="ListParagraph"/>
        <w:numPr>
          <w:ilvl w:val="0"/>
          <w:numId w:val="33"/>
        </w:numPr>
        <w:jc w:val="both"/>
        <w:rPr>
          <w:noProof/>
        </w:rPr>
      </w:pPr>
      <w:r>
        <w:rPr>
          <w:noProof/>
          <w:lang/>
        </w:rPr>
        <w:t xml:space="preserve">Пут Кубурићи – трафо станица; </w:t>
      </w:r>
    </w:p>
    <w:p w:rsidR="00457BFA" w:rsidRPr="00B05070" w:rsidRDefault="00B05070" w:rsidP="00B05070">
      <w:pPr>
        <w:pStyle w:val="ListParagraph"/>
        <w:numPr>
          <w:ilvl w:val="0"/>
          <w:numId w:val="33"/>
        </w:numPr>
        <w:jc w:val="both"/>
        <w:rPr>
          <w:noProof/>
        </w:rPr>
      </w:pPr>
      <w:r>
        <w:rPr>
          <w:noProof/>
          <w:lang/>
        </w:rPr>
        <w:t>Пут за Љубичиће.</w:t>
      </w:r>
    </w:p>
    <w:p w:rsidR="00B05070" w:rsidRPr="006F5B93" w:rsidRDefault="00B05070" w:rsidP="00B05070">
      <w:pPr>
        <w:pStyle w:val="ListParagraph"/>
        <w:ind w:left="1800"/>
        <w:jc w:val="both"/>
        <w:rPr>
          <w:noProof/>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Гарантни период не може бити краћи од две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237501" w:rsidRPr="008A4DBE" w:rsidRDefault="00237501"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lastRenderedPageBreak/>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lastRenderedPageBreak/>
        <w:t>IV  УСЛОВИ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w:t>
      </w:r>
      <w:r w:rsidR="00242B13">
        <w:rPr>
          <w:rFonts w:eastAsia="Arial Unicode MS"/>
          <w:color w:val="000000"/>
          <w:kern w:val="1"/>
          <w:lang w:eastAsia="ar-SA"/>
        </w:rPr>
        <w:t>8</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242B13">
        <w:rPr>
          <w:rFonts w:eastAsia="TimesNewRomanPS-BoldMT"/>
          <w:bCs/>
          <w:color w:val="000000"/>
          <w:kern w:val="1"/>
          <w:lang w:val="sr-Cyrl-CS" w:eastAsia="ar-SA"/>
        </w:rPr>
        <w:t>Биоска</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w:t>
      </w:r>
      <w:r w:rsidR="00242B13">
        <w:rPr>
          <w:rFonts w:eastAsia="Arial Unicode MS"/>
          <w:color w:val="000000"/>
          <w:kern w:val="1"/>
          <w:lang w:eastAsia="ar-SA"/>
        </w:rPr>
        <w:t>8</w:t>
      </w:r>
      <w:r w:rsidRPr="008A4DBE">
        <w:rPr>
          <w:rFonts w:eastAsia="Arial Unicode MS"/>
          <w:color w:val="000000"/>
          <w:kern w:val="1"/>
          <w:lang w:eastAsia="ar-SA"/>
        </w:rPr>
        <w:t>/</w:t>
      </w:r>
      <w:r w:rsidR="006F5B93">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242B13">
        <w:rPr>
          <w:rFonts w:eastAsia="TimesNewRomanPS-BoldMT"/>
          <w:bCs/>
          <w:color w:val="000000"/>
          <w:kern w:val="1"/>
          <w:lang w:val="sr-Cyrl-CS" w:eastAsia="ar-SA"/>
        </w:rPr>
        <w:t>Биоска</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6F5B93" w:rsidRPr="00FC65B0" w:rsidRDefault="006F5B93" w:rsidP="006F5B93">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6F5B93" w:rsidRDefault="006F5B93" w:rsidP="008A4DBE">
            <w:pPr>
              <w:suppressAutoHyphens/>
              <w:spacing w:line="100" w:lineRule="atLeast"/>
              <w:jc w:val="both"/>
              <w:rPr>
                <w:rFonts w:eastAsia="Arial Unicode MS"/>
                <w:color w:val="000000"/>
                <w:kern w:val="1"/>
                <w:lang w:eastAsia="ar-SA"/>
              </w:rPr>
            </w:pPr>
            <w:r w:rsidRPr="00DE4EC8">
              <w:rPr>
                <w:lang w:val="sr-Cyrl-CS"/>
              </w:rPr>
              <w:t>Потписан Образац Изјаве о захтеваном кадровском капацитету (</w:t>
            </w:r>
            <w:r w:rsidRPr="00DE4EC8">
              <w:rPr>
                <w:i/>
                <w:lang w:val="sr-Cyrl-CS"/>
              </w:rPr>
              <w:t xml:space="preserve">Образац бр.6 </w:t>
            </w:r>
            <w:r w:rsidRPr="00DE4EC8">
              <w:rPr>
                <w:i/>
              </w:rPr>
              <w:t>у</w:t>
            </w:r>
            <w:r w:rsidRPr="00DE4EC8">
              <w:rPr>
                <w:i/>
                <w:lang w:val="sr-Cyrl-CS"/>
              </w:rPr>
              <w:t xml:space="preserve"> поглављу </w:t>
            </w:r>
            <w:r w:rsidRPr="00DE4EC8">
              <w:rPr>
                <w:i/>
              </w:rPr>
              <w:t>V</w:t>
            </w:r>
            <w:r>
              <w:rPr>
                <w:i/>
              </w:rPr>
              <w:t>I</w:t>
            </w:r>
            <w:r w:rsidRPr="00DE4EC8">
              <w:rPr>
                <w:i/>
              </w:rPr>
              <w:t xml:space="preserve"> ове конкурсне документације</w:t>
            </w:r>
            <w:r w:rsidRPr="00DE4EC8">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8A4DBE" w:rsidRPr="008A4DBE" w:rsidTr="006F5B93">
        <w:trPr>
          <w:trHeight w:val="5854"/>
        </w:trPr>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6F5B93" w:rsidRDefault="006F5B93" w:rsidP="006F5B93">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6F5B93" w:rsidRPr="00FC65B0" w:rsidRDefault="006F5B93" w:rsidP="006F5B93">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6F5B93" w:rsidRPr="00FC65B0" w:rsidRDefault="006F5B93" w:rsidP="006F5B93">
            <w:pPr>
              <w:suppressAutoHyphens/>
              <w:spacing w:line="100" w:lineRule="atLeast"/>
              <w:jc w:val="both"/>
              <w:rPr>
                <w:rFonts w:eastAsia="Arial Unicode MS"/>
                <w:color w:val="000000"/>
                <w:kern w:val="1"/>
                <w:lang w:val="sr-Cyrl-CS" w:eastAsia="ar-SA"/>
              </w:rPr>
            </w:pPr>
          </w:p>
          <w:p w:rsidR="006F5B93" w:rsidRPr="00FC65B0" w:rsidRDefault="006F5B93" w:rsidP="006F5B93">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8A4DBE" w:rsidRPr="006F5B93" w:rsidRDefault="006F5B93" w:rsidP="008A4DB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обавезних услова за учешће у поступку предметне јавне набавке наведних у табеларном приказу обавезних услова под редним бројем 1, 2 и 3.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C6444E">
        <w:rPr>
          <w:rFonts w:eastAsia="Arial Unicode MS"/>
          <w:i/>
          <w:color w:val="000000"/>
          <w:kern w:val="1"/>
          <w:lang w:eastAsia="ar-SA"/>
        </w:rPr>
        <w:t xml:space="preserve">Образац 4. у </w:t>
      </w:r>
      <w:r w:rsidRPr="00C6444E">
        <w:rPr>
          <w:rFonts w:eastAsia="Arial Unicode MS"/>
          <w:i/>
          <w:color w:val="000000"/>
          <w:kern w:val="1"/>
          <w:lang w:eastAsia="ar-SA"/>
        </w:rPr>
        <w:lastRenderedPageBreak/>
        <w:t>поглављу VI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тач</w:t>
      </w:r>
      <w:proofErr w:type="gramEnd"/>
      <w:r w:rsidRPr="00E6709F">
        <w:rPr>
          <w:rFonts w:eastAsia="Arial Unicode MS"/>
          <w:color w:val="000000"/>
          <w:kern w:val="1"/>
          <w:lang w:eastAsia="ar-SA"/>
        </w:rPr>
        <w:t xml:space="preserve">. 1) </w:t>
      </w:r>
      <w:proofErr w:type="gramStart"/>
      <w:r w:rsidRPr="00E6709F">
        <w:rPr>
          <w:rFonts w:eastAsia="Arial Unicode MS"/>
          <w:color w:val="000000"/>
          <w:kern w:val="1"/>
          <w:lang w:eastAsia="ar-SA"/>
        </w:rPr>
        <w:t>до</w:t>
      </w:r>
      <w:proofErr w:type="gramEnd"/>
      <w:r w:rsidRPr="00E6709F">
        <w:rPr>
          <w:rFonts w:eastAsia="Arial Unicode MS"/>
          <w:color w:val="000000"/>
          <w:kern w:val="1"/>
          <w:lang w:eastAsia="ar-SA"/>
        </w:rPr>
        <w:t xml:space="preserve"> 4) дефинисане овом конкурсном документацијом. </w:t>
      </w:r>
    </w:p>
    <w:p w:rsidR="006F5B93" w:rsidRPr="00E6709F" w:rsidRDefault="006F5B93" w:rsidP="006F5B93">
      <w:pPr>
        <w:suppressAutoHyphens/>
        <w:spacing w:line="100" w:lineRule="atLeast"/>
        <w:ind w:left="720"/>
        <w:jc w:val="both"/>
        <w:rPr>
          <w:rFonts w:eastAsia="Arial Unicode MS"/>
          <w:color w:val="000000"/>
          <w:kern w:val="1"/>
          <w:lang w:eastAsia="ar-SA"/>
        </w:rPr>
      </w:pPr>
    </w:p>
    <w:p w:rsidR="006F5B93" w:rsidRPr="00E6709F" w:rsidRDefault="006F5B93" w:rsidP="006F5B93">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обавезног услова за учешће у поступку предметне јавне набавке наведног у табеларном приказу обавезних услова под редним бројем 4.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77. </w:t>
      </w:r>
      <w:proofErr w:type="gramStart"/>
      <w:r w:rsidRPr="00E6709F">
        <w:rPr>
          <w:rFonts w:eastAsia="Arial Unicode MS"/>
          <w:color w:val="000000"/>
          <w:kern w:val="1"/>
          <w:lang w:eastAsia="ar-SA"/>
        </w:rPr>
        <w:t>ст</w:t>
      </w:r>
      <w:proofErr w:type="gramEnd"/>
      <w:r w:rsidRPr="00E6709F">
        <w:rPr>
          <w:rFonts w:eastAsia="Arial Unicode MS"/>
          <w:color w:val="000000"/>
          <w:kern w:val="1"/>
          <w:lang w:eastAsia="ar-SA"/>
        </w:rPr>
        <w:t>. 4. ЗЈН, понуђач доказује достављањем ИЗЈАВЕ (</w:t>
      </w:r>
      <w:r w:rsidRPr="00DE4EC8">
        <w:rPr>
          <w:rFonts w:eastAsia="Arial Unicode MS"/>
          <w:i/>
          <w:color w:val="000000"/>
          <w:kern w:val="1"/>
          <w:lang w:eastAsia="ar-SA"/>
        </w:rPr>
        <w:t xml:space="preserve">Образац </w:t>
      </w:r>
      <w:r w:rsidR="00B267AF">
        <w:rPr>
          <w:rFonts w:eastAsia="Arial Unicode MS"/>
          <w:i/>
          <w:color w:val="000000"/>
          <w:kern w:val="1"/>
          <w:lang w:eastAsia="ar-SA"/>
        </w:rPr>
        <w:t>8</w:t>
      </w:r>
      <w:r w:rsidRPr="00DE4EC8">
        <w:rPr>
          <w:rFonts w:eastAsia="Arial Unicode MS"/>
          <w:i/>
          <w:color w:val="000000"/>
          <w:kern w:val="1"/>
          <w:lang w:eastAsia="ar-SA"/>
        </w:rPr>
        <w:t>. у поглављу VI ове конкурсне документације</w:t>
      </w:r>
      <w:r w:rsidRPr="00E6709F">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6F5B93" w:rsidRDefault="006F5B93" w:rsidP="006F5B93">
      <w:pPr>
        <w:suppressAutoHyphens/>
        <w:spacing w:line="100" w:lineRule="atLeast"/>
        <w:jc w:val="both"/>
        <w:rPr>
          <w:rFonts w:eastAsia="Arial Unicode MS"/>
          <w:color w:val="000000"/>
          <w:kern w:val="1"/>
          <w:lang w:eastAsia="ar-SA"/>
        </w:rPr>
      </w:pPr>
    </w:p>
    <w:p w:rsidR="006F5B93" w:rsidRPr="00562483"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Pr>
          <w:rFonts w:eastAsia="Arial Unicode MS"/>
          <w:b/>
          <w:color w:val="000000"/>
          <w:kern w:val="1"/>
          <w:lang w:eastAsia="ar-SA"/>
        </w:rPr>
        <w:t>додатног</w:t>
      </w:r>
      <w:r w:rsidRPr="00FC65B0">
        <w:rPr>
          <w:rFonts w:eastAsia="Arial Unicode MS"/>
          <w:b/>
          <w:color w:val="000000"/>
          <w:kern w:val="1"/>
          <w:lang w:eastAsia="ar-SA"/>
        </w:rPr>
        <w:t xml:space="preserve"> услова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eastAsia="ar-SA"/>
        </w:rPr>
        <w:t xml:space="preserve"> наведеног</w:t>
      </w:r>
      <w:r w:rsidRPr="00FC65B0">
        <w:rPr>
          <w:rFonts w:eastAsia="Arial Unicode MS"/>
          <w:color w:val="000000"/>
          <w:kern w:val="1"/>
          <w:lang w:eastAsia="ar-SA"/>
        </w:rPr>
        <w:t xml:space="preserve"> у табеларном приказу додатних услова под редним бројем </w:t>
      </w:r>
      <w:r>
        <w:rPr>
          <w:rFonts w:eastAsia="Arial Unicode MS"/>
          <w:color w:val="000000"/>
          <w:kern w:val="1"/>
          <w:lang w:eastAsia="ar-SA"/>
        </w:rPr>
        <w:t xml:space="preserve">1. </w:t>
      </w:r>
      <w:proofErr w:type="gramStart"/>
      <w:r w:rsidRPr="00FC65B0">
        <w:rPr>
          <w:rFonts w:eastAsia="Arial Unicode MS"/>
          <w:color w:val="000000"/>
          <w:kern w:val="1"/>
          <w:lang w:eastAsia="ar-SA"/>
        </w:rPr>
        <w:t>понуђач</w:t>
      </w:r>
      <w:proofErr w:type="gramEnd"/>
      <w:r w:rsidRPr="00FC65B0">
        <w:rPr>
          <w:rFonts w:eastAsia="Arial Unicode MS"/>
          <w:color w:val="000000"/>
          <w:kern w:val="1"/>
          <w:lang w:eastAsia="ar-SA"/>
        </w:rPr>
        <w:t xml:space="preserve"> доказује достављањем </w:t>
      </w:r>
      <w:r w:rsidRPr="00562483">
        <w:rPr>
          <w:rFonts w:eastAsia="Arial Unicode MS"/>
          <w:b/>
          <w:color w:val="000000"/>
          <w:kern w:val="1"/>
          <w:lang w:eastAsia="ar-SA"/>
        </w:rPr>
        <w:t>ИЗЈАВЕ</w:t>
      </w:r>
      <w:r>
        <w:rPr>
          <w:rFonts w:eastAsia="Arial Unicode MS"/>
          <w:color w:val="000000"/>
          <w:kern w:val="1"/>
          <w:lang w:eastAsia="ar-SA"/>
        </w:rPr>
        <w:t xml:space="preserve"> (</w:t>
      </w:r>
      <w:r>
        <w:rPr>
          <w:rFonts w:eastAsia="Arial Unicode MS"/>
          <w:i/>
          <w:kern w:val="1"/>
          <w:lang w:val="sr-Cyrl-CS" w:eastAsia="ar-SA"/>
        </w:rPr>
        <w:t>Образац 6.</w:t>
      </w:r>
      <w:r w:rsidRPr="00FC65B0">
        <w:rPr>
          <w:rFonts w:eastAsia="Arial Unicode MS"/>
          <w:i/>
          <w:kern w:val="1"/>
          <w:lang w:val="ru-RU" w:eastAsia="ar-SA"/>
        </w:rPr>
        <w:t xml:space="preserve"> у </w:t>
      </w:r>
      <w:r w:rsidRPr="00FC65B0">
        <w:rPr>
          <w:rFonts w:eastAsia="Arial Unicode MS"/>
          <w:i/>
          <w:kern w:val="1"/>
          <w:lang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eastAsia="ar-SA"/>
        </w:rPr>
        <w:t>.</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Pr="00FC65B0">
        <w:rPr>
          <w:rFonts w:eastAsia="Arial Unicode MS"/>
          <w:b/>
          <w:color w:val="000000"/>
          <w:kern w:val="1"/>
          <w:lang w:eastAsia="ar-SA"/>
        </w:rPr>
        <w:t xml:space="preserve">додатних услова </w:t>
      </w:r>
      <w:r w:rsidRPr="00FC65B0">
        <w:rPr>
          <w:rFonts w:eastAsia="Arial Unicode MS"/>
          <w:color w:val="000000"/>
          <w:kern w:val="1"/>
          <w:lang w:eastAsia="ar-SA"/>
        </w:rPr>
        <w:t>за учешће у поступку предметне јавне набавке</w:t>
      </w:r>
      <w:r w:rsidRPr="00153A7A">
        <w:rPr>
          <w:rFonts w:eastAsia="Arial Unicode MS"/>
          <w:color w:val="000000"/>
          <w:kern w:val="1"/>
          <w:lang w:eastAsia="ar-SA"/>
        </w:rPr>
        <w:t xml:space="preserve"> </w:t>
      </w:r>
      <w:r w:rsidRPr="00FC65B0">
        <w:rPr>
          <w:rFonts w:eastAsia="Arial Unicode MS"/>
          <w:color w:val="000000"/>
          <w:kern w:val="1"/>
          <w:lang w:eastAsia="ar-SA"/>
        </w:rPr>
        <w:t>у складу са чланом 76. ЗЈН</w:t>
      </w:r>
      <w:r>
        <w:rPr>
          <w:rFonts w:eastAsia="Arial Unicode MS"/>
          <w:color w:val="000000"/>
          <w:kern w:val="1"/>
          <w:lang w:eastAsia="ar-SA"/>
        </w:rPr>
        <w:t>, а</w:t>
      </w:r>
      <w:r w:rsidRPr="00FC65B0">
        <w:rPr>
          <w:rFonts w:eastAsia="Arial Unicode MS"/>
          <w:color w:val="000000"/>
          <w:kern w:val="1"/>
          <w:lang w:eastAsia="ar-SA"/>
        </w:rPr>
        <w:t xml:space="preserve"> наведних у табеларном приказу додатних услова под редним бројем 2</w:t>
      </w:r>
      <w:r w:rsidR="00B267AF">
        <w:rPr>
          <w:rFonts w:eastAsia="Arial Unicode MS"/>
          <w:color w:val="000000"/>
          <w:kern w:val="1"/>
          <w:lang w:eastAsia="ar-SA"/>
        </w:rPr>
        <w:t xml:space="preserve"> и </w:t>
      </w:r>
      <w:r w:rsidRPr="00FC65B0">
        <w:rPr>
          <w:rFonts w:eastAsia="Arial Unicode MS"/>
          <w:color w:val="000000"/>
          <w:kern w:val="1"/>
          <w:lang w:eastAsia="ar-SA"/>
        </w:rPr>
        <w:t>3 понуђач доказује достављањем уз понуду.</w:t>
      </w:r>
    </w:p>
    <w:p w:rsidR="006F5B93" w:rsidRPr="00FC65B0" w:rsidRDefault="006F5B93" w:rsidP="006F5B93">
      <w:pPr>
        <w:suppressAutoHyphens/>
        <w:spacing w:line="100" w:lineRule="atLeast"/>
        <w:ind w:left="720"/>
        <w:jc w:val="both"/>
        <w:rPr>
          <w:rFonts w:eastAsia="Arial Unicode MS"/>
          <w:color w:val="000000"/>
          <w:kern w:val="1"/>
          <w:lang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FC65B0">
        <w:rPr>
          <w:rFonts w:eastAsia="Arial Unicode MS"/>
          <w:b/>
          <w:bCs/>
          <w:iCs/>
          <w:color w:val="000000"/>
          <w:kern w:val="1"/>
          <w:lang w:eastAsia="ar-SA"/>
        </w:rPr>
        <w:t>Уколико понуђач подноси понуду са подизвођачем</w:t>
      </w:r>
      <w:r w:rsidRPr="00FC65B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FC65B0">
        <w:rPr>
          <w:rFonts w:eastAsia="Arial Unicode MS"/>
          <w:bCs/>
          <w:iCs/>
          <w:color w:val="000000"/>
          <w:kern w:val="1"/>
          <w:lang w:eastAsia="ar-SA"/>
        </w:rPr>
        <w:t>став</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тач</w:t>
      </w:r>
      <w:proofErr w:type="gramEnd"/>
      <w:r w:rsidRPr="00FC65B0">
        <w:rPr>
          <w:rFonts w:eastAsia="Arial Unicode MS"/>
          <w:bCs/>
          <w:iCs/>
          <w:color w:val="000000"/>
          <w:kern w:val="1"/>
          <w:lang w:eastAsia="ar-SA"/>
        </w:rPr>
        <w:t xml:space="preserve">. 1) </w:t>
      </w:r>
      <w:proofErr w:type="gramStart"/>
      <w:r w:rsidRPr="00FC65B0">
        <w:rPr>
          <w:rFonts w:eastAsia="Arial Unicode MS"/>
          <w:bCs/>
          <w:iCs/>
          <w:color w:val="000000"/>
          <w:kern w:val="1"/>
          <w:lang w:eastAsia="ar-SA"/>
        </w:rPr>
        <w:t>до</w:t>
      </w:r>
      <w:proofErr w:type="gramEnd"/>
      <w:r w:rsidRPr="00FC65B0">
        <w:rPr>
          <w:rFonts w:eastAsia="Arial Unicode MS"/>
          <w:bCs/>
          <w:iCs/>
          <w:color w:val="000000"/>
          <w:kern w:val="1"/>
          <w:lang w:eastAsia="ar-SA"/>
        </w:rPr>
        <w:t xml:space="preserve"> 4) ЗЈН. У том случају понуђач је дужан да </w:t>
      </w:r>
      <w:r w:rsidRPr="00FC65B0">
        <w:rPr>
          <w:rFonts w:eastAsia="Arial Unicode MS"/>
          <w:bCs/>
          <w:iCs/>
          <w:color w:val="000000"/>
          <w:kern w:val="1"/>
          <w:lang w:val="sr-Cyrl-CS" w:eastAsia="ar-SA"/>
        </w:rPr>
        <w:t xml:space="preserve">за подизвођача достави </w:t>
      </w:r>
      <w:r w:rsidRPr="00FC65B0">
        <w:rPr>
          <w:rFonts w:eastAsia="Arial Unicode MS"/>
          <w:b/>
          <w:bCs/>
          <w:iCs/>
          <w:color w:val="000000"/>
          <w:kern w:val="1"/>
          <w:lang w:eastAsia="ar-SA"/>
        </w:rPr>
        <w:t>ИЗЈАВУ</w:t>
      </w:r>
      <w:r w:rsidRPr="00FC65B0">
        <w:rPr>
          <w:rFonts w:eastAsia="Arial Unicode MS"/>
          <w:bCs/>
          <w:iCs/>
          <w:color w:val="000000"/>
          <w:kern w:val="1"/>
          <w:lang w:eastAsia="ar-SA"/>
        </w:rPr>
        <w:t xml:space="preserve"> подизвођача </w:t>
      </w:r>
      <w:r w:rsidRPr="00FC65B0">
        <w:rPr>
          <w:rFonts w:eastAsia="Arial Unicode MS"/>
          <w:kern w:val="1"/>
          <w:lang w:val="sr-Cyrl-CS" w:eastAsia="ar-SA"/>
        </w:rPr>
        <w:t>(</w:t>
      </w:r>
      <w:r w:rsidRPr="00FC65B0">
        <w:rPr>
          <w:rFonts w:eastAsia="Arial Unicode MS"/>
          <w:i/>
          <w:kern w:val="1"/>
          <w:lang w:val="sr-Cyrl-CS" w:eastAsia="ar-SA"/>
        </w:rPr>
        <w:t>Образац 5</w:t>
      </w:r>
      <w:r w:rsidRPr="00FC65B0">
        <w:rPr>
          <w:rFonts w:eastAsia="Arial Unicode MS"/>
          <w:i/>
          <w:kern w:val="1"/>
          <w:lang w:eastAsia="ar-SA"/>
        </w:rPr>
        <w:t>. у поглављу</w:t>
      </w:r>
      <w:r w:rsidRPr="00FC65B0">
        <w:rPr>
          <w:rFonts w:eastAsia="Arial Unicode MS"/>
          <w:i/>
          <w:kern w:val="1"/>
          <w:lang w:val="ru-RU" w:eastAsia="ar-SA"/>
        </w:rPr>
        <w:t xml:space="preserve"> </w:t>
      </w:r>
      <w:r w:rsidRPr="00FC65B0">
        <w:rPr>
          <w:rFonts w:eastAsia="Arial Unicode MS"/>
          <w:i/>
          <w:kern w:val="1"/>
          <w:lang w:eastAsia="ar-SA"/>
        </w:rPr>
        <w:t>VI ове конкурсне документације)</w:t>
      </w:r>
      <w:r w:rsidRPr="00FC65B0">
        <w:rPr>
          <w:rFonts w:eastAsia="Arial Unicode MS"/>
          <w:kern w:val="1"/>
          <w:lang w:val="sr-Cyrl-CS" w:eastAsia="ar-SA"/>
        </w:rPr>
        <w:t>,</w:t>
      </w:r>
      <w:r w:rsidRPr="00FC65B0">
        <w:rPr>
          <w:rFonts w:eastAsia="Arial Unicode MS"/>
          <w:bCs/>
          <w:iCs/>
          <w:kern w:val="1"/>
          <w:lang w:eastAsia="ar-SA"/>
        </w:rPr>
        <w:t xml:space="preserve"> </w:t>
      </w:r>
      <w:r w:rsidRPr="00FC65B0">
        <w:rPr>
          <w:rFonts w:eastAsia="Arial Unicode MS"/>
          <w:bCs/>
          <w:iCs/>
          <w:color w:val="000000"/>
          <w:kern w:val="1"/>
          <w:lang w:eastAsia="ar-SA"/>
        </w:rPr>
        <w:t xml:space="preserve">потписану од стране овлашћеног лица подизвођача. </w:t>
      </w:r>
    </w:p>
    <w:p w:rsidR="006F5B93" w:rsidRPr="00FC65B0" w:rsidRDefault="006F5B93" w:rsidP="006F5B93">
      <w:pPr>
        <w:suppressAutoHyphens/>
        <w:spacing w:line="100" w:lineRule="atLeast"/>
        <w:ind w:left="720"/>
        <w:jc w:val="both"/>
        <w:rPr>
          <w:rFonts w:eastAsia="Arial Unicode MS"/>
          <w:bCs/>
          <w:iCs/>
          <w:color w:val="000000"/>
          <w:kern w:val="1"/>
          <w:lang w:val="sr-Cyrl-CS" w:eastAsia="ar-SA"/>
        </w:rPr>
      </w:pPr>
    </w:p>
    <w:p w:rsidR="006F5B93" w:rsidRPr="00FC65B0" w:rsidRDefault="006F5B93" w:rsidP="006F5B9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1D7539">
        <w:rPr>
          <w:rFonts w:eastAsia="Arial Unicode MS"/>
          <w:kern w:val="1"/>
          <w:lang w:val="sr-Cyrl-CS" w:eastAsia="ar-SA"/>
        </w:rPr>
        <w:t>(</w:t>
      </w:r>
      <w:r w:rsidRPr="001D7539">
        <w:rPr>
          <w:rFonts w:eastAsia="Arial Unicode MS"/>
          <w:i/>
          <w:kern w:val="1"/>
          <w:lang w:val="sr-Cyrl-CS" w:eastAsia="ar-SA"/>
        </w:rPr>
        <w:t>Образац 4.</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 xml:space="preserve"> </w:t>
      </w:r>
      <w:r w:rsidRPr="001D7539">
        <w:rPr>
          <w:rFonts w:eastAsia="Arial Unicode MS"/>
          <w:i/>
          <w:kern w:val="1"/>
          <w:lang w:val="sr-Cyrl-CS" w:eastAsia="ar-SA"/>
        </w:rPr>
        <w:t>и</w:t>
      </w:r>
      <w:r w:rsidRPr="001D7539">
        <w:rPr>
          <w:rFonts w:eastAsia="Arial Unicode MS"/>
          <w:kern w:val="1"/>
          <w:lang w:val="sr-Cyrl-CS" w:eastAsia="ar-SA"/>
        </w:rPr>
        <w:t xml:space="preserve"> </w:t>
      </w:r>
      <w:r w:rsidRPr="001D7539">
        <w:rPr>
          <w:rFonts w:eastAsia="Arial Unicode MS"/>
          <w:i/>
          <w:kern w:val="1"/>
          <w:lang w:val="sr-Cyrl-CS" w:eastAsia="ar-SA"/>
        </w:rPr>
        <w:t xml:space="preserve">Образац </w:t>
      </w:r>
      <w:r w:rsidR="00B267AF">
        <w:rPr>
          <w:rFonts w:eastAsia="Arial Unicode MS"/>
          <w:i/>
          <w:kern w:val="1"/>
          <w:lang w:val="sr-Cyrl-CS" w:eastAsia="ar-SA"/>
        </w:rPr>
        <w:t>8</w:t>
      </w:r>
      <w:r w:rsidRPr="001D7539">
        <w:rPr>
          <w:rFonts w:eastAsia="Arial Unicode MS"/>
          <w:i/>
          <w:kern w:val="1"/>
          <w:lang w:val="sr-Cyrl-CS" w:eastAsia="ar-SA"/>
        </w:rPr>
        <w:t>.</w:t>
      </w:r>
      <w:r w:rsidRPr="001D7539">
        <w:rPr>
          <w:rFonts w:eastAsia="Arial Unicode MS"/>
          <w:i/>
          <w:kern w:val="1"/>
          <w:lang w:val="ru-RU" w:eastAsia="ar-SA"/>
        </w:rPr>
        <w:t xml:space="preserve"> у </w:t>
      </w:r>
      <w:r w:rsidRPr="001D7539">
        <w:rPr>
          <w:rFonts w:eastAsia="Arial Unicode MS"/>
          <w:i/>
          <w:kern w:val="1"/>
          <w:lang w:eastAsia="ar-SA"/>
        </w:rPr>
        <w:t>поглављу</w:t>
      </w:r>
      <w:r w:rsidRPr="001D7539">
        <w:rPr>
          <w:rFonts w:eastAsia="Arial Unicode MS"/>
          <w:i/>
          <w:kern w:val="1"/>
          <w:lang w:val="sr-Cyrl-CS" w:eastAsia="ar-SA"/>
        </w:rPr>
        <w:t xml:space="preserve"> </w:t>
      </w:r>
      <w:r w:rsidRPr="001D7539">
        <w:rPr>
          <w:rFonts w:eastAsia="Arial Unicode MS"/>
          <w:i/>
          <w:kern w:val="1"/>
          <w:lang w:eastAsia="ar-SA"/>
        </w:rPr>
        <w:t>VI</w:t>
      </w:r>
      <w:r w:rsidRPr="001D7539">
        <w:rPr>
          <w:rFonts w:eastAsia="Arial Unicode MS"/>
          <w:i/>
          <w:kern w:val="1"/>
          <w:lang w:val="ru-RU" w:eastAsia="ar-SA"/>
        </w:rPr>
        <w:t xml:space="preserve"> ове конкурсне документације</w:t>
      </w:r>
      <w:r w:rsidRPr="001D7539">
        <w:rPr>
          <w:rFonts w:eastAsia="Arial Unicode MS"/>
          <w:kern w:val="1"/>
          <w:lang w:val="sr-Cyrl-CS" w:eastAsia="ar-SA"/>
        </w:rPr>
        <w:t>)</w:t>
      </w:r>
      <w:proofErr w:type="gramStart"/>
      <w:r w:rsidRPr="001D7539">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w:t>
      </w:r>
      <w:r w:rsidRPr="00FC65B0">
        <w:rPr>
          <w:rFonts w:eastAsia="Arial Unicode MS"/>
          <w:bCs/>
          <w:iCs/>
          <w:kern w:val="1"/>
          <w:lang w:eastAsia="ar-SA"/>
        </w:rPr>
        <w:t xml:space="preserve">.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ст. 1. тач.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lastRenderedPageBreak/>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ст. 1. тач.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r w:rsidRPr="008A4DBE">
        <w:rPr>
          <w:rFonts w:eastAsia="Arial Unicode MS"/>
          <w:b/>
          <w:kern w:val="1"/>
          <w:lang w:eastAsia="ar-SA"/>
        </w:rPr>
        <w:t>Докази не могу бити старији од два месеца пре отварања понуда.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7E1400">
        <w:rPr>
          <w:rFonts w:eastAsia="Arial Unicode MS"/>
          <w:kern w:val="1"/>
          <w:lang w:eastAsia="ar-SA"/>
        </w:rPr>
        <w:t xml:space="preserve">Испуњеност додатног услова за учешће у поступку предметне јавне набавке наведеног у табеларном приказу додатних услова под редним </w:t>
      </w:r>
      <w:r w:rsidRPr="007E1400">
        <w:rPr>
          <w:rFonts w:eastAsia="Arial Unicode MS"/>
          <w:kern w:val="1"/>
          <w:lang w:eastAsia="ar-SA"/>
        </w:rPr>
        <w:lastRenderedPageBreak/>
        <w:t>бројем 1.</w:t>
      </w:r>
      <w:proofErr w:type="gramEnd"/>
      <w:r w:rsidRPr="007E1400">
        <w:rPr>
          <w:rFonts w:eastAsia="Arial Unicode MS"/>
          <w:kern w:val="1"/>
          <w:lang w:eastAsia="ar-SA"/>
        </w:rPr>
        <w:t xml:space="preserve"> </w:t>
      </w:r>
      <w:proofErr w:type="gramStart"/>
      <w:r w:rsidRPr="007E1400">
        <w:rPr>
          <w:rFonts w:eastAsia="Arial Unicode MS"/>
          <w:kern w:val="1"/>
          <w:lang w:eastAsia="ar-SA"/>
        </w:rPr>
        <w:t>понуђач</w:t>
      </w:r>
      <w:proofErr w:type="gramEnd"/>
      <w:r w:rsidRPr="007E1400">
        <w:rPr>
          <w:rFonts w:eastAsia="Arial Unicode MS"/>
          <w:kern w:val="1"/>
          <w:lang w:eastAsia="ar-SA"/>
        </w:rPr>
        <w:t xml:space="preserve"> доказује достављањем ИЗЈАВЕ (</w:t>
      </w:r>
      <w:r w:rsidRPr="007E1400">
        <w:rPr>
          <w:rFonts w:eastAsia="Arial Unicode MS"/>
          <w:i/>
          <w:kern w:val="1"/>
          <w:lang w:eastAsia="ar-SA"/>
        </w:rPr>
        <w:t>Образац 6. у поглављу VI ове конкурсне документације</w:t>
      </w:r>
      <w:r w:rsidRPr="007E1400">
        <w:rPr>
          <w:rFonts w:eastAsia="Arial Unicode MS"/>
          <w:kern w:val="1"/>
          <w:lang w:eastAsia="ar-SA"/>
        </w:rPr>
        <w:t>).</w:t>
      </w:r>
    </w:p>
    <w:p w:rsidR="00B267AF" w:rsidRPr="007E1400" w:rsidRDefault="00B267AF" w:rsidP="00B267AF">
      <w:pPr>
        <w:tabs>
          <w:tab w:val="left" w:pos="680"/>
        </w:tabs>
        <w:suppressAutoHyphens/>
        <w:autoSpaceDE w:val="0"/>
        <w:autoSpaceDN w:val="0"/>
        <w:adjustRightInd w:val="0"/>
        <w:spacing w:line="100" w:lineRule="atLeast"/>
        <w:ind w:left="1701"/>
        <w:jc w:val="both"/>
        <w:rPr>
          <w:rFonts w:eastAsia="Arial Unicode MS"/>
          <w:kern w:val="1"/>
          <w:lang w:eastAsia="ar-SA"/>
        </w:rPr>
      </w:pPr>
      <w:r w:rsidRPr="007E1400">
        <w:rPr>
          <w:rFonts w:eastAsia="Arial Unicode MS"/>
          <w:kern w:val="1"/>
          <w:lang w:eastAsia="ar-SA"/>
        </w:rPr>
        <w:t xml:space="preserve">Испуњеност </w:t>
      </w:r>
      <w:r w:rsidRPr="007E1400">
        <w:rPr>
          <w:rFonts w:eastAsia="Arial Unicode MS"/>
          <w:b/>
          <w:kern w:val="1"/>
          <w:lang w:eastAsia="ar-SA"/>
        </w:rPr>
        <w:t xml:space="preserve">додатних услова </w:t>
      </w:r>
      <w:r w:rsidRPr="007E1400">
        <w:rPr>
          <w:rFonts w:eastAsia="Arial Unicode MS"/>
          <w:kern w:val="1"/>
          <w:lang w:eastAsia="ar-SA"/>
        </w:rPr>
        <w:t xml:space="preserve">за учешће у поступку предметне јавне набавке наведних у табеларном приказу додатних услова под редним </w:t>
      </w:r>
      <w:proofErr w:type="gramStart"/>
      <w:r w:rsidRPr="007E1400">
        <w:rPr>
          <w:rFonts w:eastAsia="Arial Unicode MS"/>
          <w:kern w:val="1"/>
          <w:lang w:eastAsia="ar-SA"/>
        </w:rPr>
        <w:t xml:space="preserve">бројем </w:t>
      </w:r>
      <w:r>
        <w:rPr>
          <w:rFonts w:eastAsia="Arial Unicode MS"/>
          <w:kern w:val="1"/>
          <w:lang w:eastAsia="ar-SA"/>
        </w:rPr>
        <w:t xml:space="preserve"> </w:t>
      </w:r>
      <w:r w:rsidRPr="007E1400">
        <w:rPr>
          <w:rFonts w:eastAsia="Arial Unicode MS"/>
          <w:kern w:val="1"/>
          <w:lang w:eastAsia="ar-SA"/>
        </w:rPr>
        <w:t>2</w:t>
      </w:r>
      <w:proofErr w:type="gramEnd"/>
      <w:r>
        <w:rPr>
          <w:rFonts w:eastAsia="Arial Unicode MS"/>
          <w:kern w:val="1"/>
          <w:lang w:eastAsia="ar-SA"/>
        </w:rPr>
        <w:t xml:space="preserve"> и</w:t>
      </w:r>
      <w:r w:rsidRPr="007E1400">
        <w:rPr>
          <w:rFonts w:eastAsia="Arial Unicode MS"/>
          <w:kern w:val="1"/>
          <w:lang w:eastAsia="ar-SA"/>
        </w:rPr>
        <w:t xml:space="preserve"> 3 понуђач доказује достављањем уз понуду.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TimesNewRomanPS-BoldMT"/>
          <w:bCs/>
          <w:kern w:val="1"/>
          <w:lang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доказ из члана 75. став 1. тачка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r w:rsidRPr="008A4DBE">
        <w:rPr>
          <w:rFonts w:eastAsia="Arial Unicode MS"/>
          <w:i/>
          <w:iCs/>
          <w:color w:val="000000"/>
          <w:kern w:val="1"/>
          <w:lang w:eastAsia="ar-SA"/>
        </w:rPr>
        <w:t xml:space="preserve">доказ из члана 75. став 1. тачка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BoldMT"/>
          <w:bCs/>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A4F42" w:rsidRPr="000A4F42" w:rsidRDefault="000A4F42"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 xml:space="preserve">период важења понуде. </w:t>
      </w:r>
    </w:p>
    <w:p w:rsidR="008A4DBE" w:rsidRPr="008A4DBE" w:rsidRDefault="008A4DBE" w:rsidP="008A4DBE">
      <w:pPr>
        <w:suppressAutoHyphens/>
        <w:spacing w:line="100" w:lineRule="atLeast"/>
        <w:ind w:left="709"/>
        <w:jc w:val="both"/>
        <w:rPr>
          <w:rFonts w:eastAsia="Arial Unicode MS"/>
          <w:b/>
          <w:bCs/>
          <w:iCs/>
          <w:kern w:val="1"/>
          <w:lang w:eastAsia="ar-SA"/>
        </w:rPr>
      </w:pPr>
      <w:r w:rsidRPr="008A4D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A4DBE">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r w:rsidRPr="008A4D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0A4F42" w:rsidP="008A4DBE">
            <w:pPr>
              <w:widowControl w:val="0"/>
              <w:spacing w:line="230" w:lineRule="exact"/>
              <w:ind w:left="100"/>
              <w:rPr>
                <w:color w:val="000000"/>
                <w:shd w:val="clear" w:color="auto" w:fill="FFFFFF"/>
                <w:lang w:val="sr-Cyrl-CS" w:eastAsia="sr-Cyrl-CS"/>
              </w:rPr>
            </w:pPr>
            <w:r w:rsidRPr="002A2AE0">
              <w:rPr>
                <w:rFonts w:eastAsia="Calibri"/>
                <w:color w:val="000000"/>
                <w:shd w:val="clear" w:color="auto" w:fill="FFFFFF"/>
                <w:lang w:val="sr-Cyrl-CS" w:eastAsia="sr-Cyrl-CS"/>
              </w:rPr>
              <w:t xml:space="preserve">Изјава </w:t>
            </w:r>
            <w:r>
              <w:rPr>
                <w:rFonts w:eastAsia="Calibri"/>
                <w:color w:val="000000"/>
                <w:shd w:val="clear" w:color="auto" w:fill="FFFFFF"/>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0A4F42">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w:t>
      </w:r>
      <w:r w:rsidR="00242728">
        <w:rPr>
          <w:rFonts w:eastAsia="Arial Unicode MS"/>
          <w:iCs/>
          <w:color w:val="000000"/>
          <w:kern w:val="1"/>
          <w:lang w:eastAsia="ar-SA"/>
        </w:rPr>
        <w:t>ој</w:t>
      </w:r>
      <w:r w:rsidRPr="008A4DBE">
        <w:rPr>
          <w:rFonts w:eastAsia="Arial Unicode MS"/>
          <w:iCs/>
          <w:color w:val="000000"/>
          <w:kern w:val="1"/>
          <w:lang w:eastAsia="ar-SA"/>
        </w:rPr>
        <w:t xml:space="preserve"> ________________ од ___________ 20</w:t>
      </w:r>
      <w:r w:rsidR="00242728">
        <w:rPr>
          <w:rFonts w:eastAsia="Arial Unicode MS"/>
          <w:iCs/>
          <w:color w:val="000000"/>
          <w:kern w:val="1"/>
          <w:lang w:eastAsia="ar-SA"/>
        </w:rPr>
        <w:t>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w:t>
      </w:r>
      <w:r w:rsidR="00242B13">
        <w:rPr>
          <w:rFonts w:eastAsia="Arial Unicode MS"/>
          <w:color w:val="000000"/>
          <w:kern w:val="1"/>
          <w:lang w:eastAsia="ar-SA"/>
        </w:rPr>
        <w:t>8</w:t>
      </w:r>
      <w:r w:rsidRPr="008A4DBE">
        <w:rPr>
          <w:rFonts w:eastAsia="Arial Unicode MS"/>
          <w:color w:val="000000"/>
          <w:kern w:val="1"/>
          <w:lang w:eastAsia="ar-SA"/>
        </w:rPr>
        <w:t>/</w:t>
      </w:r>
      <w:r w:rsidR="00242728">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242B13">
        <w:rPr>
          <w:rFonts w:eastAsia="Arial Unicode MS"/>
          <w:iCs/>
          <w:color w:val="000000"/>
          <w:kern w:val="1"/>
          <w:lang w:val="sr-Cyrl-CS" w:eastAsia="ar-SA"/>
        </w:rPr>
        <w:t>Биоска</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r w:rsidRPr="008A4DBE">
        <w:rPr>
          <w:rFonts w:eastAsia="Arial Unicode MS"/>
          <w:b/>
          <w:bCs/>
          <w:i/>
          <w:iCs/>
          <w:color w:val="000000"/>
          <w:kern w:val="1"/>
          <w:lang w:eastAsia="ar-SA"/>
        </w:rPr>
        <w:t>1)ОПШТИ ПОДАЦИ О ПОНУЂАЧУ</w:t>
      </w:r>
    </w:p>
    <w:tbl>
      <w:tblPr>
        <w:tblW w:w="9281" w:type="dxa"/>
        <w:tblInd w:w="-20" w:type="dxa"/>
        <w:tblLayout w:type="fixed"/>
        <w:tblLook w:val="000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242B13">
        <w:rPr>
          <w:rFonts w:eastAsia="Arial Unicode MS"/>
          <w:iCs/>
          <w:color w:val="000000"/>
          <w:kern w:val="1"/>
          <w:lang w:val="sr-Cyrl-CS" w:eastAsia="ar-SA"/>
        </w:rPr>
        <w:t>Биоска</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242728" w:rsidRPr="00FC65B0" w:rsidRDefault="00242728" w:rsidP="00242728">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242728" w:rsidRPr="00FC65B0" w:rsidRDefault="00242728" w:rsidP="00242728">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8A4DBE" w:rsidRPr="008A4DBE" w:rsidRDefault="00242728" w:rsidP="00242728">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242728">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3A1706" w:rsidRDefault="003A1706" w:rsidP="008A4DBE">
      <w:pPr>
        <w:suppressAutoHyphens/>
        <w:spacing w:line="100" w:lineRule="atLeast"/>
        <w:jc w:val="both"/>
        <w:rPr>
          <w:rFonts w:eastAsia="Arial Unicode MS"/>
          <w:i/>
          <w:iCs/>
          <w:color w:val="000000"/>
          <w:kern w:val="1"/>
          <w:lang w:val="sr-Cyrl-CS" w:eastAsia="ar-SA"/>
        </w:rPr>
      </w:pPr>
    </w:p>
    <w:p w:rsidR="003A1706" w:rsidRPr="008A4DBE" w:rsidRDefault="003A170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r w:rsidRPr="008A4DBE">
        <w:rPr>
          <w:rFonts w:eastAsia="Arial Unicode MS"/>
          <w:color w:val="000000"/>
          <w:kern w:val="1"/>
          <w:lang w:eastAsia="ar-SA"/>
        </w:rPr>
        <w:t xml:space="preserve">У складу са чланом 88.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3A1706" w:rsidRDefault="003A1706" w:rsidP="008A4DBE">
      <w:pPr>
        <w:suppressAutoHyphens/>
        <w:spacing w:after="120" w:line="100" w:lineRule="atLeast"/>
        <w:jc w:val="both"/>
        <w:rPr>
          <w:rFonts w:eastAsia="Arial Unicode MS"/>
          <w:color w:val="000000"/>
          <w:kern w:val="1"/>
          <w:lang w:eastAsia="ar-SA"/>
        </w:rPr>
      </w:pP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У складу са чланом 26.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r w:rsidRPr="008A4DBE">
        <w:rPr>
          <w:color w:val="000000"/>
          <w:kern w:val="1"/>
          <w:lang w:eastAsia="ar-SA"/>
        </w:rPr>
        <w:t xml:space="preserve">даје: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237501">
        <w:rPr>
          <w:rFonts w:eastAsia="Arial Unicode MS"/>
          <w:color w:val="000000"/>
          <w:kern w:val="1"/>
          <w:lang w:eastAsia="ar-SA"/>
        </w:rPr>
        <w:t>1</w:t>
      </w:r>
      <w:r w:rsidR="00830505">
        <w:rPr>
          <w:rFonts w:eastAsia="Arial Unicode MS"/>
          <w:color w:val="000000"/>
          <w:kern w:val="1"/>
          <w:lang w:eastAsia="ar-SA"/>
        </w:rPr>
        <w:t>6</w:t>
      </w:r>
      <w:r w:rsidR="00242B13">
        <w:rPr>
          <w:rFonts w:eastAsia="Arial Unicode MS"/>
          <w:color w:val="000000"/>
          <w:kern w:val="1"/>
          <w:lang w:eastAsia="ar-SA"/>
        </w:rPr>
        <w:t>8</w:t>
      </w:r>
      <w:r w:rsidRPr="008A4DBE">
        <w:rPr>
          <w:rFonts w:eastAsia="Arial Unicode MS"/>
          <w:color w:val="000000"/>
          <w:kern w:val="1"/>
          <w:lang w:eastAsia="ar-SA"/>
        </w:rPr>
        <w:t>/</w:t>
      </w:r>
      <w:r w:rsidR="003A1706">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42B13">
        <w:rPr>
          <w:rFonts w:eastAsia="Arial Unicode MS"/>
          <w:iCs/>
          <w:color w:val="000000"/>
          <w:kern w:val="1"/>
          <w:lang w:val="sr-Cyrl-CS" w:eastAsia="ar-SA"/>
        </w:rPr>
        <w:t>Биоска</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8A4DBE" w:rsidRPr="008A4DBE" w:rsidRDefault="008A4DBE" w:rsidP="008A4DBE">
      <w:pPr>
        <w:tabs>
          <w:tab w:val="left" w:pos="6028"/>
        </w:tabs>
        <w:suppressAutoHyphens/>
        <w:autoSpaceDE w:val="0"/>
        <w:jc w:val="both"/>
        <w:rPr>
          <w:rFonts w:eastAsia="Arial Unicode MS"/>
          <w:bCs/>
          <w:i/>
          <w:iCs/>
          <w:kern w:val="1"/>
          <w:lang w:eastAsia="ar-SA"/>
        </w:rPr>
      </w:pP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ПОНУЂАЧА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237501">
        <w:rPr>
          <w:rFonts w:eastAsia="Arial Unicode MS"/>
          <w:color w:val="000000"/>
          <w:kern w:val="1"/>
          <w:lang w:eastAsia="ar-SA"/>
        </w:rPr>
        <w:t>1</w:t>
      </w:r>
      <w:r w:rsidR="00830505">
        <w:rPr>
          <w:rFonts w:eastAsia="Arial Unicode MS"/>
          <w:color w:val="000000"/>
          <w:kern w:val="1"/>
          <w:lang w:eastAsia="ar-SA"/>
        </w:rPr>
        <w:t>6</w:t>
      </w:r>
      <w:r w:rsidR="00242B13">
        <w:rPr>
          <w:rFonts w:eastAsia="Arial Unicode MS"/>
          <w:color w:val="000000"/>
          <w:kern w:val="1"/>
          <w:lang w:eastAsia="ar-SA"/>
        </w:rPr>
        <w:t>8</w:t>
      </w:r>
      <w:r w:rsidRPr="008A4DBE">
        <w:rPr>
          <w:rFonts w:eastAsia="Arial Unicode MS"/>
          <w:color w:val="000000"/>
          <w:kern w:val="1"/>
          <w:lang w:eastAsia="ar-SA"/>
        </w:rPr>
        <w:t>/</w:t>
      </w:r>
      <w:r w:rsidR="00A34137">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42B13">
        <w:rPr>
          <w:rFonts w:eastAsia="Arial Unicode MS"/>
          <w:iCs/>
          <w:color w:val="000000"/>
          <w:kern w:val="1"/>
          <w:lang w:val="sr-Cyrl-CS" w:eastAsia="ar-SA"/>
        </w:rPr>
        <w:t>Биоска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A34137">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ИЗЈАВА ПОДИЗВОЂАЧА  О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r w:rsidRPr="008A4DBE">
        <w:rPr>
          <w:rFonts w:eastAsia="Arial Unicode MS"/>
          <w:i/>
          <w:color w:val="000000"/>
          <w:kern w:val="1"/>
          <w:lang w:eastAsia="ar-SA"/>
        </w:rPr>
        <w:t>навести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237501">
        <w:rPr>
          <w:rFonts w:eastAsia="Arial Unicode MS"/>
          <w:color w:val="000000"/>
          <w:kern w:val="1"/>
          <w:lang w:eastAsia="ar-SA"/>
        </w:rPr>
        <w:t>1</w:t>
      </w:r>
      <w:r w:rsidR="00830505">
        <w:rPr>
          <w:rFonts w:eastAsia="Arial Unicode MS"/>
          <w:color w:val="000000"/>
          <w:kern w:val="1"/>
          <w:lang w:eastAsia="ar-SA"/>
        </w:rPr>
        <w:t>6</w:t>
      </w:r>
      <w:r w:rsidR="00242B13">
        <w:rPr>
          <w:rFonts w:eastAsia="Arial Unicode MS"/>
          <w:color w:val="000000"/>
          <w:kern w:val="1"/>
          <w:lang w:eastAsia="ar-SA"/>
        </w:rPr>
        <w:t>8</w:t>
      </w:r>
      <w:r w:rsidRPr="008A4DBE">
        <w:rPr>
          <w:rFonts w:eastAsia="Arial Unicode MS"/>
          <w:color w:val="000000"/>
          <w:kern w:val="1"/>
          <w:lang w:eastAsia="ar-SA"/>
        </w:rPr>
        <w:t>/</w:t>
      </w:r>
      <w:r w:rsidR="00A25DA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42B13">
        <w:rPr>
          <w:rFonts w:eastAsia="Arial Unicode MS"/>
          <w:iCs/>
          <w:color w:val="000000"/>
          <w:kern w:val="1"/>
          <w:lang w:val="sr-Cyrl-CS" w:eastAsia="ar-SA"/>
        </w:rPr>
        <w:t>Биоска</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егистрован код надлежног органа, односно уписан у одговарајући регистар (чл. 75. ст. 1. тач.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(чл. 75. ст. 1. тач.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ст. 1. тач.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(чл. 75. ст.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Место:_____________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A25DAA">
        <w:rPr>
          <w:rFonts w:eastAsia="Arial Unicode MS"/>
          <w:color w:val="000000"/>
          <w:kern w:val="1"/>
          <w:lang w:eastAsia="ar-SA"/>
        </w:rPr>
        <w:t xml:space="preserve">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Pr="008A4DBE"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E31102" w:rsidRPr="00FC65B0" w:rsidRDefault="00E31102" w:rsidP="00E31102">
      <w:pPr>
        <w:suppressAutoHyphens/>
        <w:spacing w:line="100" w:lineRule="atLeast"/>
        <w:jc w:val="right"/>
        <w:rPr>
          <w:b/>
          <w:bCs/>
          <w:color w:val="000000"/>
          <w:kern w:val="1"/>
          <w:lang w:eastAsia="ar-SA"/>
        </w:rPr>
      </w:pPr>
    </w:p>
    <w:p w:rsidR="00E31102" w:rsidRPr="00FC65B0" w:rsidRDefault="00E31102" w:rsidP="00E31102">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31102" w:rsidRPr="009E6A49" w:rsidTr="00C81E6B">
        <w:tc>
          <w:tcPr>
            <w:tcW w:w="9602" w:type="dxa"/>
          </w:tcPr>
          <w:p w:rsidR="00E31102" w:rsidRPr="009E6A49" w:rsidRDefault="00E31102" w:rsidP="00C81E6B">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31102" w:rsidRPr="009E6A49" w:rsidRDefault="00E31102" w:rsidP="00E31102">
      <w:pPr>
        <w:widowControl w:val="0"/>
        <w:rPr>
          <w:color w:val="000000"/>
        </w:rPr>
      </w:pPr>
    </w:p>
    <w:p w:rsidR="00E31102" w:rsidRPr="009E6A49" w:rsidRDefault="00E31102" w:rsidP="00E31102">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31102" w:rsidRPr="009E6A49" w:rsidRDefault="00E31102" w:rsidP="00E31102">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31102" w:rsidRPr="009E6A49" w:rsidRDefault="00E31102" w:rsidP="00E31102">
      <w:pPr>
        <w:suppressAutoHyphens/>
        <w:spacing w:line="100" w:lineRule="atLeast"/>
        <w:jc w:val="center"/>
        <w:rPr>
          <w:rFonts w:eastAsia="Arial Unicode MS"/>
          <w:color w:val="000000"/>
          <w:kern w:val="1"/>
          <w:lang w:eastAsia="ar-SA"/>
        </w:rPr>
      </w:pPr>
    </w:p>
    <w:p w:rsidR="00E31102" w:rsidRPr="009E6A49" w:rsidRDefault="00E31102" w:rsidP="00E31102">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31102" w:rsidRPr="009E6A49" w:rsidRDefault="00E31102" w:rsidP="00E31102">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237501">
        <w:rPr>
          <w:rFonts w:eastAsia="Arial Unicode MS"/>
          <w:kern w:val="1"/>
          <w:lang w:eastAsia="ar-SA"/>
        </w:rPr>
        <w:t>1</w:t>
      </w:r>
      <w:r w:rsidR="00830505">
        <w:rPr>
          <w:rFonts w:eastAsia="Arial Unicode MS"/>
          <w:kern w:val="1"/>
          <w:lang w:eastAsia="ar-SA"/>
        </w:rPr>
        <w:t>6</w:t>
      </w:r>
      <w:r w:rsidR="00242B13">
        <w:rPr>
          <w:rFonts w:eastAsia="Arial Unicode MS"/>
          <w:kern w:val="1"/>
          <w:lang w:eastAsia="ar-SA"/>
        </w:rPr>
        <w:t>8</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242B13">
        <w:rPr>
          <w:rFonts w:eastAsia="Arial Unicode MS"/>
          <w:color w:val="000000"/>
          <w:kern w:val="1"/>
          <w:lang w:eastAsia="ar-SA"/>
        </w:rPr>
        <w:t>Биоска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31102" w:rsidRPr="009E6A49" w:rsidRDefault="00E31102" w:rsidP="00E31102">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31102" w:rsidRPr="009E6A49" w:rsidRDefault="00E31102" w:rsidP="00E31102">
      <w:r w:rsidRPr="009E6A49">
        <w:rPr>
          <w:rFonts w:eastAsia="Arial Unicode MS"/>
          <w:color w:val="000000"/>
          <w:kern w:val="1"/>
          <w:lang w:eastAsia="ar-SA"/>
        </w:rPr>
        <w:t xml:space="preserve">        </w:t>
      </w:r>
      <w:r w:rsidR="00B86C3C" w:rsidRPr="00B86C3C">
        <w:rPr>
          <w:noProof/>
          <w:lang w:val="en-GB" w:eastAsia="en-GB"/>
        </w:rPr>
        <w:pict>
          <v:shapetype id="_x0000_t202" coordsize="21600,21600" o:spt="202" path="m,l,21600r21600,l21600,xe">
            <v:stroke joinstyle="miter"/>
            <v:path gradientshapeok="t" o:connecttype="rect"/>
          </v:shapetype>
          <v:shape id="Text Box 24" o:spid="_x0000_s1041" type="#_x0000_t202" style="position:absolute;margin-left:-.4pt;margin-top:10.65pt;width:17.9pt;height:17.9pt;z-index:2516546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0813A9" w:rsidRDefault="000813A9" w:rsidP="00E31102"/>
              </w:txbxContent>
            </v:textbox>
          </v:shape>
        </w:pict>
      </w:r>
      <w:r w:rsidRPr="009E6A49">
        <w:t xml:space="preserve">       </w:t>
      </w:r>
    </w:p>
    <w:p w:rsidR="00E31102" w:rsidRPr="009E6A49" w:rsidRDefault="00E31102" w:rsidP="00E31102">
      <w:r w:rsidRPr="009E6A49">
        <w:t xml:space="preserve">        Радног односа на неодређено време</w:t>
      </w:r>
    </w:p>
    <w:p w:rsidR="00E31102" w:rsidRPr="009E6A49" w:rsidRDefault="00B86C3C" w:rsidP="00E31102">
      <w:r w:rsidRPr="00B86C3C">
        <w:rPr>
          <w:noProof/>
          <w:lang w:val="en-GB" w:eastAsia="en-GB"/>
        </w:rPr>
        <w:pict>
          <v:shape id="Text Box 2" o:spid="_x0000_s1037" type="#_x0000_t202" style="position:absolute;margin-left:-.4pt;margin-top:10.65pt;width:17.9pt;height:17.9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0813A9" w:rsidRDefault="000813A9" w:rsidP="00E31102"/>
              </w:txbxContent>
            </v:textbox>
          </v:shape>
        </w:pict>
      </w:r>
      <w:r w:rsidR="00E31102" w:rsidRPr="009E6A49">
        <w:t xml:space="preserve">       </w:t>
      </w:r>
    </w:p>
    <w:p w:rsidR="00E31102" w:rsidRPr="009E6A49" w:rsidRDefault="00E31102" w:rsidP="00E31102">
      <w:r w:rsidRPr="009E6A49">
        <w:t xml:space="preserve">        Радног односа на одређено време</w:t>
      </w:r>
    </w:p>
    <w:p w:rsidR="00E31102" w:rsidRPr="009E6A49" w:rsidRDefault="00B86C3C" w:rsidP="00E31102">
      <w:r w:rsidRPr="00B86C3C">
        <w:rPr>
          <w:noProof/>
          <w:lang w:val="en-GB" w:eastAsia="en-GB"/>
        </w:rPr>
        <w:pict>
          <v:shape id="Text Box 6" o:spid="_x0000_s1038" type="#_x0000_t202" style="position:absolute;margin-left:-.4pt;margin-top:12.6pt;width:17.9pt;height:17.9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0813A9" w:rsidRDefault="000813A9" w:rsidP="00E31102"/>
              </w:txbxContent>
            </v:textbox>
          </v:shape>
        </w:pict>
      </w:r>
    </w:p>
    <w:p w:rsidR="00E31102" w:rsidRPr="009E6A49" w:rsidRDefault="00E31102" w:rsidP="00E31102">
      <w:r w:rsidRPr="009E6A49">
        <w:t xml:space="preserve">       Уговора о привремено повременим пословима</w:t>
      </w:r>
    </w:p>
    <w:p w:rsidR="00E31102" w:rsidRPr="009E6A49" w:rsidRDefault="00B86C3C" w:rsidP="00E31102">
      <w:pPr>
        <w:suppressAutoHyphens/>
        <w:spacing w:line="100" w:lineRule="atLeast"/>
        <w:rPr>
          <w:rFonts w:eastAsia="Arial Unicode MS"/>
          <w:color w:val="000000"/>
          <w:kern w:val="1"/>
          <w:lang w:eastAsia="ar-SA"/>
        </w:rPr>
      </w:pPr>
      <w:r w:rsidRPr="00B86C3C">
        <w:rPr>
          <w:rFonts w:eastAsia="Arial Unicode MS"/>
          <w:i/>
          <w:noProof/>
          <w:color w:val="000000"/>
          <w:kern w:val="1"/>
          <w:lang w:val="en-GB" w:eastAsia="en-GB"/>
        </w:rPr>
        <w:pict>
          <v:shape id="Text Box 3" o:spid="_x0000_s1039" type="#_x0000_t202" style="position:absolute;margin-left:-.4pt;margin-top:12pt;width:17.9pt;height:17.9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0813A9" w:rsidRDefault="000813A9" w:rsidP="00E31102"/>
              </w:txbxContent>
            </v:textbox>
          </v:shape>
        </w:pic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31102" w:rsidRPr="009E6A49" w:rsidRDefault="00B86C3C" w:rsidP="00E31102">
      <w:pPr>
        <w:suppressAutoHyphens/>
        <w:autoSpaceDE w:val="0"/>
        <w:autoSpaceDN w:val="0"/>
        <w:adjustRightInd w:val="0"/>
        <w:spacing w:before="9" w:line="240" w:lineRule="atLeast"/>
        <w:rPr>
          <w:rFonts w:eastAsia="Arial Unicode MS"/>
          <w:i/>
          <w:color w:val="000000"/>
          <w:kern w:val="1"/>
          <w:lang w:val="sr-Cyrl-CS" w:eastAsia="ar-SA"/>
        </w:rPr>
      </w:pPr>
      <w:r w:rsidRPr="00B86C3C">
        <w:rPr>
          <w:rFonts w:eastAsia="Arial Unicode MS"/>
          <w:i/>
          <w:noProof/>
          <w:color w:val="000000"/>
          <w:kern w:val="1"/>
          <w:lang w:val="en-GB" w:eastAsia="en-GB"/>
        </w:rPr>
        <w:pict>
          <v:shape id="Text Box 8" o:spid="_x0000_s1040" type="#_x0000_t202" style="position:absolute;margin-left:-.4pt;margin-top:11.05pt;width:17.9pt;height:17.9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0813A9" w:rsidRPr="00F30C3A" w:rsidRDefault="000813A9" w:rsidP="00E31102">
                  <w:r>
                    <w:t xml:space="preserve">      </w:t>
                  </w:r>
                </w:p>
              </w:txbxContent>
            </v:textbox>
          </v:shape>
        </w:pic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31102" w:rsidRPr="009E6A49" w:rsidRDefault="00E31102" w:rsidP="00E31102">
      <w:pPr>
        <w:suppressAutoHyphens/>
        <w:autoSpaceDE w:val="0"/>
        <w:autoSpaceDN w:val="0"/>
        <w:adjustRightInd w:val="0"/>
        <w:spacing w:before="9" w:line="240" w:lineRule="atLeast"/>
        <w:rPr>
          <w:rFonts w:eastAsia="Arial Unicode MS"/>
          <w:color w:val="000000"/>
          <w:kern w:val="1"/>
          <w:lang w:val="sr-Cyrl-CS" w:eastAsia="ar-SA"/>
        </w:rPr>
      </w:pPr>
    </w:p>
    <w:p w:rsidR="00E31102" w:rsidRPr="009E6A49" w:rsidRDefault="00E31102" w:rsidP="00E31102">
      <w:pPr>
        <w:suppressAutoHyphens/>
        <w:autoSpaceDE w:val="0"/>
        <w:autoSpaceDN w:val="0"/>
        <w:adjustRightInd w:val="0"/>
        <w:spacing w:before="9" w:line="240" w:lineRule="atLeast"/>
        <w:rPr>
          <w:rFonts w:eastAsia="Arial Unicode MS"/>
          <w:i/>
          <w:color w:val="000000"/>
          <w:kern w:val="1"/>
          <w:lang w:val="sr-Cyrl-CS" w:eastAsia="ar-SA"/>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Pr="009E6A49" w:rsidRDefault="00E31102" w:rsidP="00E31102">
      <w:pPr>
        <w:rPr>
          <w:lang w:val="sr-Cyrl-CS"/>
        </w:rPr>
      </w:pPr>
      <w:r w:rsidRPr="009E6A49">
        <w:rPr>
          <w:lang w:val="sr-Cyrl-CS"/>
        </w:rPr>
        <w:t xml:space="preserve">                                                                                        Потпис овлашћеног  лица           </w:t>
      </w:r>
    </w:p>
    <w:p w:rsidR="00E31102" w:rsidRPr="009E6A49" w:rsidRDefault="00E31102" w:rsidP="00E31102">
      <w:pPr>
        <w:rPr>
          <w:lang w:val="sr-Cyrl-CS"/>
        </w:rPr>
      </w:pPr>
      <w:r w:rsidRPr="009E6A49">
        <w:rPr>
          <w:lang w:val="sr-Cyrl-CS"/>
        </w:rPr>
        <w:t xml:space="preserve">                                                                                     _________________________</w:t>
      </w:r>
    </w:p>
    <w:p w:rsidR="00E31102" w:rsidRPr="009E6A49" w:rsidRDefault="00E31102" w:rsidP="00E31102">
      <w:pPr>
        <w:widowControl w:val="0"/>
        <w:tabs>
          <w:tab w:val="left" w:pos="6028"/>
        </w:tabs>
        <w:autoSpaceDE w:val="0"/>
        <w:jc w:val="both"/>
        <w:rPr>
          <w:bCs/>
          <w:i/>
          <w:iCs/>
        </w:rPr>
      </w:pPr>
    </w:p>
    <w:p w:rsidR="00E31102" w:rsidRPr="009E6A49" w:rsidRDefault="00E31102" w:rsidP="00E31102">
      <w:pPr>
        <w:widowControl w:val="0"/>
        <w:tabs>
          <w:tab w:val="left" w:pos="6028"/>
        </w:tabs>
        <w:autoSpaceDE w:val="0"/>
        <w:jc w:val="both"/>
        <w:rPr>
          <w:bCs/>
          <w:i/>
          <w:iCs/>
        </w:rPr>
      </w:pP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31102"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31102" w:rsidRPr="0083764B" w:rsidRDefault="00E31102" w:rsidP="00E3110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8A4DBE" w:rsidRPr="008A4DBE" w:rsidRDefault="008A4DBE" w:rsidP="008A4DBE">
      <w:pPr>
        <w:suppressAutoHyphens/>
        <w:spacing w:line="100" w:lineRule="atLeast"/>
        <w:rPr>
          <w:rFonts w:eastAsia="Arial Unicode MS"/>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p>
    <w:p w:rsidR="008A4DBE" w:rsidRDefault="008A4DBE"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w:t>
      </w:r>
      <w:r w:rsidR="00242B13">
        <w:rPr>
          <w:rFonts w:eastAsia="Arial Unicode MS"/>
          <w:color w:val="000000"/>
          <w:kern w:val="1"/>
          <w:lang w:eastAsia="ar-SA"/>
        </w:rPr>
        <w:t>8</w:t>
      </w:r>
      <w:r w:rsidRPr="008A4DBE">
        <w:rPr>
          <w:rFonts w:eastAsia="Arial Unicode MS"/>
          <w:color w:val="000000"/>
          <w:kern w:val="1"/>
          <w:lang w:eastAsia="ar-SA"/>
        </w:rPr>
        <w:t>/</w:t>
      </w:r>
      <w:r w:rsidR="00401D1A">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42B13">
        <w:rPr>
          <w:rFonts w:eastAsia="Arial Unicode MS"/>
          <w:iCs/>
          <w:color w:val="000000"/>
          <w:kern w:val="1"/>
          <w:lang w:val="sr-Cyrl-CS" w:eastAsia="ar-SA"/>
        </w:rPr>
        <w:t>Биоска</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401D1A" w:rsidRPr="00401D1A" w:rsidRDefault="00401D1A"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B86C3C" w:rsidP="008A4DBE">
      <w:pPr>
        <w:suppressAutoHyphens/>
        <w:spacing w:line="240" w:lineRule="atLeast"/>
        <w:rPr>
          <w:rFonts w:eastAsia="Arial Unicode MS"/>
          <w:color w:val="000000"/>
          <w:kern w:val="1"/>
          <w:lang w:val="sr-Cyrl-CS" w:eastAsia="ar-SA"/>
        </w:rPr>
      </w:pPr>
      <w:r w:rsidRPr="00B86C3C">
        <w:rPr>
          <w:rFonts w:eastAsia="Arial Unicode MS"/>
          <w:i/>
          <w:noProof/>
          <w:color w:val="000000"/>
          <w:kern w:val="1"/>
          <w:lang w:val="en-GB" w:eastAsia="en-GB"/>
        </w:rPr>
        <w:pict>
          <v:shape id="Text Box 5" o:spid="_x0000_s1027" type="#_x0000_t202" style="position:absolute;margin-left:-6.2pt;margin-top:4.6pt;width:472.7pt;height:57.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0813A9" w:rsidRPr="00E23D15" w:rsidRDefault="000813A9"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0813A9" w:rsidRPr="00E23D15" w:rsidRDefault="000813A9"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137344" w:rsidRDefault="00137344"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237501">
        <w:rPr>
          <w:rFonts w:eastAsia="Arial Unicode MS"/>
          <w:color w:val="000000"/>
          <w:kern w:val="1"/>
          <w:lang w:eastAsia="ar-SA"/>
        </w:rPr>
        <w:t>1</w:t>
      </w:r>
      <w:r w:rsidR="00830505">
        <w:rPr>
          <w:rFonts w:eastAsia="Arial Unicode MS"/>
          <w:color w:val="000000"/>
          <w:kern w:val="1"/>
          <w:lang w:eastAsia="ar-SA"/>
        </w:rPr>
        <w:t>6</w:t>
      </w:r>
      <w:r w:rsidR="00242B13">
        <w:rPr>
          <w:rFonts w:eastAsia="Arial Unicode MS"/>
          <w:color w:val="000000"/>
          <w:kern w:val="1"/>
          <w:lang w:eastAsia="ar-SA"/>
        </w:rPr>
        <w:t>8</w:t>
      </w:r>
      <w:r w:rsidRPr="008A4DBE">
        <w:rPr>
          <w:rFonts w:eastAsia="Arial Unicode MS"/>
          <w:color w:val="000000"/>
          <w:kern w:val="1"/>
          <w:lang w:eastAsia="ar-SA"/>
        </w:rPr>
        <w:t>/</w:t>
      </w:r>
      <w:r w:rsidR="005F2140">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242B13">
        <w:rPr>
          <w:rFonts w:eastAsia="Arial Unicode MS"/>
          <w:iCs/>
          <w:color w:val="000000"/>
          <w:kern w:val="1"/>
          <w:lang w:val="sr-Cyrl-CS" w:eastAsia="ar-SA"/>
        </w:rPr>
        <w:t>Биоска</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5F2140">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right"/>
        <w:rPr>
          <w:rFonts w:eastAsia="Arial Unicode MS"/>
          <w:color w:val="000000"/>
          <w:kern w:val="1"/>
          <w:lang w:val="sr-Cyrl-CS" w:eastAsia="ar-SA"/>
        </w:rPr>
      </w:pPr>
      <w:r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5F2140"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w:t>
      </w:r>
      <w:r w:rsidR="005F2140">
        <w:rPr>
          <w:rFonts w:eastAsia="Arial Unicode MS"/>
          <w:color w:val="000000"/>
          <w:kern w:val="1"/>
          <w:lang w:val="sr-Cyrl-CS" w:eastAsia="ar-SA"/>
        </w:rPr>
        <w:t>стране овлашћеног лица понуђача</w:t>
      </w:r>
      <w:r w:rsidRPr="008A4DBE">
        <w:rPr>
          <w:rFonts w:eastAsia="Arial Unicode MS"/>
          <w:color w:val="000000"/>
          <w:kern w:val="1"/>
          <w:lang w:val="sr-Cyrl-CS" w:eastAsia="ar-SA"/>
        </w:rPr>
        <w:t>.</w:t>
      </w: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5F2140">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5F2140" w:rsidRPr="00AB4E18" w:rsidRDefault="005F2140" w:rsidP="005F2140">
      <w:pPr>
        <w:tabs>
          <w:tab w:val="left" w:pos="1350"/>
        </w:tabs>
        <w:spacing w:after="120"/>
        <w:jc w:val="both"/>
        <w:rPr>
          <w:b/>
          <w:w w:val="103"/>
          <w:lang w:val="ru-RU"/>
        </w:rPr>
      </w:pPr>
      <w:r w:rsidRPr="00AB4E18">
        <w:rPr>
          <w:b/>
          <w:spacing w:val="2"/>
          <w:w w:val="103"/>
          <w:lang w:val="ru-RU"/>
        </w:rPr>
        <w:t>Н</w:t>
      </w:r>
      <w:r w:rsidRPr="00AB4E18">
        <w:rPr>
          <w:b/>
          <w:spacing w:val="-8"/>
          <w:w w:val="103"/>
          <w:lang w:val="ru-RU"/>
        </w:rPr>
        <w:t>А</w:t>
      </w:r>
      <w:r w:rsidRPr="00AB4E18">
        <w:rPr>
          <w:b/>
          <w:w w:val="103"/>
          <w:lang w:val="ru-RU"/>
        </w:rPr>
        <w:t>П</w:t>
      </w:r>
      <w:r w:rsidRPr="00AB4E18">
        <w:rPr>
          <w:b/>
          <w:spacing w:val="2"/>
          <w:w w:val="103"/>
          <w:lang w:val="ru-RU"/>
        </w:rPr>
        <w:t>О</w:t>
      </w:r>
      <w:r w:rsidRPr="00AB4E18">
        <w:rPr>
          <w:b/>
          <w:spacing w:val="-2"/>
          <w:w w:val="103"/>
          <w:lang w:val="ru-RU"/>
        </w:rPr>
        <w:t>М</w:t>
      </w:r>
      <w:r w:rsidRPr="00AB4E18">
        <w:rPr>
          <w:b/>
          <w:spacing w:val="-1"/>
          <w:w w:val="103"/>
          <w:lang w:val="ru-RU"/>
        </w:rPr>
        <w:t>Е</w:t>
      </w:r>
      <w:r w:rsidRPr="00AB4E18">
        <w:rPr>
          <w:b/>
          <w:spacing w:val="2"/>
          <w:w w:val="103"/>
          <w:lang w:val="ru-RU"/>
        </w:rPr>
        <w:t>Н</w:t>
      </w:r>
      <w:r w:rsidRPr="00AB4E18">
        <w:rPr>
          <w:b/>
          <w:spacing w:val="1"/>
          <w:w w:val="103"/>
          <w:lang w:val="ru-RU"/>
        </w:rPr>
        <w:t>Е</w:t>
      </w:r>
      <w:r w:rsidRPr="00AB4E18">
        <w:rPr>
          <w:b/>
          <w:w w:val="103"/>
          <w:lang w:val="ru-RU"/>
        </w:rPr>
        <w:t>:</w:t>
      </w:r>
    </w:p>
    <w:p w:rsidR="005F2140" w:rsidRPr="00AB4E18" w:rsidRDefault="005F2140" w:rsidP="005F2140">
      <w:pPr>
        <w:tabs>
          <w:tab w:val="left" w:pos="-630"/>
        </w:tabs>
        <w:jc w:val="both"/>
        <w:rPr>
          <w:w w:val="103"/>
          <w:lang w:val="ru-RU"/>
        </w:rPr>
      </w:pPr>
      <w:r w:rsidRPr="00AB4E18">
        <w:rPr>
          <w:w w:val="103"/>
          <w:lang w:val="ru-RU"/>
        </w:rPr>
        <w:t>Овај модел уговора представља садржину уговора који ће бити закључен са изабраним понуђачем.</w:t>
      </w:r>
    </w:p>
    <w:p w:rsidR="005F2140" w:rsidRPr="00AB4E18" w:rsidRDefault="005F2140" w:rsidP="005F2140">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F2140" w:rsidRPr="00AB4E18" w:rsidRDefault="005F2140" w:rsidP="005F2140">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5F2140" w:rsidRPr="00AB4E18" w:rsidRDefault="005F2140" w:rsidP="005F2140">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Pr="00AB4E18">
        <w:rPr>
          <w:b/>
          <w:spacing w:val="-3"/>
          <w:lang w:val="ru-RU"/>
        </w:rPr>
        <w:t>п</w:t>
      </w:r>
      <w:r w:rsidRPr="00AB4E18">
        <w:rPr>
          <w:b/>
          <w:spacing w:val="1"/>
          <w:lang w:val="ru-RU"/>
        </w:rPr>
        <w:t>о</w:t>
      </w:r>
      <w:r w:rsidRPr="00AB4E18">
        <w:rPr>
          <w:b/>
          <w:lang w:val="ru-RU"/>
        </w:rPr>
        <w:t>н</w:t>
      </w:r>
      <w:r w:rsidRPr="00AB4E18">
        <w:rPr>
          <w:b/>
          <w:spacing w:val="-2"/>
          <w:lang w:val="ru-RU"/>
        </w:rPr>
        <w:t>у</w:t>
      </w:r>
      <w:r w:rsidRPr="00AB4E18">
        <w:rPr>
          <w:b/>
          <w:spacing w:val="1"/>
          <w:lang w:val="ru-RU"/>
        </w:rPr>
        <w:t>ђ</w:t>
      </w:r>
      <w:r w:rsidRPr="00AB4E18">
        <w:rPr>
          <w:b/>
          <w:lang w:val="ru-RU"/>
        </w:rPr>
        <w:t>ач</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5F2140" w:rsidRPr="00AB4E18" w:rsidRDefault="005F2140" w:rsidP="005F2140">
      <w:pPr>
        <w:tabs>
          <w:tab w:val="left" w:pos="1350"/>
        </w:tabs>
        <w:jc w:val="both"/>
        <w:rPr>
          <w:b/>
          <w:w w:val="103"/>
        </w:rPr>
      </w:pPr>
    </w:p>
    <w:p w:rsidR="005F2140" w:rsidRDefault="005F2140" w:rsidP="005F2140">
      <w:pPr>
        <w:tabs>
          <w:tab w:val="left" w:pos="1350"/>
        </w:tabs>
        <w:spacing w:after="120"/>
        <w:jc w:val="center"/>
        <w:rPr>
          <w:b/>
          <w:w w:val="103"/>
        </w:rPr>
      </w:pPr>
      <w:r w:rsidRPr="00AB4E18">
        <w:rPr>
          <w:b/>
          <w:w w:val="103"/>
        </w:rPr>
        <w:t xml:space="preserve">   УГОВОР О</w:t>
      </w:r>
      <w:r>
        <w:rPr>
          <w:b/>
          <w:w w:val="103"/>
        </w:rPr>
        <w:t xml:space="preserve"> </w:t>
      </w:r>
      <w:r w:rsidRPr="00AB4E18">
        <w:rPr>
          <w:b/>
          <w:w w:val="103"/>
        </w:rPr>
        <w:t xml:space="preserve">ИЗВОЂЕЊУ РАДОВА </w:t>
      </w:r>
    </w:p>
    <w:p w:rsidR="005F2140" w:rsidRPr="00242B13" w:rsidRDefault="005F2140" w:rsidP="005F2140">
      <w:pPr>
        <w:tabs>
          <w:tab w:val="left" w:pos="1350"/>
        </w:tabs>
        <w:spacing w:after="120"/>
        <w:jc w:val="center"/>
        <w:rPr>
          <w:b/>
          <w:w w:val="103"/>
          <w:lang/>
        </w:rPr>
      </w:pPr>
      <w:proofErr w:type="gramStart"/>
      <w:r w:rsidRPr="00AB4E18">
        <w:rPr>
          <w:b/>
          <w:w w:val="103"/>
        </w:rPr>
        <w:t xml:space="preserve">НА  </w:t>
      </w:r>
      <w:r>
        <w:rPr>
          <w:b/>
          <w:w w:val="103"/>
        </w:rPr>
        <w:t>ПУТНОЈ</w:t>
      </w:r>
      <w:proofErr w:type="gramEnd"/>
      <w:r>
        <w:rPr>
          <w:b/>
          <w:w w:val="103"/>
        </w:rPr>
        <w:t xml:space="preserve"> ИНФРАСТРУКТУРИ У МЗ </w:t>
      </w:r>
      <w:r w:rsidR="00242B13">
        <w:rPr>
          <w:b/>
          <w:w w:val="103"/>
          <w:lang/>
        </w:rPr>
        <w:t>БИОСКА</w:t>
      </w:r>
    </w:p>
    <w:p w:rsidR="005F2140" w:rsidRPr="00AB4E18" w:rsidRDefault="005F2140" w:rsidP="005F2140">
      <w:pPr>
        <w:tabs>
          <w:tab w:val="left" w:pos="1350"/>
        </w:tabs>
        <w:spacing w:before="40" w:after="120"/>
        <w:rPr>
          <w:b/>
          <w:i/>
          <w:w w:val="103"/>
        </w:rPr>
      </w:pPr>
    </w:p>
    <w:p w:rsidR="005F2140" w:rsidRPr="00AB4E18" w:rsidRDefault="005F2140" w:rsidP="005F2140">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5F2140" w:rsidRPr="00AB4E18" w:rsidRDefault="005F2140" w:rsidP="005F2140">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5F2140" w:rsidRPr="00AB4E18" w:rsidRDefault="005F2140" w:rsidP="005F2140">
      <w:pPr>
        <w:tabs>
          <w:tab w:val="left" w:pos="1350"/>
        </w:tabs>
        <w:rPr>
          <w:i/>
          <w:w w:val="103"/>
        </w:rPr>
      </w:pPr>
      <w:proofErr w:type="gramStart"/>
      <w:r w:rsidRPr="00AB4E18">
        <w:rPr>
          <w:i/>
          <w:w w:val="103"/>
        </w:rPr>
        <w:t>ПИБ :</w:t>
      </w:r>
      <w:proofErr w:type="gramEnd"/>
      <w:r w:rsidRPr="00AB4E18">
        <w:rPr>
          <w:i/>
          <w:w w:val="103"/>
        </w:rPr>
        <w:t xml:space="preserve"> 101503055</w:t>
      </w:r>
    </w:p>
    <w:p w:rsidR="005F2140" w:rsidRPr="00AB4E18" w:rsidRDefault="005F2140" w:rsidP="005F2140">
      <w:pPr>
        <w:tabs>
          <w:tab w:val="left" w:pos="1350"/>
        </w:tabs>
        <w:rPr>
          <w:i/>
          <w:w w:val="103"/>
        </w:rPr>
      </w:pPr>
      <w:r w:rsidRPr="00AB4E18">
        <w:rPr>
          <w:i/>
          <w:w w:val="103"/>
        </w:rPr>
        <w:t>МБ: 07157983</w:t>
      </w:r>
    </w:p>
    <w:p w:rsidR="005F2140" w:rsidRPr="00AB4E18" w:rsidRDefault="005F2140" w:rsidP="005F2140">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Наручилац)</w:t>
      </w:r>
    </w:p>
    <w:p w:rsidR="005F2140" w:rsidRPr="00AB4E18" w:rsidRDefault="005F2140" w:rsidP="005F2140">
      <w:pPr>
        <w:tabs>
          <w:tab w:val="left" w:pos="1350"/>
        </w:tabs>
        <w:rPr>
          <w:i/>
          <w:w w:val="103"/>
        </w:rPr>
      </w:pPr>
    </w:p>
    <w:p w:rsidR="005F2140" w:rsidRPr="00AB4E18" w:rsidRDefault="005F2140" w:rsidP="005F2140">
      <w:pPr>
        <w:tabs>
          <w:tab w:val="left" w:pos="1350"/>
        </w:tabs>
        <w:rPr>
          <w:i/>
          <w:w w:val="103"/>
        </w:rPr>
      </w:pPr>
      <w:proofErr w:type="gramStart"/>
      <w:r w:rsidRPr="00AB4E18">
        <w:rPr>
          <w:i/>
          <w:w w:val="103"/>
        </w:rPr>
        <w:t>и</w:t>
      </w:r>
      <w:proofErr w:type="gramEnd"/>
    </w:p>
    <w:p w:rsidR="005F2140" w:rsidRPr="00AB4E18" w:rsidRDefault="005F2140" w:rsidP="005F2140">
      <w:pPr>
        <w:tabs>
          <w:tab w:val="left" w:pos="1350"/>
        </w:tabs>
        <w:rPr>
          <w:i/>
          <w:w w:val="103"/>
        </w:rPr>
      </w:pPr>
    </w:p>
    <w:p w:rsidR="005F2140" w:rsidRPr="00AB4E18" w:rsidRDefault="005F2140" w:rsidP="005F2140">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5F2140" w:rsidRPr="00AB4E18" w:rsidRDefault="005F2140" w:rsidP="005F2140">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5F2140" w:rsidRPr="00AB4E18" w:rsidRDefault="005F2140" w:rsidP="005F2140">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5F2140" w:rsidRPr="00AB4E18" w:rsidRDefault="005F2140" w:rsidP="005F2140">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Извођач)</w:t>
      </w:r>
    </w:p>
    <w:p w:rsidR="005F2140" w:rsidRDefault="005F2140" w:rsidP="005F2140">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5F2140" w:rsidRPr="00AB4E18" w:rsidRDefault="005F2140" w:rsidP="005F2140">
      <w:pPr>
        <w:tabs>
          <w:tab w:val="left" w:pos="1350"/>
        </w:tabs>
        <w:rPr>
          <w:i/>
          <w:w w:val="103"/>
        </w:rPr>
      </w:pPr>
    </w:p>
    <w:p w:rsidR="005F2140" w:rsidRPr="00AB4E18" w:rsidRDefault="005F2140" w:rsidP="005F2140">
      <w:pPr>
        <w:tabs>
          <w:tab w:val="left" w:pos="1350"/>
        </w:tabs>
        <w:rPr>
          <w:b/>
          <w:i/>
          <w:w w:val="103"/>
        </w:rPr>
      </w:pPr>
      <w:r>
        <w:rPr>
          <w:b/>
          <w:i/>
          <w:w w:val="103"/>
        </w:rPr>
        <w:t xml:space="preserve"> </w:t>
      </w:r>
      <w:proofErr w:type="gramStart"/>
      <w:r w:rsidRPr="00AB4E18">
        <w:rPr>
          <w:b/>
          <w:i/>
          <w:w w:val="103"/>
        </w:rPr>
        <w:t>или</w:t>
      </w:r>
      <w:proofErr w:type="gramEnd"/>
    </w:p>
    <w:p w:rsidR="005F2140" w:rsidRPr="00AB4E18" w:rsidRDefault="005F2140" w:rsidP="005F2140">
      <w:pPr>
        <w:tabs>
          <w:tab w:val="left" w:pos="1350"/>
        </w:tabs>
        <w:rPr>
          <w:i/>
          <w:w w:val="103"/>
        </w:rPr>
      </w:pPr>
      <w:r w:rsidRPr="00AB4E18">
        <w:rPr>
          <w:i/>
          <w:w w:val="103"/>
        </w:rPr>
        <w:t>Носилац посла</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5F2140" w:rsidRPr="00AB4E18" w:rsidRDefault="005F2140" w:rsidP="005F2140">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5F2140" w:rsidRPr="00AB4E18" w:rsidRDefault="005F2140" w:rsidP="005F2140">
      <w:pPr>
        <w:tabs>
          <w:tab w:val="left" w:pos="1350"/>
        </w:tabs>
        <w:rPr>
          <w:i/>
          <w:w w:val="103"/>
        </w:rPr>
      </w:pPr>
      <w:r w:rsidRPr="00AB4E18">
        <w:rPr>
          <w:i/>
          <w:w w:val="103"/>
        </w:rPr>
        <w:t xml:space="preserve"> </w:t>
      </w:r>
    </w:p>
    <w:p w:rsidR="005F2140" w:rsidRPr="00AB4E18" w:rsidRDefault="005F2140" w:rsidP="005F2140">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5F2140" w:rsidRPr="00AB4E18" w:rsidRDefault="005F2140" w:rsidP="005F2140">
      <w:pPr>
        <w:tabs>
          <w:tab w:val="left" w:pos="1350"/>
        </w:tabs>
        <w:rPr>
          <w:i/>
          <w:w w:val="103"/>
        </w:rPr>
      </w:pPr>
      <w:r w:rsidRPr="00AB4E18">
        <w:rPr>
          <w:i/>
          <w:w w:val="103"/>
        </w:rPr>
        <w:t>Члан гупе</w:t>
      </w:r>
    </w:p>
    <w:p w:rsidR="005F2140" w:rsidRPr="00AB4E18" w:rsidRDefault="005F2140" w:rsidP="005F2140">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5F2140" w:rsidRPr="00AB4E18" w:rsidRDefault="005F2140" w:rsidP="005F2140">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5F2140" w:rsidRPr="00AB4E18" w:rsidRDefault="005F2140" w:rsidP="005F2140">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5F2140" w:rsidRPr="00AB4E18" w:rsidRDefault="005F2140" w:rsidP="005F2140">
      <w:pPr>
        <w:tabs>
          <w:tab w:val="left" w:pos="1350"/>
        </w:tabs>
      </w:pPr>
    </w:p>
    <w:p w:rsidR="00845E4C" w:rsidRDefault="00845E4C" w:rsidP="00845E4C">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45E4C" w:rsidRPr="0072753D" w:rsidRDefault="00845E4C" w:rsidP="00845E4C">
      <w:pPr>
        <w:tabs>
          <w:tab w:val="left" w:pos="1350"/>
        </w:tabs>
        <w:spacing w:after="120"/>
        <w:ind w:left="760"/>
        <w:rPr>
          <w:lang w:val="ru-RU"/>
        </w:rPr>
      </w:pPr>
    </w:p>
    <w:p w:rsidR="00845E4C" w:rsidRDefault="00845E4C" w:rsidP="00845E4C">
      <w:pPr>
        <w:tabs>
          <w:tab w:val="left" w:pos="1350"/>
        </w:tabs>
        <w:spacing w:after="120"/>
        <w:rPr>
          <w:b/>
          <w:spacing w:val="-2"/>
        </w:rPr>
      </w:pPr>
      <w:r w:rsidRPr="0072753D">
        <w:rPr>
          <w:b/>
          <w:spacing w:val="-2"/>
          <w:highlight w:val="lightGray"/>
        </w:rPr>
        <w:t>Уводне одредбе</w:t>
      </w:r>
    </w:p>
    <w:p w:rsidR="00845E4C" w:rsidRPr="00845E4C" w:rsidRDefault="00845E4C" w:rsidP="00845E4C">
      <w:pPr>
        <w:tabs>
          <w:tab w:val="left" w:pos="1350"/>
        </w:tabs>
        <w:spacing w:after="120"/>
      </w:pPr>
    </w:p>
    <w:p w:rsidR="00845E4C" w:rsidRPr="0072753D" w:rsidRDefault="00845E4C" w:rsidP="00845E4C">
      <w:pPr>
        <w:tabs>
          <w:tab w:val="left" w:pos="1350"/>
        </w:tabs>
        <w:spacing w:after="120"/>
        <w:jc w:val="center"/>
        <w:rPr>
          <w:b/>
          <w:w w:val="103"/>
        </w:rPr>
      </w:pPr>
      <w:proofErr w:type="gramStart"/>
      <w:r w:rsidRPr="0072753D">
        <w:rPr>
          <w:b/>
          <w:w w:val="103"/>
        </w:rPr>
        <w:lastRenderedPageBreak/>
        <w:t>Члан 1.</w:t>
      </w:r>
      <w:proofErr w:type="gramEnd"/>
    </w:p>
    <w:p w:rsidR="00237501" w:rsidRDefault="00845E4C" w:rsidP="00845E4C">
      <w:pPr>
        <w:tabs>
          <w:tab w:val="left" w:pos="1350"/>
        </w:tabs>
        <w:spacing w:before="3" w:after="120"/>
        <w:ind w:hanging="122"/>
        <w:jc w:val="both"/>
        <w:rPr>
          <w:b/>
          <w:spacing w:val="-1"/>
          <w:lang w:val="sr-Cyrl-CS"/>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w:t>
      </w:r>
      <w:r w:rsidR="005F2140">
        <w:rPr>
          <w:lang w:val="ru-RU"/>
        </w:rPr>
        <w:t xml:space="preserve"> </w:t>
      </w:r>
      <w:r w:rsidRPr="0072753D">
        <w:rPr>
          <w:lang w:val="ru-RU"/>
        </w:rPr>
        <w:t>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w:t>
      </w:r>
      <w:r w:rsidR="005F2140">
        <w:rPr>
          <w:lang w:val="sr-Cyrl-CS"/>
        </w:rPr>
        <w:t xml:space="preserve"> мале вредности</w:t>
      </w:r>
      <w:r w:rsidRPr="0072753D">
        <w:rPr>
          <w:lang w:val="sr-Cyrl-CS"/>
        </w:rPr>
        <w:t xml:space="preserve"> број V</w:t>
      </w:r>
      <w:r w:rsidRPr="0072753D">
        <w:t>III</w:t>
      </w:r>
      <w:r w:rsidRPr="0072753D">
        <w:rPr>
          <w:lang w:val="sr-Cyrl-CS"/>
        </w:rPr>
        <w:t xml:space="preserve"> 404-</w:t>
      </w:r>
      <w:r w:rsidR="00237501">
        <w:rPr>
          <w:lang w:val="sr-Cyrl-CS"/>
        </w:rPr>
        <w:t>1</w:t>
      </w:r>
      <w:r w:rsidR="00830505">
        <w:rPr>
          <w:lang w:val="sr-Cyrl-CS"/>
        </w:rPr>
        <w:t>6</w:t>
      </w:r>
      <w:r w:rsidR="00242B13">
        <w:rPr>
          <w:lang w:val="sr-Cyrl-CS"/>
        </w:rPr>
        <w:t>8</w:t>
      </w:r>
      <w:r>
        <w:t>/</w:t>
      </w:r>
      <w:r w:rsidR="005F2140">
        <w:t>20</w:t>
      </w:r>
      <w:r w:rsidRPr="0072753D">
        <w:rPr>
          <w:lang w:val="sr-Cyrl-CS"/>
        </w:rPr>
        <w:t xml:space="preserve"> и донео Одлуку о додели уговора број </w:t>
      </w:r>
      <w:r w:rsidR="005F2140">
        <w:rPr>
          <w:lang w:val="sr-Cyrl-CS"/>
        </w:rPr>
        <w:t>______________</w:t>
      </w:r>
      <w:r w:rsidRPr="0072753D">
        <w:rPr>
          <w:lang w:val="sr-Cyrl-CS"/>
        </w:rPr>
        <w:t xml:space="preserve"> од </w:t>
      </w:r>
      <w:r w:rsidR="005F2140">
        <w:t>________ 2020.</w:t>
      </w:r>
      <w:r w:rsidRPr="0072753D">
        <w:rPr>
          <w:lang w:val="sr-Cyrl-CS"/>
        </w:rPr>
        <w:t xml:space="preserve"> године и </w:t>
      </w:r>
      <w:r w:rsidRPr="0072753D">
        <w:t>изабрао извођача</w:t>
      </w:r>
      <w:r w:rsidR="005F2140">
        <w:t xml:space="preserve"> </w:t>
      </w:r>
      <w:r w:rsidRPr="0072753D">
        <w:t xml:space="preserve">__________________ </w:t>
      </w:r>
      <w:r w:rsidRPr="0072753D">
        <w:rPr>
          <w:lang w:val="sr-Cyrl-CS"/>
        </w:rPr>
        <w:t>као најповољнијег понуђача за набавку V</w:t>
      </w:r>
      <w:r w:rsidRPr="0072753D">
        <w:t>III</w:t>
      </w:r>
      <w:r>
        <w:rPr>
          <w:lang w:val="sr-Cyrl-CS"/>
        </w:rPr>
        <w:t xml:space="preserve"> 404-</w:t>
      </w:r>
      <w:r w:rsidR="00237501">
        <w:rPr>
          <w:lang w:val="sr-Cyrl-CS"/>
        </w:rPr>
        <w:t>1</w:t>
      </w:r>
      <w:r w:rsidR="00830505">
        <w:rPr>
          <w:lang w:val="sr-Cyrl-CS"/>
        </w:rPr>
        <w:t>6</w:t>
      </w:r>
      <w:r w:rsidR="00242B13">
        <w:rPr>
          <w:lang w:val="sr-Cyrl-CS"/>
        </w:rPr>
        <w:t>8</w:t>
      </w:r>
      <w:r w:rsidRPr="0072753D">
        <w:rPr>
          <w:lang w:val="sr-Cyrl-CS"/>
        </w:rPr>
        <w:t>/</w:t>
      </w:r>
      <w:r w:rsidR="005F2140">
        <w:rPr>
          <w:lang w:val="sr-Cyrl-CS"/>
        </w:rPr>
        <w:t>20</w:t>
      </w:r>
      <w:r w:rsidRPr="0072753D">
        <w:rPr>
          <w:lang w:val="sr-Cyrl-CS"/>
        </w:rPr>
        <w:t xml:space="preserve"> </w:t>
      </w:r>
      <w:r w:rsidRPr="0072753D">
        <w:rPr>
          <w:spacing w:val="-1"/>
        </w:rPr>
        <w:t xml:space="preserve"> </w:t>
      </w:r>
      <w:r w:rsidRPr="0072753D">
        <w:rPr>
          <w:b/>
          <w:spacing w:val="-1"/>
          <w:lang w:val="sr-Cyrl-CS"/>
        </w:rPr>
        <w:t>„</w:t>
      </w:r>
      <w:r w:rsidRPr="0072753D">
        <w:rPr>
          <w:b/>
          <w:spacing w:val="-1"/>
        </w:rPr>
        <w:t xml:space="preserve">Путна инфраструктура у МЗ </w:t>
      </w:r>
      <w:r w:rsidR="00242B13">
        <w:rPr>
          <w:b/>
          <w:spacing w:val="-1"/>
          <w:lang/>
        </w:rPr>
        <w:t>Биоска</w:t>
      </w:r>
      <w:r w:rsidRPr="0072753D">
        <w:rPr>
          <w:b/>
          <w:spacing w:val="-1"/>
          <w:lang w:val="sr-Cyrl-CS"/>
        </w:rPr>
        <w:t>“</w:t>
      </w:r>
      <w:r w:rsidR="00237501">
        <w:rPr>
          <w:b/>
          <w:spacing w:val="-1"/>
          <w:lang w:val="sr-Cyrl-CS"/>
        </w:rPr>
        <w:t>.</w:t>
      </w:r>
    </w:p>
    <w:p w:rsidR="00845E4C" w:rsidRPr="0072753D" w:rsidRDefault="00845E4C" w:rsidP="00845E4C">
      <w:pPr>
        <w:tabs>
          <w:tab w:val="left" w:pos="1350"/>
        </w:tabs>
        <w:ind w:hanging="122"/>
        <w:jc w:val="both"/>
        <w:rPr>
          <w:b/>
          <w:spacing w:val="-1"/>
        </w:rPr>
      </w:pPr>
      <w:r w:rsidRPr="0072753D">
        <w:rPr>
          <w:b/>
          <w:spacing w:val="-1"/>
          <w:lang w:val="sr-Cyrl-CS"/>
        </w:rPr>
        <w:t xml:space="preserve"> </w:t>
      </w:r>
    </w:p>
    <w:p w:rsidR="00845E4C" w:rsidRPr="0072753D" w:rsidRDefault="00845E4C" w:rsidP="00845E4C">
      <w:pPr>
        <w:tabs>
          <w:tab w:val="left" w:pos="1350"/>
        </w:tabs>
        <w:spacing w:after="120"/>
        <w:jc w:val="center"/>
        <w:rPr>
          <w:b/>
          <w:w w:val="103"/>
          <w:lang w:val="sr-Cyrl-CS"/>
        </w:rPr>
      </w:pPr>
      <w:r w:rsidRPr="0072753D">
        <w:rPr>
          <w:b/>
          <w:w w:val="103"/>
          <w:lang w:val="sr-Cyrl-CS"/>
        </w:rPr>
        <w:t>Члан 1а.</w:t>
      </w:r>
    </w:p>
    <w:p w:rsidR="00845E4C" w:rsidRPr="0072753D" w:rsidRDefault="00845E4C" w:rsidP="00845E4C">
      <w:pPr>
        <w:tabs>
          <w:tab w:val="left" w:pos="1350"/>
        </w:tabs>
        <w:spacing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845E4C" w:rsidRPr="0072753D" w:rsidRDefault="00845E4C" w:rsidP="00845E4C">
      <w:pPr>
        <w:tabs>
          <w:tab w:val="left" w:pos="1350"/>
        </w:tabs>
        <w:spacing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845E4C" w:rsidRPr="0072753D" w:rsidRDefault="00845E4C" w:rsidP="00845E4C">
      <w:pPr>
        <w:tabs>
          <w:tab w:val="left" w:pos="1350"/>
        </w:tabs>
        <w:spacing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845E4C" w:rsidRPr="0072753D" w:rsidRDefault="00845E4C" w:rsidP="00845E4C">
      <w:pPr>
        <w:tabs>
          <w:tab w:val="left" w:pos="1350"/>
        </w:tabs>
        <w:spacing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845E4C" w:rsidRDefault="00845E4C" w:rsidP="00845E4C">
      <w:pPr>
        <w:tabs>
          <w:tab w:val="left" w:pos="1350"/>
        </w:tabs>
        <w:spacing w:line="247" w:lineRule="auto"/>
        <w:ind w:left="122" w:hanging="122"/>
        <w:jc w:val="center"/>
        <w:rPr>
          <w:b/>
          <w:w w:val="103"/>
          <w:lang w:val="ru-RU"/>
        </w:rPr>
      </w:pPr>
      <w:r w:rsidRPr="0072753D">
        <w:rPr>
          <w:b/>
          <w:w w:val="103"/>
          <w:lang w:val="ru-RU"/>
        </w:rPr>
        <w:t>Члан 1б.</w:t>
      </w:r>
    </w:p>
    <w:p w:rsidR="005F2140" w:rsidRPr="0072753D" w:rsidRDefault="005F2140" w:rsidP="00845E4C">
      <w:pPr>
        <w:tabs>
          <w:tab w:val="left" w:pos="1350"/>
        </w:tabs>
        <w:spacing w:line="247" w:lineRule="auto"/>
        <w:ind w:left="122" w:hanging="122"/>
        <w:jc w:val="center"/>
        <w:rPr>
          <w:b/>
          <w:w w:val="103"/>
        </w:rPr>
      </w:pPr>
    </w:p>
    <w:p w:rsidR="00845E4C" w:rsidRPr="0072753D" w:rsidRDefault="00B86C3C" w:rsidP="005F2140">
      <w:pPr>
        <w:tabs>
          <w:tab w:val="left" w:pos="1350"/>
        </w:tabs>
        <w:ind w:left="122" w:hanging="122"/>
        <w:jc w:val="both"/>
        <w:rPr>
          <w:spacing w:val="36"/>
        </w:rPr>
      </w:pPr>
      <w:r w:rsidRPr="00B86C3C">
        <w:rPr>
          <w:noProof/>
        </w:rPr>
        <w:pict>
          <v:group id="_x0000_s1034" style="position:absolute;left:0;text-align:left;margin-left:436.1pt;margin-top:11.25pt;width:2.9pt;height:0;z-index:-251655680;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845E4C" w:rsidRPr="0072753D">
        <w:rPr>
          <w:spacing w:val="-9"/>
          <w:lang w:val="ru-RU"/>
        </w:rPr>
        <w:t>У</w:t>
      </w:r>
      <w:r w:rsidR="00845E4C" w:rsidRPr="0072753D">
        <w:rPr>
          <w:spacing w:val="-4"/>
          <w:lang w:val="ru-RU"/>
        </w:rPr>
        <w:t>г</w:t>
      </w:r>
      <w:r w:rsidR="00845E4C" w:rsidRPr="0072753D">
        <w:rPr>
          <w:lang w:val="ru-RU"/>
        </w:rPr>
        <w:t>о</w:t>
      </w:r>
      <w:r w:rsidR="00845E4C" w:rsidRPr="0072753D">
        <w:rPr>
          <w:spacing w:val="-2"/>
          <w:lang w:val="ru-RU"/>
        </w:rPr>
        <w:t>в</w:t>
      </w:r>
      <w:r w:rsidR="00845E4C" w:rsidRPr="0072753D">
        <w:rPr>
          <w:lang w:val="ru-RU"/>
        </w:rPr>
        <w:t>оре</w:t>
      </w:r>
      <w:r w:rsidR="00845E4C" w:rsidRPr="0072753D">
        <w:rPr>
          <w:spacing w:val="-2"/>
          <w:lang w:val="ru-RU"/>
        </w:rPr>
        <w:t>н</w:t>
      </w:r>
      <w:r w:rsidR="00845E4C" w:rsidRPr="0072753D">
        <w:rPr>
          <w:lang w:val="ru-RU"/>
        </w:rPr>
        <w:t xml:space="preserve">е </w:t>
      </w:r>
      <w:r w:rsidR="00845E4C" w:rsidRPr="0072753D">
        <w:rPr>
          <w:spacing w:val="3"/>
          <w:lang w:val="ru-RU"/>
        </w:rPr>
        <w:t xml:space="preserve"> </w:t>
      </w:r>
      <w:r w:rsidR="00845E4C" w:rsidRPr="0072753D">
        <w:rPr>
          <w:spacing w:val="1"/>
          <w:lang w:val="ru-RU"/>
        </w:rPr>
        <w:t>п</w:t>
      </w:r>
      <w:r w:rsidR="00845E4C" w:rsidRPr="0072753D">
        <w:rPr>
          <w:lang w:val="ru-RU"/>
        </w:rPr>
        <w:t>ос</w:t>
      </w:r>
      <w:r w:rsidR="00845E4C" w:rsidRPr="0072753D">
        <w:rPr>
          <w:spacing w:val="1"/>
          <w:lang w:val="ru-RU"/>
        </w:rPr>
        <w:t>л</w:t>
      </w:r>
      <w:r w:rsidR="00845E4C" w:rsidRPr="0072753D">
        <w:rPr>
          <w:lang w:val="ru-RU"/>
        </w:rPr>
        <w:t>о</w:t>
      </w:r>
      <w:r w:rsidR="00845E4C" w:rsidRPr="0072753D">
        <w:rPr>
          <w:spacing w:val="-2"/>
          <w:lang w:val="ru-RU"/>
        </w:rPr>
        <w:t>в</w:t>
      </w:r>
      <w:r w:rsidR="00845E4C" w:rsidRPr="0072753D">
        <w:rPr>
          <w:lang w:val="ru-RU"/>
        </w:rPr>
        <w:t xml:space="preserve">е, </w:t>
      </w:r>
      <w:r w:rsidR="00845E4C" w:rsidRPr="0072753D">
        <w:rPr>
          <w:spacing w:val="1"/>
          <w:lang w:val="ru-RU"/>
        </w:rPr>
        <w:t xml:space="preserve"> </w:t>
      </w:r>
      <w:r w:rsidR="00845E4C" w:rsidRPr="0072753D">
        <w:rPr>
          <w:lang w:val="ru-RU"/>
        </w:rPr>
        <w:t>у</w:t>
      </w:r>
      <w:r w:rsidR="00845E4C" w:rsidRPr="0072753D">
        <w:rPr>
          <w:spacing w:val="31"/>
          <w:lang w:val="ru-RU"/>
        </w:rPr>
        <w:t xml:space="preserve"> </w:t>
      </w:r>
      <w:r w:rsidR="00845E4C" w:rsidRPr="0072753D">
        <w:rPr>
          <w:lang w:val="ru-RU"/>
        </w:rPr>
        <w:t>с</w:t>
      </w:r>
      <w:r w:rsidR="00845E4C" w:rsidRPr="0072753D">
        <w:rPr>
          <w:spacing w:val="3"/>
          <w:lang w:val="ru-RU"/>
        </w:rPr>
        <w:t>к</w:t>
      </w:r>
      <w:r w:rsidR="00845E4C" w:rsidRPr="0072753D">
        <w:rPr>
          <w:spacing w:val="-1"/>
          <w:lang w:val="ru-RU"/>
        </w:rPr>
        <w:t>л</w:t>
      </w:r>
      <w:r w:rsidR="00845E4C" w:rsidRPr="0072753D">
        <w:rPr>
          <w:lang w:val="ru-RU"/>
        </w:rPr>
        <w:t>а</w:t>
      </w:r>
      <w:r w:rsidR="00845E4C" w:rsidRPr="0072753D">
        <w:rPr>
          <w:spacing w:val="-1"/>
          <w:lang w:val="ru-RU"/>
        </w:rPr>
        <w:t>д</w:t>
      </w:r>
      <w:r w:rsidR="00845E4C" w:rsidRPr="0072753D">
        <w:rPr>
          <w:lang w:val="ru-RU"/>
        </w:rPr>
        <w:t>у</w:t>
      </w:r>
      <w:r w:rsidR="00845E4C" w:rsidRPr="0072753D">
        <w:rPr>
          <w:spacing w:val="47"/>
          <w:lang w:val="ru-RU"/>
        </w:rPr>
        <w:t xml:space="preserve"> </w:t>
      </w:r>
      <w:r w:rsidR="00845E4C" w:rsidRPr="0072753D">
        <w:rPr>
          <w:spacing w:val="2"/>
          <w:lang w:val="ru-RU"/>
        </w:rPr>
        <w:t>с</w:t>
      </w:r>
      <w:r w:rsidR="00845E4C" w:rsidRPr="0072753D">
        <w:rPr>
          <w:lang w:val="ru-RU"/>
        </w:rPr>
        <w:t>а</w:t>
      </w:r>
      <w:r w:rsidR="00845E4C" w:rsidRPr="0072753D">
        <w:rPr>
          <w:spacing w:val="36"/>
          <w:lang w:val="ru-RU"/>
        </w:rPr>
        <w:t xml:space="preserve"> </w:t>
      </w:r>
      <w:r w:rsidR="00845E4C" w:rsidRPr="0072753D">
        <w:rPr>
          <w:lang w:val="ru-RU"/>
        </w:rPr>
        <w:t>П</w:t>
      </w:r>
      <w:r w:rsidR="00845E4C" w:rsidRPr="0072753D">
        <w:rPr>
          <w:spacing w:val="2"/>
          <w:lang w:val="ru-RU"/>
        </w:rPr>
        <w:t>о</w:t>
      </w:r>
      <w:r w:rsidR="00845E4C" w:rsidRPr="0072753D">
        <w:rPr>
          <w:spacing w:val="1"/>
          <w:lang w:val="ru-RU"/>
        </w:rPr>
        <w:t>н</w:t>
      </w:r>
      <w:r w:rsidR="00845E4C" w:rsidRPr="0072753D">
        <w:rPr>
          <w:spacing w:val="-8"/>
          <w:lang w:val="ru-RU"/>
        </w:rPr>
        <w:t>у</w:t>
      </w:r>
      <w:r w:rsidR="00845E4C" w:rsidRPr="0072753D">
        <w:rPr>
          <w:spacing w:val="-3"/>
          <w:lang w:val="ru-RU"/>
        </w:rPr>
        <w:t>д</w:t>
      </w:r>
      <w:r w:rsidR="00845E4C" w:rsidRPr="0072753D">
        <w:rPr>
          <w:lang w:val="ru-RU"/>
        </w:rPr>
        <w:t>ом  и</w:t>
      </w:r>
      <w:r w:rsidR="00845E4C" w:rsidRPr="0072753D">
        <w:rPr>
          <w:spacing w:val="39"/>
          <w:lang w:val="ru-RU"/>
        </w:rPr>
        <w:t xml:space="preserve"> </w:t>
      </w:r>
      <w:r w:rsidR="00845E4C" w:rsidRPr="0072753D">
        <w:rPr>
          <w:spacing w:val="-1"/>
          <w:lang w:val="ru-RU"/>
        </w:rPr>
        <w:t>С</w:t>
      </w:r>
      <w:r w:rsidR="00845E4C" w:rsidRPr="0072753D">
        <w:rPr>
          <w:spacing w:val="1"/>
          <w:lang w:val="ru-RU"/>
        </w:rPr>
        <w:t>п</w:t>
      </w:r>
      <w:r w:rsidR="00845E4C" w:rsidRPr="0072753D">
        <w:rPr>
          <w:lang w:val="ru-RU"/>
        </w:rPr>
        <w:t>ор</w:t>
      </w:r>
      <w:r w:rsidR="00845E4C" w:rsidRPr="0072753D">
        <w:rPr>
          <w:spacing w:val="-3"/>
          <w:lang w:val="ru-RU"/>
        </w:rPr>
        <w:t>а</w:t>
      </w:r>
      <w:r w:rsidR="00845E4C" w:rsidRPr="0072753D">
        <w:rPr>
          <w:spacing w:val="-4"/>
          <w:lang w:val="ru-RU"/>
        </w:rPr>
        <w:t>з</w:t>
      </w:r>
      <w:r w:rsidR="00845E4C" w:rsidRPr="0072753D">
        <w:rPr>
          <w:spacing w:val="-5"/>
          <w:lang w:val="ru-RU"/>
        </w:rPr>
        <w:t>у</w:t>
      </w:r>
      <w:r w:rsidR="00845E4C" w:rsidRPr="0072753D">
        <w:rPr>
          <w:spacing w:val="2"/>
          <w:lang w:val="ru-RU"/>
        </w:rPr>
        <w:t>м</w:t>
      </w:r>
      <w:r w:rsidR="00845E4C" w:rsidRPr="0072753D">
        <w:rPr>
          <w:lang w:val="ru-RU"/>
        </w:rPr>
        <w:t>о</w:t>
      </w:r>
      <w:r w:rsidR="00845E4C" w:rsidRPr="0072753D">
        <w:rPr>
          <w:spacing w:val="-1"/>
          <w:lang w:val="ru-RU"/>
        </w:rPr>
        <w:t>м</w:t>
      </w:r>
      <w:r w:rsidR="00845E4C" w:rsidRPr="0072753D">
        <w:rPr>
          <w:lang w:val="ru-RU"/>
        </w:rPr>
        <w:t xml:space="preserve">, </w:t>
      </w:r>
      <w:r w:rsidR="00845E4C" w:rsidRPr="0072753D">
        <w:rPr>
          <w:spacing w:val="13"/>
          <w:lang w:val="ru-RU"/>
        </w:rPr>
        <w:t xml:space="preserve"> </w:t>
      </w:r>
      <w:r w:rsidR="00845E4C" w:rsidRPr="0072753D">
        <w:rPr>
          <w:spacing w:val="-1"/>
          <w:lang w:val="ru-RU"/>
        </w:rPr>
        <w:t>б</w:t>
      </w:r>
      <w:r w:rsidR="00845E4C" w:rsidRPr="0072753D">
        <w:rPr>
          <w:lang w:val="ru-RU"/>
        </w:rPr>
        <w:t>р.</w:t>
      </w:r>
      <w:r w:rsidR="00845E4C" w:rsidRPr="0072753D">
        <w:rPr>
          <w:spacing w:val="40"/>
          <w:lang w:val="ru-RU"/>
        </w:rPr>
        <w:t xml:space="preserve"> </w:t>
      </w:r>
      <w:r w:rsidR="00845E4C" w:rsidRPr="0072753D">
        <w:rPr>
          <w:lang w:val="ru-RU"/>
        </w:rPr>
        <w:t>_</w:t>
      </w:r>
      <w:r w:rsidR="00845E4C" w:rsidRPr="0072753D">
        <w:t>_____</w:t>
      </w:r>
      <w:r w:rsidR="00845E4C" w:rsidRPr="0072753D">
        <w:rPr>
          <w:spacing w:val="33"/>
          <w:lang w:val="ru-RU"/>
        </w:rPr>
        <w:t xml:space="preserve"> </w:t>
      </w:r>
      <w:r w:rsidR="00845E4C" w:rsidRPr="0072753D">
        <w:rPr>
          <w:spacing w:val="-2"/>
          <w:lang w:val="ru-RU"/>
        </w:rPr>
        <w:t>о</w:t>
      </w:r>
      <w:r w:rsidR="00845E4C" w:rsidRPr="0072753D">
        <w:rPr>
          <w:lang w:val="ru-RU"/>
        </w:rPr>
        <w:t>д</w:t>
      </w:r>
      <w:r w:rsidR="00845E4C" w:rsidRPr="0072753D">
        <w:rPr>
          <w:spacing w:val="37"/>
          <w:lang w:val="ru-RU"/>
        </w:rPr>
        <w:t xml:space="preserve"> </w:t>
      </w:r>
      <w:r w:rsidR="00845E4C" w:rsidRPr="0072753D">
        <w:rPr>
          <w:lang w:val="ru-RU"/>
        </w:rPr>
        <w:t>_</w:t>
      </w:r>
      <w:r w:rsidR="00845E4C" w:rsidRPr="0072753D">
        <w:t>______</w:t>
      </w:r>
      <w:r w:rsidR="00845E4C" w:rsidRPr="0072753D">
        <w:rPr>
          <w:lang w:val="ru-RU"/>
        </w:rPr>
        <w:t>,</w:t>
      </w:r>
    </w:p>
    <w:p w:rsidR="00845E4C" w:rsidRPr="0072753D" w:rsidRDefault="00845E4C" w:rsidP="005F2140">
      <w:pPr>
        <w:tabs>
          <w:tab w:val="left" w:pos="1350"/>
        </w:tabs>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845E4C" w:rsidRPr="0072753D" w:rsidRDefault="00845E4C" w:rsidP="005F2140">
      <w:pPr>
        <w:tabs>
          <w:tab w:val="left" w:pos="1350"/>
        </w:tabs>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845E4C" w:rsidRPr="0072753D" w:rsidRDefault="00845E4C" w:rsidP="005F2140">
      <w:pPr>
        <w:tabs>
          <w:tab w:val="left" w:pos="1350"/>
        </w:tabs>
        <w:ind w:left="122" w:firstLine="665"/>
        <w:jc w:val="both"/>
        <w:rPr>
          <w:b/>
        </w:rPr>
      </w:pPr>
      <w:r w:rsidRPr="0072753D">
        <w:rPr>
          <w:b/>
          <w:spacing w:val="-57"/>
          <w:u w:val="thick" w:color="000000"/>
        </w:rPr>
        <w:t xml:space="preserve">(   </w:t>
      </w:r>
      <w:r w:rsidRPr="0072753D">
        <w:rPr>
          <w:b/>
        </w:rPr>
        <w:t xml:space="preserve"> </w:t>
      </w:r>
      <w:proofErr w:type="gramStart"/>
      <w:r w:rsidRPr="0072753D">
        <w:rPr>
          <w:b/>
          <w:i/>
        </w:rPr>
        <w:t>све</w:t>
      </w:r>
      <w:proofErr w:type="gramEnd"/>
      <w:r w:rsidRPr="0072753D">
        <w:rPr>
          <w:b/>
          <w:i/>
        </w:rPr>
        <w:t xml:space="preserve"> уписује наручилац у  складу са Обрасцом понуде</w:t>
      </w:r>
      <w:r w:rsidRPr="0072753D">
        <w:rPr>
          <w:b/>
        </w:rPr>
        <w:t>)</w:t>
      </w:r>
    </w:p>
    <w:p w:rsidR="00845E4C" w:rsidRDefault="00845E4C" w:rsidP="005F2140">
      <w:pPr>
        <w:tabs>
          <w:tab w:val="left" w:pos="1350"/>
        </w:tabs>
        <w:jc w:val="both"/>
        <w:rPr>
          <w:w w:val="103"/>
          <w:lang w:val="ru-RU"/>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5F2140" w:rsidRPr="0072753D" w:rsidRDefault="005F2140" w:rsidP="005F2140">
      <w:pPr>
        <w:tabs>
          <w:tab w:val="left" w:pos="1350"/>
        </w:tabs>
        <w:jc w:val="both"/>
        <w:rPr>
          <w:w w:val="103"/>
        </w:rPr>
      </w:pPr>
    </w:p>
    <w:p w:rsidR="00845E4C" w:rsidRPr="0072753D" w:rsidRDefault="00845E4C" w:rsidP="005F2140">
      <w:pPr>
        <w:pStyle w:val="a"/>
        <w:spacing w:before="0" w:after="0"/>
      </w:pPr>
      <w:r w:rsidRPr="0072753D">
        <w:t>Предмет уговора</w:t>
      </w:r>
    </w:p>
    <w:p w:rsidR="00845E4C" w:rsidRDefault="00845E4C" w:rsidP="005F2140">
      <w:pPr>
        <w:pStyle w:val="a0"/>
        <w:spacing w:before="0" w:after="0"/>
        <w:rPr>
          <w:b/>
          <w:lang w:val="ru-RU"/>
        </w:rPr>
      </w:pPr>
      <w:r w:rsidRPr="005F2140">
        <w:rPr>
          <w:b/>
          <w:lang w:val="ru-RU"/>
        </w:rPr>
        <w:t xml:space="preserve">Члан 2. </w:t>
      </w:r>
    </w:p>
    <w:p w:rsidR="005F2140" w:rsidRPr="005F2140" w:rsidRDefault="005F2140" w:rsidP="005F2140">
      <w:pPr>
        <w:pStyle w:val="a0"/>
        <w:spacing w:before="0" w:after="0"/>
        <w:rPr>
          <w:b/>
          <w:lang w:val="ru-RU"/>
        </w:rPr>
      </w:pPr>
    </w:p>
    <w:p w:rsidR="00845E4C" w:rsidRDefault="00845E4C" w:rsidP="00845E4C">
      <w:pPr>
        <w:spacing w:after="120"/>
        <w:jc w:val="both"/>
        <w:rPr>
          <w:b/>
          <w:i/>
          <w:w w:val="103"/>
        </w:rPr>
      </w:pPr>
      <w:r w:rsidRPr="0072753D">
        <w:rPr>
          <w:lang w:val="ru-RU"/>
        </w:rPr>
        <w:tab/>
        <w:t xml:space="preserve">Предмет овог уговора је  извођење радова на путној инфраструктури у МЗ </w:t>
      </w:r>
      <w:r w:rsidR="00242B13">
        <w:rPr>
          <w:lang w:val="ru-RU"/>
        </w:rPr>
        <w:t>Биоска</w:t>
      </w:r>
      <w:r>
        <w:rPr>
          <w:lang w:val="ru-RU"/>
        </w:rPr>
        <w:t xml:space="preserve">, </w:t>
      </w:r>
      <w:r w:rsidRPr="003E4125">
        <w:rPr>
          <w:lang w:val="ru-RU"/>
        </w:rPr>
        <w:t>који</w:t>
      </w:r>
      <w:r w:rsidRPr="003E4125">
        <w:t xml:space="preserve"> </w:t>
      </w:r>
      <w:r w:rsidRPr="003E4125">
        <w:rPr>
          <w:w w:val="103"/>
          <w:lang w:val="sr-Cyrl-CS"/>
        </w:rPr>
        <w:t>обухватају</w:t>
      </w:r>
      <w:r w:rsidR="005F2140">
        <w:rPr>
          <w:w w:val="103"/>
          <w:lang w:val="sr-Cyrl-CS"/>
        </w:rPr>
        <w:t xml:space="preserve"> </w:t>
      </w:r>
      <w:r w:rsidR="00237501">
        <w:rPr>
          <w:w w:val="103"/>
          <w:lang w:val="sr-Cyrl-CS"/>
        </w:rPr>
        <w:t xml:space="preserve">набавку, </w:t>
      </w:r>
      <w:r w:rsidR="00830505">
        <w:rPr>
          <w:w w:val="103"/>
          <w:lang w:val="sr-Cyrl-CS"/>
        </w:rPr>
        <w:t xml:space="preserve">превоз и уградњу тампона, </w:t>
      </w:r>
      <w:r w:rsidR="00237501">
        <w:rPr>
          <w:w w:val="103"/>
          <w:lang w:val="sr-Cyrl-CS"/>
        </w:rPr>
        <w:t>израду асфалтног застора</w:t>
      </w:r>
      <w:r w:rsidR="005F2140">
        <w:rPr>
          <w:w w:val="103"/>
          <w:lang w:val="sr-Cyrl-CS"/>
        </w:rPr>
        <w:t xml:space="preserve"> </w:t>
      </w:r>
      <w:r w:rsidRPr="003E4125">
        <w:rPr>
          <w:w w:val="103"/>
          <w:lang w:val="sr-Cyrl-CS"/>
        </w:rPr>
        <w:t xml:space="preserve">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9D357A">
        <w:rPr>
          <w:lang w:val="ru-RU"/>
        </w:rPr>
        <w:t xml:space="preserve">ој </w:t>
      </w:r>
      <w:r w:rsidRPr="0072753D">
        <w:rPr>
          <w:lang w:val="ru-RU"/>
        </w:rPr>
        <w:t>____</w:t>
      </w:r>
      <w:r w:rsidR="009D357A">
        <w:rPr>
          <w:lang w:val="ru-RU"/>
        </w:rPr>
        <w:t>_____</w:t>
      </w:r>
      <w:r w:rsidRPr="0072753D">
        <w:rPr>
          <w:lang w:val="ru-RU"/>
        </w:rPr>
        <w:t xml:space="preserve"> од _____________ као и све друго неопходно за потпуно извршење радова који су предмет овог уговора.</w:t>
      </w:r>
      <w:r w:rsidRPr="00052E70">
        <w:rPr>
          <w:b/>
          <w:i/>
          <w:w w:val="103"/>
        </w:rPr>
        <w:t xml:space="preserve"> (</w:t>
      </w:r>
      <w:proofErr w:type="gramStart"/>
      <w:r w:rsidRPr="00052E70">
        <w:rPr>
          <w:b/>
          <w:i/>
          <w:w w:val="103"/>
        </w:rPr>
        <w:t>попуњава</w:t>
      </w:r>
      <w:proofErr w:type="gramEnd"/>
      <w:r w:rsidRPr="00052E70">
        <w:rPr>
          <w:b/>
          <w:i/>
          <w:w w:val="103"/>
        </w:rPr>
        <w:t xml:space="preserve"> понуђач)</w:t>
      </w:r>
    </w:p>
    <w:p w:rsidR="009D357A" w:rsidRPr="009D357A" w:rsidRDefault="009D357A" w:rsidP="00845E4C">
      <w:pPr>
        <w:jc w:val="both"/>
        <w:rPr>
          <w:b/>
        </w:rPr>
      </w:pPr>
    </w:p>
    <w:p w:rsidR="00845E4C" w:rsidRPr="0072753D" w:rsidRDefault="00845E4C" w:rsidP="009D357A">
      <w:pPr>
        <w:pStyle w:val="a"/>
        <w:spacing w:before="0" w:after="0"/>
      </w:pPr>
      <w:r w:rsidRPr="0072753D">
        <w:t>Вредност радова – цена</w:t>
      </w:r>
    </w:p>
    <w:p w:rsidR="00845E4C" w:rsidRPr="009D357A" w:rsidRDefault="00845E4C" w:rsidP="009D357A">
      <w:pPr>
        <w:pStyle w:val="a0"/>
        <w:spacing w:before="0" w:after="0"/>
        <w:rPr>
          <w:b/>
          <w:lang w:val="ru-RU"/>
        </w:rPr>
      </w:pPr>
      <w:r w:rsidRPr="009D357A">
        <w:rPr>
          <w:b/>
          <w:lang w:val="ru-RU"/>
        </w:rPr>
        <w:t>Члан 3.</w:t>
      </w:r>
    </w:p>
    <w:p w:rsidR="009D357A" w:rsidRPr="0072753D" w:rsidRDefault="009D357A" w:rsidP="009D357A">
      <w:pPr>
        <w:pStyle w:val="a0"/>
        <w:spacing w:before="0" w:after="0"/>
        <w:rPr>
          <w:lang w:val="ru-RU"/>
        </w:rPr>
      </w:pPr>
    </w:p>
    <w:p w:rsidR="00845E4C" w:rsidRDefault="00845E4C" w:rsidP="00845E4C">
      <w:pPr>
        <w:ind w:firstLine="720"/>
        <w:jc w:val="both"/>
        <w:rPr>
          <w:lang w:val="ru-RU"/>
        </w:rPr>
      </w:pPr>
      <w:r w:rsidRPr="0072753D">
        <w:rPr>
          <w:lang w:val="ru-RU"/>
        </w:rPr>
        <w:t>Уговорне стране утврђују да цена свих радова који су предмет Уговора износи</w:t>
      </w:r>
      <w:r w:rsidR="009D357A">
        <w:rPr>
          <w:lang w:val="ru-RU"/>
        </w:rPr>
        <w:t xml:space="preserve"> </w:t>
      </w:r>
      <w:r w:rsidRPr="0072753D">
        <w:rPr>
          <w:b/>
        </w:rPr>
        <w:t xml:space="preserve">___________________ </w:t>
      </w:r>
      <w:r w:rsidRPr="0072753D">
        <w:rPr>
          <w:lang w:val="ru-RU"/>
        </w:rPr>
        <w:t>динара без ПДВ-а</w:t>
      </w:r>
      <w:r w:rsidR="009D357A">
        <w:rPr>
          <w:lang w:val="ru-RU"/>
        </w:rPr>
        <w:t xml:space="preserve"> </w:t>
      </w:r>
      <w:r w:rsidRPr="0072753D">
        <w:t>(</w:t>
      </w:r>
      <w:r w:rsidRPr="0072753D">
        <w:rPr>
          <w:i/>
        </w:rPr>
        <w:t>словима</w:t>
      </w:r>
      <w:r w:rsidRPr="0072753D">
        <w:t>:</w:t>
      </w:r>
      <w:r w:rsidR="009D357A">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9D357A">
        <w:rPr>
          <w:lang w:val="ru-RU"/>
        </w:rPr>
        <w:t>_________</w:t>
      </w:r>
      <w:r w:rsidRPr="0072753D">
        <w:rPr>
          <w:lang w:val="ru-RU"/>
        </w:rPr>
        <w:t>)</w:t>
      </w:r>
      <w:r w:rsidR="009D357A">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sidR="00C81E6B">
        <w:rPr>
          <w:lang w:val="ru-RU"/>
        </w:rPr>
        <w:t xml:space="preserve"> од _______________ </w:t>
      </w:r>
      <w:r w:rsidRPr="0072753D">
        <w:rPr>
          <w:lang w:val="ru-RU"/>
        </w:rPr>
        <w:t>године.</w:t>
      </w:r>
    </w:p>
    <w:p w:rsidR="00845E4C" w:rsidRPr="00380E7F" w:rsidRDefault="00830505" w:rsidP="00845E4C">
      <w:pPr>
        <w:numPr>
          <w:ilvl w:val="0"/>
          <w:numId w:val="28"/>
        </w:numPr>
        <w:tabs>
          <w:tab w:val="left" w:pos="0"/>
        </w:tabs>
        <w:spacing w:after="120"/>
        <w:ind w:left="720"/>
        <w:jc w:val="both"/>
      </w:pPr>
      <w:r>
        <w:rPr>
          <w:b/>
        </w:rPr>
        <w:t xml:space="preserve">Пут </w:t>
      </w:r>
      <w:r w:rsidR="00242B13">
        <w:rPr>
          <w:b/>
          <w:lang/>
        </w:rPr>
        <w:t>Ћосићи-Мијатовићи, л=90м</w:t>
      </w:r>
      <w:r w:rsidR="00845E4C" w:rsidRPr="0072753D">
        <w:t>, вредност уговорених радова износ</w:t>
      </w:r>
      <w:r w:rsidR="00845E4C">
        <w:t>и ________</w:t>
      </w:r>
      <w:r w:rsidR="00046870">
        <w:t xml:space="preserve">_____ динара </w:t>
      </w:r>
      <w:r w:rsidR="00845E4C">
        <w:t>без пдв-а,</w:t>
      </w:r>
      <w:r w:rsidR="00845E4C" w:rsidRPr="0072753D">
        <w:t xml:space="preserve"> односно ___________</w:t>
      </w:r>
      <w:r w:rsidR="00046870">
        <w:t>_____ динара</w:t>
      </w:r>
      <w:r w:rsidR="00845E4C" w:rsidRPr="0072753D">
        <w:t xml:space="preserve"> са пдв-ом.</w:t>
      </w:r>
    </w:p>
    <w:p w:rsidR="00845E4C" w:rsidRPr="00380E7F" w:rsidRDefault="00830505" w:rsidP="00845E4C">
      <w:pPr>
        <w:numPr>
          <w:ilvl w:val="0"/>
          <w:numId w:val="28"/>
        </w:numPr>
        <w:tabs>
          <w:tab w:val="left" w:pos="0"/>
        </w:tabs>
        <w:spacing w:after="120"/>
        <w:ind w:left="720"/>
        <w:jc w:val="both"/>
      </w:pPr>
      <w:r>
        <w:rPr>
          <w:b/>
        </w:rPr>
        <w:lastRenderedPageBreak/>
        <w:t xml:space="preserve">Пут </w:t>
      </w:r>
      <w:r w:rsidR="00242B13">
        <w:rPr>
          <w:b/>
          <w:lang/>
        </w:rPr>
        <w:t>за Станиће, л=90м</w:t>
      </w:r>
      <w:r w:rsidR="00845E4C" w:rsidRPr="0072753D">
        <w:t>, вредност уговорених радова износ</w:t>
      </w:r>
      <w:r w:rsidR="00845E4C">
        <w:t>и ________</w:t>
      </w:r>
      <w:r w:rsidR="00046870">
        <w:t xml:space="preserve">_______ динара </w:t>
      </w:r>
      <w:r w:rsidR="00845E4C">
        <w:t>без пдв-а,</w:t>
      </w:r>
      <w:r w:rsidR="00845E4C" w:rsidRPr="0072753D">
        <w:t xml:space="preserve"> односно ___________</w:t>
      </w:r>
      <w:r w:rsidR="00046870">
        <w:t>_____ динара</w:t>
      </w:r>
      <w:r w:rsidR="00845E4C" w:rsidRPr="0072753D">
        <w:t xml:space="preserve"> са пдв-ом.</w:t>
      </w:r>
    </w:p>
    <w:p w:rsidR="00845E4C" w:rsidRPr="00830505" w:rsidRDefault="00830505" w:rsidP="00845E4C">
      <w:pPr>
        <w:numPr>
          <w:ilvl w:val="0"/>
          <w:numId w:val="28"/>
        </w:numPr>
        <w:tabs>
          <w:tab w:val="left" w:pos="0"/>
        </w:tabs>
        <w:spacing w:after="120"/>
        <w:ind w:left="720"/>
        <w:jc w:val="both"/>
      </w:pPr>
      <w:r>
        <w:rPr>
          <w:b/>
        </w:rPr>
        <w:t xml:space="preserve">Пут </w:t>
      </w:r>
      <w:r w:rsidR="00242B13">
        <w:rPr>
          <w:b/>
          <w:lang/>
        </w:rPr>
        <w:t>Делићи-Ћосићи, Л=90м</w:t>
      </w:r>
      <w:r w:rsidR="00845E4C" w:rsidRPr="0072753D">
        <w:t>, вредност уговорених радова износ</w:t>
      </w:r>
      <w:r w:rsidR="00845E4C">
        <w:t>и ________</w:t>
      </w:r>
      <w:r w:rsidR="00046870">
        <w:t xml:space="preserve">________ динара </w:t>
      </w:r>
      <w:r w:rsidR="00845E4C">
        <w:t>без пдв-а,</w:t>
      </w:r>
      <w:r w:rsidR="00845E4C" w:rsidRPr="0072753D">
        <w:t xml:space="preserve"> односно ___________</w:t>
      </w:r>
      <w:r w:rsidR="00046870">
        <w:t>______ динара</w:t>
      </w:r>
      <w:r w:rsidR="00845E4C" w:rsidRPr="0072753D">
        <w:t xml:space="preserve"> са пдв-ом.</w:t>
      </w:r>
    </w:p>
    <w:p w:rsidR="00830505" w:rsidRPr="00242B13" w:rsidRDefault="00830505" w:rsidP="00830505">
      <w:pPr>
        <w:numPr>
          <w:ilvl w:val="0"/>
          <w:numId w:val="28"/>
        </w:numPr>
        <w:tabs>
          <w:tab w:val="left" w:pos="0"/>
        </w:tabs>
        <w:spacing w:after="120"/>
        <w:ind w:left="720"/>
        <w:jc w:val="both"/>
      </w:pPr>
      <w:r>
        <w:rPr>
          <w:b/>
        </w:rPr>
        <w:t xml:space="preserve">Пут </w:t>
      </w:r>
      <w:r w:rsidR="00242B13">
        <w:rPr>
          <w:b/>
          <w:lang/>
        </w:rPr>
        <w:t>за Кокањицу, л=90м</w:t>
      </w:r>
      <w:r>
        <w:rPr>
          <w:b/>
        </w:rPr>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242B13" w:rsidRPr="00046870" w:rsidRDefault="00242B13" w:rsidP="00242B13">
      <w:pPr>
        <w:numPr>
          <w:ilvl w:val="0"/>
          <w:numId w:val="28"/>
        </w:numPr>
        <w:tabs>
          <w:tab w:val="left" w:pos="0"/>
        </w:tabs>
        <w:spacing w:after="120"/>
        <w:ind w:left="720"/>
        <w:jc w:val="both"/>
      </w:pPr>
      <w:r>
        <w:rPr>
          <w:b/>
        </w:rPr>
        <w:t xml:space="preserve">Пут </w:t>
      </w:r>
      <w:r>
        <w:rPr>
          <w:b/>
          <w:lang/>
        </w:rPr>
        <w:t>раскршће-Бара, л=90м</w:t>
      </w:r>
      <w:r>
        <w:rPr>
          <w:b/>
        </w:rPr>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242B13" w:rsidRPr="00046870" w:rsidRDefault="00242B13" w:rsidP="00242B13">
      <w:pPr>
        <w:numPr>
          <w:ilvl w:val="0"/>
          <w:numId w:val="28"/>
        </w:numPr>
        <w:tabs>
          <w:tab w:val="left" w:pos="0"/>
        </w:tabs>
        <w:spacing w:after="120"/>
        <w:ind w:left="720"/>
        <w:jc w:val="both"/>
      </w:pPr>
      <w:r>
        <w:rPr>
          <w:b/>
        </w:rPr>
        <w:t xml:space="preserve">Пут </w:t>
      </w:r>
      <w:r>
        <w:rPr>
          <w:b/>
          <w:lang/>
        </w:rPr>
        <w:t>Кубурићи-трафо станица, л=90м</w:t>
      </w:r>
      <w:r>
        <w:rPr>
          <w:b/>
        </w:rPr>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242B13" w:rsidRPr="00046870" w:rsidRDefault="00242B13" w:rsidP="00242B13">
      <w:pPr>
        <w:numPr>
          <w:ilvl w:val="0"/>
          <w:numId w:val="28"/>
        </w:numPr>
        <w:tabs>
          <w:tab w:val="left" w:pos="0"/>
        </w:tabs>
        <w:spacing w:after="120"/>
        <w:ind w:left="720"/>
        <w:jc w:val="both"/>
      </w:pPr>
      <w:r>
        <w:rPr>
          <w:b/>
        </w:rPr>
        <w:t xml:space="preserve">Пут </w:t>
      </w:r>
      <w:r>
        <w:rPr>
          <w:b/>
          <w:lang/>
        </w:rPr>
        <w:t>за Љубичиће, л=90м</w:t>
      </w:r>
      <w:r>
        <w:rPr>
          <w:b/>
        </w:rPr>
        <w:t xml:space="preserve">, </w:t>
      </w:r>
      <w:r w:rsidRPr="0072753D">
        <w:t>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242B13" w:rsidRPr="00046870" w:rsidRDefault="00242B13" w:rsidP="00242B13">
      <w:pPr>
        <w:tabs>
          <w:tab w:val="left" w:pos="0"/>
        </w:tabs>
        <w:spacing w:after="120"/>
        <w:ind w:left="720"/>
        <w:jc w:val="both"/>
      </w:pPr>
    </w:p>
    <w:p w:rsidR="00845E4C" w:rsidRPr="0072753D" w:rsidRDefault="00845E4C" w:rsidP="00C81E6B">
      <w:pPr>
        <w:tabs>
          <w:tab w:val="left" w:pos="1350"/>
        </w:tabs>
        <w:spacing w:before="40" w:after="120"/>
      </w:pPr>
      <w:proofErr w:type="gramStart"/>
      <w:r w:rsidRPr="0072753D">
        <w:t>Уговорена цена је фиксна по јединици мере и не може се мењати услед повећања цене елемената на основу којих је одређена.</w:t>
      </w:r>
      <w:proofErr w:type="gramEnd"/>
    </w:p>
    <w:p w:rsidR="00845E4C" w:rsidRPr="0072753D" w:rsidRDefault="00845E4C" w:rsidP="00845E4C">
      <w:pPr>
        <w:spacing w:after="120"/>
        <w:ind w:firstLine="720"/>
        <w:jc w:val="both"/>
      </w:pPr>
      <w:proofErr w:type="gramStart"/>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845E4C" w:rsidRPr="0072753D" w:rsidRDefault="00845E4C" w:rsidP="00845E4C">
      <w:pPr>
        <w:spacing w:after="120"/>
        <w:ind w:firstLine="720"/>
        <w:jc w:val="both"/>
      </w:pPr>
      <w:proofErr w:type="gramStart"/>
      <w:r w:rsidRPr="0072753D">
        <w:t>Понуђеном ценом из става 1.</w:t>
      </w:r>
      <w:proofErr w:type="gramEnd"/>
      <w:r w:rsidRPr="0072753D">
        <w:t xml:space="preserve"> овог Члана Уговора обухваћено је: вредност материјала, радне снаге, механизације,</w:t>
      </w:r>
      <w:r w:rsidR="003E4AB1">
        <w:t xml:space="preserve"> </w:t>
      </w:r>
      <w:r w:rsidRPr="0072753D">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845E4C" w:rsidRPr="0072753D" w:rsidRDefault="00845E4C" w:rsidP="003E4AB1">
      <w:pPr>
        <w:tabs>
          <w:tab w:val="left" w:pos="1350"/>
        </w:tabs>
        <w:spacing w:after="120"/>
        <w:jc w:val="both"/>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w:t>
      </w:r>
      <w:proofErr w:type="gramStart"/>
      <w:r w:rsidRPr="0072753D">
        <w:t xml:space="preserve">радова </w:t>
      </w:r>
      <w:r w:rsidRPr="0072753D">
        <w:rPr>
          <w:lang w:val="ru-RU"/>
        </w:rPr>
        <w:t xml:space="preserve"> везаних</w:t>
      </w:r>
      <w:proofErr w:type="gramEnd"/>
      <w:r w:rsidRPr="0072753D">
        <w:rPr>
          <w:lang w:val="ru-RU"/>
        </w:rPr>
        <w:t xml:space="preserve"> за ту околност се обуставља док </w:t>
      </w:r>
      <w:r w:rsidRPr="0072753D">
        <w:t>Наручилац</w:t>
      </w:r>
      <w:r w:rsidRPr="0072753D">
        <w:rPr>
          <w:lang w:val="ru-RU"/>
        </w:rPr>
        <w:t xml:space="preserve"> не донесе одлуку како ће се поступати.</w:t>
      </w:r>
    </w:p>
    <w:p w:rsidR="00845E4C" w:rsidRDefault="00845E4C" w:rsidP="00845E4C">
      <w:pPr>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3E4AB1">
        <w:rPr>
          <w:lang w:val="ru-RU"/>
        </w:rPr>
        <w:t>.</w:t>
      </w:r>
    </w:p>
    <w:p w:rsidR="003E4AB1" w:rsidRPr="0072753D" w:rsidRDefault="003E4AB1" w:rsidP="00845E4C">
      <w:pPr>
        <w:ind w:firstLine="720"/>
        <w:jc w:val="both"/>
      </w:pPr>
    </w:p>
    <w:p w:rsidR="00845E4C" w:rsidRPr="0072753D" w:rsidRDefault="00845E4C" w:rsidP="003E4AB1">
      <w:pPr>
        <w:pStyle w:val="a"/>
        <w:spacing w:before="0" w:after="0"/>
      </w:pPr>
      <w:r w:rsidRPr="0072753D">
        <w:t>Услови и начин плаћања</w:t>
      </w:r>
    </w:p>
    <w:p w:rsidR="00845E4C" w:rsidRPr="003E4AB1" w:rsidRDefault="00845E4C" w:rsidP="003E4AB1">
      <w:pPr>
        <w:pStyle w:val="a0"/>
        <w:spacing w:before="0" w:after="0"/>
        <w:rPr>
          <w:b/>
        </w:rPr>
      </w:pPr>
      <w:proofErr w:type="gramStart"/>
      <w:r w:rsidRPr="003E4AB1">
        <w:rPr>
          <w:b/>
        </w:rPr>
        <w:t>Члан 4.</w:t>
      </w:r>
      <w:proofErr w:type="gramEnd"/>
    </w:p>
    <w:p w:rsidR="003E4AB1" w:rsidRPr="003E4AB1" w:rsidRDefault="003E4AB1" w:rsidP="003E4AB1">
      <w:pPr>
        <w:pStyle w:val="a0"/>
        <w:spacing w:before="0" w:after="0"/>
      </w:pPr>
    </w:p>
    <w:p w:rsidR="00845E4C" w:rsidRPr="0072753D" w:rsidRDefault="00845E4C" w:rsidP="00845E4C">
      <w:pPr>
        <w:shd w:val="clear" w:color="auto" w:fill="FFFFFF"/>
        <w:tabs>
          <w:tab w:val="left" w:pos="720"/>
        </w:tabs>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 xml:space="preserve">фактуре-рачуна/привремене и окончане ситуације </w:t>
      </w:r>
      <w:proofErr w:type="gramStart"/>
      <w:r w:rsidRPr="0072753D">
        <w:t>Извођача</w:t>
      </w:r>
      <w:r w:rsidRPr="0072753D">
        <w:rPr>
          <w:lang w:val="ru-RU"/>
        </w:rPr>
        <w:t xml:space="preserve"> </w:t>
      </w:r>
      <w:r w:rsidRPr="0072753D">
        <w:rPr>
          <w:lang w:val="sr-Cyrl-CS"/>
        </w:rPr>
        <w:t>.</w:t>
      </w:r>
      <w:proofErr w:type="gramEnd"/>
    </w:p>
    <w:p w:rsidR="00845E4C" w:rsidRPr="0072753D" w:rsidRDefault="00845E4C" w:rsidP="00845E4C">
      <w:pPr>
        <w:shd w:val="clear" w:color="auto" w:fill="FFFFFF"/>
        <w:tabs>
          <w:tab w:val="left" w:pos="1350"/>
        </w:tabs>
        <w:spacing w:after="120"/>
        <w:jc w:val="both"/>
        <w:rPr>
          <w:lang w:val="ru-RU"/>
        </w:rPr>
      </w:pPr>
      <w:proofErr w:type="gramStart"/>
      <w:r w:rsidRPr="0072753D">
        <w:t xml:space="preserve">Наручилац </w:t>
      </w:r>
      <w:r w:rsidRPr="0072753D">
        <w:rPr>
          <w:lang w:val="ru-RU"/>
        </w:rPr>
        <w:t xml:space="preserve">ће </w:t>
      </w:r>
      <w:r w:rsidRPr="0072753D">
        <w:t>фактуру-рачун/привремену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roofErr w:type="gramEnd"/>
    </w:p>
    <w:p w:rsidR="00845E4C" w:rsidRPr="0072753D" w:rsidRDefault="00845E4C" w:rsidP="00845E4C">
      <w:pPr>
        <w:shd w:val="clear" w:color="auto" w:fill="FFFFFF"/>
        <w:tabs>
          <w:tab w:val="left" w:pos="1350"/>
        </w:tabs>
        <w:spacing w:after="120"/>
        <w:jc w:val="both"/>
      </w:pPr>
      <w:r w:rsidRPr="0072753D">
        <w:t>Фактура-рачун/привремена и окончана ситуација се</w:t>
      </w:r>
      <w:r w:rsidRPr="0072753D">
        <w:rPr>
          <w:lang w:val="ru-RU"/>
        </w:rPr>
        <w:t xml:space="preserve"> испоставља у 6 (шест) примерака </w:t>
      </w:r>
      <w:proofErr w:type="gramStart"/>
      <w:r w:rsidRPr="0072753D">
        <w:rPr>
          <w:lang w:val="ru-RU"/>
        </w:rPr>
        <w:t>почетком  месеца</w:t>
      </w:r>
      <w:proofErr w:type="gramEnd"/>
      <w:r w:rsidRPr="0072753D">
        <w:rPr>
          <w:lang w:val="ru-RU"/>
        </w:rPr>
        <w:t>, а најкасније до 5-ог у месецу за изведене радове у претходном месецу.</w:t>
      </w:r>
    </w:p>
    <w:p w:rsidR="00845E4C" w:rsidRPr="0072753D" w:rsidRDefault="00845E4C" w:rsidP="00845E4C">
      <w:pPr>
        <w:shd w:val="clear" w:color="auto" w:fill="FFFFFF"/>
        <w:tabs>
          <w:tab w:val="left" w:pos="1350"/>
        </w:tabs>
        <w:spacing w:after="120"/>
        <w:jc w:val="both"/>
      </w:pPr>
      <w:r w:rsidRPr="0072753D">
        <w:rPr>
          <w:lang w:val="ru-RU"/>
        </w:rPr>
        <w:lastRenderedPageBreak/>
        <w:t>Вредност изведених радова по</w:t>
      </w:r>
      <w:r w:rsidRPr="0072753D">
        <w:t xml:space="preserve"> фактури-рачуну/привременој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845E4C" w:rsidRPr="0072753D" w:rsidRDefault="00845E4C" w:rsidP="00845E4C">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845E4C" w:rsidRPr="0072753D" w:rsidRDefault="00845E4C" w:rsidP="00845E4C">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845E4C" w:rsidRPr="0072753D" w:rsidRDefault="00845E4C" w:rsidP="00845E4C">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45E4C" w:rsidRPr="0072753D" w:rsidRDefault="00845E4C" w:rsidP="001B4AD0">
      <w:pPr>
        <w:pStyle w:val="a"/>
        <w:spacing w:before="0" w:after="0"/>
      </w:pPr>
      <w:r w:rsidRPr="0072753D">
        <w:t>Рок за завршетак радова</w:t>
      </w:r>
    </w:p>
    <w:p w:rsidR="00845E4C" w:rsidRPr="001B4AD0" w:rsidRDefault="00845E4C" w:rsidP="001B4AD0">
      <w:pPr>
        <w:pStyle w:val="a0"/>
        <w:spacing w:before="0" w:after="0"/>
        <w:rPr>
          <w:b/>
        </w:rPr>
      </w:pPr>
      <w:proofErr w:type="gramStart"/>
      <w:r w:rsidRPr="001B4AD0">
        <w:rPr>
          <w:b/>
        </w:rPr>
        <w:t>Члан 5.</w:t>
      </w:r>
      <w:proofErr w:type="gramEnd"/>
    </w:p>
    <w:p w:rsidR="001B4AD0" w:rsidRPr="001B4AD0" w:rsidRDefault="001B4AD0" w:rsidP="001B4AD0">
      <w:pPr>
        <w:pStyle w:val="a0"/>
        <w:spacing w:before="0" w:after="0"/>
      </w:pPr>
    </w:p>
    <w:p w:rsidR="00845E4C" w:rsidRPr="0072753D" w:rsidRDefault="00845E4C" w:rsidP="001B4AD0">
      <w:pPr>
        <w:tabs>
          <w:tab w:val="left" w:pos="1350"/>
        </w:tabs>
        <w:spacing w:before="40"/>
        <w:jc w:val="both"/>
        <w:rPr>
          <w:i/>
          <w:w w:val="103"/>
        </w:rPr>
      </w:pPr>
      <w:r w:rsidRPr="0072753D">
        <w:rPr>
          <w:lang w:val="ru-RU"/>
        </w:rPr>
        <w:t>Извођач радова се обавезује да уговорене радове изведе у року од _________ (___________</w:t>
      </w:r>
      <w:r w:rsidR="001B4AD0">
        <w:rPr>
          <w:lang w:val="ru-RU"/>
        </w:rPr>
        <w:t>________</w:t>
      </w:r>
      <w:r w:rsidRPr="0072753D">
        <w:rPr>
          <w:lang w:val="ru-RU"/>
        </w:rPr>
        <w:t xml:space="preserve">)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w:t>
      </w:r>
      <w:proofErr w:type="gramStart"/>
      <w:r w:rsidRPr="00052E70">
        <w:rPr>
          <w:b/>
          <w:i/>
          <w:w w:val="103"/>
        </w:rPr>
        <w:t>попуњава</w:t>
      </w:r>
      <w:proofErr w:type="gramEnd"/>
      <w:r w:rsidRPr="00052E70">
        <w:rPr>
          <w:b/>
          <w:i/>
          <w:w w:val="103"/>
        </w:rPr>
        <w:t xml:space="preserve"> понуђач)</w:t>
      </w:r>
    </w:p>
    <w:p w:rsidR="00845E4C" w:rsidRPr="0072753D" w:rsidRDefault="00845E4C" w:rsidP="00845E4C">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numPr>
          <w:ilvl w:val="0"/>
          <w:numId w:val="16"/>
        </w:numPr>
        <w:suppressAutoHyphens/>
        <w:spacing w:after="120" w:line="100" w:lineRule="atLeast"/>
        <w:ind w:left="0"/>
        <w:jc w:val="both"/>
        <w:rPr>
          <w:bCs/>
          <w:noProof/>
        </w:rPr>
      </w:pPr>
      <w:r w:rsidRPr="0072753D">
        <w:rPr>
          <w:bCs/>
          <w:noProof/>
        </w:rPr>
        <w:t>мере предвиђене актима надлежних органа;</w:t>
      </w:r>
    </w:p>
    <w:p w:rsidR="00845E4C" w:rsidRPr="0072753D" w:rsidRDefault="00845E4C" w:rsidP="00845E4C">
      <w:pPr>
        <w:spacing w:after="120"/>
        <w:jc w:val="both"/>
      </w:pPr>
      <w:r w:rsidRPr="0072753D">
        <w:rPr>
          <w:lang w:val="ru-RU"/>
        </w:rPr>
        <w:tab/>
        <w:t>Датум увођења у посао стручни надзор уписује у грађевински дневник</w:t>
      </w:r>
      <w:r w:rsidRPr="0072753D">
        <w:t>.</w:t>
      </w:r>
    </w:p>
    <w:p w:rsidR="00845E4C" w:rsidRPr="0072753D" w:rsidRDefault="00845E4C" w:rsidP="00845E4C">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845E4C" w:rsidRPr="0072753D" w:rsidRDefault="00845E4C" w:rsidP="00845E4C">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845E4C" w:rsidRPr="0072753D" w:rsidRDefault="00845E4C" w:rsidP="00845E4C">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845E4C" w:rsidRPr="001B4AD0" w:rsidRDefault="00845E4C" w:rsidP="00845E4C">
      <w:pPr>
        <w:pStyle w:val="a0"/>
        <w:spacing w:before="0"/>
        <w:rPr>
          <w:b/>
        </w:rPr>
      </w:pPr>
      <w:r w:rsidRPr="001B4AD0">
        <w:rPr>
          <w:b/>
          <w:lang w:val="ru-RU"/>
        </w:rPr>
        <w:t>Члан 6.</w:t>
      </w:r>
    </w:p>
    <w:p w:rsidR="00845E4C" w:rsidRPr="0072753D" w:rsidRDefault="00845E4C" w:rsidP="00845E4C">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845E4C" w:rsidRPr="0072753D" w:rsidRDefault="00845E4C" w:rsidP="00845E4C">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1B4AD0" w:rsidRPr="00AB4E18" w:rsidRDefault="001B4AD0" w:rsidP="001B4AD0">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1B4AD0" w:rsidRPr="00AB4E18" w:rsidRDefault="001B4AD0" w:rsidP="001B4AD0">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1B4AD0" w:rsidRPr="00AB4E18" w:rsidRDefault="001B4AD0" w:rsidP="001B4AD0">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845E4C" w:rsidRPr="0072753D" w:rsidRDefault="00845E4C" w:rsidP="00845E4C">
      <w:pPr>
        <w:spacing w:after="120"/>
        <w:ind w:firstLine="708"/>
        <w:jc w:val="both"/>
        <w:rPr>
          <w:bCs/>
          <w:lang w:val="ru-RU"/>
        </w:rPr>
      </w:pPr>
      <w:r w:rsidRPr="0072753D">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w:t>
      </w:r>
      <w:r w:rsidRPr="0072753D">
        <w:rPr>
          <w:bCs/>
          <w:lang w:val="ru-RU"/>
        </w:rPr>
        <w:lastRenderedPageBreak/>
        <w:t>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845E4C" w:rsidRPr="0072753D" w:rsidRDefault="00845E4C" w:rsidP="00845E4C">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845E4C" w:rsidRPr="0072753D" w:rsidRDefault="00845E4C" w:rsidP="00845E4C">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845E4C" w:rsidRPr="0072753D" w:rsidRDefault="00845E4C" w:rsidP="00845E4C">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45E4C" w:rsidRPr="0072753D" w:rsidRDefault="00845E4C" w:rsidP="00845E4C">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845E4C" w:rsidRPr="0072753D" w:rsidRDefault="00845E4C" w:rsidP="001B4AD0">
      <w:pPr>
        <w:pStyle w:val="a"/>
        <w:spacing w:before="0" w:after="0"/>
      </w:pPr>
      <w:r w:rsidRPr="0072753D">
        <w:t>Уговорна казна</w:t>
      </w:r>
    </w:p>
    <w:p w:rsidR="00845E4C" w:rsidRPr="001B4AD0" w:rsidRDefault="00845E4C" w:rsidP="001B4AD0">
      <w:pPr>
        <w:pStyle w:val="a0"/>
        <w:spacing w:before="0" w:after="0"/>
        <w:rPr>
          <w:b/>
          <w:lang w:val="ru-RU"/>
        </w:rPr>
      </w:pPr>
      <w:proofErr w:type="gramStart"/>
      <w:r w:rsidRPr="001B4AD0">
        <w:rPr>
          <w:b/>
        </w:rPr>
        <w:t>Ч</w:t>
      </w:r>
      <w:r w:rsidRPr="001B4AD0">
        <w:rPr>
          <w:b/>
          <w:lang w:val="ru-RU"/>
        </w:rPr>
        <w:t>лан 7.</w:t>
      </w:r>
      <w:proofErr w:type="gramEnd"/>
    </w:p>
    <w:p w:rsidR="001B4AD0" w:rsidRPr="0072753D" w:rsidRDefault="001B4AD0" w:rsidP="001B4AD0">
      <w:pPr>
        <w:pStyle w:val="a0"/>
        <w:spacing w:before="0" w:after="0"/>
        <w:rPr>
          <w:lang w:val="ru-RU"/>
        </w:rPr>
      </w:pPr>
    </w:p>
    <w:p w:rsidR="00845E4C" w:rsidRPr="0072753D" w:rsidRDefault="00845E4C" w:rsidP="00845E4C">
      <w:pPr>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845E4C" w:rsidRPr="0072753D" w:rsidRDefault="00845E4C" w:rsidP="00845E4C">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845E4C" w:rsidRPr="0072753D" w:rsidRDefault="00845E4C" w:rsidP="00845E4C">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45E4C" w:rsidRPr="0072753D" w:rsidRDefault="00845E4C" w:rsidP="001B4AD0">
      <w:pPr>
        <w:pStyle w:val="a"/>
        <w:spacing w:before="0" w:after="0"/>
      </w:pPr>
      <w:r w:rsidRPr="0072753D">
        <w:t>Обавезе Извођача радова</w:t>
      </w:r>
    </w:p>
    <w:p w:rsidR="00845E4C" w:rsidRDefault="00845E4C" w:rsidP="001B4AD0">
      <w:pPr>
        <w:pStyle w:val="a0"/>
        <w:spacing w:before="0" w:after="0"/>
        <w:rPr>
          <w:b/>
          <w:lang w:val="ru-RU"/>
        </w:rPr>
      </w:pPr>
      <w:r w:rsidRPr="001B4AD0">
        <w:rPr>
          <w:b/>
          <w:lang w:val="ru-RU"/>
        </w:rPr>
        <w:t>Члан 8.</w:t>
      </w:r>
    </w:p>
    <w:p w:rsidR="001B4AD0" w:rsidRPr="001B4AD0" w:rsidRDefault="001B4AD0" w:rsidP="001B4AD0">
      <w:pPr>
        <w:pStyle w:val="a0"/>
        <w:spacing w:before="0" w:after="0"/>
        <w:rPr>
          <w:b/>
        </w:rPr>
      </w:pPr>
    </w:p>
    <w:p w:rsidR="00845E4C" w:rsidRDefault="00845E4C" w:rsidP="00845E4C">
      <w:pPr>
        <w:pStyle w:val="ListParagraph1"/>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185677" w:rsidRPr="00AB4E18" w:rsidRDefault="00185677" w:rsidP="00185677">
      <w:pPr>
        <w:numPr>
          <w:ilvl w:val="0"/>
          <w:numId w:val="17"/>
        </w:numPr>
        <w:ind w:left="0" w:firstLine="540"/>
        <w:jc w:val="both"/>
      </w:pPr>
      <w:proofErr w:type="gramStart"/>
      <w:r w:rsidRPr="00AB4E18">
        <w:t>да</w:t>
      </w:r>
      <w:proofErr w:type="gramEnd"/>
      <w:r w:rsidRPr="00AB4E18">
        <w:t xml:space="preserve">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185677" w:rsidRPr="00185677" w:rsidRDefault="00185677" w:rsidP="00845E4C">
      <w:pPr>
        <w:pStyle w:val="ListParagraph1"/>
        <w:ind w:left="0"/>
        <w:jc w:val="both"/>
      </w:pPr>
    </w:p>
    <w:p w:rsidR="00845E4C" w:rsidRPr="0072753D" w:rsidRDefault="00845E4C" w:rsidP="00845E4C">
      <w:pPr>
        <w:numPr>
          <w:ilvl w:val="0"/>
          <w:numId w:val="17"/>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845E4C" w:rsidRPr="0072753D" w:rsidRDefault="00845E4C" w:rsidP="00845E4C">
      <w:pPr>
        <w:numPr>
          <w:ilvl w:val="0"/>
          <w:numId w:val="17"/>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845E4C" w:rsidRPr="0072753D" w:rsidRDefault="00845E4C" w:rsidP="00845E4C">
      <w:pPr>
        <w:numPr>
          <w:ilvl w:val="0"/>
          <w:numId w:val="17"/>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845E4C" w:rsidRPr="0072753D" w:rsidRDefault="00845E4C" w:rsidP="00845E4C">
      <w:pPr>
        <w:numPr>
          <w:ilvl w:val="0"/>
          <w:numId w:val="17"/>
        </w:numPr>
        <w:spacing w:after="120"/>
        <w:ind w:left="0" w:firstLine="698"/>
        <w:jc w:val="both"/>
      </w:pPr>
      <w:r w:rsidRPr="0072753D">
        <w:lastRenderedPageBreak/>
        <w:t>да обезбеди довољну радну снагу потребну за извођење уговором преузетих радова;</w:t>
      </w:r>
    </w:p>
    <w:p w:rsidR="00845E4C" w:rsidRPr="0072753D" w:rsidRDefault="00845E4C" w:rsidP="00845E4C">
      <w:pPr>
        <w:numPr>
          <w:ilvl w:val="0"/>
          <w:numId w:val="17"/>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845E4C" w:rsidRPr="0072753D" w:rsidRDefault="00845E4C" w:rsidP="00845E4C">
      <w:pPr>
        <w:numPr>
          <w:ilvl w:val="0"/>
          <w:numId w:val="17"/>
        </w:numPr>
        <w:spacing w:after="120"/>
        <w:ind w:left="0" w:firstLine="698"/>
        <w:jc w:val="both"/>
      </w:pPr>
      <w:r w:rsidRPr="0072753D">
        <w:t>да уредно води све књиге предвиђене законом и другим прописима Републике Србије;</w:t>
      </w:r>
    </w:p>
    <w:p w:rsidR="00845E4C" w:rsidRPr="0072753D" w:rsidRDefault="00845E4C" w:rsidP="00845E4C">
      <w:pPr>
        <w:numPr>
          <w:ilvl w:val="0"/>
          <w:numId w:val="17"/>
        </w:numPr>
        <w:spacing w:after="120"/>
        <w:ind w:left="0" w:firstLine="698"/>
        <w:jc w:val="both"/>
      </w:pPr>
      <w:r w:rsidRPr="0072753D">
        <w:t>да омогући вршење стручног надзора на објекту;</w:t>
      </w:r>
    </w:p>
    <w:p w:rsidR="00845E4C" w:rsidRPr="0072753D" w:rsidRDefault="00845E4C" w:rsidP="00845E4C">
      <w:pPr>
        <w:numPr>
          <w:ilvl w:val="0"/>
          <w:numId w:val="17"/>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845E4C" w:rsidRPr="0072753D" w:rsidRDefault="00845E4C" w:rsidP="00845E4C">
      <w:pPr>
        <w:numPr>
          <w:ilvl w:val="0"/>
          <w:numId w:val="17"/>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845E4C" w:rsidRPr="0072753D" w:rsidRDefault="00845E4C" w:rsidP="00845E4C">
      <w:pPr>
        <w:numPr>
          <w:ilvl w:val="0"/>
          <w:numId w:val="17"/>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45E4C" w:rsidRPr="0072753D" w:rsidRDefault="00845E4C" w:rsidP="00845E4C">
      <w:pPr>
        <w:numPr>
          <w:ilvl w:val="0"/>
          <w:numId w:val="17"/>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845E4C" w:rsidRPr="0072753D" w:rsidRDefault="00845E4C" w:rsidP="00845E4C">
      <w:pPr>
        <w:numPr>
          <w:ilvl w:val="0"/>
          <w:numId w:val="17"/>
        </w:numPr>
        <w:spacing w:after="120"/>
        <w:ind w:left="0" w:firstLine="698"/>
        <w:jc w:val="both"/>
      </w:pPr>
      <w:proofErr w:type="gramStart"/>
      <w:r w:rsidRPr="0072753D">
        <w:t>да</w:t>
      </w:r>
      <w:proofErr w:type="gramEnd"/>
      <w:r w:rsidRPr="0072753D">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845E4C" w:rsidRPr="0072753D" w:rsidRDefault="00845E4C" w:rsidP="00845E4C">
      <w:pPr>
        <w:numPr>
          <w:ilvl w:val="0"/>
          <w:numId w:val="17"/>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845E4C" w:rsidRPr="0072753D" w:rsidRDefault="00845E4C" w:rsidP="00ED1414">
      <w:pPr>
        <w:pStyle w:val="a"/>
        <w:spacing w:before="0" w:after="0"/>
      </w:pPr>
      <w:r w:rsidRPr="0072753D">
        <w:t>Обавезе Наручиоца радова</w:t>
      </w:r>
    </w:p>
    <w:p w:rsidR="00845E4C" w:rsidRDefault="00845E4C" w:rsidP="00ED1414">
      <w:pPr>
        <w:pStyle w:val="a0"/>
        <w:spacing w:before="0" w:after="0"/>
        <w:rPr>
          <w:b/>
        </w:rPr>
      </w:pPr>
      <w:proofErr w:type="gramStart"/>
      <w:r w:rsidRPr="00ED1414">
        <w:rPr>
          <w:b/>
        </w:rPr>
        <w:t>Члан 9.</w:t>
      </w:r>
      <w:proofErr w:type="gramEnd"/>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845E4C" w:rsidRPr="0072753D" w:rsidRDefault="00845E4C" w:rsidP="00845E4C">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45E4C" w:rsidRPr="0072753D" w:rsidRDefault="00845E4C" w:rsidP="00ED1414">
      <w:pPr>
        <w:pStyle w:val="a"/>
        <w:spacing w:before="0" w:after="0"/>
      </w:pPr>
      <w:r w:rsidRPr="0072753D">
        <w:t>Евентуалне примедбе и предлози надзорног органа</w:t>
      </w:r>
    </w:p>
    <w:p w:rsidR="00845E4C" w:rsidRDefault="00845E4C" w:rsidP="00ED1414">
      <w:pPr>
        <w:pStyle w:val="a0"/>
        <w:spacing w:before="0" w:after="0"/>
        <w:rPr>
          <w:b/>
          <w:lang w:val="ru-RU"/>
        </w:rPr>
      </w:pPr>
      <w:r w:rsidRPr="00ED1414">
        <w:rPr>
          <w:b/>
          <w:lang w:val="ru-RU"/>
        </w:rPr>
        <w:t>Члан 10.</w:t>
      </w:r>
    </w:p>
    <w:p w:rsidR="00ED1414" w:rsidRPr="00ED1414" w:rsidRDefault="00ED1414" w:rsidP="00ED1414">
      <w:pPr>
        <w:pStyle w:val="a0"/>
        <w:spacing w:before="0" w:after="0"/>
        <w:rPr>
          <w:b/>
        </w:rPr>
      </w:pPr>
    </w:p>
    <w:p w:rsidR="00845E4C" w:rsidRPr="0072753D" w:rsidRDefault="00845E4C" w:rsidP="00845E4C">
      <w:pPr>
        <w:tabs>
          <w:tab w:val="left" w:pos="4545"/>
        </w:tabs>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845E4C" w:rsidRPr="0072753D" w:rsidRDefault="00845E4C" w:rsidP="00845E4C">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45E4C" w:rsidRPr="0072753D" w:rsidRDefault="00845E4C" w:rsidP="00F6729F">
      <w:pPr>
        <w:pStyle w:val="a"/>
        <w:spacing w:before="0" w:after="0"/>
      </w:pPr>
      <w:r w:rsidRPr="0072753D">
        <w:lastRenderedPageBreak/>
        <w:t>Финансијско обезбеђење</w:t>
      </w:r>
    </w:p>
    <w:p w:rsidR="00845E4C" w:rsidRDefault="00845E4C" w:rsidP="00F6729F">
      <w:pPr>
        <w:pStyle w:val="a0"/>
        <w:spacing w:before="0" w:after="0"/>
        <w:rPr>
          <w:b/>
          <w:lang w:val="ru-RU"/>
        </w:rPr>
      </w:pPr>
      <w:r w:rsidRPr="00ED1414">
        <w:rPr>
          <w:b/>
          <w:lang w:val="ru-RU"/>
        </w:rPr>
        <w:t>Члан 11.</w:t>
      </w:r>
    </w:p>
    <w:p w:rsidR="00ED1414" w:rsidRPr="00ED1414" w:rsidRDefault="00ED1414" w:rsidP="00F6729F">
      <w:pPr>
        <w:pStyle w:val="a0"/>
        <w:spacing w:before="0" w:after="0"/>
        <w:rPr>
          <w:b/>
          <w:lang w:val="ru-RU"/>
        </w:rPr>
      </w:pPr>
    </w:p>
    <w:p w:rsidR="00ED1414" w:rsidRPr="00065B9E" w:rsidRDefault="00845E4C" w:rsidP="00ED1414">
      <w:pPr>
        <w:spacing w:line="244" w:lineRule="auto"/>
        <w:jc w:val="both"/>
        <w:rPr>
          <w:lang w:val="ru-RU"/>
        </w:rPr>
      </w:pPr>
      <w:r w:rsidRPr="0072753D">
        <w:tab/>
      </w:r>
      <w:r w:rsidR="00ED1414" w:rsidRPr="00C77E0C">
        <w:rPr>
          <w:rFonts w:eastAsia="Arial Unicode MS"/>
          <w:color w:val="000000"/>
          <w:kern w:val="1"/>
          <w:lang w:eastAsia="ar-SA"/>
        </w:rPr>
        <w:t xml:space="preserve">Извођач радова </w:t>
      </w:r>
      <w:r w:rsidR="00ED1414" w:rsidRPr="00065B9E">
        <w:rPr>
          <w:lang w:val="ru-RU"/>
        </w:rPr>
        <w:t>се</w:t>
      </w:r>
      <w:r w:rsidR="00ED1414" w:rsidRPr="00065B9E">
        <w:rPr>
          <w:spacing w:val="6"/>
          <w:lang w:val="ru-RU"/>
        </w:rPr>
        <w:t xml:space="preserve"> </w:t>
      </w:r>
      <w:r w:rsidR="00ED1414" w:rsidRPr="00065B9E">
        <w:rPr>
          <w:spacing w:val="1"/>
          <w:lang w:val="ru-RU"/>
        </w:rPr>
        <w:t>о</w:t>
      </w:r>
      <w:r w:rsidR="00ED1414" w:rsidRPr="00065B9E">
        <w:rPr>
          <w:spacing w:val="-1"/>
          <w:lang w:val="ru-RU"/>
        </w:rPr>
        <w:t>б</w:t>
      </w:r>
      <w:r w:rsidR="00ED1414" w:rsidRPr="00065B9E">
        <w:rPr>
          <w:lang w:val="ru-RU"/>
        </w:rPr>
        <w:t>а</w:t>
      </w:r>
      <w:r w:rsidR="00ED1414" w:rsidRPr="00065B9E">
        <w:rPr>
          <w:spacing w:val="-5"/>
          <w:lang w:val="ru-RU"/>
        </w:rPr>
        <w:t>в</w:t>
      </w:r>
      <w:r w:rsidR="00ED1414" w:rsidRPr="00065B9E">
        <w:rPr>
          <w:lang w:val="ru-RU"/>
        </w:rPr>
        <w:t>е</w:t>
      </w:r>
      <w:r w:rsidR="00ED1414" w:rsidRPr="00065B9E">
        <w:rPr>
          <w:spacing w:val="-2"/>
          <w:lang w:val="ru-RU"/>
        </w:rPr>
        <w:t>з</w:t>
      </w:r>
      <w:r w:rsidR="00ED1414" w:rsidRPr="00065B9E">
        <w:rPr>
          <w:spacing w:val="-3"/>
          <w:lang w:val="ru-RU"/>
        </w:rPr>
        <w:t>у</w:t>
      </w:r>
      <w:r w:rsidR="00ED1414" w:rsidRPr="00065B9E">
        <w:rPr>
          <w:lang w:val="ru-RU"/>
        </w:rPr>
        <w:t>је</w:t>
      </w:r>
      <w:r w:rsidR="00ED1414" w:rsidRPr="00065B9E">
        <w:t xml:space="preserve"> у року не дужем од 3 (три) дана од дана закључења уговора </w:t>
      </w:r>
      <w:r w:rsidR="00ED1414" w:rsidRPr="00065B9E">
        <w:rPr>
          <w:spacing w:val="1"/>
          <w:lang w:val="ru-RU"/>
        </w:rPr>
        <w:t>д</w:t>
      </w:r>
      <w:r w:rsidR="00ED1414" w:rsidRPr="00065B9E">
        <w:rPr>
          <w:spacing w:val="-2"/>
          <w:lang w:val="ru-RU"/>
        </w:rPr>
        <w:t>о</w:t>
      </w:r>
      <w:r w:rsidR="00ED1414" w:rsidRPr="00065B9E">
        <w:rPr>
          <w:lang w:val="ru-RU"/>
        </w:rPr>
        <w:t>с</w:t>
      </w:r>
      <w:r w:rsidR="00ED1414" w:rsidRPr="00065B9E">
        <w:rPr>
          <w:spacing w:val="-3"/>
          <w:lang w:val="ru-RU"/>
        </w:rPr>
        <w:t>т</w:t>
      </w:r>
      <w:r w:rsidR="00ED1414" w:rsidRPr="00065B9E">
        <w:rPr>
          <w:lang w:val="ru-RU"/>
        </w:rPr>
        <w:t>ав</w:t>
      </w:r>
      <w:r w:rsidR="00ED1414" w:rsidRPr="00065B9E">
        <w:rPr>
          <w:spacing w:val="-3"/>
          <w:lang w:val="ru-RU"/>
        </w:rPr>
        <w:t>и</w:t>
      </w:r>
      <w:r w:rsidR="00ED1414"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sidR="00ED1414">
        <w:rPr>
          <w:lang w:val="ru-RU"/>
        </w:rPr>
        <w:t xml:space="preserve"> </w:t>
      </w:r>
      <w:r w:rsidR="00ED1414" w:rsidRPr="00065B9E">
        <w:rPr>
          <w:lang w:val="ru-RU"/>
        </w:rPr>
        <w:t>Уз меницу мора бити достављена копија картона депонованих потписа који је издат од стране пословне банке</w:t>
      </w:r>
      <w:r w:rsidR="00ED1414">
        <w:rPr>
          <w:lang w:val="ru-RU"/>
        </w:rPr>
        <w:t>,</w:t>
      </w:r>
      <w:r w:rsidR="00ED1414" w:rsidRPr="00065B9E">
        <w:rPr>
          <w:lang w:val="ru-RU"/>
        </w:rPr>
        <w:t xml:space="preserve"> коју изабрани понуђач наводи у меничном овлашћењу – писму.</w:t>
      </w:r>
    </w:p>
    <w:p w:rsidR="00ED1414" w:rsidRPr="00065B9E" w:rsidRDefault="00ED1414" w:rsidP="00ED1414">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D1414" w:rsidRDefault="00ED1414" w:rsidP="00ED1414">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D42AB" w:rsidRPr="00065B9E" w:rsidRDefault="000D42AB" w:rsidP="00ED1414">
      <w:pPr>
        <w:jc w:val="both"/>
        <w:rPr>
          <w:w w:val="103"/>
          <w:lang w:val="ru-RU"/>
        </w:rPr>
      </w:pPr>
    </w:p>
    <w:p w:rsidR="00845E4C" w:rsidRPr="0072753D" w:rsidRDefault="00845E4C" w:rsidP="000D42AB">
      <w:pPr>
        <w:pStyle w:val="a"/>
        <w:spacing w:before="0" w:after="0"/>
      </w:pPr>
      <w:r w:rsidRPr="0072753D">
        <w:t>Осигурање</w:t>
      </w:r>
    </w:p>
    <w:p w:rsidR="00845E4C" w:rsidRDefault="00845E4C" w:rsidP="000D42AB">
      <w:pPr>
        <w:pStyle w:val="a0"/>
        <w:spacing w:before="0" w:after="0"/>
        <w:rPr>
          <w:b/>
          <w:lang w:val="ru-RU"/>
        </w:rPr>
      </w:pPr>
      <w:r w:rsidRPr="000D42AB">
        <w:rPr>
          <w:b/>
          <w:lang w:val="ru-RU"/>
        </w:rPr>
        <w:t>Члан 12.</w:t>
      </w:r>
    </w:p>
    <w:p w:rsidR="000D42AB" w:rsidRPr="000D42AB" w:rsidRDefault="000D42AB" w:rsidP="000D42AB">
      <w:pPr>
        <w:pStyle w:val="a0"/>
        <w:spacing w:before="0" w:after="0"/>
        <w:rPr>
          <w:b/>
          <w:lang w:val="ru-RU"/>
        </w:rPr>
      </w:pPr>
    </w:p>
    <w:p w:rsidR="00845E4C" w:rsidRPr="0072753D" w:rsidRDefault="00845E4C" w:rsidP="00845E4C">
      <w:pPr>
        <w:tabs>
          <w:tab w:val="left" w:pos="4545"/>
        </w:tabs>
        <w:ind w:firstLine="709"/>
        <w:jc w:val="both"/>
        <w:rPr>
          <w:lang w:val="ru-RU"/>
        </w:rPr>
      </w:pPr>
      <w:bookmarkStart w:id="4"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845E4C" w:rsidRPr="0072753D" w:rsidRDefault="00845E4C" w:rsidP="00845E4C">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45E4C" w:rsidRDefault="00845E4C" w:rsidP="00845E4C">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845E4C" w:rsidRPr="0072753D" w:rsidRDefault="00845E4C" w:rsidP="00845E4C">
      <w:pPr>
        <w:tabs>
          <w:tab w:val="left" w:pos="4545"/>
        </w:tabs>
        <w:ind w:firstLine="709"/>
        <w:jc w:val="both"/>
        <w:rPr>
          <w:lang w:val="ru-RU"/>
        </w:rPr>
      </w:pPr>
    </w:p>
    <w:bookmarkEnd w:id="4"/>
    <w:p w:rsidR="00845E4C" w:rsidRPr="0072753D" w:rsidRDefault="00845E4C" w:rsidP="00845E4C">
      <w:pPr>
        <w:pStyle w:val="a"/>
        <w:spacing w:before="0"/>
      </w:pPr>
      <w:r w:rsidRPr="0072753D">
        <w:t>Гаранција за изведене радове и гарантни рок</w:t>
      </w:r>
    </w:p>
    <w:p w:rsidR="00845E4C" w:rsidRPr="00C81E6B" w:rsidRDefault="00845E4C" w:rsidP="00845E4C">
      <w:pPr>
        <w:pStyle w:val="a0"/>
        <w:spacing w:before="0"/>
        <w:rPr>
          <w:b/>
          <w:lang w:val="ru-RU"/>
        </w:rPr>
      </w:pPr>
      <w:r w:rsidRPr="00C81E6B">
        <w:rPr>
          <w:b/>
          <w:lang w:val="ru-RU"/>
        </w:rPr>
        <w:t>Члан 13.</w:t>
      </w:r>
    </w:p>
    <w:p w:rsidR="00845E4C" w:rsidRPr="0072753D" w:rsidRDefault="00845E4C" w:rsidP="00845E4C">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845E4C" w:rsidRPr="0072753D" w:rsidRDefault="00845E4C" w:rsidP="00845E4C">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845E4C" w:rsidRPr="0072753D" w:rsidRDefault="00845E4C" w:rsidP="00845E4C">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845E4C" w:rsidRDefault="00845E4C" w:rsidP="00845E4C">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Квалитет уграђеног материјала</w:t>
      </w:r>
    </w:p>
    <w:p w:rsidR="00845E4C" w:rsidRDefault="00845E4C" w:rsidP="00C81E6B">
      <w:pPr>
        <w:pStyle w:val="a0"/>
        <w:spacing w:before="0" w:after="0"/>
        <w:rPr>
          <w:b/>
          <w:lang w:val="ru-RU"/>
        </w:rPr>
      </w:pPr>
      <w:r w:rsidRPr="00C81E6B">
        <w:rPr>
          <w:b/>
          <w:lang w:val="ru-RU"/>
        </w:rPr>
        <w:t>Члан 14.</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E4C" w:rsidRPr="0072753D" w:rsidRDefault="00845E4C" w:rsidP="00845E4C">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E4C" w:rsidRPr="0072753D" w:rsidRDefault="00845E4C" w:rsidP="00845E4C">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E4C" w:rsidRPr="0072753D" w:rsidRDefault="00845E4C" w:rsidP="00845E4C">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E4C" w:rsidRPr="0072753D" w:rsidRDefault="00845E4C" w:rsidP="00845E4C">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E4C" w:rsidRPr="0072753D" w:rsidRDefault="00845E4C" w:rsidP="00845E4C">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E4C" w:rsidRDefault="00845E4C" w:rsidP="00845E4C">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E4C" w:rsidRPr="0072753D" w:rsidRDefault="00845E4C" w:rsidP="00845E4C">
      <w:pPr>
        <w:ind w:firstLine="709"/>
        <w:jc w:val="both"/>
        <w:rPr>
          <w:bCs/>
          <w:lang w:val="ru-RU"/>
        </w:rPr>
      </w:pPr>
    </w:p>
    <w:p w:rsidR="00845E4C" w:rsidRPr="0072753D" w:rsidRDefault="00845E4C" w:rsidP="00845E4C">
      <w:pPr>
        <w:pStyle w:val="a"/>
        <w:spacing w:before="0"/>
      </w:pPr>
      <w:r w:rsidRPr="0072753D">
        <w:t>Вишкови и мањкови радова</w:t>
      </w:r>
    </w:p>
    <w:p w:rsidR="00845E4C" w:rsidRDefault="00845E4C" w:rsidP="00C81E6B">
      <w:pPr>
        <w:pStyle w:val="a0"/>
        <w:spacing w:before="0" w:after="0"/>
        <w:rPr>
          <w:lang w:val="ru-RU"/>
        </w:rPr>
      </w:pPr>
      <w:r w:rsidRPr="00C81E6B">
        <w:rPr>
          <w:b/>
          <w:lang w:val="ru-RU"/>
        </w:rPr>
        <w:t>Члан 15</w:t>
      </w:r>
      <w:r w:rsidRPr="0072753D">
        <w:rPr>
          <w:lang w:val="ru-RU"/>
        </w:rPr>
        <w:t>.</w:t>
      </w:r>
    </w:p>
    <w:p w:rsidR="00C81E6B" w:rsidRPr="0072753D" w:rsidRDefault="00C81E6B" w:rsidP="00C81E6B">
      <w:pPr>
        <w:pStyle w:val="a0"/>
        <w:spacing w:before="0" w:after="0"/>
        <w:rPr>
          <w:lang w:val="ru-RU"/>
        </w:rPr>
      </w:pPr>
    </w:p>
    <w:p w:rsidR="00845E4C" w:rsidRPr="0072753D" w:rsidRDefault="00845E4C" w:rsidP="00845E4C">
      <w:pPr>
        <w:ind w:firstLine="709"/>
        <w:jc w:val="both"/>
        <w:rPr>
          <w:bCs/>
          <w:lang w:val="ru-RU"/>
        </w:rPr>
      </w:pPr>
      <w:bookmarkStart w:id="5"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845E4C" w:rsidRPr="0072753D" w:rsidRDefault="00845E4C" w:rsidP="00845E4C">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845E4C" w:rsidRPr="0072753D" w:rsidRDefault="00845E4C" w:rsidP="00845E4C">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6" w:name="_Hlk505340377"/>
      <w:bookmarkEnd w:id="5"/>
      <w:r w:rsidRPr="0072753D">
        <w:rPr>
          <w:bCs/>
          <w:lang w:val="ru-RU"/>
        </w:rPr>
        <w:t>(„Сл. Лист СФРЈ“ бр. 18/77 у даљем тексту: Узансе).</w:t>
      </w:r>
    </w:p>
    <w:bookmarkEnd w:id="6"/>
    <w:p w:rsidR="00845E4C" w:rsidRDefault="00845E4C" w:rsidP="00845E4C">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C81E6B" w:rsidRPr="0072753D" w:rsidRDefault="00C81E6B" w:rsidP="00845E4C">
      <w:pPr>
        <w:ind w:firstLine="709"/>
        <w:jc w:val="both"/>
        <w:rPr>
          <w:bCs/>
          <w:lang w:val="ru-RU"/>
        </w:rPr>
      </w:pPr>
    </w:p>
    <w:p w:rsidR="00845E4C" w:rsidRPr="0072753D" w:rsidRDefault="00845E4C" w:rsidP="00C81E6B">
      <w:pPr>
        <w:pStyle w:val="a"/>
        <w:spacing w:before="0" w:after="0"/>
      </w:pPr>
      <w:r w:rsidRPr="0072753D">
        <w:t>Хитни непредвиђени радови</w:t>
      </w:r>
    </w:p>
    <w:p w:rsidR="00845E4C" w:rsidRDefault="00845E4C" w:rsidP="00C81E6B">
      <w:pPr>
        <w:pStyle w:val="a0"/>
        <w:spacing w:before="0" w:after="0"/>
        <w:rPr>
          <w:b/>
          <w:lang w:val="ru-RU"/>
        </w:rPr>
      </w:pPr>
      <w:r w:rsidRPr="00C81E6B">
        <w:rPr>
          <w:b/>
          <w:lang w:val="ru-RU"/>
        </w:rPr>
        <w:t xml:space="preserve">Члан </w:t>
      </w:r>
      <w:r w:rsidRPr="00C81E6B">
        <w:rPr>
          <w:b/>
        </w:rPr>
        <w:t>16</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bCs/>
          <w:lang w:val="ru-RU"/>
        </w:rPr>
      </w:pPr>
      <w:bookmarkStart w:id="7"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845E4C" w:rsidRPr="0072753D" w:rsidRDefault="00845E4C" w:rsidP="00845E4C">
      <w:pPr>
        <w:ind w:firstLine="709"/>
        <w:jc w:val="both"/>
        <w:rPr>
          <w:bCs/>
          <w:lang w:val="ru-RU"/>
        </w:rPr>
      </w:pPr>
      <w:r w:rsidRPr="0072753D">
        <w:rPr>
          <w:bCs/>
          <w:lang w:val="ru-RU"/>
        </w:rPr>
        <w:lastRenderedPageBreak/>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845E4C" w:rsidRPr="0072753D" w:rsidRDefault="00845E4C" w:rsidP="00845E4C">
      <w:pPr>
        <w:ind w:firstLine="709"/>
        <w:jc w:val="both"/>
        <w:rPr>
          <w:bCs/>
          <w:lang w:val="ru-RU"/>
        </w:rPr>
      </w:pPr>
      <w:bookmarkStart w:id="8" w:name="_Hlk505340838"/>
      <w:bookmarkEnd w:id="7"/>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845E4C" w:rsidRPr="0072753D" w:rsidRDefault="00845E4C" w:rsidP="00845E4C">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8"/>
    <w:p w:rsidR="00845E4C" w:rsidRPr="0072753D" w:rsidRDefault="00845E4C" w:rsidP="00845E4C">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845E4C" w:rsidRDefault="00845E4C" w:rsidP="00845E4C">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00C81E6B">
        <w:rPr>
          <w:lang w:val="ru-RU"/>
        </w:rPr>
        <w:t>.</w:t>
      </w:r>
    </w:p>
    <w:p w:rsidR="00830505" w:rsidRDefault="00830505" w:rsidP="00845E4C">
      <w:pPr>
        <w:ind w:firstLine="720"/>
        <w:jc w:val="both"/>
        <w:rPr>
          <w:lang w:val="ru-RU"/>
        </w:rPr>
      </w:pPr>
    </w:p>
    <w:p w:rsidR="00830505" w:rsidRPr="0072753D" w:rsidRDefault="00830505" w:rsidP="00845E4C">
      <w:pPr>
        <w:ind w:firstLine="720"/>
        <w:jc w:val="both"/>
        <w:rPr>
          <w:lang w:val="ru-RU"/>
        </w:rPr>
      </w:pPr>
    </w:p>
    <w:p w:rsidR="00845E4C" w:rsidRPr="0072753D" w:rsidRDefault="00845E4C" w:rsidP="00845E4C">
      <w:pPr>
        <w:jc w:val="center"/>
        <w:rPr>
          <w:b/>
        </w:rPr>
      </w:pPr>
      <w:r w:rsidRPr="0072753D">
        <w:rPr>
          <w:b/>
        </w:rPr>
        <w:t>Непредвиђени радови</w:t>
      </w:r>
    </w:p>
    <w:p w:rsidR="00845E4C" w:rsidRDefault="00845E4C" w:rsidP="00845E4C">
      <w:pPr>
        <w:jc w:val="center"/>
        <w:rPr>
          <w:b/>
          <w:lang w:val="ru-RU"/>
        </w:rPr>
      </w:pPr>
      <w:r w:rsidRPr="0072753D">
        <w:rPr>
          <w:lang w:val="ru-RU"/>
        </w:rPr>
        <w:t xml:space="preserve"> </w:t>
      </w:r>
      <w:r w:rsidRPr="00C81E6B">
        <w:rPr>
          <w:b/>
          <w:lang w:val="ru-RU"/>
        </w:rPr>
        <w:t xml:space="preserve">Члан </w:t>
      </w:r>
      <w:r w:rsidRPr="00C81E6B">
        <w:rPr>
          <w:b/>
        </w:rPr>
        <w:t>17</w:t>
      </w:r>
      <w:r w:rsidRPr="00C81E6B">
        <w:rPr>
          <w:b/>
          <w:lang w:val="ru-RU"/>
        </w:rPr>
        <w:t>.</w:t>
      </w:r>
      <w:bookmarkStart w:id="9" w:name="_Hlk505340911"/>
    </w:p>
    <w:p w:rsidR="00C81E6B" w:rsidRPr="00C81E6B" w:rsidRDefault="00C81E6B" w:rsidP="00845E4C">
      <w:pPr>
        <w:jc w:val="center"/>
        <w:rPr>
          <w:b/>
          <w:lang w:val="ru-RU"/>
        </w:rPr>
      </w:pPr>
    </w:p>
    <w:p w:rsidR="00845E4C" w:rsidRPr="0072753D" w:rsidRDefault="00845E4C" w:rsidP="00845E4C">
      <w:pPr>
        <w:jc w:val="both"/>
        <w:rPr>
          <w:bCs/>
        </w:rPr>
      </w:pPr>
      <w:proofErr w:type="gramStart"/>
      <w:r w:rsidRPr="0072753D">
        <w:rPr>
          <w:bCs/>
        </w:rPr>
        <w:t>Непредвиђени радови према члану 9.</w:t>
      </w:r>
      <w:proofErr w:type="gramEnd"/>
      <w:r w:rsidRPr="0072753D">
        <w:rPr>
          <w:bCs/>
        </w:rPr>
        <w:t xml:space="preserve"> Посебних Узанси о грађењу („Сл. Лист СФРЈ</w:t>
      </w:r>
      <w:proofErr w:type="gramStart"/>
      <w:r w:rsidRPr="0072753D">
        <w:rPr>
          <w:bCs/>
        </w:rPr>
        <w:t>“ бр</w:t>
      </w:r>
      <w:proofErr w:type="gramEnd"/>
      <w:r w:rsidRPr="0072753D">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72753D">
        <w:rPr>
          <w:bCs/>
        </w:rPr>
        <w:t>У ове радове не спадају радови дефинисани чланом 15.</w:t>
      </w:r>
      <w:proofErr w:type="gramEnd"/>
      <w:r w:rsidRPr="0072753D">
        <w:rPr>
          <w:bCs/>
        </w:rPr>
        <w:t xml:space="preserve"> </w:t>
      </w:r>
      <w:proofErr w:type="gramStart"/>
      <w:r w:rsidRPr="0072753D">
        <w:rPr>
          <w:bCs/>
        </w:rPr>
        <w:t>и</w:t>
      </w:r>
      <w:proofErr w:type="gramEnd"/>
      <w:r w:rsidRPr="0072753D">
        <w:rPr>
          <w:bCs/>
        </w:rPr>
        <w:t xml:space="preserve"> 16. </w:t>
      </w:r>
      <w:proofErr w:type="gramStart"/>
      <w:r w:rsidRPr="0072753D">
        <w:rPr>
          <w:bCs/>
        </w:rPr>
        <w:t>овог</w:t>
      </w:r>
      <w:proofErr w:type="gramEnd"/>
      <w:r w:rsidRPr="0072753D">
        <w:rPr>
          <w:bCs/>
        </w:rPr>
        <w:t xml:space="preserve"> уговора.</w:t>
      </w:r>
    </w:p>
    <w:p w:rsidR="00845E4C" w:rsidRPr="0072753D" w:rsidRDefault="00845E4C" w:rsidP="00845E4C">
      <w:pPr>
        <w:jc w:val="both"/>
        <w:rPr>
          <w:bCs/>
        </w:rPr>
      </w:pPr>
      <w:proofErr w:type="gramStart"/>
      <w:r w:rsidRPr="0072753D">
        <w:rPr>
          <w:bCs/>
        </w:rPr>
        <w:t>Непредвиђене радове Извођач радова не може да изведе без претходне сагласности наручиоца.</w:t>
      </w:r>
      <w:proofErr w:type="gramEnd"/>
      <w:r w:rsidRPr="0072753D">
        <w:rPr>
          <w:bCs/>
        </w:rPr>
        <w:t xml:space="preserve"> </w:t>
      </w:r>
    </w:p>
    <w:p w:rsidR="00845E4C" w:rsidRPr="0072753D" w:rsidRDefault="00845E4C" w:rsidP="00845E4C">
      <w:pPr>
        <w:jc w:val="both"/>
        <w:rPr>
          <w:bCs/>
        </w:rPr>
      </w:pPr>
      <w:proofErr w:type="gramStart"/>
      <w:r w:rsidRPr="0072753D">
        <w:rPr>
          <w:bCs/>
        </w:rPr>
        <w:t>Извођач радова је дужан без одлагања обавестити Наручиоца о разлозима за извођење непредвиђених радова.</w:t>
      </w:r>
      <w:proofErr w:type="gramEnd"/>
    </w:p>
    <w:p w:rsidR="00845E4C" w:rsidRPr="0072753D" w:rsidRDefault="00845E4C" w:rsidP="00845E4C">
      <w:pPr>
        <w:jc w:val="both"/>
        <w:rPr>
          <w:bCs/>
        </w:rPr>
      </w:pPr>
      <w:proofErr w:type="gramStart"/>
      <w:r w:rsidRPr="0072753D">
        <w:rPr>
          <w:bCs/>
        </w:rPr>
        <w:t>Извођач радова има право на правичну накнаду за непредвиђене радове који су морали бити обављени.</w:t>
      </w:r>
      <w:bookmarkEnd w:id="9"/>
      <w:proofErr w:type="gramEnd"/>
    </w:p>
    <w:p w:rsidR="00845E4C" w:rsidRPr="0072753D" w:rsidRDefault="00845E4C" w:rsidP="00845E4C">
      <w:pPr>
        <w:jc w:val="both"/>
        <w:rPr>
          <w:bCs/>
        </w:rPr>
      </w:pPr>
      <w:r w:rsidRPr="0072753D">
        <w:rPr>
          <w:bCs/>
        </w:rPr>
        <w:t>Наручилац може раскинути овај уговор ако би услед непредвиђених радова уговорена цена морала бити повећана за 5</w:t>
      </w:r>
      <w:proofErr w:type="gramStart"/>
      <w:r w:rsidRPr="0072753D">
        <w:rPr>
          <w:bCs/>
        </w:rPr>
        <w:t>,0</w:t>
      </w:r>
      <w:proofErr w:type="gramEnd"/>
      <w:r w:rsidRPr="0072753D">
        <w:rPr>
          <w:bCs/>
        </w:rPr>
        <w:t xml:space="preserve">%, и више, о чему је дужан без одлагања обавестити Извођача радова. </w:t>
      </w:r>
    </w:p>
    <w:p w:rsidR="00845E4C" w:rsidRPr="0072753D" w:rsidRDefault="00845E4C" w:rsidP="00845E4C">
      <w:pPr>
        <w:jc w:val="both"/>
        <w:rPr>
          <w:bCs/>
        </w:rPr>
      </w:pPr>
      <w:proofErr w:type="gramStart"/>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845E4C" w:rsidRPr="0072753D" w:rsidRDefault="00845E4C" w:rsidP="00845E4C">
      <w:pPr>
        <w:rPr>
          <w:b/>
          <w:bCs/>
        </w:rPr>
      </w:pPr>
    </w:p>
    <w:p w:rsidR="00845E4C" w:rsidRPr="0072753D" w:rsidRDefault="00845E4C" w:rsidP="00845E4C">
      <w:pPr>
        <w:jc w:val="center"/>
        <w:rPr>
          <w:b/>
        </w:rPr>
      </w:pPr>
      <w:r w:rsidRPr="0072753D">
        <w:rPr>
          <w:b/>
        </w:rPr>
        <w:t>Примопредаја изведених радова</w:t>
      </w:r>
    </w:p>
    <w:p w:rsidR="00845E4C" w:rsidRDefault="00845E4C" w:rsidP="00845E4C">
      <w:pPr>
        <w:jc w:val="center"/>
        <w:rPr>
          <w:b/>
          <w:lang w:val="ru-RU"/>
        </w:rPr>
      </w:pPr>
      <w:r w:rsidRPr="00C81E6B">
        <w:rPr>
          <w:b/>
          <w:lang w:val="ru-RU"/>
        </w:rPr>
        <w:t>Члан 1</w:t>
      </w:r>
      <w:r w:rsidRPr="00C81E6B">
        <w:rPr>
          <w:b/>
        </w:rPr>
        <w:t>8</w:t>
      </w:r>
      <w:r w:rsidRPr="00C81E6B">
        <w:rPr>
          <w:b/>
          <w:lang w:val="ru-RU"/>
        </w:rPr>
        <w:t>.</w:t>
      </w:r>
    </w:p>
    <w:p w:rsidR="00C81E6B" w:rsidRPr="00C81E6B" w:rsidRDefault="00C81E6B" w:rsidP="00845E4C">
      <w:pPr>
        <w:jc w:val="center"/>
        <w:rPr>
          <w:b/>
          <w:lang w:val="ru-RU"/>
        </w:rPr>
      </w:pPr>
    </w:p>
    <w:p w:rsidR="00845E4C" w:rsidRPr="0072753D" w:rsidRDefault="00845E4C" w:rsidP="00845E4C">
      <w:pPr>
        <w:jc w:val="both"/>
      </w:pPr>
      <w:proofErr w:type="gramStart"/>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72753D">
        <w:t xml:space="preserve"> </w:t>
      </w:r>
      <w:proofErr w:type="gramStart"/>
      <w:r w:rsidRPr="0072753D">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845E4C" w:rsidRPr="0072753D" w:rsidRDefault="00845E4C" w:rsidP="00845E4C">
      <w:pPr>
        <w:jc w:val="both"/>
      </w:pPr>
      <w:proofErr w:type="gramStart"/>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845E4C" w:rsidRPr="0072753D" w:rsidRDefault="00845E4C" w:rsidP="00845E4C">
      <w:pPr>
        <w:jc w:val="both"/>
      </w:pPr>
      <w:proofErr w:type="gramStart"/>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845E4C" w:rsidRPr="0072753D" w:rsidRDefault="00845E4C" w:rsidP="00845E4C">
      <w:pPr>
        <w:jc w:val="both"/>
        <w:rPr>
          <w:b/>
          <w:lang w:val="ru-RU"/>
        </w:rPr>
      </w:pPr>
      <w:proofErr w:type="gramStart"/>
      <w:r w:rsidRPr="0072753D">
        <w:t>Примопредаја радова се врши комисијски најкасније у року од 15 (петнаест) дана од завршетка радова</w:t>
      </w:r>
      <w:r w:rsidRPr="0072753D">
        <w:rPr>
          <w:b/>
        </w:rPr>
        <w:t>.</w:t>
      </w:r>
      <w:proofErr w:type="gramEnd"/>
    </w:p>
    <w:p w:rsidR="00845E4C" w:rsidRPr="0072753D" w:rsidRDefault="00845E4C" w:rsidP="00845E4C">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pStyle w:val="a"/>
        <w:spacing w:before="0"/>
        <w:jc w:val="both"/>
        <w:rPr>
          <w:b w:val="0"/>
        </w:rPr>
      </w:pPr>
      <w:r w:rsidRPr="0072753D">
        <w:rPr>
          <w:b w:val="0"/>
        </w:rPr>
        <w:tab/>
        <w:t>Комисија сачињава записник о примопредаји.</w:t>
      </w:r>
    </w:p>
    <w:p w:rsidR="00845E4C" w:rsidRPr="0072753D" w:rsidRDefault="00845E4C" w:rsidP="00845E4C">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845E4C" w:rsidRPr="0072753D" w:rsidRDefault="00845E4C" w:rsidP="00845E4C">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845E4C" w:rsidRPr="0072753D" w:rsidRDefault="00845E4C" w:rsidP="00845E4C">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845E4C" w:rsidRPr="0072753D" w:rsidRDefault="00845E4C" w:rsidP="00845E4C">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845E4C" w:rsidRPr="0072753D" w:rsidRDefault="00845E4C" w:rsidP="00845E4C">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45E4C" w:rsidRPr="0072753D" w:rsidRDefault="00845E4C" w:rsidP="00845E4C">
      <w:pPr>
        <w:pStyle w:val="a"/>
        <w:spacing w:before="0"/>
      </w:pPr>
      <w:r w:rsidRPr="0072753D">
        <w:t>Коначни обрачун</w:t>
      </w:r>
    </w:p>
    <w:p w:rsidR="00845E4C" w:rsidRDefault="00845E4C" w:rsidP="00845E4C">
      <w:pPr>
        <w:pStyle w:val="a0"/>
        <w:spacing w:before="0"/>
        <w:rPr>
          <w:b/>
          <w:lang w:val="ru-RU"/>
        </w:rPr>
      </w:pPr>
      <w:r w:rsidRPr="00C81E6B">
        <w:rPr>
          <w:b/>
          <w:lang w:val="ru-RU"/>
        </w:rPr>
        <w:t>Члан 1</w:t>
      </w:r>
      <w:r w:rsidRPr="00C81E6B">
        <w:rPr>
          <w:b/>
        </w:rPr>
        <w:t>9</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845E4C" w:rsidRPr="0072753D" w:rsidRDefault="00845E4C" w:rsidP="00845E4C">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845E4C" w:rsidRPr="0072753D" w:rsidRDefault="00845E4C" w:rsidP="00845E4C">
      <w:pPr>
        <w:ind w:firstLine="720"/>
        <w:jc w:val="both"/>
        <w:rPr>
          <w:bCs/>
          <w:lang w:val="ru-RU"/>
        </w:rPr>
      </w:pPr>
      <w:r w:rsidRPr="0072753D">
        <w:rPr>
          <w:bCs/>
          <w:lang w:val="ru-RU"/>
        </w:rPr>
        <w:t>Комисија сачињава Записник о коначном обрачуну изведених радова.</w:t>
      </w:r>
    </w:p>
    <w:p w:rsidR="00845E4C" w:rsidRDefault="00845E4C" w:rsidP="00845E4C">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C81E6B" w:rsidRPr="0072753D" w:rsidRDefault="00C81E6B" w:rsidP="00845E4C">
      <w:pPr>
        <w:ind w:firstLine="720"/>
        <w:jc w:val="both"/>
        <w:rPr>
          <w:bCs/>
          <w:lang w:val="ru-RU"/>
        </w:rPr>
      </w:pPr>
    </w:p>
    <w:p w:rsidR="00845E4C" w:rsidRPr="0072753D" w:rsidRDefault="00845E4C" w:rsidP="00845E4C">
      <w:pPr>
        <w:pStyle w:val="a"/>
        <w:spacing w:before="0"/>
      </w:pPr>
      <w:r w:rsidRPr="0072753D">
        <w:t>Раскид Уговора</w:t>
      </w:r>
    </w:p>
    <w:p w:rsidR="00845E4C" w:rsidRDefault="00845E4C" w:rsidP="00845E4C">
      <w:pPr>
        <w:pStyle w:val="a0"/>
        <w:spacing w:before="0"/>
        <w:rPr>
          <w:b/>
          <w:lang w:val="ru-RU"/>
        </w:rPr>
      </w:pPr>
      <w:r w:rsidRPr="00C81E6B">
        <w:rPr>
          <w:b/>
          <w:lang w:val="ru-RU"/>
        </w:rPr>
        <w:t xml:space="preserve">Члан </w:t>
      </w:r>
      <w:r w:rsidRPr="00C81E6B">
        <w:rPr>
          <w:b/>
        </w:rPr>
        <w:t>20</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845E4C" w:rsidRPr="0072753D" w:rsidRDefault="00845E4C" w:rsidP="00845E4C">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845E4C" w:rsidRPr="0072753D" w:rsidRDefault="00845E4C" w:rsidP="00845E4C">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845E4C" w:rsidRPr="0072753D" w:rsidRDefault="00845E4C" w:rsidP="00845E4C">
      <w:pPr>
        <w:ind w:firstLine="709"/>
        <w:jc w:val="both"/>
      </w:pPr>
      <w:proofErr w:type="gramStart"/>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72753D">
        <w:t xml:space="preserve"> </w:t>
      </w:r>
      <w:proofErr w:type="gramStart"/>
      <w:r w:rsidRPr="0072753D">
        <w:t>став</w:t>
      </w:r>
      <w:proofErr w:type="gramEnd"/>
      <w:r w:rsidRPr="0072753D">
        <w:t xml:space="preserve"> 1. </w:t>
      </w:r>
      <w:proofErr w:type="gramStart"/>
      <w:r w:rsidRPr="0072753D">
        <w:t>тачка</w:t>
      </w:r>
      <w:proofErr w:type="gramEnd"/>
      <w:r w:rsidRPr="0072753D">
        <w:t xml:space="preserve"> 4. </w:t>
      </w:r>
      <w:proofErr w:type="gramStart"/>
      <w:r w:rsidRPr="0072753D">
        <w:t>ЗЈН.</w:t>
      </w:r>
      <w:proofErr w:type="gramEnd"/>
    </w:p>
    <w:p w:rsidR="00845E4C" w:rsidRPr="0072753D" w:rsidRDefault="00845E4C" w:rsidP="00845E4C">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845E4C" w:rsidRPr="0072753D" w:rsidRDefault="00845E4C" w:rsidP="00845E4C">
      <w:pPr>
        <w:ind w:firstLine="709"/>
        <w:jc w:val="both"/>
        <w:rPr>
          <w:bCs/>
          <w:lang w:val="ru-RU"/>
        </w:rPr>
      </w:pPr>
      <w:r w:rsidRPr="0072753D">
        <w:rPr>
          <w:bCs/>
          <w:lang w:val="ru-RU"/>
        </w:rPr>
        <w:lastRenderedPageBreak/>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845E4C" w:rsidRPr="0072753D" w:rsidRDefault="00845E4C" w:rsidP="00845E4C">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845E4C" w:rsidRPr="0072753D" w:rsidRDefault="00845E4C" w:rsidP="00845E4C">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845E4C" w:rsidRPr="0072753D" w:rsidRDefault="00845E4C" w:rsidP="00845E4C">
      <w:pPr>
        <w:pStyle w:val="a"/>
        <w:spacing w:before="0"/>
      </w:pPr>
      <w:r w:rsidRPr="0072753D">
        <w:t>Измене уговора</w:t>
      </w:r>
    </w:p>
    <w:p w:rsidR="00845E4C" w:rsidRDefault="00845E4C" w:rsidP="00845E4C">
      <w:pPr>
        <w:pStyle w:val="a0"/>
        <w:spacing w:before="0"/>
        <w:rPr>
          <w:b/>
        </w:rPr>
      </w:pPr>
      <w:proofErr w:type="gramStart"/>
      <w:r w:rsidRPr="00C81E6B">
        <w:rPr>
          <w:b/>
        </w:rPr>
        <w:t>Члан 21.</w:t>
      </w:r>
      <w:proofErr w:type="gramEnd"/>
    </w:p>
    <w:p w:rsidR="00C81E6B" w:rsidRPr="00C81E6B" w:rsidRDefault="00C81E6B" w:rsidP="00C81E6B">
      <w:pPr>
        <w:pStyle w:val="a0"/>
        <w:spacing w:before="0" w:after="0"/>
        <w:rPr>
          <w:b/>
        </w:rPr>
      </w:pPr>
    </w:p>
    <w:p w:rsidR="00845E4C" w:rsidRPr="0072753D" w:rsidRDefault="00845E4C" w:rsidP="00845E4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72753D">
        <w:t>и</w:t>
      </w:r>
      <w:proofErr w:type="gramEnd"/>
      <w:r w:rsidRPr="0072753D">
        <w:t xml:space="preserve"> 17. </w:t>
      </w:r>
      <w:proofErr w:type="gramStart"/>
      <w:r w:rsidRPr="0072753D">
        <w:t>овог</w:t>
      </w:r>
      <w:proofErr w:type="gramEnd"/>
      <w:r w:rsidRPr="0072753D">
        <w:t xml:space="preserve"> уговора. </w:t>
      </w:r>
      <w:proofErr w:type="gramStart"/>
      <w:r w:rsidRPr="0072753D">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72753D">
        <w:t xml:space="preserve"> </w:t>
      </w:r>
      <w:proofErr w:type="gramStart"/>
      <w:r w:rsidRPr="0072753D">
        <w:t>Наведено ограничење не односи се на вишкове радова уколико су ти радови уговорени.</w:t>
      </w:r>
      <w:proofErr w:type="gramEnd"/>
      <w:r w:rsidRPr="0072753D">
        <w:t xml:space="preserve"> (</w:t>
      </w:r>
      <w:proofErr w:type="gramStart"/>
      <w:r w:rsidRPr="0072753D">
        <w:t>члан</w:t>
      </w:r>
      <w:proofErr w:type="gramEnd"/>
      <w:r w:rsidRPr="0072753D">
        <w:t xml:space="preserve"> 115. ст. 1. </w:t>
      </w:r>
      <w:proofErr w:type="gramStart"/>
      <w:r w:rsidRPr="0072753D">
        <w:t>и  3</w:t>
      </w:r>
      <w:proofErr w:type="gramEnd"/>
      <w:r w:rsidRPr="0072753D">
        <w:t xml:space="preserve">. </w:t>
      </w:r>
      <w:proofErr w:type="gramStart"/>
      <w:r w:rsidRPr="0072753D">
        <w:t>Закона).</w:t>
      </w:r>
      <w:proofErr w:type="gramEnd"/>
      <w:r w:rsidRPr="0072753D">
        <w:t xml:space="preserve"> </w:t>
      </w:r>
    </w:p>
    <w:p w:rsidR="00845E4C" w:rsidRPr="0072753D" w:rsidRDefault="00845E4C" w:rsidP="00845E4C">
      <w:pPr>
        <w:pStyle w:val="a0"/>
        <w:spacing w:before="0"/>
        <w:jc w:val="both"/>
      </w:pPr>
      <w:r w:rsidRPr="0072753D">
        <w:tab/>
      </w:r>
      <w:proofErr w:type="gramStart"/>
      <w:r w:rsidRPr="0072753D">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72753D">
        <w:t xml:space="preserve"> </w:t>
      </w:r>
    </w:p>
    <w:p w:rsidR="00845E4C" w:rsidRPr="0072753D" w:rsidRDefault="00845E4C" w:rsidP="00845E4C">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845E4C" w:rsidRPr="0072753D" w:rsidRDefault="00845E4C" w:rsidP="00845E4C">
      <w:pPr>
        <w:pStyle w:val="a0"/>
        <w:numPr>
          <w:ilvl w:val="0"/>
          <w:numId w:val="18"/>
        </w:numPr>
        <w:spacing w:before="0"/>
        <w:ind w:left="0"/>
        <w:jc w:val="both"/>
      </w:pPr>
      <w:proofErr w:type="gramStart"/>
      <w:r w:rsidRPr="0072753D">
        <w:t>природни</w:t>
      </w:r>
      <w:proofErr w:type="gramEnd"/>
      <w:r w:rsidRPr="0072753D">
        <w:t xml:space="preserve"> догађај (пожар, поплава, земљотрес, изузетно лоше време неуобичајено за годишње доба и за место на коме се радови изводе и сл.);</w:t>
      </w:r>
    </w:p>
    <w:p w:rsidR="00845E4C" w:rsidRPr="0072753D" w:rsidRDefault="00845E4C" w:rsidP="00845E4C">
      <w:pPr>
        <w:pStyle w:val="a0"/>
        <w:numPr>
          <w:ilvl w:val="0"/>
          <w:numId w:val="18"/>
        </w:numPr>
        <w:spacing w:before="0"/>
        <w:ind w:left="0"/>
        <w:jc w:val="both"/>
      </w:pPr>
      <w:r w:rsidRPr="0072753D">
        <w:t>мере које буду предвиђене актима надлежних органа;</w:t>
      </w:r>
    </w:p>
    <w:p w:rsidR="00845E4C" w:rsidRPr="0072753D" w:rsidRDefault="00845E4C" w:rsidP="00845E4C">
      <w:pPr>
        <w:pStyle w:val="a0"/>
        <w:numPr>
          <w:ilvl w:val="0"/>
          <w:numId w:val="18"/>
        </w:numPr>
        <w:spacing w:before="0"/>
        <w:ind w:left="0"/>
        <w:jc w:val="both"/>
      </w:pPr>
      <w:r w:rsidRPr="0072753D">
        <w:t>услови за извођење радова у земљи или води, који нису предвиђени техничком документацијом;</w:t>
      </w:r>
    </w:p>
    <w:p w:rsidR="00845E4C" w:rsidRPr="0072753D" w:rsidRDefault="00845E4C" w:rsidP="00845E4C">
      <w:pPr>
        <w:pStyle w:val="a0"/>
        <w:numPr>
          <w:ilvl w:val="0"/>
          <w:numId w:val="18"/>
        </w:numPr>
        <w:spacing w:before="0"/>
        <w:ind w:left="0"/>
        <w:jc w:val="both"/>
      </w:pPr>
      <w:r w:rsidRPr="0072753D">
        <w:t>закашњење наручиоца да Извођача радова уведе у посао;</w:t>
      </w:r>
    </w:p>
    <w:p w:rsidR="00845E4C" w:rsidRPr="0072753D" w:rsidRDefault="00845E4C" w:rsidP="00845E4C">
      <w:pPr>
        <w:pStyle w:val="a0"/>
        <w:numPr>
          <w:ilvl w:val="0"/>
          <w:numId w:val="18"/>
        </w:numPr>
        <w:spacing w:before="0"/>
        <w:ind w:left="0"/>
        <w:jc w:val="both"/>
      </w:pPr>
      <w:bookmarkStart w:id="10" w:name="_Hlk499071084"/>
      <w:proofErr w:type="gramStart"/>
      <w:r w:rsidRPr="0072753D">
        <w:t>хитне</w:t>
      </w:r>
      <w:proofErr w:type="gramEnd"/>
      <w:r w:rsidRPr="0072753D">
        <w:t xml:space="preserve"> непредвиђене радове према члану 16. </w:t>
      </w:r>
      <w:proofErr w:type="gramStart"/>
      <w:r w:rsidRPr="0072753D">
        <w:t>уговора</w:t>
      </w:r>
      <w:proofErr w:type="gramEnd"/>
      <w:r w:rsidRPr="0072753D">
        <w:t>, за које Извођач радова приликом извођења радова није знао нити је могао знати да се морају извести.</w:t>
      </w:r>
      <w:bookmarkEnd w:id="10"/>
    </w:p>
    <w:p w:rsidR="00845E4C" w:rsidRPr="0072753D" w:rsidRDefault="00845E4C" w:rsidP="00845E4C">
      <w:pPr>
        <w:pStyle w:val="a0"/>
        <w:numPr>
          <w:ilvl w:val="0"/>
          <w:numId w:val="18"/>
        </w:numPr>
        <w:spacing w:before="0"/>
        <w:ind w:left="0"/>
        <w:jc w:val="both"/>
      </w:pPr>
      <w:proofErr w:type="gramStart"/>
      <w:r w:rsidRPr="0072753D">
        <w:t>непредвиђене</w:t>
      </w:r>
      <w:proofErr w:type="gramEnd"/>
      <w:r w:rsidRPr="0072753D">
        <w:t xml:space="preserve"> радове према члану 17. </w:t>
      </w:r>
      <w:proofErr w:type="gramStart"/>
      <w:r w:rsidRPr="0072753D">
        <w:t>уговора</w:t>
      </w:r>
      <w:proofErr w:type="gramEnd"/>
      <w:r w:rsidRPr="0072753D">
        <w:t xml:space="preserve">,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45E4C" w:rsidRPr="00C81E6B" w:rsidRDefault="00845E4C" w:rsidP="00845E4C">
      <w:pPr>
        <w:pStyle w:val="a0"/>
        <w:spacing w:before="0"/>
        <w:rPr>
          <w:rFonts w:eastAsia="Calibri-Bold"/>
          <w:b/>
        </w:rPr>
      </w:pPr>
      <w:proofErr w:type="gramStart"/>
      <w:r w:rsidRPr="00C81E6B">
        <w:rPr>
          <w:rFonts w:eastAsia="Calibri-Bold"/>
          <w:b/>
        </w:rPr>
        <w:t>Члан 22.</w:t>
      </w:r>
      <w:proofErr w:type="gramEnd"/>
    </w:p>
    <w:p w:rsidR="00845E4C" w:rsidRPr="0072753D" w:rsidRDefault="00845E4C" w:rsidP="00845E4C">
      <w:pPr>
        <w:ind w:firstLine="720"/>
        <w:jc w:val="both"/>
        <w:rPr>
          <w:rFonts w:eastAsia="Calibri-Bold"/>
          <w:bCs/>
        </w:rPr>
      </w:pPr>
      <w:proofErr w:type="gramStart"/>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845E4C" w:rsidRPr="0072753D" w:rsidRDefault="00845E4C" w:rsidP="00845E4C">
      <w:pPr>
        <w:ind w:firstLine="720"/>
        <w:contextualSpacing/>
        <w:jc w:val="both"/>
      </w:pPr>
      <w:proofErr w:type="gramStart"/>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845E4C" w:rsidRPr="0072753D" w:rsidRDefault="00845E4C" w:rsidP="00845E4C">
      <w:pPr>
        <w:ind w:firstLine="720"/>
        <w:contextualSpacing/>
        <w:jc w:val="both"/>
      </w:pPr>
      <w:proofErr w:type="gramStart"/>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72753D">
        <w:t xml:space="preserve"> </w:t>
      </w:r>
      <w:proofErr w:type="gramStart"/>
      <w:r w:rsidRPr="0072753D">
        <w:t>Закона.</w:t>
      </w:r>
      <w:proofErr w:type="gramEnd"/>
    </w:p>
    <w:p w:rsidR="00845E4C" w:rsidRPr="0072753D" w:rsidRDefault="00845E4C" w:rsidP="00845E4C">
      <w:pPr>
        <w:ind w:firstLine="720"/>
        <w:contextualSpacing/>
        <w:jc w:val="both"/>
        <w:rPr>
          <w:rFonts w:eastAsia="Calibri-Bold"/>
          <w:bCs/>
        </w:rPr>
      </w:pPr>
      <w:proofErr w:type="gramStart"/>
      <w:r w:rsidRPr="0072753D">
        <w:lastRenderedPageBreak/>
        <w:t>Изменом уговора, по било ком од наведених основа, не може се мењати предмет јавне</w:t>
      </w:r>
      <w:r w:rsidRPr="0072753D">
        <w:rPr>
          <w:rFonts w:eastAsia="Calibri-Bold"/>
          <w:bCs/>
        </w:rPr>
        <w:t xml:space="preserve"> набавке.</w:t>
      </w:r>
      <w:proofErr w:type="gramEnd"/>
      <w:r w:rsidRPr="0072753D">
        <w:rPr>
          <w:rFonts w:eastAsia="Calibri-Bold"/>
          <w:bCs/>
        </w:rPr>
        <w:t xml:space="preserve"> </w:t>
      </w:r>
    </w:p>
    <w:p w:rsidR="00845E4C" w:rsidRPr="0072753D" w:rsidRDefault="00845E4C" w:rsidP="00845E4C">
      <w:pPr>
        <w:pStyle w:val="a"/>
        <w:spacing w:before="0"/>
      </w:pPr>
      <w:r w:rsidRPr="0072753D">
        <w:t>Сходна примена других прописа</w:t>
      </w:r>
    </w:p>
    <w:p w:rsidR="00845E4C" w:rsidRDefault="00845E4C" w:rsidP="00845E4C">
      <w:pPr>
        <w:pStyle w:val="a0"/>
        <w:spacing w:before="0"/>
        <w:rPr>
          <w:b/>
          <w:lang w:val="ru-RU"/>
        </w:rPr>
      </w:pPr>
      <w:r w:rsidRPr="00C81E6B">
        <w:rPr>
          <w:b/>
          <w:lang w:val="ru-RU"/>
        </w:rPr>
        <w:t>Члан 2</w:t>
      </w:r>
      <w:r w:rsidRPr="00C81E6B">
        <w:rPr>
          <w:b/>
        </w:rPr>
        <w:t>3</w:t>
      </w:r>
      <w:r w:rsidRPr="00C81E6B">
        <w:rPr>
          <w:b/>
          <w:lang w:val="ru-RU"/>
        </w:rPr>
        <w:t>.</w:t>
      </w:r>
    </w:p>
    <w:p w:rsidR="00C81E6B" w:rsidRPr="00C81E6B" w:rsidRDefault="00C81E6B" w:rsidP="00C81E6B">
      <w:pPr>
        <w:pStyle w:val="a0"/>
        <w:spacing w:before="0" w:after="0"/>
        <w:rPr>
          <w:b/>
          <w:lang w:val="ru-RU"/>
        </w:rPr>
      </w:pPr>
    </w:p>
    <w:p w:rsidR="00845E4C" w:rsidRPr="0072753D" w:rsidRDefault="00845E4C" w:rsidP="00845E4C">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45E4C" w:rsidRPr="0072753D" w:rsidRDefault="00845E4C" w:rsidP="00845E4C">
      <w:pPr>
        <w:pStyle w:val="a"/>
        <w:spacing w:before="0"/>
      </w:pPr>
      <w:r w:rsidRPr="0072753D">
        <w:t>Саставни део уговора</w:t>
      </w:r>
    </w:p>
    <w:p w:rsidR="00845E4C" w:rsidRDefault="00845E4C" w:rsidP="00845E4C">
      <w:pPr>
        <w:pStyle w:val="a0"/>
        <w:spacing w:before="0"/>
        <w:rPr>
          <w:b/>
          <w:lang w:val="ru-RU"/>
        </w:rPr>
      </w:pPr>
      <w:r w:rsidRPr="00C81E6B">
        <w:rPr>
          <w:b/>
          <w:lang w:val="ru-RU"/>
        </w:rPr>
        <w:t>Члан 2</w:t>
      </w:r>
      <w:r w:rsidRPr="00C81E6B">
        <w:rPr>
          <w:b/>
        </w:rPr>
        <w:t>4</w:t>
      </w:r>
      <w:r w:rsidRPr="00C81E6B">
        <w:rPr>
          <w:b/>
          <w:lang w:val="ru-RU"/>
        </w:rPr>
        <w:t>.</w:t>
      </w:r>
    </w:p>
    <w:p w:rsidR="00C81E6B" w:rsidRPr="00C81E6B" w:rsidRDefault="00C81E6B" w:rsidP="00C81E6B">
      <w:pPr>
        <w:pStyle w:val="a0"/>
        <w:spacing w:before="0" w:after="0"/>
        <w:rPr>
          <w:b/>
          <w:color w:val="000000"/>
          <w:lang w:val="ru-RU"/>
        </w:rPr>
      </w:pPr>
    </w:p>
    <w:p w:rsidR="00845E4C" w:rsidRPr="0072753D" w:rsidRDefault="00845E4C" w:rsidP="00845E4C">
      <w:pPr>
        <w:ind w:firstLine="708"/>
        <w:rPr>
          <w:bCs/>
        </w:rPr>
      </w:pPr>
      <w:r w:rsidRPr="0072753D">
        <w:rPr>
          <w:bCs/>
          <w:lang w:val="ru-RU"/>
        </w:rPr>
        <w:t>Прилози и саставни делови овог Уговора су:</w:t>
      </w:r>
    </w:p>
    <w:p w:rsidR="00845E4C" w:rsidRPr="0072753D" w:rsidRDefault="00845E4C" w:rsidP="00845E4C">
      <w:pPr>
        <w:rPr>
          <w:bCs/>
          <w:lang w:val="ru-RU"/>
        </w:rPr>
      </w:pPr>
      <w:r w:rsidRPr="0072753D">
        <w:rPr>
          <w:bCs/>
          <w:lang w:val="ru-RU"/>
        </w:rPr>
        <w:t>-   понуда Извођача радова бр</w:t>
      </w:r>
      <w:r w:rsidR="00C81E6B">
        <w:rPr>
          <w:bCs/>
          <w:lang w:val="ru-RU"/>
        </w:rPr>
        <w:t>ој</w:t>
      </w:r>
      <w:r w:rsidRPr="0072753D">
        <w:rPr>
          <w:bCs/>
          <w:lang w:val="ru-RU"/>
        </w:rPr>
        <w:t xml:space="preserve"> ____________ од </w:t>
      </w:r>
      <w:r w:rsidRPr="0072753D">
        <w:rPr>
          <w:bCs/>
        </w:rPr>
        <w:t>____________</w:t>
      </w:r>
      <w:r w:rsidR="00C81E6B">
        <w:rPr>
          <w:bCs/>
        </w:rPr>
        <w:t>2020</w:t>
      </w:r>
      <w:r w:rsidRPr="0072753D">
        <w:rPr>
          <w:bCs/>
          <w:lang w:val="ru-RU"/>
        </w:rPr>
        <w:t xml:space="preserve">. </w:t>
      </w:r>
      <w:proofErr w:type="gramStart"/>
      <w:r w:rsidRPr="0072753D">
        <w:rPr>
          <w:bCs/>
        </w:rPr>
        <w:t>г</w:t>
      </w:r>
      <w:r w:rsidRPr="0072753D">
        <w:rPr>
          <w:bCs/>
          <w:lang w:val="ru-RU"/>
        </w:rPr>
        <w:t>одине</w:t>
      </w:r>
      <w:proofErr w:type="gramEnd"/>
    </w:p>
    <w:p w:rsidR="00845E4C" w:rsidRPr="0072753D" w:rsidRDefault="00845E4C" w:rsidP="00845E4C">
      <w:pPr>
        <w:rPr>
          <w:bCs/>
          <w:lang w:val="ru-RU"/>
        </w:rPr>
      </w:pPr>
    </w:p>
    <w:p w:rsidR="00845E4C" w:rsidRPr="0072753D" w:rsidRDefault="00845E4C" w:rsidP="00845E4C">
      <w:pPr>
        <w:pStyle w:val="a"/>
        <w:spacing w:before="0"/>
      </w:pPr>
      <w:r w:rsidRPr="0072753D">
        <w:t>Решавање спорова</w:t>
      </w:r>
    </w:p>
    <w:p w:rsidR="00845E4C" w:rsidRDefault="00845E4C" w:rsidP="00845E4C">
      <w:pPr>
        <w:pStyle w:val="a0"/>
        <w:spacing w:before="0"/>
        <w:rPr>
          <w:b/>
          <w:lang w:val="ru-RU"/>
        </w:rPr>
      </w:pPr>
      <w:r w:rsidRPr="00C81E6B">
        <w:rPr>
          <w:b/>
          <w:lang w:val="ru-RU"/>
        </w:rPr>
        <w:t>Члан 2</w:t>
      </w:r>
      <w:r w:rsidRPr="00C81E6B">
        <w:rPr>
          <w:b/>
        </w:rPr>
        <w:t>5</w:t>
      </w:r>
      <w:r w:rsidRPr="00C81E6B">
        <w:rPr>
          <w:b/>
          <w:lang w:val="ru-RU"/>
        </w:rPr>
        <w:t>.</w:t>
      </w:r>
    </w:p>
    <w:p w:rsidR="00C81E6B" w:rsidRPr="00C81E6B" w:rsidRDefault="00C81E6B" w:rsidP="00C81E6B">
      <w:pPr>
        <w:pStyle w:val="a0"/>
        <w:spacing w:before="0" w:after="0"/>
        <w:rPr>
          <w:b/>
          <w:lang w:val="ru-RU"/>
        </w:rPr>
      </w:pPr>
    </w:p>
    <w:p w:rsidR="00845E4C" w:rsidRDefault="00845E4C" w:rsidP="00845E4C">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81E6B" w:rsidRPr="0072753D" w:rsidRDefault="00C81E6B" w:rsidP="00845E4C">
      <w:pPr>
        <w:ind w:firstLine="709"/>
        <w:jc w:val="both"/>
        <w:rPr>
          <w:bCs/>
          <w:lang w:val="ru-RU"/>
        </w:rPr>
      </w:pPr>
    </w:p>
    <w:p w:rsidR="00845E4C" w:rsidRPr="0072753D" w:rsidRDefault="00845E4C" w:rsidP="00845E4C">
      <w:pPr>
        <w:pStyle w:val="a"/>
        <w:spacing w:before="0"/>
      </w:pPr>
      <w:r w:rsidRPr="0072753D">
        <w:t>Број примерака уговора</w:t>
      </w:r>
    </w:p>
    <w:p w:rsidR="00845E4C" w:rsidRPr="00C81E6B" w:rsidRDefault="00845E4C" w:rsidP="00845E4C">
      <w:pPr>
        <w:pStyle w:val="a0"/>
        <w:spacing w:before="0"/>
        <w:rPr>
          <w:b/>
          <w:lang w:val="ru-RU"/>
        </w:rPr>
      </w:pPr>
      <w:r w:rsidRPr="00C81E6B">
        <w:rPr>
          <w:b/>
          <w:lang w:val="ru-RU"/>
        </w:rPr>
        <w:t>Члан 2</w:t>
      </w:r>
      <w:r w:rsidRPr="00C81E6B">
        <w:rPr>
          <w:b/>
        </w:rPr>
        <w:t>6</w:t>
      </w:r>
      <w:r w:rsidRPr="00C81E6B">
        <w:rPr>
          <w:b/>
          <w:lang w:val="ru-RU"/>
        </w:rPr>
        <w:t>.</w:t>
      </w:r>
    </w:p>
    <w:p w:rsidR="00C81E6B" w:rsidRPr="0072753D" w:rsidRDefault="00C81E6B" w:rsidP="00C81E6B">
      <w:pPr>
        <w:pStyle w:val="a0"/>
        <w:spacing w:before="0" w:after="0"/>
        <w:rPr>
          <w:lang w:val="ru-RU"/>
        </w:rPr>
      </w:pPr>
    </w:p>
    <w:p w:rsidR="00845E4C" w:rsidRPr="0072753D" w:rsidRDefault="00845E4C" w:rsidP="00845E4C">
      <w:pPr>
        <w:ind w:firstLine="720"/>
        <w:jc w:val="both"/>
        <w:rPr>
          <w:bCs/>
        </w:rPr>
      </w:pPr>
      <w:r>
        <w:rPr>
          <w:bCs/>
          <w:lang w:val="ru-RU"/>
        </w:rPr>
        <w:t>Овај уговор сачињен је у 6 (шест) једнаких</w:t>
      </w:r>
      <w:r w:rsidRPr="0072753D">
        <w:rPr>
          <w:lang w:val="ru-RU"/>
        </w:rPr>
        <w:t xml:space="preserve"> </w:t>
      </w:r>
      <w:r>
        <w:rPr>
          <w:bCs/>
          <w:lang w:val="ru-RU"/>
        </w:rPr>
        <w:t>примерка, по 3 (три) за сваку уговорну страну.</w:t>
      </w:r>
    </w:p>
    <w:p w:rsidR="00845E4C" w:rsidRPr="0072753D" w:rsidRDefault="00845E4C" w:rsidP="00845E4C">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tblPr>
      <w:tblGrid>
        <w:gridCol w:w="3389"/>
        <w:gridCol w:w="2718"/>
        <w:gridCol w:w="3463"/>
      </w:tblGrid>
      <w:tr w:rsidR="00845E4C" w:rsidRPr="0072753D" w:rsidTr="00845E4C">
        <w:tc>
          <w:tcPr>
            <w:tcW w:w="3509" w:type="dxa"/>
            <w:shd w:val="clear" w:color="auto" w:fill="auto"/>
          </w:tcPr>
          <w:p w:rsidR="00845E4C" w:rsidRPr="0072753D" w:rsidRDefault="00845E4C" w:rsidP="00845E4C">
            <w:pPr>
              <w:jc w:val="center"/>
              <w:rPr>
                <w:b/>
                <w:lang w:val="ru-RU"/>
              </w:rPr>
            </w:pPr>
            <w:r w:rsidRPr="0072753D">
              <w:rPr>
                <w:b/>
                <w:lang w:val="ru-RU"/>
              </w:rPr>
              <w:t>ЗА НАРУЧИОЦА</w:t>
            </w:r>
          </w:p>
          <w:p w:rsidR="00845E4C" w:rsidRPr="0072753D" w:rsidRDefault="00845E4C" w:rsidP="00845E4C">
            <w:pPr>
              <w:jc w:val="center"/>
              <w:rPr>
                <w:lang w:val="ru-RU"/>
              </w:rPr>
            </w:pPr>
          </w:p>
        </w:tc>
        <w:tc>
          <w:tcPr>
            <w:tcW w:w="2909" w:type="dxa"/>
            <w:shd w:val="clear" w:color="auto" w:fill="auto"/>
          </w:tcPr>
          <w:p w:rsidR="00845E4C" w:rsidRPr="0072753D" w:rsidRDefault="00845E4C" w:rsidP="00845E4C">
            <w:pPr>
              <w:jc w:val="center"/>
              <w:rPr>
                <w:b/>
                <w:lang w:val="ru-RU"/>
              </w:rPr>
            </w:pPr>
          </w:p>
        </w:tc>
        <w:tc>
          <w:tcPr>
            <w:tcW w:w="3606" w:type="dxa"/>
            <w:shd w:val="clear" w:color="auto" w:fill="auto"/>
          </w:tcPr>
          <w:p w:rsidR="00845E4C" w:rsidRPr="0072753D" w:rsidRDefault="00845E4C" w:rsidP="00845E4C">
            <w:pPr>
              <w:jc w:val="center"/>
              <w:rPr>
                <w:lang w:val="ru-RU"/>
              </w:rPr>
            </w:pPr>
            <w:r w:rsidRPr="0072753D">
              <w:rPr>
                <w:b/>
                <w:lang w:val="ru-RU"/>
              </w:rPr>
              <w:t>ЗА ИЗВОЂАЧА РАДОВА</w:t>
            </w:r>
          </w:p>
        </w:tc>
      </w:tr>
      <w:tr w:rsidR="00845E4C" w:rsidRPr="0072753D" w:rsidTr="00845E4C">
        <w:tc>
          <w:tcPr>
            <w:tcW w:w="3509" w:type="dxa"/>
            <w:tcBorders>
              <w:bottom w:val="single" w:sz="4" w:space="0" w:color="auto"/>
            </w:tcBorders>
            <w:shd w:val="clear" w:color="auto" w:fill="auto"/>
          </w:tcPr>
          <w:p w:rsidR="00845E4C" w:rsidRPr="006D604D" w:rsidRDefault="00845E4C" w:rsidP="00845E4C">
            <w:pPr>
              <w:jc w:val="center"/>
              <w:rPr>
                <w:i/>
                <w:lang w:val="ru-RU"/>
              </w:rPr>
            </w:pPr>
            <w:r w:rsidRPr="006D604D">
              <w:rPr>
                <w:i/>
                <w:lang w:val="ru-RU"/>
              </w:rPr>
              <w:t>НАЧЕЛНИК</w:t>
            </w:r>
          </w:p>
        </w:tc>
        <w:tc>
          <w:tcPr>
            <w:tcW w:w="2909" w:type="dxa"/>
            <w:shd w:val="clear" w:color="auto" w:fill="auto"/>
          </w:tcPr>
          <w:p w:rsidR="00845E4C" w:rsidRPr="0072753D" w:rsidRDefault="00845E4C" w:rsidP="00845E4C">
            <w:pPr>
              <w:jc w:val="center"/>
              <w:rPr>
                <w:lang w:val="ru-RU"/>
              </w:rPr>
            </w:pPr>
          </w:p>
        </w:tc>
        <w:tc>
          <w:tcPr>
            <w:tcW w:w="3606" w:type="dxa"/>
            <w:tcBorders>
              <w:bottom w:val="single" w:sz="4" w:space="0" w:color="auto"/>
            </w:tcBorders>
            <w:shd w:val="clear" w:color="auto" w:fill="auto"/>
          </w:tcPr>
          <w:p w:rsidR="00845E4C" w:rsidRPr="0072753D" w:rsidRDefault="00845E4C" w:rsidP="00845E4C">
            <w:pPr>
              <w:jc w:val="center"/>
              <w:rPr>
                <w:lang w:val="ru-RU"/>
              </w:rPr>
            </w:pPr>
          </w:p>
        </w:tc>
      </w:tr>
      <w:tr w:rsidR="00845E4C" w:rsidRPr="0072753D" w:rsidTr="00845E4C">
        <w:tc>
          <w:tcPr>
            <w:tcW w:w="3509" w:type="dxa"/>
            <w:tcBorders>
              <w:top w:val="single" w:sz="4" w:space="0" w:color="auto"/>
            </w:tcBorders>
            <w:shd w:val="clear" w:color="auto" w:fill="auto"/>
          </w:tcPr>
          <w:p w:rsidR="00845E4C" w:rsidRPr="006D604D" w:rsidRDefault="00845E4C" w:rsidP="00845E4C">
            <w:pPr>
              <w:jc w:val="center"/>
              <w:rPr>
                <w:i/>
                <w:lang w:val="ru-RU"/>
              </w:rPr>
            </w:pPr>
            <w:r w:rsidRPr="006D604D">
              <w:rPr>
                <w:i/>
                <w:lang w:val="ru-RU"/>
              </w:rPr>
              <w:t>Милоје Марић</w:t>
            </w:r>
          </w:p>
          <w:p w:rsidR="00845E4C" w:rsidRPr="006D604D" w:rsidRDefault="00845E4C" w:rsidP="00845E4C">
            <w:pPr>
              <w:jc w:val="center"/>
              <w:rPr>
                <w:i/>
                <w:lang w:val="ru-RU"/>
              </w:rPr>
            </w:pPr>
            <w:r w:rsidRPr="006D604D">
              <w:rPr>
                <w:i/>
                <w:lang w:val="ru-RU"/>
              </w:rPr>
              <w:t>МП.</w:t>
            </w:r>
          </w:p>
        </w:tc>
        <w:tc>
          <w:tcPr>
            <w:tcW w:w="2909" w:type="dxa"/>
            <w:shd w:val="clear" w:color="auto" w:fill="auto"/>
          </w:tcPr>
          <w:p w:rsidR="00845E4C" w:rsidRPr="0072753D" w:rsidRDefault="00845E4C" w:rsidP="00845E4C">
            <w:pPr>
              <w:jc w:val="center"/>
              <w:rPr>
                <w:lang w:val="ru-RU"/>
              </w:rPr>
            </w:pPr>
          </w:p>
        </w:tc>
        <w:tc>
          <w:tcPr>
            <w:tcW w:w="3606" w:type="dxa"/>
            <w:tcBorders>
              <w:top w:val="single" w:sz="4" w:space="0" w:color="auto"/>
            </w:tcBorders>
            <w:shd w:val="clear" w:color="auto" w:fill="auto"/>
          </w:tcPr>
          <w:p w:rsidR="00845E4C" w:rsidRPr="0072753D" w:rsidRDefault="00845E4C" w:rsidP="00845E4C">
            <w:pPr>
              <w:jc w:val="center"/>
              <w:rPr>
                <w:lang w:val="ru-RU"/>
              </w:rPr>
            </w:pPr>
          </w:p>
        </w:tc>
      </w:tr>
    </w:tbl>
    <w:p w:rsidR="00845E4C" w:rsidRPr="0072753D"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715AA7" w:rsidRDefault="00715AA7"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И ПРЕДРАЧУН 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8A4DBE" w:rsidRPr="008A4DBE" w:rsidTr="00061703">
        <w:tc>
          <w:tcPr>
            <w:tcW w:w="2836" w:type="dxa"/>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8A4DBE" w:rsidRPr="00382CAC" w:rsidRDefault="008A4DBE" w:rsidP="00382CAC">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sidR="00382CAC">
              <w:rPr>
                <w:rFonts w:eastAsia="Arial Unicode MS"/>
                <w:i/>
                <w:color w:val="000000"/>
                <w:kern w:val="1"/>
                <w:sz w:val="18"/>
                <w:szCs w:val="18"/>
                <w:lang w:eastAsia="ar-SA"/>
              </w:rPr>
              <w:t>Биоска</w:t>
            </w:r>
          </w:p>
        </w:tc>
        <w:tc>
          <w:tcPr>
            <w:tcW w:w="70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8A4DBE" w:rsidRPr="008A4DBE" w:rsidRDefault="008A4DBE" w:rsidP="008A4DBE">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8A4DBE" w:rsidRPr="008A4DBE" w:rsidTr="00061703">
        <w:trPr>
          <w:trHeight w:val="291"/>
        </w:trPr>
        <w:tc>
          <w:tcPr>
            <w:tcW w:w="2836" w:type="dxa"/>
            <w:tcBorders>
              <w:bottom w:val="single" w:sz="4" w:space="0" w:color="auto"/>
            </w:tcBorders>
            <w:shd w:val="clear" w:color="auto" w:fill="auto"/>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8A4DBE" w:rsidRPr="008A4DBE" w:rsidRDefault="008A4DBE" w:rsidP="008A4DBE">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8A4DBE" w:rsidRPr="008A4DBE" w:rsidTr="00061703">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D5141" w:rsidRPr="00830505" w:rsidRDefault="00830505" w:rsidP="00382CAC">
            <w:pPr>
              <w:rPr>
                <w:rFonts w:ascii="Arial" w:hAnsi="Arial" w:cs="Arial"/>
                <w:b/>
                <w:bCs/>
                <w:color w:val="002060"/>
                <w:sz w:val="20"/>
                <w:szCs w:val="20"/>
              </w:rPr>
            </w:pPr>
            <w:r>
              <w:rPr>
                <w:rFonts w:ascii="Arial" w:hAnsi="Arial" w:cs="Arial"/>
                <w:b/>
                <w:bCs/>
                <w:color w:val="002060"/>
                <w:sz w:val="20"/>
                <w:szCs w:val="20"/>
              </w:rPr>
              <w:t xml:space="preserve">I)Пут </w:t>
            </w:r>
            <w:r w:rsidR="00382CAC">
              <w:rPr>
                <w:rFonts w:ascii="Arial" w:hAnsi="Arial" w:cs="Arial"/>
                <w:b/>
                <w:bCs/>
                <w:color w:val="002060"/>
                <w:sz w:val="20"/>
                <w:szCs w:val="20"/>
                <w:lang/>
              </w:rPr>
              <w:t>Ћосићи - Мијатовићи</w:t>
            </w:r>
            <w:r>
              <w:rPr>
                <w:rFonts w:ascii="Arial" w:hAnsi="Arial" w:cs="Arial"/>
                <w:b/>
                <w:bCs/>
                <w:color w:val="002060"/>
                <w:sz w:val="20"/>
                <w:szCs w:val="20"/>
              </w:rPr>
              <w:t>, Л=</w:t>
            </w:r>
            <w:r w:rsidR="00382CAC">
              <w:rPr>
                <w:rFonts w:ascii="Arial" w:hAnsi="Arial" w:cs="Arial"/>
                <w:b/>
                <w:bCs/>
                <w:color w:val="002060"/>
                <w:sz w:val="20"/>
                <w:szCs w:val="20"/>
                <w:lang/>
              </w:rPr>
              <w:t>90</w:t>
            </w:r>
            <w:r>
              <w:rPr>
                <w:rFonts w:ascii="Arial" w:hAnsi="Arial" w:cs="Arial"/>
                <w:b/>
                <w:bCs/>
                <w:color w:val="002060"/>
                <w:sz w:val="20"/>
                <w:szCs w:val="20"/>
              </w:rPr>
              <w:t>м</w:t>
            </w:r>
          </w:p>
        </w:tc>
        <w:tc>
          <w:tcPr>
            <w:tcW w:w="709" w:type="dxa"/>
            <w:tcBorders>
              <w:top w:val="single" w:sz="4" w:space="0" w:color="auto"/>
              <w:left w:val="nil"/>
              <w:bottom w:val="single" w:sz="4" w:space="0" w:color="auto"/>
              <w:right w:val="nil"/>
            </w:tcBorders>
            <w:shd w:val="clear" w:color="auto" w:fill="D6E3BC"/>
            <w:vAlign w:val="bottom"/>
          </w:tcPr>
          <w:p w:rsidR="008A4DBE" w:rsidRPr="008A4DBE" w:rsidRDefault="008A4DBE" w:rsidP="008A4D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8A4DBE" w:rsidRPr="008A4DBE" w:rsidTr="00061703">
        <w:trPr>
          <w:trHeight w:val="773"/>
        </w:trPr>
        <w:tc>
          <w:tcPr>
            <w:tcW w:w="2836" w:type="dxa"/>
            <w:tcBorders>
              <w:top w:val="single" w:sz="4" w:space="0" w:color="auto"/>
            </w:tcBorders>
            <w:shd w:val="clear" w:color="auto" w:fill="auto"/>
            <w:vAlign w:val="center"/>
          </w:tcPr>
          <w:p w:rsidR="00382CAC" w:rsidRDefault="00382CAC" w:rsidP="00382CAC">
            <w:pPr>
              <w:pStyle w:val="ListParagraph"/>
              <w:numPr>
                <w:ilvl w:val="0"/>
                <w:numId w:val="34"/>
              </w:numPr>
              <w:ind w:right="-694"/>
              <w:rPr>
                <w:rFonts w:ascii="Tahoma" w:hAnsi="Tahoma" w:cs="Tahoma"/>
                <w:lang w:val="sr-Cyrl-CS"/>
              </w:rPr>
            </w:pPr>
            <w:r w:rsidRPr="00382CAC">
              <w:rPr>
                <w:rFonts w:ascii="Tahoma" w:hAnsi="Tahoma" w:cs="Tahoma"/>
                <w:lang w:val="sr-Cyrl-CS"/>
              </w:rPr>
              <w:t xml:space="preserve">Набавка, </w:t>
            </w:r>
          </w:p>
          <w:p w:rsidR="00382CAC" w:rsidRPr="00382CAC" w:rsidRDefault="00382CAC" w:rsidP="00382CAC">
            <w:pPr>
              <w:ind w:right="-694"/>
              <w:rPr>
                <w:rFonts w:ascii="Tahoma" w:hAnsi="Tahoma" w:cs="Tahoma"/>
                <w:lang w:val="sr-Cyrl-CS"/>
              </w:rPr>
            </w:pPr>
            <w:r w:rsidRPr="00382CAC">
              <w:rPr>
                <w:rFonts w:ascii="Tahoma" w:hAnsi="Tahoma" w:cs="Tahoma"/>
                <w:lang w:val="sr-Cyrl-CS"/>
              </w:rPr>
              <w:t>превоз</w:t>
            </w:r>
          </w:p>
          <w:p w:rsidR="00382CAC" w:rsidRPr="00382CAC" w:rsidRDefault="00382CAC" w:rsidP="00382CAC">
            <w:pPr>
              <w:ind w:right="-694"/>
              <w:rPr>
                <w:rFonts w:ascii="Tahoma" w:hAnsi="Tahoma" w:cs="Tahoma"/>
                <w:lang w:val="sr-Cyrl-CS"/>
              </w:rPr>
            </w:pPr>
            <w:r w:rsidRPr="00382CAC">
              <w:rPr>
                <w:rFonts w:ascii="Tahoma" w:hAnsi="Tahoma" w:cs="Tahoma"/>
                <w:lang w:val="sr-Cyrl-CS"/>
              </w:rPr>
              <w:t xml:space="preserve"> и уградња тампона</w:t>
            </w:r>
          </w:p>
          <w:p w:rsidR="00382CAC" w:rsidRDefault="00382CAC" w:rsidP="00382CAC">
            <w:pPr>
              <w:ind w:right="-694"/>
              <w:rPr>
                <w:rFonts w:ascii="Tahoma" w:hAnsi="Tahoma" w:cs="Tahoma"/>
                <w:lang w:val="sr-Cyrl-CS"/>
              </w:rPr>
            </w:pPr>
            <w:r>
              <w:rPr>
                <w:rFonts w:ascii="Tahoma" w:hAnsi="Tahoma" w:cs="Tahoma"/>
                <w:lang w:val="sr-Cyrl-CS"/>
              </w:rPr>
              <w:t>од каменог агрегата</w:t>
            </w:r>
          </w:p>
          <w:p w:rsidR="008A4DBE" w:rsidRPr="00382CAC" w:rsidRDefault="00382CAC" w:rsidP="00382CAC">
            <w:pPr>
              <w:ind w:right="-694"/>
              <w:rPr>
                <w:rFonts w:ascii="Tahoma" w:hAnsi="Tahoma" w:cs="Tahoma"/>
                <w:lang w:val="sr-Cyrl-CS"/>
              </w:rPr>
            </w:pPr>
            <w:r>
              <w:rPr>
                <w:rFonts w:ascii="Tahoma" w:hAnsi="Tahoma" w:cs="Tahoma"/>
                <w:lang w:val="sr-Cyrl-CS"/>
              </w:rPr>
              <w:t xml:space="preserve"> 0-60мм, са квашењем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p>
        </w:tc>
        <w:tc>
          <w:tcPr>
            <w:tcW w:w="709" w:type="dxa"/>
            <w:tcBorders>
              <w:top w:val="single" w:sz="4" w:space="0" w:color="auto"/>
            </w:tcBorders>
            <w:vAlign w:val="bottom"/>
          </w:tcPr>
          <w:p w:rsidR="00EF730F" w:rsidRPr="00EF730F" w:rsidRDefault="00EF730F" w:rsidP="00EF730F">
            <w:pPr>
              <w:jc w:val="center"/>
              <w:rPr>
                <w:color w:val="002060"/>
              </w:rPr>
            </w:pPr>
            <w:r w:rsidRPr="00EF730F">
              <w:rPr>
                <w:color w:val="002060"/>
              </w:rPr>
              <w:t>м³</w:t>
            </w:r>
          </w:p>
          <w:p w:rsidR="008A4DBE" w:rsidRPr="00EF730F" w:rsidRDefault="008A4DBE" w:rsidP="00EF730F">
            <w:pPr>
              <w:jc w:val="center"/>
              <w:rPr>
                <w:rFonts w:eastAsia="Arial Unicode MS"/>
                <w:color w:val="000000"/>
                <w:kern w:val="1"/>
                <w:vertAlign w:val="superscript"/>
                <w:lang w:eastAsia="ar-SA"/>
              </w:rPr>
            </w:pPr>
          </w:p>
        </w:tc>
        <w:tc>
          <w:tcPr>
            <w:tcW w:w="1276" w:type="dxa"/>
            <w:tcBorders>
              <w:top w:val="single" w:sz="4" w:space="0" w:color="auto"/>
            </w:tcBorders>
          </w:tcPr>
          <w:p w:rsidR="006A3019" w:rsidRPr="00382CAC" w:rsidRDefault="00382CAC" w:rsidP="008007C7">
            <w:pPr>
              <w:suppressAutoHyphens/>
              <w:spacing w:line="100" w:lineRule="atLeast"/>
              <w:jc w:val="center"/>
              <w:rPr>
                <w:rFonts w:eastAsia="Arial Unicode MS"/>
                <w:color w:val="000000"/>
                <w:kern w:val="1"/>
                <w:lang w:eastAsia="ar-SA"/>
              </w:rPr>
            </w:pPr>
            <w:r>
              <w:rPr>
                <w:rFonts w:eastAsia="Arial Unicode MS"/>
                <w:color w:val="000000"/>
                <w:kern w:val="1"/>
                <w:lang w:eastAsia="ar-SA"/>
              </w:rPr>
              <w:t>50</w:t>
            </w:r>
          </w:p>
        </w:tc>
        <w:tc>
          <w:tcPr>
            <w:tcW w:w="141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6A3019" w:rsidRPr="008A4DBE" w:rsidTr="00845E4C">
        <w:trPr>
          <w:trHeight w:val="773"/>
        </w:trPr>
        <w:tc>
          <w:tcPr>
            <w:tcW w:w="2836" w:type="dxa"/>
            <w:tcBorders>
              <w:top w:val="single" w:sz="4" w:space="0" w:color="auto"/>
              <w:bottom w:val="single" w:sz="4" w:space="0" w:color="auto"/>
            </w:tcBorders>
            <w:shd w:val="clear" w:color="auto" w:fill="auto"/>
            <w:vAlign w:val="center"/>
          </w:tcPr>
          <w:p w:rsidR="00382CAC" w:rsidRDefault="00382CAC" w:rsidP="00382CAC">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382CAC" w:rsidRDefault="00382CAC" w:rsidP="00382CAC">
            <w:pPr>
              <w:ind w:right="-694"/>
              <w:rPr>
                <w:rFonts w:ascii="Tahoma" w:hAnsi="Tahoma" w:cs="Tahoma"/>
                <w:lang w:val="sr-Cyrl-CS"/>
              </w:rPr>
            </w:pPr>
            <w:r>
              <w:rPr>
                <w:rFonts w:ascii="Tahoma" w:hAnsi="Tahoma" w:cs="Tahoma"/>
                <w:lang w:val="sr-Cyrl-CS"/>
              </w:rPr>
              <w:t>д=5цм, ширине</w:t>
            </w:r>
          </w:p>
          <w:p w:rsidR="00382CAC" w:rsidRDefault="00382CAC" w:rsidP="00382CAC">
            <w:pPr>
              <w:ind w:right="-694"/>
              <w:rPr>
                <w:rFonts w:ascii="Tahoma" w:hAnsi="Tahoma" w:cs="Tahoma"/>
                <w:lang w:val="sr-Cyrl-CS"/>
              </w:rPr>
            </w:pPr>
            <w:r>
              <w:rPr>
                <w:rFonts w:ascii="Tahoma" w:hAnsi="Tahoma" w:cs="Tahoma"/>
                <w:lang w:val="sr-Cyrl-CS"/>
              </w:rPr>
              <w:t xml:space="preserve"> од 2,50м за</w:t>
            </w:r>
          </w:p>
          <w:p w:rsidR="006A3019" w:rsidRPr="00715AA7" w:rsidRDefault="00382CAC" w:rsidP="00382CAC">
            <w:pPr>
              <w:rPr>
                <w:rFonts w:ascii="Arial" w:hAnsi="Arial" w:cs="Arial"/>
                <w:color w:val="002060"/>
                <w:sz w:val="20"/>
                <w:szCs w:val="20"/>
              </w:rPr>
            </w:pPr>
            <w:r>
              <w:rPr>
                <w:rFonts w:ascii="Tahoma" w:hAnsi="Tahoma" w:cs="Tahoma"/>
                <w:lang w:val="sr-Cyrl-CS"/>
              </w:rPr>
              <w:t>коловоз пута</w:t>
            </w:r>
            <w:r>
              <w:rPr>
                <w:rFonts w:ascii="Tahoma" w:hAnsi="Tahoma" w:cs="Tahoma"/>
                <w:lang w:val="sr-Cyrl-CS"/>
              </w:rPr>
              <w:tab/>
            </w:r>
          </w:p>
        </w:tc>
        <w:tc>
          <w:tcPr>
            <w:tcW w:w="709" w:type="dxa"/>
            <w:tcBorders>
              <w:top w:val="single" w:sz="4" w:space="0" w:color="auto"/>
              <w:bottom w:val="single" w:sz="4" w:space="0" w:color="auto"/>
            </w:tcBorders>
          </w:tcPr>
          <w:p w:rsidR="00B876D1" w:rsidRDefault="00B876D1" w:rsidP="00420D84">
            <w:pPr>
              <w:jc w:val="center"/>
              <w:rPr>
                <w:color w:val="002060"/>
              </w:rPr>
            </w:pPr>
          </w:p>
          <w:p w:rsidR="00420D84" w:rsidRPr="00EF730F" w:rsidRDefault="00420D84" w:rsidP="00420D84">
            <w:pPr>
              <w:jc w:val="center"/>
              <w:rPr>
                <w:color w:val="002060"/>
              </w:rPr>
            </w:pPr>
            <w:r w:rsidRPr="00EF730F">
              <w:rPr>
                <w:color w:val="002060"/>
              </w:rPr>
              <w:t>м²</w:t>
            </w:r>
          </w:p>
          <w:p w:rsidR="006A3019" w:rsidRPr="00EF730F" w:rsidRDefault="006A3019" w:rsidP="006A3019">
            <w:pPr>
              <w:jc w:val="center"/>
            </w:pPr>
          </w:p>
        </w:tc>
        <w:tc>
          <w:tcPr>
            <w:tcW w:w="1276" w:type="dxa"/>
            <w:tcBorders>
              <w:top w:val="single" w:sz="4" w:space="0" w:color="auto"/>
              <w:bottom w:val="single" w:sz="4" w:space="0" w:color="auto"/>
            </w:tcBorders>
          </w:tcPr>
          <w:p w:rsidR="006A3019" w:rsidRPr="00382CAC" w:rsidRDefault="00382CAC" w:rsidP="008A4DBE">
            <w:pPr>
              <w:suppressAutoHyphens/>
              <w:spacing w:line="100" w:lineRule="atLeast"/>
              <w:jc w:val="center"/>
              <w:rPr>
                <w:rFonts w:eastAsia="Arial Unicode MS"/>
                <w:color w:val="000000"/>
                <w:kern w:val="1"/>
                <w:lang w:eastAsia="ar-SA"/>
              </w:rPr>
            </w:pPr>
            <w:r>
              <w:rPr>
                <w:rFonts w:eastAsia="Arial Unicode MS"/>
                <w:color w:val="000000"/>
                <w:kern w:val="1"/>
                <w:lang w:eastAsia="ar-SA"/>
              </w:rPr>
              <w:t>230</w:t>
            </w:r>
          </w:p>
        </w:tc>
        <w:tc>
          <w:tcPr>
            <w:tcW w:w="141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6A3019" w:rsidRPr="008A4DBE" w:rsidRDefault="006A3019" w:rsidP="008A4DBE">
            <w:pPr>
              <w:suppressAutoHyphens/>
              <w:spacing w:line="100" w:lineRule="atLeast"/>
              <w:jc w:val="both"/>
              <w:rPr>
                <w:rFonts w:eastAsia="Arial Unicode MS"/>
                <w:color w:val="000000"/>
                <w:kern w:val="1"/>
                <w:lang w:val="sr-Latn-CS" w:eastAsia="ar-SA"/>
              </w:rPr>
            </w:pPr>
          </w:p>
        </w:tc>
      </w:tr>
      <w:tr w:rsidR="008A4DBE" w:rsidRPr="008A4DBE" w:rsidTr="0048462D">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8A4DBE" w:rsidRPr="008A4DBE" w:rsidRDefault="008A4DBE" w:rsidP="008A4D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8A4DBE" w:rsidRPr="008A4DBE" w:rsidRDefault="008A4DBE" w:rsidP="008A4D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8A4DBE" w:rsidRPr="008A4DBE" w:rsidRDefault="008A4DBE" w:rsidP="008A4D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715AA7">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8007C7">
              <w:rPr>
                <w:rFonts w:ascii="Arial" w:hAnsi="Arial" w:cs="Arial"/>
                <w:b/>
                <w:bCs/>
                <w:color w:val="002060"/>
                <w:sz w:val="20"/>
                <w:szCs w:val="20"/>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8A4DBE" w:rsidRPr="008A4DBE" w:rsidRDefault="008A4DBE" w:rsidP="008A4DBE">
            <w:pPr>
              <w:suppressAutoHyphens/>
              <w:spacing w:line="100" w:lineRule="atLeast"/>
              <w:jc w:val="both"/>
              <w:rPr>
                <w:rFonts w:eastAsia="Arial Unicode MS"/>
                <w:color w:val="000000"/>
                <w:kern w:val="1"/>
                <w:lang w:val="sr-Latn-CS" w:eastAsia="ar-SA"/>
              </w:rPr>
            </w:pPr>
          </w:p>
        </w:tc>
      </w:tr>
      <w:tr w:rsidR="00420D84" w:rsidRPr="008A4DBE" w:rsidTr="0048462D">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E3BAF" w:rsidRPr="002E3BAF" w:rsidRDefault="002E3BAF" w:rsidP="00382CAC">
            <w:pPr>
              <w:rPr>
                <w:rFonts w:ascii="Arial" w:hAnsi="Arial" w:cs="Arial"/>
                <w:b/>
                <w:bCs/>
                <w:color w:val="002060"/>
                <w:sz w:val="20"/>
                <w:szCs w:val="20"/>
              </w:rPr>
            </w:pPr>
            <w:r>
              <w:rPr>
                <w:rFonts w:ascii="Arial" w:hAnsi="Arial" w:cs="Arial"/>
                <w:b/>
                <w:bCs/>
                <w:color w:val="002060"/>
                <w:sz w:val="20"/>
                <w:szCs w:val="20"/>
              </w:rPr>
              <w:t xml:space="preserve">II) Пут </w:t>
            </w:r>
            <w:r w:rsidR="00382CAC">
              <w:rPr>
                <w:rFonts w:ascii="Arial" w:hAnsi="Arial" w:cs="Arial"/>
                <w:b/>
                <w:bCs/>
                <w:color w:val="002060"/>
                <w:sz w:val="20"/>
                <w:szCs w:val="20"/>
                <w:lang/>
              </w:rPr>
              <w:t>за Станиће</w:t>
            </w:r>
            <w:r>
              <w:rPr>
                <w:rFonts w:ascii="Arial" w:hAnsi="Arial" w:cs="Arial"/>
                <w:b/>
                <w:bCs/>
                <w:color w:val="002060"/>
                <w:sz w:val="20"/>
                <w:szCs w:val="20"/>
              </w:rPr>
              <w:t>, л=</w:t>
            </w:r>
            <w:r w:rsidR="00382CAC">
              <w:rPr>
                <w:rFonts w:ascii="Arial" w:hAnsi="Arial" w:cs="Arial"/>
                <w:b/>
                <w:bCs/>
                <w:color w:val="002060"/>
                <w:sz w:val="20"/>
                <w:szCs w:val="20"/>
                <w:lang/>
              </w:rPr>
              <w:t>9</w:t>
            </w:r>
            <w:r>
              <w:rPr>
                <w:rFonts w:ascii="Arial" w:hAnsi="Arial" w:cs="Arial"/>
                <w:b/>
                <w:bCs/>
                <w:color w:val="002060"/>
                <w:sz w:val="20"/>
                <w:szCs w:val="20"/>
              </w:rPr>
              <w:t>0м</w:t>
            </w:r>
          </w:p>
        </w:tc>
        <w:tc>
          <w:tcPr>
            <w:tcW w:w="709" w:type="dxa"/>
            <w:tcBorders>
              <w:top w:val="single" w:sz="4" w:space="0" w:color="auto"/>
              <w:left w:val="nil"/>
              <w:bottom w:val="single" w:sz="4" w:space="0" w:color="auto"/>
              <w:right w:val="nil"/>
            </w:tcBorders>
            <w:shd w:val="clear" w:color="auto" w:fill="D6E3BC"/>
            <w:vAlign w:val="bottom"/>
          </w:tcPr>
          <w:p w:rsidR="00420D84" w:rsidRPr="008A4DBE" w:rsidRDefault="00420D84"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420D84" w:rsidRPr="008A4DBE" w:rsidRDefault="00420D84" w:rsidP="006F5B93">
            <w:pPr>
              <w:suppressAutoHyphens/>
              <w:spacing w:line="100" w:lineRule="atLeast"/>
              <w:jc w:val="both"/>
              <w:rPr>
                <w:rFonts w:eastAsia="Arial Unicode MS"/>
                <w:color w:val="000000"/>
                <w:kern w:val="1"/>
                <w:lang w:val="sr-Latn-CS" w:eastAsia="ar-SA"/>
              </w:rPr>
            </w:pPr>
          </w:p>
        </w:tc>
      </w:tr>
      <w:tr w:rsidR="00572FA4" w:rsidRPr="008A4DBE" w:rsidTr="006F5B93">
        <w:trPr>
          <w:trHeight w:val="773"/>
        </w:trPr>
        <w:tc>
          <w:tcPr>
            <w:tcW w:w="2836" w:type="dxa"/>
            <w:tcBorders>
              <w:top w:val="single" w:sz="4" w:space="0" w:color="auto"/>
            </w:tcBorders>
            <w:shd w:val="clear" w:color="auto" w:fill="auto"/>
            <w:vAlign w:val="center"/>
          </w:tcPr>
          <w:p w:rsidR="00572FA4" w:rsidRPr="00572FA4" w:rsidRDefault="00572FA4" w:rsidP="00572FA4">
            <w:pPr>
              <w:pStyle w:val="ListParagraph"/>
              <w:numPr>
                <w:ilvl w:val="0"/>
                <w:numId w:val="35"/>
              </w:numPr>
              <w:ind w:right="-694"/>
              <w:rPr>
                <w:rFonts w:ascii="Tahoma" w:hAnsi="Tahoma" w:cs="Tahoma"/>
                <w:lang w:val="sr-Cyrl-CS"/>
              </w:rPr>
            </w:pPr>
            <w:r w:rsidRPr="00572FA4">
              <w:rPr>
                <w:rFonts w:ascii="Tahoma" w:hAnsi="Tahoma" w:cs="Tahoma"/>
                <w:lang w:val="sr-Cyrl-CS"/>
              </w:rPr>
              <w:t xml:space="preserve">Набавка, </w:t>
            </w:r>
          </w:p>
          <w:p w:rsidR="00572FA4" w:rsidRPr="00382CAC" w:rsidRDefault="00572FA4" w:rsidP="000813A9">
            <w:pPr>
              <w:ind w:right="-694"/>
              <w:rPr>
                <w:rFonts w:ascii="Tahoma" w:hAnsi="Tahoma" w:cs="Tahoma"/>
                <w:lang w:val="sr-Cyrl-CS"/>
              </w:rPr>
            </w:pPr>
            <w:r w:rsidRPr="00382CAC">
              <w:rPr>
                <w:rFonts w:ascii="Tahoma" w:hAnsi="Tahoma" w:cs="Tahoma"/>
                <w:lang w:val="sr-Cyrl-CS"/>
              </w:rPr>
              <w:t>превоз</w:t>
            </w:r>
          </w:p>
          <w:p w:rsidR="00572FA4" w:rsidRPr="00382CAC" w:rsidRDefault="00572FA4" w:rsidP="000813A9">
            <w:pPr>
              <w:ind w:right="-694"/>
              <w:rPr>
                <w:rFonts w:ascii="Tahoma" w:hAnsi="Tahoma" w:cs="Tahoma"/>
                <w:lang w:val="sr-Cyrl-CS"/>
              </w:rPr>
            </w:pPr>
            <w:r w:rsidRPr="00382CAC">
              <w:rPr>
                <w:rFonts w:ascii="Tahoma" w:hAnsi="Tahoma" w:cs="Tahoma"/>
                <w:lang w:val="sr-Cyrl-CS"/>
              </w:rPr>
              <w:t xml:space="preserve"> и уградња тампона</w:t>
            </w:r>
          </w:p>
          <w:p w:rsidR="00572FA4" w:rsidRDefault="00572FA4" w:rsidP="000813A9">
            <w:pPr>
              <w:ind w:right="-694"/>
              <w:rPr>
                <w:rFonts w:ascii="Tahoma" w:hAnsi="Tahoma" w:cs="Tahoma"/>
                <w:lang w:val="sr-Cyrl-CS"/>
              </w:rPr>
            </w:pPr>
            <w:r>
              <w:rPr>
                <w:rFonts w:ascii="Tahoma" w:hAnsi="Tahoma" w:cs="Tahoma"/>
                <w:lang w:val="sr-Cyrl-CS"/>
              </w:rPr>
              <w:t>од каменог агрегата</w:t>
            </w:r>
          </w:p>
          <w:p w:rsidR="00572FA4" w:rsidRPr="00382CAC" w:rsidRDefault="00572FA4" w:rsidP="000813A9">
            <w:pPr>
              <w:ind w:right="-694"/>
              <w:rPr>
                <w:rFonts w:ascii="Tahoma" w:hAnsi="Tahoma" w:cs="Tahoma"/>
                <w:lang w:val="sr-Cyrl-CS"/>
              </w:rPr>
            </w:pPr>
            <w:r>
              <w:rPr>
                <w:rFonts w:ascii="Tahoma" w:hAnsi="Tahoma" w:cs="Tahoma"/>
                <w:lang w:val="sr-Cyrl-CS"/>
              </w:rPr>
              <w:t xml:space="preserve"> 0-60мм, са квашењем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p>
        </w:tc>
        <w:tc>
          <w:tcPr>
            <w:tcW w:w="709" w:type="dxa"/>
            <w:tcBorders>
              <w:top w:val="single" w:sz="4" w:space="0" w:color="auto"/>
            </w:tcBorders>
            <w:vAlign w:val="bottom"/>
          </w:tcPr>
          <w:p w:rsidR="00572FA4" w:rsidRPr="00EF730F" w:rsidRDefault="00572FA4" w:rsidP="000813A9">
            <w:pPr>
              <w:jc w:val="center"/>
              <w:rPr>
                <w:color w:val="002060"/>
              </w:rPr>
            </w:pPr>
            <w:r w:rsidRPr="00EF730F">
              <w:rPr>
                <w:color w:val="002060"/>
              </w:rPr>
              <w:t>м³</w:t>
            </w:r>
          </w:p>
          <w:p w:rsidR="00572FA4" w:rsidRPr="00EF730F" w:rsidRDefault="00572FA4" w:rsidP="000813A9">
            <w:pPr>
              <w:jc w:val="center"/>
              <w:rPr>
                <w:rFonts w:eastAsia="Arial Unicode MS"/>
                <w:color w:val="000000"/>
                <w:kern w:val="1"/>
                <w:vertAlign w:val="superscript"/>
                <w:lang w:eastAsia="ar-SA"/>
              </w:rPr>
            </w:pPr>
          </w:p>
        </w:tc>
        <w:tc>
          <w:tcPr>
            <w:tcW w:w="1276" w:type="dxa"/>
            <w:tcBorders>
              <w:top w:val="single" w:sz="4" w:space="0" w:color="auto"/>
            </w:tcBorders>
          </w:tcPr>
          <w:p w:rsidR="00572FA4" w:rsidRPr="00382CAC" w:rsidRDefault="00572FA4"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50</w:t>
            </w:r>
          </w:p>
        </w:tc>
        <w:tc>
          <w:tcPr>
            <w:tcW w:w="1418" w:type="dxa"/>
            <w:tcBorders>
              <w:top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572FA4" w:rsidRPr="008A4DBE" w:rsidTr="006F5B93">
        <w:trPr>
          <w:trHeight w:val="773"/>
        </w:trPr>
        <w:tc>
          <w:tcPr>
            <w:tcW w:w="2836" w:type="dxa"/>
            <w:tcBorders>
              <w:top w:val="single" w:sz="4" w:space="0" w:color="auto"/>
              <w:bottom w:val="single" w:sz="4" w:space="0" w:color="auto"/>
            </w:tcBorders>
            <w:shd w:val="clear" w:color="auto" w:fill="auto"/>
            <w:vAlign w:val="center"/>
          </w:tcPr>
          <w:p w:rsidR="00572FA4" w:rsidRDefault="00572FA4" w:rsidP="000813A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572FA4" w:rsidRDefault="00572FA4" w:rsidP="000813A9">
            <w:pPr>
              <w:ind w:right="-694"/>
              <w:rPr>
                <w:rFonts w:ascii="Tahoma" w:hAnsi="Tahoma" w:cs="Tahoma"/>
                <w:lang w:val="sr-Cyrl-CS"/>
              </w:rPr>
            </w:pPr>
            <w:r>
              <w:rPr>
                <w:rFonts w:ascii="Tahoma" w:hAnsi="Tahoma" w:cs="Tahoma"/>
                <w:lang w:val="sr-Cyrl-CS"/>
              </w:rPr>
              <w:t>д=5цм, ширине</w:t>
            </w:r>
          </w:p>
          <w:p w:rsidR="00572FA4" w:rsidRDefault="00572FA4" w:rsidP="000813A9">
            <w:pPr>
              <w:ind w:right="-694"/>
              <w:rPr>
                <w:rFonts w:ascii="Tahoma" w:hAnsi="Tahoma" w:cs="Tahoma"/>
                <w:lang w:val="sr-Cyrl-CS"/>
              </w:rPr>
            </w:pPr>
            <w:r>
              <w:rPr>
                <w:rFonts w:ascii="Tahoma" w:hAnsi="Tahoma" w:cs="Tahoma"/>
                <w:lang w:val="sr-Cyrl-CS"/>
              </w:rPr>
              <w:t xml:space="preserve"> од 2,50м за</w:t>
            </w:r>
          </w:p>
          <w:p w:rsidR="00572FA4" w:rsidRPr="00715AA7" w:rsidRDefault="00572FA4" w:rsidP="000813A9">
            <w:pPr>
              <w:rPr>
                <w:rFonts w:ascii="Arial" w:hAnsi="Arial" w:cs="Arial"/>
                <w:color w:val="002060"/>
                <w:sz w:val="20"/>
                <w:szCs w:val="20"/>
              </w:rPr>
            </w:pPr>
            <w:r>
              <w:rPr>
                <w:rFonts w:ascii="Tahoma" w:hAnsi="Tahoma" w:cs="Tahoma"/>
                <w:lang w:val="sr-Cyrl-CS"/>
              </w:rPr>
              <w:t>коловоз пута</w:t>
            </w:r>
            <w:r>
              <w:rPr>
                <w:rFonts w:ascii="Tahoma" w:hAnsi="Tahoma" w:cs="Tahoma"/>
                <w:lang w:val="sr-Cyrl-CS"/>
              </w:rPr>
              <w:tab/>
            </w:r>
          </w:p>
        </w:tc>
        <w:tc>
          <w:tcPr>
            <w:tcW w:w="709" w:type="dxa"/>
            <w:tcBorders>
              <w:top w:val="single" w:sz="4" w:space="0" w:color="auto"/>
              <w:bottom w:val="single" w:sz="4" w:space="0" w:color="auto"/>
            </w:tcBorders>
          </w:tcPr>
          <w:p w:rsidR="00572FA4" w:rsidRDefault="00572FA4" w:rsidP="000813A9">
            <w:pPr>
              <w:jc w:val="center"/>
              <w:rPr>
                <w:color w:val="002060"/>
              </w:rPr>
            </w:pPr>
          </w:p>
          <w:p w:rsidR="00572FA4" w:rsidRPr="00EF730F" w:rsidRDefault="00572FA4" w:rsidP="000813A9">
            <w:pPr>
              <w:jc w:val="center"/>
              <w:rPr>
                <w:color w:val="002060"/>
              </w:rPr>
            </w:pPr>
            <w:r w:rsidRPr="00EF730F">
              <w:rPr>
                <w:color w:val="002060"/>
              </w:rPr>
              <w:t>м²</w:t>
            </w:r>
          </w:p>
          <w:p w:rsidR="00572FA4" w:rsidRPr="00EF730F" w:rsidRDefault="00572FA4" w:rsidP="000813A9">
            <w:pPr>
              <w:jc w:val="center"/>
            </w:pPr>
          </w:p>
        </w:tc>
        <w:tc>
          <w:tcPr>
            <w:tcW w:w="1276" w:type="dxa"/>
            <w:tcBorders>
              <w:top w:val="single" w:sz="4" w:space="0" w:color="auto"/>
              <w:bottom w:val="single" w:sz="4" w:space="0" w:color="auto"/>
            </w:tcBorders>
          </w:tcPr>
          <w:p w:rsidR="00572FA4" w:rsidRPr="00382CAC" w:rsidRDefault="00572FA4"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230</w:t>
            </w:r>
          </w:p>
        </w:tc>
        <w:tc>
          <w:tcPr>
            <w:tcW w:w="1418" w:type="dxa"/>
            <w:tcBorders>
              <w:top w:val="single" w:sz="4" w:space="0" w:color="auto"/>
              <w:bottom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DD5141" w:rsidRPr="008A4DBE" w:rsidTr="008750F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D5141" w:rsidRPr="008A4DBE" w:rsidRDefault="00DD5141"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D5141" w:rsidRPr="008A4DBE" w:rsidRDefault="00DD5141"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D5141" w:rsidRPr="008A4DBE" w:rsidRDefault="00DD5141"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2E3BAF">
              <w:rPr>
                <w:rFonts w:ascii="Arial" w:hAnsi="Arial" w:cs="Arial"/>
                <w:b/>
                <w:bCs/>
                <w:color w:val="002060"/>
                <w:sz w:val="20"/>
                <w:szCs w:val="20"/>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DD5141" w:rsidRPr="008A4DBE" w:rsidTr="008750F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8750F1" w:rsidRPr="002E3BAF" w:rsidRDefault="00DD5141" w:rsidP="00572FA4">
            <w:pPr>
              <w:rPr>
                <w:rFonts w:ascii="Arial" w:hAnsi="Arial" w:cs="Arial"/>
                <w:b/>
                <w:bCs/>
                <w:color w:val="002060"/>
                <w:sz w:val="20"/>
                <w:szCs w:val="20"/>
              </w:rPr>
            </w:pPr>
            <w:r>
              <w:rPr>
                <w:rFonts w:eastAsia="Arial Unicode MS"/>
                <w:b/>
                <w:color w:val="000000"/>
                <w:kern w:val="1"/>
                <w:lang w:eastAsia="ar-SA"/>
              </w:rPr>
              <w:t xml:space="preserve"> </w:t>
            </w:r>
            <w:r w:rsidR="002E3BAF">
              <w:rPr>
                <w:rFonts w:ascii="Arial" w:hAnsi="Arial" w:cs="Arial"/>
                <w:b/>
                <w:bCs/>
                <w:color w:val="002060"/>
                <w:sz w:val="20"/>
                <w:szCs w:val="20"/>
              </w:rPr>
              <w:t xml:space="preserve">III) Пут </w:t>
            </w:r>
            <w:r w:rsidR="00572FA4">
              <w:rPr>
                <w:rFonts w:ascii="Arial" w:hAnsi="Arial" w:cs="Arial"/>
                <w:b/>
                <w:bCs/>
                <w:color w:val="002060"/>
                <w:sz w:val="20"/>
                <w:szCs w:val="20"/>
                <w:lang/>
              </w:rPr>
              <w:t>Делићи - Ћосићи</w:t>
            </w:r>
            <w:r w:rsidR="002E3BAF">
              <w:rPr>
                <w:rFonts w:ascii="Arial" w:hAnsi="Arial" w:cs="Arial"/>
                <w:b/>
                <w:bCs/>
                <w:color w:val="002060"/>
                <w:sz w:val="20"/>
                <w:szCs w:val="20"/>
              </w:rPr>
              <w:t>, Л=</w:t>
            </w:r>
            <w:r w:rsidR="00572FA4">
              <w:rPr>
                <w:rFonts w:ascii="Arial" w:hAnsi="Arial" w:cs="Arial"/>
                <w:b/>
                <w:bCs/>
                <w:color w:val="002060"/>
                <w:sz w:val="20"/>
                <w:szCs w:val="20"/>
                <w:lang/>
              </w:rPr>
              <w:t>9</w:t>
            </w:r>
            <w:r w:rsidR="002E3BAF">
              <w:rPr>
                <w:rFonts w:ascii="Arial" w:hAnsi="Arial" w:cs="Arial"/>
                <w:b/>
                <w:bCs/>
                <w:color w:val="002060"/>
                <w:sz w:val="20"/>
                <w:szCs w:val="20"/>
              </w:rPr>
              <w:t>0м</w:t>
            </w:r>
          </w:p>
        </w:tc>
        <w:tc>
          <w:tcPr>
            <w:tcW w:w="709" w:type="dxa"/>
            <w:tcBorders>
              <w:top w:val="single" w:sz="4" w:space="0" w:color="auto"/>
              <w:left w:val="nil"/>
              <w:bottom w:val="single" w:sz="4" w:space="0" w:color="auto"/>
              <w:right w:val="nil"/>
            </w:tcBorders>
            <w:shd w:val="clear" w:color="auto" w:fill="D6E3BC"/>
            <w:vAlign w:val="bottom"/>
          </w:tcPr>
          <w:p w:rsidR="00DD5141" w:rsidRPr="008A4DBE" w:rsidRDefault="00DD5141" w:rsidP="006F5B93">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572FA4" w:rsidRPr="008A4DBE" w:rsidTr="006F5B93">
        <w:trPr>
          <w:trHeight w:val="773"/>
        </w:trPr>
        <w:tc>
          <w:tcPr>
            <w:tcW w:w="2836" w:type="dxa"/>
            <w:tcBorders>
              <w:top w:val="single" w:sz="4" w:space="0" w:color="auto"/>
            </w:tcBorders>
            <w:shd w:val="clear" w:color="auto" w:fill="auto"/>
            <w:vAlign w:val="center"/>
          </w:tcPr>
          <w:p w:rsidR="00572FA4" w:rsidRPr="00572FA4" w:rsidRDefault="00572FA4" w:rsidP="00572FA4">
            <w:pPr>
              <w:pStyle w:val="ListParagraph"/>
              <w:numPr>
                <w:ilvl w:val="0"/>
                <w:numId w:val="36"/>
              </w:numPr>
              <w:ind w:right="-694"/>
              <w:rPr>
                <w:rFonts w:ascii="Tahoma" w:hAnsi="Tahoma" w:cs="Tahoma"/>
                <w:lang w:val="sr-Cyrl-CS"/>
              </w:rPr>
            </w:pPr>
            <w:r w:rsidRPr="00572FA4">
              <w:rPr>
                <w:rFonts w:ascii="Tahoma" w:hAnsi="Tahoma" w:cs="Tahoma"/>
                <w:lang w:val="sr-Cyrl-CS"/>
              </w:rPr>
              <w:t xml:space="preserve">Набавка, </w:t>
            </w:r>
          </w:p>
          <w:p w:rsidR="00572FA4" w:rsidRPr="00382CAC" w:rsidRDefault="00572FA4" w:rsidP="000813A9">
            <w:pPr>
              <w:ind w:right="-694"/>
              <w:rPr>
                <w:rFonts w:ascii="Tahoma" w:hAnsi="Tahoma" w:cs="Tahoma"/>
                <w:lang w:val="sr-Cyrl-CS"/>
              </w:rPr>
            </w:pPr>
            <w:r w:rsidRPr="00382CAC">
              <w:rPr>
                <w:rFonts w:ascii="Tahoma" w:hAnsi="Tahoma" w:cs="Tahoma"/>
                <w:lang w:val="sr-Cyrl-CS"/>
              </w:rPr>
              <w:t>превоз</w:t>
            </w:r>
          </w:p>
          <w:p w:rsidR="00572FA4" w:rsidRPr="00382CAC" w:rsidRDefault="00572FA4" w:rsidP="000813A9">
            <w:pPr>
              <w:ind w:right="-694"/>
              <w:rPr>
                <w:rFonts w:ascii="Tahoma" w:hAnsi="Tahoma" w:cs="Tahoma"/>
                <w:lang w:val="sr-Cyrl-CS"/>
              </w:rPr>
            </w:pPr>
            <w:r w:rsidRPr="00382CAC">
              <w:rPr>
                <w:rFonts w:ascii="Tahoma" w:hAnsi="Tahoma" w:cs="Tahoma"/>
                <w:lang w:val="sr-Cyrl-CS"/>
              </w:rPr>
              <w:t xml:space="preserve"> и уградња тампона</w:t>
            </w:r>
          </w:p>
          <w:p w:rsidR="00572FA4" w:rsidRDefault="00572FA4" w:rsidP="000813A9">
            <w:pPr>
              <w:ind w:right="-694"/>
              <w:rPr>
                <w:rFonts w:ascii="Tahoma" w:hAnsi="Tahoma" w:cs="Tahoma"/>
                <w:lang w:val="sr-Cyrl-CS"/>
              </w:rPr>
            </w:pPr>
            <w:r>
              <w:rPr>
                <w:rFonts w:ascii="Tahoma" w:hAnsi="Tahoma" w:cs="Tahoma"/>
                <w:lang w:val="sr-Cyrl-CS"/>
              </w:rPr>
              <w:t>од каменог агрегата</w:t>
            </w:r>
          </w:p>
          <w:p w:rsidR="00572FA4" w:rsidRPr="00382CAC" w:rsidRDefault="00572FA4" w:rsidP="000813A9">
            <w:pPr>
              <w:ind w:right="-694"/>
              <w:rPr>
                <w:rFonts w:ascii="Tahoma" w:hAnsi="Tahoma" w:cs="Tahoma"/>
                <w:lang w:val="sr-Cyrl-CS"/>
              </w:rPr>
            </w:pPr>
            <w:r>
              <w:rPr>
                <w:rFonts w:ascii="Tahoma" w:hAnsi="Tahoma" w:cs="Tahoma"/>
                <w:lang w:val="sr-Cyrl-CS"/>
              </w:rPr>
              <w:t xml:space="preserve"> 0-60мм, са квашењем и </w:t>
            </w:r>
            <w:r>
              <w:rPr>
                <w:rFonts w:ascii="Tahoma" w:hAnsi="Tahoma" w:cs="Tahoma"/>
                <w:lang w:val="sr-Cyrl-CS"/>
              </w:rPr>
              <w:lastRenderedPageBreak/>
              <w:t>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p>
        </w:tc>
        <w:tc>
          <w:tcPr>
            <w:tcW w:w="709" w:type="dxa"/>
            <w:tcBorders>
              <w:top w:val="single" w:sz="4" w:space="0" w:color="auto"/>
            </w:tcBorders>
            <w:vAlign w:val="bottom"/>
          </w:tcPr>
          <w:p w:rsidR="00572FA4" w:rsidRPr="00EF730F" w:rsidRDefault="00572FA4" w:rsidP="000813A9">
            <w:pPr>
              <w:jc w:val="center"/>
              <w:rPr>
                <w:color w:val="002060"/>
              </w:rPr>
            </w:pPr>
            <w:r w:rsidRPr="00EF730F">
              <w:rPr>
                <w:color w:val="002060"/>
              </w:rPr>
              <w:lastRenderedPageBreak/>
              <w:t>м³</w:t>
            </w:r>
          </w:p>
          <w:p w:rsidR="00572FA4" w:rsidRPr="00EF730F" w:rsidRDefault="00572FA4" w:rsidP="000813A9">
            <w:pPr>
              <w:jc w:val="center"/>
              <w:rPr>
                <w:rFonts w:eastAsia="Arial Unicode MS"/>
                <w:color w:val="000000"/>
                <w:kern w:val="1"/>
                <w:vertAlign w:val="superscript"/>
                <w:lang w:eastAsia="ar-SA"/>
              </w:rPr>
            </w:pPr>
          </w:p>
        </w:tc>
        <w:tc>
          <w:tcPr>
            <w:tcW w:w="1276" w:type="dxa"/>
            <w:tcBorders>
              <w:top w:val="single" w:sz="4" w:space="0" w:color="auto"/>
            </w:tcBorders>
          </w:tcPr>
          <w:p w:rsidR="00572FA4" w:rsidRPr="00382CAC" w:rsidRDefault="00572FA4"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50</w:t>
            </w:r>
          </w:p>
        </w:tc>
        <w:tc>
          <w:tcPr>
            <w:tcW w:w="1418" w:type="dxa"/>
            <w:tcBorders>
              <w:top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572FA4" w:rsidRPr="008A4DBE" w:rsidTr="006F5B93">
        <w:trPr>
          <w:trHeight w:val="773"/>
        </w:trPr>
        <w:tc>
          <w:tcPr>
            <w:tcW w:w="2836" w:type="dxa"/>
            <w:tcBorders>
              <w:top w:val="single" w:sz="4" w:space="0" w:color="auto"/>
              <w:bottom w:val="single" w:sz="4" w:space="0" w:color="auto"/>
            </w:tcBorders>
            <w:shd w:val="clear" w:color="auto" w:fill="auto"/>
            <w:vAlign w:val="center"/>
          </w:tcPr>
          <w:p w:rsidR="00572FA4" w:rsidRDefault="00572FA4" w:rsidP="000813A9">
            <w:pPr>
              <w:ind w:right="-694"/>
              <w:rPr>
                <w:rFonts w:ascii="Tahoma" w:hAnsi="Tahoma" w:cs="Tahoma"/>
                <w:lang w:val="sr-Cyrl-CS"/>
              </w:rPr>
            </w:pPr>
            <w:r>
              <w:rPr>
                <w:rFonts w:ascii="Tahoma" w:hAnsi="Tahoma" w:cs="Tahoma"/>
                <w:lang w:val="sr-Cyrl-CS"/>
              </w:rPr>
              <w:lastRenderedPageBreak/>
              <w:t>2.</w:t>
            </w:r>
            <w:r>
              <w:rPr>
                <w:rFonts w:ascii="Tahoma" w:hAnsi="Tahoma" w:cs="Tahoma"/>
                <w:lang w:val="sr-Cyrl-CS"/>
              </w:rPr>
              <w:tab/>
              <w:t>Израда асфалтног застора од АБ 11,</w:t>
            </w:r>
          </w:p>
          <w:p w:rsidR="00572FA4" w:rsidRDefault="00572FA4" w:rsidP="000813A9">
            <w:pPr>
              <w:ind w:right="-694"/>
              <w:rPr>
                <w:rFonts w:ascii="Tahoma" w:hAnsi="Tahoma" w:cs="Tahoma"/>
                <w:lang w:val="sr-Cyrl-CS"/>
              </w:rPr>
            </w:pPr>
            <w:r>
              <w:rPr>
                <w:rFonts w:ascii="Tahoma" w:hAnsi="Tahoma" w:cs="Tahoma"/>
                <w:lang w:val="sr-Cyrl-CS"/>
              </w:rPr>
              <w:t>д=5цм, ширине</w:t>
            </w:r>
          </w:p>
          <w:p w:rsidR="00572FA4" w:rsidRDefault="00572FA4" w:rsidP="000813A9">
            <w:pPr>
              <w:ind w:right="-694"/>
              <w:rPr>
                <w:rFonts w:ascii="Tahoma" w:hAnsi="Tahoma" w:cs="Tahoma"/>
                <w:lang w:val="sr-Cyrl-CS"/>
              </w:rPr>
            </w:pPr>
            <w:r>
              <w:rPr>
                <w:rFonts w:ascii="Tahoma" w:hAnsi="Tahoma" w:cs="Tahoma"/>
                <w:lang w:val="sr-Cyrl-CS"/>
              </w:rPr>
              <w:t xml:space="preserve"> од 2,50м за</w:t>
            </w:r>
          </w:p>
          <w:p w:rsidR="00572FA4" w:rsidRPr="00715AA7" w:rsidRDefault="00572FA4" w:rsidP="000813A9">
            <w:pPr>
              <w:rPr>
                <w:rFonts w:ascii="Arial" w:hAnsi="Arial" w:cs="Arial"/>
                <w:color w:val="002060"/>
                <w:sz w:val="20"/>
                <w:szCs w:val="20"/>
              </w:rPr>
            </w:pPr>
            <w:r>
              <w:rPr>
                <w:rFonts w:ascii="Tahoma" w:hAnsi="Tahoma" w:cs="Tahoma"/>
                <w:lang w:val="sr-Cyrl-CS"/>
              </w:rPr>
              <w:t>коловоз пута</w:t>
            </w:r>
            <w:r>
              <w:rPr>
                <w:rFonts w:ascii="Tahoma" w:hAnsi="Tahoma" w:cs="Tahoma"/>
                <w:lang w:val="sr-Cyrl-CS"/>
              </w:rPr>
              <w:tab/>
            </w:r>
          </w:p>
        </w:tc>
        <w:tc>
          <w:tcPr>
            <w:tcW w:w="709" w:type="dxa"/>
            <w:tcBorders>
              <w:top w:val="single" w:sz="4" w:space="0" w:color="auto"/>
              <w:bottom w:val="single" w:sz="4" w:space="0" w:color="auto"/>
            </w:tcBorders>
          </w:tcPr>
          <w:p w:rsidR="00572FA4" w:rsidRDefault="00572FA4" w:rsidP="000813A9">
            <w:pPr>
              <w:jc w:val="center"/>
              <w:rPr>
                <w:color w:val="002060"/>
              </w:rPr>
            </w:pPr>
          </w:p>
          <w:p w:rsidR="00572FA4" w:rsidRPr="00EF730F" w:rsidRDefault="00572FA4" w:rsidP="000813A9">
            <w:pPr>
              <w:jc w:val="center"/>
              <w:rPr>
                <w:color w:val="002060"/>
              </w:rPr>
            </w:pPr>
            <w:r w:rsidRPr="00EF730F">
              <w:rPr>
                <w:color w:val="002060"/>
              </w:rPr>
              <w:t>м²</w:t>
            </w:r>
          </w:p>
          <w:p w:rsidR="00572FA4" w:rsidRPr="00EF730F" w:rsidRDefault="00572FA4" w:rsidP="000813A9">
            <w:pPr>
              <w:jc w:val="center"/>
            </w:pPr>
          </w:p>
        </w:tc>
        <w:tc>
          <w:tcPr>
            <w:tcW w:w="1276" w:type="dxa"/>
            <w:tcBorders>
              <w:top w:val="single" w:sz="4" w:space="0" w:color="auto"/>
              <w:bottom w:val="single" w:sz="4" w:space="0" w:color="auto"/>
            </w:tcBorders>
          </w:tcPr>
          <w:p w:rsidR="00572FA4" w:rsidRPr="00382CAC" w:rsidRDefault="00572FA4"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230</w:t>
            </w:r>
          </w:p>
        </w:tc>
        <w:tc>
          <w:tcPr>
            <w:tcW w:w="1418" w:type="dxa"/>
            <w:tcBorders>
              <w:top w:val="single" w:sz="4" w:space="0" w:color="auto"/>
              <w:bottom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DD5141" w:rsidRPr="008A4DBE" w:rsidTr="00A77557">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D5141" w:rsidRPr="008A4DBE" w:rsidRDefault="00DD5141" w:rsidP="006F5B93">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D5141" w:rsidRPr="008A4DBE" w:rsidRDefault="00DD5141"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D5141" w:rsidRPr="008A4DBE" w:rsidRDefault="00DD5141"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002E3BAF">
              <w:rPr>
                <w:rFonts w:ascii="Arial" w:hAnsi="Arial" w:cs="Arial"/>
                <w:b/>
                <w:bCs/>
                <w:color w:val="002060"/>
                <w:sz w:val="20"/>
                <w:szCs w:val="20"/>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D5141" w:rsidRPr="008A4DBE" w:rsidRDefault="00DD5141" w:rsidP="006F5B93">
            <w:pPr>
              <w:suppressAutoHyphens/>
              <w:spacing w:line="100" w:lineRule="atLeast"/>
              <w:jc w:val="both"/>
              <w:rPr>
                <w:rFonts w:eastAsia="Arial Unicode MS"/>
                <w:color w:val="000000"/>
                <w:kern w:val="1"/>
                <w:lang w:val="sr-Latn-CS" w:eastAsia="ar-SA"/>
              </w:rPr>
            </w:pPr>
          </w:p>
        </w:tc>
      </w:tr>
      <w:tr w:rsidR="004D10DA" w:rsidRPr="008A4DBE" w:rsidTr="00A77557">
        <w:trPr>
          <w:trHeight w:val="773"/>
        </w:trPr>
        <w:tc>
          <w:tcPr>
            <w:tcW w:w="2836" w:type="dxa"/>
            <w:tcBorders>
              <w:top w:val="single" w:sz="4" w:space="0" w:color="auto"/>
              <w:left w:val="single" w:sz="4" w:space="0" w:color="auto"/>
              <w:bottom w:val="single" w:sz="4" w:space="0" w:color="auto"/>
              <w:right w:val="nil"/>
            </w:tcBorders>
            <w:shd w:val="clear" w:color="auto" w:fill="D6E3BC" w:themeFill="accent3" w:themeFillTint="66"/>
            <w:vAlign w:val="center"/>
          </w:tcPr>
          <w:p w:rsidR="004D10DA" w:rsidRPr="00A77557" w:rsidRDefault="00A77557" w:rsidP="00572FA4">
            <w:pPr>
              <w:rPr>
                <w:rFonts w:ascii="Arial" w:hAnsi="Arial" w:cs="Arial"/>
                <w:b/>
                <w:color w:val="002060"/>
                <w:sz w:val="20"/>
                <w:szCs w:val="20"/>
              </w:rPr>
            </w:pPr>
            <w:r w:rsidRPr="00A77557">
              <w:rPr>
                <w:rFonts w:ascii="Arial" w:hAnsi="Arial" w:cs="Arial"/>
                <w:b/>
                <w:color w:val="002060"/>
                <w:sz w:val="20"/>
                <w:szCs w:val="20"/>
              </w:rPr>
              <w:t xml:space="preserve">IV)Пут </w:t>
            </w:r>
            <w:r w:rsidR="00572FA4">
              <w:rPr>
                <w:rFonts w:ascii="Arial" w:hAnsi="Arial" w:cs="Arial"/>
                <w:b/>
                <w:color w:val="002060"/>
                <w:sz w:val="20"/>
                <w:szCs w:val="20"/>
                <w:lang/>
              </w:rPr>
              <w:t>за Кокањицу</w:t>
            </w:r>
            <w:r w:rsidRPr="00A77557">
              <w:rPr>
                <w:rFonts w:ascii="Arial" w:hAnsi="Arial" w:cs="Arial"/>
                <w:b/>
                <w:color w:val="002060"/>
                <w:sz w:val="20"/>
                <w:szCs w:val="20"/>
              </w:rPr>
              <w:t>, л=</w:t>
            </w:r>
            <w:r w:rsidR="00572FA4">
              <w:rPr>
                <w:rFonts w:ascii="Arial" w:hAnsi="Arial" w:cs="Arial"/>
                <w:b/>
                <w:color w:val="002060"/>
                <w:sz w:val="20"/>
                <w:szCs w:val="20"/>
                <w:lang/>
              </w:rPr>
              <w:t>9</w:t>
            </w:r>
            <w:r w:rsidRPr="00A77557">
              <w:rPr>
                <w:rFonts w:ascii="Arial" w:hAnsi="Arial" w:cs="Arial"/>
                <w:b/>
                <w:color w:val="002060"/>
                <w:sz w:val="20"/>
                <w:szCs w:val="20"/>
              </w:rPr>
              <w:t>0м</w:t>
            </w:r>
          </w:p>
        </w:tc>
        <w:tc>
          <w:tcPr>
            <w:tcW w:w="709" w:type="dxa"/>
            <w:tcBorders>
              <w:top w:val="single" w:sz="4" w:space="0" w:color="auto"/>
              <w:left w:val="nil"/>
              <w:bottom w:val="single" w:sz="4" w:space="0" w:color="auto"/>
              <w:right w:val="nil"/>
            </w:tcBorders>
            <w:shd w:val="clear" w:color="auto" w:fill="D6E3BC" w:themeFill="accent3" w:themeFillTint="66"/>
            <w:vAlign w:val="bottom"/>
          </w:tcPr>
          <w:p w:rsidR="004D10DA" w:rsidRPr="008A4DBE" w:rsidRDefault="004D10DA"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D6E3BC" w:themeFill="accent3" w:themeFillTint="66"/>
          </w:tcPr>
          <w:p w:rsidR="004D10DA" w:rsidRPr="008A4DBE" w:rsidRDefault="004D10DA"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nil"/>
            </w:tcBorders>
            <w:shd w:val="clear" w:color="auto" w:fill="D6E3BC" w:themeFill="accent3" w:themeFillTint="66"/>
          </w:tcPr>
          <w:p w:rsidR="004D10DA" w:rsidRPr="008A4DBE" w:rsidRDefault="004D10DA"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hemeFill="accent3" w:themeFillTint="66"/>
          </w:tcPr>
          <w:p w:rsidR="004D10DA" w:rsidRPr="008A4DBE" w:rsidRDefault="004D10DA"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single" w:sz="4" w:space="0" w:color="auto"/>
              <w:right w:val="nil"/>
            </w:tcBorders>
            <w:shd w:val="clear" w:color="auto" w:fill="D6E3BC" w:themeFill="accent3" w:themeFillTint="66"/>
          </w:tcPr>
          <w:p w:rsidR="004D10DA" w:rsidRPr="008A4DBE" w:rsidRDefault="004D10DA"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hemeFill="accent3" w:themeFillTint="66"/>
          </w:tcPr>
          <w:p w:rsidR="004D10DA" w:rsidRPr="008A4DBE" w:rsidRDefault="004D10DA" w:rsidP="006F5B93">
            <w:pPr>
              <w:suppressAutoHyphens/>
              <w:spacing w:line="100" w:lineRule="atLeast"/>
              <w:jc w:val="both"/>
              <w:rPr>
                <w:rFonts w:eastAsia="Arial Unicode MS"/>
                <w:color w:val="000000"/>
                <w:kern w:val="1"/>
                <w:lang w:val="sr-Latn-CS" w:eastAsia="ar-SA"/>
              </w:rPr>
            </w:pPr>
          </w:p>
        </w:tc>
      </w:tr>
      <w:tr w:rsidR="00572FA4" w:rsidRPr="008A4DBE" w:rsidTr="00A77557">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572FA4" w:rsidRPr="00572FA4" w:rsidRDefault="00572FA4" w:rsidP="00572FA4">
            <w:pPr>
              <w:pStyle w:val="ListParagraph"/>
              <w:numPr>
                <w:ilvl w:val="0"/>
                <w:numId w:val="37"/>
              </w:numPr>
              <w:ind w:right="-694"/>
              <w:rPr>
                <w:rFonts w:ascii="Tahoma" w:hAnsi="Tahoma" w:cs="Tahoma"/>
                <w:lang w:val="sr-Cyrl-CS"/>
              </w:rPr>
            </w:pPr>
            <w:r w:rsidRPr="00572FA4">
              <w:rPr>
                <w:rFonts w:ascii="Tahoma" w:hAnsi="Tahoma" w:cs="Tahoma"/>
                <w:lang w:val="sr-Cyrl-CS"/>
              </w:rPr>
              <w:t xml:space="preserve">Набавка, </w:t>
            </w:r>
          </w:p>
          <w:p w:rsidR="00572FA4" w:rsidRPr="00382CAC" w:rsidRDefault="00572FA4" w:rsidP="000813A9">
            <w:pPr>
              <w:ind w:right="-694"/>
              <w:rPr>
                <w:rFonts w:ascii="Tahoma" w:hAnsi="Tahoma" w:cs="Tahoma"/>
                <w:lang w:val="sr-Cyrl-CS"/>
              </w:rPr>
            </w:pPr>
            <w:r w:rsidRPr="00382CAC">
              <w:rPr>
                <w:rFonts w:ascii="Tahoma" w:hAnsi="Tahoma" w:cs="Tahoma"/>
                <w:lang w:val="sr-Cyrl-CS"/>
              </w:rPr>
              <w:t>превоз</w:t>
            </w:r>
          </w:p>
          <w:p w:rsidR="00572FA4" w:rsidRPr="00382CAC" w:rsidRDefault="00572FA4" w:rsidP="000813A9">
            <w:pPr>
              <w:ind w:right="-694"/>
              <w:rPr>
                <w:rFonts w:ascii="Tahoma" w:hAnsi="Tahoma" w:cs="Tahoma"/>
                <w:lang w:val="sr-Cyrl-CS"/>
              </w:rPr>
            </w:pPr>
            <w:r w:rsidRPr="00382CAC">
              <w:rPr>
                <w:rFonts w:ascii="Tahoma" w:hAnsi="Tahoma" w:cs="Tahoma"/>
                <w:lang w:val="sr-Cyrl-CS"/>
              </w:rPr>
              <w:t xml:space="preserve"> и уградња тампона</w:t>
            </w:r>
          </w:p>
          <w:p w:rsidR="00572FA4" w:rsidRDefault="00572FA4" w:rsidP="000813A9">
            <w:pPr>
              <w:ind w:right="-694"/>
              <w:rPr>
                <w:rFonts w:ascii="Tahoma" w:hAnsi="Tahoma" w:cs="Tahoma"/>
                <w:lang w:val="sr-Cyrl-CS"/>
              </w:rPr>
            </w:pPr>
            <w:r>
              <w:rPr>
                <w:rFonts w:ascii="Tahoma" w:hAnsi="Tahoma" w:cs="Tahoma"/>
                <w:lang w:val="sr-Cyrl-CS"/>
              </w:rPr>
              <w:t>од каменог агрегата</w:t>
            </w:r>
          </w:p>
          <w:p w:rsidR="00572FA4" w:rsidRPr="00382CAC" w:rsidRDefault="00572FA4" w:rsidP="000813A9">
            <w:pPr>
              <w:ind w:right="-694"/>
              <w:rPr>
                <w:rFonts w:ascii="Tahoma" w:hAnsi="Tahoma" w:cs="Tahoma"/>
                <w:lang w:val="sr-Cyrl-CS"/>
              </w:rPr>
            </w:pPr>
            <w:r>
              <w:rPr>
                <w:rFonts w:ascii="Tahoma" w:hAnsi="Tahoma" w:cs="Tahoma"/>
                <w:lang w:val="sr-Cyrl-CS"/>
              </w:rPr>
              <w:t xml:space="preserve"> 0-60мм, са квашењем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572FA4" w:rsidRPr="00EF730F" w:rsidRDefault="00572FA4" w:rsidP="000813A9">
            <w:pPr>
              <w:jc w:val="center"/>
              <w:rPr>
                <w:color w:val="002060"/>
              </w:rPr>
            </w:pPr>
            <w:r w:rsidRPr="00EF730F">
              <w:rPr>
                <w:color w:val="002060"/>
              </w:rPr>
              <w:t>м³</w:t>
            </w:r>
          </w:p>
          <w:p w:rsidR="00572FA4" w:rsidRPr="00EF730F" w:rsidRDefault="00572FA4" w:rsidP="000813A9">
            <w:pPr>
              <w:jc w:val="center"/>
              <w:rPr>
                <w:rFonts w:eastAsia="Arial Unicode MS"/>
                <w:color w:val="000000"/>
                <w:kern w:val="1"/>
                <w:vertAlign w:val="superscript"/>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2FA4" w:rsidRPr="00382CAC" w:rsidRDefault="00572FA4"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572FA4" w:rsidRPr="008A4DBE" w:rsidTr="00A77557">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572FA4" w:rsidRDefault="00572FA4" w:rsidP="000813A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572FA4" w:rsidRDefault="00572FA4" w:rsidP="000813A9">
            <w:pPr>
              <w:ind w:right="-694"/>
              <w:rPr>
                <w:rFonts w:ascii="Tahoma" w:hAnsi="Tahoma" w:cs="Tahoma"/>
                <w:lang w:val="sr-Cyrl-CS"/>
              </w:rPr>
            </w:pPr>
            <w:r>
              <w:rPr>
                <w:rFonts w:ascii="Tahoma" w:hAnsi="Tahoma" w:cs="Tahoma"/>
                <w:lang w:val="sr-Cyrl-CS"/>
              </w:rPr>
              <w:t>д=5цм, ширине</w:t>
            </w:r>
          </w:p>
          <w:p w:rsidR="00572FA4" w:rsidRDefault="00572FA4" w:rsidP="000813A9">
            <w:pPr>
              <w:ind w:right="-694"/>
              <w:rPr>
                <w:rFonts w:ascii="Tahoma" w:hAnsi="Tahoma" w:cs="Tahoma"/>
                <w:lang w:val="sr-Cyrl-CS"/>
              </w:rPr>
            </w:pPr>
            <w:r>
              <w:rPr>
                <w:rFonts w:ascii="Tahoma" w:hAnsi="Tahoma" w:cs="Tahoma"/>
                <w:lang w:val="sr-Cyrl-CS"/>
              </w:rPr>
              <w:t xml:space="preserve"> од 2,50м за</w:t>
            </w:r>
          </w:p>
          <w:p w:rsidR="00572FA4" w:rsidRPr="00715AA7" w:rsidRDefault="00572FA4" w:rsidP="000813A9">
            <w:pPr>
              <w:rPr>
                <w:rFonts w:ascii="Arial" w:hAnsi="Arial" w:cs="Arial"/>
                <w:color w:val="002060"/>
                <w:sz w:val="20"/>
                <w:szCs w:val="20"/>
              </w:rPr>
            </w:pPr>
            <w:r>
              <w:rPr>
                <w:rFonts w:ascii="Tahoma" w:hAnsi="Tahoma" w:cs="Tahoma"/>
                <w:lang w:val="sr-Cyrl-CS"/>
              </w:rPr>
              <w:t>коловоз пута</w:t>
            </w:r>
            <w:r>
              <w:rPr>
                <w:rFonts w:ascii="Tahoma" w:hAnsi="Tahoma" w:cs="Tahoma"/>
                <w:lang w:val="sr-Cyrl-CS"/>
              </w:rPr>
              <w:tab/>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72FA4" w:rsidRDefault="00572FA4" w:rsidP="000813A9">
            <w:pPr>
              <w:jc w:val="center"/>
              <w:rPr>
                <w:color w:val="002060"/>
              </w:rPr>
            </w:pPr>
          </w:p>
          <w:p w:rsidR="00572FA4" w:rsidRPr="00EF730F" w:rsidRDefault="00572FA4" w:rsidP="000813A9">
            <w:pPr>
              <w:jc w:val="center"/>
              <w:rPr>
                <w:color w:val="002060"/>
              </w:rPr>
            </w:pPr>
            <w:r w:rsidRPr="00EF730F">
              <w:rPr>
                <w:color w:val="002060"/>
              </w:rPr>
              <w:t>м²</w:t>
            </w:r>
          </w:p>
          <w:p w:rsidR="00572FA4" w:rsidRPr="00EF730F" w:rsidRDefault="00572FA4" w:rsidP="000813A9">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72FA4" w:rsidRPr="00382CAC" w:rsidRDefault="00572FA4"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A77557" w:rsidRPr="008A4DBE" w:rsidTr="00572FA4">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A77557" w:rsidRPr="004D10DA" w:rsidRDefault="00A77557" w:rsidP="004D10DA">
            <w:pPr>
              <w:rPr>
                <w:rFonts w:ascii="Arial" w:hAnsi="Arial" w:cs="Arial"/>
                <w:color w:val="002060"/>
                <w:sz w:val="20"/>
                <w:szCs w:val="20"/>
              </w:rPr>
            </w:pPr>
          </w:p>
        </w:tc>
        <w:tc>
          <w:tcPr>
            <w:tcW w:w="709" w:type="dxa"/>
            <w:tcBorders>
              <w:top w:val="single" w:sz="4" w:space="0" w:color="auto"/>
              <w:left w:val="nil"/>
              <w:bottom w:val="single" w:sz="4" w:space="0" w:color="auto"/>
              <w:right w:val="nil"/>
            </w:tcBorders>
            <w:shd w:val="clear" w:color="auto" w:fill="FFFFFF"/>
            <w:vAlign w:val="bottom"/>
          </w:tcPr>
          <w:p w:rsidR="00A77557" w:rsidRPr="008A4DBE" w:rsidRDefault="00A77557"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A77557" w:rsidRPr="008A4DBE" w:rsidRDefault="00A77557"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A77557" w:rsidRPr="008A4DBE" w:rsidRDefault="00A77557"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77557" w:rsidRPr="008A4DBE" w:rsidRDefault="00A77557"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Pr="00A77557">
              <w:rPr>
                <w:rFonts w:ascii="Arial" w:hAnsi="Arial" w:cs="Arial"/>
                <w:b/>
                <w:color w:val="002060"/>
                <w:sz w:val="20"/>
                <w:szCs w:val="20"/>
              </w:rPr>
              <w:t>IV</w:t>
            </w:r>
            <w:r>
              <w:rPr>
                <w:rFonts w:ascii="Arial" w:hAnsi="Arial" w:cs="Arial"/>
                <w:b/>
                <w:bCs/>
                <w:color w:val="002060"/>
                <w:sz w:val="20"/>
                <w:szCs w:val="20"/>
              </w:rPr>
              <w:t>)</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77557" w:rsidRPr="008A4DBE" w:rsidRDefault="00A77557"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A77557" w:rsidRPr="008A4DBE" w:rsidRDefault="00A77557" w:rsidP="006F5B93">
            <w:pPr>
              <w:suppressAutoHyphens/>
              <w:spacing w:line="100" w:lineRule="atLeast"/>
              <w:jc w:val="both"/>
              <w:rPr>
                <w:rFonts w:eastAsia="Arial Unicode MS"/>
                <w:color w:val="000000"/>
                <w:kern w:val="1"/>
                <w:lang w:val="sr-Latn-CS" w:eastAsia="ar-SA"/>
              </w:rPr>
            </w:pPr>
          </w:p>
        </w:tc>
      </w:tr>
      <w:tr w:rsidR="00382CAC" w:rsidRPr="008A4DBE" w:rsidTr="00572FA4">
        <w:trPr>
          <w:trHeight w:val="773"/>
        </w:trPr>
        <w:tc>
          <w:tcPr>
            <w:tcW w:w="2836" w:type="dxa"/>
            <w:tcBorders>
              <w:top w:val="single" w:sz="4" w:space="0" w:color="auto"/>
              <w:left w:val="single" w:sz="4" w:space="0" w:color="auto"/>
              <w:bottom w:val="single" w:sz="4" w:space="0" w:color="auto"/>
              <w:right w:val="nil"/>
            </w:tcBorders>
            <w:shd w:val="clear" w:color="auto" w:fill="D6E3BC" w:themeFill="accent3" w:themeFillTint="66"/>
            <w:vAlign w:val="center"/>
          </w:tcPr>
          <w:p w:rsidR="00382CAC" w:rsidRPr="00572FA4" w:rsidRDefault="00572FA4" w:rsidP="004D10DA">
            <w:pPr>
              <w:rPr>
                <w:rFonts w:ascii="Arial" w:hAnsi="Arial" w:cs="Arial"/>
                <w:color w:val="002060"/>
                <w:sz w:val="20"/>
                <w:szCs w:val="20"/>
                <w:lang/>
              </w:rPr>
            </w:pPr>
            <w:r w:rsidRPr="00A77557">
              <w:rPr>
                <w:rFonts w:ascii="Arial" w:hAnsi="Arial" w:cs="Arial"/>
                <w:b/>
                <w:color w:val="002060"/>
                <w:sz w:val="20"/>
                <w:szCs w:val="20"/>
              </w:rPr>
              <w:t>V</w:t>
            </w:r>
            <w:r>
              <w:rPr>
                <w:rFonts w:ascii="Arial" w:hAnsi="Arial" w:cs="Arial"/>
                <w:b/>
                <w:color w:val="002060"/>
                <w:sz w:val="20"/>
                <w:szCs w:val="20"/>
                <w:lang/>
              </w:rPr>
              <w:t>)Пут Раскршће – Бара, Л=90м</w:t>
            </w:r>
          </w:p>
        </w:tc>
        <w:tc>
          <w:tcPr>
            <w:tcW w:w="709" w:type="dxa"/>
            <w:tcBorders>
              <w:top w:val="single" w:sz="4" w:space="0" w:color="auto"/>
              <w:left w:val="nil"/>
              <w:bottom w:val="single" w:sz="4" w:space="0" w:color="auto"/>
              <w:right w:val="nil"/>
            </w:tcBorders>
            <w:shd w:val="clear" w:color="auto" w:fill="D6E3BC" w:themeFill="accent3" w:themeFillTint="66"/>
            <w:vAlign w:val="bottom"/>
          </w:tcPr>
          <w:p w:rsidR="00382CAC" w:rsidRPr="008A4DBE" w:rsidRDefault="00382CAC"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D6E3BC" w:themeFill="accent3" w:themeFillTint="66"/>
          </w:tcPr>
          <w:p w:rsidR="00382CAC" w:rsidRPr="008A4DBE" w:rsidRDefault="00382CAC"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nil"/>
            </w:tcBorders>
            <w:shd w:val="clear" w:color="auto" w:fill="D6E3BC" w:themeFill="accent3" w:themeFillTint="66"/>
          </w:tcPr>
          <w:p w:rsidR="00382CAC" w:rsidRPr="008A4DBE" w:rsidRDefault="00382CAC"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hemeFill="accent3" w:themeFillTint="66"/>
          </w:tcPr>
          <w:p w:rsidR="00382CAC" w:rsidRPr="008A4DBE" w:rsidRDefault="00382CAC"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single" w:sz="4" w:space="0" w:color="auto"/>
              <w:right w:val="nil"/>
            </w:tcBorders>
            <w:shd w:val="clear" w:color="auto" w:fill="D6E3BC" w:themeFill="accent3" w:themeFillTint="66"/>
          </w:tcPr>
          <w:p w:rsidR="00382CAC" w:rsidRPr="008A4DBE" w:rsidRDefault="00382CAC"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hemeFill="accent3" w:themeFillTint="66"/>
          </w:tcPr>
          <w:p w:rsidR="00382CAC" w:rsidRPr="008A4DBE" w:rsidRDefault="00382CAC" w:rsidP="006F5B93">
            <w:pPr>
              <w:suppressAutoHyphens/>
              <w:spacing w:line="100" w:lineRule="atLeast"/>
              <w:jc w:val="both"/>
              <w:rPr>
                <w:rFonts w:eastAsia="Arial Unicode MS"/>
                <w:color w:val="000000"/>
                <w:kern w:val="1"/>
                <w:lang w:val="sr-Latn-CS" w:eastAsia="ar-SA"/>
              </w:rPr>
            </w:pPr>
          </w:p>
        </w:tc>
      </w:tr>
      <w:tr w:rsidR="00572FA4" w:rsidRPr="008A4DBE" w:rsidTr="00572FA4">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FA4" w:rsidRPr="00572FA4" w:rsidRDefault="00572FA4" w:rsidP="00572FA4">
            <w:pPr>
              <w:pStyle w:val="ListParagraph"/>
              <w:numPr>
                <w:ilvl w:val="0"/>
                <w:numId w:val="38"/>
              </w:numPr>
              <w:ind w:right="-694"/>
              <w:rPr>
                <w:rFonts w:ascii="Tahoma" w:hAnsi="Tahoma" w:cs="Tahoma"/>
                <w:lang w:val="sr-Cyrl-CS"/>
              </w:rPr>
            </w:pPr>
            <w:r w:rsidRPr="00572FA4">
              <w:rPr>
                <w:rFonts w:ascii="Tahoma" w:hAnsi="Tahoma" w:cs="Tahoma"/>
                <w:lang w:val="sr-Cyrl-CS"/>
              </w:rPr>
              <w:t xml:space="preserve">Набавка, </w:t>
            </w:r>
          </w:p>
          <w:p w:rsidR="00572FA4" w:rsidRPr="00382CAC" w:rsidRDefault="00572FA4" w:rsidP="000813A9">
            <w:pPr>
              <w:ind w:right="-694"/>
              <w:rPr>
                <w:rFonts w:ascii="Tahoma" w:hAnsi="Tahoma" w:cs="Tahoma"/>
                <w:lang w:val="sr-Cyrl-CS"/>
              </w:rPr>
            </w:pPr>
            <w:r w:rsidRPr="00382CAC">
              <w:rPr>
                <w:rFonts w:ascii="Tahoma" w:hAnsi="Tahoma" w:cs="Tahoma"/>
                <w:lang w:val="sr-Cyrl-CS"/>
              </w:rPr>
              <w:t>превоз</w:t>
            </w:r>
          </w:p>
          <w:p w:rsidR="00572FA4" w:rsidRPr="00382CAC" w:rsidRDefault="00572FA4" w:rsidP="000813A9">
            <w:pPr>
              <w:ind w:right="-694"/>
              <w:rPr>
                <w:rFonts w:ascii="Tahoma" w:hAnsi="Tahoma" w:cs="Tahoma"/>
                <w:lang w:val="sr-Cyrl-CS"/>
              </w:rPr>
            </w:pPr>
            <w:r w:rsidRPr="00382CAC">
              <w:rPr>
                <w:rFonts w:ascii="Tahoma" w:hAnsi="Tahoma" w:cs="Tahoma"/>
                <w:lang w:val="sr-Cyrl-CS"/>
              </w:rPr>
              <w:t xml:space="preserve"> и уградња тампона</w:t>
            </w:r>
          </w:p>
          <w:p w:rsidR="00572FA4" w:rsidRDefault="00572FA4" w:rsidP="000813A9">
            <w:pPr>
              <w:ind w:right="-694"/>
              <w:rPr>
                <w:rFonts w:ascii="Tahoma" w:hAnsi="Tahoma" w:cs="Tahoma"/>
                <w:lang w:val="sr-Cyrl-CS"/>
              </w:rPr>
            </w:pPr>
            <w:r>
              <w:rPr>
                <w:rFonts w:ascii="Tahoma" w:hAnsi="Tahoma" w:cs="Tahoma"/>
                <w:lang w:val="sr-Cyrl-CS"/>
              </w:rPr>
              <w:t>од каменог агрегата</w:t>
            </w:r>
          </w:p>
          <w:p w:rsidR="00572FA4" w:rsidRPr="00382CAC" w:rsidRDefault="00572FA4" w:rsidP="000813A9">
            <w:pPr>
              <w:ind w:right="-694"/>
              <w:rPr>
                <w:rFonts w:ascii="Tahoma" w:hAnsi="Tahoma" w:cs="Tahoma"/>
                <w:lang w:val="sr-Cyrl-CS"/>
              </w:rPr>
            </w:pPr>
            <w:r>
              <w:rPr>
                <w:rFonts w:ascii="Tahoma" w:hAnsi="Tahoma" w:cs="Tahoma"/>
                <w:lang w:val="sr-Cyrl-CS"/>
              </w:rPr>
              <w:t xml:space="preserve"> 0-60мм, са квашењем и ваљањем, д=15-20</w:t>
            </w:r>
            <w:r>
              <w:rPr>
                <w:rFonts w:ascii="Tahoma" w:hAnsi="Tahoma" w:cs="Tahoma"/>
              </w:rPr>
              <w:t xml:space="preserve"> </w:t>
            </w:r>
            <w:r>
              <w:rPr>
                <w:rFonts w:ascii="Tahoma" w:hAnsi="Tahoma" w:cs="Tahoma"/>
                <w:lang w:val="sr-Cyrl-CS"/>
              </w:rPr>
              <w:t>цм</w:t>
            </w:r>
            <w:r>
              <w:rPr>
                <w:rFonts w:ascii="Tahoma" w:hAnsi="Tahoma" w:cs="Tahoma"/>
                <w:lang w:val="sr-Cyrl-CS"/>
              </w:rPr>
              <w:tab/>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72FA4" w:rsidRPr="00EF730F" w:rsidRDefault="00572FA4" w:rsidP="000813A9">
            <w:pPr>
              <w:jc w:val="center"/>
              <w:rPr>
                <w:color w:val="002060"/>
              </w:rPr>
            </w:pPr>
            <w:r w:rsidRPr="00EF730F">
              <w:rPr>
                <w:color w:val="002060"/>
              </w:rPr>
              <w:t>м³</w:t>
            </w:r>
          </w:p>
          <w:p w:rsidR="00572FA4" w:rsidRPr="00EF730F" w:rsidRDefault="00572FA4" w:rsidP="000813A9">
            <w:pPr>
              <w:jc w:val="center"/>
              <w:rPr>
                <w:rFonts w:eastAsia="Arial Unicode MS"/>
                <w:color w:val="000000"/>
                <w:kern w:val="1"/>
                <w:vertAlign w:val="superscript"/>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382CAC" w:rsidRDefault="00572FA4"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572FA4" w:rsidRPr="008A4DBE" w:rsidTr="00572FA4">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2FA4" w:rsidRDefault="00572FA4" w:rsidP="000813A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572FA4" w:rsidRDefault="00572FA4" w:rsidP="000813A9">
            <w:pPr>
              <w:ind w:right="-694"/>
              <w:rPr>
                <w:rFonts w:ascii="Tahoma" w:hAnsi="Tahoma" w:cs="Tahoma"/>
                <w:lang w:val="sr-Cyrl-CS"/>
              </w:rPr>
            </w:pPr>
            <w:r>
              <w:rPr>
                <w:rFonts w:ascii="Tahoma" w:hAnsi="Tahoma" w:cs="Tahoma"/>
                <w:lang w:val="sr-Cyrl-CS"/>
              </w:rPr>
              <w:t>д=5цм, ширине</w:t>
            </w:r>
          </w:p>
          <w:p w:rsidR="00572FA4" w:rsidRDefault="00572FA4" w:rsidP="000813A9">
            <w:pPr>
              <w:ind w:right="-694"/>
              <w:rPr>
                <w:rFonts w:ascii="Tahoma" w:hAnsi="Tahoma" w:cs="Tahoma"/>
                <w:lang w:val="sr-Cyrl-CS"/>
              </w:rPr>
            </w:pPr>
            <w:r>
              <w:rPr>
                <w:rFonts w:ascii="Tahoma" w:hAnsi="Tahoma" w:cs="Tahoma"/>
                <w:lang w:val="sr-Cyrl-CS"/>
              </w:rPr>
              <w:t xml:space="preserve"> од 2,50м за</w:t>
            </w:r>
          </w:p>
          <w:p w:rsidR="00572FA4" w:rsidRPr="00715AA7" w:rsidRDefault="00572FA4" w:rsidP="000813A9">
            <w:pPr>
              <w:rPr>
                <w:rFonts w:ascii="Arial" w:hAnsi="Arial" w:cs="Arial"/>
                <w:color w:val="002060"/>
                <w:sz w:val="20"/>
                <w:szCs w:val="20"/>
              </w:rPr>
            </w:pPr>
            <w:r>
              <w:rPr>
                <w:rFonts w:ascii="Tahoma" w:hAnsi="Tahoma" w:cs="Tahoma"/>
                <w:lang w:val="sr-Cyrl-CS"/>
              </w:rPr>
              <w:t>коловоз пута</w:t>
            </w:r>
            <w:r>
              <w:rPr>
                <w:rFonts w:ascii="Tahoma" w:hAnsi="Tahoma" w:cs="Tahoma"/>
                <w:lang w:val="sr-Cyrl-CS"/>
              </w:rPr>
              <w:tab/>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Default="00572FA4" w:rsidP="000813A9">
            <w:pPr>
              <w:jc w:val="center"/>
              <w:rPr>
                <w:color w:val="002060"/>
              </w:rPr>
            </w:pPr>
          </w:p>
          <w:p w:rsidR="00572FA4" w:rsidRPr="00EF730F" w:rsidRDefault="00572FA4" w:rsidP="000813A9">
            <w:pPr>
              <w:jc w:val="center"/>
              <w:rPr>
                <w:color w:val="002060"/>
              </w:rPr>
            </w:pPr>
            <w:r w:rsidRPr="00EF730F">
              <w:rPr>
                <w:color w:val="002060"/>
              </w:rPr>
              <w:t>м²</w:t>
            </w:r>
          </w:p>
          <w:p w:rsidR="00572FA4" w:rsidRPr="00EF730F" w:rsidRDefault="00572FA4" w:rsidP="000813A9">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382CAC" w:rsidRDefault="00572FA4"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572FA4" w:rsidRPr="008A4DBE" w:rsidTr="000813A9">
        <w:trPr>
          <w:trHeight w:val="773"/>
        </w:trPr>
        <w:tc>
          <w:tcPr>
            <w:tcW w:w="2836" w:type="dxa"/>
            <w:tcBorders>
              <w:top w:val="single" w:sz="4" w:space="0" w:color="auto"/>
              <w:left w:val="single" w:sz="4" w:space="0" w:color="auto"/>
              <w:bottom w:val="single" w:sz="4" w:space="0" w:color="auto"/>
              <w:right w:val="nil"/>
            </w:tcBorders>
            <w:shd w:val="clear" w:color="auto" w:fill="FFFFFF" w:themeFill="background1"/>
            <w:vAlign w:val="center"/>
          </w:tcPr>
          <w:p w:rsidR="00572FA4" w:rsidRPr="004D10DA" w:rsidRDefault="00572FA4" w:rsidP="004D10DA">
            <w:pPr>
              <w:rPr>
                <w:rFonts w:ascii="Arial" w:hAnsi="Arial" w:cs="Arial"/>
                <w:color w:val="002060"/>
                <w:sz w:val="20"/>
                <w:szCs w:val="20"/>
              </w:rPr>
            </w:pPr>
          </w:p>
        </w:tc>
        <w:tc>
          <w:tcPr>
            <w:tcW w:w="709" w:type="dxa"/>
            <w:tcBorders>
              <w:top w:val="single" w:sz="4" w:space="0" w:color="auto"/>
              <w:left w:val="nil"/>
              <w:bottom w:val="single" w:sz="4" w:space="0" w:color="auto"/>
              <w:right w:val="nil"/>
            </w:tcBorders>
            <w:shd w:val="clear" w:color="auto" w:fill="FFFFFF" w:themeFill="background1"/>
            <w:vAlign w:val="bottom"/>
          </w:tcPr>
          <w:p w:rsidR="00572FA4" w:rsidRPr="008A4DBE" w:rsidRDefault="00572FA4"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hemeFill="background1"/>
          </w:tcPr>
          <w:p w:rsidR="00572FA4" w:rsidRPr="008A4DBE" w:rsidRDefault="00572FA4"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2FA4" w:rsidRPr="008A4DBE" w:rsidRDefault="00572FA4"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Pr="00A77557">
              <w:rPr>
                <w:rFonts w:ascii="Arial" w:hAnsi="Arial" w:cs="Arial"/>
                <w:b/>
                <w:color w:val="002060"/>
                <w:sz w:val="20"/>
                <w:szCs w:val="20"/>
              </w:rPr>
              <w:t>V</w:t>
            </w:r>
            <w:r>
              <w:rPr>
                <w:rFonts w:ascii="Arial" w:hAnsi="Arial" w:cs="Arial"/>
                <w:b/>
                <w:bCs/>
                <w:color w:val="002060"/>
                <w:sz w:val="20"/>
                <w:szCs w:val="20"/>
              </w:rPr>
              <w:t>)</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572FA4" w:rsidRPr="008A4DBE" w:rsidTr="000813A9">
        <w:trPr>
          <w:trHeight w:val="773"/>
        </w:trPr>
        <w:tc>
          <w:tcPr>
            <w:tcW w:w="2836" w:type="dxa"/>
            <w:tcBorders>
              <w:top w:val="single" w:sz="4" w:space="0" w:color="auto"/>
              <w:left w:val="single" w:sz="4" w:space="0" w:color="auto"/>
              <w:bottom w:val="single" w:sz="4" w:space="0" w:color="auto"/>
              <w:right w:val="nil"/>
            </w:tcBorders>
            <w:shd w:val="clear" w:color="auto" w:fill="D6E3BC" w:themeFill="accent3" w:themeFillTint="66"/>
            <w:vAlign w:val="center"/>
          </w:tcPr>
          <w:p w:rsidR="00572FA4" w:rsidRPr="000813A9" w:rsidRDefault="000813A9" w:rsidP="004D10DA">
            <w:pPr>
              <w:rPr>
                <w:rFonts w:ascii="Arial" w:hAnsi="Arial" w:cs="Arial"/>
                <w:color w:val="002060"/>
                <w:sz w:val="20"/>
                <w:szCs w:val="20"/>
                <w:lang/>
              </w:rPr>
            </w:pPr>
            <w:r w:rsidRPr="00A77557">
              <w:rPr>
                <w:rFonts w:ascii="Arial" w:hAnsi="Arial" w:cs="Arial"/>
                <w:b/>
                <w:color w:val="002060"/>
                <w:sz w:val="20"/>
                <w:szCs w:val="20"/>
              </w:rPr>
              <w:t>VI</w:t>
            </w:r>
            <w:r>
              <w:rPr>
                <w:rFonts w:ascii="Arial" w:hAnsi="Arial" w:cs="Arial"/>
                <w:b/>
                <w:color w:val="002060"/>
                <w:sz w:val="20"/>
                <w:szCs w:val="20"/>
                <w:lang/>
              </w:rPr>
              <w:t>) Пут Кубурићи – трафо станица, л=90м</w:t>
            </w:r>
          </w:p>
        </w:tc>
        <w:tc>
          <w:tcPr>
            <w:tcW w:w="709" w:type="dxa"/>
            <w:tcBorders>
              <w:top w:val="single" w:sz="4" w:space="0" w:color="auto"/>
              <w:left w:val="nil"/>
              <w:bottom w:val="single" w:sz="4" w:space="0" w:color="auto"/>
              <w:right w:val="nil"/>
            </w:tcBorders>
            <w:shd w:val="clear" w:color="auto" w:fill="D6E3BC" w:themeFill="accent3" w:themeFillTint="66"/>
            <w:vAlign w:val="bottom"/>
          </w:tcPr>
          <w:p w:rsidR="00572FA4" w:rsidRPr="008A4DBE" w:rsidRDefault="00572FA4"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D6E3BC" w:themeFill="accent3" w:themeFillTint="66"/>
          </w:tcPr>
          <w:p w:rsidR="00572FA4" w:rsidRPr="008A4DBE" w:rsidRDefault="00572FA4"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nil"/>
            </w:tcBorders>
            <w:shd w:val="clear" w:color="auto" w:fill="D6E3BC" w:themeFill="accent3" w:themeFillTint="66"/>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hemeFill="accent3" w:themeFillTint="66"/>
          </w:tcPr>
          <w:p w:rsidR="00572FA4" w:rsidRPr="008A4DBE" w:rsidRDefault="00572FA4"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single" w:sz="4" w:space="0" w:color="auto"/>
              <w:right w:val="nil"/>
            </w:tcBorders>
            <w:shd w:val="clear" w:color="auto" w:fill="D6E3BC" w:themeFill="accent3" w:themeFillTint="66"/>
          </w:tcPr>
          <w:p w:rsidR="00572FA4" w:rsidRPr="008A4DBE" w:rsidRDefault="00572FA4"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hemeFill="accent3" w:themeFillTint="66"/>
          </w:tcPr>
          <w:p w:rsidR="00572FA4" w:rsidRPr="008A4DBE" w:rsidRDefault="00572FA4" w:rsidP="006F5B93">
            <w:pPr>
              <w:suppressAutoHyphens/>
              <w:spacing w:line="100" w:lineRule="atLeast"/>
              <w:jc w:val="both"/>
              <w:rPr>
                <w:rFonts w:eastAsia="Arial Unicode MS"/>
                <w:color w:val="000000"/>
                <w:kern w:val="1"/>
                <w:lang w:val="sr-Latn-CS" w:eastAsia="ar-SA"/>
              </w:rPr>
            </w:pPr>
          </w:p>
        </w:tc>
      </w:tr>
      <w:tr w:rsidR="000813A9" w:rsidRPr="008A4DBE" w:rsidTr="000813A9">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13A9" w:rsidRPr="000813A9" w:rsidRDefault="000813A9" w:rsidP="000813A9">
            <w:pPr>
              <w:ind w:left="360" w:right="-694"/>
              <w:rPr>
                <w:rFonts w:ascii="Tahoma" w:hAnsi="Tahoma" w:cs="Tahoma"/>
                <w:lang w:val="sr-Cyrl-CS"/>
              </w:rPr>
            </w:pPr>
            <w:r>
              <w:rPr>
                <w:rFonts w:ascii="Tahoma" w:hAnsi="Tahoma" w:cs="Tahoma"/>
                <w:lang w:val="sr-Cyrl-CS"/>
              </w:rPr>
              <w:t>1.</w:t>
            </w:r>
            <w:r w:rsidRPr="000813A9">
              <w:rPr>
                <w:rFonts w:ascii="Tahoma" w:hAnsi="Tahoma" w:cs="Tahoma"/>
                <w:lang w:val="sr-Cyrl-CS"/>
              </w:rPr>
              <w:t xml:space="preserve">Набавка, </w:t>
            </w:r>
          </w:p>
          <w:p w:rsidR="000813A9" w:rsidRPr="00382CAC" w:rsidRDefault="000813A9" w:rsidP="000813A9">
            <w:pPr>
              <w:ind w:right="-694"/>
              <w:rPr>
                <w:rFonts w:ascii="Tahoma" w:hAnsi="Tahoma" w:cs="Tahoma"/>
                <w:lang w:val="sr-Cyrl-CS"/>
              </w:rPr>
            </w:pPr>
            <w:r w:rsidRPr="00382CAC">
              <w:rPr>
                <w:rFonts w:ascii="Tahoma" w:hAnsi="Tahoma" w:cs="Tahoma"/>
                <w:lang w:val="sr-Cyrl-CS"/>
              </w:rPr>
              <w:t>превоз</w:t>
            </w:r>
          </w:p>
          <w:p w:rsidR="000813A9" w:rsidRPr="00382CAC" w:rsidRDefault="000813A9" w:rsidP="000813A9">
            <w:pPr>
              <w:ind w:right="-694"/>
              <w:rPr>
                <w:rFonts w:ascii="Tahoma" w:hAnsi="Tahoma" w:cs="Tahoma"/>
                <w:lang w:val="sr-Cyrl-CS"/>
              </w:rPr>
            </w:pPr>
            <w:r w:rsidRPr="00382CAC">
              <w:rPr>
                <w:rFonts w:ascii="Tahoma" w:hAnsi="Tahoma" w:cs="Tahoma"/>
                <w:lang w:val="sr-Cyrl-CS"/>
              </w:rPr>
              <w:t xml:space="preserve"> и уградња тампона</w:t>
            </w:r>
          </w:p>
          <w:p w:rsidR="000813A9" w:rsidRDefault="000813A9" w:rsidP="000813A9">
            <w:pPr>
              <w:ind w:right="-694"/>
              <w:rPr>
                <w:rFonts w:ascii="Tahoma" w:hAnsi="Tahoma" w:cs="Tahoma"/>
                <w:lang w:val="sr-Cyrl-CS"/>
              </w:rPr>
            </w:pPr>
            <w:r>
              <w:rPr>
                <w:rFonts w:ascii="Tahoma" w:hAnsi="Tahoma" w:cs="Tahoma"/>
                <w:lang w:val="sr-Cyrl-CS"/>
              </w:rPr>
              <w:lastRenderedPageBreak/>
              <w:t>од каменог агрегата</w:t>
            </w:r>
          </w:p>
          <w:p w:rsidR="000813A9" w:rsidRPr="00382CAC" w:rsidRDefault="000813A9" w:rsidP="000813A9">
            <w:pPr>
              <w:ind w:right="-694"/>
              <w:rPr>
                <w:rFonts w:ascii="Tahoma" w:hAnsi="Tahoma" w:cs="Tahoma"/>
                <w:lang w:val="sr-Cyrl-CS"/>
              </w:rPr>
            </w:pPr>
            <w:r>
              <w:rPr>
                <w:rFonts w:ascii="Tahoma" w:hAnsi="Tahoma" w:cs="Tahoma"/>
                <w:lang w:val="sr-Cyrl-CS"/>
              </w:rPr>
              <w:t xml:space="preserve"> 0-60</w:t>
            </w:r>
            <w:r w:rsidR="00D83967">
              <w:rPr>
                <w:rFonts w:ascii="Tahoma" w:hAnsi="Tahoma" w:cs="Tahoma"/>
                <w:lang w:val="sr-Cyrl-CS"/>
              </w:rPr>
              <w:t>мм, са квашењем и ваљањем, д=</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813A9" w:rsidRPr="00EF730F" w:rsidRDefault="000813A9" w:rsidP="000813A9">
            <w:pPr>
              <w:jc w:val="center"/>
              <w:rPr>
                <w:color w:val="002060"/>
              </w:rPr>
            </w:pPr>
            <w:r w:rsidRPr="00EF730F">
              <w:rPr>
                <w:color w:val="002060"/>
              </w:rPr>
              <w:lastRenderedPageBreak/>
              <w:t>м³</w:t>
            </w:r>
          </w:p>
          <w:p w:rsidR="000813A9" w:rsidRPr="00EF730F" w:rsidRDefault="000813A9" w:rsidP="000813A9">
            <w:pPr>
              <w:jc w:val="center"/>
              <w:rPr>
                <w:rFonts w:eastAsia="Arial Unicode MS"/>
                <w:color w:val="000000"/>
                <w:kern w:val="1"/>
                <w:vertAlign w:val="superscript"/>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382CAC" w:rsidRDefault="000813A9"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8A4DBE" w:rsidRDefault="000813A9"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8A4DBE" w:rsidRDefault="000813A9" w:rsidP="006F5B93">
            <w:pPr>
              <w:suppressAutoHyphens/>
              <w:spacing w:line="100" w:lineRule="atLeast"/>
              <w:jc w:val="both"/>
              <w:rPr>
                <w:rFonts w:eastAsia="Arial Unicode MS"/>
                <w:color w:val="000000"/>
                <w:kern w:val="1"/>
                <w:lang w:val="sr-Latn-CS" w:eastAsia="ar-SA"/>
              </w:rPr>
            </w:pPr>
          </w:p>
        </w:tc>
      </w:tr>
      <w:tr w:rsidR="000813A9" w:rsidRPr="008A4DBE" w:rsidTr="000813A9">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13A9" w:rsidRDefault="000813A9" w:rsidP="000813A9">
            <w:pPr>
              <w:ind w:right="-694"/>
              <w:rPr>
                <w:rFonts w:ascii="Tahoma" w:hAnsi="Tahoma" w:cs="Tahoma"/>
                <w:lang w:val="sr-Cyrl-CS"/>
              </w:rPr>
            </w:pPr>
            <w:r>
              <w:rPr>
                <w:rFonts w:ascii="Tahoma" w:hAnsi="Tahoma" w:cs="Tahoma"/>
                <w:lang w:val="sr-Cyrl-CS"/>
              </w:rPr>
              <w:lastRenderedPageBreak/>
              <w:t>2.</w:t>
            </w:r>
            <w:r>
              <w:rPr>
                <w:rFonts w:ascii="Tahoma" w:hAnsi="Tahoma" w:cs="Tahoma"/>
                <w:lang w:val="sr-Cyrl-CS"/>
              </w:rPr>
              <w:tab/>
              <w:t>Израда асфалтног застора од АБ 11,</w:t>
            </w:r>
          </w:p>
          <w:p w:rsidR="000813A9" w:rsidRDefault="000813A9" w:rsidP="000813A9">
            <w:pPr>
              <w:ind w:right="-694"/>
              <w:rPr>
                <w:rFonts w:ascii="Tahoma" w:hAnsi="Tahoma" w:cs="Tahoma"/>
                <w:lang w:val="sr-Cyrl-CS"/>
              </w:rPr>
            </w:pPr>
            <w:r>
              <w:rPr>
                <w:rFonts w:ascii="Tahoma" w:hAnsi="Tahoma" w:cs="Tahoma"/>
                <w:lang w:val="sr-Cyrl-CS"/>
              </w:rPr>
              <w:t>д=5цм, ширине</w:t>
            </w:r>
          </w:p>
          <w:p w:rsidR="000813A9" w:rsidRDefault="000813A9" w:rsidP="000813A9">
            <w:pPr>
              <w:ind w:right="-694"/>
              <w:rPr>
                <w:rFonts w:ascii="Tahoma" w:hAnsi="Tahoma" w:cs="Tahoma"/>
                <w:lang w:val="sr-Cyrl-CS"/>
              </w:rPr>
            </w:pPr>
            <w:r>
              <w:rPr>
                <w:rFonts w:ascii="Tahoma" w:hAnsi="Tahoma" w:cs="Tahoma"/>
                <w:lang w:val="sr-Cyrl-CS"/>
              </w:rPr>
              <w:t xml:space="preserve"> од 2,50м за</w:t>
            </w:r>
          </w:p>
          <w:p w:rsidR="000813A9" w:rsidRPr="00715AA7" w:rsidRDefault="000813A9" w:rsidP="000813A9">
            <w:pPr>
              <w:rPr>
                <w:rFonts w:ascii="Arial" w:hAnsi="Arial" w:cs="Arial"/>
                <w:color w:val="002060"/>
                <w:sz w:val="20"/>
                <w:szCs w:val="20"/>
              </w:rPr>
            </w:pPr>
            <w:r>
              <w:rPr>
                <w:rFonts w:ascii="Tahoma" w:hAnsi="Tahoma" w:cs="Tahoma"/>
                <w:lang w:val="sr-Cyrl-CS"/>
              </w:rPr>
              <w:t>коловоз пута</w:t>
            </w:r>
            <w:r>
              <w:rPr>
                <w:rFonts w:ascii="Tahoma" w:hAnsi="Tahoma" w:cs="Tahoma"/>
                <w:lang w:val="sr-Cyrl-CS"/>
              </w:rPr>
              <w:tab/>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Default="000813A9" w:rsidP="000813A9">
            <w:pPr>
              <w:jc w:val="center"/>
              <w:rPr>
                <w:color w:val="002060"/>
              </w:rPr>
            </w:pPr>
          </w:p>
          <w:p w:rsidR="000813A9" w:rsidRPr="00EF730F" w:rsidRDefault="000813A9" w:rsidP="000813A9">
            <w:pPr>
              <w:jc w:val="center"/>
              <w:rPr>
                <w:color w:val="002060"/>
              </w:rPr>
            </w:pPr>
            <w:r w:rsidRPr="00EF730F">
              <w:rPr>
                <w:color w:val="002060"/>
              </w:rPr>
              <w:t>м²</w:t>
            </w:r>
          </w:p>
          <w:p w:rsidR="000813A9" w:rsidRPr="00EF730F" w:rsidRDefault="000813A9" w:rsidP="000813A9">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382CAC" w:rsidRDefault="000813A9" w:rsidP="000813A9">
            <w:pPr>
              <w:suppressAutoHyphens/>
              <w:spacing w:line="100" w:lineRule="atLeast"/>
              <w:jc w:val="center"/>
              <w:rPr>
                <w:rFonts w:eastAsia="Arial Unicode MS"/>
                <w:color w:val="000000"/>
                <w:kern w:val="1"/>
                <w:lang w:eastAsia="ar-SA"/>
              </w:rPr>
            </w:pPr>
            <w:r>
              <w:rPr>
                <w:rFonts w:eastAsia="Arial Unicode MS"/>
                <w:color w:val="000000"/>
                <w:kern w:val="1"/>
                <w:lang w:eastAsia="ar-SA"/>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8A4DBE" w:rsidRDefault="000813A9"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0813A9" w:rsidRPr="008A4DBE" w:rsidRDefault="000813A9" w:rsidP="006F5B93">
            <w:pPr>
              <w:suppressAutoHyphens/>
              <w:spacing w:line="100" w:lineRule="atLeast"/>
              <w:jc w:val="both"/>
              <w:rPr>
                <w:rFonts w:eastAsia="Arial Unicode MS"/>
                <w:color w:val="000000"/>
                <w:kern w:val="1"/>
                <w:lang w:val="sr-Latn-CS" w:eastAsia="ar-SA"/>
              </w:rPr>
            </w:pPr>
          </w:p>
        </w:tc>
      </w:tr>
      <w:tr w:rsidR="000813A9" w:rsidRPr="008A4DBE" w:rsidTr="000813A9">
        <w:trPr>
          <w:trHeight w:val="773"/>
        </w:trPr>
        <w:tc>
          <w:tcPr>
            <w:tcW w:w="2836" w:type="dxa"/>
            <w:tcBorders>
              <w:top w:val="single" w:sz="4" w:space="0" w:color="auto"/>
              <w:left w:val="single" w:sz="4" w:space="0" w:color="auto"/>
              <w:bottom w:val="single" w:sz="4" w:space="0" w:color="auto"/>
              <w:right w:val="nil"/>
            </w:tcBorders>
            <w:shd w:val="clear" w:color="auto" w:fill="FFFFFF" w:themeFill="background1"/>
            <w:vAlign w:val="center"/>
          </w:tcPr>
          <w:p w:rsidR="000813A9" w:rsidRPr="004D10DA" w:rsidRDefault="000813A9" w:rsidP="004D10DA">
            <w:pPr>
              <w:rPr>
                <w:rFonts w:ascii="Arial" w:hAnsi="Arial" w:cs="Arial"/>
                <w:color w:val="002060"/>
                <w:sz w:val="20"/>
                <w:szCs w:val="20"/>
              </w:rPr>
            </w:pPr>
          </w:p>
        </w:tc>
        <w:tc>
          <w:tcPr>
            <w:tcW w:w="709" w:type="dxa"/>
            <w:tcBorders>
              <w:top w:val="single" w:sz="4" w:space="0" w:color="auto"/>
              <w:left w:val="nil"/>
              <w:bottom w:val="single" w:sz="4" w:space="0" w:color="auto"/>
              <w:right w:val="nil"/>
            </w:tcBorders>
            <w:shd w:val="clear" w:color="auto" w:fill="FFFFFF" w:themeFill="background1"/>
            <w:vAlign w:val="bottom"/>
          </w:tcPr>
          <w:p w:rsidR="000813A9" w:rsidRPr="008A4DBE" w:rsidRDefault="000813A9"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hemeFill="background1"/>
          </w:tcPr>
          <w:p w:rsidR="000813A9" w:rsidRPr="008A4DBE" w:rsidRDefault="000813A9"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13A9" w:rsidRPr="008A4DBE" w:rsidRDefault="000813A9" w:rsidP="008750F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sidRPr="00A77557">
              <w:rPr>
                <w:rFonts w:ascii="Arial" w:hAnsi="Arial" w:cs="Arial"/>
                <w:b/>
                <w:color w:val="002060"/>
                <w:sz w:val="20"/>
                <w:szCs w:val="20"/>
              </w:rPr>
              <w:t>VI</w:t>
            </w:r>
            <w:r>
              <w:rPr>
                <w:rFonts w:ascii="Arial" w:hAnsi="Arial" w:cs="Arial"/>
                <w:b/>
                <w:bCs/>
                <w:color w:val="002060"/>
                <w:sz w:val="20"/>
                <w:szCs w:val="20"/>
              </w:rPr>
              <w:t>)</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13A9" w:rsidRPr="008A4DBE" w:rsidRDefault="000813A9" w:rsidP="006F5B93">
            <w:pPr>
              <w:suppressAutoHyphens/>
              <w:spacing w:line="100" w:lineRule="atLeast"/>
              <w:jc w:val="both"/>
              <w:rPr>
                <w:rFonts w:eastAsia="Arial Unicode MS"/>
                <w:color w:val="000000"/>
                <w:kern w:val="1"/>
                <w:lang w:val="sr-Latn-CS" w:eastAsia="ar-SA"/>
              </w:rPr>
            </w:pPr>
          </w:p>
        </w:tc>
      </w:tr>
      <w:tr w:rsidR="000813A9" w:rsidRPr="008A4DBE" w:rsidTr="000813A9">
        <w:trPr>
          <w:trHeight w:val="773"/>
        </w:trPr>
        <w:tc>
          <w:tcPr>
            <w:tcW w:w="2836" w:type="dxa"/>
            <w:tcBorders>
              <w:top w:val="single" w:sz="4" w:space="0" w:color="auto"/>
              <w:left w:val="single" w:sz="4" w:space="0" w:color="auto"/>
              <w:bottom w:val="single" w:sz="4" w:space="0" w:color="auto"/>
              <w:right w:val="nil"/>
            </w:tcBorders>
            <w:shd w:val="clear" w:color="auto" w:fill="D6E3BC" w:themeFill="accent3" w:themeFillTint="66"/>
            <w:vAlign w:val="center"/>
          </w:tcPr>
          <w:p w:rsidR="000813A9" w:rsidRPr="004D10DA" w:rsidRDefault="000813A9" w:rsidP="004D10DA">
            <w:pPr>
              <w:rPr>
                <w:rFonts w:ascii="Arial" w:hAnsi="Arial" w:cs="Arial"/>
                <w:color w:val="002060"/>
                <w:sz w:val="20"/>
                <w:szCs w:val="20"/>
              </w:rPr>
            </w:pPr>
            <w:r w:rsidRPr="00A77557">
              <w:rPr>
                <w:rFonts w:ascii="Arial" w:hAnsi="Arial" w:cs="Arial"/>
                <w:b/>
                <w:color w:val="002060"/>
                <w:sz w:val="20"/>
                <w:szCs w:val="20"/>
              </w:rPr>
              <w:t>VII</w:t>
            </w:r>
            <w:r>
              <w:rPr>
                <w:rFonts w:ascii="Arial" w:hAnsi="Arial" w:cs="Arial"/>
                <w:b/>
                <w:color w:val="002060"/>
                <w:sz w:val="20"/>
                <w:szCs w:val="20"/>
                <w:lang/>
              </w:rPr>
              <w:t>) Пут за Љубичиће, л=90м</w:t>
            </w:r>
          </w:p>
        </w:tc>
        <w:tc>
          <w:tcPr>
            <w:tcW w:w="709" w:type="dxa"/>
            <w:tcBorders>
              <w:top w:val="single" w:sz="4" w:space="0" w:color="auto"/>
              <w:left w:val="nil"/>
              <w:bottom w:val="single" w:sz="4" w:space="0" w:color="auto"/>
              <w:right w:val="nil"/>
            </w:tcBorders>
            <w:shd w:val="clear" w:color="auto" w:fill="D6E3BC" w:themeFill="accent3" w:themeFillTint="66"/>
            <w:vAlign w:val="bottom"/>
          </w:tcPr>
          <w:p w:rsidR="000813A9" w:rsidRPr="008A4DBE" w:rsidRDefault="000813A9"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D6E3BC" w:themeFill="accent3" w:themeFillTint="66"/>
          </w:tcPr>
          <w:p w:rsidR="000813A9" w:rsidRPr="008A4DBE" w:rsidRDefault="000813A9"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nil"/>
            </w:tcBorders>
            <w:shd w:val="clear" w:color="auto" w:fill="D6E3BC" w:themeFill="accent3" w:themeFillTint="66"/>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hemeFill="accent3" w:themeFillTint="66"/>
          </w:tcPr>
          <w:p w:rsidR="000813A9" w:rsidRPr="008A4DBE" w:rsidRDefault="000813A9"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single" w:sz="4" w:space="0" w:color="auto"/>
              <w:right w:val="nil"/>
            </w:tcBorders>
            <w:shd w:val="clear" w:color="auto" w:fill="D6E3BC" w:themeFill="accent3" w:themeFillTint="66"/>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hemeFill="accent3" w:themeFillTint="66"/>
          </w:tcPr>
          <w:p w:rsidR="000813A9" w:rsidRPr="008A4DBE" w:rsidRDefault="000813A9" w:rsidP="006F5B93">
            <w:pPr>
              <w:suppressAutoHyphens/>
              <w:spacing w:line="100" w:lineRule="atLeast"/>
              <w:jc w:val="both"/>
              <w:rPr>
                <w:rFonts w:eastAsia="Arial Unicode MS"/>
                <w:color w:val="000000"/>
                <w:kern w:val="1"/>
                <w:lang w:val="sr-Latn-CS" w:eastAsia="ar-SA"/>
              </w:rPr>
            </w:pPr>
          </w:p>
        </w:tc>
      </w:tr>
      <w:tr w:rsidR="007B601C" w:rsidRPr="008A4DBE" w:rsidTr="000813A9">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601C" w:rsidRPr="000813A9" w:rsidRDefault="007B601C" w:rsidP="00255509">
            <w:pPr>
              <w:ind w:left="360" w:right="-694"/>
              <w:rPr>
                <w:rFonts w:ascii="Tahoma" w:hAnsi="Tahoma" w:cs="Tahoma"/>
                <w:lang w:val="sr-Cyrl-CS"/>
              </w:rPr>
            </w:pPr>
            <w:r>
              <w:rPr>
                <w:rFonts w:ascii="Tahoma" w:hAnsi="Tahoma" w:cs="Tahoma"/>
                <w:lang w:val="sr-Cyrl-CS"/>
              </w:rPr>
              <w:t>1.</w:t>
            </w:r>
            <w:r w:rsidRPr="000813A9">
              <w:rPr>
                <w:rFonts w:ascii="Tahoma" w:hAnsi="Tahoma" w:cs="Tahoma"/>
                <w:lang w:val="sr-Cyrl-CS"/>
              </w:rPr>
              <w:t xml:space="preserve">Набавка, </w:t>
            </w:r>
          </w:p>
          <w:p w:rsidR="007B601C" w:rsidRPr="00382CAC" w:rsidRDefault="007B601C" w:rsidP="00255509">
            <w:pPr>
              <w:ind w:right="-694"/>
              <w:rPr>
                <w:rFonts w:ascii="Tahoma" w:hAnsi="Tahoma" w:cs="Tahoma"/>
                <w:lang w:val="sr-Cyrl-CS"/>
              </w:rPr>
            </w:pPr>
            <w:r w:rsidRPr="00382CAC">
              <w:rPr>
                <w:rFonts w:ascii="Tahoma" w:hAnsi="Tahoma" w:cs="Tahoma"/>
                <w:lang w:val="sr-Cyrl-CS"/>
              </w:rPr>
              <w:t>превоз</w:t>
            </w:r>
          </w:p>
          <w:p w:rsidR="007B601C" w:rsidRPr="00382CAC" w:rsidRDefault="007B601C" w:rsidP="00255509">
            <w:pPr>
              <w:ind w:right="-694"/>
              <w:rPr>
                <w:rFonts w:ascii="Tahoma" w:hAnsi="Tahoma" w:cs="Tahoma"/>
                <w:lang w:val="sr-Cyrl-CS"/>
              </w:rPr>
            </w:pPr>
            <w:r w:rsidRPr="00382CAC">
              <w:rPr>
                <w:rFonts w:ascii="Tahoma" w:hAnsi="Tahoma" w:cs="Tahoma"/>
                <w:lang w:val="sr-Cyrl-CS"/>
              </w:rPr>
              <w:t xml:space="preserve"> и уградња тампона</w:t>
            </w:r>
          </w:p>
          <w:p w:rsidR="007B601C" w:rsidRDefault="007B601C" w:rsidP="00255509">
            <w:pPr>
              <w:ind w:right="-694"/>
              <w:rPr>
                <w:rFonts w:ascii="Tahoma" w:hAnsi="Tahoma" w:cs="Tahoma"/>
                <w:lang w:val="sr-Cyrl-CS"/>
              </w:rPr>
            </w:pPr>
            <w:r>
              <w:rPr>
                <w:rFonts w:ascii="Tahoma" w:hAnsi="Tahoma" w:cs="Tahoma"/>
                <w:lang w:val="sr-Cyrl-CS"/>
              </w:rPr>
              <w:t>од каменог агрегата</w:t>
            </w:r>
          </w:p>
          <w:p w:rsidR="007B601C" w:rsidRPr="00382CAC" w:rsidRDefault="007B601C" w:rsidP="00255509">
            <w:pPr>
              <w:ind w:right="-694"/>
              <w:rPr>
                <w:rFonts w:ascii="Tahoma" w:hAnsi="Tahoma" w:cs="Tahoma"/>
                <w:lang w:val="sr-Cyrl-CS"/>
              </w:rPr>
            </w:pPr>
            <w:r>
              <w:rPr>
                <w:rFonts w:ascii="Tahoma" w:hAnsi="Tahoma" w:cs="Tahoma"/>
                <w:lang w:val="sr-Cyrl-CS"/>
              </w:rPr>
              <w:t xml:space="preserve"> 0-60</w:t>
            </w:r>
            <w:r w:rsidR="006B3BD8">
              <w:rPr>
                <w:rFonts w:ascii="Tahoma" w:hAnsi="Tahoma" w:cs="Tahoma"/>
                <w:lang w:val="sr-Cyrl-CS"/>
              </w:rPr>
              <w:t>мм, са квашењем и ваљањем, д=</w:t>
            </w:r>
            <w:r>
              <w:rPr>
                <w:rFonts w:ascii="Tahoma" w:hAnsi="Tahoma" w:cs="Tahoma"/>
                <w:lang w:val="sr-Cyrl-CS"/>
              </w:rPr>
              <w:t>20</w:t>
            </w:r>
            <w:r>
              <w:rPr>
                <w:rFonts w:ascii="Tahoma" w:hAnsi="Tahoma" w:cs="Tahoma"/>
              </w:rPr>
              <w:t xml:space="preserve"> </w:t>
            </w:r>
            <w:r>
              <w:rPr>
                <w:rFonts w:ascii="Tahoma" w:hAnsi="Tahoma" w:cs="Tahoma"/>
                <w:lang w:val="sr-Cyrl-CS"/>
              </w:rPr>
              <w:t>цм</w:t>
            </w:r>
            <w:r>
              <w:rPr>
                <w:rFonts w:ascii="Tahoma" w:hAnsi="Tahoma" w:cs="Tahoma"/>
                <w:lang w:val="sr-Cyrl-CS"/>
              </w:rPr>
              <w:tab/>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B601C" w:rsidRPr="00EF730F" w:rsidRDefault="007B601C" w:rsidP="00255509">
            <w:pPr>
              <w:jc w:val="center"/>
              <w:rPr>
                <w:color w:val="002060"/>
              </w:rPr>
            </w:pPr>
            <w:r w:rsidRPr="00EF730F">
              <w:rPr>
                <w:color w:val="002060"/>
              </w:rPr>
              <w:t>м³</w:t>
            </w:r>
          </w:p>
          <w:p w:rsidR="007B601C" w:rsidRPr="00EF730F" w:rsidRDefault="007B601C" w:rsidP="00255509">
            <w:pPr>
              <w:jc w:val="center"/>
              <w:rPr>
                <w:rFonts w:eastAsia="Arial Unicode MS"/>
                <w:color w:val="000000"/>
                <w:kern w:val="1"/>
                <w:vertAlign w:val="superscript"/>
                <w:lang w:eastAsia="ar-S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382CAC" w:rsidRDefault="007B601C" w:rsidP="00255509">
            <w:pPr>
              <w:suppressAutoHyphens/>
              <w:spacing w:line="100" w:lineRule="atLeast"/>
              <w:jc w:val="center"/>
              <w:rPr>
                <w:rFonts w:eastAsia="Arial Unicode MS"/>
                <w:color w:val="000000"/>
                <w:kern w:val="1"/>
                <w:lang w:eastAsia="ar-SA"/>
              </w:rPr>
            </w:pPr>
            <w:r>
              <w:rPr>
                <w:rFonts w:eastAsia="Arial Unicode MS"/>
                <w:color w:val="000000"/>
                <w:kern w:val="1"/>
                <w:lang w:eastAsia="ar-SA"/>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8A4DBE" w:rsidRDefault="007B601C"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8A4DBE" w:rsidRDefault="007B601C"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8A4DBE" w:rsidRDefault="007B601C"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8A4DBE" w:rsidRDefault="007B601C" w:rsidP="006F5B93">
            <w:pPr>
              <w:suppressAutoHyphens/>
              <w:spacing w:line="100" w:lineRule="atLeast"/>
              <w:jc w:val="both"/>
              <w:rPr>
                <w:rFonts w:eastAsia="Arial Unicode MS"/>
                <w:color w:val="000000"/>
                <w:kern w:val="1"/>
                <w:lang w:val="sr-Latn-CS" w:eastAsia="ar-SA"/>
              </w:rPr>
            </w:pPr>
          </w:p>
        </w:tc>
      </w:tr>
      <w:tr w:rsidR="007B601C" w:rsidRPr="008A4DBE" w:rsidTr="007B601C">
        <w:trPr>
          <w:trHeight w:val="773"/>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601C" w:rsidRDefault="007B601C" w:rsidP="00255509">
            <w:pPr>
              <w:ind w:right="-694"/>
              <w:rPr>
                <w:rFonts w:ascii="Tahoma" w:hAnsi="Tahoma" w:cs="Tahoma"/>
                <w:lang w:val="sr-Cyrl-CS"/>
              </w:rPr>
            </w:pPr>
            <w:r>
              <w:rPr>
                <w:rFonts w:ascii="Tahoma" w:hAnsi="Tahoma" w:cs="Tahoma"/>
                <w:lang w:val="sr-Cyrl-CS"/>
              </w:rPr>
              <w:t>2.</w:t>
            </w:r>
            <w:r>
              <w:rPr>
                <w:rFonts w:ascii="Tahoma" w:hAnsi="Tahoma" w:cs="Tahoma"/>
                <w:lang w:val="sr-Cyrl-CS"/>
              </w:rPr>
              <w:tab/>
              <w:t>Израда асфалтног застора од АБ 11,</w:t>
            </w:r>
          </w:p>
          <w:p w:rsidR="007B601C" w:rsidRDefault="007B601C" w:rsidP="00255509">
            <w:pPr>
              <w:ind w:right="-694"/>
              <w:rPr>
                <w:rFonts w:ascii="Tahoma" w:hAnsi="Tahoma" w:cs="Tahoma"/>
                <w:lang w:val="sr-Cyrl-CS"/>
              </w:rPr>
            </w:pPr>
            <w:r>
              <w:rPr>
                <w:rFonts w:ascii="Tahoma" w:hAnsi="Tahoma" w:cs="Tahoma"/>
                <w:lang w:val="sr-Cyrl-CS"/>
              </w:rPr>
              <w:t>д=5цм, ширине</w:t>
            </w:r>
          </w:p>
          <w:p w:rsidR="007B601C" w:rsidRDefault="007B601C" w:rsidP="00255509">
            <w:pPr>
              <w:ind w:right="-694"/>
              <w:rPr>
                <w:rFonts w:ascii="Tahoma" w:hAnsi="Tahoma" w:cs="Tahoma"/>
                <w:lang w:val="sr-Cyrl-CS"/>
              </w:rPr>
            </w:pPr>
            <w:r>
              <w:rPr>
                <w:rFonts w:ascii="Tahoma" w:hAnsi="Tahoma" w:cs="Tahoma"/>
                <w:lang w:val="sr-Cyrl-CS"/>
              </w:rPr>
              <w:t xml:space="preserve"> од 2,50м за</w:t>
            </w:r>
          </w:p>
          <w:p w:rsidR="007B601C" w:rsidRPr="00715AA7" w:rsidRDefault="007B601C" w:rsidP="00255509">
            <w:pPr>
              <w:rPr>
                <w:rFonts w:ascii="Arial" w:hAnsi="Arial" w:cs="Arial"/>
                <w:color w:val="002060"/>
                <w:sz w:val="20"/>
                <w:szCs w:val="20"/>
              </w:rPr>
            </w:pPr>
            <w:r>
              <w:rPr>
                <w:rFonts w:ascii="Tahoma" w:hAnsi="Tahoma" w:cs="Tahoma"/>
                <w:lang w:val="sr-Cyrl-CS"/>
              </w:rPr>
              <w:t>коловоз пута</w:t>
            </w:r>
            <w:r>
              <w:rPr>
                <w:rFonts w:ascii="Tahoma" w:hAnsi="Tahoma" w:cs="Tahoma"/>
                <w:lang w:val="sr-Cyrl-CS"/>
              </w:rPr>
              <w:tab/>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Default="007B601C" w:rsidP="00255509">
            <w:pPr>
              <w:jc w:val="center"/>
              <w:rPr>
                <w:color w:val="002060"/>
              </w:rPr>
            </w:pPr>
          </w:p>
          <w:p w:rsidR="007B601C" w:rsidRPr="00EF730F" w:rsidRDefault="007B601C" w:rsidP="00255509">
            <w:pPr>
              <w:jc w:val="center"/>
              <w:rPr>
                <w:color w:val="002060"/>
              </w:rPr>
            </w:pPr>
            <w:r w:rsidRPr="00EF730F">
              <w:rPr>
                <w:color w:val="002060"/>
              </w:rPr>
              <w:t>м²</w:t>
            </w:r>
          </w:p>
          <w:p w:rsidR="007B601C" w:rsidRPr="00EF730F" w:rsidRDefault="007B601C" w:rsidP="00255509">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382CAC" w:rsidRDefault="007B601C" w:rsidP="00255509">
            <w:pPr>
              <w:suppressAutoHyphens/>
              <w:spacing w:line="100" w:lineRule="atLeast"/>
              <w:jc w:val="center"/>
              <w:rPr>
                <w:rFonts w:eastAsia="Arial Unicode MS"/>
                <w:color w:val="000000"/>
                <w:kern w:val="1"/>
                <w:lang w:eastAsia="ar-SA"/>
              </w:rPr>
            </w:pPr>
            <w:r>
              <w:rPr>
                <w:rFonts w:eastAsia="Arial Unicode MS"/>
                <w:color w:val="000000"/>
                <w:kern w:val="1"/>
                <w:lang w:eastAsia="ar-SA"/>
              </w:rPr>
              <w:t>230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8A4DBE" w:rsidRDefault="007B601C"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8A4DBE" w:rsidRDefault="007B601C" w:rsidP="008750F1">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8A4DBE" w:rsidRDefault="007B601C"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B601C" w:rsidRPr="008A4DBE" w:rsidRDefault="007B601C" w:rsidP="006F5B93">
            <w:pPr>
              <w:suppressAutoHyphens/>
              <w:spacing w:line="100" w:lineRule="atLeast"/>
              <w:jc w:val="both"/>
              <w:rPr>
                <w:rFonts w:eastAsia="Arial Unicode MS"/>
                <w:color w:val="000000"/>
                <w:kern w:val="1"/>
                <w:lang w:val="sr-Latn-CS" w:eastAsia="ar-SA"/>
              </w:rPr>
            </w:pPr>
          </w:p>
        </w:tc>
      </w:tr>
      <w:tr w:rsidR="000813A9" w:rsidRPr="008A4DBE" w:rsidTr="007B601C">
        <w:trPr>
          <w:trHeight w:val="773"/>
        </w:trPr>
        <w:tc>
          <w:tcPr>
            <w:tcW w:w="2836" w:type="dxa"/>
            <w:tcBorders>
              <w:top w:val="single" w:sz="4" w:space="0" w:color="auto"/>
              <w:left w:val="single" w:sz="4" w:space="0" w:color="auto"/>
              <w:bottom w:val="single" w:sz="4" w:space="0" w:color="auto"/>
              <w:right w:val="nil"/>
            </w:tcBorders>
            <w:shd w:val="clear" w:color="auto" w:fill="FFFFFF" w:themeFill="background1"/>
            <w:vAlign w:val="center"/>
          </w:tcPr>
          <w:p w:rsidR="000813A9" w:rsidRPr="004D10DA" w:rsidRDefault="000813A9" w:rsidP="004D10DA">
            <w:pPr>
              <w:rPr>
                <w:rFonts w:ascii="Arial" w:hAnsi="Arial" w:cs="Arial"/>
                <w:color w:val="002060"/>
                <w:sz w:val="20"/>
                <w:szCs w:val="20"/>
              </w:rPr>
            </w:pPr>
          </w:p>
        </w:tc>
        <w:tc>
          <w:tcPr>
            <w:tcW w:w="709" w:type="dxa"/>
            <w:tcBorders>
              <w:top w:val="single" w:sz="4" w:space="0" w:color="auto"/>
              <w:left w:val="nil"/>
              <w:bottom w:val="single" w:sz="4" w:space="0" w:color="auto"/>
              <w:right w:val="nil"/>
            </w:tcBorders>
            <w:shd w:val="clear" w:color="auto" w:fill="FFFFFF" w:themeFill="background1"/>
            <w:vAlign w:val="bottom"/>
          </w:tcPr>
          <w:p w:rsidR="000813A9" w:rsidRPr="008A4DBE" w:rsidRDefault="000813A9" w:rsidP="006F5B93">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hemeFill="background1"/>
          </w:tcPr>
          <w:p w:rsidR="000813A9" w:rsidRPr="008A4DBE" w:rsidRDefault="000813A9" w:rsidP="006F5B93">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13A9" w:rsidRPr="007B601C" w:rsidRDefault="007B601C" w:rsidP="008750F1">
            <w:pPr>
              <w:suppressAutoHyphens/>
              <w:spacing w:line="100" w:lineRule="atLeast"/>
              <w:jc w:val="right"/>
              <w:rPr>
                <w:rFonts w:eastAsia="Arial Unicode MS"/>
                <w:b/>
                <w:color w:val="000000"/>
                <w:kern w:val="1"/>
                <w:lang w:eastAsia="ar-SA"/>
              </w:rPr>
            </w:pPr>
            <w:r>
              <w:rPr>
                <w:rFonts w:ascii="Arial" w:hAnsi="Arial" w:cs="Arial"/>
                <w:b/>
                <w:color w:val="002060"/>
                <w:sz w:val="20"/>
                <w:szCs w:val="20"/>
                <w:lang/>
              </w:rPr>
              <w:t xml:space="preserve">Укупно </w:t>
            </w:r>
            <w:r w:rsidRPr="00A77557">
              <w:rPr>
                <w:rFonts w:ascii="Arial" w:hAnsi="Arial" w:cs="Arial"/>
                <w:b/>
                <w:color w:val="002060"/>
                <w:sz w:val="20"/>
                <w:szCs w:val="20"/>
              </w:rPr>
              <w:t>VII</w:t>
            </w:r>
            <w:r>
              <w:rPr>
                <w:rFonts w:ascii="Arial" w:hAnsi="Arial" w:cs="Arial"/>
                <w:b/>
                <w:color w:val="002060"/>
                <w:sz w:val="20"/>
                <w:szCs w:val="20"/>
                <w:lang/>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13A9" w:rsidRPr="008A4DBE" w:rsidRDefault="000813A9" w:rsidP="006F5B93">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813A9" w:rsidRPr="008A4DBE" w:rsidRDefault="000813A9" w:rsidP="006F5B93">
            <w:pPr>
              <w:suppressAutoHyphens/>
              <w:spacing w:line="100" w:lineRule="atLeast"/>
              <w:jc w:val="both"/>
              <w:rPr>
                <w:rFonts w:eastAsia="Arial Unicode MS"/>
                <w:color w:val="000000"/>
                <w:kern w:val="1"/>
                <w:lang w:val="sr-Latn-CS" w:eastAsia="ar-SA"/>
              </w:rPr>
            </w:pPr>
          </w:p>
        </w:tc>
      </w:tr>
      <w:tr w:rsidR="000813A9" w:rsidRPr="008A4DBE" w:rsidTr="007B601C">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0813A9" w:rsidRPr="008A4DBE" w:rsidRDefault="000813A9" w:rsidP="0023750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0813A9" w:rsidRPr="008A4DBE" w:rsidRDefault="000813A9" w:rsidP="0023750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0813A9" w:rsidRPr="008A4DBE" w:rsidRDefault="000813A9" w:rsidP="0023750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0813A9" w:rsidRPr="008A4DBE" w:rsidRDefault="000813A9" w:rsidP="0023750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813A9" w:rsidRPr="008A4DBE" w:rsidRDefault="000813A9" w:rsidP="00A77557">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I+II+III+IV</w:t>
            </w:r>
            <w:r w:rsidR="007B601C">
              <w:rPr>
                <w:rFonts w:eastAsia="Arial Unicode MS"/>
                <w:b/>
                <w:color w:val="000000"/>
                <w:kern w:val="1"/>
                <w:lang w:eastAsia="ar-SA"/>
              </w:rPr>
              <w:t>+V+VI+VII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813A9" w:rsidRPr="008A4DBE" w:rsidRDefault="000813A9" w:rsidP="0023750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813A9" w:rsidRPr="008A4DBE" w:rsidRDefault="000813A9" w:rsidP="00237501">
            <w:pPr>
              <w:suppressAutoHyphens/>
              <w:spacing w:line="100" w:lineRule="atLeast"/>
              <w:jc w:val="both"/>
              <w:rPr>
                <w:rFonts w:eastAsia="Arial Unicode MS"/>
                <w:color w:val="000000"/>
                <w:kern w:val="1"/>
                <w:lang w:val="sr-Latn-CS" w:eastAsia="ar-SA"/>
              </w:rPr>
            </w:pPr>
          </w:p>
        </w:tc>
      </w:tr>
    </w:tbl>
    <w:p w:rsidR="00420D84" w:rsidRDefault="00420D84" w:rsidP="008A4DBE">
      <w:pPr>
        <w:suppressAutoHyphens/>
        <w:spacing w:line="100" w:lineRule="atLeast"/>
        <w:ind w:left="360"/>
        <w:jc w:val="both"/>
        <w:rPr>
          <w:rFonts w:eastAsia="Arial Unicode MS"/>
          <w:b/>
          <w:bCs/>
          <w:iCs/>
          <w:color w:val="000000"/>
          <w:kern w:val="1"/>
          <w:u w:val="single"/>
          <w:lang w:eastAsia="ar-SA"/>
        </w:rPr>
      </w:pPr>
    </w:p>
    <w:p w:rsidR="00EF730F" w:rsidRPr="00420D84" w:rsidRDefault="00EF730F"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4</w:t>
      </w:r>
      <w:r w:rsidRPr="008A4DBE">
        <w:rPr>
          <w:rFonts w:eastAsia="Arial Unicode MS"/>
          <w:bCs/>
          <w:iCs/>
          <w:color w:val="000000"/>
          <w:kern w:val="1"/>
          <w:lang w:eastAsia="ar-SA"/>
        </w:rPr>
        <w:t>.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5</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јединична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6</w:t>
      </w:r>
      <w:r w:rsidRPr="008A4DBE">
        <w:rPr>
          <w:rFonts w:eastAsia="Arial Unicode MS"/>
          <w:bCs/>
          <w:iCs/>
          <w:color w:val="000000"/>
          <w:kern w:val="1"/>
          <w:lang w:eastAsia="ar-SA"/>
        </w:rPr>
        <w:t xml:space="preserve">. уписати колико износи </w:t>
      </w:r>
      <w:r w:rsidRPr="008A4DBE">
        <w:rPr>
          <w:rFonts w:eastAsia="Arial Unicode MS"/>
          <w:bCs/>
          <w:iCs/>
          <w:color w:val="000000"/>
          <w:kern w:val="1"/>
          <w:lang w:val="sr-Cyrl-CS" w:eastAsia="ar-SA"/>
        </w:rPr>
        <w:t>укупна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без пдв-а.</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у колону 7</w:t>
      </w:r>
      <w:r w:rsidRPr="008A4DBE">
        <w:rPr>
          <w:rFonts w:eastAsia="Arial Unicode MS"/>
          <w:bCs/>
          <w:iCs/>
          <w:color w:val="000000"/>
          <w:kern w:val="1"/>
          <w:lang w:eastAsia="ar-SA"/>
        </w:rPr>
        <w:t>. уписати колико износи</w:t>
      </w:r>
      <w:r w:rsidRPr="008A4DBE">
        <w:rPr>
          <w:rFonts w:eastAsia="Arial Unicode MS"/>
          <w:bCs/>
          <w:iCs/>
          <w:color w:val="000000"/>
          <w:kern w:val="1"/>
          <w:lang w:val="sr-Cyrl-CS" w:eastAsia="ar-SA"/>
        </w:rPr>
        <w:t xml:space="preserve"> укупна цена</w:t>
      </w:r>
      <w:r w:rsidRPr="008A4DBE">
        <w:rPr>
          <w:rFonts w:eastAsia="Arial Unicode MS"/>
          <w:bCs/>
          <w:iCs/>
          <w:color w:val="000000"/>
          <w:kern w:val="1"/>
          <w:lang w:eastAsia="ar-SA"/>
        </w:rPr>
        <w:t xml:space="preserve"> са ПДВ-ом,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На крају уписати укупну цену предмета набавке са пдв-ом.</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bookmarkStart w:id="11" w:name="_GoBack"/>
      <w:bookmarkEnd w:id="11"/>
      <w:r w:rsidRPr="008A4DBE">
        <w:rPr>
          <w:rFonts w:eastAsia="Arial Unicode MS"/>
          <w:b/>
          <w:bCs/>
          <w:i/>
          <w:iCs/>
          <w:color w:val="000000"/>
          <w:kern w:val="1"/>
          <w:sz w:val="28"/>
          <w:szCs w:val="28"/>
          <w:lang w:eastAsia="ar-SA"/>
        </w:rPr>
        <w:lastRenderedPageBreak/>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color w:val="000000"/>
          <w:kern w:val="1"/>
          <w:lang w:eastAsia="ar-SA"/>
        </w:rPr>
        <w:t>Понуђач подноси понуду на српском језику.</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4E0E76">
        <w:rPr>
          <w:rFonts w:eastAsia="Arial Unicode MS"/>
          <w:b/>
          <w:color w:val="000000"/>
          <w:kern w:val="1"/>
          <w:lang w:eastAsia="ar-SA"/>
        </w:rPr>
        <w:t>1</w:t>
      </w:r>
      <w:r w:rsidR="002B14C6">
        <w:rPr>
          <w:rFonts w:eastAsia="Arial Unicode MS"/>
          <w:b/>
          <w:color w:val="000000"/>
          <w:kern w:val="1"/>
          <w:lang w:eastAsia="ar-SA"/>
        </w:rPr>
        <w:t>6</w:t>
      </w:r>
      <w:r w:rsidR="000328A9">
        <w:rPr>
          <w:rFonts w:eastAsia="Arial Unicode MS"/>
          <w:b/>
          <w:color w:val="000000"/>
          <w:kern w:val="1"/>
          <w:lang w:eastAsia="ar-SA"/>
        </w:rPr>
        <w:t>8</w:t>
      </w:r>
      <w:r w:rsidRPr="008A4DBE">
        <w:rPr>
          <w:rFonts w:eastAsia="Arial Unicode MS"/>
          <w:b/>
          <w:color w:val="000000"/>
          <w:kern w:val="1"/>
          <w:lang w:eastAsia="ar-SA"/>
        </w:rPr>
        <w:t>/</w:t>
      </w:r>
      <w:r w:rsidR="00056F9F">
        <w:rPr>
          <w:rFonts w:eastAsia="Arial Unicode MS"/>
          <w:b/>
          <w:color w:val="000000"/>
          <w:kern w:val="1"/>
          <w:lang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0328A9">
        <w:rPr>
          <w:rFonts w:eastAsia="Arial Unicode MS"/>
          <w:b/>
          <w:bCs/>
          <w:color w:val="000000"/>
          <w:kern w:val="1"/>
          <w:lang w:eastAsia="ar-SA"/>
        </w:rPr>
        <w:t>Биоска</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2B14C6" w:rsidRPr="002B14C6">
        <w:rPr>
          <w:rFonts w:eastAsia="Arial Unicode MS"/>
          <w:b/>
          <w:kern w:val="1"/>
          <w:lang w:eastAsia="ar-SA"/>
        </w:rPr>
        <w:t>14</w:t>
      </w:r>
      <w:r w:rsidR="00C06380" w:rsidRPr="002B14C6">
        <w:rPr>
          <w:rFonts w:eastAsia="Arial Unicode MS"/>
          <w:b/>
          <w:kern w:val="1"/>
          <w:lang w:eastAsia="ar-SA"/>
        </w:rPr>
        <w:t>.0</w:t>
      </w:r>
      <w:r w:rsidR="002B14C6" w:rsidRPr="002B14C6">
        <w:rPr>
          <w:rFonts w:eastAsia="Arial Unicode MS"/>
          <w:b/>
          <w:kern w:val="1"/>
          <w:lang w:eastAsia="ar-SA"/>
        </w:rPr>
        <w:t>7</w:t>
      </w:r>
      <w:r w:rsidRPr="002B14C6">
        <w:rPr>
          <w:rFonts w:eastAsia="Arial Unicode MS"/>
          <w:b/>
          <w:kern w:val="1"/>
          <w:lang w:val="sr-Cyrl-CS" w:eastAsia="ar-SA"/>
        </w:rPr>
        <w:t>.20</w:t>
      </w:r>
      <w:r w:rsidR="00056F9F" w:rsidRPr="002B14C6">
        <w:rPr>
          <w:rFonts w:eastAsia="Arial Unicode MS"/>
          <w:b/>
          <w:kern w:val="1"/>
          <w:lang w:val="sr-Cyrl-CS" w:eastAsia="ar-SA"/>
        </w:rPr>
        <w:t>20</w:t>
      </w:r>
      <w:r w:rsidRPr="002B14C6">
        <w:rPr>
          <w:rFonts w:eastAsia="Arial Unicode MS"/>
          <w:b/>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A4DBE">
        <w:rPr>
          <w:rFonts w:eastAsia="Arial Unicode MS"/>
          <w:color w:val="000000"/>
          <w:kern w:val="1"/>
          <w:lang w:eastAsia="ar-SA"/>
        </w:rPr>
        <w:t xml:space="preserve"> </w:t>
      </w:r>
      <w:r w:rsidRPr="008A4DBE">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 xml:space="preserve">Трошкови припреме понуде (Образац бр.2) - попуњен и потписан; </w:t>
      </w:r>
    </w:p>
    <w:p w:rsidR="00056F9F" w:rsidRPr="006631F4"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6631F4">
        <w:rPr>
          <w:rFonts w:eastAsia="Arial Unicode MS"/>
          <w:kern w:val="1"/>
          <w:lang w:eastAsia="ar-SA"/>
        </w:rPr>
        <w:t>Изјаву о независној понуди (Образац бр.3)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2A2AE0">
        <w:t xml:space="preserve">Изјава о </w:t>
      </w:r>
      <w:r>
        <w:t>захтеваном кадровском капацитету</w:t>
      </w:r>
      <w:r w:rsidRPr="002A2AE0">
        <w:t xml:space="preserve"> </w:t>
      </w:r>
      <w:r w:rsidRPr="00FC65B0">
        <w:rPr>
          <w:rFonts w:eastAsia="Arial Unicode MS"/>
          <w:kern w:val="1"/>
          <w:lang w:eastAsia="ar-SA"/>
        </w:rPr>
        <w:t>(образац бр.6)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о расположивости техничке опреме (образац бр.7)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Pr>
          <w:rFonts w:eastAsia="Arial Unicode MS"/>
          <w:kern w:val="1"/>
          <w:lang w:eastAsia="ar-SA"/>
        </w:rPr>
        <w:t>8</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Pr>
          <w:rFonts w:eastAsia="Arial Unicode MS"/>
          <w:kern w:val="1"/>
          <w:lang w:eastAsia="ar-SA"/>
        </w:rPr>
        <w:t>9</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бр.1</w:t>
      </w:r>
      <w:r>
        <w:rPr>
          <w:rFonts w:eastAsia="Arial Unicode MS"/>
          <w:kern w:val="1"/>
          <w:lang w:eastAsia="ar-SA"/>
        </w:rPr>
        <w:t>0</w:t>
      </w:r>
      <w:r w:rsidRPr="00FC65B0">
        <w:rPr>
          <w:rFonts w:eastAsia="Arial Unicode MS"/>
          <w:kern w:val="1"/>
          <w:lang w:eastAsia="ar-SA"/>
        </w:rPr>
        <w:t>) - попуњен и потписан;</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056F9F" w:rsidRPr="00FC65B0" w:rsidRDefault="00056F9F" w:rsidP="00056F9F">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Доказе о испуњености услова на начин предвиђен конкурсном документацијом.</w:t>
      </w: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lastRenderedPageBreak/>
        <w:t>Напомена:</w:t>
      </w:r>
    </w:p>
    <w:p w:rsidR="00056F9F" w:rsidRPr="00BC7FEB" w:rsidRDefault="00056F9F" w:rsidP="00056F9F">
      <w:pPr>
        <w:suppressAutoHyphens/>
        <w:spacing w:line="100" w:lineRule="atLeast"/>
        <w:jc w:val="both"/>
        <w:rPr>
          <w:rFonts w:eastAsia="Arial Unicode MS"/>
          <w:b/>
          <w:color w:val="000000"/>
          <w:kern w:val="1"/>
          <w:lang w:val="sr-Cyrl-CS" w:eastAsia="ar-SA"/>
        </w:rPr>
      </w:pPr>
      <w:r w:rsidRPr="00BC7FEB">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Cs/>
          <w:iCs/>
          <w:color w:val="000000"/>
          <w:kern w:val="1"/>
          <w:lang w:eastAsia="ar-SA"/>
        </w:rPr>
        <w:t>Подношење понуде са варијантама није дозвољено.</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328A9" w:rsidRPr="008A4DBE">
        <w:rPr>
          <w:rFonts w:eastAsia="Arial Unicode MS"/>
          <w:b/>
          <w:color w:val="000000"/>
          <w:kern w:val="1"/>
          <w:lang w:eastAsia="ar-SA"/>
        </w:rPr>
        <w:t>VIII 404-</w:t>
      </w:r>
      <w:r w:rsidR="000328A9">
        <w:rPr>
          <w:rFonts w:eastAsia="Arial Unicode MS"/>
          <w:b/>
          <w:color w:val="000000"/>
          <w:kern w:val="1"/>
          <w:lang w:eastAsia="ar-SA"/>
        </w:rPr>
        <w:t>168</w:t>
      </w:r>
      <w:r w:rsidR="000328A9" w:rsidRPr="008A4DBE">
        <w:rPr>
          <w:rFonts w:eastAsia="Arial Unicode MS"/>
          <w:b/>
          <w:color w:val="000000"/>
          <w:kern w:val="1"/>
          <w:lang w:eastAsia="ar-SA"/>
        </w:rPr>
        <w:t>/</w:t>
      </w:r>
      <w:proofErr w:type="gramStart"/>
      <w:r w:rsidR="000328A9">
        <w:rPr>
          <w:rFonts w:eastAsia="Arial Unicode MS"/>
          <w:b/>
          <w:color w:val="000000"/>
          <w:kern w:val="1"/>
          <w:lang w:eastAsia="ar-SA"/>
        </w:rPr>
        <w:t>20</w:t>
      </w:r>
      <w:r w:rsidR="000328A9" w:rsidRPr="008A4DBE">
        <w:rPr>
          <w:rFonts w:eastAsia="Arial Unicode MS"/>
          <w:b/>
          <w:color w:val="000000"/>
          <w:kern w:val="1"/>
          <w:lang w:eastAsia="ar-SA"/>
        </w:rPr>
        <w:t xml:space="preserve"> </w:t>
      </w:r>
      <w:r w:rsidR="000328A9" w:rsidRPr="008A4DBE">
        <w:rPr>
          <w:rFonts w:eastAsia="Arial Unicode MS"/>
          <w:color w:val="000000"/>
          <w:kern w:val="1"/>
          <w:lang w:eastAsia="ar-SA"/>
        </w:rPr>
        <w:t xml:space="preserve"> </w:t>
      </w:r>
      <w:r w:rsidR="000328A9" w:rsidRPr="008A4DBE">
        <w:rPr>
          <w:rFonts w:eastAsia="Arial Unicode MS"/>
          <w:b/>
          <w:color w:val="000000"/>
          <w:kern w:val="1"/>
          <w:lang w:eastAsia="ar-SA"/>
        </w:rPr>
        <w:t>–</w:t>
      </w:r>
      <w:proofErr w:type="gramEnd"/>
      <w:r w:rsidR="000328A9" w:rsidRPr="008A4DBE">
        <w:rPr>
          <w:rFonts w:eastAsia="Arial Unicode MS"/>
          <w:b/>
          <w:color w:val="000000"/>
          <w:kern w:val="1"/>
          <w:lang w:eastAsia="ar-SA"/>
        </w:rPr>
        <w:t xml:space="preserve"> </w:t>
      </w:r>
      <w:r w:rsidR="000328A9" w:rsidRPr="008A4DBE">
        <w:rPr>
          <w:rFonts w:eastAsia="TimesNewRomanPS-BoldMT"/>
          <w:b/>
          <w:bCs/>
          <w:color w:val="002060"/>
          <w:kern w:val="1"/>
          <w:lang w:eastAsia="ar-SA"/>
        </w:rPr>
        <w:t xml:space="preserve"> </w:t>
      </w:r>
      <w:r w:rsidR="000328A9" w:rsidRPr="008A4DBE">
        <w:rPr>
          <w:rFonts w:eastAsia="Arial Unicode MS"/>
          <w:b/>
          <w:bCs/>
          <w:color w:val="000000"/>
          <w:kern w:val="1"/>
          <w:lang w:eastAsia="ar-SA"/>
        </w:rPr>
        <w:t xml:space="preserve">Путна инфраструктура у МЗ </w:t>
      </w:r>
      <w:r w:rsidR="000328A9">
        <w:rPr>
          <w:rFonts w:eastAsia="Arial Unicode MS"/>
          <w:b/>
          <w:bCs/>
          <w:color w:val="000000"/>
          <w:kern w:val="1"/>
          <w:lang w:eastAsia="ar-SA"/>
        </w:rPr>
        <w:t>Биоска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328A9" w:rsidRPr="008A4DBE">
        <w:rPr>
          <w:rFonts w:eastAsia="Arial Unicode MS"/>
          <w:b/>
          <w:color w:val="000000"/>
          <w:kern w:val="1"/>
          <w:lang w:eastAsia="ar-SA"/>
        </w:rPr>
        <w:t>VIII 404-</w:t>
      </w:r>
      <w:r w:rsidR="000328A9">
        <w:rPr>
          <w:rFonts w:eastAsia="Arial Unicode MS"/>
          <w:b/>
          <w:color w:val="000000"/>
          <w:kern w:val="1"/>
          <w:lang w:eastAsia="ar-SA"/>
        </w:rPr>
        <w:t>168</w:t>
      </w:r>
      <w:r w:rsidR="000328A9" w:rsidRPr="008A4DBE">
        <w:rPr>
          <w:rFonts w:eastAsia="Arial Unicode MS"/>
          <w:b/>
          <w:color w:val="000000"/>
          <w:kern w:val="1"/>
          <w:lang w:eastAsia="ar-SA"/>
        </w:rPr>
        <w:t>/</w:t>
      </w:r>
      <w:proofErr w:type="gramStart"/>
      <w:r w:rsidR="000328A9">
        <w:rPr>
          <w:rFonts w:eastAsia="Arial Unicode MS"/>
          <w:b/>
          <w:color w:val="000000"/>
          <w:kern w:val="1"/>
          <w:lang w:eastAsia="ar-SA"/>
        </w:rPr>
        <w:t>20</w:t>
      </w:r>
      <w:r w:rsidR="000328A9" w:rsidRPr="008A4DBE">
        <w:rPr>
          <w:rFonts w:eastAsia="Arial Unicode MS"/>
          <w:b/>
          <w:color w:val="000000"/>
          <w:kern w:val="1"/>
          <w:lang w:eastAsia="ar-SA"/>
        </w:rPr>
        <w:t xml:space="preserve"> </w:t>
      </w:r>
      <w:r w:rsidR="000328A9" w:rsidRPr="008A4DBE">
        <w:rPr>
          <w:rFonts w:eastAsia="Arial Unicode MS"/>
          <w:color w:val="000000"/>
          <w:kern w:val="1"/>
          <w:lang w:eastAsia="ar-SA"/>
        </w:rPr>
        <w:t xml:space="preserve"> </w:t>
      </w:r>
      <w:r w:rsidR="000328A9" w:rsidRPr="008A4DBE">
        <w:rPr>
          <w:rFonts w:eastAsia="Arial Unicode MS"/>
          <w:b/>
          <w:color w:val="000000"/>
          <w:kern w:val="1"/>
          <w:lang w:eastAsia="ar-SA"/>
        </w:rPr>
        <w:t>–</w:t>
      </w:r>
      <w:proofErr w:type="gramEnd"/>
      <w:r w:rsidR="000328A9" w:rsidRPr="008A4DBE">
        <w:rPr>
          <w:rFonts w:eastAsia="Arial Unicode MS"/>
          <w:b/>
          <w:color w:val="000000"/>
          <w:kern w:val="1"/>
          <w:lang w:eastAsia="ar-SA"/>
        </w:rPr>
        <w:t xml:space="preserve"> </w:t>
      </w:r>
      <w:r w:rsidR="000328A9" w:rsidRPr="008A4DBE">
        <w:rPr>
          <w:rFonts w:eastAsia="TimesNewRomanPS-BoldMT"/>
          <w:b/>
          <w:bCs/>
          <w:color w:val="002060"/>
          <w:kern w:val="1"/>
          <w:lang w:eastAsia="ar-SA"/>
        </w:rPr>
        <w:t xml:space="preserve"> </w:t>
      </w:r>
      <w:r w:rsidR="000328A9" w:rsidRPr="008A4DBE">
        <w:rPr>
          <w:rFonts w:eastAsia="Arial Unicode MS"/>
          <w:b/>
          <w:bCs/>
          <w:color w:val="000000"/>
          <w:kern w:val="1"/>
          <w:lang w:eastAsia="ar-SA"/>
        </w:rPr>
        <w:t xml:space="preserve">Путна инфраструктура у МЗ </w:t>
      </w:r>
      <w:r w:rsidR="000328A9">
        <w:rPr>
          <w:rFonts w:eastAsia="Arial Unicode MS"/>
          <w:b/>
          <w:bCs/>
          <w:color w:val="000000"/>
          <w:kern w:val="1"/>
          <w:lang w:eastAsia="ar-SA"/>
        </w:rPr>
        <w:t>Биоска</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328A9" w:rsidRPr="008A4DBE">
        <w:rPr>
          <w:rFonts w:eastAsia="Arial Unicode MS"/>
          <w:b/>
          <w:color w:val="000000"/>
          <w:kern w:val="1"/>
          <w:lang w:eastAsia="ar-SA"/>
        </w:rPr>
        <w:t>VIII 404-</w:t>
      </w:r>
      <w:r w:rsidR="000328A9">
        <w:rPr>
          <w:rFonts w:eastAsia="Arial Unicode MS"/>
          <w:b/>
          <w:color w:val="000000"/>
          <w:kern w:val="1"/>
          <w:lang w:eastAsia="ar-SA"/>
        </w:rPr>
        <w:t>168</w:t>
      </w:r>
      <w:r w:rsidR="000328A9" w:rsidRPr="008A4DBE">
        <w:rPr>
          <w:rFonts w:eastAsia="Arial Unicode MS"/>
          <w:b/>
          <w:color w:val="000000"/>
          <w:kern w:val="1"/>
          <w:lang w:eastAsia="ar-SA"/>
        </w:rPr>
        <w:t>/</w:t>
      </w:r>
      <w:proofErr w:type="gramStart"/>
      <w:r w:rsidR="000328A9">
        <w:rPr>
          <w:rFonts w:eastAsia="Arial Unicode MS"/>
          <w:b/>
          <w:color w:val="000000"/>
          <w:kern w:val="1"/>
          <w:lang w:eastAsia="ar-SA"/>
        </w:rPr>
        <w:t>20</w:t>
      </w:r>
      <w:r w:rsidR="000328A9" w:rsidRPr="008A4DBE">
        <w:rPr>
          <w:rFonts w:eastAsia="Arial Unicode MS"/>
          <w:b/>
          <w:color w:val="000000"/>
          <w:kern w:val="1"/>
          <w:lang w:eastAsia="ar-SA"/>
        </w:rPr>
        <w:t xml:space="preserve"> </w:t>
      </w:r>
      <w:r w:rsidR="000328A9" w:rsidRPr="008A4DBE">
        <w:rPr>
          <w:rFonts w:eastAsia="Arial Unicode MS"/>
          <w:color w:val="000000"/>
          <w:kern w:val="1"/>
          <w:lang w:eastAsia="ar-SA"/>
        </w:rPr>
        <w:t xml:space="preserve"> </w:t>
      </w:r>
      <w:r w:rsidR="000328A9" w:rsidRPr="008A4DBE">
        <w:rPr>
          <w:rFonts w:eastAsia="Arial Unicode MS"/>
          <w:b/>
          <w:color w:val="000000"/>
          <w:kern w:val="1"/>
          <w:lang w:eastAsia="ar-SA"/>
        </w:rPr>
        <w:t>–</w:t>
      </w:r>
      <w:proofErr w:type="gramEnd"/>
      <w:r w:rsidR="000328A9" w:rsidRPr="008A4DBE">
        <w:rPr>
          <w:rFonts w:eastAsia="Arial Unicode MS"/>
          <w:b/>
          <w:color w:val="000000"/>
          <w:kern w:val="1"/>
          <w:lang w:eastAsia="ar-SA"/>
        </w:rPr>
        <w:t xml:space="preserve"> </w:t>
      </w:r>
      <w:r w:rsidR="000328A9" w:rsidRPr="008A4DBE">
        <w:rPr>
          <w:rFonts w:eastAsia="TimesNewRomanPS-BoldMT"/>
          <w:b/>
          <w:bCs/>
          <w:color w:val="002060"/>
          <w:kern w:val="1"/>
          <w:lang w:eastAsia="ar-SA"/>
        </w:rPr>
        <w:t xml:space="preserve"> </w:t>
      </w:r>
      <w:r w:rsidR="000328A9" w:rsidRPr="008A4DBE">
        <w:rPr>
          <w:rFonts w:eastAsia="Arial Unicode MS"/>
          <w:b/>
          <w:bCs/>
          <w:color w:val="000000"/>
          <w:kern w:val="1"/>
          <w:lang w:eastAsia="ar-SA"/>
        </w:rPr>
        <w:t xml:space="preserve">Путна инфраструктура у МЗ </w:t>
      </w:r>
      <w:r w:rsidR="000328A9">
        <w:rPr>
          <w:rFonts w:eastAsia="Arial Unicode MS"/>
          <w:b/>
          <w:bCs/>
          <w:color w:val="000000"/>
          <w:kern w:val="1"/>
          <w:lang w:eastAsia="ar-SA"/>
        </w:rPr>
        <w:t>Биоска</w:t>
      </w:r>
      <w:r w:rsidR="000328A9" w:rsidRPr="008A4DBE">
        <w:rPr>
          <w:rFonts w:eastAsia="TimesNewRomanPSMT"/>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0328A9" w:rsidRPr="008A4DBE">
        <w:rPr>
          <w:rFonts w:eastAsia="Arial Unicode MS"/>
          <w:b/>
          <w:color w:val="000000"/>
          <w:kern w:val="1"/>
          <w:lang w:eastAsia="ar-SA"/>
        </w:rPr>
        <w:t>VIII 404-</w:t>
      </w:r>
      <w:r w:rsidR="000328A9">
        <w:rPr>
          <w:rFonts w:eastAsia="Arial Unicode MS"/>
          <w:b/>
          <w:color w:val="000000"/>
          <w:kern w:val="1"/>
          <w:lang w:eastAsia="ar-SA"/>
        </w:rPr>
        <w:t>168</w:t>
      </w:r>
      <w:r w:rsidR="000328A9" w:rsidRPr="008A4DBE">
        <w:rPr>
          <w:rFonts w:eastAsia="Arial Unicode MS"/>
          <w:b/>
          <w:color w:val="000000"/>
          <w:kern w:val="1"/>
          <w:lang w:eastAsia="ar-SA"/>
        </w:rPr>
        <w:t>/</w:t>
      </w:r>
      <w:proofErr w:type="gramStart"/>
      <w:r w:rsidR="000328A9">
        <w:rPr>
          <w:rFonts w:eastAsia="Arial Unicode MS"/>
          <w:b/>
          <w:color w:val="000000"/>
          <w:kern w:val="1"/>
          <w:lang w:eastAsia="ar-SA"/>
        </w:rPr>
        <w:t>20</w:t>
      </w:r>
      <w:r w:rsidR="000328A9" w:rsidRPr="008A4DBE">
        <w:rPr>
          <w:rFonts w:eastAsia="Arial Unicode MS"/>
          <w:b/>
          <w:color w:val="000000"/>
          <w:kern w:val="1"/>
          <w:lang w:eastAsia="ar-SA"/>
        </w:rPr>
        <w:t xml:space="preserve"> </w:t>
      </w:r>
      <w:r w:rsidR="000328A9" w:rsidRPr="008A4DBE">
        <w:rPr>
          <w:rFonts w:eastAsia="Arial Unicode MS"/>
          <w:color w:val="000000"/>
          <w:kern w:val="1"/>
          <w:lang w:eastAsia="ar-SA"/>
        </w:rPr>
        <w:t xml:space="preserve"> </w:t>
      </w:r>
      <w:r w:rsidR="000328A9" w:rsidRPr="008A4DBE">
        <w:rPr>
          <w:rFonts w:eastAsia="Arial Unicode MS"/>
          <w:b/>
          <w:color w:val="000000"/>
          <w:kern w:val="1"/>
          <w:lang w:eastAsia="ar-SA"/>
        </w:rPr>
        <w:t>–</w:t>
      </w:r>
      <w:proofErr w:type="gramEnd"/>
      <w:r w:rsidR="000328A9" w:rsidRPr="008A4DBE">
        <w:rPr>
          <w:rFonts w:eastAsia="Arial Unicode MS"/>
          <w:b/>
          <w:color w:val="000000"/>
          <w:kern w:val="1"/>
          <w:lang w:eastAsia="ar-SA"/>
        </w:rPr>
        <w:t xml:space="preserve"> </w:t>
      </w:r>
      <w:r w:rsidR="000328A9" w:rsidRPr="008A4DBE">
        <w:rPr>
          <w:rFonts w:eastAsia="TimesNewRomanPS-BoldMT"/>
          <w:b/>
          <w:bCs/>
          <w:color w:val="002060"/>
          <w:kern w:val="1"/>
          <w:lang w:eastAsia="ar-SA"/>
        </w:rPr>
        <w:t xml:space="preserve"> </w:t>
      </w:r>
      <w:r w:rsidR="000328A9" w:rsidRPr="008A4DBE">
        <w:rPr>
          <w:rFonts w:eastAsia="Arial Unicode MS"/>
          <w:b/>
          <w:bCs/>
          <w:color w:val="000000"/>
          <w:kern w:val="1"/>
          <w:lang w:eastAsia="ar-SA"/>
        </w:rPr>
        <w:t xml:space="preserve">Путна инфраструктура у МЗ </w:t>
      </w:r>
      <w:r w:rsidR="000328A9">
        <w:rPr>
          <w:rFonts w:eastAsia="Arial Unicode MS"/>
          <w:b/>
          <w:bCs/>
          <w:color w:val="000000"/>
          <w:kern w:val="1"/>
          <w:lang w:eastAsia="ar-SA"/>
        </w:rPr>
        <w:t>Биоска</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Cs/>
          <w:iCs/>
          <w:color w:val="000000"/>
          <w:kern w:val="1"/>
          <w:lang w:eastAsia="ar-SA"/>
        </w:rPr>
        <w:t>Понуђач може да поднесе само једну понуду.</w:t>
      </w:r>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4DBE" w:rsidRPr="008A4DBE" w:rsidRDefault="008A4DBE" w:rsidP="008A4DBE">
      <w:pPr>
        <w:suppressAutoHyphens/>
        <w:spacing w:line="100" w:lineRule="atLeast"/>
        <w:jc w:val="both"/>
        <w:rPr>
          <w:rFonts w:eastAsia="Arial Unicode MS"/>
          <w:i/>
          <w:iCs/>
          <w:color w:val="FF0000"/>
          <w:kern w:val="1"/>
          <w:lang w:eastAsia="ar-SA"/>
        </w:rPr>
      </w:pPr>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Понуду може поднети група понуђача.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A4DBE">
        <w:rPr>
          <w:rFonts w:eastAsia="Arial Unicode MS"/>
          <w:color w:val="000000"/>
          <w:kern w:val="1"/>
          <w:lang w:val="sr-Cyrl-CS" w:eastAsia="ar-SA"/>
        </w:rPr>
        <w:t>.</w:t>
      </w:r>
      <w:r w:rsidRPr="008A4DBE">
        <w:rPr>
          <w:rFonts w:eastAsia="Arial Unicode MS"/>
          <w:color w:val="000000"/>
          <w:kern w:val="1"/>
          <w:lang w:eastAsia="ar-SA"/>
        </w:rPr>
        <w:t xml:space="preserve"> 4. тач</w:t>
      </w:r>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и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color w:val="000000"/>
          <w:kern w:val="1"/>
          <w:lang w:eastAsia="ar-SA"/>
        </w:rPr>
        <w:t xml:space="preserve">Понуђачи из групе понуђача одговарају неограничено солидарно према наручиоцу.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056F9F" w:rsidRPr="00FC65B0" w:rsidRDefault="00056F9F" w:rsidP="00056F9F">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оверене </w:t>
      </w:r>
      <w:r w:rsidRPr="00FC65B0">
        <w:rPr>
          <w:rFonts w:eastAsia="Arial Unicode MS"/>
          <w:color w:val="000000"/>
          <w:kern w:val="1"/>
          <w:lang w:val="sr-Cyrl-CS" w:eastAsia="ar-SA"/>
        </w:rPr>
        <w:t xml:space="preserve">привремене односно 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056F9F" w:rsidRPr="00FC65B0" w:rsidRDefault="00056F9F" w:rsidP="00056F9F">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056F9F" w:rsidRPr="00FC65B0" w:rsidRDefault="00056F9F" w:rsidP="00056F9F">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iCs/>
          <w:color w:val="000000"/>
          <w:kern w:val="1"/>
          <w:lang w:eastAsia="ar-SA"/>
        </w:rPr>
        <w:t>Цена је фиксна и не може се мењати.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8A4DBE" w:rsidRPr="008A4DBE" w:rsidRDefault="008A4DBE" w:rsidP="008A4DBE">
      <w:pPr>
        <w:suppressAutoHyphens/>
        <w:spacing w:line="100" w:lineRule="atLeast"/>
        <w:jc w:val="both"/>
        <w:rPr>
          <w:rFonts w:eastAsia="Arial Unicode MS"/>
          <w:iCs/>
          <w:color w:val="00B0F0"/>
          <w:kern w:val="1"/>
          <w:lang w:eastAsia="ar-SA"/>
        </w:rPr>
      </w:pPr>
      <w:r w:rsidRPr="008A4DBE">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056F9F" w:rsidRPr="00065B9E" w:rsidRDefault="00056F9F" w:rsidP="00056F9F">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056F9F" w:rsidRPr="00065B9E" w:rsidRDefault="00056F9F" w:rsidP="00056F9F">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056F9F" w:rsidRPr="00065B9E" w:rsidRDefault="00056F9F" w:rsidP="00056F9F">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056F9F" w:rsidRPr="00FC65B0" w:rsidRDefault="00056F9F" w:rsidP="00056F9F">
      <w:pPr>
        <w:suppressAutoHyphens/>
        <w:spacing w:line="244" w:lineRule="auto"/>
        <w:ind w:right="77"/>
        <w:jc w:val="both"/>
        <w:rPr>
          <w:rFonts w:eastAsia="Arial Unicode MS"/>
          <w:color w:val="000000"/>
          <w:kern w:val="1"/>
          <w:lang w:val="ru-RU" w:eastAsia="ar-SA"/>
        </w:rPr>
      </w:pPr>
    </w:p>
    <w:p w:rsidR="00056F9F" w:rsidRPr="00FC65B0" w:rsidRDefault="00056F9F" w:rsidP="00056F9F">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9"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0" w:history="1">
        <w:r w:rsidR="0023018B" w:rsidRPr="0023018B">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0328A9">
        <w:rPr>
          <w:rFonts w:eastAsia="Arial Unicode MS"/>
          <w:b/>
          <w:bCs/>
          <w:color w:val="000000"/>
          <w:kern w:val="1"/>
          <w:lang w:eastAsia="ar-SA"/>
        </w:rPr>
        <w:t>Биоска</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5333B3">
        <w:rPr>
          <w:rFonts w:eastAsia="Arial Unicode MS"/>
          <w:b/>
          <w:color w:val="000000"/>
          <w:kern w:val="1"/>
          <w:lang w:eastAsia="ar-SA"/>
        </w:rPr>
        <w:t>1</w:t>
      </w:r>
      <w:r w:rsidR="002B14C6">
        <w:rPr>
          <w:rFonts w:eastAsia="Arial Unicode MS"/>
          <w:b/>
          <w:color w:val="000000"/>
          <w:kern w:val="1"/>
          <w:lang w:eastAsia="ar-SA"/>
        </w:rPr>
        <w:t>6</w:t>
      </w:r>
      <w:r w:rsidR="000328A9">
        <w:rPr>
          <w:rFonts w:eastAsia="Arial Unicode MS"/>
          <w:b/>
          <w:color w:val="000000"/>
          <w:kern w:val="1"/>
          <w:lang w:eastAsia="ar-SA"/>
        </w:rPr>
        <w:t>8</w:t>
      </w:r>
      <w:r w:rsidRPr="008A4DBE">
        <w:rPr>
          <w:rFonts w:eastAsia="Arial Unicode MS"/>
          <w:b/>
          <w:color w:val="000000"/>
          <w:kern w:val="1"/>
          <w:lang w:eastAsia="ar-SA"/>
        </w:rPr>
        <w:t>/</w:t>
      </w:r>
      <w:r w:rsidR="002D22C5">
        <w:rPr>
          <w:rFonts w:eastAsia="Arial Unicode MS"/>
          <w:b/>
          <w:color w:val="000000"/>
          <w:kern w:val="1"/>
          <w:lang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 xml:space="preserve">ручилац не може да мења нити да допуњује конкурсну документацију. </w:t>
      </w:r>
    </w:p>
    <w:p w:rsidR="008A4DBE" w:rsidRPr="008A4DBE" w:rsidRDefault="008A4DBE" w:rsidP="008A4DBE">
      <w:pPr>
        <w:suppressAutoHyphens/>
        <w:spacing w:line="100" w:lineRule="atLeast"/>
        <w:jc w:val="both"/>
        <w:rPr>
          <w:rFonts w:eastAsia="Arial Unicode MS"/>
          <w:bCs/>
          <w:kern w:val="1"/>
          <w:lang w:eastAsia="ar-SA"/>
        </w:rPr>
      </w:pPr>
      <w:r w:rsidRPr="008A4DBE">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Cs/>
          <w:kern w:val="1"/>
          <w:lang w:eastAsia="ar-SA"/>
        </w:rPr>
        <w:t xml:space="preserve">Комуникација у поступку јавне набавке врши се искључиво на начин одређен чланом 20. ЗЈН, </w:t>
      </w:r>
      <w:r w:rsidRPr="008A4DBE">
        <w:rPr>
          <w:rFonts w:eastAsia="Arial Unicode MS"/>
          <w:kern w:val="1"/>
          <w:lang w:eastAsia="ar-SA"/>
        </w:rPr>
        <w:t xml:space="preserve"> и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У случају разлике између јединичне и укупне цене, меродавна је јединична цена.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 xml:space="preserve">ц ће његову понуду одбити као неприхватљиву.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lastRenderedPageBreak/>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1"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2" w:history="1">
        <w:r w:rsidR="0023018B" w:rsidRPr="00E27E93">
          <w:rPr>
            <w:rStyle w:val="Hyperlink"/>
            <w:i/>
          </w:rPr>
          <w:t>milica.nikolic@uzice.rs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1) назив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назив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3)податке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4) повреде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чињенице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6) потврду о уплати таксе из члана 156. овог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потпис подносиоца.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да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износ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(4) број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сврха: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w:t>
      </w:r>
      <w:r w:rsidR="002D22C5">
        <w:rPr>
          <w:rFonts w:eastAsia="Arial Unicode MS"/>
          <w:color w:val="000000"/>
          <w:kern w:val="1"/>
          <w:lang w:eastAsia="ar-SA"/>
        </w:rPr>
        <w:t>јавна набавка</w:t>
      </w:r>
      <w:r w:rsidRPr="008A4DBE">
        <w:rPr>
          <w:rFonts w:eastAsia="Arial Unicode MS"/>
          <w:color w:val="000000"/>
          <w:kern w:val="1"/>
          <w:lang w:val="sr-Cyrl-CS" w:eastAsia="ar-SA"/>
        </w:rPr>
        <w:t xml:space="preserve">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5333B3">
        <w:rPr>
          <w:rFonts w:eastAsia="Arial Unicode MS"/>
          <w:color w:val="000000"/>
          <w:kern w:val="1"/>
          <w:lang w:eastAsia="ar-SA"/>
        </w:rPr>
        <w:t>1</w:t>
      </w:r>
      <w:r w:rsidR="002B14C6">
        <w:rPr>
          <w:rFonts w:eastAsia="Arial Unicode MS"/>
          <w:color w:val="000000"/>
          <w:kern w:val="1"/>
          <w:lang w:eastAsia="ar-SA"/>
        </w:rPr>
        <w:t>6</w:t>
      </w:r>
      <w:r w:rsidR="000328A9">
        <w:rPr>
          <w:rFonts w:eastAsia="Arial Unicode MS"/>
          <w:color w:val="000000"/>
          <w:kern w:val="1"/>
          <w:lang w:eastAsia="ar-SA"/>
        </w:rPr>
        <w:t>8</w:t>
      </w:r>
      <w:r w:rsidRPr="008A4DBE">
        <w:rPr>
          <w:rFonts w:eastAsia="Arial Unicode MS"/>
          <w:color w:val="000000"/>
          <w:kern w:val="1"/>
          <w:lang w:eastAsia="ar-SA"/>
        </w:rPr>
        <w:t>/</w:t>
      </w:r>
      <w:r w:rsidR="002D22C5">
        <w:rPr>
          <w:rFonts w:eastAsia="Arial Unicode MS"/>
          <w:color w:val="000000"/>
          <w:kern w:val="1"/>
          <w:lang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(8) корисник: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потпис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3"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Поступак заштите права регулисан је одредбама чл. 138. - 166. ЗЈН.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lastRenderedPageBreak/>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2D22C5" w:rsidRPr="00DA2CD1" w:rsidRDefault="002D22C5" w:rsidP="002D22C5">
      <w:pPr>
        <w:tabs>
          <w:tab w:val="left" w:pos="1350"/>
        </w:tabs>
        <w:suppressAutoHyphens/>
        <w:spacing w:after="120" w:line="100" w:lineRule="atLeast"/>
        <w:rPr>
          <w:rFonts w:eastAsia="Arial Unicode MS"/>
          <w:b/>
          <w:w w:val="103"/>
          <w:kern w:val="1"/>
          <w:lang w:eastAsia="ar-SA"/>
        </w:rPr>
      </w:pPr>
      <w:r>
        <w:rPr>
          <w:rFonts w:eastAsia="Arial Unicode MS"/>
          <w:kern w:val="1"/>
          <w:lang w:eastAsia="ar-SA"/>
        </w:rPr>
        <w:t xml:space="preserve">            </w:t>
      </w:r>
      <w:proofErr w:type="gramStart"/>
      <w:r w:rsidRPr="00DA2CD1">
        <w:rPr>
          <w:rFonts w:eastAsia="Arial Unicode MS"/>
          <w:kern w:val="1"/>
          <w:lang w:eastAsia="ar-SA"/>
        </w:rPr>
        <w:t>Измене уговора су предвиђене и ближе одређене чланом 21.</w:t>
      </w:r>
      <w:proofErr w:type="gramEnd"/>
      <w:r w:rsidRPr="00DA2CD1">
        <w:rPr>
          <w:rFonts w:eastAsia="Arial Unicode MS"/>
          <w:kern w:val="1"/>
          <w:lang w:eastAsia="ar-SA"/>
        </w:rPr>
        <w:t xml:space="preserve"> </w:t>
      </w:r>
      <w:proofErr w:type="gramStart"/>
      <w:r w:rsidRPr="00DA2CD1">
        <w:rPr>
          <w:rFonts w:eastAsia="Arial Unicode MS"/>
          <w:kern w:val="1"/>
          <w:lang w:eastAsia="ar-SA"/>
        </w:rPr>
        <w:t>и</w:t>
      </w:r>
      <w:proofErr w:type="gramEnd"/>
      <w:r w:rsidRPr="00DA2CD1">
        <w:rPr>
          <w:rFonts w:eastAsia="Arial Unicode MS"/>
          <w:kern w:val="1"/>
          <w:lang w:eastAsia="ar-SA"/>
        </w:rPr>
        <w:t xml:space="preserve"> 22.  </w:t>
      </w:r>
      <w:proofErr w:type="gramStart"/>
      <w:r w:rsidRPr="00DA2CD1">
        <w:rPr>
          <w:rFonts w:eastAsia="Arial Unicode MS"/>
          <w:kern w:val="1"/>
          <w:lang w:eastAsia="ar-SA"/>
        </w:rPr>
        <w:t>модела</w:t>
      </w:r>
      <w:proofErr w:type="gramEnd"/>
      <w:r w:rsidRPr="00DA2CD1">
        <w:rPr>
          <w:rFonts w:eastAsia="Arial Unicode MS"/>
          <w:kern w:val="1"/>
          <w:lang w:eastAsia="ar-SA"/>
        </w:rPr>
        <w:t xml:space="preserve"> уговора о извођењу радова на </w:t>
      </w:r>
      <w:r>
        <w:rPr>
          <w:rFonts w:eastAsia="Arial Unicode MS"/>
          <w:kern w:val="1"/>
          <w:lang w:eastAsia="ar-SA"/>
        </w:rPr>
        <w:t xml:space="preserve">путној инфраструктури у МЗ </w:t>
      </w:r>
      <w:r w:rsidR="000328A9">
        <w:rPr>
          <w:rFonts w:eastAsia="Arial Unicode MS"/>
          <w:kern w:val="1"/>
          <w:lang w:eastAsia="ar-SA"/>
        </w:rPr>
        <w:t>Биоска</w:t>
      </w:r>
      <w:r w:rsidRPr="00DA2CD1">
        <w:rPr>
          <w:rFonts w:eastAsia="Arial Unicode MS"/>
          <w:kern w:val="1"/>
          <w:lang w:eastAsia="ar-SA"/>
        </w:rPr>
        <w:t>.</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1B" w:rsidRDefault="00D2111B" w:rsidP="00A54467">
      <w:r>
        <w:separator/>
      </w:r>
    </w:p>
  </w:endnote>
  <w:endnote w:type="continuationSeparator" w:id="0">
    <w:p w:rsidR="00D2111B" w:rsidRDefault="00D2111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A9" w:rsidRDefault="000813A9"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A9" w:rsidRPr="00E04EB9" w:rsidRDefault="000813A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813A9" w:rsidRPr="00E04EB9" w:rsidRDefault="000813A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813A9" w:rsidRDefault="000813A9"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A9" w:rsidRPr="00E04EB9" w:rsidRDefault="000813A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813A9" w:rsidRPr="00E04EB9" w:rsidRDefault="000813A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813A9" w:rsidRPr="00F825D0" w:rsidRDefault="000813A9"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1B" w:rsidRDefault="00D2111B" w:rsidP="00A54467">
      <w:r>
        <w:separator/>
      </w:r>
    </w:p>
  </w:footnote>
  <w:footnote w:type="continuationSeparator" w:id="0">
    <w:p w:rsidR="00D2111B" w:rsidRDefault="00D2111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0813A9" w:rsidRDefault="000813A9">
        <w:pPr>
          <w:pStyle w:val="Header"/>
          <w:jc w:val="right"/>
        </w:pPr>
        <w:r>
          <w:t xml:space="preserve">страна </w:t>
        </w:r>
        <w:r>
          <w:rPr>
            <w:b/>
            <w:bCs/>
          </w:rPr>
          <w:fldChar w:fldCharType="begin"/>
        </w:r>
        <w:r>
          <w:rPr>
            <w:b/>
            <w:bCs/>
          </w:rPr>
          <w:instrText xml:space="preserve"> PAGE </w:instrText>
        </w:r>
        <w:r>
          <w:rPr>
            <w:b/>
            <w:bCs/>
          </w:rPr>
          <w:fldChar w:fldCharType="separate"/>
        </w:r>
        <w:r w:rsidR="00D84461">
          <w:rPr>
            <w:b/>
            <w:bCs/>
            <w:noProof/>
          </w:rPr>
          <w:t>38</w:t>
        </w:r>
        <w:r>
          <w:rPr>
            <w:b/>
            <w:bCs/>
          </w:rPr>
          <w:fldChar w:fldCharType="end"/>
        </w:r>
        <w:r>
          <w:t xml:space="preserve"> од </w:t>
        </w:r>
        <w:r>
          <w:rPr>
            <w:b/>
            <w:bCs/>
          </w:rPr>
          <w:fldChar w:fldCharType="begin"/>
        </w:r>
        <w:r>
          <w:rPr>
            <w:b/>
            <w:bCs/>
          </w:rPr>
          <w:instrText xml:space="preserve"> NUMPAGES  </w:instrText>
        </w:r>
        <w:r>
          <w:rPr>
            <w:b/>
            <w:bCs/>
          </w:rPr>
          <w:fldChar w:fldCharType="separate"/>
        </w:r>
        <w:r w:rsidR="00D84461">
          <w:rPr>
            <w:b/>
            <w:bCs/>
            <w:noProof/>
          </w:rPr>
          <w:t>46</w:t>
        </w:r>
        <w:r>
          <w:rPr>
            <w:b/>
            <w:bCs/>
          </w:rPr>
          <w:fldChar w:fldCharType="end"/>
        </w:r>
      </w:p>
    </w:sdtContent>
  </w:sdt>
  <w:p w:rsidR="000813A9" w:rsidRDefault="000813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3A9" w:rsidRPr="00AA7DBA" w:rsidRDefault="000813A9" w:rsidP="001C3707">
    <w:pPr>
      <w:pStyle w:val="Header"/>
      <w:spacing w:line="360" w:lineRule="auto"/>
      <w:rPr>
        <w:lang w:val="sr-Cyrl-CS"/>
      </w:rPr>
    </w:pPr>
  </w:p>
  <w:p w:rsidR="000813A9" w:rsidRPr="00AA7DBA" w:rsidRDefault="000813A9"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AD6566"/>
    <w:multiLevelType w:val="hybridMultilevel"/>
    <w:tmpl w:val="1FD23F78"/>
    <w:lvl w:ilvl="0" w:tplc="CE1CBCB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185CA2"/>
    <w:multiLevelType w:val="hybridMultilevel"/>
    <w:tmpl w:val="613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FB96C87"/>
    <w:multiLevelType w:val="hybridMultilevel"/>
    <w:tmpl w:val="6ACA48A6"/>
    <w:lvl w:ilvl="0" w:tplc="E3AE37C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1CD1C00"/>
    <w:multiLevelType w:val="hybridMultilevel"/>
    <w:tmpl w:val="861EB27E"/>
    <w:lvl w:ilvl="0" w:tplc="AE16F00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5">
    <w:nsid w:val="2E1B070D"/>
    <w:multiLevelType w:val="hybridMultilevel"/>
    <w:tmpl w:val="D60E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50E450E"/>
    <w:multiLevelType w:val="hybridMultilevel"/>
    <w:tmpl w:val="68E6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DE7193"/>
    <w:multiLevelType w:val="hybridMultilevel"/>
    <w:tmpl w:val="924ABAA4"/>
    <w:lvl w:ilvl="0" w:tplc="67FA43E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F64D7"/>
    <w:multiLevelType w:val="hybridMultilevel"/>
    <w:tmpl w:val="A7CA7968"/>
    <w:lvl w:ilvl="0" w:tplc="1C9A8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650E5B"/>
    <w:multiLevelType w:val="hybridMultilevel"/>
    <w:tmpl w:val="4DE2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0"/>
  </w:num>
  <w:num w:numId="3">
    <w:abstractNumId w:val="1"/>
  </w:num>
  <w:num w:numId="4">
    <w:abstractNumId w:val="16"/>
  </w:num>
  <w:num w:numId="5">
    <w:abstractNumId w:val="13"/>
  </w:num>
  <w:num w:numId="6">
    <w:abstractNumId w:val="18"/>
  </w:num>
  <w:num w:numId="7">
    <w:abstractNumId w:val="26"/>
  </w:num>
  <w:num w:numId="8">
    <w:abstractNumId w:val="33"/>
  </w:num>
  <w:num w:numId="9">
    <w:abstractNumId w:val="28"/>
  </w:num>
  <w:num w:numId="10">
    <w:abstractNumId w:val="19"/>
  </w:num>
  <w:num w:numId="11">
    <w:abstractNumId w:val="17"/>
  </w:num>
  <w:num w:numId="12">
    <w:abstractNumId w:val="6"/>
  </w:num>
  <w:num w:numId="13">
    <w:abstractNumId w:val="11"/>
  </w:num>
  <w:num w:numId="14">
    <w:abstractNumId w:val="14"/>
  </w:num>
  <w:num w:numId="15">
    <w:abstractNumId w:val="36"/>
  </w:num>
  <w:num w:numId="16">
    <w:abstractNumId w:val="8"/>
  </w:num>
  <w:num w:numId="17">
    <w:abstractNumId w:val="7"/>
  </w:num>
  <w:num w:numId="18">
    <w:abstractNumId w:val="9"/>
  </w:num>
  <w:num w:numId="19">
    <w:abstractNumId w:val="4"/>
  </w:num>
  <w:num w:numId="20">
    <w:abstractNumId w:val="25"/>
  </w:num>
  <w:num w:numId="21">
    <w:abstractNumId w:val="2"/>
  </w:num>
  <w:num w:numId="22">
    <w:abstractNumId w:val="27"/>
  </w:num>
  <w:num w:numId="23">
    <w:abstractNumId w:val="21"/>
  </w:num>
  <w:num w:numId="24">
    <w:abstractNumId w:val="20"/>
  </w:num>
  <w:num w:numId="25">
    <w:abstractNumId w:val="34"/>
  </w:num>
  <w:num w:numId="26">
    <w:abstractNumId w:val="22"/>
  </w:num>
  <w:num w:numId="27">
    <w:abstractNumId w:val="24"/>
  </w:num>
  <w:num w:numId="28">
    <w:abstractNumId w:val="37"/>
  </w:num>
  <w:num w:numId="29">
    <w:abstractNumId w:val="32"/>
  </w:num>
  <w:num w:numId="30">
    <w:abstractNumId w:val="31"/>
  </w:num>
  <w:num w:numId="31">
    <w:abstractNumId w:val="12"/>
  </w:num>
  <w:num w:numId="32">
    <w:abstractNumId w:val="30"/>
  </w:num>
  <w:num w:numId="33">
    <w:abstractNumId w:val="10"/>
  </w:num>
  <w:num w:numId="34">
    <w:abstractNumId w:val="3"/>
  </w:num>
  <w:num w:numId="35">
    <w:abstractNumId w:val="35"/>
  </w:num>
  <w:num w:numId="36">
    <w:abstractNumId w:val="15"/>
  </w:num>
  <w:num w:numId="37">
    <w:abstractNumId w:val="5"/>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hdrShapeDefaults>
    <o:shapedefaults v:ext="edit" spidmax="23554"/>
  </w:hdrShapeDefaults>
  <w:footnotePr>
    <w:footnote w:id="-1"/>
    <w:footnote w:id="0"/>
  </w:footnotePr>
  <w:endnotePr>
    <w:endnote w:id="-1"/>
    <w:endnote w:id="0"/>
  </w:endnotePr>
  <w:compat/>
  <w:rsids>
    <w:rsidRoot w:val="001E7268"/>
    <w:rsid w:val="00010522"/>
    <w:rsid w:val="0001055F"/>
    <w:rsid w:val="00031463"/>
    <w:rsid w:val="000328A9"/>
    <w:rsid w:val="00037AD7"/>
    <w:rsid w:val="000441C7"/>
    <w:rsid w:val="00046870"/>
    <w:rsid w:val="00051913"/>
    <w:rsid w:val="00056F9F"/>
    <w:rsid w:val="00061703"/>
    <w:rsid w:val="00076F9D"/>
    <w:rsid w:val="000813A9"/>
    <w:rsid w:val="0008431B"/>
    <w:rsid w:val="000856B7"/>
    <w:rsid w:val="000A4F42"/>
    <w:rsid w:val="000A779F"/>
    <w:rsid w:val="000A7FCC"/>
    <w:rsid w:val="000D0387"/>
    <w:rsid w:val="000D42AB"/>
    <w:rsid w:val="000F37EC"/>
    <w:rsid w:val="00105EFB"/>
    <w:rsid w:val="00122684"/>
    <w:rsid w:val="001244E7"/>
    <w:rsid w:val="00134B47"/>
    <w:rsid w:val="00137344"/>
    <w:rsid w:val="00140089"/>
    <w:rsid w:val="001440BB"/>
    <w:rsid w:val="00146DA7"/>
    <w:rsid w:val="00162446"/>
    <w:rsid w:val="00165516"/>
    <w:rsid w:val="00171FB8"/>
    <w:rsid w:val="00185677"/>
    <w:rsid w:val="00197075"/>
    <w:rsid w:val="001B4AD0"/>
    <w:rsid w:val="001C3707"/>
    <w:rsid w:val="001C370E"/>
    <w:rsid w:val="001E2571"/>
    <w:rsid w:val="001E7268"/>
    <w:rsid w:val="0023018B"/>
    <w:rsid w:val="00237501"/>
    <w:rsid w:val="002410CA"/>
    <w:rsid w:val="00242728"/>
    <w:rsid w:val="00242B13"/>
    <w:rsid w:val="0025313B"/>
    <w:rsid w:val="00261450"/>
    <w:rsid w:val="002B14C6"/>
    <w:rsid w:val="002C6381"/>
    <w:rsid w:val="002D22C5"/>
    <w:rsid w:val="002E3BAF"/>
    <w:rsid w:val="00306CBE"/>
    <w:rsid w:val="00322551"/>
    <w:rsid w:val="00327FF3"/>
    <w:rsid w:val="003306CD"/>
    <w:rsid w:val="003429D3"/>
    <w:rsid w:val="00352B5A"/>
    <w:rsid w:val="00361462"/>
    <w:rsid w:val="0036233E"/>
    <w:rsid w:val="00382CAC"/>
    <w:rsid w:val="00392A0A"/>
    <w:rsid w:val="003A1706"/>
    <w:rsid w:val="003C2F94"/>
    <w:rsid w:val="003C46DF"/>
    <w:rsid w:val="003C495C"/>
    <w:rsid w:val="003C51E6"/>
    <w:rsid w:val="003C534B"/>
    <w:rsid w:val="003E4AB1"/>
    <w:rsid w:val="00401D1A"/>
    <w:rsid w:val="00420D84"/>
    <w:rsid w:val="00421E43"/>
    <w:rsid w:val="00435D5D"/>
    <w:rsid w:val="00457870"/>
    <w:rsid w:val="00457BFA"/>
    <w:rsid w:val="00461D68"/>
    <w:rsid w:val="004654B8"/>
    <w:rsid w:val="0048462D"/>
    <w:rsid w:val="00496654"/>
    <w:rsid w:val="004A29B0"/>
    <w:rsid w:val="004B03CB"/>
    <w:rsid w:val="004B57D9"/>
    <w:rsid w:val="004D10DA"/>
    <w:rsid w:val="004E0E76"/>
    <w:rsid w:val="00506F99"/>
    <w:rsid w:val="005333B3"/>
    <w:rsid w:val="00552747"/>
    <w:rsid w:val="005562CA"/>
    <w:rsid w:val="00572FA4"/>
    <w:rsid w:val="00575AA4"/>
    <w:rsid w:val="00580385"/>
    <w:rsid w:val="00583EE6"/>
    <w:rsid w:val="005A2F6F"/>
    <w:rsid w:val="005A6F96"/>
    <w:rsid w:val="005E3513"/>
    <w:rsid w:val="005E5D94"/>
    <w:rsid w:val="005F2140"/>
    <w:rsid w:val="005F4757"/>
    <w:rsid w:val="00600016"/>
    <w:rsid w:val="00605486"/>
    <w:rsid w:val="00605634"/>
    <w:rsid w:val="00615AA2"/>
    <w:rsid w:val="00653902"/>
    <w:rsid w:val="006548ED"/>
    <w:rsid w:val="00660ED6"/>
    <w:rsid w:val="0066476D"/>
    <w:rsid w:val="00673D5B"/>
    <w:rsid w:val="006951E9"/>
    <w:rsid w:val="006A3019"/>
    <w:rsid w:val="006B3BD8"/>
    <w:rsid w:val="006F5B93"/>
    <w:rsid w:val="00715AA7"/>
    <w:rsid w:val="00716B7A"/>
    <w:rsid w:val="00756C8B"/>
    <w:rsid w:val="00762BB0"/>
    <w:rsid w:val="00766AE3"/>
    <w:rsid w:val="007A00C2"/>
    <w:rsid w:val="007B601C"/>
    <w:rsid w:val="007C2447"/>
    <w:rsid w:val="007C2D96"/>
    <w:rsid w:val="007D4CC0"/>
    <w:rsid w:val="007F17F1"/>
    <w:rsid w:val="007F1EAD"/>
    <w:rsid w:val="007F2CC8"/>
    <w:rsid w:val="008007C7"/>
    <w:rsid w:val="008127F3"/>
    <w:rsid w:val="00827378"/>
    <w:rsid w:val="00830505"/>
    <w:rsid w:val="00845E4C"/>
    <w:rsid w:val="00867A20"/>
    <w:rsid w:val="00874A84"/>
    <w:rsid w:val="008750F1"/>
    <w:rsid w:val="008A4DBE"/>
    <w:rsid w:val="008C72CF"/>
    <w:rsid w:val="008D6F71"/>
    <w:rsid w:val="008F45C9"/>
    <w:rsid w:val="00964F19"/>
    <w:rsid w:val="00985E2B"/>
    <w:rsid w:val="009A6AC3"/>
    <w:rsid w:val="009D2195"/>
    <w:rsid w:val="009D357A"/>
    <w:rsid w:val="009F1107"/>
    <w:rsid w:val="009F5444"/>
    <w:rsid w:val="00A011F4"/>
    <w:rsid w:val="00A20F1A"/>
    <w:rsid w:val="00A22EC6"/>
    <w:rsid w:val="00A25DAA"/>
    <w:rsid w:val="00A34137"/>
    <w:rsid w:val="00A35F19"/>
    <w:rsid w:val="00A54467"/>
    <w:rsid w:val="00A61A13"/>
    <w:rsid w:val="00A77557"/>
    <w:rsid w:val="00A82EC4"/>
    <w:rsid w:val="00A87B75"/>
    <w:rsid w:val="00AA3BFB"/>
    <w:rsid w:val="00AA7DBA"/>
    <w:rsid w:val="00AF6368"/>
    <w:rsid w:val="00B05070"/>
    <w:rsid w:val="00B176BC"/>
    <w:rsid w:val="00B267AF"/>
    <w:rsid w:val="00B45072"/>
    <w:rsid w:val="00B46EED"/>
    <w:rsid w:val="00B55084"/>
    <w:rsid w:val="00B86C3C"/>
    <w:rsid w:val="00B876D1"/>
    <w:rsid w:val="00BB2BF9"/>
    <w:rsid w:val="00BE3D5E"/>
    <w:rsid w:val="00C06380"/>
    <w:rsid w:val="00C11AF9"/>
    <w:rsid w:val="00C17DD4"/>
    <w:rsid w:val="00C46097"/>
    <w:rsid w:val="00C4791B"/>
    <w:rsid w:val="00C47C5F"/>
    <w:rsid w:val="00C564AA"/>
    <w:rsid w:val="00C7762E"/>
    <w:rsid w:val="00C81E6B"/>
    <w:rsid w:val="00C905F7"/>
    <w:rsid w:val="00C93163"/>
    <w:rsid w:val="00CA1F49"/>
    <w:rsid w:val="00CB3091"/>
    <w:rsid w:val="00D12A39"/>
    <w:rsid w:val="00D20A8C"/>
    <w:rsid w:val="00D2111B"/>
    <w:rsid w:val="00D26A7A"/>
    <w:rsid w:val="00D43F05"/>
    <w:rsid w:val="00D64346"/>
    <w:rsid w:val="00D83967"/>
    <w:rsid w:val="00D84461"/>
    <w:rsid w:val="00DC46FA"/>
    <w:rsid w:val="00DC6433"/>
    <w:rsid w:val="00DD5141"/>
    <w:rsid w:val="00E04EB9"/>
    <w:rsid w:val="00E16009"/>
    <w:rsid w:val="00E2271E"/>
    <w:rsid w:val="00E24F79"/>
    <w:rsid w:val="00E31102"/>
    <w:rsid w:val="00E36942"/>
    <w:rsid w:val="00E44FB0"/>
    <w:rsid w:val="00E77BC8"/>
    <w:rsid w:val="00EA3A3E"/>
    <w:rsid w:val="00EA6DFA"/>
    <w:rsid w:val="00EA6E38"/>
    <w:rsid w:val="00ED1414"/>
    <w:rsid w:val="00EE7DC2"/>
    <w:rsid w:val="00EF7194"/>
    <w:rsid w:val="00EF730F"/>
    <w:rsid w:val="00F031F8"/>
    <w:rsid w:val="00F1030F"/>
    <w:rsid w:val="00F64AB0"/>
    <w:rsid w:val="00F66FA2"/>
    <w:rsid w:val="00F6729F"/>
    <w:rsid w:val="00F725AB"/>
    <w:rsid w:val="00F825D0"/>
    <w:rsid w:val="00F94EF2"/>
    <w:rsid w:val="00FF4F2F"/>
    <w:rsid w:val="00FF5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table" w:customStyle="1" w:styleId="TableGrid31">
    <w:name w:val="Table Grid31"/>
    <w:basedOn w:val="TableNormal"/>
    <w:next w:val="TableGrid"/>
    <w:uiPriority w:val="59"/>
    <w:rsid w:val="00E31102"/>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0708499">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35556495">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246231236">
      <w:bodyDiv w:val="1"/>
      <w:marLeft w:val="0"/>
      <w:marRight w:val="0"/>
      <w:marTop w:val="0"/>
      <w:marBottom w:val="0"/>
      <w:divBdr>
        <w:top w:val="none" w:sz="0" w:space="0" w:color="auto"/>
        <w:left w:val="none" w:sz="0" w:space="0" w:color="auto"/>
        <w:bottom w:val="none" w:sz="0" w:space="0" w:color="auto"/>
        <w:right w:val="none" w:sz="0" w:space="0" w:color="auto"/>
      </w:divBdr>
    </w:div>
    <w:div w:id="265042289">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894192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73580118">
      <w:bodyDiv w:val="1"/>
      <w:marLeft w:val="0"/>
      <w:marRight w:val="0"/>
      <w:marTop w:val="0"/>
      <w:marBottom w:val="0"/>
      <w:divBdr>
        <w:top w:val="none" w:sz="0" w:space="0" w:color="auto"/>
        <w:left w:val="none" w:sz="0" w:space="0" w:color="auto"/>
        <w:bottom w:val="none" w:sz="0" w:space="0" w:color="auto"/>
        <w:right w:val="none" w:sz="0" w:space="0" w:color="auto"/>
      </w:divBdr>
    </w:div>
    <w:div w:id="401760568">
      <w:bodyDiv w:val="1"/>
      <w:marLeft w:val="0"/>
      <w:marRight w:val="0"/>
      <w:marTop w:val="0"/>
      <w:marBottom w:val="0"/>
      <w:divBdr>
        <w:top w:val="none" w:sz="0" w:space="0" w:color="auto"/>
        <w:left w:val="none" w:sz="0" w:space="0" w:color="auto"/>
        <w:bottom w:val="none" w:sz="0" w:space="0" w:color="auto"/>
        <w:right w:val="none" w:sz="0" w:space="0" w:color="auto"/>
      </w:divBdr>
    </w:div>
    <w:div w:id="40638894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34636282">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465243394">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70149493">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2183525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6267913">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78616067">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4264935">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14511536">
      <w:bodyDiv w:val="1"/>
      <w:marLeft w:val="0"/>
      <w:marRight w:val="0"/>
      <w:marTop w:val="0"/>
      <w:marBottom w:val="0"/>
      <w:divBdr>
        <w:top w:val="none" w:sz="0" w:space="0" w:color="auto"/>
        <w:left w:val="none" w:sz="0" w:space="0" w:color="auto"/>
        <w:bottom w:val="none" w:sz="0" w:space="0" w:color="auto"/>
        <w:right w:val="none" w:sz="0" w:space="0" w:color="auto"/>
      </w:divBdr>
    </w:div>
    <w:div w:id="1936741907">
      <w:bodyDiv w:val="1"/>
      <w:marLeft w:val="0"/>
      <w:marRight w:val="0"/>
      <w:marTop w:val="0"/>
      <w:marBottom w:val="0"/>
      <w:divBdr>
        <w:top w:val="none" w:sz="0" w:space="0" w:color="auto"/>
        <w:left w:val="none" w:sz="0" w:space="0" w:color="auto"/>
        <w:bottom w:val="none" w:sz="0" w:space="0" w:color="auto"/>
        <w:right w:val="none" w:sz="0" w:space="0" w:color="auto"/>
      </w:divBdr>
    </w:div>
    <w:div w:id="1958559989">
      <w:bodyDiv w:val="1"/>
      <w:marLeft w:val="0"/>
      <w:marRight w:val="0"/>
      <w:marTop w:val="0"/>
      <w:marBottom w:val="0"/>
      <w:divBdr>
        <w:top w:val="none" w:sz="0" w:space="0" w:color="auto"/>
        <w:left w:val="none" w:sz="0" w:space="0" w:color="auto"/>
        <w:bottom w:val="none" w:sz="0" w:space="0" w:color="auto"/>
        <w:right w:val="none" w:sz="0" w:space="0" w:color="auto"/>
      </w:divBdr>
    </w:div>
    <w:div w:id="196052611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24940274">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lica.nikol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visa.projevic@uz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nikolic@uzic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B405-446A-4C8F-BAFC-B9DBA3A3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519</TotalTime>
  <Pages>46</Pages>
  <Words>12738</Words>
  <Characters>72608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165</cp:revision>
  <cp:lastPrinted>2020-06-30T12:21:00Z</cp:lastPrinted>
  <dcterms:created xsi:type="dcterms:W3CDTF">2019-05-30T10:09:00Z</dcterms:created>
  <dcterms:modified xsi:type="dcterms:W3CDTF">2020-06-30T12:21:00Z</dcterms:modified>
</cp:coreProperties>
</file>