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574354">
              <w:t>1</w:t>
            </w:r>
            <w:r w:rsidR="006F06A6">
              <w:t>36</w:t>
            </w:r>
            <w:r w:rsidR="00D97599">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D97599" w:rsidRDefault="006F06A6" w:rsidP="008829BB">
            <w:pPr>
              <w:pStyle w:val="Header"/>
              <w:spacing w:line="360" w:lineRule="auto"/>
              <w:ind w:left="-108"/>
              <w:jc w:val="both"/>
            </w:pPr>
            <w:r>
              <w:t>09.06</w:t>
            </w:r>
            <w:r w:rsidR="00D97599">
              <w:rPr>
                <w:lang w:val="sr-Cyrl-BA"/>
              </w:rPr>
              <w:t>.2020</w:t>
            </w:r>
            <w:r w:rsidR="00031463">
              <w:rPr>
                <w:lang w:val="sr-Cyrl-BA"/>
              </w:rPr>
              <w:t>.</w:t>
            </w:r>
            <w:r w:rsidR="00D97599">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410A7"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6F06A6">
        <w:rPr>
          <w:rFonts w:eastAsia="Arial Unicode MS"/>
          <w:b/>
          <w:bCs/>
          <w:color w:val="000000"/>
          <w:kern w:val="1"/>
          <w:lang w:eastAsia="ar-SA"/>
        </w:rPr>
        <w:t>ДРЕЖНИК</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001410A7">
        <w:rPr>
          <w:rFonts w:eastAsia="Arial Unicode MS"/>
          <w:b/>
          <w:color w:val="000000"/>
          <w:kern w:val="1"/>
          <w:lang w:eastAsia="ar-SA"/>
        </w:rPr>
        <w:t>VIII 404-</w:t>
      </w:r>
      <w:r w:rsidR="00E3170C">
        <w:rPr>
          <w:rFonts w:eastAsia="Arial Unicode MS"/>
          <w:b/>
          <w:color w:val="000000"/>
          <w:kern w:val="1"/>
          <w:lang w:eastAsia="ar-SA"/>
        </w:rPr>
        <w:t>1</w:t>
      </w:r>
      <w:r w:rsidR="006F06A6">
        <w:rPr>
          <w:rFonts w:eastAsia="Arial Unicode MS"/>
          <w:b/>
          <w:color w:val="000000"/>
          <w:kern w:val="1"/>
          <w:lang w:eastAsia="ar-SA"/>
        </w:rPr>
        <w:t>36</w:t>
      </w:r>
      <w:r w:rsidR="00D97599">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6F06A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D97599">
        <w:rPr>
          <w:rFonts w:eastAsia="Arial Unicode MS"/>
          <w:bCs/>
          <w:i/>
          <w:color w:val="000000"/>
          <w:kern w:val="1"/>
          <w:lang w:eastAsia="ar-SA"/>
        </w:rPr>
        <w:t>2020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6F06A6">
        <w:rPr>
          <w:rFonts w:eastAsia="Arial Unicode MS"/>
          <w:color w:val="000000"/>
          <w:kern w:val="1"/>
          <w:lang w:eastAsia="ar-SA"/>
        </w:rPr>
        <w:t>136</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D97599">
        <w:rPr>
          <w:rFonts w:eastAsia="Arial Unicode MS"/>
          <w:color w:val="000000"/>
          <w:kern w:val="1"/>
          <w:lang w:val="sr-Cyrl-CS" w:eastAsia="ar-SA"/>
        </w:rPr>
        <w:t xml:space="preserve">од </w:t>
      </w:r>
      <w:r w:rsidR="006F06A6">
        <w:rPr>
          <w:rFonts w:eastAsia="Arial Unicode MS"/>
          <w:color w:val="000000"/>
          <w:kern w:val="1"/>
          <w:lang w:val="sr-Cyrl-CS" w:eastAsia="ar-SA"/>
        </w:rPr>
        <w:t>09.06</w:t>
      </w:r>
      <w:r w:rsidR="00D97599">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6F06A6">
        <w:rPr>
          <w:rFonts w:eastAsia="Arial Unicode MS"/>
          <w:color w:val="000000"/>
          <w:kern w:val="1"/>
          <w:lang w:eastAsia="ar-SA"/>
        </w:rPr>
        <w:t>136</w:t>
      </w:r>
      <w:r w:rsidR="00D97599">
        <w:rPr>
          <w:rFonts w:eastAsia="Arial Unicode MS"/>
          <w:color w:val="000000"/>
          <w:kern w:val="1"/>
          <w:lang w:eastAsia="ar-SA"/>
        </w:rPr>
        <w:t>/20</w:t>
      </w:r>
      <w:r w:rsidRPr="008A4DBE">
        <w:rPr>
          <w:rFonts w:eastAsia="Arial Unicode MS"/>
          <w:kern w:val="1"/>
          <w:lang w:val="sr-Cyrl-CS" w:eastAsia="ar-SA"/>
        </w:rPr>
        <w:t xml:space="preserve"> од </w:t>
      </w:r>
      <w:r w:rsidR="006F06A6">
        <w:rPr>
          <w:rFonts w:eastAsia="Arial Unicode MS"/>
          <w:kern w:val="1"/>
          <w:lang w:eastAsia="ar-SA"/>
        </w:rPr>
        <w:t>09.06</w:t>
      </w:r>
      <w:r w:rsidR="00D97599">
        <w:rPr>
          <w:rFonts w:eastAsia="Arial Unicode MS"/>
          <w:kern w:val="1"/>
          <w:lang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6F06A6">
        <w:rPr>
          <w:rFonts w:eastAsia="Arial Unicode MS"/>
          <w:b/>
          <w:color w:val="000000"/>
          <w:kern w:val="1"/>
          <w:lang w:eastAsia="ar-SA"/>
        </w:rPr>
        <w:t>136</w:t>
      </w:r>
      <w:r w:rsidR="00D97599">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D97599"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6F06A6">
        <w:rPr>
          <w:rFonts w:eastAsia="Arial Unicode MS"/>
          <w:b/>
          <w:bCs/>
          <w:color w:val="000000"/>
          <w:kern w:val="1"/>
          <w:lang w:eastAsia="ar-SA"/>
        </w:rPr>
        <w:t>Дрежник</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B35B92" w:rsidRDefault="008A4DBE" w:rsidP="008A4DBE">
      <w:pPr>
        <w:suppressAutoHyphens/>
        <w:spacing w:line="100" w:lineRule="atLeast"/>
        <w:jc w:val="both"/>
        <w:rPr>
          <w:rFonts w:eastAsia="TimesNewRomanPSMT"/>
          <w:color w:val="FF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both"/>
              <w:rPr>
                <w:rFonts w:eastAsia="TimesNewRomanPSMT"/>
                <w:b/>
                <w:i/>
                <w:kern w:val="1"/>
                <w:lang w:eastAsia="ar-SA"/>
              </w:rPr>
            </w:pPr>
          </w:p>
          <w:p w:rsidR="008A4DBE" w:rsidRPr="00F20555" w:rsidRDefault="008A4DBE" w:rsidP="008A4DBE">
            <w:pPr>
              <w:suppressAutoHyphens/>
              <w:spacing w:line="100" w:lineRule="atLeast"/>
              <w:jc w:val="both"/>
              <w:rPr>
                <w:rFonts w:eastAsia="TimesNewRomanPSMT"/>
                <w:b/>
                <w:i/>
                <w:kern w:val="1"/>
                <w:lang w:val="sr-Cyrl-CS" w:eastAsia="ar-SA"/>
              </w:rPr>
            </w:pPr>
            <w:r w:rsidRPr="00F20555">
              <w:rPr>
                <w:rFonts w:eastAsia="TimesNewRomanPSMT"/>
                <w:b/>
                <w:i/>
                <w:kern w:val="1"/>
                <w:lang w:val="sr-Cyrl-CS" w:eastAsia="ar-SA"/>
              </w:rPr>
              <w:t>Поглавље</w:t>
            </w:r>
          </w:p>
          <w:p w:rsidR="008A4DBE" w:rsidRPr="00F20555"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TimesNewRomanPSMT"/>
                <w:b/>
                <w:i/>
                <w:kern w:val="1"/>
                <w:lang w:eastAsia="ar-SA"/>
              </w:rPr>
            </w:pPr>
            <w:r w:rsidRPr="00F20555">
              <w:rPr>
                <w:rFonts w:eastAsia="TimesNewRomanPSMT"/>
                <w:b/>
                <w:i/>
                <w:kern w:val="1"/>
                <w:lang w:eastAsia="ar-SA"/>
              </w:rPr>
              <w:t>Назив</w:t>
            </w:r>
            <w:r w:rsidRPr="00F20555">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Arial Unicode MS"/>
                <w:bCs/>
                <w:iCs/>
                <w:kern w:val="1"/>
                <w:sz w:val="28"/>
                <w:szCs w:val="28"/>
                <w:lang w:eastAsia="ar-SA"/>
              </w:rPr>
            </w:pPr>
            <w:r w:rsidRPr="00F20555">
              <w:rPr>
                <w:rFonts w:eastAsia="TimesNewRomanPSMT"/>
                <w:b/>
                <w:i/>
                <w:kern w:val="1"/>
                <w:lang w:eastAsia="ar-SA"/>
              </w:rPr>
              <w:t>Страна</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r w:rsidRPr="00F20555">
              <w:rPr>
                <w:rFonts w:eastAsia="Arial Unicode MS"/>
                <w:bCs/>
                <w:iCs/>
                <w:kern w:val="1"/>
                <w:lang w:eastAsia="ar-SA"/>
              </w:rPr>
              <w:t>3.</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C11AF9">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4. </w:t>
            </w:r>
          </w:p>
        </w:tc>
      </w:tr>
      <w:tr w:rsidR="00574354" w:rsidRPr="00F20555"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5. </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6.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C963EC" w:rsidRPr="00F20555">
              <w:rPr>
                <w:rFonts w:eastAsia="TimesNewRomanPSMT"/>
                <w:kern w:val="1"/>
                <w:lang w:eastAsia="ar-SA"/>
              </w:rPr>
              <w:t>2</w:t>
            </w:r>
            <w:r w:rsidRPr="00F20555">
              <w:rPr>
                <w:rFonts w:eastAsia="TimesNewRomanPSMT"/>
                <w:kern w:val="1"/>
                <w:lang w:eastAsia="ar-SA"/>
              </w:rPr>
              <w:t>.</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C963EC" w:rsidRPr="00F20555">
              <w:rPr>
                <w:rFonts w:eastAsia="TimesNewRomanPSMT"/>
                <w:kern w:val="1"/>
                <w:lang w:eastAsia="ar-SA"/>
              </w:rPr>
              <w:t>3</w:t>
            </w:r>
            <w:r w:rsidRPr="00F20555">
              <w:rPr>
                <w:rFonts w:eastAsia="TimesNewRomanPSMT"/>
                <w:kern w:val="1"/>
                <w:lang w:eastAsia="ar-SA"/>
              </w:rPr>
              <w:t xml:space="preserve">.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FD1772" w:rsidP="00C963EC">
            <w:pPr>
              <w:suppressAutoHyphens/>
              <w:snapToGrid w:val="0"/>
              <w:spacing w:line="100" w:lineRule="atLeast"/>
              <w:jc w:val="center"/>
              <w:rPr>
                <w:rFonts w:eastAsia="TimesNewRomanPSMT"/>
                <w:kern w:val="1"/>
                <w:lang w:eastAsia="ar-SA"/>
              </w:rPr>
            </w:pPr>
            <w:r>
              <w:rPr>
                <w:rFonts w:eastAsia="TimesNewRomanPSMT"/>
                <w:kern w:val="1"/>
                <w:lang w:eastAsia="ar-SA"/>
              </w:rPr>
              <w:t>39</w:t>
            </w:r>
            <w:r w:rsidR="008A4DBE" w:rsidRPr="00F20555">
              <w:rPr>
                <w:rFonts w:eastAsia="TimesNewRomanPSMT"/>
                <w:kern w:val="1"/>
                <w:lang w:eastAsia="ar-SA"/>
              </w:rPr>
              <w:t>.</w:t>
            </w:r>
          </w:p>
        </w:tc>
      </w:tr>
    </w:tbl>
    <w:p w:rsidR="008A4DBE" w:rsidRPr="00F20555" w:rsidRDefault="008A4DBE" w:rsidP="008A4DBE">
      <w:pPr>
        <w:suppressAutoHyphens/>
        <w:spacing w:line="100" w:lineRule="atLeast"/>
        <w:jc w:val="both"/>
        <w:rPr>
          <w:rFonts w:eastAsia="Arial Unicode MS"/>
          <w:kern w:val="1"/>
          <w:lang w:eastAsia="ar-SA"/>
        </w:rPr>
      </w:pPr>
    </w:p>
    <w:p w:rsidR="008A4DBE" w:rsidRPr="00F20555" w:rsidRDefault="008A4DBE" w:rsidP="008A4DBE">
      <w:pPr>
        <w:suppressAutoHyphens/>
        <w:spacing w:line="100" w:lineRule="atLeast"/>
        <w:jc w:val="both"/>
        <w:rPr>
          <w:rFonts w:eastAsia="TimesNewRomanPSMT"/>
          <w:kern w:val="1"/>
          <w:lang w:val="sr-Cyrl-CS" w:eastAsia="ar-SA"/>
        </w:rPr>
      </w:pPr>
      <w:r w:rsidRPr="00F20555">
        <w:rPr>
          <w:rFonts w:eastAsia="TimesNewRomanPSMT"/>
          <w:kern w:val="1"/>
          <w:lang w:val="sr-Cyrl-CS" w:eastAsia="ar-SA"/>
        </w:rPr>
        <w:t>Конкурсн</w:t>
      </w:r>
      <w:r w:rsidR="002C6381" w:rsidRPr="00F20555">
        <w:rPr>
          <w:rFonts w:eastAsia="TimesNewRomanPSMT"/>
          <w:kern w:val="1"/>
          <w:lang w:val="sr-Cyrl-CS" w:eastAsia="ar-SA"/>
        </w:rPr>
        <w:t>а документација укупно садржи 4</w:t>
      </w:r>
      <w:r w:rsidR="00FD1772">
        <w:rPr>
          <w:rFonts w:eastAsia="TimesNewRomanPSMT"/>
          <w:kern w:val="1"/>
          <w:lang w:eastAsia="ar-SA"/>
        </w:rPr>
        <w:t>6</w:t>
      </w:r>
      <w:r w:rsidR="00FD1772">
        <w:rPr>
          <w:rFonts w:eastAsia="TimesNewRomanPSMT"/>
          <w:kern w:val="1"/>
          <w:lang w:val="sr-Cyrl-CS" w:eastAsia="ar-SA"/>
        </w:rPr>
        <w:t xml:space="preserve"> стран</w:t>
      </w:r>
      <w:r w:rsidR="00FD1772">
        <w:rPr>
          <w:rFonts w:eastAsia="TimesNewRomanPSMT"/>
          <w:kern w:val="1"/>
          <w:lang w:eastAsia="ar-SA"/>
        </w:rPr>
        <w:t>a</w:t>
      </w:r>
      <w:r w:rsidRPr="00F20555">
        <w:rPr>
          <w:rFonts w:eastAsia="TimesNewRomanPSMT"/>
          <w:kern w:val="1"/>
          <w:lang w:val="sr-Cyrl-CS" w:eastAsia="ar-SA"/>
        </w:rPr>
        <w:t>.</w:t>
      </w:r>
    </w:p>
    <w:p w:rsidR="008A4DBE" w:rsidRPr="00F20555" w:rsidRDefault="008A4DBE" w:rsidP="008A4DBE">
      <w:pPr>
        <w:suppressAutoHyphens/>
        <w:spacing w:line="100" w:lineRule="atLeast"/>
        <w:jc w:val="both"/>
        <w:rPr>
          <w:rFonts w:eastAsia="TimesNewRomanPSMT"/>
          <w:kern w:val="1"/>
          <w:lang w:eastAsia="ar-SA"/>
        </w:rPr>
      </w:pPr>
    </w:p>
    <w:p w:rsidR="008A4DBE" w:rsidRPr="00F20555"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F06A6">
        <w:rPr>
          <w:rFonts w:eastAsia="Arial Unicode MS"/>
          <w:color w:val="000000"/>
          <w:kern w:val="1"/>
          <w:lang w:eastAsia="ar-SA"/>
        </w:rPr>
        <w:t>136</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6F06A6">
        <w:rPr>
          <w:rFonts w:eastAsia="TimesNewRomanPS-BoldMT"/>
          <w:bCs/>
          <w:color w:val="000000"/>
          <w:kern w:val="1"/>
          <w:lang w:val="sr-Cyrl-CS" w:eastAsia="ar-SA"/>
        </w:rPr>
        <w:t>Дрежник</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6F06A6">
        <w:rPr>
          <w:rFonts w:eastAsia="TimesNewRomanPS-BoldMT"/>
          <w:bCs/>
          <w:color w:val="000000"/>
          <w:kern w:val="1"/>
          <w:lang w:val="sr-Cyrl-CS" w:eastAsia="ar-SA"/>
        </w:rPr>
        <w:t>Дрежник</w:t>
      </w:r>
    </w:p>
    <w:p w:rsidR="003A5931" w:rsidRPr="008A4DBE" w:rsidRDefault="003A5931" w:rsidP="008A4DBE">
      <w:pPr>
        <w:suppressAutoHyphens/>
        <w:spacing w:line="100" w:lineRule="atLeast"/>
        <w:jc w:val="center"/>
        <w:rPr>
          <w:rFonts w:eastAsia="TimesNewRomanPS-BoldMT"/>
          <w:bCs/>
          <w:color w:val="000000"/>
          <w:kern w:val="1"/>
          <w:lang w:val="sr-Cyrl-CS" w:eastAsia="ar-SA"/>
        </w:rPr>
      </w:pPr>
    </w:p>
    <w:p w:rsidR="003A5931" w:rsidRDefault="003A5931" w:rsidP="003A5931">
      <w:pPr>
        <w:suppressAutoHyphens/>
        <w:spacing w:line="100" w:lineRule="atLeast"/>
        <w:jc w:val="both"/>
        <w:rPr>
          <w:noProof/>
        </w:rPr>
      </w:pPr>
      <w:r>
        <w:rPr>
          <w:noProof/>
        </w:rPr>
        <w:t xml:space="preserve">Радови на путној инфраструктури у МЗ </w:t>
      </w:r>
      <w:r w:rsidR="006F06A6">
        <w:rPr>
          <w:noProof/>
        </w:rPr>
        <w:t xml:space="preserve">Дрежник </w:t>
      </w:r>
      <w:r>
        <w:rPr>
          <w:noProof/>
        </w:rPr>
        <w:t xml:space="preserve">и то: </w:t>
      </w:r>
    </w:p>
    <w:p w:rsidR="003A5931" w:rsidRPr="00880229" w:rsidRDefault="003A5931" w:rsidP="003A5931">
      <w:pPr>
        <w:suppressAutoHyphens/>
        <w:spacing w:line="100" w:lineRule="atLeast"/>
        <w:jc w:val="both"/>
        <w:rPr>
          <w:noProof/>
        </w:rPr>
      </w:pPr>
      <w:r w:rsidRPr="00880229">
        <w:rPr>
          <w:noProof/>
        </w:rPr>
        <w:t xml:space="preserve">I </w:t>
      </w:r>
      <w:r w:rsidR="006F06A6">
        <w:rPr>
          <w:noProof/>
        </w:rPr>
        <w:t>Пут за Лучиће</w:t>
      </w:r>
      <w:r w:rsidRPr="00880229">
        <w:rPr>
          <w:noProof/>
        </w:rPr>
        <w:t>, л=</w:t>
      </w:r>
      <w:r w:rsidR="006F06A6">
        <w:rPr>
          <w:noProof/>
        </w:rPr>
        <w:t>170</w:t>
      </w:r>
      <w:r w:rsidRPr="00880229">
        <w:rPr>
          <w:noProof/>
        </w:rPr>
        <w:t>м,</w:t>
      </w:r>
    </w:p>
    <w:p w:rsidR="003A5931" w:rsidRPr="00880229" w:rsidRDefault="003A5931" w:rsidP="003A5931">
      <w:pPr>
        <w:suppressAutoHyphens/>
        <w:spacing w:line="100" w:lineRule="atLeast"/>
        <w:jc w:val="both"/>
        <w:rPr>
          <w:noProof/>
        </w:rPr>
      </w:pPr>
      <w:r w:rsidRPr="00880229">
        <w:rPr>
          <w:noProof/>
        </w:rPr>
        <w:t xml:space="preserve">II </w:t>
      </w:r>
      <w:r w:rsidR="006F06A6">
        <w:rPr>
          <w:noProof/>
        </w:rPr>
        <w:t>Пут за Главицу</w:t>
      </w:r>
      <w:r w:rsidR="00E3170C">
        <w:rPr>
          <w:noProof/>
        </w:rPr>
        <w:t xml:space="preserve">, </w:t>
      </w:r>
      <w:r w:rsidR="006F06A6">
        <w:rPr>
          <w:noProof/>
        </w:rPr>
        <w:t>л=95</w:t>
      </w:r>
      <w:r w:rsidRPr="00880229">
        <w:rPr>
          <w:noProof/>
        </w:rPr>
        <w:t>м,</w:t>
      </w:r>
    </w:p>
    <w:p w:rsidR="003A5931" w:rsidRPr="00880229" w:rsidRDefault="003A5931" w:rsidP="003A5931">
      <w:pPr>
        <w:suppressAutoHyphens/>
        <w:spacing w:line="100" w:lineRule="atLeast"/>
        <w:jc w:val="both"/>
        <w:rPr>
          <w:noProof/>
        </w:rPr>
      </w:pPr>
      <w:r w:rsidRPr="00880229">
        <w:rPr>
          <w:noProof/>
        </w:rPr>
        <w:t>III</w:t>
      </w:r>
      <w:r w:rsidR="00DC0898" w:rsidRPr="00880229">
        <w:rPr>
          <w:noProof/>
        </w:rPr>
        <w:t xml:space="preserve"> </w:t>
      </w:r>
      <w:r w:rsidR="006F06A6">
        <w:rPr>
          <w:noProof/>
        </w:rPr>
        <w:t>Пут Врбица-кућа Пера Цвијовића</w:t>
      </w:r>
      <w:r w:rsidR="00DC0898" w:rsidRPr="00880229">
        <w:rPr>
          <w:noProof/>
        </w:rPr>
        <w:t>, л=</w:t>
      </w:r>
      <w:r w:rsidR="006F06A6">
        <w:rPr>
          <w:noProof/>
        </w:rPr>
        <w:t>65</w:t>
      </w:r>
      <w:r w:rsidRPr="00880229">
        <w:rPr>
          <w:noProof/>
        </w:rPr>
        <w:t>м,</w:t>
      </w:r>
    </w:p>
    <w:p w:rsidR="003A5931" w:rsidRPr="00880229" w:rsidRDefault="003A5931" w:rsidP="003A5931">
      <w:pPr>
        <w:suppressAutoHyphens/>
        <w:spacing w:line="100" w:lineRule="atLeast"/>
        <w:jc w:val="both"/>
        <w:rPr>
          <w:noProof/>
        </w:rPr>
      </w:pPr>
      <w:r w:rsidRPr="00880229">
        <w:rPr>
          <w:noProof/>
        </w:rPr>
        <w:t xml:space="preserve">IV </w:t>
      </w:r>
      <w:r w:rsidR="006F06A6">
        <w:rPr>
          <w:noProof/>
        </w:rPr>
        <w:t>Пут Трафо станица-кућа Радмиле Милић</w:t>
      </w:r>
      <w:r w:rsidR="00DC0898" w:rsidRPr="00880229">
        <w:rPr>
          <w:noProof/>
        </w:rPr>
        <w:t>, л=</w:t>
      </w:r>
      <w:r w:rsidR="006F06A6">
        <w:rPr>
          <w:noProof/>
        </w:rPr>
        <w:t>145</w:t>
      </w:r>
      <w:r w:rsidRPr="00880229">
        <w:rPr>
          <w:noProof/>
        </w:rPr>
        <w:t>м,</w:t>
      </w:r>
    </w:p>
    <w:p w:rsidR="003A5931" w:rsidRDefault="003A5931" w:rsidP="003A5931">
      <w:pPr>
        <w:suppressAutoHyphens/>
        <w:spacing w:line="100" w:lineRule="atLeast"/>
        <w:jc w:val="both"/>
        <w:rPr>
          <w:noProof/>
        </w:rPr>
      </w:pPr>
    </w:p>
    <w:p w:rsidR="00D52938" w:rsidRPr="00D52938" w:rsidRDefault="00D52938" w:rsidP="00D52938">
      <w:pPr>
        <w:suppressAutoHyphens/>
        <w:spacing w:line="100" w:lineRule="atLeast"/>
        <w:jc w:val="both"/>
        <w:rPr>
          <w:rFonts w:eastAsia="Arial Unicode MS"/>
          <w:kern w:val="1"/>
          <w:lang w:eastAsia="ar-SA"/>
        </w:rPr>
      </w:pPr>
    </w:p>
    <w:p w:rsidR="00D52938" w:rsidRPr="00D52938" w:rsidRDefault="00D52938" w:rsidP="003A5931">
      <w:pPr>
        <w:suppressAutoHyphens/>
        <w:spacing w:line="100" w:lineRule="atLeast"/>
        <w:jc w:val="both"/>
        <w:rPr>
          <w:noProof/>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w:t>
      </w:r>
      <w:r w:rsidR="008F7F87">
        <w:rPr>
          <w:rFonts w:eastAsia="Arial Unicode MS"/>
          <w:kern w:val="1"/>
          <w:lang w:eastAsia="ar-SA"/>
        </w:rPr>
        <w:t>а радова не може бити дужи од 10</w:t>
      </w:r>
      <w:r w:rsidRPr="008A4DBE">
        <w:rPr>
          <w:rFonts w:eastAsia="Arial Unicode MS"/>
          <w:kern w:val="1"/>
          <w:lang w:eastAsia="ar-SA"/>
        </w:rPr>
        <w:t xml:space="preserve"> календарски</w:t>
      </w:r>
      <w:r w:rsidR="00A35F19">
        <w:rPr>
          <w:rFonts w:eastAsia="Arial Unicode MS"/>
          <w:kern w:val="1"/>
          <w:lang w:eastAsia="ar-SA"/>
        </w:rPr>
        <w:t>х дана од дана увођења у посао.</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F06A6">
        <w:rPr>
          <w:rFonts w:eastAsia="Arial Unicode MS"/>
          <w:color w:val="000000"/>
          <w:kern w:val="1"/>
          <w:lang w:eastAsia="ar-SA"/>
        </w:rPr>
        <w:t>136</w:t>
      </w:r>
      <w:r w:rsidR="00883B04">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6F06A6">
        <w:rPr>
          <w:rFonts w:eastAsia="TimesNewRomanPS-BoldMT"/>
          <w:bCs/>
          <w:color w:val="000000"/>
          <w:kern w:val="1"/>
          <w:lang w:val="sr-Cyrl-CS" w:eastAsia="ar-SA"/>
        </w:rPr>
        <w:t>Дрежник</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6F06A6">
        <w:rPr>
          <w:rFonts w:eastAsia="Arial Unicode MS"/>
          <w:color w:val="000000"/>
          <w:kern w:val="1"/>
          <w:lang w:eastAsia="ar-SA"/>
        </w:rPr>
        <w:t>136</w:t>
      </w:r>
      <w:r w:rsidR="00883B04">
        <w:rPr>
          <w:rFonts w:eastAsia="Arial Unicode MS"/>
          <w:color w:val="000000"/>
          <w:kern w:val="1"/>
          <w:lang w:eastAsia="ar-SA"/>
        </w:rPr>
        <w:t>/20</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6F06A6">
        <w:rPr>
          <w:rFonts w:eastAsia="TimesNewRomanPS-BoldMT"/>
          <w:bCs/>
          <w:color w:val="000000"/>
          <w:kern w:val="1"/>
          <w:lang w:val="sr-Cyrl-CS" w:eastAsia="ar-SA"/>
        </w:rPr>
        <w:t>Дрежник</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7E3A6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w:t>
            </w:r>
            <w:r w:rsidR="00883B04">
              <w:rPr>
                <w:rFonts w:eastAsia="Arial Unicode MS"/>
                <w:b/>
                <w:color w:val="000000"/>
                <w:kern w:val="1"/>
                <w:lang w:val="sr-Cyrl-CS" w:eastAsia="ar-SA"/>
              </w:rPr>
              <w:t>исна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sidR="0019509A">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w:t>
      </w:r>
      <w:r w:rsidR="00C7762E"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522B8" w:rsidRPr="00F522B8"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 xml:space="preserve">2 и 3 у складу са чланом 76. 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w:t>
      </w:r>
      <w:r w:rsidR="00883B04">
        <w:rPr>
          <w:rFonts w:eastAsia="Arial Unicode MS"/>
          <w:iCs/>
          <w:color w:val="000000"/>
          <w:kern w:val="1"/>
          <w:lang w:eastAsia="ar-SA"/>
        </w:rPr>
        <w:t>____________ од ___________ 2020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6F06A6">
        <w:rPr>
          <w:rFonts w:eastAsia="Arial Unicode MS"/>
          <w:color w:val="000000"/>
          <w:kern w:val="1"/>
          <w:lang w:eastAsia="ar-SA"/>
        </w:rPr>
        <w:t>136</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6F06A6">
        <w:rPr>
          <w:rFonts w:eastAsia="Arial Unicode MS"/>
          <w:iCs/>
          <w:color w:val="000000"/>
          <w:kern w:val="1"/>
          <w:lang w:val="sr-Cyrl-CS" w:eastAsia="ar-SA"/>
        </w:rPr>
        <w:t>Дрежник</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6F06A6">
        <w:rPr>
          <w:rFonts w:eastAsia="Arial Unicode MS"/>
          <w:iCs/>
          <w:color w:val="000000"/>
          <w:kern w:val="1"/>
          <w:lang w:val="sr-Cyrl-CS" w:eastAsia="ar-SA"/>
        </w:rPr>
        <w:t>Дрежник</w:t>
      </w:r>
      <w:r w:rsidR="008E0790">
        <w:rPr>
          <w:rFonts w:eastAsia="Arial Unicode MS"/>
          <w:iCs/>
          <w:color w:val="000000"/>
          <w:kern w:val="1"/>
          <w:lang w:val="sr-Cyrl-CS" w:eastAsia="ar-SA"/>
        </w:rPr>
        <w:t xml:space="preserve"> </w:t>
      </w:r>
      <w:r w:rsidR="00DE6F3A" w:rsidRPr="008A4DBE">
        <w:rPr>
          <w:rFonts w:eastAsia="Arial Unicode MS"/>
          <w:iCs/>
          <w:color w:val="000000"/>
          <w:kern w:val="1"/>
          <w:lang w:eastAsia="ar-SA"/>
        </w:rPr>
        <w:t xml:space="preserve">број </w:t>
      </w:r>
      <w:r w:rsidR="00DE6F3A" w:rsidRPr="008A4DBE">
        <w:rPr>
          <w:rFonts w:eastAsia="Arial Unicode MS"/>
          <w:color w:val="000000"/>
          <w:kern w:val="1"/>
          <w:lang w:eastAsia="ar-SA"/>
        </w:rPr>
        <w:t>VIII 404-</w:t>
      </w:r>
      <w:r w:rsidR="006F06A6">
        <w:rPr>
          <w:rFonts w:eastAsia="Arial Unicode MS"/>
          <w:color w:val="000000"/>
          <w:kern w:val="1"/>
          <w:lang w:eastAsia="ar-SA"/>
        </w:rPr>
        <w:t>136</w:t>
      </w:r>
      <w:r w:rsidR="00DE6F3A">
        <w:rPr>
          <w:rFonts w:eastAsia="Arial Unicode MS"/>
          <w:color w:val="000000"/>
          <w:kern w:val="1"/>
          <w:lang w:eastAsia="ar-SA"/>
        </w:rPr>
        <w:t>/20</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w:t>
            </w:r>
            <w:r w:rsidR="008F7F87">
              <w:rPr>
                <w:rFonts w:eastAsia="TimesNewRomanPSMT"/>
                <w:bCs/>
                <w:color w:val="000000"/>
                <w:kern w:val="1"/>
                <w:lang w:val="ru-RU" w:eastAsia="ar-SA"/>
              </w:rPr>
              <w:t>календарских дана (не дужи од 10</w:t>
            </w:r>
            <w:r w:rsidRPr="008A4DBE">
              <w:rPr>
                <w:rFonts w:eastAsia="TimesNewRomanPSMT"/>
                <w:bCs/>
                <w:color w:val="000000"/>
                <w:kern w:val="1"/>
                <w:lang w:val="ru-RU" w:eastAsia="ar-SA"/>
              </w:rPr>
              <w:t xml:space="preserve">)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83B04" w:rsidP="008A4DB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t xml:space="preserve">                        Потпис овлашћеног лица понуђача</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F06A6">
        <w:rPr>
          <w:rFonts w:eastAsia="Arial Unicode MS"/>
          <w:color w:val="000000"/>
          <w:kern w:val="1"/>
          <w:lang w:eastAsia="ar-SA"/>
        </w:rPr>
        <w:t>136</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F06A6">
        <w:rPr>
          <w:rFonts w:eastAsia="Arial Unicode MS"/>
          <w:iCs/>
          <w:color w:val="000000"/>
          <w:kern w:val="1"/>
          <w:lang w:val="sr-Cyrl-CS" w:eastAsia="ar-SA"/>
        </w:rPr>
        <w:t>Дрежник</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 xml:space="preserve">Потпис </w:t>
            </w:r>
            <w:r w:rsidR="00883B04">
              <w:rPr>
                <w:rFonts w:eastAsia="Arial Unicode MS"/>
                <w:color w:val="000000"/>
                <w:kern w:val="1"/>
                <w:lang w:eastAsia="ar-SA"/>
              </w:rPr>
              <w:t xml:space="preserve">овлашћеног лица </w:t>
            </w:r>
            <w:r w:rsidRPr="008A4DBE">
              <w:rPr>
                <w:rFonts w:eastAsia="Arial Unicode MS"/>
                <w:color w:val="000000"/>
                <w:kern w:val="1"/>
                <w:lang w:eastAsia="ar-SA"/>
              </w:rPr>
              <w:t>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597CF0">
        <w:rPr>
          <w:rFonts w:eastAsia="Arial Unicode MS"/>
          <w:color w:val="000000"/>
          <w:kern w:val="1"/>
          <w:lang w:eastAsia="ar-SA"/>
        </w:rPr>
        <w:t>1</w:t>
      </w:r>
      <w:r w:rsidR="006F06A6">
        <w:rPr>
          <w:rFonts w:eastAsia="Arial Unicode MS"/>
          <w:color w:val="000000"/>
          <w:kern w:val="1"/>
          <w:lang w:eastAsia="ar-SA"/>
        </w:rPr>
        <w:t>36</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F06A6">
        <w:rPr>
          <w:rFonts w:eastAsia="Arial Unicode MS"/>
          <w:iCs/>
          <w:color w:val="000000"/>
          <w:kern w:val="1"/>
          <w:lang w:val="sr-Cyrl-CS" w:eastAsia="ar-SA"/>
        </w:rPr>
        <w:t>Дрежник</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 xml:space="preserve">Место:_____________                                           </w:t>
      </w:r>
      <w:r w:rsidR="00883B04">
        <w:rPr>
          <w:rFonts w:eastAsia="Arial Unicode MS"/>
          <w:color w:val="000000"/>
          <w:kern w:val="1"/>
          <w:lang w:eastAsia="ar-SA"/>
        </w:rPr>
        <w:t xml:space="preserve">         Потпис овлашћеног лица понуђача</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w:t>
      </w:r>
      <w:r w:rsidR="00883B04">
        <w:rPr>
          <w:rFonts w:eastAsia="Arial Unicode MS"/>
          <w:color w:val="000000"/>
          <w:kern w:val="1"/>
          <w:lang w:eastAsia="ar-SA"/>
        </w:rPr>
        <w:t>______</w:t>
      </w:r>
      <w:r w:rsidRPr="008A4DBE">
        <w:rPr>
          <w:rFonts w:eastAsia="Arial Unicode MS"/>
          <w:color w:val="000000"/>
          <w:kern w:val="1"/>
          <w:lang w:eastAsia="ar-SA"/>
        </w:rPr>
        <w:t xml:space="preserve">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597CF0">
        <w:rPr>
          <w:rFonts w:eastAsia="Arial Unicode MS"/>
          <w:color w:val="000000"/>
          <w:kern w:val="1"/>
          <w:lang w:eastAsia="ar-SA"/>
        </w:rPr>
        <w:t>1</w:t>
      </w:r>
      <w:r w:rsidR="006F06A6">
        <w:rPr>
          <w:rFonts w:eastAsia="Arial Unicode MS"/>
          <w:color w:val="000000"/>
          <w:kern w:val="1"/>
          <w:lang w:eastAsia="ar-SA"/>
        </w:rPr>
        <w:t>36</w:t>
      </w:r>
      <w:r w:rsidR="00883B04">
        <w:rPr>
          <w:rFonts w:eastAsia="Arial Unicode MS"/>
          <w:color w:val="000000"/>
          <w:kern w:val="1"/>
          <w:lang w:eastAsia="ar-SA"/>
        </w:rPr>
        <w:t>/20</w:t>
      </w:r>
      <w:r w:rsidR="003B2DA7" w:rsidRPr="008A4DBE">
        <w:rPr>
          <w:rFonts w:eastAsia="Arial Unicode MS"/>
          <w:color w:val="000000"/>
          <w:kern w:val="1"/>
          <w:lang w:eastAsia="ar-SA"/>
        </w:rPr>
        <w:t xml:space="preserve"> </w:t>
      </w:r>
      <w:r w:rsidR="003B2DA7" w:rsidRPr="008A4DBE">
        <w:rPr>
          <w:rFonts w:eastAsia="Arial Unicode MS"/>
          <w:iCs/>
          <w:color w:val="000000"/>
          <w:kern w:val="1"/>
          <w:lang w:val="sr-Cyrl-CS" w:eastAsia="ar-SA"/>
        </w:rPr>
        <w:t xml:space="preserve">Путна инфраструктура у МЗ </w:t>
      </w:r>
      <w:r w:rsidR="006F06A6">
        <w:rPr>
          <w:rFonts w:eastAsia="Arial Unicode MS"/>
          <w:iCs/>
          <w:color w:val="000000"/>
          <w:kern w:val="1"/>
          <w:lang w:val="sr-Cyrl-CS" w:eastAsia="ar-SA"/>
        </w:rPr>
        <w:t>Дрежник</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24AE6" w:rsidRPr="009E6A49" w:rsidRDefault="00F24AE6" w:rsidP="00F24AE6">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24AE6" w:rsidRPr="009E6A49" w:rsidRDefault="00F24AE6" w:rsidP="00F24AE6">
      <w:pPr>
        <w:suppressAutoHyphens/>
        <w:spacing w:line="100" w:lineRule="atLeast"/>
        <w:jc w:val="center"/>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F24AE6" w:rsidRPr="009E6A49" w:rsidRDefault="00F24AE6" w:rsidP="00F24AE6">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6F06A6">
        <w:rPr>
          <w:rFonts w:eastAsia="Arial Unicode MS"/>
          <w:b/>
          <w:kern w:val="1"/>
          <w:lang w:eastAsia="ar-SA"/>
        </w:rPr>
        <w:t>136/</w:t>
      </w:r>
      <w:r>
        <w:rPr>
          <w:rFonts w:eastAsia="Arial Unicode MS"/>
          <w:b/>
          <w:kern w:val="1"/>
          <w:lang w:eastAsia="ar-SA"/>
        </w:rPr>
        <w:t>20</w:t>
      </w:r>
      <w:r w:rsidRPr="009E6A49">
        <w:rPr>
          <w:rFonts w:eastAsia="Arial Unicode MS"/>
          <w:color w:val="000000"/>
          <w:kern w:val="1"/>
          <w:lang w:eastAsia="ar-SA"/>
        </w:rPr>
        <w:t xml:space="preserve"> чији је предмет </w:t>
      </w:r>
      <w:r>
        <w:rPr>
          <w:rFonts w:eastAsia="Arial Unicode MS"/>
          <w:b/>
          <w:bCs/>
          <w:color w:val="000000"/>
          <w:kern w:val="1"/>
          <w:lang w:val="sr-Cyrl-CS" w:eastAsia="ar-SA"/>
        </w:rPr>
        <w:t xml:space="preserve">извођење радова на изградњи </w:t>
      </w:r>
      <w:r w:rsidR="00B959D1">
        <w:rPr>
          <w:rFonts w:eastAsia="Arial Unicode MS"/>
          <w:b/>
          <w:bCs/>
          <w:color w:val="000000"/>
          <w:kern w:val="1"/>
          <w:lang w:val="sr-Cyrl-CS" w:eastAsia="ar-SA"/>
        </w:rPr>
        <w:t xml:space="preserve">путне инфраструктуре у МЗ </w:t>
      </w:r>
      <w:r w:rsidR="006F06A6">
        <w:rPr>
          <w:rFonts w:eastAsia="Arial Unicode MS"/>
          <w:b/>
          <w:bCs/>
          <w:color w:val="000000"/>
          <w:kern w:val="1"/>
          <w:lang w:val="sr-Cyrl-CS" w:eastAsia="ar-SA"/>
        </w:rPr>
        <w:t>Дрежник</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B959D1">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F24AE6" w:rsidRPr="009E6A49" w:rsidRDefault="00F24AE6" w:rsidP="00F24AE6">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24AE6" w:rsidRPr="009E6A49" w:rsidRDefault="00F24AE6" w:rsidP="00F24AE6">
      <w:r w:rsidRPr="009E6A49">
        <w:rPr>
          <w:rFonts w:eastAsia="Arial Unicode MS"/>
          <w:color w:val="000000"/>
          <w:kern w:val="1"/>
          <w:lang w:eastAsia="ar-SA"/>
        </w:rPr>
        <w:t xml:space="preserve">        </w:t>
      </w:r>
      <w:r w:rsidR="00E17B97">
        <w:rPr>
          <w:noProof/>
          <w:lang w:val="en-GB" w:eastAsia="en-GB"/>
        </w:rPr>
        <mc:AlternateContent>
          <mc:Choice Requires="wps">
            <w:drawing>
              <wp:anchor distT="0" distB="0" distL="114935" distR="114935" simplePos="0" relativeHeight="251675648"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F06A6" w:rsidRDefault="006F06A6"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6F06A6" w:rsidRDefault="006F06A6" w:rsidP="00F24AE6"/>
                  </w:txbxContent>
                </v:textbox>
              </v:shape>
            </w:pict>
          </mc:Fallback>
        </mc:AlternateContent>
      </w:r>
      <w:r w:rsidRPr="009E6A49">
        <w:t xml:space="preserve">       </w:t>
      </w:r>
    </w:p>
    <w:p w:rsidR="00F24AE6" w:rsidRPr="009E6A49" w:rsidRDefault="00F24AE6" w:rsidP="00F24AE6">
      <w:r w:rsidRPr="009E6A49">
        <w:t xml:space="preserve">        Радног односа на неодређено време</w:t>
      </w:r>
    </w:p>
    <w:p w:rsidR="00F24AE6" w:rsidRPr="009E6A49" w:rsidRDefault="00E17B97" w:rsidP="00F24AE6">
      <w:r>
        <w:rPr>
          <w:noProof/>
          <w:lang w:val="en-GB" w:eastAsia="en-GB"/>
        </w:rPr>
        <mc:AlternateContent>
          <mc:Choice Requires="wps">
            <w:drawing>
              <wp:anchor distT="0" distB="0" distL="114935" distR="114935" simplePos="0" relativeHeight="25167155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F06A6" w:rsidRDefault="006F06A6"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6F06A6" w:rsidRDefault="006F06A6" w:rsidP="00F24AE6"/>
                  </w:txbxContent>
                </v:textbox>
              </v:shape>
            </w:pict>
          </mc:Fallback>
        </mc:AlternateContent>
      </w:r>
      <w:r w:rsidR="00F24AE6" w:rsidRPr="009E6A49">
        <w:t xml:space="preserve">       </w:t>
      </w:r>
    </w:p>
    <w:p w:rsidR="00F24AE6" w:rsidRPr="009E6A49" w:rsidRDefault="00F24AE6" w:rsidP="00F24AE6">
      <w:r w:rsidRPr="009E6A49">
        <w:t xml:space="preserve">        Радног односа на одређено време</w:t>
      </w:r>
    </w:p>
    <w:p w:rsidR="00F24AE6" w:rsidRPr="009E6A49" w:rsidRDefault="00E17B97" w:rsidP="00F24AE6">
      <w:r>
        <w:rPr>
          <w:noProof/>
          <w:lang w:val="en-GB" w:eastAsia="en-GB"/>
        </w:rPr>
        <mc:AlternateContent>
          <mc:Choice Requires="wps">
            <w:drawing>
              <wp:anchor distT="0" distB="0" distL="114935" distR="114935" simplePos="0" relativeHeight="251672576"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F06A6" w:rsidRDefault="006F06A6"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6F06A6" w:rsidRDefault="006F06A6" w:rsidP="00F24AE6"/>
                  </w:txbxContent>
                </v:textbox>
              </v:shape>
            </w:pict>
          </mc:Fallback>
        </mc:AlternateContent>
      </w:r>
    </w:p>
    <w:p w:rsidR="00F24AE6" w:rsidRPr="009E6A49" w:rsidRDefault="00F24AE6" w:rsidP="00F24AE6">
      <w:r w:rsidRPr="009E6A49">
        <w:t xml:space="preserve">       Уговора о привремено повременим пословима</w:t>
      </w:r>
    </w:p>
    <w:p w:rsidR="00F24AE6" w:rsidRPr="009E6A49" w:rsidRDefault="00E17B97" w:rsidP="00F24AE6">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73600"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F06A6" w:rsidRDefault="006F06A6"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6F06A6" w:rsidRDefault="006F06A6" w:rsidP="00F24AE6"/>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24AE6" w:rsidRPr="009E6A49" w:rsidRDefault="00E17B97" w:rsidP="00F24AE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F06A6" w:rsidRPr="00F30C3A" w:rsidRDefault="006F06A6" w:rsidP="00F24AE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6F06A6" w:rsidRPr="00F30C3A" w:rsidRDefault="006F06A6" w:rsidP="00F24AE6">
                      <w:r>
                        <w:t xml:space="preserve">      </w:t>
                      </w:r>
                    </w:p>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rPr>
          <w:lang w:val="sr-Cyrl-CS"/>
        </w:rPr>
      </w:pPr>
      <w:r w:rsidRPr="009E6A49">
        <w:rPr>
          <w:lang w:val="sr-Cyrl-CS"/>
        </w:rPr>
        <w:t xml:space="preserve">                                                                                        Потпис овлашћеног  лица </w:t>
      </w:r>
      <w:r w:rsidR="00B959D1">
        <w:rPr>
          <w:lang w:val="sr-Cyrl-CS"/>
        </w:rPr>
        <w:t>понуђача</w:t>
      </w:r>
      <w:r w:rsidRPr="009E6A49">
        <w:rPr>
          <w:lang w:val="sr-Cyrl-CS"/>
        </w:rPr>
        <w:t xml:space="preserve">          </w:t>
      </w:r>
    </w:p>
    <w:p w:rsidR="00F24AE6" w:rsidRPr="009E6A49" w:rsidRDefault="00F24AE6" w:rsidP="00F24AE6">
      <w:pPr>
        <w:rPr>
          <w:lang w:val="sr-Cyrl-CS"/>
        </w:rPr>
      </w:pPr>
      <w:r w:rsidRPr="009E6A49">
        <w:rPr>
          <w:lang w:val="sr-Cyrl-CS"/>
        </w:rPr>
        <w:t xml:space="preserve">                                                                                     _________________________</w:t>
      </w:r>
      <w:r w:rsidR="00B959D1">
        <w:rPr>
          <w:lang w:val="sr-Cyrl-CS"/>
        </w:rPr>
        <w:t>_______</w:t>
      </w: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E17B97"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6A6" w:rsidRPr="005D3F92" w:rsidRDefault="006F06A6" w:rsidP="008A4DBE">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o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yDekxNNrQbXonKtNZS30/qsFDb9p1JAu4+Ndoq1Ip3kasbN6J6Gk5pV80ZWjyBh&#10;JUFgIEaYe7BopPqO0QAzJMP6244qhlH7XsAzSEJC7NBxGzKbR7BR55bNuYWKEqAybDCaliszDapd&#10;r/i2gUjTwxPyBp5OzZ2on7I6PDiYE47bYabZQXS+d15Pk3f5Cw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eA1A6LcCAADBBQAA&#10;DgAAAAAAAAAAAAAAAAAuAgAAZHJzL2Uyb0RvYy54bWxQSwECLQAUAAYACAAAACEAcORvAtoAAAAH&#10;AQAADwAAAAAAAAAAAAAAAAARBQAAZHJzL2Rvd25yZXYueG1sUEsFBgAAAAAEAAQA8wAAABgGAAAA&#10;AA==&#10;" filled="f" stroked="f">
                <v:textbox>
                  <w:txbxContent>
                    <w:p w:rsidR="006F06A6" w:rsidRPr="005D3F92" w:rsidRDefault="006F06A6" w:rsidP="008A4DBE">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C25311" w:rsidRPr="001D7449" w:rsidRDefault="00C25311" w:rsidP="001D7449">
      <w:pPr>
        <w:suppressAutoHyphens/>
        <w:spacing w:line="100" w:lineRule="atLeas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DE6F3A">
        <w:rPr>
          <w:rFonts w:eastAsia="Arial Unicode MS"/>
          <w:color w:val="000000"/>
          <w:kern w:val="1"/>
          <w:lang w:eastAsia="ar-SA"/>
        </w:rPr>
        <w:t>1</w:t>
      </w:r>
      <w:r w:rsidR="006F06A6">
        <w:rPr>
          <w:rFonts w:eastAsia="Arial Unicode MS"/>
          <w:color w:val="000000"/>
          <w:kern w:val="1"/>
          <w:lang w:eastAsia="ar-SA"/>
        </w:rPr>
        <w:t>36</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F06A6">
        <w:rPr>
          <w:rFonts w:eastAsia="Arial Unicode MS"/>
          <w:iCs/>
          <w:color w:val="000000"/>
          <w:kern w:val="1"/>
          <w:lang w:val="sr-Cyrl-CS" w:eastAsia="ar-SA"/>
        </w:rPr>
        <w:t>Дрежник</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E17B97"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6A6" w:rsidRPr="00E23D15" w:rsidRDefault="006F06A6"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F06A6" w:rsidRPr="00E23D15" w:rsidRDefault="006F06A6"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" filled="f" stroked="f">
                <v:textbox>
                  <w:txbxContent>
                    <w:p w:rsidR="006F06A6" w:rsidRPr="00E23D15" w:rsidRDefault="006F06A6"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F06A6" w:rsidRPr="00E23D15" w:rsidRDefault="006F06A6"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D7449" w:rsidRDefault="001D7449"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F502FC">
        <w:rPr>
          <w:rFonts w:eastAsia="Arial Unicode MS"/>
          <w:color w:val="000000"/>
          <w:kern w:val="1"/>
          <w:lang w:eastAsia="ar-SA"/>
        </w:rPr>
        <w:t>136</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F502FC">
        <w:rPr>
          <w:rFonts w:eastAsia="Arial Unicode MS"/>
          <w:iCs/>
          <w:color w:val="000000"/>
          <w:kern w:val="1"/>
          <w:lang w:val="sr-Cyrl-CS" w:eastAsia="ar-SA"/>
        </w:rPr>
        <w:t>Дрежник</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1D7449">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Потпис овлашћеног лица </w:t>
      </w:r>
      <w:r w:rsidR="001D7449">
        <w:rPr>
          <w:rFonts w:eastAsia="Arial Unicode MS"/>
          <w:color w:val="000000"/>
          <w:kern w:val="1"/>
          <w:lang w:val="sr-Cyrl-CS" w:eastAsia="ar-SA"/>
        </w:rPr>
        <w:t>понуђача</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B23C23" w:rsidRPr="009F78BE" w:rsidRDefault="00B23C23" w:rsidP="00B23C23">
      <w:pPr>
        <w:tabs>
          <w:tab w:val="left" w:pos="1350"/>
        </w:tabs>
        <w:suppressAutoHyphens/>
        <w:spacing w:after="120"/>
        <w:ind w:firstLine="630"/>
        <w:jc w:val="center"/>
        <w:rPr>
          <w:rFonts w:eastAsia="Arial Unicode MS"/>
          <w:b/>
          <w:color w:val="000000"/>
          <w:w w:val="103"/>
          <w:kern w:val="1"/>
          <w:lang w:eastAsia="ar-SA"/>
        </w:rPr>
      </w:pPr>
      <w:r w:rsidRPr="00C73593">
        <w:rPr>
          <w:rFonts w:eastAsia="Arial Unicode MS"/>
          <w:b/>
          <w:color w:val="000000"/>
          <w:w w:val="103"/>
          <w:kern w:val="1"/>
          <w:lang w:eastAsia="ar-SA"/>
        </w:rPr>
        <w:t>ИЗВОЂЕЊУ РАДОВА</w:t>
      </w:r>
      <w:r w:rsidR="00B80267">
        <w:rPr>
          <w:rFonts w:eastAsia="Arial Unicode MS"/>
          <w:b/>
          <w:color w:val="000000"/>
          <w:w w:val="103"/>
          <w:kern w:val="1"/>
          <w:lang w:eastAsia="ar-SA"/>
        </w:rPr>
        <w:t xml:space="preserve"> НА  ПУТНОЈ ИНФРАСТРУКТУРИ У МЗ </w:t>
      </w:r>
      <w:r w:rsidR="00F502FC">
        <w:rPr>
          <w:rFonts w:eastAsia="Arial Unicode MS"/>
          <w:b/>
          <w:color w:val="000000"/>
          <w:w w:val="103"/>
          <w:kern w:val="1"/>
          <w:lang w:eastAsia="ar-SA"/>
        </w:rPr>
        <w:t>ДРЕЖНИК</w:t>
      </w:r>
    </w:p>
    <w:p w:rsidR="00B23C23" w:rsidRPr="00C73593" w:rsidRDefault="00B23C23" w:rsidP="00B23C23">
      <w:pPr>
        <w:tabs>
          <w:tab w:val="left" w:pos="1350"/>
        </w:tabs>
        <w:suppressAutoHyphens/>
        <w:spacing w:after="120"/>
        <w:ind w:firstLine="630"/>
        <w:rPr>
          <w:rFonts w:eastAsia="Arial Unicode MS"/>
          <w:i/>
          <w:color w:val="000000"/>
          <w:w w:val="103"/>
          <w:kern w:val="1"/>
          <w:lang w:eastAsia="ar-SA"/>
        </w:rPr>
      </w:pPr>
      <w:r w:rsidRPr="00C73593">
        <w:rPr>
          <w:rFonts w:eastAsia="Arial Unicode MS"/>
          <w:i/>
          <w:color w:val="000000"/>
          <w:w w:val="103"/>
          <w:kern w:val="1"/>
          <w:lang w:eastAsia="ar-SA"/>
        </w:rPr>
        <w:t>Закључен између:</w:t>
      </w:r>
    </w:p>
    <w:p w:rsidR="00B23C23" w:rsidRPr="00F73339" w:rsidRDefault="00B23C23" w:rsidP="00B23C23">
      <w:pPr>
        <w:tabs>
          <w:tab w:val="left" w:pos="1350"/>
        </w:tabs>
        <w:suppressAutoHyphens/>
        <w:spacing w:before="40" w:after="120"/>
        <w:rPr>
          <w:rFonts w:eastAsia="Arial Unicode MS"/>
          <w:b/>
          <w:i/>
          <w:color w:val="000000"/>
          <w:w w:val="103"/>
          <w:kern w:val="1"/>
          <w:lang w:eastAsia="ar-SA"/>
        </w:rPr>
      </w:pPr>
      <w:r w:rsidRPr="00C73593">
        <w:rPr>
          <w:rFonts w:eastAsia="Arial Unicode MS"/>
          <w:b/>
          <w:i/>
          <w:color w:val="000000"/>
          <w:w w:val="103"/>
          <w:kern w:val="1"/>
          <w:lang w:eastAsia="ar-SA"/>
        </w:rPr>
        <w:t>1.Град Ужице, улица Д. Туцовића бр. 52., Градска управа за инфраструктуру и развој</w:t>
      </w:r>
      <w:r w:rsidRPr="00C73593">
        <w:rPr>
          <w:rFonts w:eastAsia="Arial Unicode MS"/>
          <w:b/>
          <w:color w:val="000000"/>
          <w:w w:val="103"/>
          <w:kern w:val="1"/>
          <w:lang w:eastAsia="ar-SA"/>
        </w:rPr>
        <w:t>,</w:t>
      </w:r>
      <w:r w:rsidRPr="00C73593">
        <w:rPr>
          <w:rFonts w:eastAsia="Arial Unicode MS"/>
          <w:i/>
          <w:color w:val="000000"/>
          <w:w w:val="103"/>
          <w:kern w:val="1"/>
          <w:lang w:eastAsia="ar-SA"/>
        </w:rPr>
        <w:t>коју заступа начелник Милоје Марић,;ПИБ : 101503055;МБ: 0715798;</w:t>
      </w:r>
      <w:r w:rsidR="00F73339" w:rsidRPr="00C73593">
        <w:rPr>
          <w:rFonts w:eastAsia="Arial Unicode MS"/>
          <w:i/>
          <w:color w:val="000000"/>
          <w:w w:val="103"/>
          <w:kern w:val="1"/>
          <w:lang w:eastAsia="ar-SA"/>
        </w:rPr>
        <w:t xml:space="preserve"> </w:t>
      </w:r>
      <w:r w:rsidRPr="00C73593">
        <w:rPr>
          <w:rFonts w:eastAsia="Arial Unicode MS"/>
          <w:i/>
          <w:color w:val="000000"/>
          <w:w w:val="103"/>
          <w:kern w:val="1"/>
          <w:lang w:eastAsia="ar-SA"/>
        </w:rPr>
        <w:t>у даљем тексту: Наручилац)</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и</w:t>
      </w:r>
    </w:p>
    <w:p w:rsidR="00B23C23" w:rsidRPr="00C73593" w:rsidRDefault="00B23C23" w:rsidP="00B23C2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 (у даљем тексту Извођач)</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(све попуњава понуђач)</w:t>
      </w:r>
    </w:p>
    <w:p w:rsidR="00B23C23" w:rsidRPr="00C73593" w:rsidRDefault="00B23C23" w:rsidP="00B23C2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или</w:t>
      </w:r>
    </w:p>
    <w:p w:rsidR="00B23C23" w:rsidRPr="00C73593" w:rsidRDefault="00B23C23" w:rsidP="00B23C2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(све попуњава понуђач</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и </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B23C23" w:rsidRPr="00C73593" w:rsidRDefault="00B23C23" w:rsidP="00B23C23">
      <w:pPr>
        <w:tabs>
          <w:tab w:val="left" w:pos="1350"/>
        </w:tabs>
        <w:suppressAutoHyphens/>
        <w:spacing w:before="5" w:after="120" w:line="240" w:lineRule="exact"/>
        <w:rPr>
          <w:rFonts w:eastAsia="Arial Unicode MS"/>
          <w:color w:val="000000"/>
          <w:kern w:val="1"/>
          <w:lang w:eastAsia="ar-SA"/>
        </w:rPr>
      </w:pPr>
    </w:p>
    <w:p w:rsidR="00B23C23" w:rsidRPr="00C73593" w:rsidRDefault="00B23C23" w:rsidP="00B23C2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Члан 1.</w:t>
      </w:r>
    </w:p>
    <w:p w:rsidR="00B23C23" w:rsidRPr="00C73593" w:rsidRDefault="00B23C23" w:rsidP="00B23C2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xml:space="preserve">, спровео поступак јавне набавке </w:t>
      </w:r>
      <w:r w:rsidR="0082697E">
        <w:rPr>
          <w:rFonts w:eastAsia="Arial Unicode MS"/>
          <w:color w:val="000000"/>
          <w:kern w:val="1"/>
          <w:lang w:eastAsia="ar-SA"/>
        </w:rPr>
        <w:t xml:space="preserve">мале вредности </w:t>
      </w:r>
      <w:r w:rsidRPr="00C73593">
        <w:rPr>
          <w:rFonts w:eastAsia="Arial Unicode MS"/>
          <w:color w:val="000000"/>
          <w:kern w:val="1"/>
          <w:lang w:val="sr-Cyrl-CS" w:eastAsia="ar-SA"/>
        </w:rPr>
        <w:t>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00597CF0">
        <w:rPr>
          <w:rFonts w:eastAsia="Arial Unicode MS"/>
          <w:color w:val="000000"/>
          <w:kern w:val="1"/>
          <w:lang w:eastAsia="ar-SA"/>
        </w:rPr>
        <w:t>127</w:t>
      </w:r>
      <w:r w:rsidR="00B80267">
        <w:rPr>
          <w:rFonts w:eastAsia="Arial Unicode MS"/>
          <w:color w:val="000000"/>
          <w:kern w:val="1"/>
          <w:lang w:eastAsia="ar-SA"/>
        </w:rPr>
        <w:t>/20</w:t>
      </w:r>
      <w:r w:rsidRPr="00C73593">
        <w:rPr>
          <w:rFonts w:eastAsia="Arial Unicode MS"/>
          <w:color w:val="000000"/>
          <w:kern w:val="1"/>
          <w:lang w:val="sr-Cyrl-CS" w:eastAsia="ar-SA"/>
        </w:rPr>
        <w:t xml:space="preserve"> и донео Одлуку о додели уговора број </w:t>
      </w:r>
      <w:r w:rsidR="00B80267">
        <w:rPr>
          <w:rFonts w:eastAsia="Arial Unicode MS"/>
          <w:color w:val="000000"/>
          <w:kern w:val="1"/>
          <w:lang w:val="sr-Cyrl-CS" w:eastAsia="ar-SA"/>
        </w:rPr>
        <w:t>___________</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00F502FC">
        <w:rPr>
          <w:rFonts w:eastAsia="Arial Unicode MS"/>
          <w:color w:val="000000"/>
          <w:kern w:val="1"/>
          <w:lang w:val="sr-Cyrl-CS" w:eastAsia="ar-SA"/>
        </w:rPr>
        <w:t xml:space="preserve"> 404-136</w:t>
      </w:r>
      <w:r w:rsidR="00B80267">
        <w:rPr>
          <w:rFonts w:eastAsia="Arial Unicode MS"/>
          <w:color w:val="000000"/>
          <w:kern w:val="1"/>
          <w:lang w:val="sr-Cyrl-CS" w:eastAsia="ar-SA"/>
        </w:rPr>
        <w:t>/20</w:t>
      </w:r>
      <w:r w:rsidRPr="00C73593">
        <w:rPr>
          <w:rFonts w:eastAsia="Arial Unicode MS"/>
          <w:color w:val="000000"/>
          <w:kern w:val="1"/>
          <w:lang w:val="sr-Cyrl-CS" w:eastAsia="ar-SA"/>
        </w:rPr>
        <w:t xml:space="preserve"> </w:t>
      </w:r>
      <w:r w:rsidR="00AA34F9">
        <w:rPr>
          <w:rFonts w:eastAsia="Arial Unicode MS"/>
          <w:color w:val="000000"/>
          <w:kern w:val="1"/>
          <w:lang w:val="sr-Cyrl-CS" w:eastAsia="ar-SA"/>
        </w:rPr>
        <w:t>-</w:t>
      </w:r>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00B80267">
        <w:rPr>
          <w:rFonts w:eastAsia="Arial Unicode MS"/>
          <w:b/>
          <w:color w:val="000000"/>
          <w:spacing w:val="-1"/>
          <w:kern w:val="1"/>
          <w:lang w:eastAsia="ar-SA"/>
        </w:rPr>
        <w:t xml:space="preserve">Путна инфраструктура у МЗ </w:t>
      </w:r>
      <w:r w:rsidR="00F502FC">
        <w:rPr>
          <w:rFonts w:eastAsia="Arial Unicode MS"/>
          <w:b/>
          <w:color w:val="000000"/>
          <w:spacing w:val="-1"/>
          <w:kern w:val="1"/>
          <w:lang w:eastAsia="ar-SA"/>
        </w:rPr>
        <w:t>Дрежник</w:t>
      </w:r>
      <w:r w:rsidRPr="00C73593">
        <w:rPr>
          <w:rFonts w:eastAsia="Arial Unicode MS"/>
          <w:b/>
          <w:color w:val="000000"/>
          <w:spacing w:val="-1"/>
          <w:kern w:val="1"/>
          <w:lang w:val="sr-Cyrl-CS" w:eastAsia="ar-SA"/>
        </w:rPr>
        <w:t>“</w:t>
      </w:r>
      <w:r w:rsidR="00F73339">
        <w:rPr>
          <w:rFonts w:eastAsia="Arial Unicode MS"/>
          <w:b/>
          <w:color w:val="000000"/>
          <w:spacing w:val="-1"/>
          <w:kern w:val="1"/>
          <w:lang w:val="sr-Cyrl-CS" w:eastAsia="ar-SA"/>
        </w:rPr>
        <w:t>.</w:t>
      </w:r>
      <w:r w:rsidRPr="00C73593">
        <w:rPr>
          <w:rFonts w:eastAsia="Arial Unicode MS"/>
          <w:b/>
          <w:color w:val="000000"/>
          <w:spacing w:val="-1"/>
          <w:kern w:val="1"/>
          <w:lang w:val="sr-Cyrl-CS" w:eastAsia="ar-SA"/>
        </w:rPr>
        <w:t xml:space="preserve"> </w:t>
      </w:r>
    </w:p>
    <w:p w:rsidR="00B23C23" w:rsidRPr="00C73593" w:rsidRDefault="00B23C23" w:rsidP="00B23C2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lastRenderedPageBreak/>
        <w:t>Члан 1а.</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B23C23" w:rsidRPr="00C73593" w:rsidRDefault="00B23C23" w:rsidP="00B23C2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B23C23" w:rsidRPr="00C73593" w:rsidRDefault="00B23C23" w:rsidP="00B23C2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B23C23" w:rsidRPr="00C73593" w:rsidRDefault="00E17B97" w:rsidP="00B23C23">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6950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36.1pt;margin-top:11.25pt;width:2.9pt;height:0;z-index:-25164697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WUQ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XnmL1lEDAADTBwAADgAAAAAAAAAAAAAA&#10;AAAuAgAAZHJzL2Uyb0RvYy54bWxQSwECLQAUAAYACAAAACEAY3XPtt8AAAAJAQAADwAAAAAAAAAA&#10;AAAAAACrBQAAZHJzL2Rvd25yZXYueG1sUEsFBgAAAAAEAAQA8wAAALc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T28IA&#10;AADbAAAADwAAAGRycy9kb3ducmV2LnhtbERPTWvCQBC9F/wPywi91Y2CrURX0daClxaqwfOYHZNg&#10;djZkxxj767uFQm/zeJ+zWPWuVh21ofJsYDxKQBHn3lZcGMgO708zUEGQLdaeycCdAqyWg4cFptbf&#10;+Iu6vRQqhnBI0UAp0qRah7wkh2HkG+LInX3rUCJsC21bvMVwV+tJkjxrhxXHhhIbei0pv+yvzoB0&#10;XB8+Po/fb1W26adyfcmO25Mxj8N+PQcl1Mu/+M+9s3H+B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9PbwgAAANsAAAAPAAAAAAAAAAAAAAAAAJgCAABkcnMvZG93&#10;bnJldi54bWxQSwUGAAAAAAQABAD1AAAAhwMAAAAA&#10;" path="m,l57,e" filled="f" strokeweight=".94pt">
                  <v:path arrowok="t" o:connecttype="custom" o:connectlocs="0,0;57,0" o:connectangles="0,0"/>
                </v:shape>
                <w10:wrap anchorx="page"/>
              </v:group>
            </w:pict>
          </mc:Fallback>
        </mc:AlternateContent>
      </w:r>
      <w:r w:rsidR="00B23C23" w:rsidRPr="00C73593">
        <w:rPr>
          <w:rFonts w:eastAsia="Arial Unicode MS"/>
          <w:color w:val="000000"/>
          <w:spacing w:val="-9"/>
          <w:kern w:val="1"/>
          <w:lang w:val="ru-RU" w:eastAsia="ar-SA"/>
        </w:rPr>
        <w:t>У</w:t>
      </w:r>
      <w:r w:rsidR="00B23C23" w:rsidRPr="00C73593">
        <w:rPr>
          <w:rFonts w:eastAsia="Arial Unicode MS"/>
          <w:color w:val="000000"/>
          <w:spacing w:val="-4"/>
          <w:kern w:val="1"/>
          <w:lang w:val="ru-RU" w:eastAsia="ar-SA"/>
        </w:rPr>
        <w:t>г</w:t>
      </w:r>
      <w:r w:rsidR="00B23C23" w:rsidRPr="00C73593">
        <w:rPr>
          <w:rFonts w:eastAsia="Arial Unicode MS"/>
          <w:color w:val="000000"/>
          <w:kern w:val="1"/>
          <w:lang w:val="ru-RU" w:eastAsia="ar-SA"/>
        </w:rPr>
        <w:t>о</w:t>
      </w:r>
      <w:r w:rsidR="00B23C23" w:rsidRPr="00C73593">
        <w:rPr>
          <w:rFonts w:eastAsia="Arial Unicode MS"/>
          <w:color w:val="000000"/>
          <w:spacing w:val="-2"/>
          <w:kern w:val="1"/>
          <w:lang w:val="ru-RU" w:eastAsia="ar-SA"/>
        </w:rPr>
        <w:t>в</w:t>
      </w:r>
      <w:r w:rsidR="00B23C23" w:rsidRPr="00C73593">
        <w:rPr>
          <w:rFonts w:eastAsia="Arial Unicode MS"/>
          <w:color w:val="000000"/>
          <w:kern w:val="1"/>
          <w:lang w:val="ru-RU" w:eastAsia="ar-SA"/>
        </w:rPr>
        <w:t>оре</w:t>
      </w:r>
      <w:r w:rsidR="00B23C23" w:rsidRPr="00C73593">
        <w:rPr>
          <w:rFonts w:eastAsia="Arial Unicode MS"/>
          <w:color w:val="000000"/>
          <w:spacing w:val="-2"/>
          <w:kern w:val="1"/>
          <w:lang w:val="ru-RU" w:eastAsia="ar-SA"/>
        </w:rPr>
        <w:t>н</w:t>
      </w:r>
      <w:r w:rsidR="00B23C23" w:rsidRPr="00C73593">
        <w:rPr>
          <w:rFonts w:eastAsia="Arial Unicode MS"/>
          <w:color w:val="000000"/>
          <w:kern w:val="1"/>
          <w:lang w:val="ru-RU" w:eastAsia="ar-SA"/>
        </w:rPr>
        <w:t xml:space="preserve">е </w:t>
      </w:r>
      <w:r w:rsidR="00B23C23" w:rsidRPr="00C73593">
        <w:rPr>
          <w:rFonts w:eastAsia="Arial Unicode MS"/>
          <w:color w:val="000000"/>
          <w:spacing w:val="3"/>
          <w:kern w:val="1"/>
          <w:lang w:val="ru-RU" w:eastAsia="ar-SA"/>
        </w:rPr>
        <w:t xml:space="preserve"> </w:t>
      </w:r>
      <w:r w:rsidR="00B23C23" w:rsidRPr="00C73593">
        <w:rPr>
          <w:rFonts w:eastAsia="Arial Unicode MS"/>
          <w:color w:val="000000"/>
          <w:spacing w:val="1"/>
          <w:kern w:val="1"/>
          <w:lang w:val="ru-RU" w:eastAsia="ar-SA"/>
        </w:rPr>
        <w:t>п</w:t>
      </w:r>
      <w:r w:rsidR="00B23C23" w:rsidRPr="00C73593">
        <w:rPr>
          <w:rFonts w:eastAsia="Arial Unicode MS"/>
          <w:color w:val="000000"/>
          <w:kern w:val="1"/>
          <w:lang w:val="ru-RU" w:eastAsia="ar-SA"/>
        </w:rPr>
        <w:t>ос</w:t>
      </w:r>
      <w:r w:rsidR="00B23C23" w:rsidRPr="00C73593">
        <w:rPr>
          <w:rFonts w:eastAsia="Arial Unicode MS"/>
          <w:color w:val="000000"/>
          <w:spacing w:val="1"/>
          <w:kern w:val="1"/>
          <w:lang w:val="ru-RU" w:eastAsia="ar-SA"/>
        </w:rPr>
        <w:t>л</w:t>
      </w:r>
      <w:r w:rsidR="00B23C23" w:rsidRPr="00C73593">
        <w:rPr>
          <w:rFonts w:eastAsia="Arial Unicode MS"/>
          <w:color w:val="000000"/>
          <w:kern w:val="1"/>
          <w:lang w:val="ru-RU" w:eastAsia="ar-SA"/>
        </w:rPr>
        <w:t>о</w:t>
      </w:r>
      <w:r w:rsidR="00B23C23" w:rsidRPr="00C73593">
        <w:rPr>
          <w:rFonts w:eastAsia="Arial Unicode MS"/>
          <w:color w:val="000000"/>
          <w:spacing w:val="-2"/>
          <w:kern w:val="1"/>
          <w:lang w:val="ru-RU" w:eastAsia="ar-SA"/>
        </w:rPr>
        <w:t>в</w:t>
      </w:r>
      <w:r w:rsidR="00B23C23" w:rsidRPr="00C73593">
        <w:rPr>
          <w:rFonts w:eastAsia="Arial Unicode MS"/>
          <w:color w:val="000000"/>
          <w:kern w:val="1"/>
          <w:lang w:val="ru-RU" w:eastAsia="ar-SA"/>
        </w:rPr>
        <w:t xml:space="preserve">е, </w:t>
      </w:r>
      <w:r w:rsidR="00B23C23" w:rsidRPr="00C73593">
        <w:rPr>
          <w:rFonts w:eastAsia="Arial Unicode MS"/>
          <w:color w:val="000000"/>
          <w:spacing w:val="1"/>
          <w:kern w:val="1"/>
          <w:lang w:val="ru-RU" w:eastAsia="ar-SA"/>
        </w:rPr>
        <w:t xml:space="preserve"> </w:t>
      </w:r>
      <w:r w:rsidR="00B23C23" w:rsidRPr="00C73593">
        <w:rPr>
          <w:rFonts w:eastAsia="Arial Unicode MS"/>
          <w:color w:val="000000"/>
          <w:kern w:val="1"/>
          <w:lang w:val="ru-RU" w:eastAsia="ar-SA"/>
        </w:rPr>
        <w:t>у</w:t>
      </w:r>
      <w:r w:rsidR="00B23C23" w:rsidRPr="00C73593">
        <w:rPr>
          <w:rFonts w:eastAsia="Arial Unicode MS"/>
          <w:color w:val="000000"/>
          <w:spacing w:val="31"/>
          <w:kern w:val="1"/>
          <w:lang w:val="ru-RU" w:eastAsia="ar-SA"/>
        </w:rPr>
        <w:t xml:space="preserve"> </w:t>
      </w:r>
      <w:r w:rsidR="00B23C23" w:rsidRPr="00C73593">
        <w:rPr>
          <w:rFonts w:eastAsia="Arial Unicode MS"/>
          <w:color w:val="000000"/>
          <w:kern w:val="1"/>
          <w:lang w:val="ru-RU" w:eastAsia="ar-SA"/>
        </w:rPr>
        <w:t>с</w:t>
      </w:r>
      <w:r w:rsidR="00B23C23" w:rsidRPr="00C73593">
        <w:rPr>
          <w:rFonts w:eastAsia="Arial Unicode MS"/>
          <w:color w:val="000000"/>
          <w:spacing w:val="3"/>
          <w:kern w:val="1"/>
          <w:lang w:val="ru-RU" w:eastAsia="ar-SA"/>
        </w:rPr>
        <w:t>к</w:t>
      </w:r>
      <w:r w:rsidR="00B23C23" w:rsidRPr="00C73593">
        <w:rPr>
          <w:rFonts w:eastAsia="Arial Unicode MS"/>
          <w:color w:val="000000"/>
          <w:spacing w:val="-1"/>
          <w:kern w:val="1"/>
          <w:lang w:val="ru-RU" w:eastAsia="ar-SA"/>
        </w:rPr>
        <w:t>л</w:t>
      </w:r>
      <w:r w:rsidR="00B23C23" w:rsidRPr="00C73593">
        <w:rPr>
          <w:rFonts w:eastAsia="Arial Unicode MS"/>
          <w:color w:val="000000"/>
          <w:kern w:val="1"/>
          <w:lang w:val="ru-RU" w:eastAsia="ar-SA"/>
        </w:rPr>
        <w:t>а</w:t>
      </w:r>
      <w:r w:rsidR="00B23C23" w:rsidRPr="00C73593">
        <w:rPr>
          <w:rFonts w:eastAsia="Arial Unicode MS"/>
          <w:color w:val="000000"/>
          <w:spacing w:val="-1"/>
          <w:kern w:val="1"/>
          <w:lang w:val="ru-RU" w:eastAsia="ar-SA"/>
        </w:rPr>
        <w:t>д</w:t>
      </w:r>
      <w:r w:rsidR="00B23C23" w:rsidRPr="00C73593">
        <w:rPr>
          <w:rFonts w:eastAsia="Arial Unicode MS"/>
          <w:color w:val="000000"/>
          <w:kern w:val="1"/>
          <w:lang w:val="ru-RU" w:eastAsia="ar-SA"/>
        </w:rPr>
        <w:t>у</w:t>
      </w:r>
      <w:r w:rsidR="00B23C23" w:rsidRPr="00C73593">
        <w:rPr>
          <w:rFonts w:eastAsia="Arial Unicode MS"/>
          <w:color w:val="000000"/>
          <w:spacing w:val="47"/>
          <w:kern w:val="1"/>
          <w:lang w:val="ru-RU" w:eastAsia="ar-SA"/>
        </w:rPr>
        <w:t xml:space="preserve"> </w:t>
      </w:r>
      <w:r w:rsidR="00B23C23" w:rsidRPr="00C73593">
        <w:rPr>
          <w:rFonts w:eastAsia="Arial Unicode MS"/>
          <w:color w:val="000000"/>
          <w:spacing w:val="2"/>
          <w:kern w:val="1"/>
          <w:lang w:val="ru-RU" w:eastAsia="ar-SA"/>
        </w:rPr>
        <w:t>с</w:t>
      </w:r>
      <w:r w:rsidR="00B23C23" w:rsidRPr="00C73593">
        <w:rPr>
          <w:rFonts w:eastAsia="Arial Unicode MS"/>
          <w:color w:val="000000"/>
          <w:kern w:val="1"/>
          <w:lang w:val="ru-RU" w:eastAsia="ar-SA"/>
        </w:rPr>
        <w:t>а</w:t>
      </w:r>
      <w:r w:rsidR="00B23C23" w:rsidRPr="00C73593">
        <w:rPr>
          <w:rFonts w:eastAsia="Arial Unicode MS"/>
          <w:color w:val="000000"/>
          <w:spacing w:val="36"/>
          <w:kern w:val="1"/>
          <w:lang w:val="ru-RU" w:eastAsia="ar-SA"/>
        </w:rPr>
        <w:t xml:space="preserve"> </w:t>
      </w:r>
      <w:r w:rsidR="00B23C23" w:rsidRPr="00C73593">
        <w:rPr>
          <w:rFonts w:eastAsia="Arial Unicode MS"/>
          <w:color w:val="000000"/>
          <w:kern w:val="1"/>
          <w:lang w:val="ru-RU" w:eastAsia="ar-SA"/>
        </w:rPr>
        <w:t>П</w:t>
      </w:r>
      <w:r w:rsidR="00B23C23" w:rsidRPr="00C73593">
        <w:rPr>
          <w:rFonts w:eastAsia="Arial Unicode MS"/>
          <w:color w:val="000000"/>
          <w:spacing w:val="2"/>
          <w:kern w:val="1"/>
          <w:lang w:val="ru-RU" w:eastAsia="ar-SA"/>
        </w:rPr>
        <w:t>о</w:t>
      </w:r>
      <w:r w:rsidR="00B23C23" w:rsidRPr="00C73593">
        <w:rPr>
          <w:rFonts w:eastAsia="Arial Unicode MS"/>
          <w:color w:val="000000"/>
          <w:spacing w:val="1"/>
          <w:kern w:val="1"/>
          <w:lang w:val="ru-RU" w:eastAsia="ar-SA"/>
        </w:rPr>
        <w:t>н</w:t>
      </w:r>
      <w:r w:rsidR="00B23C23" w:rsidRPr="00C73593">
        <w:rPr>
          <w:rFonts w:eastAsia="Arial Unicode MS"/>
          <w:color w:val="000000"/>
          <w:spacing w:val="-8"/>
          <w:kern w:val="1"/>
          <w:lang w:val="ru-RU" w:eastAsia="ar-SA"/>
        </w:rPr>
        <w:t>у</w:t>
      </w:r>
      <w:r w:rsidR="00B23C23" w:rsidRPr="00C73593">
        <w:rPr>
          <w:rFonts w:eastAsia="Arial Unicode MS"/>
          <w:color w:val="000000"/>
          <w:spacing w:val="-3"/>
          <w:kern w:val="1"/>
          <w:lang w:val="ru-RU" w:eastAsia="ar-SA"/>
        </w:rPr>
        <w:t>д</w:t>
      </w:r>
      <w:r w:rsidR="00B23C23" w:rsidRPr="00C73593">
        <w:rPr>
          <w:rFonts w:eastAsia="Arial Unicode MS"/>
          <w:color w:val="000000"/>
          <w:kern w:val="1"/>
          <w:lang w:val="ru-RU" w:eastAsia="ar-SA"/>
        </w:rPr>
        <w:t>ом  и</w:t>
      </w:r>
      <w:r w:rsidR="00B23C23" w:rsidRPr="00C73593">
        <w:rPr>
          <w:rFonts w:eastAsia="Arial Unicode MS"/>
          <w:color w:val="000000"/>
          <w:spacing w:val="39"/>
          <w:kern w:val="1"/>
          <w:lang w:val="ru-RU" w:eastAsia="ar-SA"/>
        </w:rPr>
        <w:t xml:space="preserve"> </w:t>
      </w:r>
      <w:r w:rsidR="00B23C23" w:rsidRPr="00C73593">
        <w:rPr>
          <w:rFonts w:eastAsia="Arial Unicode MS"/>
          <w:color w:val="000000"/>
          <w:spacing w:val="-1"/>
          <w:kern w:val="1"/>
          <w:lang w:val="ru-RU" w:eastAsia="ar-SA"/>
        </w:rPr>
        <w:t>С</w:t>
      </w:r>
      <w:r w:rsidR="00B23C23" w:rsidRPr="00C73593">
        <w:rPr>
          <w:rFonts w:eastAsia="Arial Unicode MS"/>
          <w:color w:val="000000"/>
          <w:spacing w:val="1"/>
          <w:kern w:val="1"/>
          <w:lang w:val="ru-RU" w:eastAsia="ar-SA"/>
        </w:rPr>
        <w:t>п</w:t>
      </w:r>
      <w:r w:rsidR="00B23C23" w:rsidRPr="00C73593">
        <w:rPr>
          <w:rFonts w:eastAsia="Arial Unicode MS"/>
          <w:color w:val="000000"/>
          <w:kern w:val="1"/>
          <w:lang w:val="ru-RU" w:eastAsia="ar-SA"/>
        </w:rPr>
        <w:t>ор</w:t>
      </w:r>
      <w:r w:rsidR="00B23C23" w:rsidRPr="00C73593">
        <w:rPr>
          <w:rFonts w:eastAsia="Arial Unicode MS"/>
          <w:color w:val="000000"/>
          <w:spacing w:val="-3"/>
          <w:kern w:val="1"/>
          <w:lang w:val="ru-RU" w:eastAsia="ar-SA"/>
        </w:rPr>
        <w:t>а</w:t>
      </w:r>
      <w:r w:rsidR="00B23C23" w:rsidRPr="00C73593">
        <w:rPr>
          <w:rFonts w:eastAsia="Arial Unicode MS"/>
          <w:color w:val="000000"/>
          <w:spacing w:val="-4"/>
          <w:kern w:val="1"/>
          <w:lang w:val="ru-RU" w:eastAsia="ar-SA"/>
        </w:rPr>
        <w:t>з</w:t>
      </w:r>
      <w:r w:rsidR="00B23C23" w:rsidRPr="00C73593">
        <w:rPr>
          <w:rFonts w:eastAsia="Arial Unicode MS"/>
          <w:color w:val="000000"/>
          <w:spacing w:val="-5"/>
          <w:kern w:val="1"/>
          <w:lang w:val="ru-RU" w:eastAsia="ar-SA"/>
        </w:rPr>
        <w:t>у</w:t>
      </w:r>
      <w:r w:rsidR="00B23C23" w:rsidRPr="00C73593">
        <w:rPr>
          <w:rFonts w:eastAsia="Arial Unicode MS"/>
          <w:color w:val="000000"/>
          <w:spacing w:val="2"/>
          <w:kern w:val="1"/>
          <w:lang w:val="ru-RU" w:eastAsia="ar-SA"/>
        </w:rPr>
        <w:t>м</w:t>
      </w:r>
      <w:r w:rsidR="00B23C23" w:rsidRPr="00C73593">
        <w:rPr>
          <w:rFonts w:eastAsia="Arial Unicode MS"/>
          <w:color w:val="000000"/>
          <w:kern w:val="1"/>
          <w:lang w:val="ru-RU" w:eastAsia="ar-SA"/>
        </w:rPr>
        <w:t>о</w:t>
      </w:r>
      <w:r w:rsidR="00B23C23" w:rsidRPr="00C73593">
        <w:rPr>
          <w:rFonts w:eastAsia="Arial Unicode MS"/>
          <w:color w:val="000000"/>
          <w:spacing w:val="-1"/>
          <w:kern w:val="1"/>
          <w:lang w:val="ru-RU" w:eastAsia="ar-SA"/>
        </w:rPr>
        <w:t>м</w:t>
      </w:r>
      <w:r w:rsidR="00B23C23" w:rsidRPr="00C73593">
        <w:rPr>
          <w:rFonts w:eastAsia="Arial Unicode MS"/>
          <w:color w:val="000000"/>
          <w:kern w:val="1"/>
          <w:lang w:val="ru-RU" w:eastAsia="ar-SA"/>
        </w:rPr>
        <w:t xml:space="preserve">, </w:t>
      </w:r>
      <w:r w:rsidR="00B23C23" w:rsidRPr="00C73593">
        <w:rPr>
          <w:rFonts w:eastAsia="Arial Unicode MS"/>
          <w:color w:val="000000"/>
          <w:spacing w:val="13"/>
          <w:kern w:val="1"/>
          <w:lang w:val="ru-RU" w:eastAsia="ar-SA"/>
        </w:rPr>
        <w:t xml:space="preserve"> </w:t>
      </w:r>
      <w:r w:rsidR="00B23C23" w:rsidRPr="00C73593">
        <w:rPr>
          <w:rFonts w:eastAsia="Arial Unicode MS"/>
          <w:color w:val="000000"/>
          <w:spacing w:val="-1"/>
          <w:kern w:val="1"/>
          <w:lang w:val="ru-RU" w:eastAsia="ar-SA"/>
        </w:rPr>
        <w:t>б</w:t>
      </w:r>
      <w:r w:rsidR="00B23C23" w:rsidRPr="00C73593">
        <w:rPr>
          <w:rFonts w:eastAsia="Arial Unicode MS"/>
          <w:color w:val="000000"/>
          <w:kern w:val="1"/>
          <w:lang w:val="ru-RU" w:eastAsia="ar-SA"/>
        </w:rPr>
        <w:t>р.</w:t>
      </w:r>
      <w:r w:rsidR="00B23C23" w:rsidRPr="00C73593">
        <w:rPr>
          <w:rFonts w:eastAsia="Arial Unicode MS"/>
          <w:color w:val="000000"/>
          <w:spacing w:val="40"/>
          <w:kern w:val="1"/>
          <w:lang w:val="ru-RU" w:eastAsia="ar-SA"/>
        </w:rPr>
        <w:t xml:space="preserve"> </w:t>
      </w:r>
      <w:r w:rsidR="00B23C23" w:rsidRPr="00C73593">
        <w:rPr>
          <w:rFonts w:eastAsia="Arial Unicode MS"/>
          <w:color w:val="000000"/>
          <w:kern w:val="1"/>
          <w:lang w:val="ru-RU" w:eastAsia="ar-SA"/>
        </w:rPr>
        <w:t>_</w:t>
      </w:r>
      <w:r w:rsidR="00B23C23" w:rsidRPr="00C73593">
        <w:rPr>
          <w:rFonts w:eastAsia="Arial Unicode MS"/>
          <w:color w:val="000000"/>
          <w:kern w:val="1"/>
          <w:lang w:eastAsia="ar-SA"/>
        </w:rPr>
        <w:t>_____</w:t>
      </w:r>
      <w:r w:rsidR="00B23C23" w:rsidRPr="00C73593">
        <w:rPr>
          <w:rFonts w:eastAsia="Arial Unicode MS"/>
          <w:color w:val="000000"/>
          <w:spacing w:val="33"/>
          <w:kern w:val="1"/>
          <w:lang w:val="ru-RU" w:eastAsia="ar-SA"/>
        </w:rPr>
        <w:t xml:space="preserve"> </w:t>
      </w:r>
      <w:r w:rsidR="00B23C23" w:rsidRPr="00C73593">
        <w:rPr>
          <w:rFonts w:eastAsia="Arial Unicode MS"/>
          <w:color w:val="000000"/>
          <w:spacing w:val="-2"/>
          <w:kern w:val="1"/>
          <w:lang w:val="ru-RU" w:eastAsia="ar-SA"/>
        </w:rPr>
        <w:t>о</w:t>
      </w:r>
      <w:r w:rsidR="00B23C23" w:rsidRPr="00C73593">
        <w:rPr>
          <w:rFonts w:eastAsia="Arial Unicode MS"/>
          <w:color w:val="000000"/>
          <w:kern w:val="1"/>
          <w:lang w:val="ru-RU" w:eastAsia="ar-SA"/>
        </w:rPr>
        <w:t>д</w:t>
      </w:r>
      <w:r w:rsidR="00B23C23" w:rsidRPr="00C73593">
        <w:rPr>
          <w:rFonts w:eastAsia="Arial Unicode MS"/>
          <w:color w:val="000000"/>
          <w:spacing w:val="37"/>
          <w:kern w:val="1"/>
          <w:lang w:val="ru-RU" w:eastAsia="ar-SA"/>
        </w:rPr>
        <w:t xml:space="preserve"> </w:t>
      </w:r>
      <w:r w:rsidR="00B23C23" w:rsidRPr="00C73593">
        <w:rPr>
          <w:rFonts w:eastAsia="Arial Unicode MS"/>
          <w:color w:val="000000"/>
          <w:kern w:val="1"/>
          <w:lang w:val="ru-RU" w:eastAsia="ar-SA"/>
        </w:rPr>
        <w:t>_</w:t>
      </w:r>
      <w:r w:rsidR="00B23C23" w:rsidRPr="00C73593">
        <w:rPr>
          <w:rFonts w:eastAsia="Arial Unicode MS"/>
          <w:color w:val="000000"/>
          <w:kern w:val="1"/>
          <w:lang w:eastAsia="ar-SA"/>
        </w:rPr>
        <w:t>______</w:t>
      </w:r>
      <w:r w:rsidR="00B23C23"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B23C23" w:rsidRPr="00C73593" w:rsidRDefault="00B23C23" w:rsidP="00B23C2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r w:rsidRPr="00C73593">
        <w:rPr>
          <w:rFonts w:eastAsia="Arial Unicode MS"/>
          <w:b/>
          <w:i/>
          <w:color w:val="000000"/>
          <w:kern w:val="1"/>
          <w:lang w:eastAsia="ar-SA"/>
        </w:rPr>
        <w:t>све уписује наручилац у  складу са Обрасцом понуде</w:t>
      </w:r>
      <w:r w:rsidRPr="00C73593">
        <w:rPr>
          <w:rFonts w:eastAsia="Arial Unicode MS"/>
          <w:b/>
          <w:color w:val="000000"/>
          <w:kern w:val="1"/>
          <w:lang w:eastAsia="ar-SA"/>
        </w:rPr>
        <w:t>)</w:t>
      </w:r>
    </w:p>
    <w:p w:rsidR="00B23C23" w:rsidRPr="00C73593" w:rsidRDefault="00B23C23" w:rsidP="00B23C2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B23C23" w:rsidRPr="00C73593" w:rsidRDefault="00B23C23" w:rsidP="00B23C23">
      <w:pPr>
        <w:keepNext/>
        <w:spacing w:after="120"/>
        <w:jc w:val="center"/>
        <w:rPr>
          <w:b/>
          <w:lang w:val="ru-RU"/>
        </w:rPr>
      </w:pPr>
      <w:r w:rsidRPr="00C73593">
        <w:rPr>
          <w:b/>
          <w:lang w:val="ru-RU"/>
        </w:rPr>
        <w:t>Предмет уговора</w:t>
      </w:r>
    </w:p>
    <w:p w:rsidR="00B23C23" w:rsidRPr="00C73593" w:rsidRDefault="00B23C23" w:rsidP="00B23C23">
      <w:pPr>
        <w:keepNext/>
        <w:spacing w:after="120"/>
        <w:jc w:val="center"/>
        <w:rPr>
          <w:bCs/>
          <w:lang w:val="ru-RU"/>
        </w:rPr>
      </w:pPr>
      <w:r w:rsidRPr="00C73593">
        <w:rPr>
          <w:bCs/>
          <w:lang w:val="ru-RU"/>
        </w:rPr>
        <w:t xml:space="preserve">Члан 2. </w:t>
      </w:r>
    </w:p>
    <w:p w:rsidR="00B23C23" w:rsidRPr="00C73593" w:rsidRDefault="00B23C23" w:rsidP="00B23C2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Предмет овог уговора је  извођење радова на путној инфраструктури у МЗ</w:t>
      </w:r>
      <w:r w:rsidR="007B79A9">
        <w:rPr>
          <w:rFonts w:eastAsia="Arial Unicode MS"/>
          <w:color w:val="000000"/>
          <w:kern w:val="1"/>
          <w:lang w:val="ru-RU" w:eastAsia="ar-SA"/>
        </w:rPr>
        <w:t xml:space="preserve"> </w:t>
      </w:r>
      <w:r w:rsidR="00F502FC">
        <w:rPr>
          <w:rFonts w:eastAsia="Arial Unicode MS"/>
          <w:color w:val="000000"/>
          <w:kern w:val="1"/>
          <w:lang w:val="ru-RU" w:eastAsia="ar-SA"/>
        </w:rPr>
        <w:t>Дрежник</w:t>
      </w:r>
      <w:r w:rsidRPr="00C73593">
        <w:rPr>
          <w:rFonts w:eastAsia="Arial Unicode MS"/>
          <w:color w:val="000000"/>
          <w:kern w:val="1"/>
          <w:lang w:val="ru-RU" w:eastAsia="ar-SA"/>
        </w:rPr>
        <w:t>, који</w:t>
      </w:r>
      <w:r w:rsidRPr="00C73593">
        <w:rPr>
          <w:rFonts w:eastAsia="Arial Unicode MS"/>
          <w:color w:val="000000"/>
          <w:kern w:val="1"/>
          <w:lang w:eastAsia="ar-SA"/>
        </w:rPr>
        <w:t xml:space="preserve"> </w:t>
      </w:r>
      <w:r w:rsidRPr="00C73593">
        <w:rPr>
          <w:rFonts w:eastAsia="Arial Unicode MS"/>
          <w:color w:val="000000"/>
          <w:w w:val="103"/>
          <w:kern w:val="1"/>
          <w:lang w:val="sr-Cyrl-CS" w:eastAsia="ar-SA"/>
        </w:rPr>
        <w:t xml:space="preserve">обухватају </w:t>
      </w:r>
      <w:r w:rsidR="00B80267">
        <w:rPr>
          <w:rFonts w:eastAsia="Arial Unicode MS"/>
          <w:color w:val="000000"/>
          <w:w w:val="103"/>
          <w:kern w:val="1"/>
          <w:lang w:val="sr-Cyrl-CS" w:eastAsia="ar-SA"/>
        </w:rPr>
        <w:t xml:space="preserve">набавку, </w:t>
      </w:r>
      <w:r w:rsidRPr="00C73593">
        <w:rPr>
          <w:rFonts w:eastAsia="Arial Unicode MS"/>
          <w:color w:val="000000"/>
          <w:w w:val="103"/>
          <w:kern w:val="1"/>
          <w:lang w:val="sr-Cyrl-CS" w:eastAsia="ar-SA"/>
        </w:rPr>
        <w:t xml:space="preserve">превоз и уградњу </w:t>
      </w:r>
      <w:r w:rsidR="00597CF0">
        <w:rPr>
          <w:rFonts w:eastAsia="Arial Unicode MS"/>
          <w:color w:val="000000"/>
          <w:w w:val="103"/>
          <w:kern w:val="1"/>
          <w:lang w:val="sr-Cyrl-CS" w:eastAsia="ar-SA"/>
        </w:rPr>
        <w:t xml:space="preserve">тампона од </w:t>
      </w:r>
      <w:r w:rsidRPr="00C73593">
        <w:rPr>
          <w:rFonts w:eastAsia="Arial Unicode MS"/>
          <w:color w:val="000000"/>
          <w:w w:val="103"/>
          <w:kern w:val="1"/>
          <w:lang w:val="sr-Cyrl-CS" w:eastAsia="ar-SA"/>
        </w:rPr>
        <w:t xml:space="preserve">каменог агрегата, израда асфалтног застора 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(попуњава понуђач)</w:t>
      </w:r>
    </w:p>
    <w:p w:rsidR="00B23C23" w:rsidRPr="00C73593" w:rsidRDefault="00B23C23" w:rsidP="00B23C2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B23C23" w:rsidRPr="00C73593" w:rsidRDefault="00B23C23" w:rsidP="00B23C23">
      <w:pPr>
        <w:keepNext/>
        <w:spacing w:after="120"/>
        <w:jc w:val="center"/>
        <w:rPr>
          <w:bCs/>
          <w:lang w:val="ru-RU"/>
        </w:rPr>
      </w:pPr>
      <w:r w:rsidRPr="00C73593">
        <w:rPr>
          <w:bCs/>
          <w:lang w:val="ru-RU"/>
        </w:rPr>
        <w:t>Члан 3.</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 xml:space="preserve">, односно ___________________ </w:t>
      </w:r>
      <w:r w:rsidRPr="00C73593">
        <w:rPr>
          <w:rFonts w:eastAsia="Arial Unicode MS"/>
          <w:i/>
          <w:color w:val="000000"/>
          <w:kern w:val="1"/>
          <w:lang w:eastAsia="ar-SA"/>
        </w:rPr>
        <w:t>(</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са ПДВ-ом</w:t>
      </w:r>
      <w:r w:rsidR="00F73339">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w:t>
      </w:r>
      <w:r w:rsidR="0082697E">
        <w:rPr>
          <w:rFonts w:eastAsia="Arial Unicode MS"/>
          <w:color w:val="000000"/>
          <w:kern w:val="1"/>
          <w:lang w:val="ru-RU" w:eastAsia="ar-SA"/>
        </w:rPr>
        <w:t>ча радова број _______ од _____________.</w:t>
      </w:r>
      <w:r w:rsidRPr="00C73593">
        <w:rPr>
          <w:rFonts w:eastAsia="Arial Unicode MS"/>
          <w:color w:val="000000"/>
          <w:kern w:val="1"/>
          <w:lang w:val="ru-RU" w:eastAsia="ar-SA"/>
        </w:rPr>
        <w:t>године.</w:t>
      </w:r>
    </w:p>
    <w:p w:rsidR="00B23C23" w:rsidRPr="00C73593" w:rsidRDefault="00F502FC"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Пут за Лучиће</w:t>
      </w:r>
      <w:r w:rsidR="00B80267">
        <w:rPr>
          <w:rFonts w:eastAsia="Arial Unicode MS"/>
          <w:b/>
          <w:color w:val="000000"/>
          <w:kern w:val="1"/>
          <w:lang w:eastAsia="ar-SA"/>
        </w:rPr>
        <w:t>, л=</w:t>
      </w:r>
      <w:r>
        <w:rPr>
          <w:rFonts w:eastAsia="Arial Unicode MS"/>
          <w:b/>
          <w:color w:val="000000"/>
          <w:kern w:val="1"/>
          <w:lang w:eastAsia="ar-SA"/>
        </w:rPr>
        <w:t>170</w:t>
      </w:r>
      <w:r w:rsidR="00E73143">
        <w:rPr>
          <w:rFonts w:eastAsia="Arial Unicode MS"/>
          <w:b/>
          <w:color w:val="000000"/>
          <w:kern w:val="1"/>
          <w:lang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F502FC"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Пут за Главицу</w:t>
      </w:r>
      <w:r w:rsidR="00B80267">
        <w:rPr>
          <w:rFonts w:eastAsia="Arial Unicode MS"/>
          <w:b/>
          <w:color w:val="000000"/>
          <w:kern w:val="1"/>
          <w:lang w:eastAsia="ar-SA"/>
        </w:rPr>
        <w:t>, л=</w:t>
      </w:r>
      <w:r>
        <w:rPr>
          <w:rFonts w:eastAsia="Arial Unicode MS"/>
          <w:b/>
          <w:color w:val="000000"/>
          <w:kern w:val="1"/>
          <w:lang w:eastAsia="ar-SA"/>
        </w:rPr>
        <w:t>95</w:t>
      </w:r>
      <w:r w:rsidR="00E73143">
        <w:rPr>
          <w:rFonts w:eastAsia="Arial Unicode MS"/>
          <w:b/>
          <w:color w:val="000000"/>
          <w:kern w:val="1"/>
          <w:lang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F502FC"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Пут Врбица-кућа Пера Цвијовића, л=65</w:t>
      </w:r>
      <w:r w:rsidR="00E73143">
        <w:rPr>
          <w:rFonts w:eastAsia="Arial Unicode MS"/>
          <w:b/>
          <w:color w:val="000000"/>
          <w:kern w:val="1"/>
          <w:lang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F502FC"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Пут трафо станица-кућа Радмиле Милић, л=145</w:t>
      </w:r>
      <w:r w:rsidR="00E73143">
        <w:rPr>
          <w:rFonts w:eastAsia="Arial Unicode MS"/>
          <w:b/>
          <w:color w:val="000000"/>
          <w:kern w:val="1"/>
          <w:lang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B23C23" w:rsidP="00B23C23">
      <w:pPr>
        <w:tabs>
          <w:tab w:val="left" w:pos="0"/>
        </w:tabs>
        <w:spacing w:after="120"/>
        <w:jc w:val="both"/>
        <w:rPr>
          <w:rFonts w:eastAsia="Arial Unicode MS"/>
          <w:color w:val="000000"/>
          <w:kern w:val="1"/>
          <w:lang w:eastAsia="ar-SA"/>
        </w:rPr>
      </w:pPr>
      <w:r w:rsidRPr="00C73593">
        <w:rPr>
          <w:rFonts w:eastAsia="Arial Unicode MS"/>
          <w:color w:val="000000"/>
          <w:kern w:val="1"/>
          <w:lang w:eastAsia="ar-SA"/>
        </w:rPr>
        <w:lastRenderedPageBreak/>
        <w:t>Уговорена цена је фиксна по јединици мере и не може се мењати услед повећања цене елемената на основу којих је одређена.</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23C23" w:rsidRPr="00C73593" w:rsidRDefault="00B23C23" w:rsidP="00B23C2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радова </w:t>
      </w:r>
      <w:r w:rsidRPr="00C73593">
        <w:rPr>
          <w:rFonts w:eastAsia="Arial Unicode MS"/>
          <w:color w:val="000000"/>
          <w:kern w:val="1"/>
          <w:lang w:val="ru-RU" w:eastAsia="ar-SA"/>
        </w:rPr>
        <w:t xml:space="preserve"> везаних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B23C23" w:rsidRPr="00C73593" w:rsidRDefault="00B23C23" w:rsidP="00B23C23">
      <w:pPr>
        <w:keepNext/>
        <w:spacing w:after="120"/>
        <w:jc w:val="center"/>
        <w:rPr>
          <w:b/>
          <w:lang w:val="ru-RU"/>
        </w:rPr>
      </w:pPr>
      <w:r w:rsidRPr="00C73593">
        <w:rPr>
          <w:b/>
          <w:lang w:val="ru-RU"/>
        </w:rPr>
        <w:t>Услови и начин плаћања</w:t>
      </w:r>
    </w:p>
    <w:p w:rsidR="00B23C23" w:rsidRPr="00C73593" w:rsidRDefault="00B23C23" w:rsidP="00B23C23">
      <w:pPr>
        <w:keepNext/>
        <w:spacing w:after="120"/>
        <w:jc w:val="center"/>
        <w:rPr>
          <w:bCs/>
        </w:rPr>
      </w:pPr>
      <w:r w:rsidRPr="00C73593">
        <w:rPr>
          <w:bCs/>
        </w:rPr>
        <w:t>Члан 4.</w:t>
      </w:r>
    </w:p>
    <w:p w:rsidR="00B23C23" w:rsidRPr="00C73593" w:rsidRDefault="00B23C23" w:rsidP="00B23C2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00B053B5">
        <w:rPr>
          <w:rFonts w:eastAsia="Arial Unicode MS"/>
          <w:color w:val="000000"/>
          <w:kern w:val="1"/>
          <w:lang w:val="sr-Cyrl-CS" w:eastAsia="ar-SA"/>
        </w:rPr>
        <w:t>з</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фактуре-рачуна/ привремене и окончане ситуације 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B23C23" w:rsidRPr="00C73593" w:rsidRDefault="00B23C23" w:rsidP="00B23C2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23C23" w:rsidRPr="00C73593" w:rsidRDefault="00B23C23" w:rsidP="00B23C23">
      <w:pPr>
        <w:keepNext/>
        <w:spacing w:after="120"/>
        <w:jc w:val="center"/>
        <w:rPr>
          <w:b/>
          <w:lang w:val="ru-RU"/>
        </w:rPr>
      </w:pPr>
      <w:r w:rsidRPr="00C73593">
        <w:rPr>
          <w:b/>
          <w:lang w:val="ru-RU"/>
        </w:rPr>
        <w:t>Рок за завршетак радова</w:t>
      </w:r>
    </w:p>
    <w:p w:rsidR="00B23C23" w:rsidRPr="00C73593" w:rsidRDefault="00B23C23" w:rsidP="00B23C23">
      <w:pPr>
        <w:keepNext/>
        <w:spacing w:after="120"/>
        <w:jc w:val="center"/>
        <w:rPr>
          <w:bCs/>
        </w:rPr>
      </w:pPr>
      <w:r w:rsidRPr="00C73593">
        <w:rPr>
          <w:bCs/>
        </w:rPr>
        <w:t>Члан 5.</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(попуњава понуђач)</w:t>
      </w:r>
    </w:p>
    <w:p w:rsidR="00B23C23" w:rsidRPr="00C73593" w:rsidRDefault="00B23C23" w:rsidP="00B23C2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B23C23" w:rsidRPr="00C7359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23C23" w:rsidRPr="00C73593" w:rsidRDefault="00B23C23" w:rsidP="00B23C23">
      <w:pPr>
        <w:keepNext/>
        <w:spacing w:after="120"/>
        <w:jc w:val="center"/>
        <w:rPr>
          <w:bCs/>
        </w:rPr>
      </w:pPr>
      <w:r w:rsidRPr="00C73593">
        <w:rPr>
          <w:bCs/>
          <w:lang w:val="ru-RU"/>
        </w:rPr>
        <w:t>Члан 6.</w:t>
      </w:r>
    </w:p>
    <w:p w:rsidR="00B23C23" w:rsidRPr="00C73593" w:rsidRDefault="00B23C23" w:rsidP="00B23C2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23C23" w:rsidRPr="00C73593" w:rsidRDefault="00B23C23" w:rsidP="00B23C2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закашњење увођења Извођача радова у посао;</w:t>
      </w:r>
      <w:r w:rsidRPr="00C73593">
        <w:rPr>
          <w:rFonts w:eastAsia="Calibri-Bold"/>
          <w:bCs/>
          <w:color w:val="000000"/>
          <w:kern w:val="1"/>
          <w:lang w:eastAsia="ar-SA"/>
        </w:rPr>
        <w:t>.</w:t>
      </w:r>
    </w:p>
    <w:p w:rsidR="00B23C23" w:rsidRPr="00C73593" w:rsidRDefault="00B23C23" w:rsidP="00B23C2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23C23" w:rsidRPr="00C73593" w:rsidRDefault="00B23C23" w:rsidP="00B23C2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23C23" w:rsidRPr="00C73593" w:rsidRDefault="00B23C23" w:rsidP="00B23C23">
      <w:pPr>
        <w:suppressAutoHyphens/>
        <w:spacing w:after="120" w:line="100" w:lineRule="atLeast"/>
        <w:ind w:firstLine="709"/>
        <w:jc w:val="both"/>
        <w:rPr>
          <w:rFonts w:eastAsia="Arial Unicode MS"/>
          <w:color w:val="000000"/>
          <w:kern w:val="1"/>
          <w:lang w:val="sr-Latn-CS" w:eastAsia="ar-SA"/>
        </w:rPr>
      </w:pPr>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B23C23" w:rsidRPr="00C73593" w:rsidRDefault="00B23C23" w:rsidP="00B23C23">
      <w:pPr>
        <w:keepNext/>
        <w:spacing w:after="120"/>
        <w:jc w:val="center"/>
        <w:rPr>
          <w:b/>
          <w:lang w:val="ru-RU"/>
        </w:rPr>
      </w:pPr>
      <w:r w:rsidRPr="00C73593">
        <w:rPr>
          <w:b/>
          <w:lang w:val="ru-RU"/>
        </w:rPr>
        <w:lastRenderedPageBreak/>
        <w:t>Уговорна казна</w:t>
      </w:r>
    </w:p>
    <w:p w:rsidR="00B23C23" w:rsidRPr="00C73593" w:rsidRDefault="00B23C23" w:rsidP="00B23C23">
      <w:pPr>
        <w:keepNext/>
        <w:spacing w:after="120"/>
        <w:jc w:val="center"/>
        <w:rPr>
          <w:bCs/>
          <w:lang w:val="ru-RU"/>
        </w:rPr>
      </w:pPr>
      <w:r w:rsidRPr="00C73593">
        <w:rPr>
          <w:bCs/>
        </w:rPr>
        <w:t>Ч</w:t>
      </w:r>
      <w:r w:rsidRPr="00C73593">
        <w:rPr>
          <w:bCs/>
          <w:lang w:val="ru-RU"/>
        </w:rPr>
        <w:t>лан 7.</w:t>
      </w:r>
    </w:p>
    <w:p w:rsidR="00B23C23" w:rsidRPr="00C73593" w:rsidRDefault="00B23C23" w:rsidP="00B23C2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B23C23" w:rsidRPr="00C73593" w:rsidRDefault="00B23C23" w:rsidP="00B23C2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23C23" w:rsidRPr="00C73593" w:rsidRDefault="00B23C23" w:rsidP="00B23C23">
      <w:pPr>
        <w:keepNext/>
        <w:spacing w:after="120"/>
        <w:jc w:val="center"/>
        <w:rPr>
          <w:b/>
          <w:lang w:val="ru-RU"/>
        </w:rPr>
      </w:pPr>
      <w:r w:rsidRPr="00C73593">
        <w:rPr>
          <w:b/>
          <w:lang w:val="ru-RU"/>
        </w:rPr>
        <w:t>Обавезе Извођача радова</w:t>
      </w:r>
    </w:p>
    <w:p w:rsidR="00B23C23" w:rsidRPr="00C73593" w:rsidRDefault="00B23C23" w:rsidP="00B23C23">
      <w:pPr>
        <w:keepNext/>
        <w:spacing w:after="120"/>
        <w:jc w:val="center"/>
        <w:rPr>
          <w:bCs/>
        </w:rPr>
      </w:pPr>
      <w:r w:rsidRPr="00C73593">
        <w:rPr>
          <w:bCs/>
          <w:lang w:val="ru-RU"/>
        </w:rPr>
        <w:t>Члан 8.</w:t>
      </w:r>
    </w:p>
    <w:p w:rsidR="00B23C2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80267" w:rsidRPr="003B5C35" w:rsidRDefault="003B5C35" w:rsidP="003B5C35">
      <w:pPr>
        <w:numPr>
          <w:ilvl w:val="0"/>
          <w:numId w:val="17"/>
        </w:numPr>
        <w:spacing w:after="120" w:line="276" w:lineRule="auto"/>
        <w:ind w:left="0" w:firstLine="540"/>
        <w:jc w:val="both"/>
      </w:pPr>
      <w:r w:rsidRPr="00AB4E18">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t xml:space="preserve"> Извођач документује доказима. </w:t>
      </w:r>
      <w:r w:rsidR="00B80267" w:rsidRPr="003B5C35">
        <w:rPr>
          <w:rFonts w:eastAsia="Arial Unicode MS"/>
          <w:color w:val="000000"/>
          <w:kern w:val="1"/>
          <w:lang w:eastAsia="ar-SA"/>
        </w:rPr>
        <w:t xml:space="preserve">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 xml:space="preserve">датим на основу извршеног надзора и да у том циљу, у зависности од конкретне ситуације, </w:t>
      </w:r>
      <w:r w:rsidRPr="00C73593">
        <w:rPr>
          <w:rFonts w:eastAsia="Arial Unicode MS"/>
          <w:bCs/>
          <w:color w:val="000000"/>
          <w:kern w:val="1"/>
          <w:lang w:eastAsia="ar-SA"/>
        </w:rPr>
        <w:lastRenderedPageBreak/>
        <w:t>о свом трошку, изврши поновно извођење или убрзања извођења радова када је запао у доцњу у погледу уговорених рокова извођења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B23C23" w:rsidRPr="00C73593" w:rsidRDefault="00B23C23" w:rsidP="00B23C2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B23C23" w:rsidRPr="00C73593" w:rsidRDefault="00B23C23" w:rsidP="00B23C23">
      <w:pPr>
        <w:keepNext/>
        <w:spacing w:after="120"/>
        <w:jc w:val="center"/>
        <w:rPr>
          <w:b/>
          <w:lang w:val="ru-RU"/>
        </w:rPr>
      </w:pPr>
      <w:r w:rsidRPr="00C73593">
        <w:rPr>
          <w:b/>
          <w:lang w:val="ru-RU"/>
        </w:rPr>
        <w:t>Обавезе Наручиоца радова</w:t>
      </w:r>
    </w:p>
    <w:p w:rsidR="00B23C23" w:rsidRPr="00C73593" w:rsidRDefault="00B23C23" w:rsidP="00B23C23">
      <w:pPr>
        <w:keepNext/>
        <w:spacing w:after="120"/>
        <w:jc w:val="center"/>
        <w:rPr>
          <w:bCs/>
        </w:rPr>
      </w:pPr>
      <w:r w:rsidRPr="00C73593">
        <w:rPr>
          <w:bCs/>
        </w:rPr>
        <w:t>Члан 9.</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23C23" w:rsidRPr="00C73593" w:rsidRDefault="00B23C23" w:rsidP="00B23C23">
      <w:pPr>
        <w:keepNext/>
        <w:spacing w:after="120"/>
        <w:jc w:val="center"/>
        <w:rPr>
          <w:b/>
          <w:lang w:val="ru-RU"/>
        </w:rPr>
      </w:pPr>
      <w:r w:rsidRPr="00C73593">
        <w:rPr>
          <w:b/>
          <w:lang w:val="ru-RU"/>
        </w:rPr>
        <w:t>Евентуалне примедбе и предлози надзорног органа</w:t>
      </w:r>
    </w:p>
    <w:p w:rsidR="00B23C23" w:rsidRPr="00C73593" w:rsidRDefault="00B23C23" w:rsidP="00B23C23">
      <w:pPr>
        <w:keepNext/>
        <w:spacing w:after="120"/>
        <w:jc w:val="center"/>
        <w:rPr>
          <w:bCs/>
        </w:rPr>
      </w:pPr>
      <w:r w:rsidRPr="00C73593">
        <w:rPr>
          <w:bCs/>
          <w:lang w:val="ru-RU"/>
        </w:rPr>
        <w:t>Члан 10.</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23C23" w:rsidRPr="00C73593" w:rsidRDefault="00B23C23" w:rsidP="00B23C23">
      <w:pPr>
        <w:keepNext/>
        <w:spacing w:after="120"/>
        <w:jc w:val="center"/>
        <w:rPr>
          <w:b/>
          <w:lang w:val="ru-RU"/>
        </w:rPr>
      </w:pPr>
      <w:r w:rsidRPr="00C73593">
        <w:rPr>
          <w:b/>
          <w:lang w:val="ru-RU"/>
        </w:rPr>
        <w:t>Финансијско обезбеђење</w:t>
      </w:r>
    </w:p>
    <w:p w:rsidR="00B23C23" w:rsidRPr="00C73593" w:rsidRDefault="00B23C23" w:rsidP="00B23C23">
      <w:pPr>
        <w:keepNext/>
        <w:spacing w:after="120"/>
        <w:jc w:val="center"/>
        <w:rPr>
          <w:bCs/>
          <w:lang w:val="ru-RU"/>
        </w:rPr>
      </w:pPr>
      <w:r w:rsidRPr="00C73593">
        <w:rPr>
          <w:bCs/>
          <w:lang w:val="ru-RU"/>
        </w:rPr>
        <w:t>Члан 11.</w:t>
      </w:r>
    </w:p>
    <w:p w:rsidR="00B23C23" w:rsidRPr="00C73593" w:rsidRDefault="00B23C23" w:rsidP="00B23C2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B23C23" w:rsidRPr="00C73593" w:rsidRDefault="00B23C23" w:rsidP="00B23C2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23C23" w:rsidRPr="00C73593" w:rsidRDefault="00B23C23" w:rsidP="00B23C23">
      <w:pPr>
        <w:keepNext/>
        <w:spacing w:after="60"/>
        <w:jc w:val="center"/>
        <w:rPr>
          <w:b/>
          <w:lang w:val="ru-RU"/>
        </w:rPr>
      </w:pPr>
      <w:r w:rsidRPr="00C73593">
        <w:rPr>
          <w:b/>
          <w:lang w:val="ru-RU"/>
        </w:rPr>
        <w:t>Осигурање</w:t>
      </w:r>
    </w:p>
    <w:p w:rsidR="00B23C23" w:rsidRPr="00C73593" w:rsidRDefault="00B23C23" w:rsidP="00B23C23">
      <w:pPr>
        <w:keepNext/>
        <w:spacing w:after="120"/>
        <w:jc w:val="center"/>
        <w:rPr>
          <w:bCs/>
          <w:lang w:val="ru-RU"/>
        </w:rPr>
      </w:pPr>
      <w:r w:rsidRPr="00C73593">
        <w:rPr>
          <w:bCs/>
          <w:lang w:val="ru-RU"/>
        </w:rPr>
        <w:t>Члан 12.</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C73593">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p>
    <w:bookmarkEnd w:id="5"/>
    <w:p w:rsidR="00B23C23" w:rsidRPr="00C73593" w:rsidRDefault="00B23C23" w:rsidP="00B23C23">
      <w:pPr>
        <w:keepNext/>
        <w:spacing w:after="60"/>
        <w:jc w:val="center"/>
        <w:rPr>
          <w:b/>
          <w:lang w:val="ru-RU"/>
        </w:rPr>
      </w:pPr>
      <w:r w:rsidRPr="00C73593">
        <w:rPr>
          <w:b/>
          <w:lang w:val="ru-RU"/>
        </w:rPr>
        <w:t>Гаранција за изведене радове и гарантни рок</w:t>
      </w:r>
    </w:p>
    <w:p w:rsidR="00B23C23" w:rsidRPr="00C73593" w:rsidRDefault="00B23C23" w:rsidP="00B23C23">
      <w:pPr>
        <w:keepNext/>
        <w:spacing w:after="120"/>
        <w:jc w:val="center"/>
        <w:rPr>
          <w:bCs/>
          <w:lang w:val="ru-RU"/>
        </w:rPr>
      </w:pPr>
      <w:r w:rsidRPr="00C73593">
        <w:rPr>
          <w:bCs/>
          <w:lang w:val="ru-RU"/>
        </w:rPr>
        <w:t>Члан 13.</w:t>
      </w:r>
    </w:p>
    <w:p w:rsidR="00B23C23" w:rsidRPr="00C73593" w:rsidRDefault="00B23C23" w:rsidP="00B23C23">
      <w:pPr>
        <w:tabs>
          <w:tab w:val="left" w:pos="0"/>
        </w:tabs>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Гарантни рок за квалитет изведених радове износи </w:t>
      </w:r>
      <w:r w:rsidRPr="00C73593">
        <w:rPr>
          <w:rFonts w:eastAsia="Arial Unicode MS"/>
          <w:bCs/>
          <w:color w:val="000000"/>
          <w:kern w:val="1"/>
          <w:lang w:eastAsia="ar-SA"/>
        </w:rPr>
        <w:t xml:space="preserve">2 </w:t>
      </w:r>
      <w:r w:rsidRPr="00C73593">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73593">
        <w:rPr>
          <w:rFonts w:eastAsia="Arial Unicode MS"/>
          <w:color w:val="000000"/>
          <w:kern w:val="1"/>
          <w:lang w:val="ru-RU" w:eastAsia="ar-SA"/>
        </w:rPr>
        <w:t>Наручиоцу радова</w:t>
      </w:r>
      <w:r w:rsidRPr="00C73593">
        <w:rPr>
          <w:rFonts w:eastAsia="Arial Unicode MS"/>
          <w:bCs/>
          <w:color w:val="000000"/>
          <w:kern w:val="1"/>
          <w:lang w:val="ru-RU" w:eastAsia="ar-SA"/>
        </w:rPr>
        <w:t>.</w:t>
      </w:r>
    </w:p>
    <w:p w:rsidR="00B23C23" w:rsidRPr="00C73593" w:rsidRDefault="00B23C23" w:rsidP="00B23C23">
      <w:pPr>
        <w:suppressAutoHyphens/>
        <w:spacing w:line="100" w:lineRule="atLeast"/>
        <w:ind w:firstLine="709"/>
        <w:jc w:val="both"/>
        <w:rPr>
          <w:rFonts w:eastAsia="Arial Unicode MS"/>
          <w:bCs/>
          <w:i/>
          <w:color w:val="000000"/>
          <w:kern w:val="1"/>
          <w:lang w:val="ru-RU" w:eastAsia="ar-SA"/>
        </w:rPr>
      </w:pPr>
      <w:r w:rsidRPr="00C73593">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Независно од права из гаранције, </w:t>
      </w:r>
      <w:r w:rsidRPr="00C73593">
        <w:rPr>
          <w:rFonts w:eastAsia="Arial Unicode MS"/>
          <w:color w:val="000000"/>
          <w:kern w:val="1"/>
          <w:lang w:val="ru-RU" w:eastAsia="ar-SA"/>
        </w:rPr>
        <w:t xml:space="preserve">Наручилац радова </w:t>
      </w:r>
      <w:r w:rsidRPr="00C73593">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23C23" w:rsidRPr="00C73593" w:rsidRDefault="00B23C23" w:rsidP="00B23C23">
      <w:pPr>
        <w:keepNext/>
        <w:spacing w:after="60"/>
        <w:jc w:val="center"/>
        <w:rPr>
          <w:b/>
          <w:lang w:val="ru-RU"/>
        </w:rPr>
      </w:pPr>
      <w:r w:rsidRPr="00C73593">
        <w:rPr>
          <w:b/>
          <w:lang w:val="ru-RU"/>
        </w:rPr>
        <w:t>Квалитет уграђеног материјала</w:t>
      </w:r>
    </w:p>
    <w:p w:rsidR="00B23C23" w:rsidRPr="00C73593" w:rsidRDefault="00B23C23" w:rsidP="00B23C23">
      <w:pPr>
        <w:keepNext/>
        <w:spacing w:after="120"/>
        <w:jc w:val="center"/>
        <w:rPr>
          <w:bCs/>
          <w:lang w:val="ru-RU"/>
        </w:rPr>
      </w:pPr>
      <w:r w:rsidRPr="00C73593">
        <w:rPr>
          <w:bCs/>
          <w:lang w:val="ru-RU"/>
        </w:rPr>
        <w:t>Члан 14.</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Вишкови и мањкови радова</w:t>
      </w:r>
    </w:p>
    <w:p w:rsidR="00B23C23" w:rsidRPr="00C73593" w:rsidRDefault="00B23C23" w:rsidP="00B23C23">
      <w:pPr>
        <w:keepNext/>
        <w:spacing w:after="120"/>
        <w:jc w:val="center"/>
        <w:rPr>
          <w:bCs/>
          <w:lang w:val="ru-RU"/>
        </w:rPr>
      </w:pPr>
      <w:r w:rsidRPr="00C73593">
        <w:rPr>
          <w:bCs/>
          <w:lang w:val="ru-RU"/>
        </w:rPr>
        <w:t>Члан 15.</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6"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C73593">
        <w:rPr>
          <w:rFonts w:eastAsia="Arial Unicode MS"/>
          <w:bCs/>
          <w:color w:val="000000"/>
          <w:kern w:val="1"/>
          <w:lang w:val="ru-RU" w:eastAsia="ar-SA"/>
        </w:rPr>
        <w:t>(„Сл. Лист СФРЈ“ бр. 18/77 у даљем тексту: Узансе).</w:t>
      </w:r>
    </w:p>
    <w:bookmarkEnd w:id="7"/>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23C23" w:rsidRPr="00C73593" w:rsidRDefault="00B23C23" w:rsidP="00B23C23">
      <w:pPr>
        <w:keepNext/>
        <w:spacing w:after="60"/>
        <w:jc w:val="center"/>
        <w:rPr>
          <w:b/>
          <w:lang w:val="ru-RU"/>
        </w:rPr>
      </w:pPr>
      <w:r w:rsidRPr="00C73593">
        <w:rPr>
          <w:b/>
          <w:lang w:val="ru-RU"/>
        </w:rPr>
        <w:t>Хитни непредвиђени радови</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16</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8"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9" w:name="_Hlk505340838"/>
      <w:bookmarkEnd w:id="8"/>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B23C23" w:rsidRPr="00C73593" w:rsidRDefault="00B23C23" w:rsidP="00B23C2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jc w:val="center"/>
        <w:rPr>
          <w:rFonts w:eastAsia="Arial Unicode MS"/>
          <w:color w:val="000000"/>
          <w:kern w:val="1"/>
          <w:lang w:val="ru-RU" w:eastAsia="ar-SA"/>
        </w:rPr>
      </w:pPr>
    </w:p>
    <w:p w:rsidR="00B23C23" w:rsidRPr="00C73593" w:rsidRDefault="00B23C23" w:rsidP="00B23C23">
      <w:pPr>
        <w:suppressAutoHyphens/>
        <w:spacing w:line="100" w:lineRule="atLeast"/>
        <w:jc w:val="center"/>
        <w:rPr>
          <w:rFonts w:eastAsia="Arial Unicode MS"/>
          <w:b/>
          <w:color w:val="000000"/>
          <w:kern w:val="1"/>
          <w:lang w:eastAsia="ar-SA"/>
        </w:rPr>
      </w:pPr>
      <w:r w:rsidRPr="00C73593">
        <w:rPr>
          <w:rFonts w:eastAsia="Arial Unicode MS"/>
          <w:b/>
          <w:color w:val="000000"/>
          <w:kern w:val="1"/>
          <w:lang w:eastAsia="ar-SA"/>
        </w:rPr>
        <w:t>Непредвиђени радови</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Pr="00C73593">
        <w:rPr>
          <w:rFonts w:eastAsia="Arial Unicode MS"/>
          <w:color w:val="000000"/>
          <w:kern w:val="1"/>
          <w:lang w:eastAsia="ar-SA"/>
        </w:rPr>
        <w:t>17</w:t>
      </w:r>
      <w:r w:rsidRPr="00C73593">
        <w:rPr>
          <w:rFonts w:eastAsia="Arial Unicode MS"/>
          <w:color w:val="000000"/>
          <w:kern w:val="1"/>
          <w:lang w:val="ru-RU" w:eastAsia="ar-SA"/>
        </w:rPr>
        <w:t>.</w:t>
      </w:r>
      <w:bookmarkStart w:id="10" w:name="_Hlk505340911"/>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C73593">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rPr>
          <w:rFonts w:eastAsia="Arial Unicode MS"/>
          <w:b/>
          <w:bCs/>
          <w:color w:val="000000"/>
          <w:kern w:val="1"/>
          <w:lang w:eastAsia="ar-SA"/>
        </w:rPr>
      </w:pPr>
    </w:p>
    <w:p w:rsidR="00B23C23" w:rsidRPr="00C73593" w:rsidRDefault="00B23C23" w:rsidP="00B23C23">
      <w:pPr>
        <w:suppressAutoHyphens/>
        <w:spacing w:line="100" w:lineRule="atLeast"/>
        <w:jc w:val="center"/>
        <w:rPr>
          <w:rFonts w:eastAsia="Arial Unicode MS"/>
          <w:b/>
          <w:color w:val="000000"/>
          <w:kern w:val="1"/>
          <w:lang w:eastAsia="ar-SA"/>
        </w:rPr>
      </w:pPr>
      <w:r w:rsidRPr="00C73593">
        <w:rPr>
          <w:rFonts w:eastAsia="Arial Unicode MS"/>
          <w:b/>
          <w:color w:val="000000"/>
          <w:kern w:val="1"/>
          <w:lang w:eastAsia="ar-SA"/>
        </w:rPr>
        <w:t>Примопредаја изведених радова</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Pr="00C73593">
        <w:rPr>
          <w:rFonts w:eastAsia="Arial Unicode MS"/>
          <w:color w:val="000000"/>
          <w:kern w:val="1"/>
          <w:lang w:eastAsia="ar-SA"/>
        </w:rPr>
        <w:t>8</w:t>
      </w:r>
      <w:r w:rsidRPr="00C73593">
        <w:rPr>
          <w:rFonts w:eastAsia="Arial Unicode MS"/>
          <w:color w:val="000000"/>
          <w:kern w:val="1"/>
          <w:lang w:val="ru-RU" w:eastAsia="ar-SA"/>
        </w:rPr>
        <w:t>.</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23C23" w:rsidRPr="00C73593" w:rsidRDefault="00B23C23" w:rsidP="00B23C23">
      <w:pPr>
        <w:suppressAutoHyphens/>
        <w:spacing w:line="100" w:lineRule="atLeast"/>
        <w:jc w:val="both"/>
        <w:rPr>
          <w:rFonts w:eastAsia="Arial Unicode MS"/>
          <w:b/>
          <w:color w:val="000000"/>
          <w:kern w:val="1"/>
          <w:lang w:val="ru-RU" w:eastAsia="ar-SA"/>
        </w:rPr>
      </w:pPr>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
    <w:p w:rsidR="00B23C23" w:rsidRPr="00C73593" w:rsidRDefault="00B23C23" w:rsidP="00B23C23">
      <w:pPr>
        <w:keepNext/>
        <w:spacing w:after="60"/>
        <w:jc w:val="both"/>
        <w:rPr>
          <w:lang w:val="ru-RU"/>
        </w:rPr>
      </w:pPr>
      <w:r w:rsidRPr="00C73593">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keepNext/>
        <w:spacing w:after="60"/>
        <w:jc w:val="both"/>
        <w:rPr>
          <w:lang w:val="ru-RU"/>
        </w:rPr>
      </w:pPr>
      <w:r w:rsidRPr="00C73593">
        <w:rPr>
          <w:lang w:val="ru-RU"/>
        </w:rPr>
        <w:tab/>
        <w:t>Комисија сачињава записник о примопредаји.</w:t>
      </w:r>
    </w:p>
    <w:p w:rsidR="00B23C23" w:rsidRPr="00C73593" w:rsidRDefault="00B23C23" w:rsidP="00B23C2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23C23" w:rsidRPr="00C73593" w:rsidRDefault="00B23C23" w:rsidP="00B23C2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23C23" w:rsidRPr="00C73593" w:rsidRDefault="00B23C23" w:rsidP="00B23C2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23C23" w:rsidRPr="00C73593" w:rsidRDefault="00B23C23" w:rsidP="00B23C2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B23C23" w:rsidRPr="00C73593" w:rsidRDefault="00B23C23" w:rsidP="00B23C2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B23C23" w:rsidRPr="00C73593" w:rsidRDefault="00B23C23" w:rsidP="00B23C23">
      <w:pPr>
        <w:keepNext/>
        <w:spacing w:after="60"/>
        <w:jc w:val="center"/>
        <w:rPr>
          <w:b/>
          <w:lang w:val="ru-RU"/>
        </w:rPr>
      </w:pPr>
      <w:r w:rsidRPr="00C73593">
        <w:rPr>
          <w:b/>
          <w:lang w:val="ru-RU"/>
        </w:rPr>
        <w:t>Коначни обрачун</w:t>
      </w:r>
    </w:p>
    <w:p w:rsidR="00B23C23" w:rsidRPr="00C73593" w:rsidRDefault="00B23C23" w:rsidP="00B23C23">
      <w:pPr>
        <w:keepNext/>
        <w:spacing w:after="120"/>
        <w:jc w:val="center"/>
        <w:rPr>
          <w:bCs/>
          <w:lang w:val="ru-RU"/>
        </w:rPr>
      </w:pPr>
      <w:r w:rsidRPr="00C73593">
        <w:rPr>
          <w:bCs/>
          <w:lang w:val="ru-RU"/>
        </w:rPr>
        <w:t>Члан 1</w:t>
      </w:r>
      <w:r w:rsidRPr="00C73593">
        <w:rPr>
          <w:bCs/>
        </w:rPr>
        <w:t>9</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C73593">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23C23" w:rsidRPr="00C73593" w:rsidRDefault="00B23C23" w:rsidP="00B23C23">
      <w:pPr>
        <w:keepNext/>
        <w:spacing w:after="60"/>
        <w:jc w:val="center"/>
        <w:rPr>
          <w:b/>
          <w:lang w:val="ru-RU"/>
        </w:rPr>
      </w:pPr>
      <w:r w:rsidRPr="00C73593">
        <w:rPr>
          <w:b/>
          <w:lang w:val="ru-RU"/>
        </w:rPr>
        <w:t>Раскид Уговора</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20</w:t>
      </w:r>
      <w:r w:rsidRPr="00C73593">
        <w:rPr>
          <w:bCs/>
          <w:lang w:val="ru-RU"/>
        </w:rPr>
        <w:t>.</w:t>
      </w:r>
    </w:p>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23C23" w:rsidRPr="00C73593" w:rsidRDefault="00B23C23" w:rsidP="00B23C23">
      <w:pPr>
        <w:suppressAutoHyphens/>
        <w:spacing w:line="100" w:lineRule="atLeast"/>
        <w:ind w:firstLine="709"/>
        <w:jc w:val="both"/>
        <w:rPr>
          <w:rFonts w:eastAsia="Arial Unicode MS"/>
          <w:color w:val="000000"/>
          <w:kern w:val="1"/>
          <w:lang w:eastAsia="ar-SA"/>
        </w:rPr>
      </w:pPr>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B23C23" w:rsidRPr="00C73593" w:rsidRDefault="00B23C23" w:rsidP="00B23C2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B23C23" w:rsidRPr="00C73593" w:rsidRDefault="00B23C23" w:rsidP="00B23C23">
      <w:pPr>
        <w:keepNext/>
        <w:spacing w:after="60"/>
        <w:jc w:val="center"/>
        <w:rPr>
          <w:b/>
          <w:lang w:val="ru-RU"/>
        </w:rPr>
      </w:pPr>
      <w:r w:rsidRPr="00C73593">
        <w:rPr>
          <w:b/>
          <w:lang w:val="ru-RU"/>
        </w:rPr>
        <w:lastRenderedPageBreak/>
        <w:t>Измене уговора</w:t>
      </w:r>
    </w:p>
    <w:p w:rsidR="00B23C23" w:rsidRPr="00C73593" w:rsidRDefault="00B23C23" w:rsidP="00B23C23">
      <w:pPr>
        <w:keepNext/>
        <w:spacing w:after="120"/>
        <w:jc w:val="center"/>
        <w:rPr>
          <w:bCs/>
        </w:rPr>
      </w:pPr>
      <w:r w:rsidRPr="00C73593">
        <w:rPr>
          <w:bCs/>
        </w:rPr>
        <w:t>Члан 21.</w:t>
      </w:r>
    </w:p>
    <w:p w:rsidR="00B23C23" w:rsidRPr="00C73593" w:rsidRDefault="00B23C23" w:rsidP="00B23C2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B23C23" w:rsidRPr="00C73593" w:rsidRDefault="00B23C23" w:rsidP="00B23C23">
      <w:pPr>
        <w:keepNext/>
        <w:spacing w:after="120"/>
        <w:jc w:val="both"/>
        <w:rPr>
          <w:bCs/>
        </w:rPr>
      </w:pPr>
      <w:r w:rsidRPr="00C73593">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23C23" w:rsidRPr="00C73593" w:rsidRDefault="00B23C23" w:rsidP="00B23C2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природни догађај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B23C23" w:rsidRPr="00C73593" w:rsidRDefault="00B23C23" w:rsidP="00B23C23">
      <w:pPr>
        <w:keepNext/>
        <w:numPr>
          <w:ilvl w:val="0"/>
          <w:numId w:val="18"/>
        </w:numPr>
        <w:suppressAutoHyphens/>
        <w:spacing w:after="120" w:line="100" w:lineRule="atLeast"/>
        <w:ind w:left="0"/>
        <w:jc w:val="both"/>
        <w:rPr>
          <w:bCs/>
        </w:rPr>
      </w:pPr>
      <w:bookmarkStart w:id="11" w:name="_Hlk499071084"/>
      <w:r w:rsidRPr="00C73593">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B23C23" w:rsidRPr="00C73593" w:rsidRDefault="00B23C23" w:rsidP="00B23C23">
      <w:pPr>
        <w:keepNext/>
        <w:numPr>
          <w:ilvl w:val="0"/>
          <w:numId w:val="18"/>
        </w:numPr>
        <w:suppressAutoHyphens/>
        <w:spacing w:after="120" w:line="100" w:lineRule="atLeast"/>
        <w:ind w:left="0"/>
        <w:jc w:val="both"/>
        <w:rPr>
          <w:bCs/>
        </w:rPr>
      </w:pPr>
      <w:r w:rsidRPr="00C73593">
        <w:rPr>
          <w:bCs/>
        </w:rPr>
        <w:t xml:space="preserve">непредвиђене радове према члану 17. уговора,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B23C23" w:rsidRPr="00C73593" w:rsidRDefault="00B23C23" w:rsidP="00B23C23">
      <w:pPr>
        <w:keepNext/>
        <w:spacing w:after="120"/>
        <w:jc w:val="center"/>
        <w:rPr>
          <w:rFonts w:eastAsia="Calibri-Bold"/>
          <w:bCs/>
        </w:rPr>
      </w:pPr>
      <w:r w:rsidRPr="00C73593">
        <w:rPr>
          <w:rFonts w:eastAsia="Calibri-Bold"/>
          <w:bCs/>
        </w:rPr>
        <w:t>Члан 22.</w:t>
      </w:r>
    </w:p>
    <w:p w:rsidR="00B23C23" w:rsidRPr="00C73593" w:rsidRDefault="00B23C23" w:rsidP="00B23C23">
      <w:pPr>
        <w:suppressAutoHyphens/>
        <w:spacing w:line="100" w:lineRule="atLeast"/>
        <w:ind w:firstLine="720"/>
        <w:jc w:val="both"/>
        <w:rPr>
          <w:rFonts w:eastAsia="Calibri-Bold"/>
          <w:bCs/>
          <w:color w:val="000000"/>
          <w:kern w:val="1"/>
          <w:lang w:eastAsia="ar-SA"/>
        </w:rPr>
      </w:pPr>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23C23" w:rsidRPr="00C73593" w:rsidRDefault="00B23C23" w:rsidP="00B23C23">
      <w:pPr>
        <w:suppressAutoHyphens/>
        <w:spacing w:line="100" w:lineRule="atLeast"/>
        <w:ind w:firstLine="720"/>
        <w:contextualSpacing/>
        <w:jc w:val="both"/>
        <w:rPr>
          <w:rFonts w:eastAsia="Calibri-Bold"/>
          <w:bCs/>
          <w:color w:val="000000"/>
          <w:kern w:val="1"/>
          <w:lang w:eastAsia="ar-SA"/>
        </w:rPr>
      </w:pPr>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 </w:t>
      </w:r>
    </w:p>
    <w:p w:rsidR="00B23C23" w:rsidRPr="00C73593" w:rsidRDefault="00B23C23" w:rsidP="00B23C23">
      <w:pPr>
        <w:keepNext/>
        <w:spacing w:after="60"/>
        <w:jc w:val="center"/>
        <w:rPr>
          <w:b/>
          <w:lang w:val="ru-RU"/>
        </w:rPr>
      </w:pPr>
      <w:r w:rsidRPr="00C73593">
        <w:rPr>
          <w:b/>
          <w:lang w:val="ru-RU"/>
        </w:rPr>
        <w:t>Сходна примена других прописа</w:t>
      </w:r>
    </w:p>
    <w:p w:rsidR="00B23C23" w:rsidRPr="00C73593" w:rsidRDefault="00B23C23" w:rsidP="00B23C23">
      <w:pPr>
        <w:keepNext/>
        <w:spacing w:after="120"/>
        <w:jc w:val="center"/>
        <w:rPr>
          <w:bCs/>
          <w:lang w:val="ru-RU"/>
        </w:rPr>
      </w:pPr>
      <w:r w:rsidRPr="00C73593">
        <w:rPr>
          <w:bCs/>
          <w:lang w:val="ru-RU"/>
        </w:rPr>
        <w:t>Члан 2</w:t>
      </w:r>
      <w:r w:rsidRPr="00C73593">
        <w:rPr>
          <w:bCs/>
        </w:rPr>
        <w:t>3</w:t>
      </w:r>
      <w:r w:rsidRPr="00C73593">
        <w:rPr>
          <w:bCs/>
          <w:lang w:val="ru-RU"/>
        </w:rPr>
        <w:t>.</w:t>
      </w:r>
    </w:p>
    <w:p w:rsidR="00B23C23" w:rsidRPr="00C73593" w:rsidRDefault="00B23C23" w:rsidP="00B23C2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23C23" w:rsidRPr="00C73593" w:rsidRDefault="00B23C23" w:rsidP="00B23C23">
      <w:pPr>
        <w:keepNext/>
        <w:spacing w:after="60"/>
        <w:jc w:val="center"/>
        <w:rPr>
          <w:b/>
          <w:lang w:val="ru-RU"/>
        </w:rPr>
      </w:pPr>
      <w:r w:rsidRPr="00C73593">
        <w:rPr>
          <w:b/>
          <w:lang w:val="ru-RU"/>
        </w:rPr>
        <w:lastRenderedPageBreak/>
        <w:t>Саставни део уговора</w:t>
      </w:r>
    </w:p>
    <w:p w:rsidR="00B23C23" w:rsidRPr="00C73593" w:rsidRDefault="00B23C23" w:rsidP="00B23C23">
      <w:pPr>
        <w:keepNext/>
        <w:spacing w:after="120"/>
        <w:jc w:val="center"/>
        <w:rPr>
          <w:bCs/>
          <w:color w:val="000000"/>
          <w:lang w:val="ru-RU"/>
        </w:rPr>
      </w:pPr>
      <w:r w:rsidRPr="00C73593">
        <w:rPr>
          <w:bCs/>
          <w:lang w:val="ru-RU"/>
        </w:rPr>
        <w:t>Члан 2</w:t>
      </w:r>
      <w:r w:rsidRPr="00C73593">
        <w:rPr>
          <w:bCs/>
        </w:rPr>
        <w:t>4</w:t>
      </w:r>
      <w:r w:rsidRPr="00C73593">
        <w:rPr>
          <w:bCs/>
          <w:lang w:val="ru-RU"/>
        </w:rPr>
        <w:t>.</w:t>
      </w:r>
    </w:p>
    <w:p w:rsidR="00B23C23" w:rsidRPr="00C73593" w:rsidRDefault="00B23C23" w:rsidP="00B23C2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B23C23" w:rsidRPr="00C73593" w:rsidRDefault="00B23C23" w:rsidP="00B23C2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r w:rsidRPr="00C73593">
        <w:rPr>
          <w:rFonts w:eastAsia="Arial Unicode MS"/>
          <w:bCs/>
          <w:color w:val="000000"/>
          <w:kern w:val="1"/>
          <w:lang w:eastAsia="ar-SA"/>
        </w:rPr>
        <w:t>г</w:t>
      </w:r>
      <w:r w:rsidRPr="00C73593">
        <w:rPr>
          <w:rFonts w:eastAsia="Arial Unicode MS"/>
          <w:bCs/>
          <w:color w:val="000000"/>
          <w:kern w:val="1"/>
          <w:lang w:val="ru-RU" w:eastAsia="ar-SA"/>
        </w:rPr>
        <w:t>одине</w:t>
      </w:r>
    </w:p>
    <w:p w:rsidR="00B23C23" w:rsidRPr="00C73593" w:rsidRDefault="00B23C23" w:rsidP="00B23C23">
      <w:pPr>
        <w:suppressAutoHyphens/>
        <w:spacing w:line="100" w:lineRule="atLeast"/>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Решавање спорова</w:t>
      </w:r>
    </w:p>
    <w:p w:rsidR="00B23C23" w:rsidRPr="00C73593" w:rsidRDefault="00B23C23" w:rsidP="00B23C23">
      <w:pPr>
        <w:keepNext/>
        <w:spacing w:after="120"/>
        <w:jc w:val="center"/>
        <w:rPr>
          <w:bCs/>
          <w:lang w:val="ru-RU"/>
        </w:rPr>
      </w:pPr>
      <w:r w:rsidRPr="00C73593">
        <w:rPr>
          <w:bCs/>
          <w:lang w:val="ru-RU"/>
        </w:rPr>
        <w:t>Члан 2</w:t>
      </w:r>
      <w:r w:rsidRPr="00C73593">
        <w:rPr>
          <w:bCs/>
        </w:rPr>
        <w:t>5</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23C23" w:rsidRPr="00C73593" w:rsidRDefault="00B23C23" w:rsidP="00B23C23">
      <w:pPr>
        <w:keepNext/>
        <w:spacing w:after="60"/>
        <w:jc w:val="center"/>
        <w:rPr>
          <w:b/>
          <w:lang w:val="ru-RU"/>
        </w:rPr>
      </w:pPr>
      <w:r w:rsidRPr="00C73593">
        <w:rPr>
          <w:b/>
          <w:lang w:val="ru-RU"/>
        </w:rPr>
        <w:t>Број примерака уговора</w:t>
      </w:r>
    </w:p>
    <w:p w:rsidR="00B23C23" w:rsidRPr="00C73593" w:rsidRDefault="00B23C23" w:rsidP="00B23C23">
      <w:pPr>
        <w:keepNext/>
        <w:spacing w:after="120"/>
        <w:jc w:val="center"/>
        <w:rPr>
          <w:bCs/>
          <w:lang w:val="ru-RU"/>
        </w:rPr>
      </w:pPr>
      <w:r w:rsidRPr="00C73593">
        <w:rPr>
          <w:bCs/>
          <w:lang w:val="ru-RU"/>
        </w:rPr>
        <w:t>Члан 2</w:t>
      </w:r>
      <w:r w:rsidRPr="00C73593">
        <w:rPr>
          <w:bCs/>
        </w:rPr>
        <w:t>6</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B23C23" w:rsidRPr="00C73593" w:rsidRDefault="00B23C23" w:rsidP="00B23C23">
      <w:pPr>
        <w:suppressAutoHyphens/>
        <w:spacing w:line="100" w:lineRule="atLeast"/>
        <w:ind w:firstLine="720"/>
        <w:jc w:val="both"/>
        <w:rPr>
          <w:b/>
          <w:lang w:val="ru-RU"/>
        </w:rPr>
      </w:pPr>
    </w:p>
    <w:p w:rsidR="00B23C23" w:rsidRPr="0072753D" w:rsidRDefault="00B23C23" w:rsidP="00B23C23">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B23C23" w:rsidRPr="0072753D" w:rsidTr="00D97599">
        <w:tc>
          <w:tcPr>
            <w:tcW w:w="3509" w:type="dxa"/>
            <w:shd w:val="clear" w:color="auto" w:fill="auto"/>
          </w:tcPr>
          <w:p w:rsidR="00B23C23" w:rsidRPr="0072753D" w:rsidRDefault="00B23C23" w:rsidP="00D97599">
            <w:pPr>
              <w:jc w:val="center"/>
              <w:rPr>
                <w:b/>
                <w:lang w:val="ru-RU"/>
              </w:rPr>
            </w:pPr>
            <w:r w:rsidRPr="0072753D">
              <w:rPr>
                <w:b/>
                <w:lang w:val="ru-RU"/>
              </w:rPr>
              <w:t>ЗА НАРУЧИОЦА</w:t>
            </w:r>
          </w:p>
          <w:p w:rsidR="00B23C23" w:rsidRPr="0072753D" w:rsidRDefault="00B23C23" w:rsidP="00D97599">
            <w:pPr>
              <w:jc w:val="center"/>
              <w:rPr>
                <w:lang w:val="ru-RU"/>
              </w:rPr>
            </w:pPr>
          </w:p>
        </w:tc>
        <w:tc>
          <w:tcPr>
            <w:tcW w:w="2909" w:type="dxa"/>
            <w:shd w:val="clear" w:color="auto" w:fill="auto"/>
          </w:tcPr>
          <w:p w:rsidR="00B23C23" w:rsidRPr="0072753D" w:rsidRDefault="00B23C23" w:rsidP="00D97599">
            <w:pPr>
              <w:jc w:val="center"/>
              <w:rPr>
                <w:b/>
                <w:lang w:val="ru-RU"/>
              </w:rPr>
            </w:pPr>
          </w:p>
        </w:tc>
        <w:tc>
          <w:tcPr>
            <w:tcW w:w="3606" w:type="dxa"/>
            <w:shd w:val="clear" w:color="auto" w:fill="auto"/>
          </w:tcPr>
          <w:p w:rsidR="00B23C23" w:rsidRPr="0072753D" w:rsidRDefault="00B23C23" w:rsidP="00D97599">
            <w:pPr>
              <w:jc w:val="center"/>
              <w:rPr>
                <w:lang w:val="ru-RU"/>
              </w:rPr>
            </w:pPr>
            <w:r w:rsidRPr="0072753D">
              <w:rPr>
                <w:b/>
                <w:lang w:val="ru-RU"/>
              </w:rPr>
              <w:t>ЗА ИЗВОЂАЧА РАДОВА</w:t>
            </w:r>
          </w:p>
        </w:tc>
      </w:tr>
      <w:tr w:rsidR="00B23C23" w:rsidRPr="0072753D" w:rsidTr="00D97599">
        <w:tc>
          <w:tcPr>
            <w:tcW w:w="3509" w:type="dxa"/>
            <w:tcBorders>
              <w:bottom w:val="single" w:sz="4" w:space="0" w:color="auto"/>
            </w:tcBorders>
            <w:shd w:val="clear" w:color="auto" w:fill="auto"/>
          </w:tcPr>
          <w:p w:rsidR="00B23C23" w:rsidRPr="006D604D" w:rsidRDefault="00B23C23" w:rsidP="00D97599">
            <w:pPr>
              <w:jc w:val="center"/>
              <w:rPr>
                <w:i/>
                <w:lang w:val="ru-RU"/>
              </w:rPr>
            </w:pPr>
            <w:r w:rsidRPr="006D604D">
              <w:rPr>
                <w:i/>
                <w:lang w:val="ru-RU"/>
              </w:rPr>
              <w:t>НАЧЕЛНИК</w:t>
            </w:r>
          </w:p>
        </w:tc>
        <w:tc>
          <w:tcPr>
            <w:tcW w:w="2909" w:type="dxa"/>
            <w:shd w:val="clear" w:color="auto" w:fill="auto"/>
          </w:tcPr>
          <w:p w:rsidR="00B23C23" w:rsidRPr="0072753D" w:rsidRDefault="00B23C23" w:rsidP="00D97599">
            <w:pPr>
              <w:jc w:val="center"/>
              <w:rPr>
                <w:lang w:val="ru-RU"/>
              </w:rPr>
            </w:pPr>
          </w:p>
        </w:tc>
        <w:tc>
          <w:tcPr>
            <w:tcW w:w="3606" w:type="dxa"/>
            <w:tcBorders>
              <w:bottom w:val="single" w:sz="4" w:space="0" w:color="auto"/>
            </w:tcBorders>
            <w:shd w:val="clear" w:color="auto" w:fill="auto"/>
          </w:tcPr>
          <w:p w:rsidR="00B23C23" w:rsidRPr="0072753D" w:rsidRDefault="00B23C23" w:rsidP="00D97599">
            <w:pPr>
              <w:jc w:val="center"/>
              <w:rPr>
                <w:lang w:val="ru-RU"/>
              </w:rPr>
            </w:pPr>
          </w:p>
        </w:tc>
      </w:tr>
      <w:tr w:rsidR="00B23C23" w:rsidRPr="0072753D" w:rsidTr="00D97599">
        <w:tc>
          <w:tcPr>
            <w:tcW w:w="3509" w:type="dxa"/>
            <w:tcBorders>
              <w:top w:val="single" w:sz="4" w:space="0" w:color="auto"/>
            </w:tcBorders>
            <w:shd w:val="clear" w:color="auto" w:fill="auto"/>
          </w:tcPr>
          <w:p w:rsidR="00B23C23" w:rsidRPr="006D604D" w:rsidRDefault="00B23C23" w:rsidP="00D97599">
            <w:pPr>
              <w:jc w:val="center"/>
              <w:rPr>
                <w:i/>
                <w:lang w:val="ru-RU"/>
              </w:rPr>
            </w:pPr>
            <w:r w:rsidRPr="006D604D">
              <w:rPr>
                <w:i/>
                <w:lang w:val="ru-RU"/>
              </w:rPr>
              <w:t>Милоје Марић</w:t>
            </w:r>
          </w:p>
          <w:p w:rsidR="00B23C23" w:rsidRPr="006D604D" w:rsidRDefault="00B23C23" w:rsidP="00D97599">
            <w:pPr>
              <w:jc w:val="center"/>
              <w:rPr>
                <w:i/>
                <w:lang w:val="ru-RU"/>
              </w:rPr>
            </w:pPr>
            <w:r w:rsidRPr="006D604D">
              <w:rPr>
                <w:i/>
                <w:lang w:val="ru-RU"/>
              </w:rPr>
              <w:t>МП.</w:t>
            </w:r>
          </w:p>
        </w:tc>
        <w:tc>
          <w:tcPr>
            <w:tcW w:w="2909" w:type="dxa"/>
            <w:shd w:val="clear" w:color="auto" w:fill="auto"/>
          </w:tcPr>
          <w:p w:rsidR="00B23C23" w:rsidRPr="0072753D" w:rsidRDefault="00B23C23" w:rsidP="00D97599">
            <w:pPr>
              <w:jc w:val="center"/>
              <w:rPr>
                <w:lang w:val="ru-RU"/>
              </w:rPr>
            </w:pPr>
          </w:p>
        </w:tc>
        <w:tc>
          <w:tcPr>
            <w:tcW w:w="3606" w:type="dxa"/>
            <w:tcBorders>
              <w:top w:val="single" w:sz="4" w:space="0" w:color="auto"/>
            </w:tcBorders>
            <w:shd w:val="clear" w:color="auto" w:fill="auto"/>
          </w:tcPr>
          <w:p w:rsidR="00B23C23" w:rsidRPr="00C73593" w:rsidRDefault="00B23C23" w:rsidP="00D97599"/>
        </w:tc>
      </w:tr>
    </w:tbl>
    <w:p w:rsidR="00B23C23" w:rsidRPr="0072753D" w:rsidRDefault="00B23C23" w:rsidP="00B23C23">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F502FC" w:rsidRDefault="00F502FC" w:rsidP="008A4DBE">
      <w:pPr>
        <w:tabs>
          <w:tab w:val="left" w:pos="1350"/>
        </w:tabs>
        <w:suppressAutoHyphens/>
        <w:spacing w:after="120"/>
        <w:jc w:val="both"/>
        <w:rPr>
          <w:rFonts w:eastAsia="Arial Unicode MS"/>
          <w:color w:val="000000"/>
          <w:kern w:val="1"/>
          <w:lang w:eastAsia="ar-SA"/>
        </w:rPr>
      </w:pPr>
    </w:p>
    <w:p w:rsidR="00F502FC" w:rsidRDefault="00F502FC" w:rsidP="008A4DBE">
      <w:pPr>
        <w:tabs>
          <w:tab w:val="left" w:pos="1350"/>
        </w:tabs>
        <w:suppressAutoHyphens/>
        <w:spacing w:after="120"/>
        <w:jc w:val="both"/>
        <w:rPr>
          <w:rFonts w:eastAsia="Arial Unicode MS"/>
          <w:color w:val="000000"/>
          <w:kern w:val="1"/>
          <w:lang w:eastAsia="ar-SA"/>
        </w:rPr>
      </w:pPr>
    </w:p>
    <w:p w:rsidR="00F502FC" w:rsidRDefault="00F502FC" w:rsidP="008A4DBE">
      <w:pPr>
        <w:tabs>
          <w:tab w:val="left" w:pos="1350"/>
        </w:tabs>
        <w:suppressAutoHyphens/>
        <w:spacing w:after="120"/>
        <w:jc w:val="both"/>
        <w:rPr>
          <w:rFonts w:eastAsia="Arial Unicode MS"/>
          <w:color w:val="000000"/>
          <w:kern w:val="1"/>
          <w:lang w:eastAsia="ar-SA"/>
        </w:rPr>
      </w:pPr>
    </w:p>
    <w:p w:rsidR="00F502FC" w:rsidRDefault="00F502FC" w:rsidP="008A4DBE">
      <w:pPr>
        <w:tabs>
          <w:tab w:val="left" w:pos="1350"/>
        </w:tabs>
        <w:suppressAutoHyphens/>
        <w:spacing w:after="120"/>
        <w:jc w:val="both"/>
        <w:rPr>
          <w:rFonts w:eastAsia="Arial Unicode MS"/>
          <w:color w:val="000000"/>
          <w:kern w:val="1"/>
          <w:lang w:eastAsia="ar-SA"/>
        </w:rPr>
      </w:pPr>
    </w:p>
    <w:p w:rsidR="00F502FC" w:rsidRDefault="00F502FC" w:rsidP="008A4DBE">
      <w:pPr>
        <w:tabs>
          <w:tab w:val="left" w:pos="1350"/>
        </w:tabs>
        <w:suppressAutoHyphens/>
        <w:spacing w:after="120"/>
        <w:jc w:val="both"/>
        <w:rPr>
          <w:rFonts w:eastAsia="Arial Unicode MS"/>
          <w:color w:val="000000"/>
          <w:kern w:val="1"/>
          <w:lang w:eastAsia="ar-SA"/>
        </w:rPr>
      </w:pPr>
    </w:p>
    <w:p w:rsidR="00AE041C" w:rsidRDefault="00AE041C" w:rsidP="008A4DBE">
      <w:pPr>
        <w:tabs>
          <w:tab w:val="left" w:pos="1350"/>
        </w:tabs>
        <w:suppressAutoHyphens/>
        <w:spacing w:after="120"/>
        <w:jc w:val="both"/>
        <w:rPr>
          <w:rFonts w:eastAsia="Arial Unicode MS"/>
          <w:color w:val="000000"/>
          <w:kern w:val="1"/>
          <w:lang w:eastAsia="ar-SA"/>
        </w:rPr>
      </w:pPr>
    </w:p>
    <w:p w:rsidR="00AE041C" w:rsidRPr="00AE041C" w:rsidRDefault="00AE041C"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662"/>
        <w:gridCol w:w="1276"/>
        <w:gridCol w:w="1418"/>
        <w:gridCol w:w="1558"/>
        <w:gridCol w:w="1559"/>
        <w:gridCol w:w="1559"/>
      </w:tblGrid>
      <w:tr w:rsidR="00B23C23" w:rsidRPr="008A4DBE" w:rsidTr="00F502FC">
        <w:tc>
          <w:tcPr>
            <w:tcW w:w="2883" w:type="dxa"/>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B23C23" w:rsidRPr="00B71AB1" w:rsidRDefault="00B23C23" w:rsidP="009C091F">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9C091F">
              <w:rPr>
                <w:rFonts w:eastAsia="Arial Unicode MS"/>
                <w:i/>
                <w:color w:val="000000"/>
                <w:kern w:val="1"/>
                <w:sz w:val="18"/>
                <w:szCs w:val="18"/>
                <w:lang w:eastAsia="ar-SA"/>
              </w:rPr>
              <w:t>Равни</w:t>
            </w:r>
            <w:r w:rsidR="00645A77" w:rsidRPr="00C73593">
              <w:rPr>
                <w:rFonts w:eastAsia="Arial Unicode MS"/>
                <w:color w:val="000000"/>
                <w:kern w:val="1"/>
                <w:lang w:val="sr-Cyrl-CS" w:eastAsia="ar-SA"/>
              </w:rPr>
              <w:t xml:space="preserve"> </w:t>
            </w:r>
            <w:r w:rsidR="00645A77" w:rsidRPr="00645A77">
              <w:rPr>
                <w:rFonts w:eastAsia="Arial Unicode MS"/>
                <w:color w:val="000000"/>
                <w:kern w:val="1"/>
                <w:sz w:val="18"/>
                <w:szCs w:val="18"/>
                <w:lang w:val="sr-Cyrl-CS" w:eastAsia="ar-SA"/>
              </w:rPr>
              <w:t>број V</w:t>
            </w:r>
            <w:r w:rsidR="00645A77" w:rsidRPr="00645A77">
              <w:rPr>
                <w:rFonts w:eastAsia="Arial Unicode MS"/>
                <w:color w:val="000000"/>
                <w:kern w:val="1"/>
                <w:sz w:val="18"/>
                <w:szCs w:val="18"/>
                <w:lang w:eastAsia="ar-SA"/>
              </w:rPr>
              <w:t>III</w:t>
            </w:r>
            <w:r w:rsidR="00645A77" w:rsidRPr="00645A77">
              <w:rPr>
                <w:rFonts w:eastAsia="Arial Unicode MS"/>
                <w:color w:val="000000"/>
                <w:kern w:val="1"/>
                <w:sz w:val="18"/>
                <w:szCs w:val="18"/>
                <w:lang w:val="sr-Cyrl-CS" w:eastAsia="ar-SA"/>
              </w:rPr>
              <w:t xml:space="preserve"> 404-</w:t>
            </w:r>
            <w:r w:rsidR="009C091F">
              <w:rPr>
                <w:rFonts w:eastAsia="Arial Unicode MS"/>
                <w:color w:val="000000"/>
                <w:kern w:val="1"/>
                <w:sz w:val="18"/>
                <w:szCs w:val="18"/>
                <w:lang w:eastAsia="ar-SA"/>
              </w:rPr>
              <w:t>127</w:t>
            </w:r>
            <w:r w:rsidR="00645A77" w:rsidRPr="00645A77">
              <w:rPr>
                <w:rFonts w:eastAsia="Arial Unicode MS"/>
                <w:color w:val="000000"/>
                <w:kern w:val="1"/>
                <w:sz w:val="18"/>
                <w:szCs w:val="18"/>
                <w:lang w:eastAsia="ar-SA"/>
              </w:rPr>
              <w:t>/20</w:t>
            </w:r>
          </w:p>
        </w:tc>
        <w:tc>
          <w:tcPr>
            <w:tcW w:w="662"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B23C23" w:rsidRPr="008A4DBE" w:rsidTr="00F502FC">
        <w:trPr>
          <w:trHeight w:val="291"/>
        </w:trPr>
        <w:tc>
          <w:tcPr>
            <w:tcW w:w="2883" w:type="dxa"/>
            <w:tcBorders>
              <w:bottom w:val="single" w:sz="4" w:space="0" w:color="auto"/>
            </w:tcBorders>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662"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037417"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F502FC">
              <w:rPr>
                <w:rFonts w:eastAsia="Arial Unicode MS"/>
                <w:b/>
                <w:color w:val="000000"/>
                <w:kern w:val="1"/>
                <w:lang w:eastAsia="ar-SA"/>
              </w:rPr>
              <w:t>Пут за Лучиће</w:t>
            </w:r>
            <w:r>
              <w:rPr>
                <w:rFonts w:eastAsia="Arial Unicode MS"/>
                <w:b/>
                <w:color w:val="000000"/>
                <w:kern w:val="1"/>
                <w:lang w:eastAsia="ar-SA"/>
              </w:rPr>
              <w:t>,</w:t>
            </w:r>
          </w:p>
          <w:p w:rsidR="00B23C23" w:rsidRPr="008A4DBE" w:rsidRDefault="00C73E59" w:rsidP="00645A77">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F502FC">
              <w:rPr>
                <w:rFonts w:eastAsia="Arial Unicode MS"/>
                <w:b/>
                <w:color w:val="000000"/>
                <w:kern w:val="1"/>
                <w:lang w:eastAsia="ar-SA"/>
              </w:rPr>
              <w:t>170</w:t>
            </w:r>
            <w:r w:rsidR="00B23C23">
              <w:rPr>
                <w:rFonts w:eastAsia="Arial Unicode MS"/>
                <w:b/>
                <w:color w:val="000000"/>
                <w:kern w:val="1"/>
                <w:lang w:eastAsia="ar-SA"/>
              </w:rPr>
              <w:t>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D1539F" w:rsidRDefault="00D1539F" w:rsidP="00D1539F">
            <w:pPr>
              <w:ind w:right="-694"/>
              <w:rPr>
                <w:lang w:val="sr-Cyrl-CS" w:eastAsia="en-AU"/>
              </w:rPr>
            </w:pPr>
            <w:r w:rsidRPr="00D1539F">
              <w:rPr>
                <w:lang w:val="sr-Cyrl-CS" w:eastAsia="en-AU"/>
              </w:rPr>
              <w:t xml:space="preserve">Набавка, превоз и уградња тампона од каменог </w:t>
            </w:r>
          </w:p>
          <w:p w:rsidR="00D1539F" w:rsidRDefault="00D1539F" w:rsidP="00D1539F">
            <w:pPr>
              <w:ind w:right="-694"/>
              <w:rPr>
                <w:lang w:val="sr-Cyrl-CS" w:eastAsia="en-AU"/>
              </w:rPr>
            </w:pPr>
            <w:r w:rsidRPr="00D1539F">
              <w:rPr>
                <w:lang w:val="sr-Cyrl-CS" w:eastAsia="en-AU"/>
              </w:rPr>
              <w:t xml:space="preserve">агрегата 0-60мм, са </w:t>
            </w:r>
          </w:p>
          <w:p w:rsidR="00D1539F" w:rsidRPr="00D1539F" w:rsidRDefault="00D1539F" w:rsidP="00D1539F">
            <w:pPr>
              <w:ind w:right="-694"/>
              <w:rPr>
                <w:lang w:val="sr-Cyrl-CS" w:eastAsia="en-AU"/>
              </w:rPr>
            </w:pPr>
            <w:r w:rsidRPr="00D1539F">
              <w:rPr>
                <w:lang w:val="sr-Cyrl-CS" w:eastAsia="en-AU"/>
              </w:rPr>
              <w:t>квашењем и</w:t>
            </w:r>
          </w:p>
          <w:p w:rsidR="00B23C23" w:rsidRPr="00D1539F" w:rsidRDefault="00D1539F" w:rsidP="00D1539F">
            <w:pPr>
              <w:ind w:right="-694"/>
              <w:rPr>
                <w:rFonts w:ascii="Tahoma" w:hAnsi="Tahoma" w:cs="Tahoma"/>
                <w:sz w:val="20"/>
                <w:szCs w:val="20"/>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78710E" w:rsidRDefault="00F502FC" w:rsidP="00D97599">
            <w:pPr>
              <w:jc w:val="right"/>
              <w:rPr>
                <w:rFonts w:ascii="Arial" w:hAnsi="Arial" w:cs="Arial"/>
                <w:color w:val="002060"/>
                <w:sz w:val="20"/>
                <w:szCs w:val="20"/>
              </w:rPr>
            </w:pPr>
            <w:r>
              <w:rPr>
                <w:rFonts w:ascii="Arial" w:hAnsi="Arial" w:cs="Arial"/>
                <w:color w:val="002060"/>
                <w:sz w:val="20"/>
                <w:szCs w:val="20"/>
              </w:rPr>
              <w:t>100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581BD3" w:rsidRDefault="00B23C23" w:rsidP="00355AC5">
            <w:pPr>
              <w:ind w:right="-694"/>
              <w:rPr>
                <w:lang w:val="sr-Cyrl-CS" w:eastAsia="en-AU"/>
              </w:rPr>
            </w:pPr>
            <w:r w:rsidRPr="0048658E">
              <w:rPr>
                <w:lang w:val="sr-Cyrl-CS" w:eastAsia="en-AU"/>
              </w:rPr>
              <w:t>од АБ 11,д=5цм,</w:t>
            </w:r>
            <w:r>
              <w:rPr>
                <w:lang w:val="sr-Cyrl-CS" w:eastAsia="en-AU"/>
              </w:rPr>
              <w:t xml:space="preserve">              </w:t>
            </w:r>
            <w:r w:rsidR="003B5C35">
              <w:rPr>
                <w:lang w:val="sr-Cyrl-CS" w:eastAsia="en-AU"/>
              </w:rPr>
              <w:t xml:space="preserve"> ширине </w:t>
            </w:r>
            <w:r w:rsidR="00581BD3">
              <w:rPr>
                <w:lang w:val="sr-Cyrl-CS" w:eastAsia="en-AU"/>
              </w:rPr>
              <w:t xml:space="preserve">од </w:t>
            </w:r>
            <w:r w:rsidR="003B5C35">
              <w:rPr>
                <w:lang w:val="sr-Cyrl-CS" w:eastAsia="en-AU"/>
              </w:rPr>
              <w:t>2,50м</w:t>
            </w:r>
            <w:r w:rsidR="00355AC5">
              <w:rPr>
                <w:lang w:val="sr-Cyrl-CS" w:eastAsia="en-AU"/>
              </w:rPr>
              <w:t xml:space="preserve"> </w:t>
            </w:r>
            <w:r w:rsidR="0078710E">
              <w:rPr>
                <w:lang w:val="sr-Cyrl-CS" w:eastAsia="en-AU"/>
              </w:rPr>
              <w:t xml:space="preserve">за </w:t>
            </w:r>
          </w:p>
          <w:p w:rsidR="00355AC5" w:rsidRPr="00581BD3" w:rsidRDefault="0078710E" w:rsidP="00355AC5">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48658E" w:rsidRDefault="00B23C23" w:rsidP="00D97599">
            <w:pPr>
              <w:ind w:right="-694"/>
              <w:rPr>
                <w:lang w:val="sr-Cyrl-CS" w:eastAsia="en-AU"/>
              </w:rPr>
            </w:pP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78710E" w:rsidRDefault="00F502FC" w:rsidP="00D97599">
            <w:pPr>
              <w:jc w:val="right"/>
              <w:rPr>
                <w:rFonts w:ascii="Arial" w:hAnsi="Arial" w:cs="Arial"/>
                <w:color w:val="002060"/>
                <w:sz w:val="20"/>
                <w:szCs w:val="20"/>
              </w:rPr>
            </w:pPr>
            <w:r>
              <w:rPr>
                <w:rFonts w:ascii="Arial" w:hAnsi="Arial" w:cs="Arial"/>
                <w:color w:val="002060"/>
                <w:sz w:val="20"/>
                <w:szCs w:val="20"/>
              </w:rPr>
              <w:t>4</w:t>
            </w:r>
            <w:r w:rsidR="0078710E">
              <w:rPr>
                <w:rFonts w:ascii="Arial" w:hAnsi="Arial" w:cs="Arial"/>
                <w:color w:val="002060"/>
                <w:sz w:val="20"/>
                <w:szCs w:val="20"/>
              </w:rPr>
              <w:t>25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II. </w:t>
            </w:r>
            <w:r w:rsidR="00F502FC">
              <w:rPr>
                <w:rFonts w:eastAsia="Arial Unicode MS"/>
                <w:b/>
                <w:color w:val="000000"/>
                <w:kern w:val="1"/>
                <w:lang w:eastAsia="ar-SA"/>
              </w:rPr>
              <w:t>Пут за Главицу</w:t>
            </w:r>
            <w:r>
              <w:rPr>
                <w:rFonts w:eastAsia="Arial Unicode MS"/>
                <w:b/>
                <w:color w:val="000000"/>
                <w:kern w:val="1"/>
                <w:lang w:eastAsia="ar-SA"/>
              </w:rPr>
              <w:t>,</w:t>
            </w:r>
          </w:p>
          <w:p w:rsidR="00B23C23" w:rsidRPr="008A4DBE" w:rsidRDefault="00D17B97"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F502FC">
              <w:rPr>
                <w:rFonts w:eastAsia="Arial Unicode MS"/>
                <w:b/>
                <w:color w:val="000000"/>
                <w:kern w:val="1"/>
                <w:lang w:eastAsia="ar-SA"/>
              </w:rPr>
              <w:t>95</w:t>
            </w:r>
            <w:r w:rsidR="00B23C23">
              <w:rPr>
                <w:rFonts w:eastAsia="Arial Unicode MS"/>
                <w:b/>
                <w:color w:val="000000"/>
                <w:kern w:val="1"/>
                <w:lang w:eastAsia="ar-SA"/>
              </w:rPr>
              <w:t>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78710E" w:rsidRDefault="0078710E" w:rsidP="0078710E">
            <w:pPr>
              <w:ind w:right="-694"/>
              <w:rPr>
                <w:lang w:val="sr-Cyrl-CS" w:eastAsia="en-AU"/>
              </w:rPr>
            </w:pPr>
            <w:r w:rsidRPr="00D1539F">
              <w:rPr>
                <w:lang w:val="sr-Cyrl-CS" w:eastAsia="en-AU"/>
              </w:rPr>
              <w:t xml:space="preserve">Набавка, превоз и уградња тампона од каменог </w:t>
            </w:r>
          </w:p>
          <w:p w:rsidR="0078710E" w:rsidRDefault="0078710E" w:rsidP="0078710E">
            <w:pPr>
              <w:ind w:right="-694"/>
              <w:rPr>
                <w:lang w:val="sr-Cyrl-CS" w:eastAsia="en-AU"/>
              </w:rPr>
            </w:pPr>
            <w:r w:rsidRPr="00D1539F">
              <w:rPr>
                <w:lang w:val="sr-Cyrl-CS" w:eastAsia="en-AU"/>
              </w:rPr>
              <w:t xml:space="preserve">агрегата 0-60мм, са </w:t>
            </w:r>
          </w:p>
          <w:p w:rsidR="0078710E" w:rsidRPr="00D1539F" w:rsidRDefault="0078710E" w:rsidP="0078710E">
            <w:pPr>
              <w:ind w:right="-694"/>
              <w:rPr>
                <w:lang w:val="sr-Cyrl-CS" w:eastAsia="en-AU"/>
              </w:rPr>
            </w:pPr>
            <w:r w:rsidRPr="00D1539F">
              <w:rPr>
                <w:lang w:val="sr-Cyrl-CS" w:eastAsia="en-AU"/>
              </w:rPr>
              <w:t>квашењем и</w:t>
            </w:r>
          </w:p>
          <w:p w:rsidR="00B23C23" w:rsidRPr="000B170A" w:rsidRDefault="0078710E" w:rsidP="0078710E">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sidRPr="0048658E">
              <w:rPr>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78710E" w:rsidP="00D97599">
            <w:pPr>
              <w:jc w:val="right"/>
              <w:rPr>
                <w:rFonts w:ascii="Arial" w:hAnsi="Arial" w:cs="Arial"/>
                <w:color w:val="002060"/>
                <w:sz w:val="20"/>
                <w:szCs w:val="20"/>
              </w:rPr>
            </w:pPr>
            <w:r>
              <w:rPr>
                <w:rFonts w:ascii="Arial" w:hAnsi="Arial" w:cs="Arial"/>
                <w:color w:val="002060"/>
                <w:sz w:val="20"/>
                <w:szCs w:val="20"/>
              </w:rPr>
              <w:t>6</w:t>
            </w:r>
            <w:r w:rsidR="00D17B97">
              <w:rPr>
                <w:rFonts w:ascii="Arial" w:hAnsi="Arial" w:cs="Arial"/>
                <w:color w:val="002060"/>
                <w:sz w:val="20"/>
                <w:szCs w:val="20"/>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78710E" w:rsidRDefault="0078710E" w:rsidP="0078710E">
            <w:pPr>
              <w:ind w:right="-694"/>
              <w:rPr>
                <w:lang w:val="sr-Cyrl-CS" w:eastAsia="en-AU"/>
              </w:rPr>
            </w:pPr>
            <w:r w:rsidRPr="0048658E">
              <w:rPr>
                <w:lang w:val="sr-Cyrl-CS" w:eastAsia="en-AU"/>
              </w:rPr>
              <w:t>Израда асфалтног застора</w:t>
            </w:r>
          </w:p>
          <w:p w:rsidR="00581BD3" w:rsidRDefault="0078710E" w:rsidP="0078710E">
            <w:pPr>
              <w:ind w:right="-694"/>
              <w:rPr>
                <w:lang w:val="sr-Cyrl-CS" w:eastAsia="en-AU"/>
              </w:rPr>
            </w:pPr>
            <w:r w:rsidRPr="0048658E">
              <w:rPr>
                <w:lang w:val="sr-Cyrl-CS" w:eastAsia="en-AU"/>
              </w:rPr>
              <w:t xml:space="preserve"> од АБ 11,д=5цм,</w:t>
            </w:r>
            <w:r>
              <w:rPr>
                <w:lang w:val="sr-Cyrl-CS" w:eastAsia="en-AU"/>
              </w:rPr>
              <w:t xml:space="preserve">               ширине </w:t>
            </w:r>
            <w:r w:rsidR="00581BD3">
              <w:rPr>
                <w:lang w:val="sr-Cyrl-CS" w:eastAsia="en-AU"/>
              </w:rPr>
              <w:t xml:space="preserve">од </w:t>
            </w:r>
            <w:r>
              <w:rPr>
                <w:lang w:val="sr-Cyrl-CS" w:eastAsia="en-AU"/>
              </w:rPr>
              <w:t xml:space="preserve">2,50м за </w:t>
            </w:r>
          </w:p>
          <w:p w:rsidR="0078710E" w:rsidRPr="00581BD3" w:rsidRDefault="0078710E" w:rsidP="0078710E">
            <w:pPr>
              <w:ind w:right="-694"/>
              <w:rPr>
                <w:lang w:val="sr-Cyrl-CS" w:eastAsia="en-AU"/>
              </w:rPr>
            </w:pPr>
            <w:r>
              <w:rPr>
                <w:lang w:val="sr-Cyrl-CS" w:eastAsia="en-AU"/>
              </w:rPr>
              <w:t>коловоз</w:t>
            </w:r>
            <w:r w:rsidR="00581BD3">
              <w:rPr>
                <w:lang w:val="sr-Cyrl-CS" w:eastAsia="en-AU"/>
              </w:rPr>
              <w:t xml:space="preserve"> </w:t>
            </w:r>
            <w:r>
              <w:rPr>
                <w:lang w:val="sr-Cyrl-CS" w:eastAsia="en-AU"/>
              </w:rPr>
              <w:t xml:space="preserve"> пута</w:t>
            </w:r>
          </w:p>
          <w:p w:rsidR="00B23C23" w:rsidRPr="000B170A" w:rsidRDefault="00B23C23" w:rsidP="00093EF4">
            <w:pPr>
              <w:ind w:right="-694"/>
              <w:rPr>
                <w:lang w:val="sr-Cyrl-CS" w:eastAsia="en-AU"/>
              </w:rPr>
            </w:pP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78710E" w:rsidRDefault="0078710E" w:rsidP="00D97599">
            <w:pPr>
              <w:jc w:val="right"/>
              <w:rPr>
                <w:rFonts w:ascii="Arial" w:hAnsi="Arial" w:cs="Arial"/>
                <w:color w:val="002060"/>
                <w:sz w:val="20"/>
                <w:szCs w:val="20"/>
              </w:rPr>
            </w:pPr>
            <w:r>
              <w:rPr>
                <w:rFonts w:ascii="Arial" w:hAnsi="Arial" w:cs="Arial"/>
                <w:color w:val="002060"/>
                <w:sz w:val="20"/>
                <w:szCs w:val="20"/>
              </w:rPr>
              <w:t>2</w:t>
            </w:r>
            <w:r w:rsidR="00F502FC">
              <w:rPr>
                <w:rFonts w:ascii="Arial" w:hAnsi="Arial" w:cs="Arial"/>
                <w:color w:val="002060"/>
                <w:sz w:val="20"/>
                <w:szCs w:val="20"/>
              </w:rPr>
              <w:t>45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III. </w:t>
            </w:r>
            <w:r w:rsidR="00F502FC">
              <w:rPr>
                <w:rFonts w:eastAsia="Arial Unicode MS"/>
                <w:b/>
                <w:color w:val="000000"/>
                <w:kern w:val="1"/>
                <w:lang w:eastAsia="ar-SA"/>
              </w:rPr>
              <w:t>Пут Врбица-кућа Радмиле Милић</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F502FC">
              <w:rPr>
                <w:rFonts w:eastAsia="Arial Unicode MS"/>
                <w:b/>
                <w:color w:val="000000"/>
                <w:kern w:val="1"/>
                <w:lang w:eastAsia="ar-SA"/>
              </w:rPr>
              <w:t>65</w:t>
            </w:r>
            <w:r>
              <w:rPr>
                <w:rFonts w:eastAsia="Arial Unicode MS"/>
                <w:b/>
                <w:color w:val="000000"/>
                <w:kern w:val="1"/>
                <w:lang w:eastAsia="ar-SA"/>
              </w:rPr>
              <w:t>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901516" w:rsidRDefault="00901516" w:rsidP="00901516">
            <w:pPr>
              <w:ind w:right="-694"/>
              <w:rPr>
                <w:lang w:val="sr-Cyrl-CS" w:eastAsia="en-AU"/>
              </w:rPr>
            </w:pPr>
            <w:r w:rsidRPr="00D1539F">
              <w:rPr>
                <w:lang w:val="sr-Cyrl-CS" w:eastAsia="en-AU"/>
              </w:rPr>
              <w:lastRenderedPageBreak/>
              <w:t xml:space="preserve">Набавка, превоз и уградња тампона од каменог </w:t>
            </w:r>
          </w:p>
          <w:p w:rsidR="00901516" w:rsidRDefault="00901516" w:rsidP="00901516">
            <w:pPr>
              <w:ind w:right="-694"/>
              <w:rPr>
                <w:lang w:val="sr-Cyrl-CS" w:eastAsia="en-AU"/>
              </w:rPr>
            </w:pPr>
            <w:r w:rsidRPr="00D1539F">
              <w:rPr>
                <w:lang w:val="sr-Cyrl-CS" w:eastAsia="en-AU"/>
              </w:rPr>
              <w:t xml:space="preserve">агрегата 0-60мм, са </w:t>
            </w:r>
          </w:p>
          <w:p w:rsidR="00901516" w:rsidRPr="00D1539F" w:rsidRDefault="00901516" w:rsidP="00901516">
            <w:pPr>
              <w:ind w:right="-694"/>
              <w:rPr>
                <w:lang w:val="sr-Cyrl-CS" w:eastAsia="en-AU"/>
              </w:rPr>
            </w:pPr>
            <w:r w:rsidRPr="00D1539F">
              <w:rPr>
                <w:lang w:val="sr-Cyrl-CS" w:eastAsia="en-AU"/>
              </w:rPr>
              <w:t>квашењем и</w:t>
            </w:r>
          </w:p>
          <w:p w:rsidR="00B23C23" w:rsidRPr="000B170A" w:rsidRDefault="00901516" w:rsidP="00901516">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sidRPr="00A33D81">
              <w:rPr>
                <w:rFonts w:ascii="Tahoma" w:hAnsi="Tahoma" w:cs="Tahoma"/>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093EF4" w:rsidRDefault="00F502FC" w:rsidP="00D97599">
            <w:pPr>
              <w:jc w:val="right"/>
              <w:rPr>
                <w:rFonts w:ascii="Arial" w:hAnsi="Arial" w:cs="Arial"/>
                <w:color w:val="002060"/>
                <w:sz w:val="20"/>
                <w:szCs w:val="20"/>
              </w:rPr>
            </w:pPr>
            <w:r>
              <w:rPr>
                <w:rFonts w:ascii="Arial" w:hAnsi="Arial" w:cs="Arial"/>
                <w:color w:val="002060"/>
                <w:sz w:val="20"/>
                <w:szCs w:val="20"/>
              </w:rPr>
              <w:t>4</w:t>
            </w:r>
            <w:r w:rsidR="00093EF4">
              <w:rPr>
                <w:rFonts w:ascii="Arial" w:hAnsi="Arial" w:cs="Arial"/>
                <w:color w:val="002060"/>
                <w:sz w:val="20"/>
                <w:szCs w:val="20"/>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901516" w:rsidRDefault="00901516" w:rsidP="00901516">
            <w:pPr>
              <w:ind w:right="-694"/>
              <w:rPr>
                <w:lang w:val="sr-Cyrl-CS" w:eastAsia="en-AU"/>
              </w:rPr>
            </w:pPr>
            <w:r w:rsidRPr="0048658E">
              <w:rPr>
                <w:lang w:val="sr-Cyrl-CS" w:eastAsia="en-AU"/>
              </w:rPr>
              <w:t>Израда асфалтног застора</w:t>
            </w:r>
          </w:p>
          <w:p w:rsidR="00581BD3" w:rsidRDefault="00901516" w:rsidP="00901516">
            <w:pPr>
              <w:ind w:right="-694"/>
              <w:rPr>
                <w:lang w:val="sr-Cyrl-CS" w:eastAsia="en-AU"/>
              </w:rPr>
            </w:pPr>
            <w:r w:rsidRPr="0048658E">
              <w:rPr>
                <w:lang w:val="sr-Cyrl-CS" w:eastAsia="en-AU"/>
              </w:rPr>
              <w:t xml:space="preserve"> од АБ 11,д=5цм,</w:t>
            </w:r>
            <w:r>
              <w:rPr>
                <w:lang w:val="sr-Cyrl-CS" w:eastAsia="en-AU"/>
              </w:rPr>
              <w:t xml:space="preserve">              </w:t>
            </w:r>
            <w:r w:rsidR="00B321DD">
              <w:rPr>
                <w:lang w:val="sr-Cyrl-CS" w:eastAsia="en-AU"/>
              </w:rPr>
              <w:t xml:space="preserve"> ширине </w:t>
            </w:r>
            <w:r w:rsidR="00581BD3">
              <w:rPr>
                <w:lang w:val="sr-Cyrl-CS" w:eastAsia="en-AU"/>
              </w:rPr>
              <w:t xml:space="preserve">од </w:t>
            </w:r>
            <w:r w:rsidR="00B321DD">
              <w:rPr>
                <w:lang w:val="sr-Cyrl-CS" w:eastAsia="en-AU"/>
              </w:rPr>
              <w:t>2,2</w:t>
            </w:r>
            <w:r>
              <w:rPr>
                <w:lang w:val="sr-Cyrl-CS" w:eastAsia="en-AU"/>
              </w:rPr>
              <w:t xml:space="preserve">0м за </w:t>
            </w:r>
          </w:p>
          <w:p w:rsidR="00901516" w:rsidRPr="00581BD3" w:rsidRDefault="00901516" w:rsidP="00901516">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0B170A" w:rsidRDefault="00B23C23" w:rsidP="00093EF4">
            <w:pPr>
              <w:ind w:right="-694"/>
              <w:rPr>
                <w:lang w:val="sr-Cyrl-CS" w:eastAsia="en-AU"/>
              </w:rPr>
            </w:pPr>
            <w:r w:rsidRPr="000B170A">
              <w:rPr>
                <w:lang w:val="sr-Cyrl-CS" w:eastAsia="en-AU"/>
              </w:rPr>
              <w:tab/>
            </w: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502FC" w:rsidRDefault="00F502FC" w:rsidP="00D97599">
            <w:pPr>
              <w:jc w:val="right"/>
              <w:rPr>
                <w:rFonts w:ascii="Arial" w:hAnsi="Arial" w:cs="Arial"/>
                <w:color w:val="002060"/>
                <w:sz w:val="20"/>
                <w:szCs w:val="20"/>
              </w:rPr>
            </w:pPr>
            <w:r>
              <w:rPr>
                <w:rFonts w:ascii="Arial" w:hAnsi="Arial" w:cs="Arial"/>
                <w:color w:val="002060"/>
                <w:sz w:val="20"/>
                <w:szCs w:val="20"/>
              </w:rPr>
              <w:t>170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IV. </w:t>
            </w:r>
            <w:r w:rsidR="00F502FC">
              <w:rPr>
                <w:rFonts w:eastAsia="Arial Unicode MS"/>
                <w:b/>
                <w:color w:val="000000"/>
                <w:kern w:val="1"/>
                <w:lang w:eastAsia="ar-SA"/>
              </w:rPr>
              <w:t>Пут Трафо станица-кућа Рдамиле Милић</w:t>
            </w:r>
            <w:r w:rsidR="00C072B3">
              <w:rPr>
                <w:rFonts w:eastAsia="Arial Unicode MS"/>
                <w:b/>
                <w:color w:val="000000"/>
                <w:kern w:val="1"/>
                <w:lang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F502FC">
              <w:rPr>
                <w:rFonts w:eastAsia="Arial Unicode MS"/>
                <w:b/>
                <w:color w:val="000000"/>
                <w:kern w:val="1"/>
                <w:lang w:eastAsia="ar-SA"/>
              </w:rPr>
              <w:t>145</w:t>
            </w:r>
            <w:r>
              <w:rPr>
                <w:rFonts w:eastAsia="Arial Unicode MS"/>
                <w:b/>
                <w:color w:val="000000"/>
                <w:kern w:val="1"/>
                <w:lang w:eastAsia="ar-SA"/>
              </w:rPr>
              <w:t>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901516" w:rsidRDefault="00901516" w:rsidP="00901516">
            <w:pPr>
              <w:ind w:right="-694"/>
              <w:rPr>
                <w:lang w:val="sr-Cyrl-CS" w:eastAsia="en-AU"/>
              </w:rPr>
            </w:pPr>
            <w:r w:rsidRPr="00D1539F">
              <w:rPr>
                <w:lang w:val="sr-Cyrl-CS" w:eastAsia="en-AU"/>
              </w:rPr>
              <w:t xml:space="preserve">Набавка, превоз и уградња тампона од каменог </w:t>
            </w:r>
          </w:p>
          <w:p w:rsidR="00901516" w:rsidRDefault="00901516" w:rsidP="00901516">
            <w:pPr>
              <w:ind w:right="-694"/>
              <w:rPr>
                <w:lang w:val="sr-Cyrl-CS" w:eastAsia="en-AU"/>
              </w:rPr>
            </w:pPr>
            <w:r w:rsidRPr="00D1539F">
              <w:rPr>
                <w:lang w:val="sr-Cyrl-CS" w:eastAsia="en-AU"/>
              </w:rPr>
              <w:t xml:space="preserve">агрегата 0-60мм, са </w:t>
            </w:r>
          </w:p>
          <w:p w:rsidR="00901516" w:rsidRPr="00D1539F" w:rsidRDefault="00901516" w:rsidP="00901516">
            <w:pPr>
              <w:ind w:right="-694"/>
              <w:rPr>
                <w:lang w:val="sr-Cyrl-CS" w:eastAsia="en-AU"/>
              </w:rPr>
            </w:pPr>
            <w:r w:rsidRPr="00D1539F">
              <w:rPr>
                <w:lang w:val="sr-Cyrl-CS" w:eastAsia="en-AU"/>
              </w:rPr>
              <w:t>квашењем и</w:t>
            </w:r>
          </w:p>
          <w:p w:rsidR="00B23C23" w:rsidRPr="000B170A" w:rsidRDefault="00901516" w:rsidP="00901516">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901516" w:rsidRDefault="00F502FC" w:rsidP="00D97599">
            <w:pPr>
              <w:jc w:val="right"/>
              <w:rPr>
                <w:rFonts w:ascii="Arial" w:hAnsi="Arial" w:cs="Arial"/>
                <w:color w:val="002060"/>
                <w:sz w:val="20"/>
                <w:szCs w:val="20"/>
              </w:rPr>
            </w:pPr>
            <w:r>
              <w:rPr>
                <w:rFonts w:ascii="Arial" w:hAnsi="Arial" w:cs="Arial"/>
                <w:color w:val="002060"/>
                <w:sz w:val="20"/>
                <w:szCs w:val="20"/>
              </w:rPr>
              <w:t>90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901516" w:rsidRDefault="00901516" w:rsidP="00901516">
            <w:pPr>
              <w:ind w:right="-694"/>
              <w:rPr>
                <w:lang w:val="sr-Cyrl-CS" w:eastAsia="en-AU"/>
              </w:rPr>
            </w:pPr>
            <w:r w:rsidRPr="0048658E">
              <w:rPr>
                <w:lang w:val="sr-Cyrl-CS" w:eastAsia="en-AU"/>
              </w:rPr>
              <w:t>Израда асфалтног застора</w:t>
            </w:r>
          </w:p>
          <w:p w:rsidR="00581BD3" w:rsidRDefault="00901516" w:rsidP="00901516">
            <w:pPr>
              <w:ind w:right="-694"/>
              <w:rPr>
                <w:lang w:val="sr-Cyrl-CS" w:eastAsia="en-AU"/>
              </w:rPr>
            </w:pPr>
            <w:r w:rsidRPr="0048658E">
              <w:rPr>
                <w:lang w:val="sr-Cyrl-CS" w:eastAsia="en-AU"/>
              </w:rPr>
              <w:t xml:space="preserve"> од АБ 11,д=5цм,</w:t>
            </w:r>
            <w:r>
              <w:rPr>
                <w:lang w:val="sr-Cyrl-CS" w:eastAsia="en-AU"/>
              </w:rPr>
              <w:t xml:space="preserve">              </w:t>
            </w:r>
            <w:r w:rsidR="00B321DD">
              <w:rPr>
                <w:lang w:val="sr-Cyrl-CS" w:eastAsia="en-AU"/>
              </w:rPr>
              <w:t xml:space="preserve"> ширине </w:t>
            </w:r>
            <w:r w:rsidR="00581BD3">
              <w:rPr>
                <w:lang w:val="sr-Cyrl-CS" w:eastAsia="en-AU"/>
              </w:rPr>
              <w:t xml:space="preserve">од </w:t>
            </w:r>
            <w:r w:rsidR="00B321DD">
              <w:rPr>
                <w:lang w:val="sr-Cyrl-CS" w:eastAsia="en-AU"/>
              </w:rPr>
              <w:t>2,2</w:t>
            </w:r>
            <w:r>
              <w:rPr>
                <w:lang w:val="sr-Cyrl-CS" w:eastAsia="en-AU"/>
              </w:rPr>
              <w:t xml:space="preserve">0м за </w:t>
            </w:r>
          </w:p>
          <w:p w:rsidR="00901516" w:rsidRPr="00581BD3" w:rsidRDefault="00901516" w:rsidP="00901516">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0B170A" w:rsidRDefault="00B23C23" w:rsidP="00093EF4">
            <w:pPr>
              <w:ind w:right="-694"/>
              <w:rPr>
                <w:lang w:val="sr-Cyrl-CS" w:eastAsia="en-AU"/>
              </w:rPr>
            </w:pPr>
            <w:r w:rsidRPr="000B170A">
              <w:rPr>
                <w:lang w:val="sr-Cyrl-CS" w:eastAsia="en-AU"/>
              </w:rPr>
              <w:tab/>
            </w: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502FC" w:rsidRDefault="00F502FC" w:rsidP="00D97599">
            <w:pPr>
              <w:jc w:val="right"/>
              <w:rPr>
                <w:rFonts w:ascii="Arial" w:hAnsi="Arial" w:cs="Arial"/>
                <w:color w:val="002060"/>
                <w:sz w:val="20"/>
                <w:szCs w:val="20"/>
              </w:rPr>
            </w:pPr>
            <w:r>
              <w:rPr>
                <w:rFonts w:ascii="Arial" w:hAnsi="Arial" w:cs="Arial"/>
                <w:color w:val="002060"/>
                <w:sz w:val="20"/>
                <w:szCs w:val="20"/>
              </w:rPr>
              <w:t>365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87327E"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87327E" w:rsidRPr="008A4DBE" w:rsidRDefault="0087327E" w:rsidP="00FC114B">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87327E" w:rsidRPr="008A4DBE" w:rsidRDefault="0087327E" w:rsidP="00FC114B">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87327E" w:rsidRDefault="0087327E" w:rsidP="00FC114B">
            <w:pPr>
              <w:suppressAutoHyphens/>
              <w:spacing w:line="100" w:lineRule="atLeast"/>
              <w:jc w:val="right"/>
              <w:rPr>
                <w:rFonts w:eastAsia="Arial Unicode MS"/>
                <w:b/>
                <w:color w:val="000000"/>
                <w:kern w:val="1"/>
                <w:lang w:eastAsia="ar-SA"/>
              </w:rPr>
            </w:pPr>
          </w:p>
          <w:p w:rsidR="0087327E" w:rsidRPr="00B71AB1" w:rsidRDefault="0087327E" w:rsidP="00FC114B">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sidR="00F502FC">
              <w:rPr>
                <w:rFonts w:eastAsia="Arial Unicode MS"/>
                <w:b/>
                <w:color w:val="000000"/>
                <w:kern w:val="1"/>
                <w:lang w:eastAsia="ar-SA"/>
              </w:rPr>
              <w:t>I+II+II+IV</w:t>
            </w:r>
            <w:r>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r>
    </w:tbl>
    <w:p w:rsidR="00A868E2" w:rsidRPr="00F502FC" w:rsidRDefault="00A868E2" w:rsidP="00F502FC">
      <w:pPr>
        <w:suppressAutoHyphens/>
        <w:spacing w:line="100" w:lineRule="atLeast"/>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sidR="003B5C35">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3F1D4A" w:rsidRPr="00F502FC" w:rsidRDefault="008A4DBE" w:rsidP="008A4DBE">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11796">
        <w:rPr>
          <w:rFonts w:eastAsia="Arial Unicode MS"/>
          <w:b/>
          <w:color w:val="000000"/>
          <w:kern w:val="1"/>
          <w:lang w:eastAsia="ar-SA"/>
        </w:rPr>
        <w:t>1</w:t>
      </w:r>
      <w:r w:rsidR="00F502FC">
        <w:rPr>
          <w:rFonts w:eastAsia="Arial Unicode MS"/>
          <w:b/>
          <w:color w:val="000000"/>
          <w:kern w:val="1"/>
          <w:lang w:eastAsia="ar-SA"/>
        </w:rPr>
        <w:t>36</w:t>
      </w:r>
      <w:r w:rsidR="00FE0561">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8F7F87">
        <w:rPr>
          <w:rFonts w:eastAsia="Arial Unicode MS"/>
          <w:b/>
          <w:bCs/>
          <w:color w:val="000000"/>
          <w:kern w:val="1"/>
          <w:lang w:eastAsia="ar-SA"/>
        </w:rPr>
        <w:t>Дрежник</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8F7F87">
        <w:rPr>
          <w:rFonts w:eastAsia="Arial Unicode MS"/>
          <w:kern w:val="1"/>
          <w:lang w:eastAsia="ar-SA"/>
        </w:rPr>
        <w:t>18</w:t>
      </w:r>
      <w:r w:rsidR="00D17B97">
        <w:rPr>
          <w:rFonts w:eastAsia="Arial Unicode MS"/>
          <w:kern w:val="1"/>
          <w:lang w:eastAsia="ar-SA"/>
        </w:rPr>
        <w:t>.0</w:t>
      </w:r>
      <w:r w:rsidR="00511796">
        <w:rPr>
          <w:rFonts w:eastAsia="Arial Unicode MS"/>
          <w:kern w:val="1"/>
          <w:lang w:eastAsia="ar-SA"/>
        </w:rPr>
        <w:t>6</w:t>
      </w:r>
      <w:r w:rsidR="00A5429C">
        <w:rPr>
          <w:rFonts w:eastAsia="Arial Unicode MS"/>
          <w:kern w:val="1"/>
          <w:lang w:eastAsia="ar-SA"/>
        </w:rPr>
        <w:t>.2020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8F7F87" w:rsidRPr="008A4DBE">
        <w:rPr>
          <w:rFonts w:eastAsia="Arial Unicode MS"/>
          <w:b/>
          <w:color w:val="000000"/>
          <w:kern w:val="1"/>
          <w:lang w:eastAsia="ar-SA"/>
        </w:rPr>
        <w:t>VIII 404-</w:t>
      </w:r>
      <w:r w:rsidR="008F7F87">
        <w:rPr>
          <w:rFonts w:eastAsia="Arial Unicode MS"/>
          <w:b/>
          <w:color w:val="000000"/>
          <w:kern w:val="1"/>
          <w:lang w:eastAsia="ar-SA"/>
        </w:rPr>
        <w:t>136/20</w:t>
      </w:r>
      <w:r w:rsidR="008F7F87" w:rsidRPr="008A4DBE">
        <w:rPr>
          <w:rFonts w:eastAsia="Arial Unicode MS"/>
          <w:b/>
          <w:color w:val="000000"/>
          <w:kern w:val="1"/>
          <w:lang w:eastAsia="ar-SA"/>
        </w:rPr>
        <w:t xml:space="preserve"> </w:t>
      </w:r>
      <w:r w:rsidR="008F7F87" w:rsidRPr="008A4DBE">
        <w:rPr>
          <w:rFonts w:eastAsia="Arial Unicode MS"/>
          <w:color w:val="000000"/>
          <w:kern w:val="1"/>
          <w:lang w:eastAsia="ar-SA"/>
        </w:rPr>
        <w:t xml:space="preserve"> </w:t>
      </w:r>
      <w:r w:rsidR="008F7F87" w:rsidRPr="008A4DBE">
        <w:rPr>
          <w:rFonts w:eastAsia="Arial Unicode MS"/>
          <w:b/>
          <w:color w:val="000000"/>
          <w:kern w:val="1"/>
          <w:lang w:eastAsia="ar-SA"/>
        </w:rPr>
        <w:t xml:space="preserve">– </w:t>
      </w:r>
      <w:r w:rsidR="008F7F87" w:rsidRPr="008A4DBE">
        <w:rPr>
          <w:rFonts w:eastAsia="TimesNewRomanPS-BoldMT"/>
          <w:b/>
          <w:bCs/>
          <w:color w:val="002060"/>
          <w:kern w:val="1"/>
          <w:lang w:eastAsia="ar-SA"/>
        </w:rPr>
        <w:t xml:space="preserve"> </w:t>
      </w:r>
      <w:r w:rsidR="008F7F87" w:rsidRPr="008A4DBE">
        <w:rPr>
          <w:rFonts w:eastAsia="Arial Unicode MS"/>
          <w:b/>
          <w:bCs/>
          <w:color w:val="000000"/>
          <w:kern w:val="1"/>
          <w:lang w:eastAsia="ar-SA"/>
        </w:rPr>
        <w:t xml:space="preserve">Путна инфраструктура у МЗ </w:t>
      </w:r>
      <w:r w:rsidR="008F7F87">
        <w:rPr>
          <w:rFonts w:eastAsia="Arial Unicode MS"/>
          <w:b/>
          <w:bCs/>
          <w:color w:val="000000"/>
          <w:kern w:val="1"/>
          <w:lang w:eastAsia="ar-SA"/>
        </w:rPr>
        <w:t>Дрежник</w:t>
      </w:r>
      <w:r w:rsidR="008F7F87"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8F7F87" w:rsidRPr="008A4DBE">
        <w:rPr>
          <w:rFonts w:eastAsia="Arial Unicode MS"/>
          <w:b/>
          <w:color w:val="000000"/>
          <w:kern w:val="1"/>
          <w:lang w:eastAsia="ar-SA"/>
        </w:rPr>
        <w:t>VIII 404-</w:t>
      </w:r>
      <w:r w:rsidR="008F7F87">
        <w:rPr>
          <w:rFonts w:eastAsia="Arial Unicode MS"/>
          <w:b/>
          <w:color w:val="000000"/>
          <w:kern w:val="1"/>
          <w:lang w:eastAsia="ar-SA"/>
        </w:rPr>
        <w:t>136/20</w:t>
      </w:r>
      <w:r w:rsidR="008F7F87" w:rsidRPr="008A4DBE">
        <w:rPr>
          <w:rFonts w:eastAsia="Arial Unicode MS"/>
          <w:b/>
          <w:color w:val="000000"/>
          <w:kern w:val="1"/>
          <w:lang w:eastAsia="ar-SA"/>
        </w:rPr>
        <w:t xml:space="preserve"> </w:t>
      </w:r>
      <w:r w:rsidR="008F7F87" w:rsidRPr="008A4DBE">
        <w:rPr>
          <w:rFonts w:eastAsia="Arial Unicode MS"/>
          <w:color w:val="000000"/>
          <w:kern w:val="1"/>
          <w:lang w:eastAsia="ar-SA"/>
        </w:rPr>
        <w:t xml:space="preserve"> </w:t>
      </w:r>
      <w:r w:rsidR="008F7F87" w:rsidRPr="008A4DBE">
        <w:rPr>
          <w:rFonts w:eastAsia="Arial Unicode MS"/>
          <w:b/>
          <w:color w:val="000000"/>
          <w:kern w:val="1"/>
          <w:lang w:eastAsia="ar-SA"/>
        </w:rPr>
        <w:t xml:space="preserve">– </w:t>
      </w:r>
      <w:r w:rsidR="008F7F87" w:rsidRPr="008A4DBE">
        <w:rPr>
          <w:rFonts w:eastAsia="TimesNewRomanPS-BoldMT"/>
          <w:b/>
          <w:bCs/>
          <w:color w:val="002060"/>
          <w:kern w:val="1"/>
          <w:lang w:eastAsia="ar-SA"/>
        </w:rPr>
        <w:t xml:space="preserve"> </w:t>
      </w:r>
      <w:r w:rsidR="008F7F87" w:rsidRPr="008A4DBE">
        <w:rPr>
          <w:rFonts w:eastAsia="Arial Unicode MS"/>
          <w:b/>
          <w:bCs/>
          <w:color w:val="000000"/>
          <w:kern w:val="1"/>
          <w:lang w:eastAsia="ar-SA"/>
        </w:rPr>
        <w:t xml:space="preserve">Путна инфраструктура у МЗ </w:t>
      </w:r>
      <w:r w:rsidR="008F7F87">
        <w:rPr>
          <w:rFonts w:eastAsia="Arial Unicode MS"/>
          <w:b/>
          <w:bCs/>
          <w:color w:val="000000"/>
          <w:kern w:val="1"/>
          <w:lang w:eastAsia="ar-SA"/>
        </w:rPr>
        <w:t>Дрежник</w:t>
      </w:r>
      <w:r w:rsidR="008F7F87"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8F7F87" w:rsidRPr="008A4DBE">
        <w:rPr>
          <w:rFonts w:eastAsia="Arial Unicode MS"/>
          <w:b/>
          <w:color w:val="000000"/>
          <w:kern w:val="1"/>
          <w:lang w:eastAsia="ar-SA"/>
        </w:rPr>
        <w:t>VIII 404-</w:t>
      </w:r>
      <w:r w:rsidR="008F7F87">
        <w:rPr>
          <w:rFonts w:eastAsia="Arial Unicode MS"/>
          <w:b/>
          <w:color w:val="000000"/>
          <w:kern w:val="1"/>
          <w:lang w:eastAsia="ar-SA"/>
        </w:rPr>
        <w:t>136/20</w:t>
      </w:r>
      <w:r w:rsidR="008F7F87" w:rsidRPr="008A4DBE">
        <w:rPr>
          <w:rFonts w:eastAsia="Arial Unicode MS"/>
          <w:b/>
          <w:color w:val="000000"/>
          <w:kern w:val="1"/>
          <w:lang w:eastAsia="ar-SA"/>
        </w:rPr>
        <w:t xml:space="preserve"> </w:t>
      </w:r>
      <w:r w:rsidR="008F7F87" w:rsidRPr="008A4DBE">
        <w:rPr>
          <w:rFonts w:eastAsia="Arial Unicode MS"/>
          <w:color w:val="000000"/>
          <w:kern w:val="1"/>
          <w:lang w:eastAsia="ar-SA"/>
        </w:rPr>
        <w:t xml:space="preserve"> </w:t>
      </w:r>
      <w:r w:rsidR="008F7F87" w:rsidRPr="008A4DBE">
        <w:rPr>
          <w:rFonts w:eastAsia="Arial Unicode MS"/>
          <w:b/>
          <w:color w:val="000000"/>
          <w:kern w:val="1"/>
          <w:lang w:eastAsia="ar-SA"/>
        </w:rPr>
        <w:t xml:space="preserve">– </w:t>
      </w:r>
      <w:r w:rsidR="008F7F87" w:rsidRPr="008A4DBE">
        <w:rPr>
          <w:rFonts w:eastAsia="TimesNewRomanPS-BoldMT"/>
          <w:b/>
          <w:bCs/>
          <w:color w:val="002060"/>
          <w:kern w:val="1"/>
          <w:lang w:eastAsia="ar-SA"/>
        </w:rPr>
        <w:t xml:space="preserve"> </w:t>
      </w:r>
      <w:r w:rsidR="008F7F87" w:rsidRPr="008A4DBE">
        <w:rPr>
          <w:rFonts w:eastAsia="Arial Unicode MS"/>
          <w:b/>
          <w:bCs/>
          <w:color w:val="000000"/>
          <w:kern w:val="1"/>
          <w:lang w:eastAsia="ar-SA"/>
        </w:rPr>
        <w:t xml:space="preserve">Путна инфраструктура у МЗ </w:t>
      </w:r>
      <w:r w:rsidR="008F7F87">
        <w:rPr>
          <w:rFonts w:eastAsia="Arial Unicode MS"/>
          <w:b/>
          <w:bCs/>
          <w:color w:val="000000"/>
          <w:kern w:val="1"/>
          <w:lang w:eastAsia="ar-SA"/>
        </w:rPr>
        <w:t>Дрежник</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8F7F87" w:rsidRPr="008A4DBE">
        <w:rPr>
          <w:rFonts w:eastAsia="Arial Unicode MS"/>
          <w:b/>
          <w:color w:val="000000"/>
          <w:kern w:val="1"/>
          <w:lang w:eastAsia="ar-SA"/>
        </w:rPr>
        <w:t>VIII 404-</w:t>
      </w:r>
      <w:r w:rsidR="008F7F87">
        <w:rPr>
          <w:rFonts w:eastAsia="Arial Unicode MS"/>
          <w:b/>
          <w:color w:val="000000"/>
          <w:kern w:val="1"/>
          <w:lang w:eastAsia="ar-SA"/>
        </w:rPr>
        <w:t>136/20</w:t>
      </w:r>
      <w:r w:rsidR="008F7F87" w:rsidRPr="008A4DBE">
        <w:rPr>
          <w:rFonts w:eastAsia="Arial Unicode MS"/>
          <w:b/>
          <w:color w:val="000000"/>
          <w:kern w:val="1"/>
          <w:lang w:eastAsia="ar-SA"/>
        </w:rPr>
        <w:t xml:space="preserve"> </w:t>
      </w:r>
      <w:r w:rsidR="008F7F87" w:rsidRPr="008A4DBE">
        <w:rPr>
          <w:rFonts w:eastAsia="Arial Unicode MS"/>
          <w:color w:val="000000"/>
          <w:kern w:val="1"/>
          <w:lang w:eastAsia="ar-SA"/>
        </w:rPr>
        <w:t xml:space="preserve"> </w:t>
      </w:r>
      <w:r w:rsidR="008F7F87" w:rsidRPr="008A4DBE">
        <w:rPr>
          <w:rFonts w:eastAsia="Arial Unicode MS"/>
          <w:b/>
          <w:color w:val="000000"/>
          <w:kern w:val="1"/>
          <w:lang w:eastAsia="ar-SA"/>
        </w:rPr>
        <w:t xml:space="preserve">– </w:t>
      </w:r>
      <w:r w:rsidR="008F7F87" w:rsidRPr="008A4DBE">
        <w:rPr>
          <w:rFonts w:eastAsia="TimesNewRomanPS-BoldMT"/>
          <w:b/>
          <w:bCs/>
          <w:color w:val="002060"/>
          <w:kern w:val="1"/>
          <w:lang w:eastAsia="ar-SA"/>
        </w:rPr>
        <w:t xml:space="preserve"> </w:t>
      </w:r>
      <w:r w:rsidR="008F7F87" w:rsidRPr="008A4DBE">
        <w:rPr>
          <w:rFonts w:eastAsia="Arial Unicode MS"/>
          <w:b/>
          <w:bCs/>
          <w:color w:val="000000"/>
          <w:kern w:val="1"/>
          <w:lang w:eastAsia="ar-SA"/>
        </w:rPr>
        <w:t xml:space="preserve">Путна инфраструктура у МЗ </w:t>
      </w:r>
      <w:r w:rsidR="008F7F87">
        <w:rPr>
          <w:rFonts w:eastAsia="Arial Unicode MS"/>
          <w:b/>
          <w:bCs/>
          <w:color w:val="000000"/>
          <w:kern w:val="1"/>
          <w:lang w:eastAsia="ar-SA"/>
        </w:rPr>
        <w:t>Дрежник</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w:t>
      </w:r>
      <w:r w:rsidR="008F7F87">
        <w:rPr>
          <w:rFonts w:eastAsia="Arial Unicode MS"/>
          <w:color w:val="000000"/>
          <w:kern w:val="1"/>
          <w:lang w:eastAsia="ar-SA"/>
        </w:rPr>
        <w:t>е радова не може бити дужи од 10</w:t>
      </w:r>
      <w:r w:rsidRPr="008A4DBE">
        <w:rPr>
          <w:rFonts w:eastAsia="Arial Unicode MS"/>
          <w:color w:val="000000"/>
          <w:kern w:val="1"/>
          <w:lang w:eastAsia="ar-SA"/>
        </w:rPr>
        <w:t xml:space="preserve">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8F7F87" w:rsidRPr="00C1327E">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8F7F87">
        <w:rPr>
          <w:rFonts w:eastAsia="Arial Unicode MS"/>
          <w:color w:val="000000"/>
          <w:kern w:val="1"/>
          <w:lang w:eastAsia="ar-SA"/>
        </w:rPr>
        <w:t xml:space="preserve"> број</w:t>
      </w:r>
      <w:r w:rsidRPr="008A4DBE">
        <w:rPr>
          <w:rFonts w:eastAsia="TimesNewRomanPS-BoldMT"/>
          <w:b/>
          <w:bCs/>
          <w:color w:val="000000"/>
          <w:kern w:val="1"/>
          <w:lang w:eastAsia="ar-SA"/>
        </w:rPr>
        <w:t xml:space="preserve"> </w:t>
      </w:r>
      <w:r w:rsidR="008F7F87" w:rsidRPr="008A4DBE">
        <w:rPr>
          <w:rFonts w:eastAsia="Arial Unicode MS"/>
          <w:b/>
          <w:color w:val="000000"/>
          <w:kern w:val="1"/>
          <w:lang w:eastAsia="ar-SA"/>
        </w:rPr>
        <w:t>VIII 404-</w:t>
      </w:r>
      <w:r w:rsidR="008F7F87">
        <w:rPr>
          <w:rFonts w:eastAsia="Arial Unicode MS"/>
          <w:b/>
          <w:color w:val="000000"/>
          <w:kern w:val="1"/>
          <w:lang w:eastAsia="ar-SA"/>
        </w:rPr>
        <w:t>136/20</w:t>
      </w:r>
      <w:r w:rsidR="008F7F87" w:rsidRPr="008A4DBE">
        <w:rPr>
          <w:rFonts w:eastAsia="Arial Unicode MS"/>
          <w:b/>
          <w:color w:val="000000"/>
          <w:kern w:val="1"/>
          <w:lang w:eastAsia="ar-SA"/>
        </w:rPr>
        <w:t xml:space="preserve"> </w:t>
      </w:r>
      <w:r w:rsidR="008F7F87" w:rsidRPr="008A4DBE">
        <w:rPr>
          <w:rFonts w:eastAsia="Arial Unicode MS"/>
          <w:color w:val="000000"/>
          <w:kern w:val="1"/>
          <w:lang w:eastAsia="ar-SA"/>
        </w:rPr>
        <w:t xml:space="preserve"> </w:t>
      </w:r>
      <w:r w:rsidR="008F7F87" w:rsidRPr="008A4DBE">
        <w:rPr>
          <w:rFonts w:eastAsia="Arial Unicode MS"/>
          <w:b/>
          <w:color w:val="000000"/>
          <w:kern w:val="1"/>
          <w:lang w:eastAsia="ar-SA"/>
        </w:rPr>
        <w:t xml:space="preserve">– </w:t>
      </w:r>
      <w:r w:rsidR="008F7F87" w:rsidRPr="008A4DBE">
        <w:rPr>
          <w:rFonts w:eastAsia="TimesNewRomanPS-BoldMT"/>
          <w:b/>
          <w:bCs/>
          <w:color w:val="002060"/>
          <w:kern w:val="1"/>
          <w:lang w:eastAsia="ar-SA"/>
        </w:rPr>
        <w:t xml:space="preserve"> </w:t>
      </w:r>
      <w:r w:rsidR="008F7F87" w:rsidRPr="008A4DBE">
        <w:rPr>
          <w:rFonts w:eastAsia="Arial Unicode MS"/>
          <w:b/>
          <w:bCs/>
          <w:color w:val="000000"/>
          <w:kern w:val="1"/>
          <w:lang w:eastAsia="ar-SA"/>
        </w:rPr>
        <w:t xml:space="preserve">Путна инфраструктура у МЗ </w:t>
      </w:r>
      <w:r w:rsidR="008F7F87">
        <w:rPr>
          <w:rFonts w:eastAsia="Arial Unicode MS"/>
          <w:b/>
          <w:bCs/>
          <w:color w:val="000000"/>
          <w:kern w:val="1"/>
          <w:lang w:eastAsia="ar-SA"/>
        </w:rPr>
        <w:t>Дрежник</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8F7F87" w:rsidRPr="00C1327E">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8F7F87">
        <w:rPr>
          <w:rFonts w:eastAsia="Arial Unicode MS"/>
          <w:color w:val="000000"/>
          <w:kern w:val="1"/>
          <w:lang w:eastAsia="ar-SA"/>
        </w:rPr>
        <w:t>136</w:t>
      </w:r>
      <w:r w:rsidR="00A5429C">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C2375C" w:rsidRDefault="008A4DBE" w:rsidP="008A4DBE">
      <w:pPr>
        <w:keepNext/>
        <w:spacing w:after="120"/>
        <w:jc w:val="both"/>
        <w:rPr>
          <w:bCs/>
        </w:rPr>
      </w:pPr>
    </w:p>
    <w:p w:rsidR="00A8135C" w:rsidRPr="00C2375C" w:rsidRDefault="00A8135C" w:rsidP="00A8135C">
      <w:pPr>
        <w:spacing w:after="120"/>
        <w:ind w:firstLine="720"/>
        <w:contextualSpacing/>
        <w:jc w:val="both"/>
      </w:pPr>
      <w:r w:rsidRPr="00C2375C">
        <w:t xml:space="preserve">Измене су предвиђене и ближе одређене чланом 21. и 22. Уговора о извођењу радова на путној инфраструктури у МЗ </w:t>
      </w:r>
      <w:r w:rsidR="003F1D4A">
        <w:t>Равни</w:t>
      </w:r>
      <w:r w:rsidRPr="00C2375C">
        <w:t>.</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85" w:rsidRDefault="00452085" w:rsidP="00A54467">
      <w:r>
        <w:separator/>
      </w:r>
    </w:p>
  </w:endnote>
  <w:endnote w:type="continuationSeparator" w:id="0">
    <w:p w:rsidR="00452085" w:rsidRDefault="0045208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A6" w:rsidRDefault="006F06A6"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A6" w:rsidRPr="00E04EB9" w:rsidRDefault="006F06A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F06A6" w:rsidRPr="00E04EB9" w:rsidRDefault="006F06A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F06A6" w:rsidRDefault="006F06A6"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A6" w:rsidRPr="00E04EB9" w:rsidRDefault="006F06A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F06A6" w:rsidRPr="00E04EB9" w:rsidRDefault="006F06A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F06A6" w:rsidRPr="00F825D0" w:rsidRDefault="006F06A6"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85" w:rsidRDefault="00452085" w:rsidP="00A54467">
      <w:r>
        <w:separator/>
      </w:r>
    </w:p>
  </w:footnote>
  <w:footnote w:type="continuationSeparator" w:id="0">
    <w:p w:rsidR="00452085" w:rsidRDefault="0045208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F06A6" w:rsidRDefault="006F06A6">
        <w:pPr>
          <w:pStyle w:val="Header"/>
          <w:jc w:val="right"/>
        </w:pPr>
        <w:r>
          <w:t xml:space="preserve">страна </w:t>
        </w:r>
        <w:r>
          <w:rPr>
            <w:b/>
            <w:bCs/>
          </w:rPr>
          <w:fldChar w:fldCharType="begin"/>
        </w:r>
        <w:r>
          <w:rPr>
            <w:b/>
            <w:bCs/>
          </w:rPr>
          <w:instrText xml:space="preserve"> PAGE </w:instrText>
        </w:r>
        <w:r>
          <w:rPr>
            <w:b/>
            <w:bCs/>
          </w:rPr>
          <w:fldChar w:fldCharType="separate"/>
        </w:r>
        <w:r w:rsidR="00E17B97">
          <w:rPr>
            <w:b/>
            <w:bCs/>
            <w:noProof/>
          </w:rPr>
          <w:t>29</w:t>
        </w:r>
        <w:r>
          <w:rPr>
            <w:b/>
            <w:bCs/>
          </w:rPr>
          <w:fldChar w:fldCharType="end"/>
        </w:r>
        <w:r>
          <w:t xml:space="preserve"> од </w:t>
        </w:r>
        <w:r>
          <w:rPr>
            <w:b/>
            <w:bCs/>
          </w:rPr>
          <w:fldChar w:fldCharType="begin"/>
        </w:r>
        <w:r>
          <w:rPr>
            <w:b/>
            <w:bCs/>
          </w:rPr>
          <w:instrText xml:space="preserve"> NUMPAGES  </w:instrText>
        </w:r>
        <w:r>
          <w:rPr>
            <w:b/>
            <w:bCs/>
          </w:rPr>
          <w:fldChar w:fldCharType="separate"/>
        </w:r>
        <w:r w:rsidR="00E17B97">
          <w:rPr>
            <w:b/>
            <w:bCs/>
            <w:noProof/>
          </w:rPr>
          <w:t>46</w:t>
        </w:r>
        <w:r>
          <w:rPr>
            <w:b/>
            <w:bCs/>
          </w:rPr>
          <w:fldChar w:fldCharType="end"/>
        </w:r>
      </w:p>
    </w:sdtContent>
  </w:sdt>
  <w:p w:rsidR="006F06A6" w:rsidRDefault="006F0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A6" w:rsidRPr="00AA7DBA" w:rsidRDefault="006F06A6" w:rsidP="001C3707">
    <w:pPr>
      <w:pStyle w:val="Header"/>
      <w:spacing w:line="360" w:lineRule="auto"/>
      <w:rPr>
        <w:lang w:val="sr-Cyrl-CS"/>
      </w:rPr>
    </w:pPr>
  </w:p>
  <w:p w:rsidR="006F06A6" w:rsidRPr="00AA7DBA" w:rsidRDefault="006F06A6"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05C3C"/>
    <w:rsid w:val="0001055F"/>
    <w:rsid w:val="00031463"/>
    <w:rsid w:val="00037AD7"/>
    <w:rsid w:val="000441C7"/>
    <w:rsid w:val="00050AAE"/>
    <w:rsid w:val="00051913"/>
    <w:rsid w:val="00055689"/>
    <w:rsid w:val="00061703"/>
    <w:rsid w:val="00076F9D"/>
    <w:rsid w:val="0008431B"/>
    <w:rsid w:val="000856B7"/>
    <w:rsid w:val="00093EF4"/>
    <w:rsid w:val="000A779F"/>
    <w:rsid w:val="000A7FCC"/>
    <w:rsid w:val="000B5B51"/>
    <w:rsid w:val="000D0387"/>
    <w:rsid w:val="000F1634"/>
    <w:rsid w:val="000F37EC"/>
    <w:rsid w:val="000F56BF"/>
    <w:rsid w:val="00105EFB"/>
    <w:rsid w:val="001062C0"/>
    <w:rsid w:val="00122684"/>
    <w:rsid w:val="001244E7"/>
    <w:rsid w:val="00140089"/>
    <w:rsid w:val="001410A7"/>
    <w:rsid w:val="001440BB"/>
    <w:rsid w:val="00146DA7"/>
    <w:rsid w:val="00162446"/>
    <w:rsid w:val="00165516"/>
    <w:rsid w:val="00171FB8"/>
    <w:rsid w:val="00175649"/>
    <w:rsid w:val="0019509A"/>
    <w:rsid w:val="00197075"/>
    <w:rsid w:val="001B68B6"/>
    <w:rsid w:val="001C3707"/>
    <w:rsid w:val="001C4C9F"/>
    <w:rsid w:val="001D7449"/>
    <w:rsid w:val="001E7268"/>
    <w:rsid w:val="001F06E8"/>
    <w:rsid w:val="00214954"/>
    <w:rsid w:val="0023018B"/>
    <w:rsid w:val="002410CA"/>
    <w:rsid w:val="00252754"/>
    <w:rsid w:val="0025313B"/>
    <w:rsid w:val="00260414"/>
    <w:rsid w:val="00261450"/>
    <w:rsid w:val="00262059"/>
    <w:rsid w:val="00263390"/>
    <w:rsid w:val="002735A5"/>
    <w:rsid w:val="002928B4"/>
    <w:rsid w:val="00293FC1"/>
    <w:rsid w:val="002C5B3C"/>
    <w:rsid w:val="002C6381"/>
    <w:rsid w:val="002C7E8D"/>
    <w:rsid w:val="002D2BC4"/>
    <w:rsid w:val="002D3B7E"/>
    <w:rsid w:val="00306CBE"/>
    <w:rsid w:val="00322551"/>
    <w:rsid w:val="00327C29"/>
    <w:rsid w:val="00327FF3"/>
    <w:rsid w:val="003306CD"/>
    <w:rsid w:val="00332CAB"/>
    <w:rsid w:val="00352B5A"/>
    <w:rsid w:val="00355AC5"/>
    <w:rsid w:val="00361462"/>
    <w:rsid w:val="0036233E"/>
    <w:rsid w:val="0038101D"/>
    <w:rsid w:val="00392A0A"/>
    <w:rsid w:val="003A5931"/>
    <w:rsid w:val="003A6556"/>
    <w:rsid w:val="003B2DA7"/>
    <w:rsid w:val="003B5C35"/>
    <w:rsid w:val="003B7207"/>
    <w:rsid w:val="003C2F94"/>
    <w:rsid w:val="003C495C"/>
    <w:rsid w:val="003C534B"/>
    <w:rsid w:val="003F1676"/>
    <w:rsid w:val="003F1D4A"/>
    <w:rsid w:val="00405082"/>
    <w:rsid w:val="004203B3"/>
    <w:rsid w:val="00420D84"/>
    <w:rsid w:val="00421E43"/>
    <w:rsid w:val="00435D5D"/>
    <w:rsid w:val="00452085"/>
    <w:rsid w:val="004612A5"/>
    <w:rsid w:val="004654B8"/>
    <w:rsid w:val="004A29B0"/>
    <w:rsid w:val="004B03CB"/>
    <w:rsid w:val="004B57D9"/>
    <w:rsid w:val="004C6BB0"/>
    <w:rsid w:val="004C7069"/>
    <w:rsid w:val="004F7126"/>
    <w:rsid w:val="00503D54"/>
    <w:rsid w:val="00504D9F"/>
    <w:rsid w:val="0051156E"/>
    <w:rsid w:val="00511796"/>
    <w:rsid w:val="005152F9"/>
    <w:rsid w:val="005325A1"/>
    <w:rsid w:val="00545655"/>
    <w:rsid w:val="00552747"/>
    <w:rsid w:val="005562CA"/>
    <w:rsid w:val="00574354"/>
    <w:rsid w:val="00575AA4"/>
    <w:rsid w:val="00580385"/>
    <w:rsid w:val="00581BD3"/>
    <w:rsid w:val="00583EE6"/>
    <w:rsid w:val="00597CF0"/>
    <w:rsid w:val="005A6F96"/>
    <w:rsid w:val="005E3513"/>
    <w:rsid w:val="005E5D94"/>
    <w:rsid w:val="005F6F28"/>
    <w:rsid w:val="00605634"/>
    <w:rsid w:val="0060740F"/>
    <w:rsid w:val="00615AA2"/>
    <w:rsid w:val="006266C7"/>
    <w:rsid w:val="00630400"/>
    <w:rsid w:val="00645A77"/>
    <w:rsid w:val="00651836"/>
    <w:rsid w:val="006548ED"/>
    <w:rsid w:val="00660ED6"/>
    <w:rsid w:val="0066476D"/>
    <w:rsid w:val="006718CD"/>
    <w:rsid w:val="006951E9"/>
    <w:rsid w:val="006A3019"/>
    <w:rsid w:val="006C24D2"/>
    <w:rsid w:val="006C53E3"/>
    <w:rsid w:val="006E0F84"/>
    <w:rsid w:val="006F06A6"/>
    <w:rsid w:val="00705746"/>
    <w:rsid w:val="00716B7A"/>
    <w:rsid w:val="007226A0"/>
    <w:rsid w:val="0072302E"/>
    <w:rsid w:val="00753DA6"/>
    <w:rsid w:val="00756C8B"/>
    <w:rsid w:val="00762BB0"/>
    <w:rsid w:val="00766AE3"/>
    <w:rsid w:val="0077457F"/>
    <w:rsid w:val="00774B7D"/>
    <w:rsid w:val="00786DBB"/>
    <w:rsid w:val="0078710E"/>
    <w:rsid w:val="00787FEE"/>
    <w:rsid w:val="00796312"/>
    <w:rsid w:val="007A00C2"/>
    <w:rsid w:val="007B79A9"/>
    <w:rsid w:val="007C2447"/>
    <w:rsid w:val="007C2D96"/>
    <w:rsid w:val="007D4CC0"/>
    <w:rsid w:val="007D70D3"/>
    <w:rsid w:val="007E3A64"/>
    <w:rsid w:val="007E5FD3"/>
    <w:rsid w:val="007E7FA7"/>
    <w:rsid w:val="007F17F1"/>
    <w:rsid w:val="007F1EAD"/>
    <w:rsid w:val="007F65BF"/>
    <w:rsid w:val="00803019"/>
    <w:rsid w:val="00821125"/>
    <w:rsid w:val="00822B40"/>
    <w:rsid w:val="0082697E"/>
    <w:rsid w:val="00827378"/>
    <w:rsid w:val="00845175"/>
    <w:rsid w:val="00845E4C"/>
    <w:rsid w:val="008636BB"/>
    <w:rsid w:val="0087327E"/>
    <w:rsid w:val="00874A84"/>
    <w:rsid w:val="00880229"/>
    <w:rsid w:val="008829BB"/>
    <w:rsid w:val="00883B04"/>
    <w:rsid w:val="00893D59"/>
    <w:rsid w:val="008A2C91"/>
    <w:rsid w:val="008A4DBE"/>
    <w:rsid w:val="008C72CF"/>
    <w:rsid w:val="008D6F71"/>
    <w:rsid w:val="008E0790"/>
    <w:rsid w:val="008F45C9"/>
    <w:rsid w:val="008F7F87"/>
    <w:rsid w:val="00901516"/>
    <w:rsid w:val="00910044"/>
    <w:rsid w:val="00912C9B"/>
    <w:rsid w:val="00934FDA"/>
    <w:rsid w:val="009469D3"/>
    <w:rsid w:val="00964F19"/>
    <w:rsid w:val="00985D7C"/>
    <w:rsid w:val="00985E2B"/>
    <w:rsid w:val="00995D31"/>
    <w:rsid w:val="009A1577"/>
    <w:rsid w:val="009A6AC3"/>
    <w:rsid w:val="009B0104"/>
    <w:rsid w:val="009B49DB"/>
    <w:rsid w:val="009C091F"/>
    <w:rsid w:val="009F1107"/>
    <w:rsid w:val="009F5444"/>
    <w:rsid w:val="009F78BE"/>
    <w:rsid w:val="00A011F4"/>
    <w:rsid w:val="00A20F1A"/>
    <w:rsid w:val="00A21334"/>
    <w:rsid w:val="00A22EC6"/>
    <w:rsid w:val="00A238A9"/>
    <w:rsid w:val="00A30579"/>
    <w:rsid w:val="00A35F19"/>
    <w:rsid w:val="00A5429C"/>
    <w:rsid w:val="00A54467"/>
    <w:rsid w:val="00A56D8C"/>
    <w:rsid w:val="00A8135C"/>
    <w:rsid w:val="00A82EC4"/>
    <w:rsid w:val="00A868E2"/>
    <w:rsid w:val="00A87B75"/>
    <w:rsid w:val="00AA23D1"/>
    <w:rsid w:val="00AA34F9"/>
    <w:rsid w:val="00AA3BFB"/>
    <w:rsid w:val="00AA7DBA"/>
    <w:rsid w:val="00AC6D53"/>
    <w:rsid w:val="00AD621B"/>
    <w:rsid w:val="00AE041C"/>
    <w:rsid w:val="00AF6368"/>
    <w:rsid w:val="00B053B5"/>
    <w:rsid w:val="00B176BC"/>
    <w:rsid w:val="00B23C23"/>
    <w:rsid w:val="00B321DD"/>
    <w:rsid w:val="00B35B92"/>
    <w:rsid w:val="00B45072"/>
    <w:rsid w:val="00B46EED"/>
    <w:rsid w:val="00B77E3E"/>
    <w:rsid w:val="00B80267"/>
    <w:rsid w:val="00B959D1"/>
    <w:rsid w:val="00BB24AB"/>
    <w:rsid w:val="00BB2BF9"/>
    <w:rsid w:val="00BD072A"/>
    <w:rsid w:val="00BE3D5E"/>
    <w:rsid w:val="00BF6578"/>
    <w:rsid w:val="00C01D9D"/>
    <w:rsid w:val="00C06380"/>
    <w:rsid w:val="00C072B3"/>
    <w:rsid w:val="00C11AF9"/>
    <w:rsid w:val="00C2375C"/>
    <w:rsid w:val="00C25311"/>
    <w:rsid w:val="00C26E42"/>
    <w:rsid w:val="00C41005"/>
    <w:rsid w:val="00C46097"/>
    <w:rsid w:val="00C4791B"/>
    <w:rsid w:val="00C47C5F"/>
    <w:rsid w:val="00C53732"/>
    <w:rsid w:val="00C564AA"/>
    <w:rsid w:val="00C72E76"/>
    <w:rsid w:val="00C73E59"/>
    <w:rsid w:val="00C75107"/>
    <w:rsid w:val="00C7762E"/>
    <w:rsid w:val="00C905F7"/>
    <w:rsid w:val="00C93163"/>
    <w:rsid w:val="00C963EC"/>
    <w:rsid w:val="00CA1F49"/>
    <w:rsid w:val="00CA5096"/>
    <w:rsid w:val="00CB3091"/>
    <w:rsid w:val="00CD0629"/>
    <w:rsid w:val="00CE1471"/>
    <w:rsid w:val="00CE4FCF"/>
    <w:rsid w:val="00D12A39"/>
    <w:rsid w:val="00D1539F"/>
    <w:rsid w:val="00D17B97"/>
    <w:rsid w:val="00D20A8C"/>
    <w:rsid w:val="00D26DA4"/>
    <w:rsid w:val="00D30025"/>
    <w:rsid w:val="00D51785"/>
    <w:rsid w:val="00D52938"/>
    <w:rsid w:val="00D64346"/>
    <w:rsid w:val="00D96667"/>
    <w:rsid w:val="00D97599"/>
    <w:rsid w:val="00DC0898"/>
    <w:rsid w:val="00DC46FA"/>
    <w:rsid w:val="00DC6433"/>
    <w:rsid w:val="00DC6A68"/>
    <w:rsid w:val="00DE6F3A"/>
    <w:rsid w:val="00DF2325"/>
    <w:rsid w:val="00DF2895"/>
    <w:rsid w:val="00E04EB9"/>
    <w:rsid w:val="00E16009"/>
    <w:rsid w:val="00E17B97"/>
    <w:rsid w:val="00E2271E"/>
    <w:rsid w:val="00E3170C"/>
    <w:rsid w:val="00E33E65"/>
    <w:rsid w:val="00E36942"/>
    <w:rsid w:val="00E639B7"/>
    <w:rsid w:val="00E73143"/>
    <w:rsid w:val="00E77BC8"/>
    <w:rsid w:val="00E92A04"/>
    <w:rsid w:val="00EA0BF7"/>
    <w:rsid w:val="00EA3A3E"/>
    <w:rsid w:val="00EA6DFA"/>
    <w:rsid w:val="00EA6E38"/>
    <w:rsid w:val="00EE7DC2"/>
    <w:rsid w:val="00EF7194"/>
    <w:rsid w:val="00EF730F"/>
    <w:rsid w:val="00F1030F"/>
    <w:rsid w:val="00F106E5"/>
    <w:rsid w:val="00F20555"/>
    <w:rsid w:val="00F24AE6"/>
    <w:rsid w:val="00F30C3A"/>
    <w:rsid w:val="00F502FC"/>
    <w:rsid w:val="00F5032C"/>
    <w:rsid w:val="00F522B8"/>
    <w:rsid w:val="00F64AB0"/>
    <w:rsid w:val="00F66FA2"/>
    <w:rsid w:val="00F725AB"/>
    <w:rsid w:val="00F73339"/>
    <w:rsid w:val="00F825D0"/>
    <w:rsid w:val="00FA1AB0"/>
    <w:rsid w:val="00FC0DBF"/>
    <w:rsid w:val="00FC114B"/>
    <w:rsid w:val="00FD0F94"/>
    <w:rsid w:val="00FD1772"/>
    <w:rsid w:val="00FE0561"/>
    <w:rsid w:val="00FE5E26"/>
    <w:rsid w:val="00FF33A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FDAC-7EA2-499A-9D6D-ACFDB0A4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46</Pages>
  <Words>12780</Words>
  <Characters>72849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2020-05-28T09:22:00Z</cp:lastPrinted>
  <dcterms:created xsi:type="dcterms:W3CDTF">2020-06-10T10:46:00Z</dcterms:created>
  <dcterms:modified xsi:type="dcterms:W3CDTF">2020-06-10T10:46:00Z</dcterms:modified>
</cp:coreProperties>
</file>