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8829BB">
            <w:pPr>
              <w:pStyle w:val="Header"/>
              <w:spacing w:line="360" w:lineRule="auto"/>
              <w:ind w:left="-249"/>
            </w:pPr>
            <w:r>
              <w:rPr>
                <w:lang w:val="sr-Cyrl-BA"/>
              </w:rPr>
              <w:t xml:space="preserve">ББрој: </w:t>
            </w:r>
            <w:r w:rsidR="00061703">
              <w:t>404-</w:t>
            </w:r>
            <w:r w:rsidR="00574354">
              <w:t>1</w:t>
            </w:r>
            <w:r w:rsidR="00637847">
              <w:t>49</w:t>
            </w:r>
            <w:r w:rsidR="00D97599">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D97599" w:rsidRDefault="00637847" w:rsidP="008829BB">
            <w:pPr>
              <w:pStyle w:val="Header"/>
              <w:spacing w:line="360" w:lineRule="auto"/>
              <w:ind w:left="-108"/>
              <w:jc w:val="both"/>
            </w:pPr>
            <w:r>
              <w:t>22</w:t>
            </w:r>
            <w:r w:rsidR="006F06A6">
              <w:t>.06</w:t>
            </w:r>
            <w:r w:rsidR="00D97599">
              <w:rPr>
                <w:lang w:val="sr-Cyrl-BA"/>
              </w:rPr>
              <w:t>.2020</w:t>
            </w:r>
            <w:r w:rsidR="00031463">
              <w:rPr>
                <w:lang w:val="sr-Cyrl-BA"/>
              </w:rPr>
              <w:t>.</w:t>
            </w:r>
            <w:r w:rsidR="00D97599">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637847" w:rsidRDefault="004A29B0" w:rsidP="008A4DBE">
      <w:pPr>
        <w:suppressAutoHyphens/>
        <w:spacing w:line="100" w:lineRule="atLeast"/>
        <w:jc w:val="center"/>
        <w:rPr>
          <w:rFonts w:eastAsia="Arial Unicode MS"/>
          <w:b/>
          <w:bCs/>
          <w:i/>
          <w:iCs/>
          <w:color w:val="000000"/>
          <w:kern w:val="1"/>
          <w:lang w:eastAsia="ar-SA"/>
        </w:rPr>
      </w:pPr>
      <w:r>
        <w:rPr>
          <w:rFonts w:eastAsia="Arial Unicode MS"/>
          <w:b/>
          <w:bCs/>
          <w:color w:val="000000"/>
          <w:kern w:val="1"/>
          <w:lang w:eastAsia="ar-SA"/>
        </w:rPr>
        <w:t xml:space="preserve">ПУТНА ИНФРАСТРУКТУРА У МЗ </w:t>
      </w:r>
      <w:r w:rsidR="00637847">
        <w:rPr>
          <w:rFonts w:eastAsia="Arial Unicode MS"/>
          <w:b/>
          <w:bCs/>
          <w:color w:val="000000"/>
          <w:kern w:val="1"/>
          <w:lang w:eastAsia="ar-SA"/>
        </w:rPr>
        <w:t>РИБАШЕВИНА</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001410A7">
        <w:rPr>
          <w:rFonts w:eastAsia="Arial Unicode MS"/>
          <w:b/>
          <w:color w:val="000000"/>
          <w:kern w:val="1"/>
          <w:lang w:eastAsia="ar-SA"/>
        </w:rPr>
        <w:t>VIII 404-</w:t>
      </w:r>
      <w:r w:rsidR="00637847">
        <w:rPr>
          <w:rFonts w:eastAsia="Arial Unicode MS"/>
          <w:b/>
          <w:color w:val="000000"/>
          <w:kern w:val="1"/>
          <w:lang w:eastAsia="ar-SA"/>
        </w:rPr>
        <w:t>149</w:t>
      </w:r>
      <w:r w:rsidR="00D97599">
        <w:rPr>
          <w:rFonts w:eastAsia="Arial Unicode MS"/>
          <w:b/>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6F06A6"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јун</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D97599">
        <w:rPr>
          <w:rFonts w:eastAsia="Arial Unicode MS"/>
          <w:bCs/>
          <w:i/>
          <w:color w:val="000000"/>
          <w:kern w:val="1"/>
          <w:lang w:eastAsia="ar-SA"/>
        </w:rPr>
        <w:t>2020</w:t>
      </w:r>
      <w:r w:rsidR="008A4DBE" w:rsidRPr="008A4DBE">
        <w:rPr>
          <w:rFonts w:eastAsia="Arial Unicode MS"/>
          <w:bCs/>
          <w:i/>
          <w:color w:val="000000"/>
          <w:kern w:val="1"/>
          <w:lang w:eastAsia="ar-SA"/>
        </w:rPr>
        <w:t>. године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lastRenderedPageBreak/>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8829BB">
        <w:rPr>
          <w:rFonts w:eastAsia="TimesNewRomanPSMT"/>
          <w:color w:val="000000"/>
          <w:kern w:val="1"/>
          <w:lang w:eastAsia="ar-SA"/>
        </w:rPr>
        <w:t xml:space="preserve"> и 41/2019</w:t>
      </w:r>
      <w:r w:rsidRPr="008A4DBE">
        <w:rPr>
          <w:rFonts w:eastAsia="TimesNewRomanPSMT"/>
          <w:color w:val="000000"/>
          <w:kern w:val="1"/>
          <w:lang w:eastAsia="ar-SA"/>
        </w:rPr>
        <w:t xml:space="preserve">),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637847">
        <w:rPr>
          <w:rFonts w:eastAsia="Arial Unicode MS"/>
          <w:color w:val="000000"/>
          <w:kern w:val="1"/>
          <w:lang w:eastAsia="ar-SA"/>
        </w:rPr>
        <w:t>149</w:t>
      </w:r>
      <w:r w:rsidR="00D97599">
        <w:rPr>
          <w:rFonts w:eastAsia="Arial Unicode MS"/>
          <w:color w:val="000000"/>
          <w:kern w:val="1"/>
          <w:lang w:eastAsia="ar-SA"/>
        </w:rPr>
        <w:t>/20</w:t>
      </w:r>
      <w:r w:rsidRPr="008A4DBE">
        <w:rPr>
          <w:rFonts w:eastAsia="Arial Unicode MS"/>
          <w:color w:val="000000"/>
          <w:kern w:val="1"/>
          <w:sz w:val="32"/>
          <w:szCs w:val="32"/>
          <w:lang w:eastAsia="ar-SA"/>
        </w:rPr>
        <w:t xml:space="preserve"> </w:t>
      </w:r>
      <w:r w:rsidR="00D97599">
        <w:rPr>
          <w:rFonts w:eastAsia="Arial Unicode MS"/>
          <w:color w:val="000000"/>
          <w:kern w:val="1"/>
          <w:lang w:val="sr-Cyrl-CS" w:eastAsia="ar-SA"/>
        </w:rPr>
        <w:t xml:space="preserve">од </w:t>
      </w:r>
      <w:r w:rsidR="00637847">
        <w:rPr>
          <w:rFonts w:eastAsia="Arial Unicode MS"/>
          <w:color w:val="000000"/>
          <w:kern w:val="1"/>
          <w:lang w:val="sr-Cyrl-CS" w:eastAsia="ar-SA"/>
        </w:rPr>
        <w:t>22</w:t>
      </w:r>
      <w:r w:rsidR="006F06A6">
        <w:rPr>
          <w:rFonts w:eastAsia="Arial Unicode MS"/>
          <w:color w:val="000000"/>
          <w:kern w:val="1"/>
          <w:lang w:val="sr-Cyrl-CS" w:eastAsia="ar-SA"/>
        </w:rPr>
        <w:t>.06</w:t>
      </w:r>
      <w:r w:rsidR="00D97599">
        <w:rPr>
          <w:rFonts w:eastAsia="Arial Unicode MS"/>
          <w:color w:val="000000"/>
          <w:kern w:val="1"/>
          <w:lang w:val="sr-Cyrl-CS" w:eastAsia="ar-SA"/>
        </w:rPr>
        <w:t>.2020</w:t>
      </w:r>
      <w:r w:rsidRPr="008A4DBE">
        <w:rPr>
          <w:rFonts w:eastAsia="Arial Unicode MS"/>
          <w:color w:val="000000"/>
          <w:kern w:val="1"/>
          <w:lang w:val="sr-Cyrl-CS" w:eastAsia="ar-SA"/>
        </w:rPr>
        <w:t>.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6F06A6">
        <w:rPr>
          <w:rFonts w:eastAsia="Arial Unicode MS"/>
          <w:color w:val="000000"/>
          <w:kern w:val="1"/>
          <w:lang w:eastAsia="ar-SA"/>
        </w:rPr>
        <w:t>1</w:t>
      </w:r>
      <w:r w:rsidR="00637847">
        <w:rPr>
          <w:rFonts w:eastAsia="Arial Unicode MS"/>
          <w:color w:val="000000"/>
          <w:kern w:val="1"/>
          <w:lang w:eastAsia="ar-SA"/>
        </w:rPr>
        <w:t>49</w:t>
      </w:r>
      <w:r w:rsidR="00D97599">
        <w:rPr>
          <w:rFonts w:eastAsia="Arial Unicode MS"/>
          <w:color w:val="000000"/>
          <w:kern w:val="1"/>
          <w:lang w:eastAsia="ar-SA"/>
        </w:rPr>
        <w:t>/20</w:t>
      </w:r>
      <w:r w:rsidRPr="008A4DBE">
        <w:rPr>
          <w:rFonts w:eastAsia="Arial Unicode MS"/>
          <w:kern w:val="1"/>
          <w:lang w:val="sr-Cyrl-CS" w:eastAsia="ar-SA"/>
        </w:rPr>
        <w:t xml:space="preserve"> од </w:t>
      </w:r>
      <w:r w:rsidR="00637847">
        <w:rPr>
          <w:rFonts w:eastAsia="Arial Unicode MS"/>
          <w:kern w:val="1"/>
          <w:lang w:eastAsia="ar-SA"/>
        </w:rPr>
        <w:t>22.</w:t>
      </w:r>
      <w:r w:rsidR="006F06A6">
        <w:rPr>
          <w:rFonts w:eastAsia="Arial Unicode MS"/>
          <w:kern w:val="1"/>
          <w:lang w:eastAsia="ar-SA"/>
        </w:rPr>
        <w:t>06</w:t>
      </w:r>
      <w:r w:rsidR="00D97599">
        <w:rPr>
          <w:rFonts w:eastAsia="Arial Unicode MS"/>
          <w:kern w:val="1"/>
          <w:lang w:eastAsia="ar-SA"/>
        </w:rPr>
        <w:t>.2020</w:t>
      </w:r>
      <w:r w:rsidRPr="008A4DBE">
        <w:rPr>
          <w:rFonts w:eastAsia="Arial Unicode MS"/>
          <w:kern w:val="1"/>
          <w:lang w:val="sr-Cyrl-CS" w:eastAsia="ar-SA"/>
        </w:rPr>
        <w:t>.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r w:rsidRPr="008A4DBE">
        <w:rPr>
          <w:rFonts w:eastAsia="Arial Unicode MS"/>
          <w:b/>
          <w:bCs/>
          <w:color w:val="000000"/>
          <w:kern w:val="1"/>
          <w:lang w:eastAsia="ar-SA"/>
        </w:rPr>
        <w:t xml:space="preserve">за јавну набавку мале вредности број </w:t>
      </w:r>
      <w:r w:rsidRPr="008A4DBE">
        <w:rPr>
          <w:rFonts w:eastAsia="Arial Unicode MS"/>
          <w:b/>
          <w:color w:val="000000"/>
          <w:kern w:val="1"/>
          <w:lang w:eastAsia="ar-SA"/>
        </w:rPr>
        <w:t>VIII 404-</w:t>
      </w:r>
      <w:r w:rsidR="00637847">
        <w:rPr>
          <w:rFonts w:eastAsia="Arial Unicode MS"/>
          <w:b/>
          <w:color w:val="000000"/>
          <w:kern w:val="1"/>
          <w:lang w:eastAsia="ar-SA"/>
        </w:rPr>
        <w:t>149</w:t>
      </w:r>
      <w:r w:rsidR="00D97599">
        <w:rPr>
          <w:rFonts w:eastAsia="Arial Unicode MS"/>
          <w:b/>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637847" w:rsidRDefault="00061703" w:rsidP="008A4DBE">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637847">
        <w:rPr>
          <w:rFonts w:eastAsia="Arial Unicode MS"/>
          <w:b/>
          <w:bCs/>
          <w:color w:val="000000"/>
          <w:kern w:val="1"/>
          <w:lang w:eastAsia="ar-SA"/>
        </w:rPr>
        <w:t>Рибашевина</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B35B92" w:rsidRDefault="008A4DBE" w:rsidP="008A4DBE">
      <w:pPr>
        <w:suppressAutoHyphens/>
        <w:spacing w:line="100" w:lineRule="atLeast"/>
        <w:jc w:val="both"/>
        <w:rPr>
          <w:rFonts w:eastAsia="TimesNewRomanPSMT"/>
          <w:color w:val="FF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574354" w:rsidRPr="00F20555" w:rsidTr="00061703">
        <w:tc>
          <w:tcPr>
            <w:tcW w:w="1563"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pacing w:line="100" w:lineRule="atLeast"/>
              <w:jc w:val="both"/>
              <w:rPr>
                <w:rFonts w:eastAsia="TimesNewRomanPSMT"/>
                <w:b/>
                <w:i/>
                <w:kern w:val="1"/>
                <w:lang w:eastAsia="ar-SA"/>
              </w:rPr>
            </w:pPr>
          </w:p>
          <w:p w:rsidR="008A4DBE" w:rsidRPr="00F20555" w:rsidRDefault="008A4DBE" w:rsidP="008A4DBE">
            <w:pPr>
              <w:suppressAutoHyphens/>
              <w:spacing w:line="100" w:lineRule="atLeast"/>
              <w:jc w:val="both"/>
              <w:rPr>
                <w:rFonts w:eastAsia="TimesNewRomanPSMT"/>
                <w:b/>
                <w:i/>
                <w:kern w:val="1"/>
                <w:lang w:val="sr-Cyrl-CS" w:eastAsia="ar-SA"/>
              </w:rPr>
            </w:pPr>
            <w:r w:rsidRPr="00F20555">
              <w:rPr>
                <w:rFonts w:eastAsia="TimesNewRomanPSMT"/>
                <w:b/>
                <w:i/>
                <w:kern w:val="1"/>
                <w:lang w:val="sr-Cyrl-CS" w:eastAsia="ar-SA"/>
              </w:rPr>
              <w:t>Поглавље</w:t>
            </w:r>
          </w:p>
          <w:p w:rsidR="008A4DBE" w:rsidRPr="00F20555" w:rsidRDefault="008A4DBE" w:rsidP="008A4DBE">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pacing w:line="100" w:lineRule="atLeast"/>
              <w:jc w:val="center"/>
              <w:rPr>
                <w:rFonts w:eastAsia="TimesNewRomanPSMT"/>
                <w:b/>
                <w:i/>
                <w:kern w:val="1"/>
                <w:lang w:eastAsia="ar-SA"/>
              </w:rPr>
            </w:pPr>
          </w:p>
          <w:p w:rsidR="008A4DBE" w:rsidRPr="00F20555" w:rsidRDefault="008A4DBE" w:rsidP="008A4DBE">
            <w:pPr>
              <w:suppressAutoHyphens/>
              <w:spacing w:line="100" w:lineRule="atLeast"/>
              <w:jc w:val="center"/>
              <w:rPr>
                <w:rFonts w:eastAsia="TimesNewRomanPSMT"/>
                <w:b/>
                <w:i/>
                <w:kern w:val="1"/>
                <w:lang w:eastAsia="ar-SA"/>
              </w:rPr>
            </w:pPr>
            <w:r w:rsidRPr="00F20555">
              <w:rPr>
                <w:rFonts w:eastAsia="TimesNewRomanPSMT"/>
                <w:b/>
                <w:i/>
                <w:kern w:val="1"/>
                <w:lang w:eastAsia="ar-SA"/>
              </w:rPr>
              <w:t>Назив</w:t>
            </w:r>
            <w:r w:rsidRPr="00F20555">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F20555" w:rsidRDefault="008A4DBE" w:rsidP="008A4DBE">
            <w:pPr>
              <w:suppressAutoHyphens/>
              <w:spacing w:line="100" w:lineRule="atLeast"/>
              <w:jc w:val="center"/>
              <w:rPr>
                <w:rFonts w:eastAsia="TimesNewRomanPSMT"/>
                <w:b/>
                <w:i/>
                <w:kern w:val="1"/>
                <w:lang w:eastAsia="ar-SA"/>
              </w:rPr>
            </w:pPr>
          </w:p>
          <w:p w:rsidR="008A4DBE" w:rsidRPr="00F20555" w:rsidRDefault="008A4DBE" w:rsidP="008A4DBE">
            <w:pPr>
              <w:suppressAutoHyphens/>
              <w:spacing w:line="100" w:lineRule="atLeast"/>
              <w:jc w:val="center"/>
              <w:rPr>
                <w:rFonts w:eastAsia="Arial Unicode MS"/>
                <w:bCs/>
                <w:iCs/>
                <w:kern w:val="1"/>
                <w:sz w:val="28"/>
                <w:szCs w:val="28"/>
                <w:lang w:eastAsia="ar-SA"/>
              </w:rPr>
            </w:pPr>
            <w:r w:rsidRPr="00F20555">
              <w:rPr>
                <w:rFonts w:eastAsia="TimesNewRomanPSMT"/>
                <w:b/>
                <w:i/>
                <w:kern w:val="1"/>
                <w:lang w:eastAsia="ar-SA"/>
              </w:rPr>
              <w:t>Страна</w:t>
            </w:r>
          </w:p>
        </w:tc>
      </w:tr>
      <w:tr w:rsidR="00574354" w:rsidRPr="00F20555" w:rsidTr="00061703">
        <w:tc>
          <w:tcPr>
            <w:tcW w:w="1563"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both"/>
              <w:rPr>
                <w:rFonts w:eastAsia="TimesNewRomanPSMT"/>
                <w:kern w:val="1"/>
                <w:lang w:eastAsia="ar-SA"/>
              </w:rPr>
            </w:pPr>
            <w:r w:rsidRPr="00F20555">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F20555" w:rsidRDefault="008A4DBE" w:rsidP="008A4DBE">
            <w:pPr>
              <w:suppressAutoHyphens/>
              <w:snapToGrid w:val="0"/>
              <w:spacing w:line="100" w:lineRule="atLeast"/>
              <w:jc w:val="center"/>
              <w:rPr>
                <w:rFonts w:eastAsia="Arial Unicode MS"/>
                <w:bCs/>
                <w:iCs/>
                <w:kern w:val="1"/>
                <w:lang w:eastAsia="ar-SA"/>
              </w:rPr>
            </w:pPr>
            <w:r w:rsidRPr="00F20555">
              <w:rPr>
                <w:rFonts w:eastAsia="Arial Unicode MS"/>
                <w:bCs/>
                <w:iCs/>
                <w:kern w:val="1"/>
                <w:lang w:eastAsia="ar-SA"/>
              </w:rPr>
              <w:t>3.</w:t>
            </w:r>
          </w:p>
        </w:tc>
      </w:tr>
      <w:tr w:rsidR="00574354" w:rsidRPr="00F20555" w:rsidTr="00061703">
        <w:tc>
          <w:tcPr>
            <w:tcW w:w="1563"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center"/>
              <w:rPr>
                <w:rFonts w:eastAsia="Arial Unicode MS"/>
                <w:bCs/>
                <w:iCs/>
                <w:kern w:val="1"/>
                <w:lang w:eastAsia="ar-SA"/>
              </w:rPr>
            </w:pPr>
          </w:p>
          <w:p w:rsidR="008A4DBE" w:rsidRPr="00F20555" w:rsidRDefault="008A4DBE" w:rsidP="008A4DBE">
            <w:pPr>
              <w:suppressAutoHyphens/>
              <w:snapToGrid w:val="0"/>
              <w:spacing w:line="100" w:lineRule="atLeast"/>
              <w:jc w:val="center"/>
              <w:rPr>
                <w:rFonts w:eastAsia="Arial Unicode MS"/>
                <w:bCs/>
                <w:iCs/>
                <w:kern w:val="1"/>
                <w:lang w:eastAsia="ar-SA"/>
              </w:rPr>
            </w:pPr>
          </w:p>
          <w:p w:rsidR="008A4DBE" w:rsidRPr="00F20555" w:rsidRDefault="008A4DBE" w:rsidP="008A4DBE">
            <w:pPr>
              <w:suppressAutoHyphens/>
              <w:snapToGrid w:val="0"/>
              <w:spacing w:line="100" w:lineRule="atLeast"/>
              <w:jc w:val="center"/>
              <w:rPr>
                <w:rFonts w:eastAsia="Arial Unicode MS"/>
                <w:bCs/>
                <w:iCs/>
                <w:kern w:val="1"/>
                <w:lang w:eastAsia="ar-SA"/>
              </w:rPr>
            </w:pPr>
          </w:p>
          <w:p w:rsidR="008A4DBE" w:rsidRPr="00F20555" w:rsidRDefault="008A4DBE" w:rsidP="008A4DBE">
            <w:pPr>
              <w:suppressAutoHyphens/>
              <w:snapToGrid w:val="0"/>
              <w:spacing w:line="100" w:lineRule="atLeast"/>
              <w:jc w:val="center"/>
              <w:rPr>
                <w:rFonts w:eastAsia="Arial Unicode MS"/>
                <w:bCs/>
                <w:iCs/>
                <w:kern w:val="1"/>
                <w:lang w:eastAsia="ar-SA"/>
              </w:rPr>
            </w:pPr>
          </w:p>
          <w:p w:rsidR="008A4DBE" w:rsidRPr="00F20555" w:rsidRDefault="008A4DBE" w:rsidP="00C11AF9">
            <w:pPr>
              <w:suppressAutoHyphens/>
              <w:snapToGrid w:val="0"/>
              <w:spacing w:line="100" w:lineRule="atLeast"/>
              <w:jc w:val="center"/>
              <w:rPr>
                <w:rFonts w:eastAsia="TimesNewRomanPSMT"/>
                <w:kern w:val="1"/>
                <w:lang w:eastAsia="ar-SA"/>
              </w:rPr>
            </w:pPr>
            <w:r w:rsidRPr="00F20555">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both"/>
              <w:rPr>
                <w:rFonts w:eastAsia="TimesNewRomanPSMT"/>
                <w:kern w:val="1"/>
                <w:lang w:eastAsia="ar-SA"/>
              </w:rPr>
            </w:pPr>
            <w:r w:rsidRPr="00F20555">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TimesNewRomanPSMT"/>
                <w:kern w:val="1"/>
                <w:lang w:eastAsia="ar-SA"/>
              </w:rPr>
              <w:t xml:space="preserve">4. </w:t>
            </w:r>
          </w:p>
        </w:tc>
      </w:tr>
      <w:tr w:rsidR="00574354" w:rsidRPr="00F20555"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both"/>
              <w:rPr>
                <w:rFonts w:eastAsia="TimesNewRomanPSMT"/>
                <w:kern w:val="1"/>
                <w:lang w:eastAsia="ar-SA"/>
              </w:rPr>
            </w:pPr>
            <w:r w:rsidRPr="00F20555">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TimesNewRomanPSMT"/>
                <w:kern w:val="1"/>
                <w:lang w:eastAsia="ar-SA"/>
              </w:rPr>
              <w:t xml:space="preserve">5. </w:t>
            </w:r>
          </w:p>
        </w:tc>
      </w:tr>
      <w:tr w:rsidR="00574354" w:rsidRPr="00F20555" w:rsidTr="00061703">
        <w:tc>
          <w:tcPr>
            <w:tcW w:w="1563"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p>
          <w:p w:rsidR="008A4DBE" w:rsidRPr="00F20555" w:rsidRDefault="008A4DBE" w:rsidP="008A4DBE">
            <w:pPr>
              <w:suppressAutoHyphens/>
              <w:snapToGrid w:val="0"/>
              <w:spacing w:line="100" w:lineRule="atLeast"/>
              <w:jc w:val="center"/>
              <w:rPr>
                <w:rFonts w:eastAsia="TimesNewRomanPSMT"/>
                <w:kern w:val="1"/>
                <w:lang w:eastAsia="ar-SA"/>
              </w:rPr>
            </w:pPr>
          </w:p>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both"/>
              <w:rPr>
                <w:rFonts w:eastAsia="TimesNewRomanPSMT"/>
                <w:kern w:val="1"/>
                <w:lang w:eastAsia="ar-SA"/>
              </w:rPr>
            </w:pPr>
            <w:r w:rsidRPr="00F20555">
              <w:rPr>
                <w:rFonts w:eastAsia="TimesNewRomanPSMT"/>
                <w:kern w:val="1"/>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TimesNewRomanPSMT"/>
                <w:kern w:val="1"/>
                <w:lang w:eastAsia="ar-SA"/>
              </w:rPr>
              <w:t xml:space="preserve">6. </w:t>
            </w:r>
          </w:p>
        </w:tc>
      </w:tr>
      <w:tr w:rsidR="00574354" w:rsidRPr="00F20555"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both"/>
              <w:rPr>
                <w:rFonts w:eastAsia="TimesNewRomanPSMT"/>
                <w:kern w:val="1"/>
                <w:lang w:eastAsia="ar-SA"/>
              </w:rPr>
            </w:pPr>
            <w:r w:rsidRPr="00F20555">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F20555" w:rsidRDefault="008A4DBE" w:rsidP="00C963EC">
            <w:pPr>
              <w:suppressAutoHyphens/>
              <w:snapToGrid w:val="0"/>
              <w:spacing w:line="100" w:lineRule="atLeast"/>
              <w:jc w:val="center"/>
              <w:rPr>
                <w:rFonts w:eastAsia="TimesNewRomanPSMT"/>
                <w:kern w:val="1"/>
                <w:lang w:eastAsia="ar-SA"/>
              </w:rPr>
            </w:pPr>
            <w:r w:rsidRPr="00F20555">
              <w:rPr>
                <w:rFonts w:eastAsia="TimesNewRomanPSMT"/>
                <w:kern w:val="1"/>
                <w:lang w:eastAsia="ar-SA"/>
              </w:rPr>
              <w:t>1</w:t>
            </w:r>
            <w:r w:rsidR="004372B4">
              <w:rPr>
                <w:rFonts w:eastAsia="TimesNewRomanPSMT"/>
                <w:kern w:val="1"/>
                <w:lang w:eastAsia="ar-SA"/>
              </w:rPr>
              <w:t>1</w:t>
            </w:r>
            <w:r w:rsidRPr="00F20555">
              <w:rPr>
                <w:rFonts w:eastAsia="TimesNewRomanPSMT"/>
                <w:kern w:val="1"/>
                <w:lang w:eastAsia="ar-SA"/>
              </w:rPr>
              <w:t>.</w:t>
            </w:r>
          </w:p>
        </w:tc>
      </w:tr>
      <w:tr w:rsidR="00574354" w:rsidRPr="00F20555"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both"/>
              <w:rPr>
                <w:rFonts w:eastAsia="TimesNewRomanPSMT"/>
                <w:kern w:val="1"/>
                <w:lang w:eastAsia="ar-SA"/>
              </w:rPr>
            </w:pPr>
            <w:r w:rsidRPr="00F20555">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F20555" w:rsidRDefault="008A4DBE" w:rsidP="00C963EC">
            <w:pPr>
              <w:suppressAutoHyphens/>
              <w:snapToGrid w:val="0"/>
              <w:spacing w:line="100" w:lineRule="atLeast"/>
              <w:jc w:val="center"/>
              <w:rPr>
                <w:rFonts w:eastAsia="TimesNewRomanPSMT"/>
                <w:kern w:val="1"/>
                <w:lang w:eastAsia="ar-SA"/>
              </w:rPr>
            </w:pPr>
            <w:r w:rsidRPr="00F20555">
              <w:rPr>
                <w:rFonts w:eastAsia="TimesNewRomanPSMT"/>
                <w:kern w:val="1"/>
                <w:lang w:eastAsia="ar-SA"/>
              </w:rPr>
              <w:t>1</w:t>
            </w:r>
            <w:r w:rsidR="004372B4">
              <w:rPr>
                <w:rFonts w:eastAsia="TimesNewRomanPSMT"/>
                <w:kern w:val="1"/>
                <w:lang w:eastAsia="ar-SA"/>
              </w:rPr>
              <w:t>2</w:t>
            </w:r>
            <w:r w:rsidRPr="00F20555">
              <w:rPr>
                <w:rFonts w:eastAsia="TimesNewRomanPSMT"/>
                <w:kern w:val="1"/>
                <w:lang w:eastAsia="ar-SA"/>
              </w:rPr>
              <w:t xml:space="preserve">. </w:t>
            </w:r>
          </w:p>
        </w:tc>
      </w:tr>
      <w:tr w:rsidR="00574354" w:rsidRPr="00F20555"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center"/>
              <w:rPr>
                <w:rFonts w:eastAsia="TimesNewRomanPSMT"/>
                <w:kern w:val="1"/>
                <w:lang w:eastAsia="ar-SA"/>
              </w:rPr>
            </w:pPr>
            <w:r w:rsidRPr="00F20555">
              <w:rPr>
                <w:rFonts w:eastAsia="TimesNewRomanPSMT"/>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F20555" w:rsidRDefault="008A4DBE" w:rsidP="008A4DBE">
            <w:pPr>
              <w:suppressAutoHyphens/>
              <w:snapToGrid w:val="0"/>
              <w:spacing w:line="100" w:lineRule="atLeast"/>
              <w:jc w:val="both"/>
              <w:rPr>
                <w:rFonts w:eastAsia="TimesNewRomanPSMT"/>
                <w:kern w:val="1"/>
                <w:lang w:eastAsia="ar-SA"/>
              </w:rPr>
            </w:pPr>
            <w:r w:rsidRPr="00F20555">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F20555" w:rsidRDefault="00FD1772" w:rsidP="004372B4">
            <w:pPr>
              <w:suppressAutoHyphens/>
              <w:snapToGrid w:val="0"/>
              <w:spacing w:line="100" w:lineRule="atLeast"/>
              <w:jc w:val="center"/>
              <w:rPr>
                <w:rFonts w:eastAsia="TimesNewRomanPSMT"/>
                <w:kern w:val="1"/>
                <w:lang w:eastAsia="ar-SA"/>
              </w:rPr>
            </w:pPr>
            <w:r>
              <w:rPr>
                <w:rFonts w:eastAsia="TimesNewRomanPSMT"/>
                <w:kern w:val="1"/>
                <w:lang w:eastAsia="ar-SA"/>
              </w:rPr>
              <w:t>3</w:t>
            </w:r>
            <w:r w:rsidR="004372B4">
              <w:rPr>
                <w:rFonts w:eastAsia="TimesNewRomanPSMT"/>
                <w:kern w:val="1"/>
                <w:lang w:eastAsia="ar-SA"/>
              </w:rPr>
              <w:t>8</w:t>
            </w:r>
            <w:r w:rsidR="008A4DBE" w:rsidRPr="00F20555">
              <w:rPr>
                <w:rFonts w:eastAsia="TimesNewRomanPSMT"/>
                <w:kern w:val="1"/>
                <w:lang w:eastAsia="ar-SA"/>
              </w:rPr>
              <w:t>.</w:t>
            </w:r>
          </w:p>
        </w:tc>
      </w:tr>
    </w:tbl>
    <w:p w:rsidR="008A4DBE" w:rsidRPr="00F20555" w:rsidRDefault="008A4DBE" w:rsidP="008A4DBE">
      <w:pPr>
        <w:suppressAutoHyphens/>
        <w:spacing w:line="100" w:lineRule="atLeast"/>
        <w:jc w:val="both"/>
        <w:rPr>
          <w:rFonts w:eastAsia="Arial Unicode MS"/>
          <w:kern w:val="1"/>
          <w:lang w:eastAsia="ar-SA"/>
        </w:rPr>
      </w:pPr>
    </w:p>
    <w:p w:rsidR="008A4DBE" w:rsidRPr="00F20555" w:rsidRDefault="008A4DBE" w:rsidP="008A4DBE">
      <w:pPr>
        <w:suppressAutoHyphens/>
        <w:spacing w:line="100" w:lineRule="atLeast"/>
        <w:jc w:val="both"/>
        <w:rPr>
          <w:rFonts w:eastAsia="TimesNewRomanPSMT"/>
          <w:kern w:val="1"/>
          <w:lang w:val="sr-Cyrl-CS" w:eastAsia="ar-SA"/>
        </w:rPr>
      </w:pPr>
      <w:r w:rsidRPr="00F20555">
        <w:rPr>
          <w:rFonts w:eastAsia="TimesNewRomanPSMT"/>
          <w:kern w:val="1"/>
          <w:lang w:val="sr-Cyrl-CS" w:eastAsia="ar-SA"/>
        </w:rPr>
        <w:t>Конкурсн</w:t>
      </w:r>
      <w:r w:rsidR="002C6381" w:rsidRPr="00F20555">
        <w:rPr>
          <w:rFonts w:eastAsia="TimesNewRomanPSMT"/>
          <w:kern w:val="1"/>
          <w:lang w:val="sr-Cyrl-CS" w:eastAsia="ar-SA"/>
        </w:rPr>
        <w:t>а документација укупно садржи 4</w:t>
      </w:r>
      <w:r w:rsidR="004372B4">
        <w:rPr>
          <w:rFonts w:eastAsia="TimesNewRomanPSMT"/>
          <w:kern w:val="1"/>
          <w:lang w:eastAsia="ar-SA"/>
        </w:rPr>
        <w:t>5</w:t>
      </w:r>
      <w:r w:rsidR="00FD1772">
        <w:rPr>
          <w:rFonts w:eastAsia="TimesNewRomanPSMT"/>
          <w:kern w:val="1"/>
          <w:lang w:val="sr-Cyrl-CS" w:eastAsia="ar-SA"/>
        </w:rPr>
        <w:t xml:space="preserve"> стран</w:t>
      </w:r>
      <w:r w:rsidR="00FD1772">
        <w:rPr>
          <w:rFonts w:eastAsia="TimesNewRomanPSMT"/>
          <w:kern w:val="1"/>
          <w:lang w:eastAsia="ar-SA"/>
        </w:rPr>
        <w:t>a</w:t>
      </w:r>
      <w:r w:rsidRPr="00F20555">
        <w:rPr>
          <w:rFonts w:eastAsia="TimesNewRomanPSMT"/>
          <w:kern w:val="1"/>
          <w:lang w:val="sr-Cyrl-CS" w:eastAsia="ar-SA"/>
        </w:rPr>
        <w:t>.</w:t>
      </w:r>
    </w:p>
    <w:p w:rsidR="008A4DBE" w:rsidRPr="00F20555" w:rsidRDefault="008A4DBE" w:rsidP="008A4DBE">
      <w:pPr>
        <w:suppressAutoHyphens/>
        <w:spacing w:line="100" w:lineRule="atLeast"/>
        <w:jc w:val="both"/>
        <w:rPr>
          <w:rFonts w:eastAsia="TimesNewRomanPSMT"/>
          <w:kern w:val="1"/>
          <w:lang w:eastAsia="ar-SA"/>
        </w:rPr>
      </w:pPr>
    </w:p>
    <w:p w:rsidR="008A4DBE" w:rsidRPr="00F20555" w:rsidRDefault="008A4DBE" w:rsidP="008A4DBE">
      <w:pPr>
        <w:suppressAutoHyphens/>
        <w:spacing w:line="100" w:lineRule="atLeast"/>
        <w:jc w:val="both"/>
        <w:rPr>
          <w:rFonts w:eastAsia="TimesNewRomanPSMT"/>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  ОПШТИ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637847">
        <w:rPr>
          <w:rFonts w:eastAsia="Arial Unicode MS"/>
          <w:color w:val="000000"/>
          <w:kern w:val="1"/>
          <w:lang w:eastAsia="ar-SA"/>
        </w:rPr>
        <w:t>149</w:t>
      </w:r>
      <w:r w:rsidR="00D97599">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 xml:space="preserve">„Путна инфраструктура у МЗ </w:t>
      </w:r>
      <w:r w:rsidR="00637847">
        <w:rPr>
          <w:rFonts w:eastAsia="TimesNewRomanPS-BoldMT"/>
          <w:bCs/>
          <w:color w:val="000000"/>
          <w:kern w:val="1"/>
          <w:lang w:val="sr-Cyrl-CS" w:eastAsia="ar-SA"/>
        </w:rPr>
        <w:t>Рибашевина</w:t>
      </w:r>
      <w:r w:rsidRPr="008A4DBE">
        <w:rPr>
          <w:rFonts w:eastAsia="TimesNewRomanPS-BoldMT"/>
          <w:bCs/>
          <w:color w:val="000000"/>
          <w:kern w:val="1"/>
          <w:lang w:val="sr-Cyrl-CS" w:eastAsia="ar-SA"/>
        </w:rPr>
        <w:t>“.</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r w:rsidRPr="008A4DBE">
        <w:rPr>
          <w:rFonts w:eastAsia="Arial Unicode MS"/>
          <w:b/>
          <w:bCs/>
          <w:i/>
          <w:iCs/>
          <w:color w:val="000000"/>
          <w:kern w:val="1"/>
          <w:sz w:val="28"/>
          <w:szCs w:val="28"/>
          <w:lang w:eastAsia="ar-SA"/>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3A5931" w:rsidRDefault="008A4DBE" w:rsidP="008A4DBE">
      <w:pPr>
        <w:suppressAutoHyphens/>
        <w:spacing w:line="100" w:lineRule="atLeast"/>
        <w:jc w:val="center"/>
        <w:rPr>
          <w:rFonts w:eastAsia="TimesNewRomanPS-BoldMT"/>
          <w:bCs/>
          <w:color w:val="000000"/>
          <w:kern w:val="1"/>
          <w:lang w:val="sr-Cyrl-CS" w:eastAsia="ar-SA"/>
        </w:rPr>
      </w:pPr>
      <w:r w:rsidRPr="008A4DBE">
        <w:rPr>
          <w:rFonts w:eastAsia="TimesNewRomanPS-BoldMT"/>
          <w:bCs/>
          <w:color w:val="000000"/>
          <w:kern w:val="1"/>
          <w:lang w:val="sr-Cyrl-CS" w:eastAsia="ar-SA"/>
        </w:rPr>
        <w:t xml:space="preserve">Путна инфраструктура у МЗ </w:t>
      </w:r>
      <w:r w:rsidR="00637847">
        <w:rPr>
          <w:rFonts w:eastAsia="TimesNewRomanPS-BoldMT"/>
          <w:bCs/>
          <w:color w:val="000000"/>
          <w:kern w:val="1"/>
          <w:lang w:val="sr-Cyrl-CS" w:eastAsia="ar-SA"/>
        </w:rPr>
        <w:t>Рибашевина</w:t>
      </w:r>
    </w:p>
    <w:p w:rsidR="00637847" w:rsidRPr="008A4DBE" w:rsidRDefault="00637847" w:rsidP="008A4DBE">
      <w:pPr>
        <w:suppressAutoHyphens/>
        <w:spacing w:line="100" w:lineRule="atLeast"/>
        <w:jc w:val="center"/>
        <w:rPr>
          <w:rFonts w:eastAsia="TimesNewRomanPS-BoldMT"/>
          <w:bCs/>
          <w:color w:val="000000"/>
          <w:kern w:val="1"/>
          <w:lang w:val="sr-Cyrl-CS" w:eastAsia="ar-SA"/>
        </w:rPr>
      </w:pPr>
    </w:p>
    <w:p w:rsidR="003A5931" w:rsidRDefault="003A5931" w:rsidP="003A5931">
      <w:pPr>
        <w:suppressAutoHyphens/>
        <w:spacing w:line="100" w:lineRule="atLeast"/>
        <w:jc w:val="both"/>
        <w:rPr>
          <w:noProof/>
        </w:rPr>
      </w:pPr>
      <w:r>
        <w:rPr>
          <w:noProof/>
        </w:rPr>
        <w:t xml:space="preserve">Радови на путној инфраструктури у МЗ </w:t>
      </w:r>
      <w:r w:rsidR="00637847">
        <w:rPr>
          <w:noProof/>
        </w:rPr>
        <w:t xml:space="preserve">Рибашевина </w:t>
      </w:r>
      <w:r>
        <w:rPr>
          <w:noProof/>
        </w:rPr>
        <w:t xml:space="preserve">и то: </w:t>
      </w:r>
    </w:p>
    <w:p w:rsidR="00637847" w:rsidRDefault="00637847" w:rsidP="003A5931">
      <w:pPr>
        <w:suppressAutoHyphens/>
        <w:spacing w:line="100" w:lineRule="atLeast"/>
        <w:jc w:val="both"/>
        <w:rPr>
          <w:noProof/>
        </w:rPr>
      </w:pPr>
    </w:p>
    <w:p w:rsidR="00637847" w:rsidRDefault="00637847" w:rsidP="00637847">
      <w:pPr>
        <w:pStyle w:val="ListParagraph"/>
        <w:numPr>
          <w:ilvl w:val="0"/>
          <w:numId w:val="33"/>
        </w:numPr>
        <w:suppressAutoHyphens/>
        <w:spacing w:line="100" w:lineRule="atLeast"/>
        <w:jc w:val="both"/>
        <w:rPr>
          <w:noProof/>
          <w:sz w:val="22"/>
          <w:szCs w:val="22"/>
        </w:rPr>
      </w:pPr>
      <w:r w:rsidRPr="00637847">
        <w:rPr>
          <w:noProof/>
          <w:sz w:val="22"/>
          <w:szCs w:val="22"/>
        </w:rPr>
        <w:t>Раскрсница-гробље Палашица л=170м; ш=2,5 асфалт</w:t>
      </w:r>
    </w:p>
    <w:p w:rsidR="00637847" w:rsidRDefault="00637847" w:rsidP="00637847">
      <w:pPr>
        <w:pStyle w:val="ListParagraph"/>
        <w:numPr>
          <w:ilvl w:val="0"/>
          <w:numId w:val="33"/>
        </w:numPr>
        <w:suppressAutoHyphens/>
        <w:spacing w:line="100" w:lineRule="atLeast"/>
        <w:jc w:val="both"/>
        <w:rPr>
          <w:noProof/>
          <w:sz w:val="22"/>
          <w:szCs w:val="22"/>
        </w:rPr>
      </w:pPr>
      <w:r w:rsidRPr="00637847">
        <w:rPr>
          <w:noProof/>
          <w:sz w:val="22"/>
          <w:szCs w:val="22"/>
        </w:rPr>
        <w:t xml:space="preserve"> Урошев сокак-М</w:t>
      </w:r>
      <w:r>
        <w:rPr>
          <w:noProof/>
          <w:sz w:val="22"/>
          <w:szCs w:val="22"/>
        </w:rPr>
        <w:t xml:space="preserve">иринковина л=140м ш=3м- асфалт </w:t>
      </w:r>
    </w:p>
    <w:p w:rsidR="00637847" w:rsidRDefault="00637847" w:rsidP="00637847">
      <w:pPr>
        <w:pStyle w:val="ListParagraph"/>
        <w:numPr>
          <w:ilvl w:val="0"/>
          <w:numId w:val="33"/>
        </w:numPr>
        <w:suppressAutoHyphens/>
        <w:spacing w:line="100" w:lineRule="atLeast"/>
        <w:jc w:val="both"/>
        <w:rPr>
          <w:noProof/>
          <w:sz w:val="22"/>
          <w:szCs w:val="22"/>
        </w:rPr>
      </w:pPr>
      <w:r w:rsidRPr="00637847">
        <w:rPr>
          <w:noProof/>
          <w:sz w:val="22"/>
          <w:szCs w:val="22"/>
        </w:rPr>
        <w:t xml:space="preserve"> Кућа Пега Фи</w:t>
      </w:r>
      <w:r>
        <w:rPr>
          <w:noProof/>
          <w:sz w:val="22"/>
          <w:szCs w:val="22"/>
        </w:rPr>
        <w:t>липовића-Вигањ л=170 м, ш=2,5 м асфалт</w:t>
      </w:r>
    </w:p>
    <w:p w:rsidR="00D52938" w:rsidRPr="00637847" w:rsidRDefault="00637847" w:rsidP="00637847">
      <w:pPr>
        <w:pStyle w:val="ListParagraph"/>
        <w:numPr>
          <w:ilvl w:val="0"/>
          <w:numId w:val="33"/>
        </w:numPr>
        <w:suppressAutoHyphens/>
        <w:spacing w:line="100" w:lineRule="atLeast"/>
        <w:jc w:val="both"/>
        <w:rPr>
          <w:noProof/>
          <w:sz w:val="22"/>
          <w:szCs w:val="22"/>
        </w:rPr>
      </w:pPr>
      <w:r w:rsidRPr="00637847">
        <w:rPr>
          <w:noProof/>
          <w:sz w:val="22"/>
          <w:szCs w:val="22"/>
        </w:rPr>
        <w:t xml:space="preserve"> Пантића перило-кућа Милана Петровића л=135 м, ш=2,5 м, асфалт</w:t>
      </w:r>
    </w:p>
    <w:p w:rsidR="00D52938" w:rsidRPr="00D52938" w:rsidRDefault="00D52938" w:rsidP="003A5931">
      <w:pPr>
        <w:suppressAutoHyphens/>
        <w:spacing w:line="100" w:lineRule="atLeast"/>
        <w:jc w:val="both"/>
        <w:rPr>
          <w:noProof/>
        </w:rPr>
      </w:pPr>
    </w:p>
    <w:p w:rsidR="00845E4C" w:rsidRDefault="00845E4C" w:rsidP="008A4DBE">
      <w:pPr>
        <w:suppressAutoHyphens/>
        <w:spacing w:line="100" w:lineRule="atLeast"/>
        <w:jc w:val="both"/>
        <w:rPr>
          <w:rFonts w:eastAsia="Arial Unicode MS"/>
          <w:kern w:val="1"/>
          <w:lang w:eastAsia="ar-SA"/>
        </w:rPr>
      </w:pPr>
    </w:p>
    <w:p w:rsid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Рок извршењ</w:t>
      </w:r>
      <w:r w:rsidR="008F7F87">
        <w:rPr>
          <w:rFonts w:eastAsia="Arial Unicode MS"/>
          <w:kern w:val="1"/>
          <w:lang w:eastAsia="ar-SA"/>
        </w:rPr>
        <w:t>а радова не може бити дужи од 10</w:t>
      </w:r>
      <w:r w:rsidRPr="008A4DBE">
        <w:rPr>
          <w:rFonts w:eastAsia="Arial Unicode MS"/>
          <w:kern w:val="1"/>
          <w:lang w:eastAsia="ar-SA"/>
        </w:rPr>
        <w:t xml:space="preserve"> календарски</w:t>
      </w:r>
      <w:r w:rsidR="00A35F19">
        <w:rPr>
          <w:rFonts w:eastAsia="Arial Unicode MS"/>
          <w:kern w:val="1"/>
          <w:lang w:eastAsia="ar-SA"/>
        </w:rPr>
        <w:t>х дана од дана увођења у посао.</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Гарантни период не може бити краћи од две године од дана примопредаје предмета јавне набавке.</w:t>
      </w: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r w:rsidRPr="008A4DBE">
        <w:rPr>
          <w:rFonts w:eastAsia="Arial Unicode MS"/>
          <w:b/>
          <w:bCs/>
          <w:i/>
          <w:iCs/>
          <w:color w:val="000000"/>
          <w:kern w:val="1"/>
          <w:sz w:val="28"/>
          <w:szCs w:val="28"/>
          <w:lang w:eastAsia="ar-SA"/>
        </w:rPr>
        <w:lastRenderedPageBreak/>
        <w:t>III  ТЕХНИЧКА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IV  УСЛОВИ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637847">
        <w:rPr>
          <w:rFonts w:eastAsia="Arial Unicode MS"/>
          <w:color w:val="000000"/>
          <w:kern w:val="1"/>
          <w:lang w:eastAsia="ar-SA"/>
        </w:rPr>
        <w:t>149</w:t>
      </w:r>
      <w:r w:rsidR="00883B04">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637847">
        <w:rPr>
          <w:rFonts w:eastAsia="TimesNewRomanPS-BoldMT"/>
          <w:bCs/>
          <w:color w:val="000000"/>
          <w:kern w:val="1"/>
          <w:lang w:val="sr-Cyrl-CS" w:eastAsia="ar-SA"/>
        </w:rPr>
        <w:t>Рибашевина</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r w:rsidR="00C11AF9">
              <w:rPr>
                <w:rFonts w:eastAsia="Arial Unicode MS"/>
                <w:color w:val="000000"/>
                <w:kern w:val="1"/>
                <w:lang w:eastAsia="ar-SA"/>
              </w:rPr>
              <w:t>став</w:t>
            </w:r>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 xml:space="preserve">VIII </w:t>
      </w:r>
      <w:r w:rsidR="00405082">
        <w:rPr>
          <w:rFonts w:eastAsia="Arial Unicode MS"/>
          <w:color w:val="000000"/>
          <w:kern w:val="1"/>
          <w:lang w:eastAsia="ar-SA"/>
        </w:rPr>
        <w:t>404-</w:t>
      </w:r>
      <w:r w:rsidR="00637847">
        <w:rPr>
          <w:rFonts w:eastAsia="Arial Unicode MS"/>
          <w:color w:val="000000"/>
          <w:kern w:val="1"/>
          <w:lang w:eastAsia="ar-SA"/>
        </w:rPr>
        <w:t>149</w:t>
      </w:r>
      <w:r w:rsidR="00883B04">
        <w:rPr>
          <w:rFonts w:eastAsia="Arial Unicode MS"/>
          <w:color w:val="000000"/>
          <w:kern w:val="1"/>
          <w:lang w:eastAsia="ar-SA"/>
        </w:rPr>
        <w:t>/20</w:t>
      </w:r>
      <w:r w:rsidR="00405082" w:rsidRPr="008A4DBE">
        <w:rPr>
          <w:rFonts w:eastAsia="Arial Unicode MS"/>
          <w:color w:val="000000"/>
          <w:kern w:val="1"/>
          <w:sz w:val="32"/>
          <w:szCs w:val="32"/>
          <w:lang w:eastAsia="ar-SA"/>
        </w:rPr>
        <w:t xml:space="preserve"> </w:t>
      </w:r>
      <w:r w:rsidR="00405082" w:rsidRPr="008A4DBE">
        <w:rPr>
          <w:rFonts w:eastAsia="TimesNewRomanPS-BoldMT"/>
          <w:bCs/>
          <w:color w:val="000000"/>
          <w:kern w:val="1"/>
          <w:lang w:val="sr-Cyrl-CS" w:eastAsia="ar-SA"/>
        </w:rPr>
        <w:t xml:space="preserve">Путна инфраструктура у МЗ </w:t>
      </w:r>
      <w:r w:rsidR="00637847">
        <w:rPr>
          <w:rFonts w:eastAsia="TimesNewRomanPS-BoldMT"/>
          <w:bCs/>
          <w:color w:val="000000"/>
          <w:kern w:val="1"/>
          <w:lang w:val="sr-Cyrl-CS" w:eastAsia="ar-SA"/>
        </w:rPr>
        <w:t>Рибашевина</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w:t>
            </w:r>
            <w:r w:rsidR="00405082">
              <w:rPr>
                <w:rFonts w:eastAsia="Arial Unicode MS"/>
                <w:color w:val="000000"/>
                <w:kern w:val="1"/>
                <w:lang w:val="sr-Cyrl-CS" w:eastAsia="ar-SA"/>
              </w:rPr>
              <w:t>ог</w:t>
            </w:r>
            <w:r w:rsidRPr="008A4DBE">
              <w:rPr>
                <w:rFonts w:eastAsia="Arial Unicode MS"/>
                <w:color w:val="000000"/>
                <w:kern w:val="1"/>
                <w:lang w:val="sr-Cyrl-CS" w:eastAsia="ar-SA"/>
              </w:rPr>
              <w:t xml:space="preserve"> по основу уговора ван радног односа одговорн</w:t>
            </w:r>
            <w:r w:rsidR="00405082">
              <w:rPr>
                <w:rFonts w:eastAsia="Arial Unicode MS"/>
                <w:color w:val="000000"/>
                <w:kern w:val="1"/>
                <w:lang w:val="sr-Cyrl-CS" w:eastAsia="ar-SA"/>
              </w:rPr>
              <w:t>ог</w:t>
            </w:r>
            <w:r w:rsidRPr="008A4DBE">
              <w:rPr>
                <w:rFonts w:eastAsia="Arial Unicode MS"/>
                <w:color w:val="000000"/>
                <w:kern w:val="1"/>
                <w:lang w:val="sr-Cyrl-CS" w:eastAsia="ar-SA"/>
              </w:rPr>
              <w:t xml:space="preserve"> извођач</w:t>
            </w:r>
            <w:r w:rsidR="00405082">
              <w:rPr>
                <w:rFonts w:eastAsia="Arial Unicode MS"/>
                <w:color w:val="000000"/>
                <w:kern w:val="1"/>
                <w:lang w:val="sr-Cyrl-CS" w:eastAsia="ar-SA"/>
              </w:rPr>
              <w:t>а</w:t>
            </w:r>
            <w:r w:rsidRPr="008A4DBE">
              <w:rPr>
                <w:rFonts w:eastAsia="Arial Unicode MS"/>
                <w:color w:val="000000"/>
                <w:kern w:val="1"/>
                <w:lang w:val="sr-Cyrl-CS" w:eastAsia="ar-SA"/>
              </w:rPr>
              <w:t xml:space="preserve"> радова са личн</w:t>
            </w:r>
            <w:r w:rsidR="00405082">
              <w:rPr>
                <w:rFonts w:eastAsia="Arial Unicode MS"/>
                <w:color w:val="000000"/>
                <w:kern w:val="1"/>
                <w:lang w:val="sr-Cyrl-CS" w:eastAsia="ar-SA"/>
              </w:rPr>
              <w:t>о</w:t>
            </w:r>
            <w:r w:rsidRPr="008A4DBE">
              <w:rPr>
                <w:rFonts w:eastAsia="Arial Unicode MS"/>
                <w:color w:val="000000"/>
                <w:kern w:val="1"/>
                <w:lang w:val="sr-Cyrl-CS" w:eastAsia="ar-SA"/>
              </w:rPr>
              <w:t>м лиценц</w:t>
            </w:r>
            <w:r w:rsidR="00405082">
              <w:rPr>
                <w:rFonts w:eastAsia="Arial Unicode MS"/>
                <w:color w:val="000000"/>
                <w:kern w:val="1"/>
                <w:lang w:val="sr-Cyrl-CS" w:eastAsia="ar-SA"/>
              </w:rPr>
              <w:t>о</w:t>
            </w:r>
            <w:r w:rsidRPr="008A4DBE">
              <w:rPr>
                <w:rFonts w:eastAsia="Arial Unicode MS"/>
                <w:color w:val="000000"/>
                <w:kern w:val="1"/>
                <w:lang w:val="sr-Cyrl-CS" w:eastAsia="ar-SA"/>
              </w:rPr>
              <w:t>м и то:</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8A4DBE" w:rsidRPr="008A4DBE" w:rsidTr="00061703">
              <w:tc>
                <w:tcPr>
                  <w:tcW w:w="4546"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753DA6" w:rsidRDefault="008829BB" w:rsidP="007E3A64">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Pr>
                <w:rFonts w:eastAsia="Arial Unicode MS"/>
                <w:b/>
                <w:color w:val="000000"/>
                <w:kern w:val="1"/>
                <w:lang w:eastAsia="ar-SA"/>
              </w:rPr>
              <w:t xml:space="preserve"> о захтеваном кадровском капацитету</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 xml:space="preserve">Образац </w:t>
            </w:r>
            <w:r w:rsidR="00651836">
              <w:rPr>
                <w:rFonts w:eastAsia="Arial Unicode MS"/>
                <w:i/>
                <w:kern w:val="1"/>
                <w:lang w:val="sr-Cyrl-CS" w:eastAsia="ar-SA"/>
              </w:rPr>
              <w:t>6</w:t>
            </w:r>
            <w:r w:rsidRPr="00651836">
              <w:rPr>
                <w:rFonts w:eastAsia="Arial Unicode MS"/>
                <w:i/>
                <w:kern w:val="1"/>
                <w:lang w:val="sr-Cyrl-CS" w:eastAsia="ar-SA"/>
              </w:rPr>
              <w:t>.</w:t>
            </w:r>
            <w:r w:rsidRPr="00651836">
              <w:rPr>
                <w:rFonts w:eastAsia="Arial Unicode MS"/>
                <w:i/>
                <w:kern w:val="1"/>
                <w:lang w:val="ru-RU" w:eastAsia="ar-SA"/>
              </w:rPr>
              <w:t xml:space="preserve"> у </w:t>
            </w:r>
            <w:r w:rsidRPr="00651836">
              <w:rPr>
                <w:rFonts w:eastAsia="Arial Unicode MS"/>
                <w:i/>
                <w:kern w:val="1"/>
                <w:lang w:eastAsia="ar-SA"/>
              </w:rPr>
              <w:t>поглављу</w:t>
            </w:r>
            <w:r w:rsidRPr="00651836">
              <w:rPr>
                <w:rFonts w:eastAsia="Arial Unicode MS"/>
                <w:i/>
                <w:kern w:val="1"/>
                <w:lang w:val="sr-Cyrl-CS" w:eastAsia="ar-SA"/>
              </w:rPr>
              <w:t xml:space="preserve"> </w:t>
            </w:r>
            <w:r w:rsidRPr="00651836">
              <w:rPr>
                <w:rFonts w:eastAsia="Arial Unicode MS"/>
                <w:i/>
                <w:kern w:val="1"/>
                <w:lang w:eastAsia="ar-SA"/>
              </w:rPr>
              <w:t>VI</w:t>
            </w:r>
            <w:r w:rsidRPr="00651836">
              <w:rPr>
                <w:rFonts w:eastAsia="Arial Unicode MS"/>
                <w:i/>
                <w:kern w:val="1"/>
                <w:lang w:val="ru-RU" w:eastAsia="ar-SA"/>
              </w:rPr>
              <w:t xml:space="preserve"> ове конкурсне документације</w:t>
            </w:r>
            <w:r w:rsidRPr="00651836">
              <w:rPr>
                <w:rFonts w:eastAsia="Arial Unicode MS"/>
                <w:kern w:val="1"/>
                <w:lang w:val="sr-Cyrl-CS" w:eastAsia="ar-SA"/>
              </w:rPr>
              <w:t>),</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w:t>
            </w:r>
            <w:r w:rsidR="00753DA6">
              <w:rPr>
                <w:rFonts w:eastAsia="Arial Unicode MS"/>
                <w:color w:val="000000"/>
                <w:kern w:val="1"/>
                <w:lang w:eastAsia="ar-SA"/>
              </w:rPr>
              <w:t>, односно члан заједничке понуде,</w:t>
            </w:r>
            <w:r w:rsidRPr="008A4DBE">
              <w:rPr>
                <w:rFonts w:eastAsia="Arial Unicode MS"/>
                <w:color w:val="000000"/>
                <w:kern w:val="1"/>
                <w:lang w:eastAsia="ar-SA"/>
              </w:rPr>
              <w:t xml:space="preserve"> под пуном материјалном и кривичном одговорношћу потврђује</w:t>
            </w:r>
            <w:r w:rsidR="00753DA6">
              <w:rPr>
                <w:rFonts w:eastAsia="Arial Unicode MS"/>
                <w:color w:val="000000"/>
                <w:kern w:val="1"/>
                <w:lang w:eastAsia="ar-SA"/>
              </w:rPr>
              <w:t xml:space="preserve">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712 или 812</w:t>
            </w:r>
            <w:r w:rsidR="00C72E76">
              <w:rPr>
                <w:rFonts w:eastAsia="Arial Unicode MS"/>
                <w:color w:val="000000"/>
                <w:kern w:val="1"/>
                <w:lang w:eastAsia="ar-SA"/>
              </w:rPr>
              <w:t>.</w:t>
            </w:r>
            <w:r w:rsidR="00753DA6">
              <w:rPr>
                <w:rFonts w:eastAsia="Arial Unicode MS"/>
                <w:color w:val="000000"/>
                <w:kern w:val="1"/>
                <w:lang w:eastAsia="ar-SA"/>
              </w:rPr>
              <w:t xml:space="preserve"> </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17"/>
            </w:tblGrid>
            <w:tr w:rsidR="008A4DBE" w:rsidRPr="008A4DBE" w:rsidTr="00061703">
              <w:tc>
                <w:tcPr>
                  <w:tcW w:w="3024" w:type="dxa"/>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tabs>
                <w:tab w:val="left" w:pos="680"/>
              </w:tabs>
              <w:suppressAutoHyphens/>
              <w:autoSpaceDE w:val="0"/>
              <w:autoSpaceDN w:val="0"/>
              <w:adjustRightInd w:val="0"/>
              <w:spacing w:line="100" w:lineRule="atLeast"/>
              <w:jc w:val="both"/>
              <w:rPr>
                <w:rFonts w:eastAsia="Arial Unicode MS"/>
                <w:kern w:val="1"/>
                <w:lang w:eastAsia="ar-SA"/>
              </w:rPr>
            </w:pP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kern w:val="1"/>
                <w:lang w:eastAsia="ar-SA"/>
              </w:rPr>
              <w:t xml:space="preserve">- </w:t>
            </w:r>
            <w:r w:rsidRPr="008A4DBE">
              <w:rPr>
                <w:rFonts w:eastAsia="Arial Unicode MS"/>
                <w:b/>
                <w:color w:val="000000"/>
                <w:kern w:val="1"/>
                <w:lang w:val="sr-Cyrl-CS" w:eastAsia="ar-SA"/>
              </w:rPr>
              <w:t>поп</w:t>
            </w:r>
            <w:r w:rsidR="00883B04">
              <w:rPr>
                <w:rFonts w:eastAsia="Arial Unicode MS"/>
                <w:b/>
                <w:color w:val="000000"/>
                <w:kern w:val="1"/>
                <w:lang w:val="sr-Cyrl-CS" w:eastAsia="ar-SA"/>
              </w:rPr>
              <w:t>исна листа са датумом 31.12.2019</w:t>
            </w:r>
            <w:r w:rsidRPr="008A4DBE">
              <w:rPr>
                <w:rFonts w:eastAsia="Arial Unicode MS"/>
                <w:b/>
                <w:color w:val="000000"/>
                <w:kern w:val="1"/>
                <w:lang w:val="sr-Cyrl-CS" w:eastAsia="ar-SA"/>
              </w:rPr>
              <w:t>. године</w:t>
            </w:r>
            <w:r w:rsidRPr="008A4DBE">
              <w:rPr>
                <w:rFonts w:eastAsia="Arial Unicode MS"/>
                <w:b/>
                <w:color w:val="000000"/>
                <w:kern w:val="1"/>
                <w:lang w:eastAsia="ar-SA"/>
              </w:rPr>
              <w:t xml:space="preserve">, </w:t>
            </w:r>
            <w:r w:rsidRPr="008A4DBE">
              <w:rPr>
                <w:rFonts w:eastAsia="Arial Unicode MS"/>
                <w:color w:val="000000"/>
                <w:kern w:val="1"/>
                <w:lang w:val="sr-Cyrl-CS" w:eastAsia="ar-SA"/>
              </w:rPr>
              <w:t>потписан</w:t>
            </w:r>
            <w:r w:rsidRPr="008A4DBE">
              <w:rPr>
                <w:rFonts w:eastAsia="Arial Unicode MS"/>
                <w:color w:val="000000"/>
                <w:kern w:val="1"/>
                <w:lang w:eastAsia="ar-SA"/>
              </w:rPr>
              <w:t>a</w:t>
            </w:r>
            <w:r w:rsidRPr="008A4DBE">
              <w:rPr>
                <w:rFonts w:eastAsia="Arial Unicode MS"/>
                <w:color w:val="000000"/>
                <w:kern w:val="1"/>
                <w:lang w:val="sr-Cyrl-CS" w:eastAsia="ar-SA"/>
              </w:rPr>
              <w:t xml:space="preserve"> од стране овлашћеног лица </w:t>
            </w:r>
            <w:r w:rsidRPr="008A4DBE">
              <w:rPr>
                <w:rFonts w:eastAsia="Arial Unicode MS"/>
                <w:color w:val="000000"/>
                <w:kern w:val="1"/>
                <w:lang w:eastAsia="ar-SA"/>
              </w:rPr>
              <w:t xml:space="preserve">понуђача </w:t>
            </w:r>
            <w:r w:rsidRPr="008A4DBE">
              <w:rPr>
                <w:rFonts w:eastAsia="Arial Unicode MS"/>
                <w:color w:val="000000"/>
                <w:kern w:val="1"/>
                <w:lang w:val="sr-Cyrl-CS" w:eastAsia="ar-SA"/>
              </w:rPr>
              <w:t xml:space="preserve">или </w:t>
            </w:r>
            <w:r w:rsidRPr="008A4DBE">
              <w:rPr>
                <w:rFonts w:eastAsia="Arial Unicode MS"/>
                <w:b/>
                <w:color w:val="000000"/>
                <w:kern w:val="1"/>
                <w:lang w:eastAsia="ar-SA"/>
              </w:rPr>
              <w:t>аналитичкa</w:t>
            </w:r>
            <w:r w:rsidRPr="008A4DBE">
              <w:rPr>
                <w:rFonts w:eastAsia="Arial Unicode MS"/>
                <w:b/>
                <w:color w:val="000000"/>
                <w:kern w:val="1"/>
                <w:lang w:val="sr-Cyrl-CS" w:eastAsia="ar-SA"/>
              </w:rPr>
              <w:t xml:space="preserve"> картиц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основних средстава</w:t>
            </w:r>
            <w:r w:rsidRPr="008A4DBE">
              <w:rPr>
                <w:rFonts w:eastAsia="Arial Unicode MS"/>
                <w:color w:val="000000"/>
                <w:kern w:val="1"/>
                <w:lang w:eastAsia="ar-SA"/>
              </w:rPr>
              <w:t xml:space="preserve"> </w:t>
            </w:r>
            <w:r w:rsidRPr="008A4DBE">
              <w:rPr>
                <w:rFonts w:eastAsia="Arial Unicode MS"/>
                <w:color w:val="000000"/>
                <w:kern w:val="1"/>
                <w:lang w:val="sr-Cyrl-CS" w:eastAsia="ar-SA"/>
              </w:rPr>
              <w:t>потписанa од стране овлашћеног лица понуђача;</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рачун и отпремниц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за средства набављена од 1.1.20</w:t>
            </w:r>
            <w:r w:rsidR="0019509A">
              <w:rPr>
                <w:rFonts w:eastAsia="Arial Unicode MS"/>
                <w:color w:val="000000"/>
                <w:kern w:val="1"/>
                <w:lang w:val="sr-Cyrl-CS" w:eastAsia="ar-SA"/>
              </w:rPr>
              <w:t>20</w:t>
            </w:r>
            <w:r w:rsidRPr="008A4DBE">
              <w:rPr>
                <w:rFonts w:eastAsia="Arial Unicode MS"/>
                <w:color w:val="000000"/>
                <w:kern w:val="1"/>
                <w:lang w:val="sr-Cyrl-CS" w:eastAsia="ar-SA"/>
              </w:rPr>
              <w:t>. године;</w:t>
            </w:r>
          </w:p>
          <w:p w:rsidR="00405082" w:rsidRPr="0034422C" w:rsidRDefault="008A4DBE" w:rsidP="00405082">
            <w:pPr>
              <w:contextualSpacing/>
              <w:jc w:val="both"/>
              <w:rPr>
                <w:lang w:val="sr-Cyrl-CS"/>
              </w:rPr>
            </w:pPr>
            <w:r w:rsidRPr="008A4DBE">
              <w:rPr>
                <w:rFonts w:eastAsia="Arial Unicode MS"/>
                <w:b/>
                <w:color w:val="000000"/>
                <w:kern w:val="1"/>
                <w:lang w:val="sr-Cyrl-CS" w:eastAsia="ar-SA"/>
              </w:rPr>
              <w:t xml:space="preserve">- уговор о закупу </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уговор о лизингу</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 наведеним доказима мора видно бити означена тражена техничка опрема.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Напомена: уговор о закупу или лизингу мора трајати до краја трајања уговора.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3.</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C7762E">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w:t>
      </w:r>
      <w:r w:rsidR="00C7762E" w:rsidRPr="008A4DBE">
        <w:rPr>
          <w:rFonts w:eastAsia="Arial Unicode MS"/>
          <w:color w:val="000000"/>
          <w:kern w:val="1"/>
          <w:lang w:eastAsia="ar-SA"/>
        </w:rPr>
        <w:lastRenderedPageBreak/>
        <w:t xml:space="preserve">кривичном одговорношћу потврђује да испуњава услове за учешће у поступку јавне набавке из чл. 75. </w:t>
      </w:r>
      <w:r w:rsidR="00C7762E">
        <w:rPr>
          <w:rFonts w:eastAsia="Arial Unicode MS"/>
          <w:color w:val="000000"/>
          <w:kern w:val="1"/>
          <w:lang w:eastAsia="ar-SA"/>
        </w:rPr>
        <w:t>ст. 1. тач. 1) до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 xml:space="preserve">од редним бројем 4.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из чл.75.ст 2. ЗЈН</w:t>
      </w:r>
      <w:r w:rsidR="008A4DBE" w:rsidRPr="008A4DBE">
        <w:rPr>
          <w:rFonts w:eastAsia="Arial Unicode MS"/>
          <w:color w:val="000000"/>
          <w:kern w:val="1"/>
          <w:lang w:eastAsia="ar-SA"/>
        </w:rPr>
        <w:t xml:space="preserve">, дефинисане овом конкурсном документацијом.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F522B8" w:rsidRPr="00F522B8" w:rsidRDefault="00F522B8" w:rsidP="00F522B8">
      <w:pPr>
        <w:pStyle w:val="ListParagraph"/>
        <w:numPr>
          <w:ilvl w:val="0"/>
          <w:numId w:val="3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522B8">
        <w:rPr>
          <w:rFonts w:eastAsia="Arial Unicode MS"/>
          <w:color w:val="000000"/>
          <w:kern w:val="1"/>
          <w:lang w:eastAsia="ar-SA"/>
        </w:rPr>
        <w:t xml:space="preserve">Испуњеност </w:t>
      </w:r>
      <w:r w:rsidRPr="00F522B8">
        <w:rPr>
          <w:rFonts w:eastAsia="Arial Unicode MS"/>
          <w:b/>
          <w:color w:val="000000"/>
          <w:kern w:val="1"/>
          <w:lang w:eastAsia="ar-SA"/>
        </w:rPr>
        <w:t xml:space="preserve">додатног услова </w:t>
      </w:r>
      <w:r w:rsidRPr="00F522B8">
        <w:rPr>
          <w:rFonts w:eastAsia="Arial Unicode MS"/>
          <w:color w:val="000000"/>
          <w:kern w:val="1"/>
          <w:lang w:eastAsia="ar-SA"/>
        </w:rPr>
        <w:t xml:space="preserve">за учешће у поступку предметне јавне набавке наведног у табеларном приказу додатних услова под редним бројем 1 понуђач доказује достављањем </w:t>
      </w:r>
      <w:r w:rsidRPr="00F522B8">
        <w:rPr>
          <w:rFonts w:eastAsia="Arial Unicode MS"/>
          <w:b/>
          <w:color w:val="000000"/>
          <w:kern w:val="1"/>
          <w:lang w:eastAsia="ar-SA"/>
        </w:rPr>
        <w:t>ИЗЈАВЕ о захтеваном кадровском капацитету</w:t>
      </w:r>
      <w:r w:rsidRPr="00F522B8">
        <w:rPr>
          <w:rFonts w:eastAsia="Arial Unicode MS"/>
          <w:color w:val="FF0000"/>
          <w:kern w:val="1"/>
          <w:lang w:val="sr-Cyrl-CS" w:eastAsia="ar-SA"/>
        </w:rPr>
        <w:t xml:space="preserve"> </w:t>
      </w:r>
      <w:r w:rsidRPr="00F522B8">
        <w:rPr>
          <w:rFonts w:eastAsia="Arial Unicode MS"/>
          <w:kern w:val="1"/>
          <w:lang w:val="sr-Cyrl-CS" w:eastAsia="ar-SA"/>
        </w:rPr>
        <w:t>(</w:t>
      </w:r>
      <w:r w:rsidRPr="00F522B8">
        <w:rPr>
          <w:rFonts w:eastAsia="Arial Unicode MS"/>
          <w:i/>
          <w:kern w:val="1"/>
          <w:lang w:val="sr-Cyrl-CS" w:eastAsia="ar-SA"/>
        </w:rPr>
        <w:t xml:space="preserve">Образац </w:t>
      </w:r>
      <w:r w:rsidR="00C72E76">
        <w:rPr>
          <w:rFonts w:eastAsia="Arial Unicode MS"/>
          <w:i/>
          <w:kern w:val="1"/>
          <w:lang w:val="sr-Cyrl-CS" w:eastAsia="ar-SA"/>
        </w:rPr>
        <w:t>6</w:t>
      </w:r>
      <w:r w:rsidRPr="00C72E76">
        <w:rPr>
          <w:rFonts w:eastAsia="Arial Unicode MS"/>
          <w:i/>
          <w:kern w:val="1"/>
          <w:lang w:val="sr-Cyrl-CS" w:eastAsia="ar-SA"/>
        </w:rPr>
        <w:t>.</w:t>
      </w:r>
      <w:r w:rsidRPr="00C72E76">
        <w:rPr>
          <w:rFonts w:eastAsia="Arial Unicode MS"/>
          <w:i/>
          <w:kern w:val="1"/>
          <w:lang w:val="ru-RU" w:eastAsia="ar-SA"/>
        </w:rPr>
        <w:t xml:space="preserve"> у </w:t>
      </w:r>
      <w:r w:rsidRPr="00C72E76">
        <w:rPr>
          <w:rFonts w:eastAsia="Arial Unicode MS"/>
          <w:i/>
          <w:kern w:val="1"/>
          <w:lang w:eastAsia="ar-SA"/>
        </w:rPr>
        <w:t>поглављу</w:t>
      </w:r>
      <w:r w:rsidRPr="00C72E76">
        <w:rPr>
          <w:rFonts w:eastAsia="Arial Unicode MS"/>
          <w:i/>
          <w:kern w:val="1"/>
          <w:lang w:val="sr-Cyrl-CS" w:eastAsia="ar-SA"/>
        </w:rPr>
        <w:t xml:space="preserve"> </w:t>
      </w:r>
      <w:r w:rsidRPr="00C72E76">
        <w:rPr>
          <w:rFonts w:eastAsia="Arial Unicode MS"/>
          <w:i/>
          <w:kern w:val="1"/>
          <w:lang w:eastAsia="ar-SA"/>
        </w:rPr>
        <w:t>VI</w:t>
      </w:r>
      <w:r w:rsidRPr="00C72E76">
        <w:rPr>
          <w:rFonts w:eastAsia="Arial Unicode MS"/>
          <w:i/>
          <w:kern w:val="1"/>
          <w:lang w:val="ru-RU" w:eastAsia="ar-SA"/>
        </w:rPr>
        <w:t xml:space="preserve"> ове конкурсне документације</w:t>
      </w:r>
      <w:r w:rsidRPr="00F522B8">
        <w:rPr>
          <w:rFonts w:eastAsia="Arial Unicode MS"/>
          <w:kern w:val="1"/>
          <w:lang w:val="sr-Cyrl-CS" w:eastAsia="ar-SA"/>
        </w:rPr>
        <w:t xml:space="preserve">), </w:t>
      </w:r>
      <w:r w:rsidRPr="00F522B8">
        <w:rPr>
          <w:rFonts w:eastAsia="Arial Unicode MS"/>
          <w:color w:val="000000"/>
          <w:kern w:val="1"/>
          <w:lang w:eastAsia="ar-SA"/>
        </w:rPr>
        <w:t>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712 или 812</w:t>
      </w:r>
      <w:r>
        <w:rPr>
          <w:rFonts w:eastAsia="Arial Unicode MS"/>
          <w:color w:val="000000"/>
          <w:kern w:val="1"/>
          <w:lang w:eastAsia="ar-SA"/>
        </w:rPr>
        <w:t>.</w:t>
      </w:r>
    </w:p>
    <w:p w:rsidR="00F522B8" w:rsidRPr="00F522B8" w:rsidRDefault="00F522B8" w:rsidP="00F522B8">
      <w:pPr>
        <w:pStyle w:val="ListParagraph"/>
        <w:numPr>
          <w:ilvl w:val="0"/>
          <w:numId w:val="3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522B8">
        <w:rPr>
          <w:rFonts w:eastAsia="Arial Unicode MS"/>
          <w:color w:val="000000"/>
          <w:kern w:val="1"/>
          <w:lang w:eastAsia="ar-SA"/>
        </w:rPr>
        <w:t xml:space="preserve">Испуњеност </w:t>
      </w:r>
      <w:r w:rsidRPr="00F522B8">
        <w:rPr>
          <w:rFonts w:eastAsia="Arial Unicode MS"/>
          <w:b/>
          <w:color w:val="000000"/>
          <w:kern w:val="1"/>
          <w:lang w:eastAsia="ar-SA"/>
        </w:rPr>
        <w:t>додатн</w:t>
      </w:r>
      <w:r w:rsidR="00A21334">
        <w:rPr>
          <w:rFonts w:eastAsia="Arial Unicode MS"/>
          <w:b/>
          <w:color w:val="000000"/>
          <w:kern w:val="1"/>
          <w:lang w:eastAsia="ar-SA"/>
        </w:rPr>
        <w:t>их</w:t>
      </w:r>
      <w:r w:rsidRPr="00F522B8">
        <w:rPr>
          <w:rFonts w:eastAsia="Arial Unicode MS"/>
          <w:b/>
          <w:color w:val="000000"/>
          <w:kern w:val="1"/>
          <w:lang w:eastAsia="ar-SA"/>
        </w:rPr>
        <w:t xml:space="preserve"> услова </w:t>
      </w:r>
      <w:r w:rsidRPr="00F522B8">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2 и 3 у складу са чланом 76. ЗЈН понуђач доказује достављањем</w:t>
      </w:r>
      <w:r w:rsidR="007E3A64">
        <w:rPr>
          <w:rFonts w:eastAsia="Arial Unicode MS"/>
          <w:color w:val="000000"/>
          <w:kern w:val="1"/>
          <w:lang w:eastAsia="ar-SA"/>
        </w:rPr>
        <w:t xml:space="preserve"> доказа наведених у табеларном приказу</w:t>
      </w:r>
      <w:r w:rsidRPr="00F522B8">
        <w:rPr>
          <w:rFonts w:eastAsia="Arial Unicode MS"/>
          <w:color w:val="000000"/>
          <w:kern w:val="1"/>
          <w:lang w:eastAsia="ar-SA"/>
        </w:rPr>
        <w:t xml:space="preserve"> уз понуду.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lastRenderedPageBreak/>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ст. 1. тач.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r w:rsidRPr="008A4DBE">
        <w:rPr>
          <w:rFonts w:eastAsia="Arial Unicode MS"/>
          <w:b/>
          <w:kern w:val="1"/>
          <w:lang w:eastAsia="ar-SA"/>
        </w:rPr>
        <w:t>Докази не могу бити старији од два месеца пре отварања понуда.</w:t>
      </w:r>
    </w:p>
    <w:p w:rsidR="00A21334" w:rsidRDefault="00A21334" w:rsidP="00637847">
      <w:pPr>
        <w:tabs>
          <w:tab w:val="left" w:pos="680"/>
        </w:tabs>
        <w:suppressAutoHyphens/>
        <w:autoSpaceDE w:val="0"/>
        <w:autoSpaceDN w:val="0"/>
        <w:adjustRightInd w:val="0"/>
        <w:spacing w:line="100" w:lineRule="atLeast"/>
        <w:jc w:val="both"/>
        <w:rPr>
          <w:rFonts w:eastAsia="Arial Unicode MS"/>
          <w:kern w:val="1"/>
          <w:lang w:eastAsia="ar-SA"/>
        </w:rPr>
      </w:pPr>
    </w:p>
    <w:p w:rsidR="00637847" w:rsidRDefault="00637847" w:rsidP="00637847">
      <w:pPr>
        <w:tabs>
          <w:tab w:val="left" w:pos="680"/>
        </w:tabs>
        <w:suppressAutoHyphens/>
        <w:autoSpaceDE w:val="0"/>
        <w:autoSpaceDN w:val="0"/>
        <w:adjustRightInd w:val="0"/>
        <w:spacing w:line="100" w:lineRule="atLeast"/>
        <w:jc w:val="both"/>
        <w:rPr>
          <w:rFonts w:eastAsia="Arial Unicode MS"/>
          <w:kern w:val="1"/>
          <w:lang w:eastAsia="ar-SA"/>
        </w:rPr>
      </w:pPr>
    </w:p>
    <w:p w:rsidR="00637847" w:rsidRPr="00637847" w:rsidRDefault="00637847" w:rsidP="00637847">
      <w:pPr>
        <w:tabs>
          <w:tab w:val="left" w:pos="680"/>
        </w:tabs>
        <w:suppressAutoHyphens/>
        <w:autoSpaceDE w:val="0"/>
        <w:autoSpaceDN w:val="0"/>
        <w:adjustRightInd w:val="0"/>
        <w:spacing w:line="100" w:lineRule="atLeast"/>
        <w:jc w:val="both"/>
        <w:rPr>
          <w:rFonts w:eastAsia="Arial Unicode MS"/>
          <w:kern w:val="1"/>
          <w:lang w:eastAsia="ar-SA"/>
        </w:rPr>
      </w:pPr>
    </w:p>
    <w:p w:rsidR="008A4DBE" w:rsidRPr="00637847" w:rsidRDefault="008A4DBE" w:rsidP="00637847">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lastRenderedPageBreak/>
        <w:t>ДОДАТНИ УСЛОВИ</w:t>
      </w:r>
    </w:p>
    <w:p w:rsidR="00F522B8" w:rsidRPr="00F522B8"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додатн</w:t>
      </w:r>
      <w:r w:rsidR="00F522B8">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sidR="00F522B8">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додатних услова под редним бројем 1</w:t>
      </w:r>
      <w:r w:rsidR="00F522B8">
        <w:rPr>
          <w:rFonts w:eastAsia="Arial Unicode MS"/>
          <w:color w:val="000000"/>
          <w:kern w:val="1"/>
          <w:lang w:eastAsia="ar-SA"/>
        </w:rPr>
        <w:t xml:space="preserve"> </w:t>
      </w:r>
      <w:r w:rsidR="00F522B8" w:rsidRPr="008A4DBE">
        <w:rPr>
          <w:rFonts w:eastAsia="Arial Unicode MS"/>
          <w:color w:val="000000"/>
          <w:kern w:val="1"/>
          <w:lang w:eastAsia="ar-SA"/>
        </w:rPr>
        <w:t>понуђач доказује достављањем</w:t>
      </w:r>
      <w:r w:rsidR="00F522B8">
        <w:rPr>
          <w:rFonts w:eastAsia="Arial Unicode MS"/>
          <w:color w:val="000000"/>
          <w:kern w:val="1"/>
          <w:lang w:eastAsia="ar-SA"/>
        </w:rPr>
        <w:t xml:space="preserve"> </w:t>
      </w:r>
      <w:r w:rsidR="00F522B8" w:rsidRPr="008A4DBE">
        <w:rPr>
          <w:rFonts w:eastAsia="Arial Unicode MS"/>
          <w:b/>
          <w:color w:val="000000"/>
          <w:kern w:val="1"/>
          <w:lang w:eastAsia="ar-SA"/>
        </w:rPr>
        <w:t>ИЗЈАВ</w:t>
      </w:r>
      <w:r w:rsidR="00F522B8">
        <w:rPr>
          <w:rFonts w:eastAsia="Arial Unicode MS"/>
          <w:b/>
          <w:color w:val="000000"/>
          <w:kern w:val="1"/>
          <w:lang w:eastAsia="ar-SA"/>
        </w:rPr>
        <w:t>Е о захтеваном кадровском капацитету</w:t>
      </w:r>
      <w:r w:rsidR="00F522B8" w:rsidRPr="008A4DBE">
        <w:rPr>
          <w:rFonts w:eastAsia="Arial Unicode MS"/>
          <w:color w:val="FF0000"/>
          <w:kern w:val="1"/>
          <w:lang w:val="sr-Cyrl-CS" w:eastAsia="ar-SA"/>
        </w:rPr>
        <w:t xml:space="preserve"> </w:t>
      </w:r>
      <w:r w:rsidR="00F522B8" w:rsidRPr="008A4DBE">
        <w:rPr>
          <w:rFonts w:eastAsia="Arial Unicode MS"/>
          <w:kern w:val="1"/>
          <w:lang w:val="sr-Cyrl-CS" w:eastAsia="ar-SA"/>
        </w:rPr>
        <w:t>(</w:t>
      </w:r>
      <w:r w:rsidR="00F522B8" w:rsidRPr="008A4DBE">
        <w:rPr>
          <w:rFonts w:eastAsia="Arial Unicode MS"/>
          <w:i/>
          <w:kern w:val="1"/>
          <w:lang w:val="sr-Cyrl-CS" w:eastAsia="ar-SA"/>
        </w:rPr>
        <w:t xml:space="preserve">Образац </w:t>
      </w:r>
      <w:r w:rsidR="00C72E76">
        <w:rPr>
          <w:rFonts w:eastAsia="Arial Unicode MS"/>
          <w:i/>
          <w:kern w:val="1"/>
          <w:lang w:val="sr-Cyrl-CS" w:eastAsia="ar-SA"/>
        </w:rPr>
        <w:t>6</w:t>
      </w:r>
      <w:r w:rsidR="00F522B8" w:rsidRPr="00C72E76">
        <w:rPr>
          <w:rFonts w:eastAsia="Arial Unicode MS"/>
          <w:i/>
          <w:kern w:val="1"/>
          <w:lang w:val="sr-Cyrl-CS" w:eastAsia="ar-SA"/>
        </w:rPr>
        <w:t>.</w:t>
      </w:r>
      <w:r w:rsidR="00F522B8" w:rsidRPr="00C72E76">
        <w:rPr>
          <w:rFonts w:eastAsia="Arial Unicode MS"/>
          <w:i/>
          <w:kern w:val="1"/>
          <w:lang w:val="ru-RU" w:eastAsia="ar-SA"/>
        </w:rPr>
        <w:t xml:space="preserve"> у </w:t>
      </w:r>
      <w:r w:rsidR="00F522B8" w:rsidRPr="00C72E76">
        <w:rPr>
          <w:rFonts w:eastAsia="Arial Unicode MS"/>
          <w:i/>
          <w:kern w:val="1"/>
          <w:lang w:eastAsia="ar-SA"/>
        </w:rPr>
        <w:t>поглављу</w:t>
      </w:r>
      <w:r w:rsidR="00F522B8" w:rsidRPr="00C72E76">
        <w:rPr>
          <w:rFonts w:eastAsia="Arial Unicode MS"/>
          <w:i/>
          <w:kern w:val="1"/>
          <w:lang w:val="sr-Cyrl-CS" w:eastAsia="ar-SA"/>
        </w:rPr>
        <w:t xml:space="preserve"> </w:t>
      </w:r>
      <w:r w:rsidR="00F522B8" w:rsidRPr="00C72E76">
        <w:rPr>
          <w:rFonts w:eastAsia="Arial Unicode MS"/>
          <w:i/>
          <w:kern w:val="1"/>
          <w:lang w:eastAsia="ar-SA"/>
        </w:rPr>
        <w:t>VI</w:t>
      </w:r>
      <w:r w:rsidR="00F522B8" w:rsidRPr="00C72E76">
        <w:rPr>
          <w:rFonts w:eastAsia="Arial Unicode MS"/>
          <w:i/>
          <w:kern w:val="1"/>
          <w:lang w:val="ru-RU" w:eastAsia="ar-SA"/>
        </w:rPr>
        <w:t xml:space="preserve"> ове конкурсне документације</w:t>
      </w:r>
      <w:r w:rsidR="00F522B8" w:rsidRPr="008A4DBE">
        <w:rPr>
          <w:rFonts w:eastAsia="Arial Unicode MS"/>
          <w:kern w:val="1"/>
          <w:lang w:val="sr-Cyrl-CS" w:eastAsia="ar-SA"/>
        </w:rPr>
        <w:t xml:space="preserve">), </w:t>
      </w:r>
      <w:r w:rsidR="00F522B8" w:rsidRPr="008A4DBE">
        <w:rPr>
          <w:rFonts w:eastAsia="Arial Unicode MS"/>
          <w:color w:val="000000"/>
          <w:kern w:val="1"/>
          <w:lang w:eastAsia="ar-SA"/>
        </w:rPr>
        <w:t>којом понуђач</w:t>
      </w:r>
      <w:r w:rsidR="00F522B8">
        <w:rPr>
          <w:rFonts w:eastAsia="Arial Unicode MS"/>
          <w:color w:val="000000"/>
          <w:kern w:val="1"/>
          <w:lang w:eastAsia="ar-SA"/>
        </w:rPr>
        <w:t>, односно члан заједничке понуде,</w:t>
      </w:r>
      <w:r w:rsidR="00F522B8" w:rsidRPr="008A4DBE">
        <w:rPr>
          <w:rFonts w:eastAsia="Arial Unicode MS"/>
          <w:color w:val="000000"/>
          <w:kern w:val="1"/>
          <w:lang w:eastAsia="ar-SA"/>
        </w:rPr>
        <w:t xml:space="preserve"> под пуном материјалном и кривичном одговорношћу потврђује</w:t>
      </w:r>
      <w:r w:rsidR="00F522B8">
        <w:rPr>
          <w:rFonts w:eastAsia="Arial Unicode MS"/>
          <w:color w:val="000000"/>
          <w:kern w:val="1"/>
          <w:lang w:eastAsia="ar-SA"/>
        </w:rPr>
        <w:t xml:space="preserve">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712 или 812</w:t>
      </w:r>
    </w:p>
    <w:p w:rsidR="007E3A64" w:rsidRPr="00F522B8" w:rsidRDefault="00F522B8" w:rsidP="007E3A64">
      <w:pPr>
        <w:pStyle w:val="ListParagraph"/>
        <w:suppressAutoHyphens/>
        <w:autoSpaceDE w:val="0"/>
        <w:autoSpaceDN w:val="0"/>
        <w:adjustRightInd w:val="0"/>
        <w:spacing w:line="100" w:lineRule="atLeast"/>
        <w:ind w:left="1701"/>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додатн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их</w:t>
      </w:r>
      <w:r w:rsidRPr="008A4DBE">
        <w:rPr>
          <w:rFonts w:eastAsia="Arial Unicode MS"/>
          <w:color w:val="000000"/>
          <w:kern w:val="1"/>
          <w:lang w:eastAsia="ar-SA"/>
        </w:rPr>
        <w:t xml:space="preserve"> у табеларном приказу додатних услова под редним бројем </w:t>
      </w:r>
      <w:r w:rsidR="008A4DBE" w:rsidRPr="008A4DBE">
        <w:rPr>
          <w:rFonts w:eastAsia="Arial Unicode MS"/>
          <w:color w:val="000000"/>
          <w:kern w:val="1"/>
          <w:lang w:eastAsia="ar-SA"/>
        </w:rPr>
        <w:t xml:space="preserve">2 и 3 у складу са чланом 76. ЗЈН понуђач </w:t>
      </w:r>
      <w:r w:rsidR="007E3A64" w:rsidRPr="00F522B8">
        <w:rPr>
          <w:rFonts w:eastAsia="Arial Unicode MS"/>
          <w:color w:val="000000"/>
          <w:kern w:val="1"/>
          <w:lang w:eastAsia="ar-SA"/>
        </w:rPr>
        <w:t>доказује достављањем</w:t>
      </w:r>
      <w:r w:rsidR="007E3A64">
        <w:rPr>
          <w:rFonts w:eastAsia="Arial Unicode MS"/>
          <w:color w:val="000000"/>
          <w:kern w:val="1"/>
          <w:lang w:eastAsia="ar-SA"/>
        </w:rPr>
        <w:t xml:space="preserve"> доказа наведених у табеларном приказу</w:t>
      </w:r>
      <w:r w:rsidR="007E3A64" w:rsidRPr="00F522B8">
        <w:rPr>
          <w:rFonts w:eastAsia="Arial Unicode MS"/>
          <w:color w:val="000000"/>
          <w:kern w:val="1"/>
          <w:lang w:eastAsia="ar-SA"/>
        </w:rPr>
        <w:t xml:space="preserve"> уз понуду.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637847" w:rsidRDefault="008A4DBE" w:rsidP="00637847">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TimesNewRomanPS-BoldMT"/>
          <w:bCs/>
          <w:kern w:val="1"/>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доказ из члана 75. став 1. тачка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637847" w:rsidRDefault="008A4DBE" w:rsidP="00637847">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suppressAutoHyphens/>
        <w:spacing w:line="100" w:lineRule="atLeast"/>
        <w:ind w:left="720"/>
        <w:jc w:val="both"/>
        <w:rPr>
          <w:rFonts w:eastAsia="Arial Unicode MS"/>
          <w:kern w:val="1"/>
          <w:lang w:eastAsia="ar-SA"/>
        </w:rPr>
      </w:pPr>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A21334" w:rsidRPr="00637847" w:rsidRDefault="008A4DBE" w:rsidP="00637847">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w:t>
      </w:r>
      <w:r w:rsidR="00637847">
        <w:rPr>
          <w:rFonts w:eastAsia="TimesNewRomanPS-BoldMT"/>
          <w:bCs/>
          <w:kern w:val="1"/>
          <w:lang w:eastAsia="ar-SA"/>
        </w:rPr>
        <w:t>тране надлежних органа те држав</w:t>
      </w:r>
    </w:p>
    <w:p w:rsidR="00A21334" w:rsidRP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 xml:space="preserve">период важења понуде. </w:t>
      </w:r>
    </w:p>
    <w:p w:rsidR="008A4DBE" w:rsidRPr="008A4DBE" w:rsidRDefault="008A4DBE" w:rsidP="008A4DBE">
      <w:pPr>
        <w:suppressAutoHyphens/>
        <w:spacing w:line="100" w:lineRule="atLeast"/>
        <w:ind w:left="709"/>
        <w:jc w:val="both"/>
        <w:rPr>
          <w:rFonts w:eastAsia="Arial Unicode MS"/>
          <w:b/>
          <w:bCs/>
          <w:iCs/>
          <w:kern w:val="1"/>
          <w:lang w:eastAsia="ar-SA"/>
        </w:rPr>
      </w:pPr>
      <w:r w:rsidRPr="008A4DBE">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8A4DBE">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r w:rsidRPr="008A4DBE">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A21334">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w:t>
            </w:r>
            <w:r w:rsidR="00A21334">
              <w:rPr>
                <w:color w:val="000000"/>
                <w:shd w:val="clear" w:color="auto" w:fill="FFFFFF"/>
                <w:lang w:val="sr-Cyrl-CS" w:eastAsia="sr-Cyrl-CS"/>
              </w:rPr>
              <w:t>захтеваном кадровском капацитету</w:t>
            </w:r>
            <w:r w:rsidRPr="008A4DBE">
              <w:rPr>
                <w:color w:val="000000"/>
                <w:shd w:val="clear" w:color="auto" w:fill="FFFFFF"/>
                <w:lang w:val="sr-Cyrl-CS" w:eastAsia="sr-Cyrl-CS"/>
              </w:rPr>
              <w:t xml:space="preserve"> </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8A4DBE" w:rsidP="008A4DBE">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A21334">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Cs/>
          <w:color w:val="000000"/>
          <w:kern w:val="1"/>
          <w:lang w:eastAsia="ar-SA"/>
        </w:rPr>
        <w:t>Понуда бр ____</w:t>
      </w:r>
      <w:r w:rsidR="00883B04">
        <w:rPr>
          <w:rFonts w:eastAsia="Arial Unicode MS"/>
          <w:iCs/>
          <w:color w:val="000000"/>
          <w:kern w:val="1"/>
          <w:lang w:eastAsia="ar-SA"/>
        </w:rPr>
        <w:t>____________ од ___________ 2020</w:t>
      </w:r>
      <w:r w:rsidRPr="008A4DBE">
        <w:rPr>
          <w:rFonts w:eastAsia="Arial Unicode MS"/>
          <w:iCs/>
          <w:color w:val="000000"/>
          <w:kern w:val="1"/>
          <w:lang w:eastAsia="ar-SA"/>
        </w:rPr>
        <w:t>. године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637847">
        <w:rPr>
          <w:rFonts w:eastAsia="Arial Unicode MS"/>
          <w:color w:val="000000"/>
          <w:kern w:val="1"/>
          <w:lang w:eastAsia="ar-SA"/>
        </w:rPr>
        <w:t>149</w:t>
      </w:r>
      <w:r w:rsidR="00883B04">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 Путна инфраструктура у МЗ </w:t>
      </w:r>
      <w:r w:rsidR="00637847">
        <w:rPr>
          <w:rFonts w:eastAsia="Arial Unicode MS"/>
          <w:iCs/>
          <w:color w:val="000000"/>
          <w:kern w:val="1"/>
          <w:lang w:val="sr-Cyrl-CS" w:eastAsia="ar-SA"/>
        </w:rPr>
        <w:t>Рибашевина</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r w:rsidRPr="008A4DBE">
        <w:rPr>
          <w:rFonts w:eastAsia="Arial Unicode MS"/>
          <w:b/>
          <w:bCs/>
          <w:i/>
          <w:iCs/>
          <w:color w:val="000000"/>
          <w:kern w:val="1"/>
          <w:lang w:eastAsia="ar-SA"/>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Pr="008A4DBE">
        <w:rPr>
          <w:rFonts w:eastAsia="Arial Unicode MS"/>
          <w:iCs/>
          <w:color w:val="000000"/>
          <w:kern w:val="1"/>
          <w:lang w:val="sr-Cyrl-CS" w:eastAsia="ar-SA"/>
        </w:rPr>
        <w:t xml:space="preserve">Путна инфраструктура у МЗ </w:t>
      </w:r>
      <w:r w:rsidR="00637847">
        <w:rPr>
          <w:rFonts w:eastAsia="Arial Unicode MS"/>
          <w:iCs/>
          <w:color w:val="000000"/>
          <w:kern w:val="1"/>
          <w:lang w:val="sr-Cyrl-CS" w:eastAsia="ar-SA"/>
        </w:rPr>
        <w:t>Рибашевина</w:t>
      </w:r>
      <w:r w:rsidR="008E0790">
        <w:rPr>
          <w:rFonts w:eastAsia="Arial Unicode MS"/>
          <w:iCs/>
          <w:color w:val="000000"/>
          <w:kern w:val="1"/>
          <w:lang w:val="sr-Cyrl-CS" w:eastAsia="ar-SA"/>
        </w:rPr>
        <w:t xml:space="preserve"> </w:t>
      </w:r>
      <w:r w:rsidR="00DE6F3A" w:rsidRPr="008A4DBE">
        <w:rPr>
          <w:rFonts w:eastAsia="Arial Unicode MS"/>
          <w:iCs/>
          <w:color w:val="000000"/>
          <w:kern w:val="1"/>
          <w:lang w:eastAsia="ar-SA"/>
        </w:rPr>
        <w:t xml:space="preserve">број </w:t>
      </w:r>
      <w:r w:rsidR="00DE6F3A" w:rsidRPr="008A4DBE">
        <w:rPr>
          <w:rFonts w:eastAsia="Arial Unicode MS"/>
          <w:color w:val="000000"/>
          <w:kern w:val="1"/>
          <w:lang w:eastAsia="ar-SA"/>
        </w:rPr>
        <w:t>VIII 404-</w:t>
      </w:r>
      <w:r w:rsidR="00637847">
        <w:rPr>
          <w:rFonts w:eastAsia="Arial Unicode MS"/>
          <w:color w:val="000000"/>
          <w:kern w:val="1"/>
          <w:lang w:eastAsia="ar-SA"/>
        </w:rPr>
        <w:t>149</w:t>
      </w:r>
      <w:r w:rsidR="00DE6F3A">
        <w:rPr>
          <w:rFonts w:eastAsia="Arial Unicode MS"/>
          <w:color w:val="000000"/>
          <w:kern w:val="1"/>
          <w:lang w:eastAsia="ar-SA"/>
        </w:rPr>
        <w:t>/20</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w:t>
            </w:r>
            <w:r w:rsidR="008F7F87">
              <w:rPr>
                <w:rFonts w:eastAsia="TimesNewRomanPSMT"/>
                <w:bCs/>
                <w:color w:val="000000"/>
                <w:kern w:val="1"/>
                <w:lang w:val="ru-RU" w:eastAsia="ar-SA"/>
              </w:rPr>
              <w:t>календарских дана (не дужи од 10</w:t>
            </w:r>
            <w:r w:rsidRPr="008A4DBE">
              <w:rPr>
                <w:rFonts w:eastAsia="TimesNewRomanPSMT"/>
                <w:bCs/>
                <w:color w:val="000000"/>
                <w:kern w:val="1"/>
                <w:lang w:val="ru-RU" w:eastAsia="ar-SA"/>
              </w:rPr>
              <w:t xml:space="preserve">)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83B04" w:rsidP="008A4DBE">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t xml:space="preserve">                        Потпис овлашћеног лица понуђача</w:t>
      </w:r>
    </w:p>
    <w:p w:rsidR="008A4DBE" w:rsidRPr="008A4DBE" w:rsidRDefault="008A4DBE" w:rsidP="008A4DBE">
      <w:pPr>
        <w:suppressAutoHyphens/>
        <w:spacing w:line="100" w:lineRule="atLeast"/>
        <w:ind w:left="2880" w:firstLine="720"/>
        <w:jc w:val="both"/>
        <w:rPr>
          <w:rFonts w:eastAsia="TimesNewRomanPS-BoldMT"/>
          <w:b/>
          <w:bCs/>
          <w:i/>
          <w:iCs/>
          <w:color w:val="002060"/>
          <w:kern w:val="1"/>
          <w:lang w:eastAsia="ar-SA"/>
        </w:rPr>
      </w:pP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
          <w:iCs/>
          <w:color w:val="000000"/>
          <w:kern w:val="1"/>
          <w:lang w:eastAsia="ar-SA"/>
        </w:rPr>
        <w:t xml:space="preserve">Образац понуде понуђач мора да попуни 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w:t>
      </w:r>
      <w:r w:rsidR="00CD0629">
        <w:rPr>
          <w:rFonts w:eastAsia="Arial Unicode MS"/>
          <w:i/>
          <w:iCs/>
          <w:color w:val="000000"/>
          <w:kern w:val="1"/>
          <w:lang w:eastAsia="ar-SA"/>
        </w:rPr>
        <w:t xml:space="preserve"> и</w:t>
      </w:r>
      <w:r w:rsidRPr="008A4DBE">
        <w:rPr>
          <w:rFonts w:eastAsia="Arial Unicode MS"/>
          <w:i/>
          <w:iCs/>
          <w:color w:val="000000"/>
          <w:kern w:val="1"/>
          <w:lang w:eastAsia="ar-SA"/>
        </w:rPr>
        <w:t xml:space="preserve"> потписати образац понуде.</w:t>
      </w: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262059" w:rsidRDefault="00262059" w:rsidP="008A4DBE">
      <w:pPr>
        <w:suppressAutoHyphens/>
        <w:spacing w:line="100" w:lineRule="atLeast"/>
        <w:jc w:val="both"/>
        <w:rPr>
          <w:rFonts w:eastAsia="Arial Unicode MS"/>
          <w:i/>
          <w:iCs/>
          <w:color w:val="000000"/>
          <w:kern w:val="1"/>
          <w:lang w:val="sr-Cyrl-CS" w:eastAsia="ar-SA"/>
        </w:rPr>
      </w:pPr>
    </w:p>
    <w:p w:rsidR="00262059" w:rsidRDefault="00262059"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r w:rsidRPr="008A4DBE">
        <w:rPr>
          <w:rFonts w:eastAsia="Arial Unicode MS"/>
          <w:color w:val="000000"/>
          <w:kern w:val="1"/>
          <w:lang w:eastAsia="ar-SA"/>
        </w:rPr>
        <w:t xml:space="preserve">У складу са чланом 88.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r w:rsidRPr="008A4DBE">
        <w:rPr>
          <w:rFonts w:eastAsia="Arial Unicode MS"/>
          <w:color w:val="000000"/>
          <w:kern w:val="1"/>
          <w:lang w:eastAsia="ar-SA"/>
        </w:rPr>
        <w:t>достав</w:t>
      </w:r>
      <w:r w:rsidRPr="008A4DBE">
        <w:rPr>
          <w:rFonts w:eastAsia="Arial Unicode MS"/>
          <w:color w:val="000000"/>
          <w:kern w:val="1"/>
          <w:lang w:val="sr-Cyrl-CS" w:eastAsia="ar-SA"/>
        </w:rPr>
        <w:t xml:space="preserve">ља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У складу са чланом 26.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r w:rsidRPr="008A4DBE">
        <w:rPr>
          <w:color w:val="000000"/>
          <w:kern w:val="1"/>
          <w:lang w:eastAsia="ar-SA"/>
        </w:rPr>
        <w:t xml:space="preserve">даје: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637847">
        <w:rPr>
          <w:rFonts w:eastAsia="Arial Unicode MS"/>
          <w:color w:val="000000"/>
          <w:kern w:val="1"/>
          <w:lang w:eastAsia="ar-SA"/>
        </w:rPr>
        <w:t>149</w:t>
      </w:r>
      <w:r w:rsidR="00883B04">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637847">
        <w:rPr>
          <w:rFonts w:eastAsia="Arial Unicode MS"/>
          <w:iCs/>
          <w:color w:val="000000"/>
          <w:kern w:val="1"/>
          <w:lang w:val="sr-Cyrl-CS" w:eastAsia="ar-SA"/>
        </w:rPr>
        <w:t>Рибашевина</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 xml:space="preserve">Потпис </w:t>
            </w:r>
            <w:r w:rsidR="00883B04">
              <w:rPr>
                <w:rFonts w:eastAsia="Arial Unicode MS"/>
                <w:color w:val="000000"/>
                <w:kern w:val="1"/>
                <w:lang w:eastAsia="ar-SA"/>
              </w:rPr>
              <w:t xml:space="preserve">овлашћеног лица </w:t>
            </w:r>
            <w:r w:rsidRPr="008A4DBE">
              <w:rPr>
                <w:rFonts w:eastAsia="Arial Unicode MS"/>
                <w:color w:val="000000"/>
                <w:kern w:val="1"/>
                <w:lang w:eastAsia="ar-SA"/>
              </w:rPr>
              <w:t>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A4DBE" w:rsidRPr="008A4DBE" w:rsidRDefault="008A4DBE" w:rsidP="008A4DBE">
      <w:pPr>
        <w:tabs>
          <w:tab w:val="left" w:pos="6028"/>
        </w:tabs>
        <w:suppressAutoHyphens/>
        <w:autoSpaceDE w:val="0"/>
        <w:jc w:val="both"/>
        <w:rPr>
          <w:rFonts w:eastAsia="Arial Unicode MS"/>
          <w:bCs/>
          <w:i/>
          <w:iCs/>
          <w:kern w:val="1"/>
          <w:lang w:eastAsia="ar-SA"/>
        </w:rPr>
      </w:pP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ПОНУЂАЧА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597CF0">
        <w:rPr>
          <w:rFonts w:eastAsia="Arial Unicode MS"/>
          <w:color w:val="000000"/>
          <w:kern w:val="1"/>
          <w:lang w:eastAsia="ar-SA"/>
        </w:rPr>
        <w:t>1</w:t>
      </w:r>
      <w:r w:rsidR="00637847">
        <w:rPr>
          <w:rFonts w:eastAsia="Arial Unicode MS"/>
          <w:color w:val="000000"/>
          <w:kern w:val="1"/>
          <w:lang w:eastAsia="ar-SA"/>
        </w:rPr>
        <w:t>49</w:t>
      </w:r>
      <w:r w:rsidR="00883B04">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637847">
        <w:rPr>
          <w:rFonts w:eastAsia="Arial Unicode MS"/>
          <w:iCs/>
          <w:color w:val="000000"/>
          <w:kern w:val="1"/>
          <w:lang w:val="sr-Cyrl-CS" w:eastAsia="ar-SA"/>
        </w:rPr>
        <w:t>Рибашевина</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 xml:space="preserve">Место:_____________                                           </w:t>
      </w:r>
      <w:r w:rsidR="00883B04">
        <w:rPr>
          <w:rFonts w:eastAsia="Arial Unicode MS"/>
          <w:color w:val="000000"/>
          <w:kern w:val="1"/>
          <w:lang w:eastAsia="ar-SA"/>
        </w:rPr>
        <w:t xml:space="preserve">         Потпис овлашћеног лица понуђача</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 xml:space="preserve">Датум:_____________                         </w:t>
      </w:r>
      <w:r w:rsidR="003B2DA7">
        <w:rPr>
          <w:rFonts w:eastAsia="Arial Unicode MS"/>
          <w:color w:val="000000"/>
          <w:kern w:val="1"/>
          <w:lang w:eastAsia="ar-SA"/>
        </w:rPr>
        <w:t xml:space="preserve">        </w:t>
      </w:r>
      <w:r w:rsidRPr="008A4DBE">
        <w:rPr>
          <w:rFonts w:eastAsia="Arial Unicode MS"/>
          <w:color w:val="000000"/>
          <w:kern w:val="1"/>
          <w:lang w:eastAsia="ar-SA"/>
        </w:rPr>
        <w:t xml:space="preserve">                     _____________________</w:t>
      </w:r>
      <w:r w:rsidR="00883B04">
        <w:rPr>
          <w:rFonts w:eastAsia="Arial Unicode MS"/>
          <w:color w:val="000000"/>
          <w:kern w:val="1"/>
          <w:lang w:eastAsia="ar-SA"/>
        </w:rPr>
        <w:t>______</w:t>
      </w:r>
      <w:r w:rsidRPr="008A4DBE">
        <w:rPr>
          <w:rFonts w:eastAsia="Arial Unicode MS"/>
          <w:color w:val="000000"/>
          <w:kern w:val="1"/>
          <w:lang w:eastAsia="ar-SA"/>
        </w:rPr>
        <w:t xml:space="preserve">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8A4DBE">
        <w:rPr>
          <w:rFonts w:eastAsia="Arial Unicode MS"/>
          <w:bCs/>
          <w:iCs/>
          <w:kern w:val="1"/>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ПОДИЗВОЂАЧА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w:t>
      </w:r>
      <w:r w:rsidR="00637847">
        <w:rPr>
          <w:rFonts w:eastAsia="Arial Unicode MS"/>
          <w:color w:val="000000"/>
          <w:kern w:val="1"/>
          <w:lang w:eastAsia="ar-SA"/>
        </w:rPr>
        <w:t>VIII 404-149/</w:t>
      </w:r>
      <w:r w:rsidR="00883B04">
        <w:rPr>
          <w:rFonts w:eastAsia="Arial Unicode MS"/>
          <w:color w:val="000000"/>
          <w:kern w:val="1"/>
          <w:lang w:eastAsia="ar-SA"/>
        </w:rPr>
        <w:t>20</w:t>
      </w:r>
      <w:r w:rsidR="003B2DA7" w:rsidRPr="008A4DBE">
        <w:rPr>
          <w:rFonts w:eastAsia="Arial Unicode MS"/>
          <w:color w:val="000000"/>
          <w:kern w:val="1"/>
          <w:lang w:eastAsia="ar-SA"/>
        </w:rPr>
        <w:t xml:space="preserve"> </w:t>
      </w:r>
      <w:r w:rsidR="003B2DA7" w:rsidRPr="008A4DBE">
        <w:rPr>
          <w:rFonts w:eastAsia="Arial Unicode MS"/>
          <w:iCs/>
          <w:color w:val="000000"/>
          <w:kern w:val="1"/>
          <w:lang w:val="sr-Cyrl-CS" w:eastAsia="ar-SA"/>
        </w:rPr>
        <w:t xml:space="preserve">Путна инфраструктура у МЗ </w:t>
      </w:r>
      <w:r w:rsidR="00637847">
        <w:rPr>
          <w:rFonts w:eastAsia="Arial Unicode MS"/>
          <w:iCs/>
          <w:color w:val="000000"/>
          <w:kern w:val="1"/>
          <w:lang w:val="sr-Cyrl-CS" w:eastAsia="ar-SA"/>
        </w:rPr>
        <w:t>Рибашевина</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(чл. 75. ст.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Датум:__________</w:t>
      </w:r>
      <w:r w:rsidR="003B2DA7">
        <w:rPr>
          <w:rFonts w:eastAsia="Arial Unicode MS"/>
          <w:color w:val="000000"/>
          <w:kern w:val="1"/>
          <w:lang w:eastAsia="ar-SA"/>
        </w:rPr>
        <w:t xml:space="preserve">___                                 </w:t>
      </w:r>
      <w:r w:rsidRPr="008A4DBE">
        <w:rPr>
          <w:rFonts w:eastAsia="Arial Unicode MS"/>
          <w:color w:val="000000"/>
          <w:kern w:val="1"/>
          <w:lang w:eastAsia="ar-SA"/>
        </w:rPr>
        <w:t xml:space="preserve">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БР.6)</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8A4DBE" w:rsidRPr="008A4DBE" w:rsidTr="00061703">
        <w:tc>
          <w:tcPr>
            <w:tcW w:w="9602" w:type="dxa"/>
          </w:tcPr>
          <w:p w:rsidR="008A4DBE" w:rsidRPr="008A4DBE" w:rsidRDefault="008A4DBE" w:rsidP="008A4DBE">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w:t>
            </w:r>
            <w:r w:rsidR="006C53E3">
              <w:rPr>
                <w:b/>
                <w:bCs/>
                <w:color w:val="000000"/>
                <w:shd w:val="clear" w:color="auto" w:fill="FFFFFF"/>
                <w:lang w:val="sr-Cyrl-CS" w:eastAsia="sr-Cyrl-CS"/>
              </w:rPr>
              <w:t>ЗАХТЕВАНОМ КАДРОВСКОМ КАПАЦИТЕТУ</w:t>
            </w:r>
          </w:p>
        </w:tc>
      </w:tr>
    </w:tbl>
    <w:p w:rsidR="008A4DBE" w:rsidRDefault="008A4DBE" w:rsidP="008A4DBE">
      <w:pPr>
        <w:suppressAutoHyphens/>
        <w:spacing w:line="100" w:lineRule="atLeast"/>
        <w:rPr>
          <w:rFonts w:eastAsia="Arial Unicode MS"/>
          <w:color w:val="000000"/>
          <w:kern w:val="1"/>
          <w:lang w:eastAsia="ar-SA"/>
        </w:rPr>
      </w:pPr>
    </w:p>
    <w:p w:rsidR="006C53E3" w:rsidRDefault="006C53E3" w:rsidP="008A4DBE">
      <w:pPr>
        <w:suppressAutoHyphens/>
        <w:spacing w:line="100" w:lineRule="atLeast"/>
        <w:rPr>
          <w:rFonts w:eastAsia="Arial Unicode MS"/>
          <w:color w:val="000000"/>
          <w:kern w:val="1"/>
          <w:lang w:eastAsia="ar-SA"/>
        </w:rPr>
      </w:pPr>
    </w:p>
    <w:p w:rsidR="00F24AE6" w:rsidRPr="009E6A49" w:rsidRDefault="00F24AE6" w:rsidP="00F24AE6">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F24AE6" w:rsidRPr="009E6A49" w:rsidRDefault="00F24AE6" w:rsidP="00F24AE6">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F24AE6" w:rsidRPr="009E6A49" w:rsidRDefault="00F24AE6" w:rsidP="00F24AE6">
      <w:pPr>
        <w:suppressAutoHyphens/>
        <w:spacing w:line="100" w:lineRule="atLeast"/>
        <w:jc w:val="center"/>
        <w:rPr>
          <w:rFonts w:eastAsia="Arial Unicode MS"/>
          <w:color w:val="000000"/>
          <w:kern w:val="1"/>
          <w:lang w:eastAsia="ar-SA"/>
        </w:rPr>
      </w:pPr>
    </w:p>
    <w:p w:rsidR="00F24AE6" w:rsidRPr="009E6A49" w:rsidRDefault="00F24AE6" w:rsidP="00F24AE6">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F24AE6" w:rsidRPr="009E6A49" w:rsidRDefault="00F24AE6" w:rsidP="00F24AE6">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јавне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9E6A49">
        <w:rPr>
          <w:rFonts w:eastAsia="Arial Unicode MS"/>
          <w:b/>
          <w:kern w:val="1"/>
          <w:lang w:eastAsia="ar-SA"/>
        </w:rPr>
        <w:t>VIII 404-</w:t>
      </w:r>
      <w:r w:rsidR="00637847">
        <w:rPr>
          <w:rFonts w:eastAsia="Arial Unicode MS"/>
          <w:b/>
          <w:kern w:val="1"/>
          <w:lang w:eastAsia="ar-SA"/>
        </w:rPr>
        <w:t>149</w:t>
      </w:r>
      <w:r w:rsidR="006F06A6">
        <w:rPr>
          <w:rFonts w:eastAsia="Arial Unicode MS"/>
          <w:b/>
          <w:kern w:val="1"/>
          <w:lang w:eastAsia="ar-SA"/>
        </w:rPr>
        <w:t>/</w:t>
      </w:r>
      <w:r>
        <w:rPr>
          <w:rFonts w:eastAsia="Arial Unicode MS"/>
          <w:b/>
          <w:kern w:val="1"/>
          <w:lang w:eastAsia="ar-SA"/>
        </w:rPr>
        <w:t>20</w:t>
      </w:r>
      <w:r w:rsidRPr="009E6A49">
        <w:rPr>
          <w:rFonts w:eastAsia="Arial Unicode MS"/>
          <w:color w:val="000000"/>
          <w:kern w:val="1"/>
          <w:lang w:eastAsia="ar-SA"/>
        </w:rPr>
        <w:t xml:space="preserve"> чији је предмет </w:t>
      </w:r>
      <w:r>
        <w:rPr>
          <w:rFonts w:eastAsia="Arial Unicode MS"/>
          <w:b/>
          <w:bCs/>
          <w:color w:val="000000"/>
          <w:kern w:val="1"/>
          <w:lang w:val="sr-Cyrl-CS" w:eastAsia="ar-SA"/>
        </w:rPr>
        <w:t xml:space="preserve">извођење радова на изградњи </w:t>
      </w:r>
      <w:r w:rsidR="00B959D1">
        <w:rPr>
          <w:rFonts w:eastAsia="Arial Unicode MS"/>
          <w:b/>
          <w:bCs/>
          <w:color w:val="000000"/>
          <w:kern w:val="1"/>
          <w:lang w:val="sr-Cyrl-CS" w:eastAsia="ar-SA"/>
        </w:rPr>
        <w:t xml:space="preserve">путне инфраструктуре у МЗ </w:t>
      </w:r>
      <w:r w:rsidR="00637847">
        <w:rPr>
          <w:rFonts w:eastAsia="Arial Unicode MS"/>
          <w:b/>
          <w:bCs/>
          <w:color w:val="000000"/>
          <w:kern w:val="1"/>
          <w:lang w:val="sr-Cyrl-CS" w:eastAsia="ar-SA"/>
        </w:rPr>
        <w:t>Рибашевина</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sidR="00B959D1">
        <w:rPr>
          <w:color w:val="000000"/>
          <w:lang w:val="sr-Cyrl-CS"/>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F24AE6" w:rsidRPr="009E6A49" w:rsidRDefault="00F24AE6" w:rsidP="00F24AE6">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F24AE6" w:rsidRPr="009E6A49" w:rsidRDefault="00F24AE6" w:rsidP="00F24AE6">
      <w:r w:rsidRPr="009E6A49">
        <w:rPr>
          <w:rFonts w:eastAsia="Arial Unicode MS"/>
          <w:color w:val="000000"/>
          <w:kern w:val="1"/>
          <w:lang w:eastAsia="ar-SA"/>
        </w:rPr>
        <w:t xml:space="preserve">        </w:t>
      </w:r>
      <w:r w:rsidR="00404EFA">
        <w:rPr>
          <w:noProof/>
          <w:lang w:val="en-GB" w:eastAsia="en-GB"/>
        </w:rPr>
        <mc:AlternateContent>
          <mc:Choice Requires="wps">
            <w:drawing>
              <wp:anchor distT="0" distB="0" distL="114935" distR="114935" simplePos="0" relativeHeight="251675648"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637847" w:rsidRDefault="00637847" w:rsidP="00F24AE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pt;margin-top:10.65pt;width:17.9pt;height:17.9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637847" w:rsidRDefault="00637847" w:rsidP="00F24AE6"/>
                  </w:txbxContent>
                </v:textbox>
              </v:shape>
            </w:pict>
          </mc:Fallback>
        </mc:AlternateContent>
      </w:r>
      <w:r w:rsidRPr="009E6A49">
        <w:t xml:space="preserve">       </w:t>
      </w:r>
    </w:p>
    <w:p w:rsidR="00F24AE6" w:rsidRPr="009E6A49" w:rsidRDefault="00F24AE6" w:rsidP="00F24AE6">
      <w:r w:rsidRPr="009E6A49">
        <w:t xml:space="preserve">        Радног односа на неодређено време</w:t>
      </w:r>
    </w:p>
    <w:p w:rsidR="00F24AE6" w:rsidRPr="009E6A49" w:rsidRDefault="00404EFA" w:rsidP="00F24AE6">
      <w:r>
        <w:rPr>
          <w:noProof/>
          <w:lang w:val="en-GB" w:eastAsia="en-GB"/>
        </w:rPr>
        <mc:AlternateContent>
          <mc:Choice Requires="wps">
            <w:drawing>
              <wp:anchor distT="0" distB="0" distL="114935" distR="114935" simplePos="0" relativeHeight="251671552"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637847" w:rsidRDefault="00637847" w:rsidP="00F24AE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pt;margin-top:10.65pt;width:17.9pt;height:17.9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637847" w:rsidRDefault="00637847" w:rsidP="00F24AE6"/>
                  </w:txbxContent>
                </v:textbox>
              </v:shape>
            </w:pict>
          </mc:Fallback>
        </mc:AlternateContent>
      </w:r>
      <w:r w:rsidR="00F24AE6" w:rsidRPr="009E6A49">
        <w:t xml:space="preserve">       </w:t>
      </w:r>
    </w:p>
    <w:p w:rsidR="00F24AE6" w:rsidRPr="009E6A49" w:rsidRDefault="00F24AE6" w:rsidP="00F24AE6">
      <w:r w:rsidRPr="009E6A49">
        <w:t xml:space="preserve">        Радног односа на одређено време</w:t>
      </w:r>
    </w:p>
    <w:p w:rsidR="00F24AE6" w:rsidRPr="009E6A49" w:rsidRDefault="00404EFA" w:rsidP="00F24AE6">
      <w:r>
        <w:rPr>
          <w:noProof/>
          <w:lang w:val="en-GB" w:eastAsia="en-GB"/>
        </w:rPr>
        <mc:AlternateContent>
          <mc:Choice Requires="wps">
            <w:drawing>
              <wp:anchor distT="0" distB="0" distL="114935" distR="114935" simplePos="0" relativeHeight="251672576" behindDoc="0" locked="0" layoutInCell="1" allowOverlap="1">
                <wp:simplePos x="0" y="0"/>
                <wp:positionH relativeFrom="column">
                  <wp:posOffset>-5080</wp:posOffset>
                </wp:positionH>
                <wp:positionV relativeFrom="paragraph">
                  <wp:posOffset>160020</wp:posOffset>
                </wp:positionV>
                <wp:extent cx="227330" cy="227330"/>
                <wp:effectExtent l="0" t="0" r="2032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637847" w:rsidRDefault="00637847" w:rsidP="00F24AE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pt;margin-top:12.6pt;width:17.9pt;height:17.9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637847" w:rsidRDefault="00637847" w:rsidP="00F24AE6"/>
                  </w:txbxContent>
                </v:textbox>
              </v:shape>
            </w:pict>
          </mc:Fallback>
        </mc:AlternateContent>
      </w:r>
    </w:p>
    <w:p w:rsidR="00F24AE6" w:rsidRPr="009E6A49" w:rsidRDefault="00F24AE6" w:rsidP="00F24AE6">
      <w:r w:rsidRPr="009E6A49">
        <w:t xml:space="preserve">       Уговора о привремено повременим пословима</w:t>
      </w:r>
    </w:p>
    <w:p w:rsidR="00F24AE6" w:rsidRPr="009E6A49" w:rsidRDefault="00404EFA" w:rsidP="00F24AE6">
      <w:pPr>
        <w:suppressAutoHyphens/>
        <w:spacing w:line="100" w:lineRule="atLeast"/>
        <w:rPr>
          <w:rFonts w:eastAsia="Arial Unicode MS"/>
          <w:color w:val="000000"/>
          <w:kern w:val="1"/>
          <w:lang w:eastAsia="ar-SA"/>
        </w:rPr>
      </w:pPr>
      <w:r>
        <w:rPr>
          <w:rFonts w:eastAsia="Arial Unicode MS"/>
          <w:i/>
          <w:noProof/>
          <w:color w:val="000000"/>
          <w:kern w:val="1"/>
          <w:lang w:val="en-GB" w:eastAsia="en-GB"/>
        </w:rPr>
        <mc:AlternateContent>
          <mc:Choice Requires="wps">
            <w:drawing>
              <wp:anchor distT="0" distB="0" distL="114935" distR="114935" simplePos="0" relativeHeight="251673600" behindDoc="0" locked="0" layoutInCell="1" allowOverlap="1">
                <wp:simplePos x="0" y="0"/>
                <wp:positionH relativeFrom="column">
                  <wp:posOffset>-5080</wp:posOffset>
                </wp:positionH>
                <wp:positionV relativeFrom="paragraph">
                  <wp:posOffset>152400</wp:posOffset>
                </wp:positionV>
                <wp:extent cx="227330" cy="227330"/>
                <wp:effectExtent l="0" t="0" r="20320"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637847" w:rsidRDefault="00637847" w:rsidP="00F24AE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pt;margin-top:12pt;width:17.9pt;height:17.9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637847" w:rsidRDefault="00637847" w:rsidP="00F24AE6"/>
                  </w:txbxContent>
                </v:textbox>
              </v:shape>
            </w:pict>
          </mc:Fallback>
        </mc:AlternateContent>
      </w:r>
    </w:p>
    <w:p w:rsidR="00F24AE6" w:rsidRPr="009E6A49" w:rsidRDefault="00F24AE6" w:rsidP="00F24AE6">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F24AE6" w:rsidRPr="009E6A49" w:rsidRDefault="00404EFA" w:rsidP="00F24AE6">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935" distR="114935" simplePos="0" relativeHeight="251674624" behindDoc="0" locked="0" layoutInCell="1" allowOverlap="1">
                <wp:simplePos x="0" y="0"/>
                <wp:positionH relativeFrom="column">
                  <wp:posOffset>-5080</wp:posOffset>
                </wp:positionH>
                <wp:positionV relativeFrom="paragraph">
                  <wp:posOffset>140335</wp:posOffset>
                </wp:positionV>
                <wp:extent cx="227330" cy="227330"/>
                <wp:effectExtent l="0" t="0" r="20320" b="203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637847" w:rsidRPr="00F30C3A" w:rsidRDefault="00637847" w:rsidP="00F24AE6">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4pt;margin-top:11.05pt;width:17.9pt;height:17.9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" strokeweight=".5pt">
                <v:textbox inset="7.45pt,3.85pt,7.45pt,3.85pt">
                  <w:txbxContent>
                    <w:p w:rsidR="00637847" w:rsidRPr="00F30C3A" w:rsidRDefault="00637847" w:rsidP="00F24AE6">
                      <w:r>
                        <w:t xml:space="preserve">      </w:t>
                      </w:r>
                    </w:p>
                  </w:txbxContent>
                </v:textbox>
              </v:shape>
            </w:pict>
          </mc:Fallback>
        </mc:AlternateContent>
      </w:r>
    </w:p>
    <w:p w:rsidR="00F24AE6" w:rsidRPr="009E6A49" w:rsidRDefault="00F24AE6" w:rsidP="00F24AE6">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F24AE6" w:rsidRPr="009E6A49" w:rsidRDefault="00F24AE6" w:rsidP="00F24AE6">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F24AE6" w:rsidRPr="009E6A49" w:rsidRDefault="00F24AE6" w:rsidP="00F24AE6">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F24AE6" w:rsidRPr="009E6A49" w:rsidRDefault="00F24AE6" w:rsidP="00F24AE6">
      <w:pPr>
        <w:suppressAutoHyphens/>
        <w:autoSpaceDE w:val="0"/>
        <w:autoSpaceDN w:val="0"/>
        <w:adjustRightInd w:val="0"/>
        <w:spacing w:before="9" w:line="240" w:lineRule="atLeast"/>
        <w:rPr>
          <w:rFonts w:eastAsia="Arial Unicode MS"/>
          <w:color w:val="000000"/>
          <w:kern w:val="1"/>
          <w:lang w:val="sr-Cyrl-CS" w:eastAsia="ar-SA"/>
        </w:rPr>
      </w:pPr>
    </w:p>
    <w:p w:rsidR="00F24AE6" w:rsidRPr="009E6A49" w:rsidRDefault="00F24AE6" w:rsidP="00F24AE6">
      <w:pPr>
        <w:suppressAutoHyphens/>
        <w:autoSpaceDE w:val="0"/>
        <w:autoSpaceDN w:val="0"/>
        <w:adjustRightInd w:val="0"/>
        <w:spacing w:before="9" w:line="240" w:lineRule="atLeast"/>
        <w:rPr>
          <w:rFonts w:eastAsia="Arial Unicode MS"/>
          <w:i/>
          <w:color w:val="000000"/>
          <w:kern w:val="1"/>
          <w:lang w:val="sr-Cyrl-CS" w:eastAsia="ar-SA"/>
        </w:rPr>
      </w:pPr>
    </w:p>
    <w:p w:rsidR="00F24AE6" w:rsidRPr="009E6A49" w:rsidRDefault="00F24AE6" w:rsidP="00F24AE6">
      <w:pPr>
        <w:widowControl w:val="0"/>
        <w:tabs>
          <w:tab w:val="left" w:pos="6028"/>
        </w:tabs>
        <w:autoSpaceDE w:val="0"/>
        <w:jc w:val="both"/>
        <w:rPr>
          <w:bCs/>
          <w:i/>
          <w:iCs/>
        </w:rPr>
      </w:pPr>
    </w:p>
    <w:p w:rsidR="00F24AE6" w:rsidRPr="009E6A49" w:rsidRDefault="00F24AE6" w:rsidP="00F24AE6">
      <w:pPr>
        <w:widowControl w:val="0"/>
        <w:tabs>
          <w:tab w:val="left" w:pos="6028"/>
        </w:tabs>
        <w:autoSpaceDE w:val="0"/>
        <w:jc w:val="both"/>
        <w:rPr>
          <w:bCs/>
          <w:i/>
          <w:iCs/>
        </w:rPr>
      </w:pPr>
    </w:p>
    <w:p w:rsidR="00F24AE6" w:rsidRPr="009E6A49" w:rsidRDefault="00F24AE6" w:rsidP="00F24AE6">
      <w:pPr>
        <w:rPr>
          <w:lang w:val="sr-Cyrl-CS"/>
        </w:rPr>
      </w:pPr>
      <w:r w:rsidRPr="009E6A49">
        <w:rPr>
          <w:lang w:val="sr-Cyrl-CS"/>
        </w:rPr>
        <w:t xml:space="preserve">                                                                                        Потпис овлашћеног  лица </w:t>
      </w:r>
      <w:r w:rsidR="00B959D1">
        <w:rPr>
          <w:lang w:val="sr-Cyrl-CS"/>
        </w:rPr>
        <w:t>понуђача</w:t>
      </w:r>
      <w:r w:rsidRPr="009E6A49">
        <w:rPr>
          <w:lang w:val="sr-Cyrl-CS"/>
        </w:rPr>
        <w:t xml:space="preserve">          </w:t>
      </w:r>
    </w:p>
    <w:p w:rsidR="00F24AE6" w:rsidRPr="009E6A49" w:rsidRDefault="00F24AE6" w:rsidP="00F24AE6">
      <w:pPr>
        <w:rPr>
          <w:lang w:val="sr-Cyrl-CS"/>
        </w:rPr>
      </w:pPr>
      <w:r w:rsidRPr="009E6A49">
        <w:rPr>
          <w:lang w:val="sr-Cyrl-CS"/>
        </w:rPr>
        <w:t xml:space="preserve">                                                                                     _________________________</w:t>
      </w:r>
      <w:r w:rsidR="00B959D1">
        <w:rPr>
          <w:lang w:val="sr-Cyrl-CS"/>
        </w:rPr>
        <w:t>_______</w:t>
      </w:r>
    </w:p>
    <w:p w:rsidR="00F24AE6" w:rsidRPr="009E6A49" w:rsidRDefault="00F24AE6" w:rsidP="00F24AE6">
      <w:pPr>
        <w:widowControl w:val="0"/>
        <w:tabs>
          <w:tab w:val="left" w:pos="6028"/>
        </w:tabs>
        <w:autoSpaceDE w:val="0"/>
        <w:jc w:val="both"/>
        <w:rPr>
          <w:bCs/>
          <w:i/>
          <w:iCs/>
        </w:rPr>
      </w:pPr>
    </w:p>
    <w:p w:rsidR="00F24AE6" w:rsidRPr="009E6A49" w:rsidRDefault="00F24AE6" w:rsidP="00F24AE6">
      <w:pPr>
        <w:widowControl w:val="0"/>
        <w:tabs>
          <w:tab w:val="left" w:pos="6028"/>
        </w:tabs>
        <w:autoSpaceDE w:val="0"/>
        <w:jc w:val="both"/>
        <w:rPr>
          <w:bCs/>
          <w:i/>
          <w:iCs/>
        </w:rPr>
      </w:pPr>
    </w:p>
    <w:p w:rsidR="00F24AE6" w:rsidRPr="009E6A49" w:rsidRDefault="00F24AE6" w:rsidP="00F24AE6">
      <w:pPr>
        <w:widowControl w:val="0"/>
        <w:tabs>
          <w:tab w:val="left" w:pos="6028"/>
        </w:tabs>
        <w:autoSpaceDE w:val="0"/>
        <w:jc w:val="both"/>
        <w:rPr>
          <w:bCs/>
          <w:i/>
          <w:iCs/>
        </w:rPr>
      </w:pPr>
    </w:p>
    <w:p w:rsidR="00F24AE6" w:rsidRPr="009E6A49" w:rsidRDefault="00F24AE6" w:rsidP="00F24AE6">
      <w:pPr>
        <w:widowControl w:val="0"/>
        <w:tabs>
          <w:tab w:val="left" w:pos="6028"/>
        </w:tabs>
        <w:autoSpaceDE w:val="0"/>
        <w:jc w:val="both"/>
        <w:rPr>
          <w:bCs/>
          <w:i/>
          <w:iCs/>
        </w:rPr>
      </w:pPr>
    </w:p>
    <w:p w:rsidR="00F24AE6" w:rsidRPr="009E6A49" w:rsidRDefault="00F24AE6" w:rsidP="00F24AE6">
      <w:pPr>
        <w:widowControl w:val="0"/>
        <w:tabs>
          <w:tab w:val="left" w:pos="6028"/>
        </w:tabs>
        <w:autoSpaceDE w:val="0"/>
        <w:jc w:val="both"/>
        <w:rPr>
          <w:bCs/>
          <w:i/>
          <w:iCs/>
        </w:rPr>
      </w:pPr>
    </w:p>
    <w:p w:rsidR="00F24AE6" w:rsidRDefault="00F24AE6" w:rsidP="00F24AE6">
      <w:pPr>
        <w:widowControl w:val="0"/>
        <w:tabs>
          <w:tab w:val="left" w:pos="6028"/>
        </w:tabs>
        <w:autoSpaceDE w:val="0"/>
        <w:jc w:val="both"/>
        <w:rPr>
          <w:bCs/>
          <w:i/>
          <w:iCs/>
        </w:rPr>
      </w:pPr>
    </w:p>
    <w:p w:rsidR="00F24AE6" w:rsidRDefault="00F24AE6" w:rsidP="00F24AE6">
      <w:pPr>
        <w:widowControl w:val="0"/>
        <w:tabs>
          <w:tab w:val="left" w:pos="6028"/>
        </w:tabs>
        <w:autoSpaceDE w:val="0"/>
        <w:jc w:val="both"/>
        <w:rPr>
          <w:bCs/>
          <w:i/>
          <w:iCs/>
        </w:rPr>
      </w:pPr>
    </w:p>
    <w:p w:rsidR="00F24AE6" w:rsidRDefault="00F24AE6" w:rsidP="00F24AE6">
      <w:pPr>
        <w:widowControl w:val="0"/>
        <w:tabs>
          <w:tab w:val="left" w:pos="6028"/>
        </w:tabs>
        <w:autoSpaceDE w:val="0"/>
        <w:jc w:val="both"/>
        <w:rPr>
          <w:bCs/>
          <w:i/>
          <w:iCs/>
        </w:rPr>
      </w:pPr>
    </w:p>
    <w:p w:rsidR="00F24AE6" w:rsidRDefault="00F24AE6" w:rsidP="00F24AE6">
      <w:pPr>
        <w:widowControl w:val="0"/>
        <w:tabs>
          <w:tab w:val="left" w:pos="6028"/>
        </w:tabs>
        <w:autoSpaceDE w:val="0"/>
        <w:jc w:val="both"/>
        <w:rPr>
          <w:bCs/>
          <w:i/>
          <w:iCs/>
        </w:rPr>
      </w:pPr>
    </w:p>
    <w:p w:rsidR="00F30C3A" w:rsidRDefault="00F30C3A" w:rsidP="008A4DBE">
      <w:pPr>
        <w:suppressAutoHyphens/>
        <w:autoSpaceDE w:val="0"/>
        <w:autoSpaceDN w:val="0"/>
        <w:adjustRightInd w:val="0"/>
        <w:spacing w:before="9" w:line="240" w:lineRule="atLeast"/>
        <w:rPr>
          <w:rFonts w:eastAsia="Arial Unicode MS"/>
          <w:color w:val="000000"/>
          <w:kern w:val="1"/>
          <w:lang w:val="sr-Cyrl-CS" w:eastAsia="ar-SA"/>
        </w:rPr>
      </w:pPr>
    </w:p>
    <w:p w:rsidR="00F30C3A" w:rsidRPr="00F30C3A" w:rsidRDefault="00F30C3A"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404EFA" w:rsidP="008A4DBE">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847" w:rsidRPr="005D3F92" w:rsidRDefault="00637847" w:rsidP="008A4DBE">
                            <w:pPr>
                              <w:spacing w:line="360" w:lineRule="auto"/>
                              <w:rPr>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UDo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" filled="f" stroked="f">
                <v:textbox>
                  <w:txbxContent>
                    <w:p w:rsidR="00637847" w:rsidRPr="005D3F92" w:rsidRDefault="00637847" w:rsidP="008A4DBE">
                      <w:pPr>
                        <w:spacing w:line="360" w:lineRule="auto"/>
                        <w:rPr>
                          <w:lang w:val="sr-Cyrl-CS"/>
                        </w:rPr>
                      </w:pPr>
                    </w:p>
                  </w:txbxContent>
                </v:textbox>
              </v:shape>
            </w:pict>
          </mc:Fallback>
        </mc:AlternateContent>
      </w: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C25311" w:rsidRPr="001D7449" w:rsidRDefault="00C25311" w:rsidP="001D7449">
      <w:pPr>
        <w:suppressAutoHyphens/>
        <w:spacing w:line="100" w:lineRule="atLeast"/>
        <w:rPr>
          <w:b/>
          <w:bCs/>
          <w:color w:val="000000"/>
          <w:kern w:val="1"/>
          <w:lang w:eastAsia="ar-SA"/>
        </w:rPr>
      </w:pPr>
    </w:p>
    <w:p w:rsidR="00C25311" w:rsidRDefault="00C25311" w:rsidP="008A4DBE">
      <w:pPr>
        <w:suppressAutoHyphens/>
        <w:spacing w:line="100" w:lineRule="atLeast"/>
        <w:jc w:val="right"/>
        <w:rPr>
          <w:b/>
          <w:bCs/>
          <w:color w:val="000000"/>
          <w:kern w:val="1"/>
          <w:lang w:eastAsia="ar-SA"/>
        </w:rPr>
      </w:pPr>
    </w:p>
    <w:p w:rsidR="00C25311" w:rsidRPr="00C25311" w:rsidRDefault="00C25311" w:rsidP="008A4DBE">
      <w:pPr>
        <w:suppressAutoHyphens/>
        <w:spacing w:line="100" w:lineRule="atLeast"/>
        <w:jc w:val="right"/>
        <w:rPr>
          <w:b/>
          <w:bCs/>
          <w:color w:val="000000"/>
          <w:kern w:val="1"/>
          <w:lang w:eastAsia="ar-SA"/>
        </w:rPr>
      </w:pPr>
    </w:p>
    <w:p w:rsidR="00660ED6" w:rsidRPr="008A4DBE" w:rsidRDefault="00660ED6"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1" w:name="_Toc310328297"/>
      <w:bookmarkStart w:id="2" w:name="_Toc353062810"/>
      <w:bookmarkStart w:id="3" w:name="_Toc353062953"/>
      <w:bookmarkStart w:id="4" w:name="_Toc353066153"/>
      <w:r w:rsidRPr="008A4DBE">
        <w:rPr>
          <w:rFonts w:eastAsia="Arial Unicode MS"/>
          <w:b/>
          <w:bCs/>
          <w:color w:val="000000"/>
          <w:kern w:val="1"/>
          <w:lang w:val="sr-Latn-CS" w:eastAsia="ar-SA"/>
        </w:rPr>
        <w:t>ИЗЈАВА О РАСПОЛОЖИВОСТИ ТЕХНИЧКЕ ОПРЕМЕ</w:t>
      </w:r>
      <w:bookmarkEnd w:id="1"/>
      <w:bookmarkEnd w:id="2"/>
      <w:bookmarkEnd w:id="3"/>
      <w:bookmarkEnd w:id="4"/>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DE6F3A">
        <w:rPr>
          <w:rFonts w:eastAsia="Arial Unicode MS"/>
          <w:color w:val="000000"/>
          <w:kern w:val="1"/>
          <w:lang w:eastAsia="ar-SA"/>
        </w:rPr>
        <w:t>1</w:t>
      </w:r>
      <w:r w:rsidR="00637847">
        <w:rPr>
          <w:rFonts w:eastAsia="Arial Unicode MS"/>
          <w:color w:val="000000"/>
          <w:kern w:val="1"/>
          <w:lang w:eastAsia="ar-SA"/>
        </w:rPr>
        <w:t>49</w:t>
      </w:r>
      <w:r w:rsidR="00B80267">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637847">
        <w:rPr>
          <w:rFonts w:eastAsia="Arial Unicode MS"/>
          <w:iCs/>
          <w:color w:val="000000"/>
          <w:kern w:val="1"/>
          <w:lang w:val="sr-Cyrl-CS" w:eastAsia="ar-SA"/>
        </w:rPr>
        <w:t>Рибашевина</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404EFA" w:rsidP="008A4DBE">
      <w:pPr>
        <w:suppressAutoHyphens/>
        <w:spacing w:line="240" w:lineRule="atLeast"/>
        <w:rPr>
          <w:rFonts w:eastAsia="Arial Unicode MS"/>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847" w:rsidRPr="00E23D15" w:rsidRDefault="00637847"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637847" w:rsidRPr="00E23D15" w:rsidRDefault="00637847"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" filled="f" stroked="f">
                <v:textbox>
                  <w:txbxContent>
                    <w:p w:rsidR="00637847" w:rsidRPr="00E23D15" w:rsidRDefault="00637847"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637847" w:rsidRPr="00E23D15" w:rsidRDefault="00637847"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3B2DA7" w:rsidRDefault="003B2DA7"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1D7449" w:rsidRDefault="001D7449"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Pr="008A4DBE">
        <w:rPr>
          <w:rFonts w:eastAsia="Arial Unicode MS"/>
          <w:color w:val="000000"/>
          <w:kern w:val="1"/>
          <w:lang w:eastAsia="ar-SA"/>
        </w:rPr>
        <w:t>VIII 404-</w:t>
      </w:r>
      <w:r w:rsidR="00637847">
        <w:rPr>
          <w:rFonts w:eastAsia="Arial Unicode MS"/>
          <w:color w:val="000000"/>
          <w:kern w:val="1"/>
          <w:lang w:eastAsia="ar-SA"/>
        </w:rPr>
        <w:t>149</w:t>
      </w:r>
      <w:r w:rsidR="00B80267">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637847">
        <w:rPr>
          <w:rFonts w:eastAsia="Arial Unicode MS"/>
          <w:iCs/>
          <w:color w:val="000000"/>
          <w:kern w:val="1"/>
          <w:lang w:val="sr-Cyrl-CS" w:eastAsia="ar-SA"/>
        </w:rPr>
        <w:t>Рибашевина</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w:t>
      </w:r>
      <w:r w:rsidR="001D7449">
        <w:rPr>
          <w:rFonts w:eastAsia="Arial Unicode MS"/>
          <w:color w:val="000000"/>
          <w:kern w:val="1"/>
          <w:lang w:val="sr-Cyrl-CS" w:eastAsia="ar-SA"/>
        </w:rPr>
        <w:t xml:space="preserve">                       </w:t>
      </w:r>
      <w:r w:rsidRPr="008A4DBE">
        <w:rPr>
          <w:rFonts w:eastAsia="Arial Unicode MS"/>
          <w:color w:val="000000"/>
          <w:kern w:val="1"/>
          <w:lang w:val="sr-Cyrl-CS" w:eastAsia="ar-SA"/>
        </w:rPr>
        <w:t xml:space="preserve">Потпис овлашћеног лица </w:t>
      </w:r>
      <w:r w:rsidR="001D7449">
        <w:rPr>
          <w:rFonts w:eastAsia="Arial Unicode MS"/>
          <w:color w:val="000000"/>
          <w:kern w:val="1"/>
          <w:lang w:val="sr-Cyrl-CS" w:eastAsia="ar-SA"/>
        </w:rPr>
        <w:t>понуђача</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4203B3" w:rsidP="004203B3">
      <w:pPr>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 xml:space="preserve">                                                                                                        </w:t>
      </w:r>
      <w:r w:rsidR="008A4DBE"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наведену Изјаву</w:t>
      </w:r>
      <w:r w:rsidR="00A30579">
        <w:rPr>
          <w:rFonts w:eastAsia="Arial Unicode MS"/>
          <w:bCs/>
          <w:iCs/>
          <w:color w:val="000000"/>
          <w:kern w:val="1"/>
          <w:lang w:val="sr-Cyrl-CS" w:eastAsia="ar-SA"/>
        </w:rPr>
        <w:t>.</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БР.9)</w:t>
      </w:r>
    </w:p>
    <w:p w:rsidR="008A4DBE" w:rsidRPr="008A4DBE" w:rsidRDefault="00332CAB" w:rsidP="00332CAB">
      <w:pPr>
        <w:keepNext/>
        <w:keepLines/>
        <w:pBdr>
          <w:top w:val="dotted" w:sz="4" w:space="1" w:color="auto"/>
          <w:left w:val="dotted" w:sz="4" w:space="12" w:color="auto"/>
          <w:bottom w:val="dotted" w:sz="4" w:space="1" w:color="auto"/>
          <w:right w:val="dotted" w:sz="4" w:space="4" w:color="auto"/>
        </w:pBdr>
        <w:tabs>
          <w:tab w:val="right" w:pos="0"/>
          <w:tab w:val="center" w:pos="4677"/>
          <w:tab w:val="left" w:pos="7635"/>
        </w:tabs>
        <w:suppressAutoHyphens/>
        <w:spacing w:before="480" w:after="200" w:line="276" w:lineRule="auto"/>
        <w:outlineLvl w:val="0"/>
        <w:rPr>
          <w:rFonts w:eastAsia="Arial Unicode MS"/>
          <w:b/>
          <w:bCs/>
          <w:color w:val="000000"/>
          <w:kern w:val="1"/>
          <w:lang w:val="sr-Cyrl-CS" w:eastAsia="ar-SA"/>
        </w:rPr>
      </w:pPr>
      <w:r>
        <w:rPr>
          <w:rFonts w:eastAsia="Arial Unicode MS"/>
          <w:b/>
          <w:bCs/>
          <w:color w:val="000000"/>
          <w:kern w:val="1"/>
          <w:lang w:val="sr-Cyrl-CS" w:eastAsia="ar-SA"/>
        </w:rPr>
        <w:tab/>
      </w:r>
      <w:r w:rsidR="008A4DBE" w:rsidRPr="008A4DBE">
        <w:rPr>
          <w:rFonts w:eastAsia="Arial Unicode MS"/>
          <w:b/>
          <w:bCs/>
          <w:color w:val="000000"/>
          <w:kern w:val="1"/>
          <w:lang w:val="sr-Cyrl-CS" w:eastAsia="ar-SA"/>
        </w:rPr>
        <w:t xml:space="preserve">МОДЕЛ УГОВОРА </w:t>
      </w:r>
      <w:r>
        <w:rPr>
          <w:rFonts w:eastAsia="Arial Unicode MS"/>
          <w:b/>
          <w:bCs/>
          <w:color w:val="000000"/>
          <w:kern w:val="1"/>
          <w:lang w:val="sr-Cyrl-CS" w:eastAsia="ar-SA"/>
        </w:rPr>
        <w:tab/>
      </w:r>
    </w:p>
    <w:p w:rsidR="00FD0F94" w:rsidRDefault="00FD0F94" w:rsidP="004F7126">
      <w:pPr>
        <w:tabs>
          <w:tab w:val="left" w:pos="-720"/>
        </w:tabs>
        <w:jc w:val="both"/>
        <w:rPr>
          <w:w w:val="103"/>
          <w:lang w:val="ru-RU"/>
        </w:rPr>
      </w:pPr>
      <w:r>
        <w:rPr>
          <w:w w:val="103"/>
          <w:lang w:val="ru-RU"/>
        </w:rPr>
        <w:t>Овај модел уговора представља садржину уговора који ће бити закључен са изабраним понуђачем.</w:t>
      </w:r>
    </w:p>
    <w:p w:rsidR="00FD0F94" w:rsidRDefault="00FD0F94" w:rsidP="004F7126">
      <w:pPr>
        <w:tabs>
          <w:tab w:val="left" w:pos="-720"/>
        </w:tabs>
        <w:jc w:val="both"/>
        <w:rPr>
          <w:w w:val="103"/>
          <w:lang w:val="ru-RU"/>
        </w:rPr>
      </w:pPr>
      <w:r>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FD0F94" w:rsidRDefault="00FD0F94" w:rsidP="004F7126">
      <w:pPr>
        <w:tabs>
          <w:tab w:val="left" w:pos="-720"/>
        </w:tabs>
        <w:jc w:val="both"/>
        <w:rPr>
          <w:w w:val="103"/>
        </w:rPr>
      </w:pPr>
      <w:r>
        <w:rPr>
          <w:w w:val="103"/>
          <w:lang w:val="ru-RU"/>
        </w:rPr>
        <w:t xml:space="preserve">Чланови </w:t>
      </w:r>
      <w:r>
        <w:rPr>
          <w:w w:val="103"/>
        </w:rPr>
        <w:t>1</w:t>
      </w:r>
      <w:r>
        <w:rPr>
          <w:w w:val="103"/>
          <w:lang w:val="ru-RU"/>
        </w:rPr>
        <w:t xml:space="preserve">а. и </w:t>
      </w:r>
      <w:r>
        <w:rPr>
          <w:w w:val="103"/>
        </w:rPr>
        <w:t>1</w:t>
      </w:r>
      <w:r>
        <w:rPr>
          <w:w w:val="103"/>
          <w:lang w:val="ru-RU"/>
        </w:rPr>
        <w:t>б. модела уговора, биће унети у садржину Уговора, у колико за то буде имало основа – у зависности од понуде понуђача.</w:t>
      </w:r>
    </w:p>
    <w:p w:rsidR="00FD0F94" w:rsidRDefault="00FD0F94" w:rsidP="004F7126">
      <w:pPr>
        <w:tabs>
          <w:tab w:val="left" w:pos="-720"/>
        </w:tabs>
        <w:jc w:val="both"/>
        <w:rPr>
          <w:sz w:val="22"/>
          <w:szCs w:val="22"/>
          <w:lang w:val="sr-Cyrl-CS"/>
        </w:rPr>
      </w:pPr>
      <w:r>
        <w:rPr>
          <w:b/>
          <w:lang w:val="ru-RU"/>
        </w:rPr>
        <w:t>П</w:t>
      </w:r>
      <w:r>
        <w:rPr>
          <w:b/>
          <w:spacing w:val="-4"/>
          <w:lang w:val="ru-RU"/>
        </w:rPr>
        <w:t>о</w:t>
      </w:r>
      <w:r>
        <w:rPr>
          <w:b/>
          <w:spacing w:val="-3"/>
          <w:lang w:val="ru-RU"/>
        </w:rPr>
        <w:t>т</w:t>
      </w:r>
      <w:r>
        <w:rPr>
          <w:b/>
          <w:spacing w:val="1"/>
          <w:lang w:val="ru-RU"/>
        </w:rPr>
        <w:t>р</w:t>
      </w:r>
      <w:r>
        <w:rPr>
          <w:b/>
          <w:spacing w:val="-2"/>
          <w:lang w:val="ru-RU"/>
        </w:rPr>
        <w:t>е</w:t>
      </w:r>
      <w:r>
        <w:rPr>
          <w:b/>
          <w:spacing w:val="-3"/>
          <w:lang w:val="ru-RU"/>
        </w:rPr>
        <w:t>б</w:t>
      </w:r>
      <w:r>
        <w:rPr>
          <w:b/>
          <w:lang w:val="ru-RU"/>
        </w:rPr>
        <w:t>но</w:t>
      </w:r>
      <w:r>
        <w:rPr>
          <w:b/>
          <w:spacing w:val="32"/>
          <w:lang w:val="ru-RU"/>
        </w:rPr>
        <w:t xml:space="preserve"> </w:t>
      </w:r>
      <w:r>
        <w:rPr>
          <w:b/>
          <w:lang w:val="ru-RU"/>
        </w:rPr>
        <w:t>је</w:t>
      </w:r>
      <w:r>
        <w:rPr>
          <w:b/>
          <w:spacing w:val="9"/>
          <w:lang w:val="ru-RU"/>
        </w:rPr>
        <w:t xml:space="preserve"> </w:t>
      </w:r>
      <w:r>
        <w:rPr>
          <w:b/>
          <w:spacing w:val="1"/>
          <w:lang w:val="ru-RU"/>
        </w:rPr>
        <w:t>д</w:t>
      </w:r>
      <w:r>
        <w:rPr>
          <w:b/>
          <w:lang w:val="ru-RU"/>
        </w:rPr>
        <w:t>а</w:t>
      </w:r>
      <w:r>
        <w:rPr>
          <w:b/>
          <w:spacing w:val="9"/>
          <w:lang w:val="ru-RU"/>
        </w:rPr>
        <w:t xml:space="preserve"> </w:t>
      </w:r>
      <w:r>
        <w:rPr>
          <w:b/>
          <w:spacing w:val="-3"/>
          <w:lang w:val="ru-RU"/>
        </w:rPr>
        <w:t>п</w:t>
      </w:r>
      <w:r>
        <w:rPr>
          <w:b/>
          <w:spacing w:val="1"/>
          <w:lang w:val="ru-RU"/>
        </w:rPr>
        <w:t>о</w:t>
      </w:r>
      <w:r>
        <w:rPr>
          <w:b/>
          <w:lang w:val="ru-RU"/>
        </w:rPr>
        <w:t>н</w:t>
      </w:r>
      <w:r>
        <w:rPr>
          <w:b/>
          <w:spacing w:val="-2"/>
          <w:lang w:val="ru-RU"/>
        </w:rPr>
        <w:t>у</w:t>
      </w:r>
      <w:r>
        <w:rPr>
          <w:b/>
          <w:spacing w:val="1"/>
          <w:lang w:val="ru-RU"/>
        </w:rPr>
        <w:t>ђ</w:t>
      </w:r>
      <w:r>
        <w:rPr>
          <w:b/>
          <w:lang w:val="ru-RU"/>
        </w:rPr>
        <w:t>ач</w:t>
      </w:r>
      <w:r>
        <w:rPr>
          <w:b/>
          <w:spacing w:val="29"/>
          <w:lang w:val="ru-RU"/>
        </w:rPr>
        <w:t xml:space="preserve"> </w:t>
      </w:r>
      <w:r>
        <w:rPr>
          <w:b/>
          <w:spacing w:val="-3"/>
          <w:lang w:val="ru-RU"/>
        </w:rPr>
        <w:t>п</w:t>
      </w:r>
      <w:r>
        <w:rPr>
          <w:b/>
          <w:spacing w:val="1"/>
          <w:lang w:val="ru-RU"/>
        </w:rPr>
        <w:t>о</w:t>
      </w:r>
      <w:r>
        <w:rPr>
          <w:b/>
          <w:lang w:val="ru-RU"/>
        </w:rPr>
        <w:t>пу</w:t>
      </w:r>
      <w:r>
        <w:rPr>
          <w:b/>
          <w:spacing w:val="-3"/>
          <w:lang w:val="ru-RU"/>
        </w:rPr>
        <w:t>н</w:t>
      </w:r>
      <w:r>
        <w:rPr>
          <w:b/>
          <w:lang w:val="ru-RU"/>
        </w:rPr>
        <w:t>и</w:t>
      </w:r>
      <w:r w:rsidR="007226A0">
        <w:rPr>
          <w:b/>
          <w:lang w:val="ru-RU"/>
        </w:rPr>
        <w:t xml:space="preserve"> </w:t>
      </w:r>
      <w:r>
        <w:rPr>
          <w:b/>
          <w:lang w:val="ru-RU"/>
        </w:rPr>
        <w:t>и</w:t>
      </w:r>
      <w:r>
        <w:rPr>
          <w:b/>
          <w:spacing w:val="6"/>
          <w:lang w:val="ru-RU"/>
        </w:rPr>
        <w:t xml:space="preserve"> </w:t>
      </w:r>
      <w:r>
        <w:rPr>
          <w:b/>
          <w:lang w:val="ru-RU"/>
        </w:rPr>
        <w:t>п</w:t>
      </w:r>
      <w:r>
        <w:rPr>
          <w:b/>
          <w:spacing w:val="1"/>
          <w:lang w:val="ru-RU"/>
        </w:rPr>
        <w:t>о</w:t>
      </w:r>
      <w:r>
        <w:rPr>
          <w:b/>
          <w:spacing w:val="-1"/>
          <w:lang w:val="ru-RU"/>
        </w:rPr>
        <w:t>т</w:t>
      </w:r>
      <w:r>
        <w:rPr>
          <w:b/>
          <w:lang w:val="ru-RU"/>
        </w:rPr>
        <w:t>пи</w:t>
      </w:r>
      <w:r>
        <w:rPr>
          <w:b/>
          <w:spacing w:val="-2"/>
          <w:lang w:val="ru-RU"/>
        </w:rPr>
        <w:t>ш</w:t>
      </w:r>
      <w:r>
        <w:rPr>
          <w:b/>
          <w:lang w:val="ru-RU"/>
        </w:rPr>
        <w:t>е</w:t>
      </w:r>
      <w:r>
        <w:rPr>
          <w:b/>
          <w:spacing w:val="28"/>
          <w:lang w:val="ru-RU"/>
        </w:rPr>
        <w:t xml:space="preserve"> </w:t>
      </w:r>
      <w:r>
        <w:rPr>
          <w:b/>
          <w:lang w:val="ru-RU"/>
        </w:rPr>
        <w:t>м</w:t>
      </w:r>
      <w:r>
        <w:rPr>
          <w:b/>
          <w:spacing w:val="1"/>
          <w:lang w:val="ru-RU"/>
        </w:rPr>
        <w:t>од</w:t>
      </w:r>
      <w:r>
        <w:rPr>
          <w:b/>
          <w:lang w:val="ru-RU"/>
        </w:rPr>
        <w:t>ел</w:t>
      </w:r>
      <w:r>
        <w:rPr>
          <w:b/>
          <w:spacing w:val="21"/>
          <w:lang w:val="ru-RU"/>
        </w:rPr>
        <w:t xml:space="preserve"> </w:t>
      </w:r>
      <w:r>
        <w:rPr>
          <w:b/>
          <w:spacing w:val="-2"/>
          <w:w w:val="103"/>
          <w:lang w:val="ru-RU"/>
        </w:rPr>
        <w:t>у</w:t>
      </w:r>
      <w:r>
        <w:rPr>
          <w:b/>
          <w:w w:val="103"/>
          <w:lang w:val="ru-RU"/>
        </w:rPr>
        <w:t>г</w:t>
      </w:r>
      <w:r>
        <w:rPr>
          <w:b/>
          <w:spacing w:val="1"/>
          <w:w w:val="103"/>
          <w:lang w:val="ru-RU"/>
        </w:rPr>
        <w:t>о</w:t>
      </w:r>
      <w:r>
        <w:rPr>
          <w:b/>
          <w:w w:val="103"/>
          <w:lang w:val="ru-RU"/>
        </w:rPr>
        <w:t>в</w:t>
      </w:r>
      <w:r>
        <w:rPr>
          <w:b/>
          <w:spacing w:val="1"/>
          <w:w w:val="103"/>
          <w:lang w:val="ru-RU"/>
        </w:rPr>
        <w:t>о</w:t>
      </w:r>
      <w:r>
        <w:rPr>
          <w:b/>
          <w:spacing w:val="-2"/>
          <w:w w:val="103"/>
          <w:lang w:val="ru-RU"/>
        </w:rPr>
        <w:t>р</w:t>
      </w:r>
      <w:r>
        <w:rPr>
          <w:b/>
          <w:w w:val="103"/>
          <w:lang w:val="ru-RU"/>
        </w:rPr>
        <w:t>а.</w:t>
      </w:r>
      <w:r>
        <w:rPr>
          <w:sz w:val="22"/>
          <w:szCs w:val="22"/>
          <w:lang w:val="sr-Cyrl-CS"/>
        </w:rPr>
        <w:t xml:space="preserve"> </w:t>
      </w:r>
    </w:p>
    <w:p w:rsidR="00FD0F94" w:rsidRDefault="00FD0F94" w:rsidP="00FD0F94">
      <w:pPr>
        <w:tabs>
          <w:tab w:val="left" w:pos="1350"/>
        </w:tabs>
        <w:spacing w:after="120"/>
        <w:rPr>
          <w:b/>
          <w:w w:val="103"/>
        </w:rPr>
      </w:pPr>
    </w:p>
    <w:p w:rsidR="00B23C23" w:rsidRPr="00C73593" w:rsidRDefault="00B23C23" w:rsidP="00B23C23">
      <w:pPr>
        <w:tabs>
          <w:tab w:val="left" w:pos="1350"/>
        </w:tabs>
        <w:suppressAutoHyphens/>
        <w:spacing w:after="120"/>
        <w:jc w:val="center"/>
        <w:rPr>
          <w:rFonts w:eastAsia="Arial Unicode MS"/>
          <w:b/>
          <w:color w:val="000000"/>
          <w:w w:val="103"/>
          <w:kern w:val="1"/>
          <w:lang w:eastAsia="ar-SA"/>
        </w:rPr>
      </w:pPr>
      <w:r w:rsidRPr="00C73593">
        <w:rPr>
          <w:rFonts w:eastAsia="Arial Unicode MS"/>
          <w:b/>
          <w:color w:val="000000"/>
          <w:w w:val="103"/>
          <w:kern w:val="1"/>
          <w:lang w:eastAsia="ar-SA"/>
        </w:rPr>
        <w:t>МОДЕЛ   УГОВОРА О</w:t>
      </w:r>
    </w:p>
    <w:p w:rsidR="00B23C23" w:rsidRPr="00637847" w:rsidRDefault="00B23C23" w:rsidP="00B23C23">
      <w:pPr>
        <w:tabs>
          <w:tab w:val="left" w:pos="1350"/>
        </w:tabs>
        <w:suppressAutoHyphens/>
        <w:spacing w:after="120"/>
        <w:ind w:firstLine="630"/>
        <w:jc w:val="center"/>
        <w:rPr>
          <w:rFonts w:eastAsia="Arial Unicode MS"/>
          <w:b/>
          <w:color w:val="000000"/>
          <w:w w:val="103"/>
          <w:kern w:val="1"/>
          <w:lang w:eastAsia="ar-SA"/>
        </w:rPr>
      </w:pPr>
      <w:r w:rsidRPr="00C73593">
        <w:rPr>
          <w:rFonts w:eastAsia="Arial Unicode MS"/>
          <w:b/>
          <w:color w:val="000000"/>
          <w:w w:val="103"/>
          <w:kern w:val="1"/>
          <w:lang w:eastAsia="ar-SA"/>
        </w:rPr>
        <w:t>ИЗВОЂЕЊУ РАДОВА</w:t>
      </w:r>
      <w:r w:rsidR="00B80267">
        <w:rPr>
          <w:rFonts w:eastAsia="Arial Unicode MS"/>
          <w:b/>
          <w:color w:val="000000"/>
          <w:w w:val="103"/>
          <w:kern w:val="1"/>
          <w:lang w:eastAsia="ar-SA"/>
        </w:rPr>
        <w:t xml:space="preserve"> НА  ПУТНОЈ ИНФРАСТРУКТУРИ У МЗ </w:t>
      </w:r>
      <w:r w:rsidR="00637847">
        <w:rPr>
          <w:rFonts w:eastAsia="Arial Unicode MS"/>
          <w:b/>
          <w:color w:val="000000"/>
          <w:w w:val="103"/>
          <w:kern w:val="1"/>
          <w:lang w:eastAsia="ar-SA"/>
        </w:rPr>
        <w:t>РИБАШЕВИНА</w:t>
      </w:r>
    </w:p>
    <w:p w:rsidR="00B23C23" w:rsidRPr="00C73593" w:rsidRDefault="00B23C23" w:rsidP="00B23C23">
      <w:pPr>
        <w:tabs>
          <w:tab w:val="left" w:pos="1350"/>
        </w:tabs>
        <w:suppressAutoHyphens/>
        <w:spacing w:after="120"/>
        <w:ind w:firstLine="630"/>
        <w:rPr>
          <w:rFonts w:eastAsia="Arial Unicode MS"/>
          <w:i/>
          <w:color w:val="000000"/>
          <w:w w:val="103"/>
          <w:kern w:val="1"/>
          <w:lang w:eastAsia="ar-SA"/>
        </w:rPr>
      </w:pPr>
      <w:r w:rsidRPr="00C73593">
        <w:rPr>
          <w:rFonts w:eastAsia="Arial Unicode MS"/>
          <w:i/>
          <w:color w:val="000000"/>
          <w:w w:val="103"/>
          <w:kern w:val="1"/>
          <w:lang w:eastAsia="ar-SA"/>
        </w:rPr>
        <w:t>Закључен између:</w:t>
      </w:r>
    </w:p>
    <w:p w:rsidR="00B23C23" w:rsidRPr="00F73339" w:rsidRDefault="00B23C23" w:rsidP="00B23C23">
      <w:pPr>
        <w:tabs>
          <w:tab w:val="left" w:pos="1350"/>
        </w:tabs>
        <w:suppressAutoHyphens/>
        <w:spacing w:before="40" w:after="120"/>
        <w:rPr>
          <w:rFonts w:eastAsia="Arial Unicode MS"/>
          <w:b/>
          <w:i/>
          <w:color w:val="000000"/>
          <w:w w:val="103"/>
          <w:kern w:val="1"/>
          <w:lang w:eastAsia="ar-SA"/>
        </w:rPr>
      </w:pPr>
      <w:r w:rsidRPr="00C73593">
        <w:rPr>
          <w:rFonts w:eastAsia="Arial Unicode MS"/>
          <w:b/>
          <w:i/>
          <w:color w:val="000000"/>
          <w:w w:val="103"/>
          <w:kern w:val="1"/>
          <w:lang w:eastAsia="ar-SA"/>
        </w:rPr>
        <w:t>1.Град Ужице, улица Д. Туцовића бр. 52., Градска управа за инфраструктуру и развој</w:t>
      </w:r>
      <w:r w:rsidRPr="00C73593">
        <w:rPr>
          <w:rFonts w:eastAsia="Arial Unicode MS"/>
          <w:b/>
          <w:color w:val="000000"/>
          <w:w w:val="103"/>
          <w:kern w:val="1"/>
          <w:lang w:eastAsia="ar-SA"/>
        </w:rPr>
        <w:t>,</w:t>
      </w:r>
      <w:r w:rsidRPr="00C73593">
        <w:rPr>
          <w:rFonts w:eastAsia="Arial Unicode MS"/>
          <w:i/>
          <w:color w:val="000000"/>
          <w:w w:val="103"/>
          <w:kern w:val="1"/>
          <w:lang w:eastAsia="ar-SA"/>
        </w:rPr>
        <w:t>коју заступа начелник Милоје Марић,;ПИБ : 101503055;МБ: 0715798;</w:t>
      </w:r>
      <w:r w:rsidR="00F73339" w:rsidRPr="00C73593">
        <w:rPr>
          <w:rFonts w:eastAsia="Arial Unicode MS"/>
          <w:i/>
          <w:color w:val="000000"/>
          <w:w w:val="103"/>
          <w:kern w:val="1"/>
          <w:lang w:eastAsia="ar-SA"/>
        </w:rPr>
        <w:t xml:space="preserve"> </w:t>
      </w:r>
      <w:r w:rsidRPr="00C73593">
        <w:rPr>
          <w:rFonts w:eastAsia="Arial Unicode MS"/>
          <w:i/>
          <w:color w:val="000000"/>
          <w:w w:val="103"/>
          <w:kern w:val="1"/>
          <w:lang w:eastAsia="ar-SA"/>
        </w:rPr>
        <w:t>у даљем тексту: Наручилац)</w:t>
      </w:r>
    </w:p>
    <w:p w:rsidR="00B23C23" w:rsidRPr="00C73593" w:rsidRDefault="00B23C23" w:rsidP="00B23C23">
      <w:pPr>
        <w:tabs>
          <w:tab w:val="left" w:pos="1350"/>
        </w:tabs>
        <w:suppressAutoHyphens/>
        <w:spacing w:before="40" w:after="120"/>
        <w:rPr>
          <w:rFonts w:eastAsia="Arial Unicode MS"/>
          <w:i/>
          <w:color w:val="000000"/>
          <w:w w:val="103"/>
          <w:kern w:val="1"/>
          <w:lang w:eastAsia="ar-SA"/>
        </w:rPr>
      </w:pPr>
      <w:r w:rsidRPr="00C73593">
        <w:rPr>
          <w:rFonts w:eastAsia="Arial Unicode MS"/>
          <w:i/>
          <w:color w:val="000000"/>
          <w:w w:val="103"/>
          <w:kern w:val="1"/>
          <w:lang w:eastAsia="ar-SA"/>
        </w:rPr>
        <w:t>и</w:t>
      </w:r>
    </w:p>
    <w:p w:rsidR="00B23C23" w:rsidRPr="00C73593" w:rsidRDefault="00B23C23" w:rsidP="00B23C23">
      <w:pPr>
        <w:tabs>
          <w:tab w:val="left" w:pos="90"/>
          <w:tab w:val="left" w:pos="1350"/>
        </w:tabs>
        <w:suppressAutoHyphens/>
        <w:spacing w:before="40" w:after="120"/>
        <w:rPr>
          <w:rFonts w:eastAsia="Arial Unicode MS"/>
          <w:i/>
          <w:color w:val="000000"/>
          <w:w w:val="103"/>
          <w:kern w:val="1"/>
          <w:lang w:eastAsia="ar-SA"/>
        </w:rPr>
      </w:pPr>
      <w:r w:rsidRPr="00C73593">
        <w:rPr>
          <w:rFonts w:eastAsia="Arial Unicode MS"/>
          <w:b/>
          <w:i/>
          <w:color w:val="000000"/>
          <w:w w:val="103"/>
          <w:kern w:val="1"/>
          <w:lang w:eastAsia="ar-SA"/>
        </w:rPr>
        <w:t>2.</w:t>
      </w:r>
      <w:r w:rsidRPr="00C73593">
        <w:rPr>
          <w:rFonts w:eastAsia="Arial Unicode MS"/>
          <w:i/>
          <w:color w:val="000000"/>
          <w:w w:val="103"/>
          <w:kern w:val="1"/>
          <w:lang w:eastAsia="ar-SA"/>
        </w:rPr>
        <w:t>_____________________________ ул.________________ бр._____.кога заступа директор________________________;ПИБ:____________;МБ:_____________; (у даљем тексту Извођач)</w:t>
      </w:r>
    </w:p>
    <w:p w:rsidR="00B23C23" w:rsidRPr="00C73593" w:rsidRDefault="00B23C23" w:rsidP="00B23C23">
      <w:pPr>
        <w:tabs>
          <w:tab w:val="left" w:pos="1350"/>
        </w:tabs>
        <w:suppressAutoHyphens/>
        <w:spacing w:before="40" w:after="120"/>
        <w:rPr>
          <w:rFonts w:eastAsia="Arial Unicode MS"/>
          <w:i/>
          <w:color w:val="000000"/>
          <w:w w:val="103"/>
          <w:kern w:val="1"/>
          <w:lang w:eastAsia="ar-SA"/>
        </w:rPr>
      </w:pPr>
      <w:r w:rsidRPr="00C73593">
        <w:rPr>
          <w:rFonts w:eastAsia="Arial Unicode MS"/>
          <w:i/>
          <w:color w:val="000000"/>
          <w:w w:val="103"/>
          <w:kern w:val="1"/>
          <w:lang w:eastAsia="ar-SA"/>
        </w:rPr>
        <w:t>(све попуњава понуђач)</w:t>
      </w:r>
    </w:p>
    <w:p w:rsidR="00B23C23" w:rsidRPr="00C73593" w:rsidRDefault="00B23C23" w:rsidP="00B23C23">
      <w:pPr>
        <w:tabs>
          <w:tab w:val="left" w:pos="1350"/>
        </w:tabs>
        <w:suppressAutoHyphens/>
        <w:spacing w:after="120" w:line="100" w:lineRule="atLeast"/>
        <w:rPr>
          <w:rFonts w:eastAsia="Arial Unicode MS"/>
          <w:b/>
          <w:i/>
          <w:color w:val="000000"/>
          <w:w w:val="103"/>
          <w:kern w:val="1"/>
          <w:lang w:eastAsia="ar-SA"/>
        </w:rPr>
      </w:pPr>
      <w:r w:rsidRPr="00C73593">
        <w:rPr>
          <w:rFonts w:eastAsia="Arial Unicode MS"/>
          <w:b/>
          <w:i/>
          <w:color w:val="000000"/>
          <w:w w:val="103"/>
          <w:kern w:val="1"/>
          <w:lang w:eastAsia="ar-SA"/>
        </w:rPr>
        <w:t xml:space="preserve">  или</w:t>
      </w:r>
    </w:p>
    <w:p w:rsidR="00B23C23" w:rsidRPr="00C73593" w:rsidRDefault="00B23C23" w:rsidP="00B23C23">
      <w:pPr>
        <w:tabs>
          <w:tab w:val="left" w:pos="1350"/>
        </w:tabs>
        <w:suppressAutoHyphens/>
        <w:spacing w:after="120" w:line="100" w:lineRule="atLeast"/>
        <w:rPr>
          <w:rFonts w:eastAsia="Arial Unicode MS"/>
          <w:i/>
          <w:color w:val="000000"/>
          <w:w w:val="103"/>
          <w:kern w:val="1"/>
          <w:lang w:eastAsia="ar-SA"/>
        </w:rPr>
      </w:pPr>
      <w:r w:rsidRPr="00C73593">
        <w:rPr>
          <w:rFonts w:eastAsia="Arial Unicode MS"/>
          <w:i/>
          <w:color w:val="000000"/>
          <w:w w:val="103"/>
          <w:kern w:val="1"/>
          <w:lang w:eastAsia="ar-SA"/>
        </w:rPr>
        <w:t>Носилац посла</w:t>
      </w:r>
    </w:p>
    <w:p w:rsidR="00B23C23" w:rsidRPr="00C73593" w:rsidRDefault="00B23C23" w:rsidP="00B23C23">
      <w:pPr>
        <w:tabs>
          <w:tab w:val="left" w:pos="90"/>
          <w:tab w:val="left" w:pos="1350"/>
        </w:tabs>
        <w:suppressAutoHyphens/>
        <w:spacing w:after="120" w:line="100" w:lineRule="atLeast"/>
        <w:rPr>
          <w:rFonts w:eastAsia="Arial Unicode MS"/>
          <w:i/>
          <w:color w:val="000000"/>
          <w:w w:val="103"/>
          <w:kern w:val="1"/>
          <w:lang w:eastAsia="ar-SA"/>
        </w:rPr>
      </w:pPr>
      <w:r w:rsidRPr="00C73593">
        <w:rPr>
          <w:rFonts w:eastAsia="Arial Unicode MS"/>
          <w:i/>
          <w:color w:val="000000"/>
          <w:w w:val="103"/>
          <w:kern w:val="1"/>
          <w:lang w:eastAsia="ar-SA"/>
        </w:rPr>
        <w:t>_____________________________ ул.________________ бр._____кога заступа директор________________________;ПИБ:____________:МБ:_____________</w:t>
      </w:r>
    </w:p>
    <w:p w:rsidR="00B23C23" w:rsidRPr="00C73593" w:rsidRDefault="00B23C23" w:rsidP="00B23C23">
      <w:pPr>
        <w:tabs>
          <w:tab w:val="left" w:pos="1350"/>
        </w:tabs>
        <w:suppressAutoHyphens/>
        <w:spacing w:after="120" w:line="240" w:lineRule="exact"/>
        <w:rPr>
          <w:rFonts w:eastAsia="Arial Unicode MS"/>
          <w:i/>
          <w:color w:val="000000"/>
          <w:w w:val="103"/>
          <w:kern w:val="1"/>
          <w:lang w:eastAsia="ar-SA"/>
        </w:rPr>
      </w:pPr>
      <w:r w:rsidRPr="00C73593">
        <w:rPr>
          <w:rFonts w:eastAsia="Arial Unicode MS"/>
          <w:i/>
          <w:color w:val="000000"/>
          <w:w w:val="103"/>
          <w:kern w:val="1"/>
          <w:lang w:eastAsia="ar-SA"/>
        </w:rPr>
        <w:t xml:space="preserve"> (све попуњава понуђач</w:t>
      </w:r>
    </w:p>
    <w:p w:rsidR="00B23C23" w:rsidRPr="00C73593" w:rsidRDefault="00B23C23" w:rsidP="00B23C23">
      <w:pPr>
        <w:tabs>
          <w:tab w:val="left" w:pos="1350"/>
        </w:tabs>
        <w:suppressAutoHyphens/>
        <w:spacing w:after="120" w:line="240" w:lineRule="exact"/>
        <w:rPr>
          <w:rFonts w:eastAsia="Arial Unicode MS"/>
          <w:i/>
          <w:color w:val="000000"/>
          <w:w w:val="103"/>
          <w:kern w:val="1"/>
          <w:lang w:eastAsia="ar-SA"/>
        </w:rPr>
      </w:pPr>
    </w:p>
    <w:p w:rsidR="00B23C23" w:rsidRPr="00C73593" w:rsidRDefault="00B23C23" w:rsidP="00B23C23">
      <w:pPr>
        <w:tabs>
          <w:tab w:val="left" w:pos="1350"/>
        </w:tabs>
        <w:suppressAutoHyphens/>
        <w:spacing w:after="120" w:line="240" w:lineRule="exact"/>
        <w:rPr>
          <w:rFonts w:eastAsia="Arial Unicode MS"/>
          <w:i/>
          <w:color w:val="000000"/>
          <w:w w:val="103"/>
          <w:kern w:val="1"/>
          <w:lang w:eastAsia="ar-SA"/>
        </w:rPr>
      </w:pPr>
      <w:r w:rsidRPr="00C73593">
        <w:rPr>
          <w:rFonts w:eastAsia="Arial Unicode MS"/>
          <w:i/>
          <w:color w:val="000000"/>
          <w:w w:val="103"/>
          <w:kern w:val="1"/>
          <w:lang w:eastAsia="ar-SA"/>
        </w:rPr>
        <w:t xml:space="preserve"> и </w:t>
      </w:r>
    </w:p>
    <w:p w:rsidR="00B23C23" w:rsidRPr="00C73593" w:rsidRDefault="00B23C23" w:rsidP="00B23C23">
      <w:pPr>
        <w:tabs>
          <w:tab w:val="left" w:pos="1350"/>
        </w:tabs>
        <w:suppressAutoHyphens/>
        <w:spacing w:after="120" w:line="240" w:lineRule="exact"/>
        <w:rPr>
          <w:rFonts w:eastAsia="Arial Unicode MS"/>
          <w:i/>
          <w:color w:val="000000"/>
          <w:w w:val="103"/>
          <w:kern w:val="1"/>
          <w:lang w:eastAsia="ar-SA"/>
        </w:rPr>
      </w:pPr>
      <w:r w:rsidRPr="00C73593">
        <w:rPr>
          <w:rFonts w:eastAsia="Arial Unicode MS"/>
          <w:i/>
          <w:color w:val="000000"/>
          <w:w w:val="103"/>
          <w:kern w:val="1"/>
          <w:lang w:eastAsia="ar-SA"/>
        </w:rPr>
        <w:t>Члан гупе</w:t>
      </w:r>
    </w:p>
    <w:p w:rsidR="00B23C23" w:rsidRPr="00C73593" w:rsidRDefault="00B23C23" w:rsidP="00B23C23">
      <w:pPr>
        <w:tabs>
          <w:tab w:val="left" w:pos="90"/>
          <w:tab w:val="left" w:pos="1350"/>
        </w:tabs>
        <w:suppressAutoHyphens/>
        <w:spacing w:after="120" w:line="100" w:lineRule="atLeast"/>
        <w:rPr>
          <w:rFonts w:eastAsia="Arial Unicode MS"/>
          <w:i/>
          <w:color w:val="000000"/>
          <w:w w:val="103"/>
          <w:kern w:val="1"/>
          <w:lang w:eastAsia="ar-SA"/>
        </w:rPr>
      </w:pPr>
      <w:r w:rsidRPr="00C73593">
        <w:rPr>
          <w:rFonts w:eastAsia="Arial Unicode MS"/>
          <w:i/>
          <w:color w:val="000000"/>
          <w:w w:val="103"/>
          <w:kern w:val="1"/>
          <w:lang w:eastAsia="ar-SA"/>
        </w:rPr>
        <w:t>_____________________________ ул.________________ бр._____кога заступа директор________________________;ПИБ:____________;МБ:_____________</w:t>
      </w:r>
    </w:p>
    <w:p w:rsidR="00B23C23" w:rsidRPr="00C73593" w:rsidRDefault="00B23C23" w:rsidP="00B23C23">
      <w:pPr>
        <w:tabs>
          <w:tab w:val="left" w:pos="1350"/>
        </w:tabs>
        <w:suppressAutoHyphens/>
        <w:spacing w:before="5" w:after="120" w:line="240" w:lineRule="exact"/>
        <w:rPr>
          <w:rFonts w:eastAsia="Arial Unicode MS"/>
          <w:color w:val="000000"/>
          <w:kern w:val="1"/>
          <w:lang w:eastAsia="ar-SA"/>
        </w:rPr>
      </w:pPr>
    </w:p>
    <w:p w:rsidR="00B23C23" w:rsidRPr="00C73593" w:rsidRDefault="00B23C23" w:rsidP="00B23C23">
      <w:pPr>
        <w:tabs>
          <w:tab w:val="left" w:pos="1350"/>
        </w:tabs>
        <w:suppressAutoHyphens/>
        <w:spacing w:after="120"/>
        <w:ind w:left="760"/>
        <w:rPr>
          <w:rFonts w:eastAsia="Arial Unicode MS"/>
          <w:color w:val="000000"/>
          <w:kern w:val="1"/>
          <w:lang w:val="ru-RU" w:eastAsia="ar-SA"/>
        </w:rPr>
      </w:pPr>
      <w:r w:rsidRPr="00C73593">
        <w:rPr>
          <w:rFonts w:eastAsia="Arial Unicode MS"/>
          <w:color w:val="000000"/>
          <w:spacing w:val="-7"/>
          <w:kern w:val="1"/>
          <w:lang w:val="ru-RU" w:eastAsia="ar-SA"/>
        </w:rPr>
        <w:t>У</w:t>
      </w:r>
      <w:r w:rsidRPr="00C73593">
        <w:rPr>
          <w:rFonts w:eastAsia="Arial Unicode MS"/>
          <w:color w:val="000000"/>
          <w:spacing w:val="-6"/>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ор</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w:t>
      </w:r>
      <w:r w:rsidRPr="00C73593">
        <w:rPr>
          <w:rFonts w:eastAsia="Arial Unicode MS"/>
          <w:color w:val="000000"/>
          <w:spacing w:val="28"/>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spacing w:val="-4"/>
          <w:kern w:val="1"/>
          <w:lang w:val="ru-RU" w:eastAsia="ar-SA"/>
        </w:rPr>
        <w:t>т</w:t>
      </w:r>
      <w:r w:rsidRPr="00C73593">
        <w:rPr>
          <w:rFonts w:eastAsia="Arial Unicode MS"/>
          <w:color w:val="000000"/>
          <w:kern w:val="1"/>
          <w:lang w:val="ru-RU" w:eastAsia="ar-SA"/>
        </w:rPr>
        <w:t>ра</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w:t>
      </w:r>
      <w:r w:rsidRPr="00C73593">
        <w:rPr>
          <w:rFonts w:eastAsia="Arial Unicode MS"/>
          <w:color w:val="000000"/>
          <w:spacing w:val="21"/>
          <w:kern w:val="1"/>
          <w:lang w:val="ru-RU" w:eastAsia="ar-SA"/>
        </w:rPr>
        <w:t xml:space="preserve"> </w:t>
      </w:r>
      <w:r w:rsidRPr="00C73593">
        <w:rPr>
          <w:rFonts w:eastAsia="Arial Unicode MS"/>
          <w:color w:val="000000"/>
          <w:spacing w:val="4"/>
          <w:kern w:val="1"/>
          <w:lang w:val="ru-RU" w:eastAsia="ar-SA"/>
        </w:rPr>
        <w:t>с</w:t>
      </w:r>
      <w:r w:rsidRPr="00C73593">
        <w:rPr>
          <w:rFonts w:eastAsia="Arial Unicode MS"/>
          <w:color w:val="000000"/>
          <w:kern w:val="1"/>
          <w:lang w:val="ru-RU" w:eastAsia="ar-SA"/>
        </w:rPr>
        <w:t>у</w:t>
      </w:r>
      <w:r w:rsidRPr="00C73593">
        <w:rPr>
          <w:rFonts w:eastAsia="Arial Unicode MS"/>
          <w:color w:val="000000"/>
          <w:spacing w:val="3"/>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е</w:t>
      </w:r>
      <w:r w:rsidRPr="00C73593">
        <w:rPr>
          <w:rFonts w:eastAsia="Arial Unicode MS"/>
          <w:color w:val="000000"/>
          <w:spacing w:val="8"/>
          <w:kern w:val="1"/>
          <w:lang w:val="ru-RU" w:eastAsia="ar-SA"/>
        </w:rPr>
        <w:t xml:space="preserve"> </w:t>
      </w:r>
      <w:r w:rsidRPr="00C73593">
        <w:rPr>
          <w:rFonts w:eastAsia="Arial Unicode MS"/>
          <w:color w:val="000000"/>
          <w:kern w:val="1"/>
          <w:lang w:val="ru-RU" w:eastAsia="ar-SA"/>
        </w:rPr>
        <w:t>са</w:t>
      </w:r>
      <w:r w:rsidRPr="00C73593">
        <w:rPr>
          <w:rFonts w:eastAsia="Arial Unicode MS"/>
          <w:color w:val="000000"/>
          <w:spacing w:val="-6"/>
          <w:kern w:val="1"/>
          <w:lang w:val="ru-RU" w:eastAsia="ar-SA"/>
        </w:rPr>
        <w:t>г</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аси</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е</w:t>
      </w:r>
      <w:r w:rsidRPr="00C73593">
        <w:rPr>
          <w:rFonts w:eastAsia="Arial Unicode MS"/>
          <w:color w:val="000000"/>
          <w:spacing w:val="31"/>
          <w:kern w:val="1"/>
          <w:lang w:val="ru-RU" w:eastAsia="ar-SA"/>
        </w:rPr>
        <w:t xml:space="preserve"> </w:t>
      </w:r>
      <w:r w:rsidRPr="00C73593">
        <w:rPr>
          <w:rFonts w:eastAsia="Arial Unicode MS"/>
          <w:color w:val="000000"/>
          <w:kern w:val="1"/>
          <w:lang w:val="ru-RU" w:eastAsia="ar-SA"/>
        </w:rPr>
        <w:t>о</w:t>
      </w:r>
      <w:r w:rsidRPr="00C73593">
        <w:rPr>
          <w:rFonts w:eastAsia="Arial Unicode MS"/>
          <w:color w:val="000000"/>
          <w:spacing w:val="8"/>
          <w:kern w:val="1"/>
          <w:lang w:val="ru-RU" w:eastAsia="ar-SA"/>
        </w:rPr>
        <w:t xml:space="preserve"> </w:t>
      </w:r>
      <w:r w:rsidRPr="00C73593">
        <w:rPr>
          <w:rFonts w:eastAsia="Arial Unicode MS"/>
          <w:color w:val="000000"/>
          <w:w w:val="103"/>
          <w:kern w:val="1"/>
          <w:lang w:val="ru-RU" w:eastAsia="ar-SA"/>
        </w:rPr>
        <w:t>с</w:t>
      </w:r>
      <w:r w:rsidRPr="00C73593">
        <w:rPr>
          <w:rFonts w:eastAsia="Arial Unicode MS"/>
          <w:color w:val="000000"/>
          <w:spacing w:val="-1"/>
          <w:w w:val="103"/>
          <w:kern w:val="1"/>
          <w:lang w:val="ru-RU" w:eastAsia="ar-SA"/>
        </w:rPr>
        <w:t>л</w:t>
      </w:r>
      <w:r w:rsidRPr="00C73593">
        <w:rPr>
          <w:rFonts w:eastAsia="Arial Unicode MS"/>
          <w:color w:val="000000"/>
          <w:spacing w:val="-5"/>
          <w:w w:val="103"/>
          <w:kern w:val="1"/>
          <w:lang w:val="ru-RU" w:eastAsia="ar-SA"/>
        </w:rPr>
        <w:t>е</w:t>
      </w:r>
      <w:r w:rsidRPr="00C73593">
        <w:rPr>
          <w:rFonts w:eastAsia="Arial Unicode MS"/>
          <w:color w:val="000000"/>
          <w:spacing w:val="-1"/>
          <w:w w:val="103"/>
          <w:kern w:val="1"/>
          <w:lang w:val="ru-RU" w:eastAsia="ar-SA"/>
        </w:rPr>
        <w:t>д</w:t>
      </w:r>
      <w:r w:rsidRPr="00C73593">
        <w:rPr>
          <w:rFonts w:eastAsia="Arial Unicode MS"/>
          <w:color w:val="000000"/>
          <w:w w:val="103"/>
          <w:kern w:val="1"/>
          <w:lang w:val="ru-RU" w:eastAsia="ar-SA"/>
        </w:rPr>
        <w:t>еће</w:t>
      </w:r>
      <w:r w:rsidRPr="00C73593">
        <w:rPr>
          <w:rFonts w:eastAsia="Arial Unicode MS"/>
          <w:color w:val="000000"/>
          <w:spacing w:val="-1"/>
          <w:w w:val="103"/>
          <w:kern w:val="1"/>
          <w:lang w:val="ru-RU" w:eastAsia="ar-SA"/>
        </w:rPr>
        <w:t>м</w:t>
      </w:r>
      <w:r w:rsidRPr="00C73593">
        <w:rPr>
          <w:rFonts w:eastAsia="Arial Unicode MS"/>
          <w:color w:val="000000"/>
          <w:w w:val="103"/>
          <w:kern w:val="1"/>
          <w:lang w:val="ru-RU" w:eastAsia="ar-SA"/>
        </w:rPr>
        <w:t>:</w:t>
      </w:r>
    </w:p>
    <w:p w:rsidR="00B23C23" w:rsidRPr="00C73593" w:rsidRDefault="00B23C23" w:rsidP="00B23C23">
      <w:pPr>
        <w:tabs>
          <w:tab w:val="left" w:pos="1350"/>
        </w:tabs>
        <w:suppressAutoHyphens/>
        <w:spacing w:after="120"/>
        <w:rPr>
          <w:rFonts w:eastAsia="Arial Unicode MS"/>
          <w:color w:val="000000"/>
          <w:kern w:val="1"/>
          <w:lang w:eastAsia="ar-SA"/>
        </w:rPr>
      </w:pPr>
      <w:r w:rsidRPr="00C73593">
        <w:rPr>
          <w:rFonts w:eastAsia="Arial Unicode MS"/>
          <w:b/>
          <w:color w:val="000000"/>
          <w:spacing w:val="-2"/>
          <w:kern w:val="1"/>
          <w:highlight w:val="lightGray"/>
          <w:lang w:eastAsia="ar-SA"/>
        </w:rPr>
        <w:t>Уводне одредбе</w:t>
      </w:r>
    </w:p>
    <w:p w:rsidR="00B23C23" w:rsidRPr="00C73593" w:rsidRDefault="00B23C23" w:rsidP="00B23C23">
      <w:pPr>
        <w:tabs>
          <w:tab w:val="left" w:pos="1350"/>
        </w:tabs>
        <w:suppressAutoHyphens/>
        <w:spacing w:after="120"/>
        <w:jc w:val="center"/>
        <w:rPr>
          <w:rFonts w:eastAsia="Arial Unicode MS"/>
          <w:b/>
          <w:color w:val="000000"/>
          <w:w w:val="103"/>
          <w:kern w:val="1"/>
          <w:lang w:eastAsia="ar-SA"/>
        </w:rPr>
      </w:pPr>
      <w:r w:rsidRPr="00C73593">
        <w:rPr>
          <w:rFonts w:eastAsia="Arial Unicode MS"/>
          <w:b/>
          <w:color w:val="000000"/>
          <w:w w:val="103"/>
          <w:kern w:val="1"/>
          <w:lang w:eastAsia="ar-SA"/>
        </w:rPr>
        <w:t>Члан 1.</w:t>
      </w:r>
    </w:p>
    <w:p w:rsidR="00B23C23" w:rsidRPr="00C73593" w:rsidRDefault="00B23C23" w:rsidP="00B23C23">
      <w:pPr>
        <w:tabs>
          <w:tab w:val="left" w:pos="1350"/>
        </w:tabs>
        <w:suppressAutoHyphens/>
        <w:spacing w:before="3" w:after="120"/>
        <w:ind w:hanging="122"/>
        <w:jc w:val="both"/>
        <w:rPr>
          <w:rFonts w:eastAsia="Arial Unicode MS"/>
          <w:b/>
          <w:color w:val="000000"/>
          <w:spacing w:val="-1"/>
          <w:kern w:val="1"/>
          <w:lang w:eastAsia="ar-SA"/>
        </w:rPr>
      </w:pPr>
      <w:r w:rsidRPr="00C73593">
        <w:rPr>
          <w:rFonts w:eastAsia="Arial Unicode MS"/>
          <w:color w:val="000000"/>
          <w:kern w:val="1"/>
          <w:lang w:val="sr-Cyrl-CS" w:eastAsia="ar-SA"/>
        </w:rPr>
        <w:t xml:space="preserve">  Наручилац је складу са чланом 3</w:t>
      </w:r>
      <w:r w:rsidRPr="00C73593">
        <w:rPr>
          <w:rFonts w:eastAsia="Arial Unicode MS"/>
          <w:color w:val="000000"/>
          <w:kern w:val="1"/>
          <w:lang w:eastAsia="ar-SA"/>
        </w:rPr>
        <w:t>9</w:t>
      </w:r>
      <w:r w:rsidRPr="00C73593">
        <w:rPr>
          <w:rFonts w:eastAsia="Arial Unicode MS"/>
          <w:color w:val="000000"/>
          <w:kern w:val="1"/>
          <w:lang w:val="sr-Cyrl-CS" w:eastAsia="ar-SA"/>
        </w:rPr>
        <w:t xml:space="preserve">. Закона о јавним набавкама </w:t>
      </w:r>
      <w:r w:rsidRPr="00C73593">
        <w:rPr>
          <w:rFonts w:eastAsia="Arial Unicode MS"/>
          <w:color w:val="000000"/>
          <w:spacing w:val="1"/>
          <w:kern w:val="1"/>
          <w:lang w:val="ru-RU" w:eastAsia="ar-SA"/>
        </w:rPr>
        <w:t>("</w:t>
      </w:r>
      <w:r w:rsidRPr="00C73593">
        <w:rPr>
          <w:rFonts w:eastAsia="Arial Unicode MS"/>
          <w:color w:val="000000"/>
          <w:spacing w:val="-1"/>
          <w:kern w:val="1"/>
          <w:lang w:val="ru-RU" w:eastAsia="ar-SA"/>
        </w:rPr>
        <w:t>С</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у</w:t>
      </w:r>
      <w:r w:rsidRPr="00C73593">
        <w:rPr>
          <w:rFonts w:eastAsia="Arial Unicode MS"/>
          <w:color w:val="000000"/>
          <w:spacing w:val="3"/>
          <w:kern w:val="1"/>
          <w:lang w:val="ru-RU" w:eastAsia="ar-SA"/>
        </w:rPr>
        <w:t>ж</w:t>
      </w:r>
      <w:r w:rsidRPr="00C73593">
        <w:rPr>
          <w:rFonts w:eastAsia="Arial Unicode MS"/>
          <w:color w:val="000000"/>
          <w:spacing w:val="-3"/>
          <w:kern w:val="1"/>
          <w:lang w:val="ru-RU" w:eastAsia="ar-SA"/>
        </w:rPr>
        <w:t>б</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w:t>
      </w:r>
      <w:r w:rsidRPr="00C73593">
        <w:rPr>
          <w:rFonts w:eastAsia="Arial Unicode MS"/>
          <w:color w:val="000000"/>
          <w:spacing w:val="55"/>
          <w:kern w:val="1"/>
          <w:lang w:val="ru-RU" w:eastAsia="ar-SA"/>
        </w:rPr>
        <w:t xml:space="preserve"> </w:t>
      </w:r>
      <w:r w:rsidRPr="00C73593">
        <w:rPr>
          <w:rFonts w:eastAsia="Arial Unicode MS"/>
          <w:color w:val="000000"/>
          <w:spacing w:val="-4"/>
          <w:kern w:val="1"/>
          <w:lang w:val="ru-RU" w:eastAsia="ar-SA"/>
        </w:rPr>
        <w:t>г</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ас</w:t>
      </w:r>
      <w:r w:rsidRPr="00C73593">
        <w:rPr>
          <w:rFonts w:eastAsia="Arial Unicode MS"/>
          <w:color w:val="000000"/>
          <w:spacing w:val="-2"/>
          <w:kern w:val="1"/>
          <w:lang w:val="ru-RU" w:eastAsia="ar-SA"/>
        </w:rPr>
        <w:t>н</w:t>
      </w:r>
      <w:r w:rsidRPr="00C73593">
        <w:rPr>
          <w:rFonts w:eastAsia="Arial Unicode MS"/>
          <w:color w:val="000000"/>
          <w:spacing w:val="2"/>
          <w:kern w:val="1"/>
          <w:lang w:val="ru-RU" w:eastAsia="ar-SA"/>
        </w:rPr>
        <w:t>и</w:t>
      </w:r>
      <w:r w:rsidRPr="00C73593">
        <w:rPr>
          <w:rFonts w:eastAsia="Arial Unicode MS"/>
          <w:color w:val="000000"/>
          <w:kern w:val="1"/>
          <w:lang w:val="ru-RU" w:eastAsia="ar-SA"/>
        </w:rPr>
        <w:t>к</w:t>
      </w:r>
      <w:r w:rsidRPr="00C73593">
        <w:rPr>
          <w:rFonts w:eastAsia="Arial Unicode MS"/>
          <w:color w:val="000000"/>
          <w:spacing w:val="43"/>
          <w:kern w:val="1"/>
          <w:lang w:val="ru-RU" w:eastAsia="ar-SA"/>
        </w:rPr>
        <w:t xml:space="preserve"> </w:t>
      </w:r>
      <w:r w:rsidRPr="00C73593">
        <w:rPr>
          <w:rFonts w:eastAsia="Arial Unicode MS"/>
          <w:color w:val="000000"/>
          <w:spacing w:val="-1"/>
          <w:kern w:val="1"/>
          <w:lang w:val="ru-RU" w:eastAsia="ar-SA"/>
        </w:rPr>
        <w:t>РС</w:t>
      </w:r>
      <w:r w:rsidRPr="00C73593">
        <w:rPr>
          <w:rFonts w:eastAsia="Arial Unicode MS"/>
          <w:color w:val="000000"/>
          <w:spacing w:val="1"/>
          <w:kern w:val="1"/>
          <w:lang w:val="ru-RU" w:eastAsia="ar-SA"/>
        </w:rPr>
        <w:t>"</w:t>
      </w:r>
      <w:r w:rsidRPr="00C73593">
        <w:rPr>
          <w:rFonts w:eastAsia="Arial Unicode MS"/>
          <w:color w:val="000000"/>
          <w:kern w:val="1"/>
          <w:lang w:val="ru-RU" w:eastAsia="ar-SA"/>
        </w:rPr>
        <w:t>,</w:t>
      </w:r>
      <w:r w:rsidRPr="00C73593">
        <w:rPr>
          <w:rFonts w:eastAsia="Arial Unicode MS"/>
          <w:color w:val="000000"/>
          <w:spacing w:val="36"/>
          <w:kern w:val="1"/>
          <w:lang w:val="ru-RU" w:eastAsia="ar-SA"/>
        </w:rPr>
        <w:t xml:space="preserve"> </w:t>
      </w:r>
      <w:r w:rsidRPr="00C73593">
        <w:rPr>
          <w:rFonts w:eastAsia="Arial Unicode MS"/>
          <w:color w:val="000000"/>
          <w:spacing w:val="-1"/>
          <w:w w:val="103"/>
          <w:kern w:val="1"/>
          <w:lang w:val="ru-RU" w:eastAsia="ar-SA"/>
        </w:rPr>
        <w:t>б</w:t>
      </w:r>
      <w:r w:rsidRPr="00C73593">
        <w:rPr>
          <w:rFonts w:eastAsia="Arial Unicode MS"/>
          <w:color w:val="000000"/>
          <w:w w:val="103"/>
          <w:kern w:val="1"/>
          <w:lang w:val="ru-RU" w:eastAsia="ar-SA"/>
        </w:rPr>
        <w:t>р.</w:t>
      </w:r>
      <w:r w:rsidRPr="00C73593">
        <w:rPr>
          <w:rFonts w:eastAsia="Arial Unicode MS"/>
          <w:color w:val="000000"/>
          <w:kern w:val="1"/>
          <w:lang w:val="ru-RU" w:eastAsia="ar-SA"/>
        </w:rPr>
        <w:t>124/12,1</w:t>
      </w:r>
      <w:r w:rsidRPr="00C73593">
        <w:rPr>
          <w:rFonts w:eastAsia="Arial Unicode MS"/>
          <w:color w:val="000000"/>
          <w:spacing w:val="-2"/>
          <w:kern w:val="1"/>
          <w:lang w:val="ru-RU" w:eastAsia="ar-SA"/>
        </w:rPr>
        <w:t>4</w:t>
      </w:r>
      <w:r w:rsidRPr="00C73593">
        <w:rPr>
          <w:rFonts w:eastAsia="Arial Unicode MS"/>
          <w:color w:val="000000"/>
          <w:kern w:val="1"/>
          <w:lang w:val="ru-RU" w:eastAsia="ar-SA"/>
        </w:rPr>
        <w:t>/15, 68/1</w:t>
      </w:r>
      <w:r w:rsidRPr="00C73593">
        <w:rPr>
          <w:rFonts w:eastAsia="Arial Unicode MS"/>
          <w:color w:val="000000"/>
          <w:spacing w:val="-2"/>
          <w:kern w:val="1"/>
          <w:lang w:val="ru-RU" w:eastAsia="ar-SA"/>
        </w:rPr>
        <w:t>5</w:t>
      </w:r>
      <w:r w:rsidRPr="00C73593">
        <w:rPr>
          <w:rFonts w:eastAsia="Arial Unicode MS"/>
          <w:color w:val="000000"/>
          <w:spacing w:val="1"/>
          <w:kern w:val="1"/>
          <w:lang w:val="ru-RU" w:eastAsia="ar-SA"/>
        </w:rPr>
        <w:t>)</w:t>
      </w:r>
      <w:r w:rsidRPr="00C73593">
        <w:rPr>
          <w:rFonts w:eastAsia="Arial Unicode MS"/>
          <w:color w:val="000000"/>
          <w:kern w:val="1"/>
          <w:lang w:val="sr-Cyrl-CS" w:eastAsia="ar-SA"/>
        </w:rPr>
        <w:t xml:space="preserve">, спровео поступак јавне набавке </w:t>
      </w:r>
      <w:r w:rsidR="0082697E">
        <w:rPr>
          <w:rFonts w:eastAsia="Arial Unicode MS"/>
          <w:color w:val="000000"/>
          <w:kern w:val="1"/>
          <w:lang w:eastAsia="ar-SA"/>
        </w:rPr>
        <w:t xml:space="preserve">мале вредности </w:t>
      </w:r>
      <w:r w:rsidRPr="00C73593">
        <w:rPr>
          <w:rFonts w:eastAsia="Arial Unicode MS"/>
          <w:color w:val="000000"/>
          <w:kern w:val="1"/>
          <w:lang w:val="sr-Cyrl-CS" w:eastAsia="ar-SA"/>
        </w:rPr>
        <w:t>број V</w:t>
      </w:r>
      <w:r w:rsidRPr="00C73593">
        <w:rPr>
          <w:rFonts w:eastAsia="Arial Unicode MS"/>
          <w:color w:val="000000"/>
          <w:kern w:val="1"/>
          <w:lang w:eastAsia="ar-SA"/>
        </w:rPr>
        <w:t>III</w:t>
      </w:r>
      <w:r w:rsidRPr="00C73593">
        <w:rPr>
          <w:rFonts w:eastAsia="Arial Unicode MS"/>
          <w:color w:val="000000"/>
          <w:kern w:val="1"/>
          <w:lang w:val="sr-Cyrl-CS" w:eastAsia="ar-SA"/>
        </w:rPr>
        <w:t xml:space="preserve"> 404-</w:t>
      </w:r>
      <w:r w:rsidR="00597CF0">
        <w:rPr>
          <w:rFonts w:eastAsia="Arial Unicode MS"/>
          <w:color w:val="000000"/>
          <w:kern w:val="1"/>
          <w:lang w:eastAsia="ar-SA"/>
        </w:rPr>
        <w:t>127</w:t>
      </w:r>
      <w:r w:rsidR="00B80267">
        <w:rPr>
          <w:rFonts w:eastAsia="Arial Unicode MS"/>
          <w:color w:val="000000"/>
          <w:kern w:val="1"/>
          <w:lang w:eastAsia="ar-SA"/>
        </w:rPr>
        <w:t>/20</w:t>
      </w:r>
      <w:r w:rsidRPr="00C73593">
        <w:rPr>
          <w:rFonts w:eastAsia="Arial Unicode MS"/>
          <w:color w:val="000000"/>
          <w:kern w:val="1"/>
          <w:lang w:val="sr-Cyrl-CS" w:eastAsia="ar-SA"/>
        </w:rPr>
        <w:t xml:space="preserve"> и донео Одлуку о додели уговора број </w:t>
      </w:r>
      <w:r w:rsidR="00B80267">
        <w:rPr>
          <w:rFonts w:eastAsia="Arial Unicode MS"/>
          <w:color w:val="000000"/>
          <w:kern w:val="1"/>
          <w:lang w:val="sr-Cyrl-CS" w:eastAsia="ar-SA"/>
        </w:rPr>
        <w:t>___________</w:t>
      </w:r>
      <w:r w:rsidRPr="00C73593">
        <w:rPr>
          <w:rFonts w:eastAsia="Arial Unicode MS"/>
          <w:color w:val="000000"/>
          <w:kern w:val="1"/>
          <w:lang w:val="sr-Cyrl-CS" w:eastAsia="ar-SA"/>
        </w:rPr>
        <w:t xml:space="preserve"> од </w:t>
      </w:r>
      <w:r w:rsidRPr="00C73593">
        <w:rPr>
          <w:rFonts w:eastAsia="Arial Unicode MS"/>
          <w:color w:val="000000"/>
          <w:kern w:val="1"/>
          <w:lang w:eastAsia="ar-SA"/>
        </w:rPr>
        <w:t>____________</w:t>
      </w:r>
      <w:r w:rsidRPr="00C73593">
        <w:rPr>
          <w:rFonts w:eastAsia="Arial Unicode MS"/>
          <w:color w:val="000000"/>
          <w:kern w:val="1"/>
          <w:lang w:val="sr-Cyrl-CS" w:eastAsia="ar-SA"/>
        </w:rPr>
        <w:t xml:space="preserve">. године и </w:t>
      </w:r>
      <w:r w:rsidRPr="00C73593">
        <w:rPr>
          <w:rFonts w:eastAsia="Arial Unicode MS"/>
          <w:color w:val="000000"/>
          <w:kern w:val="1"/>
          <w:lang w:eastAsia="ar-SA"/>
        </w:rPr>
        <w:t xml:space="preserve">изабрао извођача__________________ </w:t>
      </w:r>
      <w:r w:rsidRPr="00C73593">
        <w:rPr>
          <w:rFonts w:eastAsia="Arial Unicode MS"/>
          <w:color w:val="000000"/>
          <w:kern w:val="1"/>
          <w:lang w:val="sr-Cyrl-CS" w:eastAsia="ar-SA"/>
        </w:rPr>
        <w:t>као најповољнијег понуђача за набавку V</w:t>
      </w:r>
      <w:r w:rsidRPr="00C73593">
        <w:rPr>
          <w:rFonts w:eastAsia="Arial Unicode MS"/>
          <w:color w:val="000000"/>
          <w:kern w:val="1"/>
          <w:lang w:eastAsia="ar-SA"/>
        </w:rPr>
        <w:t>III</w:t>
      </w:r>
      <w:r w:rsidR="00637847">
        <w:rPr>
          <w:rFonts w:eastAsia="Arial Unicode MS"/>
          <w:color w:val="000000"/>
          <w:kern w:val="1"/>
          <w:lang w:val="sr-Cyrl-CS" w:eastAsia="ar-SA"/>
        </w:rPr>
        <w:t xml:space="preserve"> 404-149</w:t>
      </w:r>
      <w:r w:rsidR="00B80267">
        <w:rPr>
          <w:rFonts w:eastAsia="Arial Unicode MS"/>
          <w:color w:val="000000"/>
          <w:kern w:val="1"/>
          <w:lang w:val="sr-Cyrl-CS" w:eastAsia="ar-SA"/>
        </w:rPr>
        <w:t>/20</w:t>
      </w:r>
      <w:r w:rsidRPr="00C73593">
        <w:rPr>
          <w:rFonts w:eastAsia="Arial Unicode MS"/>
          <w:color w:val="000000"/>
          <w:kern w:val="1"/>
          <w:lang w:val="sr-Cyrl-CS" w:eastAsia="ar-SA"/>
        </w:rPr>
        <w:t xml:space="preserve"> </w:t>
      </w:r>
      <w:r w:rsidR="00AA34F9">
        <w:rPr>
          <w:rFonts w:eastAsia="Arial Unicode MS"/>
          <w:color w:val="000000"/>
          <w:kern w:val="1"/>
          <w:lang w:val="sr-Cyrl-CS" w:eastAsia="ar-SA"/>
        </w:rPr>
        <w:t>-</w:t>
      </w:r>
      <w:r w:rsidRPr="00C73593">
        <w:rPr>
          <w:rFonts w:eastAsia="Arial Unicode MS"/>
          <w:color w:val="000000"/>
          <w:spacing w:val="-1"/>
          <w:kern w:val="1"/>
          <w:lang w:eastAsia="ar-SA"/>
        </w:rPr>
        <w:t xml:space="preserve"> </w:t>
      </w:r>
      <w:r w:rsidRPr="00C73593">
        <w:rPr>
          <w:rFonts w:eastAsia="Arial Unicode MS"/>
          <w:b/>
          <w:color w:val="000000"/>
          <w:spacing w:val="-1"/>
          <w:kern w:val="1"/>
          <w:lang w:val="sr-Cyrl-CS" w:eastAsia="ar-SA"/>
        </w:rPr>
        <w:t>„</w:t>
      </w:r>
      <w:r w:rsidR="00B80267">
        <w:rPr>
          <w:rFonts w:eastAsia="Arial Unicode MS"/>
          <w:b/>
          <w:color w:val="000000"/>
          <w:spacing w:val="-1"/>
          <w:kern w:val="1"/>
          <w:lang w:eastAsia="ar-SA"/>
        </w:rPr>
        <w:t xml:space="preserve">Путна инфраструктура у МЗ </w:t>
      </w:r>
      <w:r w:rsidR="00637847">
        <w:rPr>
          <w:rFonts w:eastAsia="Arial Unicode MS"/>
          <w:b/>
          <w:color w:val="000000"/>
          <w:spacing w:val="-1"/>
          <w:kern w:val="1"/>
          <w:lang w:eastAsia="ar-SA"/>
        </w:rPr>
        <w:t>Рибашевина</w:t>
      </w:r>
      <w:r w:rsidRPr="00C73593">
        <w:rPr>
          <w:rFonts w:eastAsia="Arial Unicode MS"/>
          <w:b/>
          <w:color w:val="000000"/>
          <w:spacing w:val="-1"/>
          <w:kern w:val="1"/>
          <w:lang w:val="sr-Cyrl-CS" w:eastAsia="ar-SA"/>
        </w:rPr>
        <w:t>“</w:t>
      </w:r>
      <w:r w:rsidR="00F73339">
        <w:rPr>
          <w:rFonts w:eastAsia="Arial Unicode MS"/>
          <w:b/>
          <w:color w:val="000000"/>
          <w:spacing w:val="-1"/>
          <w:kern w:val="1"/>
          <w:lang w:val="sr-Cyrl-CS" w:eastAsia="ar-SA"/>
        </w:rPr>
        <w:t>.</w:t>
      </w:r>
      <w:r w:rsidRPr="00C73593">
        <w:rPr>
          <w:rFonts w:eastAsia="Arial Unicode MS"/>
          <w:b/>
          <w:color w:val="000000"/>
          <w:spacing w:val="-1"/>
          <w:kern w:val="1"/>
          <w:lang w:val="sr-Cyrl-CS" w:eastAsia="ar-SA"/>
        </w:rPr>
        <w:t xml:space="preserve"> </w:t>
      </w:r>
    </w:p>
    <w:p w:rsidR="00B23C23" w:rsidRPr="00C73593" w:rsidRDefault="00B23C23" w:rsidP="00B23C23">
      <w:pPr>
        <w:tabs>
          <w:tab w:val="left" w:pos="1350"/>
        </w:tabs>
        <w:suppressAutoHyphens/>
        <w:spacing w:after="120"/>
        <w:jc w:val="center"/>
        <w:rPr>
          <w:rFonts w:eastAsia="Arial Unicode MS"/>
          <w:b/>
          <w:color w:val="000000"/>
          <w:w w:val="103"/>
          <w:kern w:val="1"/>
          <w:lang w:val="sr-Cyrl-CS" w:eastAsia="ar-SA"/>
        </w:rPr>
      </w:pPr>
      <w:r w:rsidRPr="00C73593">
        <w:rPr>
          <w:rFonts w:eastAsia="Arial Unicode MS"/>
          <w:b/>
          <w:color w:val="000000"/>
          <w:w w:val="103"/>
          <w:kern w:val="1"/>
          <w:lang w:val="sr-Cyrl-CS" w:eastAsia="ar-SA"/>
        </w:rPr>
        <w:t>Члан 1а.</w:t>
      </w:r>
    </w:p>
    <w:p w:rsidR="00B23C23" w:rsidRPr="00C73593" w:rsidRDefault="00B23C23" w:rsidP="00B23C23">
      <w:pPr>
        <w:tabs>
          <w:tab w:val="left" w:pos="1350"/>
        </w:tabs>
        <w:suppressAutoHyphens/>
        <w:spacing w:before="7" w:after="120" w:line="247" w:lineRule="auto"/>
        <w:jc w:val="both"/>
        <w:rPr>
          <w:rFonts w:eastAsia="Arial Unicode MS"/>
          <w:color w:val="000000"/>
          <w:w w:val="103"/>
          <w:kern w:val="1"/>
          <w:lang w:eastAsia="ar-SA"/>
        </w:rPr>
      </w:pPr>
      <w:r w:rsidRPr="00C73593">
        <w:rPr>
          <w:rFonts w:eastAsia="Arial Unicode MS"/>
          <w:color w:val="000000"/>
          <w:kern w:val="1"/>
          <w:lang w:val="ru-RU" w:eastAsia="ar-SA"/>
        </w:rPr>
        <w:t>Извођач</w:t>
      </w:r>
      <w:r w:rsidRPr="00C73593">
        <w:rPr>
          <w:rFonts w:eastAsia="Arial Unicode MS"/>
          <w:color w:val="000000"/>
          <w:spacing w:val="23"/>
          <w:kern w:val="1"/>
          <w:lang w:val="ru-RU" w:eastAsia="ar-SA"/>
        </w:rPr>
        <w:t xml:space="preserve"> </w:t>
      </w:r>
      <w:r w:rsidRPr="00C73593">
        <w:rPr>
          <w:rFonts w:eastAsia="Arial Unicode MS"/>
          <w:color w:val="000000"/>
          <w:kern w:val="1"/>
          <w:lang w:val="ru-RU" w:eastAsia="ar-SA"/>
        </w:rPr>
        <w:t>ће</w:t>
      </w:r>
      <w:r w:rsidRPr="00C73593">
        <w:rPr>
          <w:rFonts w:eastAsia="Arial Unicode MS"/>
          <w:color w:val="000000"/>
          <w:spacing w:val="7"/>
          <w:kern w:val="1"/>
          <w:lang w:val="ru-RU" w:eastAsia="ar-SA"/>
        </w:rPr>
        <w:t xml:space="preserve"> </w:t>
      </w:r>
      <w:r w:rsidRPr="00C73593">
        <w:rPr>
          <w:rFonts w:eastAsia="Arial Unicode MS"/>
          <w:color w:val="000000"/>
          <w:spacing w:val="2"/>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1"/>
          <w:kern w:val="1"/>
          <w:lang w:val="ru-RU" w:eastAsia="ar-SA"/>
        </w:rPr>
        <w:t>ш</w:t>
      </w:r>
      <w:r w:rsidRPr="00C73593">
        <w:rPr>
          <w:rFonts w:eastAsia="Arial Unicode MS"/>
          <w:color w:val="000000"/>
          <w:spacing w:val="2"/>
          <w:kern w:val="1"/>
          <w:lang w:val="ru-RU" w:eastAsia="ar-SA"/>
        </w:rPr>
        <w:t>е</w:t>
      </w:r>
      <w:r w:rsidRPr="00C73593">
        <w:rPr>
          <w:rFonts w:eastAsia="Arial Unicode MS"/>
          <w:color w:val="000000"/>
          <w:spacing w:val="-3"/>
          <w:kern w:val="1"/>
          <w:lang w:val="ru-RU" w:eastAsia="ar-SA"/>
        </w:rPr>
        <w:t>њ</w:t>
      </w:r>
      <w:r w:rsidRPr="00C73593">
        <w:rPr>
          <w:rFonts w:eastAsia="Arial Unicode MS"/>
          <w:color w:val="000000"/>
          <w:kern w:val="1"/>
          <w:lang w:val="ru-RU" w:eastAsia="ar-SA"/>
        </w:rPr>
        <w:t>е</w:t>
      </w:r>
      <w:r w:rsidRPr="00C73593">
        <w:rPr>
          <w:rFonts w:eastAsia="Arial Unicode MS"/>
          <w:color w:val="000000"/>
          <w:spacing w:val="33"/>
          <w:kern w:val="1"/>
          <w:lang w:val="ru-RU" w:eastAsia="ar-SA"/>
        </w:rPr>
        <w:t xml:space="preserve"> </w:t>
      </w:r>
      <w:r w:rsidRPr="00C73593">
        <w:rPr>
          <w:rFonts w:eastAsia="Arial Unicode MS"/>
          <w:color w:val="000000"/>
          <w:spacing w:val="-3"/>
          <w:kern w:val="1"/>
          <w:lang w:val="ru-RU" w:eastAsia="ar-SA"/>
        </w:rPr>
        <w:t>у</w:t>
      </w:r>
      <w:r w:rsidRPr="00C73593">
        <w:rPr>
          <w:rFonts w:eastAsia="Arial Unicode MS"/>
          <w:color w:val="000000"/>
          <w:spacing w:val="-6"/>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оре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их</w:t>
      </w:r>
      <w:r w:rsidRPr="00C73593">
        <w:rPr>
          <w:rFonts w:eastAsia="Arial Unicode MS"/>
          <w:color w:val="000000"/>
          <w:spacing w:val="30"/>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ос</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а,</w:t>
      </w:r>
      <w:r w:rsidRPr="00C73593">
        <w:rPr>
          <w:rFonts w:eastAsia="Arial Unicode MS"/>
          <w:color w:val="000000"/>
          <w:spacing w:val="27"/>
          <w:kern w:val="1"/>
          <w:lang w:val="ru-RU" w:eastAsia="ar-SA"/>
        </w:rPr>
        <w:t xml:space="preserve"> </w:t>
      </w:r>
      <w:r w:rsidRPr="00C73593">
        <w:rPr>
          <w:rFonts w:eastAsia="Arial Unicode MS"/>
          <w:color w:val="000000"/>
          <w:kern w:val="1"/>
          <w:lang w:val="ru-RU" w:eastAsia="ar-SA"/>
        </w:rPr>
        <w:t xml:space="preserve">у </w:t>
      </w:r>
      <w:r w:rsidRPr="00C73593">
        <w:rPr>
          <w:rFonts w:eastAsia="Arial Unicode MS"/>
          <w:color w:val="000000"/>
          <w:spacing w:val="2"/>
          <w:kern w:val="1"/>
          <w:lang w:val="ru-RU" w:eastAsia="ar-SA"/>
        </w:rPr>
        <w:t>с</w:t>
      </w:r>
      <w:r w:rsidRPr="00C73593">
        <w:rPr>
          <w:rFonts w:eastAsia="Arial Unicode MS"/>
          <w:color w:val="000000"/>
          <w:spacing w:val="3"/>
          <w:kern w:val="1"/>
          <w:lang w:val="ru-RU" w:eastAsia="ar-SA"/>
        </w:rPr>
        <w:t>к</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а</w:t>
      </w:r>
      <w:r w:rsidRPr="00C73593">
        <w:rPr>
          <w:rFonts w:eastAsia="Arial Unicode MS"/>
          <w:color w:val="000000"/>
          <w:spacing w:val="1"/>
          <w:kern w:val="1"/>
          <w:lang w:val="ru-RU" w:eastAsia="ar-SA"/>
        </w:rPr>
        <w:t>д</w:t>
      </w:r>
      <w:r w:rsidRPr="00C73593">
        <w:rPr>
          <w:rFonts w:eastAsia="Arial Unicode MS"/>
          <w:color w:val="000000"/>
          <w:kern w:val="1"/>
          <w:lang w:val="ru-RU" w:eastAsia="ar-SA"/>
        </w:rPr>
        <w:t>у</w:t>
      </w:r>
      <w:r w:rsidRPr="00C73593">
        <w:rPr>
          <w:rFonts w:eastAsia="Arial Unicode MS"/>
          <w:color w:val="000000"/>
          <w:spacing w:val="16"/>
          <w:kern w:val="1"/>
          <w:lang w:val="ru-RU" w:eastAsia="ar-SA"/>
        </w:rPr>
        <w:t xml:space="preserve"> </w:t>
      </w:r>
      <w:r w:rsidRPr="00C73593">
        <w:rPr>
          <w:rFonts w:eastAsia="Arial Unicode MS"/>
          <w:color w:val="000000"/>
          <w:kern w:val="1"/>
          <w:lang w:val="ru-RU" w:eastAsia="ar-SA"/>
        </w:rPr>
        <w:t>са</w:t>
      </w:r>
      <w:r w:rsidRPr="00C73593">
        <w:rPr>
          <w:rFonts w:eastAsia="Arial Unicode MS"/>
          <w:color w:val="000000"/>
          <w:spacing w:val="6"/>
          <w:kern w:val="1"/>
          <w:lang w:val="ru-RU" w:eastAsia="ar-SA"/>
        </w:rPr>
        <w:t xml:space="preserve"> </w:t>
      </w:r>
      <w:r w:rsidRPr="00C73593">
        <w:rPr>
          <w:rFonts w:eastAsia="Arial Unicode MS"/>
          <w:color w:val="000000"/>
          <w:kern w:val="1"/>
          <w:lang w:val="ru-RU" w:eastAsia="ar-SA"/>
        </w:rPr>
        <w:t>П</w:t>
      </w:r>
      <w:r w:rsidRPr="00C73593">
        <w:rPr>
          <w:rFonts w:eastAsia="Arial Unicode MS"/>
          <w:color w:val="000000"/>
          <w:spacing w:val="2"/>
          <w:kern w:val="1"/>
          <w:lang w:val="ru-RU" w:eastAsia="ar-SA"/>
        </w:rPr>
        <w:t>о</w:t>
      </w:r>
      <w:r w:rsidRPr="00C73593">
        <w:rPr>
          <w:rFonts w:eastAsia="Arial Unicode MS"/>
          <w:color w:val="000000"/>
          <w:spacing w:val="-2"/>
          <w:kern w:val="1"/>
          <w:lang w:val="ru-RU" w:eastAsia="ar-SA"/>
        </w:rPr>
        <w:t>н</w:t>
      </w:r>
      <w:r w:rsidRPr="00C73593">
        <w:rPr>
          <w:rFonts w:eastAsia="Arial Unicode MS"/>
          <w:color w:val="000000"/>
          <w:spacing w:val="-8"/>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м</w:t>
      </w:r>
      <w:r w:rsidRPr="00C73593">
        <w:rPr>
          <w:rFonts w:eastAsia="Arial Unicode MS"/>
          <w:color w:val="000000"/>
          <w:kern w:val="1"/>
          <w:lang w:val="ru-RU" w:eastAsia="ar-SA"/>
        </w:rPr>
        <w:t>,</w:t>
      </w:r>
      <w:r w:rsidRPr="00C73593">
        <w:rPr>
          <w:rFonts w:eastAsia="Arial Unicode MS"/>
          <w:color w:val="000000"/>
          <w:spacing w:val="29"/>
          <w:kern w:val="1"/>
          <w:lang w:val="ru-RU" w:eastAsia="ar-SA"/>
        </w:rPr>
        <w:t xml:space="preserve"> </w:t>
      </w:r>
      <w:r w:rsidRPr="00C73593">
        <w:rPr>
          <w:rFonts w:eastAsia="Arial Unicode MS"/>
          <w:color w:val="000000"/>
          <w:spacing w:val="-1"/>
          <w:kern w:val="1"/>
          <w:lang w:val="ru-RU" w:eastAsia="ar-SA"/>
        </w:rPr>
        <w:t>д</w:t>
      </w:r>
      <w:r w:rsidRPr="00C73593">
        <w:rPr>
          <w:rFonts w:eastAsia="Arial Unicode MS"/>
          <w:color w:val="000000"/>
          <w:spacing w:val="-7"/>
          <w:kern w:val="1"/>
          <w:lang w:val="ru-RU" w:eastAsia="ar-SA"/>
        </w:rPr>
        <w:t>е</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м</w:t>
      </w:r>
      <w:r w:rsidRPr="00C73593">
        <w:rPr>
          <w:rFonts w:eastAsia="Arial Unicode MS"/>
          <w:color w:val="000000"/>
          <w:kern w:val="1"/>
          <w:lang w:val="ru-RU" w:eastAsia="ar-SA"/>
        </w:rPr>
        <w:t>ич</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33"/>
          <w:kern w:val="1"/>
          <w:lang w:val="ru-RU" w:eastAsia="ar-SA"/>
        </w:rPr>
        <w:t xml:space="preserve"> </w:t>
      </w:r>
      <w:r w:rsidRPr="00C73593">
        <w:rPr>
          <w:rFonts w:eastAsia="Arial Unicode MS"/>
          <w:color w:val="000000"/>
          <w:spacing w:val="-5"/>
          <w:w w:val="103"/>
          <w:kern w:val="1"/>
          <w:lang w:val="ru-RU" w:eastAsia="ar-SA"/>
        </w:rPr>
        <w:t>у</w:t>
      </w:r>
      <w:r w:rsidRPr="00C73593">
        <w:rPr>
          <w:rFonts w:eastAsia="Arial Unicode MS"/>
          <w:color w:val="000000"/>
          <w:spacing w:val="2"/>
          <w:w w:val="103"/>
          <w:kern w:val="1"/>
          <w:lang w:val="ru-RU" w:eastAsia="ar-SA"/>
        </w:rPr>
        <w:t>с</w:t>
      </w:r>
      <w:r w:rsidRPr="00C73593">
        <w:rPr>
          <w:rFonts w:eastAsia="Arial Unicode MS"/>
          <w:color w:val="000000"/>
          <w:spacing w:val="4"/>
          <w:w w:val="103"/>
          <w:kern w:val="1"/>
          <w:lang w:val="ru-RU" w:eastAsia="ar-SA"/>
        </w:rPr>
        <w:t>т</w:t>
      </w:r>
      <w:r w:rsidRPr="00C73593">
        <w:rPr>
          <w:rFonts w:eastAsia="Arial Unicode MS"/>
          <w:color w:val="000000"/>
          <w:spacing w:val="-3"/>
          <w:w w:val="103"/>
          <w:kern w:val="1"/>
          <w:lang w:val="ru-RU" w:eastAsia="ar-SA"/>
        </w:rPr>
        <w:t>у</w:t>
      </w:r>
      <w:r w:rsidRPr="00C73593">
        <w:rPr>
          <w:rFonts w:eastAsia="Arial Unicode MS"/>
          <w:color w:val="000000"/>
          <w:spacing w:val="1"/>
          <w:w w:val="103"/>
          <w:kern w:val="1"/>
          <w:lang w:val="ru-RU" w:eastAsia="ar-SA"/>
        </w:rPr>
        <w:t>п</w:t>
      </w:r>
      <w:r w:rsidRPr="00C73593">
        <w:rPr>
          <w:rFonts w:eastAsia="Arial Unicode MS"/>
          <w:color w:val="000000"/>
          <w:spacing w:val="2"/>
          <w:w w:val="103"/>
          <w:kern w:val="1"/>
          <w:lang w:val="ru-RU" w:eastAsia="ar-SA"/>
        </w:rPr>
        <w:t>и</w:t>
      </w:r>
      <w:r w:rsidRPr="00C73593">
        <w:rPr>
          <w:rFonts w:eastAsia="Arial Unicode MS"/>
          <w:color w:val="000000"/>
          <w:spacing w:val="-4"/>
          <w:w w:val="103"/>
          <w:kern w:val="1"/>
          <w:lang w:val="ru-RU" w:eastAsia="ar-SA"/>
        </w:rPr>
        <w:t>т</w:t>
      </w:r>
      <w:r w:rsidRPr="00C73593">
        <w:rPr>
          <w:rFonts w:eastAsia="Arial Unicode MS"/>
          <w:color w:val="000000"/>
          <w:w w:val="103"/>
          <w:kern w:val="1"/>
          <w:lang w:val="ru-RU" w:eastAsia="ar-SA"/>
        </w:rPr>
        <w:t>и</w:t>
      </w:r>
      <w:r w:rsidRPr="00C73593">
        <w:rPr>
          <w:rFonts w:eastAsia="Arial Unicode MS"/>
          <w:color w:val="000000"/>
          <w:w w:val="103"/>
          <w:kern w:val="1"/>
          <w:lang w:val="sr-Cyrl-CS"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ођ</w:t>
      </w:r>
      <w:r w:rsidRPr="00C73593">
        <w:rPr>
          <w:rFonts w:eastAsia="Arial Unicode MS"/>
          <w:color w:val="000000"/>
          <w:spacing w:val="-5"/>
          <w:kern w:val="1"/>
          <w:lang w:val="ru-RU" w:eastAsia="ar-SA"/>
        </w:rPr>
        <w:t>а</w:t>
      </w:r>
      <w:r w:rsidRPr="00C73593">
        <w:rPr>
          <w:rFonts w:eastAsia="Arial Unicode MS"/>
          <w:color w:val="000000"/>
          <w:spacing w:val="2"/>
          <w:kern w:val="1"/>
          <w:lang w:val="ru-RU" w:eastAsia="ar-SA"/>
        </w:rPr>
        <w:t>ч</w:t>
      </w:r>
      <w:r w:rsidRPr="00C73593">
        <w:rPr>
          <w:rFonts w:eastAsia="Arial Unicode MS"/>
          <w:color w:val="000000"/>
          <w:spacing w:val="-3"/>
          <w:kern w:val="1"/>
          <w:lang w:val="ru-RU" w:eastAsia="ar-SA"/>
        </w:rPr>
        <w:t>у</w:t>
      </w:r>
      <w:r w:rsidRPr="00C73593">
        <w:rPr>
          <w:rFonts w:eastAsia="Arial Unicode MS"/>
          <w:color w:val="000000"/>
          <w:kern w:val="1"/>
          <w:lang w:val="ru-RU" w:eastAsia="ar-SA"/>
        </w:rPr>
        <w:t>:</w:t>
      </w:r>
      <w:r w:rsidRPr="00C73593">
        <w:rPr>
          <w:rFonts w:eastAsia="Arial Unicode MS"/>
          <w:color w:val="000000"/>
          <w:kern w:val="1"/>
          <w:lang w:eastAsia="ar-SA"/>
        </w:rPr>
        <w:t xml:space="preserve"> </w:t>
      </w:r>
      <w:r w:rsidRPr="00C73593">
        <w:rPr>
          <w:rFonts w:eastAsia="Arial Unicode MS"/>
          <w:color w:val="000000"/>
          <w:kern w:val="1"/>
          <w:lang w:val="ru-RU" w:eastAsia="ar-SA"/>
        </w:rPr>
        <w:t>_</w:t>
      </w:r>
      <w:r w:rsidRPr="00C73593">
        <w:rPr>
          <w:rFonts w:eastAsia="Arial Unicode MS"/>
          <w:color w:val="000000"/>
          <w:kern w:val="1"/>
          <w:lang w:eastAsia="ar-SA"/>
        </w:rPr>
        <w:t>_______________________</w:t>
      </w:r>
      <w:r w:rsidRPr="00C73593">
        <w:rPr>
          <w:rFonts w:eastAsia="Arial Unicode MS"/>
          <w:color w:val="000000"/>
          <w:kern w:val="1"/>
          <w:lang w:val="ru-RU" w:eastAsia="ar-SA"/>
        </w:rPr>
        <w:t>.</w:t>
      </w:r>
    </w:p>
    <w:p w:rsidR="00B23C23" w:rsidRPr="00C73593" w:rsidRDefault="00B23C23" w:rsidP="00B23C23">
      <w:pPr>
        <w:tabs>
          <w:tab w:val="left" w:pos="1350"/>
        </w:tabs>
        <w:suppressAutoHyphens/>
        <w:spacing w:before="7" w:after="120" w:line="247" w:lineRule="auto"/>
        <w:jc w:val="both"/>
        <w:rPr>
          <w:rFonts w:eastAsia="Arial Unicode MS"/>
          <w:b/>
          <w:i/>
          <w:color w:val="000000"/>
          <w:spacing w:val="20"/>
          <w:kern w:val="1"/>
          <w:lang w:eastAsia="ar-SA"/>
        </w:rPr>
      </w:pPr>
      <w:r w:rsidRPr="00C73593">
        <w:rPr>
          <w:rFonts w:eastAsia="Arial Unicode MS"/>
          <w:color w:val="000000"/>
          <w:kern w:val="1"/>
          <w:lang w:val="ru-RU" w:eastAsia="ar-SA"/>
        </w:rPr>
        <w:t>Про</w:t>
      </w:r>
      <w:r w:rsidRPr="00C73593">
        <w:rPr>
          <w:rFonts w:eastAsia="Arial Unicode MS"/>
          <w:color w:val="000000"/>
          <w:spacing w:val="-3"/>
          <w:kern w:val="1"/>
          <w:lang w:val="ru-RU" w:eastAsia="ar-SA"/>
        </w:rPr>
        <w:t>ц</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на</w:t>
      </w:r>
      <w:r w:rsidRPr="00C73593">
        <w:rPr>
          <w:rFonts w:eastAsia="Arial Unicode MS"/>
          <w:color w:val="000000"/>
          <w:kern w:val="1"/>
          <w:lang w:val="ru-RU" w:eastAsia="ar-SA"/>
        </w:rPr>
        <w:t xml:space="preserve">т </w:t>
      </w:r>
      <w:r w:rsidRPr="00C73593">
        <w:rPr>
          <w:rFonts w:eastAsia="Arial Unicode MS"/>
          <w:color w:val="000000"/>
          <w:spacing w:val="19"/>
          <w:kern w:val="1"/>
          <w:lang w:val="ru-RU" w:eastAsia="ar-SA"/>
        </w:rPr>
        <w:t xml:space="preserve"> </w:t>
      </w:r>
      <w:r w:rsidRPr="00C73593">
        <w:rPr>
          <w:rFonts w:eastAsia="Arial Unicode MS"/>
          <w:color w:val="000000"/>
          <w:spacing w:val="-3"/>
          <w:kern w:val="1"/>
          <w:lang w:val="ru-RU" w:eastAsia="ar-SA"/>
        </w:rPr>
        <w:t>у</w:t>
      </w:r>
      <w:r w:rsidRPr="00C73593">
        <w:rPr>
          <w:rFonts w:eastAsia="Arial Unicode MS"/>
          <w:color w:val="000000"/>
          <w:spacing w:val="3"/>
          <w:kern w:val="1"/>
          <w:lang w:val="ru-RU" w:eastAsia="ar-SA"/>
        </w:rPr>
        <w:t>к</w:t>
      </w:r>
      <w:r w:rsidRPr="00C73593">
        <w:rPr>
          <w:rFonts w:eastAsia="Arial Unicode MS"/>
          <w:color w:val="000000"/>
          <w:spacing w:val="-3"/>
          <w:kern w:val="1"/>
          <w:lang w:val="ru-RU" w:eastAsia="ar-SA"/>
        </w:rPr>
        <w:t>у</w:t>
      </w:r>
      <w:r w:rsidRPr="00C73593">
        <w:rPr>
          <w:rFonts w:eastAsia="Arial Unicode MS"/>
          <w:color w:val="000000"/>
          <w:spacing w:val="1"/>
          <w:kern w:val="1"/>
          <w:lang w:val="ru-RU" w:eastAsia="ar-SA"/>
        </w:rPr>
        <w:t>п</w:t>
      </w:r>
      <w:r w:rsidRPr="00C73593">
        <w:rPr>
          <w:rFonts w:eastAsia="Arial Unicode MS"/>
          <w:color w:val="000000"/>
          <w:spacing w:val="-2"/>
          <w:kern w:val="1"/>
          <w:lang w:val="ru-RU" w:eastAsia="ar-SA"/>
        </w:rPr>
        <w:t>н</w:t>
      </w:r>
      <w:r w:rsidRPr="00C73593">
        <w:rPr>
          <w:rFonts w:eastAsia="Arial Unicode MS"/>
          <w:color w:val="000000"/>
          <w:kern w:val="1"/>
          <w:lang w:val="ru-RU" w:eastAsia="ar-SA"/>
        </w:rPr>
        <w:t xml:space="preserve">е </w:t>
      </w:r>
      <w:r w:rsidRPr="00C73593">
        <w:rPr>
          <w:rFonts w:eastAsia="Arial Unicode MS"/>
          <w:color w:val="000000"/>
          <w:spacing w:val="14"/>
          <w:kern w:val="1"/>
          <w:lang w:val="ru-RU" w:eastAsia="ar-SA"/>
        </w:rPr>
        <w:t xml:space="preserve"> </w:t>
      </w:r>
      <w:r w:rsidRPr="00C73593">
        <w:rPr>
          <w:rFonts w:eastAsia="Arial Unicode MS"/>
          <w:color w:val="000000"/>
          <w:kern w:val="1"/>
          <w:lang w:val="ru-RU" w:eastAsia="ar-SA"/>
        </w:rPr>
        <w:t>вр</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2"/>
          <w:kern w:val="1"/>
          <w:lang w:val="ru-RU" w:eastAsia="ar-SA"/>
        </w:rPr>
        <w:t>с</w:t>
      </w:r>
      <w:r w:rsidRPr="00C73593">
        <w:rPr>
          <w:rFonts w:eastAsia="Arial Unicode MS"/>
          <w:color w:val="000000"/>
          <w:spacing w:val="-1"/>
          <w:kern w:val="1"/>
          <w:lang w:val="ru-RU" w:eastAsia="ar-SA"/>
        </w:rPr>
        <w:t>т</w:t>
      </w:r>
      <w:r w:rsidRPr="00C73593">
        <w:rPr>
          <w:rFonts w:eastAsia="Arial Unicode MS"/>
          <w:color w:val="000000"/>
          <w:kern w:val="1"/>
          <w:lang w:val="ru-RU" w:eastAsia="ar-SA"/>
        </w:rPr>
        <w:t xml:space="preserve">и </w:t>
      </w:r>
      <w:r w:rsidRPr="00C73593">
        <w:rPr>
          <w:rFonts w:eastAsia="Arial Unicode MS"/>
          <w:color w:val="000000"/>
          <w:spacing w:val="22"/>
          <w:kern w:val="1"/>
          <w:lang w:val="ru-RU" w:eastAsia="ar-SA"/>
        </w:rPr>
        <w:t xml:space="preserve"> </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а</w:t>
      </w:r>
      <w:r w:rsidRPr="00C73593">
        <w:rPr>
          <w:rFonts w:eastAsia="Arial Unicode MS"/>
          <w:color w:val="000000"/>
          <w:spacing w:val="-6"/>
          <w:kern w:val="1"/>
          <w:lang w:val="ru-RU" w:eastAsia="ar-SA"/>
        </w:rPr>
        <w:t>б</w:t>
      </w:r>
      <w:r w:rsidRPr="00C73593">
        <w:rPr>
          <w:rFonts w:eastAsia="Arial Unicode MS"/>
          <w:color w:val="000000"/>
          <w:kern w:val="1"/>
          <w:lang w:val="ru-RU" w:eastAsia="ar-SA"/>
        </w:rPr>
        <w:t>ав</w:t>
      </w:r>
      <w:r w:rsidRPr="00C73593">
        <w:rPr>
          <w:rFonts w:eastAsia="Arial Unicode MS"/>
          <w:color w:val="000000"/>
          <w:spacing w:val="3"/>
          <w:kern w:val="1"/>
          <w:lang w:val="ru-RU" w:eastAsia="ar-SA"/>
        </w:rPr>
        <w:t>к</w:t>
      </w:r>
      <w:r w:rsidRPr="00C73593">
        <w:rPr>
          <w:rFonts w:eastAsia="Arial Unicode MS"/>
          <w:color w:val="000000"/>
          <w:kern w:val="1"/>
          <w:lang w:val="ru-RU" w:eastAsia="ar-SA"/>
        </w:rPr>
        <w:t xml:space="preserve">е </w:t>
      </w:r>
      <w:r w:rsidRPr="00C73593">
        <w:rPr>
          <w:rFonts w:eastAsia="Arial Unicode MS"/>
          <w:color w:val="000000"/>
          <w:spacing w:val="16"/>
          <w:kern w:val="1"/>
          <w:lang w:val="ru-RU" w:eastAsia="ar-SA"/>
        </w:rPr>
        <w:t xml:space="preserve"> </w:t>
      </w:r>
      <w:r w:rsidRPr="00C73593">
        <w:rPr>
          <w:rFonts w:eastAsia="Arial Unicode MS"/>
          <w:color w:val="000000"/>
          <w:spacing w:val="1"/>
          <w:kern w:val="1"/>
          <w:lang w:val="ru-RU" w:eastAsia="ar-SA"/>
        </w:rPr>
        <w:t>к</w:t>
      </w:r>
      <w:r w:rsidRPr="00C73593">
        <w:rPr>
          <w:rFonts w:eastAsia="Arial Unicode MS"/>
          <w:color w:val="000000"/>
          <w:kern w:val="1"/>
          <w:lang w:val="ru-RU" w:eastAsia="ar-SA"/>
        </w:rPr>
        <w:t>о</w:t>
      </w:r>
      <w:r w:rsidRPr="00C73593">
        <w:rPr>
          <w:rFonts w:eastAsia="Arial Unicode MS"/>
          <w:color w:val="000000"/>
          <w:spacing w:val="2"/>
          <w:kern w:val="1"/>
          <w:lang w:val="ru-RU" w:eastAsia="ar-SA"/>
        </w:rPr>
        <w:t>ј</w:t>
      </w:r>
      <w:r w:rsidRPr="00C73593">
        <w:rPr>
          <w:rFonts w:eastAsia="Arial Unicode MS"/>
          <w:color w:val="000000"/>
          <w:kern w:val="1"/>
          <w:lang w:val="ru-RU" w:eastAsia="ar-SA"/>
        </w:rPr>
        <w:t xml:space="preserve">и </w:t>
      </w:r>
      <w:r w:rsidRPr="00C73593">
        <w:rPr>
          <w:rFonts w:eastAsia="Arial Unicode MS"/>
          <w:color w:val="000000"/>
          <w:spacing w:val="3"/>
          <w:kern w:val="1"/>
          <w:lang w:val="ru-RU" w:eastAsia="ar-SA"/>
        </w:rPr>
        <w:t xml:space="preserve"> </w:t>
      </w:r>
      <w:r w:rsidRPr="00C73593">
        <w:rPr>
          <w:rFonts w:eastAsia="Arial Unicode MS"/>
          <w:color w:val="000000"/>
          <w:kern w:val="1"/>
          <w:lang w:val="ru-RU" w:eastAsia="ar-SA"/>
        </w:rPr>
        <w:t>ће  и</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1"/>
          <w:kern w:val="1"/>
          <w:lang w:val="ru-RU" w:eastAsia="ar-SA"/>
        </w:rPr>
        <w:t>ш</w:t>
      </w:r>
      <w:r w:rsidRPr="00C73593">
        <w:rPr>
          <w:rFonts w:eastAsia="Arial Unicode MS"/>
          <w:color w:val="000000"/>
          <w:kern w:val="1"/>
          <w:lang w:val="ru-RU" w:eastAsia="ar-SA"/>
        </w:rPr>
        <w:t>и</w:t>
      </w:r>
      <w:r w:rsidRPr="00C73593">
        <w:rPr>
          <w:rFonts w:eastAsia="Arial Unicode MS"/>
          <w:color w:val="000000"/>
          <w:spacing w:val="-1"/>
          <w:kern w:val="1"/>
          <w:lang w:val="ru-RU" w:eastAsia="ar-SA"/>
        </w:rPr>
        <w:t>т</w:t>
      </w:r>
      <w:r w:rsidRPr="00C73593">
        <w:rPr>
          <w:rFonts w:eastAsia="Arial Unicode MS"/>
          <w:color w:val="000000"/>
          <w:kern w:val="1"/>
          <w:lang w:val="ru-RU" w:eastAsia="ar-SA"/>
        </w:rPr>
        <w:t xml:space="preserve">и </w:t>
      </w:r>
      <w:r w:rsidRPr="00C73593">
        <w:rPr>
          <w:rFonts w:eastAsia="Arial Unicode MS"/>
          <w:color w:val="000000"/>
          <w:spacing w:val="19"/>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ођ</w:t>
      </w:r>
      <w:r w:rsidRPr="00C73593">
        <w:rPr>
          <w:rFonts w:eastAsia="Arial Unicode MS"/>
          <w:color w:val="000000"/>
          <w:spacing w:val="-5"/>
          <w:kern w:val="1"/>
          <w:lang w:val="ru-RU" w:eastAsia="ar-SA"/>
        </w:rPr>
        <w:t>а</w:t>
      </w:r>
      <w:r w:rsidRPr="00C73593">
        <w:rPr>
          <w:rFonts w:eastAsia="Arial Unicode MS"/>
          <w:color w:val="000000"/>
          <w:kern w:val="1"/>
          <w:lang w:val="ru-RU" w:eastAsia="ar-SA"/>
        </w:rPr>
        <w:t xml:space="preserve">ч </w:t>
      </w:r>
      <w:r w:rsidRPr="00C73593">
        <w:rPr>
          <w:rFonts w:eastAsia="Arial Unicode MS"/>
          <w:color w:val="000000"/>
          <w:spacing w:val="26"/>
          <w:kern w:val="1"/>
          <w:lang w:val="ru-RU" w:eastAsia="ar-SA"/>
        </w:rPr>
        <w:t xml:space="preserve"> </w:t>
      </w:r>
      <w:r w:rsidRPr="00C73593">
        <w:rPr>
          <w:rFonts w:eastAsia="Arial Unicode MS"/>
          <w:color w:val="000000"/>
          <w:spacing w:val="2"/>
          <w:kern w:val="1"/>
          <w:lang w:val="ru-RU" w:eastAsia="ar-SA"/>
        </w:rPr>
        <w:t>ј</w:t>
      </w:r>
      <w:r w:rsidRPr="00C73593">
        <w:rPr>
          <w:rFonts w:eastAsia="Arial Unicode MS"/>
          <w:color w:val="000000"/>
          <w:kern w:val="1"/>
          <w:lang w:val="ru-RU" w:eastAsia="ar-SA"/>
        </w:rPr>
        <w:t>е:</w:t>
      </w:r>
      <w:r w:rsidRPr="00C73593">
        <w:rPr>
          <w:rFonts w:eastAsia="Arial Unicode MS"/>
          <w:color w:val="000000"/>
          <w:kern w:val="1"/>
          <w:lang w:eastAsia="ar-SA"/>
        </w:rPr>
        <w:t xml:space="preserve"> ___%</w:t>
      </w:r>
      <w:r w:rsidRPr="00C73593">
        <w:rPr>
          <w:rFonts w:eastAsia="Arial Unicode MS"/>
          <w:color w:val="000000"/>
          <w:kern w:val="1"/>
          <w:lang w:val="ru-RU" w:eastAsia="ar-SA"/>
        </w:rPr>
        <w:t>,</w:t>
      </w:r>
      <w:r w:rsidRPr="00C73593">
        <w:rPr>
          <w:rFonts w:eastAsia="Arial Unicode MS"/>
          <w:color w:val="000000"/>
          <w:spacing w:val="51"/>
          <w:kern w:val="1"/>
          <w:lang w:val="ru-RU" w:eastAsia="ar-SA"/>
        </w:rPr>
        <w:t xml:space="preserve"> </w:t>
      </w:r>
      <w:r w:rsidRPr="00C73593">
        <w:rPr>
          <w:rFonts w:eastAsia="Arial Unicode MS"/>
          <w:color w:val="000000"/>
          <w:kern w:val="1"/>
          <w:lang w:val="ru-RU" w:eastAsia="ar-SA"/>
        </w:rPr>
        <w:t>а</w:t>
      </w:r>
      <w:r w:rsidRPr="00C73593">
        <w:rPr>
          <w:rFonts w:eastAsia="Arial Unicode MS"/>
          <w:color w:val="000000"/>
          <w:spacing w:val="52"/>
          <w:kern w:val="1"/>
          <w:lang w:val="ru-RU" w:eastAsia="ar-SA"/>
        </w:rPr>
        <w:t xml:space="preserve"> </w:t>
      </w:r>
      <w:r w:rsidRPr="00C73593">
        <w:rPr>
          <w:rFonts w:eastAsia="Arial Unicode MS"/>
          <w:color w:val="000000"/>
          <w:spacing w:val="-1"/>
          <w:w w:val="103"/>
          <w:kern w:val="1"/>
          <w:lang w:val="ru-RU" w:eastAsia="ar-SA"/>
        </w:rPr>
        <w:t>д</w:t>
      </w:r>
      <w:r w:rsidRPr="00C73593">
        <w:rPr>
          <w:rFonts w:eastAsia="Arial Unicode MS"/>
          <w:color w:val="000000"/>
          <w:w w:val="103"/>
          <w:kern w:val="1"/>
          <w:lang w:val="ru-RU" w:eastAsia="ar-SA"/>
        </w:rPr>
        <w:t xml:space="preserve">ео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р</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дм</w:t>
      </w:r>
      <w:r w:rsidRPr="00C73593">
        <w:rPr>
          <w:rFonts w:eastAsia="Arial Unicode MS"/>
          <w:color w:val="000000"/>
          <w:spacing w:val="-7"/>
          <w:kern w:val="1"/>
          <w:lang w:val="ru-RU" w:eastAsia="ar-SA"/>
        </w:rPr>
        <w:t>е</w:t>
      </w:r>
      <w:r w:rsidRPr="00C73593">
        <w:rPr>
          <w:rFonts w:eastAsia="Arial Unicode MS"/>
          <w:color w:val="000000"/>
          <w:spacing w:val="-4"/>
          <w:kern w:val="1"/>
          <w:lang w:val="ru-RU" w:eastAsia="ar-SA"/>
        </w:rPr>
        <w:t>т</w:t>
      </w:r>
      <w:r w:rsidRPr="00C73593">
        <w:rPr>
          <w:rFonts w:eastAsia="Arial Unicode MS"/>
          <w:color w:val="000000"/>
          <w:kern w:val="1"/>
          <w:lang w:val="ru-RU" w:eastAsia="ar-SA"/>
        </w:rPr>
        <w:t>а</w:t>
      </w:r>
      <w:r w:rsidRPr="00C73593">
        <w:rPr>
          <w:rFonts w:eastAsia="Arial Unicode MS"/>
          <w:color w:val="000000"/>
          <w:spacing w:val="44"/>
          <w:kern w:val="1"/>
          <w:lang w:eastAsia="ar-SA"/>
        </w:rPr>
        <w:t xml:space="preserve"> </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а</w:t>
      </w:r>
      <w:r w:rsidRPr="00C73593">
        <w:rPr>
          <w:rFonts w:eastAsia="Arial Unicode MS"/>
          <w:color w:val="000000"/>
          <w:spacing w:val="-6"/>
          <w:kern w:val="1"/>
          <w:lang w:val="ru-RU" w:eastAsia="ar-SA"/>
        </w:rPr>
        <w:t>б</w:t>
      </w:r>
      <w:r w:rsidRPr="00C73593">
        <w:rPr>
          <w:rFonts w:eastAsia="Arial Unicode MS"/>
          <w:color w:val="000000"/>
          <w:spacing w:val="-2"/>
          <w:kern w:val="1"/>
          <w:lang w:val="ru-RU" w:eastAsia="ar-SA"/>
        </w:rPr>
        <w:t>а</w:t>
      </w:r>
      <w:r w:rsidRPr="00C73593">
        <w:rPr>
          <w:rFonts w:eastAsia="Arial Unicode MS"/>
          <w:color w:val="000000"/>
          <w:spacing w:val="3"/>
          <w:kern w:val="1"/>
          <w:lang w:val="ru-RU" w:eastAsia="ar-SA"/>
        </w:rPr>
        <w:t>в</w:t>
      </w:r>
      <w:r w:rsidRPr="00C73593">
        <w:rPr>
          <w:rFonts w:eastAsia="Arial Unicode MS"/>
          <w:color w:val="000000"/>
          <w:spacing w:val="1"/>
          <w:kern w:val="1"/>
          <w:lang w:val="ru-RU" w:eastAsia="ar-SA"/>
        </w:rPr>
        <w:t>к</w:t>
      </w:r>
      <w:r w:rsidRPr="00C73593">
        <w:rPr>
          <w:rFonts w:eastAsia="Arial Unicode MS"/>
          <w:color w:val="000000"/>
          <w:kern w:val="1"/>
          <w:lang w:val="ru-RU" w:eastAsia="ar-SA"/>
        </w:rPr>
        <w:t>е</w:t>
      </w:r>
      <w:r w:rsidRPr="00C73593">
        <w:rPr>
          <w:rFonts w:eastAsia="Arial Unicode MS"/>
          <w:color w:val="000000"/>
          <w:spacing w:val="37"/>
          <w:kern w:val="1"/>
          <w:lang w:val="ru-RU" w:eastAsia="ar-SA"/>
        </w:rPr>
        <w:t xml:space="preserve"> </w:t>
      </w:r>
      <w:r w:rsidRPr="00C73593">
        <w:rPr>
          <w:rFonts w:eastAsia="Arial Unicode MS"/>
          <w:color w:val="000000"/>
          <w:spacing w:val="3"/>
          <w:kern w:val="1"/>
          <w:lang w:val="ru-RU" w:eastAsia="ar-SA"/>
        </w:rPr>
        <w:t>к</w:t>
      </w:r>
      <w:r w:rsidRPr="00C73593">
        <w:rPr>
          <w:rFonts w:eastAsia="Arial Unicode MS"/>
          <w:color w:val="000000"/>
          <w:kern w:val="1"/>
          <w:lang w:val="ru-RU" w:eastAsia="ar-SA"/>
        </w:rPr>
        <w:t>оји</w:t>
      </w:r>
      <w:r w:rsidRPr="00C73593">
        <w:rPr>
          <w:rFonts w:eastAsia="Arial Unicode MS"/>
          <w:color w:val="000000"/>
          <w:spacing w:val="25"/>
          <w:kern w:val="1"/>
          <w:lang w:val="ru-RU" w:eastAsia="ar-SA"/>
        </w:rPr>
        <w:t xml:space="preserve"> </w:t>
      </w:r>
      <w:r w:rsidRPr="00C73593">
        <w:rPr>
          <w:rFonts w:eastAsia="Arial Unicode MS"/>
          <w:color w:val="000000"/>
          <w:kern w:val="1"/>
          <w:lang w:val="ru-RU" w:eastAsia="ar-SA"/>
        </w:rPr>
        <w:t>ће</w:t>
      </w:r>
      <w:r w:rsidRPr="00C73593">
        <w:rPr>
          <w:rFonts w:eastAsia="Arial Unicode MS"/>
          <w:color w:val="000000"/>
          <w:spacing w:val="21"/>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1"/>
          <w:kern w:val="1"/>
          <w:lang w:val="ru-RU" w:eastAsia="ar-SA"/>
        </w:rPr>
        <w:t>ш</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т</w:t>
      </w:r>
      <w:r w:rsidRPr="00C73593">
        <w:rPr>
          <w:rFonts w:eastAsia="Arial Unicode MS"/>
          <w:color w:val="000000"/>
          <w:kern w:val="1"/>
          <w:lang w:val="ru-RU" w:eastAsia="ar-SA"/>
        </w:rPr>
        <w:t>и</w:t>
      </w:r>
      <w:r w:rsidRPr="00C73593">
        <w:rPr>
          <w:rFonts w:eastAsia="Arial Unicode MS"/>
          <w:color w:val="000000"/>
          <w:spacing w:val="41"/>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ођ</w:t>
      </w:r>
      <w:r w:rsidRPr="00C73593">
        <w:rPr>
          <w:rFonts w:eastAsia="Arial Unicode MS"/>
          <w:color w:val="000000"/>
          <w:spacing w:val="-3"/>
          <w:kern w:val="1"/>
          <w:lang w:val="ru-RU" w:eastAsia="ar-SA"/>
        </w:rPr>
        <w:t>а</w:t>
      </w:r>
      <w:r w:rsidRPr="00C73593">
        <w:rPr>
          <w:rFonts w:eastAsia="Arial Unicode MS"/>
          <w:color w:val="000000"/>
          <w:kern w:val="1"/>
          <w:lang w:val="ru-RU" w:eastAsia="ar-SA"/>
        </w:rPr>
        <w:t>ч</w:t>
      </w:r>
      <w:r w:rsidRPr="00C73593">
        <w:rPr>
          <w:rFonts w:eastAsia="Arial Unicode MS"/>
          <w:color w:val="000000"/>
          <w:spacing w:val="49"/>
          <w:kern w:val="1"/>
          <w:lang w:val="ru-RU" w:eastAsia="ar-SA"/>
        </w:rPr>
        <w:t xml:space="preserve"> </w:t>
      </w:r>
      <w:r w:rsidRPr="00C73593">
        <w:rPr>
          <w:rFonts w:eastAsia="Arial Unicode MS"/>
          <w:color w:val="000000"/>
          <w:kern w:val="1"/>
          <w:lang w:val="ru-RU" w:eastAsia="ar-SA"/>
        </w:rPr>
        <w:t>је:</w:t>
      </w:r>
      <w:r w:rsidRPr="00C73593">
        <w:rPr>
          <w:rFonts w:eastAsia="Arial Unicode MS"/>
          <w:color w:val="000000"/>
          <w:spacing w:val="20"/>
          <w:kern w:val="1"/>
          <w:lang w:eastAsia="ar-SA"/>
        </w:rPr>
        <w:t xml:space="preserve">_____________ </w:t>
      </w:r>
      <w:r w:rsidRPr="00C73593">
        <w:rPr>
          <w:rFonts w:eastAsia="Arial Unicode MS"/>
          <w:b/>
          <w:color w:val="000000"/>
          <w:spacing w:val="20"/>
          <w:kern w:val="1"/>
          <w:lang w:eastAsia="ar-SA"/>
        </w:rPr>
        <w:t>(</w:t>
      </w:r>
      <w:r w:rsidRPr="00C73593">
        <w:rPr>
          <w:rFonts w:eastAsia="Arial Unicode MS"/>
          <w:b/>
          <w:i/>
          <w:color w:val="000000"/>
          <w:spacing w:val="20"/>
          <w:kern w:val="1"/>
          <w:lang w:eastAsia="ar-SA"/>
        </w:rPr>
        <w:t>попуњава Наручилац у складу са Обрасцом Понуде)</w:t>
      </w:r>
    </w:p>
    <w:p w:rsidR="00B23C23" w:rsidRPr="00C73593" w:rsidRDefault="00B23C23" w:rsidP="00B23C23">
      <w:pPr>
        <w:tabs>
          <w:tab w:val="left" w:pos="1350"/>
        </w:tabs>
        <w:suppressAutoHyphens/>
        <w:spacing w:before="7" w:after="120" w:line="247" w:lineRule="auto"/>
        <w:jc w:val="both"/>
        <w:rPr>
          <w:rFonts w:eastAsia="Arial Unicode MS"/>
          <w:color w:val="000000"/>
          <w:kern w:val="1"/>
          <w:lang w:val="ru-RU" w:eastAsia="ar-SA"/>
        </w:rPr>
      </w:pPr>
      <w:r w:rsidRPr="00C73593">
        <w:rPr>
          <w:rFonts w:eastAsia="Arial Unicode MS"/>
          <w:color w:val="000000"/>
          <w:kern w:val="1"/>
          <w:lang w:val="ru-RU" w:eastAsia="ar-SA"/>
        </w:rPr>
        <w:t>Извођач</w:t>
      </w:r>
      <w:r w:rsidRPr="00C73593">
        <w:rPr>
          <w:rFonts w:eastAsia="Arial Unicode MS"/>
          <w:color w:val="000000"/>
          <w:spacing w:val="23"/>
          <w:kern w:val="1"/>
          <w:lang w:val="ru-RU" w:eastAsia="ar-SA"/>
        </w:rPr>
        <w:t xml:space="preserve"> </w:t>
      </w:r>
      <w:r w:rsidRPr="00C73593">
        <w:rPr>
          <w:rFonts w:eastAsia="Arial Unicode MS"/>
          <w:color w:val="000000"/>
          <w:spacing w:val="3"/>
          <w:kern w:val="1"/>
          <w:lang w:val="ru-RU" w:eastAsia="ar-SA"/>
        </w:rPr>
        <w:t>к</w:t>
      </w:r>
      <w:r w:rsidRPr="00C73593">
        <w:rPr>
          <w:rFonts w:eastAsia="Arial Unicode MS"/>
          <w:color w:val="000000"/>
          <w:kern w:val="1"/>
          <w:lang w:val="ru-RU" w:eastAsia="ar-SA"/>
        </w:rPr>
        <w:t xml:space="preserve">оји  </w:t>
      </w:r>
      <w:r w:rsidRPr="00C73593">
        <w:rPr>
          <w:rFonts w:eastAsia="Arial Unicode MS"/>
          <w:color w:val="000000"/>
          <w:spacing w:val="2"/>
          <w:kern w:val="1"/>
          <w:lang w:val="ru-RU" w:eastAsia="ar-SA"/>
        </w:rPr>
        <w:t>ј</w:t>
      </w:r>
      <w:r w:rsidRPr="00C73593">
        <w:rPr>
          <w:rFonts w:eastAsia="Arial Unicode MS"/>
          <w:color w:val="000000"/>
          <w:kern w:val="1"/>
          <w:lang w:val="ru-RU" w:eastAsia="ar-SA"/>
        </w:rPr>
        <w:t>е</w:t>
      </w:r>
      <w:r w:rsidRPr="00C73593">
        <w:rPr>
          <w:rFonts w:eastAsia="Arial Unicode MS"/>
          <w:color w:val="000000"/>
          <w:spacing w:val="49"/>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3"/>
          <w:kern w:val="1"/>
          <w:lang w:val="ru-RU" w:eastAsia="ar-SA"/>
        </w:rPr>
        <w:t>ш</w:t>
      </w:r>
      <w:r w:rsidRPr="00C73593">
        <w:rPr>
          <w:rFonts w:eastAsia="Arial Unicode MS"/>
          <w:color w:val="000000"/>
          <w:kern w:val="1"/>
          <w:lang w:val="ru-RU" w:eastAsia="ar-SA"/>
        </w:rPr>
        <w:t xml:space="preserve">ење </w:t>
      </w:r>
      <w:r w:rsidRPr="00C73593">
        <w:rPr>
          <w:rFonts w:eastAsia="Arial Unicode MS"/>
          <w:color w:val="000000"/>
          <w:spacing w:val="21"/>
          <w:kern w:val="1"/>
          <w:lang w:val="ru-RU" w:eastAsia="ar-SA"/>
        </w:rPr>
        <w:t xml:space="preserve"> </w:t>
      </w:r>
      <w:r w:rsidRPr="00C73593">
        <w:rPr>
          <w:rFonts w:eastAsia="Arial Unicode MS"/>
          <w:color w:val="000000"/>
          <w:spacing w:val="-5"/>
          <w:kern w:val="1"/>
          <w:lang w:val="ru-RU" w:eastAsia="ar-SA"/>
        </w:rPr>
        <w:t>у</w:t>
      </w:r>
      <w:r w:rsidRPr="00C73593">
        <w:rPr>
          <w:rFonts w:eastAsia="Arial Unicode MS"/>
          <w:color w:val="000000"/>
          <w:spacing w:val="-4"/>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оре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 xml:space="preserve">их радова, </w:t>
      </w:r>
      <w:r w:rsidRPr="00C73593">
        <w:rPr>
          <w:rFonts w:eastAsia="Arial Unicode MS"/>
          <w:color w:val="000000"/>
          <w:spacing w:val="14"/>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46"/>
          <w:kern w:val="1"/>
          <w:lang w:val="ru-RU" w:eastAsia="ar-SA"/>
        </w:rPr>
        <w:t xml:space="preserve"> </w:t>
      </w:r>
      <w:r w:rsidRPr="00C73593">
        <w:rPr>
          <w:rFonts w:eastAsia="Arial Unicode MS"/>
          <w:color w:val="000000"/>
          <w:kern w:val="1"/>
          <w:lang w:val="ru-RU" w:eastAsia="ar-SA"/>
        </w:rPr>
        <w:t>с</w:t>
      </w:r>
      <w:r w:rsidRPr="00C73593">
        <w:rPr>
          <w:rFonts w:eastAsia="Arial Unicode MS"/>
          <w:color w:val="000000"/>
          <w:spacing w:val="3"/>
          <w:kern w:val="1"/>
          <w:lang w:val="ru-RU" w:eastAsia="ar-SA"/>
        </w:rPr>
        <w:t>к</w:t>
      </w:r>
      <w:r w:rsidRPr="00C73593">
        <w:rPr>
          <w:rFonts w:eastAsia="Arial Unicode MS"/>
          <w:color w:val="000000"/>
          <w:spacing w:val="-3"/>
          <w:kern w:val="1"/>
          <w:lang w:val="ru-RU" w:eastAsia="ar-SA"/>
        </w:rPr>
        <w:t>л</w:t>
      </w:r>
      <w:r w:rsidRPr="00C73593">
        <w:rPr>
          <w:rFonts w:eastAsia="Arial Unicode MS"/>
          <w:color w:val="000000"/>
          <w:spacing w:val="2"/>
          <w:kern w:val="1"/>
          <w:lang w:val="ru-RU" w:eastAsia="ar-SA"/>
        </w:rPr>
        <w:t>а</w:t>
      </w:r>
      <w:r w:rsidRPr="00C73593">
        <w:rPr>
          <w:rFonts w:eastAsia="Arial Unicode MS"/>
          <w:color w:val="000000"/>
          <w:spacing w:val="1"/>
          <w:kern w:val="1"/>
          <w:lang w:val="ru-RU" w:eastAsia="ar-SA"/>
        </w:rPr>
        <w:t>д</w:t>
      </w:r>
      <w:r w:rsidRPr="00C73593">
        <w:rPr>
          <w:rFonts w:eastAsia="Arial Unicode MS"/>
          <w:color w:val="000000"/>
          <w:kern w:val="1"/>
          <w:lang w:val="ru-RU" w:eastAsia="ar-SA"/>
        </w:rPr>
        <w:t xml:space="preserve">у </w:t>
      </w:r>
      <w:r w:rsidRPr="00C73593">
        <w:rPr>
          <w:rFonts w:eastAsia="Arial Unicode MS"/>
          <w:color w:val="000000"/>
          <w:spacing w:val="6"/>
          <w:kern w:val="1"/>
          <w:lang w:val="ru-RU" w:eastAsia="ar-SA"/>
        </w:rPr>
        <w:t xml:space="preserve"> </w:t>
      </w:r>
      <w:r w:rsidRPr="00C73593">
        <w:rPr>
          <w:rFonts w:eastAsia="Arial Unicode MS"/>
          <w:color w:val="000000"/>
          <w:kern w:val="1"/>
          <w:lang w:val="ru-RU" w:eastAsia="ar-SA"/>
        </w:rPr>
        <w:t>са</w:t>
      </w:r>
      <w:r w:rsidRPr="00C73593">
        <w:rPr>
          <w:rFonts w:eastAsia="Arial Unicode MS"/>
          <w:color w:val="000000"/>
          <w:spacing w:val="51"/>
          <w:kern w:val="1"/>
          <w:lang w:val="ru-RU" w:eastAsia="ar-SA"/>
        </w:rPr>
        <w:t xml:space="preserve"> </w:t>
      </w:r>
      <w:r w:rsidRPr="00C73593">
        <w:rPr>
          <w:rFonts w:eastAsia="Arial Unicode MS"/>
          <w:color w:val="000000"/>
          <w:kern w:val="1"/>
          <w:lang w:val="ru-RU" w:eastAsia="ar-SA"/>
        </w:rPr>
        <w:t>По</w:t>
      </w:r>
      <w:r w:rsidRPr="00C73593">
        <w:rPr>
          <w:rFonts w:eastAsia="Arial Unicode MS"/>
          <w:color w:val="000000"/>
          <w:spacing w:val="1"/>
          <w:kern w:val="1"/>
          <w:lang w:val="ru-RU" w:eastAsia="ar-SA"/>
        </w:rPr>
        <w:t>н</w:t>
      </w:r>
      <w:r w:rsidRPr="00C73593">
        <w:rPr>
          <w:rFonts w:eastAsia="Arial Unicode MS"/>
          <w:color w:val="000000"/>
          <w:spacing w:val="-10"/>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о</w:t>
      </w:r>
      <w:r w:rsidRPr="00C73593">
        <w:rPr>
          <w:rFonts w:eastAsia="Arial Unicode MS"/>
          <w:color w:val="000000"/>
          <w:spacing w:val="-1"/>
          <w:kern w:val="1"/>
          <w:lang w:val="ru-RU" w:eastAsia="ar-SA"/>
        </w:rPr>
        <w:t>м</w:t>
      </w:r>
      <w:r w:rsidRPr="00C73593">
        <w:rPr>
          <w:rFonts w:eastAsia="Arial Unicode MS"/>
          <w:color w:val="000000"/>
          <w:kern w:val="1"/>
          <w:lang w:val="ru-RU" w:eastAsia="ar-SA"/>
        </w:rPr>
        <w:t xml:space="preserve">, </w:t>
      </w:r>
      <w:r w:rsidRPr="00C73593">
        <w:rPr>
          <w:rFonts w:eastAsia="Arial Unicode MS"/>
          <w:color w:val="000000"/>
          <w:spacing w:val="19"/>
          <w:kern w:val="1"/>
          <w:lang w:val="ru-RU" w:eastAsia="ar-SA"/>
        </w:rPr>
        <w:t xml:space="preserve"> </w:t>
      </w:r>
      <w:r w:rsidRPr="00C73593">
        <w:rPr>
          <w:rFonts w:eastAsia="Arial Unicode MS"/>
          <w:color w:val="000000"/>
          <w:spacing w:val="-1"/>
          <w:kern w:val="1"/>
          <w:lang w:val="ru-RU" w:eastAsia="ar-SA"/>
        </w:rPr>
        <w:t>д</w:t>
      </w:r>
      <w:r w:rsidRPr="00C73593">
        <w:rPr>
          <w:rFonts w:eastAsia="Arial Unicode MS"/>
          <w:color w:val="000000"/>
          <w:spacing w:val="-7"/>
          <w:kern w:val="1"/>
          <w:lang w:val="ru-RU" w:eastAsia="ar-SA"/>
        </w:rPr>
        <w:t>е</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и</w:t>
      </w:r>
      <w:r w:rsidRPr="00C73593">
        <w:rPr>
          <w:rFonts w:eastAsia="Arial Unicode MS"/>
          <w:color w:val="000000"/>
          <w:spacing w:val="-1"/>
          <w:kern w:val="1"/>
          <w:lang w:val="ru-RU" w:eastAsia="ar-SA"/>
        </w:rPr>
        <w:t>м</w:t>
      </w:r>
      <w:r w:rsidRPr="00C73593">
        <w:rPr>
          <w:rFonts w:eastAsia="Arial Unicode MS"/>
          <w:color w:val="000000"/>
          <w:kern w:val="1"/>
          <w:lang w:val="ru-RU" w:eastAsia="ar-SA"/>
        </w:rPr>
        <w:t>ич</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p>
    <w:p w:rsidR="00B23C23" w:rsidRPr="00C73593" w:rsidRDefault="00B23C23" w:rsidP="00B23C23">
      <w:pPr>
        <w:tabs>
          <w:tab w:val="left" w:pos="1350"/>
        </w:tabs>
        <w:suppressAutoHyphens/>
        <w:spacing w:before="7" w:after="120" w:line="247" w:lineRule="auto"/>
        <w:jc w:val="both"/>
        <w:rPr>
          <w:rFonts w:eastAsia="Arial Unicode MS"/>
          <w:color w:val="000000"/>
          <w:w w:val="103"/>
          <w:kern w:val="1"/>
          <w:lang w:val="ru-RU" w:eastAsia="ar-SA"/>
        </w:rPr>
      </w:pPr>
      <w:r w:rsidRPr="00C73593">
        <w:rPr>
          <w:rFonts w:eastAsia="Arial Unicode MS"/>
          <w:color w:val="000000"/>
          <w:spacing w:val="-8"/>
          <w:w w:val="103"/>
          <w:kern w:val="1"/>
          <w:lang w:val="ru-RU" w:eastAsia="ar-SA"/>
        </w:rPr>
        <w:t>у</w:t>
      </w:r>
      <w:r w:rsidRPr="00C73593">
        <w:rPr>
          <w:rFonts w:eastAsia="Arial Unicode MS"/>
          <w:color w:val="000000"/>
          <w:spacing w:val="4"/>
          <w:w w:val="103"/>
          <w:kern w:val="1"/>
          <w:lang w:val="ru-RU" w:eastAsia="ar-SA"/>
        </w:rPr>
        <w:t>с</w:t>
      </w:r>
      <w:r w:rsidRPr="00C73593">
        <w:rPr>
          <w:rFonts w:eastAsia="Arial Unicode MS"/>
          <w:color w:val="000000"/>
          <w:spacing w:val="1"/>
          <w:w w:val="103"/>
          <w:kern w:val="1"/>
          <w:lang w:val="ru-RU" w:eastAsia="ar-SA"/>
        </w:rPr>
        <w:t>т</w:t>
      </w:r>
      <w:r w:rsidRPr="00C73593">
        <w:rPr>
          <w:rFonts w:eastAsia="Arial Unicode MS"/>
          <w:color w:val="000000"/>
          <w:spacing w:val="-3"/>
          <w:w w:val="103"/>
          <w:kern w:val="1"/>
          <w:lang w:val="ru-RU" w:eastAsia="ar-SA"/>
        </w:rPr>
        <w:t>у</w:t>
      </w:r>
      <w:r w:rsidRPr="00C73593">
        <w:rPr>
          <w:rFonts w:eastAsia="Arial Unicode MS"/>
          <w:color w:val="000000"/>
          <w:spacing w:val="1"/>
          <w:w w:val="103"/>
          <w:kern w:val="1"/>
          <w:lang w:val="ru-RU" w:eastAsia="ar-SA"/>
        </w:rPr>
        <w:t>п</w:t>
      </w:r>
      <w:r w:rsidRPr="00C73593">
        <w:rPr>
          <w:rFonts w:eastAsia="Arial Unicode MS"/>
          <w:color w:val="000000"/>
          <w:w w:val="103"/>
          <w:kern w:val="1"/>
          <w:lang w:val="ru-RU" w:eastAsia="ar-SA"/>
        </w:rPr>
        <w:t>ио</w:t>
      </w:r>
      <w:r w:rsidRPr="00C73593">
        <w:rPr>
          <w:rFonts w:eastAsia="Arial Unicode MS"/>
          <w:color w:val="000000"/>
          <w:w w:val="103"/>
          <w:kern w:val="1"/>
          <w:lang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ођ</w:t>
      </w:r>
      <w:r w:rsidRPr="00C73593">
        <w:rPr>
          <w:rFonts w:eastAsia="Arial Unicode MS"/>
          <w:color w:val="000000"/>
          <w:spacing w:val="-5"/>
          <w:kern w:val="1"/>
          <w:lang w:val="ru-RU" w:eastAsia="ar-SA"/>
        </w:rPr>
        <w:t>а</w:t>
      </w:r>
      <w:r w:rsidRPr="00C73593">
        <w:rPr>
          <w:rFonts w:eastAsia="Arial Unicode MS"/>
          <w:color w:val="000000"/>
          <w:spacing w:val="2"/>
          <w:kern w:val="1"/>
          <w:lang w:val="ru-RU" w:eastAsia="ar-SA"/>
        </w:rPr>
        <w:t>ч</w:t>
      </w:r>
      <w:r w:rsidRPr="00C73593">
        <w:rPr>
          <w:rFonts w:eastAsia="Arial Unicode MS"/>
          <w:color w:val="000000"/>
          <w:spacing w:val="-24"/>
          <w:kern w:val="1"/>
          <w:lang w:val="ru-RU" w:eastAsia="ar-SA"/>
        </w:rPr>
        <w:t>у</w:t>
      </w:r>
      <w:r w:rsidRPr="00C73593">
        <w:rPr>
          <w:rFonts w:eastAsia="Arial Unicode MS"/>
          <w:color w:val="000000"/>
          <w:kern w:val="1"/>
          <w:lang w:val="ru-RU" w:eastAsia="ar-SA"/>
        </w:rPr>
        <w:t xml:space="preserve">, </w:t>
      </w:r>
      <w:r w:rsidRPr="00C73593">
        <w:rPr>
          <w:rFonts w:eastAsia="Arial Unicode MS"/>
          <w:color w:val="000000"/>
          <w:spacing w:val="16"/>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31"/>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2"/>
          <w:kern w:val="1"/>
          <w:lang w:val="ru-RU" w:eastAsia="ar-SA"/>
        </w:rPr>
        <w:t>о</w:t>
      </w:r>
      <w:r w:rsidRPr="00C73593">
        <w:rPr>
          <w:rFonts w:eastAsia="Arial Unicode MS"/>
          <w:color w:val="000000"/>
          <w:spacing w:val="-1"/>
          <w:kern w:val="1"/>
          <w:lang w:val="ru-RU" w:eastAsia="ar-SA"/>
        </w:rPr>
        <w:t>т</w:t>
      </w:r>
      <w:r w:rsidRPr="00C73593">
        <w:rPr>
          <w:rFonts w:eastAsia="Arial Unicode MS"/>
          <w:color w:val="000000"/>
          <w:spacing w:val="3"/>
          <w:kern w:val="1"/>
          <w:lang w:val="ru-RU" w:eastAsia="ar-SA"/>
        </w:rPr>
        <w:t>п</w:t>
      </w:r>
      <w:r w:rsidRPr="00C73593">
        <w:rPr>
          <w:rFonts w:eastAsia="Arial Unicode MS"/>
          <w:color w:val="000000"/>
          <w:spacing w:val="-3"/>
          <w:kern w:val="1"/>
          <w:lang w:val="ru-RU" w:eastAsia="ar-SA"/>
        </w:rPr>
        <w:t>у</w:t>
      </w:r>
      <w:r w:rsidRPr="00C73593">
        <w:rPr>
          <w:rFonts w:eastAsia="Arial Unicode MS"/>
          <w:color w:val="000000"/>
          <w:spacing w:val="-2"/>
          <w:kern w:val="1"/>
          <w:lang w:val="ru-RU" w:eastAsia="ar-SA"/>
        </w:rPr>
        <w:t>н</w:t>
      </w:r>
      <w:r w:rsidRPr="00C73593">
        <w:rPr>
          <w:rFonts w:eastAsia="Arial Unicode MS"/>
          <w:color w:val="000000"/>
          <w:spacing w:val="2"/>
          <w:kern w:val="1"/>
          <w:lang w:val="ru-RU" w:eastAsia="ar-SA"/>
        </w:rPr>
        <w:t>о</w:t>
      </w:r>
      <w:r w:rsidRPr="00C73593">
        <w:rPr>
          <w:rFonts w:eastAsia="Arial Unicode MS"/>
          <w:color w:val="000000"/>
          <w:kern w:val="1"/>
          <w:lang w:val="ru-RU" w:eastAsia="ar-SA"/>
        </w:rPr>
        <w:t>с</w:t>
      </w:r>
      <w:r w:rsidRPr="00C73593">
        <w:rPr>
          <w:rFonts w:eastAsia="Arial Unicode MS"/>
          <w:color w:val="000000"/>
          <w:spacing w:val="-1"/>
          <w:kern w:val="1"/>
          <w:lang w:val="ru-RU" w:eastAsia="ar-SA"/>
        </w:rPr>
        <w:t>т</w:t>
      </w:r>
      <w:r w:rsidRPr="00C73593">
        <w:rPr>
          <w:rFonts w:eastAsia="Arial Unicode MS"/>
          <w:color w:val="000000"/>
          <w:kern w:val="1"/>
          <w:lang w:val="ru-RU" w:eastAsia="ar-SA"/>
        </w:rPr>
        <w:t xml:space="preserve">и </w:t>
      </w:r>
      <w:r w:rsidRPr="00C73593">
        <w:rPr>
          <w:rFonts w:eastAsia="Arial Unicode MS"/>
          <w:color w:val="000000"/>
          <w:spacing w:val="6"/>
          <w:kern w:val="1"/>
          <w:lang w:val="ru-RU" w:eastAsia="ar-SA"/>
        </w:rPr>
        <w:t xml:space="preserve"> </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6"/>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 xml:space="preserve">ара </w:t>
      </w:r>
      <w:r w:rsidRPr="00C73593">
        <w:rPr>
          <w:rFonts w:eastAsia="Arial Unicode MS"/>
          <w:color w:val="000000"/>
          <w:spacing w:val="3"/>
          <w:kern w:val="1"/>
          <w:lang w:val="ru-RU" w:eastAsia="ar-SA"/>
        </w:rPr>
        <w:t xml:space="preserve"> </w:t>
      </w:r>
      <w:r w:rsidRPr="00C73593">
        <w:rPr>
          <w:rFonts w:eastAsia="Arial Unicode MS"/>
          <w:color w:val="000000"/>
          <w:spacing w:val="-2"/>
          <w:kern w:val="1"/>
          <w:lang w:eastAsia="ar-SA"/>
        </w:rPr>
        <w:t>Н</w:t>
      </w:r>
      <w:r w:rsidRPr="00C73593">
        <w:rPr>
          <w:rFonts w:eastAsia="Arial Unicode MS"/>
          <w:color w:val="000000"/>
          <w:kern w:val="1"/>
          <w:lang w:val="ru-RU" w:eastAsia="ar-SA"/>
        </w:rPr>
        <w:t>ар</w:t>
      </w:r>
      <w:r w:rsidRPr="00C73593">
        <w:rPr>
          <w:rFonts w:eastAsia="Arial Unicode MS"/>
          <w:color w:val="000000"/>
          <w:spacing w:val="-5"/>
          <w:kern w:val="1"/>
          <w:lang w:val="ru-RU" w:eastAsia="ar-SA"/>
        </w:rPr>
        <w:t>у</w:t>
      </w:r>
      <w:r w:rsidRPr="00C73593">
        <w:rPr>
          <w:rFonts w:eastAsia="Arial Unicode MS"/>
          <w:color w:val="000000"/>
          <w:spacing w:val="2"/>
          <w:kern w:val="1"/>
          <w:lang w:val="ru-RU" w:eastAsia="ar-SA"/>
        </w:rPr>
        <w:t>ч</w:t>
      </w:r>
      <w:r w:rsidRPr="00C73593">
        <w:rPr>
          <w:rFonts w:eastAsia="Arial Unicode MS"/>
          <w:color w:val="000000"/>
          <w:kern w:val="1"/>
          <w:lang w:val="ru-RU" w:eastAsia="ar-SA"/>
        </w:rPr>
        <w:t>ио</w:t>
      </w:r>
      <w:r w:rsidRPr="00C73593">
        <w:rPr>
          <w:rFonts w:eastAsia="Arial Unicode MS"/>
          <w:color w:val="000000"/>
          <w:spacing w:val="1"/>
          <w:kern w:val="1"/>
          <w:lang w:val="ru-RU" w:eastAsia="ar-SA"/>
        </w:rPr>
        <w:t>ц</w:t>
      </w:r>
      <w:r w:rsidRPr="00C73593">
        <w:rPr>
          <w:rFonts w:eastAsia="Arial Unicode MS"/>
          <w:color w:val="000000"/>
          <w:kern w:val="1"/>
          <w:lang w:val="ru-RU" w:eastAsia="ar-SA"/>
        </w:rPr>
        <w:t xml:space="preserve">у </w:t>
      </w:r>
      <w:r w:rsidRPr="00C73593">
        <w:rPr>
          <w:rFonts w:eastAsia="Arial Unicode MS"/>
          <w:color w:val="000000"/>
          <w:spacing w:val="7"/>
          <w:kern w:val="1"/>
          <w:lang w:val="ru-RU" w:eastAsia="ar-SA"/>
        </w:rPr>
        <w:t xml:space="preserve"> </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39"/>
          <w:kern w:val="1"/>
          <w:lang w:val="ru-RU" w:eastAsia="ar-SA"/>
        </w:rPr>
        <w:t xml:space="preserve"> </w:t>
      </w:r>
      <w:r w:rsidRPr="00C73593">
        <w:rPr>
          <w:rFonts w:eastAsia="Arial Unicode MS"/>
          <w:color w:val="000000"/>
          <w:spacing w:val="2"/>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1"/>
          <w:kern w:val="1"/>
          <w:lang w:val="ru-RU" w:eastAsia="ar-SA"/>
        </w:rPr>
        <w:t>ш</w:t>
      </w:r>
      <w:r w:rsidRPr="00C73593">
        <w:rPr>
          <w:rFonts w:eastAsia="Arial Unicode MS"/>
          <w:color w:val="000000"/>
          <w:spacing w:val="2"/>
          <w:kern w:val="1"/>
          <w:lang w:val="ru-RU" w:eastAsia="ar-SA"/>
        </w:rPr>
        <w:t>е</w:t>
      </w:r>
      <w:r w:rsidRPr="00C73593">
        <w:rPr>
          <w:rFonts w:eastAsia="Arial Unicode MS"/>
          <w:color w:val="000000"/>
          <w:spacing w:val="-3"/>
          <w:kern w:val="1"/>
          <w:lang w:val="ru-RU" w:eastAsia="ar-SA"/>
        </w:rPr>
        <w:t>њ</w:t>
      </w:r>
      <w:r w:rsidRPr="00C73593">
        <w:rPr>
          <w:rFonts w:eastAsia="Arial Unicode MS"/>
          <w:color w:val="000000"/>
          <w:kern w:val="1"/>
          <w:lang w:val="ru-RU" w:eastAsia="ar-SA"/>
        </w:rPr>
        <w:t xml:space="preserve">е </w:t>
      </w:r>
      <w:r w:rsidRPr="00C73593">
        <w:rPr>
          <w:rFonts w:eastAsia="Arial Unicode MS"/>
          <w:color w:val="000000"/>
          <w:spacing w:val="6"/>
          <w:kern w:val="1"/>
          <w:lang w:val="ru-RU" w:eastAsia="ar-SA"/>
        </w:rPr>
        <w:t xml:space="preserve"> </w:t>
      </w:r>
      <w:r w:rsidRPr="00C73593">
        <w:rPr>
          <w:rFonts w:eastAsia="Arial Unicode MS"/>
          <w:color w:val="000000"/>
          <w:kern w:val="1"/>
          <w:lang w:val="ru-RU" w:eastAsia="ar-SA"/>
        </w:rPr>
        <w:t>о</w:t>
      </w:r>
      <w:r w:rsidRPr="00C73593">
        <w:rPr>
          <w:rFonts w:eastAsia="Arial Unicode MS"/>
          <w:color w:val="000000"/>
          <w:spacing w:val="-6"/>
          <w:kern w:val="1"/>
          <w:lang w:val="ru-RU" w:eastAsia="ar-SA"/>
        </w:rPr>
        <w:t>б</w:t>
      </w:r>
      <w:r w:rsidRPr="00C73593">
        <w:rPr>
          <w:rFonts w:eastAsia="Arial Unicode MS"/>
          <w:color w:val="000000"/>
          <w:kern w:val="1"/>
          <w:lang w:val="ru-RU" w:eastAsia="ar-SA"/>
        </w:rPr>
        <w:t>а</w:t>
      </w:r>
      <w:r w:rsidRPr="00C73593">
        <w:rPr>
          <w:rFonts w:eastAsia="Arial Unicode MS"/>
          <w:color w:val="000000"/>
          <w:spacing w:val="-2"/>
          <w:kern w:val="1"/>
          <w:lang w:val="ru-RU" w:eastAsia="ar-SA"/>
        </w:rPr>
        <w:t>в</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а  из</w:t>
      </w:r>
      <w:r w:rsidRPr="00C73593">
        <w:rPr>
          <w:rFonts w:eastAsia="Arial Unicode MS"/>
          <w:color w:val="000000"/>
          <w:spacing w:val="35"/>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ос</w:t>
      </w:r>
      <w:r w:rsidRPr="00C73593">
        <w:rPr>
          <w:rFonts w:eastAsia="Arial Unicode MS"/>
          <w:color w:val="000000"/>
          <w:spacing w:val="4"/>
          <w:kern w:val="1"/>
          <w:lang w:val="ru-RU" w:eastAsia="ar-SA"/>
        </w:rPr>
        <w:t>т</w:t>
      </w:r>
      <w:r w:rsidRPr="00C73593">
        <w:rPr>
          <w:rFonts w:eastAsia="Arial Unicode MS"/>
          <w:color w:val="000000"/>
          <w:spacing w:val="-3"/>
          <w:kern w:val="1"/>
          <w:lang w:val="ru-RU" w:eastAsia="ar-SA"/>
        </w:rPr>
        <w:t>у</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к</w:t>
      </w:r>
      <w:r w:rsidRPr="00C73593">
        <w:rPr>
          <w:rFonts w:eastAsia="Arial Unicode MS"/>
          <w:color w:val="000000"/>
          <w:kern w:val="1"/>
          <w:lang w:val="ru-RU" w:eastAsia="ar-SA"/>
        </w:rPr>
        <w:t>а</w:t>
      </w:r>
      <w:r w:rsidRPr="00C73593">
        <w:rPr>
          <w:rFonts w:eastAsia="Arial Unicode MS"/>
          <w:color w:val="000000"/>
          <w:spacing w:val="54"/>
          <w:kern w:val="1"/>
          <w:lang w:val="ru-RU" w:eastAsia="ar-SA"/>
        </w:rPr>
        <w:t xml:space="preserve"> </w:t>
      </w:r>
      <w:r w:rsidRPr="00C73593">
        <w:rPr>
          <w:rFonts w:eastAsia="Arial Unicode MS"/>
          <w:color w:val="000000"/>
          <w:spacing w:val="2"/>
          <w:kern w:val="1"/>
          <w:lang w:val="ru-RU" w:eastAsia="ar-SA"/>
        </w:rPr>
        <w:t>ј</w:t>
      </w:r>
      <w:r w:rsidRPr="00C73593">
        <w:rPr>
          <w:rFonts w:eastAsia="Arial Unicode MS"/>
          <w:color w:val="000000"/>
          <w:kern w:val="1"/>
          <w:lang w:val="ru-RU" w:eastAsia="ar-SA"/>
        </w:rPr>
        <w:t>ав</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w:t>
      </w:r>
      <w:r w:rsidRPr="00C73593">
        <w:rPr>
          <w:rFonts w:eastAsia="Arial Unicode MS"/>
          <w:color w:val="000000"/>
          <w:w w:val="103"/>
          <w:kern w:val="1"/>
          <w:lang w:eastAsia="ar-SA"/>
        </w:rPr>
        <w:t xml:space="preserve"> </w:t>
      </w:r>
      <w:r w:rsidRPr="00C73593">
        <w:rPr>
          <w:rFonts w:eastAsia="Arial Unicode MS"/>
          <w:color w:val="000000"/>
          <w:spacing w:val="-2"/>
          <w:w w:val="103"/>
          <w:kern w:val="1"/>
          <w:lang w:val="ru-RU" w:eastAsia="ar-SA"/>
        </w:rPr>
        <w:t>н</w:t>
      </w:r>
      <w:r w:rsidRPr="00C73593">
        <w:rPr>
          <w:rFonts w:eastAsia="Arial Unicode MS"/>
          <w:color w:val="000000"/>
          <w:spacing w:val="2"/>
          <w:w w:val="103"/>
          <w:kern w:val="1"/>
          <w:lang w:val="ru-RU" w:eastAsia="ar-SA"/>
        </w:rPr>
        <w:t>а</w:t>
      </w:r>
      <w:r w:rsidRPr="00C73593">
        <w:rPr>
          <w:rFonts w:eastAsia="Arial Unicode MS"/>
          <w:color w:val="000000"/>
          <w:spacing w:val="-6"/>
          <w:w w:val="103"/>
          <w:kern w:val="1"/>
          <w:lang w:val="ru-RU" w:eastAsia="ar-SA"/>
        </w:rPr>
        <w:t>б</w:t>
      </w:r>
      <w:r w:rsidRPr="00C73593">
        <w:rPr>
          <w:rFonts w:eastAsia="Arial Unicode MS"/>
          <w:color w:val="000000"/>
          <w:w w:val="103"/>
          <w:kern w:val="1"/>
          <w:lang w:val="ru-RU" w:eastAsia="ar-SA"/>
        </w:rPr>
        <w:t>ав</w:t>
      </w:r>
      <w:r w:rsidRPr="00C73593">
        <w:rPr>
          <w:rFonts w:eastAsia="Arial Unicode MS"/>
          <w:color w:val="000000"/>
          <w:spacing w:val="3"/>
          <w:w w:val="103"/>
          <w:kern w:val="1"/>
          <w:lang w:val="ru-RU" w:eastAsia="ar-SA"/>
        </w:rPr>
        <w:t>к</w:t>
      </w:r>
      <w:r w:rsidRPr="00C73593">
        <w:rPr>
          <w:rFonts w:eastAsia="Arial Unicode MS"/>
          <w:color w:val="000000"/>
          <w:w w:val="103"/>
          <w:kern w:val="1"/>
          <w:lang w:val="ru-RU" w:eastAsia="ar-SA"/>
        </w:rPr>
        <w:t xml:space="preserve">е, </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2"/>
          <w:kern w:val="1"/>
          <w:lang w:val="ru-RU" w:eastAsia="ar-SA"/>
        </w:rPr>
        <w:t>с</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25"/>
          <w:kern w:val="1"/>
          <w:lang w:val="ru-RU" w:eastAsia="ar-SA"/>
        </w:rPr>
        <w:t xml:space="preserve"> </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8"/>
          <w:kern w:val="1"/>
          <w:lang w:val="ru-RU" w:eastAsia="ar-SA"/>
        </w:rPr>
        <w:t xml:space="preserve"> </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3"/>
          <w:kern w:val="1"/>
          <w:lang w:val="ru-RU" w:eastAsia="ar-SA"/>
        </w:rPr>
        <w:t>ш</w:t>
      </w:r>
      <w:r w:rsidRPr="00C73593">
        <w:rPr>
          <w:rFonts w:eastAsia="Arial Unicode MS"/>
          <w:color w:val="000000"/>
          <w:kern w:val="1"/>
          <w:lang w:val="ru-RU" w:eastAsia="ar-SA"/>
        </w:rPr>
        <w:t>ење</w:t>
      </w:r>
      <w:r w:rsidRPr="00C73593">
        <w:rPr>
          <w:rFonts w:eastAsia="Arial Unicode MS"/>
          <w:color w:val="000000"/>
          <w:spacing w:val="34"/>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6"/>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ор</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их</w:t>
      </w:r>
      <w:r w:rsidRPr="00C73593">
        <w:rPr>
          <w:rFonts w:eastAsia="Arial Unicode MS"/>
          <w:color w:val="000000"/>
          <w:spacing w:val="32"/>
          <w:kern w:val="1"/>
          <w:lang w:val="ru-RU" w:eastAsia="ar-SA"/>
        </w:rPr>
        <w:t xml:space="preserve"> </w:t>
      </w:r>
      <w:r w:rsidRPr="00C73593">
        <w:rPr>
          <w:rFonts w:eastAsia="Arial Unicode MS"/>
          <w:color w:val="000000"/>
          <w:kern w:val="1"/>
          <w:lang w:val="ru-RU" w:eastAsia="ar-SA"/>
        </w:rPr>
        <w:t>о</w:t>
      </w:r>
      <w:r w:rsidRPr="00C73593">
        <w:rPr>
          <w:rFonts w:eastAsia="Arial Unicode MS"/>
          <w:color w:val="000000"/>
          <w:spacing w:val="-6"/>
          <w:kern w:val="1"/>
          <w:lang w:val="ru-RU" w:eastAsia="ar-SA"/>
        </w:rPr>
        <w:t>б</w:t>
      </w:r>
      <w:r w:rsidRPr="00C73593">
        <w:rPr>
          <w:rFonts w:eastAsia="Arial Unicode MS"/>
          <w:color w:val="000000"/>
          <w:kern w:val="1"/>
          <w:lang w:val="ru-RU" w:eastAsia="ar-SA"/>
        </w:rPr>
        <w:t>а</w:t>
      </w:r>
      <w:r w:rsidRPr="00C73593">
        <w:rPr>
          <w:rFonts w:eastAsia="Arial Unicode MS"/>
          <w:color w:val="000000"/>
          <w:spacing w:val="-2"/>
          <w:kern w:val="1"/>
          <w:lang w:val="ru-RU" w:eastAsia="ar-SA"/>
        </w:rPr>
        <w:t>в</w:t>
      </w:r>
      <w:r w:rsidRPr="00C73593">
        <w:rPr>
          <w:rFonts w:eastAsia="Arial Unicode MS"/>
          <w:color w:val="000000"/>
          <w:spacing w:val="-5"/>
          <w:kern w:val="1"/>
          <w:lang w:val="ru-RU" w:eastAsia="ar-SA"/>
        </w:rPr>
        <w:t>е</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29"/>
          <w:kern w:val="1"/>
          <w:lang w:val="ru-RU" w:eastAsia="ar-SA"/>
        </w:rPr>
        <w:t xml:space="preserve"> </w:t>
      </w:r>
      <w:r w:rsidRPr="00C73593">
        <w:rPr>
          <w:rFonts w:eastAsia="Arial Unicode MS"/>
          <w:color w:val="000000"/>
          <w:spacing w:val="-3"/>
          <w:kern w:val="1"/>
          <w:lang w:val="ru-RU" w:eastAsia="ar-SA"/>
        </w:rPr>
        <w:t>б</w:t>
      </w:r>
      <w:r w:rsidRPr="00C73593">
        <w:rPr>
          <w:rFonts w:eastAsia="Arial Unicode MS"/>
          <w:color w:val="000000"/>
          <w:spacing w:val="-2"/>
          <w:kern w:val="1"/>
          <w:lang w:val="ru-RU" w:eastAsia="ar-SA"/>
        </w:rPr>
        <w:t>е</w:t>
      </w:r>
      <w:r w:rsidRPr="00C73593">
        <w:rPr>
          <w:rFonts w:eastAsia="Arial Unicode MS"/>
          <w:color w:val="000000"/>
          <w:kern w:val="1"/>
          <w:lang w:val="ru-RU" w:eastAsia="ar-SA"/>
        </w:rPr>
        <w:t>з</w:t>
      </w:r>
      <w:r w:rsidRPr="00C73593">
        <w:rPr>
          <w:rFonts w:eastAsia="Arial Unicode MS"/>
          <w:color w:val="000000"/>
          <w:spacing w:val="11"/>
          <w:kern w:val="1"/>
          <w:lang w:val="ru-RU" w:eastAsia="ar-SA"/>
        </w:rPr>
        <w:t xml:space="preserve"> </w:t>
      </w:r>
      <w:r w:rsidRPr="00C73593">
        <w:rPr>
          <w:rFonts w:eastAsia="Arial Unicode MS"/>
          <w:color w:val="000000"/>
          <w:kern w:val="1"/>
          <w:lang w:val="ru-RU" w:eastAsia="ar-SA"/>
        </w:rPr>
        <w:t>о</w:t>
      </w:r>
      <w:r w:rsidRPr="00C73593">
        <w:rPr>
          <w:rFonts w:eastAsia="Arial Unicode MS"/>
          <w:color w:val="000000"/>
          <w:spacing w:val="-3"/>
          <w:kern w:val="1"/>
          <w:lang w:val="ru-RU" w:eastAsia="ar-SA"/>
        </w:rPr>
        <w:t>б</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ира</w:t>
      </w:r>
      <w:r w:rsidRPr="00C73593">
        <w:rPr>
          <w:rFonts w:eastAsia="Arial Unicode MS"/>
          <w:color w:val="000000"/>
          <w:spacing w:val="22"/>
          <w:kern w:val="1"/>
          <w:lang w:val="ru-RU" w:eastAsia="ar-SA"/>
        </w:rPr>
        <w:t xml:space="preserve"> </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а</w:t>
      </w:r>
      <w:r w:rsidRPr="00C73593">
        <w:rPr>
          <w:rFonts w:eastAsia="Arial Unicode MS"/>
          <w:color w:val="000000"/>
          <w:spacing w:val="9"/>
          <w:kern w:val="1"/>
          <w:lang w:val="ru-RU" w:eastAsia="ar-SA"/>
        </w:rPr>
        <w:t xml:space="preserve"> </w:t>
      </w:r>
      <w:r w:rsidRPr="00C73593">
        <w:rPr>
          <w:rFonts w:eastAsia="Arial Unicode MS"/>
          <w:color w:val="000000"/>
          <w:spacing w:val="-1"/>
          <w:kern w:val="1"/>
          <w:lang w:val="ru-RU" w:eastAsia="ar-SA"/>
        </w:rPr>
        <w:t>б</w:t>
      </w:r>
      <w:r w:rsidRPr="00C73593">
        <w:rPr>
          <w:rFonts w:eastAsia="Arial Unicode MS"/>
          <w:color w:val="000000"/>
          <w:kern w:val="1"/>
          <w:lang w:val="ru-RU" w:eastAsia="ar-SA"/>
        </w:rPr>
        <w:t>рој</w:t>
      </w:r>
      <w:r w:rsidRPr="00C73593">
        <w:rPr>
          <w:rFonts w:eastAsia="Arial Unicode MS"/>
          <w:color w:val="000000"/>
          <w:spacing w:val="15"/>
          <w:kern w:val="1"/>
          <w:lang w:val="ru-RU" w:eastAsia="ar-SA"/>
        </w:rPr>
        <w:t xml:space="preserve"> </w:t>
      </w:r>
      <w:r w:rsidRPr="00C73593">
        <w:rPr>
          <w:rFonts w:eastAsia="Arial Unicode MS"/>
          <w:color w:val="000000"/>
          <w:spacing w:val="1"/>
          <w:w w:val="103"/>
          <w:kern w:val="1"/>
          <w:lang w:val="ru-RU" w:eastAsia="ar-SA"/>
        </w:rPr>
        <w:t>п</w:t>
      </w:r>
      <w:r w:rsidRPr="00C73593">
        <w:rPr>
          <w:rFonts w:eastAsia="Arial Unicode MS"/>
          <w:color w:val="000000"/>
          <w:spacing w:val="-5"/>
          <w:w w:val="103"/>
          <w:kern w:val="1"/>
          <w:lang w:val="ru-RU" w:eastAsia="ar-SA"/>
        </w:rPr>
        <w:t>о</w:t>
      </w:r>
      <w:r w:rsidRPr="00C73593">
        <w:rPr>
          <w:rFonts w:eastAsia="Arial Unicode MS"/>
          <w:color w:val="000000"/>
          <w:spacing w:val="-1"/>
          <w:w w:val="103"/>
          <w:kern w:val="1"/>
          <w:lang w:val="ru-RU" w:eastAsia="ar-SA"/>
        </w:rPr>
        <w:t>д</w:t>
      </w:r>
      <w:r w:rsidRPr="00C73593">
        <w:rPr>
          <w:rFonts w:eastAsia="Arial Unicode MS"/>
          <w:color w:val="000000"/>
          <w:w w:val="103"/>
          <w:kern w:val="1"/>
          <w:lang w:val="ru-RU" w:eastAsia="ar-SA"/>
        </w:rPr>
        <w:t>и</w:t>
      </w:r>
      <w:r w:rsidRPr="00C73593">
        <w:rPr>
          <w:rFonts w:eastAsia="Arial Unicode MS"/>
          <w:color w:val="000000"/>
          <w:spacing w:val="-1"/>
          <w:w w:val="103"/>
          <w:kern w:val="1"/>
          <w:lang w:val="ru-RU" w:eastAsia="ar-SA"/>
        </w:rPr>
        <w:t>з</w:t>
      </w:r>
      <w:r w:rsidRPr="00C73593">
        <w:rPr>
          <w:rFonts w:eastAsia="Arial Unicode MS"/>
          <w:color w:val="000000"/>
          <w:spacing w:val="-2"/>
          <w:w w:val="103"/>
          <w:kern w:val="1"/>
          <w:lang w:val="ru-RU" w:eastAsia="ar-SA"/>
        </w:rPr>
        <w:t>в</w:t>
      </w:r>
      <w:r w:rsidRPr="00C73593">
        <w:rPr>
          <w:rFonts w:eastAsia="Arial Unicode MS"/>
          <w:color w:val="000000"/>
          <w:w w:val="103"/>
          <w:kern w:val="1"/>
          <w:lang w:val="ru-RU" w:eastAsia="ar-SA"/>
        </w:rPr>
        <w:t>о</w:t>
      </w:r>
      <w:r w:rsidRPr="00C73593">
        <w:rPr>
          <w:rFonts w:eastAsia="Arial Unicode MS"/>
          <w:color w:val="000000"/>
          <w:spacing w:val="2"/>
          <w:w w:val="103"/>
          <w:kern w:val="1"/>
          <w:lang w:val="ru-RU" w:eastAsia="ar-SA"/>
        </w:rPr>
        <w:t>ђ</w:t>
      </w:r>
      <w:r w:rsidRPr="00C73593">
        <w:rPr>
          <w:rFonts w:eastAsia="Arial Unicode MS"/>
          <w:color w:val="000000"/>
          <w:spacing w:val="-5"/>
          <w:w w:val="103"/>
          <w:kern w:val="1"/>
          <w:lang w:val="ru-RU" w:eastAsia="ar-SA"/>
        </w:rPr>
        <w:t>а</w:t>
      </w:r>
      <w:r w:rsidRPr="00C73593">
        <w:rPr>
          <w:rFonts w:eastAsia="Arial Unicode MS"/>
          <w:color w:val="000000"/>
          <w:w w:val="103"/>
          <w:kern w:val="1"/>
          <w:lang w:val="ru-RU" w:eastAsia="ar-SA"/>
        </w:rPr>
        <w:t>ча.</w:t>
      </w:r>
    </w:p>
    <w:p w:rsidR="00B23C23" w:rsidRPr="00C73593" w:rsidRDefault="00B23C23" w:rsidP="00B23C23">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C73593">
        <w:rPr>
          <w:rFonts w:eastAsia="Arial Unicode MS"/>
          <w:b/>
          <w:color w:val="000000"/>
          <w:w w:val="103"/>
          <w:kern w:val="1"/>
          <w:lang w:val="ru-RU" w:eastAsia="ar-SA"/>
        </w:rPr>
        <w:t>Члан 1б.</w:t>
      </w:r>
    </w:p>
    <w:p w:rsidR="00B23C23" w:rsidRPr="00C73593" w:rsidRDefault="00404EFA" w:rsidP="00B23C23">
      <w:pPr>
        <w:tabs>
          <w:tab w:val="left" w:pos="1350"/>
        </w:tabs>
        <w:suppressAutoHyphens/>
        <w:spacing w:before="7" w:after="120" w:line="250" w:lineRule="auto"/>
        <w:ind w:left="122" w:hanging="122"/>
        <w:jc w:val="both"/>
        <w:rPr>
          <w:rFonts w:eastAsia="Arial Unicode MS"/>
          <w:color w:val="000000"/>
          <w:spacing w:val="36"/>
          <w:kern w:val="1"/>
          <w:lang w:eastAsia="ar-SA"/>
        </w:rPr>
      </w:pPr>
      <w:r>
        <w:rPr>
          <w:rFonts w:eastAsia="Arial Unicode MS"/>
          <w:noProof/>
          <w:color w:val="000000"/>
          <w:kern w:val="1"/>
          <w:lang w:val="en-GB" w:eastAsia="en-GB"/>
        </w:rPr>
        <mc:AlternateContent>
          <mc:Choice Requires="wpg">
            <w:drawing>
              <wp:anchor distT="4294967295" distB="4294967295" distL="114300" distR="114300" simplePos="0" relativeHeight="251669504" behindDoc="1" locked="0" layoutInCell="1" allowOverlap="1">
                <wp:simplePos x="0" y="0"/>
                <wp:positionH relativeFrom="page">
                  <wp:posOffset>5538470</wp:posOffset>
                </wp:positionH>
                <wp:positionV relativeFrom="paragraph">
                  <wp:posOffset>142874</wp:posOffset>
                </wp:positionV>
                <wp:extent cx="36830" cy="0"/>
                <wp:effectExtent l="0" t="0" r="20320" b="1905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12"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436.1pt;margin-top:11.25pt;width:2.9pt;height:0;z-index:-251646976;mso-wrap-distance-top:-3e-5mm;mso-wrap-distance-bottom:-3e-5mm;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vWUQMAANM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vT28IA&#10;AADbAAAADwAAAGRycy9kb3ducmV2LnhtbERPTWvCQBC9F/wPywi91Y2CrURX0daClxaqwfOYHZNg&#10;djZkxxj767uFQm/zeJ+zWPWuVh21ofJsYDxKQBHn3lZcGMgO708zUEGQLdaeycCdAqyWg4cFptbf&#10;+Iu6vRQqhnBI0UAp0qRah7wkh2HkG+LInX3rUCJsC21bvMVwV+tJkjxrhxXHhhIbei0pv+yvzoB0&#10;XB8+Po/fb1W26adyfcmO25Mxj8N+PQcl1Mu/+M+9s3H+BH5/iQfo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9PbwgAAANsAAAAPAAAAAAAAAAAAAAAAAJgCAABkcnMvZG93&#10;bnJldi54bWxQSwUGAAAAAAQABAD1AAAAhwMAAAAA&#10;" path="m,l57,e" filled="f" strokeweight=".94pt">
                  <v:path arrowok="t" o:connecttype="custom" o:connectlocs="0,0;57,0" o:connectangles="0,0"/>
                </v:shape>
                <w10:wrap anchorx="page"/>
              </v:group>
            </w:pict>
          </mc:Fallback>
        </mc:AlternateContent>
      </w:r>
      <w:r w:rsidR="00B23C23" w:rsidRPr="00C73593">
        <w:rPr>
          <w:rFonts w:eastAsia="Arial Unicode MS"/>
          <w:color w:val="000000"/>
          <w:spacing w:val="-9"/>
          <w:kern w:val="1"/>
          <w:lang w:val="ru-RU" w:eastAsia="ar-SA"/>
        </w:rPr>
        <w:t>У</w:t>
      </w:r>
      <w:r w:rsidR="00B23C23" w:rsidRPr="00C73593">
        <w:rPr>
          <w:rFonts w:eastAsia="Arial Unicode MS"/>
          <w:color w:val="000000"/>
          <w:spacing w:val="-4"/>
          <w:kern w:val="1"/>
          <w:lang w:val="ru-RU" w:eastAsia="ar-SA"/>
        </w:rPr>
        <w:t>г</w:t>
      </w:r>
      <w:r w:rsidR="00B23C23" w:rsidRPr="00C73593">
        <w:rPr>
          <w:rFonts w:eastAsia="Arial Unicode MS"/>
          <w:color w:val="000000"/>
          <w:kern w:val="1"/>
          <w:lang w:val="ru-RU" w:eastAsia="ar-SA"/>
        </w:rPr>
        <w:t>о</w:t>
      </w:r>
      <w:r w:rsidR="00B23C23" w:rsidRPr="00C73593">
        <w:rPr>
          <w:rFonts w:eastAsia="Arial Unicode MS"/>
          <w:color w:val="000000"/>
          <w:spacing w:val="-2"/>
          <w:kern w:val="1"/>
          <w:lang w:val="ru-RU" w:eastAsia="ar-SA"/>
        </w:rPr>
        <w:t>в</w:t>
      </w:r>
      <w:r w:rsidR="00B23C23" w:rsidRPr="00C73593">
        <w:rPr>
          <w:rFonts w:eastAsia="Arial Unicode MS"/>
          <w:color w:val="000000"/>
          <w:kern w:val="1"/>
          <w:lang w:val="ru-RU" w:eastAsia="ar-SA"/>
        </w:rPr>
        <w:t>оре</w:t>
      </w:r>
      <w:r w:rsidR="00B23C23" w:rsidRPr="00C73593">
        <w:rPr>
          <w:rFonts w:eastAsia="Arial Unicode MS"/>
          <w:color w:val="000000"/>
          <w:spacing w:val="-2"/>
          <w:kern w:val="1"/>
          <w:lang w:val="ru-RU" w:eastAsia="ar-SA"/>
        </w:rPr>
        <w:t>н</w:t>
      </w:r>
      <w:r w:rsidR="00B23C23" w:rsidRPr="00C73593">
        <w:rPr>
          <w:rFonts w:eastAsia="Arial Unicode MS"/>
          <w:color w:val="000000"/>
          <w:kern w:val="1"/>
          <w:lang w:val="ru-RU" w:eastAsia="ar-SA"/>
        </w:rPr>
        <w:t xml:space="preserve">е </w:t>
      </w:r>
      <w:r w:rsidR="00B23C23" w:rsidRPr="00C73593">
        <w:rPr>
          <w:rFonts w:eastAsia="Arial Unicode MS"/>
          <w:color w:val="000000"/>
          <w:spacing w:val="3"/>
          <w:kern w:val="1"/>
          <w:lang w:val="ru-RU" w:eastAsia="ar-SA"/>
        </w:rPr>
        <w:t xml:space="preserve"> </w:t>
      </w:r>
      <w:r w:rsidR="00B23C23" w:rsidRPr="00C73593">
        <w:rPr>
          <w:rFonts w:eastAsia="Arial Unicode MS"/>
          <w:color w:val="000000"/>
          <w:spacing w:val="1"/>
          <w:kern w:val="1"/>
          <w:lang w:val="ru-RU" w:eastAsia="ar-SA"/>
        </w:rPr>
        <w:t>п</w:t>
      </w:r>
      <w:r w:rsidR="00B23C23" w:rsidRPr="00C73593">
        <w:rPr>
          <w:rFonts w:eastAsia="Arial Unicode MS"/>
          <w:color w:val="000000"/>
          <w:kern w:val="1"/>
          <w:lang w:val="ru-RU" w:eastAsia="ar-SA"/>
        </w:rPr>
        <w:t>ос</w:t>
      </w:r>
      <w:r w:rsidR="00B23C23" w:rsidRPr="00C73593">
        <w:rPr>
          <w:rFonts w:eastAsia="Arial Unicode MS"/>
          <w:color w:val="000000"/>
          <w:spacing w:val="1"/>
          <w:kern w:val="1"/>
          <w:lang w:val="ru-RU" w:eastAsia="ar-SA"/>
        </w:rPr>
        <w:t>л</w:t>
      </w:r>
      <w:r w:rsidR="00B23C23" w:rsidRPr="00C73593">
        <w:rPr>
          <w:rFonts w:eastAsia="Arial Unicode MS"/>
          <w:color w:val="000000"/>
          <w:kern w:val="1"/>
          <w:lang w:val="ru-RU" w:eastAsia="ar-SA"/>
        </w:rPr>
        <w:t>о</w:t>
      </w:r>
      <w:r w:rsidR="00B23C23" w:rsidRPr="00C73593">
        <w:rPr>
          <w:rFonts w:eastAsia="Arial Unicode MS"/>
          <w:color w:val="000000"/>
          <w:spacing w:val="-2"/>
          <w:kern w:val="1"/>
          <w:lang w:val="ru-RU" w:eastAsia="ar-SA"/>
        </w:rPr>
        <w:t>в</w:t>
      </w:r>
      <w:r w:rsidR="00B23C23" w:rsidRPr="00C73593">
        <w:rPr>
          <w:rFonts w:eastAsia="Arial Unicode MS"/>
          <w:color w:val="000000"/>
          <w:kern w:val="1"/>
          <w:lang w:val="ru-RU" w:eastAsia="ar-SA"/>
        </w:rPr>
        <w:t xml:space="preserve">е, </w:t>
      </w:r>
      <w:r w:rsidR="00B23C23" w:rsidRPr="00C73593">
        <w:rPr>
          <w:rFonts w:eastAsia="Arial Unicode MS"/>
          <w:color w:val="000000"/>
          <w:spacing w:val="1"/>
          <w:kern w:val="1"/>
          <w:lang w:val="ru-RU" w:eastAsia="ar-SA"/>
        </w:rPr>
        <w:t xml:space="preserve"> </w:t>
      </w:r>
      <w:r w:rsidR="00B23C23" w:rsidRPr="00C73593">
        <w:rPr>
          <w:rFonts w:eastAsia="Arial Unicode MS"/>
          <w:color w:val="000000"/>
          <w:kern w:val="1"/>
          <w:lang w:val="ru-RU" w:eastAsia="ar-SA"/>
        </w:rPr>
        <w:t>у</w:t>
      </w:r>
      <w:r w:rsidR="00B23C23" w:rsidRPr="00C73593">
        <w:rPr>
          <w:rFonts w:eastAsia="Arial Unicode MS"/>
          <w:color w:val="000000"/>
          <w:spacing w:val="31"/>
          <w:kern w:val="1"/>
          <w:lang w:val="ru-RU" w:eastAsia="ar-SA"/>
        </w:rPr>
        <w:t xml:space="preserve"> </w:t>
      </w:r>
      <w:r w:rsidR="00B23C23" w:rsidRPr="00C73593">
        <w:rPr>
          <w:rFonts w:eastAsia="Arial Unicode MS"/>
          <w:color w:val="000000"/>
          <w:kern w:val="1"/>
          <w:lang w:val="ru-RU" w:eastAsia="ar-SA"/>
        </w:rPr>
        <w:t>с</w:t>
      </w:r>
      <w:r w:rsidR="00B23C23" w:rsidRPr="00C73593">
        <w:rPr>
          <w:rFonts w:eastAsia="Arial Unicode MS"/>
          <w:color w:val="000000"/>
          <w:spacing w:val="3"/>
          <w:kern w:val="1"/>
          <w:lang w:val="ru-RU" w:eastAsia="ar-SA"/>
        </w:rPr>
        <w:t>к</w:t>
      </w:r>
      <w:r w:rsidR="00B23C23" w:rsidRPr="00C73593">
        <w:rPr>
          <w:rFonts w:eastAsia="Arial Unicode MS"/>
          <w:color w:val="000000"/>
          <w:spacing w:val="-1"/>
          <w:kern w:val="1"/>
          <w:lang w:val="ru-RU" w:eastAsia="ar-SA"/>
        </w:rPr>
        <w:t>л</w:t>
      </w:r>
      <w:r w:rsidR="00B23C23" w:rsidRPr="00C73593">
        <w:rPr>
          <w:rFonts w:eastAsia="Arial Unicode MS"/>
          <w:color w:val="000000"/>
          <w:kern w:val="1"/>
          <w:lang w:val="ru-RU" w:eastAsia="ar-SA"/>
        </w:rPr>
        <w:t>а</w:t>
      </w:r>
      <w:r w:rsidR="00B23C23" w:rsidRPr="00C73593">
        <w:rPr>
          <w:rFonts w:eastAsia="Arial Unicode MS"/>
          <w:color w:val="000000"/>
          <w:spacing w:val="-1"/>
          <w:kern w:val="1"/>
          <w:lang w:val="ru-RU" w:eastAsia="ar-SA"/>
        </w:rPr>
        <w:t>д</w:t>
      </w:r>
      <w:r w:rsidR="00B23C23" w:rsidRPr="00C73593">
        <w:rPr>
          <w:rFonts w:eastAsia="Arial Unicode MS"/>
          <w:color w:val="000000"/>
          <w:kern w:val="1"/>
          <w:lang w:val="ru-RU" w:eastAsia="ar-SA"/>
        </w:rPr>
        <w:t>у</w:t>
      </w:r>
      <w:r w:rsidR="00B23C23" w:rsidRPr="00C73593">
        <w:rPr>
          <w:rFonts w:eastAsia="Arial Unicode MS"/>
          <w:color w:val="000000"/>
          <w:spacing w:val="47"/>
          <w:kern w:val="1"/>
          <w:lang w:val="ru-RU" w:eastAsia="ar-SA"/>
        </w:rPr>
        <w:t xml:space="preserve"> </w:t>
      </w:r>
      <w:r w:rsidR="00B23C23" w:rsidRPr="00C73593">
        <w:rPr>
          <w:rFonts w:eastAsia="Arial Unicode MS"/>
          <w:color w:val="000000"/>
          <w:spacing w:val="2"/>
          <w:kern w:val="1"/>
          <w:lang w:val="ru-RU" w:eastAsia="ar-SA"/>
        </w:rPr>
        <w:t>с</w:t>
      </w:r>
      <w:r w:rsidR="00B23C23" w:rsidRPr="00C73593">
        <w:rPr>
          <w:rFonts w:eastAsia="Arial Unicode MS"/>
          <w:color w:val="000000"/>
          <w:kern w:val="1"/>
          <w:lang w:val="ru-RU" w:eastAsia="ar-SA"/>
        </w:rPr>
        <w:t>а</w:t>
      </w:r>
      <w:r w:rsidR="00B23C23" w:rsidRPr="00C73593">
        <w:rPr>
          <w:rFonts w:eastAsia="Arial Unicode MS"/>
          <w:color w:val="000000"/>
          <w:spacing w:val="36"/>
          <w:kern w:val="1"/>
          <w:lang w:val="ru-RU" w:eastAsia="ar-SA"/>
        </w:rPr>
        <w:t xml:space="preserve"> </w:t>
      </w:r>
      <w:r w:rsidR="00B23C23" w:rsidRPr="00C73593">
        <w:rPr>
          <w:rFonts w:eastAsia="Arial Unicode MS"/>
          <w:color w:val="000000"/>
          <w:kern w:val="1"/>
          <w:lang w:val="ru-RU" w:eastAsia="ar-SA"/>
        </w:rPr>
        <w:t>П</w:t>
      </w:r>
      <w:r w:rsidR="00B23C23" w:rsidRPr="00C73593">
        <w:rPr>
          <w:rFonts w:eastAsia="Arial Unicode MS"/>
          <w:color w:val="000000"/>
          <w:spacing w:val="2"/>
          <w:kern w:val="1"/>
          <w:lang w:val="ru-RU" w:eastAsia="ar-SA"/>
        </w:rPr>
        <w:t>о</w:t>
      </w:r>
      <w:r w:rsidR="00B23C23" w:rsidRPr="00C73593">
        <w:rPr>
          <w:rFonts w:eastAsia="Arial Unicode MS"/>
          <w:color w:val="000000"/>
          <w:spacing w:val="1"/>
          <w:kern w:val="1"/>
          <w:lang w:val="ru-RU" w:eastAsia="ar-SA"/>
        </w:rPr>
        <w:t>н</w:t>
      </w:r>
      <w:r w:rsidR="00B23C23" w:rsidRPr="00C73593">
        <w:rPr>
          <w:rFonts w:eastAsia="Arial Unicode MS"/>
          <w:color w:val="000000"/>
          <w:spacing w:val="-8"/>
          <w:kern w:val="1"/>
          <w:lang w:val="ru-RU" w:eastAsia="ar-SA"/>
        </w:rPr>
        <w:t>у</w:t>
      </w:r>
      <w:r w:rsidR="00B23C23" w:rsidRPr="00C73593">
        <w:rPr>
          <w:rFonts w:eastAsia="Arial Unicode MS"/>
          <w:color w:val="000000"/>
          <w:spacing w:val="-3"/>
          <w:kern w:val="1"/>
          <w:lang w:val="ru-RU" w:eastAsia="ar-SA"/>
        </w:rPr>
        <w:t>д</w:t>
      </w:r>
      <w:r w:rsidR="00B23C23" w:rsidRPr="00C73593">
        <w:rPr>
          <w:rFonts w:eastAsia="Arial Unicode MS"/>
          <w:color w:val="000000"/>
          <w:kern w:val="1"/>
          <w:lang w:val="ru-RU" w:eastAsia="ar-SA"/>
        </w:rPr>
        <w:t>ом  и</w:t>
      </w:r>
      <w:r w:rsidR="00B23C23" w:rsidRPr="00C73593">
        <w:rPr>
          <w:rFonts w:eastAsia="Arial Unicode MS"/>
          <w:color w:val="000000"/>
          <w:spacing w:val="39"/>
          <w:kern w:val="1"/>
          <w:lang w:val="ru-RU" w:eastAsia="ar-SA"/>
        </w:rPr>
        <w:t xml:space="preserve"> </w:t>
      </w:r>
      <w:r w:rsidR="00B23C23" w:rsidRPr="00C73593">
        <w:rPr>
          <w:rFonts w:eastAsia="Arial Unicode MS"/>
          <w:color w:val="000000"/>
          <w:spacing w:val="-1"/>
          <w:kern w:val="1"/>
          <w:lang w:val="ru-RU" w:eastAsia="ar-SA"/>
        </w:rPr>
        <w:t>С</w:t>
      </w:r>
      <w:r w:rsidR="00B23C23" w:rsidRPr="00C73593">
        <w:rPr>
          <w:rFonts w:eastAsia="Arial Unicode MS"/>
          <w:color w:val="000000"/>
          <w:spacing w:val="1"/>
          <w:kern w:val="1"/>
          <w:lang w:val="ru-RU" w:eastAsia="ar-SA"/>
        </w:rPr>
        <w:t>п</w:t>
      </w:r>
      <w:r w:rsidR="00B23C23" w:rsidRPr="00C73593">
        <w:rPr>
          <w:rFonts w:eastAsia="Arial Unicode MS"/>
          <w:color w:val="000000"/>
          <w:kern w:val="1"/>
          <w:lang w:val="ru-RU" w:eastAsia="ar-SA"/>
        </w:rPr>
        <w:t>ор</w:t>
      </w:r>
      <w:r w:rsidR="00B23C23" w:rsidRPr="00C73593">
        <w:rPr>
          <w:rFonts w:eastAsia="Arial Unicode MS"/>
          <w:color w:val="000000"/>
          <w:spacing w:val="-3"/>
          <w:kern w:val="1"/>
          <w:lang w:val="ru-RU" w:eastAsia="ar-SA"/>
        </w:rPr>
        <w:t>а</w:t>
      </w:r>
      <w:r w:rsidR="00B23C23" w:rsidRPr="00C73593">
        <w:rPr>
          <w:rFonts w:eastAsia="Arial Unicode MS"/>
          <w:color w:val="000000"/>
          <w:spacing w:val="-4"/>
          <w:kern w:val="1"/>
          <w:lang w:val="ru-RU" w:eastAsia="ar-SA"/>
        </w:rPr>
        <w:t>з</w:t>
      </w:r>
      <w:r w:rsidR="00B23C23" w:rsidRPr="00C73593">
        <w:rPr>
          <w:rFonts w:eastAsia="Arial Unicode MS"/>
          <w:color w:val="000000"/>
          <w:spacing w:val="-5"/>
          <w:kern w:val="1"/>
          <w:lang w:val="ru-RU" w:eastAsia="ar-SA"/>
        </w:rPr>
        <w:t>у</w:t>
      </w:r>
      <w:r w:rsidR="00B23C23" w:rsidRPr="00C73593">
        <w:rPr>
          <w:rFonts w:eastAsia="Arial Unicode MS"/>
          <w:color w:val="000000"/>
          <w:spacing w:val="2"/>
          <w:kern w:val="1"/>
          <w:lang w:val="ru-RU" w:eastAsia="ar-SA"/>
        </w:rPr>
        <w:t>м</w:t>
      </w:r>
      <w:r w:rsidR="00B23C23" w:rsidRPr="00C73593">
        <w:rPr>
          <w:rFonts w:eastAsia="Arial Unicode MS"/>
          <w:color w:val="000000"/>
          <w:kern w:val="1"/>
          <w:lang w:val="ru-RU" w:eastAsia="ar-SA"/>
        </w:rPr>
        <w:t>о</w:t>
      </w:r>
      <w:r w:rsidR="00B23C23" w:rsidRPr="00C73593">
        <w:rPr>
          <w:rFonts w:eastAsia="Arial Unicode MS"/>
          <w:color w:val="000000"/>
          <w:spacing w:val="-1"/>
          <w:kern w:val="1"/>
          <w:lang w:val="ru-RU" w:eastAsia="ar-SA"/>
        </w:rPr>
        <w:t>м</w:t>
      </w:r>
      <w:r w:rsidR="00B23C23" w:rsidRPr="00C73593">
        <w:rPr>
          <w:rFonts w:eastAsia="Arial Unicode MS"/>
          <w:color w:val="000000"/>
          <w:kern w:val="1"/>
          <w:lang w:val="ru-RU" w:eastAsia="ar-SA"/>
        </w:rPr>
        <w:t xml:space="preserve">, </w:t>
      </w:r>
      <w:r w:rsidR="00B23C23" w:rsidRPr="00C73593">
        <w:rPr>
          <w:rFonts w:eastAsia="Arial Unicode MS"/>
          <w:color w:val="000000"/>
          <w:spacing w:val="13"/>
          <w:kern w:val="1"/>
          <w:lang w:val="ru-RU" w:eastAsia="ar-SA"/>
        </w:rPr>
        <w:t xml:space="preserve"> </w:t>
      </w:r>
      <w:r w:rsidR="00B23C23" w:rsidRPr="00C73593">
        <w:rPr>
          <w:rFonts w:eastAsia="Arial Unicode MS"/>
          <w:color w:val="000000"/>
          <w:spacing w:val="-1"/>
          <w:kern w:val="1"/>
          <w:lang w:val="ru-RU" w:eastAsia="ar-SA"/>
        </w:rPr>
        <w:t>б</w:t>
      </w:r>
      <w:r w:rsidR="00B23C23" w:rsidRPr="00C73593">
        <w:rPr>
          <w:rFonts w:eastAsia="Arial Unicode MS"/>
          <w:color w:val="000000"/>
          <w:kern w:val="1"/>
          <w:lang w:val="ru-RU" w:eastAsia="ar-SA"/>
        </w:rPr>
        <w:t>р.</w:t>
      </w:r>
      <w:r w:rsidR="00B23C23" w:rsidRPr="00C73593">
        <w:rPr>
          <w:rFonts w:eastAsia="Arial Unicode MS"/>
          <w:color w:val="000000"/>
          <w:spacing w:val="40"/>
          <w:kern w:val="1"/>
          <w:lang w:val="ru-RU" w:eastAsia="ar-SA"/>
        </w:rPr>
        <w:t xml:space="preserve"> </w:t>
      </w:r>
      <w:r w:rsidR="00B23C23" w:rsidRPr="00C73593">
        <w:rPr>
          <w:rFonts w:eastAsia="Arial Unicode MS"/>
          <w:color w:val="000000"/>
          <w:kern w:val="1"/>
          <w:lang w:val="ru-RU" w:eastAsia="ar-SA"/>
        </w:rPr>
        <w:t>_</w:t>
      </w:r>
      <w:r w:rsidR="00B23C23" w:rsidRPr="00C73593">
        <w:rPr>
          <w:rFonts w:eastAsia="Arial Unicode MS"/>
          <w:color w:val="000000"/>
          <w:kern w:val="1"/>
          <w:lang w:eastAsia="ar-SA"/>
        </w:rPr>
        <w:t>_____</w:t>
      </w:r>
      <w:r w:rsidR="00B23C23" w:rsidRPr="00C73593">
        <w:rPr>
          <w:rFonts w:eastAsia="Arial Unicode MS"/>
          <w:color w:val="000000"/>
          <w:spacing w:val="33"/>
          <w:kern w:val="1"/>
          <w:lang w:val="ru-RU" w:eastAsia="ar-SA"/>
        </w:rPr>
        <w:t xml:space="preserve"> </w:t>
      </w:r>
      <w:r w:rsidR="00B23C23" w:rsidRPr="00C73593">
        <w:rPr>
          <w:rFonts w:eastAsia="Arial Unicode MS"/>
          <w:color w:val="000000"/>
          <w:spacing w:val="-2"/>
          <w:kern w:val="1"/>
          <w:lang w:val="ru-RU" w:eastAsia="ar-SA"/>
        </w:rPr>
        <w:t>о</w:t>
      </w:r>
      <w:r w:rsidR="00B23C23" w:rsidRPr="00C73593">
        <w:rPr>
          <w:rFonts w:eastAsia="Arial Unicode MS"/>
          <w:color w:val="000000"/>
          <w:kern w:val="1"/>
          <w:lang w:val="ru-RU" w:eastAsia="ar-SA"/>
        </w:rPr>
        <w:t>д</w:t>
      </w:r>
      <w:r w:rsidR="00B23C23" w:rsidRPr="00C73593">
        <w:rPr>
          <w:rFonts w:eastAsia="Arial Unicode MS"/>
          <w:color w:val="000000"/>
          <w:spacing w:val="37"/>
          <w:kern w:val="1"/>
          <w:lang w:val="ru-RU" w:eastAsia="ar-SA"/>
        </w:rPr>
        <w:t xml:space="preserve"> </w:t>
      </w:r>
      <w:r w:rsidR="00B23C23" w:rsidRPr="00C73593">
        <w:rPr>
          <w:rFonts w:eastAsia="Arial Unicode MS"/>
          <w:color w:val="000000"/>
          <w:kern w:val="1"/>
          <w:lang w:val="ru-RU" w:eastAsia="ar-SA"/>
        </w:rPr>
        <w:t>_</w:t>
      </w:r>
      <w:r w:rsidR="00B23C23" w:rsidRPr="00C73593">
        <w:rPr>
          <w:rFonts w:eastAsia="Arial Unicode MS"/>
          <w:color w:val="000000"/>
          <w:kern w:val="1"/>
          <w:lang w:eastAsia="ar-SA"/>
        </w:rPr>
        <w:t>______</w:t>
      </w:r>
      <w:r w:rsidR="00B23C23" w:rsidRPr="00C73593">
        <w:rPr>
          <w:rFonts w:eastAsia="Arial Unicode MS"/>
          <w:color w:val="000000"/>
          <w:kern w:val="1"/>
          <w:lang w:val="ru-RU" w:eastAsia="ar-SA"/>
        </w:rPr>
        <w:t>,</w:t>
      </w:r>
    </w:p>
    <w:p w:rsidR="00B23C23" w:rsidRPr="00C73593" w:rsidRDefault="00B23C23" w:rsidP="00B23C23">
      <w:pPr>
        <w:tabs>
          <w:tab w:val="left" w:pos="1350"/>
        </w:tabs>
        <w:suppressAutoHyphens/>
        <w:spacing w:before="7" w:after="120" w:line="250" w:lineRule="auto"/>
        <w:ind w:left="122" w:hanging="122"/>
        <w:jc w:val="both"/>
        <w:rPr>
          <w:rFonts w:eastAsia="Arial Unicode MS"/>
          <w:color w:val="000000"/>
          <w:kern w:val="1"/>
          <w:lang w:val="ru-RU" w:eastAsia="ar-SA"/>
        </w:rPr>
      </w:pPr>
      <w:r w:rsidRPr="00C73593">
        <w:rPr>
          <w:rFonts w:eastAsia="Arial Unicode MS"/>
          <w:color w:val="000000"/>
          <w:spacing w:val="-1"/>
          <w:kern w:val="1"/>
          <w:lang w:val="ru-RU" w:eastAsia="ar-SA"/>
        </w:rPr>
        <w:t>з</w:t>
      </w:r>
      <w:r w:rsidRPr="00C73593">
        <w:rPr>
          <w:rFonts w:eastAsia="Arial Unicode MS"/>
          <w:color w:val="000000"/>
          <w:spacing w:val="-3"/>
          <w:kern w:val="1"/>
          <w:lang w:val="ru-RU" w:eastAsia="ar-SA"/>
        </w:rPr>
        <w:t>а</w:t>
      </w:r>
      <w:r w:rsidRPr="00C73593">
        <w:rPr>
          <w:rFonts w:eastAsia="Arial Unicode MS"/>
          <w:color w:val="000000"/>
          <w:spacing w:val="2"/>
          <w:kern w:val="1"/>
          <w:lang w:val="ru-RU" w:eastAsia="ar-SA"/>
        </w:rPr>
        <w:t>ј</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ич</w:t>
      </w:r>
      <w:r w:rsidRPr="00C73593">
        <w:rPr>
          <w:rFonts w:eastAsia="Arial Unicode MS"/>
          <w:color w:val="000000"/>
          <w:spacing w:val="1"/>
          <w:kern w:val="1"/>
          <w:lang w:val="ru-RU" w:eastAsia="ar-SA"/>
        </w:rPr>
        <w:t>к</w:t>
      </w:r>
      <w:r w:rsidRPr="00C73593">
        <w:rPr>
          <w:rFonts w:eastAsia="Arial Unicode MS"/>
          <w:color w:val="000000"/>
          <w:kern w:val="1"/>
          <w:lang w:val="ru-RU" w:eastAsia="ar-SA"/>
        </w:rPr>
        <w:t xml:space="preserve">и </w:t>
      </w:r>
      <w:r w:rsidRPr="00C73593">
        <w:rPr>
          <w:rFonts w:eastAsia="Arial Unicode MS"/>
          <w:color w:val="000000"/>
          <w:spacing w:val="6"/>
          <w:kern w:val="1"/>
          <w:lang w:val="ru-RU" w:eastAsia="ar-SA"/>
        </w:rPr>
        <w:t xml:space="preserve"> </w:t>
      </w:r>
      <w:r w:rsidRPr="00C73593">
        <w:rPr>
          <w:rFonts w:eastAsia="Arial Unicode MS"/>
          <w:color w:val="000000"/>
          <w:spacing w:val="2"/>
          <w:w w:val="103"/>
          <w:kern w:val="1"/>
          <w:lang w:val="ru-RU" w:eastAsia="ar-SA"/>
        </w:rPr>
        <w:t>и</w:t>
      </w:r>
      <w:r w:rsidRPr="00C73593">
        <w:rPr>
          <w:rFonts w:eastAsia="Arial Unicode MS"/>
          <w:color w:val="000000"/>
          <w:spacing w:val="-1"/>
          <w:w w:val="103"/>
          <w:kern w:val="1"/>
          <w:lang w:val="ru-RU" w:eastAsia="ar-SA"/>
        </w:rPr>
        <w:t>з</w:t>
      </w:r>
      <w:r w:rsidRPr="00C73593">
        <w:rPr>
          <w:rFonts w:eastAsia="Arial Unicode MS"/>
          <w:color w:val="000000"/>
          <w:w w:val="103"/>
          <w:kern w:val="1"/>
          <w:lang w:val="ru-RU" w:eastAsia="ar-SA"/>
        </w:rPr>
        <w:t>вр</w:t>
      </w:r>
      <w:r w:rsidRPr="00C73593">
        <w:rPr>
          <w:rFonts w:eastAsia="Arial Unicode MS"/>
          <w:color w:val="000000"/>
          <w:spacing w:val="-3"/>
          <w:w w:val="103"/>
          <w:kern w:val="1"/>
          <w:lang w:val="ru-RU" w:eastAsia="ar-SA"/>
        </w:rPr>
        <w:t>ш</w:t>
      </w:r>
      <w:r w:rsidRPr="00C73593">
        <w:rPr>
          <w:rFonts w:eastAsia="Arial Unicode MS"/>
          <w:color w:val="000000"/>
          <w:w w:val="103"/>
          <w:kern w:val="1"/>
          <w:lang w:val="ru-RU" w:eastAsia="ar-SA"/>
        </w:rPr>
        <w:t xml:space="preserve">ава </w:t>
      </w:r>
      <w:r w:rsidRPr="00C73593">
        <w:rPr>
          <w:rFonts w:eastAsia="Arial Unicode MS"/>
          <w:color w:val="000000"/>
          <w:spacing w:val="-1"/>
          <w:kern w:val="1"/>
          <w:lang w:val="ru-RU" w:eastAsia="ar-SA"/>
        </w:rPr>
        <w:t>г</w:t>
      </w:r>
      <w:r w:rsidRPr="00C73593">
        <w:rPr>
          <w:rFonts w:eastAsia="Arial Unicode MS"/>
          <w:color w:val="000000"/>
          <w:kern w:val="1"/>
          <w:lang w:val="ru-RU" w:eastAsia="ar-SA"/>
        </w:rPr>
        <w:t>р</w:t>
      </w:r>
      <w:r w:rsidRPr="00C73593">
        <w:rPr>
          <w:rFonts w:eastAsia="Arial Unicode MS"/>
          <w:color w:val="000000"/>
          <w:spacing w:val="-5"/>
          <w:kern w:val="1"/>
          <w:lang w:val="ru-RU" w:eastAsia="ar-SA"/>
        </w:rPr>
        <w:t>у</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а</w:t>
      </w:r>
      <w:r w:rsidRPr="00C73593">
        <w:rPr>
          <w:rFonts w:eastAsia="Arial Unicode MS"/>
          <w:color w:val="000000"/>
          <w:spacing w:val="17"/>
          <w:kern w:val="1"/>
          <w:lang w:val="ru-RU" w:eastAsia="ar-SA"/>
        </w:rPr>
        <w:t xml:space="preserve"> извођача</w:t>
      </w:r>
      <w:r w:rsidRPr="00C73593">
        <w:rPr>
          <w:rFonts w:eastAsia="Arial Unicode MS"/>
          <w:color w:val="000000"/>
          <w:kern w:val="1"/>
          <w:lang w:val="ru-RU" w:eastAsia="ar-SA"/>
        </w:rPr>
        <w:t>,</w:t>
      </w:r>
      <w:r w:rsidRPr="00C73593">
        <w:rPr>
          <w:rFonts w:eastAsia="Arial Unicode MS"/>
          <w:color w:val="000000"/>
          <w:spacing w:val="32"/>
          <w:kern w:val="1"/>
          <w:lang w:val="ru-RU" w:eastAsia="ar-SA"/>
        </w:rPr>
        <w:t xml:space="preserve"> </w:t>
      </w:r>
      <w:r w:rsidRPr="00C73593">
        <w:rPr>
          <w:rFonts w:eastAsia="Arial Unicode MS"/>
          <w:color w:val="000000"/>
          <w:spacing w:val="1"/>
          <w:kern w:val="1"/>
          <w:lang w:val="ru-RU" w:eastAsia="ar-SA"/>
        </w:rPr>
        <w:t>к</w:t>
      </w:r>
      <w:r w:rsidRPr="00C73593">
        <w:rPr>
          <w:rFonts w:eastAsia="Arial Unicode MS"/>
          <w:color w:val="000000"/>
          <w:spacing w:val="-3"/>
          <w:kern w:val="1"/>
          <w:lang w:val="ru-RU" w:eastAsia="ar-SA"/>
        </w:rPr>
        <w:t>о</w:t>
      </w:r>
      <w:r w:rsidRPr="00C73593">
        <w:rPr>
          <w:rFonts w:eastAsia="Arial Unicode MS"/>
          <w:color w:val="000000"/>
          <w:spacing w:val="2"/>
          <w:kern w:val="1"/>
          <w:lang w:val="ru-RU" w:eastAsia="ar-SA"/>
        </w:rPr>
        <w:t>ј</w:t>
      </w:r>
      <w:r w:rsidRPr="00C73593">
        <w:rPr>
          <w:rFonts w:eastAsia="Arial Unicode MS"/>
          <w:color w:val="000000"/>
          <w:kern w:val="1"/>
          <w:lang w:val="ru-RU" w:eastAsia="ar-SA"/>
        </w:rPr>
        <w:t>у</w:t>
      </w:r>
      <w:r w:rsidRPr="00C73593">
        <w:rPr>
          <w:rFonts w:eastAsia="Arial Unicode MS"/>
          <w:color w:val="000000"/>
          <w:spacing w:val="9"/>
          <w:kern w:val="1"/>
          <w:lang w:val="ru-RU" w:eastAsia="ar-SA"/>
        </w:rPr>
        <w:t xml:space="preserve"> </w:t>
      </w:r>
      <w:r w:rsidRPr="00C73593">
        <w:rPr>
          <w:rFonts w:eastAsia="Arial Unicode MS"/>
          <w:color w:val="000000"/>
          <w:w w:val="103"/>
          <w:kern w:val="1"/>
          <w:lang w:val="ru-RU" w:eastAsia="ar-SA"/>
        </w:rPr>
        <w:t>ч</w:t>
      </w:r>
      <w:r w:rsidRPr="00C73593">
        <w:rPr>
          <w:rFonts w:eastAsia="Arial Unicode MS"/>
          <w:color w:val="000000"/>
          <w:spacing w:val="2"/>
          <w:w w:val="103"/>
          <w:kern w:val="1"/>
          <w:lang w:val="ru-RU" w:eastAsia="ar-SA"/>
        </w:rPr>
        <w:t>и</w:t>
      </w:r>
      <w:r w:rsidRPr="00C73593">
        <w:rPr>
          <w:rFonts w:eastAsia="Arial Unicode MS"/>
          <w:color w:val="000000"/>
          <w:spacing w:val="-2"/>
          <w:w w:val="103"/>
          <w:kern w:val="1"/>
          <w:lang w:val="ru-RU" w:eastAsia="ar-SA"/>
        </w:rPr>
        <w:t>н</w:t>
      </w:r>
      <w:r w:rsidRPr="00C73593">
        <w:rPr>
          <w:rFonts w:eastAsia="Arial Unicode MS"/>
          <w:color w:val="000000"/>
          <w:w w:val="103"/>
          <w:kern w:val="1"/>
          <w:lang w:val="ru-RU" w:eastAsia="ar-SA"/>
        </w:rPr>
        <w:t>е:</w:t>
      </w:r>
    </w:p>
    <w:p w:rsidR="00B23C23" w:rsidRPr="00C73593" w:rsidRDefault="00B23C23" w:rsidP="00B23C23">
      <w:pPr>
        <w:tabs>
          <w:tab w:val="left" w:pos="1350"/>
        </w:tabs>
        <w:suppressAutoHyphens/>
        <w:spacing w:before="9" w:after="120"/>
        <w:ind w:left="460"/>
        <w:jc w:val="both"/>
        <w:rPr>
          <w:rFonts w:eastAsia="Arial Unicode MS"/>
          <w:color w:val="000000"/>
          <w:kern w:val="1"/>
          <w:lang w:val="ru-RU" w:eastAsia="ar-SA"/>
        </w:rPr>
      </w:pPr>
      <w:r w:rsidRPr="00C73593">
        <w:rPr>
          <w:rFonts w:eastAsia="Arial Unicode MS"/>
          <w:color w:val="000000"/>
          <w:w w:val="136"/>
          <w:kern w:val="1"/>
          <w:lang w:val="ru-RU" w:eastAsia="ar-SA"/>
        </w:rPr>
        <w:t>• ______________</w:t>
      </w:r>
      <w:r w:rsidRPr="00C73593">
        <w:rPr>
          <w:rFonts w:eastAsia="Arial Unicode MS"/>
          <w:color w:val="000000"/>
          <w:spacing w:val="39"/>
          <w:w w:val="136"/>
          <w:kern w:val="1"/>
          <w:lang w:eastAsia="ar-SA"/>
        </w:rPr>
        <w:t xml:space="preserve"> </w:t>
      </w:r>
      <w:r w:rsidRPr="00C73593">
        <w:rPr>
          <w:rFonts w:eastAsia="Arial Unicode MS"/>
          <w:color w:val="000000"/>
          <w:spacing w:val="1"/>
          <w:kern w:val="1"/>
          <w:lang w:val="ru-RU" w:eastAsia="ar-SA"/>
        </w:rPr>
        <w:t>(</w:t>
      </w:r>
      <w:r w:rsidRPr="00C73593">
        <w:rPr>
          <w:rFonts w:eastAsia="Arial Unicode MS"/>
          <w:color w:val="000000"/>
          <w:spacing w:val="-2"/>
          <w:kern w:val="1"/>
          <w:lang w:val="ru-RU" w:eastAsia="ar-SA"/>
        </w:rPr>
        <w:t>на</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ив</w:t>
      </w:r>
      <w:r w:rsidRPr="00C73593">
        <w:rPr>
          <w:rFonts w:eastAsia="Arial Unicode MS"/>
          <w:color w:val="000000"/>
          <w:spacing w:val="25"/>
          <w:kern w:val="1"/>
          <w:lang w:val="ru-RU" w:eastAsia="ar-SA"/>
        </w:rPr>
        <w:t xml:space="preserve"> </w:t>
      </w:r>
      <w:r w:rsidRPr="00C73593">
        <w:rPr>
          <w:rFonts w:eastAsia="Arial Unicode MS"/>
          <w:color w:val="000000"/>
          <w:spacing w:val="-5"/>
          <w:kern w:val="1"/>
          <w:lang w:val="ru-RU" w:eastAsia="ar-SA"/>
        </w:rPr>
        <w:t>у</w:t>
      </w:r>
      <w:r w:rsidRPr="00C73593">
        <w:rPr>
          <w:rFonts w:eastAsia="Arial Unicode MS"/>
          <w:color w:val="000000"/>
          <w:kern w:val="1"/>
          <w:lang w:val="ru-RU" w:eastAsia="ar-SA"/>
        </w:rPr>
        <w:t>че</w:t>
      </w:r>
      <w:r w:rsidRPr="00C73593">
        <w:rPr>
          <w:rFonts w:eastAsia="Arial Unicode MS"/>
          <w:color w:val="000000"/>
          <w:spacing w:val="2"/>
          <w:kern w:val="1"/>
          <w:lang w:val="ru-RU" w:eastAsia="ar-SA"/>
        </w:rPr>
        <w:t>с</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w:t>
      </w:r>
      <w:r w:rsidRPr="00C73593">
        <w:rPr>
          <w:rFonts w:eastAsia="Arial Unicode MS"/>
          <w:color w:val="000000"/>
          <w:spacing w:val="5"/>
          <w:kern w:val="1"/>
          <w:lang w:val="ru-RU" w:eastAsia="ar-SA"/>
        </w:rPr>
        <w:t>к</w:t>
      </w:r>
      <w:r w:rsidRPr="00C73593">
        <w:rPr>
          <w:rFonts w:eastAsia="Arial Unicode MS"/>
          <w:color w:val="000000"/>
          <w:kern w:val="1"/>
          <w:lang w:val="ru-RU" w:eastAsia="ar-SA"/>
        </w:rPr>
        <w:t>а</w:t>
      </w:r>
      <w:r w:rsidRPr="00C73593">
        <w:rPr>
          <w:rFonts w:eastAsia="Arial Unicode MS"/>
          <w:color w:val="000000"/>
          <w:spacing w:val="29"/>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5"/>
          <w:kern w:val="1"/>
          <w:lang w:val="ru-RU" w:eastAsia="ar-SA"/>
        </w:rPr>
        <w:t xml:space="preserve"> </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2"/>
          <w:kern w:val="1"/>
          <w:lang w:val="ru-RU" w:eastAsia="ar-SA"/>
        </w:rPr>
        <w:t>ј</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ич</w:t>
      </w:r>
      <w:r w:rsidRPr="00C73593">
        <w:rPr>
          <w:rFonts w:eastAsia="Arial Unicode MS"/>
          <w:color w:val="000000"/>
          <w:spacing w:val="3"/>
          <w:kern w:val="1"/>
          <w:lang w:val="ru-RU" w:eastAsia="ar-SA"/>
        </w:rPr>
        <w:t>к</w:t>
      </w:r>
      <w:r w:rsidRPr="00C73593">
        <w:rPr>
          <w:rFonts w:eastAsia="Arial Unicode MS"/>
          <w:color w:val="000000"/>
          <w:spacing w:val="-2"/>
          <w:kern w:val="1"/>
          <w:lang w:val="ru-RU" w:eastAsia="ar-SA"/>
        </w:rPr>
        <w:t>о</w:t>
      </w:r>
      <w:r w:rsidRPr="00C73593">
        <w:rPr>
          <w:rFonts w:eastAsia="Arial Unicode MS"/>
          <w:color w:val="000000"/>
          <w:kern w:val="1"/>
          <w:lang w:val="ru-RU" w:eastAsia="ar-SA"/>
        </w:rPr>
        <w:t>ј</w:t>
      </w:r>
      <w:r w:rsidRPr="00C73593">
        <w:rPr>
          <w:rFonts w:eastAsia="Arial Unicode MS"/>
          <w:color w:val="000000"/>
          <w:spacing w:val="38"/>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н</w:t>
      </w:r>
      <w:r w:rsidRPr="00C73593">
        <w:rPr>
          <w:rFonts w:eastAsia="Arial Unicode MS"/>
          <w:color w:val="000000"/>
          <w:spacing w:val="-12"/>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и,</w:t>
      </w:r>
      <w:r w:rsidRPr="00C73593">
        <w:rPr>
          <w:rFonts w:eastAsia="Arial Unicode MS"/>
          <w:color w:val="000000"/>
          <w:spacing w:val="26"/>
          <w:kern w:val="1"/>
          <w:lang w:val="ru-RU" w:eastAsia="ar-SA"/>
        </w:rPr>
        <w:t xml:space="preserve"> </w:t>
      </w:r>
      <w:r w:rsidRPr="00C73593">
        <w:rPr>
          <w:rFonts w:eastAsia="Arial Unicode MS"/>
          <w:color w:val="000000"/>
          <w:kern w:val="1"/>
          <w:lang w:val="ru-RU" w:eastAsia="ar-SA"/>
        </w:rPr>
        <w:t>а</w:t>
      </w:r>
      <w:r w:rsidRPr="00C73593">
        <w:rPr>
          <w:rFonts w:eastAsia="Arial Unicode MS"/>
          <w:color w:val="000000"/>
          <w:spacing w:val="-3"/>
          <w:kern w:val="1"/>
          <w:lang w:val="ru-RU" w:eastAsia="ar-SA"/>
        </w:rPr>
        <w:t>д</w:t>
      </w:r>
      <w:r w:rsidRPr="00C73593">
        <w:rPr>
          <w:rFonts w:eastAsia="Arial Unicode MS"/>
          <w:color w:val="000000"/>
          <w:kern w:val="1"/>
          <w:lang w:val="ru-RU" w:eastAsia="ar-SA"/>
        </w:rPr>
        <w:t>ре</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а,</w:t>
      </w:r>
      <w:r w:rsidRPr="00C73593">
        <w:rPr>
          <w:rFonts w:eastAsia="Arial Unicode MS"/>
          <w:color w:val="000000"/>
          <w:spacing w:val="22"/>
          <w:kern w:val="1"/>
          <w:lang w:val="ru-RU" w:eastAsia="ar-SA"/>
        </w:rPr>
        <w:t xml:space="preserve"> </w:t>
      </w:r>
      <w:r w:rsidRPr="00C73593">
        <w:rPr>
          <w:rFonts w:eastAsia="Arial Unicode MS"/>
          <w:color w:val="000000"/>
          <w:kern w:val="1"/>
          <w:lang w:val="ru-RU" w:eastAsia="ar-SA"/>
        </w:rPr>
        <w:t>МБ</w:t>
      </w:r>
      <w:r w:rsidRPr="00C73593">
        <w:rPr>
          <w:rFonts w:eastAsia="Arial Unicode MS"/>
          <w:color w:val="000000"/>
          <w:spacing w:val="12"/>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5"/>
          <w:kern w:val="1"/>
          <w:lang w:val="ru-RU" w:eastAsia="ar-SA"/>
        </w:rPr>
        <w:t xml:space="preserve"> </w:t>
      </w:r>
      <w:r w:rsidRPr="00C73593">
        <w:rPr>
          <w:rFonts w:eastAsia="Arial Unicode MS"/>
          <w:color w:val="000000"/>
          <w:w w:val="103"/>
          <w:kern w:val="1"/>
          <w:lang w:val="ru-RU" w:eastAsia="ar-SA"/>
        </w:rPr>
        <w:t>ПИ</w:t>
      </w:r>
      <w:r w:rsidRPr="00C73593">
        <w:rPr>
          <w:rFonts w:eastAsia="Arial Unicode MS"/>
          <w:color w:val="000000"/>
          <w:spacing w:val="1"/>
          <w:w w:val="103"/>
          <w:kern w:val="1"/>
          <w:lang w:val="ru-RU" w:eastAsia="ar-SA"/>
        </w:rPr>
        <w:t>Б)</w:t>
      </w:r>
      <w:r w:rsidRPr="00C73593">
        <w:rPr>
          <w:rFonts w:eastAsia="Arial Unicode MS"/>
          <w:color w:val="000000"/>
          <w:w w:val="103"/>
          <w:kern w:val="1"/>
          <w:lang w:val="ru-RU" w:eastAsia="ar-SA"/>
        </w:rPr>
        <w:t>,</w:t>
      </w:r>
    </w:p>
    <w:p w:rsidR="00B23C23" w:rsidRPr="00C73593" w:rsidRDefault="00B23C23" w:rsidP="00B23C23">
      <w:pPr>
        <w:tabs>
          <w:tab w:val="left" w:pos="1350"/>
        </w:tabs>
        <w:suppressAutoHyphens/>
        <w:spacing w:before="21" w:after="120"/>
        <w:ind w:left="460"/>
        <w:jc w:val="both"/>
        <w:rPr>
          <w:rFonts w:eastAsia="Arial Unicode MS"/>
          <w:color w:val="000000"/>
          <w:kern w:val="1"/>
          <w:lang w:val="ru-RU" w:eastAsia="ar-SA"/>
        </w:rPr>
      </w:pPr>
      <w:r w:rsidRPr="00C73593">
        <w:rPr>
          <w:rFonts w:eastAsia="Arial Unicode MS"/>
          <w:color w:val="000000"/>
          <w:w w:val="136"/>
          <w:kern w:val="1"/>
          <w:lang w:val="ru-RU" w:eastAsia="ar-SA"/>
        </w:rPr>
        <w:t xml:space="preserve">• </w:t>
      </w:r>
      <w:r w:rsidRPr="00C73593">
        <w:rPr>
          <w:rFonts w:eastAsia="Arial Unicode MS"/>
          <w:color w:val="000000"/>
          <w:w w:val="136"/>
          <w:kern w:val="1"/>
          <w:lang w:eastAsia="ar-SA"/>
        </w:rPr>
        <w:t>______________</w:t>
      </w:r>
      <w:r w:rsidRPr="00C73593">
        <w:rPr>
          <w:rFonts w:eastAsia="Arial Unicode MS"/>
          <w:color w:val="000000"/>
          <w:w w:val="136"/>
          <w:kern w:val="1"/>
          <w:lang w:val="ru-RU" w:eastAsia="ar-SA"/>
        </w:rPr>
        <w:t xml:space="preserve"> </w:t>
      </w:r>
      <w:r w:rsidRPr="00C73593">
        <w:rPr>
          <w:rFonts w:eastAsia="Arial Unicode MS"/>
          <w:color w:val="000000"/>
          <w:w w:val="136"/>
          <w:kern w:val="1"/>
          <w:lang w:eastAsia="ar-SA"/>
        </w:rPr>
        <w:t xml:space="preserve"> </w:t>
      </w:r>
      <w:r w:rsidRPr="00C73593">
        <w:rPr>
          <w:rFonts w:eastAsia="Arial Unicode MS"/>
          <w:color w:val="000000"/>
          <w:spacing w:val="1"/>
          <w:kern w:val="1"/>
          <w:lang w:val="ru-RU" w:eastAsia="ar-SA"/>
        </w:rPr>
        <w:t>(</w:t>
      </w:r>
      <w:r w:rsidRPr="00C73593">
        <w:rPr>
          <w:rFonts w:eastAsia="Arial Unicode MS"/>
          <w:color w:val="000000"/>
          <w:spacing w:val="-2"/>
          <w:kern w:val="1"/>
          <w:lang w:val="ru-RU" w:eastAsia="ar-SA"/>
        </w:rPr>
        <w:t>на</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ив</w:t>
      </w:r>
      <w:r w:rsidRPr="00C73593">
        <w:rPr>
          <w:rFonts w:eastAsia="Arial Unicode MS"/>
          <w:color w:val="000000"/>
          <w:spacing w:val="25"/>
          <w:kern w:val="1"/>
          <w:lang w:val="ru-RU" w:eastAsia="ar-SA"/>
        </w:rPr>
        <w:t xml:space="preserve"> </w:t>
      </w:r>
      <w:r w:rsidRPr="00C73593">
        <w:rPr>
          <w:rFonts w:eastAsia="Arial Unicode MS"/>
          <w:color w:val="000000"/>
          <w:spacing w:val="-5"/>
          <w:kern w:val="1"/>
          <w:lang w:val="ru-RU" w:eastAsia="ar-SA"/>
        </w:rPr>
        <w:t>у</w:t>
      </w:r>
      <w:r w:rsidRPr="00C73593">
        <w:rPr>
          <w:rFonts w:eastAsia="Arial Unicode MS"/>
          <w:color w:val="000000"/>
          <w:kern w:val="1"/>
          <w:lang w:val="ru-RU" w:eastAsia="ar-SA"/>
        </w:rPr>
        <w:t>че</w:t>
      </w:r>
      <w:r w:rsidRPr="00C73593">
        <w:rPr>
          <w:rFonts w:eastAsia="Arial Unicode MS"/>
          <w:color w:val="000000"/>
          <w:spacing w:val="2"/>
          <w:kern w:val="1"/>
          <w:lang w:val="ru-RU" w:eastAsia="ar-SA"/>
        </w:rPr>
        <w:t>с</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w:t>
      </w:r>
      <w:r w:rsidRPr="00C73593">
        <w:rPr>
          <w:rFonts w:eastAsia="Arial Unicode MS"/>
          <w:color w:val="000000"/>
          <w:spacing w:val="5"/>
          <w:kern w:val="1"/>
          <w:lang w:val="ru-RU" w:eastAsia="ar-SA"/>
        </w:rPr>
        <w:t>к</w:t>
      </w:r>
      <w:r w:rsidRPr="00C73593">
        <w:rPr>
          <w:rFonts w:eastAsia="Arial Unicode MS"/>
          <w:color w:val="000000"/>
          <w:kern w:val="1"/>
          <w:lang w:val="ru-RU" w:eastAsia="ar-SA"/>
        </w:rPr>
        <w:t>а</w:t>
      </w:r>
      <w:r w:rsidRPr="00C73593">
        <w:rPr>
          <w:rFonts w:eastAsia="Arial Unicode MS"/>
          <w:color w:val="000000"/>
          <w:spacing w:val="29"/>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5"/>
          <w:kern w:val="1"/>
          <w:lang w:val="ru-RU" w:eastAsia="ar-SA"/>
        </w:rPr>
        <w:t xml:space="preserve"> </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2"/>
          <w:kern w:val="1"/>
          <w:lang w:val="ru-RU" w:eastAsia="ar-SA"/>
        </w:rPr>
        <w:t>ј</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ич</w:t>
      </w:r>
      <w:r w:rsidRPr="00C73593">
        <w:rPr>
          <w:rFonts w:eastAsia="Arial Unicode MS"/>
          <w:color w:val="000000"/>
          <w:spacing w:val="3"/>
          <w:kern w:val="1"/>
          <w:lang w:val="ru-RU" w:eastAsia="ar-SA"/>
        </w:rPr>
        <w:t>к</w:t>
      </w:r>
      <w:r w:rsidRPr="00C73593">
        <w:rPr>
          <w:rFonts w:eastAsia="Arial Unicode MS"/>
          <w:color w:val="000000"/>
          <w:kern w:val="1"/>
          <w:lang w:val="ru-RU" w:eastAsia="ar-SA"/>
        </w:rPr>
        <w:t>ој</w:t>
      </w:r>
      <w:r w:rsidRPr="00C73593">
        <w:rPr>
          <w:rFonts w:eastAsia="Arial Unicode MS"/>
          <w:color w:val="000000"/>
          <w:spacing w:val="35"/>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н</w:t>
      </w:r>
      <w:r w:rsidRPr="00C73593">
        <w:rPr>
          <w:rFonts w:eastAsia="Arial Unicode MS"/>
          <w:color w:val="000000"/>
          <w:spacing w:val="-12"/>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и,</w:t>
      </w:r>
      <w:r w:rsidRPr="00C73593">
        <w:rPr>
          <w:rFonts w:eastAsia="Arial Unicode MS"/>
          <w:color w:val="000000"/>
          <w:spacing w:val="26"/>
          <w:kern w:val="1"/>
          <w:lang w:val="ru-RU" w:eastAsia="ar-SA"/>
        </w:rPr>
        <w:t xml:space="preserve"> </w:t>
      </w:r>
      <w:r w:rsidRPr="00C73593">
        <w:rPr>
          <w:rFonts w:eastAsia="Arial Unicode MS"/>
          <w:color w:val="000000"/>
          <w:kern w:val="1"/>
          <w:lang w:val="ru-RU" w:eastAsia="ar-SA"/>
        </w:rPr>
        <w:t>а</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р</w:t>
      </w:r>
      <w:r w:rsidRPr="00C73593">
        <w:rPr>
          <w:rFonts w:eastAsia="Arial Unicode MS"/>
          <w:color w:val="000000"/>
          <w:kern w:val="1"/>
          <w:lang w:val="ru-RU" w:eastAsia="ar-SA"/>
        </w:rPr>
        <w:t>е</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а,</w:t>
      </w:r>
      <w:r w:rsidRPr="00C73593">
        <w:rPr>
          <w:rFonts w:eastAsia="Arial Unicode MS"/>
          <w:color w:val="000000"/>
          <w:spacing w:val="23"/>
          <w:kern w:val="1"/>
          <w:lang w:val="ru-RU" w:eastAsia="ar-SA"/>
        </w:rPr>
        <w:t xml:space="preserve"> </w:t>
      </w:r>
      <w:r w:rsidRPr="00C73593">
        <w:rPr>
          <w:rFonts w:eastAsia="Arial Unicode MS"/>
          <w:color w:val="000000"/>
          <w:spacing w:val="-2"/>
          <w:kern w:val="1"/>
          <w:lang w:val="ru-RU" w:eastAsia="ar-SA"/>
        </w:rPr>
        <w:t>М</w:t>
      </w:r>
      <w:r w:rsidRPr="00C73593">
        <w:rPr>
          <w:rFonts w:eastAsia="Arial Unicode MS"/>
          <w:color w:val="000000"/>
          <w:kern w:val="1"/>
          <w:lang w:val="ru-RU" w:eastAsia="ar-SA"/>
        </w:rPr>
        <w:t>Б</w:t>
      </w:r>
      <w:r w:rsidRPr="00C73593">
        <w:rPr>
          <w:rFonts w:eastAsia="Arial Unicode MS"/>
          <w:color w:val="000000"/>
          <w:spacing w:val="12"/>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5"/>
          <w:kern w:val="1"/>
          <w:lang w:val="ru-RU" w:eastAsia="ar-SA"/>
        </w:rPr>
        <w:t xml:space="preserve"> </w:t>
      </w:r>
      <w:r w:rsidRPr="00C73593">
        <w:rPr>
          <w:rFonts w:eastAsia="Arial Unicode MS"/>
          <w:color w:val="000000"/>
          <w:w w:val="103"/>
          <w:kern w:val="1"/>
          <w:lang w:val="ru-RU" w:eastAsia="ar-SA"/>
        </w:rPr>
        <w:t>ПИ</w:t>
      </w:r>
      <w:r w:rsidRPr="00C73593">
        <w:rPr>
          <w:rFonts w:eastAsia="Arial Unicode MS"/>
          <w:color w:val="000000"/>
          <w:spacing w:val="1"/>
          <w:w w:val="103"/>
          <w:kern w:val="1"/>
          <w:lang w:val="ru-RU" w:eastAsia="ar-SA"/>
        </w:rPr>
        <w:t>Б)</w:t>
      </w:r>
      <w:r w:rsidRPr="00C73593">
        <w:rPr>
          <w:rFonts w:eastAsia="Arial Unicode MS"/>
          <w:color w:val="000000"/>
          <w:w w:val="103"/>
          <w:kern w:val="1"/>
          <w:lang w:val="ru-RU" w:eastAsia="ar-SA"/>
        </w:rPr>
        <w:t>,</w:t>
      </w:r>
    </w:p>
    <w:p w:rsidR="00B23C23" w:rsidRPr="00C73593" w:rsidRDefault="00B23C23" w:rsidP="00B23C23">
      <w:pPr>
        <w:tabs>
          <w:tab w:val="left" w:pos="1350"/>
        </w:tabs>
        <w:suppressAutoHyphens/>
        <w:spacing w:before="21" w:after="120"/>
        <w:ind w:left="460"/>
        <w:jc w:val="both"/>
        <w:rPr>
          <w:rFonts w:eastAsia="Arial Unicode MS"/>
          <w:color w:val="000000"/>
          <w:kern w:val="1"/>
          <w:lang w:val="ru-RU" w:eastAsia="ar-SA"/>
        </w:rPr>
      </w:pPr>
      <w:r w:rsidRPr="00C73593">
        <w:rPr>
          <w:rFonts w:eastAsia="Arial Unicode MS"/>
          <w:color w:val="000000"/>
          <w:w w:val="136"/>
          <w:kern w:val="1"/>
          <w:lang w:val="ru-RU" w:eastAsia="ar-SA"/>
        </w:rPr>
        <w:t xml:space="preserve">• </w:t>
      </w:r>
      <w:r w:rsidRPr="00C73593">
        <w:rPr>
          <w:rFonts w:eastAsia="Arial Unicode MS"/>
          <w:color w:val="000000"/>
          <w:w w:val="136"/>
          <w:kern w:val="1"/>
          <w:lang w:eastAsia="ar-SA"/>
        </w:rPr>
        <w:t xml:space="preserve">_______________ </w:t>
      </w:r>
      <w:r w:rsidRPr="00C73593">
        <w:rPr>
          <w:rFonts w:eastAsia="Arial Unicode MS"/>
          <w:color w:val="000000"/>
          <w:spacing w:val="1"/>
          <w:kern w:val="1"/>
          <w:lang w:val="ru-RU" w:eastAsia="ar-SA"/>
        </w:rPr>
        <w:t>(</w:t>
      </w:r>
      <w:r w:rsidRPr="00C73593">
        <w:rPr>
          <w:rFonts w:eastAsia="Arial Unicode MS"/>
          <w:color w:val="000000"/>
          <w:spacing w:val="-2"/>
          <w:kern w:val="1"/>
          <w:lang w:val="ru-RU" w:eastAsia="ar-SA"/>
        </w:rPr>
        <w:t>на</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ив</w:t>
      </w:r>
      <w:r w:rsidRPr="00C73593">
        <w:rPr>
          <w:rFonts w:eastAsia="Arial Unicode MS"/>
          <w:color w:val="000000"/>
          <w:spacing w:val="25"/>
          <w:kern w:val="1"/>
          <w:lang w:val="ru-RU" w:eastAsia="ar-SA"/>
        </w:rPr>
        <w:t xml:space="preserve"> </w:t>
      </w:r>
      <w:r w:rsidRPr="00C73593">
        <w:rPr>
          <w:rFonts w:eastAsia="Arial Unicode MS"/>
          <w:color w:val="000000"/>
          <w:spacing w:val="-5"/>
          <w:kern w:val="1"/>
          <w:lang w:val="ru-RU" w:eastAsia="ar-SA"/>
        </w:rPr>
        <w:t>у</w:t>
      </w:r>
      <w:r w:rsidRPr="00C73593">
        <w:rPr>
          <w:rFonts w:eastAsia="Arial Unicode MS"/>
          <w:color w:val="000000"/>
          <w:kern w:val="1"/>
          <w:lang w:val="ru-RU" w:eastAsia="ar-SA"/>
        </w:rPr>
        <w:t>че</w:t>
      </w:r>
      <w:r w:rsidRPr="00C73593">
        <w:rPr>
          <w:rFonts w:eastAsia="Arial Unicode MS"/>
          <w:color w:val="000000"/>
          <w:spacing w:val="2"/>
          <w:kern w:val="1"/>
          <w:lang w:val="ru-RU" w:eastAsia="ar-SA"/>
        </w:rPr>
        <w:t>с</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w:t>
      </w:r>
      <w:r w:rsidRPr="00C73593">
        <w:rPr>
          <w:rFonts w:eastAsia="Arial Unicode MS"/>
          <w:color w:val="000000"/>
          <w:spacing w:val="5"/>
          <w:kern w:val="1"/>
          <w:lang w:val="ru-RU" w:eastAsia="ar-SA"/>
        </w:rPr>
        <w:t>к</w:t>
      </w:r>
      <w:r w:rsidRPr="00C73593">
        <w:rPr>
          <w:rFonts w:eastAsia="Arial Unicode MS"/>
          <w:color w:val="000000"/>
          <w:kern w:val="1"/>
          <w:lang w:val="ru-RU" w:eastAsia="ar-SA"/>
        </w:rPr>
        <w:t>а</w:t>
      </w:r>
      <w:r w:rsidRPr="00C73593">
        <w:rPr>
          <w:rFonts w:eastAsia="Arial Unicode MS"/>
          <w:color w:val="000000"/>
          <w:spacing w:val="29"/>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5"/>
          <w:kern w:val="1"/>
          <w:lang w:val="ru-RU" w:eastAsia="ar-SA"/>
        </w:rPr>
        <w:t xml:space="preserve"> </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2"/>
          <w:kern w:val="1"/>
          <w:lang w:val="ru-RU" w:eastAsia="ar-SA"/>
        </w:rPr>
        <w:t>ј</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ич</w:t>
      </w:r>
      <w:r w:rsidRPr="00C73593">
        <w:rPr>
          <w:rFonts w:eastAsia="Arial Unicode MS"/>
          <w:color w:val="000000"/>
          <w:spacing w:val="3"/>
          <w:kern w:val="1"/>
          <w:lang w:val="ru-RU" w:eastAsia="ar-SA"/>
        </w:rPr>
        <w:t>к</w:t>
      </w:r>
      <w:r w:rsidRPr="00C73593">
        <w:rPr>
          <w:rFonts w:eastAsia="Arial Unicode MS"/>
          <w:color w:val="000000"/>
          <w:kern w:val="1"/>
          <w:lang w:val="ru-RU" w:eastAsia="ar-SA"/>
        </w:rPr>
        <w:t>ој</w:t>
      </w:r>
      <w:r w:rsidRPr="00C73593">
        <w:rPr>
          <w:rFonts w:eastAsia="Arial Unicode MS"/>
          <w:color w:val="000000"/>
          <w:spacing w:val="35"/>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н</w:t>
      </w:r>
      <w:r w:rsidRPr="00C73593">
        <w:rPr>
          <w:rFonts w:eastAsia="Arial Unicode MS"/>
          <w:color w:val="000000"/>
          <w:spacing w:val="-12"/>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и,</w:t>
      </w:r>
      <w:r w:rsidRPr="00C73593">
        <w:rPr>
          <w:rFonts w:eastAsia="Arial Unicode MS"/>
          <w:color w:val="000000"/>
          <w:spacing w:val="26"/>
          <w:kern w:val="1"/>
          <w:lang w:val="ru-RU" w:eastAsia="ar-SA"/>
        </w:rPr>
        <w:t xml:space="preserve"> </w:t>
      </w:r>
      <w:r w:rsidRPr="00C73593">
        <w:rPr>
          <w:rFonts w:eastAsia="Arial Unicode MS"/>
          <w:color w:val="000000"/>
          <w:kern w:val="1"/>
          <w:lang w:val="ru-RU" w:eastAsia="ar-SA"/>
        </w:rPr>
        <w:t>а</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р</w:t>
      </w:r>
      <w:r w:rsidRPr="00C73593">
        <w:rPr>
          <w:rFonts w:eastAsia="Arial Unicode MS"/>
          <w:color w:val="000000"/>
          <w:kern w:val="1"/>
          <w:lang w:val="ru-RU" w:eastAsia="ar-SA"/>
        </w:rPr>
        <w:t>е</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а,</w:t>
      </w:r>
      <w:r w:rsidRPr="00C73593">
        <w:rPr>
          <w:rFonts w:eastAsia="Arial Unicode MS"/>
          <w:color w:val="000000"/>
          <w:spacing w:val="23"/>
          <w:kern w:val="1"/>
          <w:lang w:val="ru-RU" w:eastAsia="ar-SA"/>
        </w:rPr>
        <w:t xml:space="preserve"> </w:t>
      </w:r>
      <w:r w:rsidRPr="00C73593">
        <w:rPr>
          <w:rFonts w:eastAsia="Arial Unicode MS"/>
          <w:color w:val="000000"/>
          <w:spacing w:val="-2"/>
          <w:kern w:val="1"/>
          <w:lang w:val="ru-RU" w:eastAsia="ar-SA"/>
        </w:rPr>
        <w:t>М</w:t>
      </w:r>
      <w:r w:rsidRPr="00C73593">
        <w:rPr>
          <w:rFonts w:eastAsia="Arial Unicode MS"/>
          <w:color w:val="000000"/>
          <w:kern w:val="1"/>
          <w:lang w:val="ru-RU" w:eastAsia="ar-SA"/>
        </w:rPr>
        <w:t>Б</w:t>
      </w:r>
      <w:r w:rsidRPr="00C73593">
        <w:rPr>
          <w:rFonts w:eastAsia="Arial Unicode MS"/>
          <w:color w:val="000000"/>
          <w:spacing w:val="12"/>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5"/>
          <w:kern w:val="1"/>
          <w:lang w:val="ru-RU" w:eastAsia="ar-SA"/>
        </w:rPr>
        <w:t xml:space="preserve"> </w:t>
      </w:r>
      <w:r w:rsidRPr="00C73593">
        <w:rPr>
          <w:rFonts w:eastAsia="Arial Unicode MS"/>
          <w:color w:val="000000"/>
          <w:w w:val="103"/>
          <w:kern w:val="1"/>
          <w:lang w:val="ru-RU" w:eastAsia="ar-SA"/>
        </w:rPr>
        <w:t>ПИ</w:t>
      </w:r>
      <w:r w:rsidRPr="00C73593">
        <w:rPr>
          <w:rFonts w:eastAsia="Arial Unicode MS"/>
          <w:color w:val="000000"/>
          <w:spacing w:val="1"/>
          <w:w w:val="103"/>
          <w:kern w:val="1"/>
          <w:lang w:val="ru-RU" w:eastAsia="ar-SA"/>
        </w:rPr>
        <w:t>Б)</w:t>
      </w:r>
      <w:r w:rsidRPr="00C73593">
        <w:rPr>
          <w:rFonts w:eastAsia="Arial Unicode MS"/>
          <w:color w:val="000000"/>
          <w:w w:val="103"/>
          <w:kern w:val="1"/>
          <w:lang w:val="ru-RU" w:eastAsia="ar-SA"/>
        </w:rPr>
        <w:t>,</w:t>
      </w:r>
    </w:p>
    <w:p w:rsidR="00B23C23" w:rsidRPr="00C73593" w:rsidRDefault="00B23C23" w:rsidP="00B23C23">
      <w:pPr>
        <w:tabs>
          <w:tab w:val="left" w:pos="1350"/>
        </w:tabs>
        <w:suppressAutoHyphens/>
        <w:spacing w:before="7" w:after="120" w:line="247" w:lineRule="auto"/>
        <w:ind w:left="122" w:firstLine="665"/>
        <w:jc w:val="both"/>
        <w:rPr>
          <w:rFonts w:eastAsia="Arial Unicode MS"/>
          <w:b/>
          <w:color w:val="000000"/>
          <w:kern w:val="1"/>
          <w:lang w:eastAsia="ar-SA"/>
        </w:rPr>
      </w:pPr>
      <w:r w:rsidRPr="00C73593">
        <w:rPr>
          <w:rFonts w:eastAsia="Arial Unicode MS"/>
          <w:b/>
          <w:color w:val="000000"/>
          <w:spacing w:val="-57"/>
          <w:kern w:val="1"/>
          <w:u w:val="thick" w:color="000000"/>
          <w:lang w:eastAsia="ar-SA"/>
        </w:rPr>
        <w:t xml:space="preserve">(   </w:t>
      </w:r>
      <w:r w:rsidRPr="00C73593">
        <w:rPr>
          <w:rFonts w:eastAsia="Arial Unicode MS"/>
          <w:b/>
          <w:color w:val="000000"/>
          <w:kern w:val="1"/>
          <w:lang w:eastAsia="ar-SA"/>
        </w:rPr>
        <w:t xml:space="preserve"> </w:t>
      </w:r>
      <w:r w:rsidRPr="00C73593">
        <w:rPr>
          <w:rFonts w:eastAsia="Arial Unicode MS"/>
          <w:b/>
          <w:i/>
          <w:color w:val="000000"/>
          <w:kern w:val="1"/>
          <w:lang w:eastAsia="ar-SA"/>
        </w:rPr>
        <w:t>све уписује наручилац у  складу са Обрасцом понуде</w:t>
      </w:r>
      <w:r w:rsidRPr="00C73593">
        <w:rPr>
          <w:rFonts w:eastAsia="Arial Unicode MS"/>
          <w:b/>
          <w:color w:val="000000"/>
          <w:kern w:val="1"/>
          <w:lang w:eastAsia="ar-SA"/>
        </w:rPr>
        <w:t>)</w:t>
      </w:r>
    </w:p>
    <w:p w:rsidR="00B23C23" w:rsidRPr="00C73593" w:rsidRDefault="00B23C23" w:rsidP="00B23C23">
      <w:pPr>
        <w:tabs>
          <w:tab w:val="left" w:pos="1350"/>
        </w:tabs>
        <w:suppressAutoHyphens/>
        <w:spacing w:after="120" w:line="247" w:lineRule="auto"/>
        <w:jc w:val="both"/>
        <w:rPr>
          <w:rFonts w:eastAsia="Arial Unicode MS"/>
          <w:color w:val="000000"/>
          <w:w w:val="103"/>
          <w:kern w:val="1"/>
          <w:lang w:eastAsia="ar-SA"/>
        </w:rPr>
      </w:pPr>
      <w:r w:rsidRPr="00C73593">
        <w:rPr>
          <w:rFonts w:eastAsia="Arial Unicode MS"/>
          <w:color w:val="000000"/>
          <w:kern w:val="1"/>
          <w:lang w:val="ru-RU" w:eastAsia="ar-SA"/>
        </w:rPr>
        <w:t>Извођачи,</w:t>
      </w:r>
      <w:r w:rsidRPr="00C73593">
        <w:rPr>
          <w:rFonts w:eastAsia="Arial Unicode MS"/>
          <w:color w:val="000000"/>
          <w:spacing w:val="24"/>
          <w:kern w:val="1"/>
          <w:lang w:val="ru-RU" w:eastAsia="ar-SA"/>
        </w:rPr>
        <w:t xml:space="preserve"> </w:t>
      </w:r>
      <w:r w:rsidRPr="00C73593">
        <w:rPr>
          <w:rFonts w:eastAsia="Arial Unicode MS"/>
          <w:color w:val="000000"/>
          <w:spacing w:val="1"/>
          <w:kern w:val="1"/>
          <w:lang w:val="ru-RU" w:eastAsia="ar-SA"/>
        </w:rPr>
        <w:t>к</w:t>
      </w:r>
      <w:r w:rsidRPr="00C73593">
        <w:rPr>
          <w:rFonts w:eastAsia="Arial Unicode MS"/>
          <w:color w:val="000000"/>
          <w:kern w:val="1"/>
          <w:lang w:val="ru-RU" w:eastAsia="ar-SA"/>
        </w:rPr>
        <w:t>о</w:t>
      </w:r>
      <w:r w:rsidRPr="00C73593">
        <w:rPr>
          <w:rFonts w:eastAsia="Arial Unicode MS"/>
          <w:color w:val="000000"/>
          <w:spacing w:val="2"/>
          <w:kern w:val="1"/>
          <w:lang w:val="ru-RU" w:eastAsia="ar-SA"/>
        </w:rPr>
        <w:t>ј</w:t>
      </w:r>
      <w:r w:rsidRPr="00C73593">
        <w:rPr>
          <w:rFonts w:eastAsia="Arial Unicode MS"/>
          <w:color w:val="000000"/>
          <w:kern w:val="1"/>
          <w:lang w:val="ru-RU" w:eastAsia="ar-SA"/>
        </w:rPr>
        <w:t>и</w:t>
      </w:r>
      <w:r w:rsidRPr="00C73593">
        <w:rPr>
          <w:rFonts w:eastAsia="Arial Unicode MS"/>
          <w:color w:val="000000"/>
          <w:spacing w:val="7"/>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kern w:val="1"/>
          <w:lang w:val="ru-RU" w:eastAsia="ar-SA"/>
        </w:rPr>
        <w:t xml:space="preserve">у </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дн</w:t>
      </w:r>
      <w:r w:rsidRPr="00C73593">
        <w:rPr>
          <w:rFonts w:eastAsia="Arial Unicode MS"/>
          <w:color w:val="000000"/>
          <w:spacing w:val="-7"/>
          <w:kern w:val="1"/>
          <w:lang w:val="ru-RU" w:eastAsia="ar-SA"/>
        </w:rPr>
        <w:t>е</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и</w:t>
      </w:r>
      <w:r w:rsidRPr="00C73593">
        <w:rPr>
          <w:rFonts w:eastAsia="Arial Unicode MS"/>
          <w:color w:val="000000"/>
          <w:spacing w:val="23"/>
          <w:kern w:val="1"/>
          <w:lang w:val="ru-RU" w:eastAsia="ar-SA"/>
        </w:rPr>
        <w:t xml:space="preserve"> </w:t>
      </w:r>
      <w:r w:rsidRPr="00C73593">
        <w:rPr>
          <w:rFonts w:eastAsia="Arial Unicode MS"/>
          <w:color w:val="000000"/>
          <w:spacing w:val="-1"/>
          <w:kern w:val="1"/>
          <w:lang w:val="ru-RU" w:eastAsia="ar-SA"/>
        </w:rPr>
        <w:t>з</w:t>
      </w:r>
      <w:r w:rsidRPr="00C73593">
        <w:rPr>
          <w:rFonts w:eastAsia="Arial Unicode MS"/>
          <w:color w:val="000000"/>
          <w:spacing w:val="-3"/>
          <w:kern w:val="1"/>
          <w:lang w:val="ru-RU" w:eastAsia="ar-SA"/>
        </w:rPr>
        <w:t>а</w:t>
      </w:r>
      <w:r w:rsidRPr="00C73593">
        <w:rPr>
          <w:rFonts w:eastAsia="Arial Unicode MS"/>
          <w:color w:val="000000"/>
          <w:spacing w:val="2"/>
          <w:kern w:val="1"/>
          <w:lang w:val="ru-RU" w:eastAsia="ar-SA"/>
        </w:rPr>
        <w:t>ј</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1"/>
          <w:kern w:val="1"/>
          <w:lang w:val="ru-RU" w:eastAsia="ar-SA"/>
        </w:rPr>
        <w:t>н</w:t>
      </w:r>
      <w:r w:rsidRPr="00C73593">
        <w:rPr>
          <w:rFonts w:eastAsia="Arial Unicode MS"/>
          <w:color w:val="000000"/>
          <w:kern w:val="1"/>
          <w:lang w:val="ru-RU" w:eastAsia="ar-SA"/>
        </w:rPr>
        <w:t>ич</w:t>
      </w:r>
      <w:r w:rsidRPr="00C73593">
        <w:rPr>
          <w:rFonts w:eastAsia="Arial Unicode MS"/>
          <w:color w:val="000000"/>
          <w:spacing w:val="5"/>
          <w:kern w:val="1"/>
          <w:lang w:val="ru-RU" w:eastAsia="ar-SA"/>
        </w:rPr>
        <w:t>к</w:t>
      </w:r>
      <w:r w:rsidRPr="00C73593">
        <w:rPr>
          <w:rFonts w:eastAsia="Arial Unicode MS"/>
          <w:color w:val="000000"/>
          <w:kern w:val="1"/>
          <w:lang w:val="ru-RU" w:eastAsia="ar-SA"/>
        </w:rPr>
        <w:t>у</w:t>
      </w:r>
      <w:r w:rsidRPr="00C73593">
        <w:rPr>
          <w:rFonts w:eastAsia="Arial Unicode MS"/>
          <w:color w:val="000000"/>
          <w:spacing w:val="24"/>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н</w:t>
      </w:r>
      <w:r w:rsidRPr="00C73593">
        <w:rPr>
          <w:rFonts w:eastAsia="Arial Unicode MS"/>
          <w:color w:val="000000"/>
          <w:spacing w:val="-10"/>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kern w:val="1"/>
          <w:lang w:val="ru-RU" w:eastAsia="ar-SA"/>
        </w:rPr>
        <w:t>у</w:t>
      </w:r>
      <w:r w:rsidRPr="00C73593">
        <w:rPr>
          <w:rFonts w:eastAsia="Arial Unicode MS"/>
          <w:color w:val="000000"/>
          <w:spacing w:val="16"/>
          <w:kern w:val="1"/>
          <w:lang w:val="ru-RU" w:eastAsia="ar-SA"/>
        </w:rPr>
        <w:t xml:space="preserve"> </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6"/>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ара</w:t>
      </w:r>
      <w:r w:rsidRPr="00C73593">
        <w:rPr>
          <w:rFonts w:eastAsia="Arial Unicode MS"/>
          <w:color w:val="000000"/>
          <w:spacing w:val="4"/>
          <w:kern w:val="1"/>
          <w:lang w:val="ru-RU" w:eastAsia="ar-SA"/>
        </w:rPr>
        <w:t>ј</w:t>
      </w:r>
      <w:r w:rsidRPr="00C73593">
        <w:rPr>
          <w:rFonts w:eastAsia="Arial Unicode MS"/>
          <w:color w:val="000000"/>
          <w:kern w:val="1"/>
          <w:lang w:val="ru-RU" w:eastAsia="ar-SA"/>
        </w:rPr>
        <w:t>у</w:t>
      </w:r>
      <w:r w:rsidRPr="00C73593">
        <w:rPr>
          <w:rFonts w:eastAsia="Arial Unicode MS"/>
          <w:color w:val="000000"/>
          <w:spacing w:val="25"/>
          <w:kern w:val="1"/>
          <w:lang w:val="ru-RU" w:eastAsia="ar-SA"/>
        </w:rPr>
        <w:t xml:space="preserve"> </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ео</w:t>
      </w:r>
      <w:r w:rsidRPr="00C73593">
        <w:rPr>
          <w:rFonts w:eastAsia="Arial Unicode MS"/>
          <w:color w:val="000000"/>
          <w:spacing w:val="-1"/>
          <w:kern w:val="1"/>
          <w:lang w:val="ru-RU" w:eastAsia="ar-SA"/>
        </w:rPr>
        <w:t>г</w:t>
      </w:r>
      <w:r w:rsidRPr="00C73593">
        <w:rPr>
          <w:rFonts w:eastAsia="Arial Unicode MS"/>
          <w:color w:val="000000"/>
          <w:kern w:val="1"/>
          <w:lang w:val="ru-RU" w:eastAsia="ar-SA"/>
        </w:rPr>
        <w:t>р</w:t>
      </w:r>
      <w:r w:rsidRPr="00C73593">
        <w:rPr>
          <w:rFonts w:eastAsia="Arial Unicode MS"/>
          <w:color w:val="000000"/>
          <w:spacing w:val="2"/>
          <w:kern w:val="1"/>
          <w:lang w:val="ru-RU" w:eastAsia="ar-SA"/>
        </w:rPr>
        <w:t>а</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w:t>
      </w:r>
      <w:r w:rsidRPr="00C73593">
        <w:rPr>
          <w:rFonts w:eastAsia="Arial Unicode MS"/>
          <w:color w:val="000000"/>
          <w:spacing w:val="2"/>
          <w:kern w:val="1"/>
          <w:lang w:val="ru-RU" w:eastAsia="ar-SA"/>
        </w:rPr>
        <w:t>ч</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36"/>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и</w:t>
      </w:r>
      <w:r w:rsidRPr="00C73593">
        <w:rPr>
          <w:rFonts w:eastAsia="Arial Unicode MS"/>
          <w:color w:val="000000"/>
          <w:spacing w:val="-3"/>
          <w:kern w:val="1"/>
          <w:lang w:val="ru-RU" w:eastAsia="ar-SA"/>
        </w:rPr>
        <w:t>д</w:t>
      </w:r>
      <w:r w:rsidRPr="00C73593">
        <w:rPr>
          <w:rFonts w:eastAsia="Arial Unicode MS"/>
          <w:color w:val="000000"/>
          <w:kern w:val="1"/>
          <w:lang w:val="ru-RU" w:eastAsia="ar-SA"/>
        </w:rPr>
        <w:t>а</w:t>
      </w:r>
      <w:r w:rsidRPr="00C73593">
        <w:rPr>
          <w:rFonts w:eastAsia="Arial Unicode MS"/>
          <w:color w:val="000000"/>
          <w:spacing w:val="2"/>
          <w:kern w:val="1"/>
          <w:lang w:val="ru-RU" w:eastAsia="ar-SA"/>
        </w:rPr>
        <w:t>р</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27"/>
          <w:kern w:val="1"/>
          <w:lang w:val="ru-RU" w:eastAsia="ar-SA"/>
        </w:rPr>
        <w:t xml:space="preserve"> </w:t>
      </w:r>
      <w:r w:rsidRPr="00C73593">
        <w:rPr>
          <w:rFonts w:eastAsia="Arial Unicode MS"/>
          <w:color w:val="000000"/>
          <w:spacing w:val="1"/>
          <w:w w:val="103"/>
          <w:kern w:val="1"/>
          <w:lang w:val="ru-RU" w:eastAsia="ar-SA"/>
        </w:rPr>
        <w:t>п</w:t>
      </w:r>
      <w:r w:rsidRPr="00C73593">
        <w:rPr>
          <w:rFonts w:eastAsia="Arial Unicode MS"/>
          <w:color w:val="000000"/>
          <w:w w:val="103"/>
          <w:kern w:val="1"/>
          <w:lang w:val="ru-RU" w:eastAsia="ar-SA"/>
        </w:rPr>
        <w:t>ре</w:t>
      </w:r>
      <w:r w:rsidRPr="00C73593">
        <w:rPr>
          <w:rFonts w:eastAsia="Arial Unicode MS"/>
          <w:color w:val="000000"/>
          <w:spacing w:val="-1"/>
          <w:w w:val="103"/>
          <w:kern w:val="1"/>
          <w:lang w:val="ru-RU" w:eastAsia="ar-SA"/>
        </w:rPr>
        <w:t>м</w:t>
      </w:r>
      <w:r w:rsidRPr="00C73593">
        <w:rPr>
          <w:rFonts w:eastAsia="Arial Unicode MS"/>
          <w:color w:val="000000"/>
          <w:w w:val="103"/>
          <w:kern w:val="1"/>
          <w:lang w:val="ru-RU" w:eastAsia="ar-SA"/>
        </w:rPr>
        <w:t>а</w:t>
      </w:r>
      <w:r w:rsidRPr="00C73593">
        <w:rPr>
          <w:rFonts w:eastAsia="Arial Unicode MS"/>
          <w:color w:val="000000"/>
          <w:w w:val="103"/>
          <w:kern w:val="1"/>
          <w:lang w:eastAsia="ar-SA"/>
        </w:rPr>
        <w:t xml:space="preserve"> </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ар</w:t>
      </w:r>
      <w:r w:rsidRPr="00C73593">
        <w:rPr>
          <w:rFonts w:eastAsia="Arial Unicode MS"/>
          <w:color w:val="000000"/>
          <w:spacing w:val="-5"/>
          <w:kern w:val="1"/>
          <w:lang w:val="ru-RU" w:eastAsia="ar-SA"/>
        </w:rPr>
        <w:t>у</w:t>
      </w:r>
      <w:r w:rsidRPr="00C73593">
        <w:rPr>
          <w:rFonts w:eastAsia="Arial Unicode MS"/>
          <w:color w:val="000000"/>
          <w:kern w:val="1"/>
          <w:lang w:val="ru-RU" w:eastAsia="ar-SA"/>
        </w:rPr>
        <w:t>чи</w:t>
      </w:r>
      <w:r w:rsidRPr="00C73593">
        <w:rPr>
          <w:rFonts w:eastAsia="Arial Unicode MS"/>
          <w:color w:val="000000"/>
          <w:spacing w:val="2"/>
          <w:kern w:val="1"/>
          <w:lang w:val="ru-RU" w:eastAsia="ar-SA"/>
        </w:rPr>
        <w:t>о</w:t>
      </w:r>
      <w:r w:rsidRPr="00C73593">
        <w:rPr>
          <w:rFonts w:eastAsia="Arial Unicode MS"/>
          <w:color w:val="000000"/>
          <w:spacing w:val="1"/>
          <w:kern w:val="1"/>
          <w:lang w:val="ru-RU" w:eastAsia="ar-SA"/>
        </w:rPr>
        <w:t>ц</w:t>
      </w:r>
      <w:r w:rsidRPr="00C73593">
        <w:rPr>
          <w:rFonts w:eastAsia="Arial Unicode MS"/>
          <w:color w:val="000000"/>
          <w:kern w:val="1"/>
          <w:lang w:val="ru-RU" w:eastAsia="ar-SA"/>
        </w:rPr>
        <w:t>у</w:t>
      </w:r>
      <w:r w:rsidRPr="00C73593">
        <w:rPr>
          <w:rFonts w:eastAsia="Arial Unicode MS"/>
          <w:color w:val="000000"/>
          <w:spacing w:val="28"/>
          <w:kern w:val="1"/>
          <w:lang w:val="ru-RU" w:eastAsia="ar-SA"/>
        </w:rPr>
        <w:t xml:space="preserve"> </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8"/>
          <w:kern w:val="1"/>
          <w:lang w:val="ru-RU" w:eastAsia="ar-SA"/>
        </w:rPr>
        <w:t xml:space="preserve"> </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3"/>
          <w:kern w:val="1"/>
          <w:lang w:val="ru-RU" w:eastAsia="ar-SA"/>
        </w:rPr>
        <w:t>ш</w:t>
      </w:r>
      <w:r w:rsidRPr="00C73593">
        <w:rPr>
          <w:rFonts w:eastAsia="Arial Unicode MS"/>
          <w:color w:val="000000"/>
          <w:spacing w:val="2"/>
          <w:kern w:val="1"/>
          <w:lang w:val="ru-RU" w:eastAsia="ar-SA"/>
        </w:rPr>
        <w:t>ењ</w:t>
      </w:r>
      <w:r w:rsidRPr="00C73593">
        <w:rPr>
          <w:rFonts w:eastAsia="Arial Unicode MS"/>
          <w:color w:val="000000"/>
          <w:kern w:val="1"/>
          <w:lang w:val="ru-RU" w:eastAsia="ar-SA"/>
        </w:rPr>
        <w:t>е</w:t>
      </w:r>
      <w:r w:rsidRPr="00C73593">
        <w:rPr>
          <w:rFonts w:eastAsia="Arial Unicode MS"/>
          <w:color w:val="000000"/>
          <w:spacing w:val="31"/>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р</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дм</w:t>
      </w:r>
      <w:r w:rsidRPr="00C73593">
        <w:rPr>
          <w:rFonts w:eastAsia="Arial Unicode MS"/>
          <w:color w:val="000000"/>
          <w:spacing w:val="-7"/>
          <w:kern w:val="1"/>
          <w:lang w:val="ru-RU" w:eastAsia="ar-SA"/>
        </w:rPr>
        <w:t>е</w:t>
      </w:r>
      <w:r w:rsidRPr="00C73593">
        <w:rPr>
          <w:rFonts w:eastAsia="Arial Unicode MS"/>
          <w:color w:val="000000"/>
          <w:spacing w:val="-1"/>
          <w:kern w:val="1"/>
          <w:lang w:val="ru-RU" w:eastAsia="ar-SA"/>
        </w:rPr>
        <w:t>т</w:t>
      </w:r>
      <w:r w:rsidRPr="00C73593">
        <w:rPr>
          <w:rFonts w:eastAsia="Arial Unicode MS"/>
          <w:color w:val="000000"/>
          <w:spacing w:val="-2"/>
          <w:kern w:val="1"/>
          <w:lang w:val="ru-RU" w:eastAsia="ar-SA"/>
        </w:rPr>
        <w:t>н</w:t>
      </w:r>
      <w:r w:rsidRPr="00C73593">
        <w:rPr>
          <w:rFonts w:eastAsia="Arial Unicode MS"/>
          <w:color w:val="000000"/>
          <w:spacing w:val="2"/>
          <w:kern w:val="1"/>
          <w:lang w:val="ru-RU" w:eastAsia="ar-SA"/>
        </w:rPr>
        <w:t>о</w:t>
      </w:r>
      <w:r w:rsidRPr="00C73593">
        <w:rPr>
          <w:rFonts w:eastAsia="Arial Unicode MS"/>
          <w:color w:val="000000"/>
          <w:kern w:val="1"/>
          <w:lang w:val="ru-RU" w:eastAsia="ar-SA"/>
        </w:rPr>
        <w:t>г</w:t>
      </w:r>
      <w:r w:rsidRPr="00C73593">
        <w:rPr>
          <w:rFonts w:eastAsia="Arial Unicode MS"/>
          <w:color w:val="000000"/>
          <w:spacing w:val="36"/>
          <w:kern w:val="1"/>
          <w:lang w:val="ru-RU" w:eastAsia="ar-SA"/>
        </w:rPr>
        <w:t xml:space="preserve"> </w:t>
      </w:r>
      <w:r w:rsidRPr="00C73593">
        <w:rPr>
          <w:rFonts w:eastAsia="Arial Unicode MS"/>
          <w:color w:val="000000"/>
          <w:spacing w:val="-3"/>
          <w:w w:val="103"/>
          <w:kern w:val="1"/>
          <w:lang w:val="ru-RU" w:eastAsia="ar-SA"/>
        </w:rPr>
        <w:t>у</w:t>
      </w:r>
      <w:r w:rsidRPr="00C73593">
        <w:rPr>
          <w:rFonts w:eastAsia="Arial Unicode MS"/>
          <w:color w:val="000000"/>
          <w:spacing w:val="-6"/>
          <w:w w:val="103"/>
          <w:kern w:val="1"/>
          <w:lang w:val="ru-RU" w:eastAsia="ar-SA"/>
        </w:rPr>
        <w:t>г</w:t>
      </w:r>
      <w:r w:rsidRPr="00C73593">
        <w:rPr>
          <w:rFonts w:eastAsia="Arial Unicode MS"/>
          <w:color w:val="000000"/>
          <w:w w:val="103"/>
          <w:kern w:val="1"/>
          <w:lang w:val="ru-RU" w:eastAsia="ar-SA"/>
        </w:rPr>
        <w:t>о</w:t>
      </w:r>
      <w:r w:rsidRPr="00C73593">
        <w:rPr>
          <w:rFonts w:eastAsia="Arial Unicode MS"/>
          <w:color w:val="000000"/>
          <w:spacing w:val="-2"/>
          <w:w w:val="103"/>
          <w:kern w:val="1"/>
          <w:lang w:val="ru-RU" w:eastAsia="ar-SA"/>
        </w:rPr>
        <w:t>в</w:t>
      </w:r>
      <w:r w:rsidRPr="00C73593">
        <w:rPr>
          <w:rFonts w:eastAsia="Arial Unicode MS"/>
          <w:color w:val="000000"/>
          <w:w w:val="103"/>
          <w:kern w:val="1"/>
          <w:lang w:val="ru-RU" w:eastAsia="ar-SA"/>
        </w:rPr>
        <w:t>ора.</w:t>
      </w:r>
    </w:p>
    <w:p w:rsidR="00B23C23" w:rsidRPr="00C73593" w:rsidRDefault="00B23C23" w:rsidP="00B23C23">
      <w:pPr>
        <w:keepNext/>
        <w:spacing w:after="120"/>
        <w:jc w:val="center"/>
        <w:rPr>
          <w:b/>
          <w:lang w:val="ru-RU"/>
        </w:rPr>
      </w:pPr>
      <w:r w:rsidRPr="00C73593">
        <w:rPr>
          <w:b/>
          <w:lang w:val="ru-RU"/>
        </w:rPr>
        <w:t>Предмет уговора</w:t>
      </w:r>
    </w:p>
    <w:p w:rsidR="00B23C23" w:rsidRPr="00C73593" w:rsidRDefault="00B23C23" w:rsidP="00B23C23">
      <w:pPr>
        <w:keepNext/>
        <w:spacing w:after="120"/>
        <w:jc w:val="center"/>
        <w:rPr>
          <w:bCs/>
          <w:lang w:val="ru-RU"/>
        </w:rPr>
      </w:pPr>
      <w:r w:rsidRPr="00C73593">
        <w:rPr>
          <w:bCs/>
          <w:lang w:val="ru-RU"/>
        </w:rPr>
        <w:t xml:space="preserve">Члан 2. </w:t>
      </w:r>
    </w:p>
    <w:p w:rsidR="00B23C23" w:rsidRPr="00C73593" w:rsidRDefault="00B23C23" w:rsidP="00B23C23">
      <w:pPr>
        <w:suppressAutoHyphens/>
        <w:spacing w:after="120" w:line="100" w:lineRule="atLeast"/>
        <w:jc w:val="both"/>
        <w:rPr>
          <w:rFonts w:eastAsia="Arial Unicode MS"/>
          <w:b/>
          <w:color w:val="000000"/>
          <w:kern w:val="1"/>
          <w:lang w:eastAsia="ar-SA"/>
        </w:rPr>
      </w:pPr>
      <w:r w:rsidRPr="00C73593">
        <w:rPr>
          <w:rFonts w:eastAsia="Arial Unicode MS"/>
          <w:color w:val="000000"/>
          <w:kern w:val="1"/>
          <w:lang w:val="ru-RU" w:eastAsia="ar-SA"/>
        </w:rPr>
        <w:tab/>
        <w:t>Предмет овог уговора је  извођење радова на путној инфраструктури у МЗ</w:t>
      </w:r>
      <w:r w:rsidR="007B79A9">
        <w:rPr>
          <w:rFonts w:eastAsia="Arial Unicode MS"/>
          <w:color w:val="000000"/>
          <w:kern w:val="1"/>
          <w:lang w:val="ru-RU" w:eastAsia="ar-SA"/>
        </w:rPr>
        <w:t xml:space="preserve"> </w:t>
      </w:r>
      <w:r w:rsidR="00637847">
        <w:rPr>
          <w:rFonts w:eastAsia="Arial Unicode MS"/>
          <w:color w:val="000000"/>
          <w:kern w:val="1"/>
          <w:lang w:val="ru-RU" w:eastAsia="ar-SA"/>
        </w:rPr>
        <w:t>Рибашевина</w:t>
      </w:r>
      <w:r w:rsidRPr="00C73593">
        <w:rPr>
          <w:rFonts w:eastAsia="Arial Unicode MS"/>
          <w:color w:val="000000"/>
          <w:kern w:val="1"/>
          <w:lang w:val="ru-RU" w:eastAsia="ar-SA"/>
        </w:rPr>
        <w:t>, који</w:t>
      </w:r>
      <w:r w:rsidRPr="00C73593">
        <w:rPr>
          <w:rFonts w:eastAsia="Arial Unicode MS"/>
          <w:color w:val="000000"/>
          <w:kern w:val="1"/>
          <w:lang w:eastAsia="ar-SA"/>
        </w:rPr>
        <w:t xml:space="preserve"> </w:t>
      </w:r>
      <w:r w:rsidRPr="00C73593">
        <w:rPr>
          <w:rFonts w:eastAsia="Arial Unicode MS"/>
          <w:color w:val="000000"/>
          <w:w w:val="103"/>
          <w:kern w:val="1"/>
          <w:lang w:val="sr-Cyrl-CS" w:eastAsia="ar-SA"/>
        </w:rPr>
        <w:t xml:space="preserve">обухватају </w:t>
      </w:r>
      <w:r w:rsidR="00B80267">
        <w:rPr>
          <w:rFonts w:eastAsia="Arial Unicode MS"/>
          <w:color w:val="000000"/>
          <w:w w:val="103"/>
          <w:kern w:val="1"/>
          <w:lang w:val="sr-Cyrl-CS" w:eastAsia="ar-SA"/>
        </w:rPr>
        <w:t xml:space="preserve">набавку, </w:t>
      </w:r>
      <w:r w:rsidRPr="00C73593">
        <w:rPr>
          <w:rFonts w:eastAsia="Arial Unicode MS"/>
          <w:color w:val="000000"/>
          <w:w w:val="103"/>
          <w:kern w:val="1"/>
          <w:lang w:val="sr-Cyrl-CS" w:eastAsia="ar-SA"/>
        </w:rPr>
        <w:t xml:space="preserve">превоз и уградњу </w:t>
      </w:r>
      <w:r w:rsidR="00597CF0">
        <w:rPr>
          <w:rFonts w:eastAsia="Arial Unicode MS"/>
          <w:color w:val="000000"/>
          <w:w w:val="103"/>
          <w:kern w:val="1"/>
          <w:lang w:val="sr-Cyrl-CS" w:eastAsia="ar-SA"/>
        </w:rPr>
        <w:t xml:space="preserve">тампона од </w:t>
      </w:r>
      <w:r w:rsidRPr="00C73593">
        <w:rPr>
          <w:rFonts w:eastAsia="Arial Unicode MS"/>
          <w:color w:val="000000"/>
          <w:w w:val="103"/>
          <w:kern w:val="1"/>
          <w:lang w:val="sr-Cyrl-CS" w:eastAsia="ar-SA"/>
        </w:rPr>
        <w:t xml:space="preserve">каменог агрегата, израда асфалтног застора и остале </w:t>
      </w:r>
      <w:r w:rsidRPr="00C73593">
        <w:rPr>
          <w:rFonts w:eastAsia="Arial Unicode MS"/>
          <w:color w:val="000000"/>
          <w:kern w:val="1"/>
          <w:lang w:val="sr-Cyrl-CS" w:eastAsia="ar-SA"/>
        </w:rPr>
        <w:t xml:space="preserve"> радове</w:t>
      </w:r>
      <w:r w:rsidRPr="00C73593">
        <w:rPr>
          <w:rFonts w:eastAsia="Arial Unicode MS"/>
          <w:color w:val="000000"/>
          <w:kern w:val="1"/>
          <w:lang w:val="ru-RU" w:eastAsia="ar-SA"/>
        </w:rPr>
        <w:t>.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C73593">
        <w:rPr>
          <w:rFonts w:eastAsia="Arial Unicode MS"/>
          <w:b/>
          <w:i/>
          <w:color w:val="000000"/>
          <w:w w:val="103"/>
          <w:kern w:val="1"/>
          <w:lang w:eastAsia="ar-SA"/>
        </w:rPr>
        <w:t xml:space="preserve"> (попуњава понуђач)</w:t>
      </w:r>
    </w:p>
    <w:p w:rsidR="00B23C23" w:rsidRPr="00C73593" w:rsidRDefault="00B23C23" w:rsidP="00B23C23">
      <w:pPr>
        <w:suppressAutoHyphens/>
        <w:spacing w:after="120" w:line="100" w:lineRule="atLeast"/>
        <w:jc w:val="center"/>
        <w:rPr>
          <w:rFonts w:eastAsia="Arial Unicode MS"/>
          <w:b/>
          <w:color w:val="000000"/>
          <w:kern w:val="1"/>
          <w:lang w:eastAsia="ar-SA"/>
        </w:rPr>
      </w:pPr>
      <w:r w:rsidRPr="00C73593">
        <w:rPr>
          <w:rFonts w:eastAsia="Arial Unicode MS"/>
          <w:b/>
          <w:color w:val="000000"/>
          <w:kern w:val="1"/>
          <w:lang w:eastAsia="ar-SA"/>
        </w:rPr>
        <w:t>Вредност радова – цена</w:t>
      </w:r>
    </w:p>
    <w:p w:rsidR="00B23C23" w:rsidRPr="00C73593" w:rsidRDefault="00B23C23" w:rsidP="00B23C23">
      <w:pPr>
        <w:keepNext/>
        <w:spacing w:after="120"/>
        <w:jc w:val="center"/>
        <w:rPr>
          <w:bCs/>
          <w:lang w:val="ru-RU"/>
        </w:rPr>
      </w:pPr>
      <w:r w:rsidRPr="00C73593">
        <w:rPr>
          <w:bCs/>
          <w:lang w:val="ru-RU"/>
        </w:rPr>
        <w:t>Члан 3.</w:t>
      </w:r>
    </w:p>
    <w:p w:rsidR="00B23C23" w:rsidRPr="00C73593" w:rsidRDefault="00B23C23" w:rsidP="00B23C23">
      <w:pPr>
        <w:suppressAutoHyphens/>
        <w:spacing w:after="120" w:line="100" w:lineRule="atLeast"/>
        <w:ind w:firstLine="720"/>
        <w:jc w:val="both"/>
        <w:rPr>
          <w:rFonts w:eastAsia="Arial Unicode MS"/>
          <w:color w:val="000000"/>
          <w:kern w:val="1"/>
          <w:lang w:val="ru-RU" w:eastAsia="ar-SA"/>
        </w:rPr>
      </w:pPr>
      <w:r w:rsidRPr="00C73593">
        <w:rPr>
          <w:rFonts w:eastAsia="Arial Unicode MS"/>
          <w:color w:val="000000"/>
          <w:kern w:val="1"/>
          <w:lang w:val="ru-RU" w:eastAsia="ar-SA"/>
        </w:rPr>
        <w:t>Уговорне стране утврђују да цена свих радова који су предмет Уговора износи</w:t>
      </w:r>
      <w:r w:rsidRPr="00C73593">
        <w:rPr>
          <w:rFonts w:eastAsia="Arial Unicode MS"/>
          <w:color w:val="000000"/>
          <w:kern w:val="1"/>
          <w:lang w:val="sr-Latn-CS" w:eastAsia="ar-SA"/>
        </w:rPr>
        <w:t>:</w:t>
      </w:r>
      <w:r w:rsidRPr="00C73593">
        <w:rPr>
          <w:rFonts w:eastAsia="Arial Unicode MS"/>
          <w:color w:val="000000"/>
          <w:kern w:val="1"/>
          <w:lang w:eastAsia="ar-SA"/>
        </w:rPr>
        <w:t xml:space="preserve"> </w:t>
      </w:r>
      <w:r w:rsidRPr="00C73593">
        <w:rPr>
          <w:rFonts w:eastAsia="Arial Unicode MS"/>
          <w:b/>
          <w:color w:val="000000"/>
          <w:kern w:val="1"/>
          <w:lang w:eastAsia="ar-SA"/>
        </w:rPr>
        <w:t xml:space="preserve">___________________ </w:t>
      </w:r>
      <w:r w:rsidRPr="00C73593">
        <w:rPr>
          <w:rFonts w:eastAsia="Arial Unicode MS"/>
          <w:color w:val="000000"/>
          <w:kern w:val="1"/>
          <w:lang w:eastAsia="ar-SA"/>
        </w:rPr>
        <w:t>(</w:t>
      </w:r>
      <w:r w:rsidRPr="00C73593">
        <w:rPr>
          <w:rFonts w:eastAsia="Arial Unicode MS"/>
          <w:i/>
          <w:color w:val="000000"/>
          <w:kern w:val="1"/>
          <w:lang w:eastAsia="ar-SA"/>
        </w:rPr>
        <w:t>словима</w:t>
      </w:r>
      <w:r w:rsidRPr="00C73593">
        <w:rPr>
          <w:rFonts w:eastAsia="Arial Unicode MS"/>
          <w:color w:val="000000"/>
          <w:kern w:val="1"/>
          <w:lang w:eastAsia="ar-SA"/>
        </w:rPr>
        <w:t>:_________________________)</w:t>
      </w:r>
      <w:r w:rsidR="00F73339" w:rsidRPr="00F73339">
        <w:rPr>
          <w:rFonts w:eastAsia="Arial Unicode MS"/>
          <w:color w:val="000000"/>
          <w:kern w:val="1"/>
          <w:lang w:val="ru-RU" w:eastAsia="ar-SA"/>
        </w:rPr>
        <w:t xml:space="preserve"> </w:t>
      </w:r>
      <w:r w:rsidR="00F73339" w:rsidRPr="00C73593">
        <w:rPr>
          <w:rFonts w:eastAsia="Arial Unicode MS"/>
          <w:color w:val="000000"/>
          <w:kern w:val="1"/>
          <w:lang w:val="ru-RU" w:eastAsia="ar-SA"/>
        </w:rPr>
        <w:t>динара без ПДВ-а</w:t>
      </w:r>
      <w:r w:rsidRPr="00C73593">
        <w:rPr>
          <w:rFonts w:eastAsia="Arial Unicode MS"/>
          <w:i/>
          <w:color w:val="000000"/>
          <w:kern w:val="1"/>
          <w:lang w:val="ru-RU" w:eastAsia="ar-SA"/>
        </w:rPr>
        <w:t xml:space="preserve">, односно ___________________ </w:t>
      </w:r>
      <w:r w:rsidRPr="00C73593">
        <w:rPr>
          <w:rFonts w:eastAsia="Arial Unicode MS"/>
          <w:i/>
          <w:color w:val="000000"/>
          <w:kern w:val="1"/>
          <w:lang w:eastAsia="ar-SA"/>
        </w:rPr>
        <w:t>(</w:t>
      </w:r>
      <w:r w:rsidRPr="00C73593">
        <w:rPr>
          <w:rFonts w:eastAsia="Arial Unicode MS"/>
          <w:i/>
          <w:color w:val="000000"/>
          <w:kern w:val="1"/>
          <w:lang w:val="ru-RU" w:eastAsia="ar-SA"/>
        </w:rPr>
        <w:t>словима:</w:t>
      </w:r>
      <w:r w:rsidRPr="00C73593">
        <w:rPr>
          <w:rFonts w:eastAsia="Arial Unicode MS"/>
          <w:color w:val="000000"/>
          <w:kern w:val="1"/>
          <w:lang w:val="ru-RU" w:eastAsia="ar-SA"/>
        </w:rPr>
        <w:t>_________________)</w:t>
      </w:r>
      <w:r w:rsidR="00F73339" w:rsidRPr="00F73339">
        <w:rPr>
          <w:rFonts w:eastAsia="Arial Unicode MS"/>
          <w:color w:val="000000"/>
          <w:kern w:val="1"/>
          <w:lang w:val="ru-RU" w:eastAsia="ar-SA"/>
        </w:rPr>
        <w:t xml:space="preserve"> </w:t>
      </w:r>
      <w:r w:rsidR="00F73339" w:rsidRPr="00C73593">
        <w:rPr>
          <w:rFonts w:eastAsia="Arial Unicode MS"/>
          <w:color w:val="000000"/>
          <w:kern w:val="1"/>
          <w:lang w:val="ru-RU" w:eastAsia="ar-SA"/>
        </w:rPr>
        <w:t>динара са ПДВ-ом</w:t>
      </w:r>
      <w:r w:rsidR="00F73339">
        <w:rPr>
          <w:rFonts w:eastAsia="Arial Unicode MS"/>
          <w:color w:val="000000"/>
          <w:kern w:val="1"/>
          <w:lang w:val="ru-RU" w:eastAsia="ar-SA"/>
        </w:rPr>
        <w:t>,</w:t>
      </w:r>
      <w:r w:rsidRPr="00C73593">
        <w:rPr>
          <w:rFonts w:eastAsia="Arial Unicode MS"/>
          <w:color w:val="000000"/>
          <w:kern w:val="1"/>
          <w:lang w:eastAsia="ar-SA"/>
        </w:rPr>
        <w:t xml:space="preserve"> </w:t>
      </w:r>
      <w:r w:rsidRPr="00C73593">
        <w:rPr>
          <w:rFonts w:eastAsia="Arial Unicode MS"/>
          <w:color w:val="000000"/>
          <w:kern w:val="1"/>
          <w:lang w:val="ru-RU" w:eastAsia="ar-SA"/>
        </w:rPr>
        <w:t>а добијена је на основу јединичних цена из усвојене понуде Извођа</w:t>
      </w:r>
      <w:r w:rsidR="0082697E">
        <w:rPr>
          <w:rFonts w:eastAsia="Arial Unicode MS"/>
          <w:color w:val="000000"/>
          <w:kern w:val="1"/>
          <w:lang w:val="ru-RU" w:eastAsia="ar-SA"/>
        </w:rPr>
        <w:t>ча радова број _______ од _____________.</w:t>
      </w:r>
      <w:r w:rsidRPr="00C73593">
        <w:rPr>
          <w:rFonts w:eastAsia="Arial Unicode MS"/>
          <w:color w:val="000000"/>
          <w:kern w:val="1"/>
          <w:lang w:val="ru-RU" w:eastAsia="ar-SA"/>
        </w:rPr>
        <w:t>године.</w:t>
      </w:r>
    </w:p>
    <w:p w:rsidR="00B23C23" w:rsidRPr="00C73593" w:rsidRDefault="004732E1" w:rsidP="00B23C23">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4732E1">
        <w:rPr>
          <w:b/>
          <w:noProof/>
          <w:sz w:val="22"/>
          <w:szCs w:val="22"/>
        </w:rPr>
        <w:t>Раскрсница-гробље Палашица л=170м</w:t>
      </w:r>
      <w:r w:rsidR="00B23C23" w:rsidRPr="004732E1">
        <w:rPr>
          <w:rFonts w:eastAsia="Arial Unicode MS"/>
          <w:b/>
          <w:color w:val="000000"/>
          <w:kern w:val="1"/>
          <w:lang w:eastAsia="ar-SA"/>
        </w:rPr>
        <w:t>,</w:t>
      </w:r>
      <w:r w:rsidR="00B23C23" w:rsidRPr="00C73593">
        <w:rPr>
          <w:rFonts w:eastAsia="Arial Unicode MS"/>
          <w:color w:val="000000"/>
          <w:kern w:val="1"/>
          <w:lang w:eastAsia="ar-SA"/>
        </w:rPr>
        <w:t xml:space="preserve"> вредност уговорених радова износи ________</w:t>
      </w:r>
      <w:r w:rsidR="00B80267">
        <w:rPr>
          <w:rFonts w:eastAsia="Arial Unicode MS"/>
          <w:color w:val="000000"/>
          <w:kern w:val="1"/>
          <w:lang w:eastAsia="ar-SA"/>
        </w:rPr>
        <w:t xml:space="preserve"> динара </w:t>
      </w:r>
      <w:r w:rsidR="00B23C23" w:rsidRPr="00C73593">
        <w:rPr>
          <w:rFonts w:eastAsia="Arial Unicode MS"/>
          <w:color w:val="000000"/>
          <w:kern w:val="1"/>
          <w:lang w:eastAsia="ar-SA"/>
        </w:rPr>
        <w:t xml:space="preserve">без пдв-а, односно ___________ </w:t>
      </w:r>
      <w:r w:rsidR="00B80267">
        <w:rPr>
          <w:rFonts w:eastAsia="Arial Unicode MS"/>
          <w:color w:val="000000"/>
          <w:kern w:val="1"/>
          <w:lang w:eastAsia="ar-SA"/>
        </w:rPr>
        <w:t xml:space="preserve">динара </w:t>
      </w:r>
      <w:r w:rsidR="00B23C23" w:rsidRPr="00C73593">
        <w:rPr>
          <w:rFonts w:eastAsia="Arial Unicode MS"/>
          <w:color w:val="000000"/>
          <w:kern w:val="1"/>
          <w:lang w:eastAsia="ar-SA"/>
        </w:rPr>
        <w:t>са пдв-ом.</w:t>
      </w:r>
    </w:p>
    <w:p w:rsidR="00B23C23" w:rsidRPr="00C73593" w:rsidRDefault="004732E1" w:rsidP="00B23C23">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4732E1">
        <w:rPr>
          <w:b/>
          <w:noProof/>
          <w:sz w:val="22"/>
          <w:szCs w:val="22"/>
        </w:rPr>
        <w:t>Урошев сокак-Миринковина л=140</w:t>
      </w:r>
      <w:r w:rsidR="00E73143" w:rsidRPr="004732E1">
        <w:rPr>
          <w:rFonts w:eastAsia="Arial Unicode MS"/>
          <w:b/>
          <w:color w:val="000000"/>
          <w:kern w:val="1"/>
          <w:lang w:eastAsia="ar-SA"/>
        </w:rPr>
        <w:t>м</w:t>
      </w:r>
      <w:r w:rsidR="00B23C23" w:rsidRPr="00C73593">
        <w:rPr>
          <w:rFonts w:eastAsia="Arial Unicode MS"/>
          <w:color w:val="000000"/>
          <w:kern w:val="1"/>
          <w:lang w:eastAsia="ar-SA"/>
        </w:rPr>
        <w:t>, вредност уговорених радова износи ________</w:t>
      </w:r>
      <w:r w:rsidR="00B80267">
        <w:rPr>
          <w:rFonts w:eastAsia="Arial Unicode MS"/>
          <w:color w:val="000000"/>
          <w:kern w:val="1"/>
          <w:lang w:eastAsia="ar-SA"/>
        </w:rPr>
        <w:t xml:space="preserve"> динара </w:t>
      </w:r>
      <w:r w:rsidR="00B23C23" w:rsidRPr="00C73593">
        <w:rPr>
          <w:rFonts w:eastAsia="Arial Unicode MS"/>
          <w:color w:val="000000"/>
          <w:kern w:val="1"/>
          <w:lang w:eastAsia="ar-SA"/>
        </w:rPr>
        <w:t xml:space="preserve">без пдв-а, односно ___________ </w:t>
      </w:r>
      <w:r w:rsidR="00B80267">
        <w:rPr>
          <w:rFonts w:eastAsia="Arial Unicode MS"/>
          <w:color w:val="000000"/>
          <w:kern w:val="1"/>
          <w:lang w:eastAsia="ar-SA"/>
        </w:rPr>
        <w:t xml:space="preserve">динара </w:t>
      </w:r>
      <w:r w:rsidR="00B23C23" w:rsidRPr="00C73593">
        <w:rPr>
          <w:rFonts w:eastAsia="Arial Unicode MS"/>
          <w:color w:val="000000"/>
          <w:kern w:val="1"/>
          <w:lang w:eastAsia="ar-SA"/>
        </w:rPr>
        <w:t>са пдв-ом.</w:t>
      </w:r>
    </w:p>
    <w:p w:rsidR="00B23C23" w:rsidRPr="00C73593" w:rsidRDefault="004732E1" w:rsidP="00B23C23">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4732E1">
        <w:rPr>
          <w:b/>
          <w:noProof/>
          <w:sz w:val="22"/>
          <w:szCs w:val="22"/>
        </w:rPr>
        <w:t>Кућа Пега Филиповића-Вигањ л=170 м</w:t>
      </w:r>
      <w:r w:rsidR="00B23C23" w:rsidRPr="00C73593">
        <w:rPr>
          <w:rFonts w:eastAsia="Arial Unicode MS"/>
          <w:color w:val="000000"/>
          <w:kern w:val="1"/>
          <w:lang w:eastAsia="ar-SA"/>
        </w:rPr>
        <w:t>, вредност уговорених радова износи ________</w:t>
      </w:r>
      <w:r w:rsidR="00B80267">
        <w:rPr>
          <w:rFonts w:eastAsia="Arial Unicode MS"/>
          <w:color w:val="000000"/>
          <w:kern w:val="1"/>
          <w:lang w:eastAsia="ar-SA"/>
        </w:rPr>
        <w:t xml:space="preserve"> динара </w:t>
      </w:r>
      <w:r w:rsidR="00B23C23" w:rsidRPr="00C73593">
        <w:rPr>
          <w:rFonts w:eastAsia="Arial Unicode MS"/>
          <w:color w:val="000000"/>
          <w:kern w:val="1"/>
          <w:lang w:eastAsia="ar-SA"/>
        </w:rPr>
        <w:t xml:space="preserve">без пдв-а, односно ___________ </w:t>
      </w:r>
      <w:r w:rsidR="00B80267">
        <w:rPr>
          <w:rFonts w:eastAsia="Arial Unicode MS"/>
          <w:color w:val="000000"/>
          <w:kern w:val="1"/>
          <w:lang w:eastAsia="ar-SA"/>
        </w:rPr>
        <w:t xml:space="preserve">динара </w:t>
      </w:r>
      <w:r w:rsidR="00B23C23" w:rsidRPr="00C73593">
        <w:rPr>
          <w:rFonts w:eastAsia="Arial Unicode MS"/>
          <w:color w:val="000000"/>
          <w:kern w:val="1"/>
          <w:lang w:eastAsia="ar-SA"/>
        </w:rPr>
        <w:t>са пдв-ом.</w:t>
      </w:r>
    </w:p>
    <w:p w:rsidR="00B23C23" w:rsidRPr="00C73593" w:rsidRDefault="004732E1" w:rsidP="00B23C23">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4732E1">
        <w:rPr>
          <w:b/>
          <w:noProof/>
          <w:sz w:val="22"/>
          <w:szCs w:val="22"/>
        </w:rPr>
        <w:t>Пантића перило-кућа Милана Петровића л=135 м</w:t>
      </w:r>
      <w:r w:rsidRPr="00C73593">
        <w:rPr>
          <w:rFonts w:eastAsia="Arial Unicode MS"/>
          <w:color w:val="000000"/>
          <w:kern w:val="1"/>
          <w:lang w:eastAsia="ar-SA"/>
        </w:rPr>
        <w:t xml:space="preserve"> </w:t>
      </w:r>
      <w:r w:rsidR="00B23C23" w:rsidRPr="00C73593">
        <w:rPr>
          <w:rFonts w:eastAsia="Arial Unicode MS"/>
          <w:color w:val="000000"/>
          <w:kern w:val="1"/>
          <w:lang w:eastAsia="ar-SA"/>
        </w:rPr>
        <w:t>вредност уговорених радова износи ________</w:t>
      </w:r>
      <w:r w:rsidR="00B80267">
        <w:rPr>
          <w:rFonts w:eastAsia="Arial Unicode MS"/>
          <w:color w:val="000000"/>
          <w:kern w:val="1"/>
          <w:lang w:eastAsia="ar-SA"/>
        </w:rPr>
        <w:t xml:space="preserve"> динара </w:t>
      </w:r>
      <w:r w:rsidR="00B23C23" w:rsidRPr="00C73593">
        <w:rPr>
          <w:rFonts w:eastAsia="Arial Unicode MS"/>
          <w:color w:val="000000"/>
          <w:kern w:val="1"/>
          <w:lang w:eastAsia="ar-SA"/>
        </w:rPr>
        <w:t xml:space="preserve">без пдв-а, односно ___________ </w:t>
      </w:r>
      <w:r w:rsidR="00B80267">
        <w:rPr>
          <w:rFonts w:eastAsia="Arial Unicode MS"/>
          <w:color w:val="000000"/>
          <w:kern w:val="1"/>
          <w:lang w:eastAsia="ar-SA"/>
        </w:rPr>
        <w:t xml:space="preserve">динара </w:t>
      </w:r>
      <w:r w:rsidR="00B23C23" w:rsidRPr="00C73593">
        <w:rPr>
          <w:rFonts w:eastAsia="Arial Unicode MS"/>
          <w:color w:val="000000"/>
          <w:kern w:val="1"/>
          <w:lang w:eastAsia="ar-SA"/>
        </w:rPr>
        <w:t>са пдв-ом.</w:t>
      </w:r>
    </w:p>
    <w:p w:rsidR="00B23C23" w:rsidRPr="00C73593" w:rsidRDefault="00B23C23" w:rsidP="00B23C23">
      <w:pPr>
        <w:tabs>
          <w:tab w:val="left" w:pos="0"/>
        </w:tabs>
        <w:spacing w:after="120"/>
        <w:jc w:val="both"/>
        <w:rPr>
          <w:rFonts w:eastAsia="Arial Unicode MS"/>
          <w:color w:val="000000"/>
          <w:kern w:val="1"/>
          <w:lang w:eastAsia="ar-SA"/>
        </w:rPr>
      </w:pPr>
      <w:r w:rsidRPr="00C73593">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
    <w:p w:rsidR="00B23C23" w:rsidRPr="00C73593" w:rsidRDefault="00B23C23" w:rsidP="00B23C23">
      <w:pPr>
        <w:suppressAutoHyphens/>
        <w:spacing w:after="120" w:line="100" w:lineRule="atLeast"/>
        <w:ind w:firstLine="720"/>
        <w:jc w:val="both"/>
        <w:rPr>
          <w:rFonts w:eastAsia="Arial Unicode MS"/>
          <w:color w:val="000000"/>
          <w:kern w:val="1"/>
          <w:lang w:eastAsia="ar-SA"/>
        </w:rPr>
      </w:pPr>
      <w:r w:rsidRPr="00C73593">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B23C23" w:rsidRPr="00C73593" w:rsidRDefault="00B23C23" w:rsidP="00B23C23">
      <w:pPr>
        <w:suppressAutoHyphens/>
        <w:spacing w:after="120" w:line="100" w:lineRule="atLeast"/>
        <w:ind w:firstLine="720"/>
        <w:jc w:val="both"/>
        <w:rPr>
          <w:rFonts w:eastAsia="Arial Unicode MS"/>
          <w:color w:val="000000"/>
          <w:kern w:val="1"/>
          <w:lang w:eastAsia="ar-SA"/>
        </w:rPr>
      </w:pPr>
      <w:r w:rsidRPr="00C73593">
        <w:rPr>
          <w:rFonts w:eastAsia="Arial Unicode MS"/>
          <w:color w:val="000000"/>
          <w:kern w:val="1"/>
          <w:lang w:eastAsia="ar-SA"/>
        </w:rPr>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B23C23" w:rsidRPr="00C73593" w:rsidRDefault="00B23C23" w:rsidP="00B23C23">
      <w:pPr>
        <w:tabs>
          <w:tab w:val="left" w:pos="1350"/>
        </w:tabs>
        <w:suppressAutoHyphens/>
        <w:spacing w:after="120"/>
        <w:rPr>
          <w:rFonts w:eastAsia="Arial Unicode MS"/>
          <w:color w:val="000000"/>
          <w:kern w:val="1"/>
          <w:lang w:val="ru-RU" w:eastAsia="ar-SA"/>
        </w:rPr>
      </w:pPr>
      <w:r w:rsidRPr="00C73593">
        <w:rPr>
          <w:rFonts w:eastAsia="Arial Unicode MS"/>
          <w:color w:val="000000"/>
          <w:kern w:val="1"/>
          <w:lang w:val="ru-RU" w:eastAsia="ar-SA"/>
        </w:rPr>
        <w:t xml:space="preserve">Изричито се захтева да </w:t>
      </w:r>
      <w:r w:rsidRPr="00C73593">
        <w:rPr>
          <w:rFonts w:eastAsia="Arial Unicode MS"/>
          <w:color w:val="000000"/>
          <w:kern w:val="1"/>
          <w:lang w:eastAsia="ar-SA"/>
        </w:rPr>
        <w:t>Наручилац</w:t>
      </w:r>
      <w:r w:rsidRPr="00C73593">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C73593">
        <w:rPr>
          <w:rFonts w:eastAsia="Arial Unicode MS"/>
          <w:color w:val="000000"/>
          <w:kern w:val="1"/>
          <w:lang w:val="sr-Cyrl-CS" w:eastAsia="ar-SA"/>
        </w:rPr>
        <w:t>ђ</w:t>
      </w:r>
      <w:r w:rsidRPr="00C73593">
        <w:rPr>
          <w:rFonts w:eastAsia="Arial Unicode MS"/>
          <w:color w:val="000000"/>
          <w:kern w:val="1"/>
          <w:lang w:val="ru-RU" w:eastAsia="ar-SA"/>
        </w:rPr>
        <w:t>еног буџета,</w:t>
      </w:r>
      <w:r w:rsidRPr="00C73593">
        <w:rPr>
          <w:rFonts w:eastAsia="Arial Unicode MS"/>
          <w:color w:val="000000"/>
          <w:kern w:val="1"/>
          <w:lang w:eastAsia="ar-SA"/>
        </w:rPr>
        <w:t xml:space="preserve"> </w:t>
      </w:r>
      <w:r w:rsidRPr="00C73593">
        <w:rPr>
          <w:rFonts w:eastAsia="Arial Unicode MS"/>
          <w:color w:val="000000"/>
          <w:kern w:val="1"/>
          <w:lang w:val="ru-RU" w:eastAsia="ar-SA"/>
        </w:rPr>
        <w:t>спецификације или програма извођења радова</w:t>
      </w:r>
      <w:r w:rsidRPr="00C73593">
        <w:rPr>
          <w:rFonts w:eastAsia="Arial Unicode MS"/>
          <w:color w:val="000000"/>
          <w:kern w:val="1"/>
          <w:lang w:eastAsia="ar-SA"/>
        </w:rPr>
        <w:t>.</w:t>
      </w:r>
      <w:r w:rsidRPr="00C73593">
        <w:rPr>
          <w:rFonts w:eastAsia="Arial Unicode MS"/>
          <w:color w:val="000000"/>
          <w:kern w:val="1"/>
          <w:lang w:val="sr-Cyrl-CS" w:eastAsia="ar-SA"/>
        </w:rPr>
        <w:t xml:space="preserve"> </w:t>
      </w:r>
      <w:r w:rsidRPr="00C73593">
        <w:rPr>
          <w:rFonts w:eastAsia="Arial Unicode MS"/>
          <w:color w:val="000000"/>
          <w:kern w:val="1"/>
          <w:lang w:eastAsia="ar-SA"/>
        </w:rPr>
        <w:t xml:space="preserve">Извођење радова </w:t>
      </w:r>
      <w:r w:rsidRPr="00C73593">
        <w:rPr>
          <w:rFonts w:eastAsia="Arial Unicode MS"/>
          <w:color w:val="000000"/>
          <w:kern w:val="1"/>
          <w:lang w:val="ru-RU" w:eastAsia="ar-SA"/>
        </w:rPr>
        <w:t xml:space="preserve"> везаних за ту околност се обуставља док </w:t>
      </w:r>
      <w:r w:rsidRPr="00C73593">
        <w:rPr>
          <w:rFonts w:eastAsia="Arial Unicode MS"/>
          <w:color w:val="000000"/>
          <w:kern w:val="1"/>
          <w:lang w:eastAsia="ar-SA"/>
        </w:rPr>
        <w:t>Наручилац</w:t>
      </w:r>
      <w:r w:rsidRPr="00C73593">
        <w:rPr>
          <w:rFonts w:eastAsia="Arial Unicode MS"/>
          <w:color w:val="000000"/>
          <w:kern w:val="1"/>
          <w:lang w:val="ru-RU" w:eastAsia="ar-SA"/>
        </w:rPr>
        <w:t xml:space="preserve"> не донесе одлуку како ће се поступати.</w:t>
      </w:r>
    </w:p>
    <w:p w:rsidR="00B23C23" w:rsidRPr="00C73593" w:rsidRDefault="00B23C23" w:rsidP="00B23C23">
      <w:pPr>
        <w:suppressAutoHyphens/>
        <w:spacing w:after="120" w:line="100" w:lineRule="atLeast"/>
        <w:ind w:firstLine="720"/>
        <w:jc w:val="both"/>
        <w:rPr>
          <w:rFonts w:eastAsia="Arial Unicode MS"/>
          <w:color w:val="000000"/>
          <w:kern w:val="1"/>
          <w:lang w:eastAsia="ar-SA"/>
        </w:rPr>
      </w:pPr>
      <w:r w:rsidRPr="00C73593">
        <w:rPr>
          <w:rFonts w:eastAsia="Arial Unicode MS"/>
          <w:color w:val="000000"/>
          <w:kern w:val="1"/>
          <w:lang w:val="ru-RU" w:eastAsia="ar-SA"/>
        </w:rPr>
        <w:t xml:space="preserve">Извођач, прихвата да </w:t>
      </w:r>
      <w:r w:rsidRPr="00C73593">
        <w:rPr>
          <w:rFonts w:eastAsia="Arial Unicode MS"/>
          <w:color w:val="000000"/>
          <w:kern w:val="1"/>
          <w:lang w:eastAsia="ar-SA"/>
        </w:rPr>
        <w:t xml:space="preserve">Наручилац </w:t>
      </w:r>
      <w:r w:rsidRPr="00C73593">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B23C23" w:rsidRPr="00C73593" w:rsidRDefault="00B23C23" w:rsidP="00B23C23">
      <w:pPr>
        <w:keepNext/>
        <w:spacing w:after="120"/>
        <w:jc w:val="center"/>
        <w:rPr>
          <w:b/>
          <w:lang w:val="ru-RU"/>
        </w:rPr>
      </w:pPr>
      <w:r w:rsidRPr="00C73593">
        <w:rPr>
          <w:b/>
          <w:lang w:val="ru-RU"/>
        </w:rPr>
        <w:t>Услови и начин плаћања</w:t>
      </w:r>
    </w:p>
    <w:p w:rsidR="00B23C23" w:rsidRPr="00C73593" w:rsidRDefault="00B23C23" w:rsidP="00B23C23">
      <w:pPr>
        <w:keepNext/>
        <w:spacing w:after="120"/>
        <w:jc w:val="center"/>
        <w:rPr>
          <w:bCs/>
        </w:rPr>
      </w:pPr>
      <w:r w:rsidRPr="00C73593">
        <w:rPr>
          <w:bCs/>
        </w:rPr>
        <w:t>Члан 4.</w:t>
      </w:r>
    </w:p>
    <w:p w:rsidR="00B23C23" w:rsidRPr="00C73593" w:rsidRDefault="00B23C23" w:rsidP="00B23C23">
      <w:pPr>
        <w:shd w:val="clear" w:color="auto" w:fill="FFFFFF"/>
        <w:tabs>
          <w:tab w:val="left" w:pos="720"/>
        </w:tabs>
        <w:suppressAutoHyphens/>
        <w:spacing w:after="120"/>
        <w:jc w:val="both"/>
        <w:rPr>
          <w:rFonts w:eastAsia="Arial Unicode MS"/>
          <w:color w:val="000000"/>
          <w:kern w:val="1"/>
          <w:lang w:val="sr-Cyrl-CS" w:eastAsia="ar-SA"/>
        </w:rPr>
      </w:pPr>
      <w:r w:rsidRPr="00C73593">
        <w:rPr>
          <w:rFonts w:eastAsia="Arial Unicode MS"/>
          <w:bCs/>
          <w:color w:val="000000"/>
          <w:kern w:val="1"/>
          <w:lang w:eastAsia="ar-SA"/>
        </w:rPr>
        <w:tab/>
      </w:r>
      <w:r w:rsidRPr="00C73593">
        <w:rPr>
          <w:rFonts w:eastAsia="Arial Unicode MS"/>
          <w:color w:val="000000"/>
          <w:kern w:val="1"/>
          <w:lang w:eastAsia="ar-SA"/>
        </w:rPr>
        <w:t xml:space="preserve">Наручилац </w:t>
      </w:r>
      <w:r w:rsidRPr="00C73593">
        <w:rPr>
          <w:rFonts w:eastAsia="Arial Unicode MS"/>
          <w:color w:val="000000"/>
          <w:kern w:val="1"/>
          <w:lang w:val="sr-Cyrl-CS" w:eastAsia="ar-SA"/>
        </w:rPr>
        <w:t>ће п</w:t>
      </w:r>
      <w:r w:rsidRPr="00C73593">
        <w:rPr>
          <w:rFonts w:eastAsia="Arial Unicode MS"/>
          <w:color w:val="000000"/>
          <w:kern w:val="1"/>
          <w:lang w:val="ru-RU" w:eastAsia="ar-SA"/>
        </w:rPr>
        <w:t xml:space="preserve">лаћање изведених </w:t>
      </w:r>
      <w:r w:rsidRPr="00C73593">
        <w:rPr>
          <w:rFonts w:eastAsia="Arial Unicode MS"/>
          <w:color w:val="000000"/>
          <w:kern w:val="1"/>
          <w:lang w:eastAsia="ar-SA"/>
        </w:rPr>
        <w:t xml:space="preserve">радова </w:t>
      </w:r>
      <w:r w:rsidRPr="00C73593">
        <w:rPr>
          <w:rFonts w:eastAsia="Arial Unicode MS"/>
          <w:color w:val="000000"/>
          <w:kern w:val="1"/>
          <w:lang w:val="sr-Cyrl-CS" w:eastAsia="ar-SA"/>
        </w:rPr>
        <w:t>и</w:t>
      </w:r>
      <w:r w:rsidR="00B053B5">
        <w:rPr>
          <w:rFonts w:eastAsia="Arial Unicode MS"/>
          <w:color w:val="000000"/>
          <w:kern w:val="1"/>
          <w:lang w:val="sr-Cyrl-CS" w:eastAsia="ar-SA"/>
        </w:rPr>
        <w:t>з</w:t>
      </w:r>
      <w:r w:rsidRPr="00C73593">
        <w:rPr>
          <w:rFonts w:eastAsia="Arial Unicode MS"/>
          <w:color w:val="000000"/>
          <w:kern w:val="1"/>
          <w:lang w:val="ru-RU" w:eastAsia="ar-SA"/>
        </w:rPr>
        <w:t xml:space="preserve">вршити на основу </w:t>
      </w:r>
      <w:r w:rsidRPr="00C73593">
        <w:rPr>
          <w:rFonts w:eastAsia="Arial Unicode MS"/>
          <w:color w:val="000000"/>
          <w:kern w:val="1"/>
          <w:lang w:eastAsia="ar-SA"/>
        </w:rPr>
        <w:t>фактуре-рачуна/ привремене и окончане ситуације Извођача</w:t>
      </w:r>
      <w:r w:rsidRPr="00C73593">
        <w:rPr>
          <w:rFonts w:eastAsia="Arial Unicode MS"/>
          <w:color w:val="000000"/>
          <w:kern w:val="1"/>
          <w:lang w:val="ru-RU" w:eastAsia="ar-SA"/>
        </w:rPr>
        <w:t xml:space="preserve"> </w:t>
      </w:r>
      <w:r w:rsidRPr="00C73593">
        <w:rPr>
          <w:rFonts w:eastAsia="Arial Unicode MS"/>
          <w:color w:val="000000"/>
          <w:kern w:val="1"/>
          <w:lang w:val="sr-Cyrl-CS" w:eastAsia="ar-SA"/>
        </w:rPr>
        <w:t>.</w:t>
      </w:r>
    </w:p>
    <w:p w:rsidR="00B23C23" w:rsidRPr="00C73593" w:rsidRDefault="00B23C23" w:rsidP="00B23C23">
      <w:pPr>
        <w:shd w:val="clear" w:color="auto" w:fill="FFFFFF"/>
        <w:tabs>
          <w:tab w:val="left" w:pos="1350"/>
        </w:tabs>
        <w:suppressAutoHyphens/>
        <w:spacing w:after="120"/>
        <w:jc w:val="both"/>
        <w:rPr>
          <w:rFonts w:eastAsia="Arial Unicode MS"/>
          <w:color w:val="000000"/>
          <w:kern w:val="1"/>
          <w:lang w:val="ru-RU" w:eastAsia="ar-SA"/>
        </w:rPr>
      </w:pPr>
      <w:r w:rsidRPr="00C73593">
        <w:rPr>
          <w:rFonts w:eastAsia="Arial Unicode MS"/>
          <w:color w:val="000000"/>
          <w:kern w:val="1"/>
          <w:lang w:eastAsia="ar-SA"/>
        </w:rPr>
        <w:t xml:space="preserve">Наручилац </w:t>
      </w:r>
      <w:r w:rsidRPr="00C73593">
        <w:rPr>
          <w:rFonts w:eastAsia="Arial Unicode MS"/>
          <w:color w:val="000000"/>
          <w:kern w:val="1"/>
          <w:lang w:val="ru-RU" w:eastAsia="ar-SA"/>
        </w:rPr>
        <w:t xml:space="preserve">ће </w:t>
      </w:r>
      <w:r w:rsidRPr="00C73593">
        <w:rPr>
          <w:rFonts w:eastAsia="Arial Unicode MS"/>
          <w:color w:val="000000"/>
          <w:kern w:val="1"/>
          <w:lang w:eastAsia="ar-SA"/>
        </w:rPr>
        <w:t>фактуру-рачун/ привремену и окончану ситуацију,</w:t>
      </w:r>
      <w:r w:rsidRPr="00C73593">
        <w:rPr>
          <w:rFonts w:eastAsia="Arial Unicode MS"/>
          <w:color w:val="000000"/>
          <w:kern w:val="1"/>
          <w:lang w:val="ru-RU" w:eastAsia="ar-SA"/>
        </w:rPr>
        <w:t xml:space="preserve"> оверен</w:t>
      </w:r>
      <w:r w:rsidRPr="00C73593">
        <w:rPr>
          <w:rFonts w:eastAsia="Arial Unicode MS"/>
          <w:color w:val="000000"/>
          <w:kern w:val="1"/>
          <w:lang w:eastAsia="ar-SA"/>
        </w:rPr>
        <w:t>е</w:t>
      </w:r>
      <w:r w:rsidRPr="00C73593">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C73593">
        <w:rPr>
          <w:rFonts w:eastAsia="Arial Unicode MS"/>
          <w:b/>
          <w:color w:val="000000"/>
          <w:kern w:val="1"/>
          <w:lang w:val="ru-RU" w:eastAsia="ar-SA"/>
        </w:rPr>
        <w:t>у року од 45 (четрдесетпет) дана од дана пријема ситуације</w:t>
      </w:r>
      <w:r w:rsidRPr="00C73593">
        <w:rPr>
          <w:rFonts w:eastAsia="Arial Unicode MS"/>
          <w:b/>
          <w:color w:val="000000"/>
          <w:kern w:val="1"/>
          <w:lang w:eastAsia="ar-SA"/>
        </w:rPr>
        <w:t>,</w:t>
      </w:r>
      <w:r w:rsidRPr="00C73593">
        <w:rPr>
          <w:rFonts w:eastAsia="Arial Unicode MS"/>
          <w:color w:val="000000"/>
          <w:kern w:val="1"/>
          <w:lang w:val="ru-RU" w:eastAsia="ar-SA"/>
        </w:rPr>
        <w:t xml:space="preserve"> када и настаје дужничко поверилачки однос.</w:t>
      </w:r>
    </w:p>
    <w:p w:rsidR="00B23C23" w:rsidRPr="00C73593" w:rsidRDefault="00B23C23" w:rsidP="00B23C23">
      <w:pPr>
        <w:shd w:val="clear" w:color="auto" w:fill="FFFFFF"/>
        <w:tabs>
          <w:tab w:val="left" w:pos="1350"/>
        </w:tabs>
        <w:suppressAutoHyphens/>
        <w:spacing w:after="120"/>
        <w:jc w:val="both"/>
        <w:rPr>
          <w:rFonts w:eastAsia="Arial Unicode MS"/>
          <w:color w:val="000000"/>
          <w:kern w:val="1"/>
          <w:lang w:eastAsia="ar-SA"/>
        </w:rPr>
      </w:pPr>
      <w:r w:rsidRPr="00C73593">
        <w:rPr>
          <w:rFonts w:eastAsia="Arial Unicode MS"/>
          <w:color w:val="000000"/>
          <w:kern w:val="1"/>
          <w:lang w:eastAsia="ar-SA"/>
        </w:rPr>
        <w:t>Фактура-рачун/ привремена и окончана ситуација се</w:t>
      </w:r>
      <w:r w:rsidRPr="00C73593">
        <w:rPr>
          <w:rFonts w:eastAsia="Arial Unicode MS"/>
          <w:color w:val="000000"/>
          <w:kern w:val="1"/>
          <w:lang w:val="ru-RU" w:eastAsia="ar-SA"/>
        </w:rPr>
        <w:t xml:space="preserve"> испоставља у 6 (шест) примерака почетком  месеца, а најкасније до 5-ог у месецу за изведене радове у претходном месецу.</w:t>
      </w:r>
    </w:p>
    <w:p w:rsidR="00B23C23" w:rsidRPr="00C73593" w:rsidRDefault="00B23C23" w:rsidP="00B23C23">
      <w:pPr>
        <w:shd w:val="clear" w:color="auto" w:fill="FFFFFF"/>
        <w:tabs>
          <w:tab w:val="left" w:pos="1350"/>
        </w:tabs>
        <w:suppressAutoHyphens/>
        <w:spacing w:after="120"/>
        <w:jc w:val="both"/>
        <w:rPr>
          <w:rFonts w:eastAsia="Arial Unicode MS"/>
          <w:color w:val="000000"/>
          <w:kern w:val="1"/>
          <w:lang w:eastAsia="ar-SA"/>
        </w:rPr>
      </w:pPr>
      <w:r w:rsidRPr="00C73593">
        <w:rPr>
          <w:rFonts w:eastAsia="Arial Unicode MS"/>
          <w:color w:val="000000"/>
          <w:kern w:val="1"/>
          <w:lang w:val="ru-RU" w:eastAsia="ar-SA"/>
        </w:rPr>
        <w:t>Вредност изведених радова по</w:t>
      </w:r>
      <w:r w:rsidRPr="00C73593">
        <w:rPr>
          <w:rFonts w:eastAsia="Arial Unicode MS"/>
          <w:color w:val="000000"/>
          <w:kern w:val="1"/>
          <w:lang w:eastAsia="ar-SA"/>
        </w:rPr>
        <w:t xml:space="preserve"> фактури-рачуну/ привременој и окончаној ситуацији,</w:t>
      </w:r>
      <w:r w:rsidRPr="00C73593">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B23C23" w:rsidRPr="00C73593" w:rsidRDefault="00B23C23" w:rsidP="00B23C23">
      <w:pPr>
        <w:shd w:val="clear" w:color="auto" w:fill="FFFFFF"/>
        <w:tabs>
          <w:tab w:val="left" w:pos="1350"/>
        </w:tabs>
        <w:suppressAutoHyphens/>
        <w:spacing w:after="120"/>
        <w:jc w:val="both"/>
        <w:rPr>
          <w:rFonts w:eastAsia="Arial Unicode MS"/>
          <w:color w:val="000000"/>
          <w:kern w:val="1"/>
          <w:lang w:eastAsia="ar-SA"/>
        </w:rPr>
      </w:pPr>
      <w:r w:rsidRPr="00C73593">
        <w:rPr>
          <w:rFonts w:eastAsia="Arial Unicode MS"/>
          <w:color w:val="000000"/>
          <w:kern w:val="1"/>
          <w:lang w:val="ru-RU" w:eastAsia="ar-SA"/>
        </w:rPr>
        <w:t>Као дан пријема</w:t>
      </w:r>
      <w:r w:rsidRPr="00C73593">
        <w:rPr>
          <w:rFonts w:eastAsia="Arial Unicode MS"/>
          <w:color w:val="000000"/>
          <w:kern w:val="1"/>
          <w:lang w:eastAsia="ar-SA"/>
        </w:rPr>
        <w:t>,</w:t>
      </w:r>
      <w:r w:rsidRPr="00C73593">
        <w:rPr>
          <w:rFonts w:eastAsia="Arial Unicode MS"/>
          <w:color w:val="000000"/>
          <w:kern w:val="1"/>
          <w:lang w:val="ru-RU" w:eastAsia="ar-SA"/>
        </w:rPr>
        <w:t xml:space="preserve"> сматра се дан када је</w:t>
      </w:r>
      <w:r w:rsidRPr="00C73593">
        <w:rPr>
          <w:rFonts w:eastAsia="Arial Unicode MS"/>
          <w:color w:val="000000"/>
          <w:kern w:val="1"/>
          <w:lang w:eastAsia="ar-SA"/>
        </w:rPr>
        <w:t xml:space="preserve"> фактура-рачун/ привремена и окончана с</w:t>
      </w:r>
      <w:r w:rsidRPr="00C73593">
        <w:rPr>
          <w:rFonts w:eastAsia="Arial Unicode MS"/>
          <w:color w:val="000000"/>
          <w:kern w:val="1"/>
          <w:lang w:val="ru-RU" w:eastAsia="ar-SA"/>
        </w:rPr>
        <w:t>итуација</w:t>
      </w:r>
      <w:r w:rsidRPr="00C73593">
        <w:rPr>
          <w:rFonts w:eastAsia="Arial Unicode MS"/>
          <w:color w:val="000000"/>
          <w:kern w:val="1"/>
          <w:lang w:eastAsia="ar-SA"/>
        </w:rPr>
        <w:t xml:space="preserve">, </w:t>
      </w:r>
      <w:r w:rsidRPr="00C73593">
        <w:rPr>
          <w:rFonts w:eastAsia="Arial Unicode MS"/>
          <w:color w:val="000000"/>
          <w:kern w:val="1"/>
          <w:lang w:val="ru-RU" w:eastAsia="ar-SA"/>
        </w:rPr>
        <w:t xml:space="preserve">предата на писарници </w:t>
      </w:r>
      <w:r w:rsidRPr="00C73593">
        <w:rPr>
          <w:rFonts w:eastAsia="Arial Unicode MS"/>
          <w:color w:val="000000"/>
          <w:kern w:val="1"/>
          <w:lang w:eastAsia="ar-SA"/>
        </w:rPr>
        <w:t>Наручиоца</w:t>
      </w:r>
      <w:r w:rsidRPr="00C73593">
        <w:rPr>
          <w:rFonts w:eastAsia="Arial Unicode MS"/>
          <w:color w:val="000000"/>
          <w:kern w:val="1"/>
          <w:lang w:val="ru-RU" w:eastAsia="ar-SA"/>
        </w:rPr>
        <w:t>.</w:t>
      </w:r>
    </w:p>
    <w:p w:rsidR="00B23C23" w:rsidRPr="00C73593" w:rsidRDefault="00B23C23" w:rsidP="00B23C23">
      <w:pPr>
        <w:suppressAutoHyphens/>
        <w:spacing w:after="120" w:line="100" w:lineRule="atLeast"/>
        <w:jc w:val="both"/>
        <w:rPr>
          <w:rFonts w:eastAsia="Arial Unicode MS"/>
          <w:color w:val="000000"/>
          <w:w w:val="103"/>
          <w:kern w:val="1"/>
          <w:lang w:val="ru-RU" w:eastAsia="ar-SA"/>
        </w:rPr>
      </w:pPr>
      <w:r w:rsidRPr="00C73593">
        <w:rPr>
          <w:rFonts w:eastAsia="Arial Unicode MS"/>
          <w:color w:val="000000"/>
          <w:spacing w:val="-1"/>
          <w:kern w:val="1"/>
          <w:lang w:val="ru-RU" w:eastAsia="ar-SA"/>
        </w:rPr>
        <w:t>Н</w:t>
      </w:r>
      <w:r w:rsidRPr="00C73593">
        <w:rPr>
          <w:rFonts w:eastAsia="Arial Unicode MS"/>
          <w:color w:val="000000"/>
          <w:kern w:val="1"/>
          <w:lang w:val="ru-RU" w:eastAsia="ar-SA"/>
        </w:rPr>
        <w:t>ар</w:t>
      </w:r>
      <w:r w:rsidRPr="00C73593">
        <w:rPr>
          <w:rFonts w:eastAsia="Arial Unicode MS"/>
          <w:color w:val="000000"/>
          <w:spacing w:val="-5"/>
          <w:kern w:val="1"/>
          <w:lang w:val="ru-RU" w:eastAsia="ar-SA"/>
        </w:rPr>
        <w:t>у</w:t>
      </w:r>
      <w:r w:rsidRPr="00C73593">
        <w:rPr>
          <w:rFonts w:eastAsia="Arial Unicode MS"/>
          <w:color w:val="000000"/>
          <w:kern w:val="1"/>
          <w:lang w:val="ru-RU" w:eastAsia="ar-SA"/>
        </w:rPr>
        <w:t>чи</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а</w:t>
      </w:r>
      <w:r w:rsidRPr="00C73593">
        <w:rPr>
          <w:rFonts w:eastAsia="Arial Unicode MS"/>
          <w:color w:val="000000"/>
          <w:kern w:val="1"/>
          <w:lang w:val="ru-RU" w:eastAsia="ar-SA"/>
        </w:rPr>
        <w:t>ц и</w:t>
      </w:r>
      <w:r w:rsidRPr="00C73593">
        <w:rPr>
          <w:rFonts w:eastAsia="Arial Unicode MS"/>
          <w:color w:val="000000"/>
          <w:spacing w:val="2"/>
          <w:kern w:val="1"/>
          <w:lang w:val="ru-RU" w:eastAsia="ar-SA"/>
        </w:rPr>
        <w:t>м</w:t>
      </w:r>
      <w:r w:rsidRPr="00C73593">
        <w:rPr>
          <w:rFonts w:eastAsia="Arial Unicode MS"/>
          <w:color w:val="000000"/>
          <w:kern w:val="1"/>
          <w:lang w:val="ru-RU" w:eastAsia="ar-SA"/>
        </w:rPr>
        <w:t xml:space="preserve">а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ра</w:t>
      </w:r>
      <w:r w:rsidRPr="00C73593">
        <w:rPr>
          <w:rFonts w:eastAsia="Arial Unicode MS"/>
          <w:color w:val="000000"/>
          <w:spacing w:val="-2"/>
          <w:kern w:val="1"/>
          <w:lang w:val="ru-RU" w:eastAsia="ar-SA"/>
        </w:rPr>
        <w:t>в</w:t>
      </w:r>
      <w:r w:rsidRPr="00C73593">
        <w:rPr>
          <w:rFonts w:eastAsia="Arial Unicode MS"/>
          <w:color w:val="000000"/>
          <w:kern w:val="1"/>
          <w:lang w:val="ru-RU" w:eastAsia="ar-SA"/>
        </w:rPr>
        <w:t xml:space="preserve">о </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а ос</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ори</w:t>
      </w:r>
      <w:r w:rsidRPr="00C73593">
        <w:rPr>
          <w:rFonts w:eastAsia="Arial Unicode MS"/>
          <w:color w:val="000000"/>
          <w:kern w:val="1"/>
          <w:lang w:eastAsia="ar-SA"/>
        </w:rPr>
        <w:t xml:space="preserve"> фактуру-рачун/ привремену и </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к</w:t>
      </w:r>
      <w:r w:rsidRPr="00C73593">
        <w:rPr>
          <w:rFonts w:eastAsia="Arial Unicode MS"/>
          <w:color w:val="000000"/>
          <w:spacing w:val="2"/>
          <w:kern w:val="1"/>
          <w:lang w:val="ru-RU" w:eastAsia="ar-SA"/>
        </w:rPr>
        <w:t>о</w:t>
      </w:r>
      <w:r w:rsidRPr="00C73593">
        <w:rPr>
          <w:rFonts w:eastAsia="Arial Unicode MS"/>
          <w:color w:val="000000"/>
          <w:spacing w:val="-2"/>
          <w:kern w:val="1"/>
          <w:lang w:val="ru-RU" w:eastAsia="ar-SA"/>
        </w:rPr>
        <w:t>н</w:t>
      </w:r>
      <w:r w:rsidRPr="00C73593">
        <w:rPr>
          <w:rFonts w:eastAsia="Arial Unicode MS"/>
          <w:color w:val="000000"/>
          <w:kern w:val="1"/>
          <w:lang w:val="ru-RU" w:eastAsia="ar-SA"/>
        </w:rPr>
        <w:t>ча</w:t>
      </w:r>
      <w:r w:rsidRPr="00C73593">
        <w:rPr>
          <w:rFonts w:eastAsia="Arial Unicode MS"/>
          <w:color w:val="000000"/>
          <w:spacing w:val="1"/>
          <w:kern w:val="1"/>
          <w:lang w:val="ru-RU" w:eastAsia="ar-SA"/>
        </w:rPr>
        <w:t>н</w:t>
      </w:r>
      <w:r w:rsidRPr="00C73593">
        <w:rPr>
          <w:rFonts w:eastAsia="Arial Unicode MS"/>
          <w:color w:val="000000"/>
          <w:kern w:val="1"/>
          <w:lang w:val="ru-RU" w:eastAsia="ar-SA"/>
        </w:rPr>
        <w:t>у си</w:t>
      </w:r>
      <w:r w:rsidRPr="00C73593">
        <w:rPr>
          <w:rFonts w:eastAsia="Arial Unicode MS"/>
          <w:color w:val="000000"/>
          <w:spacing w:val="4"/>
          <w:kern w:val="1"/>
          <w:lang w:val="ru-RU" w:eastAsia="ar-SA"/>
        </w:rPr>
        <w:t>т</w:t>
      </w:r>
      <w:r w:rsidRPr="00C73593">
        <w:rPr>
          <w:rFonts w:eastAsia="Arial Unicode MS"/>
          <w:color w:val="000000"/>
          <w:spacing w:val="-5"/>
          <w:kern w:val="1"/>
          <w:lang w:val="ru-RU" w:eastAsia="ar-SA"/>
        </w:rPr>
        <w:t>у</w:t>
      </w:r>
      <w:r w:rsidRPr="00C73593">
        <w:rPr>
          <w:rFonts w:eastAsia="Arial Unicode MS"/>
          <w:color w:val="000000"/>
          <w:kern w:val="1"/>
          <w:lang w:val="ru-RU" w:eastAsia="ar-SA"/>
        </w:rPr>
        <w:t>а</w:t>
      </w:r>
      <w:r w:rsidRPr="00C73593">
        <w:rPr>
          <w:rFonts w:eastAsia="Arial Unicode MS"/>
          <w:color w:val="000000"/>
          <w:spacing w:val="1"/>
          <w:kern w:val="1"/>
          <w:lang w:val="ru-RU" w:eastAsia="ar-SA"/>
        </w:rPr>
        <w:t>ц</w:t>
      </w:r>
      <w:r w:rsidRPr="00C73593">
        <w:rPr>
          <w:rFonts w:eastAsia="Arial Unicode MS"/>
          <w:color w:val="000000"/>
          <w:spacing w:val="-1"/>
          <w:kern w:val="1"/>
          <w:lang w:val="ru-RU" w:eastAsia="ar-SA"/>
        </w:rPr>
        <w:t>и</w:t>
      </w:r>
      <w:r w:rsidRPr="00C73593">
        <w:rPr>
          <w:rFonts w:eastAsia="Arial Unicode MS"/>
          <w:color w:val="000000"/>
          <w:spacing w:val="4"/>
          <w:kern w:val="1"/>
          <w:lang w:val="ru-RU" w:eastAsia="ar-SA"/>
        </w:rPr>
        <w:t>ј</w:t>
      </w:r>
      <w:r w:rsidRPr="00C73593">
        <w:rPr>
          <w:rFonts w:eastAsia="Arial Unicode MS"/>
          <w:color w:val="000000"/>
          <w:spacing w:val="-27"/>
          <w:kern w:val="1"/>
          <w:lang w:val="ru-RU" w:eastAsia="ar-SA"/>
        </w:rPr>
        <w:t>у</w:t>
      </w:r>
      <w:r w:rsidRPr="00C73593">
        <w:rPr>
          <w:rFonts w:eastAsia="Arial Unicode MS"/>
          <w:color w:val="000000"/>
          <w:kern w:val="1"/>
          <w:lang w:val="ru-RU" w:eastAsia="ar-SA"/>
        </w:rPr>
        <w:t>, у</w:t>
      </w:r>
      <w:r w:rsidRPr="00C73593">
        <w:rPr>
          <w:rFonts w:eastAsia="Arial Unicode MS"/>
          <w:color w:val="000000"/>
          <w:kern w:val="1"/>
          <w:lang w:val="sr-Cyrl-CS"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2"/>
          <w:kern w:val="1"/>
          <w:lang w:val="ru-RU" w:eastAsia="ar-SA"/>
        </w:rPr>
        <w:t>о</w:t>
      </w:r>
      <w:r w:rsidRPr="00C73593">
        <w:rPr>
          <w:rFonts w:eastAsia="Arial Unicode MS"/>
          <w:color w:val="000000"/>
          <w:spacing w:val="-6"/>
          <w:kern w:val="1"/>
          <w:lang w:val="ru-RU" w:eastAsia="ar-SA"/>
        </w:rPr>
        <w:t>г</w:t>
      </w:r>
      <w:r w:rsidRPr="00C73593">
        <w:rPr>
          <w:rFonts w:eastAsia="Arial Unicode MS"/>
          <w:color w:val="000000"/>
          <w:spacing w:val="-3"/>
          <w:kern w:val="1"/>
          <w:lang w:val="ru-RU" w:eastAsia="ar-SA"/>
        </w:rPr>
        <w:t>л</w:t>
      </w:r>
      <w:r w:rsidRPr="00C73593">
        <w:rPr>
          <w:rFonts w:eastAsia="Arial Unicode MS"/>
          <w:color w:val="000000"/>
          <w:spacing w:val="-2"/>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kern w:val="1"/>
          <w:lang w:val="ru-RU" w:eastAsia="ar-SA"/>
        </w:rPr>
        <w:t xml:space="preserve">у </w:t>
      </w:r>
      <w:r w:rsidRPr="00C73593">
        <w:rPr>
          <w:rFonts w:eastAsia="Arial Unicode MS"/>
          <w:color w:val="000000"/>
          <w:spacing w:val="24"/>
          <w:kern w:val="1"/>
          <w:lang w:val="ru-RU" w:eastAsia="ar-SA"/>
        </w:rPr>
        <w:t xml:space="preserve"> </w:t>
      </w:r>
      <w:r w:rsidRPr="00C73593">
        <w:rPr>
          <w:rFonts w:eastAsia="Arial Unicode MS"/>
          <w:color w:val="000000"/>
          <w:spacing w:val="-1"/>
          <w:kern w:val="1"/>
          <w:lang w:val="ru-RU" w:eastAsia="ar-SA"/>
        </w:rPr>
        <w:t>ц</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w:t>
      </w:r>
      <w:r w:rsidRPr="00C73593">
        <w:rPr>
          <w:rFonts w:eastAsia="Arial Unicode MS"/>
          <w:color w:val="000000"/>
          <w:kern w:val="1"/>
          <w:lang w:val="sr-Cyrl-CS" w:eastAsia="ar-SA"/>
        </w:rPr>
        <w:t xml:space="preserve"> </w:t>
      </w:r>
      <w:r w:rsidRPr="00C73593">
        <w:rPr>
          <w:rFonts w:eastAsia="Arial Unicode MS"/>
          <w:color w:val="000000"/>
          <w:spacing w:val="3"/>
          <w:kern w:val="1"/>
          <w:lang w:val="ru-RU" w:eastAsia="ar-SA"/>
        </w:rPr>
        <w:t>к</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л</w:t>
      </w:r>
      <w:r w:rsidRPr="00C73593">
        <w:rPr>
          <w:rFonts w:eastAsia="Arial Unicode MS"/>
          <w:color w:val="000000"/>
          <w:spacing w:val="-3"/>
          <w:kern w:val="1"/>
          <w:lang w:val="ru-RU" w:eastAsia="ar-SA"/>
        </w:rPr>
        <w:t>и</w:t>
      </w:r>
      <w:r w:rsidRPr="00C73593">
        <w:rPr>
          <w:rFonts w:eastAsia="Arial Unicode MS"/>
          <w:color w:val="000000"/>
          <w:spacing w:val="2"/>
          <w:kern w:val="1"/>
          <w:lang w:val="ru-RU" w:eastAsia="ar-SA"/>
        </w:rPr>
        <w:t>ч</w:t>
      </w:r>
      <w:r w:rsidRPr="00C73593">
        <w:rPr>
          <w:rFonts w:eastAsia="Arial Unicode MS"/>
          <w:color w:val="000000"/>
          <w:kern w:val="1"/>
          <w:lang w:val="ru-RU" w:eastAsia="ar-SA"/>
        </w:rPr>
        <w:t>и</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а, ро</w:t>
      </w:r>
      <w:r w:rsidRPr="00C73593">
        <w:rPr>
          <w:rFonts w:eastAsia="Arial Unicode MS"/>
          <w:color w:val="000000"/>
          <w:spacing w:val="1"/>
          <w:kern w:val="1"/>
          <w:lang w:val="ru-RU" w:eastAsia="ar-SA"/>
        </w:rPr>
        <w:t>к</w:t>
      </w:r>
      <w:r w:rsidRPr="00C73593">
        <w:rPr>
          <w:rFonts w:eastAsia="Arial Unicode MS"/>
          <w:color w:val="000000"/>
          <w:spacing w:val="2"/>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 xml:space="preserve">а </w:t>
      </w:r>
      <w:r w:rsidRPr="00C73593">
        <w:rPr>
          <w:rFonts w:eastAsia="Arial Unicode MS"/>
          <w:color w:val="000000"/>
          <w:spacing w:val="39"/>
          <w:kern w:val="1"/>
          <w:lang w:val="ru-RU" w:eastAsia="ar-SA"/>
        </w:rPr>
        <w:t xml:space="preserve"> </w:t>
      </w:r>
      <w:r w:rsidRPr="00C73593">
        <w:rPr>
          <w:rFonts w:eastAsia="Arial Unicode MS"/>
          <w:color w:val="000000"/>
          <w:kern w:val="1"/>
          <w:lang w:val="ru-RU" w:eastAsia="ar-SA"/>
        </w:rPr>
        <w:t xml:space="preserve">и </w:t>
      </w:r>
      <w:r w:rsidRPr="00C73593">
        <w:rPr>
          <w:rFonts w:eastAsia="Arial Unicode MS"/>
          <w:color w:val="000000"/>
          <w:spacing w:val="20"/>
          <w:kern w:val="1"/>
          <w:lang w:val="ru-RU" w:eastAsia="ar-SA"/>
        </w:rPr>
        <w:t xml:space="preserve"> </w:t>
      </w:r>
      <w:r w:rsidRPr="00C73593">
        <w:rPr>
          <w:rFonts w:eastAsia="Arial Unicode MS"/>
          <w:color w:val="000000"/>
          <w:spacing w:val="-1"/>
          <w:kern w:val="1"/>
          <w:lang w:val="ru-RU" w:eastAsia="ar-SA"/>
        </w:rPr>
        <w:t>д</w:t>
      </w:r>
      <w:r w:rsidRPr="00C73593">
        <w:rPr>
          <w:rFonts w:eastAsia="Arial Unicode MS"/>
          <w:color w:val="000000"/>
          <w:kern w:val="1"/>
          <w:lang w:val="ru-RU" w:eastAsia="ar-SA"/>
        </w:rPr>
        <w:t>р</w:t>
      </w:r>
      <w:r w:rsidRPr="00C73593">
        <w:rPr>
          <w:rFonts w:eastAsia="Arial Unicode MS"/>
          <w:color w:val="000000"/>
          <w:spacing w:val="-3"/>
          <w:kern w:val="1"/>
          <w:lang w:val="ru-RU" w:eastAsia="ar-SA"/>
        </w:rPr>
        <w:t>у</w:t>
      </w:r>
      <w:r w:rsidRPr="00C73593">
        <w:rPr>
          <w:rFonts w:eastAsia="Arial Unicode MS"/>
          <w:color w:val="000000"/>
          <w:spacing w:val="-4"/>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5"/>
          <w:kern w:val="1"/>
          <w:lang w:val="ru-RU" w:eastAsia="ar-SA"/>
        </w:rPr>
        <w:t>г</w:t>
      </w:r>
      <w:r w:rsidRPr="00C73593">
        <w:rPr>
          <w:rFonts w:eastAsia="Arial Unicode MS"/>
          <w:color w:val="000000"/>
          <w:kern w:val="1"/>
          <w:lang w:val="ru-RU" w:eastAsia="ar-SA"/>
        </w:rPr>
        <w:t>. О с</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ор</w:t>
      </w:r>
      <w:r w:rsidRPr="00C73593">
        <w:rPr>
          <w:rFonts w:eastAsia="Arial Unicode MS"/>
          <w:color w:val="000000"/>
          <w:spacing w:val="1"/>
          <w:kern w:val="1"/>
          <w:lang w:val="ru-RU" w:eastAsia="ar-SA"/>
        </w:rPr>
        <w:t>н</w:t>
      </w:r>
      <w:r w:rsidRPr="00C73593">
        <w:rPr>
          <w:rFonts w:eastAsia="Arial Unicode MS"/>
          <w:color w:val="000000"/>
          <w:kern w:val="1"/>
          <w:lang w:val="ru-RU" w:eastAsia="ar-SA"/>
        </w:rPr>
        <w:t xml:space="preserve">ом </w:t>
      </w:r>
      <w:r w:rsidRPr="00C73593">
        <w:rPr>
          <w:rFonts w:eastAsia="Arial Unicode MS"/>
          <w:color w:val="000000"/>
          <w:kern w:val="1"/>
          <w:lang w:eastAsia="ar-SA"/>
        </w:rPr>
        <w:t>и</w:t>
      </w:r>
      <w:r w:rsidRPr="00C73593">
        <w:rPr>
          <w:rFonts w:eastAsia="Arial Unicode MS"/>
          <w:color w:val="000000"/>
          <w:spacing w:val="42"/>
          <w:kern w:val="1"/>
          <w:lang w:val="ru-RU" w:eastAsia="ar-SA"/>
        </w:rPr>
        <w:t xml:space="preserve"> </w:t>
      </w:r>
      <w:r w:rsidRPr="00C73593">
        <w:rPr>
          <w:rFonts w:eastAsia="Arial Unicode MS"/>
          <w:color w:val="000000"/>
          <w:kern w:val="1"/>
          <w:lang w:val="ru-RU" w:eastAsia="ar-SA"/>
        </w:rPr>
        <w:t>ра</w:t>
      </w:r>
      <w:r w:rsidRPr="00C73593">
        <w:rPr>
          <w:rFonts w:eastAsia="Arial Unicode MS"/>
          <w:color w:val="000000"/>
          <w:spacing w:val="-4"/>
          <w:kern w:val="1"/>
          <w:lang w:val="ru-RU" w:eastAsia="ar-SA"/>
        </w:rPr>
        <w:t>з</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з</w:t>
      </w:r>
      <w:r w:rsidRPr="00C73593">
        <w:rPr>
          <w:rFonts w:eastAsia="Arial Unicode MS"/>
          <w:color w:val="000000"/>
          <w:kern w:val="1"/>
          <w:lang w:val="ru-RU" w:eastAsia="ar-SA"/>
        </w:rPr>
        <w:t>и</w:t>
      </w:r>
      <w:r w:rsidRPr="00C73593">
        <w:rPr>
          <w:rFonts w:eastAsia="Arial Unicode MS"/>
          <w:color w:val="000000"/>
          <w:spacing w:val="-1"/>
          <w:kern w:val="1"/>
          <w:lang w:val="ru-RU" w:eastAsia="ar-SA"/>
        </w:rPr>
        <w:t>м</w:t>
      </w:r>
      <w:r w:rsidRPr="00C73593">
        <w:rPr>
          <w:rFonts w:eastAsia="Arial Unicode MS"/>
          <w:color w:val="000000"/>
          <w:kern w:val="1"/>
          <w:lang w:val="ru-RU" w:eastAsia="ar-SA"/>
        </w:rPr>
        <w:t>а ос</w:t>
      </w:r>
      <w:r w:rsidRPr="00C73593">
        <w:rPr>
          <w:rFonts w:eastAsia="Arial Unicode MS"/>
          <w:color w:val="000000"/>
          <w:spacing w:val="1"/>
          <w:kern w:val="1"/>
          <w:lang w:val="ru-RU" w:eastAsia="ar-SA"/>
        </w:rPr>
        <w:t>п</w:t>
      </w:r>
      <w:r w:rsidRPr="00C73593">
        <w:rPr>
          <w:rFonts w:eastAsia="Arial Unicode MS"/>
          <w:color w:val="000000"/>
          <w:spacing w:val="2"/>
          <w:kern w:val="1"/>
          <w:lang w:val="ru-RU" w:eastAsia="ar-SA"/>
        </w:rPr>
        <w:t>о</w:t>
      </w:r>
      <w:r w:rsidRPr="00C73593">
        <w:rPr>
          <w:rFonts w:eastAsia="Arial Unicode MS"/>
          <w:color w:val="000000"/>
          <w:kern w:val="1"/>
          <w:lang w:val="ru-RU" w:eastAsia="ar-SA"/>
        </w:rPr>
        <w:t>ра</w:t>
      </w:r>
      <w:r w:rsidRPr="00C73593">
        <w:rPr>
          <w:rFonts w:eastAsia="Arial Unicode MS"/>
          <w:color w:val="000000"/>
          <w:spacing w:val="-2"/>
          <w:kern w:val="1"/>
          <w:lang w:val="ru-RU" w:eastAsia="ar-SA"/>
        </w:rPr>
        <w:t>в</w:t>
      </w:r>
      <w:r w:rsidRPr="00C73593">
        <w:rPr>
          <w:rFonts w:eastAsia="Arial Unicode MS"/>
          <w:color w:val="000000"/>
          <w:kern w:val="1"/>
          <w:lang w:val="ru-RU" w:eastAsia="ar-SA"/>
        </w:rPr>
        <w:t xml:space="preserve">ања, </w:t>
      </w:r>
      <w:r w:rsidRPr="00C73593">
        <w:rPr>
          <w:rFonts w:eastAsia="Arial Unicode MS"/>
          <w:color w:val="000000"/>
          <w:spacing w:val="-2"/>
          <w:kern w:val="1"/>
          <w:lang w:eastAsia="ar-SA"/>
        </w:rPr>
        <w:t>Н</w:t>
      </w:r>
      <w:r w:rsidRPr="00C73593">
        <w:rPr>
          <w:rFonts w:eastAsia="Arial Unicode MS"/>
          <w:color w:val="000000"/>
          <w:kern w:val="1"/>
          <w:lang w:val="ru-RU" w:eastAsia="ar-SA"/>
        </w:rPr>
        <w:t>а</w:t>
      </w:r>
      <w:r w:rsidRPr="00C73593">
        <w:rPr>
          <w:rFonts w:eastAsia="Arial Unicode MS"/>
          <w:color w:val="000000"/>
          <w:spacing w:val="-2"/>
          <w:kern w:val="1"/>
          <w:lang w:val="ru-RU" w:eastAsia="ar-SA"/>
        </w:rPr>
        <w:t>р</w:t>
      </w:r>
      <w:r w:rsidRPr="00C73593">
        <w:rPr>
          <w:rFonts w:eastAsia="Arial Unicode MS"/>
          <w:color w:val="000000"/>
          <w:spacing w:val="-3"/>
          <w:kern w:val="1"/>
          <w:lang w:val="ru-RU" w:eastAsia="ar-SA"/>
        </w:rPr>
        <w:t>у</w:t>
      </w:r>
      <w:r w:rsidRPr="00C73593">
        <w:rPr>
          <w:rFonts w:eastAsia="Arial Unicode MS"/>
          <w:color w:val="000000"/>
          <w:kern w:val="1"/>
          <w:lang w:val="ru-RU" w:eastAsia="ar-SA"/>
        </w:rPr>
        <w:t>ч</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ац</w:t>
      </w:r>
      <w:r w:rsidRPr="00C73593">
        <w:rPr>
          <w:rFonts w:eastAsia="Arial Unicode MS"/>
          <w:color w:val="000000"/>
          <w:spacing w:val="48"/>
          <w:kern w:val="1"/>
          <w:lang w:val="ru-RU" w:eastAsia="ar-SA"/>
        </w:rPr>
        <w:t xml:space="preserve"> </w:t>
      </w:r>
      <w:r w:rsidRPr="00C73593">
        <w:rPr>
          <w:rFonts w:eastAsia="Arial Unicode MS"/>
          <w:color w:val="000000"/>
          <w:spacing w:val="2"/>
          <w:kern w:val="1"/>
          <w:lang w:val="ru-RU" w:eastAsia="ar-SA"/>
        </w:rPr>
        <w:t>ј</w:t>
      </w:r>
      <w:r w:rsidRPr="00C73593">
        <w:rPr>
          <w:rFonts w:eastAsia="Arial Unicode MS"/>
          <w:color w:val="000000"/>
          <w:kern w:val="1"/>
          <w:lang w:val="ru-RU" w:eastAsia="ar-SA"/>
        </w:rPr>
        <w:t>е</w:t>
      </w:r>
      <w:r w:rsidRPr="00C73593">
        <w:rPr>
          <w:rFonts w:eastAsia="Arial Unicode MS"/>
          <w:color w:val="000000"/>
          <w:kern w:val="1"/>
          <w:lang w:eastAsia="ar-SA"/>
        </w:rPr>
        <w:t xml:space="preserve"> </w:t>
      </w:r>
      <w:r w:rsidRPr="00C73593">
        <w:rPr>
          <w:rFonts w:eastAsia="Arial Unicode MS"/>
          <w:color w:val="000000"/>
          <w:spacing w:val="1"/>
          <w:w w:val="103"/>
          <w:kern w:val="1"/>
          <w:lang w:val="ru-RU" w:eastAsia="ar-SA"/>
        </w:rPr>
        <w:t>д</w:t>
      </w:r>
      <w:r w:rsidRPr="00C73593">
        <w:rPr>
          <w:rFonts w:eastAsia="Arial Unicode MS"/>
          <w:color w:val="000000"/>
          <w:spacing w:val="-3"/>
          <w:w w:val="103"/>
          <w:kern w:val="1"/>
          <w:lang w:val="ru-RU" w:eastAsia="ar-SA"/>
        </w:rPr>
        <w:t>у</w:t>
      </w:r>
      <w:r w:rsidRPr="00C73593">
        <w:rPr>
          <w:rFonts w:eastAsia="Arial Unicode MS"/>
          <w:color w:val="000000"/>
          <w:spacing w:val="1"/>
          <w:w w:val="103"/>
          <w:kern w:val="1"/>
          <w:lang w:val="ru-RU" w:eastAsia="ar-SA"/>
        </w:rPr>
        <w:t>ж</w:t>
      </w:r>
      <w:r w:rsidRPr="00C73593">
        <w:rPr>
          <w:rFonts w:eastAsia="Arial Unicode MS"/>
          <w:color w:val="000000"/>
          <w:spacing w:val="2"/>
          <w:w w:val="103"/>
          <w:kern w:val="1"/>
          <w:lang w:val="ru-RU" w:eastAsia="ar-SA"/>
        </w:rPr>
        <w:t>а</w:t>
      </w:r>
      <w:r w:rsidRPr="00C73593">
        <w:rPr>
          <w:rFonts w:eastAsia="Arial Unicode MS"/>
          <w:color w:val="000000"/>
          <w:w w:val="103"/>
          <w:kern w:val="1"/>
          <w:lang w:val="ru-RU" w:eastAsia="ar-SA"/>
        </w:rPr>
        <w:t xml:space="preserve">н </w:t>
      </w:r>
      <w:r w:rsidRPr="00C73593">
        <w:rPr>
          <w:rFonts w:eastAsia="Arial Unicode MS"/>
          <w:color w:val="000000"/>
          <w:kern w:val="1"/>
          <w:lang w:val="ru-RU" w:eastAsia="ar-SA"/>
        </w:rPr>
        <w:t>о</w:t>
      </w:r>
      <w:r w:rsidRPr="00C73593">
        <w:rPr>
          <w:rFonts w:eastAsia="Arial Unicode MS"/>
          <w:color w:val="000000"/>
          <w:spacing w:val="-6"/>
          <w:kern w:val="1"/>
          <w:lang w:val="ru-RU" w:eastAsia="ar-SA"/>
        </w:rPr>
        <w:t>б</w:t>
      </w:r>
      <w:r w:rsidRPr="00C73593">
        <w:rPr>
          <w:rFonts w:eastAsia="Arial Unicode MS"/>
          <w:color w:val="000000"/>
          <w:kern w:val="1"/>
          <w:lang w:val="ru-RU" w:eastAsia="ar-SA"/>
        </w:rPr>
        <w:t>а</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ес</w:t>
      </w:r>
      <w:r w:rsidRPr="00C73593">
        <w:rPr>
          <w:rFonts w:eastAsia="Arial Unicode MS"/>
          <w:color w:val="000000"/>
          <w:spacing w:val="-1"/>
          <w:kern w:val="1"/>
          <w:lang w:val="ru-RU" w:eastAsia="ar-SA"/>
        </w:rPr>
        <w:t>т</w:t>
      </w:r>
      <w:r w:rsidRPr="00C73593">
        <w:rPr>
          <w:rFonts w:eastAsia="Arial Unicode MS"/>
          <w:color w:val="000000"/>
          <w:kern w:val="1"/>
          <w:lang w:val="ru-RU" w:eastAsia="ar-SA"/>
        </w:rPr>
        <w:t>и</w:t>
      </w:r>
      <w:r w:rsidRPr="00C73593">
        <w:rPr>
          <w:rFonts w:eastAsia="Arial Unicode MS"/>
          <w:color w:val="000000"/>
          <w:spacing w:val="-1"/>
          <w:kern w:val="1"/>
          <w:lang w:val="ru-RU" w:eastAsia="ar-SA"/>
        </w:rPr>
        <w:t>т</w:t>
      </w:r>
      <w:r w:rsidRPr="00C73593">
        <w:rPr>
          <w:rFonts w:eastAsia="Arial Unicode MS"/>
          <w:color w:val="000000"/>
          <w:kern w:val="1"/>
          <w:lang w:val="ru-RU" w:eastAsia="ar-SA"/>
        </w:rPr>
        <w:t>и</w:t>
      </w:r>
      <w:r w:rsidRPr="00C73593">
        <w:rPr>
          <w:rFonts w:eastAsia="Arial Unicode MS"/>
          <w:color w:val="000000"/>
          <w:spacing w:val="34"/>
          <w:kern w:val="1"/>
          <w:lang w:val="ru-RU" w:eastAsia="ar-SA"/>
        </w:rPr>
        <w:t xml:space="preserve"> </w:t>
      </w:r>
      <w:r w:rsidRPr="00C73593">
        <w:rPr>
          <w:rFonts w:eastAsia="Arial Unicode MS"/>
          <w:color w:val="000000"/>
          <w:spacing w:val="2"/>
          <w:kern w:val="1"/>
          <w:lang w:val="ru-RU" w:eastAsia="ar-SA"/>
        </w:rPr>
        <w:t>Извођача</w:t>
      </w:r>
      <w:r w:rsidRPr="00C73593">
        <w:rPr>
          <w:rFonts w:eastAsia="Arial Unicode MS"/>
          <w:color w:val="000000"/>
          <w:spacing w:val="31"/>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2"/>
          <w:kern w:val="1"/>
          <w:lang w:val="ru-RU" w:eastAsia="ar-SA"/>
        </w:rPr>
        <w:t xml:space="preserve"> </w:t>
      </w:r>
      <w:r w:rsidRPr="00C73593">
        <w:rPr>
          <w:rFonts w:eastAsia="Arial Unicode MS"/>
          <w:color w:val="000000"/>
          <w:kern w:val="1"/>
          <w:lang w:val="ru-RU" w:eastAsia="ar-SA"/>
        </w:rPr>
        <w:t>ро</w:t>
      </w:r>
      <w:r w:rsidRPr="00C73593">
        <w:rPr>
          <w:rFonts w:eastAsia="Arial Unicode MS"/>
          <w:color w:val="000000"/>
          <w:spacing w:val="3"/>
          <w:kern w:val="1"/>
          <w:lang w:val="ru-RU" w:eastAsia="ar-SA"/>
        </w:rPr>
        <w:t>к</w:t>
      </w:r>
      <w:r w:rsidRPr="00C73593">
        <w:rPr>
          <w:rFonts w:eastAsia="Arial Unicode MS"/>
          <w:color w:val="000000"/>
          <w:kern w:val="1"/>
          <w:lang w:val="ru-RU" w:eastAsia="ar-SA"/>
        </w:rPr>
        <w:t>у</w:t>
      </w:r>
      <w:r w:rsidRPr="00C73593">
        <w:rPr>
          <w:rFonts w:eastAsia="Arial Unicode MS"/>
          <w:color w:val="000000"/>
          <w:spacing w:val="11"/>
          <w:kern w:val="1"/>
          <w:lang w:val="ru-RU" w:eastAsia="ar-SA"/>
        </w:rPr>
        <w:t xml:space="preserve"> </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kern w:val="1"/>
          <w:lang w:val="ru-RU" w:eastAsia="ar-SA"/>
        </w:rPr>
        <w:t>ређе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ом</w:t>
      </w:r>
      <w:r w:rsidRPr="00C73593">
        <w:rPr>
          <w:rFonts w:eastAsia="Arial Unicode MS"/>
          <w:color w:val="000000"/>
          <w:spacing w:val="35"/>
          <w:kern w:val="1"/>
          <w:lang w:val="ru-RU" w:eastAsia="ar-SA"/>
        </w:rPr>
        <w:t xml:space="preserve"> </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а</w:t>
      </w:r>
      <w:r w:rsidRPr="00C73593">
        <w:rPr>
          <w:rFonts w:eastAsia="Arial Unicode MS"/>
          <w:color w:val="000000"/>
          <w:kern w:val="1"/>
          <w:lang w:val="sr-Cyrl-CS" w:eastAsia="ar-SA"/>
        </w:rPr>
        <w:t xml:space="preserve"> </w:t>
      </w:r>
      <w:r w:rsidRPr="00C73593">
        <w:rPr>
          <w:rFonts w:eastAsia="Arial Unicode MS"/>
          <w:color w:val="000000"/>
          <w:spacing w:val="1"/>
          <w:w w:val="103"/>
          <w:kern w:val="1"/>
          <w:lang w:val="ru-RU" w:eastAsia="ar-SA"/>
        </w:rPr>
        <w:t>п</w:t>
      </w:r>
      <w:r w:rsidRPr="00C73593">
        <w:rPr>
          <w:rFonts w:eastAsia="Arial Unicode MS"/>
          <w:color w:val="000000"/>
          <w:spacing w:val="-1"/>
          <w:w w:val="103"/>
          <w:kern w:val="1"/>
          <w:lang w:val="ru-RU" w:eastAsia="ar-SA"/>
        </w:rPr>
        <w:t>л</w:t>
      </w:r>
      <w:r w:rsidRPr="00C73593">
        <w:rPr>
          <w:rFonts w:eastAsia="Arial Unicode MS"/>
          <w:color w:val="000000"/>
          <w:spacing w:val="2"/>
          <w:w w:val="103"/>
          <w:kern w:val="1"/>
          <w:lang w:val="ru-RU" w:eastAsia="ar-SA"/>
        </w:rPr>
        <w:t>а</w:t>
      </w:r>
      <w:r w:rsidRPr="00C73593">
        <w:rPr>
          <w:rFonts w:eastAsia="Arial Unicode MS"/>
          <w:color w:val="000000"/>
          <w:w w:val="103"/>
          <w:kern w:val="1"/>
          <w:lang w:val="ru-RU" w:eastAsia="ar-SA"/>
        </w:rPr>
        <w:t>ћа</w:t>
      </w:r>
      <w:r w:rsidRPr="00C73593">
        <w:rPr>
          <w:rFonts w:eastAsia="Arial Unicode MS"/>
          <w:color w:val="000000"/>
          <w:spacing w:val="-3"/>
          <w:w w:val="103"/>
          <w:kern w:val="1"/>
          <w:lang w:val="ru-RU" w:eastAsia="ar-SA"/>
        </w:rPr>
        <w:t>њ</w:t>
      </w:r>
      <w:r w:rsidRPr="00C73593">
        <w:rPr>
          <w:rFonts w:eastAsia="Arial Unicode MS"/>
          <w:color w:val="000000"/>
          <w:w w:val="103"/>
          <w:kern w:val="1"/>
          <w:lang w:val="ru-RU" w:eastAsia="ar-SA"/>
        </w:rPr>
        <w:t>е.</w:t>
      </w:r>
    </w:p>
    <w:p w:rsidR="00B23C23" w:rsidRPr="00C73593" w:rsidRDefault="00B23C23" w:rsidP="00B23C23">
      <w:pPr>
        <w:suppressAutoHyphens/>
        <w:spacing w:after="120" w:line="100" w:lineRule="atLeast"/>
        <w:jc w:val="both"/>
        <w:rPr>
          <w:rFonts w:eastAsia="Arial Unicode MS"/>
          <w:color w:val="000000"/>
          <w:kern w:val="1"/>
          <w:lang w:val="ru-RU" w:eastAsia="ar-SA"/>
        </w:rPr>
      </w:pPr>
      <w:r w:rsidRPr="00C73593">
        <w:rPr>
          <w:rFonts w:eastAsia="Arial Unicode MS"/>
          <w:color w:val="000000"/>
          <w:kern w:val="1"/>
          <w:lang w:val="ru-RU" w:eastAsia="ar-SA"/>
        </w:rPr>
        <w:t>К</w:t>
      </w:r>
      <w:r w:rsidRPr="00C73593">
        <w:rPr>
          <w:rFonts w:eastAsia="Arial Unicode MS"/>
          <w:color w:val="000000"/>
          <w:kern w:val="1"/>
          <w:lang w:eastAsia="ar-SA"/>
        </w:rPr>
        <w:t>o</w:t>
      </w:r>
      <w:r w:rsidRPr="00C73593">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C73593">
        <w:rPr>
          <w:rFonts w:eastAsia="Arial Unicode MS"/>
          <w:color w:val="000000"/>
          <w:kern w:val="1"/>
          <w:lang w:eastAsia="ar-SA"/>
        </w:rPr>
        <w:t>o</w:t>
      </w:r>
      <w:r w:rsidRPr="00C73593">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B23C23" w:rsidRPr="00C73593" w:rsidRDefault="00B23C23" w:rsidP="00B23C23">
      <w:pPr>
        <w:keepNext/>
        <w:spacing w:after="120"/>
        <w:jc w:val="center"/>
        <w:rPr>
          <w:b/>
          <w:lang w:val="ru-RU"/>
        </w:rPr>
      </w:pPr>
      <w:r w:rsidRPr="00C73593">
        <w:rPr>
          <w:b/>
          <w:lang w:val="ru-RU"/>
        </w:rPr>
        <w:t>Рок за завршетак радова</w:t>
      </w:r>
    </w:p>
    <w:p w:rsidR="00B23C23" w:rsidRPr="00C73593" w:rsidRDefault="00B23C23" w:rsidP="00B23C23">
      <w:pPr>
        <w:keepNext/>
        <w:spacing w:after="120"/>
        <w:jc w:val="center"/>
        <w:rPr>
          <w:bCs/>
        </w:rPr>
      </w:pPr>
      <w:r w:rsidRPr="00C73593">
        <w:rPr>
          <w:bCs/>
        </w:rPr>
        <w:t>Члан 5.</w:t>
      </w:r>
    </w:p>
    <w:p w:rsidR="00B23C23" w:rsidRPr="00C73593" w:rsidRDefault="00B23C23" w:rsidP="00B23C23">
      <w:pPr>
        <w:tabs>
          <w:tab w:val="left" w:pos="1350"/>
        </w:tabs>
        <w:suppressAutoHyphens/>
        <w:spacing w:before="40" w:after="120"/>
        <w:rPr>
          <w:rFonts w:eastAsia="Arial Unicode MS"/>
          <w:i/>
          <w:color w:val="000000"/>
          <w:w w:val="103"/>
          <w:kern w:val="1"/>
          <w:lang w:eastAsia="ar-SA"/>
        </w:rPr>
      </w:pPr>
      <w:r w:rsidRPr="00C73593">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Pr="00C73593">
        <w:rPr>
          <w:rFonts w:eastAsia="Arial Unicode MS"/>
          <w:color w:val="000000"/>
          <w:kern w:val="1"/>
          <w:lang w:eastAsia="ar-SA"/>
        </w:rPr>
        <w:t>увођења у посао</w:t>
      </w:r>
      <w:r w:rsidRPr="00C73593">
        <w:rPr>
          <w:rFonts w:eastAsia="Arial Unicode MS"/>
          <w:color w:val="000000"/>
          <w:kern w:val="1"/>
          <w:lang w:val="ru-RU" w:eastAsia="ar-SA"/>
        </w:rPr>
        <w:t>.</w:t>
      </w:r>
      <w:r w:rsidRPr="00C73593">
        <w:rPr>
          <w:rFonts w:eastAsia="Arial Unicode MS"/>
          <w:i/>
          <w:color w:val="000000"/>
          <w:w w:val="103"/>
          <w:kern w:val="1"/>
          <w:lang w:eastAsia="ar-SA"/>
        </w:rPr>
        <w:t xml:space="preserve"> </w:t>
      </w:r>
      <w:r w:rsidRPr="00C73593">
        <w:rPr>
          <w:rFonts w:eastAsia="Arial Unicode MS"/>
          <w:b/>
          <w:i/>
          <w:color w:val="000000"/>
          <w:w w:val="103"/>
          <w:kern w:val="1"/>
          <w:lang w:eastAsia="ar-SA"/>
        </w:rPr>
        <w:t>(попуњава понуђач)</w:t>
      </w:r>
    </w:p>
    <w:p w:rsidR="00B23C23" w:rsidRPr="00C73593" w:rsidRDefault="00B23C23" w:rsidP="00B23C23">
      <w:pPr>
        <w:suppressAutoHyphens/>
        <w:spacing w:after="120" w:line="100" w:lineRule="atLeast"/>
        <w:jc w:val="both"/>
        <w:rPr>
          <w:rFonts w:eastAsia="Arial Unicode MS"/>
          <w:noProof/>
          <w:color w:val="000000"/>
          <w:kern w:val="1"/>
          <w:lang w:eastAsia="ar-SA"/>
        </w:rPr>
      </w:pPr>
      <w:r w:rsidRPr="00C73593">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B23C23" w:rsidRPr="00C73593" w:rsidRDefault="00B23C23" w:rsidP="00B23C23">
      <w:pPr>
        <w:numPr>
          <w:ilvl w:val="0"/>
          <w:numId w:val="16"/>
        </w:numPr>
        <w:suppressAutoHyphens/>
        <w:spacing w:after="120" w:line="100" w:lineRule="atLeast"/>
        <w:ind w:left="0"/>
        <w:jc w:val="both"/>
        <w:rPr>
          <w:rFonts w:eastAsia="Arial Unicode MS"/>
          <w:bCs/>
          <w:noProof/>
          <w:color w:val="000000"/>
          <w:kern w:val="1"/>
          <w:lang w:eastAsia="ar-SA"/>
        </w:rPr>
      </w:pPr>
      <w:r w:rsidRPr="00C73593">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B23C23" w:rsidRPr="00C73593" w:rsidRDefault="00B23C23" w:rsidP="00B23C23">
      <w:pPr>
        <w:numPr>
          <w:ilvl w:val="0"/>
          <w:numId w:val="16"/>
        </w:numPr>
        <w:suppressAutoHyphens/>
        <w:spacing w:after="120" w:line="100" w:lineRule="atLeast"/>
        <w:ind w:left="0"/>
        <w:jc w:val="both"/>
        <w:rPr>
          <w:rFonts w:eastAsia="Arial Unicode MS"/>
          <w:bCs/>
          <w:noProof/>
          <w:color w:val="000000"/>
          <w:kern w:val="1"/>
          <w:lang w:eastAsia="ar-SA"/>
        </w:rPr>
      </w:pPr>
      <w:r w:rsidRPr="00C73593">
        <w:rPr>
          <w:rFonts w:eastAsia="Arial Unicode MS"/>
          <w:bCs/>
          <w:noProof/>
          <w:color w:val="000000"/>
          <w:kern w:val="1"/>
          <w:lang w:eastAsia="ar-SA"/>
        </w:rPr>
        <w:t>мере предвиђене актима надлежних органа;</w:t>
      </w:r>
    </w:p>
    <w:p w:rsidR="00B23C23" w:rsidRPr="00C73593" w:rsidRDefault="00B23C23" w:rsidP="00B23C23">
      <w:pPr>
        <w:suppressAutoHyphens/>
        <w:spacing w:after="120" w:line="100" w:lineRule="atLeast"/>
        <w:jc w:val="both"/>
        <w:rPr>
          <w:rFonts w:eastAsia="Arial Unicode MS"/>
          <w:color w:val="000000"/>
          <w:kern w:val="1"/>
          <w:lang w:eastAsia="ar-SA"/>
        </w:rPr>
      </w:pPr>
      <w:r w:rsidRPr="00C73593">
        <w:rPr>
          <w:rFonts w:eastAsia="Arial Unicode MS"/>
          <w:color w:val="000000"/>
          <w:kern w:val="1"/>
          <w:lang w:val="ru-RU" w:eastAsia="ar-SA"/>
        </w:rPr>
        <w:tab/>
        <w:t>Датум увођења у посао стручни надзор уписује у грађевински дневник</w:t>
      </w:r>
      <w:r w:rsidRPr="00C73593">
        <w:rPr>
          <w:rFonts w:eastAsia="Arial Unicode MS"/>
          <w:color w:val="000000"/>
          <w:kern w:val="1"/>
          <w:lang w:eastAsia="ar-SA"/>
        </w:rPr>
        <w:t>.</w:t>
      </w:r>
    </w:p>
    <w:p w:rsidR="00B23C23" w:rsidRPr="00C73593" w:rsidRDefault="00B23C23" w:rsidP="00B23C23">
      <w:pPr>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Под завршетком радова сматра се дан њихове спремности за</w:t>
      </w:r>
      <w:r w:rsidRPr="00C73593">
        <w:rPr>
          <w:rFonts w:eastAsia="Arial Unicode MS"/>
          <w:color w:val="000000"/>
          <w:kern w:val="1"/>
          <w:lang w:eastAsia="ar-SA"/>
        </w:rPr>
        <w:t xml:space="preserve"> примопредају изведених радова</w:t>
      </w:r>
      <w:r w:rsidRPr="00C73593">
        <w:rPr>
          <w:rFonts w:eastAsia="Arial Unicode MS"/>
          <w:color w:val="000000"/>
          <w:kern w:val="1"/>
          <w:lang w:val="ru-RU" w:eastAsia="ar-SA"/>
        </w:rPr>
        <w:t>, а што стручни надзор констатује у грађевинском дневнику.</w:t>
      </w:r>
    </w:p>
    <w:p w:rsidR="00B23C23" w:rsidRPr="00C73593" w:rsidRDefault="00B23C23" w:rsidP="00B23C23">
      <w:pPr>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 xml:space="preserve">Утврђени рокови су фиксни и не могу се мењати без сагласности Наручиоца. </w:t>
      </w:r>
    </w:p>
    <w:p w:rsidR="00B23C23" w:rsidRPr="00C73593" w:rsidRDefault="00B23C23" w:rsidP="00B23C23">
      <w:pPr>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B23C23" w:rsidRPr="00C73593" w:rsidRDefault="00B23C23" w:rsidP="00B23C23">
      <w:pPr>
        <w:keepNext/>
        <w:spacing w:after="120"/>
        <w:jc w:val="center"/>
        <w:rPr>
          <w:bCs/>
        </w:rPr>
      </w:pPr>
      <w:r w:rsidRPr="00C73593">
        <w:rPr>
          <w:bCs/>
          <w:lang w:val="ru-RU"/>
        </w:rPr>
        <w:t>Члан 6.</w:t>
      </w:r>
    </w:p>
    <w:p w:rsidR="00B23C23" w:rsidRPr="00C73593" w:rsidRDefault="00B23C23" w:rsidP="00B23C23">
      <w:pPr>
        <w:suppressAutoHyphens/>
        <w:spacing w:after="120"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има право да з</w:t>
      </w:r>
      <w:r w:rsidRPr="00C73593">
        <w:rPr>
          <w:rFonts w:eastAsia="Arial Unicode MS"/>
          <w:bCs/>
          <w:color w:val="000000"/>
          <w:kern w:val="1"/>
          <w:lang w:eastAsia="ar-SA"/>
        </w:rPr>
        <w:t>a</w:t>
      </w:r>
      <w:r w:rsidRPr="00C73593">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23C23" w:rsidRPr="00C73593" w:rsidRDefault="00B23C23" w:rsidP="00B23C23">
      <w:pPr>
        <w:suppressAutoHyphens/>
        <w:spacing w:after="120" w:line="100" w:lineRule="atLeast"/>
        <w:ind w:firstLine="720"/>
        <w:jc w:val="both"/>
        <w:rPr>
          <w:rFonts w:eastAsia="Arial Unicode MS"/>
          <w:bCs/>
          <w:color w:val="000000"/>
          <w:kern w:val="1"/>
          <w:lang w:eastAsia="ar-SA"/>
        </w:rPr>
      </w:pPr>
      <w:r w:rsidRPr="00C73593">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B23C23" w:rsidRPr="00C73593" w:rsidRDefault="00B23C23" w:rsidP="00B23C23">
      <w:pPr>
        <w:numPr>
          <w:ilvl w:val="0"/>
          <w:numId w:val="19"/>
        </w:numPr>
        <w:suppressAutoHyphens/>
        <w:spacing w:after="120" w:line="100" w:lineRule="atLeast"/>
        <w:ind w:left="0"/>
        <w:jc w:val="both"/>
        <w:rPr>
          <w:rFonts w:eastAsia="Arial Unicode MS"/>
          <w:bCs/>
          <w:color w:val="000000"/>
          <w:kern w:val="1"/>
          <w:lang w:eastAsia="ar-SA"/>
        </w:rPr>
      </w:pPr>
      <w:r w:rsidRPr="00C73593">
        <w:rPr>
          <w:rFonts w:eastAsia="Arial Unicode MS"/>
          <w:bCs/>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B23C23" w:rsidRPr="00C73593" w:rsidRDefault="00B23C23" w:rsidP="00B23C23">
      <w:pPr>
        <w:numPr>
          <w:ilvl w:val="0"/>
          <w:numId w:val="19"/>
        </w:numPr>
        <w:suppressAutoHyphens/>
        <w:spacing w:after="120" w:line="100" w:lineRule="atLeast"/>
        <w:ind w:left="0"/>
        <w:jc w:val="both"/>
        <w:rPr>
          <w:rFonts w:eastAsia="Arial Unicode MS"/>
          <w:bCs/>
          <w:color w:val="000000"/>
          <w:kern w:val="1"/>
          <w:lang w:eastAsia="ar-SA"/>
        </w:rPr>
      </w:pPr>
      <w:r w:rsidRPr="00C73593">
        <w:rPr>
          <w:rFonts w:eastAsia="Arial Unicode MS"/>
          <w:bCs/>
          <w:color w:val="000000"/>
          <w:kern w:val="1"/>
          <w:lang w:eastAsia="ar-SA"/>
        </w:rPr>
        <w:t>мере предвиђене актима надлежних органа;</w:t>
      </w:r>
    </w:p>
    <w:p w:rsidR="00B23C23" w:rsidRPr="00C73593" w:rsidRDefault="00B23C23" w:rsidP="00B23C23">
      <w:pPr>
        <w:numPr>
          <w:ilvl w:val="0"/>
          <w:numId w:val="19"/>
        </w:numPr>
        <w:suppressAutoHyphens/>
        <w:spacing w:after="120" w:line="100" w:lineRule="atLeast"/>
        <w:ind w:left="0"/>
        <w:jc w:val="both"/>
        <w:rPr>
          <w:rFonts w:eastAsia="Arial Unicode MS"/>
          <w:bCs/>
          <w:color w:val="000000"/>
          <w:kern w:val="1"/>
          <w:lang w:eastAsia="ar-SA"/>
        </w:rPr>
      </w:pPr>
      <w:r w:rsidRPr="00C73593">
        <w:rPr>
          <w:rFonts w:eastAsia="Arial Unicode MS"/>
          <w:bCs/>
          <w:color w:val="000000"/>
          <w:kern w:val="1"/>
          <w:lang w:eastAsia="ar-SA"/>
        </w:rPr>
        <w:t>закашњење увођења Извођача радова у посао;</w:t>
      </w:r>
      <w:r w:rsidRPr="00C73593">
        <w:rPr>
          <w:rFonts w:eastAsia="Calibri-Bold"/>
          <w:bCs/>
          <w:color w:val="000000"/>
          <w:kern w:val="1"/>
          <w:lang w:eastAsia="ar-SA"/>
        </w:rPr>
        <w:t>.</w:t>
      </w:r>
    </w:p>
    <w:p w:rsidR="00B23C23" w:rsidRPr="00C73593" w:rsidRDefault="00B23C23" w:rsidP="00B23C23">
      <w:pPr>
        <w:suppressAutoHyphens/>
        <w:spacing w:after="120" w:line="100" w:lineRule="atLeast"/>
        <w:ind w:firstLine="708"/>
        <w:jc w:val="both"/>
        <w:rPr>
          <w:rFonts w:eastAsia="Arial Unicode MS"/>
          <w:bCs/>
          <w:color w:val="000000"/>
          <w:kern w:val="1"/>
          <w:lang w:val="ru-RU" w:eastAsia="ar-SA"/>
        </w:rPr>
      </w:pPr>
      <w:r w:rsidRPr="00C73593">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23C23" w:rsidRPr="00C73593" w:rsidRDefault="00B23C23" w:rsidP="00B23C23">
      <w:pPr>
        <w:suppressAutoHyphens/>
        <w:spacing w:after="120" w:line="100" w:lineRule="atLeast"/>
        <w:jc w:val="both"/>
        <w:rPr>
          <w:rFonts w:eastAsia="Arial Unicode MS"/>
          <w:color w:val="000000"/>
          <w:kern w:val="1"/>
          <w:lang w:val="ru-RU" w:eastAsia="ar-SA"/>
        </w:rPr>
      </w:pPr>
      <w:r w:rsidRPr="00C73593">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23C23" w:rsidRPr="00C73593" w:rsidRDefault="00B23C23" w:rsidP="00B23C23">
      <w:pPr>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B23C23" w:rsidRPr="00C73593" w:rsidRDefault="00B23C23" w:rsidP="00B23C23">
      <w:pPr>
        <w:suppressAutoHyphens/>
        <w:spacing w:after="120" w:line="100" w:lineRule="atLeast"/>
        <w:ind w:firstLine="709"/>
        <w:jc w:val="both"/>
        <w:rPr>
          <w:rFonts w:eastAsia="Arial Unicode MS"/>
          <w:color w:val="000000"/>
          <w:kern w:val="1"/>
          <w:lang w:eastAsia="ar-SA"/>
        </w:rPr>
      </w:pPr>
      <w:r w:rsidRPr="00C73593">
        <w:rPr>
          <w:rFonts w:eastAsia="Arial Unicode MS"/>
          <w:color w:val="000000"/>
          <w:kern w:val="1"/>
          <w:lang w:val="ru-RU" w:eastAsia="ar-SA"/>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23C23" w:rsidRPr="00C73593" w:rsidRDefault="00B23C23" w:rsidP="00B23C23">
      <w:pPr>
        <w:suppressAutoHyphens/>
        <w:spacing w:after="120" w:line="100" w:lineRule="atLeast"/>
        <w:ind w:firstLine="709"/>
        <w:jc w:val="both"/>
        <w:rPr>
          <w:rFonts w:eastAsia="Arial Unicode MS"/>
          <w:color w:val="000000"/>
          <w:kern w:val="1"/>
          <w:lang w:val="sr-Latn-CS" w:eastAsia="ar-SA"/>
        </w:rPr>
      </w:pPr>
      <w:r w:rsidRPr="00C73593">
        <w:rPr>
          <w:rFonts w:eastAsia="Arial Unicode MS"/>
          <w:color w:val="000000"/>
          <w:kern w:val="1"/>
          <w:lang w:eastAsia="ar-SA"/>
        </w:rPr>
        <w:t xml:space="preserve">Ако </w:t>
      </w:r>
      <w:r w:rsidRPr="00C73593">
        <w:rPr>
          <w:rFonts w:eastAsia="Arial Unicode MS"/>
          <w:color w:val="000000"/>
          <w:kern w:val="1"/>
          <w:lang w:val="ru-RU" w:eastAsia="ar-SA"/>
        </w:rPr>
        <w:t xml:space="preserve">Извођач радова </w:t>
      </w:r>
      <w:r w:rsidRPr="00C73593">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
    <w:p w:rsidR="00B23C23" w:rsidRPr="00C73593" w:rsidRDefault="00B23C23" w:rsidP="00B23C23">
      <w:pPr>
        <w:keepNext/>
        <w:spacing w:after="120"/>
        <w:jc w:val="center"/>
        <w:rPr>
          <w:b/>
          <w:lang w:val="ru-RU"/>
        </w:rPr>
      </w:pPr>
      <w:r w:rsidRPr="00C73593">
        <w:rPr>
          <w:b/>
          <w:lang w:val="ru-RU"/>
        </w:rPr>
        <w:t>Уговорна казна</w:t>
      </w:r>
    </w:p>
    <w:p w:rsidR="00B23C23" w:rsidRPr="00C73593" w:rsidRDefault="00B23C23" w:rsidP="00B23C23">
      <w:pPr>
        <w:keepNext/>
        <w:spacing w:after="120"/>
        <w:jc w:val="center"/>
        <w:rPr>
          <w:bCs/>
          <w:lang w:val="ru-RU"/>
        </w:rPr>
      </w:pPr>
      <w:r w:rsidRPr="00C73593">
        <w:rPr>
          <w:bCs/>
        </w:rPr>
        <w:t>Ч</w:t>
      </w:r>
      <w:r w:rsidRPr="00C73593">
        <w:rPr>
          <w:bCs/>
          <w:lang w:val="ru-RU"/>
        </w:rPr>
        <w:t>лан 7.</w:t>
      </w:r>
    </w:p>
    <w:p w:rsidR="00B23C23" w:rsidRPr="00C73593" w:rsidRDefault="00B23C23" w:rsidP="00B23C23">
      <w:pPr>
        <w:suppressAutoHyphens/>
        <w:spacing w:after="120" w:line="100" w:lineRule="atLeast"/>
        <w:ind w:firstLine="709"/>
        <w:jc w:val="both"/>
        <w:rPr>
          <w:rFonts w:eastAsia="Arial Unicode MS"/>
          <w:bCs/>
          <w:color w:val="000000"/>
          <w:kern w:val="1"/>
          <w:lang w:val="sr-Cyrl-CS" w:eastAsia="ar-SA"/>
        </w:rPr>
      </w:pPr>
      <w:r w:rsidRPr="00C73593">
        <w:rPr>
          <w:rFonts w:eastAsia="Arial Unicode MS"/>
          <w:bCs/>
          <w:color w:val="000000"/>
          <w:kern w:val="1"/>
          <w:lang w:val="ru-RU" w:eastAsia="ar-SA"/>
        </w:rPr>
        <w:t xml:space="preserve">Уколико </w:t>
      </w:r>
      <w:r w:rsidRPr="00C73593">
        <w:rPr>
          <w:rFonts w:eastAsia="Arial Unicode MS"/>
          <w:color w:val="000000"/>
          <w:kern w:val="1"/>
          <w:lang w:val="ru-RU" w:eastAsia="ar-SA"/>
        </w:rPr>
        <w:t xml:space="preserve">Извођач радова </w:t>
      </w:r>
      <w:r w:rsidRPr="00C73593">
        <w:rPr>
          <w:rFonts w:eastAsia="Arial Unicode MS"/>
          <w:bCs/>
          <w:color w:val="000000"/>
          <w:kern w:val="1"/>
          <w:lang w:val="ru-RU" w:eastAsia="ar-SA"/>
        </w:rPr>
        <w:t xml:space="preserve">не заврши радове у уговореном року, дужан је да плати </w:t>
      </w:r>
      <w:r w:rsidRPr="00C73593">
        <w:rPr>
          <w:rFonts w:eastAsia="Arial Unicode MS"/>
          <w:color w:val="000000"/>
          <w:kern w:val="1"/>
          <w:lang w:eastAsia="ar-SA"/>
        </w:rPr>
        <w:t>Наручиоцу</w:t>
      </w:r>
      <w:r w:rsidRPr="00C73593">
        <w:rPr>
          <w:rFonts w:eastAsia="Arial Unicode MS"/>
          <w:color w:val="000000"/>
          <w:kern w:val="1"/>
          <w:lang w:val="sr-Latn-CS" w:eastAsia="ar-SA"/>
        </w:rPr>
        <w:t xml:space="preserve"> </w:t>
      </w:r>
      <w:r w:rsidRPr="00C73593">
        <w:rPr>
          <w:rFonts w:eastAsia="Arial Unicode MS"/>
          <w:color w:val="000000"/>
          <w:kern w:val="1"/>
          <w:lang w:eastAsia="ar-SA"/>
        </w:rPr>
        <w:t>радова</w:t>
      </w:r>
      <w:r w:rsidRPr="00C73593">
        <w:rPr>
          <w:rFonts w:eastAsia="Arial Unicode MS"/>
          <w:color w:val="000000"/>
          <w:kern w:val="1"/>
          <w:lang w:val="sr-Latn-CS" w:eastAsia="ar-SA"/>
        </w:rPr>
        <w:t xml:space="preserve"> </w:t>
      </w:r>
      <w:r w:rsidRPr="00C73593">
        <w:rPr>
          <w:rFonts w:eastAsia="Arial Unicode MS"/>
          <w:bCs/>
          <w:color w:val="000000"/>
          <w:kern w:val="1"/>
          <w:lang w:val="ru-RU" w:eastAsia="ar-SA"/>
        </w:rPr>
        <w:t xml:space="preserve">уговорну казну у висини </w:t>
      </w:r>
      <w:r w:rsidRPr="00C73593">
        <w:rPr>
          <w:rFonts w:eastAsia="Arial Unicode MS"/>
          <w:bCs/>
          <w:color w:val="000000"/>
          <w:kern w:val="1"/>
          <w:lang w:val="sr-Latn-CS" w:eastAsia="ar-SA"/>
        </w:rPr>
        <w:t>0,</w:t>
      </w:r>
      <w:r w:rsidRPr="00C73593">
        <w:rPr>
          <w:rFonts w:eastAsia="Arial Unicode MS"/>
          <w:bCs/>
          <w:color w:val="000000"/>
          <w:kern w:val="1"/>
          <w:lang w:val="sr-Cyrl-CS" w:eastAsia="ar-SA"/>
        </w:rPr>
        <w:t>2</w:t>
      </w:r>
      <w:r w:rsidRPr="00C73593">
        <w:rPr>
          <w:rFonts w:eastAsia="Arial Unicode MS"/>
          <w:color w:val="000000"/>
          <w:kern w:val="1"/>
          <w:lang w:val="sr-Latn-CS" w:eastAsia="ar-SA"/>
        </w:rPr>
        <w:t xml:space="preserve">% </w:t>
      </w:r>
      <w:r w:rsidRPr="00C73593">
        <w:rPr>
          <w:rFonts w:eastAsia="Arial Unicode MS"/>
          <w:color w:val="000000"/>
          <w:kern w:val="1"/>
          <w:lang w:val="ru-RU" w:eastAsia="ar-SA"/>
        </w:rPr>
        <w:t>(</w:t>
      </w:r>
      <w:r w:rsidRPr="00C73593">
        <w:rPr>
          <w:rFonts w:eastAsia="Arial Unicode MS"/>
          <w:color w:val="000000"/>
          <w:kern w:val="1"/>
          <w:lang w:val="sr-Latn-CS" w:eastAsia="ar-SA"/>
        </w:rPr>
        <w:t>0,</w:t>
      </w:r>
      <w:r w:rsidRPr="00C73593">
        <w:rPr>
          <w:rFonts w:eastAsia="Arial Unicode MS"/>
          <w:color w:val="000000"/>
          <w:kern w:val="1"/>
          <w:lang w:val="sr-Cyrl-CS" w:eastAsia="ar-SA"/>
        </w:rPr>
        <w:t>2</w:t>
      </w:r>
      <w:r w:rsidRPr="00C73593">
        <w:rPr>
          <w:rFonts w:eastAsia="Arial Unicode MS"/>
          <w:color w:val="000000"/>
          <w:kern w:val="1"/>
          <w:lang w:val="ru-RU" w:eastAsia="ar-SA"/>
        </w:rPr>
        <w:t xml:space="preserve"> про</w:t>
      </w:r>
      <w:r w:rsidRPr="00C73593">
        <w:rPr>
          <w:rFonts w:eastAsia="Arial Unicode MS"/>
          <w:color w:val="000000"/>
          <w:kern w:val="1"/>
          <w:lang w:eastAsia="ar-SA"/>
        </w:rPr>
        <w:t>ценат</w:t>
      </w:r>
      <w:r w:rsidRPr="00C73593">
        <w:rPr>
          <w:rFonts w:eastAsia="Arial Unicode MS"/>
          <w:color w:val="000000"/>
          <w:kern w:val="1"/>
          <w:lang w:val="sr-Latn-CS" w:eastAsia="ar-SA"/>
        </w:rPr>
        <w:t>a</w:t>
      </w:r>
      <w:r w:rsidRPr="00C73593">
        <w:rPr>
          <w:rFonts w:eastAsia="Arial Unicode MS"/>
          <w:color w:val="000000"/>
          <w:kern w:val="1"/>
          <w:lang w:val="ru-RU" w:eastAsia="ar-SA"/>
        </w:rPr>
        <w:t>)</w:t>
      </w:r>
      <w:r w:rsidRPr="00C73593">
        <w:rPr>
          <w:rFonts w:eastAsia="Arial Unicode MS"/>
          <w:bCs/>
          <w:color w:val="000000"/>
          <w:kern w:val="1"/>
          <w:lang w:val="ru-RU" w:eastAsia="ar-SA"/>
        </w:rPr>
        <w:t xml:space="preserve"> од укупно уговорене вредности без ПДВ-а за сваки дан закашњења. </w:t>
      </w:r>
      <w:r w:rsidRPr="00C73593">
        <w:rPr>
          <w:rFonts w:eastAsia="Arial Unicode MS"/>
          <w:color w:val="000000"/>
          <w:kern w:val="1"/>
          <w:lang w:val="sr-Cyrl-CS" w:eastAsia="ar-SA"/>
        </w:rPr>
        <w:t>У</w:t>
      </w:r>
      <w:r w:rsidRPr="00C73593">
        <w:rPr>
          <w:rFonts w:eastAsia="Arial Unicode MS"/>
          <w:color w:val="000000"/>
          <w:kern w:val="1"/>
          <w:lang w:val="ru-RU" w:eastAsia="ar-SA"/>
        </w:rPr>
        <w:t xml:space="preserve">колико </w:t>
      </w:r>
      <w:r w:rsidRPr="00C73593">
        <w:rPr>
          <w:rFonts w:eastAsia="Arial Unicode MS"/>
          <w:color w:val="000000"/>
          <w:kern w:val="1"/>
          <w:lang w:val="sr-Cyrl-CS" w:eastAsia="ar-SA"/>
        </w:rPr>
        <w:t xml:space="preserve">је </w:t>
      </w:r>
      <w:r w:rsidRPr="00C73593">
        <w:rPr>
          <w:rFonts w:eastAsia="Arial Unicode MS"/>
          <w:color w:val="000000"/>
          <w:kern w:val="1"/>
          <w:lang w:val="ru-RU" w:eastAsia="ar-SA"/>
        </w:rPr>
        <w:t>укуп</w:t>
      </w:r>
      <w:r w:rsidRPr="00C73593">
        <w:rPr>
          <w:rFonts w:eastAsia="Arial Unicode MS"/>
          <w:color w:val="000000"/>
          <w:kern w:val="1"/>
          <w:lang w:val="sr-Cyrl-CS" w:eastAsia="ar-SA"/>
        </w:rPr>
        <w:t xml:space="preserve">ан износ обрачунат по овом основу већи </w:t>
      </w:r>
      <w:r w:rsidRPr="00C73593">
        <w:rPr>
          <w:rFonts w:eastAsia="Arial Unicode MS"/>
          <w:color w:val="000000"/>
          <w:kern w:val="1"/>
          <w:lang w:val="ru-RU" w:eastAsia="ar-SA"/>
        </w:rPr>
        <w:t>од 5% од Укупне уговорене цене без ПДВ-а, Наручилац може једнострано раскинути Уговор</w:t>
      </w:r>
      <w:r w:rsidRPr="00C73593">
        <w:rPr>
          <w:rFonts w:eastAsia="Arial Unicode MS"/>
          <w:color w:val="000000"/>
          <w:kern w:val="1"/>
          <w:lang w:val="sr-Cyrl-CS" w:eastAsia="ar-SA"/>
        </w:rPr>
        <w:t>.</w:t>
      </w:r>
    </w:p>
    <w:p w:rsidR="00B23C23" w:rsidRPr="00C73593" w:rsidRDefault="00B23C23" w:rsidP="00B23C23">
      <w:pPr>
        <w:suppressAutoHyphens/>
        <w:spacing w:after="120"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Наплату уговорне казне </w:t>
      </w:r>
      <w:r w:rsidRPr="00C73593">
        <w:rPr>
          <w:rFonts w:eastAsia="Arial Unicode MS"/>
          <w:color w:val="000000"/>
          <w:kern w:val="1"/>
          <w:lang w:val="sr-Cyrl-CS" w:eastAsia="ar-SA"/>
        </w:rPr>
        <w:t xml:space="preserve">Наручилац радова </w:t>
      </w:r>
      <w:r w:rsidRPr="00C73593">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B23C23" w:rsidRPr="00C73593" w:rsidRDefault="00B23C23" w:rsidP="00B23C23">
      <w:pPr>
        <w:suppressAutoHyphens/>
        <w:spacing w:after="120" w:line="100" w:lineRule="atLeast"/>
        <w:ind w:firstLine="720"/>
        <w:jc w:val="both"/>
        <w:rPr>
          <w:rFonts w:eastAsia="Arial Unicode MS"/>
          <w:color w:val="000000"/>
          <w:kern w:val="1"/>
          <w:lang w:val="ru-RU" w:eastAsia="ar-SA"/>
        </w:rPr>
      </w:pPr>
      <w:r w:rsidRPr="00C73593">
        <w:rPr>
          <w:rFonts w:eastAsia="Arial Unicode MS"/>
          <w:color w:val="000000"/>
          <w:kern w:val="1"/>
          <w:lang w:val="ru-RU" w:eastAsia="ar-SA"/>
        </w:rPr>
        <w:t>Ако је Наручилац</w:t>
      </w:r>
      <w:r w:rsidRPr="00C73593">
        <w:rPr>
          <w:rFonts w:eastAsia="Arial Unicode MS"/>
          <w:bCs/>
          <w:color w:val="000000"/>
          <w:kern w:val="1"/>
          <w:lang w:val="ru-RU" w:eastAsia="ar-SA"/>
        </w:rPr>
        <w:t xml:space="preserve"> </w:t>
      </w:r>
      <w:r w:rsidRPr="00C73593">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B23C23" w:rsidRPr="00C73593" w:rsidRDefault="00B23C23" w:rsidP="00B23C23">
      <w:pPr>
        <w:keepNext/>
        <w:spacing w:after="120"/>
        <w:jc w:val="center"/>
        <w:rPr>
          <w:b/>
          <w:lang w:val="ru-RU"/>
        </w:rPr>
      </w:pPr>
      <w:r w:rsidRPr="00C73593">
        <w:rPr>
          <w:b/>
          <w:lang w:val="ru-RU"/>
        </w:rPr>
        <w:t>Обавезе Извођача радова</w:t>
      </w:r>
    </w:p>
    <w:p w:rsidR="00B23C23" w:rsidRPr="00C73593" w:rsidRDefault="00B23C23" w:rsidP="00B23C23">
      <w:pPr>
        <w:keepNext/>
        <w:spacing w:after="120"/>
        <w:jc w:val="center"/>
        <w:rPr>
          <w:bCs/>
        </w:rPr>
      </w:pPr>
      <w:r w:rsidRPr="00C73593">
        <w:rPr>
          <w:bCs/>
          <w:lang w:val="ru-RU"/>
        </w:rPr>
        <w:t>Члан 8.</w:t>
      </w:r>
    </w:p>
    <w:p w:rsidR="00B23C23" w:rsidRDefault="00B23C23" w:rsidP="00B23C23">
      <w:pPr>
        <w:suppressAutoHyphens/>
        <w:spacing w:after="120" w:line="100" w:lineRule="atLeast"/>
        <w:jc w:val="both"/>
        <w:rPr>
          <w:rFonts w:eastAsia="Arial Unicode MS"/>
          <w:color w:val="000000"/>
          <w:kern w:val="1"/>
          <w:lang w:eastAsia="ar-SA"/>
        </w:rPr>
      </w:pPr>
      <w:r w:rsidRPr="00C73593">
        <w:rPr>
          <w:rFonts w:eastAsia="Arial Unicode MS"/>
          <w:color w:val="000000"/>
          <w:kern w:val="1"/>
          <w:lang w:val="ru-RU" w:eastAsia="ar-SA"/>
        </w:rPr>
        <w:t xml:space="preserve">Извођач радова се обавезује да радове изведе у складу са важећим </w:t>
      </w:r>
      <w:r w:rsidRPr="00C73593">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B80267" w:rsidRPr="003B5C35" w:rsidRDefault="003B5C35" w:rsidP="003B5C35">
      <w:pPr>
        <w:numPr>
          <w:ilvl w:val="0"/>
          <w:numId w:val="17"/>
        </w:numPr>
        <w:spacing w:after="120" w:line="276" w:lineRule="auto"/>
        <w:ind w:left="0" w:firstLine="540"/>
        <w:jc w:val="both"/>
      </w:pPr>
      <w:r w:rsidRPr="00AB4E18">
        <w:t>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w:t>
      </w:r>
      <w:r>
        <w:t xml:space="preserve"> Извођач документује доказима. </w:t>
      </w:r>
      <w:r w:rsidR="00B80267" w:rsidRPr="003B5C35">
        <w:rPr>
          <w:rFonts w:eastAsia="Arial Unicode MS"/>
          <w:color w:val="000000"/>
          <w:kern w:val="1"/>
          <w:lang w:eastAsia="ar-SA"/>
        </w:rPr>
        <w:t xml:space="preserve">         </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 xml:space="preserve">да </w:t>
      </w:r>
      <w:r w:rsidRPr="00C73593">
        <w:rPr>
          <w:rFonts w:eastAsia="Arial Unicode MS"/>
          <w:bCs/>
          <w:color w:val="000000"/>
          <w:kern w:val="1"/>
          <w:lang w:eastAsia="ar-SA"/>
        </w:rPr>
        <w:t>се</w:t>
      </w:r>
      <w:r w:rsidRPr="00C73593">
        <w:rPr>
          <w:rFonts w:eastAsia="Arial Unicode MS"/>
          <w:color w:val="000000"/>
          <w:kern w:val="1"/>
          <w:lang w:eastAsia="ar-SA"/>
        </w:rPr>
        <w:t xml:space="preserve"> строго придржава мера заштите на раду; </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 xml:space="preserve">да по </w:t>
      </w:r>
      <w:r w:rsidRPr="00C73593">
        <w:rPr>
          <w:rFonts w:eastAsia="Arial Unicode MS"/>
          <w:bCs/>
          <w:color w:val="000000"/>
          <w:kern w:val="1"/>
          <w:lang w:eastAsia="ar-SA"/>
        </w:rPr>
        <w:t>завршеним</w:t>
      </w:r>
      <w:r w:rsidRPr="00C73593">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 xml:space="preserve">да </w:t>
      </w:r>
      <w:r w:rsidRPr="00C73593">
        <w:rPr>
          <w:rFonts w:eastAsia="Arial Unicode MS"/>
          <w:bCs/>
          <w:color w:val="000000"/>
          <w:kern w:val="1"/>
          <w:lang w:eastAsia="ar-SA"/>
        </w:rPr>
        <w:t>изводи</w:t>
      </w:r>
      <w:r w:rsidRPr="00C73593">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обезбеди довољну радну снагу потребну за извођење уговором преузетих радова;</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уредно води све књиге предвиђене законом и другим прописима Републике Србије;</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омогући вршење стручног надзора на објекту;</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bCs/>
          <w:color w:val="000000"/>
          <w:kern w:val="1"/>
          <w:lang w:eastAsia="ar-SA"/>
        </w:rPr>
        <w:t xml:space="preserve">да </w:t>
      </w:r>
      <w:r w:rsidRPr="00C73593">
        <w:rPr>
          <w:rFonts w:eastAsia="Arial Unicode MS"/>
          <w:color w:val="000000"/>
          <w:kern w:val="1"/>
          <w:lang w:eastAsia="ar-SA"/>
        </w:rPr>
        <w:t>поступи</w:t>
      </w:r>
      <w:r w:rsidRPr="00C73593">
        <w:rPr>
          <w:rFonts w:eastAsia="Arial Unicode MS"/>
          <w:bCs/>
          <w:color w:val="000000"/>
          <w:kern w:val="1"/>
          <w:lang w:eastAsia="ar-SA"/>
        </w:rPr>
        <w:t xml:space="preserve"> по свим основаним примедбама и захтевима </w:t>
      </w:r>
      <w:r w:rsidRPr="00C73593">
        <w:rPr>
          <w:rFonts w:eastAsia="Arial Unicode MS"/>
          <w:color w:val="000000"/>
          <w:kern w:val="1"/>
          <w:lang w:eastAsia="ar-SA"/>
        </w:rPr>
        <w:t xml:space="preserve">Наручиоца радова </w:t>
      </w:r>
      <w:r w:rsidRPr="00C73593">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B23C23" w:rsidRPr="00C73593" w:rsidRDefault="00B23C23" w:rsidP="00B23C23">
      <w:pPr>
        <w:numPr>
          <w:ilvl w:val="0"/>
          <w:numId w:val="17"/>
        </w:numPr>
        <w:suppressAutoHyphens/>
        <w:spacing w:after="120" w:line="100" w:lineRule="atLeast"/>
        <w:ind w:left="0" w:firstLine="698"/>
        <w:jc w:val="both"/>
        <w:rPr>
          <w:rFonts w:eastAsia="Arial Unicode MS"/>
          <w:bCs/>
          <w:color w:val="000000"/>
          <w:kern w:val="1"/>
          <w:lang w:eastAsia="ar-SA"/>
        </w:rPr>
      </w:pPr>
      <w:r w:rsidRPr="00C73593">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Извођач отклони, све евентуално начињене штете на постојећим инсталацијама, објектима, саобраћајницама, јавним и приватним површинама.</w:t>
      </w:r>
    </w:p>
    <w:p w:rsidR="00B23C23" w:rsidRPr="00C73593" w:rsidRDefault="00B23C23" w:rsidP="00B23C23">
      <w:pPr>
        <w:numPr>
          <w:ilvl w:val="0"/>
          <w:numId w:val="17"/>
        </w:numPr>
        <w:tabs>
          <w:tab w:val="left" w:pos="1350"/>
        </w:tabs>
        <w:suppressAutoHyphens/>
        <w:spacing w:before="10" w:after="200" w:line="245" w:lineRule="auto"/>
        <w:ind w:right="83"/>
        <w:jc w:val="both"/>
        <w:rPr>
          <w:rFonts w:eastAsia="Arial Unicode MS"/>
          <w:color w:val="000000"/>
          <w:w w:val="103"/>
          <w:kern w:val="1"/>
          <w:lang w:val="sr-Cyrl-CS" w:eastAsia="ar-SA"/>
        </w:rPr>
      </w:pPr>
      <w:r w:rsidRPr="00C73593">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C73593">
        <w:rPr>
          <w:rFonts w:eastAsia="Arial Unicode MS"/>
          <w:color w:val="000000"/>
          <w:kern w:val="1"/>
          <w:lang w:eastAsia="ar-SA"/>
        </w:rPr>
        <w:t>.</w:t>
      </w:r>
    </w:p>
    <w:p w:rsidR="00B23C23" w:rsidRPr="00C73593" w:rsidRDefault="00B23C23" w:rsidP="00B23C23">
      <w:pPr>
        <w:keepNext/>
        <w:spacing w:after="120"/>
        <w:jc w:val="center"/>
        <w:rPr>
          <w:b/>
          <w:lang w:val="ru-RU"/>
        </w:rPr>
      </w:pPr>
      <w:r w:rsidRPr="00C73593">
        <w:rPr>
          <w:b/>
          <w:lang w:val="ru-RU"/>
        </w:rPr>
        <w:t>Обавезе Наручиоца радова</w:t>
      </w:r>
    </w:p>
    <w:p w:rsidR="00B23C23" w:rsidRPr="00C73593" w:rsidRDefault="00B23C23" w:rsidP="00B23C23">
      <w:pPr>
        <w:keepNext/>
        <w:spacing w:after="120"/>
        <w:jc w:val="center"/>
        <w:rPr>
          <w:bCs/>
        </w:rPr>
      </w:pPr>
      <w:r w:rsidRPr="00C73593">
        <w:rPr>
          <w:bCs/>
        </w:rPr>
        <w:t>Члан 9.</w:t>
      </w:r>
    </w:p>
    <w:p w:rsidR="00B23C23" w:rsidRPr="00C73593" w:rsidRDefault="00B23C23" w:rsidP="00B23C23">
      <w:pPr>
        <w:tabs>
          <w:tab w:val="left" w:pos="4545"/>
        </w:tabs>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B23C23" w:rsidRPr="00C73593" w:rsidRDefault="00B23C23" w:rsidP="00B23C23">
      <w:pPr>
        <w:tabs>
          <w:tab w:val="left" w:pos="4545"/>
        </w:tabs>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Наручилац радова се обавезује да уведе Извођача радова у посао</w:t>
      </w:r>
    </w:p>
    <w:p w:rsidR="00B23C23" w:rsidRPr="00C73593" w:rsidRDefault="00B23C23" w:rsidP="00B23C23">
      <w:pPr>
        <w:tabs>
          <w:tab w:val="left" w:pos="4545"/>
        </w:tabs>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B23C23" w:rsidRPr="00C73593" w:rsidRDefault="00B23C23" w:rsidP="00B23C23">
      <w:pPr>
        <w:keepNext/>
        <w:spacing w:after="120"/>
        <w:jc w:val="center"/>
        <w:rPr>
          <w:b/>
          <w:lang w:val="ru-RU"/>
        </w:rPr>
      </w:pPr>
      <w:r w:rsidRPr="00C73593">
        <w:rPr>
          <w:b/>
          <w:lang w:val="ru-RU"/>
        </w:rPr>
        <w:t>Евентуалне примедбе и предлози надзорног органа</w:t>
      </w:r>
    </w:p>
    <w:p w:rsidR="00B23C23" w:rsidRPr="00C73593" w:rsidRDefault="00B23C23" w:rsidP="00B23C23">
      <w:pPr>
        <w:keepNext/>
        <w:spacing w:after="120"/>
        <w:jc w:val="center"/>
        <w:rPr>
          <w:bCs/>
        </w:rPr>
      </w:pPr>
      <w:r w:rsidRPr="00C73593">
        <w:rPr>
          <w:bCs/>
          <w:lang w:val="ru-RU"/>
        </w:rPr>
        <w:t>Члан 10.</w:t>
      </w:r>
    </w:p>
    <w:p w:rsidR="00B23C23" w:rsidRPr="00C73593" w:rsidRDefault="00B23C23" w:rsidP="00B23C23">
      <w:pPr>
        <w:tabs>
          <w:tab w:val="left" w:pos="4545"/>
        </w:tabs>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Евентуалне примедбе и предлози надзорног органа уписују се у грађевински дневник.</w:t>
      </w:r>
    </w:p>
    <w:p w:rsidR="00B23C23" w:rsidRPr="00C73593" w:rsidRDefault="00B23C23" w:rsidP="00B23C23">
      <w:pPr>
        <w:tabs>
          <w:tab w:val="left" w:pos="4545"/>
        </w:tabs>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B23C23" w:rsidRPr="00C73593" w:rsidRDefault="00B23C23" w:rsidP="00B23C23">
      <w:pPr>
        <w:keepNext/>
        <w:spacing w:after="120"/>
        <w:jc w:val="center"/>
        <w:rPr>
          <w:b/>
          <w:lang w:val="ru-RU"/>
        </w:rPr>
      </w:pPr>
      <w:r w:rsidRPr="00C73593">
        <w:rPr>
          <w:b/>
          <w:lang w:val="ru-RU"/>
        </w:rPr>
        <w:t>Финансијско обезбеђење</w:t>
      </w:r>
    </w:p>
    <w:p w:rsidR="00B23C23" w:rsidRPr="00C73593" w:rsidRDefault="00B23C23" w:rsidP="00B23C23">
      <w:pPr>
        <w:keepNext/>
        <w:spacing w:after="120"/>
        <w:jc w:val="center"/>
        <w:rPr>
          <w:bCs/>
          <w:lang w:val="ru-RU"/>
        </w:rPr>
      </w:pPr>
      <w:r w:rsidRPr="00C73593">
        <w:rPr>
          <w:bCs/>
          <w:lang w:val="ru-RU"/>
        </w:rPr>
        <w:t>Члан 11.</w:t>
      </w:r>
    </w:p>
    <w:p w:rsidR="00B23C23" w:rsidRPr="00C73593" w:rsidRDefault="00B23C23" w:rsidP="00B23C23">
      <w:pPr>
        <w:suppressAutoHyphens/>
        <w:spacing w:after="120" w:line="244" w:lineRule="auto"/>
        <w:jc w:val="both"/>
        <w:rPr>
          <w:rFonts w:eastAsia="Arial Unicode MS"/>
          <w:color w:val="000000"/>
          <w:spacing w:val="-3"/>
          <w:kern w:val="1"/>
          <w:lang w:val="ru-RU" w:eastAsia="ar-SA"/>
        </w:rPr>
      </w:pPr>
      <w:r w:rsidRPr="00C73593">
        <w:rPr>
          <w:rFonts w:eastAsia="Arial Unicode MS"/>
          <w:color w:val="000000"/>
          <w:kern w:val="1"/>
          <w:lang w:eastAsia="ar-SA"/>
        </w:rPr>
        <w:tab/>
      </w:r>
      <w:r w:rsidRPr="00C73593">
        <w:rPr>
          <w:rFonts w:eastAsia="Arial Unicode MS"/>
          <w:color w:val="000000"/>
          <w:kern w:val="1"/>
          <w:lang w:val="ru-RU" w:eastAsia="ar-SA"/>
        </w:rPr>
        <w:t>Извођач се</w:t>
      </w:r>
      <w:r w:rsidRPr="00C73593">
        <w:rPr>
          <w:rFonts w:eastAsia="Arial Unicode MS"/>
          <w:color w:val="000000"/>
          <w:spacing w:val="6"/>
          <w:kern w:val="1"/>
          <w:lang w:val="ru-RU" w:eastAsia="ar-SA"/>
        </w:rPr>
        <w:t xml:space="preserve"> </w:t>
      </w:r>
      <w:r w:rsidRPr="00C73593">
        <w:rPr>
          <w:rFonts w:eastAsia="Arial Unicode MS"/>
          <w:color w:val="000000"/>
          <w:spacing w:val="1"/>
          <w:kern w:val="1"/>
          <w:lang w:val="ru-RU" w:eastAsia="ar-SA"/>
        </w:rPr>
        <w:t>о</w:t>
      </w:r>
      <w:r w:rsidRPr="00C73593">
        <w:rPr>
          <w:rFonts w:eastAsia="Arial Unicode MS"/>
          <w:color w:val="000000"/>
          <w:spacing w:val="-1"/>
          <w:kern w:val="1"/>
          <w:lang w:val="ru-RU" w:eastAsia="ar-SA"/>
        </w:rPr>
        <w:t>б</w:t>
      </w:r>
      <w:r w:rsidRPr="00C73593">
        <w:rPr>
          <w:rFonts w:eastAsia="Arial Unicode MS"/>
          <w:color w:val="000000"/>
          <w:kern w:val="1"/>
          <w:lang w:val="ru-RU" w:eastAsia="ar-SA"/>
        </w:rPr>
        <w:t>а</w:t>
      </w:r>
      <w:r w:rsidRPr="00C73593">
        <w:rPr>
          <w:rFonts w:eastAsia="Arial Unicode MS"/>
          <w:color w:val="000000"/>
          <w:spacing w:val="-5"/>
          <w:kern w:val="1"/>
          <w:lang w:val="ru-RU" w:eastAsia="ar-SA"/>
        </w:rPr>
        <w:t>в</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з</w:t>
      </w:r>
      <w:r w:rsidRPr="00C73593">
        <w:rPr>
          <w:rFonts w:eastAsia="Arial Unicode MS"/>
          <w:color w:val="000000"/>
          <w:spacing w:val="-3"/>
          <w:kern w:val="1"/>
          <w:lang w:val="ru-RU" w:eastAsia="ar-SA"/>
        </w:rPr>
        <w:t>у</w:t>
      </w:r>
      <w:r w:rsidRPr="00C73593">
        <w:rPr>
          <w:rFonts w:eastAsia="Arial Unicode MS"/>
          <w:color w:val="000000"/>
          <w:kern w:val="1"/>
          <w:lang w:val="ru-RU" w:eastAsia="ar-SA"/>
        </w:rPr>
        <w:t xml:space="preserve">је </w:t>
      </w:r>
      <w:r w:rsidRPr="00C73593">
        <w:rPr>
          <w:rFonts w:eastAsia="Arial Unicode MS"/>
          <w:color w:val="000000"/>
          <w:kern w:val="1"/>
          <w:lang w:val="sr-Cyrl-CS" w:eastAsia="ar-SA"/>
        </w:rPr>
        <w:t xml:space="preserve">да на дан потписивања уговора, а најкасније у року од </w:t>
      </w:r>
      <w:r w:rsidRPr="00C73593">
        <w:rPr>
          <w:rFonts w:eastAsia="Arial Unicode MS"/>
          <w:b/>
          <w:color w:val="000000"/>
          <w:kern w:val="1"/>
          <w:lang w:val="sr-Cyrl-CS" w:eastAsia="ar-SA"/>
        </w:rPr>
        <w:t>3</w:t>
      </w:r>
      <w:r w:rsidRPr="00C73593">
        <w:rPr>
          <w:rFonts w:eastAsia="Arial Unicode MS"/>
          <w:color w:val="000000"/>
          <w:kern w:val="1"/>
          <w:lang w:val="sr-Cyrl-CS" w:eastAsia="ar-SA"/>
        </w:rPr>
        <w:t xml:space="preserve"> (три) дана од  дана закључења уговора,  д</w:t>
      </w:r>
      <w:r w:rsidRPr="00C73593">
        <w:rPr>
          <w:rFonts w:eastAsia="Arial Unicode MS"/>
          <w:color w:val="000000"/>
          <w:spacing w:val="-2"/>
          <w:kern w:val="1"/>
          <w:lang w:val="ru-RU" w:eastAsia="ar-SA"/>
        </w:rPr>
        <w:t>о</w:t>
      </w:r>
      <w:r w:rsidRPr="00C73593">
        <w:rPr>
          <w:rFonts w:eastAsia="Arial Unicode MS"/>
          <w:color w:val="000000"/>
          <w:kern w:val="1"/>
          <w:lang w:val="ru-RU" w:eastAsia="ar-SA"/>
        </w:rPr>
        <w:t>с</w:t>
      </w:r>
      <w:r w:rsidRPr="00C73593">
        <w:rPr>
          <w:rFonts w:eastAsia="Arial Unicode MS"/>
          <w:color w:val="000000"/>
          <w:spacing w:val="-3"/>
          <w:kern w:val="1"/>
          <w:lang w:val="ru-RU" w:eastAsia="ar-SA"/>
        </w:rPr>
        <w:t>т</w:t>
      </w:r>
      <w:r w:rsidRPr="00C73593">
        <w:rPr>
          <w:rFonts w:eastAsia="Arial Unicode MS"/>
          <w:color w:val="000000"/>
          <w:kern w:val="1"/>
          <w:lang w:val="ru-RU" w:eastAsia="ar-SA"/>
        </w:rPr>
        <w:t>ав</w:t>
      </w:r>
      <w:r w:rsidRPr="00C73593">
        <w:rPr>
          <w:rFonts w:eastAsia="Arial Unicode MS"/>
          <w:color w:val="000000"/>
          <w:spacing w:val="-3"/>
          <w:kern w:val="1"/>
          <w:lang w:val="ru-RU" w:eastAsia="ar-SA"/>
        </w:rPr>
        <w:t xml:space="preserve">и средство финансијског обезбеђења </w:t>
      </w:r>
      <w:r w:rsidRPr="00C73593">
        <w:rPr>
          <w:rFonts w:eastAsia="Arial Unicode MS"/>
          <w:b/>
          <w:color w:val="000000"/>
          <w:spacing w:val="-3"/>
          <w:kern w:val="1"/>
          <w:lang w:val="ru-RU" w:eastAsia="ar-SA"/>
        </w:rPr>
        <w:t>за добро извршење посла</w:t>
      </w:r>
      <w:r w:rsidRPr="00C73593">
        <w:rPr>
          <w:rFonts w:eastAsia="Arial Unicode MS"/>
          <w:color w:val="000000"/>
          <w:spacing w:val="-3"/>
          <w:kern w:val="1"/>
          <w:lang w:val="ru-RU" w:eastAsia="ar-SA"/>
        </w:rPr>
        <w:t xml:space="preserve"> и то:</w:t>
      </w:r>
    </w:p>
    <w:p w:rsidR="00B23C23" w:rsidRPr="00C73593" w:rsidRDefault="00B23C23" w:rsidP="00B23C23">
      <w:pPr>
        <w:numPr>
          <w:ilvl w:val="0"/>
          <w:numId w:val="14"/>
        </w:numPr>
        <w:suppressAutoHyphens/>
        <w:spacing w:before="10" w:after="120" w:line="246" w:lineRule="auto"/>
        <w:jc w:val="both"/>
        <w:rPr>
          <w:rFonts w:eastAsia="Arial Unicode MS"/>
          <w:color w:val="000000"/>
          <w:kern w:val="1"/>
          <w:lang w:val="ru-RU" w:eastAsia="ar-SA"/>
        </w:rPr>
      </w:pPr>
      <w:r w:rsidRPr="00C73593">
        <w:rPr>
          <w:rFonts w:eastAsia="Arial Unicode MS"/>
          <w:color w:val="000000"/>
          <w:spacing w:val="-11"/>
          <w:kern w:val="1"/>
          <w:lang w:val="ru-RU" w:eastAsia="ar-SA"/>
        </w:rPr>
        <w:t>б</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а</w:t>
      </w:r>
      <w:r w:rsidRPr="00C73593">
        <w:rPr>
          <w:rFonts w:eastAsia="Arial Unicode MS"/>
          <w:color w:val="000000"/>
          <w:spacing w:val="-2"/>
          <w:kern w:val="1"/>
          <w:lang w:val="ru-RU" w:eastAsia="ar-SA"/>
        </w:rPr>
        <w:t>н</w:t>
      </w:r>
      <w:r w:rsidRPr="00C73593">
        <w:rPr>
          <w:rFonts w:eastAsia="Arial Unicode MS"/>
          <w:color w:val="000000"/>
          <w:spacing w:val="1"/>
          <w:kern w:val="1"/>
          <w:lang w:val="ru-RU" w:eastAsia="ar-SA"/>
        </w:rPr>
        <w:t>к</w:t>
      </w:r>
      <w:r w:rsidRPr="00C73593">
        <w:rPr>
          <w:rFonts w:eastAsia="Arial Unicode MS"/>
          <w:color w:val="000000"/>
          <w:kern w:val="1"/>
          <w:lang w:val="ru-RU" w:eastAsia="ar-SA"/>
        </w:rPr>
        <w:t>о</w:t>
      </w:r>
      <w:r w:rsidRPr="00C73593">
        <w:rPr>
          <w:rFonts w:eastAsia="Arial Unicode MS"/>
          <w:color w:val="000000"/>
          <w:spacing w:val="52"/>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п</w:t>
      </w:r>
      <w:r w:rsidRPr="00C73593">
        <w:rPr>
          <w:rFonts w:eastAsia="Arial Unicode MS"/>
          <w:color w:val="000000"/>
          <w:kern w:val="1"/>
          <w:lang w:val="ru-RU" w:eastAsia="ar-SA"/>
        </w:rPr>
        <w:t>с</w:t>
      </w:r>
      <w:r w:rsidRPr="00C73593">
        <w:rPr>
          <w:rFonts w:eastAsia="Arial Unicode MS"/>
          <w:color w:val="000000"/>
          <w:spacing w:val="1"/>
          <w:kern w:val="1"/>
          <w:lang w:val="ru-RU" w:eastAsia="ar-SA"/>
        </w:rPr>
        <w:t>т</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е</w:t>
      </w:r>
      <w:r w:rsidRPr="00C73593">
        <w:rPr>
          <w:rFonts w:eastAsia="Arial Unicode MS"/>
          <w:color w:val="000000"/>
          <w:spacing w:val="1"/>
          <w:kern w:val="1"/>
          <w:lang w:val="ru-RU" w:eastAsia="ar-SA"/>
        </w:rPr>
        <w:t>н</w:t>
      </w:r>
      <w:r w:rsidRPr="00C73593">
        <w:rPr>
          <w:rFonts w:eastAsia="Arial Unicode MS"/>
          <w:color w:val="000000"/>
          <w:kern w:val="1"/>
          <w:lang w:val="ru-RU" w:eastAsia="ar-SA"/>
        </w:rPr>
        <w:t xml:space="preserve">у </w:t>
      </w:r>
      <w:r w:rsidRPr="00C73593">
        <w:rPr>
          <w:rFonts w:eastAsia="Arial Unicode MS"/>
          <w:color w:val="000000"/>
          <w:spacing w:val="-1"/>
          <w:kern w:val="1"/>
          <w:lang w:val="ru-RU" w:eastAsia="ar-SA"/>
        </w:rPr>
        <w:t>м</w:t>
      </w:r>
      <w:r w:rsidRPr="00C73593">
        <w:rPr>
          <w:rFonts w:eastAsia="Arial Unicode MS"/>
          <w:color w:val="000000"/>
          <w:spacing w:val="2"/>
          <w:kern w:val="1"/>
          <w:lang w:val="ru-RU" w:eastAsia="ar-SA"/>
        </w:rPr>
        <w:t>е</w:t>
      </w:r>
      <w:r w:rsidRPr="00C73593">
        <w:rPr>
          <w:rFonts w:eastAsia="Arial Unicode MS"/>
          <w:color w:val="000000"/>
          <w:spacing w:val="-2"/>
          <w:kern w:val="1"/>
          <w:lang w:val="ru-RU" w:eastAsia="ar-SA"/>
        </w:rPr>
        <w:t>н</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ц</w:t>
      </w:r>
      <w:r w:rsidRPr="00C73593">
        <w:rPr>
          <w:rFonts w:eastAsia="Arial Unicode MS"/>
          <w:color w:val="000000"/>
          <w:kern w:val="1"/>
          <w:lang w:val="ru-RU" w:eastAsia="ar-SA"/>
        </w:rPr>
        <w:t xml:space="preserve">у, </w:t>
      </w:r>
      <w:r w:rsidRPr="00C73593">
        <w:rPr>
          <w:rFonts w:eastAsia="Arial Unicode MS"/>
          <w:color w:val="000000"/>
          <w:spacing w:val="3"/>
          <w:w w:val="103"/>
          <w:kern w:val="1"/>
          <w:lang w:val="ru-RU" w:eastAsia="ar-SA"/>
        </w:rPr>
        <w:t>к</w:t>
      </w:r>
      <w:r w:rsidRPr="00C73593">
        <w:rPr>
          <w:rFonts w:eastAsia="Arial Unicode MS"/>
          <w:color w:val="000000"/>
          <w:spacing w:val="-3"/>
          <w:w w:val="103"/>
          <w:kern w:val="1"/>
          <w:lang w:val="ru-RU" w:eastAsia="ar-SA"/>
        </w:rPr>
        <w:t>о</w:t>
      </w:r>
      <w:r w:rsidRPr="00C73593">
        <w:rPr>
          <w:rFonts w:eastAsia="Arial Unicode MS"/>
          <w:color w:val="000000"/>
          <w:spacing w:val="2"/>
          <w:w w:val="103"/>
          <w:kern w:val="1"/>
          <w:lang w:val="ru-RU" w:eastAsia="ar-SA"/>
        </w:rPr>
        <w:t>ј</w:t>
      </w:r>
      <w:r w:rsidRPr="00C73593">
        <w:rPr>
          <w:rFonts w:eastAsia="Arial Unicode MS"/>
          <w:color w:val="000000"/>
          <w:w w:val="103"/>
          <w:kern w:val="1"/>
          <w:lang w:val="ru-RU" w:eastAsia="ar-SA"/>
        </w:rPr>
        <w:t xml:space="preserve">а </w:t>
      </w:r>
      <w:r w:rsidRPr="00C73593">
        <w:rPr>
          <w:rFonts w:eastAsia="Arial Unicode MS"/>
          <w:color w:val="000000"/>
          <w:spacing w:val="-1"/>
          <w:kern w:val="1"/>
          <w:lang w:val="ru-RU" w:eastAsia="ar-SA"/>
        </w:rPr>
        <w:t>м</w:t>
      </w:r>
      <w:r w:rsidRPr="00C73593">
        <w:rPr>
          <w:rFonts w:eastAsia="Arial Unicode MS"/>
          <w:color w:val="000000"/>
          <w:kern w:val="1"/>
          <w:lang w:val="ru-RU" w:eastAsia="ar-SA"/>
        </w:rPr>
        <w:t>ора</w:t>
      </w:r>
      <w:r w:rsidRPr="00C73593">
        <w:rPr>
          <w:rFonts w:eastAsia="Arial Unicode MS"/>
          <w:color w:val="000000"/>
          <w:spacing w:val="16"/>
          <w:kern w:val="1"/>
          <w:lang w:val="ru-RU" w:eastAsia="ar-SA"/>
        </w:rPr>
        <w:t xml:space="preserve"> </w:t>
      </w:r>
      <w:r w:rsidRPr="00C73593">
        <w:rPr>
          <w:rFonts w:eastAsia="Arial Unicode MS"/>
          <w:color w:val="000000"/>
          <w:spacing w:val="-1"/>
          <w:kern w:val="1"/>
          <w:lang w:val="ru-RU" w:eastAsia="ar-SA"/>
        </w:rPr>
        <w:t>б</w:t>
      </w:r>
      <w:r w:rsidRPr="00C73593">
        <w:rPr>
          <w:rFonts w:eastAsia="Arial Unicode MS"/>
          <w:color w:val="000000"/>
          <w:kern w:val="1"/>
          <w:lang w:val="ru-RU" w:eastAsia="ar-SA"/>
        </w:rPr>
        <w:t>и</w:t>
      </w:r>
      <w:r w:rsidRPr="00C73593">
        <w:rPr>
          <w:rFonts w:eastAsia="Arial Unicode MS"/>
          <w:color w:val="000000"/>
          <w:spacing w:val="-1"/>
          <w:kern w:val="1"/>
          <w:lang w:val="ru-RU" w:eastAsia="ar-SA"/>
        </w:rPr>
        <w:t>т</w:t>
      </w:r>
      <w:r w:rsidRPr="00C73593">
        <w:rPr>
          <w:rFonts w:eastAsia="Arial Unicode MS"/>
          <w:color w:val="000000"/>
          <w:kern w:val="1"/>
          <w:lang w:val="ru-RU" w:eastAsia="ar-SA"/>
        </w:rPr>
        <w:t>и</w:t>
      </w:r>
      <w:r w:rsidRPr="00C73593">
        <w:rPr>
          <w:rFonts w:eastAsia="Arial Unicode MS"/>
          <w:color w:val="000000"/>
          <w:spacing w:val="15"/>
          <w:kern w:val="1"/>
          <w:lang w:val="ru-RU" w:eastAsia="ar-SA"/>
        </w:rPr>
        <w:t xml:space="preserve"> </w:t>
      </w:r>
      <w:r w:rsidRPr="00C73593">
        <w:rPr>
          <w:rFonts w:eastAsia="Arial Unicode MS"/>
          <w:color w:val="000000"/>
          <w:kern w:val="1"/>
          <w:lang w:val="ru-RU" w:eastAsia="ar-SA"/>
        </w:rPr>
        <w:t>еви</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е</w:t>
      </w:r>
      <w:r w:rsidRPr="00C73593">
        <w:rPr>
          <w:rFonts w:eastAsia="Arial Unicode MS"/>
          <w:color w:val="000000"/>
          <w:spacing w:val="1"/>
          <w:kern w:val="1"/>
          <w:lang w:val="ru-RU" w:eastAsia="ar-SA"/>
        </w:rPr>
        <w:t>н</w:t>
      </w:r>
      <w:r w:rsidRPr="00C73593">
        <w:rPr>
          <w:rFonts w:eastAsia="Arial Unicode MS"/>
          <w:color w:val="000000"/>
          <w:spacing w:val="-4"/>
          <w:kern w:val="1"/>
          <w:lang w:val="ru-RU" w:eastAsia="ar-SA"/>
        </w:rPr>
        <w:t>т</w:t>
      </w:r>
      <w:r w:rsidRPr="00C73593">
        <w:rPr>
          <w:rFonts w:eastAsia="Arial Unicode MS"/>
          <w:color w:val="000000"/>
          <w:kern w:val="1"/>
          <w:lang w:val="ru-RU" w:eastAsia="ar-SA"/>
        </w:rPr>
        <w:t>ир</w:t>
      </w:r>
      <w:r w:rsidRPr="00C73593">
        <w:rPr>
          <w:rFonts w:eastAsia="Arial Unicode MS"/>
          <w:color w:val="000000"/>
          <w:spacing w:val="2"/>
          <w:kern w:val="1"/>
          <w:lang w:val="ru-RU" w:eastAsia="ar-SA"/>
        </w:rPr>
        <w:t>а</w:t>
      </w:r>
      <w:r w:rsidRPr="00C73593">
        <w:rPr>
          <w:rFonts w:eastAsia="Arial Unicode MS"/>
          <w:color w:val="000000"/>
          <w:spacing w:val="1"/>
          <w:kern w:val="1"/>
          <w:lang w:val="ru-RU" w:eastAsia="ar-SA"/>
        </w:rPr>
        <w:t>н</w:t>
      </w:r>
      <w:r w:rsidRPr="00C73593">
        <w:rPr>
          <w:rFonts w:eastAsia="Arial Unicode MS"/>
          <w:color w:val="000000"/>
          <w:kern w:val="1"/>
          <w:lang w:val="ru-RU" w:eastAsia="ar-SA"/>
        </w:rPr>
        <w:t>а</w:t>
      </w:r>
      <w:r w:rsidRPr="00C73593">
        <w:rPr>
          <w:rFonts w:eastAsia="Arial Unicode MS"/>
          <w:color w:val="000000"/>
          <w:spacing w:val="41"/>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2"/>
          <w:kern w:val="1"/>
          <w:lang w:val="ru-RU" w:eastAsia="ar-SA"/>
        </w:rPr>
        <w:t xml:space="preserve"> </w:t>
      </w:r>
      <w:r w:rsidRPr="00C73593">
        <w:rPr>
          <w:rFonts w:eastAsia="Arial Unicode MS"/>
          <w:color w:val="000000"/>
          <w:spacing w:val="-9"/>
          <w:kern w:val="1"/>
          <w:lang w:val="ru-RU" w:eastAsia="ar-SA"/>
        </w:rPr>
        <w:t>Р</w:t>
      </w:r>
      <w:r w:rsidRPr="00C73593">
        <w:rPr>
          <w:rFonts w:eastAsia="Arial Unicode MS"/>
          <w:color w:val="000000"/>
          <w:kern w:val="1"/>
          <w:lang w:val="ru-RU" w:eastAsia="ar-SA"/>
        </w:rPr>
        <w:t>е</w:t>
      </w:r>
      <w:r w:rsidRPr="00C73593">
        <w:rPr>
          <w:rFonts w:eastAsia="Arial Unicode MS"/>
          <w:color w:val="000000"/>
          <w:spacing w:val="-1"/>
          <w:kern w:val="1"/>
          <w:lang w:val="ru-RU" w:eastAsia="ar-SA"/>
        </w:rPr>
        <w:t>г</w:t>
      </w:r>
      <w:r w:rsidRPr="00C73593">
        <w:rPr>
          <w:rFonts w:eastAsia="Arial Unicode MS"/>
          <w:color w:val="000000"/>
          <w:kern w:val="1"/>
          <w:lang w:val="ru-RU" w:eastAsia="ar-SA"/>
        </w:rPr>
        <w:t>и</w:t>
      </w:r>
      <w:r w:rsidRPr="00C73593">
        <w:rPr>
          <w:rFonts w:eastAsia="Arial Unicode MS"/>
          <w:color w:val="000000"/>
          <w:spacing w:val="2"/>
          <w:kern w:val="1"/>
          <w:lang w:val="ru-RU" w:eastAsia="ar-SA"/>
        </w:rPr>
        <w:t>с</w:t>
      </w:r>
      <w:r w:rsidRPr="00C73593">
        <w:rPr>
          <w:rFonts w:eastAsia="Arial Unicode MS"/>
          <w:color w:val="000000"/>
          <w:spacing w:val="-4"/>
          <w:kern w:val="1"/>
          <w:lang w:val="ru-RU" w:eastAsia="ar-SA"/>
        </w:rPr>
        <w:t>т</w:t>
      </w:r>
      <w:r w:rsidRPr="00C73593">
        <w:rPr>
          <w:rFonts w:eastAsia="Arial Unicode MS"/>
          <w:color w:val="000000"/>
          <w:kern w:val="1"/>
          <w:lang w:val="ru-RU" w:eastAsia="ar-SA"/>
        </w:rPr>
        <w:t>ру</w:t>
      </w:r>
      <w:r w:rsidRPr="00C73593">
        <w:rPr>
          <w:rFonts w:eastAsia="Arial Unicode MS"/>
          <w:color w:val="000000"/>
          <w:spacing w:val="27"/>
          <w:kern w:val="1"/>
          <w:lang w:val="ru-RU" w:eastAsia="ar-SA"/>
        </w:rPr>
        <w:t xml:space="preserve"> </w:t>
      </w:r>
      <w:r w:rsidRPr="00C73593">
        <w:rPr>
          <w:rFonts w:eastAsia="Arial Unicode MS"/>
          <w:color w:val="000000"/>
          <w:spacing w:val="-1"/>
          <w:kern w:val="1"/>
          <w:lang w:val="ru-RU" w:eastAsia="ar-SA"/>
        </w:rPr>
        <w:t>м</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н</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ц</w:t>
      </w:r>
      <w:r w:rsidRPr="00C73593">
        <w:rPr>
          <w:rFonts w:eastAsia="Arial Unicode MS"/>
          <w:color w:val="000000"/>
          <w:kern w:val="1"/>
          <w:lang w:val="ru-RU" w:eastAsia="ar-SA"/>
        </w:rPr>
        <w:t>а</w:t>
      </w:r>
      <w:r w:rsidRPr="00C73593">
        <w:rPr>
          <w:rFonts w:eastAsia="Arial Unicode MS"/>
          <w:color w:val="000000"/>
          <w:spacing w:val="23"/>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7"/>
          <w:kern w:val="1"/>
          <w:lang w:val="ru-RU" w:eastAsia="ar-SA"/>
        </w:rPr>
        <w:t xml:space="preserve"> </w:t>
      </w:r>
      <w:r w:rsidRPr="00C73593">
        <w:rPr>
          <w:rFonts w:eastAsia="Arial Unicode MS"/>
          <w:color w:val="000000"/>
          <w:kern w:val="1"/>
          <w:lang w:val="ru-RU" w:eastAsia="ar-SA"/>
        </w:rPr>
        <w:t>о</w:t>
      </w:r>
      <w:r w:rsidRPr="00C73593">
        <w:rPr>
          <w:rFonts w:eastAsia="Arial Unicode MS"/>
          <w:color w:val="000000"/>
          <w:spacing w:val="-5"/>
          <w:kern w:val="1"/>
          <w:lang w:val="ru-RU" w:eastAsia="ar-SA"/>
        </w:rPr>
        <w:t>в</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а</w:t>
      </w:r>
      <w:r w:rsidRPr="00C73593">
        <w:rPr>
          <w:rFonts w:eastAsia="Arial Unicode MS"/>
          <w:color w:val="000000"/>
          <w:spacing w:val="-1"/>
          <w:kern w:val="1"/>
          <w:lang w:val="ru-RU" w:eastAsia="ar-SA"/>
        </w:rPr>
        <w:t>ш</w:t>
      </w:r>
      <w:r w:rsidRPr="00C73593">
        <w:rPr>
          <w:rFonts w:eastAsia="Arial Unicode MS"/>
          <w:color w:val="000000"/>
          <w:kern w:val="1"/>
          <w:lang w:val="ru-RU" w:eastAsia="ar-SA"/>
        </w:rPr>
        <w:t>ћења</w:t>
      </w:r>
      <w:r w:rsidRPr="00C73593">
        <w:rPr>
          <w:rFonts w:eastAsia="Arial Unicode MS"/>
          <w:color w:val="000000"/>
          <w:spacing w:val="35"/>
          <w:kern w:val="1"/>
          <w:lang w:val="ru-RU" w:eastAsia="ar-SA"/>
        </w:rPr>
        <w:t xml:space="preserve"> </w:t>
      </w:r>
      <w:r w:rsidRPr="00C73593">
        <w:rPr>
          <w:rFonts w:eastAsia="Arial Unicode MS"/>
          <w:color w:val="000000"/>
          <w:spacing w:val="-1"/>
          <w:kern w:val="1"/>
          <w:lang w:val="ru-RU" w:eastAsia="ar-SA"/>
        </w:rPr>
        <w:t>Н</w:t>
      </w:r>
      <w:r w:rsidRPr="00C73593">
        <w:rPr>
          <w:rFonts w:eastAsia="Arial Unicode MS"/>
          <w:color w:val="000000"/>
          <w:kern w:val="1"/>
          <w:lang w:val="ru-RU" w:eastAsia="ar-SA"/>
        </w:rPr>
        <w:t>ар</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w:t>
      </w:r>
      <w:r w:rsidRPr="00C73593">
        <w:rPr>
          <w:rFonts w:eastAsia="Arial Unicode MS"/>
          <w:color w:val="000000"/>
          <w:spacing w:val="26"/>
          <w:kern w:val="1"/>
          <w:lang w:val="ru-RU" w:eastAsia="ar-SA"/>
        </w:rPr>
        <w:t xml:space="preserve"> </w:t>
      </w:r>
      <w:r w:rsidRPr="00C73593">
        <w:rPr>
          <w:rFonts w:eastAsia="Arial Unicode MS"/>
          <w:color w:val="000000"/>
          <w:spacing w:val="-6"/>
          <w:kern w:val="1"/>
          <w:lang w:val="ru-RU" w:eastAsia="ar-SA"/>
        </w:rPr>
        <w:t>б</w:t>
      </w:r>
      <w:r w:rsidRPr="00C73593">
        <w:rPr>
          <w:rFonts w:eastAsia="Arial Unicode MS"/>
          <w:color w:val="000000"/>
          <w:spacing w:val="2"/>
          <w:kern w:val="1"/>
          <w:lang w:val="ru-RU" w:eastAsia="ar-SA"/>
        </w:rPr>
        <w:t>а</w:t>
      </w:r>
      <w:r w:rsidRPr="00C73593">
        <w:rPr>
          <w:rFonts w:eastAsia="Arial Unicode MS"/>
          <w:color w:val="000000"/>
          <w:spacing w:val="-2"/>
          <w:kern w:val="1"/>
          <w:lang w:val="ru-RU" w:eastAsia="ar-SA"/>
        </w:rPr>
        <w:t>н</w:t>
      </w:r>
      <w:r w:rsidRPr="00C73593">
        <w:rPr>
          <w:rFonts w:eastAsia="Arial Unicode MS"/>
          <w:color w:val="000000"/>
          <w:spacing w:val="1"/>
          <w:kern w:val="1"/>
          <w:lang w:val="ru-RU" w:eastAsia="ar-SA"/>
        </w:rPr>
        <w:t>к</w:t>
      </w:r>
      <w:r w:rsidRPr="00C73593">
        <w:rPr>
          <w:rFonts w:eastAsia="Arial Unicode MS"/>
          <w:color w:val="000000"/>
          <w:kern w:val="1"/>
          <w:lang w:val="ru-RU" w:eastAsia="ar-SA"/>
        </w:rPr>
        <w:t>е</w:t>
      </w:r>
      <w:r w:rsidRPr="00C73593">
        <w:rPr>
          <w:rFonts w:eastAsia="Arial Unicode MS"/>
          <w:color w:val="000000"/>
          <w:spacing w:val="21"/>
          <w:kern w:val="1"/>
          <w:lang w:val="ru-RU" w:eastAsia="ar-SA"/>
        </w:rPr>
        <w:t xml:space="preserve"> </w:t>
      </w:r>
      <w:r w:rsidRPr="00C73593">
        <w:rPr>
          <w:rFonts w:eastAsia="Arial Unicode MS"/>
          <w:color w:val="000000"/>
          <w:spacing w:val="-1"/>
          <w:w w:val="103"/>
          <w:kern w:val="1"/>
          <w:lang w:val="ru-RU" w:eastAsia="ar-SA"/>
        </w:rPr>
        <w:t>С</w:t>
      </w:r>
      <w:r w:rsidRPr="00C73593">
        <w:rPr>
          <w:rFonts w:eastAsia="Arial Unicode MS"/>
          <w:color w:val="000000"/>
          <w:w w:val="103"/>
          <w:kern w:val="1"/>
          <w:lang w:val="ru-RU" w:eastAsia="ar-SA"/>
        </w:rPr>
        <w:t>р</w:t>
      </w:r>
      <w:r w:rsidRPr="00C73593">
        <w:rPr>
          <w:rFonts w:eastAsia="Arial Unicode MS"/>
          <w:color w:val="000000"/>
          <w:spacing w:val="-1"/>
          <w:w w:val="103"/>
          <w:kern w:val="1"/>
          <w:lang w:val="ru-RU" w:eastAsia="ar-SA"/>
        </w:rPr>
        <w:t>би</w:t>
      </w:r>
      <w:r w:rsidRPr="00C73593">
        <w:rPr>
          <w:rFonts w:eastAsia="Arial Unicode MS"/>
          <w:color w:val="000000"/>
          <w:w w:val="103"/>
          <w:kern w:val="1"/>
          <w:lang w:val="ru-RU" w:eastAsia="ar-SA"/>
        </w:rPr>
        <w:t>је.</w:t>
      </w:r>
    </w:p>
    <w:p w:rsidR="00B23C23" w:rsidRPr="00C73593" w:rsidRDefault="00B23C23" w:rsidP="00B23C23">
      <w:pPr>
        <w:shd w:val="clear" w:color="auto" w:fill="FFFFFF"/>
        <w:suppressAutoHyphens/>
        <w:spacing w:after="120"/>
        <w:jc w:val="both"/>
        <w:rPr>
          <w:rFonts w:eastAsia="Arial Unicode MS"/>
          <w:color w:val="000000"/>
          <w:kern w:val="1"/>
          <w:lang w:val="ru-RU" w:eastAsia="ar-SA"/>
        </w:rPr>
      </w:pPr>
      <w:r w:rsidRPr="00C73593">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B23C23" w:rsidRPr="00C73593" w:rsidRDefault="00B23C23" w:rsidP="00B23C23">
      <w:pPr>
        <w:shd w:val="clear" w:color="auto" w:fill="FFFFFF"/>
        <w:suppressAutoHyphens/>
        <w:spacing w:after="120"/>
        <w:jc w:val="both"/>
        <w:rPr>
          <w:rFonts w:eastAsia="Arial Unicode MS"/>
          <w:color w:val="000000"/>
          <w:kern w:val="1"/>
          <w:lang w:val="ru-RU" w:eastAsia="ar-SA"/>
        </w:rPr>
      </w:pPr>
      <w:r w:rsidRPr="00C73593">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B23C23" w:rsidRPr="00C73593" w:rsidRDefault="00B23C23" w:rsidP="00B23C23">
      <w:pPr>
        <w:shd w:val="clear" w:color="auto" w:fill="FFFFFF"/>
        <w:suppressAutoHyphens/>
        <w:spacing w:after="120"/>
        <w:jc w:val="both"/>
        <w:rPr>
          <w:rFonts w:eastAsia="Arial Unicode MS"/>
          <w:color w:val="000000"/>
          <w:kern w:val="1"/>
          <w:lang w:val="ru-RU" w:eastAsia="ar-SA"/>
        </w:rPr>
      </w:pPr>
      <w:r w:rsidRPr="00C73593">
        <w:rPr>
          <w:rFonts w:eastAsia="Arial Unicode MS"/>
          <w:color w:val="000000"/>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B23C23" w:rsidRPr="00C73593" w:rsidRDefault="00B23C23" w:rsidP="00B23C23">
      <w:pPr>
        <w:keepNext/>
        <w:spacing w:after="60"/>
        <w:jc w:val="center"/>
        <w:rPr>
          <w:b/>
          <w:lang w:val="ru-RU"/>
        </w:rPr>
      </w:pPr>
      <w:r w:rsidRPr="00C73593">
        <w:rPr>
          <w:b/>
          <w:lang w:val="ru-RU"/>
        </w:rPr>
        <w:t>Осигурање</w:t>
      </w:r>
    </w:p>
    <w:p w:rsidR="00B23C23" w:rsidRPr="00C73593" w:rsidRDefault="00B23C23" w:rsidP="00B23C23">
      <w:pPr>
        <w:keepNext/>
        <w:spacing w:after="120"/>
        <w:jc w:val="center"/>
        <w:rPr>
          <w:bCs/>
          <w:lang w:val="ru-RU"/>
        </w:rPr>
      </w:pPr>
      <w:r w:rsidRPr="00C73593">
        <w:rPr>
          <w:bCs/>
          <w:lang w:val="ru-RU"/>
        </w:rPr>
        <w:t>Члан 12.</w:t>
      </w:r>
    </w:p>
    <w:p w:rsidR="00B23C23" w:rsidRPr="00C73593" w:rsidRDefault="00B23C23" w:rsidP="00B23C23">
      <w:pPr>
        <w:tabs>
          <w:tab w:val="left" w:pos="4545"/>
        </w:tabs>
        <w:suppressAutoHyphens/>
        <w:spacing w:line="100" w:lineRule="atLeast"/>
        <w:ind w:firstLine="709"/>
        <w:jc w:val="both"/>
        <w:rPr>
          <w:rFonts w:eastAsia="Arial Unicode MS"/>
          <w:color w:val="000000"/>
          <w:kern w:val="1"/>
          <w:lang w:val="ru-RU" w:eastAsia="ar-SA"/>
        </w:rPr>
      </w:pPr>
      <w:bookmarkStart w:id="5" w:name="_Hlk505346600"/>
      <w:r w:rsidRPr="00C73593">
        <w:rPr>
          <w:rFonts w:eastAsia="Arial Unicode MS"/>
          <w:color w:val="000000"/>
          <w:kern w:val="1"/>
          <w:lang w:val="ru-RU" w:eastAsia="ar-SA"/>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B23C23" w:rsidRPr="00C73593" w:rsidRDefault="00B23C23" w:rsidP="00B23C23">
      <w:pPr>
        <w:tabs>
          <w:tab w:val="left" w:pos="4545"/>
        </w:tabs>
        <w:suppressAutoHyphens/>
        <w:spacing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B23C23" w:rsidRPr="00C73593" w:rsidRDefault="00B23C23" w:rsidP="00B23C23">
      <w:pPr>
        <w:tabs>
          <w:tab w:val="left" w:pos="4545"/>
        </w:tabs>
        <w:suppressAutoHyphens/>
        <w:spacing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B23C23" w:rsidRPr="00C73593" w:rsidRDefault="00B23C23" w:rsidP="00B23C23">
      <w:pPr>
        <w:tabs>
          <w:tab w:val="left" w:pos="4545"/>
        </w:tabs>
        <w:suppressAutoHyphens/>
        <w:spacing w:line="100" w:lineRule="atLeast"/>
        <w:ind w:firstLine="709"/>
        <w:jc w:val="both"/>
        <w:rPr>
          <w:rFonts w:eastAsia="Arial Unicode MS"/>
          <w:color w:val="000000"/>
          <w:kern w:val="1"/>
          <w:lang w:val="ru-RU" w:eastAsia="ar-SA"/>
        </w:rPr>
      </w:pPr>
    </w:p>
    <w:bookmarkEnd w:id="5"/>
    <w:p w:rsidR="00B23C23" w:rsidRPr="00C73593" w:rsidRDefault="00B23C23" w:rsidP="00B23C23">
      <w:pPr>
        <w:keepNext/>
        <w:spacing w:after="60"/>
        <w:jc w:val="center"/>
        <w:rPr>
          <w:b/>
          <w:lang w:val="ru-RU"/>
        </w:rPr>
      </w:pPr>
      <w:r w:rsidRPr="00C73593">
        <w:rPr>
          <w:b/>
          <w:lang w:val="ru-RU"/>
        </w:rPr>
        <w:t>Гаранција за изведене радове и гарантни рок</w:t>
      </w:r>
    </w:p>
    <w:p w:rsidR="00B23C23" w:rsidRPr="00C73593" w:rsidRDefault="00B23C23" w:rsidP="00B23C23">
      <w:pPr>
        <w:keepNext/>
        <w:spacing w:after="120"/>
        <w:jc w:val="center"/>
        <w:rPr>
          <w:bCs/>
          <w:lang w:val="ru-RU"/>
        </w:rPr>
      </w:pPr>
      <w:r w:rsidRPr="00C73593">
        <w:rPr>
          <w:bCs/>
          <w:lang w:val="ru-RU"/>
        </w:rPr>
        <w:t>Члан 13.</w:t>
      </w:r>
    </w:p>
    <w:p w:rsidR="00B23C23" w:rsidRPr="00C73593" w:rsidRDefault="00B23C23" w:rsidP="00B23C23">
      <w:pPr>
        <w:tabs>
          <w:tab w:val="left" w:pos="0"/>
        </w:tabs>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Гарантни рок за квалитет изведених радове износи </w:t>
      </w:r>
      <w:r w:rsidRPr="00C73593">
        <w:rPr>
          <w:rFonts w:eastAsia="Arial Unicode MS"/>
          <w:bCs/>
          <w:color w:val="000000"/>
          <w:kern w:val="1"/>
          <w:lang w:eastAsia="ar-SA"/>
        </w:rPr>
        <w:t xml:space="preserve">2 </w:t>
      </w:r>
      <w:r w:rsidRPr="00C73593">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C73593">
        <w:rPr>
          <w:rFonts w:eastAsia="Arial Unicode MS"/>
          <w:color w:val="000000"/>
          <w:kern w:val="1"/>
          <w:lang w:val="ru-RU" w:eastAsia="ar-SA"/>
        </w:rPr>
        <w:t>Наручиоцу радова</w:t>
      </w:r>
      <w:r w:rsidRPr="00C73593">
        <w:rPr>
          <w:rFonts w:eastAsia="Arial Unicode MS"/>
          <w:bCs/>
          <w:color w:val="000000"/>
          <w:kern w:val="1"/>
          <w:lang w:val="ru-RU" w:eastAsia="ar-SA"/>
        </w:rPr>
        <w:t>.</w:t>
      </w:r>
    </w:p>
    <w:p w:rsidR="00B23C23" w:rsidRPr="00C73593" w:rsidRDefault="00B23C23" w:rsidP="00B23C23">
      <w:pPr>
        <w:suppressAutoHyphens/>
        <w:spacing w:line="100" w:lineRule="atLeast"/>
        <w:ind w:firstLine="709"/>
        <w:jc w:val="both"/>
        <w:rPr>
          <w:rFonts w:eastAsia="Arial Unicode MS"/>
          <w:bCs/>
          <w:i/>
          <w:color w:val="000000"/>
          <w:kern w:val="1"/>
          <w:lang w:val="ru-RU" w:eastAsia="ar-SA"/>
        </w:rPr>
      </w:pPr>
      <w:r w:rsidRPr="00C73593">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Независно од права из гаранције, </w:t>
      </w:r>
      <w:r w:rsidRPr="00C73593">
        <w:rPr>
          <w:rFonts w:eastAsia="Arial Unicode MS"/>
          <w:color w:val="000000"/>
          <w:kern w:val="1"/>
          <w:lang w:val="ru-RU" w:eastAsia="ar-SA"/>
        </w:rPr>
        <w:t xml:space="preserve">Наручилац радова </w:t>
      </w:r>
      <w:r w:rsidRPr="00C73593">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B23C23" w:rsidRPr="00C73593" w:rsidRDefault="00B23C23" w:rsidP="00B23C23">
      <w:pPr>
        <w:keepNext/>
        <w:spacing w:after="60"/>
        <w:jc w:val="center"/>
        <w:rPr>
          <w:b/>
          <w:lang w:val="ru-RU"/>
        </w:rPr>
      </w:pPr>
      <w:r w:rsidRPr="00C73593">
        <w:rPr>
          <w:b/>
          <w:lang w:val="ru-RU"/>
        </w:rPr>
        <w:t>Квалитет уграђеног материјала</w:t>
      </w:r>
    </w:p>
    <w:p w:rsidR="00B23C23" w:rsidRPr="00C73593" w:rsidRDefault="00B23C23" w:rsidP="00B23C23">
      <w:pPr>
        <w:keepNext/>
        <w:spacing w:after="120"/>
        <w:jc w:val="center"/>
        <w:rPr>
          <w:bCs/>
          <w:lang w:val="ru-RU"/>
        </w:rPr>
      </w:pPr>
      <w:r w:rsidRPr="00C73593">
        <w:rPr>
          <w:bCs/>
          <w:lang w:val="ru-RU"/>
        </w:rPr>
        <w:t>Члан 14.</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За укупан уграђени материјал </w:t>
      </w:r>
      <w:r w:rsidRPr="00C73593">
        <w:rPr>
          <w:rFonts w:eastAsia="Arial Unicode MS"/>
          <w:color w:val="000000"/>
          <w:kern w:val="1"/>
          <w:lang w:val="ru-RU" w:eastAsia="ar-SA"/>
        </w:rPr>
        <w:t xml:space="preserve">Извођач радова </w:t>
      </w:r>
      <w:r w:rsidRPr="00C73593">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Достављени извештаји о квалитету уграђеног материјала морају бити издати од акредитоване лабораторије за тај тип материјала.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У случају да је због употребе неквалитетног материјала угрожена безбедност</w:t>
      </w:r>
      <w:r w:rsidRPr="00C73593">
        <w:rPr>
          <w:rFonts w:eastAsia="Arial Unicode MS"/>
          <w:bCs/>
          <w:color w:val="000000"/>
          <w:kern w:val="1"/>
          <w:lang w:eastAsia="ar-SA"/>
        </w:rPr>
        <w:t xml:space="preserve"> и функционалност</w:t>
      </w:r>
      <w:r w:rsidRPr="00C73593">
        <w:rPr>
          <w:rFonts w:eastAsia="Arial Unicode MS"/>
          <w:bCs/>
          <w:color w:val="000000"/>
          <w:kern w:val="1"/>
          <w:lang w:val="ru-RU" w:eastAsia="ar-SA"/>
        </w:rPr>
        <w:t xml:space="preserve"> објекта, Наручилац има право да тражи од </w:t>
      </w:r>
      <w:r w:rsidRPr="00C73593">
        <w:rPr>
          <w:rFonts w:eastAsia="Arial Unicode MS"/>
          <w:color w:val="000000"/>
          <w:kern w:val="1"/>
          <w:lang w:val="ru-RU" w:eastAsia="ar-SA"/>
        </w:rPr>
        <w:t xml:space="preserve">Извођача радова да </w:t>
      </w:r>
      <w:r w:rsidRPr="00C73593">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C73593">
        <w:rPr>
          <w:rFonts w:eastAsia="Arial Unicode MS"/>
          <w:color w:val="000000"/>
          <w:kern w:val="1"/>
          <w:lang w:val="ru-RU" w:eastAsia="ar-SA"/>
        </w:rPr>
        <w:t xml:space="preserve">Извођач радова </w:t>
      </w:r>
      <w:r w:rsidRPr="00C73593">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p>
    <w:p w:rsidR="00B23C23" w:rsidRPr="00C73593" w:rsidRDefault="00B23C23" w:rsidP="00B23C23">
      <w:pPr>
        <w:keepNext/>
        <w:spacing w:after="60"/>
        <w:jc w:val="center"/>
        <w:rPr>
          <w:b/>
          <w:lang w:val="ru-RU"/>
        </w:rPr>
      </w:pPr>
      <w:r w:rsidRPr="00C73593">
        <w:rPr>
          <w:b/>
          <w:lang w:val="ru-RU"/>
        </w:rPr>
        <w:t>Вишкови и мањкови радова</w:t>
      </w:r>
    </w:p>
    <w:p w:rsidR="00B23C23" w:rsidRPr="00C73593" w:rsidRDefault="00B23C23" w:rsidP="00B23C23">
      <w:pPr>
        <w:keepNext/>
        <w:spacing w:after="120"/>
        <w:jc w:val="center"/>
        <w:rPr>
          <w:bCs/>
          <w:lang w:val="ru-RU"/>
        </w:rPr>
      </w:pPr>
      <w:r w:rsidRPr="00C73593">
        <w:rPr>
          <w:bCs/>
          <w:lang w:val="ru-RU"/>
        </w:rPr>
        <w:t>Члан 15.</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bookmarkStart w:id="6" w:name="_Hlk505340348"/>
      <w:r w:rsidRPr="00C73593">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7" w:name="_Hlk505340377"/>
      <w:bookmarkEnd w:id="6"/>
      <w:r w:rsidRPr="00C73593">
        <w:rPr>
          <w:rFonts w:eastAsia="Arial Unicode MS"/>
          <w:bCs/>
          <w:color w:val="000000"/>
          <w:kern w:val="1"/>
          <w:lang w:val="ru-RU" w:eastAsia="ar-SA"/>
        </w:rPr>
        <w:t>(„Сл. Лист СФРЈ“ бр. 18/77 у даљем тексту: Узансе).</w:t>
      </w:r>
    </w:p>
    <w:bookmarkEnd w:id="7"/>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B23C23" w:rsidRPr="00C73593" w:rsidRDefault="00B23C23" w:rsidP="00B23C23">
      <w:pPr>
        <w:keepNext/>
        <w:spacing w:after="60"/>
        <w:jc w:val="center"/>
        <w:rPr>
          <w:b/>
          <w:lang w:val="ru-RU"/>
        </w:rPr>
      </w:pPr>
      <w:r w:rsidRPr="00C73593">
        <w:rPr>
          <w:b/>
          <w:lang w:val="ru-RU"/>
        </w:rPr>
        <w:t>Хитни непредвиђени радови</w:t>
      </w:r>
    </w:p>
    <w:p w:rsidR="00B23C23" w:rsidRPr="00C73593" w:rsidRDefault="00B23C23" w:rsidP="00B23C23">
      <w:pPr>
        <w:keepNext/>
        <w:spacing w:after="120"/>
        <w:jc w:val="center"/>
        <w:rPr>
          <w:bCs/>
          <w:lang w:val="ru-RU"/>
        </w:rPr>
      </w:pPr>
      <w:r w:rsidRPr="00C73593">
        <w:rPr>
          <w:bCs/>
          <w:lang w:val="ru-RU"/>
        </w:rPr>
        <w:t xml:space="preserve">Члан </w:t>
      </w:r>
      <w:r w:rsidRPr="00C73593">
        <w:rPr>
          <w:bCs/>
        </w:rPr>
        <w:t>16</w:t>
      </w:r>
      <w:r w:rsidRPr="00C73593">
        <w:rPr>
          <w:bCs/>
          <w:lang w:val="ru-RU"/>
        </w:rPr>
        <w:t>.</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bookmarkStart w:id="8" w:name="_Hlk505340669"/>
      <w:r w:rsidRPr="00C73593">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bookmarkStart w:id="9" w:name="_Hlk505340838"/>
      <w:bookmarkEnd w:id="8"/>
      <w:r w:rsidRPr="00C73593">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9"/>
    <w:p w:rsidR="00B23C23" w:rsidRPr="00C73593" w:rsidRDefault="00B23C23" w:rsidP="00B23C23">
      <w:pPr>
        <w:suppressAutoHyphens/>
        <w:spacing w:line="100" w:lineRule="atLeast"/>
        <w:ind w:firstLine="709"/>
        <w:jc w:val="both"/>
        <w:rPr>
          <w:rFonts w:eastAsia="Arial Unicode MS"/>
          <w:color w:val="000000"/>
          <w:kern w:val="1"/>
          <w:lang w:val="ru-RU" w:eastAsia="ar-SA"/>
        </w:rPr>
      </w:pPr>
      <w:r w:rsidRPr="00C73593">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C73593">
        <w:rPr>
          <w:rFonts w:eastAsia="Arial Unicode MS"/>
          <w:color w:val="000000"/>
          <w:kern w:val="1"/>
          <w:lang w:val="ru-RU" w:eastAsia="ar-SA"/>
        </w:rPr>
        <w:t xml:space="preserve"> Извођача радова. </w:t>
      </w:r>
    </w:p>
    <w:p w:rsidR="00B23C23" w:rsidRPr="00C73593" w:rsidRDefault="00B23C23" w:rsidP="00B23C23">
      <w:pPr>
        <w:suppressAutoHyphens/>
        <w:spacing w:line="100" w:lineRule="atLeast"/>
        <w:ind w:firstLine="720"/>
        <w:jc w:val="both"/>
        <w:rPr>
          <w:rFonts w:eastAsia="Arial Unicode MS"/>
          <w:color w:val="000000"/>
          <w:kern w:val="1"/>
          <w:lang w:val="ru-RU" w:eastAsia="ar-SA"/>
        </w:rPr>
      </w:pPr>
      <w:r w:rsidRPr="00C73593">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B23C23" w:rsidRPr="00C73593" w:rsidRDefault="00B23C23" w:rsidP="00B23C23">
      <w:pPr>
        <w:suppressAutoHyphens/>
        <w:spacing w:line="100" w:lineRule="atLeast"/>
        <w:jc w:val="center"/>
        <w:rPr>
          <w:rFonts w:eastAsia="Arial Unicode MS"/>
          <w:color w:val="000000"/>
          <w:kern w:val="1"/>
          <w:lang w:val="ru-RU" w:eastAsia="ar-SA"/>
        </w:rPr>
      </w:pPr>
    </w:p>
    <w:p w:rsidR="00B23C23" w:rsidRPr="00C73593" w:rsidRDefault="00B23C23" w:rsidP="00B23C23">
      <w:pPr>
        <w:suppressAutoHyphens/>
        <w:spacing w:line="100" w:lineRule="atLeast"/>
        <w:jc w:val="center"/>
        <w:rPr>
          <w:rFonts w:eastAsia="Arial Unicode MS"/>
          <w:b/>
          <w:color w:val="000000"/>
          <w:kern w:val="1"/>
          <w:lang w:eastAsia="ar-SA"/>
        </w:rPr>
      </w:pPr>
      <w:r w:rsidRPr="00C73593">
        <w:rPr>
          <w:rFonts w:eastAsia="Arial Unicode MS"/>
          <w:b/>
          <w:color w:val="000000"/>
          <w:kern w:val="1"/>
          <w:lang w:eastAsia="ar-SA"/>
        </w:rPr>
        <w:t>Непредвиђени радови</w:t>
      </w:r>
    </w:p>
    <w:p w:rsidR="00B23C23" w:rsidRPr="00C73593" w:rsidRDefault="00B23C23" w:rsidP="00B23C23">
      <w:pPr>
        <w:suppressAutoHyphens/>
        <w:spacing w:line="100" w:lineRule="atLeast"/>
        <w:jc w:val="center"/>
        <w:rPr>
          <w:rFonts w:eastAsia="Arial Unicode MS"/>
          <w:color w:val="000000"/>
          <w:kern w:val="1"/>
          <w:lang w:val="ru-RU" w:eastAsia="ar-SA"/>
        </w:rPr>
      </w:pPr>
      <w:r w:rsidRPr="00C73593">
        <w:rPr>
          <w:rFonts w:eastAsia="Arial Unicode MS"/>
          <w:color w:val="000000"/>
          <w:kern w:val="1"/>
          <w:lang w:val="ru-RU" w:eastAsia="ar-SA"/>
        </w:rPr>
        <w:t xml:space="preserve"> Члан </w:t>
      </w:r>
      <w:r w:rsidRPr="00C73593">
        <w:rPr>
          <w:rFonts w:eastAsia="Arial Unicode MS"/>
          <w:color w:val="000000"/>
          <w:kern w:val="1"/>
          <w:lang w:eastAsia="ar-SA"/>
        </w:rPr>
        <w:t>17</w:t>
      </w:r>
      <w:r w:rsidRPr="00C73593">
        <w:rPr>
          <w:rFonts w:eastAsia="Arial Unicode MS"/>
          <w:color w:val="000000"/>
          <w:kern w:val="1"/>
          <w:lang w:val="ru-RU" w:eastAsia="ar-SA"/>
        </w:rPr>
        <w:t>.</w:t>
      </w:r>
      <w:bookmarkStart w:id="10" w:name="_Hlk505340911"/>
    </w:p>
    <w:p w:rsidR="00B23C23" w:rsidRPr="00C73593" w:rsidRDefault="00B23C23" w:rsidP="00B23C23">
      <w:pPr>
        <w:suppressAutoHyphens/>
        <w:spacing w:line="100" w:lineRule="atLeast"/>
        <w:jc w:val="both"/>
        <w:rPr>
          <w:rFonts w:eastAsia="Arial Unicode MS"/>
          <w:bCs/>
          <w:color w:val="000000"/>
          <w:kern w:val="1"/>
          <w:lang w:eastAsia="ar-SA"/>
        </w:rPr>
      </w:pPr>
      <w:r w:rsidRPr="00C73593">
        <w:rPr>
          <w:rFonts w:eastAsia="Arial Unicode MS"/>
          <w:bCs/>
          <w:color w:val="000000"/>
          <w:kern w:val="1"/>
          <w:lang w:eastAsia="ar-SA"/>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B23C23" w:rsidRPr="00C73593" w:rsidRDefault="00B23C23" w:rsidP="00B23C23">
      <w:pPr>
        <w:suppressAutoHyphens/>
        <w:spacing w:line="100" w:lineRule="atLeast"/>
        <w:jc w:val="both"/>
        <w:rPr>
          <w:rFonts w:eastAsia="Arial Unicode MS"/>
          <w:bCs/>
          <w:color w:val="000000"/>
          <w:kern w:val="1"/>
          <w:lang w:eastAsia="ar-SA"/>
        </w:rPr>
      </w:pPr>
      <w:r w:rsidRPr="00C73593">
        <w:rPr>
          <w:rFonts w:eastAsia="Arial Unicode MS"/>
          <w:bCs/>
          <w:color w:val="000000"/>
          <w:kern w:val="1"/>
          <w:lang w:eastAsia="ar-SA"/>
        </w:rPr>
        <w:t xml:space="preserve">Непредвиђене радове Извођач радова не може да изведе без претходне сагласности наручиоца. </w:t>
      </w:r>
    </w:p>
    <w:p w:rsidR="00B23C23" w:rsidRPr="00C73593" w:rsidRDefault="00B23C23" w:rsidP="00B23C23">
      <w:pPr>
        <w:suppressAutoHyphens/>
        <w:spacing w:line="100" w:lineRule="atLeast"/>
        <w:jc w:val="both"/>
        <w:rPr>
          <w:rFonts w:eastAsia="Arial Unicode MS"/>
          <w:bCs/>
          <w:color w:val="000000"/>
          <w:kern w:val="1"/>
          <w:lang w:eastAsia="ar-SA"/>
        </w:rPr>
      </w:pPr>
      <w:r w:rsidRPr="00C73593">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
    <w:p w:rsidR="00B23C23" w:rsidRPr="00C73593" w:rsidRDefault="00B23C23" w:rsidP="00B23C23">
      <w:pPr>
        <w:suppressAutoHyphens/>
        <w:spacing w:line="100" w:lineRule="atLeast"/>
        <w:jc w:val="both"/>
        <w:rPr>
          <w:rFonts w:eastAsia="Arial Unicode MS"/>
          <w:bCs/>
          <w:color w:val="000000"/>
          <w:kern w:val="1"/>
          <w:lang w:eastAsia="ar-SA"/>
        </w:rPr>
      </w:pPr>
      <w:r w:rsidRPr="00C73593">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10"/>
    </w:p>
    <w:p w:rsidR="00B23C23" w:rsidRPr="00C73593" w:rsidRDefault="00B23C23" w:rsidP="00B23C23">
      <w:pPr>
        <w:suppressAutoHyphens/>
        <w:spacing w:line="100" w:lineRule="atLeast"/>
        <w:jc w:val="both"/>
        <w:rPr>
          <w:rFonts w:eastAsia="Arial Unicode MS"/>
          <w:bCs/>
          <w:color w:val="000000"/>
          <w:kern w:val="1"/>
          <w:lang w:eastAsia="ar-SA"/>
        </w:rPr>
      </w:pPr>
      <w:r w:rsidRPr="00C73593">
        <w:rPr>
          <w:rFonts w:eastAsia="Arial Unicode MS"/>
          <w:bCs/>
          <w:color w:val="000000"/>
          <w:kern w:val="1"/>
          <w:lang w:eastAsia="ar-SA"/>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B23C23" w:rsidRPr="00C73593" w:rsidRDefault="00B23C23" w:rsidP="00B23C23">
      <w:pPr>
        <w:suppressAutoHyphens/>
        <w:spacing w:line="100" w:lineRule="atLeast"/>
        <w:jc w:val="both"/>
        <w:rPr>
          <w:rFonts w:eastAsia="Arial Unicode MS"/>
          <w:bCs/>
          <w:color w:val="000000"/>
          <w:kern w:val="1"/>
          <w:lang w:eastAsia="ar-SA"/>
        </w:rPr>
      </w:pPr>
      <w:r w:rsidRPr="00C73593">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B23C23" w:rsidRPr="00C73593" w:rsidRDefault="00B23C23" w:rsidP="00B23C23">
      <w:pPr>
        <w:suppressAutoHyphens/>
        <w:spacing w:line="100" w:lineRule="atLeast"/>
        <w:rPr>
          <w:rFonts w:eastAsia="Arial Unicode MS"/>
          <w:b/>
          <w:bCs/>
          <w:color w:val="000000"/>
          <w:kern w:val="1"/>
          <w:lang w:eastAsia="ar-SA"/>
        </w:rPr>
      </w:pPr>
    </w:p>
    <w:p w:rsidR="00B23C23" w:rsidRPr="00C73593" w:rsidRDefault="00B23C23" w:rsidP="00B23C23">
      <w:pPr>
        <w:suppressAutoHyphens/>
        <w:spacing w:line="100" w:lineRule="atLeast"/>
        <w:jc w:val="center"/>
        <w:rPr>
          <w:rFonts w:eastAsia="Arial Unicode MS"/>
          <w:b/>
          <w:color w:val="000000"/>
          <w:kern w:val="1"/>
          <w:lang w:eastAsia="ar-SA"/>
        </w:rPr>
      </w:pPr>
      <w:r w:rsidRPr="00C73593">
        <w:rPr>
          <w:rFonts w:eastAsia="Arial Unicode MS"/>
          <w:b/>
          <w:color w:val="000000"/>
          <w:kern w:val="1"/>
          <w:lang w:eastAsia="ar-SA"/>
        </w:rPr>
        <w:t>Примопредаја изведених радова</w:t>
      </w:r>
    </w:p>
    <w:p w:rsidR="00B23C23" w:rsidRPr="00C73593" w:rsidRDefault="00B23C23" w:rsidP="00B23C23">
      <w:pPr>
        <w:suppressAutoHyphens/>
        <w:spacing w:line="100" w:lineRule="atLeast"/>
        <w:jc w:val="center"/>
        <w:rPr>
          <w:rFonts w:eastAsia="Arial Unicode MS"/>
          <w:color w:val="000000"/>
          <w:kern w:val="1"/>
          <w:lang w:val="ru-RU" w:eastAsia="ar-SA"/>
        </w:rPr>
      </w:pPr>
      <w:r w:rsidRPr="00C73593">
        <w:rPr>
          <w:rFonts w:eastAsia="Arial Unicode MS"/>
          <w:color w:val="000000"/>
          <w:kern w:val="1"/>
          <w:lang w:val="ru-RU" w:eastAsia="ar-SA"/>
        </w:rPr>
        <w:t>Члан 1</w:t>
      </w:r>
      <w:r w:rsidRPr="00C73593">
        <w:rPr>
          <w:rFonts w:eastAsia="Arial Unicode MS"/>
          <w:color w:val="000000"/>
          <w:kern w:val="1"/>
          <w:lang w:eastAsia="ar-SA"/>
        </w:rPr>
        <w:t>8</w:t>
      </w:r>
      <w:r w:rsidRPr="00C73593">
        <w:rPr>
          <w:rFonts w:eastAsia="Arial Unicode MS"/>
          <w:color w:val="000000"/>
          <w:kern w:val="1"/>
          <w:lang w:val="ru-RU" w:eastAsia="ar-SA"/>
        </w:rPr>
        <w:t>.</w:t>
      </w:r>
    </w:p>
    <w:p w:rsidR="00B23C23" w:rsidRPr="00C73593" w:rsidRDefault="00B23C23" w:rsidP="00B23C23">
      <w:pPr>
        <w:suppressAutoHyphens/>
        <w:spacing w:line="100" w:lineRule="atLeast"/>
        <w:jc w:val="both"/>
        <w:rPr>
          <w:rFonts w:eastAsia="Arial Unicode MS"/>
          <w:color w:val="000000"/>
          <w:kern w:val="1"/>
          <w:lang w:eastAsia="ar-SA"/>
        </w:rPr>
      </w:pPr>
      <w:r w:rsidRPr="00C73593">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B23C23" w:rsidRPr="00C73593" w:rsidRDefault="00B23C23" w:rsidP="00B23C23">
      <w:pPr>
        <w:suppressAutoHyphens/>
        <w:spacing w:line="100" w:lineRule="atLeast"/>
        <w:jc w:val="both"/>
        <w:rPr>
          <w:rFonts w:eastAsia="Arial Unicode MS"/>
          <w:color w:val="000000"/>
          <w:kern w:val="1"/>
          <w:lang w:eastAsia="ar-SA"/>
        </w:rPr>
      </w:pPr>
      <w:r w:rsidRPr="00C73593">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B23C23" w:rsidRPr="00C73593" w:rsidRDefault="00B23C23" w:rsidP="00B23C23">
      <w:pPr>
        <w:suppressAutoHyphens/>
        <w:spacing w:line="100" w:lineRule="atLeast"/>
        <w:jc w:val="both"/>
        <w:rPr>
          <w:rFonts w:eastAsia="Arial Unicode MS"/>
          <w:color w:val="000000"/>
          <w:kern w:val="1"/>
          <w:lang w:eastAsia="ar-SA"/>
        </w:rPr>
      </w:pPr>
      <w:r w:rsidRPr="00C73593">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B23C23" w:rsidRPr="00C73593" w:rsidRDefault="00B23C23" w:rsidP="00B23C23">
      <w:pPr>
        <w:suppressAutoHyphens/>
        <w:spacing w:line="100" w:lineRule="atLeast"/>
        <w:jc w:val="both"/>
        <w:rPr>
          <w:rFonts w:eastAsia="Arial Unicode MS"/>
          <w:b/>
          <w:color w:val="000000"/>
          <w:kern w:val="1"/>
          <w:lang w:val="ru-RU" w:eastAsia="ar-SA"/>
        </w:rPr>
      </w:pPr>
      <w:r w:rsidRPr="00C73593">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C73593">
        <w:rPr>
          <w:rFonts w:eastAsia="Arial Unicode MS"/>
          <w:b/>
          <w:color w:val="000000"/>
          <w:kern w:val="1"/>
          <w:lang w:eastAsia="ar-SA"/>
        </w:rPr>
        <w:t>.</w:t>
      </w:r>
    </w:p>
    <w:p w:rsidR="00B23C23" w:rsidRPr="00C73593" w:rsidRDefault="00B23C23" w:rsidP="00B23C23">
      <w:pPr>
        <w:keepNext/>
        <w:spacing w:after="60"/>
        <w:jc w:val="both"/>
        <w:rPr>
          <w:lang w:val="ru-RU"/>
        </w:rPr>
      </w:pPr>
      <w:r w:rsidRPr="00C73593">
        <w:rPr>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B23C23" w:rsidRPr="00C73593" w:rsidRDefault="00B23C23" w:rsidP="00B23C23">
      <w:pPr>
        <w:keepNext/>
        <w:spacing w:after="60"/>
        <w:jc w:val="both"/>
        <w:rPr>
          <w:lang w:val="ru-RU"/>
        </w:rPr>
      </w:pPr>
      <w:r w:rsidRPr="00C73593">
        <w:rPr>
          <w:lang w:val="ru-RU"/>
        </w:rPr>
        <w:tab/>
        <w:t>Комисија сачињава записник о примопредаји.</w:t>
      </w:r>
    </w:p>
    <w:p w:rsidR="00B23C23" w:rsidRPr="00C73593" w:rsidRDefault="00B23C23" w:rsidP="00B23C23">
      <w:pPr>
        <w:keepNext/>
        <w:spacing w:after="60"/>
        <w:jc w:val="both"/>
        <w:rPr>
          <w:lang w:val="ru-RU"/>
        </w:rPr>
      </w:pPr>
      <w:r w:rsidRPr="00C73593">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B23C23" w:rsidRPr="00C73593" w:rsidRDefault="00B23C23" w:rsidP="00B23C23">
      <w:pPr>
        <w:keepNext/>
        <w:spacing w:after="60"/>
        <w:jc w:val="both"/>
        <w:rPr>
          <w:lang w:val="ru-RU"/>
        </w:rPr>
      </w:pPr>
      <w:r w:rsidRPr="00C73593">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B23C23" w:rsidRPr="00C73593" w:rsidRDefault="00B23C23" w:rsidP="00B23C23">
      <w:pPr>
        <w:keepNext/>
        <w:spacing w:after="60"/>
        <w:jc w:val="both"/>
        <w:rPr>
          <w:lang w:val="ru-RU"/>
        </w:rPr>
      </w:pPr>
      <w:r w:rsidRPr="00C73593">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B23C23" w:rsidRPr="00C73593" w:rsidRDefault="00B23C23" w:rsidP="00B23C23">
      <w:pPr>
        <w:keepNext/>
        <w:spacing w:after="60"/>
        <w:jc w:val="both"/>
        <w:rPr>
          <w:lang w:val="ru-RU"/>
        </w:rPr>
      </w:pPr>
      <w:r w:rsidRPr="00C73593">
        <w:rPr>
          <w:lang w:val="ru-RU"/>
        </w:rPr>
        <w:tab/>
        <w:t xml:space="preserve">Примопредају радова обезбедиће Наручилац у законски предвиђеном року. </w:t>
      </w:r>
    </w:p>
    <w:p w:rsidR="00B23C23" w:rsidRPr="00C73593" w:rsidRDefault="00B23C23" w:rsidP="00B23C23">
      <w:pPr>
        <w:keepNext/>
        <w:spacing w:after="60"/>
        <w:jc w:val="both"/>
        <w:rPr>
          <w:lang w:val="ru-RU"/>
        </w:rPr>
      </w:pPr>
      <w:r w:rsidRPr="00C73593">
        <w:rPr>
          <w:lang w:val="ru-RU"/>
        </w:rPr>
        <w:tab/>
        <w:t>Наручилац ће у моменту у примопредаје радова од стране Извођача радова примити на коришћење изведене радове.</w:t>
      </w:r>
    </w:p>
    <w:p w:rsidR="00B23C23" w:rsidRPr="00C73593" w:rsidRDefault="00B23C23" w:rsidP="00B23C23">
      <w:pPr>
        <w:keepNext/>
        <w:spacing w:after="60"/>
        <w:jc w:val="center"/>
        <w:rPr>
          <w:b/>
          <w:lang w:val="ru-RU"/>
        </w:rPr>
      </w:pPr>
      <w:r w:rsidRPr="00C73593">
        <w:rPr>
          <w:b/>
          <w:lang w:val="ru-RU"/>
        </w:rPr>
        <w:t>Коначни обрачун</w:t>
      </w:r>
    </w:p>
    <w:p w:rsidR="00B23C23" w:rsidRPr="00C73593" w:rsidRDefault="00B23C23" w:rsidP="00B23C23">
      <w:pPr>
        <w:keepNext/>
        <w:spacing w:after="120"/>
        <w:jc w:val="center"/>
        <w:rPr>
          <w:bCs/>
          <w:lang w:val="ru-RU"/>
        </w:rPr>
      </w:pPr>
      <w:r w:rsidRPr="00C73593">
        <w:rPr>
          <w:bCs/>
          <w:lang w:val="ru-RU"/>
        </w:rPr>
        <w:t>Члан 1</w:t>
      </w:r>
      <w:r w:rsidRPr="00C73593">
        <w:rPr>
          <w:bCs/>
        </w:rPr>
        <w:t>9</w:t>
      </w:r>
      <w:r w:rsidRPr="00C73593">
        <w:rPr>
          <w:bCs/>
          <w:lang w:val="ru-RU"/>
        </w:rPr>
        <w:t>.</w:t>
      </w:r>
    </w:p>
    <w:p w:rsidR="00B23C23" w:rsidRPr="00C73593" w:rsidRDefault="00B23C23" w:rsidP="00B23C23">
      <w:pPr>
        <w:suppressAutoHyphens/>
        <w:spacing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C73593">
        <w:rPr>
          <w:rFonts w:eastAsia="Arial Unicode MS"/>
          <w:bCs/>
          <w:color w:val="000000"/>
          <w:kern w:val="1"/>
          <w:lang w:val="sr-Cyrl-BA" w:eastAsia="ar-SA"/>
        </w:rPr>
        <w:t>.</w:t>
      </w:r>
      <w:r w:rsidRPr="00C73593">
        <w:rPr>
          <w:rFonts w:eastAsia="Arial Unicode MS"/>
          <w:bCs/>
          <w:color w:val="000000"/>
          <w:kern w:val="1"/>
          <w:lang w:val="ru-RU" w:eastAsia="ar-SA"/>
        </w:rPr>
        <w:t xml:space="preserve"> </w:t>
      </w:r>
    </w:p>
    <w:p w:rsidR="00B23C23" w:rsidRPr="00C73593" w:rsidRDefault="00B23C23" w:rsidP="00B23C23">
      <w:pPr>
        <w:suppressAutoHyphens/>
        <w:spacing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B23C23" w:rsidRPr="00C73593" w:rsidRDefault="00B23C23" w:rsidP="00B23C23">
      <w:pPr>
        <w:suppressAutoHyphens/>
        <w:spacing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Комисија сачињава Записник о коначном обрачуну изведених радова.</w:t>
      </w:r>
    </w:p>
    <w:p w:rsidR="00B23C23" w:rsidRPr="00C73593" w:rsidRDefault="00B23C23" w:rsidP="00B23C23">
      <w:pPr>
        <w:suppressAutoHyphens/>
        <w:spacing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B23C23" w:rsidRPr="00C73593" w:rsidRDefault="00B23C23" w:rsidP="00B23C23">
      <w:pPr>
        <w:keepNext/>
        <w:spacing w:after="60"/>
        <w:jc w:val="center"/>
        <w:rPr>
          <w:b/>
          <w:lang w:val="ru-RU"/>
        </w:rPr>
      </w:pPr>
      <w:r w:rsidRPr="00C73593">
        <w:rPr>
          <w:b/>
          <w:lang w:val="ru-RU"/>
        </w:rPr>
        <w:t>Раскид Уговора</w:t>
      </w:r>
    </w:p>
    <w:p w:rsidR="00B23C23" w:rsidRPr="00C73593" w:rsidRDefault="00B23C23" w:rsidP="00B23C23">
      <w:pPr>
        <w:keepNext/>
        <w:spacing w:after="120"/>
        <w:jc w:val="center"/>
        <w:rPr>
          <w:bCs/>
          <w:lang w:val="ru-RU"/>
        </w:rPr>
      </w:pPr>
      <w:r w:rsidRPr="00C73593">
        <w:rPr>
          <w:bCs/>
          <w:lang w:val="ru-RU"/>
        </w:rPr>
        <w:t xml:space="preserve">Члан </w:t>
      </w:r>
      <w:r w:rsidRPr="00C73593">
        <w:rPr>
          <w:bCs/>
        </w:rPr>
        <w:t>20</w:t>
      </w:r>
      <w:r w:rsidRPr="00C73593">
        <w:rPr>
          <w:bCs/>
          <w:lang w:val="ru-RU"/>
        </w:rPr>
        <w:t>.</w:t>
      </w:r>
    </w:p>
    <w:p w:rsidR="00B23C23" w:rsidRPr="00C73593" w:rsidRDefault="00B23C23" w:rsidP="00B23C23">
      <w:pPr>
        <w:suppressAutoHyphens/>
        <w:spacing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C73593">
        <w:rPr>
          <w:rFonts w:eastAsia="Arial Unicode MS"/>
          <w:bCs/>
          <w:color w:val="000000"/>
          <w:kern w:val="1"/>
          <w:lang w:val="ru-RU" w:eastAsia="ar-SA"/>
        </w:rPr>
        <w:t xml:space="preserve">као и ако </w:t>
      </w:r>
      <w:r w:rsidRPr="00C73593">
        <w:rPr>
          <w:rFonts w:eastAsia="Arial Unicode MS"/>
          <w:color w:val="000000"/>
          <w:kern w:val="1"/>
          <w:lang w:val="ru-RU" w:eastAsia="ar-SA"/>
        </w:rPr>
        <w:t xml:space="preserve">Извођач радова </w:t>
      </w:r>
      <w:r w:rsidRPr="00C73593">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B23C23" w:rsidRPr="00C73593" w:rsidRDefault="00B23C23" w:rsidP="00B23C23">
      <w:pPr>
        <w:suppressAutoHyphens/>
        <w:spacing w:line="100" w:lineRule="atLeast"/>
        <w:ind w:firstLine="709"/>
        <w:jc w:val="both"/>
        <w:rPr>
          <w:rFonts w:eastAsia="Arial Unicode MS"/>
          <w:color w:val="000000"/>
          <w:kern w:val="1"/>
          <w:lang w:eastAsia="ar-SA"/>
        </w:rPr>
      </w:pPr>
      <w:r w:rsidRPr="00C73593">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Уговор се раскида писаном изјавом која садржи основ за раскид уговора и доставља се другој уговорној страни.</w:t>
      </w:r>
    </w:p>
    <w:p w:rsidR="00B23C23" w:rsidRPr="00C73593" w:rsidRDefault="00B23C23" w:rsidP="00B23C23">
      <w:pPr>
        <w:suppressAutoHyphens/>
        <w:spacing w:line="100" w:lineRule="atLeast"/>
        <w:ind w:firstLine="720"/>
        <w:jc w:val="both"/>
        <w:rPr>
          <w:rFonts w:eastAsia="Arial Unicode MS"/>
          <w:bCs/>
          <w:color w:val="000000"/>
          <w:kern w:val="1"/>
          <w:lang w:eastAsia="ar-SA"/>
        </w:rPr>
      </w:pPr>
      <w:r w:rsidRPr="00C73593">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C73593">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C73593">
        <w:rPr>
          <w:rFonts w:eastAsia="Arial Unicode MS"/>
          <w:color w:val="000000"/>
          <w:kern w:val="1"/>
          <w:lang w:eastAsia="ar-SA"/>
        </w:rPr>
        <w:t>.</w:t>
      </w:r>
    </w:p>
    <w:p w:rsidR="00B23C23" w:rsidRPr="00C73593" w:rsidRDefault="00B23C23" w:rsidP="00B23C23">
      <w:pPr>
        <w:keepNext/>
        <w:spacing w:after="60"/>
        <w:jc w:val="center"/>
        <w:rPr>
          <w:b/>
          <w:lang w:val="ru-RU"/>
        </w:rPr>
      </w:pPr>
      <w:r w:rsidRPr="00C73593">
        <w:rPr>
          <w:b/>
          <w:lang w:val="ru-RU"/>
        </w:rPr>
        <w:t>Измене уговора</w:t>
      </w:r>
    </w:p>
    <w:p w:rsidR="00B23C23" w:rsidRPr="00C73593" w:rsidRDefault="00B23C23" w:rsidP="00B23C23">
      <w:pPr>
        <w:keepNext/>
        <w:spacing w:after="120"/>
        <w:jc w:val="center"/>
        <w:rPr>
          <w:bCs/>
        </w:rPr>
      </w:pPr>
      <w:r w:rsidRPr="00C73593">
        <w:rPr>
          <w:bCs/>
        </w:rPr>
        <w:t>Члан 21.</w:t>
      </w:r>
    </w:p>
    <w:p w:rsidR="00B23C23" w:rsidRPr="00C73593" w:rsidRDefault="00B23C23" w:rsidP="00B23C23">
      <w:pPr>
        <w:keepNext/>
        <w:spacing w:after="120"/>
        <w:jc w:val="both"/>
        <w:rPr>
          <w:bCs/>
        </w:rPr>
      </w:pPr>
      <w:r w:rsidRPr="00C73593">
        <w:rPr>
          <w:bCs/>
          <w:lang w:val="ru-RU"/>
        </w:rPr>
        <w:tab/>
        <w:t>Наручилац</w:t>
      </w:r>
      <w:r w:rsidRPr="00C73593">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B23C23" w:rsidRPr="00C73593" w:rsidRDefault="00B23C23" w:rsidP="00B23C23">
      <w:pPr>
        <w:keepNext/>
        <w:spacing w:after="120"/>
        <w:jc w:val="both"/>
        <w:rPr>
          <w:bCs/>
        </w:rPr>
      </w:pPr>
      <w:r w:rsidRPr="00C73593">
        <w:rPr>
          <w:bCs/>
        </w:rPr>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B23C23" w:rsidRPr="00C73593" w:rsidRDefault="00B23C23" w:rsidP="00B23C23">
      <w:pPr>
        <w:keepNext/>
        <w:spacing w:after="120"/>
        <w:jc w:val="both"/>
        <w:rPr>
          <w:bCs/>
        </w:rPr>
      </w:pPr>
      <w:r w:rsidRPr="00C73593">
        <w:rPr>
          <w:bC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B23C23" w:rsidRPr="00C73593" w:rsidRDefault="00B23C23" w:rsidP="00B23C23">
      <w:pPr>
        <w:keepNext/>
        <w:numPr>
          <w:ilvl w:val="0"/>
          <w:numId w:val="18"/>
        </w:numPr>
        <w:suppressAutoHyphens/>
        <w:spacing w:after="120" w:line="100" w:lineRule="atLeast"/>
        <w:ind w:left="0"/>
        <w:jc w:val="both"/>
        <w:rPr>
          <w:bCs/>
        </w:rPr>
      </w:pPr>
      <w:r w:rsidRPr="00C73593">
        <w:rPr>
          <w:bCs/>
        </w:rPr>
        <w:t>природни догађај (пожар, поплава, земљотрес, изузетно лоше време неуобичајено за годишње доба и за место на коме се радови изводе и сл.);</w:t>
      </w:r>
    </w:p>
    <w:p w:rsidR="00B23C23" w:rsidRPr="00C73593" w:rsidRDefault="00B23C23" w:rsidP="00B23C23">
      <w:pPr>
        <w:keepNext/>
        <w:numPr>
          <w:ilvl w:val="0"/>
          <w:numId w:val="18"/>
        </w:numPr>
        <w:suppressAutoHyphens/>
        <w:spacing w:after="120" w:line="100" w:lineRule="atLeast"/>
        <w:ind w:left="0"/>
        <w:jc w:val="both"/>
        <w:rPr>
          <w:bCs/>
        </w:rPr>
      </w:pPr>
      <w:r w:rsidRPr="00C73593">
        <w:rPr>
          <w:bCs/>
        </w:rPr>
        <w:t>мере које буду предвиђене актима надлежних органа;</w:t>
      </w:r>
    </w:p>
    <w:p w:rsidR="00B23C23" w:rsidRPr="00C73593" w:rsidRDefault="00B23C23" w:rsidP="00B23C23">
      <w:pPr>
        <w:keepNext/>
        <w:numPr>
          <w:ilvl w:val="0"/>
          <w:numId w:val="18"/>
        </w:numPr>
        <w:suppressAutoHyphens/>
        <w:spacing w:after="120" w:line="100" w:lineRule="atLeast"/>
        <w:ind w:left="0"/>
        <w:jc w:val="both"/>
        <w:rPr>
          <w:bCs/>
        </w:rPr>
      </w:pPr>
      <w:r w:rsidRPr="00C73593">
        <w:rPr>
          <w:bCs/>
        </w:rPr>
        <w:t>услови за извођење радова у земљи или води, који нису предвиђени техничком документацијом;</w:t>
      </w:r>
    </w:p>
    <w:p w:rsidR="00B23C23" w:rsidRPr="00C73593" w:rsidRDefault="00B23C23" w:rsidP="00B23C23">
      <w:pPr>
        <w:keepNext/>
        <w:numPr>
          <w:ilvl w:val="0"/>
          <w:numId w:val="18"/>
        </w:numPr>
        <w:suppressAutoHyphens/>
        <w:spacing w:after="120" w:line="100" w:lineRule="atLeast"/>
        <w:ind w:left="0"/>
        <w:jc w:val="both"/>
        <w:rPr>
          <w:bCs/>
        </w:rPr>
      </w:pPr>
      <w:r w:rsidRPr="00C73593">
        <w:rPr>
          <w:bCs/>
        </w:rPr>
        <w:t>закашњење наручиоца да Извођача радова уведе у посао;</w:t>
      </w:r>
    </w:p>
    <w:p w:rsidR="00B23C23" w:rsidRPr="00C73593" w:rsidRDefault="00B23C23" w:rsidP="00B23C23">
      <w:pPr>
        <w:keepNext/>
        <w:numPr>
          <w:ilvl w:val="0"/>
          <w:numId w:val="18"/>
        </w:numPr>
        <w:suppressAutoHyphens/>
        <w:spacing w:after="120" w:line="100" w:lineRule="atLeast"/>
        <w:ind w:left="0"/>
        <w:jc w:val="both"/>
        <w:rPr>
          <w:bCs/>
        </w:rPr>
      </w:pPr>
      <w:bookmarkStart w:id="11" w:name="_Hlk499071084"/>
      <w:r w:rsidRPr="00C73593">
        <w:rPr>
          <w:bCs/>
        </w:rPr>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1"/>
    </w:p>
    <w:p w:rsidR="00B23C23" w:rsidRPr="00C73593" w:rsidRDefault="00B23C23" w:rsidP="00B23C23">
      <w:pPr>
        <w:keepNext/>
        <w:numPr>
          <w:ilvl w:val="0"/>
          <w:numId w:val="18"/>
        </w:numPr>
        <w:suppressAutoHyphens/>
        <w:spacing w:after="120" w:line="100" w:lineRule="atLeast"/>
        <w:ind w:left="0"/>
        <w:jc w:val="both"/>
        <w:rPr>
          <w:bCs/>
        </w:rPr>
      </w:pPr>
      <w:r w:rsidRPr="00C73593">
        <w:rPr>
          <w:bCs/>
        </w:rPr>
        <w:t xml:space="preserve">непредвиђене радове према члану 17. уговора, без чијег извођења циљ закљученог уговора не би био остварен у потпуности,а </w:t>
      </w:r>
      <w:r w:rsidRPr="00C73593">
        <w:rPr>
          <w:bCs/>
          <w:lang w:val="ru-RU"/>
        </w:rPr>
        <w:t>који нису били уговорени, ни предвиђени пројектом.</w:t>
      </w:r>
    </w:p>
    <w:p w:rsidR="00B23C23" w:rsidRPr="00C73593" w:rsidRDefault="00B23C23" w:rsidP="00B23C23">
      <w:pPr>
        <w:keepNext/>
        <w:spacing w:after="120"/>
        <w:jc w:val="center"/>
        <w:rPr>
          <w:rFonts w:eastAsia="Calibri-Bold"/>
          <w:bCs/>
        </w:rPr>
      </w:pPr>
      <w:r w:rsidRPr="00C73593">
        <w:rPr>
          <w:rFonts w:eastAsia="Calibri-Bold"/>
          <w:bCs/>
        </w:rPr>
        <w:t>Члан 22.</w:t>
      </w:r>
    </w:p>
    <w:p w:rsidR="00B23C23" w:rsidRPr="00C73593" w:rsidRDefault="00B23C23" w:rsidP="00B23C23">
      <w:pPr>
        <w:suppressAutoHyphens/>
        <w:spacing w:line="100" w:lineRule="atLeast"/>
        <w:ind w:firstLine="720"/>
        <w:jc w:val="both"/>
        <w:rPr>
          <w:rFonts w:eastAsia="Calibri-Bold"/>
          <w:bCs/>
          <w:color w:val="000000"/>
          <w:kern w:val="1"/>
          <w:lang w:eastAsia="ar-SA"/>
        </w:rPr>
      </w:pPr>
      <w:r w:rsidRPr="00C73593">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B23C23" w:rsidRPr="00C73593" w:rsidRDefault="00B23C23" w:rsidP="00B23C23">
      <w:pPr>
        <w:suppressAutoHyphens/>
        <w:spacing w:line="100" w:lineRule="atLeast"/>
        <w:ind w:firstLine="720"/>
        <w:contextualSpacing/>
        <w:jc w:val="both"/>
        <w:rPr>
          <w:rFonts w:eastAsia="Arial Unicode MS"/>
          <w:color w:val="000000"/>
          <w:kern w:val="1"/>
          <w:lang w:eastAsia="ar-SA"/>
        </w:rPr>
      </w:pPr>
      <w:r w:rsidRPr="00C73593">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B23C23" w:rsidRPr="00C73593" w:rsidRDefault="00B23C23" w:rsidP="00B23C23">
      <w:pPr>
        <w:suppressAutoHyphens/>
        <w:spacing w:line="100" w:lineRule="atLeast"/>
        <w:ind w:firstLine="720"/>
        <w:contextualSpacing/>
        <w:jc w:val="both"/>
        <w:rPr>
          <w:rFonts w:eastAsia="Arial Unicode MS"/>
          <w:color w:val="000000"/>
          <w:kern w:val="1"/>
          <w:lang w:eastAsia="ar-SA"/>
        </w:rPr>
      </w:pPr>
      <w:r w:rsidRPr="00C73593">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B23C23" w:rsidRPr="00C73593" w:rsidRDefault="00B23C23" w:rsidP="00B23C23">
      <w:pPr>
        <w:suppressAutoHyphens/>
        <w:spacing w:line="100" w:lineRule="atLeast"/>
        <w:ind w:firstLine="720"/>
        <w:contextualSpacing/>
        <w:jc w:val="both"/>
        <w:rPr>
          <w:rFonts w:eastAsia="Calibri-Bold"/>
          <w:bCs/>
          <w:color w:val="000000"/>
          <w:kern w:val="1"/>
          <w:lang w:eastAsia="ar-SA"/>
        </w:rPr>
      </w:pPr>
      <w:r w:rsidRPr="00C73593">
        <w:rPr>
          <w:rFonts w:eastAsia="Arial Unicode MS"/>
          <w:color w:val="000000"/>
          <w:kern w:val="1"/>
          <w:lang w:eastAsia="ar-SA"/>
        </w:rPr>
        <w:t>Изменом уговора, по било ком од наведених основа, не може се мењати предмет јавне</w:t>
      </w:r>
      <w:r w:rsidRPr="00C73593">
        <w:rPr>
          <w:rFonts w:eastAsia="Calibri-Bold"/>
          <w:bCs/>
          <w:color w:val="000000"/>
          <w:kern w:val="1"/>
          <w:lang w:eastAsia="ar-SA"/>
        </w:rPr>
        <w:t xml:space="preserve"> набавке. </w:t>
      </w:r>
    </w:p>
    <w:p w:rsidR="00B23C23" w:rsidRPr="00C73593" w:rsidRDefault="00B23C23" w:rsidP="00B23C23">
      <w:pPr>
        <w:keepNext/>
        <w:spacing w:after="60"/>
        <w:jc w:val="center"/>
        <w:rPr>
          <w:b/>
          <w:lang w:val="ru-RU"/>
        </w:rPr>
      </w:pPr>
      <w:r w:rsidRPr="00C73593">
        <w:rPr>
          <w:b/>
          <w:lang w:val="ru-RU"/>
        </w:rPr>
        <w:t>Сходна примена других прописа</w:t>
      </w:r>
    </w:p>
    <w:p w:rsidR="00B23C23" w:rsidRPr="00C73593" w:rsidRDefault="00B23C23" w:rsidP="00B23C23">
      <w:pPr>
        <w:keepNext/>
        <w:spacing w:after="120"/>
        <w:jc w:val="center"/>
        <w:rPr>
          <w:bCs/>
          <w:lang w:val="ru-RU"/>
        </w:rPr>
      </w:pPr>
      <w:r w:rsidRPr="00C73593">
        <w:rPr>
          <w:bCs/>
          <w:lang w:val="ru-RU"/>
        </w:rPr>
        <w:t>Члан 2</w:t>
      </w:r>
      <w:r w:rsidRPr="00C73593">
        <w:rPr>
          <w:bCs/>
        </w:rPr>
        <w:t>3</w:t>
      </w:r>
      <w:r w:rsidRPr="00C73593">
        <w:rPr>
          <w:bCs/>
          <w:lang w:val="ru-RU"/>
        </w:rPr>
        <w:t>.</w:t>
      </w:r>
    </w:p>
    <w:p w:rsidR="00B23C23" w:rsidRPr="00C73593" w:rsidRDefault="00B23C23" w:rsidP="00B23C23">
      <w:pPr>
        <w:suppressAutoHyphens/>
        <w:spacing w:line="100" w:lineRule="atLeast"/>
        <w:jc w:val="both"/>
        <w:rPr>
          <w:rFonts w:eastAsia="Arial Unicode MS"/>
          <w:bCs/>
          <w:color w:val="000000"/>
          <w:kern w:val="1"/>
          <w:lang w:val="ru-RU" w:eastAsia="ar-SA"/>
        </w:rPr>
      </w:pPr>
      <w:r w:rsidRPr="00C73593">
        <w:rPr>
          <w:rFonts w:eastAsia="Arial Unicode MS"/>
          <w:color w:val="000000"/>
          <w:kern w:val="1"/>
          <w:lang w:val="ru-RU" w:eastAsia="ar-SA"/>
        </w:rPr>
        <w:tab/>
        <w:t xml:space="preserve">На питања која </w:t>
      </w:r>
      <w:r w:rsidRPr="00C73593">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B23C23" w:rsidRPr="00C73593" w:rsidRDefault="00B23C23" w:rsidP="00B23C23">
      <w:pPr>
        <w:keepNext/>
        <w:spacing w:after="60"/>
        <w:jc w:val="center"/>
        <w:rPr>
          <w:b/>
          <w:lang w:val="ru-RU"/>
        </w:rPr>
      </w:pPr>
      <w:r w:rsidRPr="00C73593">
        <w:rPr>
          <w:b/>
          <w:lang w:val="ru-RU"/>
        </w:rPr>
        <w:t>Саставни део уговора</w:t>
      </w:r>
    </w:p>
    <w:p w:rsidR="00B23C23" w:rsidRPr="00C73593" w:rsidRDefault="00B23C23" w:rsidP="00B23C23">
      <w:pPr>
        <w:keepNext/>
        <w:spacing w:after="120"/>
        <w:jc w:val="center"/>
        <w:rPr>
          <w:bCs/>
          <w:color w:val="000000"/>
          <w:lang w:val="ru-RU"/>
        </w:rPr>
      </w:pPr>
      <w:r w:rsidRPr="00C73593">
        <w:rPr>
          <w:bCs/>
          <w:lang w:val="ru-RU"/>
        </w:rPr>
        <w:t>Члан 2</w:t>
      </w:r>
      <w:r w:rsidRPr="00C73593">
        <w:rPr>
          <w:bCs/>
        </w:rPr>
        <w:t>4</w:t>
      </w:r>
      <w:r w:rsidRPr="00C73593">
        <w:rPr>
          <w:bCs/>
          <w:lang w:val="ru-RU"/>
        </w:rPr>
        <w:t>.</w:t>
      </w:r>
    </w:p>
    <w:p w:rsidR="00B23C23" w:rsidRPr="00C73593" w:rsidRDefault="00B23C23" w:rsidP="00B23C23">
      <w:pPr>
        <w:suppressAutoHyphens/>
        <w:spacing w:line="100" w:lineRule="atLeast"/>
        <w:ind w:firstLine="708"/>
        <w:rPr>
          <w:rFonts w:eastAsia="Arial Unicode MS"/>
          <w:bCs/>
          <w:color w:val="000000"/>
          <w:kern w:val="1"/>
          <w:lang w:eastAsia="ar-SA"/>
        </w:rPr>
      </w:pPr>
      <w:r w:rsidRPr="00C73593">
        <w:rPr>
          <w:rFonts w:eastAsia="Arial Unicode MS"/>
          <w:bCs/>
          <w:color w:val="000000"/>
          <w:kern w:val="1"/>
          <w:lang w:val="ru-RU" w:eastAsia="ar-SA"/>
        </w:rPr>
        <w:t>Прилози и саставни делови овог Уговора су:</w:t>
      </w:r>
    </w:p>
    <w:p w:rsidR="00B23C23" w:rsidRPr="00C73593" w:rsidRDefault="00B23C23" w:rsidP="00B23C23">
      <w:pPr>
        <w:suppressAutoHyphens/>
        <w:spacing w:line="100" w:lineRule="atLeast"/>
        <w:rPr>
          <w:rFonts w:eastAsia="Arial Unicode MS"/>
          <w:bCs/>
          <w:color w:val="000000"/>
          <w:kern w:val="1"/>
          <w:lang w:val="ru-RU" w:eastAsia="ar-SA"/>
        </w:rPr>
      </w:pPr>
      <w:r w:rsidRPr="00C73593">
        <w:rPr>
          <w:rFonts w:eastAsia="Arial Unicode MS"/>
          <w:bCs/>
          <w:color w:val="000000"/>
          <w:kern w:val="1"/>
          <w:lang w:val="ru-RU" w:eastAsia="ar-SA"/>
        </w:rPr>
        <w:t xml:space="preserve">-   понуда Извођача радова бр. ____________ од </w:t>
      </w:r>
      <w:r w:rsidRPr="00C73593">
        <w:rPr>
          <w:rFonts w:eastAsia="Arial Unicode MS"/>
          <w:bCs/>
          <w:color w:val="000000"/>
          <w:kern w:val="1"/>
          <w:lang w:eastAsia="ar-SA"/>
        </w:rPr>
        <w:t>_______________</w:t>
      </w:r>
      <w:r w:rsidRPr="00C73593">
        <w:rPr>
          <w:rFonts w:eastAsia="Arial Unicode MS"/>
          <w:bCs/>
          <w:color w:val="000000"/>
          <w:kern w:val="1"/>
          <w:lang w:val="ru-RU" w:eastAsia="ar-SA"/>
        </w:rPr>
        <w:t xml:space="preserve">. </w:t>
      </w:r>
      <w:r w:rsidRPr="00C73593">
        <w:rPr>
          <w:rFonts w:eastAsia="Arial Unicode MS"/>
          <w:bCs/>
          <w:color w:val="000000"/>
          <w:kern w:val="1"/>
          <w:lang w:eastAsia="ar-SA"/>
        </w:rPr>
        <w:t>г</w:t>
      </w:r>
      <w:r w:rsidRPr="00C73593">
        <w:rPr>
          <w:rFonts w:eastAsia="Arial Unicode MS"/>
          <w:bCs/>
          <w:color w:val="000000"/>
          <w:kern w:val="1"/>
          <w:lang w:val="ru-RU" w:eastAsia="ar-SA"/>
        </w:rPr>
        <w:t>одине</w:t>
      </w:r>
    </w:p>
    <w:p w:rsidR="00B23C23" w:rsidRPr="00C73593" w:rsidRDefault="00B23C23" w:rsidP="00B23C23">
      <w:pPr>
        <w:suppressAutoHyphens/>
        <w:spacing w:line="100" w:lineRule="atLeast"/>
        <w:rPr>
          <w:rFonts w:eastAsia="Arial Unicode MS"/>
          <w:bCs/>
          <w:color w:val="000000"/>
          <w:kern w:val="1"/>
          <w:lang w:val="ru-RU" w:eastAsia="ar-SA"/>
        </w:rPr>
      </w:pPr>
    </w:p>
    <w:p w:rsidR="00B23C23" w:rsidRPr="00C73593" w:rsidRDefault="00B23C23" w:rsidP="00B23C23">
      <w:pPr>
        <w:keepNext/>
        <w:spacing w:after="60"/>
        <w:jc w:val="center"/>
        <w:rPr>
          <w:b/>
          <w:lang w:val="ru-RU"/>
        </w:rPr>
      </w:pPr>
      <w:r w:rsidRPr="00C73593">
        <w:rPr>
          <w:b/>
          <w:lang w:val="ru-RU"/>
        </w:rPr>
        <w:t>Решавање спорова</w:t>
      </w:r>
    </w:p>
    <w:p w:rsidR="00B23C23" w:rsidRPr="00C73593" w:rsidRDefault="00B23C23" w:rsidP="00B23C23">
      <w:pPr>
        <w:keepNext/>
        <w:spacing w:after="120"/>
        <w:jc w:val="center"/>
        <w:rPr>
          <w:bCs/>
          <w:lang w:val="ru-RU"/>
        </w:rPr>
      </w:pPr>
      <w:r w:rsidRPr="00C73593">
        <w:rPr>
          <w:bCs/>
          <w:lang w:val="ru-RU"/>
        </w:rPr>
        <w:t>Члан 2</w:t>
      </w:r>
      <w:r w:rsidRPr="00C73593">
        <w:rPr>
          <w:bCs/>
        </w:rPr>
        <w:t>5</w:t>
      </w:r>
      <w:r w:rsidRPr="00C73593">
        <w:rPr>
          <w:bCs/>
          <w:lang w:val="ru-RU"/>
        </w:rPr>
        <w:t>.</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B23C23" w:rsidRPr="00C73593" w:rsidRDefault="00B23C23" w:rsidP="00B23C23">
      <w:pPr>
        <w:keepNext/>
        <w:spacing w:after="60"/>
        <w:jc w:val="center"/>
        <w:rPr>
          <w:b/>
          <w:lang w:val="ru-RU"/>
        </w:rPr>
      </w:pPr>
      <w:r w:rsidRPr="00C73593">
        <w:rPr>
          <w:b/>
          <w:lang w:val="ru-RU"/>
        </w:rPr>
        <w:t>Број примерака уговора</w:t>
      </w:r>
    </w:p>
    <w:p w:rsidR="00B23C23" w:rsidRPr="00C73593" w:rsidRDefault="00B23C23" w:rsidP="00B23C23">
      <w:pPr>
        <w:keepNext/>
        <w:spacing w:after="120"/>
        <w:jc w:val="center"/>
        <w:rPr>
          <w:bCs/>
          <w:lang w:val="ru-RU"/>
        </w:rPr>
      </w:pPr>
      <w:r w:rsidRPr="00C73593">
        <w:rPr>
          <w:bCs/>
          <w:lang w:val="ru-RU"/>
        </w:rPr>
        <w:t>Члан 2</w:t>
      </w:r>
      <w:r w:rsidRPr="00C73593">
        <w:rPr>
          <w:bCs/>
        </w:rPr>
        <w:t>6</w:t>
      </w:r>
      <w:r w:rsidRPr="00C73593">
        <w:rPr>
          <w:bCs/>
          <w:lang w:val="ru-RU"/>
        </w:rPr>
        <w:t>.</w:t>
      </w:r>
    </w:p>
    <w:p w:rsidR="00B23C23" w:rsidRPr="00C73593" w:rsidRDefault="00B23C23" w:rsidP="00B23C23">
      <w:pPr>
        <w:suppressAutoHyphens/>
        <w:spacing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Овај уговор сачињен је у 6 (шест) једнаких</w:t>
      </w:r>
      <w:r w:rsidRPr="00C73593">
        <w:rPr>
          <w:rFonts w:eastAsia="Arial Unicode MS"/>
          <w:color w:val="000000"/>
          <w:kern w:val="1"/>
          <w:lang w:val="ru-RU" w:eastAsia="ar-SA"/>
        </w:rPr>
        <w:t xml:space="preserve"> </w:t>
      </w:r>
      <w:r w:rsidRPr="00C73593">
        <w:rPr>
          <w:rFonts w:eastAsia="Arial Unicode MS"/>
          <w:bCs/>
          <w:color w:val="000000"/>
          <w:kern w:val="1"/>
          <w:lang w:val="ru-RU" w:eastAsia="ar-SA"/>
        </w:rPr>
        <w:t>примерака, по 3 (три) за сваку уговорну страну.</w:t>
      </w:r>
    </w:p>
    <w:p w:rsidR="00B23C23" w:rsidRPr="00C73593" w:rsidRDefault="00B23C23" w:rsidP="00B23C23">
      <w:pPr>
        <w:suppressAutoHyphens/>
        <w:spacing w:line="100" w:lineRule="atLeast"/>
        <w:ind w:firstLine="720"/>
        <w:jc w:val="both"/>
        <w:rPr>
          <w:b/>
          <w:lang w:val="ru-RU"/>
        </w:rPr>
      </w:pPr>
    </w:p>
    <w:p w:rsidR="00B23C23" w:rsidRPr="0072753D" w:rsidRDefault="00B23C23" w:rsidP="00B23C23">
      <w:pPr>
        <w:ind w:firstLine="720"/>
        <w:jc w:val="both"/>
        <w:rPr>
          <w:b/>
          <w:bCs/>
          <w:lang w:val="ru-RU"/>
        </w:rPr>
      </w:pPr>
    </w:p>
    <w:tbl>
      <w:tblPr>
        <w:tblW w:w="0" w:type="auto"/>
        <w:tblLook w:val="04A0" w:firstRow="1" w:lastRow="0" w:firstColumn="1" w:lastColumn="0" w:noHBand="0" w:noVBand="1"/>
      </w:tblPr>
      <w:tblGrid>
        <w:gridCol w:w="3389"/>
        <w:gridCol w:w="2718"/>
        <w:gridCol w:w="3463"/>
      </w:tblGrid>
      <w:tr w:rsidR="00B23C23" w:rsidRPr="0072753D" w:rsidTr="00D97599">
        <w:tc>
          <w:tcPr>
            <w:tcW w:w="3509" w:type="dxa"/>
            <w:shd w:val="clear" w:color="auto" w:fill="auto"/>
          </w:tcPr>
          <w:p w:rsidR="00B23C23" w:rsidRPr="0072753D" w:rsidRDefault="00B23C23" w:rsidP="00D97599">
            <w:pPr>
              <w:jc w:val="center"/>
              <w:rPr>
                <w:b/>
                <w:lang w:val="ru-RU"/>
              </w:rPr>
            </w:pPr>
            <w:r w:rsidRPr="0072753D">
              <w:rPr>
                <w:b/>
                <w:lang w:val="ru-RU"/>
              </w:rPr>
              <w:t>ЗА НАРУЧИОЦА</w:t>
            </w:r>
          </w:p>
          <w:p w:rsidR="00B23C23" w:rsidRPr="0072753D" w:rsidRDefault="00B23C23" w:rsidP="00D97599">
            <w:pPr>
              <w:jc w:val="center"/>
              <w:rPr>
                <w:lang w:val="ru-RU"/>
              </w:rPr>
            </w:pPr>
          </w:p>
        </w:tc>
        <w:tc>
          <w:tcPr>
            <w:tcW w:w="2909" w:type="dxa"/>
            <w:shd w:val="clear" w:color="auto" w:fill="auto"/>
          </w:tcPr>
          <w:p w:rsidR="00B23C23" w:rsidRPr="0072753D" w:rsidRDefault="00B23C23" w:rsidP="00D97599">
            <w:pPr>
              <w:jc w:val="center"/>
              <w:rPr>
                <w:b/>
                <w:lang w:val="ru-RU"/>
              </w:rPr>
            </w:pPr>
          </w:p>
        </w:tc>
        <w:tc>
          <w:tcPr>
            <w:tcW w:w="3606" w:type="dxa"/>
            <w:shd w:val="clear" w:color="auto" w:fill="auto"/>
          </w:tcPr>
          <w:p w:rsidR="00B23C23" w:rsidRPr="0072753D" w:rsidRDefault="00B23C23" w:rsidP="00D97599">
            <w:pPr>
              <w:jc w:val="center"/>
              <w:rPr>
                <w:lang w:val="ru-RU"/>
              </w:rPr>
            </w:pPr>
            <w:r w:rsidRPr="0072753D">
              <w:rPr>
                <w:b/>
                <w:lang w:val="ru-RU"/>
              </w:rPr>
              <w:t>ЗА ИЗВОЂАЧА РАДОВА</w:t>
            </w:r>
          </w:p>
        </w:tc>
      </w:tr>
      <w:tr w:rsidR="00B23C23" w:rsidRPr="0072753D" w:rsidTr="00D97599">
        <w:tc>
          <w:tcPr>
            <w:tcW w:w="3509" w:type="dxa"/>
            <w:tcBorders>
              <w:bottom w:val="single" w:sz="4" w:space="0" w:color="auto"/>
            </w:tcBorders>
            <w:shd w:val="clear" w:color="auto" w:fill="auto"/>
          </w:tcPr>
          <w:p w:rsidR="00B23C23" w:rsidRPr="006D604D" w:rsidRDefault="00B23C23" w:rsidP="00D97599">
            <w:pPr>
              <w:jc w:val="center"/>
              <w:rPr>
                <w:i/>
                <w:lang w:val="ru-RU"/>
              </w:rPr>
            </w:pPr>
            <w:r w:rsidRPr="006D604D">
              <w:rPr>
                <w:i/>
                <w:lang w:val="ru-RU"/>
              </w:rPr>
              <w:t>НАЧЕЛНИК</w:t>
            </w:r>
          </w:p>
        </w:tc>
        <w:tc>
          <w:tcPr>
            <w:tcW w:w="2909" w:type="dxa"/>
            <w:shd w:val="clear" w:color="auto" w:fill="auto"/>
          </w:tcPr>
          <w:p w:rsidR="00B23C23" w:rsidRPr="0072753D" w:rsidRDefault="00B23C23" w:rsidP="00D97599">
            <w:pPr>
              <w:jc w:val="center"/>
              <w:rPr>
                <w:lang w:val="ru-RU"/>
              </w:rPr>
            </w:pPr>
          </w:p>
        </w:tc>
        <w:tc>
          <w:tcPr>
            <w:tcW w:w="3606" w:type="dxa"/>
            <w:tcBorders>
              <w:bottom w:val="single" w:sz="4" w:space="0" w:color="auto"/>
            </w:tcBorders>
            <w:shd w:val="clear" w:color="auto" w:fill="auto"/>
          </w:tcPr>
          <w:p w:rsidR="00B23C23" w:rsidRPr="0072753D" w:rsidRDefault="00B23C23" w:rsidP="00D97599">
            <w:pPr>
              <w:jc w:val="center"/>
              <w:rPr>
                <w:lang w:val="ru-RU"/>
              </w:rPr>
            </w:pPr>
          </w:p>
        </w:tc>
      </w:tr>
      <w:tr w:rsidR="00B23C23" w:rsidRPr="0072753D" w:rsidTr="00D97599">
        <w:tc>
          <w:tcPr>
            <w:tcW w:w="3509" w:type="dxa"/>
            <w:tcBorders>
              <w:top w:val="single" w:sz="4" w:space="0" w:color="auto"/>
            </w:tcBorders>
            <w:shd w:val="clear" w:color="auto" w:fill="auto"/>
          </w:tcPr>
          <w:p w:rsidR="00B23C23" w:rsidRPr="006D604D" w:rsidRDefault="00B23C23" w:rsidP="00D97599">
            <w:pPr>
              <w:jc w:val="center"/>
              <w:rPr>
                <w:i/>
                <w:lang w:val="ru-RU"/>
              </w:rPr>
            </w:pPr>
            <w:r w:rsidRPr="006D604D">
              <w:rPr>
                <w:i/>
                <w:lang w:val="ru-RU"/>
              </w:rPr>
              <w:t>Милоје Марић</w:t>
            </w:r>
          </w:p>
          <w:p w:rsidR="00B23C23" w:rsidRPr="006D604D" w:rsidRDefault="00B23C23" w:rsidP="00D97599">
            <w:pPr>
              <w:jc w:val="center"/>
              <w:rPr>
                <w:i/>
                <w:lang w:val="ru-RU"/>
              </w:rPr>
            </w:pPr>
            <w:r w:rsidRPr="006D604D">
              <w:rPr>
                <w:i/>
                <w:lang w:val="ru-RU"/>
              </w:rPr>
              <w:t>МП.</w:t>
            </w:r>
          </w:p>
        </w:tc>
        <w:tc>
          <w:tcPr>
            <w:tcW w:w="2909" w:type="dxa"/>
            <w:shd w:val="clear" w:color="auto" w:fill="auto"/>
          </w:tcPr>
          <w:p w:rsidR="00B23C23" w:rsidRPr="0072753D" w:rsidRDefault="00B23C23" w:rsidP="00D97599">
            <w:pPr>
              <w:jc w:val="center"/>
              <w:rPr>
                <w:lang w:val="ru-RU"/>
              </w:rPr>
            </w:pPr>
          </w:p>
        </w:tc>
        <w:tc>
          <w:tcPr>
            <w:tcW w:w="3606" w:type="dxa"/>
            <w:tcBorders>
              <w:top w:val="single" w:sz="4" w:space="0" w:color="auto"/>
            </w:tcBorders>
            <w:shd w:val="clear" w:color="auto" w:fill="auto"/>
          </w:tcPr>
          <w:p w:rsidR="00B23C23" w:rsidRPr="00C73593" w:rsidRDefault="00B23C23" w:rsidP="00D97599"/>
        </w:tc>
      </w:tr>
    </w:tbl>
    <w:p w:rsidR="00B23C23" w:rsidRPr="0072753D" w:rsidRDefault="00B23C23" w:rsidP="00B23C23">
      <w:pPr>
        <w:tabs>
          <w:tab w:val="left" w:pos="1350"/>
        </w:tabs>
        <w:spacing w:after="120"/>
        <w:jc w:val="both"/>
        <w:rPr>
          <w:b/>
          <w:bCs/>
          <w:i/>
          <w:iCs/>
        </w:rPr>
      </w:pPr>
    </w:p>
    <w:p w:rsidR="00FD0F94" w:rsidRDefault="00FD0F94" w:rsidP="00FD0F94">
      <w:pPr>
        <w:tabs>
          <w:tab w:val="left" w:pos="1350"/>
        </w:tabs>
        <w:spacing w:after="120"/>
        <w:jc w:val="both"/>
        <w:rPr>
          <w:b/>
          <w:bCs/>
          <w:i/>
          <w:iCs/>
        </w:rPr>
      </w:pPr>
    </w:p>
    <w:p w:rsidR="00FD0F94" w:rsidRDefault="00FD0F94" w:rsidP="00FD0F94">
      <w:pPr>
        <w:tabs>
          <w:tab w:val="left" w:pos="1350"/>
        </w:tabs>
        <w:spacing w:after="120"/>
        <w:jc w:val="both"/>
        <w:rPr>
          <w:b/>
          <w:bCs/>
          <w:i/>
          <w:iCs/>
        </w:rPr>
      </w:pPr>
    </w:p>
    <w:p w:rsidR="00FD0F94" w:rsidRPr="0072753D" w:rsidRDefault="00FD0F94" w:rsidP="00FD0F94">
      <w:pPr>
        <w:tabs>
          <w:tab w:val="left" w:pos="1350"/>
        </w:tabs>
        <w:spacing w:after="120"/>
        <w:jc w:val="center"/>
        <w:rPr>
          <w:b/>
          <w:bCs/>
          <w:i/>
          <w:iCs/>
        </w:rPr>
      </w:pPr>
    </w:p>
    <w:p w:rsidR="00FD0F94" w:rsidRPr="0072753D" w:rsidRDefault="00FD0F94" w:rsidP="00FD0F94">
      <w:pPr>
        <w:tabs>
          <w:tab w:val="left" w:pos="1350"/>
        </w:tabs>
        <w:spacing w:after="120"/>
        <w:jc w:val="both"/>
        <w:rPr>
          <w:b/>
          <w:bCs/>
          <w:i/>
          <w:iCs/>
        </w:rPr>
      </w:pPr>
    </w:p>
    <w:p w:rsidR="00FD0F94" w:rsidRPr="0072753D" w:rsidRDefault="00FD0F94" w:rsidP="00FD0F94">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F502FC" w:rsidRDefault="00F502FC" w:rsidP="008A4DBE">
      <w:pPr>
        <w:tabs>
          <w:tab w:val="left" w:pos="1350"/>
        </w:tabs>
        <w:suppressAutoHyphens/>
        <w:spacing w:after="120"/>
        <w:jc w:val="both"/>
        <w:rPr>
          <w:rFonts w:eastAsia="Arial Unicode MS"/>
          <w:color w:val="000000"/>
          <w:kern w:val="1"/>
          <w:lang w:eastAsia="ar-SA"/>
        </w:rPr>
      </w:pPr>
    </w:p>
    <w:p w:rsidR="00AE041C" w:rsidRPr="004732E1" w:rsidRDefault="00AE041C" w:rsidP="008A4DBE">
      <w:pPr>
        <w:tabs>
          <w:tab w:val="left" w:pos="1350"/>
        </w:tabs>
        <w:suppressAutoHyphens/>
        <w:spacing w:after="120"/>
        <w:jc w:val="both"/>
        <w:rPr>
          <w:rFonts w:eastAsia="Arial Unicode MS"/>
          <w:color w:val="000000"/>
          <w:kern w:val="1"/>
          <w:lang w:eastAsia="ar-SA"/>
        </w:rPr>
      </w:pPr>
    </w:p>
    <w:p w:rsidR="00AE041C" w:rsidRPr="00AE041C" w:rsidRDefault="00AE041C" w:rsidP="008A4DBE">
      <w:pPr>
        <w:tabs>
          <w:tab w:val="left" w:pos="1350"/>
        </w:tabs>
        <w:suppressAutoHyphens/>
        <w:spacing w:after="120"/>
        <w:jc w:val="both"/>
        <w:rPr>
          <w:rFonts w:eastAsia="Arial Unicode M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БР.10)</w:t>
      </w:r>
    </w:p>
    <w:p w:rsidR="00C06380" w:rsidRPr="008A4DBE" w:rsidRDefault="00C47C5F"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 xml:space="preserve">ПРЕДМЕР </w:t>
      </w:r>
      <w:r w:rsidR="008A4DBE" w:rsidRPr="008A4DBE">
        <w:rPr>
          <w:rFonts w:eastAsia="Arial Unicode MS"/>
          <w:b/>
          <w:bCs/>
          <w:color w:val="000000"/>
          <w:kern w:val="1"/>
          <w:lang w:val="sr-Cyrl-CS" w:eastAsia="ar-SA"/>
        </w:rPr>
        <w:t>РАДОВА - ОБРА</w:t>
      </w:r>
      <w:r w:rsidR="00762BB0">
        <w:rPr>
          <w:rFonts w:eastAsia="Arial Unicode MS"/>
          <w:b/>
          <w:bCs/>
          <w:color w:val="000000"/>
          <w:kern w:val="1"/>
          <w:lang w:val="sr-Cyrl-CS" w:eastAsia="ar-SA"/>
        </w:rPr>
        <w:t>ЗАЦ СТРУКТУРЕ ПОНУЂЕНЕ ЦЕНЕ</w:t>
      </w:r>
    </w:p>
    <w:p w:rsidR="00A868E2" w:rsidRPr="004732E1" w:rsidRDefault="00A868E2" w:rsidP="004732E1">
      <w:pPr>
        <w:suppressAutoHyphens/>
        <w:spacing w:line="100" w:lineRule="atLeast"/>
        <w:jc w:val="both"/>
        <w:rPr>
          <w:rFonts w:eastAsia="Arial Unicode MS"/>
          <w:b/>
          <w:bCs/>
          <w:iCs/>
          <w:color w:val="000000"/>
          <w:kern w:val="1"/>
          <w:u w:val="single"/>
          <w:lang w:eastAsia="ar-SA"/>
        </w:rPr>
      </w:pPr>
    </w:p>
    <w:p w:rsidR="00A868E2" w:rsidRDefault="00A868E2" w:rsidP="008A4DBE">
      <w:pPr>
        <w:suppressAutoHyphens/>
        <w:spacing w:line="100" w:lineRule="atLeast"/>
        <w:ind w:left="360"/>
        <w:jc w:val="both"/>
        <w:rPr>
          <w:rFonts w:eastAsia="Arial Unicode MS"/>
          <w:b/>
          <w:bCs/>
          <w:iCs/>
          <w:color w:val="000000"/>
          <w:kern w:val="1"/>
          <w:u w:val="single"/>
          <w:lang w:eastAsia="ar-SA"/>
        </w:rPr>
      </w:pP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3"/>
        <w:gridCol w:w="662"/>
        <w:gridCol w:w="1276"/>
        <w:gridCol w:w="1418"/>
        <w:gridCol w:w="1558"/>
        <w:gridCol w:w="1559"/>
        <w:gridCol w:w="1559"/>
      </w:tblGrid>
      <w:tr w:rsidR="00B23C23" w:rsidRPr="008A4DBE" w:rsidTr="00F502FC">
        <w:tc>
          <w:tcPr>
            <w:tcW w:w="2883" w:type="dxa"/>
            <w:shd w:val="clear" w:color="auto" w:fill="auto"/>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B23C23" w:rsidRPr="00B71AB1" w:rsidRDefault="00B23C23" w:rsidP="004732E1">
            <w:pPr>
              <w:suppressLineNumbers/>
              <w:suppressAutoHyphens/>
              <w:spacing w:line="100" w:lineRule="atLeast"/>
              <w:jc w:val="center"/>
              <w:rPr>
                <w:rFonts w:eastAsia="Arial Unicode MS"/>
                <w:i/>
                <w:color w:val="000000"/>
                <w:kern w:val="1"/>
                <w:sz w:val="18"/>
                <w:szCs w:val="18"/>
                <w:lang w:eastAsia="ar-SA"/>
              </w:rPr>
            </w:pPr>
            <w:r w:rsidRPr="008A4DBE">
              <w:rPr>
                <w:rFonts w:eastAsia="Arial Unicode MS"/>
                <w:i/>
                <w:color w:val="000000"/>
                <w:kern w:val="1"/>
                <w:sz w:val="18"/>
                <w:szCs w:val="18"/>
                <w:lang w:eastAsia="ar-SA"/>
              </w:rPr>
              <w:t xml:space="preserve">Путна инфраструктура у МЗ </w:t>
            </w:r>
            <w:r w:rsidR="004732E1">
              <w:rPr>
                <w:rFonts w:eastAsia="Arial Unicode MS"/>
                <w:i/>
                <w:color w:val="000000"/>
                <w:kern w:val="1"/>
                <w:sz w:val="18"/>
                <w:szCs w:val="18"/>
                <w:lang w:eastAsia="ar-SA"/>
              </w:rPr>
              <w:t>Рибашевина</w:t>
            </w:r>
            <w:r w:rsidR="00645A77" w:rsidRPr="00C73593">
              <w:rPr>
                <w:rFonts w:eastAsia="Arial Unicode MS"/>
                <w:color w:val="000000"/>
                <w:kern w:val="1"/>
                <w:lang w:val="sr-Cyrl-CS" w:eastAsia="ar-SA"/>
              </w:rPr>
              <w:t xml:space="preserve"> </w:t>
            </w:r>
            <w:r w:rsidR="00645A77" w:rsidRPr="00645A77">
              <w:rPr>
                <w:rFonts w:eastAsia="Arial Unicode MS"/>
                <w:color w:val="000000"/>
                <w:kern w:val="1"/>
                <w:sz w:val="18"/>
                <w:szCs w:val="18"/>
                <w:lang w:val="sr-Cyrl-CS" w:eastAsia="ar-SA"/>
              </w:rPr>
              <w:t>број V</w:t>
            </w:r>
            <w:r w:rsidR="00645A77" w:rsidRPr="00645A77">
              <w:rPr>
                <w:rFonts w:eastAsia="Arial Unicode MS"/>
                <w:color w:val="000000"/>
                <w:kern w:val="1"/>
                <w:sz w:val="18"/>
                <w:szCs w:val="18"/>
                <w:lang w:eastAsia="ar-SA"/>
              </w:rPr>
              <w:t>III</w:t>
            </w:r>
            <w:r w:rsidR="00645A77" w:rsidRPr="00645A77">
              <w:rPr>
                <w:rFonts w:eastAsia="Arial Unicode MS"/>
                <w:color w:val="000000"/>
                <w:kern w:val="1"/>
                <w:sz w:val="18"/>
                <w:szCs w:val="18"/>
                <w:lang w:val="sr-Cyrl-CS" w:eastAsia="ar-SA"/>
              </w:rPr>
              <w:t xml:space="preserve"> 404-</w:t>
            </w:r>
            <w:r w:rsidR="004732E1">
              <w:rPr>
                <w:rFonts w:eastAsia="Arial Unicode MS"/>
                <w:color w:val="000000"/>
                <w:kern w:val="1"/>
                <w:sz w:val="18"/>
                <w:szCs w:val="18"/>
                <w:lang w:eastAsia="ar-SA"/>
              </w:rPr>
              <w:t>149</w:t>
            </w:r>
            <w:r w:rsidR="00645A77" w:rsidRPr="00645A77">
              <w:rPr>
                <w:rFonts w:eastAsia="Arial Unicode MS"/>
                <w:color w:val="000000"/>
                <w:kern w:val="1"/>
                <w:sz w:val="18"/>
                <w:szCs w:val="18"/>
                <w:lang w:eastAsia="ar-SA"/>
              </w:rPr>
              <w:t>/20</w:t>
            </w:r>
          </w:p>
        </w:tc>
        <w:tc>
          <w:tcPr>
            <w:tcW w:w="662" w:type="dxa"/>
          </w:tcPr>
          <w:p w:rsidR="00B23C23" w:rsidRPr="008A4DBE" w:rsidRDefault="00B23C23" w:rsidP="00D9759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Јед.мер</w:t>
            </w:r>
          </w:p>
        </w:tc>
        <w:tc>
          <w:tcPr>
            <w:tcW w:w="1276" w:type="dxa"/>
          </w:tcPr>
          <w:p w:rsidR="00B23C23" w:rsidRPr="008A4DBE" w:rsidRDefault="00B23C23" w:rsidP="00D9759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количина</w:t>
            </w:r>
          </w:p>
        </w:tc>
        <w:tc>
          <w:tcPr>
            <w:tcW w:w="1418" w:type="dxa"/>
          </w:tcPr>
          <w:p w:rsidR="00B23C23" w:rsidRPr="008A4DBE" w:rsidRDefault="00B23C23" w:rsidP="00D9759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без пдв-а</w:t>
            </w:r>
          </w:p>
        </w:tc>
        <w:tc>
          <w:tcPr>
            <w:tcW w:w="1558" w:type="dxa"/>
          </w:tcPr>
          <w:p w:rsidR="00B23C23" w:rsidRPr="008A4DBE" w:rsidRDefault="00B23C23" w:rsidP="00D9759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са пдв-ом</w:t>
            </w:r>
          </w:p>
        </w:tc>
        <w:tc>
          <w:tcPr>
            <w:tcW w:w="1559" w:type="dxa"/>
          </w:tcPr>
          <w:p w:rsidR="00B23C23" w:rsidRPr="008A4DBE" w:rsidRDefault="00B23C23" w:rsidP="00D9759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1559" w:type="dxa"/>
          </w:tcPr>
          <w:p w:rsidR="00B23C23" w:rsidRPr="008A4DBE" w:rsidRDefault="00B23C23" w:rsidP="00D9759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B23C23" w:rsidRPr="008A4DBE" w:rsidTr="00F502FC">
        <w:trPr>
          <w:trHeight w:val="291"/>
        </w:trPr>
        <w:tc>
          <w:tcPr>
            <w:tcW w:w="2883" w:type="dxa"/>
            <w:tcBorders>
              <w:bottom w:val="single" w:sz="4" w:space="0" w:color="auto"/>
            </w:tcBorders>
            <w:shd w:val="clear" w:color="auto" w:fill="auto"/>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662" w:type="dxa"/>
            <w:tcBorders>
              <w:bottom w:val="single" w:sz="4" w:space="0" w:color="auto"/>
            </w:tcBorders>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tcBorders>
              <w:bottom w:val="single" w:sz="4" w:space="0" w:color="auto"/>
            </w:tcBorders>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59" w:type="dxa"/>
            <w:tcBorders>
              <w:bottom w:val="single" w:sz="4" w:space="0" w:color="auto"/>
            </w:tcBorders>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B23C23" w:rsidRPr="008A4DBE" w:rsidTr="00F502FC">
        <w:trPr>
          <w:trHeight w:val="773"/>
        </w:trPr>
        <w:tc>
          <w:tcPr>
            <w:tcW w:w="2883" w:type="dxa"/>
            <w:tcBorders>
              <w:top w:val="single" w:sz="4" w:space="0" w:color="auto"/>
              <w:left w:val="single" w:sz="4" w:space="0" w:color="auto"/>
              <w:bottom w:val="single" w:sz="4" w:space="0" w:color="auto"/>
              <w:right w:val="nil"/>
            </w:tcBorders>
            <w:shd w:val="clear" w:color="auto" w:fill="D6E3BC"/>
            <w:vAlign w:val="center"/>
          </w:tcPr>
          <w:p w:rsidR="00B23C23" w:rsidRPr="008A4DBE" w:rsidRDefault="00B23C23" w:rsidP="00645A77">
            <w:pPr>
              <w:suppressAutoHyphens/>
              <w:spacing w:line="100" w:lineRule="atLeast"/>
              <w:rPr>
                <w:rFonts w:eastAsia="Arial Unicode MS"/>
                <w:b/>
                <w:color w:val="000000"/>
                <w:kern w:val="1"/>
                <w:lang w:eastAsia="ar-SA"/>
              </w:rPr>
            </w:pPr>
            <w:r>
              <w:rPr>
                <w:rFonts w:eastAsia="Arial Unicode MS"/>
                <w:b/>
                <w:color w:val="000000"/>
                <w:kern w:val="1"/>
                <w:lang w:eastAsia="ar-SA"/>
              </w:rPr>
              <w:t>I</w:t>
            </w:r>
            <w:r w:rsidR="004732E1">
              <w:rPr>
                <w:rFonts w:ascii="Tahoma" w:hAnsi="Tahoma" w:cs="Tahoma"/>
                <w:b/>
                <w:sz w:val="28"/>
                <w:szCs w:val="28"/>
              </w:rPr>
              <w:t xml:space="preserve"> </w:t>
            </w:r>
            <w:r w:rsidR="004732E1" w:rsidRPr="004732E1">
              <w:rPr>
                <w:b/>
              </w:rPr>
              <w:t>Раскрсница-гробље Палашица</w:t>
            </w:r>
            <w:r w:rsidR="004732E1" w:rsidRPr="004732E1">
              <w:rPr>
                <w:b/>
                <w:lang w:val="sr-Cyrl-CS"/>
              </w:rPr>
              <w:t>, л=170м</w:t>
            </w:r>
          </w:p>
        </w:tc>
        <w:tc>
          <w:tcPr>
            <w:tcW w:w="662" w:type="dxa"/>
            <w:tcBorders>
              <w:top w:val="single" w:sz="4" w:space="0" w:color="auto"/>
              <w:left w:val="nil"/>
              <w:bottom w:val="single" w:sz="4" w:space="0" w:color="auto"/>
              <w:right w:val="nil"/>
            </w:tcBorders>
            <w:shd w:val="clear" w:color="auto" w:fill="D6E3BC"/>
            <w:vAlign w:val="bottom"/>
          </w:tcPr>
          <w:p w:rsidR="00B23C23" w:rsidRPr="008A4DBE" w:rsidRDefault="00B23C23" w:rsidP="00D97599">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F502FC">
        <w:trPr>
          <w:trHeight w:val="773"/>
        </w:trPr>
        <w:tc>
          <w:tcPr>
            <w:tcW w:w="2883" w:type="dxa"/>
            <w:tcBorders>
              <w:top w:val="single" w:sz="4" w:space="0" w:color="auto"/>
            </w:tcBorders>
            <w:shd w:val="clear" w:color="auto" w:fill="auto"/>
            <w:vAlign w:val="bottom"/>
          </w:tcPr>
          <w:p w:rsidR="00D1539F" w:rsidRDefault="00D1539F" w:rsidP="00D1539F">
            <w:pPr>
              <w:ind w:right="-694"/>
              <w:rPr>
                <w:lang w:val="sr-Cyrl-CS" w:eastAsia="en-AU"/>
              </w:rPr>
            </w:pPr>
            <w:r w:rsidRPr="00D1539F">
              <w:rPr>
                <w:lang w:val="sr-Cyrl-CS" w:eastAsia="en-AU"/>
              </w:rPr>
              <w:t xml:space="preserve">Набавка, превоз и уградња тампона од каменог </w:t>
            </w:r>
          </w:p>
          <w:p w:rsidR="00D1539F" w:rsidRDefault="00D1539F" w:rsidP="00D1539F">
            <w:pPr>
              <w:ind w:right="-694"/>
              <w:rPr>
                <w:lang w:val="sr-Cyrl-CS" w:eastAsia="en-AU"/>
              </w:rPr>
            </w:pPr>
            <w:r w:rsidRPr="00D1539F">
              <w:rPr>
                <w:lang w:val="sr-Cyrl-CS" w:eastAsia="en-AU"/>
              </w:rPr>
              <w:t xml:space="preserve">агрегата 0-60мм, са </w:t>
            </w:r>
          </w:p>
          <w:p w:rsidR="00D1539F" w:rsidRPr="00D1539F" w:rsidRDefault="00D1539F" w:rsidP="00D1539F">
            <w:pPr>
              <w:ind w:right="-694"/>
              <w:rPr>
                <w:lang w:val="sr-Cyrl-CS" w:eastAsia="en-AU"/>
              </w:rPr>
            </w:pPr>
            <w:r w:rsidRPr="00D1539F">
              <w:rPr>
                <w:lang w:val="sr-Cyrl-CS" w:eastAsia="en-AU"/>
              </w:rPr>
              <w:t>квашењем и</w:t>
            </w:r>
          </w:p>
          <w:p w:rsidR="00B23C23" w:rsidRPr="00D1539F" w:rsidRDefault="00D1539F" w:rsidP="00D1539F">
            <w:pPr>
              <w:ind w:right="-694"/>
              <w:rPr>
                <w:rFonts w:ascii="Tahoma" w:hAnsi="Tahoma" w:cs="Tahoma"/>
                <w:sz w:val="20"/>
                <w:szCs w:val="20"/>
                <w:lang w:val="sr-Cyrl-CS" w:eastAsia="en-AU"/>
              </w:rPr>
            </w:pPr>
            <w:r w:rsidRPr="00D1539F">
              <w:rPr>
                <w:lang w:val="sr-Cyrl-CS" w:eastAsia="en-AU"/>
              </w:rPr>
              <w:t>ваљањем, д=20</w:t>
            </w:r>
            <w:r w:rsidRPr="00D1539F">
              <w:rPr>
                <w:lang w:eastAsia="en-AU"/>
              </w:rPr>
              <w:t xml:space="preserve"> </w:t>
            </w:r>
            <w:r w:rsidRPr="00D1539F">
              <w:rPr>
                <w:lang w:val="sr-Cyrl-CS" w:eastAsia="en-AU"/>
              </w:rPr>
              <w:t>цм</w:t>
            </w:r>
          </w:p>
        </w:tc>
        <w:tc>
          <w:tcPr>
            <w:tcW w:w="662" w:type="dxa"/>
            <w:tcBorders>
              <w:top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B23C23" w:rsidRPr="0078710E" w:rsidRDefault="00F502FC" w:rsidP="00D97599">
            <w:pPr>
              <w:jc w:val="right"/>
              <w:rPr>
                <w:rFonts w:ascii="Arial" w:hAnsi="Arial" w:cs="Arial"/>
                <w:color w:val="002060"/>
                <w:sz w:val="20"/>
                <w:szCs w:val="20"/>
              </w:rPr>
            </w:pPr>
            <w:r>
              <w:rPr>
                <w:rFonts w:ascii="Arial" w:hAnsi="Arial" w:cs="Arial"/>
                <w:color w:val="002060"/>
                <w:sz w:val="20"/>
                <w:szCs w:val="20"/>
              </w:rPr>
              <w:t>100</w:t>
            </w:r>
          </w:p>
        </w:tc>
        <w:tc>
          <w:tcPr>
            <w:tcW w:w="141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F502FC">
        <w:trPr>
          <w:trHeight w:val="773"/>
        </w:trPr>
        <w:tc>
          <w:tcPr>
            <w:tcW w:w="2883" w:type="dxa"/>
            <w:tcBorders>
              <w:top w:val="single" w:sz="4" w:space="0" w:color="auto"/>
              <w:bottom w:val="single" w:sz="4" w:space="0" w:color="auto"/>
            </w:tcBorders>
            <w:shd w:val="clear" w:color="auto" w:fill="auto"/>
            <w:vAlign w:val="bottom"/>
          </w:tcPr>
          <w:p w:rsidR="00B23C23" w:rsidRDefault="00B23C23" w:rsidP="00D97599">
            <w:pPr>
              <w:ind w:right="-694"/>
              <w:rPr>
                <w:lang w:val="sr-Cyrl-CS" w:eastAsia="en-AU"/>
              </w:rPr>
            </w:pPr>
            <w:r w:rsidRPr="0048658E">
              <w:rPr>
                <w:lang w:val="sr-Cyrl-CS" w:eastAsia="en-AU"/>
              </w:rPr>
              <w:t>Израда асфалтног застора</w:t>
            </w:r>
          </w:p>
          <w:p w:rsidR="00B23C23" w:rsidRPr="0048658E" w:rsidRDefault="00B23C23" w:rsidP="004732E1">
            <w:pPr>
              <w:ind w:right="-694"/>
              <w:rPr>
                <w:lang w:val="sr-Cyrl-CS" w:eastAsia="en-AU"/>
              </w:rPr>
            </w:pPr>
            <w:r w:rsidRPr="0048658E">
              <w:rPr>
                <w:lang w:val="sr-Cyrl-CS" w:eastAsia="en-AU"/>
              </w:rPr>
              <w:t>од АБ 11,д=5цм,</w:t>
            </w:r>
            <w:r>
              <w:rPr>
                <w:lang w:val="sr-Cyrl-CS" w:eastAsia="en-AU"/>
              </w:rPr>
              <w:t xml:space="preserve">              </w:t>
            </w:r>
            <w:r w:rsidR="003B5C35">
              <w:rPr>
                <w:lang w:val="sr-Cyrl-CS" w:eastAsia="en-AU"/>
              </w:rPr>
              <w:t xml:space="preserve"> ширине </w:t>
            </w:r>
            <w:r w:rsidR="00581BD3">
              <w:rPr>
                <w:lang w:val="sr-Cyrl-CS" w:eastAsia="en-AU"/>
              </w:rPr>
              <w:t xml:space="preserve">од </w:t>
            </w:r>
            <w:r w:rsidR="004732E1">
              <w:rPr>
                <w:lang w:val="sr-Cyrl-CS" w:eastAsia="en-AU"/>
              </w:rPr>
              <w:t>2,5</w:t>
            </w:r>
            <w:r w:rsidR="003B5C35">
              <w:rPr>
                <w:lang w:val="sr-Cyrl-CS" w:eastAsia="en-AU"/>
              </w:rPr>
              <w:t>0м</w:t>
            </w:r>
            <w:r w:rsidR="00355AC5">
              <w:rPr>
                <w:lang w:val="sr-Cyrl-CS" w:eastAsia="en-AU"/>
              </w:rPr>
              <w:t xml:space="preserve"> </w:t>
            </w:r>
          </w:p>
        </w:tc>
        <w:tc>
          <w:tcPr>
            <w:tcW w:w="662" w:type="dxa"/>
            <w:tcBorders>
              <w:top w:val="single" w:sz="4" w:space="0" w:color="auto"/>
              <w:bottom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B23C23" w:rsidRPr="0078710E" w:rsidRDefault="00F502FC" w:rsidP="00D97599">
            <w:pPr>
              <w:jc w:val="right"/>
              <w:rPr>
                <w:rFonts w:ascii="Arial" w:hAnsi="Arial" w:cs="Arial"/>
                <w:color w:val="002060"/>
                <w:sz w:val="20"/>
                <w:szCs w:val="20"/>
              </w:rPr>
            </w:pPr>
            <w:r>
              <w:rPr>
                <w:rFonts w:ascii="Arial" w:hAnsi="Arial" w:cs="Arial"/>
                <w:color w:val="002060"/>
                <w:sz w:val="20"/>
                <w:szCs w:val="20"/>
              </w:rPr>
              <w:t>4</w:t>
            </w:r>
            <w:r w:rsidR="004732E1">
              <w:rPr>
                <w:rFonts w:ascii="Arial" w:hAnsi="Arial" w:cs="Arial"/>
                <w:color w:val="002060"/>
                <w:sz w:val="20"/>
                <w:szCs w:val="20"/>
              </w:rPr>
              <w:t>3</w:t>
            </w:r>
            <w:r w:rsidR="0078710E">
              <w:rPr>
                <w:rFonts w:ascii="Arial" w:hAnsi="Arial" w:cs="Arial"/>
                <w:color w:val="002060"/>
                <w:sz w:val="20"/>
                <w:szCs w:val="20"/>
              </w:rPr>
              <w:t>5</w:t>
            </w:r>
          </w:p>
        </w:tc>
        <w:tc>
          <w:tcPr>
            <w:tcW w:w="141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F502FC">
        <w:trPr>
          <w:trHeight w:val="773"/>
        </w:trPr>
        <w:tc>
          <w:tcPr>
            <w:tcW w:w="2883" w:type="dxa"/>
            <w:tcBorders>
              <w:top w:val="single" w:sz="4" w:space="0" w:color="auto"/>
              <w:left w:val="single" w:sz="4" w:space="0" w:color="auto"/>
              <w:bottom w:val="single" w:sz="4" w:space="0" w:color="auto"/>
              <w:right w:val="nil"/>
            </w:tcBorders>
            <w:shd w:val="clear" w:color="auto" w:fill="FFFFFF"/>
            <w:vAlign w:val="center"/>
          </w:tcPr>
          <w:p w:rsidR="00B23C23" w:rsidRPr="008A4DBE" w:rsidRDefault="00B23C23" w:rsidP="00D97599">
            <w:pPr>
              <w:suppressAutoHyphens/>
              <w:spacing w:line="100" w:lineRule="atLeast"/>
              <w:ind w:right="-694"/>
              <w:rPr>
                <w:rFonts w:eastAsia="Arial Unicode MS"/>
                <w:color w:val="000000"/>
                <w:kern w:val="1"/>
                <w:lang w:val="sr-Cyrl-CS" w:eastAsia="ar-SA"/>
              </w:rPr>
            </w:pPr>
          </w:p>
        </w:tc>
        <w:tc>
          <w:tcPr>
            <w:tcW w:w="662" w:type="dxa"/>
            <w:tcBorders>
              <w:top w:val="single" w:sz="4" w:space="0" w:color="auto"/>
              <w:left w:val="nil"/>
              <w:bottom w:val="single" w:sz="4" w:space="0" w:color="auto"/>
              <w:right w:val="nil"/>
            </w:tcBorders>
            <w:shd w:val="clear" w:color="auto" w:fill="FFFFFF"/>
            <w:vAlign w:val="bottom"/>
          </w:tcPr>
          <w:p w:rsidR="00B23C23" w:rsidRPr="008A4DBE" w:rsidRDefault="00B23C23" w:rsidP="00D97599">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B23C23" w:rsidRPr="008A4DBE" w:rsidRDefault="00B23C23" w:rsidP="00D97599">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F502FC">
        <w:trPr>
          <w:trHeight w:val="773"/>
        </w:trPr>
        <w:tc>
          <w:tcPr>
            <w:tcW w:w="2883" w:type="dxa"/>
            <w:tcBorders>
              <w:top w:val="single" w:sz="4" w:space="0" w:color="auto"/>
              <w:left w:val="single" w:sz="4" w:space="0" w:color="auto"/>
              <w:bottom w:val="single" w:sz="4" w:space="0" w:color="auto"/>
              <w:right w:val="nil"/>
            </w:tcBorders>
            <w:shd w:val="clear" w:color="auto" w:fill="D6E3BC"/>
            <w:vAlign w:val="center"/>
          </w:tcPr>
          <w:p w:rsidR="00B23C23" w:rsidRPr="007B5AF1" w:rsidRDefault="004732E1" w:rsidP="00D97599">
            <w:pPr>
              <w:suppressAutoHyphens/>
              <w:spacing w:line="100" w:lineRule="atLeast"/>
              <w:rPr>
                <w:rFonts w:eastAsia="Arial Unicode MS"/>
                <w:b/>
                <w:color w:val="000000"/>
                <w:kern w:val="1"/>
                <w:lang w:eastAsia="ar-SA"/>
              </w:rPr>
            </w:pPr>
            <w:r>
              <w:rPr>
                <w:rFonts w:eastAsia="Arial Unicode MS"/>
                <w:b/>
                <w:color w:val="000000"/>
                <w:kern w:val="1"/>
                <w:lang w:eastAsia="ar-SA"/>
              </w:rPr>
              <w:t>II</w:t>
            </w:r>
            <w:r w:rsidR="00B23C23">
              <w:rPr>
                <w:rFonts w:eastAsia="Arial Unicode MS"/>
                <w:b/>
                <w:color w:val="000000"/>
                <w:kern w:val="1"/>
                <w:lang w:eastAsia="ar-SA"/>
              </w:rPr>
              <w:t xml:space="preserve"> </w:t>
            </w:r>
            <w:r>
              <w:rPr>
                <w:rFonts w:eastAsia="Arial Unicode MS"/>
                <w:b/>
                <w:color w:val="000000"/>
                <w:kern w:val="1"/>
                <w:lang w:eastAsia="ar-SA"/>
              </w:rPr>
              <w:t>Урошев сокак-Миринковина</w:t>
            </w:r>
            <w:r w:rsidR="00B23C23">
              <w:rPr>
                <w:rFonts w:eastAsia="Arial Unicode MS"/>
                <w:b/>
                <w:color w:val="000000"/>
                <w:kern w:val="1"/>
                <w:lang w:eastAsia="ar-SA"/>
              </w:rPr>
              <w:t>,</w:t>
            </w:r>
          </w:p>
          <w:p w:rsidR="00B23C23" w:rsidRPr="008A4DBE" w:rsidRDefault="00D17B97" w:rsidP="00D97599">
            <w:pPr>
              <w:suppressAutoHyphens/>
              <w:spacing w:line="100" w:lineRule="atLeast"/>
              <w:rPr>
                <w:rFonts w:eastAsia="Arial Unicode MS"/>
                <w:b/>
                <w:color w:val="000000"/>
                <w:kern w:val="1"/>
                <w:lang w:eastAsia="ar-SA"/>
              </w:rPr>
            </w:pPr>
            <w:r>
              <w:rPr>
                <w:rFonts w:eastAsia="Arial Unicode MS"/>
                <w:b/>
                <w:color w:val="000000"/>
                <w:kern w:val="1"/>
                <w:lang w:eastAsia="ar-SA"/>
              </w:rPr>
              <w:t>л=</w:t>
            </w:r>
            <w:r w:rsidR="004732E1">
              <w:rPr>
                <w:rFonts w:eastAsia="Arial Unicode MS"/>
                <w:b/>
                <w:color w:val="000000"/>
                <w:kern w:val="1"/>
                <w:lang w:eastAsia="ar-SA"/>
              </w:rPr>
              <w:t>140</w:t>
            </w:r>
            <w:r w:rsidR="00B23C23">
              <w:rPr>
                <w:rFonts w:eastAsia="Arial Unicode MS"/>
                <w:b/>
                <w:color w:val="000000"/>
                <w:kern w:val="1"/>
                <w:lang w:eastAsia="ar-SA"/>
              </w:rPr>
              <w:t>м</w:t>
            </w:r>
          </w:p>
        </w:tc>
        <w:tc>
          <w:tcPr>
            <w:tcW w:w="662" w:type="dxa"/>
            <w:tcBorders>
              <w:top w:val="single" w:sz="4" w:space="0" w:color="auto"/>
              <w:left w:val="nil"/>
              <w:bottom w:val="single" w:sz="4" w:space="0" w:color="auto"/>
              <w:right w:val="nil"/>
            </w:tcBorders>
            <w:shd w:val="clear" w:color="auto" w:fill="D6E3BC"/>
            <w:vAlign w:val="bottom"/>
          </w:tcPr>
          <w:p w:rsidR="00B23C23" w:rsidRPr="008A4DBE" w:rsidRDefault="00B23C23" w:rsidP="00D97599">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F502FC">
        <w:trPr>
          <w:trHeight w:val="773"/>
        </w:trPr>
        <w:tc>
          <w:tcPr>
            <w:tcW w:w="2883" w:type="dxa"/>
            <w:tcBorders>
              <w:top w:val="single" w:sz="4" w:space="0" w:color="auto"/>
            </w:tcBorders>
            <w:shd w:val="clear" w:color="auto" w:fill="auto"/>
            <w:vAlign w:val="bottom"/>
          </w:tcPr>
          <w:p w:rsidR="0078710E" w:rsidRDefault="0078710E" w:rsidP="0078710E">
            <w:pPr>
              <w:ind w:right="-694"/>
              <w:rPr>
                <w:lang w:val="sr-Cyrl-CS" w:eastAsia="en-AU"/>
              </w:rPr>
            </w:pPr>
            <w:r w:rsidRPr="00D1539F">
              <w:rPr>
                <w:lang w:val="sr-Cyrl-CS" w:eastAsia="en-AU"/>
              </w:rPr>
              <w:t xml:space="preserve">Набавка, превоз и уградња тампона од каменог </w:t>
            </w:r>
          </w:p>
          <w:p w:rsidR="0078710E" w:rsidRDefault="0078710E" w:rsidP="0078710E">
            <w:pPr>
              <w:ind w:right="-694"/>
              <w:rPr>
                <w:lang w:val="sr-Cyrl-CS" w:eastAsia="en-AU"/>
              </w:rPr>
            </w:pPr>
            <w:r w:rsidRPr="00D1539F">
              <w:rPr>
                <w:lang w:val="sr-Cyrl-CS" w:eastAsia="en-AU"/>
              </w:rPr>
              <w:t xml:space="preserve">агрегата 0-60мм, са </w:t>
            </w:r>
          </w:p>
          <w:p w:rsidR="0078710E" w:rsidRPr="00D1539F" w:rsidRDefault="0078710E" w:rsidP="0078710E">
            <w:pPr>
              <w:ind w:right="-694"/>
              <w:rPr>
                <w:lang w:val="sr-Cyrl-CS" w:eastAsia="en-AU"/>
              </w:rPr>
            </w:pPr>
            <w:r w:rsidRPr="00D1539F">
              <w:rPr>
                <w:lang w:val="sr-Cyrl-CS" w:eastAsia="en-AU"/>
              </w:rPr>
              <w:t>квашењем и</w:t>
            </w:r>
          </w:p>
          <w:p w:rsidR="00B23C23" w:rsidRPr="000B170A" w:rsidRDefault="0078710E" w:rsidP="0078710E">
            <w:pPr>
              <w:ind w:right="-694"/>
              <w:rPr>
                <w:lang w:val="sr-Cyrl-CS" w:eastAsia="en-AU"/>
              </w:rPr>
            </w:pPr>
            <w:r w:rsidRPr="00D1539F">
              <w:rPr>
                <w:lang w:val="sr-Cyrl-CS" w:eastAsia="en-AU"/>
              </w:rPr>
              <w:t>ваљањем, д=20</w:t>
            </w:r>
            <w:r w:rsidRPr="00D1539F">
              <w:rPr>
                <w:lang w:eastAsia="en-AU"/>
              </w:rPr>
              <w:t xml:space="preserve"> </w:t>
            </w:r>
            <w:r w:rsidRPr="00D1539F">
              <w:rPr>
                <w:lang w:val="sr-Cyrl-CS" w:eastAsia="en-AU"/>
              </w:rPr>
              <w:t>цм</w:t>
            </w:r>
            <w:r w:rsidR="00B23C23" w:rsidRPr="0048658E">
              <w:rPr>
                <w:lang w:val="sr-Cyrl-CS" w:eastAsia="en-AU"/>
              </w:rPr>
              <w:tab/>
            </w:r>
            <w:r w:rsidR="00B23C23">
              <w:rPr>
                <w:rFonts w:ascii="Arial" w:hAnsi="Arial" w:cs="Arial"/>
                <w:color w:val="002060"/>
                <w:sz w:val="20"/>
                <w:szCs w:val="20"/>
              </w:rPr>
              <w:br/>
              <w:t xml:space="preserve">                                                                                                 </w:t>
            </w:r>
            <w:r w:rsidR="00B23C23">
              <w:rPr>
                <w:rFonts w:ascii="Arial" w:hAnsi="Arial" w:cs="Arial"/>
                <w:color w:val="002060"/>
                <w:sz w:val="20"/>
                <w:szCs w:val="20"/>
              </w:rPr>
              <w:br/>
              <w:t xml:space="preserve">                                                              </w:t>
            </w:r>
          </w:p>
        </w:tc>
        <w:tc>
          <w:tcPr>
            <w:tcW w:w="662" w:type="dxa"/>
            <w:tcBorders>
              <w:top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B23C23" w:rsidRPr="004732E1" w:rsidRDefault="004732E1" w:rsidP="00D97599">
            <w:pPr>
              <w:jc w:val="right"/>
              <w:rPr>
                <w:rFonts w:ascii="Arial" w:hAnsi="Arial" w:cs="Arial"/>
                <w:color w:val="002060"/>
                <w:sz w:val="20"/>
                <w:szCs w:val="20"/>
              </w:rPr>
            </w:pPr>
            <w:r>
              <w:rPr>
                <w:rFonts w:ascii="Arial" w:hAnsi="Arial" w:cs="Arial"/>
                <w:color w:val="002060"/>
                <w:sz w:val="20"/>
                <w:szCs w:val="20"/>
              </w:rPr>
              <w:t>100</w:t>
            </w:r>
          </w:p>
        </w:tc>
        <w:tc>
          <w:tcPr>
            <w:tcW w:w="141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F502FC">
        <w:trPr>
          <w:trHeight w:val="773"/>
        </w:trPr>
        <w:tc>
          <w:tcPr>
            <w:tcW w:w="2883" w:type="dxa"/>
            <w:tcBorders>
              <w:top w:val="single" w:sz="4" w:space="0" w:color="auto"/>
              <w:bottom w:val="single" w:sz="4" w:space="0" w:color="auto"/>
            </w:tcBorders>
            <w:shd w:val="clear" w:color="auto" w:fill="auto"/>
            <w:vAlign w:val="bottom"/>
          </w:tcPr>
          <w:p w:rsidR="0078710E" w:rsidRDefault="0078710E" w:rsidP="0078710E">
            <w:pPr>
              <w:ind w:right="-694"/>
              <w:rPr>
                <w:lang w:val="sr-Cyrl-CS" w:eastAsia="en-AU"/>
              </w:rPr>
            </w:pPr>
            <w:r w:rsidRPr="0048658E">
              <w:rPr>
                <w:lang w:val="sr-Cyrl-CS" w:eastAsia="en-AU"/>
              </w:rPr>
              <w:t>Израда асфалтног застора</w:t>
            </w:r>
          </w:p>
          <w:p w:rsidR="00B23C23" w:rsidRPr="000B170A" w:rsidRDefault="0078710E" w:rsidP="004732E1">
            <w:pPr>
              <w:ind w:right="-694"/>
              <w:rPr>
                <w:lang w:val="sr-Cyrl-CS" w:eastAsia="en-AU"/>
              </w:rPr>
            </w:pPr>
            <w:r w:rsidRPr="0048658E">
              <w:rPr>
                <w:lang w:val="sr-Cyrl-CS" w:eastAsia="en-AU"/>
              </w:rPr>
              <w:t xml:space="preserve"> од АБ 11,д=5цм,</w:t>
            </w:r>
            <w:r>
              <w:rPr>
                <w:lang w:val="sr-Cyrl-CS" w:eastAsia="en-AU"/>
              </w:rPr>
              <w:t xml:space="preserve">               ширине </w:t>
            </w:r>
            <w:r w:rsidR="00581BD3">
              <w:rPr>
                <w:lang w:val="sr-Cyrl-CS" w:eastAsia="en-AU"/>
              </w:rPr>
              <w:t xml:space="preserve">од </w:t>
            </w:r>
            <w:r w:rsidR="004732E1">
              <w:rPr>
                <w:lang w:val="sr-Cyrl-CS" w:eastAsia="en-AU"/>
              </w:rPr>
              <w:t>3,00 м</w:t>
            </w:r>
          </w:p>
        </w:tc>
        <w:tc>
          <w:tcPr>
            <w:tcW w:w="662" w:type="dxa"/>
            <w:tcBorders>
              <w:top w:val="single" w:sz="4" w:space="0" w:color="auto"/>
              <w:bottom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B23C23" w:rsidRPr="004732E1" w:rsidRDefault="004732E1" w:rsidP="00D97599">
            <w:pPr>
              <w:jc w:val="right"/>
              <w:rPr>
                <w:rFonts w:ascii="Arial" w:hAnsi="Arial" w:cs="Arial"/>
                <w:color w:val="002060"/>
                <w:sz w:val="20"/>
                <w:szCs w:val="20"/>
              </w:rPr>
            </w:pPr>
            <w:r>
              <w:rPr>
                <w:rFonts w:ascii="Arial" w:hAnsi="Arial" w:cs="Arial"/>
                <w:color w:val="002060"/>
                <w:sz w:val="20"/>
                <w:szCs w:val="20"/>
              </w:rPr>
              <w:t>435</w:t>
            </w:r>
          </w:p>
        </w:tc>
        <w:tc>
          <w:tcPr>
            <w:tcW w:w="141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F502FC">
        <w:trPr>
          <w:trHeight w:val="773"/>
        </w:trPr>
        <w:tc>
          <w:tcPr>
            <w:tcW w:w="2883" w:type="dxa"/>
            <w:tcBorders>
              <w:top w:val="single" w:sz="4" w:space="0" w:color="auto"/>
              <w:left w:val="single" w:sz="4" w:space="0" w:color="auto"/>
              <w:bottom w:val="single" w:sz="4" w:space="0" w:color="auto"/>
              <w:right w:val="nil"/>
            </w:tcBorders>
            <w:shd w:val="clear" w:color="auto" w:fill="FFFFFF"/>
            <w:vAlign w:val="center"/>
          </w:tcPr>
          <w:p w:rsidR="00B23C23" w:rsidRPr="008A4DBE" w:rsidRDefault="00B23C23" w:rsidP="00D97599">
            <w:pPr>
              <w:suppressAutoHyphens/>
              <w:spacing w:line="100" w:lineRule="atLeast"/>
              <w:ind w:right="-694"/>
              <w:rPr>
                <w:rFonts w:eastAsia="Arial Unicode MS"/>
                <w:color w:val="000000"/>
                <w:kern w:val="1"/>
                <w:lang w:val="sr-Cyrl-CS" w:eastAsia="ar-SA"/>
              </w:rPr>
            </w:pPr>
          </w:p>
        </w:tc>
        <w:tc>
          <w:tcPr>
            <w:tcW w:w="662" w:type="dxa"/>
            <w:tcBorders>
              <w:top w:val="single" w:sz="4" w:space="0" w:color="auto"/>
              <w:left w:val="nil"/>
              <w:bottom w:val="single" w:sz="4" w:space="0" w:color="auto"/>
              <w:right w:val="nil"/>
            </w:tcBorders>
            <w:shd w:val="clear" w:color="auto" w:fill="FFFFFF"/>
            <w:vAlign w:val="bottom"/>
          </w:tcPr>
          <w:p w:rsidR="00B23C23" w:rsidRPr="008A4DBE" w:rsidRDefault="00B23C23" w:rsidP="00D97599">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B23C23" w:rsidRPr="008A4DBE" w:rsidRDefault="00B23C23" w:rsidP="00D97599">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F502FC">
        <w:trPr>
          <w:trHeight w:val="773"/>
        </w:trPr>
        <w:tc>
          <w:tcPr>
            <w:tcW w:w="2883" w:type="dxa"/>
            <w:tcBorders>
              <w:top w:val="single" w:sz="4" w:space="0" w:color="auto"/>
              <w:left w:val="single" w:sz="4" w:space="0" w:color="auto"/>
              <w:bottom w:val="single" w:sz="4" w:space="0" w:color="auto"/>
              <w:right w:val="nil"/>
            </w:tcBorders>
            <w:shd w:val="clear" w:color="auto" w:fill="D6E3BC"/>
            <w:vAlign w:val="center"/>
          </w:tcPr>
          <w:p w:rsidR="00B23C23" w:rsidRPr="00FC71CE" w:rsidRDefault="00FC71CE" w:rsidP="00D97599">
            <w:pPr>
              <w:suppressAutoHyphens/>
              <w:spacing w:line="100" w:lineRule="atLeast"/>
              <w:rPr>
                <w:rFonts w:eastAsia="Arial Unicode MS"/>
                <w:b/>
                <w:color w:val="000000"/>
                <w:kern w:val="1"/>
                <w:lang w:eastAsia="ar-SA"/>
              </w:rPr>
            </w:pPr>
            <w:r>
              <w:rPr>
                <w:rFonts w:eastAsia="Arial Unicode MS"/>
                <w:b/>
                <w:color w:val="000000"/>
                <w:kern w:val="1"/>
                <w:lang w:eastAsia="ar-SA"/>
              </w:rPr>
              <w:t>III Кућа Пега Филиповића-Вигањ</w:t>
            </w:r>
          </w:p>
          <w:p w:rsidR="00B23C23" w:rsidRPr="008A4DBE" w:rsidRDefault="00B23C23" w:rsidP="00D97599">
            <w:pPr>
              <w:suppressAutoHyphens/>
              <w:spacing w:line="100" w:lineRule="atLeast"/>
              <w:rPr>
                <w:rFonts w:eastAsia="Arial Unicode MS"/>
                <w:b/>
                <w:color w:val="000000"/>
                <w:kern w:val="1"/>
                <w:lang w:eastAsia="ar-SA"/>
              </w:rPr>
            </w:pPr>
            <w:r>
              <w:rPr>
                <w:rFonts w:eastAsia="Arial Unicode MS"/>
                <w:b/>
                <w:color w:val="000000"/>
                <w:kern w:val="1"/>
                <w:lang w:eastAsia="ar-SA"/>
              </w:rPr>
              <w:t>л=</w:t>
            </w:r>
            <w:r w:rsidR="00FC71CE">
              <w:rPr>
                <w:rFonts w:eastAsia="Arial Unicode MS"/>
                <w:b/>
                <w:color w:val="000000"/>
                <w:kern w:val="1"/>
                <w:lang w:eastAsia="ar-SA"/>
              </w:rPr>
              <w:t>170</w:t>
            </w:r>
            <w:r>
              <w:rPr>
                <w:rFonts w:eastAsia="Arial Unicode MS"/>
                <w:b/>
                <w:color w:val="000000"/>
                <w:kern w:val="1"/>
                <w:lang w:eastAsia="ar-SA"/>
              </w:rPr>
              <w:t>м</w:t>
            </w:r>
          </w:p>
        </w:tc>
        <w:tc>
          <w:tcPr>
            <w:tcW w:w="662" w:type="dxa"/>
            <w:tcBorders>
              <w:top w:val="single" w:sz="4" w:space="0" w:color="auto"/>
              <w:left w:val="nil"/>
              <w:bottom w:val="single" w:sz="4" w:space="0" w:color="auto"/>
              <w:right w:val="nil"/>
            </w:tcBorders>
            <w:shd w:val="clear" w:color="auto" w:fill="D6E3BC"/>
            <w:vAlign w:val="bottom"/>
          </w:tcPr>
          <w:p w:rsidR="00B23C23" w:rsidRPr="008A4DBE" w:rsidRDefault="00B23C23" w:rsidP="00D97599">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F502FC">
        <w:trPr>
          <w:trHeight w:val="773"/>
        </w:trPr>
        <w:tc>
          <w:tcPr>
            <w:tcW w:w="2883" w:type="dxa"/>
            <w:tcBorders>
              <w:top w:val="single" w:sz="4" w:space="0" w:color="auto"/>
            </w:tcBorders>
            <w:shd w:val="clear" w:color="auto" w:fill="auto"/>
            <w:vAlign w:val="bottom"/>
          </w:tcPr>
          <w:p w:rsidR="00901516" w:rsidRDefault="00901516" w:rsidP="00901516">
            <w:pPr>
              <w:ind w:right="-694"/>
              <w:rPr>
                <w:lang w:val="sr-Cyrl-CS" w:eastAsia="en-AU"/>
              </w:rPr>
            </w:pPr>
            <w:r w:rsidRPr="00D1539F">
              <w:rPr>
                <w:lang w:val="sr-Cyrl-CS" w:eastAsia="en-AU"/>
              </w:rPr>
              <w:t xml:space="preserve">Набавка, превоз и уградња тампона од каменог </w:t>
            </w:r>
          </w:p>
          <w:p w:rsidR="00901516" w:rsidRDefault="00901516" w:rsidP="00901516">
            <w:pPr>
              <w:ind w:right="-694"/>
              <w:rPr>
                <w:lang w:val="sr-Cyrl-CS" w:eastAsia="en-AU"/>
              </w:rPr>
            </w:pPr>
            <w:r w:rsidRPr="00D1539F">
              <w:rPr>
                <w:lang w:val="sr-Cyrl-CS" w:eastAsia="en-AU"/>
              </w:rPr>
              <w:t xml:space="preserve">агрегата 0-60мм, са </w:t>
            </w:r>
          </w:p>
          <w:p w:rsidR="00901516" w:rsidRPr="00D1539F" w:rsidRDefault="00901516" w:rsidP="00901516">
            <w:pPr>
              <w:ind w:right="-694"/>
              <w:rPr>
                <w:lang w:val="sr-Cyrl-CS" w:eastAsia="en-AU"/>
              </w:rPr>
            </w:pPr>
            <w:r w:rsidRPr="00D1539F">
              <w:rPr>
                <w:lang w:val="sr-Cyrl-CS" w:eastAsia="en-AU"/>
              </w:rPr>
              <w:t>квашењем и</w:t>
            </w:r>
          </w:p>
          <w:p w:rsidR="00B23C23" w:rsidRPr="000B170A" w:rsidRDefault="00901516" w:rsidP="00901516">
            <w:pPr>
              <w:ind w:right="-694"/>
              <w:rPr>
                <w:lang w:val="sr-Cyrl-CS" w:eastAsia="en-AU"/>
              </w:rPr>
            </w:pPr>
            <w:r w:rsidRPr="00D1539F">
              <w:rPr>
                <w:lang w:val="sr-Cyrl-CS" w:eastAsia="en-AU"/>
              </w:rPr>
              <w:t>ваљањем, д=20</w:t>
            </w:r>
            <w:r w:rsidRPr="00D1539F">
              <w:rPr>
                <w:lang w:eastAsia="en-AU"/>
              </w:rPr>
              <w:t xml:space="preserve"> </w:t>
            </w:r>
            <w:r w:rsidRPr="00D1539F">
              <w:rPr>
                <w:lang w:val="sr-Cyrl-CS" w:eastAsia="en-AU"/>
              </w:rPr>
              <w:t>цм</w:t>
            </w:r>
            <w:r w:rsidR="00B23C23" w:rsidRPr="00A33D81">
              <w:rPr>
                <w:rFonts w:ascii="Tahoma" w:hAnsi="Tahoma" w:cs="Tahoma"/>
                <w:lang w:val="sr-Cyrl-CS" w:eastAsia="en-AU"/>
              </w:rPr>
              <w:tab/>
            </w:r>
            <w:r w:rsidR="00B23C23">
              <w:rPr>
                <w:rFonts w:ascii="Arial" w:hAnsi="Arial" w:cs="Arial"/>
                <w:color w:val="002060"/>
                <w:sz w:val="20"/>
                <w:szCs w:val="20"/>
              </w:rPr>
              <w:br/>
              <w:t xml:space="preserve">                                                                                                 </w:t>
            </w:r>
            <w:r w:rsidR="00B23C23">
              <w:rPr>
                <w:rFonts w:ascii="Arial" w:hAnsi="Arial" w:cs="Arial"/>
                <w:color w:val="002060"/>
                <w:sz w:val="20"/>
                <w:szCs w:val="20"/>
              </w:rPr>
              <w:br/>
              <w:t xml:space="preserve">                                                              </w:t>
            </w:r>
          </w:p>
        </w:tc>
        <w:tc>
          <w:tcPr>
            <w:tcW w:w="662" w:type="dxa"/>
            <w:tcBorders>
              <w:top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B23C23" w:rsidRPr="00FC71CE" w:rsidRDefault="00FC71CE" w:rsidP="00D97599">
            <w:pPr>
              <w:jc w:val="right"/>
              <w:rPr>
                <w:rFonts w:ascii="Arial" w:hAnsi="Arial" w:cs="Arial"/>
                <w:color w:val="002060"/>
                <w:sz w:val="20"/>
                <w:szCs w:val="20"/>
              </w:rPr>
            </w:pPr>
            <w:r>
              <w:rPr>
                <w:rFonts w:ascii="Arial" w:hAnsi="Arial" w:cs="Arial"/>
                <w:color w:val="002060"/>
                <w:sz w:val="20"/>
                <w:szCs w:val="20"/>
              </w:rPr>
              <w:t>100</w:t>
            </w:r>
          </w:p>
        </w:tc>
        <w:tc>
          <w:tcPr>
            <w:tcW w:w="141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F502FC">
        <w:trPr>
          <w:trHeight w:val="773"/>
        </w:trPr>
        <w:tc>
          <w:tcPr>
            <w:tcW w:w="2883" w:type="dxa"/>
            <w:tcBorders>
              <w:top w:val="single" w:sz="4" w:space="0" w:color="auto"/>
              <w:bottom w:val="single" w:sz="4" w:space="0" w:color="auto"/>
            </w:tcBorders>
            <w:shd w:val="clear" w:color="auto" w:fill="auto"/>
            <w:vAlign w:val="bottom"/>
          </w:tcPr>
          <w:p w:rsidR="00901516" w:rsidRDefault="00901516" w:rsidP="00901516">
            <w:pPr>
              <w:ind w:right="-694"/>
              <w:rPr>
                <w:lang w:val="sr-Cyrl-CS" w:eastAsia="en-AU"/>
              </w:rPr>
            </w:pPr>
            <w:r w:rsidRPr="0048658E">
              <w:rPr>
                <w:lang w:val="sr-Cyrl-CS" w:eastAsia="en-AU"/>
              </w:rPr>
              <w:t>Израда асфалтног застора</w:t>
            </w:r>
          </w:p>
          <w:p w:rsidR="00901516" w:rsidRPr="00581BD3" w:rsidRDefault="00901516" w:rsidP="00901516">
            <w:pPr>
              <w:ind w:right="-694"/>
              <w:rPr>
                <w:lang w:val="sr-Cyrl-CS" w:eastAsia="en-AU"/>
              </w:rPr>
            </w:pPr>
            <w:r w:rsidRPr="0048658E">
              <w:rPr>
                <w:lang w:val="sr-Cyrl-CS" w:eastAsia="en-AU"/>
              </w:rPr>
              <w:t xml:space="preserve"> од АБ 11,д=5цм,</w:t>
            </w:r>
            <w:r>
              <w:rPr>
                <w:lang w:val="sr-Cyrl-CS" w:eastAsia="en-AU"/>
              </w:rPr>
              <w:t xml:space="preserve">              </w:t>
            </w:r>
            <w:r w:rsidR="00B321DD">
              <w:rPr>
                <w:lang w:val="sr-Cyrl-CS" w:eastAsia="en-AU"/>
              </w:rPr>
              <w:t xml:space="preserve"> ширине </w:t>
            </w:r>
            <w:r w:rsidR="00581BD3">
              <w:rPr>
                <w:lang w:val="sr-Cyrl-CS" w:eastAsia="en-AU"/>
              </w:rPr>
              <w:t xml:space="preserve">од </w:t>
            </w:r>
            <w:r w:rsidR="00FC71CE">
              <w:rPr>
                <w:lang w:val="sr-Cyrl-CS" w:eastAsia="en-AU"/>
              </w:rPr>
              <w:t>2,50</w:t>
            </w:r>
            <w:r>
              <w:rPr>
                <w:lang w:val="sr-Cyrl-CS" w:eastAsia="en-AU"/>
              </w:rPr>
              <w:t xml:space="preserve">м </w:t>
            </w:r>
          </w:p>
          <w:p w:rsidR="00B23C23" w:rsidRPr="000B170A" w:rsidRDefault="00B23C23" w:rsidP="00093EF4">
            <w:pPr>
              <w:ind w:right="-694"/>
              <w:rPr>
                <w:lang w:val="sr-Cyrl-CS" w:eastAsia="en-AU"/>
              </w:rPr>
            </w:pPr>
            <w:r w:rsidRPr="000B170A">
              <w:rPr>
                <w:lang w:val="sr-Cyrl-CS" w:eastAsia="en-AU"/>
              </w:rPr>
              <w:tab/>
            </w:r>
          </w:p>
        </w:tc>
        <w:tc>
          <w:tcPr>
            <w:tcW w:w="662" w:type="dxa"/>
            <w:tcBorders>
              <w:top w:val="single" w:sz="4" w:space="0" w:color="auto"/>
              <w:bottom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B23C23" w:rsidRPr="00FC71CE" w:rsidRDefault="00FC71CE" w:rsidP="00D97599">
            <w:pPr>
              <w:jc w:val="right"/>
              <w:rPr>
                <w:rFonts w:ascii="Arial" w:hAnsi="Arial" w:cs="Arial"/>
                <w:color w:val="002060"/>
                <w:sz w:val="20"/>
                <w:szCs w:val="20"/>
              </w:rPr>
            </w:pPr>
            <w:r>
              <w:rPr>
                <w:rFonts w:ascii="Arial" w:hAnsi="Arial" w:cs="Arial"/>
                <w:color w:val="002060"/>
                <w:sz w:val="20"/>
                <w:szCs w:val="20"/>
              </w:rPr>
              <w:t>435</w:t>
            </w:r>
          </w:p>
        </w:tc>
        <w:tc>
          <w:tcPr>
            <w:tcW w:w="141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F502FC">
        <w:trPr>
          <w:trHeight w:val="773"/>
        </w:trPr>
        <w:tc>
          <w:tcPr>
            <w:tcW w:w="2883" w:type="dxa"/>
            <w:tcBorders>
              <w:top w:val="single" w:sz="4" w:space="0" w:color="auto"/>
              <w:left w:val="single" w:sz="4" w:space="0" w:color="auto"/>
              <w:bottom w:val="single" w:sz="4" w:space="0" w:color="auto"/>
              <w:right w:val="nil"/>
            </w:tcBorders>
            <w:shd w:val="clear" w:color="auto" w:fill="FFFFFF"/>
            <w:vAlign w:val="center"/>
          </w:tcPr>
          <w:p w:rsidR="00B23C23" w:rsidRPr="008A4DBE" w:rsidRDefault="00B23C23" w:rsidP="00D97599">
            <w:pPr>
              <w:suppressAutoHyphens/>
              <w:spacing w:line="100" w:lineRule="atLeast"/>
              <w:ind w:right="-694"/>
              <w:rPr>
                <w:rFonts w:eastAsia="Arial Unicode MS"/>
                <w:color w:val="000000"/>
                <w:kern w:val="1"/>
                <w:lang w:val="sr-Cyrl-CS" w:eastAsia="ar-SA"/>
              </w:rPr>
            </w:pPr>
          </w:p>
        </w:tc>
        <w:tc>
          <w:tcPr>
            <w:tcW w:w="662" w:type="dxa"/>
            <w:tcBorders>
              <w:top w:val="single" w:sz="4" w:space="0" w:color="auto"/>
              <w:left w:val="nil"/>
              <w:bottom w:val="single" w:sz="4" w:space="0" w:color="auto"/>
              <w:right w:val="nil"/>
            </w:tcBorders>
            <w:shd w:val="clear" w:color="auto" w:fill="FFFFFF"/>
            <w:vAlign w:val="bottom"/>
          </w:tcPr>
          <w:p w:rsidR="00B23C23" w:rsidRPr="008A4DBE" w:rsidRDefault="00B23C23" w:rsidP="00D97599">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B23C23" w:rsidRPr="008A4DBE" w:rsidRDefault="00B23C23" w:rsidP="00D97599">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F502FC">
        <w:trPr>
          <w:trHeight w:val="773"/>
        </w:trPr>
        <w:tc>
          <w:tcPr>
            <w:tcW w:w="2883" w:type="dxa"/>
            <w:tcBorders>
              <w:top w:val="single" w:sz="4" w:space="0" w:color="auto"/>
              <w:left w:val="single" w:sz="4" w:space="0" w:color="auto"/>
              <w:bottom w:val="single" w:sz="4" w:space="0" w:color="auto"/>
              <w:right w:val="nil"/>
            </w:tcBorders>
            <w:shd w:val="clear" w:color="auto" w:fill="D6E3BC"/>
            <w:vAlign w:val="center"/>
          </w:tcPr>
          <w:p w:rsidR="00B23C23" w:rsidRPr="007B5AF1" w:rsidRDefault="00FC71CE" w:rsidP="00D97599">
            <w:pPr>
              <w:suppressAutoHyphens/>
              <w:spacing w:line="100" w:lineRule="atLeast"/>
              <w:rPr>
                <w:rFonts w:eastAsia="Arial Unicode MS"/>
                <w:b/>
                <w:color w:val="000000"/>
                <w:kern w:val="1"/>
                <w:lang w:eastAsia="ar-SA"/>
              </w:rPr>
            </w:pPr>
            <w:r>
              <w:rPr>
                <w:rFonts w:eastAsia="Arial Unicode MS"/>
                <w:b/>
                <w:color w:val="000000"/>
                <w:kern w:val="1"/>
                <w:lang w:eastAsia="ar-SA"/>
              </w:rPr>
              <w:t>IV</w:t>
            </w:r>
            <w:r w:rsidR="00B23C23">
              <w:rPr>
                <w:rFonts w:eastAsia="Arial Unicode MS"/>
                <w:b/>
                <w:color w:val="000000"/>
                <w:kern w:val="1"/>
                <w:lang w:eastAsia="ar-SA"/>
              </w:rPr>
              <w:t xml:space="preserve"> </w:t>
            </w:r>
            <w:r w:rsidR="004372B4">
              <w:rPr>
                <w:rFonts w:eastAsia="Arial Unicode MS"/>
                <w:b/>
                <w:color w:val="000000"/>
                <w:kern w:val="1"/>
                <w:lang w:eastAsia="ar-SA"/>
              </w:rPr>
              <w:t>Пантића перило-кућа Милана Петровића</w:t>
            </w:r>
            <w:r w:rsidR="00C072B3">
              <w:rPr>
                <w:rFonts w:eastAsia="Arial Unicode MS"/>
                <w:b/>
                <w:color w:val="000000"/>
                <w:kern w:val="1"/>
                <w:lang w:eastAsia="ar-SA"/>
              </w:rPr>
              <w:t>,</w:t>
            </w:r>
          </w:p>
          <w:p w:rsidR="00B23C23" w:rsidRPr="008A4DBE" w:rsidRDefault="00B23C23" w:rsidP="004372B4">
            <w:pPr>
              <w:suppressAutoHyphens/>
              <w:spacing w:line="100" w:lineRule="atLeast"/>
              <w:rPr>
                <w:rFonts w:eastAsia="Arial Unicode MS"/>
                <w:b/>
                <w:color w:val="000000"/>
                <w:kern w:val="1"/>
                <w:lang w:eastAsia="ar-SA"/>
              </w:rPr>
            </w:pPr>
            <w:r>
              <w:rPr>
                <w:rFonts w:eastAsia="Arial Unicode MS"/>
                <w:b/>
                <w:color w:val="000000"/>
                <w:kern w:val="1"/>
                <w:lang w:eastAsia="ar-SA"/>
              </w:rPr>
              <w:t>л=</w:t>
            </w:r>
            <w:r w:rsidR="004372B4">
              <w:rPr>
                <w:rFonts w:eastAsia="Arial Unicode MS"/>
                <w:b/>
                <w:color w:val="000000"/>
                <w:kern w:val="1"/>
                <w:lang w:eastAsia="ar-SA"/>
              </w:rPr>
              <w:t>135</w:t>
            </w:r>
            <w:r>
              <w:rPr>
                <w:rFonts w:eastAsia="Arial Unicode MS"/>
                <w:b/>
                <w:color w:val="000000"/>
                <w:kern w:val="1"/>
                <w:lang w:eastAsia="ar-SA"/>
              </w:rPr>
              <w:t>м</w:t>
            </w:r>
          </w:p>
        </w:tc>
        <w:tc>
          <w:tcPr>
            <w:tcW w:w="662" w:type="dxa"/>
            <w:tcBorders>
              <w:top w:val="single" w:sz="4" w:space="0" w:color="auto"/>
              <w:left w:val="nil"/>
              <w:bottom w:val="single" w:sz="4" w:space="0" w:color="auto"/>
              <w:right w:val="nil"/>
            </w:tcBorders>
            <w:shd w:val="clear" w:color="auto" w:fill="D6E3BC"/>
            <w:vAlign w:val="bottom"/>
          </w:tcPr>
          <w:p w:rsidR="00B23C23" w:rsidRPr="008A4DBE" w:rsidRDefault="00B23C23" w:rsidP="00D97599">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F502FC">
        <w:trPr>
          <w:trHeight w:val="773"/>
        </w:trPr>
        <w:tc>
          <w:tcPr>
            <w:tcW w:w="2883" w:type="dxa"/>
            <w:tcBorders>
              <w:top w:val="single" w:sz="4" w:space="0" w:color="auto"/>
            </w:tcBorders>
            <w:shd w:val="clear" w:color="auto" w:fill="auto"/>
            <w:vAlign w:val="bottom"/>
          </w:tcPr>
          <w:p w:rsidR="00901516" w:rsidRDefault="00901516" w:rsidP="00901516">
            <w:pPr>
              <w:ind w:right="-694"/>
              <w:rPr>
                <w:lang w:val="sr-Cyrl-CS" w:eastAsia="en-AU"/>
              </w:rPr>
            </w:pPr>
            <w:r w:rsidRPr="00D1539F">
              <w:rPr>
                <w:lang w:val="sr-Cyrl-CS" w:eastAsia="en-AU"/>
              </w:rPr>
              <w:t xml:space="preserve">Набавка, превоз и уградња тампона од каменог </w:t>
            </w:r>
          </w:p>
          <w:p w:rsidR="00901516" w:rsidRDefault="00901516" w:rsidP="00901516">
            <w:pPr>
              <w:ind w:right="-694"/>
              <w:rPr>
                <w:lang w:val="sr-Cyrl-CS" w:eastAsia="en-AU"/>
              </w:rPr>
            </w:pPr>
            <w:r w:rsidRPr="00D1539F">
              <w:rPr>
                <w:lang w:val="sr-Cyrl-CS" w:eastAsia="en-AU"/>
              </w:rPr>
              <w:t xml:space="preserve">агрегата 0-60мм, са </w:t>
            </w:r>
          </w:p>
          <w:p w:rsidR="00901516" w:rsidRPr="00D1539F" w:rsidRDefault="00901516" w:rsidP="00901516">
            <w:pPr>
              <w:ind w:right="-694"/>
              <w:rPr>
                <w:lang w:val="sr-Cyrl-CS" w:eastAsia="en-AU"/>
              </w:rPr>
            </w:pPr>
            <w:r w:rsidRPr="00D1539F">
              <w:rPr>
                <w:lang w:val="sr-Cyrl-CS" w:eastAsia="en-AU"/>
              </w:rPr>
              <w:t>квашењем и</w:t>
            </w:r>
          </w:p>
          <w:p w:rsidR="00B23C23" w:rsidRPr="000B170A" w:rsidRDefault="00901516" w:rsidP="00901516">
            <w:pPr>
              <w:ind w:right="-694"/>
              <w:rPr>
                <w:lang w:val="sr-Cyrl-CS" w:eastAsia="en-AU"/>
              </w:rPr>
            </w:pPr>
            <w:r w:rsidRPr="00D1539F">
              <w:rPr>
                <w:lang w:val="sr-Cyrl-CS" w:eastAsia="en-AU"/>
              </w:rPr>
              <w:t>ваљањем, д=20</w:t>
            </w:r>
            <w:r w:rsidRPr="00D1539F">
              <w:rPr>
                <w:lang w:eastAsia="en-AU"/>
              </w:rPr>
              <w:t xml:space="preserve"> </w:t>
            </w:r>
            <w:r w:rsidRPr="00D1539F">
              <w:rPr>
                <w:lang w:val="sr-Cyrl-CS" w:eastAsia="en-AU"/>
              </w:rPr>
              <w:t>цм</w:t>
            </w:r>
            <w:r w:rsidR="00B23C23">
              <w:rPr>
                <w:rFonts w:ascii="Arial" w:hAnsi="Arial" w:cs="Arial"/>
                <w:color w:val="002060"/>
                <w:sz w:val="20"/>
                <w:szCs w:val="20"/>
              </w:rPr>
              <w:br/>
              <w:t xml:space="preserve">                                                                                                 </w:t>
            </w:r>
            <w:r w:rsidR="00B23C23">
              <w:rPr>
                <w:rFonts w:ascii="Arial" w:hAnsi="Arial" w:cs="Arial"/>
                <w:color w:val="002060"/>
                <w:sz w:val="20"/>
                <w:szCs w:val="20"/>
              </w:rPr>
              <w:br/>
              <w:t xml:space="preserve">                                                              </w:t>
            </w:r>
          </w:p>
        </w:tc>
        <w:tc>
          <w:tcPr>
            <w:tcW w:w="662" w:type="dxa"/>
            <w:tcBorders>
              <w:top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B23C23" w:rsidRPr="00901516" w:rsidRDefault="004372B4" w:rsidP="00D97599">
            <w:pPr>
              <w:jc w:val="right"/>
              <w:rPr>
                <w:rFonts w:ascii="Arial" w:hAnsi="Arial" w:cs="Arial"/>
                <w:color w:val="002060"/>
                <w:sz w:val="20"/>
                <w:szCs w:val="20"/>
              </w:rPr>
            </w:pPr>
            <w:r>
              <w:rPr>
                <w:rFonts w:ascii="Arial" w:hAnsi="Arial" w:cs="Arial"/>
                <w:color w:val="002060"/>
                <w:sz w:val="20"/>
                <w:szCs w:val="20"/>
              </w:rPr>
              <w:t>8</w:t>
            </w:r>
            <w:r w:rsidR="00F502FC">
              <w:rPr>
                <w:rFonts w:ascii="Arial" w:hAnsi="Arial" w:cs="Arial"/>
                <w:color w:val="002060"/>
                <w:sz w:val="20"/>
                <w:szCs w:val="20"/>
              </w:rPr>
              <w:t>0</w:t>
            </w:r>
          </w:p>
        </w:tc>
        <w:tc>
          <w:tcPr>
            <w:tcW w:w="141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F502FC">
        <w:trPr>
          <w:trHeight w:val="773"/>
        </w:trPr>
        <w:tc>
          <w:tcPr>
            <w:tcW w:w="2883" w:type="dxa"/>
            <w:tcBorders>
              <w:top w:val="single" w:sz="4" w:space="0" w:color="auto"/>
              <w:bottom w:val="single" w:sz="4" w:space="0" w:color="auto"/>
            </w:tcBorders>
            <w:shd w:val="clear" w:color="auto" w:fill="auto"/>
            <w:vAlign w:val="bottom"/>
          </w:tcPr>
          <w:p w:rsidR="00901516" w:rsidRDefault="00901516" w:rsidP="00901516">
            <w:pPr>
              <w:ind w:right="-694"/>
              <w:rPr>
                <w:lang w:val="sr-Cyrl-CS" w:eastAsia="en-AU"/>
              </w:rPr>
            </w:pPr>
            <w:r w:rsidRPr="0048658E">
              <w:rPr>
                <w:lang w:val="sr-Cyrl-CS" w:eastAsia="en-AU"/>
              </w:rPr>
              <w:t>Израда асфалтног застора</w:t>
            </w:r>
          </w:p>
          <w:p w:rsidR="00581BD3" w:rsidRDefault="00901516" w:rsidP="00901516">
            <w:pPr>
              <w:ind w:right="-694"/>
              <w:rPr>
                <w:lang w:val="sr-Cyrl-CS" w:eastAsia="en-AU"/>
              </w:rPr>
            </w:pPr>
            <w:r w:rsidRPr="0048658E">
              <w:rPr>
                <w:lang w:val="sr-Cyrl-CS" w:eastAsia="en-AU"/>
              </w:rPr>
              <w:t xml:space="preserve"> од АБ 11,д=5цм,</w:t>
            </w:r>
            <w:r>
              <w:rPr>
                <w:lang w:val="sr-Cyrl-CS" w:eastAsia="en-AU"/>
              </w:rPr>
              <w:t xml:space="preserve">              </w:t>
            </w:r>
            <w:r w:rsidR="00B321DD">
              <w:rPr>
                <w:lang w:val="sr-Cyrl-CS" w:eastAsia="en-AU"/>
              </w:rPr>
              <w:t xml:space="preserve"> ширине </w:t>
            </w:r>
            <w:r w:rsidR="00581BD3">
              <w:rPr>
                <w:lang w:val="sr-Cyrl-CS" w:eastAsia="en-AU"/>
              </w:rPr>
              <w:t xml:space="preserve">од </w:t>
            </w:r>
            <w:r w:rsidR="004372B4">
              <w:rPr>
                <w:lang w:val="sr-Cyrl-CS" w:eastAsia="en-AU"/>
              </w:rPr>
              <w:t>2,50</w:t>
            </w:r>
            <w:r>
              <w:rPr>
                <w:lang w:val="sr-Cyrl-CS" w:eastAsia="en-AU"/>
              </w:rPr>
              <w:t xml:space="preserve">м за </w:t>
            </w:r>
          </w:p>
          <w:p w:rsidR="00901516" w:rsidRPr="00581BD3" w:rsidRDefault="00901516" w:rsidP="00901516">
            <w:pPr>
              <w:ind w:right="-694"/>
              <w:rPr>
                <w:lang w:val="sr-Cyrl-CS" w:eastAsia="en-AU"/>
              </w:rPr>
            </w:pPr>
            <w:r>
              <w:rPr>
                <w:lang w:val="sr-Cyrl-CS" w:eastAsia="en-AU"/>
              </w:rPr>
              <w:t>коловоз</w:t>
            </w:r>
            <w:r w:rsidR="00581BD3">
              <w:rPr>
                <w:lang w:val="sr-Cyrl-CS" w:eastAsia="en-AU"/>
              </w:rPr>
              <w:t xml:space="preserve"> </w:t>
            </w:r>
            <w:r>
              <w:rPr>
                <w:lang w:val="sr-Cyrl-CS" w:eastAsia="en-AU"/>
              </w:rPr>
              <w:t>пута</w:t>
            </w:r>
          </w:p>
          <w:p w:rsidR="00B23C23" w:rsidRPr="000B170A" w:rsidRDefault="00B23C23" w:rsidP="00093EF4">
            <w:pPr>
              <w:ind w:right="-694"/>
              <w:rPr>
                <w:lang w:val="sr-Cyrl-CS" w:eastAsia="en-AU"/>
              </w:rPr>
            </w:pPr>
            <w:r w:rsidRPr="000B170A">
              <w:rPr>
                <w:lang w:val="sr-Cyrl-CS" w:eastAsia="en-AU"/>
              </w:rPr>
              <w:tab/>
            </w:r>
          </w:p>
        </w:tc>
        <w:tc>
          <w:tcPr>
            <w:tcW w:w="662" w:type="dxa"/>
            <w:tcBorders>
              <w:top w:val="single" w:sz="4" w:space="0" w:color="auto"/>
              <w:bottom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B23C23" w:rsidRPr="004372B4" w:rsidRDefault="004372B4" w:rsidP="00D97599">
            <w:pPr>
              <w:jc w:val="right"/>
              <w:rPr>
                <w:rFonts w:ascii="Arial" w:hAnsi="Arial" w:cs="Arial"/>
                <w:color w:val="002060"/>
                <w:sz w:val="20"/>
                <w:szCs w:val="20"/>
              </w:rPr>
            </w:pPr>
            <w:r>
              <w:rPr>
                <w:rFonts w:ascii="Arial" w:hAnsi="Arial" w:cs="Arial"/>
                <w:color w:val="002060"/>
                <w:sz w:val="20"/>
                <w:szCs w:val="20"/>
              </w:rPr>
              <w:t>340</w:t>
            </w:r>
          </w:p>
        </w:tc>
        <w:tc>
          <w:tcPr>
            <w:tcW w:w="141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F502FC">
        <w:trPr>
          <w:trHeight w:val="773"/>
        </w:trPr>
        <w:tc>
          <w:tcPr>
            <w:tcW w:w="2883" w:type="dxa"/>
            <w:tcBorders>
              <w:top w:val="single" w:sz="4" w:space="0" w:color="auto"/>
              <w:left w:val="single" w:sz="4" w:space="0" w:color="auto"/>
              <w:bottom w:val="single" w:sz="4" w:space="0" w:color="auto"/>
              <w:right w:val="nil"/>
            </w:tcBorders>
            <w:shd w:val="clear" w:color="auto" w:fill="FFFFFF"/>
            <w:vAlign w:val="center"/>
          </w:tcPr>
          <w:p w:rsidR="00B23C23" w:rsidRPr="008A4DBE" w:rsidRDefault="00B23C23" w:rsidP="00D97599">
            <w:pPr>
              <w:suppressAutoHyphens/>
              <w:spacing w:line="100" w:lineRule="atLeast"/>
              <w:ind w:right="-694"/>
              <w:rPr>
                <w:rFonts w:eastAsia="Arial Unicode MS"/>
                <w:color w:val="000000"/>
                <w:kern w:val="1"/>
                <w:lang w:val="sr-Cyrl-CS" w:eastAsia="ar-SA"/>
              </w:rPr>
            </w:pPr>
          </w:p>
        </w:tc>
        <w:tc>
          <w:tcPr>
            <w:tcW w:w="662" w:type="dxa"/>
            <w:tcBorders>
              <w:top w:val="single" w:sz="4" w:space="0" w:color="auto"/>
              <w:left w:val="nil"/>
              <w:bottom w:val="single" w:sz="4" w:space="0" w:color="auto"/>
              <w:right w:val="nil"/>
            </w:tcBorders>
            <w:shd w:val="clear" w:color="auto" w:fill="FFFFFF"/>
            <w:vAlign w:val="bottom"/>
          </w:tcPr>
          <w:p w:rsidR="00B23C23" w:rsidRPr="008A4DBE" w:rsidRDefault="00B23C23" w:rsidP="00D97599">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B23C23" w:rsidRPr="008A4DBE" w:rsidRDefault="00B23C23" w:rsidP="00D97599">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IV</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87327E" w:rsidRPr="008A4DBE" w:rsidTr="00F502FC">
        <w:trPr>
          <w:trHeight w:val="773"/>
        </w:trPr>
        <w:tc>
          <w:tcPr>
            <w:tcW w:w="2883" w:type="dxa"/>
            <w:tcBorders>
              <w:top w:val="single" w:sz="4" w:space="0" w:color="auto"/>
              <w:left w:val="single" w:sz="4" w:space="0" w:color="auto"/>
              <w:bottom w:val="single" w:sz="4" w:space="0" w:color="auto"/>
              <w:right w:val="nil"/>
            </w:tcBorders>
            <w:shd w:val="clear" w:color="auto" w:fill="FFFFFF"/>
            <w:vAlign w:val="center"/>
          </w:tcPr>
          <w:p w:rsidR="0087327E" w:rsidRPr="008A4DBE" w:rsidRDefault="0087327E" w:rsidP="00FC114B">
            <w:pPr>
              <w:suppressAutoHyphens/>
              <w:spacing w:line="100" w:lineRule="atLeast"/>
              <w:ind w:right="-694"/>
              <w:rPr>
                <w:rFonts w:eastAsia="Arial Unicode MS"/>
                <w:color w:val="000000"/>
                <w:kern w:val="1"/>
                <w:lang w:val="sr-Cyrl-CS" w:eastAsia="ar-SA"/>
              </w:rPr>
            </w:pPr>
          </w:p>
        </w:tc>
        <w:tc>
          <w:tcPr>
            <w:tcW w:w="662" w:type="dxa"/>
            <w:tcBorders>
              <w:top w:val="single" w:sz="4" w:space="0" w:color="auto"/>
              <w:left w:val="nil"/>
              <w:bottom w:val="single" w:sz="4" w:space="0" w:color="auto"/>
              <w:right w:val="nil"/>
            </w:tcBorders>
            <w:shd w:val="clear" w:color="auto" w:fill="FFFFFF"/>
            <w:vAlign w:val="bottom"/>
          </w:tcPr>
          <w:p w:rsidR="0087327E" w:rsidRPr="008A4DBE" w:rsidRDefault="0087327E" w:rsidP="00FC114B">
            <w:pPr>
              <w:suppressAutoHyphens/>
              <w:spacing w:line="100" w:lineRule="atLeast"/>
              <w:jc w:val="center"/>
              <w:rPr>
                <w:rFonts w:eastAsia="Arial Unicode MS"/>
                <w:color w:val="000000"/>
                <w:kern w:val="1"/>
                <w:vertAlign w:val="superscript"/>
                <w:lang w:eastAsia="ar-SA"/>
              </w:rPr>
            </w:pPr>
          </w:p>
        </w:tc>
        <w:tc>
          <w:tcPr>
            <w:tcW w:w="4252" w:type="dxa"/>
            <w:gridSpan w:val="3"/>
            <w:tcBorders>
              <w:top w:val="single" w:sz="4" w:space="0" w:color="auto"/>
              <w:left w:val="nil"/>
              <w:bottom w:val="single" w:sz="4" w:space="0" w:color="auto"/>
              <w:right w:val="single" w:sz="4" w:space="0" w:color="auto"/>
            </w:tcBorders>
            <w:shd w:val="clear" w:color="auto" w:fill="FFFFFF"/>
          </w:tcPr>
          <w:p w:rsidR="0087327E" w:rsidRDefault="0087327E" w:rsidP="00FC114B">
            <w:pPr>
              <w:suppressAutoHyphens/>
              <w:spacing w:line="100" w:lineRule="atLeast"/>
              <w:jc w:val="right"/>
              <w:rPr>
                <w:rFonts w:eastAsia="Arial Unicode MS"/>
                <w:b/>
                <w:color w:val="000000"/>
                <w:kern w:val="1"/>
                <w:lang w:eastAsia="ar-SA"/>
              </w:rPr>
            </w:pPr>
          </w:p>
          <w:p w:rsidR="0087327E" w:rsidRPr="00B71AB1" w:rsidRDefault="0087327E" w:rsidP="00FC114B">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w:t>
            </w:r>
            <w:r w:rsidR="00F502FC">
              <w:rPr>
                <w:rFonts w:eastAsia="Arial Unicode MS"/>
                <w:b/>
                <w:color w:val="000000"/>
                <w:kern w:val="1"/>
                <w:lang w:eastAsia="ar-SA"/>
              </w:rPr>
              <w:t>I+II+II+IV</w:t>
            </w:r>
            <w:r>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7327E" w:rsidRPr="008A4DBE" w:rsidRDefault="0087327E" w:rsidP="00FC114B">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7327E" w:rsidRPr="008A4DBE" w:rsidRDefault="0087327E" w:rsidP="00FC114B">
            <w:pPr>
              <w:suppressAutoHyphens/>
              <w:spacing w:line="100" w:lineRule="atLeast"/>
              <w:jc w:val="both"/>
              <w:rPr>
                <w:rFonts w:eastAsia="Arial Unicode MS"/>
                <w:color w:val="000000"/>
                <w:kern w:val="1"/>
                <w:lang w:val="sr-Latn-CS" w:eastAsia="ar-SA"/>
              </w:rPr>
            </w:pPr>
          </w:p>
        </w:tc>
      </w:tr>
    </w:tbl>
    <w:p w:rsidR="00A868E2" w:rsidRPr="00F502FC" w:rsidRDefault="00A868E2" w:rsidP="00F502FC">
      <w:pPr>
        <w:suppressAutoHyphens/>
        <w:spacing w:line="100" w:lineRule="atLeast"/>
        <w:jc w:val="both"/>
        <w:rPr>
          <w:rFonts w:eastAsia="Arial Unicode MS"/>
          <w:b/>
          <w:bCs/>
          <w:iCs/>
          <w:color w:val="000000"/>
          <w:kern w:val="1"/>
          <w:u w:val="single"/>
          <w:lang w:eastAsia="ar-SA"/>
        </w:rPr>
      </w:pPr>
    </w:p>
    <w:tbl>
      <w:tblPr>
        <w:tblW w:w="0" w:type="auto"/>
        <w:tblLayout w:type="fixed"/>
        <w:tblLook w:val="0000" w:firstRow="0" w:lastRow="0" w:firstColumn="0" w:lastColumn="0" w:noHBand="0" w:noVBand="0"/>
      </w:tblPr>
      <w:tblGrid>
        <w:gridCol w:w="3080"/>
        <w:gridCol w:w="3068"/>
        <w:gridCol w:w="3094"/>
      </w:tblGrid>
      <w:tr w:rsidR="00995D31" w:rsidRPr="008A4DBE" w:rsidTr="00BD072A">
        <w:tc>
          <w:tcPr>
            <w:tcW w:w="3080" w:type="dxa"/>
            <w:shd w:val="clear" w:color="auto" w:fill="auto"/>
            <w:vAlign w:val="center"/>
          </w:tcPr>
          <w:p w:rsidR="00995D31" w:rsidRPr="008A4DBE" w:rsidRDefault="00995D31" w:rsidP="00BD072A">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995D31" w:rsidRPr="008A4DBE" w:rsidRDefault="00995D31" w:rsidP="00BD072A">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995D31" w:rsidRPr="008A4DBE" w:rsidRDefault="00995D31" w:rsidP="00BD072A">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w:t>
            </w:r>
            <w:r w:rsidR="003B5C35">
              <w:rPr>
                <w:rFonts w:eastAsia="Arial Unicode MS"/>
                <w:color w:val="000000"/>
                <w:kern w:val="1"/>
                <w:lang w:eastAsia="ar-SA"/>
              </w:rPr>
              <w:t xml:space="preserve"> овлашћеног лица</w:t>
            </w:r>
            <w:r w:rsidRPr="008A4DBE">
              <w:rPr>
                <w:rFonts w:eastAsia="Arial Unicode MS"/>
                <w:color w:val="000000"/>
                <w:kern w:val="1"/>
                <w:lang w:eastAsia="ar-SA"/>
              </w:rPr>
              <w:t xml:space="preserve"> понуђача</w:t>
            </w:r>
          </w:p>
        </w:tc>
      </w:tr>
      <w:tr w:rsidR="00995D31" w:rsidRPr="008A4DBE" w:rsidTr="00BD072A">
        <w:tc>
          <w:tcPr>
            <w:tcW w:w="3080" w:type="dxa"/>
            <w:tcBorders>
              <w:bottom w:val="single" w:sz="4" w:space="0" w:color="000000"/>
            </w:tcBorders>
            <w:shd w:val="clear" w:color="auto" w:fill="auto"/>
          </w:tcPr>
          <w:p w:rsidR="00995D31" w:rsidRPr="008A4DBE" w:rsidRDefault="00995D31" w:rsidP="00BD072A">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995D31" w:rsidRPr="008A4DBE" w:rsidRDefault="00995D31" w:rsidP="00BD072A">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995D31" w:rsidRPr="008A4DBE" w:rsidRDefault="00995D31" w:rsidP="00BD072A">
            <w:pPr>
              <w:suppressAutoHyphens/>
              <w:snapToGrid w:val="0"/>
              <w:spacing w:after="120" w:line="100" w:lineRule="atLeast"/>
              <w:jc w:val="both"/>
              <w:rPr>
                <w:rFonts w:eastAsia="Arial Unicode MS"/>
                <w:color w:val="000000"/>
                <w:kern w:val="1"/>
                <w:lang w:eastAsia="ar-SA"/>
              </w:rPr>
            </w:pPr>
          </w:p>
        </w:tc>
      </w:tr>
    </w:tbl>
    <w:p w:rsidR="00995D31" w:rsidRPr="00995D31" w:rsidRDefault="00995D31" w:rsidP="008A4DBE">
      <w:pPr>
        <w:suppressAutoHyphens/>
        <w:spacing w:line="100" w:lineRule="atLeast"/>
        <w:ind w:left="360"/>
        <w:jc w:val="both"/>
        <w:rPr>
          <w:rFonts w:eastAsia="Arial Unicode MS"/>
          <w:b/>
          <w:bCs/>
          <w:iCs/>
          <w:color w:val="000000"/>
          <w:kern w:val="1"/>
          <w:u w:val="single"/>
          <w:lang w:eastAsia="ar-SA"/>
        </w:rPr>
      </w:pPr>
    </w:p>
    <w:p w:rsidR="00E2271E" w:rsidRPr="00E2271E" w:rsidRDefault="008A4DBE" w:rsidP="00E2271E">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E2271E" w:rsidRPr="008A4DBE" w:rsidRDefault="00E2271E" w:rsidP="008A4DBE">
      <w:pPr>
        <w:suppressAutoHyphens/>
        <w:spacing w:line="100" w:lineRule="atLeast"/>
        <w:ind w:left="360"/>
        <w:jc w:val="both"/>
        <w:rPr>
          <w:rFonts w:eastAsia="Arial Unicode MS"/>
          <w:bCs/>
          <w:iCs/>
          <w:color w:val="002060"/>
          <w:kern w:val="1"/>
          <w:lang w:eastAsia="ar-SA"/>
        </w:rPr>
      </w:pPr>
    </w:p>
    <w:p w:rsidR="008A4DBE" w:rsidRPr="008A4DBE" w:rsidRDefault="008A4DBE" w:rsidP="008A4DBE">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 xml:space="preserve">у колону </w:t>
      </w:r>
      <w:r w:rsidR="00995D31">
        <w:rPr>
          <w:rFonts w:eastAsia="Arial Unicode MS"/>
          <w:bCs/>
          <w:iCs/>
          <w:color w:val="000000"/>
          <w:kern w:val="1"/>
          <w:lang w:val="sr-Cyrl-CS" w:eastAsia="ar-SA"/>
        </w:rPr>
        <w:t>цена</w:t>
      </w:r>
      <w:r w:rsidRPr="008A4DBE">
        <w:rPr>
          <w:rFonts w:eastAsia="Arial Unicode MS"/>
          <w:bCs/>
          <w:iCs/>
          <w:color w:val="000000"/>
          <w:kern w:val="1"/>
          <w:lang w:eastAsia="ar-SA"/>
        </w:rPr>
        <w:t xml:space="preserve">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995D31" w:rsidRPr="00995D31" w:rsidRDefault="008A4DBE" w:rsidP="00995D31">
      <w:pPr>
        <w:numPr>
          <w:ilvl w:val="0"/>
          <w:numId w:val="21"/>
        </w:num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val="sr-Cyrl-CS" w:eastAsia="ar-SA"/>
        </w:rPr>
        <w:t xml:space="preserve">у колону </w:t>
      </w:r>
      <w:r w:rsidR="00995D31">
        <w:rPr>
          <w:rFonts w:eastAsia="Arial Unicode MS"/>
          <w:bCs/>
          <w:iCs/>
          <w:color w:val="000000"/>
          <w:kern w:val="1"/>
          <w:lang w:val="sr-Cyrl-CS" w:eastAsia="ar-SA"/>
        </w:rPr>
        <w:t>износ</w:t>
      </w:r>
      <w:r w:rsidR="00995D31">
        <w:rPr>
          <w:rFonts w:eastAsia="Arial Unicode MS"/>
          <w:bCs/>
          <w:iCs/>
          <w:color w:val="000000"/>
          <w:kern w:val="1"/>
          <w:lang w:eastAsia="ar-SA"/>
        </w:rPr>
        <w:t xml:space="preserve"> уписати </w:t>
      </w:r>
      <w:r w:rsidRPr="00995D31">
        <w:rPr>
          <w:rFonts w:eastAsia="Arial Unicode MS"/>
          <w:bCs/>
          <w:iCs/>
          <w:color w:val="000000"/>
          <w:kern w:val="1"/>
          <w:lang w:eastAsia="ar-SA"/>
        </w:rPr>
        <w:t xml:space="preserve">колико износи </w:t>
      </w:r>
      <w:r w:rsidRPr="00995D31">
        <w:rPr>
          <w:rFonts w:eastAsia="Arial Unicode MS"/>
          <w:bCs/>
          <w:iCs/>
          <w:color w:val="000000"/>
          <w:kern w:val="1"/>
          <w:lang w:val="sr-Cyrl-CS" w:eastAsia="ar-SA"/>
        </w:rPr>
        <w:t>укупна цена</w:t>
      </w:r>
      <w:r w:rsidRPr="00995D31">
        <w:rPr>
          <w:rFonts w:eastAsia="Arial Unicode MS"/>
          <w:bCs/>
          <w:iCs/>
          <w:color w:val="000000"/>
          <w:kern w:val="1"/>
          <w:lang w:eastAsia="ar-SA"/>
        </w:rPr>
        <w:t xml:space="preserve"> без ПДВ-а, за</w:t>
      </w:r>
      <w:r w:rsidRPr="00995D31">
        <w:rPr>
          <w:rFonts w:eastAsia="Arial Unicode MS"/>
          <w:bCs/>
          <w:iCs/>
          <w:color w:val="000000"/>
          <w:kern w:val="1"/>
          <w:lang w:val="sr-Cyrl-CS" w:eastAsia="ar-SA"/>
        </w:rPr>
        <w:t xml:space="preserve"> сваки</w:t>
      </w:r>
      <w:r w:rsidRPr="00995D31">
        <w:rPr>
          <w:rFonts w:eastAsia="Arial Unicode MS"/>
          <w:bCs/>
          <w:iCs/>
          <w:color w:val="000000"/>
          <w:kern w:val="1"/>
          <w:lang w:eastAsia="ar-SA"/>
        </w:rPr>
        <w:t xml:space="preserve"> тражени предмет јавне набавке;</w:t>
      </w:r>
      <w:r w:rsidRPr="00995D31">
        <w:rPr>
          <w:rFonts w:eastAsia="Arial Unicode MS"/>
          <w:bCs/>
          <w:iCs/>
          <w:color w:val="000000"/>
          <w:kern w:val="1"/>
          <w:lang w:val="sr-Cyrl-CS" w:eastAsia="ar-SA"/>
        </w:rPr>
        <w:t xml:space="preserve"> </w:t>
      </w:r>
    </w:p>
    <w:p w:rsidR="003F1D4A" w:rsidRPr="004372B4" w:rsidRDefault="008A4DBE" w:rsidP="008A4DBE">
      <w:pPr>
        <w:numPr>
          <w:ilvl w:val="0"/>
          <w:numId w:val="21"/>
        </w:numPr>
        <w:tabs>
          <w:tab w:val="left" w:pos="90"/>
        </w:tabs>
        <w:suppressAutoHyphens/>
        <w:spacing w:line="100" w:lineRule="atLeast"/>
        <w:jc w:val="both"/>
        <w:rPr>
          <w:rFonts w:eastAsia="Arial Unicode MS"/>
          <w:bCs/>
          <w:iCs/>
          <w:color w:val="000000"/>
          <w:kern w:val="1"/>
          <w:lang w:eastAsia="ar-SA"/>
        </w:rPr>
      </w:pPr>
      <w:r w:rsidRPr="00995D31">
        <w:rPr>
          <w:rFonts w:eastAsia="Arial Unicode MS"/>
          <w:bCs/>
          <w:iCs/>
          <w:color w:val="000000"/>
          <w:kern w:val="1"/>
          <w:lang w:val="sr-Cyrl-CS" w:eastAsia="ar-SA"/>
        </w:rPr>
        <w:t>На крају уписати укупну цену предмета набавке без пдв-а</w:t>
      </w:r>
      <w:r w:rsidR="00995D31">
        <w:rPr>
          <w:rFonts w:eastAsia="Arial Unicode MS"/>
          <w:bCs/>
          <w:iCs/>
          <w:color w:val="000000"/>
          <w:kern w:val="1"/>
          <w:lang w:val="sr-Cyrl-CS" w:eastAsia="ar-SA"/>
        </w:rPr>
        <w:t xml:space="preserve">, износ пдв-а и </w:t>
      </w:r>
      <w:r w:rsidRPr="00995D31">
        <w:rPr>
          <w:rFonts w:eastAsia="Arial Unicode MS"/>
          <w:bCs/>
          <w:iCs/>
          <w:color w:val="000000"/>
          <w:kern w:val="1"/>
          <w:lang w:val="sr-Cyrl-CS" w:eastAsia="ar-SA"/>
        </w:rPr>
        <w:t>укупн</w:t>
      </w:r>
      <w:r w:rsidR="00995D31">
        <w:rPr>
          <w:rFonts w:eastAsia="Arial Unicode MS"/>
          <w:bCs/>
          <w:iCs/>
          <w:color w:val="000000"/>
          <w:kern w:val="1"/>
          <w:lang w:val="sr-Cyrl-CS" w:eastAsia="ar-SA"/>
        </w:rPr>
        <w:t>у</w:t>
      </w:r>
      <w:r w:rsidRPr="00995D31">
        <w:rPr>
          <w:rFonts w:eastAsia="Arial Unicode MS"/>
          <w:bCs/>
          <w:iCs/>
          <w:color w:val="000000"/>
          <w:kern w:val="1"/>
          <w:lang w:val="sr-Cyrl-CS" w:eastAsia="ar-SA"/>
        </w:rPr>
        <w:t xml:space="preserve"> цен</w:t>
      </w:r>
      <w:r w:rsidR="00995D31">
        <w:rPr>
          <w:rFonts w:eastAsia="Arial Unicode MS"/>
          <w:bCs/>
          <w:iCs/>
          <w:color w:val="000000"/>
          <w:kern w:val="1"/>
          <w:lang w:val="sr-Cyrl-CS" w:eastAsia="ar-SA"/>
        </w:rPr>
        <w:t>у</w:t>
      </w:r>
      <w:r w:rsidRPr="00995D31">
        <w:rPr>
          <w:rFonts w:eastAsia="Arial Unicode MS"/>
          <w:bCs/>
          <w:iCs/>
          <w:color w:val="000000"/>
          <w:kern w:val="1"/>
          <w:lang w:eastAsia="ar-SA"/>
        </w:rPr>
        <w:t xml:space="preserve"> </w:t>
      </w:r>
      <w:r w:rsidR="00630400" w:rsidRPr="00995D31">
        <w:rPr>
          <w:rFonts w:eastAsia="Arial Unicode MS"/>
          <w:bCs/>
          <w:iCs/>
          <w:color w:val="000000"/>
          <w:kern w:val="1"/>
          <w:lang w:val="sr-Cyrl-CS" w:eastAsia="ar-SA"/>
        </w:rPr>
        <w:t xml:space="preserve">предмета набавке </w:t>
      </w:r>
      <w:r w:rsidRPr="00995D31">
        <w:rPr>
          <w:rFonts w:eastAsia="Arial Unicode MS"/>
          <w:bCs/>
          <w:iCs/>
          <w:color w:val="000000"/>
          <w:kern w:val="1"/>
          <w:lang w:eastAsia="ar-SA"/>
        </w:rPr>
        <w:t>са ПДВ-ом</w:t>
      </w:r>
    </w:p>
    <w:p w:rsidR="004372B4" w:rsidRDefault="004372B4" w:rsidP="004372B4">
      <w:pPr>
        <w:tabs>
          <w:tab w:val="left" w:pos="90"/>
        </w:tabs>
        <w:suppressAutoHyphens/>
        <w:spacing w:line="100" w:lineRule="atLeast"/>
        <w:jc w:val="both"/>
        <w:rPr>
          <w:rFonts w:eastAsia="Arial Unicode MS"/>
          <w:bCs/>
          <w:iCs/>
          <w:color w:val="000000"/>
          <w:kern w:val="1"/>
          <w:lang w:eastAsia="ar-SA"/>
        </w:rPr>
      </w:pPr>
    </w:p>
    <w:p w:rsidR="004372B4" w:rsidRDefault="004372B4" w:rsidP="004372B4">
      <w:pPr>
        <w:tabs>
          <w:tab w:val="left" w:pos="90"/>
        </w:tabs>
        <w:suppressAutoHyphens/>
        <w:spacing w:line="100" w:lineRule="atLeast"/>
        <w:jc w:val="both"/>
        <w:rPr>
          <w:rFonts w:eastAsia="Arial Unicode MS"/>
          <w:bCs/>
          <w:iCs/>
          <w:color w:val="000000"/>
          <w:kern w:val="1"/>
          <w:lang w:eastAsia="ar-SA"/>
        </w:rPr>
      </w:pPr>
    </w:p>
    <w:p w:rsidR="004372B4" w:rsidRDefault="004372B4" w:rsidP="004372B4">
      <w:pPr>
        <w:tabs>
          <w:tab w:val="left" w:pos="90"/>
        </w:tabs>
        <w:suppressAutoHyphens/>
        <w:spacing w:line="100" w:lineRule="atLeast"/>
        <w:jc w:val="both"/>
        <w:rPr>
          <w:rFonts w:eastAsia="Arial Unicode MS"/>
          <w:bCs/>
          <w:iCs/>
          <w:color w:val="000000"/>
          <w:kern w:val="1"/>
          <w:lang w:eastAsia="ar-SA"/>
        </w:rPr>
      </w:pPr>
    </w:p>
    <w:p w:rsidR="004372B4" w:rsidRDefault="004372B4" w:rsidP="004372B4">
      <w:pPr>
        <w:tabs>
          <w:tab w:val="left" w:pos="90"/>
        </w:tabs>
        <w:suppressAutoHyphens/>
        <w:spacing w:line="100" w:lineRule="atLeast"/>
        <w:jc w:val="both"/>
        <w:rPr>
          <w:rFonts w:eastAsia="Arial Unicode MS"/>
          <w:bCs/>
          <w:iCs/>
          <w:color w:val="000000"/>
          <w:kern w:val="1"/>
          <w:lang w:eastAsia="ar-SA"/>
        </w:rPr>
      </w:pPr>
    </w:p>
    <w:p w:rsidR="004372B4" w:rsidRDefault="004372B4" w:rsidP="004372B4">
      <w:pPr>
        <w:tabs>
          <w:tab w:val="left" w:pos="90"/>
        </w:tabs>
        <w:suppressAutoHyphens/>
        <w:spacing w:line="100" w:lineRule="atLeast"/>
        <w:jc w:val="both"/>
        <w:rPr>
          <w:rFonts w:eastAsia="Arial Unicode MS"/>
          <w:bCs/>
          <w:iCs/>
          <w:color w:val="000000"/>
          <w:kern w:val="1"/>
          <w:lang w:eastAsia="ar-SA"/>
        </w:rPr>
      </w:pPr>
    </w:p>
    <w:p w:rsidR="004372B4" w:rsidRDefault="004372B4" w:rsidP="004372B4">
      <w:pPr>
        <w:tabs>
          <w:tab w:val="left" w:pos="90"/>
        </w:tabs>
        <w:suppressAutoHyphens/>
        <w:spacing w:line="100" w:lineRule="atLeast"/>
        <w:jc w:val="both"/>
        <w:rPr>
          <w:rFonts w:eastAsia="Arial Unicode MS"/>
          <w:bCs/>
          <w:iCs/>
          <w:color w:val="000000"/>
          <w:kern w:val="1"/>
          <w:lang w:eastAsia="ar-SA"/>
        </w:rPr>
      </w:pPr>
    </w:p>
    <w:p w:rsidR="004372B4" w:rsidRDefault="004372B4" w:rsidP="004372B4">
      <w:pPr>
        <w:tabs>
          <w:tab w:val="left" w:pos="90"/>
        </w:tabs>
        <w:suppressAutoHyphens/>
        <w:spacing w:line="100" w:lineRule="atLeast"/>
        <w:jc w:val="both"/>
        <w:rPr>
          <w:rFonts w:eastAsia="Arial Unicode MS"/>
          <w:bCs/>
          <w:iCs/>
          <w:color w:val="000000"/>
          <w:kern w:val="1"/>
          <w:lang w:eastAsia="ar-SA"/>
        </w:rPr>
      </w:pPr>
    </w:p>
    <w:p w:rsidR="004372B4" w:rsidRPr="00F502FC" w:rsidRDefault="004372B4" w:rsidP="004372B4">
      <w:pPr>
        <w:tabs>
          <w:tab w:val="left" w:pos="90"/>
        </w:tabs>
        <w:suppressAutoHyphens/>
        <w:spacing w:line="100" w:lineRule="atLeast"/>
        <w:jc w:val="both"/>
        <w:rPr>
          <w:rFonts w:eastAsia="Arial Unicode MS"/>
          <w:bCs/>
          <w:iC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color w:val="000000"/>
          <w:kern w:val="1"/>
          <w:lang w:eastAsia="ar-SA"/>
        </w:rPr>
        <w:t>Понуђач подноси понуду на српском језику.</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511796">
        <w:rPr>
          <w:rFonts w:eastAsia="Arial Unicode MS"/>
          <w:b/>
          <w:color w:val="000000"/>
          <w:kern w:val="1"/>
          <w:lang w:eastAsia="ar-SA"/>
        </w:rPr>
        <w:t>1</w:t>
      </w:r>
      <w:r w:rsidR="004372B4">
        <w:rPr>
          <w:rFonts w:eastAsia="Arial Unicode MS"/>
          <w:b/>
          <w:color w:val="000000"/>
          <w:kern w:val="1"/>
          <w:lang w:eastAsia="ar-SA"/>
        </w:rPr>
        <w:t>49</w:t>
      </w:r>
      <w:r w:rsidR="00FE0561">
        <w:rPr>
          <w:rFonts w:eastAsia="Arial Unicode MS"/>
          <w:b/>
          <w:color w:val="000000"/>
          <w:kern w:val="1"/>
          <w:lang w:eastAsia="ar-SA"/>
        </w:rPr>
        <w:t>/20</w:t>
      </w:r>
      <w:r w:rsidRPr="008A4DBE">
        <w:rPr>
          <w:rFonts w:eastAsia="Arial Unicode MS"/>
          <w:b/>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4372B4">
        <w:rPr>
          <w:rFonts w:eastAsia="Arial Unicode MS"/>
          <w:b/>
          <w:bCs/>
          <w:color w:val="000000"/>
          <w:kern w:val="1"/>
          <w:lang w:eastAsia="ar-SA"/>
        </w:rPr>
        <w:t>Рибашевина</w:t>
      </w:r>
      <w:r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r w:rsidRPr="008A4DBE">
        <w:rPr>
          <w:rFonts w:eastAsia="Arial Unicode MS"/>
          <w:kern w:val="1"/>
          <w:lang w:eastAsia="ar-SA"/>
        </w:rPr>
        <w:t xml:space="preserve">Понуда се сматра благовременом уколико је примљена од стране наручиоца до </w:t>
      </w:r>
      <w:r w:rsidR="004372B4">
        <w:rPr>
          <w:rFonts w:eastAsia="Arial Unicode MS"/>
          <w:kern w:val="1"/>
          <w:lang w:eastAsia="ar-SA"/>
        </w:rPr>
        <w:t>01.07</w:t>
      </w:r>
      <w:r w:rsidR="00A5429C">
        <w:rPr>
          <w:rFonts w:eastAsia="Arial Unicode MS"/>
          <w:kern w:val="1"/>
          <w:lang w:eastAsia="ar-SA"/>
        </w:rPr>
        <w:t>.2020</w:t>
      </w:r>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A4DBE">
        <w:rPr>
          <w:rFonts w:eastAsia="Arial Unicode MS"/>
          <w:color w:val="000000"/>
          <w:kern w:val="1"/>
          <w:lang w:eastAsia="ar-SA"/>
        </w:rPr>
        <w:t xml:space="preserve"> </w:t>
      </w:r>
      <w:r w:rsidRPr="008A4DBE">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Образац понуде (Образац бр. 1) – попуњен</w:t>
      </w:r>
      <w:r w:rsidR="003F1676">
        <w:rPr>
          <w:rFonts w:eastAsia="Arial Unicode MS"/>
          <w:kern w:val="1"/>
          <w:lang w:eastAsia="ar-SA"/>
        </w:rPr>
        <w:t xml:space="preserve"> </w:t>
      </w:r>
      <w:r w:rsidRPr="008A4DBE">
        <w:rPr>
          <w:rFonts w:eastAsia="Arial Unicode MS"/>
          <w:kern w:val="1"/>
          <w:lang w:eastAsia="ar-SA"/>
        </w:rPr>
        <w:t xml:space="preserve">и потписан; </w:t>
      </w:r>
    </w:p>
    <w:p w:rsidR="003F1676" w:rsidRPr="003F1676"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3F1676">
        <w:rPr>
          <w:rFonts w:eastAsia="Arial Unicode MS"/>
          <w:kern w:val="1"/>
          <w:lang w:eastAsia="ar-SA"/>
        </w:rPr>
        <w:t xml:space="preserve">Трошкови припреме понуде (Образац бр.2) - попуњен и потписан; </w:t>
      </w:r>
    </w:p>
    <w:p w:rsidR="008A4DBE" w:rsidRPr="003F1676"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3F1676">
        <w:rPr>
          <w:rFonts w:eastAsia="Arial Unicode MS"/>
          <w:kern w:val="1"/>
          <w:lang w:eastAsia="ar-SA"/>
        </w:rPr>
        <w:t xml:space="preserve">Изјаву о независној понуди (Образац бр.3) </w:t>
      </w:r>
      <w:r w:rsidR="003F1676">
        <w:rPr>
          <w:rFonts w:eastAsia="Arial Unicode MS"/>
          <w:kern w:val="1"/>
          <w:lang w:eastAsia="ar-SA"/>
        </w:rPr>
        <w:t>–</w:t>
      </w:r>
      <w:r w:rsidRPr="003F1676">
        <w:rPr>
          <w:rFonts w:eastAsia="Arial Unicode MS"/>
          <w:kern w:val="1"/>
          <w:lang w:eastAsia="ar-SA"/>
        </w:rPr>
        <w:t xml:space="preserve"> попуњен</w:t>
      </w:r>
      <w:r w:rsidR="003F1676">
        <w:rPr>
          <w:rFonts w:eastAsia="Arial Unicode MS"/>
          <w:kern w:val="1"/>
          <w:lang w:eastAsia="ar-SA"/>
        </w:rPr>
        <w:t xml:space="preserve"> </w:t>
      </w:r>
      <w:r w:rsidRPr="003F1676">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Изјаве понуђача о испуњености обавезних услова за учешће у поступку јавне набавке - чл. 75. ЗЈН (Образац бр.4)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о </w:t>
      </w:r>
      <w:r w:rsidR="00A56D8C">
        <w:rPr>
          <w:rFonts w:eastAsia="Arial Unicode MS"/>
          <w:kern w:val="1"/>
          <w:lang w:eastAsia="ar-SA"/>
        </w:rPr>
        <w:t>захтеваном кадровском капацитету</w:t>
      </w:r>
      <w:r w:rsidRPr="008A4DBE">
        <w:rPr>
          <w:rFonts w:eastAsia="Arial Unicode MS"/>
          <w:kern w:val="1"/>
          <w:lang w:eastAsia="ar-SA"/>
        </w:rPr>
        <w:t xml:space="preserve"> (образац бр.6)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о расположивости техничке опреме (образац бр.7)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 xml:space="preserve">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бр.8)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Модел уговора (образац бр.9)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Предмер радова - образац структуре понуђене цене (образац бр.10)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A56D8C"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Доказе о испуњености услова на начин предвиђен конкурсном документацијом.</w:t>
      </w:r>
    </w:p>
    <w:p w:rsidR="00A56D8C" w:rsidRPr="003F1676" w:rsidRDefault="00A56D8C" w:rsidP="00A56D8C">
      <w:pPr>
        <w:suppressAutoHyphens/>
        <w:autoSpaceDE w:val="0"/>
        <w:autoSpaceDN w:val="0"/>
        <w:adjustRightInd w:val="0"/>
        <w:spacing w:line="100" w:lineRule="atLeast"/>
        <w:ind w:left="720"/>
        <w:jc w:val="both"/>
        <w:rPr>
          <w:rFonts w:eastAsia="Arial Unicode MS"/>
          <w:kern w:val="1"/>
          <w:lang w:eastAsia="ar-SA"/>
        </w:rPr>
      </w:pPr>
    </w:p>
    <w:p w:rsidR="003F1676" w:rsidRPr="00C42E0F" w:rsidRDefault="003F1676" w:rsidP="003F1676">
      <w:pPr>
        <w:pStyle w:val="ListParagraph"/>
        <w:jc w:val="both"/>
        <w:rPr>
          <w:i/>
          <w:iCs/>
          <w:u w:val="single"/>
        </w:rPr>
      </w:pPr>
      <w:r w:rsidRPr="00C42E0F">
        <w:rPr>
          <w:b/>
          <w:bCs/>
          <w:i/>
          <w:iCs/>
          <w:u w:val="single"/>
        </w:rPr>
        <w:t>Напомена:</w:t>
      </w:r>
    </w:p>
    <w:p w:rsidR="003F1676" w:rsidRPr="00C42E0F" w:rsidRDefault="003F1676" w:rsidP="003F1676">
      <w:pPr>
        <w:pStyle w:val="ListParagraph"/>
        <w:autoSpaceDE w:val="0"/>
        <w:autoSpaceDN w:val="0"/>
        <w:adjustRightInd w:val="0"/>
        <w:jc w:val="both"/>
        <w:rPr>
          <w:b/>
          <w:u w:val="single"/>
        </w:rPr>
      </w:pPr>
      <w:r w:rsidRPr="00C42E0F">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3F1676" w:rsidRPr="008A4DBE" w:rsidRDefault="003F1676" w:rsidP="003F1676">
      <w:pPr>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Cs/>
          <w:iCs/>
          <w:color w:val="000000"/>
          <w:kern w:val="1"/>
          <w:lang w:eastAsia="ar-SA"/>
        </w:rPr>
        <w:t>Подношење понуде са варијантама није дозвољено.</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4372B4" w:rsidRPr="008A4DBE">
        <w:rPr>
          <w:rFonts w:eastAsia="Arial Unicode MS"/>
          <w:b/>
          <w:color w:val="000000"/>
          <w:kern w:val="1"/>
          <w:lang w:eastAsia="ar-SA"/>
        </w:rPr>
        <w:t>VIII 404-</w:t>
      </w:r>
      <w:r w:rsidR="004372B4">
        <w:rPr>
          <w:rFonts w:eastAsia="Arial Unicode MS"/>
          <w:b/>
          <w:color w:val="000000"/>
          <w:kern w:val="1"/>
          <w:lang w:eastAsia="ar-SA"/>
        </w:rPr>
        <w:t>149/20</w:t>
      </w:r>
      <w:r w:rsidR="004372B4" w:rsidRPr="008A4DBE">
        <w:rPr>
          <w:rFonts w:eastAsia="Arial Unicode MS"/>
          <w:b/>
          <w:color w:val="000000"/>
          <w:kern w:val="1"/>
          <w:lang w:eastAsia="ar-SA"/>
        </w:rPr>
        <w:t xml:space="preserve"> </w:t>
      </w:r>
      <w:r w:rsidR="004372B4" w:rsidRPr="008A4DBE">
        <w:rPr>
          <w:rFonts w:eastAsia="Arial Unicode MS"/>
          <w:color w:val="000000"/>
          <w:kern w:val="1"/>
          <w:lang w:eastAsia="ar-SA"/>
        </w:rPr>
        <w:t xml:space="preserve"> </w:t>
      </w:r>
      <w:r w:rsidR="004372B4" w:rsidRPr="008A4DBE">
        <w:rPr>
          <w:rFonts w:eastAsia="Arial Unicode MS"/>
          <w:b/>
          <w:color w:val="000000"/>
          <w:kern w:val="1"/>
          <w:lang w:eastAsia="ar-SA"/>
        </w:rPr>
        <w:t xml:space="preserve">– </w:t>
      </w:r>
      <w:r w:rsidR="004372B4" w:rsidRPr="008A4DBE">
        <w:rPr>
          <w:rFonts w:eastAsia="TimesNewRomanPS-BoldMT"/>
          <w:b/>
          <w:bCs/>
          <w:color w:val="002060"/>
          <w:kern w:val="1"/>
          <w:lang w:eastAsia="ar-SA"/>
        </w:rPr>
        <w:t xml:space="preserve"> </w:t>
      </w:r>
      <w:r w:rsidR="004372B4" w:rsidRPr="008A4DBE">
        <w:rPr>
          <w:rFonts w:eastAsia="Arial Unicode MS"/>
          <w:b/>
          <w:bCs/>
          <w:color w:val="000000"/>
          <w:kern w:val="1"/>
          <w:lang w:eastAsia="ar-SA"/>
        </w:rPr>
        <w:t xml:space="preserve">Путна инфраструктура у МЗ </w:t>
      </w:r>
      <w:r w:rsidR="004372B4">
        <w:rPr>
          <w:rFonts w:eastAsia="Arial Unicode MS"/>
          <w:b/>
          <w:bCs/>
          <w:color w:val="000000"/>
          <w:kern w:val="1"/>
          <w:lang w:eastAsia="ar-SA"/>
        </w:rPr>
        <w:t>Рибашевина</w:t>
      </w:r>
      <w:r w:rsidR="008F7F87"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4372B4" w:rsidRPr="008A4DBE">
        <w:rPr>
          <w:rFonts w:eastAsia="Arial Unicode MS"/>
          <w:b/>
          <w:color w:val="000000"/>
          <w:kern w:val="1"/>
          <w:lang w:eastAsia="ar-SA"/>
        </w:rPr>
        <w:t>VIII 404-</w:t>
      </w:r>
      <w:r w:rsidR="004372B4">
        <w:rPr>
          <w:rFonts w:eastAsia="Arial Unicode MS"/>
          <w:b/>
          <w:color w:val="000000"/>
          <w:kern w:val="1"/>
          <w:lang w:eastAsia="ar-SA"/>
        </w:rPr>
        <w:t>149/20</w:t>
      </w:r>
      <w:r w:rsidR="004372B4" w:rsidRPr="008A4DBE">
        <w:rPr>
          <w:rFonts w:eastAsia="Arial Unicode MS"/>
          <w:b/>
          <w:color w:val="000000"/>
          <w:kern w:val="1"/>
          <w:lang w:eastAsia="ar-SA"/>
        </w:rPr>
        <w:t xml:space="preserve"> </w:t>
      </w:r>
      <w:r w:rsidR="004372B4" w:rsidRPr="008A4DBE">
        <w:rPr>
          <w:rFonts w:eastAsia="Arial Unicode MS"/>
          <w:color w:val="000000"/>
          <w:kern w:val="1"/>
          <w:lang w:eastAsia="ar-SA"/>
        </w:rPr>
        <w:t xml:space="preserve"> </w:t>
      </w:r>
      <w:r w:rsidR="004372B4" w:rsidRPr="008A4DBE">
        <w:rPr>
          <w:rFonts w:eastAsia="Arial Unicode MS"/>
          <w:b/>
          <w:color w:val="000000"/>
          <w:kern w:val="1"/>
          <w:lang w:eastAsia="ar-SA"/>
        </w:rPr>
        <w:t xml:space="preserve">– </w:t>
      </w:r>
      <w:r w:rsidR="004372B4" w:rsidRPr="008A4DBE">
        <w:rPr>
          <w:rFonts w:eastAsia="TimesNewRomanPS-BoldMT"/>
          <w:b/>
          <w:bCs/>
          <w:color w:val="002060"/>
          <w:kern w:val="1"/>
          <w:lang w:eastAsia="ar-SA"/>
        </w:rPr>
        <w:t xml:space="preserve"> </w:t>
      </w:r>
      <w:r w:rsidR="004372B4" w:rsidRPr="008A4DBE">
        <w:rPr>
          <w:rFonts w:eastAsia="Arial Unicode MS"/>
          <w:b/>
          <w:bCs/>
          <w:color w:val="000000"/>
          <w:kern w:val="1"/>
          <w:lang w:eastAsia="ar-SA"/>
        </w:rPr>
        <w:t xml:space="preserve">Путна инфраструктура у МЗ </w:t>
      </w:r>
      <w:r w:rsidR="004372B4">
        <w:rPr>
          <w:rFonts w:eastAsia="Arial Unicode MS"/>
          <w:b/>
          <w:bCs/>
          <w:color w:val="000000"/>
          <w:kern w:val="1"/>
          <w:lang w:eastAsia="ar-SA"/>
        </w:rPr>
        <w:t>Рибашевина</w:t>
      </w:r>
      <w:r w:rsidR="008F7F87"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4372B4" w:rsidRPr="008A4DBE">
        <w:rPr>
          <w:rFonts w:eastAsia="Arial Unicode MS"/>
          <w:b/>
          <w:color w:val="000000"/>
          <w:kern w:val="1"/>
          <w:lang w:eastAsia="ar-SA"/>
        </w:rPr>
        <w:t>VIII 404-</w:t>
      </w:r>
      <w:r w:rsidR="004372B4">
        <w:rPr>
          <w:rFonts w:eastAsia="Arial Unicode MS"/>
          <w:b/>
          <w:color w:val="000000"/>
          <w:kern w:val="1"/>
          <w:lang w:eastAsia="ar-SA"/>
        </w:rPr>
        <w:t>149/20</w:t>
      </w:r>
      <w:r w:rsidR="004372B4" w:rsidRPr="008A4DBE">
        <w:rPr>
          <w:rFonts w:eastAsia="Arial Unicode MS"/>
          <w:b/>
          <w:color w:val="000000"/>
          <w:kern w:val="1"/>
          <w:lang w:eastAsia="ar-SA"/>
        </w:rPr>
        <w:t xml:space="preserve"> </w:t>
      </w:r>
      <w:r w:rsidR="004372B4" w:rsidRPr="008A4DBE">
        <w:rPr>
          <w:rFonts w:eastAsia="Arial Unicode MS"/>
          <w:color w:val="000000"/>
          <w:kern w:val="1"/>
          <w:lang w:eastAsia="ar-SA"/>
        </w:rPr>
        <w:t xml:space="preserve"> </w:t>
      </w:r>
      <w:r w:rsidR="004372B4" w:rsidRPr="008A4DBE">
        <w:rPr>
          <w:rFonts w:eastAsia="Arial Unicode MS"/>
          <w:b/>
          <w:color w:val="000000"/>
          <w:kern w:val="1"/>
          <w:lang w:eastAsia="ar-SA"/>
        </w:rPr>
        <w:t xml:space="preserve">– </w:t>
      </w:r>
      <w:r w:rsidR="004372B4" w:rsidRPr="008A4DBE">
        <w:rPr>
          <w:rFonts w:eastAsia="TimesNewRomanPS-BoldMT"/>
          <w:b/>
          <w:bCs/>
          <w:color w:val="002060"/>
          <w:kern w:val="1"/>
          <w:lang w:eastAsia="ar-SA"/>
        </w:rPr>
        <w:t xml:space="preserve"> </w:t>
      </w:r>
      <w:r w:rsidR="004372B4" w:rsidRPr="008A4DBE">
        <w:rPr>
          <w:rFonts w:eastAsia="Arial Unicode MS"/>
          <w:b/>
          <w:bCs/>
          <w:color w:val="000000"/>
          <w:kern w:val="1"/>
          <w:lang w:eastAsia="ar-SA"/>
        </w:rPr>
        <w:t xml:space="preserve">Путна инфраструктура у МЗ </w:t>
      </w:r>
      <w:r w:rsidR="004372B4">
        <w:rPr>
          <w:rFonts w:eastAsia="Arial Unicode MS"/>
          <w:b/>
          <w:bCs/>
          <w:color w:val="000000"/>
          <w:kern w:val="1"/>
          <w:lang w:eastAsia="ar-SA"/>
        </w:rPr>
        <w:t>Рибашевина</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4372B4" w:rsidRPr="008A4DBE">
        <w:rPr>
          <w:rFonts w:eastAsia="Arial Unicode MS"/>
          <w:b/>
          <w:color w:val="000000"/>
          <w:kern w:val="1"/>
          <w:lang w:eastAsia="ar-SA"/>
        </w:rPr>
        <w:t>VIII 404-</w:t>
      </w:r>
      <w:r w:rsidR="004372B4">
        <w:rPr>
          <w:rFonts w:eastAsia="Arial Unicode MS"/>
          <w:b/>
          <w:color w:val="000000"/>
          <w:kern w:val="1"/>
          <w:lang w:eastAsia="ar-SA"/>
        </w:rPr>
        <w:t>149/20</w:t>
      </w:r>
      <w:r w:rsidR="004372B4" w:rsidRPr="008A4DBE">
        <w:rPr>
          <w:rFonts w:eastAsia="Arial Unicode MS"/>
          <w:b/>
          <w:color w:val="000000"/>
          <w:kern w:val="1"/>
          <w:lang w:eastAsia="ar-SA"/>
        </w:rPr>
        <w:t xml:space="preserve"> </w:t>
      </w:r>
      <w:r w:rsidR="004372B4" w:rsidRPr="008A4DBE">
        <w:rPr>
          <w:rFonts w:eastAsia="Arial Unicode MS"/>
          <w:color w:val="000000"/>
          <w:kern w:val="1"/>
          <w:lang w:eastAsia="ar-SA"/>
        </w:rPr>
        <w:t xml:space="preserve"> </w:t>
      </w:r>
      <w:r w:rsidR="004372B4" w:rsidRPr="008A4DBE">
        <w:rPr>
          <w:rFonts w:eastAsia="Arial Unicode MS"/>
          <w:b/>
          <w:color w:val="000000"/>
          <w:kern w:val="1"/>
          <w:lang w:eastAsia="ar-SA"/>
        </w:rPr>
        <w:t xml:space="preserve">– </w:t>
      </w:r>
      <w:r w:rsidR="004372B4" w:rsidRPr="008A4DBE">
        <w:rPr>
          <w:rFonts w:eastAsia="TimesNewRomanPS-BoldMT"/>
          <w:b/>
          <w:bCs/>
          <w:color w:val="002060"/>
          <w:kern w:val="1"/>
          <w:lang w:eastAsia="ar-SA"/>
        </w:rPr>
        <w:t xml:space="preserve"> </w:t>
      </w:r>
      <w:r w:rsidR="004372B4" w:rsidRPr="008A4DBE">
        <w:rPr>
          <w:rFonts w:eastAsia="Arial Unicode MS"/>
          <w:b/>
          <w:bCs/>
          <w:color w:val="000000"/>
          <w:kern w:val="1"/>
          <w:lang w:eastAsia="ar-SA"/>
        </w:rPr>
        <w:t xml:space="preserve">Путна инфраструктура у МЗ </w:t>
      </w:r>
      <w:r w:rsidR="004372B4">
        <w:rPr>
          <w:rFonts w:eastAsia="Arial Unicode MS"/>
          <w:b/>
          <w:bCs/>
          <w:color w:val="000000"/>
          <w:kern w:val="1"/>
          <w:lang w:eastAsia="ar-SA"/>
        </w:rPr>
        <w:t>Рибашевина</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Cs/>
          <w:iCs/>
          <w:color w:val="000000"/>
          <w:kern w:val="1"/>
          <w:lang w:eastAsia="ar-SA"/>
        </w:rPr>
        <w:t>Понуђач може да поднесе само једну понуду.</w:t>
      </w:r>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A4DBE" w:rsidRPr="008A4DBE" w:rsidRDefault="008A4DBE" w:rsidP="008A4DBE">
      <w:pPr>
        <w:suppressAutoHyphens/>
        <w:spacing w:line="100" w:lineRule="atLeast"/>
        <w:jc w:val="both"/>
        <w:rPr>
          <w:rFonts w:eastAsia="Arial Unicode MS"/>
          <w:i/>
          <w:iCs/>
          <w:color w:val="FF0000"/>
          <w:kern w:val="1"/>
          <w:lang w:eastAsia="ar-SA"/>
        </w:rPr>
      </w:pPr>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Понуду може поднети група понуђача.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A4DBE">
        <w:rPr>
          <w:rFonts w:eastAsia="Arial Unicode MS"/>
          <w:color w:val="000000"/>
          <w:kern w:val="1"/>
          <w:lang w:val="sr-Cyrl-CS" w:eastAsia="ar-SA"/>
        </w:rPr>
        <w:t>.</w:t>
      </w:r>
      <w:r w:rsidRPr="008A4DBE">
        <w:rPr>
          <w:rFonts w:eastAsia="Arial Unicode MS"/>
          <w:color w:val="000000"/>
          <w:kern w:val="1"/>
          <w:lang w:eastAsia="ar-SA"/>
        </w:rPr>
        <w:t xml:space="preserve"> 4. тач</w:t>
      </w:r>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и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color w:val="000000"/>
          <w:kern w:val="1"/>
          <w:lang w:eastAsia="ar-SA"/>
        </w:rPr>
        <w:t xml:space="preserve">Понуђачи из групе понуђача одговарају неограничено солидарно према наручиоцу.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Понуђачу није дозвољено да захтева аванс.</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Рок за извођењ</w:t>
      </w:r>
      <w:r w:rsidR="008F7F87">
        <w:rPr>
          <w:rFonts w:eastAsia="Arial Unicode MS"/>
          <w:color w:val="000000"/>
          <w:kern w:val="1"/>
          <w:lang w:eastAsia="ar-SA"/>
        </w:rPr>
        <w:t>е радова не може бити дужи од 10</w:t>
      </w:r>
      <w:r w:rsidRPr="008A4DBE">
        <w:rPr>
          <w:rFonts w:eastAsia="Arial Unicode MS"/>
          <w:color w:val="000000"/>
          <w:kern w:val="1"/>
          <w:lang w:eastAsia="ar-SA"/>
        </w:rPr>
        <w:t xml:space="preserve"> календарских дана од дана увођења у посао.</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Цена је фиксна и не може се мењати.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8A4DBE" w:rsidRPr="008A4DBE" w:rsidRDefault="008A4DBE" w:rsidP="008A4DBE">
      <w:pPr>
        <w:suppressAutoHyphens/>
        <w:spacing w:line="100" w:lineRule="atLeast"/>
        <w:jc w:val="both"/>
        <w:rPr>
          <w:rFonts w:eastAsia="Arial Unicode MS"/>
          <w:iCs/>
          <w:color w:val="00B0F0"/>
          <w:kern w:val="1"/>
          <w:lang w:eastAsia="ar-SA"/>
        </w:rPr>
      </w:pPr>
      <w:r w:rsidRPr="008A4DBE">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BD072A" w:rsidRPr="00065B9E" w:rsidRDefault="00BD072A" w:rsidP="00BD072A">
      <w:pPr>
        <w:spacing w:line="244" w:lineRule="auto"/>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BD072A" w:rsidRPr="00065B9E" w:rsidRDefault="00BD072A" w:rsidP="00BD072A">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BD072A" w:rsidRPr="00065B9E" w:rsidRDefault="00BD072A" w:rsidP="00BD072A">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8F7F87" w:rsidRPr="00C1327E">
          <w:rPr>
            <w:rStyle w:val="Hyperlink"/>
            <w:i/>
          </w:rPr>
          <w:t>natasa.vukasinovic@uzice.rs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8F7F87">
        <w:rPr>
          <w:rFonts w:eastAsia="Arial Unicode MS"/>
          <w:color w:val="000000"/>
          <w:kern w:val="1"/>
          <w:lang w:eastAsia="ar-SA"/>
        </w:rPr>
        <w:t xml:space="preserve"> број</w:t>
      </w:r>
      <w:r w:rsidRPr="008A4DBE">
        <w:rPr>
          <w:rFonts w:eastAsia="TimesNewRomanPS-BoldMT"/>
          <w:b/>
          <w:bCs/>
          <w:color w:val="000000"/>
          <w:kern w:val="1"/>
          <w:lang w:eastAsia="ar-SA"/>
        </w:rPr>
        <w:t xml:space="preserve"> </w:t>
      </w:r>
      <w:r w:rsidR="004372B4" w:rsidRPr="008A4DBE">
        <w:rPr>
          <w:rFonts w:eastAsia="Arial Unicode MS"/>
          <w:b/>
          <w:color w:val="000000"/>
          <w:kern w:val="1"/>
          <w:lang w:eastAsia="ar-SA"/>
        </w:rPr>
        <w:t>VIII 404-</w:t>
      </w:r>
      <w:r w:rsidR="004372B4">
        <w:rPr>
          <w:rFonts w:eastAsia="Arial Unicode MS"/>
          <w:b/>
          <w:color w:val="000000"/>
          <w:kern w:val="1"/>
          <w:lang w:eastAsia="ar-SA"/>
        </w:rPr>
        <w:t>149/20</w:t>
      </w:r>
      <w:r w:rsidR="004372B4" w:rsidRPr="008A4DBE">
        <w:rPr>
          <w:rFonts w:eastAsia="Arial Unicode MS"/>
          <w:b/>
          <w:color w:val="000000"/>
          <w:kern w:val="1"/>
          <w:lang w:eastAsia="ar-SA"/>
        </w:rPr>
        <w:t xml:space="preserve"> </w:t>
      </w:r>
      <w:r w:rsidR="004372B4" w:rsidRPr="008A4DBE">
        <w:rPr>
          <w:rFonts w:eastAsia="Arial Unicode MS"/>
          <w:color w:val="000000"/>
          <w:kern w:val="1"/>
          <w:lang w:eastAsia="ar-SA"/>
        </w:rPr>
        <w:t xml:space="preserve"> </w:t>
      </w:r>
      <w:r w:rsidR="004372B4" w:rsidRPr="008A4DBE">
        <w:rPr>
          <w:rFonts w:eastAsia="Arial Unicode MS"/>
          <w:b/>
          <w:color w:val="000000"/>
          <w:kern w:val="1"/>
          <w:lang w:eastAsia="ar-SA"/>
        </w:rPr>
        <w:t xml:space="preserve">– </w:t>
      </w:r>
      <w:r w:rsidR="004372B4" w:rsidRPr="008A4DBE">
        <w:rPr>
          <w:rFonts w:eastAsia="TimesNewRomanPS-BoldMT"/>
          <w:b/>
          <w:bCs/>
          <w:color w:val="002060"/>
          <w:kern w:val="1"/>
          <w:lang w:eastAsia="ar-SA"/>
        </w:rPr>
        <w:t xml:space="preserve"> </w:t>
      </w:r>
      <w:r w:rsidR="004372B4" w:rsidRPr="008A4DBE">
        <w:rPr>
          <w:rFonts w:eastAsia="Arial Unicode MS"/>
          <w:b/>
          <w:bCs/>
          <w:color w:val="000000"/>
          <w:kern w:val="1"/>
          <w:lang w:eastAsia="ar-SA"/>
        </w:rPr>
        <w:t xml:space="preserve">Путна инфраструктура у МЗ </w:t>
      </w:r>
      <w:r w:rsidR="004372B4">
        <w:rPr>
          <w:rFonts w:eastAsia="Arial Unicode MS"/>
          <w:b/>
          <w:bCs/>
          <w:color w:val="000000"/>
          <w:kern w:val="1"/>
          <w:lang w:eastAsia="ar-SA"/>
        </w:rPr>
        <w:t>Рибашевина</w:t>
      </w:r>
      <w:r w:rsidR="004372B4" w:rsidRPr="008A4DBE">
        <w:rPr>
          <w:rFonts w:eastAsia="Arial Unicode MS"/>
          <w:color w:val="000000"/>
          <w:kern w:val="1"/>
          <w:lang w:eastAsia="ar-SA"/>
        </w:rPr>
        <w:t xml:space="preserve"> </w:t>
      </w:r>
      <w:r w:rsidRPr="008A4DBE">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 xml:space="preserve">ручилац не може да мења нити да допуњује конкурсну документацију. </w:t>
      </w:r>
    </w:p>
    <w:p w:rsidR="008A4DBE" w:rsidRPr="008A4DBE" w:rsidRDefault="008A4DBE" w:rsidP="008A4DBE">
      <w:pPr>
        <w:suppressAutoHyphens/>
        <w:spacing w:line="100" w:lineRule="atLeast"/>
        <w:jc w:val="both"/>
        <w:rPr>
          <w:rFonts w:eastAsia="Arial Unicode MS"/>
          <w:bCs/>
          <w:kern w:val="1"/>
          <w:lang w:eastAsia="ar-SA"/>
        </w:rPr>
      </w:pPr>
      <w:r w:rsidRPr="008A4DBE">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Cs/>
          <w:kern w:val="1"/>
          <w:lang w:eastAsia="ar-SA"/>
        </w:rPr>
        <w:t xml:space="preserve">Комуникација у поступку јавне набавке врши се искључиво на начин одређен чланом 20. ЗЈН, </w:t>
      </w:r>
      <w:r w:rsidRPr="008A4DBE">
        <w:rPr>
          <w:rFonts w:eastAsia="Arial Unicode MS"/>
          <w:kern w:val="1"/>
          <w:lang w:eastAsia="ar-SA"/>
        </w:rPr>
        <w:t xml:space="preserve"> и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случају разлике између јединичне и укупне цене, меродавна је јединична цена.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 xml:space="preserve">ц ће његову понуду одбити као неприхватљиву. </w:t>
      </w:r>
    </w:p>
    <w:p w:rsidR="008A4DBE" w:rsidRDefault="008A4DBE"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Pr="0023018B" w:rsidRDefault="0023018B"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8F7F87" w:rsidRPr="00C1327E">
          <w:rPr>
            <w:rStyle w:val="Hyperlink"/>
            <w:i/>
          </w:rPr>
          <w:t>natasa.vukasinovic@uzice.rs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1) назив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назив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3)податке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4) повреде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чињенице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6) потврду о уплати таксе из члана 156. овог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потпис подносиоца.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да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износ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(4) број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шифру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сврха: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w:t>
      </w:r>
      <w:r w:rsidR="004372B4">
        <w:rPr>
          <w:rFonts w:eastAsia="Arial Unicode MS"/>
          <w:color w:val="000000"/>
          <w:kern w:val="1"/>
          <w:lang w:eastAsia="ar-SA"/>
        </w:rPr>
        <w:t>149</w:t>
      </w:r>
      <w:r w:rsidR="00A5429C">
        <w:rPr>
          <w:rFonts w:eastAsia="Arial Unicode MS"/>
          <w:color w:val="000000"/>
          <w:kern w:val="1"/>
          <w:lang w:eastAsia="ar-SA"/>
        </w:rPr>
        <w:t>/20</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(8) корисник: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потпис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Поступак заштите права регулисан је одредбама чл. 138. - 166. ЗЈН.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C2375C" w:rsidRDefault="008A4DBE" w:rsidP="008A4DBE">
      <w:pPr>
        <w:keepNext/>
        <w:spacing w:after="120"/>
        <w:jc w:val="both"/>
        <w:rPr>
          <w:bCs/>
        </w:rPr>
      </w:pPr>
    </w:p>
    <w:p w:rsidR="00A8135C" w:rsidRPr="00C2375C" w:rsidRDefault="00A8135C" w:rsidP="00A8135C">
      <w:pPr>
        <w:spacing w:after="120"/>
        <w:ind w:firstLine="720"/>
        <w:contextualSpacing/>
        <w:jc w:val="both"/>
      </w:pPr>
      <w:r w:rsidRPr="00C2375C">
        <w:t xml:space="preserve">Измене су предвиђене и ближе одређене чланом 21. и 22. Уговора о извођењу радова на путној инфраструктури у МЗ </w:t>
      </w:r>
      <w:r w:rsidR="003F1D4A">
        <w:t>Равни</w:t>
      </w:r>
      <w:r w:rsidRPr="00C2375C">
        <w:t>.</w:t>
      </w:r>
    </w:p>
    <w:p w:rsidR="008A4DBE" w:rsidRPr="008A4DBE" w:rsidRDefault="008A4DBE" w:rsidP="008A4DBE">
      <w:pPr>
        <w:suppressAutoHyphens/>
        <w:spacing w:after="120" w:line="100" w:lineRule="atLeast"/>
        <w:ind w:firstLine="720"/>
        <w:contextualSpacing/>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20B" w:rsidRDefault="00FB320B" w:rsidP="00A54467">
      <w:r>
        <w:separator/>
      </w:r>
    </w:p>
  </w:endnote>
  <w:endnote w:type="continuationSeparator" w:id="0">
    <w:p w:rsidR="00FB320B" w:rsidRDefault="00FB320B"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847" w:rsidRDefault="00637847"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847" w:rsidRPr="00E04EB9" w:rsidRDefault="00637847"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637847" w:rsidRPr="00E04EB9" w:rsidRDefault="00637847"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637847" w:rsidRDefault="00637847"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847" w:rsidRPr="00E04EB9" w:rsidRDefault="00637847"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637847" w:rsidRPr="00E04EB9" w:rsidRDefault="00637847"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637847" w:rsidRPr="00F825D0" w:rsidRDefault="00637847"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20B" w:rsidRDefault="00FB320B" w:rsidP="00A54467">
      <w:r>
        <w:separator/>
      </w:r>
    </w:p>
  </w:footnote>
  <w:footnote w:type="continuationSeparator" w:id="0">
    <w:p w:rsidR="00FB320B" w:rsidRDefault="00FB320B"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637847" w:rsidRDefault="00637847">
        <w:pPr>
          <w:pStyle w:val="Header"/>
          <w:jc w:val="right"/>
        </w:pPr>
        <w:r>
          <w:t xml:space="preserve">страна </w:t>
        </w:r>
        <w:r>
          <w:rPr>
            <w:b/>
            <w:bCs/>
          </w:rPr>
          <w:fldChar w:fldCharType="begin"/>
        </w:r>
        <w:r>
          <w:rPr>
            <w:b/>
            <w:bCs/>
          </w:rPr>
          <w:instrText xml:space="preserve"> PAGE </w:instrText>
        </w:r>
        <w:r>
          <w:rPr>
            <w:b/>
            <w:bCs/>
          </w:rPr>
          <w:fldChar w:fldCharType="separate"/>
        </w:r>
        <w:r w:rsidR="00404EFA">
          <w:rPr>
            <w:b/>
            <w:bCs/>
            <w:noProof/>
          </w:rPr>
          <w:t>2</w:t>
        </w:r>
        <w:r>
          <w:rPr>
            <w:b/>
            <w:bCs/>
          </w:rPr>
          <w:fldChar w:fldCharType="end"/>
        </w:r>
        <w:r>
          <w:t xml:space="preserve"> од </w:t>
        </w:r>
        <w:r>
          <w:rPr>
            <w:b/>
            <w:bCs/>
          </w:rPr>
          <w:fldChar w:fldCharType="begin"/>
        </w:r>
        <w:r>
          <w:rPr>
            <w:b/>
            <w:bCs/>
          </w:rPr>
          <w:instrText xml:space="preserve"> NUMPAGES  </w:instrText>
        </w:r>
        <w:r>
          <w:rPr>
            <w:b/>
            <w:bCs/>
          </w:rPr>
          <w:fldChar w:fldCharType="separate"/>
        </w:r>
        <w:r w:rsidR="00404EFA">
          <w:rPr>
            <w:b/>
            <w:bCs/>
            <w:noProof/>
          </w:rPr>
          <w:t>17</w:t>
        </w:r>
        <w:r>
          <w:rPr>
            <w:b/>
            <w:bCs/>
          </w:rPr>
          <w:fldChar w:fldCharType="end"/>
        </w:r>
      </w:p>
    </w:sdtContent>
  </w:sdt>
  <w:p w:rsidR="00637847" w:rsidRDefault="006378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847" w:rsidRPr="00AA7DBA" w:rsidRDefault="00637847" w:rsidP="001C3707">
    <w:pPr>
      <w:pStyle w:val="Header"/>
      <w:spacing w:line="360" w:lineRule="auto"/>
      <w:rPr>
        <w:lang w:val="sr-Cyrl-CS"/>
      </w:rPr>
    </w:pPr>
  </w:p>
  <w:p w:rsidR="00637847" w:rsidRPr="00AA7DBA" w:rsidRDefault="00637847"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4827D50"/>
    <w:multiLevelType w:val="hybridMultilevel"/>
    <w:tmpl w:val="E4227F6E"/>
    <w:lvl w:ilvl="0" w:tplc="8C5E90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4772AF2"/>
    <w:multiLevelType w:val="hybridMultilevel"/>
    <w:tmpl w:val="7B88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A974C8"/>
    <w:multiLevelType w:val="hybridMultilevel"/>
    <w:tmpl w:val="0344C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2">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E45057"/>
    <w:multiLevelType w:val="hybridMultilevel"/>
    <w:tmpl w:val="CB7269F2"/>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FB35068"/>
    <w:multiLevelType w:val="hybridMultilevel"/>
    <w:tmpl w:val="575025BC"/>
    <w:lvl w:ilvl="0" w:tplc="A3020C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14"/>
  </w:num>
  <w:num w:numId="5">
    <w:abstractNumId w:val="10"/>
  </w:num>
  <w:num w:numId="6">
    <w:abstractNumId w:val="16"/>
  </w:num>
  <w:num w:numId="7">
    <w:abstractNumId w:val="24"/>
  </w:num>
  <w:num w:numId="8">
    <w:abstractNumId w:val="28"/>
  </w:num>
  <w:num w:numId="9">
    <w:abstractNumId w:val="26"/>
  </w:num>
  <w:num w:numId="10">
    <w:abstractNumId w:val="17"/>
  </w:num>
  <w:num w:numId="11">
    <w:abstractNumId w:val="15"/>
  </w:num>
  <w:num w:numId="12">
    <w:abstractNumId w:val="4"/>
  </w:num>
  <w:num w:numId="13">
    <w:abstractNumId w:val="8"/>
  </w:num>
  <w:num w:numId="14">
    <w:abstractNumId w:val="13"/>
  </w:num>
  <w:num w:numId="15">
    <w:abstractNumId w:val="30"/>
  </w:num>
  <w:num w:numId="16">
    <w:abstractNumId w:val="6"/>
  </w:num>
  <w:num w:numId="17">
    <w:abstractNumId w:val="5"/>
  </w:num>
  <w:num w:numId="18">
    <w:abstractNumId w:val="7"/>
  </w:num>
  <w:num w:numId="19">
    <w:abstractNumId w:val="3"/>
  </w:num>
  <w:num w:numId="20">
    <w:abstractNumId w:val="23"/>
  </w:num>
  <w:num w:numId="21">
    <w:abstractNumId w:val="2"/>
  </w:num>
  <w:num w:numId="22">
    <w:abstractNumId w:val="25"/>
  </w:num>
  <w:num w:numId="23">
    <w:abstractNumId w:val="19"/>
  </w:num>
  <w:num w:numId="24">
    <w:abstractNumId w:val="18"/>
  </w:num>
  <w:num w:numId="25">
    <w:abstractNumId w:val="29"/>
  </w:num>
  <w:num w:numId="26">
    <w:abstractNumId w:val="20"/>
  </w:num>
  <w:num w:numId="27">
    <w:abstractNumId w:val="22"/>
  </w:num>
  <w:num w:numId="28">
    <w:abstractNumId w:val="31"/>
  </w:num>
  <w:num w:numId="29">
    <w:abstractNumId w:val="27"/>
  </w:num>
  <w:num w:numId="30">
    <w:abstractNumId w:val="11"/>
  </w:num>
  <w:num w:numId="31">
    <w:abstractNumId w:val="12"/>
  </w:num>
  <w:num w:numId="32">
    <w:abstractNumId w:val="3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1318"/>
    <w:rsid w:val="00005C3C"/>
    <w:rsid w:val="0001055F"/>
    <w:rsid w:val="00031463"/>
    <w:rsid w:val="00037AD7"/>
    <w:rsid w:val="000441C7"/>
    <w:rsid w:val="00050AAE"/>
    <w:rsid w:val="00051913"/>
    <w:rsid w:val="00055689"/>
    <w:rsid w:val="00061703"/>
    <w:rsid w:val="00076F9D"/>
    <w:rsid w:val="0008431B"/>
    <w:rsid w:val="000856B7"/>
    <w:rsid w:val="00093EF4"/>
    <w:rsid w:val="000A779F"/>
    <w:rsid w:val="000A7FCC"/>
    <w:rsid w:val="000B5B51"/>
    <w:rsid w:val="000D0387"/>
    <w:rsid w:val="000F1634"/>
    <w:rsid w:val="000F37EC"/>
    <w:rsid w:val="000F56BF"/>
    <w:rsid w:val="00105EFB"/>
    <w:rsid w:val="001062C0"/>
    <w:rsid w:val="00122684"/>
    <w:rsid w:val="001244E7"/>
    <w:rsid w:val="00140089"/>
    <w:rsid w:val="001410A7"/>
    <w:rsid w:val="001440BB"/>
    <w:rsid w:val="00146DA7"/>
    <w:rsid w:val="00162446"/>
    <w:rsid w:val="00165516"/>
    <w:rsid w:val="00171FB8"/>
    <w:rsid w:val="00175649"/>
    <w:rsid w:val="0019509A"/>
    <w:rsid w:val="00197075"/>
    <w:rsid w:val="001B68B6"/>
    <w:rsid w:val="001C3707"/>
    <w:rsid w:val="001C4C9F"/>
    <w:rsid w:val="001D7449"/>
    <w:rsid w:val="001E7268"/>
    <w:rsid w:val="001F06E8"/>
    <w:rsid w:val="00214954"/>
    <w:rsid w:val="0023018B"/>
    <w:rsid w:val="002410CA"/>
    <w:rsid w:val="00252754"/>
    <w:rsid w:val="0025313B"/>
    <w:rsid w:val="00260414"/>
    <w:rsid w:val="00261450"/>
    <w:rsid w:val="00262059"/>
    <w:rsid w:val="00263390"/>
    <w:rsid w:val="002735A5"/>
    <w:rsid w:val="002928B4"/>
    <w:rsid w:val="00293FC1"/>
    <w:rsid w:val="002C5B3C"/>
    <w:rsid w:val="002C6381"/>
    <w:rsid w:val="002C7E8D"/>
    <w:rsid w:val="002D2BC4"/>
    <w:rsid w:val="002D3B7E"/>
    <w:rsid w:val="00306CBE"/>
    <w:rsid w:val="00322551"/>
    <w:rsid w:val="00327C29"/>
    <w:rsid w:val="00327FF3"/>
    <w:rsid w:val="003306CD"/>
    <w:rsid w:val="00332CAB"/>
    <w:rsid w:val="00352B5A"/>
    <w:rsid w:val="00355AC5"/>
    <w:rsid w:val="00361462"/>
    <w:rsid w:val="0036233E"/>
    <w:rsid w:val="0038101D"/>
    <w:rsid w:val="00392A0A"/>
    <w:rsid w:val="003A5931"/>
    <w:rsid w:val="003A6556"/>
    <w:rsid w:val="003B2DA7"/>
    <w:rsid w:val="003B5C35"/>
    <w:rsid w:val="003B7207"/>
    <w:rsid w:val="003C2F94"/>
    <w:rsid w:val="003C495C"/>
    <w:rsid w:val="003C534B"/>
    <w:rsid w:val="003F1676"/>
    <w:rsid w:val="003F1D4A"/>
    <w:rsid w:val="00404EFA"/>
    <w:rsid w:val="00405082"/>
    <w:rsid w:val="004203B3"/>
    <w:rsid w:val="00420D84"/>
    <w:rsid w:val="00421E43"/>
    <w:rsid w:val="00435D5D"/>
    <w:rsid w:val="004372B4"/>
    <w:rsid w:val="004612A5"/>
    <w:rsid w:val="004654B8"/>
    <w:rsid w:val="004732E1"/>
    <w:rsid w:val="004A29B0"/>
    <w:rsid w:val="004B03CB"/>
    <w:rsid w:val="004B57D9"/>
    <w:rsid w:val="004C6BB0"/>
    <w:rsid w:val="004C7069"/>
    <w:rsid w:val="004F7126"/>
    <w:rsid w:val="00503D54"/>
    <w:rsid w:val="00504D9F"/>
    <w:rsid w:val="0051156E"/>
    <w:rsid w:val="00511796"/>
    <w:rsid w:val="005152F9"/>
    <w:rsid w:val="005325A1"/>
    <w:rsid w:val="00545655"/>
    <w:rsid w:val="00552747"/>
    <w:rsid w:val="005562CA"/>
    <w:rsid w:val="00574354"/>
    <w:rsid w:val="00575AA4"/>
    <w:rsid w:val="00580385"/>
    <w:rsid w:val="00581BD3"/>
    <w:rsid w:val="00583EE6"/>
    <w:rsid w:val="00597CF0"/>
    <w:rsid w:val="005A6F96"/>
    <w:rsid w:val="005E3513"/>
    <w:rsid w:val="005E5D94"/>
    <w:rsid w:val="005F6F28"/>
    <w:rsid w:val="00605634"/>
    <w:rsid w:val="0060740F"/>
    <w:rsid w:val="00615AA2"/>
    <w:rsid w:val="006266C7"/>
    <w:rsid w:val="00630400"/>
    <w:rsid w:val="00637847"/>
    <w:rsid w:val="00645A77"/>
    <w:rsid w:val="00651836"/>
    <w:rsid w:val="006548ED"/>
    <w:rsid w:val="00660ED6"/>
    <w:rsid w:val="0066476D"/>
    <w:rsid w:val="006718CD"/>
    <w:rsid w:val="006951E9"/>
    <w:rsid w:val="006A3019"/>
    <w:rsid w:val="006C24D2"/>
    <w:rsid w:val="006C53E3"/>
    <w:rsid w:val="006E0F84"/>
    <w:rsid w:val="006F06A6"/>
    <w:rsid w:val="00705746"/>
    <w:rsid w:val="00716B7A"/>
    <w:rsid w:val="007226A0"/>
    <w:rsid w:val="0072302E"/>
    <w:rsid w:val="00753DA6"/>
    <w:rsid w:val="00756C8B"/>
    <w:rsid w:val="00762BB0"/>
    <w:rsid w:val="00766AE3"/>
    <w:rsid w:val="0077457F"/>
    <w:rsid w:val="00774B7D"/>
    <w:rsid w:val="00786DBB"/>
    <w:rsid w:val="0078710E"/>
    <w:rsid w:val="00787FEE"/>
    <w:rsid w:val="00796312"/>
    <w:rsid w:val="007A00C2"/>
    <w:rsid w:val="007B79A9"/>
    <w:rsid w:val="007C2447"/>
    <w:rsid w:val="007C2D96"/>
    <w:rsid w:val="007D4CC0"/>
    <w:rsid w:val="007D70D3"/>
    <w:rsid w:val="007E3A64"/>
    <w:rsid w:val="007E5FD3"/>
    <w:rsid w:val="007E7FA7"/>
    <w:rsid w:val="007F17F1"/>
    <w:rsid w:val="007F1EAD"/>
    <w:rsid w:val="007F65BF"/>
    <w:rsid w:val="00803019"/>
    <w:rsid w:val="00821125"/>
    <w:rsid w:val="00822B40"/>
    <w:rsid w:val="0082697E"/>
    <w:rsid w:val="00827378"/>
    <w:rsid w:val="00845175"/>
    <w:rsid w:val="00845E4C"/>
    <w:rsid w:val="008636BB"/>
    <w:rsid w:val="0087327E"/>
    <w:rsid w:val="00874A84"/>
    <w:rsid w:val="00880229"/>
    <w:rsid w:val="008829BB"/>
    <w:rsid w:val="00883B04"/>
    <w:rsid w:val="00893D59"/>
    <w:rsid w:val="008A2C91"/>
    <w:rsid w:val="008A4DBE"/>
    <w:rsid w:val="008C72CF"/>
    <w:rsid w:val="008D6F71"/>
    <w:rsid w:val="008E0790"/>
    <w:rsid w:val="008F45C9"/>
    <w:rsid w:val="008F7F87"/>
    <w:rsid w:val="00901516"/>
    <w:rsid w:val="00910044"/>
    <w:rsid w:val="00912C9B"/>
    <w:rsid w:val="00934FDA"/>
    <w:rsid w:val="009469D3"/>
    <w:rsid w:val="00964F19"/>
    <w:rsid w:val="00985D7C"/>
    <w:rsid w:val="00985E2B"/>
    <w:rsid w:val="00995D31"/>
    <w:rsid w:val="009A1577"/>
    <w:rsid w:val="009A6AC3"/>
    <w:rsid w:val="009B0104"/>
    <w:rsid w:val="009B49DB"/>
    <w:rsid w:val="009C091F"/>
    <w:rsid w:val="009F1107"/>
    <w:rsid w:val="009F5444"/>
    <w:rsid w:val="009F78BE"/>
    <w:rsid w:val="00A011F4"/>
    <w:rsid w:val="00A20F1A"/>
    <w:rsid w:val="00A21334"/>
    <w:rsid w:val="00A22EC6"/>
    <w:rsid w:val="00A238A9"/>
    <w:rsid w:val="00A30579"/>
    <w:rsid w:val="00A35F19"/>
    <w:rsid w:val="00A5429C"/>
    <w:rsid w:val="00A54467"/>
    <w:rsid w:val="00A56D8C"/>
    <w:rsid w:val="00A8135C"/>
    <w:rsid w:val="00A82EC4"/>
    <w:rsid w:val="00A868E2"/>
    <w:rsid w:val="00A87B75"/>
    <w:rsid w:val="00AA23D1"/>
    <w:rsid w:val="00AA34F9"/>
    <w:rsid w:val="00AA3BFB"/>
    <w:rsid w:val="00AA7DBA"/>
    <w:rsid w:val="00AC6D53"/>
    <w:rsid w:val="00AD621B"/>
    <w:rsid w:val="00AE041C"/>
    <w:rsid w:val="00AF6368"/>
    <w:rsid w:val="00B053B5"/>
    <w:rsid w:val="00B176BC"/>
    <w:rsid w:val="00B23C23"/>
    <w:rsid w:val="00B321DD"/>
    <w:rsid w:val="00B35B92"/>
    <w:rsid w:val="00B45072"/>
    <w:rsid w:val="00B46EED"/>
    <w:rsid w:val="00B77E3E"/>
    <w:rsid w:val="00B80267"/>
    <w:rsid w:val="00B959D1"/>
    <w:rsid w:val="00BB24AB"/>
    <w:rsid w:val="00BB2BF9"/>
    <w:rsid w:val="00BD072A"/>
    <w:rsid w:val="00BE3D5E"/>
    <w:rsid w:val="00BF6578"/>
    <w:rsid w:val="00C01D9D"/>
    <w:rsid w:val="00C06380"/>
    <w:rsid w:val="00C072B3"/>
    <w:rsid w:val="00C11AF9"/>
    <w:rsid w:val="00C2375C"/>
    <w:rsid w:val="00C25311"/>
    <w:rsid w:val="00C26E42"/>
    <w:rsid w:val="00C41005"/>
    <w:rsid w:val="00C46097"/>
    <w:rsid w:val="00C4791B"/>
    <w:rsid w:val="00C47C5F"/>
    <w:rsid w:val="00C53732"/>
    <w:rsid w:val="00C564AA"/>
    <w:rsid w:val="00C72E76"/>
    <w:rsid w:val="00C73E59"/>
    <w:rsid w:val="00C75107"/>
    <w:rsid w:val="00C7762E"/>
    <w:rsid w:val="00C905F7"/>
    <w:rsid w:val="00C93163"/>
    <w:rsid w:val="00C963EC"/>
    <w:rsid w:val="00CA1F49"/>
    <w:rsid w:val="00CA5096"/>
    <w:rsid w:val="00CB3091"/>
    <w:rsid w:val="00CD0629"/>
    <w:rsid w:val="00CE1471"/>
    <w:rsid w:val="00CE4FCF"/>
    <w:rsid w:val="00D12A39"/>
    <w:rsid w:val="00D1539F"/>
    <w:rsid w:val="00D17B97"/>
    <w:rsid w:val="00D20A8C"/>
    <w:rsid w:val="00D26DA4"/>
    <w:rsid w:val="00D30025"/>
    <w:rsid w:val="00D51785"/>
    <w:rsid w:val="00D52938"/>
    <w:rsid w:val="00D64346"/>
    <w:rsid w:val="00D75F46"/>
    <w:rsid w:val="00D96667"/>
    <w:rsid w:val="00D97599"/>
    <w:rsid w:val="00DC0898"/>
    <w:rsid w:val="00DC46FA"/>
    <w:rsid w:val="00DC6433"/>
    <w:rsid w:val="00DC6A68"/>
    <w:rsid w:val="00DE6F3A"/>
    <w:rsid w:val="00DF2325"/>
    <w:rsid w:val="00DF2895"/>
    <w:rsid w:val="00E04EB9"/>
    <w:rsid w:val="00E16009"/>
    <w:rsid w:val="00E2271E"/>
    <w:rsid w:val="00E3170C"/>
    <w:rsid w:val="00E33E65"/>
    <w:rsid w:val="00E36942"/>
    <w:rsid w:val="00E639B7"/>
    <w:rsid w:val="00E73143"/>
    <w:rsid w:val="00E77BC8"/>
    <w:rsid w:val="00E92A04"/>
    <w:rsid w:val="00EA0BF7"/>
    <w:rsid w:val="00EA3A3E"/>
    <w:rsid w:val="00EA6DFA"/>
    <w:rsid w:val="00EA6E38"/>
    <w:rsid w:val="00EE7DC2"/>
    <w:rsid w:val="00EF7194"/>
    <w:rsid w:val="00EF730F"/>
    <w:rsid w:val="00F1030F"/>
    <w:rsid w:val="00F106E5"/>
    <w:rsid w:val="00F20555"/>
    <w:rsid w:val="00F24AE6"/>
    <w:rsid w:val="00F30C3A"/>
    <w:rsid w:val="00F502FC"/>
    <w:rsid w:val="00F5032C"/>
    <w:rsid w:val="00F522B8"/>
    <w:rsid w:val="00F64AB0"/>
    <w:rsid w:val="00F66FA2"/>
    <w:rsid w:val="00F725AB"/>
    <w:rsid w:val="00F73339"/>
    <w:rsid w:val="00F825D0"/>
    <w:rsid w:val="00FA1AB0"/>
    <w:rsid w:val="00FA5B8F"/>
    <w:rsid w:val="00FB320B"/>
    <w:rsid w:val="00FC0DBF"/>
    <w:rsid w:val="00FC114B"/>
    <w:rsid w:val="00FC71CE"/>
    <w:rsid w:val="00FD0F94"/>
    <w:rsid w:val="00FD1772"/>
    <w:rsid w:val="00FE0561"/>
    <w:rsid w:val="00FE5E26"/>
    <w:rsid w:val="00FF33A0"/>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CommentReference5">
    <w:name w:val="Comment Reference5"/>
    <w:rsid w:val="00FD0F94"/>
    <w:rPr>
      <w:sz w:val="16"/>
      <w:szCs w:val="16"/>
    </w:rPr>
  </w:style>
  <w:style w:type="paragraph" w:customStyle="1" w:styleId="CommentText5">
    <w:name w:val="Comment Text5"/>
    <w:basedOn w:val="Normal"/>
    <w:rsid w:val="00FD0F94"/>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D0F94"/>
    <w:rPr>
      <w:b/>
      <w:bCs/>
    </w:rPr>
  </w:style>
  <w:style w:type="character" w:customStyle="1" w:styleId="CharChar133">
    <w:name w:val="Char Char13"/>
    <w:locked/>
    <w:rsid w:val="00FD0F94"/>
    <w:rPr>
      <w:rFonts w:ascii="Cambria" w:hAnsi="Cambria"/>
      <w:b/>
      <w:bCs/>
      <w:kern w:val="32"/>
      <w:sz w:val="32"/>
      <w:szCs w:val="32"/>
      <w:lang w:val="en-US" w:eastAsia="en-US" w:bidi="ar-SA"/>
    </w:rPr>
  </w:style>
  <w:style w:type="character" w:customStyle="1" w:styleId="CharChar3">
    <w:name w:val="Char Char"/>
    <w:rsid w:val="00FD0F94"/>
    <w:rPr>
      <w:sz w:val="24"/>
      <w:szCs w:val="24"/>
    </w:rPr>
  </w:style>
  <w:style w:type="numbering" w:customStyle="1" w:styleId="NoList6">
    <w:name w:val="No List6"/>
    <w:next w:val="NoList"/>
    <w:uiPriority w:val="99"/>
    <w:semiHidden/>
    <w:unhideWhenUsed/>
    <w:rsid w:val="00B23C23"/>
  </w:style>
  <w:style w:type="table" w:customStyle="1" w:styleId="TableGrid3">
    <w:name w:val="Table Grid3"/>
    <w:basedOn w:val="TableNormal"/>
    <w:next w:val="TableGrid"/>
    <w:uiPriority w:val="59"/>
    <w:rsid w:val="00B23C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B23C23"/>
  </w:style>
  <w:style w:type="numbering" w:customStyle="1" w:styleId="NoList22">
    <w:name w:val="No List22"/>
    <w:next w:val="NoList"/>
    <w:semiHidden/>
    <w:rsid w:val="00B23C23"/>
  </w:style>
  <w:style w:type="numbering" w:customStyle="1" w:styleId="NoList32">
    <w:name w:val="No List32"/>
    <w:next w:val="NoList"/>
    <w:semiHidden/>
    <w:rsid w:val="00B23C23"/>
  </w:style>
  <w:style w:type="numbering" w:customStyle="1" w:styleId="NoList42">
    <w:name w:val="No List42"/>
    <w:next w:val="NoList"/>
    <w:semiHidden/>
    <w:rsid w:val="00B23C23"/>
  </w:style>
  <w:style w:type="numbering" w:customStyle="1" w:styleId="NoList7">
    <w:name w:val="No List7"/>
    <w:next w:val="NoList"/>
    <w:uiPriority w:val="99"/>
    <w:semiHidden/>
    <w:unhideWhenUsed/>
    <w:rsid w:val="00B23C23"/>
  </w:style>
  <w:style w:type="character" w:customStyle="1" w:styleId="CommentReference6">
    <w:name w:val="Comment Reference6"/>
    <w:rsid w:val="00B23C23"/>
    <w:rPr>
      <w:sz w:val="16"/>
      <w:szCs w:val="16"/>
    </w:rPr>
  </w:style>
  <w:style w:type="paragraph" w:customStyle="1" w:styleId="CommentText6">
    <w:name w:val="Comment Text6"/>
    <w:basedOn w:val="Normal"/>
    <w:rsid w:val="00B23C23"/>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B23C23"/>
    <w:rPr>
      <w:b/>
      <w:bCs/>
    </w:rPr>
  </w:style>
  <w:style w:type="table" w:customStyle="1" w:styleId="TableGrid4">
    <w:name w:val="Table Grid4"/>
    <w:basedOn w:val="TableNormal"/>
    <w:next w:val="TableGrid"/>
    <w:uiPriority w:val="59"/>
    <w:rsid w:val="00B23C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B23C23"/>
  </w:style>
  <w:style w:type="numbering" w:customStyle="1" w:styleId="NoList23">
    <w:name w:val="No List23"/>
    <w:next w:val="NoList"/>
    <w:semiHidden/>
    <w:rsid w:val="00B23C23"/>
  </w:style>
  <w:style w:type="numbering" w:customStyle="1" w:styleId="NoList33">
    <w:name w:val="No List33"/>
    <w:next w:val="NoList"/>
    <w:semiHidden/>
    <w:rsid w:val="00B23C23"/>
  </w:style>
  <w:style w:type="numbering" w:customStyle="1" w:styleId="NoList43">
    <w:name w:val="No List43"/>
    <w:next w:val="NoList"/>
    <w:semiHidden/>
    <w:rsid w:val="00B23C23"/>
  </w:style>
  <w:style w:type="numbering" w:customStyle="1" w:styleId="NoList8">
    <w:name w:val="No List8"/>
    <w:next w:val="NoList"/>
    <w:uiPriority w:val="99"/>
    <w:semiHidden/>
    <w:unhideWhenUsed/>
    <w:rsid w:val="00B23C23"/>
  </w:style>
  <w:style w:type="character" w:customStyle="1" w:styleId="CommentReference7">
    <w:name w:val="Comment Reference7"/>
    <w:rsid w:val="00B23C23"/>
    <w:rPr>
      <w:sz w:val="16"/>
      <w:szCs w:val="16"/>
    </w:rPr>
  </w:style>
  <w:style w:type="paragraph" w:customStyle="1" w:styleId="CommentText7">
    <w:name w:val="Comment Text7"/>
    <w:basedOn w:val="Normal"/>
    <w:rsid w:val="00B23C23"/>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B23C23"/>
    <w:rPr>
      <w:b/>
      <w:bCs/>
    </w:rPr>
  </w:style>
  <w:style w:type="table" w:customStyle="1" w:styleId="TableGrid5">
    <w:name w:val="Table Grid5"/>
    <w:basedOn w:val="TableNormal"/>
    <w:next w:val="TableGrid"/>
    <w:uiPriority w:val="59"/>
    <w:rsid w:val="00B23C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semiHidden/>
    <w:rsid w:val="00B23C23"/>
  </w:style>
  <w:style w:type="numbering" w:customStyle="1" w:styleId="NoList24">
    <w:name w:val="No List24"/>
    <w:next w:val="NoList"/>
    <w:semiHidden/>
    <w:rsid w:val="00B23C23"/>
  </w:style>
  <w:style w:type="numbering" w:customStyle="1" w:styleId="NoList34">
    <w:name w:val="No List34"/>
    <w:next w:val="NoList"/>
    <w:semiHidden/>
    <w:rsid w:val="00B23C23"/>
  </w:style>
  <w:style w:type="numbering" w:customStyle="1" w:styleId="NoList44">
    <w:name w:val="No List44"/>
    <w:next w:val="NoList"/>
    <w:semiHidden/>
    <w:rsid w:val="00B23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CommentReference5">
    <w:name w:val="Comment Reference5"/>
    <w:rsid w:val="00FD0F94"/>
    <w:rPr>
      <w:sz w:val="16"/>
      <w:szCs w:val="16"/>
    </w:rPr>
  </w:style>
  <w:style w:type="paragraph" w:customStyle="1" w:styleId="CommentText5">
    <w:name w:val="Comment Text5"/>
    <w:basedOn w:val="Normal"/>
    <w:rsid w:val="00FD0F94"/>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D0F94"/>
    <w:rPr>
      <w:b/>
      <w:bCs/>
    </w:rPr>
  </w:style>
  <w:style w:type="character" w:customStyle="1" w:styleId="CharChar133">
    <w:name w:val="Char Char13"/>
    <w:locked/>
    <w:rsid w:val="00FD0F94"/>
    <w:rPr>
      <w:rFonts w:ascii="Cambria" w:hAnsi="Cambria"/>
      <w:b/>
      <w:bCs/>
      <w:kern w:val="32"/>
      <w:sz w:val="32"/>
      <w:szCs w:val="32"/>
      <w:lang w:val="en-US" w:eastAsia="en-US" w:bidi="ar-SA"/>
    </w:rPr>
  </w:style>
  <w:style w:type="character" w:customStyle="1" w:styleId="CharChar3">
    <w:name w:val="Char Char"/>
    <w:rsid w:val="00FD0F94"/>
    <w:rPr>
      <w:sz w:val="24"/>
      <w:szCs w:val="24"/>
    </w:rPr>
  </w:style>
  <w:style w:type="numbering" w:customStyle="1" w:styleId="NoList6">
    <w:name w:val="No List6"/>
    <w:next w:val="NoList"/>
    <w:uiPriority w:val="99"/>
    <w:semiHidden/>
    <w:unhideWhenUsed/>
    <w:rsid w:val="00B23C23"/>
  </w:style>
  <w:style w:type="table" w:customStyle="1" w:styleId="TableGrid3">
    <w:name w:val="Table Grid3"/>
    <w:basedOn w:val="TableNormal"/>
    <w:next w:val="TableGrid"/>
    <w:uiPriority w:val="59"/>
    <w:rsid w:val="00B23C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B23C23"/>
  </w:style>
  <w:style w:type="numbering" w:customStyle="1" w:styleId="NoList22">
    <w:name w:val="No List22"/>
    <w:next w:val="NoList"/>
    <w:semiHidden/>
    <w:rsid w:val="00B23C23"/>
  </w:style>
  <w:style w:type="numbering" w:customStyle="1" w:styleId="NoList32">
    <w:name w:val="No List32"/>
    <w:next w:val="NoList"/>
    <w:semiHidden/>
    <w:rsid w:val="00B23C23"/>
  </w:style>
  <w:style w:type="numbering" w:customStyle="1" w:styleId="NoList42">
    <w:name w:val="No List42"/>
    <w:next w:val="NoList"/>
    <w:semiHidden/>
    <w:rsid w:val="00B23C23"/>
  </w:style>
  <w:style w:type="numbering" w:customStyle="1" w:styleId="NoList7">
    <w:name w:val="No List7"/>
    <w:next w:val="NoList"/>
    <w:uiPriority w:val="99"/>
    <w:semiHidden/>
    <w:unhideWhenUsed/>
    <w:rsid w:val="00B23C23"/>
  </w:style>
  <w:style w:type="character" w:customStyle="1" w:styleId="CommentReference6">
    <w:name w:val="Comment Reference6"/>
    <w:rsid w:val="00B23C23"/>
    <w:rPr>
      <w:sz w:val="16"/>
      <w:szCs w:val="16"/>
    </w:rPr>
  </w:style>
  <w:style w:type="paragraph" w:customStyle="1" w:styleId="CommentText6">
    <w:name w:val="Comment Text6"/>
    <w:basedOn w:val="Normal"/>
    <w:rsid w:val="00B23C23"/>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B23C23"/>
    <w:rPr>
      <w:b/>
      <w:bCs/>
    </w:rPr>
  </w:style>
  <w:style w:type="table" w:customStyle="1" w:styleId="TableGrid4">
    <w:name w:val="Table Grid4"/>
    <w:basedOn w:val="TableNormal"/>
    <w:next w:val="TableGrid"/>
    <w:uiPriority w:val="59"/>
    <w:rsid w:val="00B23C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B23C23"/>
  </w:style>
  <w:style w:type="numbering" w:customStyle="1" w:styleId="NoList23">
    <w:name w:val="No List23"/>
    <w:next w:val="NoList"/>
    <w:semiHidden/>
    <w:rsid w:val="00B23C23"/>
  </w:style>
  <w:style w:type="numbering" w:customStyle="1" w:styleId="NoList33">
    <w:name w:val="No List33"/>
    <w:next w:val="NoList"/>
    <w:semiHidden/>
    <w:rsid w:val="00B23C23"/>
  </w:style>
  <w:style w:type="numbering" w:customStyle="1" w:styleId="NoList43">
    <w:name w:val="No List43"/>
    <w:next w:val="NoList"/>
    <w:semiHidden/>
    <w:rsid w:val="00B23C23"/>
  </w:style>
  <w:style w:type="numbering" w:customStyle="1" w:styleId="NoList8">
    <w:name w:val="No List8"/>
    <w:next w:val="NoList"/>
    <w:uiPriority w:val="99"/>
    <w:semiHidden/>
    <w:unhideWhenUsed/>
    <w:rsid w:val="00B23C23"/>
  </w:style>
  <w:style w:type="character" w:customStyle="1" w:styleId="CommentReference7">
    <w:name w:val="Comment Reference7"/>
    <w:rsid w:val="00B23C23"/>
    <w:rPr>
      <w:sz w:val="16"/>
      <w:szCs w:val="16"/>
    </w:rPr>
  </w:style>
  <w:style w:type="paragraph" w:customStyle="1" w:styleId="CommentText7">
    <w:name w:val="Comment Text7"/>
    <w:basedOn w:val="Normal"/>
    <w:rsid w:val="00B23C23"/>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B23C23"/>
    <w:rPr>
      <w:b/>
      <w:bCs/>
    </w:rPr>
  </w:style>
  <w:style w:type="table" w:customStyle="1" w:styleId="TableGrid5">
    <w:name w:val="Table Grid5"/>
    <w:basedOn w:val="TableNormal"/>
    <w:next w:val="TableGrid"/>
    <w:uiPriority w:val="59"/>
    <w:rsid w:val="00B23C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semiHidden/>
    <w:rsid w:val="00B23C23"/>
  </w:style>
  <w:style w:type="numbering" w:customStyle="1" w:styleId="NoList24">
    <w:name w:val="No List24"/>
    <w:next w:val="NoList"/>
    <w:semiHidden/>
    <w:rsid w:val="00B23C23"/>
  </w:style>
  <w:style w:type="numbering" w:customStyle="1" w:styleId="NoList34">
    <w:name w:val="No List34"/>
    <w:next w:val="NoList"/>
    <w:semiHidden/>
    <w:rsid w:val="00B23C23"/>
  </w:style>
  <w:style w:type="numbering" w:customStyle="1" w:styleId="NoList44">
    <w:name w:val="No List44"/>
    <w:next w:val="NoList"/>
    <w:semiHidden/>
    <w:rsid w:val="00B23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60495664">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295791435">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tasa.vukasinov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asa.vukasinov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1DFAD-E705-433D-B01E-C431EB61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17</Pages>
  <Words>12792</Words>
  <Characters>72918</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2020-05-28T09:22:00Z</cp:lastPrinted>
  <dcterms:created xsi:type="dcterms:W3CDTF">2020-06-22T09:52:00Z</dcterms:created>
  <dcterms:modified xsi:type="dcterms:W3CDTF">2020-06-22T09:52:00Z</dcterms:modified>
</cp:coreProperties>
</file>