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3D1EB1">
              <w:rPr>
                <w:lang w:val="sr-Cyrl-RS"/>
              </w:rPr>
              <w:t>139</w:t>
            </w:r>
            <w:r w:rsidR="007B5BBA">
              <w:rPr>
                <w:lang w:val="sr-Cyrl-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D1EB1" w:rsidP="004A29B0">
            <w:pPr>
              <w:pStyle w:val="Header"/>
              <w:spacing w:line="360" w:lineRule="auto"/>
              <w:ind w:left="-108"/>
              <w:jc w:val="both"/>
              <w:rPr>
                <w:lang w:val="sr-Cyrl-BA"/>
              </w:rPr>
            </w:pPr>
            <w:r>
              <w:rPr>
                <w:lang w:val="sr-Cyrl-RS"/>
              </w:rPr>
              <w:t>12.06</w:t>
            </w:r>
            <w:r w:rsidR="007B5BBA">
              <w:rPr>
                <w:lang w:val="sr-Cyrl-RS"/>
              </w:rPr>
              <w:t>.2020</w:t>
            </w:r>
            <w:r w:rsidR="00031463">
              <w:rPr>
                <w:lang w:val="sr-Cyrl-BA"/>
              </w:rPr>
              <w:t>.</w:t>
            </w:r>
            <w:r w:rsidR="007B5BBA">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 xml:space="preserve">ПУТНА ИНФРАСТРУКТУРА У </w:t>
      </w:r>
      <w:r w:rsidR="003D1EB1">
        <w:rPr>
          <w:rFonts w:eastAsia="Arial Unicode MS"/>
          <w:b/>
          <w:bCs/>
          <w:i/>
          <w:iCs/>
          <w:color w:val="000000"/>
          <w:kern w:val="1"/>
          <w:sz w:val="28"/>
          <w:szCs w:val="28"/>
          <w:lang w:val="ru-RU" w:eastAsia="ar-SA"/>
        </w:rPr>
        <w:t>МЗ ЛИПА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w:t>
      </w:r>
      <w:r w:rsidR="003D1EB1">
        <w:rPr>
          <w:rFonts w:eastAsia="Arial Unicode MS"/>
          <w:b/>
          <w:color w:val="000000"/>
          <w:kern w:val="1"/>
          <w:lang w:val="sr-Cyrl-RS" w:eastAsia="ar-SA"/>
        </w:rPr>
        <w:t>39</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D1EB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7B5BBA">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D1EB1">
        <w:rPr>
          <w:rFonts w:eastAsia="Arial Unicode MS"/>
          <w:color w:val="000000"/>
          <w:kern w:val="1"/>
          <w:lang w:val="sr-Cyrl-RS" w:eastAsia="ar-SA"/>
        </w:rPr>
        <w:t>139</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3D1EB1">
        <w:rPr>
          <w:rFonts w:eastAsia="Arial Unicode MS"/>
          <w:color w:val="000000"/>
          <w:kern w:val="1"/>
          <w:lang w:val="sr-Cyrl-CS" w:eastAsia="ar-SA"/>
        </w:rPr>
        <w:t>12.06</w:t>
      </w:r>
      <w:r w:rsidR="007B5BBA">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139</w:t>
      </w:r>
      <w:r w:rsidR="007B5BBA">
        <w:rPr>
          <w:rFonts w:eastAsia="Arial Unicode MS"/>
          <w:color w:val="000000"/>
          <w:kern w:val="1"/>
          <w:lang w:val="sr-Cyrl-RS" w:eastAsia="ar-SA"/>
        </w:rPr>
        <w:t>/20</w:t>
      </w:r>
      <w:r w:rsidRPr="008A4DBE">
        <w:rPr>
          <w:rFonts w:eastAsia="Arial Unicode MS"/>
          <w:kern w:val="1"/>
          <w:lang w:val="sr-Cyrl-CS" w:eastAsia="ar-SA"/>
        </w:rPr>
        <w:t xml:space="preserve"> од </w:t>
      </w:r>
      <w:r w:rsidR="003D1EB1">
        <w:rPr>
          <w:rFonts w:eastAsia="Arial Unicode MS"/>
          <w:kern w:val="1"/>
          <w:lang w:val="sr-Cyrl-CS" w:eastAsia="ar-SA"/>
        </w:rPr>
        <w:t>12.06</w:t>
      </w:r>
      <w:r w:rsidR="007B5BBA">
        <w:rPr>
          <w:rFonts w:eastAsia="Arial Unicode MS"/>
          <w:kern w:val="1"/>
          <w:lang w:val="sr-Cyrl-CS"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D1EB1">
        <w:rPr>
          <w:rFonts w:eastAsia="Arial Unicode MS"/>
          <w:b/>
          <w:color w:val="000000"/>
          <w:kern w:val="1"/>
          <w:lang w:val="sr-Cyrl-RS" w:eastAsia="ar-SA"/>
        </w:rPr>
        <w:t>139</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Путна инфраструктура у </w:t>
      </w:r>
      <w:r w:rsidR="003D1EB1">
        <w:rPr>
          <w:rFonts w:eastAsia="Arial Unicode MS"/>
          <w:b/>
          <w:bCs/>
          <w:color w:val="000000"/>
          <w:kern w:val="1"/>
          <w:lang w:val="sr-Cyrl-RS" w:eastAsia="ar-SA"/>
        </w:rPr>
        <w:t>МЗ Липа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3D1EB1" w:rsidRPr="00012635" w:rsidTr="00061703">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pacing w:line="100" w:lineRule="atLeast"/>
              <w:jc w:val="both"/>
              <w:rPr>
                <w:rFonts w:eastAsia="TimesNewRomanPSMT"/>
                <w:b/>
                <w:i/>
                <w:kern w:val="1"/>
                <w:lang w:eastAsia="ar-SA"/>
              </w:rPr>
            </w:pPr>
          </w:p>
          <w:p w:rsidR="008A4DBE" w:rsidRPr="00012635" w:rsidRDefault="008A4DBE" w:rsidP="008A4DBE">
            <w:pPr>
              <w:suppressAutoHyphens/>
              <w:spacing w:line="100" w:lineRule="atLeast"/>
              <w:jc w:val="both"/>
              <w:rPr>
                <w:rFonts w:eastAsia="TimesNewRomanPSMT"/>
                <w:b/>
                <w:i/>
                <w:kern w:val="1"/>
                <w:lang w:val="sr-Cyrl-CS" w:eastAsia="ar-SA"/>
              </w:rPr>
            </w:pPr>
            <w:r w:rsidRPr="00012635">
              <w:rPr>
                <w:rFonts w:eastAsia="TimesNewRomanPSMT"/>
                <w:b/>
                <w:i/>
                <w:kern w:val="1"/>
                <w:lang w:val="sr-Cyrl-CS" w:eastAsia="ar-SA"/>
              </w:rPr>
              <w:t>Поглавље</w:t>
            </w:r>
          </w:p>
          <w:p w:rsidR="008A4DBE" w:rsidRPr="0001263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pacing w:line="100" w:lineRule="atLeast"/>
              <w:jc w:val="center"/>
              <w:rPr>
                <w:rFonts w:eastAsia="TimesNewRomanPSMT"/>
                <w:b/>
                <w:i/>
                <w:kern w:val="1"/>
                <w:lang w:eastAsia="ar-SA"/>
              </w:rPr>
            </w:pPr>
          </w:p>
          <w:p w:rsidR="008A4DBE" w:rsidRPr="00012635" w:rsidRDefault="008A4DBE" w:rsidP="008A4DBE">
            <w:pPr>
              <w:suppressAutoHyphens/>
              <w:spacing w:line="100" w:lineRule="atLeast"/>
              <w:jc w:val="center"/>
              <w:rPr>
                <w:rFonts w:eastAsia="TimesNewRomanPSMT"/>
                <w:b/>
                <w:i/>
                <w:kern w:val="1"/>
                <w:lang w:eastAsia="ar-SA"/>
              </w:rPr>
            </w:pPr>
            <w:r w:rsidRPr="00012635">
              <w:rPr>
                <w:rFonts w:eastAsia="TimesNewRomanPSMT"/>
                <w:b/>
                <w:i/>
                <w:kern w:val="1"/>
                <w:lang w:eastAsia="ar-SA"/>
              </w:rPr>
              <w:t>Назив</w:t>
            </w:r>
            <w:r w:rsidRPr="0001263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A4DBE" w:rsidP="008A4DBE">
            <w:pPr>
              <w:suppressAutoHyphens/>
              <w:spacing w:line="100" w:lineRule="atLeast"/>
              <w:jc w:val="center"/>
              <w:rPr>
                <w:rFonts w:eastAsia="TimesNewRomanPSMT"/>
                <w:b/>
                <w:i/>
                <w:kern w:val="1"/>
                <w:lang w:eastAsia="ar-SA"/>
              </w:rPr>
            </w:pPr>
          </w:p>
          <w:p w:rsidR="008A4DBE" w:rsidRPr="00012635" w:rsidRDefault="008A4DBE" w:rsidP="008A4DBE">
            <w:pPr>
              <w:suppressAutoHyphens/>
              <w:spacing w:line="100" w:lineRule="atLeast"/>
              <w:jc w:val="center"/>
              <w:rPr>
                <w:rFonts w:eastAsia="Arial Unicode MS"/>
                <w:bCs/>
                <w:iCs/>
                <w:kern w:val="1"/>
                <w:sz w:val="28"/>
                <w:szCs w:val="28"/>
                <w:lang w:eastAsia="ar-SA"/>
              </w:rPr>
            </w:pPr>
            <w:r w:rsidRPr="00012635">
              <w:rPr>
                <w:rFonts w:eastAsia="TimesNewRomanPSMT"/>
                <w:b/>
                <w:i/>
                <w:kern w:val="1"/>
                <w:lang w:eastAsia="ar-SA"/>
              </w:rPr>
              <w:t>Страна</w:t>
            </w:r>
          </w:p>
        </w:tc>
      </w:tr>
      <w:tr w:rsidR="003D1EB1" w:rsidRPr="00012635" w:rsidTr="00061703">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A4DBE" w:rsidP="008A4DBE">
            <w:pPr>
              <w:suppressAutoHyphens/>
              <w:snapToGrid w:val="0"/>
              <w:spacing w:line="100" w:lineRule="atLeast"/>
              <w:jc w:val="center"/>
              <w:rPr>
                <w:rFonts w:eastAsia="Arial Unicode MS"/>
                <w:bCs/>
                <w:iCs/>
                <w:kern w:val="1"/>
                <w:lang w:eastAsia="ar-SA"/>
              </w:rPr>
            </w:pPr>
            <w:r w:rsidRPr="00012635">
              <w:rPr>
                <w:rFonts w:eastAsia="Arial Unicode MS"/>
                <w:bCs/>
                <w:iCs/>
                <w:kern w:val="1"/>
                <w:lang w:eastAsia="ar-SA"/>
              </w:rPr>
              <w:t>3.</w:t>
            </w:r>
          </w:p>
        </w:tc>
      </w:tr>
      <w:tr w:rsidR="003D1EB1" w:rsidRPr="00012635" w:rsidTr="00061703">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Arial Unicode MS"/>
                <w:bCs/>
                <w:iCs/>
                <w:kern w:val="1"/>
                <w:lang w:eastAsia="ar-SA"/>
              </w:rPr>
            </w:pPr>
          </w:p>
          <w:p w:rsidR="008A4DBE" w:rsidRPr="00012635" w:rsidRDefault="008A4DBE" w:rsidP="008A4DBE">
            <w:pPr>
              <w:suppressAutoHyphens/>
              <w:snapToGrid w:val="0"/>
              <w:spacing w:line="100" w:lineRule="atLeast"/>
              <w:jc w:val="center"/>
              <w:rPr>
                <w:rFonts w:eastAsia="Arial Unicode MS"/>
                <w:bCs/>
                <w:iCs/>
                <w:kern w:val="1"/>
                <w:lang w:eastAsia="ar-SA"/>
              </w:rPr>
            </w:pPr>
          </w:p>
          <w:p w:rsidR="008A4DBE" w:rsidRPr="00012635" w:rsidRDefault="008A4DBE" w:rsidP="008A4DBE">
            <w:pPr>
              <w:suppressAutoHyphens/>
              <w:snapToGrid w:val="0"/>
              <w:spacing w:line="100" w:lineRule="atLeast"/>
              <w:jc w:val="center"/>
              <w:rPr>
                <w:rFonts w:eastAsia="Arial Unicode MS"/>
                <w:bCs/>
                <w:iCs/>
                <w:kern w:val="1"/>
                <w:lang w:eastAsia="ar-SA"/>
              </w:rPr>
            </w:pPr>
          </w:p>
          <w:p w:rsidR="008A4DBE" w:rsidRPr="00012635" w:rsidRDefault="008A4DBE" w:rsidP="008A4DBE">
            <w:pPr>
              <w:suppressAutoHyphens/>
              <w:snapToGrid w:val="0"/>
              <w:spacing w:line="100" w:lineRule="atLeast"/>
              <w:jc w:val="center"/>
              <w:rPr>
                <w:rFonts w:eastAsia="Arial Unicode MS"/>
                <w:bCs/>
                <w:iCs/>
                <w:kern w:val="1"/>
                <w:lang w:eastAsia="ar-SA"/>
              </w:rPr>
            </w:pPr>
          </w:p>
          <w:p w:rsidR="008A4DBE" w:rsidRPr="00012635" w:rsidRDefault="008A4DBE" w:rsidP="00C11AF9">
            <w:pPr>
              <w:suppressAutoHyphens/>
              <w:snapToGrid w:val="0"/>
              <w:spacing w:line="100" w:lineRule="atLeast"/>
              <w:jc w:val="center"/>
              <w:rPr>
                <w:rFonts w:eastAsia="TimesNewRomanPSMT"/>
                <w:kern w:val="1"/>
                <w:lang w:eastAsia="ar-SA"/>
              </w:rPr>
            </w:pPr>
            <w:r w:rsidRPr="0001263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 xml:space="preserve">4. </w:t>
            </w:r>
          </w:p>
        </w:tc>
      </w:tr>
      <w:tr w:rsidR="003D1EB1" w:rsidRPr="0001263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 xml:space="preserve">5. </w:t>
            </w:r>
          </w:p>
        </w:tc>
      </w:tr>
      <w:tr w:rsidR="003D1EB1" w:rsidRPr="00012635" w:rsidTr="00061703">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p>
          <w:p w:rsidR="008A4DBE" w:rsidRPr="00012635" w:rsidRDefault="008A4DBE" w:rsidP="008A4DBE">
            <w:pPr>
              <w:suppressAutoHyphens/>
              <w:snapToGrid w:val="0"/>
              <w:spacing w:line="100" w:lineRule="atLeast"/>
              <w:jc w:val="center"/>
              <w:rPr>
                <w:rFonts w:eastAsia="TimesNewRomanPSMT"/>
                <w:kern w:val="1"/>
                <w:lang w:eastAsia="ar-SA"/>
              </w:rPr>
            </w:pPr>
          </w:p>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 xml:space="preserve">Услови за учешће у поступку јавне набавке из чл. 75. </w:t>
            </w:r>
            <w:proofErr w:type="gramStart"/>
            <w:r w:rsidRPr="00012635">
              <w:rPr>
                <w:rFonts w:eastAsia="TimesNewRomanPSMT"/>
                <w:kern w:val="1"/>
                <w:lang w:eastAsia="ar-SA"/>
              </w:rPr>
              <w:t>и</w:t>
            </w:r>
            <w:proofErr w:type="gramEnd"/>
            <w:r w:rsidRPr="00012635">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 xml:space="preserve">6. </w:t>
            </w:r>
          </w:p>
        </w:tc>
      </w:tr>
      <w:tr w:rsidR="003D1EB1" w:rsidRPr="0001263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FE64D3"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1</w:t>
            </w:r>
            <w:r w:rsidRPr="00012635">
              <w:rPr>
                <w:rFonts w:eastAsia="TimesNewRomanPSMT"/>
                <w:kern w:val="1"/>
                <w:lang w:val="sr-Cyrl-RS" w:eastAsia="ar-SA"/>
              </w:rPr>
              <w:t>2</w:t>
            </w:r>
            <w:r w:rsidR="008A4DBE" w:rsidRPr="00012635">
              <w:rPr>
                <w:rFonts w:eastAsia="TimesNewRomanPSMT"/>
                <w:kern w:val="1"/>
                <w:lang w:eastAsia="ar-SA"/>
              </w:rPr>
              <w:t>.</w:t>
            </w:r>
          </w:p>
        </w:tc>
      </w:tr>
      <w:tr w:rsidR="003D1EB1" w:rsidRPr="0001263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FE64D3"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1</w:t>
            </w:r>
            <w:r w:rsidRPr="00012635">
              <w:rPr>
                <w:rFonts w:eastAsia="TimesNewRomanPSMT"/>
                <w:kern w:val="1"/>
                <w:lang w:val="sr-Cyrl-RS" w:eastAsia="ar-SA"/>
              </w:rPr>
              <w:t>3</w:t>
            </w:r>
            <w:r w:rsidR="008A4DBE" w:rsidRPr="00012635">
              <w:rPr>
                <w:rFonts w:eastAsia="TimesNewRomanPSMT"/>
                <w:kern w:val="1"/>
                <w:lang w:eastAsia="ar-SA"/>
              </w:rPr>
              <w:t xml:space="preserve">. </w:t>
            </w:r>
          </w:p>
        </w:tc>
      </w:tr>
      <w:tr w:rsidR="003D1EB1" w:rsidRPr="0001263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center"/>
              <w:rPr>
                <w:rFonts w:eastAsia="TimesNewRomanPSMT"/>
                <w:kern w:val="1"/>
                <w:lang w:eastAsia="ar-SA"/>
              </w:rPr>
            </w:pPr>
            <w:r w:rsidRPr="0001263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012635" w:rsidRDefault="008A4DBE" w:rsidP="008A4DBE">
            <w:pPr>
              <w:suppressAutoHyphens/>
              <w:snapToGrid w:val="0"/>
              <w:spacing w:line="100" w:lineRule="atLeast"/>
              <w:jc w:val="both"/>
              <w:rPr>
                <w:rFonts w:eastAsia="TimesNewRomanPSMT"/>
                <w:kern w:val="1"/>
                <w:lang w:eastAsia="ar-SA"/>
              </w:rPr>
            </w:pPr>
            <w:r w:rsidRPr="0001263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12635" w:rsidRDefault="00870440" w:rsidP="001244E7">
            <w:pPr>
              <w:suppressAutoHyphens/>
              <w:snapToGrid w:val="0"/>
              <w:spacing w:line="100" w:lineRule="atLeast"/>
              <w:jc w:val="center"/>
              <w:rPr>
                <w:rFonts w:eastAsia="TimesNewRomanPSMT"/>
                <w:kern w:val="1"/>
                <w:lang w:eastAsia="ar-SA"/>
              </w:rPr>
            </w:pPr>
            <w:r w:rsidRPr="00012635">
              <w:rPr>
                <w:rFonts w:eastAsia="TimesNewRomanPSMT"/>
                <w:kern w:val="1"/>
                <w:lang w:val="sr-Cyrl-RS" w:eastAsia="ar-SA"/>
              </w:rPr>
              <w:t>39</w:t>
            </w:r>
            <w:r w:rsidR="008A4DBE" w:rsidRPr="00012635">
              <w:rPr>
                <w:rFonts w:eastAsia="TimesNewRomanPSMT"/>
                <w:kern w:val="1"/>
                <w:lang w:eastAsia="ar-SA"/>
              </w:rPr>
              <w:t>.</w:t>
            </w:r>
          </w:p>
        </w:tc>
      </w:tr>
    </w:tbl>
    <w:p w:rsidR="008A4DBE" w:rsidRPr="00012635" w:rsidRDefault="008A4DBE" w:rsidP="008A4DBE">
      <w:pPr>
        <w:suppressAutoHyphens/>
        <w:spacing w:line="100" w:lineRule="atLeast"/>
        <w:jc w:val="both"/>
        <w:rPr>
          <w:rFonts w:eastAsia="Arial Unicode MS"/>
          <w:kern w:val="1"/>
          <w:lang w:eastAsia="ar-SA"/>
        </w:rPr>
      </w:pPr>
    </w:p>
    <w:p w:rsidR="008A4DBE" w:rsidRPr="006B1666" w:rsidRDefault="008A4DBE" w:rsidP="008A4DBE">
      <w:pPr>
        <w:suppressAutoHyphens/>
        <w:spacing w:line="100" w:lineRule="atLeast"/>
        <w:jc w:val="both"/>
        <w:rPr>
          <w:rFonts w:eastAsia="TimesNewRomanPSMT"/>
          <w:kern w:val="1"/>
          <w:lang w:val="sr-Cyrl-CS" w:eastAsia="ar-SA"/>
        </w:rPr>
      </w:pPr>
      <w:r w:rsidRPr="006B1666">
        <w:rPr>
          <w:rFonts w:eastAsia="TimesNewRomanPSMT"/>
          <w:kern w:val="1"/>
          <w:lang w:val="sr-Cyrl-CS" w:eastAsia="ar-SA"/>
        </w:rPr>
        <w:t>Конкурсн</w:t>
      </w:r>
      <w:r w:rsidR="002C6381" w:rsidRPr="006B1666">
        <w:rPr>
          <w:rFonts w:eastAsia="TimesNewRomanPSMT"/>
          <w:kern w:val="1"/>
          <w:lang w:val="sr-Cyrl-CS" w:eastAsia="ar-SA"/>
        </w:rPr>
        <w:t>а документација укупно садржи 4</w:t>
      </w:r>
      <w:r w:rsidR="00870440">
        <w:rPr>
          <w:rFonts w:eastAsia="TimesNewRomanPSMT"/>
          <w:kern w:val="1"/>
          <w:lang w:val="sr-Cyrl-RS" w:eastAsia="ar-SA"/>
        </w:rPr>
        <w:t>6</w:t>
      </w:r>
      <w:r w:rsidR="00A05A12" w:rsidRPr="006B1666">
        <w:rPr>
          <w:rFonts w:eastAsia="TimesNewRomanPSMT"/>
          <w:kern w:val="1"/>
          <w:lang w:val="sr-Cyrl-CS" w:eastAsia="ar-SA"/>
        </w:rPr>
        <w:t xml:space="preserve"> страна</w:t>
      </w:r>
      <w:r w:rsidRPr="006B1666">
        <w:rPr>
          <w:rFonts w:eastAsia="TimesNewRomanPSMT"/>
          <w:kern w:val="1"/>
          <w:lang w:val="sr-Cyrl-CS" w:eastAsia="ar-SA"/>
        </w:rPr>
        <w:t>.</w:t>
      </w:r>
    </w:p>
    <w:p w:rsidR="008A4DBE" w:rsidRPr="006B1666"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139</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 xml:space="preserve">Путна инфраструктура у </w:t>
      </w:r>
      <w:r w:rsidR="003D1EB1">
        <w:rPr>
          <w:rFonts w:eastAsia="TimesNewRomanPS-BoldMT"/>
          <w:bCs/>
          <w:color w:val="000000"/>
          <w:kern w:val="1"/>
          <w:lang w:val="sr-Cyrl-CS" w:eastAsia="ar-SA"/>
        </w:rPr>
        <w:t>МЗ Липа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МЗ Липа</w:t>
      </w:r>
    </w:p>
    <w:p w:rsidR="00327ECA" w:rsidRDefault="00327ECA" w:rsidP="00327ECA">
      <w:pPr>
        <w:suppressAutoHyphens/>
        <w:spacing w:line="100" w:lineRule="atLeast"/>
        <w:rPr>
          <w:rFonts w:eastAsia="Arial Unicode MS"/>
          <w:b/>
          <w:color w:val="000000"/>
          <w:kern w:val="1"/>
          <w:sz w:val="28"/>
          <w:szCs w:val="28"/>
          <w:lang w:val="sr-Cyrl-RS" w:eastAsia="ar-SA"/>
        </w:rPr>
      </w:pPr>
    </w:p>
    <w:p w:rsidR="00845E4C" w:rsidRDefault="00327ECA" w:rsidP="003D1EB1">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МЗ Липа: Крак улице Добросава Ружића до бр.14</w:t>
      </w:r>
      <w:r w:rsidR="004C11A1">
        <w:rPr>
          <w:rFonts w:eastAsia="TimesNewRomanPS-BoldMT"/>
          <w:bCs/>
          <w:color w:val="000000"/>
          <w:kern w:val="1"/>
          <w:lang w:val="sr-Cyrl-CS" w:eastAsia="ar-SA"/>
        </w:rPr>
        <w:t xml:space="preserve"> л=60м, ш=</w:t>
      </w:r>
      <w:r w:rsidR="00A41676">
        <w:rPr>
          <w:rFonts w:eastAsia="TimesNewRomanPS-BoldMT"/>
          <w:bCs/>
          <w:color w:val="000000"/>
          <w:kern w:val="1"/>
          <w:lang w:val="sr-Cyrl-CS" w:eastAsia="ar-SA"/>
        </w:rPr>
        <w:t>3-3,5м асфалт.</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41676" w:rsidRPr="008A4DBE" w:rsidRDefault="00A41676"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1676">
        <w:rPr>
          <w:rFonts w:eastAsia="Arial Unicode MS"/>
          <w:color w:val="000000"/>
          <w:kern w:val="1"/>
          <w:lang w:val="sr-Cyrl-RS" w:eastAsia="ar-SA"/>
        </w:rPr>
        <w:t>139</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sidR="00A41676">
        <w:rPr>
          <w:rFonts w:eastAsia="Arial Unicode MS"/>
          <w:color w:val="000000"/>
          <w:kern w:val="1"/>
          <w:lang w:val="sr-Cyrl-RS" w:eastAsia="ar-SA"/>
        </w:rPr>
        <w:t>139</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A41676">
        <w:rPr>
          <w:rFonts w:eastAsia="Arial Unicode MS"/>
          <w:b/>
          <w:kern w:val="1"/>
          <w:lang w:val="sr-Cyrl-RS" w:eastAsia="ar-SA"/>
        </w:rPr>
        <w:t>139</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w:t>
      </w:r>
      <w:r w:rsidR="00A41676">
        <w:rPr>
          <w:rFonts w:eastAsia="Arial Unicode MS"/>
          <w:b/>
          <w:bCs/>
          <w:color w:val="000000"/>
          <w:kern w:val="1"/>
          <w:lang w:val="sr-Cyrl-CS" w:eastAsia="ar-SA"/>
        </w:rPr>
        <w:t>МЗ Липа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8495D" w:rsidRDefault="0008495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08495D" w:rsidRDefault="0008495D"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8495D" w:rsidRDefault="0008495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08495D" w:rsidRDefault="0008495D"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8495D" w:rsidRDefault="0008495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08495D" w:rsidRDefault="0008495D"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8495D" w:rsidRDefault="0008495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08495D" w:rsidRDefault="0008495D"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8495D" w:rsidRPr="00F30C3A" w:rsidRDefault="0008495D"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08495D" w:rsidRPr="00F30C3A" w:rsidRDefault="0008495D"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00E908D5">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95D" w:rsidRPr="00E23D15" w:rsidRDefault="0008495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8495D" w:rsidRPr="00E23D15" w:rsidRDefault="0008495D"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08495D" w:rsidRPr="00E23D15" w:rsidRDefault="0008495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8495D" w:rsidRPr="00E23D15" w:rsidRDefault="0008495D"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41676">
        <w:rPr>
          <w:rFonts w:eastAsia="Arial Unicode MS"/>
          <w:color w:val="000000"/>
          <w:kern w:val="1"/>
          <w:lang w:val="sr-Cyrl-RS" w:eastAsia="ar-SA"/>
        </w:rPr>
        <w:t>139</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МЗ Липа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 xml:space="preserve">У </w:t>
      </w:r>
      <w:r w:rsidR="00A41676">
        <w:rPr>
          <w:rFonts w:eastAsia="Arial Unicode MS"/>
          <w:b/>
          <w:color w:val="000000"/>
          <w:w w:val="103"/>
          <w:kern w:val="1"/>
          <w:lang w:val="sr-Cyrl-RS" w:eastAsia="ar-SA"/>
        </w:rPr>
        <w:t>МЗ ЛИПА</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RS" w:eastAsia="ar-SA"/>
        </w:rPr>
        <w:t>139</w:t>
      </w:r>
      <w:r w:rsidR="000C427F">
        <w:rPr>
          <w:rFonts w:eastAsia="Arial Unicode MS"/>
          <w:color w:val="000000"/>
          <w:kern w:val="1"/>
          <w:lang w:val="sr-Cyrl-RS" w:eastAsia="ar-SA"/>
        </w:rPr>
        <w:t>/20</w:t>
      </w:r>
      <w:r w:rsidRPr="00612477">
        <w:rPr>
          <w:rFonts w:eastAsia="Arial Unicode MS"/>
          <w:color w:val="000000"/>
          <w:kern w:val="1"/>
          <w:lang w:val="sr-Cyrl-CS" w:eastAsia="ar-SA"/>
        </w:rPr>
        <w:t xml:space="preserve"> и донео </w:t>
      </w:r>
      <w:r w:rsidRPr="00612477">
        <w:rPr>
          <w:rFonts w:eastAsia="Arial Unicode MS"/>
          <w:color w:val="000000"/>
          <w:kern w:val="1"/>
          <w:lang w:val="sr-Cyrl-CS" w:eastAsia="ar-SA"/>
        </w:rPr>
        <w:lastRenderedPageBreak/>
        <w:t xml:space="preserve">Одлуку о додели уговора број </w:t>
      </w:r>
      <w:r w:rsidR="00A41676">
        <w:rPr>
          <w:rFonts w:eastAsia="Arial Unicode MS"/>
          <w:color w:val="000000"/>
          <w:kern w:val="1"/>
          <w:lang w:val="sr-Cyrl-CS" w:eastAsia="ar-SA"/>
        </w:rPr>
        <w:t>_____________</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CS" w:eastAsia="ar-SA"/>
        </w:rPr>
        <w:t>139</w:t>
      </w:r>
      <w:r w:rsidR="000C427F">
        <w:rPr>
          <w:rFonts w:eastAsia="Arial Unicode MS"/>
          <w:color w:val="000000"/>
          <w:kern w:val="1"/>
          <w:lang w:val="sr-Cyrl-CS" w:eastAsia="ar-SA"/>
        </w:rPr>
        <w:t>/20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00A41676">
        <w:rPr>
          <w:rFonts w:eastAsia="Arial Unicode MS"/>
          <w:b/>
          <w:color w:val="000000"/>
          <w:spacing w:val="-1"/>
          <w:kern w:val="1"/>
          <w:lang w:val="sr-Cyrl-RS" w:eastAsia="ar-SA"/>
        </w:rPr>
        <w:t>МЗ Липа</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t xml:space="preserve">Предмет овог уговора је  извођење радова на путној инфраструктури у </w:t>
      </w:r>
      <w:r w:rsidR="00A41676" w:rsidRPr="0055021E">
        <w:rPr>
          <w:rFonts w:eastAsia="Arial Unicode MS"/>
          <w:b/>
          <w:color w:val="000000"/>
          <w:kern w:val="1"/>
          <w:lang w:val="ru-RU" w:eastAsia="ar-SA"/>
        </w:rPr>
        <w:t>МЗ Липа</w:t>
      </w:r>
      <w:r w:rsidR="005C14C1" w:rsidRPr="0055021E">
        <w:rPr>
          <w:rFonts w:eastAsia="Arial Unicode MS"/>
          <w:b/>
          <w:color w:val="000000"/>
          <w:kern w:val="1"/>
          <w:lang w:val="ru-RU" w:eastAsia="ar-SA"/>
        </w:rPr>
        <w:t xml:space="preserve"> </w:t>
      </w:r>
      <w:r w:rsidR="005C14C1">
        <w:rPr>
          <w:rFonts w:eastAsia="Arial Unicode MS"/>
          <w:color w:val="000000"/>
          <w:kern w:val="1"/>
          <w:lang w:val="ru-RU" w:eastAsia="ar-SA"/>
        </w:rPr>
        <w:t xml:space="preserve">– </w:t>
      </w:r>
      <w:r w:rsidR="005C14C1" w:rsidRPr="0055021E">
        <w:rPr>
          <w:rFonts w:eastAsia="Arial Unicode MS"/>
          <w:b/>
          <w:color w:val="000000"/>
          <w:kern w:val="1"/>
          <w:lang w:val="ru-RU" w:eastAsia="ar-SA"/>
        </w:rPr>
        <w:t>Крак улице Добросава Ружића до бр.14</w:t>
      </w:r>
      <w:r w:rsidRPr="0055021E">
        <w:rPr>
          <w:rFonts w:eastAsia="Arial Unicode MS"/>
          <w:b/>
          <w:color w:val="000000"/>
          <w:kern w:val="1"/>
          <w:lang w:val="ru-RU" w:eastAsia="ar-SA"/>
        </w:rPr>
        <w:t>,</w:t>
      </w:r>
      <w:r w:rsidRPr="00612477">
        <w:rPr>
          <w:rFonts w:eastAsia="Arial Unicode MS"/>
          <w:color w:val="000000"/>
          <w:kern w:val="1"/>
          <w:lang w:val="ru-RU" w:eastAsia="ar-SA"/>
        </w:rPr>
        <w:t xml:space="preserve"> који</w:t>
      </w:r>
      <w:r w:rsidRPr="00612477">
        <w:rPr>
          <w:rFonts w:eastAsia="Arial Unicode MS"/>
          <w:color w:val="000000"/>
          <w:kern w:val="1"/>
          <w:lang w:val="sr-Cyrl-RS" w:eastAsia="ar-SA"/>
        </w:rPr>
        <w:t xml:space="preserve"> </w:t>
      </w:r>
      <w:r w:rsidRPr="00612477">
        <w:rPr>
          <w:rFonts w:eastAsia="Arial Unicode MS"/>
          <w:color w:val="000000"/>
          <w:w w:val="103"/>
          <w:kern w:val="1"/>
          <w:lang w:val="sr-Cyrl-CS" w:eastAsia="ar-SA"/>
        </w:rPr>
        <w:t>обухватају</w:t>
      </w:r>
      <w:r w:rsidR="000C427F">
        <w:rPr>
          <w:rFonts w:eastAsia="Arial Unicode MS"/>
          <w:color w:val="000000"/>
          <w:w w:val="103"/>
          <w:kern w:val="1"/>
          <w:lang w:val="sr-Cyrl-CS" w:eastAsia="ar-SA"/>
        </w:rPr>
        <w:t xml:space="preserve">: </w:t>
      </w:r>
      <w:r w:rsidR="00A10C3C">
        <w:rPr>
          <w:rFonts w:eastAsia="Arial Unicode MS"/>
          <w:color w:val="000000"/>
          <w:w w:val="103"/>
          <w:kern w:val="1"/>
          <w:lang w:val="sr-Cyrl-CS" w:eastAsia="ar-SA"/>
        </w:rPr>
        <w:t xml:space="preserve">ископ земље </w:t>
      </w:r>
      <w:r w:rsidR="00A10C3C">
        <w:rPr>
          <w:rFonts w:eastAsia="Arial Unicode MS"/>
          <w:color w:val="000000"/>
          <w:w w:val="103"/>
          <w:kern w:val="1"/>
          <w:lang w:val="sr-Latn-RS" w:eastAsia="ar-SA"/>
        </w:rPr>
        <w:t xml:space="preserve">III </w:t>
      </w:r>
      <w:r w:rsidR="00A10C3C">
        <w:rPr>
          <w:rFonts w:eastAsia="Arial Unicode MS"/>
          <w:color w:val="000000"/>
          <w:w w:val="103"/>
          <w:kern w:val="1"/>
          <w:lang w:val="sr-Cyrl-RS" w:eastAsia="ar-SA"/>
        </w:rPr>
        <w:t xml:space="preserve">и </w:t>
      </w:r>
      <w:r w:rsidR="00A10C3C">
        <w:rPr>
          <w:rFonts w:eastAsia="Arial Unicode MS"/>
          <w:color w:val="000000"/>
          <w:w w:val="103"/>
          <w:kern w:val="1"/>
          <w:lang w:val="sr-Latn-RS" w:eastAsia="ar-SA"/>
        </w:rPr>
        <w:t xml:space="preserve">IV </w:t>
      </w:r>
      <w:r w:rsidR="00A10C3C">
        <w:rPr>
          <w:rFonts w:eastAsia="Arial Unicode MS"/>
          <w:color w:val="000000"/>
          <w:w w:val="103"/>
          <w:kern w:val="1"/>
          <w:lang w:val="sr-Cyrl-RS" w:eastAsia="ar-SA"/>
        </w:rPr>
        <w:t>категорије</w:t>
      </w:r>
      <w:r w:rsidR="00A10C3C">
        <w:rPr>
          <w:rFonts w:eastAsia="Arial Unicode MS"/>
          <w:color w:val="000000"/>
          <w:w w:val="103"/>
          <w:kern w:val="1"/>
          <w:lang w:val="sr-Cyrl-CS" w:eastAsia="ar-SA"/>
        </w:rPr>
        <w:t xml:space="preserve"> и оштећеног асфалта</w:t>
      </w:r>
      <w:r w:rsidR="00B443D3">
        <w:rPr>
          <w:rFonts w:eastAsia="Arial Unicode MS"/>
          <w:color w:val="000000"/>
          <w:w w:val="103"/>
          <w:kern w:val="1"/>
          <w:lang w:val="sr-Cyrl-CS" w:eastAsia="ar-SA"/>
        </w:rPr>
        <w:t>;</w:t>
      </w:r>
      <w:r w:rsidR="00A10C3C">
        <w:rPr>
          <w:rFonts w:eastAsia="Arial Unicode MS"/>
          <w:color w:val="000000"/>
          <w:w w:val="103"/>
          <w:kern w:val="1"/>
          <w:lang w:val="sr-Cyrl-CS" w:eastAsia="ar-SA"/>
        </w:rPr>
        <w:t xml:space="preserve"> набавку</w:t>
      </w:r>
      <w:r w:rsidR="0008495D">
        <w:rPr>
          <w:rFonts w:eastAsia="Arial Unicode MS"/>
          <w:color w:val="000000"/>
          <w:w w:val="103"/>
          <w:kern w:val="1"/>
          <w:lang w:val="sr-Cyrl-CS" w:eastAsia="ar-SA"/>
        </w:rPr>
        <w:t>,</w:t>
      </w:r>
      <w:bookmarkStart w:id="4" w:name="_GoBack"/>
      <w:bookmarkEnd w:id="4"/>
      <w:r w:rsidR="00A10C3C">
        <w:rPr>
          <w:rFonts w:eastAsia="Arial Unicode MS"/>
          <w:color w:val="000000"/>
          <w:w w:val="103"/>
          <w:kern w:val="1"/>
          <w:lang w:val="sr-Cyrl-CS" w:eastAsia="ar-SA"/>
        </w:rPr>
        <w:t xml:space="preserve"> транспорт и уградњу камене јаловине; израду постељице на оштећеним деловима пута; нивелисање постојећих шахтова на армираном бетону са обрадом споја;</w:t>
      </w:r>
      <w:r w:rsidR="005C14C1">
        <w:rPr>
          <w:rFonts w:eastAsia="Arial Unicode MS"/>
          <w:color w:val="000000"/>
          <w:w w:val="103"/>
          <w:kern w:val="1"/>
          <w:lang w:val="sr-Cyrl-CS" w:eastAsia="ar-SA"/>
        </w:rPr>
        <w:t xml:space="preserve"> набавку и уградњу сивих</w:t>
      </w:r>
      <w:r w:rsidR="00A10C3C">
        <w:rPr>
          <w:rFonts w:eastAsia="Arial Unicode MS"/>
          <w:color w:val="000000"/>
          <w:w w:val="103"/>
          <w:kern w:val="1"/>
          <w:lang w:val="sr-Cyrl-CS" w:eastAsia="ar-SA"/>
        </w:rPr>
        <w:t xml:space="preserve"> ивичњака,</w:t>
      </w:r>
      <w:r w:rsidR="005C14C1">
        <w:rPr>
          <w:rFonts w:eastAsia="Arial Unicode MS"/>
          <w:color w:val="000000"/>
          <w:w w:val="103"/>
          <w:kern w:val="1"/>
          <w:lang w:val="sr-Cyrl-CS" w:eastAsia="ar-SA"/>
        </w:rPr>
        <w:t xml:space="preserve"> набавку транспорт и уг</w:t>
      </w:r>
      <w:r w:rsidR="00A10C3C">
        <w:rPr>
          <w:rFonts w:eastAsia="Arial Unicode MS"/>
          <w:color w:val="000000"/>
          <w:w w:val="103"/>
          <w:kern w:val="1"/>
          <w:lang w:val="sr-Cyrl-CS" w:eastAsia="ar-SA"/>
        </w:rPr>
        <w:t>радњу дробљеног каменог агрегата</w:t>
      </w:r>
      <w:r w:rsidR="005C14C1">
        <w:rPr>
          <w:rFonts w:eastAsia="Arial Unicode MS"/>
          <w:color w:val="000000"/>
          <w:w w:val="103"/>
          <w:kern w:val="1"/>
          <w:lang w:val="sr-Cyrl-CS" w:eastAsia="ar-SA"/>
        </w:rPr>
        <w:t>; израду</w:t>
      </w:r>
      <w:r w:rsidRPr="00612477">
        <w:rPr>
          <w:rFonts w:eastAsia="Arial Unicode MS"/>
          <w:color w:val="000000"/>
          <w:w w:val="103"/>
          <w:kern w:val="1"/>
          <w:lang w:val="sr-Cyrl-CS" w:eastAsia="ar-SA"/>
        </w:rPr>
        <w:t xml:space="preserve"> асфалтног застора и остале </w:t>
      </w:r>
      <w:r w:rsidRPr="00612477">
        <w:rPr>
          <w:rFonts w:eastAsia="Arial Unicode MS"/>
          <w:color w:val="000000"/>
          <w:kern w:val="1"/>
          <w:lang w:val="sr-Cyrl-CS" w:eastAsia="ar-SA"/>
        </w:rPr>
        <w:t xml:space="preserve"> радове</w:t>
      </w:r>
      <w:r w:rsidRPr="00612477">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Pr="005C14C1" w:rsidRDefault="00612477" w:rsidP="005C14C1">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w:t>
      </w:r>
      <w:r w:rsidR="005C14C1">
        <w:rPr>
          <w:rFonts w:eastAsia="Arial Unicode MS"/>
          <w:color w:val="000000"/>
          <w:kern w:val="1"/>
          <w:lang w:val="ru-RU" w:eastAsia="ar-SA"/>
        </w:rPr>
        <w:t>а број _______________. године.(</w:t>
      </w:r>
      <w:proofErr w:type="gramStart"/>
      <w:r w:rsidRPr="003A2A0A">
        <w:rPr>
          <w:rFonts w:eastAsia="Arial Unicode MS"/>
          <w:b/>
          <w:i/>
          <w:color w:val="000000"/>
          <w:w w:val="103"/>
          <w:kern w:val="1"/>
          <w:lang w:eastAsia="ar-SA"/>
        </w:rPr>
        <w:t>све</w:t>
      </w:r>
      <w:proofErr w:type="gramEnd"/>
      <w:r w:rsidRPr="003A2A0A">
        <w:rPr>
          <w:rFonts w:eastAsia="Arial Unicode MS"/>
          <w:b/>
          <w:i/>
          <w:color w:val="000000"/>
          <w:w w:val="103"/>
          <w:kern w:val="1"/>
          <w:lang w:eastAsia="ar-SA"/>
        </w:rPr>
        <w:t xml:space="preserve"> попуњава понуђач)</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612477">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lastRenderedPageBreak/>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C73593">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lastRenderedPageBreak/>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5"/>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6"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612477">
        <w:rPr>
          <w:rFonts w:eastAsia="Arial Unicode MS"/>
          <w:bCs/>
          <w:color w:val="000000"/>
          <w:kern w:val="1"/>
          <w:lang w:val="ru-RU" w:eastAsia="ar-SA"/>
        </w:rPr>
        <w:t>(„Сл. Лист СФРЈ“ бр. 18/77 у даљем тексту: Узансе).</w:t>
      </w:r>
    </w:p>
    <w:bookmarkEnd w:id="7"/>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9" w:name="_Hlk505340838"/>
      <w:bookmarkEnd w:id="8"/>
      <w:r w:rsidRPr="00612477">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10"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612477">
        <w:rPr>
          <w:rFonts w:eastAsia="Arial Unicode MS"/>
          <w:bCs/>
          <w:color w:val="000000"/>
          <w:kern w:val="1"/>
          <w:lang w:eastAsia="ar-SA"/>
        </w:rPr>
        <w:lastRenderedPageBreak/>
        <w:t xml:space="preserve">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612477">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lastRenderedPageBreak/>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1"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1"/>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lastRenderedPageBreak/>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val="sr-Cyrl-RS"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5C14C1" w:rsidRPr="00FE64D3" w:rsidRDefault="005C14C1"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033" w:type="dxa"/>
        <w:tblInd w:w="93" w:type="dxa"/>
        <w:tblLook w:val="04A0" w:firstRow="1" w:lastRow="0" w:firstColumn="1" w:lastColumn="0" w:noHBand="0" w:noVBand="1"/>
      </w:tblPr>
      <w:tblGrid>
        <w:gridCol w:w="866"/>
        <w:gridCol w:w="259"/>
        <w:gridCol w:w="353"/>
        <w:gridCol w:w="2932"/>
        <w:gridCol w:w="892"/>
        <w:gridCol w:w="383"/>
        <w:gridCol w:w="1182"/>
        <w:gridCol w:w="381"/>
        <w:gridCol w:w="989"/>
        <w:gridCol w:w="276"/>
        <w:gridCol w:w="706"/>
        <w:gridCol w:w="672"/>
        <w:gridCol w:w="142"/>
      </w:tblGrid>
      <w:tr w:rsidR="005C14C1" w:rsidRPr="005C14C1" w:rsidTr="00EB2720">
        <w:trPr>
          <w:trHeight w:val="240"/>
        </w:trPr>
        <w:tc>
          <w:tcPr>
            <w:tcW w:w="866"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4436" w:type="dxa"/>
            <w:gridSpan w:val="4"/>
            <w:tcBorders>
              <w:top w:val="nil"/>
              <w:left w:val="nil"/>
              <w:bottom w:val="nil"/>
              <w:right w:val="nil"/>
            </w:tcBorders>
            <w:shd w:val="clear" w:color="auto" w:fill="auto"/>
            <w:noWrap/>
            <w:vAlign w:val="bottom"/>
            <w:hideMark/>
          </w:tcPr>
          <w:p w:rsidR="005C14C1" w:rsidRDefault="005C14C1" w:rsidP="005C14C1">
            <w:pPr>
              <w:jc w:val="center"/>
              <w:rPr>
                <w:rFonts w:ascii="Arial" w:hAnsi="Arial" w:cs="Arial"/>
                <w:b/>
                <w:bCs/>
                <w:sz w:val="20"/>
                <w:szCs w:val="20"/>
                <w:lang w:val="sr-Cyrl-RS" w:eastAsia="en-GB"/>
              </w:rPr>
            </w:pPr>
          </w:p>
          <w:p w:rsidR="00F50872" w:rsidRPr="005C14C1" w:rsidRDefault="00F50872" w:rsidP="005C14C1">
            <w:pPr>
              <w:jc w:val="center"/>
              <w:rPr>
                <w:rFonts w:ascii="Arial" w:hAnsi="Arial" w:cs="Arial"/>
                <w:b/>
                <w:bCs/>
                <w:sz w:val="20"/>
                <w:szCs w:val="20"/>
                <w:lang w:val="sr-Cyrl-RS" w:eastAsia="en-GB"/>
              </w:rPr>
            </w:pPr>
          </w:p>
        </w:tc>
        <w:tc>
          <w:tcPr>
            <w:tcW w:w="1946" w:type="dxa"/>
            <w:gridSpan w:val="3"/>
            <w:tcBorders>
              <w:top w:val="nil"/>
              <w:left w:val="nil"/>
              <w:bottom w:val="nil"/>
              <w:right w:val="nil"/>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p>
        </w:tc>
        <w:tc>
          <w:tcPr>
            <w:tcW w:w="1265" w:type="dxa"/>
            <w:gridSpan w:val="2"/>
            <w:tcBorders>
              <w:top w:val="nil"/>
              <w:left w:val="nil"/>
              <w:bottom w:val="nil"/>
              <w:right w:val="nil"/>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p>
        </w:tc>
        <w:tc>
          <w:tcPr>
            <w:tcW w:w="706" w:type="dxa"/>
            <w:tcBorders>
              <w:top w:val="nil"/>
              <w:left w:val="nil"/>
              <w:bottom w:val="nil"/>
              <w:right w:val="nil"/>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p>
        </w:tc>
        <w:tc>
          <w:tcPr>
            <w:tcW w:w="814"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r>
      <w:tr w:rsidR="005C14C1" w:rsidRPr="005C14C1" w:rsidTr="00EB2720">
        <w:trPr>
          <w:trHeight w:val="255"/>
        </w:trPr>
        <w:tc>
          <w:tcPr>
            <w:tcW w:w="866"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9167" w:type="dxa"/>
            <w:gridSpan w:val="12"/>
            <w:tcBorders>
              <w:top w:val="nil"/>
              <w:left w:val="nil"/>
              <w:bottom w:val="nil"/>
              <w:right w:val="nil"/>
            </w:tcBorders>
            <w:shd w:val="clear" w:color="auto" w:fill="auto"/>
            <w:noWrap/>
            <w:vAlign w:val="bottom"/>
            <w:hideMark/>
          </w:tcPr>
          <w:p w:rsidR="005C14C1" w:rsidRDefault="005C14C1" w:rsidP="00EB2720">
            <w:pPr>
              <w:jc w:val="center"/>
              <w:rPr>
                <w:rFonts w:ascii="Arial" w:hAnsi="Arial" w:cs="Arial"/>
                <w:b/>
                <w:bCs/>
                <w:sz w:val="20"/>
                <w:szCs w:val="20"/>
                <w:lang w:val="sr-Cyrl-RS" w:eastAsia="en-GB"/>
              </w:rPr>
            </w:pPr>
            <w:r w:rsidRPr="005C14C1">
              <w:rPr>
                <w:rFonts w:ascii="Arial" w:hAnsi="Arial" w:cs="Arial"/>
                <w:b/>
                <w:bCs/>
                <w:sz w:val="20"/>
                <w:szCs w:val="20"/>
                <w:lang w:val="en-GB" w:eastAsia="en-GB"/>
              </w:rPr>
              <w:t xml:space="preserve">ПРЕДМЕР   РАДОВА </w:t>
            </w:r>
            <w:r w:rsidR="00EB2720">
              <w:rPr>
                <w:rFonts w:ascii="Arial" w:hAnsi="Arial" w:cs="Arial"/>
                <w:b/>
                <w:bCs/>
                <w:sz w:val="20"/>
                <w:szCs w:val="20"/>
                <w:lang w:val="sr-Cyrl-RS" w:eastAsia="en-GB"/>
              </w:rPr>
              <w:t>– радови на путној инфраструктури</w:t>
            </w:r>
          </w:p>
          <w:p w:rsidR="00F50872" w:rsidRPr="005C14C1" w:rsidRDefault="00F50872" w:rsidP="00EB2720">
            <w:pPr>
              <w:jc w:val="center"/>
              <w:rPr>
                <w:rFonts w:ascii="Arial" w:hAnsi="Arial" w:cs="Arial"/>
                <w:b/>
                <w:bCs/>
                <w:sz w:val="20"/>
                <w:szCs w:val="20"/>
                <w:lang w:val="sr-Cyrl-RS" w:eastAsia="en-GB"/>
              </w:rPr>
            </w:pPr>
          </w:p>
        </w:tc>
      </w:tr>
      <w:tr w:rsidR="005C14C1" w:rsidRPr="005C14C1" w:rsidTr="00EB2720">
        <w:trPr>
          <w:trHeight w:val="255"/>
        </w:trPr>
        <w:tc>
          <w:tcPr>
            <w:tcW w:w="866"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9167" w:type="dxa"/>
            <w:gridSpan w:val="12"/>
            <w:tcBorders>
              <w:top w:val="nil"/>
              <w:left w:val="nil"/>
              <w:bottom w:val="nil"/>
              <w:right w:val="nil"/>
            </w:tcBorders>
            <w:shd w:val="clear" w:color="auto" w:fill="auto"/>
            <w:noWrap/>
            <w:vAlign w:val="bottom"/>
            <w:hideMark/>
          </w:tcPr>
          <w:p w:rsidR="005C14C1" w:rsidRDefault="00EB2720" w:rsidP="00EB2720">
            <w:pPr>
              <w:jc w:val="center"/>
              <w:rPr>
                <w:rFonts w:ascii="Arial" w:hAnsi="Arial" w:cs="Arial"/>
                <w:b/>
                <w:bCs/>
                <w:sz w:val="20"/>
                <w:szCs w:val="20"/>
                <w:lang w:val="sr-Cyrl-RS" w:eastAsia="en-GB"/>
              </w:rPr>
            </w:pPr>
            <w:r>
              <w:rPr>
                <w:rFonts w:ascii="Arial" w:hAnsi="Arial" w:cs="Arial"/>
                <w:b/>
                <w:bCs/>
                <w:sz w:val="20"/>
                <w:szCs w:val="20"/>
                <w:lang w:val="sr-Cyrl-RS" w:eastAsia="en-GB"/>
              </w:rPr>
              <w:t xml:space="preserve">МЗ ЛИПА - </w:t>
            </w:r>
            <w:r w:rsidR="005C14C1" w:rsidRPr="005C14C1">
              <w:rPr>
                <w:rFonts w:ascii="Arial" w:hAnsi="Arial" w:cs="Arial"/>
                <w:b/>
                <w:bCs/>
                <w:sz w:val="20"/>
                <w:szCs w:val="20"/>
                <w:lang w:val="en-GB" w:eastAsia="en-GB"/>
              </w:rPr>
              <w:t xml:space="preserve"> Крак улице Добросава Ружића до бр.14</w:t>
            </w:r>
          </w:p>
          <w:p w:rsidR="00F50872" w:rsidRPr="005C14C1" w:rsidRDefault="00F50872" w:rsidP="00EB2720">
            <w:pPr>
              <w:jc w:val="center"/>
              <w:rPr>
                <w:rFonts w:ascii="Arial" w:hAnsi="Arial" w:cs="Arial"/>
                <w:b/>
                <w:bCs/>
                <w:sz w:val="20"/>
                <w:szCs w:val="20"/>
                <w:lang w:val="sr-Cyrl-RS" w:eastAsia="en-GB"/>
              </w:rPr>
            </w:pPr>
          </w:p>
        </w:tc>
      </w:tr>
      <w:tr w:rsidR="00EB2720" w:rsidRPr="005C14C1" w:rsidTr="00EB2720">
        <w:trPr>
          <w:trHeight w:val="255"/>
        </w:trPr>
        <w:tc>
          <w:tcPr>
            <w:tcW w:w="866"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3544" w:type="dxa"/>
            <w:gridSpan w:val="3"/>
            <w:tcBorders>
              <w:top w:val="nil"/>
              <w:left w:val="nil"/>
              <w:bottom w:val="nil"/>
              <w:right w:val="nil"/>
            </w:tcBorders>
            <w:shd w:val="clear" w:color="auto" w:fill="auto"/>
            <w:noWrap/>
            <w:vAlign w:val="bottom"/>
            <w:hideMark/>
          </w:tcPr>
          <w:p w:rsidR="005C14C1" w:rsidRDefault="005C14C1" w:rsidP="005C14C1">
            <w:pPr>
              <w:jc w:val="center"/>
              <w:rPr>
                <w:rFonts w:ascii="Arial" w:hAnsi="Arial" w:cs="Arial"/>
                <w:b/>
                <w:bCs/>
                <w:sz w:val="20"/>
                <w:szCs w:val="20"/>
                <w:lang w:val="sr-Cyrl-RS" w:eastAsia="en-GB"/>
              </w:rPr>
            </w:pPr>
            <w:r w:rsidRPr="005C14C1">
              <w:rPr>
                <w:rFonts w:ascii="Arial" w:hAnsi="Arial" w:cs="Arial"/>
                <w:b/>
                <w:bCs/>
                <w:sz w:val="20"/>
                <w:szCs w:val="20"/>
                <w:lang w:val="en-GB" w:eastAsia="en-GB"/>
              </w:rPr>
              <w:t>л ≈ 60 м. ; ш = 3-3,5 м асфалт</w:t>
            </w:r>
          </w:p>
          <w:p w:rsidR="00F50872" w:rsidRPr="005C14C1" w:rsidRDefault="00F50872" w:rsidP="005C14C1">
            <w:pPr>
              <w:jc w:val="center"/>
              <w:rPr>
                <w:rFonts w:ascii="Arial" w:hAnsi="Arial" w:cs="Arial"/>
                <w:b/>
                <w:bCs/>
                <w:sz w:val="20"/>
                <w:szCs w:val="20"/>
                <w:lang w:val="sr-Cyrl-RS" w:eastAsia="en-GB"/>
              </w:rPr>
            </w:pPr>
          </w:p>
        </w:tc>
        <w:tc>
          <w:tcPr>
            <w:tcW w:w="1275"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370"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796" w:type="dxa"/>
            <w:gridSpan w:val="4"/>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r>
      <w:tr w:rsidR="00EB2720" w:rsidRPr="005C14C1" w:rsidTr="00EB2720">
        <w:trPr>
          <w:trHeight w:val="150"/>
        </w:trPr>
        <w:tc>
          <w:tcPr>
            <w:tcW w:w="866"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3544" w:type="dxa"/>
            <w:gridSpan w:val="3"/>
            <w:tcBorders>
              <w:top w:val="nil"/>
              <w:left w:val="nil"/>
              <w:bottom w:val="nil"/>
              <w:right w:val="nil"/>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p>
        </w:tc>
        <w:tc>
          <w:tcPr>
            <w:tcW w:w="1275"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370"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1796" w:type="dxa"/>
            <w:gridSpan w:val="4"/>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r>
      <w:tr w:rsidR="00EB2720" w:rsidRPr="005C14C1" w:rsidTr="00EB2720">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r w:rsidRPr="005C14C1">
              <w:rPr>
                <w:rFonts w:ascii="Arial" w:hAnsi="Arial" w:cs="Arial"/>
                <w:b/>
                <w:bCs/>
                <w:sz w:val="20"/>
                <w:szCs w:val="20"/>
                <w:lang w:val="en-GB" w:eastAsia="en-GB"/>
              </w:rPr>
              <w:t>Редни број</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b/>
                <w:bCs/>
                <w:sz w:val="20"/>
                <w:szCs w:val="20"/>
                <w:lang w:val="en-GB" w:eastAsia="en-GB"/>
              </w:rPr>
            </w:pPr>
            <w:r w:rsidRPr="005C14C1">
              <w:rPr>
                <w:rFonts w:ascii="Arial" w:hAnsi="Arial" w:cs="Arial"/>
                <w:b/>
                <w:bCs/>
                <w:sz w:val="20"/>
                <w:szCs w:val="20"/>
                <w:lang w:val="en-GB" w:eastAsia="en-GB"/>
              </w:rPr>
              <w:t>Опис радова</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b/>
                <w:bCs/>
                <w:sz w:val="20"/>
                <w:szCs w:val="20"/>
                <w:lang w:val="en-GB" w:eastAsia="en-GB"/>
              </w:rPr>
            </w:pPr>
            <w:r w:rsidRPr="005C14C1">
              <w:rPr>
                <w:rFonts w:ascii="Arial" w:hAnsi="Arial" w:cs="Arial"/>
                <w:b/>
                <w:bCs/>
                <w:sz w:val="20"/>
                <w:szCs w:val="20"/>
                <w:lang w:val="en-GB" w:eastAsia="en-GB"/>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b/>
                <w:bCs/>
                <w:sz w:val="20"/>
                <w:szCs w:val="20"/>
                <w:lang w:val="en-GB" w:eastAsia="en-GB"/>
              </w:rPr>
            </w:pPr>
            <w:r w:rsidRPr="005C14C1">
              <w:rPr>
                <w:rFonts w:ascii="Arial" w:hAnsi="Arial" w:cs="Arial"/>
                <w:b/>
                <w:bCs/>
                <w:sz w:val="20"/>
                <w:szCs w:val="20"/>
                <w:lang w:val="en-GB" w:eastAsia="en-GB"/>
              </w:rPr>
              <w:t>Количина</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4C1" w:rsidRPr="005C14C1" w:rsidRDefault="00F50872" w:rsidP="005C14C1">
            <w:pPr>
              <w:jc w:val="center"/>
              <w:rPr>
                <w:rFonts w:ascii="Arial" w:hAnsi="Arial" w:cs="Arial"/>
                <w:b/>
                <w:bCs/>
                <w:sz w:val="20"/>
                <w:szCs w:val="20"/>
                <w:lang w:val="sr-Cyrl-RS" w:eastAsia="en-GB"/>
              </w:rPr>
            </w:pPr>
            <w:r>
              <w:rPr>
                <w:rFonts w:ascii="Arial" w:hAnsi="Arial" w:cs="Arial"/>
                <w:b/>
                <w:bCs/>
                <w:sz w:val="20"/>
                <w:szCs w:val="20"/>
                <w:lang w:val="sr-Cyrl-RS" w:eastAsia="en-GB"/>
              </w:rPr>
              <w:t>Јед.цена без пдв-а</w:t>
            </w:r>
          </w:p>
        </w:tc>
        <w:tc>
          <w:tcPr>
            <w:tcW w:w="1796" w:type="dxa"/>
            <w:gridSpan w:val="4"/>
            <w:tcBorders>
              <w:top w:val="single" w:sz="4" w:space="0" w:color="auto"/>
              <w:left w:val="nil"/>
              <w:bottom w:val="single" w:sz="4" w:space="0" w:color="auto"/>
              <w:right w:val="single" w:sz="4" w:space="0" w:color="auto"/>
            </w:tcBorders>
            <w:shd w:val="clear" w:color="auto" w:fill="auto"/>
            <w:noWrap/>
            <w:vAlign w:val="center"/>
            <w:hideMark/>
          </w:tcPr>
          <w:p w:rsidR="005C14C1" w:rsidRPr="005C14C1" w:rsidRDefault="00F50872" w:rsidP="005C14C1">
            <w:pPr>
              <w:jc w:val="center"/>
              <w:rPr>
                <w:rFonts w:ascii="Arial" w:hAnsi="Arial" w:cs="Arial"/>
                <w:b/>
                <w:bCs/>
                <w:sz w:val="20"/>
                <w:szCs w:val="20"/>
                <w:lang w:val="sr-Cyrl-RS" w:eastAsia="en-GB"/>
              </w:rPr>
            </w:pPr>
            <w:r>
              <w:rPr>
                <w:rFonts w:ascii="Arial" w:hAnsi="Arial" w:cs="Arial"/>
                <w:b/>
                <w:bCs/>
                <w:sz w:val="20"/>
                <w:szCs w:val="20"/>
                <w:lang w:val="sr-Cyrl-RS" w:eastAsia="en-GB"/>
              </w:rPr>
              <w:t>Укупна цена без пдв-а</w:t>
            </w:r>
          </w:p>
        </w:tc>
      </w:tr>
      <w:tr w:rsidR="00EB2720" w:rsidRPr="005C14C1" w:rsidTr="00EB2720">
        <w:trPr>
          <w:trHeight w:val="13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1</w:t>
            </w:r>
          </w:p>
        </w:tc>
        <w:tc>
          <w:tcPr>
            <w:tcW w:w="3544" w:type="dxa"/>
            <w:gridSpan w:val="3"/>
            <w:tcBorders>
              <w:top w:val="nil"/>
              <w:left w:val="nil"/>
              <w:bottom w:val="single" w:sz="4" w:space="0" w:color="auto"/>
              <w:right w:val="single" w:sz="4" w:space="0" w:color="auto"/>
            </w:tcBorders>
            <w:shd w:val="clear" w:color="auto" w:fill="auto"/>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xml:space="preserve">Ископ земље III и IV кат. </w:t>
            </w:r>
            <w:proofErr w:type="gramStart"/>
            <w:r w:rsidRPr="005C14C1">
              <w:rPr>
                <w:rFonts w:ascii="Arial" w:hAnsi="Arial" w:cs="Arial"/>
                <w:sz w:val="20"/>
                <w:szCs w:val="20"/>
                <w:lang w:val="en-GB" w:eastAsia="en-GB"/>
              </w:rPr>
              <w:t>и</w:t>
            </w:r>
            <w:proofErr w:type="gramEnd"/>
            <w:r w:rsidRPr="005C14C1">
              <w:rPr>
                <w:rFonts w:ascii="Arial" w:hAnsi="Arial" w:cs="Arial"/>
                <w:sz w:val="20"/>
                <w:szCs w:val="20"/>
                <w:lang w:val="en-GB" w:eastAsia="en-GB"/>
              </w:rPr>
              <w:t xml:space="preserve"> оштећеног асфалта дебљине 5цм. ( машински 90% и ручно 10%  ) до дубине  20 цм ради  планирања постељице са утоваром и превозом на депонију</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36,00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12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2</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 xml:space="preserve">Набавка, транспорт и уградња камене јаловине     ради стабилизације  постељице  на делу пута и израде банкина                                                                                                     </w:t>
            </w:r>
            <w:r w:rsidRPr="005C14C1">
              <w:rPr>
                <w:rFonts w:ascii="Arial" w:hAnsi="Arial" w:cs="Arial"/>
                <w:sz w:val="20"/>
                <w:szCs w:val="20"/>
                <w:lang w:val="en-GB" w:eastAsia="en-GB"/>
              </w:rPr>
              <w:br/>
              <w:t xml:space="preserve">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6,00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20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3</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Израда постељице местимично на</w:t>
            </w:r>
            <w:r w:rsidRPr="005C14C1">
              <w:rPr>
                <w:rFonts w:ascii="Arial" w:hAnsi="Arial" w:cs="Arial"/>
                <w:sz w:val="20"/>
                <w:szCs w:val="20"/>
                <w:lang w:val="en-GB" w:eastAsia="en-GB"/>
              </w:rPr>
              <w:br/>
              <w:t>oштећеним деловима пута</w:t>
            </w:r>
            <w:r w:rsidRPr="005C14C1">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240,00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4</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 xml:space="preserve">Нивелисање постојећих шахтова на армираном бетону са обрадом споја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proofErr w:type="gramStart"/>
            <w:r w:rsidRPr="005C14C1">
              <w:rPr>
                <w:rFonts w:ascii="Arial" w:hAnsi="Arial" w:cs="Arial"/>
                <w:sz w:val="20"/>
                <w:szCs w:val="20"/>
                <w:lang w:val="en-GB" w:eastAsia="en-GB"/>
              </w:rPr>
              <w:t>ком</w:t>
            </w:r>
            <w:proofErr w:type="gramEnd"/>
            <w:r w:rsidRPr="005C14C1">
              <w:rPr>
                <w:rFonts w:ascii="Arial" w:hAnsi="Arial" w:cs="Arial"/>
                <w:sz w:val="20"/>
                <w:szCs w:val="20"/>
                <w:lang w:val="en-GB" w:eastAsia="en-GB"/>
              </w:rPr>
              <w:t>.</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1,00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5</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Набавка и уградња сивих ивичњака 18/24 цм. На слоју бетона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7,00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14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6</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Набавка, транспорт и уградња</w:t>
            </w:r>
            <w:r w:rsidRPr="005C14C1">
              <w:rPr>
                <w:rFonts w:ascii="Arial" w:hAnsi="Arial" w:cs="Arial"/>
                <w:sz w:val="20"/>
                <w:szCs w:val="20"/>
                <w:lang w:val="en-GB" w:eastAsia="en-GB"/>
              </w:rPr>
              <w:br/>
              <w:t xml:space="preserve">дробљеног каменог агрегата                                                                                                        </w:t>
            </w:r>
            <w:r w:rsidRPr="005C14C1">
              <w:rPr>
                <w:rFonts w:ascii="Arial" w:hAnsi="Arial" w:cs="Arial"/>
                <w:sz w:val="20"/>
                <w:szCs w:val="20"/>
                <w:lang w:val="en-GB" w:eastAsia="en-GB"/>
              </w:rPr>
              <w:br/>
              <w:t xml:space="preserve">фракције 0/60мм у тампонски слој                                                                                   </w:t>
            </w:r>
            <w:r w:rsidRPr="005C14C1">
              <w:rPr>
                <w:rFonts w:ascii="Arial" w:hAnsi="Arial" w:cs="Arial"/>
                <w:sz w:val="20"/>
                <w:szCs w:val="20"/>
                <w:lang w:val="en-GB" w:eastAsia="en-GB"/>
              </w:rPr>
              <w:br/>
              <w:t>просечне дебљине д= 20цм</w:t>
            </w:r>
            <w:r w:rsidRPr="005C14C1">
              <w:rPr>
                <w:rFonts w:ascii="Arial" w:hAnsi="Arial" w:cs="Arial"/>
                <w:sz w:val="20"/>
                <w:szCs w:val="20"/>
                <w:lang w:val="en-GB" w:eastAsia="en-GB"/>
              </w:rPr>
              <w:br/>
              <w:t xml:space="preserve">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48,00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EB2720" w:rsidRPr="005C14C1" w:rsidTr="00EB2720">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7</w:t>
            </w:r>
          </w:p>
        </w:tc>
        <w:tc>
          <w:tcPr>
            <w:tcW w:w="3544" w:type="dxa"/>
            <w:gridSpan w:val="3"/>
            <w:tcBorders>
              <w:top w:val="nil"/>
              <w:left w:val="nil"/>
              <w:bottom w:val="single" w:sz="4" w:space="0" w:color="auto"/>
              <w:right w:val="single" w:sz="4" w:space="0" w:color="auto"/>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 xml:space="preserve">Израда асфалтног застора од асфалта АБ 11, дебљине 5цм , по врућем поступку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200,00</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 </w:t>
            </w:r>
          </w:p>
        </w:tc>
      </w:tr>
      <w:tr w:rsidR="005C14C1" w:rsidRPr="005C14C1" w:rsidTr="00EB2720">
        <w:trPr>
          <w:trHeight w:val="375"/>
        </w:trPr>
        <w:tc>
          <w:tcPr>
            <w:tcW w:w="823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4C1" w:rsidRPr="005C14C1" w:rsidRDefault="005C14C1" w:rsidP="005C14C1">
            <w:pPr>
              <w:jc w:val="center"/>
              <w:rPr>
                <w:rFonts w:ascii="Arial" w:hAnsi="Arial" w:cs="Arial"/>
                <w:sz w:val="20"/>
                <w:szCs w:val="20"/>
                <w:lang w:val="en-GB" w:eastAsia="en-GB"/>
              </w:rPr>
            </w:pPr>
            <w:r w:rsidRPr="005C14C1">
              <w:rPr>
                <w:rFonts w:ascii="Arial" w:hAnsi="Arial" w:cs="Arial"/>
                <w:sz w:val="20"/>
                <w:szCs w:val="20"/>
                <w:lang w:val="en-GB" w:eastAsia="en-GB"/>
              </w:rPr>
              <w:t>Напомена</w:t>
            </w:r>
            <w:proofErr w:type="gramStart"/>
            <w:r w:rsidRPr="005C14C1">
              <w:rPr>
                <w:rFonts w:ascii="Arial" w:hAnsi="Arial" w:cs="Arial"/>
                <w:sz w:val="20"/>
                <w:szCs w:val="20"/>
                <w:lang w:val="en-GB" w:eastAsia="en-GB"/>
              </w:rPr>
              <w:t>:Све</w:t>
            </w:r>
            <w:proofErr w:type="gramEnd"/>
            <w:r w:rsidRPr="005C14C1">
              <w:rPr>
                <w:rFonts w:ascii="Arial" w:hAnsi="Arial" w:cs="Arial"/>
                <w:sz w:val="20"/>
                <w:szCs w:val="20"/>
                <w:lang w:val="en-GB" w:eastAsia="en-GB"/>
              </w:rPr>
              <w:t xml:space="preserve"> позиције из предмера су обрачунате у збијеном стању.</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right"/>
              <w:rPr>
                <w:rFonts w:ascii="Arial" w:hAnsi="Arial" w:cs="Arial"/>
                <w:sz w:val="20"/>
                <w:szCs w:val="20"/>
                <w:lang w:val="en-GB" w:eastAsia="en-GB"/>
              </w:rPr>
            </w:pPr>
            <w:r w:rsidRPr="005C14C1">
              <w:rPr>
                <w:rFonts w:ascii="Arial" w:hAnsi="Arial" w:cs="Arial"/>
                <w:sz w:val="20"/>
                <w:szCs w:val="20"/>
                <w:lang w:val="en-GB" w:eastAsia="en-GB"/>
              </w:rPr>
              <w:t> </w:t>
            </w:r>
          </w:p>
        </w:tc>
      </w:tr>
      <w:tr w:rsidR="005C14C1" w:rsidRPr="005C14C1" w:rsidTr="00EB2720">
        <w:trPr>
          <w:trHeight w:val="615"/>
        </w:trPr>
        <w:tc>
          <w:tcPr>
            <w:tcW w:w="823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4C1" w:rsidRPr="005C14C1" w:rsidRDefault="00F50872" w:rsidP="005C14C1">
            <w:pPr>
              <w:jc w:val="right"/>
              <w:rPr>
                <w:rFonts w:ascii="Arial" w:hAnsi="Arial" w:cs="Arial"/>
                <w:b/>
                <w:bCs/>
                <w:sz w:val="20"/>
                <w:szCs w:val="20"/>
                <w:lang w:val="en-GB" w:eastAsia="en-GB"/>
              </w:rPr>
            </w:pPr>
            <w:r w:rsidRPr="00B55B71">
              <w:rPr>
                <w:b/>
              </w:rPr>
              <w:t>УКУПНО БЕЗ ПД</w:t>
            </w:r>
            <w:r>
              <w:rPr>
                <w:b/>
              </w:rPr>
              <w:t>В-А</w:t>
            </w:r>
          </w:p>
        </w:tc>
        <w:tc>
          <w:tcPr>
            <w:tcW w:w="1796" w:type="dxa"/>
            <w:gridSpan w:val="4"/>
            <w:tcBorders>
              <w:top w:val="nil"/>
              <w:left w:val="nil"/>
              <w:bottom w:val="single" w:sz="4" w:space="0" w:color="auto"/>
              <w:right w:val="single" w:sz="4" w:space="0" w:color="auto"/>
            </w:tcBorders>
            <w:shd w:val="clear" w:color="auto" w:fill="auto"/>
            <w:noWrap/>
            <w:vAlign w:val="bottom"/>
            <w:hideMark/>
          </w:tcPr>
          <w:p w:rsidR="005C14C1" w:rsidRPr="005C14C1" w:rsidRDefault="005C14C1" w:rsidP="005C14C1">
            <w:pPr>
              <w:jc w:val="right"/>
              <w:rPr>
                <w:rFonts w:ascii="Arial" w:hAnsi="Arial" w:cs="Arial"/>
                <w:sz w:val="20"/>
                <w:szCs w:val="20"/>
                <w:lang w:val="en-GB" w:eastAsia="en-GB"/>
              </w:rPr>
            </w:pPr>
            <w:r w:rsidRPr="005C14C1">
              <w:rPr>
                <w:rFonts w:ascii="Arial" w:hAnsi="Arial" w:cs="Arial"/>
                <w:sz w:val="20"/>
                <w:szCs w:val="20"/>
                <w:lang w:val="en-GB" w:eastAsia="en-GB"/>
              </w:rPr>
              <w:t> </w:t>
            </w:r>
          </w:p>
        </w:tc>
      </w:tr>
      <w:tr w:rsidR="00F50872" w:rsidRPr="005C14C1" w:rsidTr="00EB2720">
        <w:trPr>
          <w:trHeight w:val="615"/>
        </w:trPr>
        <w:tc>
          <w:tcPr>
            <w:tcW w:w="823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50872" w:rsidRPr="005C14C1" w:rsidRDefault="00F50872" w:rsidP="005C14C1">
            <w:pPr>
              <w:jc w:val="right"/>
              <w:rPr>
                <w:rFonts w:ascii="Arial" w:hAnsi="Arial" w:cs="Arial"/>
                <w:b/>
                <w:bCs/>
                <w:sz w:val="20"/>
                <w:szCs w:val="20"/>
                <w:lang w:val="en-GB" w:eastAsia="en-GB"/>
              </w:rPr>
            </w:pPr>
            <w:r>
              <w:rPr>
                <w:b/>
                <w:lang w:val="sr-Cyrl-RS"/>
              </w:rPr>
              <w:lastRenderedPageBreak/>
              <w:t>ИЗНОС ПДВ-а</w:t>
            </w:r>
          </w:p>
        </w:tc>
        <w:tc>
          <w:tcPr>
            <w:tcW w:w="1796" w:type="dxa"/>
            <w:gridSpan w:val="4"/>
            <w:tcBorders>
              <w:top w:val="nil"/>
              <w:left w:val="nil"/>
              <w:bottom w:val="single" w:sz="4" w:space="0" w:color="auto"/>
              <w:right w:val="single" w:sz="4" w:space="0" w:color="auto"/>
            </w:tcBorders>
            <w:shd w:val="clear" w:color="auto" w:fill="auto"/>
            <w:noWrap/>
            <w:vAlign w:val="bottom"/>
          </w:tcPr>
          <w:p w:rsidR="00F50872" w:rsidRPr="005C14C1" w:rsidRDefault="00F50872" w:rsidP="005C14C1">
            <w:pPr>
              <w:jc w:val="right"/>
              <w:rPr>
                <w:rFonts w:ascii="Arial" w:hAnsi="Arial" w:cs="Arial"/>
                <w:sz w:val="20"/>
                <w:szCs w:val="20"/>
                <w:lang w:val="en-GB" w:eastAsia="en-GB"/>
              </w:rPr>
            </w:pPr>
          </w:p>
        </w:tc>
      </w:tr>
      <w:tr w:rsidR="00F50872" w:rsidRPr="005C14C1" w:rsidTr="00EB2720">
        <w:trPr>
          <w:trHeight w:val="615"/>
        </w:trPr>
        <w:tc>
          <w:tcPr>
            <w:tcW w:w="823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50872" w:rsidRDefault="00F50872" w:rsidP="005C14C1">
            <w:pPr>
              <w:jc w:val="right"/>
              <w:rPr>
                <w:b/>
                <w:lang w:val="sr-Cyrl-RS"/>
              </w:rPr>
            </w:pPr>
            <w:r w:rsidRPr="00B55B71">
              <w:rPr>
                <w:b/>
              </w:rPr>
              <w:t>УКУПНО СА ПДВ-ОМ</w:t>
            </w:r>
          </w:p>
        </w:tc>
        <w:tc>
          <w:tcPr>
            <w:tcW w:w="1796" w:type="dxa"/>
            <w:gridSpan w:val="4"/>
            <w:tcBorders>
              <w:top w:val="nil"/>
              <w:left w:val="nil"/>
              <w:bottom w:val="single" w:sz="4" w:space="0" w:color="auto"/>
              <w:right w:val="single" w:sz="4" w:space="0" w:color="auto"/>
            </w:tcBorders>
            <w:shd w:val="clear" w:color="auto" w:fill="auto"/>
            <w:noWrap/>
            <w:vAlign w:val="bottom"/>
          </w:tcPr>
          <w:p w:rsidR="00F50872" w:rsidRPr="005C14C1" w:rsidRDefault="00F50872" w:rsidP="005C14C1">
            <w:pPr>
              <w:jc w:val="right"/>
              <w:rPr>
                <w:rFonts w:ascii="Arial" w:hAnsi="Arial" w:cs="Arial"/>
                <w:sz w:val="20"/>
                <w:szCs w:val="20"/>
                <w:lang w:val="en-GB" w:eastAsia="en-GB"/>
              </w:rPr>
            </w:pPr>
          </w:p>
        </w:tc>
      </w:tr>
      <w:tr w:rsidR="005C14C1" w:rsidRPr="005C14C1" w:rsidTr="00EB2720">
        <w:trPr>
          <w:trHeight w:val="825"/>
        </w:trPr>
        <w:tc>
          <w:tcPr>
            <w:tcW w:w="1125" w:type="dxa"/>
            <w:gridSpan w:val="2"/>
            <w:tcBorders>
              <w:top w:val="nil"/>
              <w:left w:val="nil"/>
              <w:bottom w:val="nil"/>
              <w:right w:val="nil"/>
            </w:tcBorders>
            <w:shd w:val="clear" w:color="auto" w:fill="auto"/>
            <w:noWrap/>
            <w:vAlign w:val="bottom"/>
            <w:hideMark/>
          </w:tcPr>
          <w:p w:rsidR="005C14C1" w:rsidRPr="005C14C1" w:rsidRDefault="005C14C1" w:rsidP="005C14C1">
            <w:pPr>
              <w:rPr>
                <w:rFonts w:ascii="Arial" w:hAnsi="Arial" w:cs="Arial"/>
                <w:sz w:val="20"/>
                <w:szCs w:val="20"/>
                <w:lang w:val="en-GB" w:eastAsia="en-GB"/>
              </w:rPr>
            </w:pPr>
          </w:p>
        </w:tc>
        <w:tc>
          <w:tcPr>
            <w:tcW w:w="8908" w:type="dxa"/>
            <w:gridSpan w:val="11"/>
            <w:tcBorders>
              <w:top w:val="nil"/>
              <w:left w:val="nil"/>
              <w:bottom w:val="nil"/>
              <w:right w:val="nil"/>
            </w:tcBorders>
            <w:shd w:val="clear" w:color="auto" w:fill="auto"/>
            <w:vAlign w:val="bottom"/>
            <w:hideMark/>
          </w:tcPr>
          <w:p w:rsidR="005C14C1" w:rsidRPr="005C14C1" w:rsidRDefault="005C14C1" w:rsidP="005C14C1">
            <w:pPr>
              <w:rPr>
                <w:rFonts w:ascii="Arial" w:hAnsi="Arial" w:cs="Arial"/>
                <w:sz w:val="20"/>
                <w:szCs w:val="20"/>
                <w:lang w:val="en-GB" w:eastAsia="en-GB"/>
              </w:rPr>
            </w:pPr>
            <w:r w:rsidRPr="005C14C1">
              <w:rPr>
                <w:rFonts w:ascii="Arial" w:hAnsi="Arial" w:cs="Arial"/>
                <w:sz w:val="20"/>
                <w:szCs w:val="20"/>
                <w:lang w:val="en-GB" w:eastAsia="en-GB"/>
              </w:rPr>
              <w:t>Обавеза MЗ</w:t>
            </w:r>
            <w:proofErr w:type="gramStart"/>
            <w:r w:rsidRPr="005C14C1">
              <w:rPr>
                <w:rFonts w:ascii="Arial" w:hAnsi="Arial" w:cs="Arial"/>
                <w:sz w:val="20"/>
                <w:szCs w:val="20"/>
                <w:lang w:val="en-GB" w:eastAsia="en-GB"/>
              </w:rPr>
              <w:t>.-</w:t>
            </w:r>
            <w:proofErr w:type="gramEnd"/>
            <w:r w:rsidRPr="005C14C1">
              <w:rPr>
                <w:rFonts w:ascii="Arial" w:hAnsi="Arial" w:cs="Arial"/>
                <w:sz w:val="20"/>
                <w:szCs w:val="20"/>
                <w:lang w:val="en-GB" w:eastAsia="en-GB"/>
              </w:rPr>
              <w:t xml:space="preserve"> мештана, пре почетка радова на изградњи улице је рeшавање имовинско - правних односа и регулисање атмосферфске воде. </w:t>
            </w:r>
          </w:p>
        </w:tc>
      </w:tr>
      <w:tr w:rsidR="00234C1F" w:rsidRPr="00B55B71" w:rsidTr="00EB2720">
        <w:trPr>
          <w:gridAfter w:val="1"/>
          <w:wAfter w:w="142" w:type="dxa"/>
          <w:trHeight w:val="315"/>
        </w:trPr>
        <w:tc>
          <w:tcPr>
            <w:tcW w:w="1478" w:type="dxa"/>
            <w:gridSpan w:val="3"/>
            <w:tcBorders>
              <w:top w:val="nil"/>
              <w:left w:val="nil"/>
              <w:bottom w:val="nil"/>
              <w:right w:val="nil"/>
            </w:tcBorders>
            <w:shd w:val="clear" w:color="auto" w:fill="auto"/>
            <w:noWrap/>
            <w:vAlign w:val="bottom"/>
          </w:tcPr>
          <w:p w:rsidR="00B55B71" w:rsidRPr="00CC5C78" w:rsidRDefault="00B55B71">
            <w:pPr>
              <w:rPr>
                <w:rFonts w:ascii="Arial" w:hAnsi="Arial" w:cs="Arial"/>
                <w:sz w:val="20"/>
                <w:szCs w:val="20"/>
              </w:rPr>
            </w:pPr>
          </w:p>
        </w:tc>
        <w:tc>
          <w:tcPr>
            <w:tcW w:w="8413" w:type="dxa"/>
            <w:gridSpan w:val="9"/>
            <w:tcBorders>
              <w:top w:val="nil"/>
              <w:left w:val="nil"/>
              <w:bottom w:val="nil"/>
              <w:right w:val="nil"/>
            </w:tcBorders>
            <w:shd w:val="clear" w:color="auto" w:fill="auto"/>
            <w:noWrap/>
            <w:vAlign w:val="bottom"/>
          </w:tcPr>
          <w:p w:rsidR="00B55B71" w:rsidRPr="00CC5C78" w:rsidRDefault="00B55B71">
            <w:pPr>
              <w:jc w:val="center"/>
              <w:rPr>
                <w:rFonts w:ascii="Arial" w:hAnsi="Arial" w:cs="Arial"/>
                <w:b/>
                <w:bCs/>
                <w:sz w:val="20"/>
                <w:szCs w:val="20"/>
              </w:rPr>
            </w:pPr>
          </w:p>
        </w:tc>
      </w:tr>
    </w:tbl>
    <w:p w:rsidR="00EF730F" w:rsidRPr="00527F54" w:rsidRDefault="00EF730F" w:rsidP="008A4DBE">
      <w:pPr>
        <w:suppressAutoHyphens/>
        <w:spacing w:line="100" w:lineRule="atLeast"/>
        <w:ind w:left="360"/>
        <w:jc w:val="both"/>
        <w:rPr>
          <w:rFonts w:eastAsia="Arial Unicode MS"/>
          <w:b/>
          <w:bCs/>
          <w:iCs/>
          <w:kern w:val="1"/>
          <w:u w:val="single"/>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tbl>
      <w:tblPr>
        <w:tblW w:w="0" w:type="auto"/>
        <w:tblLayout w:type="fixed"/>
        <w:tblLook w:val="0000" w:firstRow="0" w:lastRow="0" w:firstColumn="0" w:lastColumn="0" w:noHBand="0" w:noVBand="0"/>
      </w:tblPr>
      <w:tblGrid>
        <w:gridCol w:w="3080"/>
        <w:gridCol w:w="3068"/>
        <w:gridCol w:w="3094"/>
      </w:tblGrid>
      <w:tr w:rsidR="00527F54" w:rsidRPr="00527F54" w:rsidTr="00061703">
        <w:tc>
          <w:tcPr>
            <w:tcW w:w="3080"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Датум:</w:t>
            </w:r>
          </w:p>
        </w:tc>
        <w:tc>
          <w:tcPr>
            <w:tcW w:w="3068"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p>
        </w:tc>
        <w:tc>
          <w:tcPr>
            <w:tcW w:w="3094"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Потпис понуђача</w:t>
            </w:r>
          </w:p>
        </w:tc>
      </w:tr>
      <w:tr w:rsidR="008A4DBE" w:rsidRPr="00527F54" w:rsidTr="00061703">
        <w:tc>
          <w:tcPr>
            <w:tcW w:w="3080"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68" w:type="dxa"/>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r>
    </w:tbl>
    <w:p w:rsidR="00234C1F" w:rsidRPr="00527F54" w:rsidRDefault="00234C1F" w:rsidP="008A4DBE">
      <w:pPr>
        <w:suppressAutoHyphens/>
        <w:spacing w:line="100" w:lineRule="atLeast"/>
        <w:jc w:val="both"/>
        <w:rPr>
          <w:rFonts w:eastAsia="Arial Unicode MS"/>
          <w:kern w:val="1"/>
          <w:lang w:val="sr-Cyrl-RS" w:eastAsia="ar-SA"/>
        </w:rPr>
      </w:pPr>
    </w:p>
    <w:p w:rsidR="00C06380" w:rsidRDefault="00C06380"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lastRenderedPageBreak/>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B207B">
        <w:rPr>
          <w:rFonts w:eastAsia="Arial Unicode MS"/>
          <w:b/>
          <w:color w:val="000000"/>
          <w:kern w:val="1"/>
          <w:lang w:val="sr-Cyrl-RS" w:eastAsia="ar-SA"/>
        </w:rPr>
        <w:t>1</w:t>
      </w:r>
      <w:r w:rsidR="00F50872">
        <w:rPr>
          <w:rFonts w:eastAsia="Arial Unicode MS"/>
          <w:b/>
          <w:color w:val="000000"/>
          <w:kern w:val="1"/>
          <w:lang w:val="sr-Cyrl-RS" w:eastAsia="ar-SA"/>
        </w:rPr>
        <w:t>39</w:t>
      </w:r>
      <w:r w:rsidR="005B207B">
        <w:rPr>
          <w:rFonts w:eastAsia="Arial Unicode MS"/>
          <w:b/>
          <w:color w:val="000000"/>
          <w:kern w:val="1"/>
          <w:lang w:val="sr-Cyrl-R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МЗ Липа</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F50872">
        <w:rPr>
          <w:rFonts w:eastAsia="Arial Unicode MS"/>
          <w:kern w:val="1"/>
          <w:lang w:val="sr-Cyrl-RS" w:eastAsia="ar-SA"/>
        </w:rPr>
        <w:t>22.06</w:t>
      </w:r>
      <w:r w:rsidR="005B207B">
        <w:rPr>
          <w:rFonts w:eastAsia="Arial Unicode MS"/>
          <w:kern w:val="1"/>
          <w:lang w:val="sr-Cyrl-RS"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F50872">
        <w:rPr>
          <w:rFonts w:eastAsia="Arial Unicode MS"/>
          <w:b/>
          <w:color w:val="000000"/>
          <w:kern w:val="1"/>
          <w:lang w:val="sr-Cyrl-RS" w:eastAsia="ar-SA"/>
        </w:rPr>
        <w:t>39</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МЗ Липа</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F50872">
        <w:rPr>
          <w:rFonts w:eastAsia="Arial Unicode MS"/>
          <w:b/>
          <w:color w:val="000000"/>
          <w:kern w:val="1"/>
          <w:lang w:val="sr-Cyrl-RS" w:eastAsia="ar-SA"/>
        </w:rPr>
        <w:t>39</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МЗ Липа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F50872">
        <w:rPr>
          <w:rFonts w:eastAsia="Arial Unicode MS"/>
          <w:b/>
          <w:color w:val="000000"/>
          <w:kern w:val="1"/>
          <w:lang w:val="sr-Cyrl-RS" w:eastAsia="ar-SA"/>
        </w:rPr>
        <w:t>39</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МЗ Липа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F50872">
        <w:rPr>
          <w:rFonts w:eastAsia="Arial Unicode MS"/>
          <w:b/>
          <w:color w:val="000000"/>
          <w:kern w:val="1"/>
          <w:lang w:val="sr-Cyrl-RS" w:eastAsia="ar-SA"/>
        </w:rPr>
        <w:t>139</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МЗ Липа</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proofErr w:type="gramStart"/>
      <w:r w:rsidR="00F50872">
        <w:rPr>
          <w:rFonts w:eastAsia="TimesNewRomanPS-BoldMT"/>
          <w:b/>
          <w:bCs/>
          <w:color w:val="000000"/>
          <w:kern w:val="1"/>
          <w:lang w:val="sr-Cyrl-CS" w:eastAsia="ar-SA"/>
        </w:rPr>
        <w:t xml:space="preserve">Липа </w:t>
      </w:r>
      <w:r w:rsidR="00FA1865">
        <w:rPr>
          <w:rFonts w:eastAsia="TimesNewRomanPS-BoldMT"/>
          <w:b/>
          <w:bCs/>
          <w:color w:val="000000"/>
          <w:kern w:val="1"/>
          <w:lang w:val="sr-Cyrl-CS" w:eastAsia="ar-SA"/>
        </w:rPr>
        <w:t xml:space="preserve"> </w:t>
      </w:r>
      <w:r w:rsidRPr="008A4DBE">
        <w:rPr>
          <w:rFonts w:eastAsia="TimesNewRomanPS-BoldMT"/>
          <w:b/>
          <w:bCs/>
          <w:color w:val="000000"/>
          <w:kern w:val="1"/>
          <w:lang w:eastAsia="ar-SA"/>
        </w:rPr>
        <w:t>број</w:t>
      </w:r>
      <w:proofErr w:type="gramEnd"/>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w:t>
      </w:r>
      <w:r w:rsidR="00F50872">
        <w:rPr>
          <w:rFonts w:eastAsia="Arial Unicode MS"/>
          <w:b/>
          <w:color w:val="000000"/>
          <w:kern w:val="1"/>
          <w:lang w:val="sr-Cyrl-RS" w:eastAsia="ar-SA"/>
        </w:rPr>
        <w:t>39</w:t>
      </w:r>
      <w:r w:rsidR="00E6431F">
        <w:rPr>
          <w:rFonts w:eastAsia="Arial Unicode MS"/>
          <w:b/>
          <w:color w:val="000000"/>
          <w:kern w:val="1"/>
          <w:lang w:val="sr-Cyrl-R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w:t>
      </w:r>
      <w:r w:rsidR="00F50872">
        <w:rPr>
          <w:rFonts w:eastAsia="Arial Unicode MS"/>
          <w:color w:val="000000"/>
          <w:kern w:val="1"/>
          <w:lang w:val="sr-Cyrl-RS" w:eastAsia="ar-SA"/>
        </w:rPr>
        <w:t>39</w:t>
      </w:r>
      <w:r w:rsidR="00E6431F">
        <w:rPr>
          <w:rFonts w:eastAsia="Arial Unicode MS"/>
          <w:color w:val="000000"/>
          <w:kern w:val="1"/>
          <w:lang w:val="sr-Cyrl-RS"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w:t>
      </w:r>
      <w:r w:rsidR="00DD30A5">
        <w:rPr>
          <w:rFonts w:eastAsia="TimesNewRomanPSMT"/>
          <w:bCs/>
          <w:iCs/>
          <w:lang w:val="sr-Cyrl-RS"/>
        </w:rPr>
        <w:t>МЗ Липа</w:t>
      </w:r>
      <w:r>
        <w:rPr>
          <w:rFonts w:eastAsia="TimesNewRomanPSMT"/>
          <w:bCs/>
          <w:iCs/>
          <w:lang w:val="sr-Cyrl-RS"/>
        </w:rPr>
        <w:t>.</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89" w:rsidRDefault="00973A89" w:rsidP="00A54467">
      <w:r>
        <w:separator/>
      </w:r>
    </w:p>
  </w:endnote>
  <w:endnote w:type="continuationSeparator" w:id="0">
    <w:p w:rsidR="00973A89" w:rsidRDefault="00973A8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5D" w:rsidRDefault="0008495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5D" w:rsidRPr="00E04EB9" w:rsidRDefault="000849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495D" w:rsidRPr="00E04EB9" w:rsidRDefault="0008495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495D" w:rsidRDefault="0008495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5D" w:rsidRPr="00E04EB9" w:rsidRDefault="000849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495D" w:rsidRPr="00E04EB9" w:rsidRDefault="0008495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495D" w:rsidRPr="00F825D0" w:rsidRDefault="0008495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89" w:rsidRDefault="00973A89" w:rsidP="00A54467">
      <w:r>
        <w:separator/>
      </w:r>
    </w:p>
  </w:footnote>
  <w:footnote w:type="continuationSeparator" w:id="0">
    <w:p w:rsidR="00973A89" w:rsidRDefault="00973A8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08495D" w:rsidRDefault="0008495D">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2050CA">
          <w:rPr>
            <w:b/>
            <w:bCs/>
            <w:noProof/>
          </w:rPr>
          <w:t>27</w:t>
        </w:r>
        <w:r>
          <w:rPr>
            <w:b/>
            <w:bCs/>
          </w:rPr>
          <w:fldChar w:fldCharType="end"/>
        </w:r>
        <w:r>
          <w:t xml:space="preserve"> од </w:t>
        </w:r>
        <w:r>
          <w:rPr>
            <w:b/>
            <w:bCs/>
          </w:rPr>
          <w:fldChar w:fldCharType="begin"/>
        </w:r>
        <w:r>
          <w:rPr>
            <w:b/>
            <w:bCs/>
          </w:rPr>
          <w:instrText xml:space="preserve"> NUMPAGES  </w:instrText>
        </w:r>
        <w:r>
          <w:rPr>
            <w:b/>
            <w:bCs/>
          </w:rPr>
          <w:fldChar w:fldCharType="separate"/>
        </w:r>
        <w:r w:rsidR="002050CA">
          <w:rPr>
            <w:b/>
            <w:bCs/>
            <w:noProof/>
          </w:rPr>
          <w:t>46</w:t>
        </w:r>
        <w:r>
          <w:rPr>
            <w:b/>
            <w:bCs/>
          </w:rPr>
          <w:fldChar w:fldCharType="end"/>
        </w:r>
      </w:p>
    </w:sdtContent>
  </w:sdt>
  <w:p w:rsidR="0008495D" w:rsidRDefault="00084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5D" w:rsidRPr="00AA7DBA" w:rsidRDefault="0008495D" w:rsidP="001C3707">
    <w:pPr>
      <w:pStyle w:val="Header"/>
      <w:spacing w:line="360" w:lineRule="auto"/>
      <w:rPr>
        <w:lang w:val="sr-Cyrl-CS"/>
      </w:rPr>
    </w:pPr>
  </w:p>
  <w:p w:rsidR="0008495D" w:rsidRPr="00AA7DBA" w:rsidRDefault="0008495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2635"/>
    <w:rsid w:val="00015388"/>
    <w:rsid w:val="00031463"/>
    <w:rsid w:val="00032005"/>
    <w:rsid w:val="00037AD7"/>
    <w:rsid w:val="000441C7"/>
    <w:rsid w:val="000450D4"/>
    <w:rsid w:val="00046262"/>
    <w:rsid w:val="00051913"/>
    <w:rsid w:val="00061703"/>
    <w:rsid w:val="00076F9D"/>
    <w:rsid w:val="0008431B"/>
    <w:rsid w:val="0008495D"/>
    <w:rsid w:val="000856B7"/>
    <w:rsid w:val="000A6F2B"/>
    <w:rsid w:val="000A779F"/>
    <w:rsid w:val="000A7FCC"/>
    <w:rsid w:val="000C427F"/>
    <w:rsid w:val="000D0387"/>
    <w:rsid w:val="000D2D9B"/>
    <w:rsid w:val="000F2710"/>
    <w:rsid w:val="000F37EC"/>
    <w:rsid w:val="00105EFB"/>
    <w:rsid w:val="001154A9"/>
    <w:rsid w:val="00122684"/>
    <w:rsid w:val="001244E7"/>
    <w:rsid w:val="00140089"/>
    <w:rsid w:val="001440BB"/>
    <w:rsid w:val="00146DA7"/>
    <w:rsid w:val="00162446"/>
    <w:rsid w:val="00165516"/>
    <w:rsid w:val="00166546"/>
    <w:rsid w:val="00171FB8"/>
    <w:rsid w:val="00185742"/>
    <w:rsid w:val="00197075"/>
    <w:rsid w:val="001C3707"/>
    <w:rsid w:val="001E7268"/>
    <w:rsid w:val="002050CA"/>
    <w:rsid w:val="00223144"/>
    <w:rsid w:val="00224F10"/>
    <w:rsid w:val="0023018B"/>
    <w:rsid w:val="00234C1F"/>
    <w:rsid w:val="002410CA"/>
    <w:rsid w:val="00246BE7"/>
    <w:rsid w:val="00250574"/>
    <w:rsid w:val="0025313B"/>
    <w:rsid w:val="00261450"/>
    <w:rsid w:val="002C6381"/>
    <w:rsid w:val="002E656E"/>
    <w:rsid w:val="002F2E44"/>
    <w:rsid w:val="00306CBE"/>
    <w:rsid w:val="00322551"/>
    <w:rsid w:val="00327ECA"/>
    <w:rsid w:val="00327FF3"/>
    <w:rsid w:val="003306CD"/>
    <w:rsid w:val="00342D91"/>
    <w:rsid w:val="00352B5A"/>
    <w:rsid w:val="00357D80"/>
    <w:rsid w:val="00361462"/>
    <w:rsid w:val="0036233E"/>
    <w:rsid w:val="00391D13"/>
    <w:rsid w:val="00392A0A"/>
    <w:rsid w:val="00394214"/>
    <w:rsid w:val="0039762E"/>
    <w:rsid w:val="003A1D10"/>
    <w:rsid w:val="003A2A0A"/>
    <w:rsid w:val="003A40EC"/>
    <w:rsid w:val="003B500D"/>
    <w:rsid w:val="003C2F94"/>
    <w:rsid w:val="003C495C"/>
    <w:rsid w:val="003C534B"/>
    <w:rsid w:val="003D1EB1"/>
    <w:rsid w:val="003D3016"/>
    <w:rsid w:val="00400A6C"/>
    <w:rsid w:val="00411F25"/>
    <w:rsid w:val="00420D84"/>
    <w:rsid w:val="00421E43"/>
    <w:rsid w:val="00435D5D"/>
    <w:rsid w:val="004654B8"/>
    <w:rsid w:val="00483845"/>
    <w:rsid w:val="004940F9"/>
    <w:rsid w:val="004A29B0"/>
    <w:rsid w:val="004A31DB"/>
    <w:rsid w:val="004B03CB"/>
    <w:rsid w:val="004B57D9"/>
    <w:rsid w:val="004C11A1"/>
    <w:rsid w:val="004C14AC"/>
    <w:rsid w:val="00514BE2"/>
    <w:rsid w:val="00516A94"/>
    <w:rsid w:val="00522B83"/>
    <w:rsid w:val="00527F54"/>
    <w:rsid w:val="005312DF"/>
    <w:rsid w:val="00534953"/>
    <w:rsid w:val="0055021E"/>
    <w:rsid w:val="00552747"/>
    <w:rsid w:val="005562CA"/>
    <w:rsid w:val="005670D2"/>
    <w:rsid w:val="00575AA4"/>
    <w:rsid w:val="00580385"/>
    <w:rsid w:val="0058399B"/>
    <w:rsid w:val="00583EE6"/>
    <w:rsid w:val="00593EC3"/>
    <w:rsid w:val="00596CBA"/>
    <w:rsid w:val="005A411C"/>
    <w:rsid w:val="005A6F96"/>
    <w:rsid w:val="005B134B"/>
    <w:rsid w:val="005B207B"/>
    <w:rsid w:val="005C14C1"/>
    <w:rsid w:val="005C2ACB"/>
    <w:rsid w:val="005D7EA4"/>
    <w:rsid w:val="005E3513"/>
    <w:rsid w:val="005E5D94"/>
    <w:rsid w:val="00605634"/>
    <w:rsid w:val="00612477"/>
    <w:rsid w:val="00613CF1"/>
    <w:rsid w:val="00615AA2"/>
    <w:rsid w:val="0063742A"/>
    <w:rsid w:val="0064326D"/>
    <w:rsid w:val="006548ED"/>
    <w:rsid w:val="00660ED6"/>
    <w:rsid w:val="0066476D"/>
    <w:rsid w:val="00671484"/>
    <w:rsid w:val="006951E9"/>
    <w:rsid w:val="006A3019"/>
    <w:rsid w:val="006B1666"/>
    <w:rsid w:val="006F49F0"/>
    <w:rsid w:val="00716B7A"/>
    <w:rsid w:val="0072250A"/>
    <w:rsid w:val="00744092"/>
    <w:rsid w:val="00756C8B"/>
    <w:rsid w:val="00762BB0"/>
    <w:rsid w:val="00766AE3"/>
    <w:rsid w:val="00780C8E"/>
    <w:rsid w:val="007A00C2"/>
    <w:rsid w:val="007B5BBA"/>
    <w:rsid w:val="007C2447"/>
    <w:rsid w:val="007C2D96"/>
    <w:rsid w:val="007D4CC0"/>
    <w:rsid w:val="007F17F1"/>
    <w:rsid w:val="007F1EAD"/>
    <w:rsid w:val="008122F8"/>
    <w:rsid w:val="008136D8"/>
    <w:rsid w:val="00823622"/>
    <w:rsid w:val="00827378"/>
    <w:rsid w:val="00845E4C"/>
    <w:rsid w:val="008626CB"/>
    <w:rsid w:val="00870440"/>
    <w:rsid w:val="00874A84"/>
    <w:rsid w:val="0087557B"/>
    <w:rsid w:val="00881DC3"/>
    <w:rsid w:val="008A1B1E"/>
    <w:rsid w:val="008A4DBE"/>
    <w:rsid w:val="008B0683"/>
    <w:rsid w:val="008C72CF"/>
    <w:rsid w:val="008D6F71"/>
    <w:rsid w:val="008E3DBA"/>
    <w:rsid w:val="008F45C9"/>
    <w:rsid w:val="00916DF5"/>
    <w:rsid w:val="009600B4"/>
    <w:rsid w:val="00963897"/>
    <w:rsid w:val="00964F19"/>
    <w:rsid w:val="00973A89"/>
    <w:rsid w:val="00985E2B"/>
    <w:rsid w:val="00996DB7"/>
    <w:rsid w:val="009A6AC3"/>
    <w:rsid w:val="009D4998"/>
    <w:rsid w:val="009F1107"/>
    <w:rsid w:val="009F3F06"/>
    <w:rsid w:val="009F5444"/>
    <w:rsid w:val="00A011F4"/>
    <w:rsid w:val="00A056E2"/>
    <w:rsid w:val="00A05A12"/>
    <w:rsid w:val="00A10C3C"/>
    <w:rsid w:val="00A20F1A"/>
    <w:rsid w:val="00A22EC6"/>
    <w:rsid w:val="00A35F19"/>
    <w:rsid w:val="00A41676"/>
    <w:rsid w:val="00A54467"/>
    <w:rsid w:val="00A82EC4"/>
    <w:rsid w:val="00A87B75"/>
    <w:rsid w:val="00AA3BFB"/>
    <w:rsid w:val="00AA7DBA"/>
    <w:rsid w:val="00AB6441"/>
    <w:rsid w:val="00AE5741"/>
    <w:rsid w:val="00AF6368"/>
    <w:rsid w:val="00B015CE"/>
    <w:rsid w:val="00B176BC"/>
    <w:rsid w:val="00B443D3"/>
    <w:rsid w:val="00B45072"/>
    <w:rsid w:val="00B46EED"/>
    <w:rsid w:val="00B5537E"/>
    <w:rsid w:val="00B55B71"/>
    <w:rsid w:val="00B60402"/>
    <w:rsid w:val="00B61B45"/>
    <w:rsid w:val="00B66C5B"/>
    <w:rsid w:val="00BA4E6E"/>
    <w:rsid w:val="00BB2BF9"/>
    <w:rsid w:val="00BD54B8"/>
    <w:rsid w:val="00BE3D5E"/>
    <w:rsid w:val="00C06380"/>
    <w:rsid w:val="00C07A37"/>
    <w:rsid w:val="00C11AF9"/>
    <w:rsid w:val="00C43C0D"/>
    <w:rsid w:val="00C46097"/>
    <w:rsid w:val="00C4791B"/>
    <w:rsid w:val="00C47C5F"/>
    <w:rsid w:val="00C564AA"/>
    <w:rsid w:val="00C56BC1"/>
    <w:rsid w:val="00C7762E"/>
    <w:rsid w:val="00C81431"/>
    <w:rsid w:val="00C905F7"/>
    <w:rsid w:val="00C93163"/>
    <w:rsid w:val="00CA1F49"/>
    <w:rsid w:val="00CB3091"/>
    <w:rsid w:val="00CC5C78"/>
    <w:rsid w:val="00CE426D"/>
    <w:rsid w:val="00D12A39"/>
    <w:rsid w:val="00D20A8C"/>
    <w:rsid w:val="00D311DB"/>
    <w:rsid w:val="00D5040E"/>
    <w:rsid w:val="00D52000"/>
    <w:rsid w:val="00D64346"/>
    <w:rsid w:val="00DC16DB"/>
    <w:rsid w:val="00DC3305"/>
    <w:rsid w:val="00DC46FA"/>
    <w:rsid w:val="00DC6433"/>
    <w:rsid w:val="00DD0541"/>
    <w:rsid w:val="00DD2556"/>
    <w:rsid w:val="00DD30A5"/>
    <w:rsid w:val="00DE06A5"/>
    <w:rsid w:val="00E04EB9"/>
    <w:rsid w:val="00E16009"/>
    <w:rsid w:val="00E2271E"/>
    <w:rsid w:val="00E36942"/>
    <w:rsid w:val="00E47341"/>
    <w:rsid w:val="00E604B5"/>
    <w:rsid w:val="00E6431F"/>
    <w:rsid w:val="00E77BC8"/>
    <w:rsid w:val="00E81558"/>
    <w:rsid w:val="00E908D5"/>
    <w:rsid w:val="00EA3A3E"/>
    <w:rsid w:val="00EA6DFA"/>
    <w:rsid w:val="00EA6E38"/>
    <w:rsid w:val="00EB2720"/>
    <w:rsid w:val="00EB3FE5"/>
    <w:rsid w:val="00EB638D"/>
    <w:rsid w:val="00ED06F3"/>
    <w:rsid w:val="00EE0D19"/>
    <w:rsid w:val="00EE357E"/>
    <w:rsid w:val="00EE7DC2"/>
    <w:rsid w:val="00EF7194"/>
    <w:rsid w:val="00EF730F"/>
    <w:rsid w:val="00F1030F"/>
    <w:rsid w:val="00F40570"/>
    <w:rsid w:val="00F50872"/>
    <w:rsid w:val="00F64AB0"/>
    <w:rsid w:val="00F66FA2"/>
    <w:rsid w:val="00F725AB"/>
    <w:rsid w:val="00F825D0"/>
    <w:rsid w:val="00F82CFE"/>
    <w:rsid w:val="00FA1865"/>
    <w:rsid w:val="00FB69A0"/>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571143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3301-D28C-4F4C-A457-CD7BA3D3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34</TotalTime>
  <Pages>46</Pages>
  <Words>12671</Words>
  <Characters>72230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31</cp:revision>
  <cp:lastPrinted>2020-06-12T07:05:00Z</cp:lastPrinted>
  <dcterms:created xsi:type="dcterms:W3CDTF">2020-06-12T05:58:00Z</dcterms:created>
  <dcterms:modified xsi:type="dcterms:W3CDTF">2020-06-12T07:11:00Z</dcterms:modified>
</cp:coreProperties>
</file>