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605D0A">
            <w:pPr>
              <w:pStyle w:val="Header"/>
              <w:spacing w:line="360" w:lineRule="auto"/>
              <w:ind w:left="-249"/>
            </w:pPr>
            <w:r>
              <w:rPr>
                <w:lang w:val="sr-Cyrl-BA"/>
              </w:rPr>
              <w:t xml:space="preserve">ББрој: </w:t>
            </w:r>
            <w:r w:rsidR="00E24FCF">
              <w:t>404-</w:t>
            </w:r>
            <w:r w:rsidR="00B552B3">
              <w:t>9</w:t>
            </w:r>
            <w:r w:rsidR="00605D0A">
              <w:t>5</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530CC7" w:rsidP="00605D0A">
            <w:pPr>
              <w:pStyle w:val="Header"/>
              <w:spacing w:line="360" w:lineRule="auto"/>
              <w:ind w:left="-108"/>
              <w:jc w:val="both"/>
              <w:rPr>
                <w:lang w:val="sr-Cyrl-BA"/>
              </w:rPr>
            </w:pPr>
            <w:r>
              <w:t>10</w:t>
            </w:r>
            <w:r w:rsidR="007A231E">
              <w:t>.0</w:t>
            </w:r>
            <w:r w:rsidR="00B552B3">
              <w:t>4</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605D0A"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РАДОВИ НА ОДРЖАВАЊУ ЗЕЛЕНИХ ПОВРШИНА ТРУПА ПУТА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B552B3">
        <w:rPr>
          <w:rFonts w:eastAsia="Arial Unicode MS"/>
          <w:b/>
          <w:color w:val="000000"/>
          <w:kern w:val="1"/>
          <w:lang w:eastAsia="ar-SA"/>
        </w:rPr>
        <w:t>9</w:t>
      </w:r>
      <w:r w:rsidR="00605D0A">
        <w:rPr>
          <w:rFonts w:eastAsia="Arial Unicode MS"/>
          <w:b/>
          <w:color w:val="000000"/>
          <w:kern w:val="1"/>
          <w:lang w:eastAsia="ar-SA"/>
        </w:rPr>
        <w:t>5</w:t>
      </w:r>
      <w:r w:rsidR="00151B54">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P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552B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303857">
        <w:rPr>
          <w:rFonts w:eastAsia="TimesNewRomanPSMT"/>
          <w:color w:val="000000"/>
          <w:kern w:val="1"/>
          <w:lang w:eastAsia="ar-SA"/>
        </w:rPr>
        <w:t xml:space="preserve"> и 41/2019</w:t>
      </w:r>
      <w:r w:rsidRPr="00FC65B0">
        <w:rPr>
          <w:rFonts w:eastAsia="TimesNewRomanPSMT"/>
          <w:color w:val="000000"/>
          <w:kern w:val="1"/>
          <w:lang w:eastAsia="ar-SA"/>
        </w:rPr>
        <w:t xml:space="preserve">), </w:t>
      </w:r>
      <w:r w:rsidRPr="00FC65B0">
        <w:rPr>
          <w:rFonts w:eastAsia="Arial Unicode MS"/>
          <w:color w:val="000000"/>
          <w:kern w:val="1"/>
          <w:lang w:eastAsia="ar-SA"/>
        </w:rPr>
        <w:t>Одлуке о покретању поступка јавне набавке мале вредности</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B552B3">
        <w:rPr>
          <w:rFonts w:eastAsia="Arial Unicode MS"/>
          <w:color w:val="000000"/>
          <w:kern w:val="1"/>
          <w:lang w:eastAsia="ar-SA"/>
        </w:rPr>
        <w:t>9</w:t>
      </w:r>
      <w:r w:rsidR="00605D0A">
        <w:rPr>
          <w:rFonts w:eastAsia="Arial Unicode MS"/>
          <w:color w:val="000000"/>
          <w:kern w:val="1"/>
          <w:lang w:eastAsia="ar-SA"/>
        </w:rPr>
        <w:t>5</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B552B3">
        <w:rPr>
          <w:rFonts w:eastAsia="Arial Unicode MS"/>
          <w:color w:val="000000"/>
          <w:kern w:val="1"/>
          <w:lang w:val="sr-Cyrl-CS" w:eastAsia="ar-SA"/>
        </w:rPr>
        <w:t>0</w:t>
      </w:r>
      <w:r w:rsidR="00605D0A">
        <w:rPr>
          <w:rFonts w:eastAsia="Arial Unicode MS"/>
          <w:color w:val="000000"/>
          <w:kern w:val="1"/>
          <w:lang w:val="sr-Cyrl-CS" w:eastAsia="ar-SA"/>
        </w:rPr>
        <w:t>9</w:t>
      </w:r>
      <w:r w:rsidR="00151B54">
        <w:rPr>
          <w:rFonts w:eastAsia="Arial Unicode MS"/>
          <w:color w:val="000000"/>
          <w:kern w:val="1"/>
          <w:lang w:val="sr-Cyrl-CS" w:eastAsia="ar-SA"/>
        </w:rPr>
        <w:t>.0</w:t>
      </w:r>
      <w:r w:rsidR="00B552B3">
        <w:rPr>
          <w:rFonts w:eastAsia="Arial Unicode MS"/>
          <w:color w:val="000000"/>
          <w:kern w:val="1"/>
          <w:lang w:val="sr-Cyrl-CS" w:eastAsia="ar-SA"/>
        </w:rPr>
        <w:t>4</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xml:space="preserve"> </w:t>
      </w:r>
      <w:r w:rsidRPr="00FC65B0">
        <w:rPr>
          <w:rFonts w:eastAsia="Arial Unicode MS"/>
          <w:i/>
          <w:kern w:val="1"/>
          <w:lang w:eastAsia="ar-SA"/>
        </w:rPr>
        <w:t xml:space="preserve">и Решења о </w:t>
      </w:r>
      <w:r w:rsidRPr="00FC65B0">
        <w:rPr>
          <w:rFonts w:eastAsia="Arial Unicode MS"/>
          <w:kern w:val="1"/>
          <w:lang w:eastAsia="ar-SA"/>
        </w:rPr>
        <w:t>образовању комисије</w:t>
      </w:r>
      <w:r w:rsidRPr="00FC65B0">
        <w:rPr>
          <w:rFonts w:eastAsia="Arial Unicode MS"/>
          <w:kern w:val="1"/>
          <w:lang w:val="sr-Cyrl-CS" w:eastAsia="ar-SA"/>
        </w:rPr>
        <w:t xml:space="preserve"> </w:t>
      </w:r>
      <w:r w:rsidRPr="00FC65B0">
        <w:rPr>
          <w:rFonts w:eastAsia="Arial Unicode MS"/>
          <w:kern w:val="1"/>
          <w:lang w:eastAsia="ar-SA"/>
        </w:rPr>
        <w:t>за јавну набавку</w:t>
      </w:r>
      <w:r w:rsidRPr="00FC65B0">
        <w:rPr>
          <w:rFonts w:eastAsia="Arial Unicode MS"/>
          <w:kern w:val="1"/>
          <w:lang w:val="sr-Cyrl-CS" w:eastAsia="ar-SA"/>
        </w:rPr>
        <w:t xml:space="preserve"> мале вредности </w:t>
      </w:r>
      <w:r w:rsidRPr="00FC65B0">
        <w:rPr>
          <w:rFonts w:eastAsia="Arial Unicode MS"/>
          <w:color w:val="000000"/>
          <w:kern w:val="1"/>
          <w:lang w:eastAsia="ar-SA"/>
        </w:rPr>
        <w:t>VIII 404-</w:t>
      </w:r>
      <w:r w:rsidR="00B552B3">
        <w:rPr>
          <w:rFonts w:eastAsia="Arial Unicode MS"/>
          <w:color w:val="000000"/>
          <w:kern w:val="1"/>
          <w:lang w:eastAsia="ar-SA"/>
        </w:rPr>
        <w:t>9</w:t>
      </w:r>
      <w:r w:rsidR="00605D0A">
        <w:rPr>
          <w:rFonts w:eastAsia="Arial Unicode MS"/>
          <w:color w:val="000000"/>
          <w:kern w:val="1"/>
          <w:lang w:eastAsia="ar-SA"/>
        </w:rPr>
        <w:t>5</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kern w:val="1"/>
          <w:lang w:val="sr-Cyrl-CS" w:eastAsia="ar-SA"/>
        </w:rPr>
        <w:t xml:space="preserve">од </w:t>
      </w:r>
      <w:r w:rsidR="00B552B3">
        <w:rPr>
          <w:rFonts w:eastAsia="Arial Unicode MS"/>
          <w:kern w:val="1"/>
          <w:lang w:val="sr-Cyrl-CS" w:eastAsia="ar-SA"/>
        </w:rPr>
        <w:t>0</w:t>
      </w:r>
      <w:r w:rsidR="00605D0A">
        <w:rPr>
          <w:rFonts w:eastAsia="Arial Unicode MS"/>
          <w:kern w:val="1"/>
          <w:lang w:val="sr-Cyrl-CS" w:eastAsia="ar-SA"/>
        </w:rPr>
        <w:t>9</w:t>
      </w:r>
      <w:r w:rsidR="00151B54">
        <w:rPr>
          <w:rFonts w:eastAsia="Arial Unicode MS"/>
          <w:kern w:val="1"/>
          <w:lang w:val="sr-Cyrl-CS" w:eastAsia="ar-SA"/>
        </w:rPr>
        <w:t>.0</w:t>
      </w:r>
      <w:r w:rsidR="00B552B3">
        <w:rPr>
          <w:rFonts w:eastAsia="Arial Unicode MS"/>
          <w:kern w:val="1"/>
          <w:lang w:val="sr-Cyrl-CS" w:eastAsia="ar-SA"/>
        </w:rPr>
        <w:t>4</w:t>
      </w:r>
      <w:r w:rsidR="00151B54">
        <w:rPr>
          <w:rFonts w:eastAsia="Arial Unicode MS"/>
          <w:kern w:val="1"/>
          <w:lang w:val="sr-Cyrl-CS" w:eastAsia="ar-SA"/>
        </w:rPr>
        <w:t>.2020</w:t>
      </w:r>
      <w:r w:rsidRPr="00FC65B0">
        <w:rPr>
          <w:rFonts w:eastAsia="Arial Unicode MS"/>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C65B0" w:rsidRDefault="00FC65B0" w:rsidP="00FC65B0">
      <w:pPr>
        <w:shd w:val="clear" w:color="auto" w:fill="C6D9F1"/>
        <w:suppressAutoHyphens/>
        <w:spacing w:line="100" w:lineRule="atLeast"/>
        <w:jc w:val="center"/>
        <w:rPr>
          <w:rFonts w:eastAsia="Arial Unicode MS"/>
          <w:b/>
          <w:bCs/>
          <w:color w:val="000000"/>
          <w:kern w:val="1"/>
          <w:lang w:eastAsia="ar-SA"/>
        </w:rPr>
      </w:pPr>
      <w:r w:rsidRPr="00FC65B0">
        <w:rPr>
          <w:rFonts w:eastAsia="Arial Unicode MS"/>
          <w:b/>
          <w:bCs/>
          <w:color w:val="000000"/>
          <w:kern w:val="1"/>
          <w:lang w:eastAsia="ar-SA"/>
        </w:rPr>
        <w:t xml:space="preserve">за јавну набавку мале вредности број </w:t>
      </w:r>
      <w:r w:rsidRPr="00FC65B0">
        <w:rPr>
          <w:rFonts w:eastAsia="Arial Unicode MS"/>
          <w:b/>
          <w:color w:val="000000"/>
          <w:kern w:val="1"/>
          <w:lang w:eastAsia="ar-SA"/>
        </w:rPr>
        <w:t>VIII 404-</w:t>
      </w:r>
      <w:r w:rsidR="00B552B3">
        <w:rPr>
          <w:rFonts w:eastAsia="Arial Unicode MS"/>
          <w:b/>
          <w:color w:val="000000"/>
          <w:kern w:val="1"/>
          <w:lang w:eastAsia="ar-SA"/>
        </w:rPr>
        <w:t>9</w:t>
      </w:r>
      <w:r w:rsidR="00605D0A">
        <w:rPr>
          <w:rFonts w:eastAsia="Arial Unicode MS"/>
          <w:b/>
          <w:color w:val="000000"/>
          <w:kern w:val="1"/>
          <w:lang w:eastAsia="ar-SA"/>
        </w:rPr>
        <w:t>5</w:t>
      </w:r>
      <w:r w:rsidR="00B552B3">
        <w:rPr>
          <w:rFonts w:eastAsia="Arial Unicode MS"/>
          <w:b/>
          <w:color w:val="000000"/>
          <w:kern w:val="1"/>
          <w:lang w:eastAsia="ar-SA"/>
        </w:rPr>
        <w:t>/</w:t>
      </w:r>
      <w:r w:rsidR="00151B54">
        <w:rPr>
          <w:rFonts w:eastAsia="Arial Unicode MS"/>
          <w:b/>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kern w:val="1"/>
          <w:lang w:val="sr-Cyrl-CS" w:eastAsia="ar-SA"/>
        </w:rPr>
        <w:t xml:space="preserve"> </w:t>
      </w:r>
    </w:p>
    <w:p w:rsidR="00FC65B0" w:rsidRPr="00605D0A" w:rsidRDefault="00605D0A"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одржавању зелених површина трупа пута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rPr>
          <w:trHeight w:val="32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5.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6.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6724B6">
            <w:pPr>
              <w:suppressAutoHyphens/>
              <w:snapToGrid w:val="0"/>
              <w:spacing w:line="100" w:lineRule="atLeast"/>
              <w:jc w:val="center"/>
              <w:rPr>
                <w:rFonts w:eastAsia="TimesNewRomanPSMT"/>
                <w:kern w:val="1"/>
                <w:lang w:eastAsia="ar-SA"/>
              </w:rPr>
            </w:pPr>
            <w:r w:rsidRPr="00476DCB">
              <w:rPr>
                <w:rFonts w:eastAsia="TimesNewRomanPSMT"/>
                <w:kern w:val="1"/>
                <w:lang w:eastAsia="ar-SA"/>
              </w:rPr>
              <w:t>1</w:t>
            </w:r>
            <w:r w:rsidR="006724B6">
              <w:rPr>
                <w:rFonts w:eastAsia="TimesNewRomanPSMT"/>
                <w:kern w:val="1"/>
                <w:lang w:eastAsia="ar-SA"/>
              </w:rPr>
              <w:t>1</w:t>
            </w:r>
            <w:r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6724B6">
            <w:pPr>
              <w:suppressAutoHyphens/>
              <w:snapToGrid w:val="0"/>
              <w:spacing w:line="100" w:lineRule="atLeast"/>
              <w:jc w:val="center"/>
              <w:rPr>
                <w:rFonts w:eastAsia="TimesNewRomanPSMT"/>
                <w:kern w:val="1"/>
                <w:lang w:eastAsia="ar-SA"/>
              </w:rPr>
            </w:pPr>
            <w:r w:rsidRPr="00476DCB">
              <w:rPr>
                <w:rFonts w:eastAsia="TimesNewRomanPSMT"/>
                <w:kern w:val="1"/>
                <w:lang w:eastAsia="ar-SA"/>
              </w:rPr>
              <w:t>1</w:t>
            </w:r>
            <w:r w:rsidR="006724B6">
              <w:rPr>
                <w:rFonts w:eastAsia="TimesNewRomanPSMT"/>
                <w:kern w:val="1"/>
                <w:lang w:eastAsia="ar-SA"/>
              </w:rPr>
              <w:t>2</w:t>
            </w:r>
            <w:r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6724B6" w:rsidP="00044124">
            <w:pPr>
              <w:jc w:val="center"/>
              <w:rPr>
                <w:rFonts w:eastAsia="TimesNewRomanPSMT"/>
                <w:lang w:eastAsia="ar-SA"/>
              </w:rPr>
            </w:pPr>
            <w:r>
              <w:rPr>
                <w:rFonts w:eastAsia="TimesNewRomanPSMT"/>
                <w:lang w:eastAsia="ar-SA"/>
              </w:rPr>
              <w:t>33</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6724B6">
        <w:rPr>
          <w:rFonts w:eastAsia="TimesNewRomanPSMT"/>
          <w:kern w:val="1"/>
          <w:lang w:eastAsia="ar-SA"/>
        </w:rPr>
        <w:t>40</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Pr="00FC65B0" w:rsidRDefault="00E24FC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ЈАВНОЈ НАБАВЦИ</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јавне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јавне набавке</w:t>
      </w:r>
      <w:r w:rsidRPr="00FC65B0">
        <w:rPr>
          <w:rFonts w:eastAsia="Arial Unicode MS"/>
          <w:color w:val="000000"/>
          <w:kern w:val="1"/>
          <w:lang w:val="sr-Cyrl-CS" w:eastAsia="ar-SA"/>
        </w:rPr>
        <w:t xml:space="preserve"> мале вредности</w:t>
      </w:r>
      <w:r w:rsidRPr="00FC65B0">
        <w:rPr>
          <w:rFonts w:eastAsia="Arial Unicode MS"/>
          <w:color w:val="000000"/>
          <w:kern w:val="1"/>
          <w:lang w:eastAsia="ar-SA"/>
        </w:rPr>
        <w:t xml:space="preserve"> 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552B3">
        <w:rPr>
          <w:rFonts w:eastAsia="Arial Unicode MS"/>
          <w:color w:val="000000"/>
          <w:kern w:val="1"/>
          <w:lang w:eastAsia="ar-SA"/>
        </w:rPr>
        <w:t>9</w:t>
      </w:r>
      <w:r w:rsidR="00605D0A">
        <w:rPr>
          <w:rFonts w:eastAsia="Arial Unicode MS"/>
          <w:color w:val="000000"/>
          <w:kern w:val="1"/>
          <w:lang w:eastAsia="ar-SA"/>
        </w:rPr>
        <w:t>5</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605D0A">
        <w:rPr>
          <w:rFonts w:eastAsia="TimesNewRomanPS-BoldMT"/>
          <w:bCs/>
          <w:color w:val="000000"/>
          <w:kern w:val="1"/>
          <w:lang w:val="sr-Cyrl-CS" w:eastAsia="ar-SA"/>
        </w:rPr>
        <w:t>Радови на одржавању зелених површина трупа пута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C169FF">
        <w:rPr>
          <w:rFonts w:eastAsia="Arial Unicode MS"/>
          <w:i/>
          <w:iCs/>
          <w:color w:val="000000"/>
          <w:kern w:val="1"/>
          <w:lang w:val="sr-Cyrl-CS" w:eastAsia="ar-SA"/>
        </w:rPr>
        <w:t xml:space="preserve">радови на </w:t>
      </w:r>
      <w:r w:rsidR="00605D0A">
        <w:rPr>
          <w:rFonts w:eastAsia="Arial Unicode MS"/>
          <w:i/>
          <w:iCs/>
          <w:color w:val="000000"/>
          <w:kern w:val="1"/>
          <w:lang w:val="sr-Cyrl-CS" w:eastAsia="ar-SA"/>
        </w:rPr>
        <w:t>крчењу – 45111220-6</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јавне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605D0A" w:rsidRDefault="00605D0A"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РАДОВИ НА ОДРЖАВАЊУ ЗЕЛЕНИХ ПОВРШИНА ТРУПА ПУТА</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605D0A" w:rsidRPr="00605D0A" w:rsidRDefault="00605D0A" w:rsidP="00605D0A">
      <w:pPr>
        <w:jc w:val="both"/>
        <w:rPr>
          <w:lang w:val="sr-Cyrl-CS"/>
        </w:rPr>
      </w:pPr>
      <w:r w:rsidRPr="00605D0A">
        <w:rPr>
          <w:lang w:val="sr-Cyrl-CS"/>
        </w:rPr>
        <w:t>Начин извођења радова:</w:t>
      </w:r>
      <w:r w:rsidRPr="00605D0A">
        <w:rPr>
          <w:lang w:val="sr-Latn-CS"/>
        </w:rPr>
        <w:t xml:space="preserve"> </w:t>
      </w:r>
      <w:r w:rsidRPr="00605D0A">
        <w:rPr>
          <w:lang w:val="sr-Cyrl-CS"/>
        </w:rPr>
        <w:t>ручно или машински.</w:t>
      </w:r>
    </w:p>
    <w:p w:rsidR="00605D0A" w:rsidRPr="00605D0A" w:rsidRDefault="00605D0A" w:rsidP="00605D0A">
      <w:pPr>
        <w:jc w:val="both"/>
        <w:rPr>
          <w:lang w:val="sr-Cyrl-CS"/>
        </w:rPr>
      </w:pPr>
    </w:p>
    <w:p w:rsidR="00605D0A" w:rsidRDefault="00605D0A" w:rsidP="00605D0A">
      <w:pPr>
        <w:jc w:val="both"/>
        <w:rPr>
          <w:lang w:val="sr-Cyrl-CS"/>
        </w:rPr>
      </w:pPr>
      <w:r w:rsidRPr="00605D0A">
        <w:rPr>
          <w:lang w:val="sr-Cyrl-CS"/>
        </w:rPr>
        <w:t xml:space="preserve">Планиране локације - дуж делова општинских путева </w:t>
      </w:r>
      <w:r w:rsidRPr="00605D0A">
        <w:t xml:space="preserve">I и II реда и зони прикључака на државне путеве </w:t>
      </w:r>
      <w:r w:rsidRPr="00605D0A">
        <w:rPr>
          <w:lang w:val="sr-Cyrl-CS"/>
        </w:rPr>
        <w:t xml:space="preserve"> : Врела - Рид (Љубање) - Мрамор - Скжути - Равни, Мрамор - Дрежник; Калдрма – Мрамор; Малића брдо – брана Врутци; Кадињача - Поникве (аеродром) - Пеар; Никојевићи - Равни; Сињевац - Стапари - Јасике; Буар - Ковачница; Бела Земља – Забучје; Крвавци - Злакуса и други путни правци по потреби и налогу.  </w:t>
      </w:r>
    </w:p>
    <w:p w:rsidR="00605D0A" w:rsidRDefault="00605D0A" w:rsidP="00605D0A">
      <w:pPr>
        <w:jc w:val="both"/>
        <w:rPr>
          <w:lang w:val="sr-Cyrl-CS"/>
        </w:rPr>
      </w:pPr>
    </w:p>
    <w:p w:rsidR="00605D0A" w:rsidRPr="00605D0A" w:rsidRDefault="00605D0A" w:rsidP="00605D0A">
      <w:pPr>
        <w:jc w:val="both"/>
        <w:rPr>
          <w:lang w:val="sr-Cyrl-CS"/>
        </w:rPr>
      </w:pPr>
      <w:r w:rsidRPr="00605D0A">
        <w:rPr>
          <w:lang w:val="sr-Cyrl-CS"/>
        </w:rPr>
        <w:t xml:space="preserve">При извођењу радова извођач се мора стриктно придржавати одредаба чланова 154 и 155 „Закона о безбедности саобраћаја на путевима“ у смислу сигналисања места извођења радова и ношења сетлоодбојног прслука од стране лица која изводе радове на  путу. У ту сврху  извођач радова мора поседовати потребну саобраћајну сигнализацију. </w:t>
      </w:r>
    </w:p>
    <w:p w:rsidR="001D5AB5" w:rsidRPr="00605D0A" w:rsidRDefault="001D5AB5" w:rsidP="00FC65B0">
      <w:pPr>
        <w:suppressAutoHyphens/>
        <w:spacing w:line="100" w:lineRule="atLeast"/>
        <w:jc w:val="both"/>
        <w:rPr>
          <w:rFonts w:eastAsia="Arial Unicode MS"/>
          <w:kern w:val="1"/>
          <w:lang w:val="sr-Cyrl-CS" w:eastAsia="ar-SA"/>
        </w:rPr>
      </w:pPr>
    </w:p>
    <w:p w:rsidR="00605D0A" w:rsidRPr="00605D0A" w:rsidRDefault="00605D0A" w:rsidP="00605D0A">
      <w:pPr>
        <w:jc w:val="both"/>
        <w:rPr>
          <w:lang w:val="sr-Cyrl-CS"/>
        </w:rPr>
      </w:pPr>
      <w:r w:rsidRPr="00605D0A">
        <w:rPr>
          <w:lang w:val="sr-Cyrl-CS"/>
        </w:rPr>
        <w:t>Обавеза извођача радова је да у року од 48 сати по испостављању појединачног налога отпочне са реализацијом.</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eastAsia="ar-SA"/>
        </w:rPr>
      </w:pPr>
      <w:r w:rsidRPr="00FC65B0">
        <w:rPr>
          <w:rFonts w:eastAsia="Arial Unicode MS"/>
          <w:b/>
          <w:bCs/>
          <w:i/>
          <w:iCs/>
          <w:color w:val="000000"/>
          <w:kern w:val="1"/>
          <w:sz w:val="28"/>
          <w:szCs w:val="28"/>
          <w:lang w:eastAsia="ar-SA"/>
        </w:rPr>
        <w:lastRenderedPageBreak/>
        <w:t>III  ТЕХНИЧКА ДОКУМЕНТАЦИЈА И ПЛАНОВИ</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C052EB" w:rsidRPr="005F39BE" w:rsidRDefault="00C052EB" w:rsidP="00C052EB">
      <w:pPr>
        <w:rPr>
          <w:bCs/>
          <w:iCs/>
          <w:lang w:val="sr-Cyrl-CS"/>
        </w:rPr>
      </w:pPr>
      <w:r w:rsidRPr="005F39BE">
        <w:rPr>
          <w:bCs/>
          <w:iCs/>
          <w:lang w:val="sr-Cyrl-CS"/>
        </w:rPr>
        <w:t>Предметна јавна набавка не садржи техничку документацију и планове.</w:t>
      </w:r>
    </w:p>
    <w:p w:rsidR="00FC65B0" w:rsidRPr="00B31794" w:rsidRDefault="00FC65B0" w:rsidP="00FC65B0">
      <w:pPr>
        <w:suppressAutoHyphens/>
        <w:spacing w:line="100" w:lineRule="atLeast"/>
        <w:rPr>
          <w:rFonts w:eastAsia="Arial Unicode MS"/>
          <w:bCs/>
          <w:iCs/>
          <w:color w:val="000000"/>
          <w:kern w:val="1"/>
          <w:lang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Default="00FC65B0" w:rsidP="00FC65B0">
      <w:pPr>
        <w:suppressAutoHyphens/>
        <w:spacing w:line="100" w:lineRule="atLeast"/>
        <w:rPr>
          <w:rFonts w:eastAsia="Arial Unicode MS"/>
          <w:i/>
          <w:iCs/>
          <w:color w:val="000000"/>
          <w:kern w:val="1"/>
          <w:sz w:val="18"/>
          <w:szCs w:val="18"/>
          <w:lang w:eastAsia="ar-SA"/>
        </w:rPr>
      </w:pPr>
    </w:p>
    <w:p w:rsidR="00C052EB" w:rsidRDefault="00C052EB" w:rsidP="00FC65B0">
      <w:pPr>
        <w:suppressAutoHyphens/>
        <w:spacing w:line="100" w:lineRule="atLeast"/>
        <w:rPr>
          <w:rFonts w:eastAsia="Arial Unicode MS"/>
          <w:i/>
          <w:iCs/>
          <w:color w:val="000000"/>
          <w:kern w:val="1"/>
          <w:sz w:val="18"/>
          <w:szCs w:val="18"/>
          <w:lang w:eastAsia="ar-SA"/>
        </w:rPr>
      </w:pPr>
    </w:p>
    <w:p w:rsidR="00C052EB" w:rsidRDefault="00C052EB" w:rsidP="00FC65B0">
      <w:pPr>
        <w:suppressAutoHyphens/>
        <w:spacing w:line="100" w:lineRule="atLeast"/>
        <w:rPr>
          <w:rFonts w:eastAsia="Arial Unicode MS"/>
          <w:i/>
          <w:iCs/>
          <w:color w:val="000000"/>
          <w:kern w:val="1"/>
          <w:sz w:val="18"/>
          <w:szCs w:val="18"/>
          <w:lang w:eastAsia="ar-SA"/>
        </w:rPr>
      </w:pPr>
    </w:p>
    <w:p w:rsidR="00C052EB" w:rsidRDefault="00C052EB" w:rsidP="00FC65B0">
      <w:pPr>
        <w:suppressAutoHyphens/>
        <w:spacing w:line="100" w:lineRule="atLeast"/>
        <w:rPr>
          <w:rFonts w:eastAsia="Arial Unicode MS"/>
          <w:i/>
          <w:iCs/>
          <w:color w:val="000000"/>
          <w:kern w:val="1"/>
          <w:sz w:val="18"/>
          <w:szCs w:val="18"/>
          <w:lang w:eastAsia="ar-SA"/>
        </w:rPr>
      </w:pPr>
    </w:p>
    <w:p w:rsidR="00C052EB" w:rsidRDefault="00C052EB"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C65B0" w:rsidP="00FC65B0">
      <w:pPr>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ОБАВЕЗНИ УСЛОВИ</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iCs/>
          <w:color w:val="000000"/>
          <w:kern w:val="1"/>
          <w:lang w:eastAsia="ar-SA"/>
        </w:rPr>
        <w:t xml:space="preserve">Право на учешће у поступку јавне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511EC">
        <w:rPr>
          <w:rFonts w:eastAsia="Arial Unicode MS"/>
          <w:color w:val="000000"/>
          <w:kern w:val="1"/>
          <w:lang w:eastAsia="ar-SA"/>
        </w:rPr>
        <w:t>9</w:t>
      </w:r>
      <w:r w:rsidR="00C052EB">
        <w:rPr>
          <w:rFonts w:eastAsia="Arial Unicode MS"/>
          <w:color w:val="000000"/>
          <w:kern w:val="1"/>
          <w:lang w:eastAsia="ar-SA"/>
        </w:rPr>
        <w:t>5</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C052EB">
        <w:rPr>
          <w:rFonts w:eastAsia="TimesNewRomanPS-BoldMT"/>
          <w:bCs/>
          <w:color w:val="000000"/>
          <w:kern w:val="1"/>
          <w:lang w:val="sr-Cyrl-CS" w:eastAsia="ar-SA"/>
        </w:rPr>
        <w:t xml:space="preserve">Радови на одржавању зелених површина трупа пута </w:t>
      </w:r>
      <w:r w:rsidRPr="00FC65B0">
        <w:rPr>
          <w:rFonts w:eastAsia="Arial Unicode MS"/>
          <w:iCs/>
          <w:color w:val="000000"/>
          <w:kern w:val="1"/>
          <w:lang w:eastAsia="ar-SA"/>
        </w:rPr>
        <w:t xml:space="preserve">има понуђач који испуњава </w:t>
      </w:r>
      <w:r w:rsidRPr="00FC65B0">
        <w:rPr>
          <w:rFonts w:eastAsia="Arial Unicode MS"/>
          <w:b/>
          <w:iCs/>
          <w:color w:val="000000"/>
          <w:kern w:val="1"/>
          <w:lang w:eastAsia="ar-SA"/>
        </w:rPr>
        <w:t>обавезне услове</w:t>
      </w:r>
      <w:r w:rsidRPr="00FC65B0">
        <w:rPr>
          <w:rFonts w:eastAsia="Arial Unicode MS"/>
          <w:iCs/>
          <w:color w:val="000000"/>
          <w:kern w:val="1"/>
          <w:lang w:eastAsia="ar-SA"/>
        </w:rPr>
        <w:t xml:space="preserve"> за учешће, дефинисане чланом 75. ЗЈН, </w:t>
      </w:r>
      <w:r w:rsidRPr="00FC65B0">
        <w:rPr>
          <w:rFonts w:eastAsia="Arial Unicode MS"/>
          <w:iCs/>
          <w:color w:val="000000"/>
          <w:kern w:val="1"/>
          <w:lang w:val="sr-Cyrl-CS" w:eastAsia="ar-SA"/>
        </w:rPr>
        <w:t>а и</w:t>
      </w:r>
      <w:r w:rsidRPr="00FC65B0">
        <w:rPr>
          <w:rFonts w:eastAsia="Arial Unicode MS"/>
          <w:color w:val="000000"/>
          <w:kern w:val="1"/>
          <w:lang w:eastAsia="ar-SA"/>
        </w:rPr>
        <w:t xml:space="preserve">спуњеност </w:t>
      </w:r>
      <w:r w:rsidRPr="00FC65B0">
        <w:rPr>
          <w:rFonts w:eastAsia="Arial Unicode MS"/>
          <w:b/>
          <w:color w:val="000000"/>
          <w:kern w:val="1"/>
          <w:lang w:eastAsia="ar-SA"/>
        </w:rPr>
        <w:t xml:space="preserve">обавезних </w:t>
      </w:r>
      <w:r w:rsidRPr="00FC65B0">
        <w:rPr>
          <w:rFonts w:eastAsia="Arial Unicode MS"/>
          <w:b/>
          <w:color w:val="000000"/>
          <w:kern w:val="1"/>
          <w:lang w:val="sr-Cyrl-CS" w:eastAsia="ar-SA"/>
        </w:rPr>
        <w:t xml:space="preserve">услова </w:t>
      </w:r>
      <w:r w:rsidRPr="00FC65B0">
        <w:rPr>
          <w:rFonts w:eastAsia="Arial Unicode MS"/>
          <w:color w:val="000000"/>
          <w:kern w:val="1"/>
          <w:lang w:eastAsia="ar-SA"/>
        </w:rPr>
        <w:t xml:space="preserve">за учешће у поступку предметне јавне набавке, </w:t>
      </w:r>
      <w:r w:rsidRPr="00FC65B0">
        <w:rPr>
          <w:rFonts w:eastAsia="Arial Unicode MS"/>
          <w:color w:val="000000"/>
          <w:kern w:val="1"/>
          <w:lang w:val="sr-Cyrl-CS" w:eastAsia="ar-SA"/>
        </w:rPr>
        <w:t xml:space="preserve">понуђач доказује на начин дефинисан у следећој табели, </w:t>
      </w:r>
      <w:r w:rsidRPr="00FC65B0">
        <w:rPr>
          <w:rFonts w:eastAsia="Arial Unicode MS"/>
          <w:b/>
          <w:color w:val="000000"/>
          <w:kern w:val="1"/>
          <w:lang w:val="sr-Cyrl-CS" w:eastAsia="ar-SA"/>
        </w:rPr>
        <w:t>и то:</w:t>
      </w:r>
    </w:p>
    <w:p w:rsidR="001D5AB5" w:rsidRPr="00FC65B0" w:rsidRDefault="001D5AB5" w:rsidP="00FC65B0">
      <w:pPr>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9743DC" w:rsidRPr="008A4DBE" w:rsidRDefault="009743DC" w:rsidP="00A02D10">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9743DC" w:rsidRDefault="009743DC" w:rsidP="00A02D10">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r>
              <w:rPr>
                <w:rFonts w:eastAsia="Arial Unicode MS"/>
                <w:color w:val="000000"/>
                <w:kern w:val="1"/>
                <w:lang w:eastAsia="ar-SA"/>
              </w:rPr>
              <w:t>став</w:t>
            </w:r>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8A4DBE" w:rsidRDefault="009743DC" w:rsidP="00A02D10">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ДОДАТНИ УСЛОВИ</w:t>
      </w: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p>
    <w:p w:rsidR="00FC65B0" w:rsidRPr="00FC65B0" w:rsidRDefault="00FC65B0" w:rsidP="00FC65B0">
      <w:pPr>
        <w:tabs>
          <w:tab w:val="left" w:pos="680"/>
        </w:tabs>
        <w:suppressAutoHyphens/>
        <w:spacing w:line="100" w:lineRule="atLeast"/>
        <w:jc w:val="both"/>
        <w:rPr>
          <w:rFonts w:eastAsia="TimesNewRomanPS-BoldMT"/>
          <w:b/>
          <w:bCs/>
          <w:kern w:val="1"/>
          <w:lang w:eastAsia="ar-SA"/>
        </w:rPr>
      </w:pPr>
      <w:r w:rsidRPr="00FC65B0">
        <w:rPr>
          <w:rFonts w:eastAsia="Arial Unicode MS"/>
          <w:bCs/>
          <w:iCs/>
          <w:kern w:val="1"/>
          <w:lang w:eastAsia="ar-SA"/>
        </w:rPr>
        <w:t xml:space="preserve">Понуђач који </w:t>
      </w:r>
      <w:r w:rsidRPr="00FC65B0">
        <w:rPr>
          <w:rFonts w:eastAsia="Arial Unicode MS"/>
          <w:iCs/>
          <w:kern w:val="1"/>
          <w:lang w:eastAsia="ar-SA"/>
        </w:rPr>
        <w:t xml:space="preserve">учествује у поступку </w:t>
      </w:r>
      <w:r w:rsidRPr="00FC65B0">
        <w:rPr>
          <w:rFonts w:eastAsia="Arial Unicode MS"/>
          <w:iCs/>
          <w:color w:val="000000"/>
          <w:kern w:val="1"/>
          <w:lang w:eastAsia="ar-SA"/>
        </w:rPr>
        <w:t xml:space="preserve">јавне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C73628">
        <w:rPr>
          <w:rFonts w:eastAsia="Arial Unicode MS"/>
          <w:color w:val="000000"/>
          <w:kern w:val="1"/>
          <w:lang w:eastAsia="ar-SA"/>
        </w:rPr>
        <w:t>95/20</w:t>
      </w:r>
      <w:r w:rsidR="00C73628" w:rsidRPr="00FC65B0">
        <w:rPr>
          <w:rFonts w:eastAsia="Arial Unicode MS"/>
          <w:color w:val="000000"/>
          <w:kern w:val="1"/>
          <w:sz w:val="32"/>
          <w:szCs w:val="32"/>
          <w:lang w:eastAsia="ar-SA"/>
        </w:rPr>
        <w:t xml:space="preserve"> </w:t>
      </w:r>
      <w:r w:rsidR="00C73628">
        <w:rPr>
          <w:rFonts w:eastAsia="TimesNewRomanPS-BoldMT"/>
          <w:bCs/>
          <w:color w:val="000000"/>
          <w:kern w:val="1"/>
          <w:lang w:val="sr-Cyrl-CS" w:eastAsia="ar-SA"/>
        </w:rPr>
        <w:t>Радови на одржавању зелених површина трупа пута</w:t>
      </w:r>
      <w:r w:rsidR="00144DCE" w:rsidRPr="00FC65B0">
        <w:rPr>
          <w:rFonts w:eastAsia="Arial Unicode MS"/>
          <w:iCs/>
          <w:color w:val="000000"/>
          <w:kern w:val="1"/>
          <w:lang w:eastAsia="ar-SA"/>
        </w:rPr>
        <w:t xml:space="preserve"> </w:t>
      </w:r>
      <w:r w:rsidRPr="00FC65B0">
        <w:rPr>
          <w:rFonts w:eastAsia="Arial Unicode MS"/>
          <w:iCs/>
          <w:kern w:val="1"/>
          <w:lang w:eastAsia="ar-SA"/>
        </w:rPr>
        <w:t xml:space="preserve">мора испунити </w:t>
      </w:r>
      <w:r w:rsidRPr="00FC65B0">
        <w:rPr>
          <w:rFonts w:eastAsia="Arial Unicode MS"/>
          <w:b/>
          <w:iCs/>
          <w:kern w:val="1"/>
          <w:lang w:eastAsia="ar-SA"/>
        </w:rPr>
        <w:t>додатне услове</w:t>
      </w:r>
      <w:r w:rsidRPr="00FC65B0">
        <w:rPr>
          <w:rFonts w:eastAsia="Arial Unicode MS"/>
          <w:iCs/>
          <w:kern w:val="1"/>
          <w:lang w:eastAsia="ar-SA"/>
        </w:rPr>
        <w:t xml:space="preserve"> за учешће у поступку јавне набавке, дефинисане овом конкурсном документацијом,</w:t>
      </w:r>
      <w:r w:rsidRPr="00FC65B0">
        <w:rPr>
          <w:rFonts w:eastAsia="TimesNewRomanPS-BoldMT"/>
          <w:b/>
          <w:bCs/>
          <w:kern w:val="1"/>
          <w:lang w:val="sr-Cyrl-CS" w:eastAsia="ar-SA"/>
        </w:rPr>
        <w:t xml:space="preserve"> </w:t>
      </w:r>
      <w:r w:rsidRPr="00FC65B0">
        <w:rPr>
          <w:rFonts w:eastAsia="Arial Unicode MS"/>
          <w:iCs/>
          <w:kern w:val="1"/>
          <w:lang w:val="sr-Cyrl-CS" w:eastAsia="ar-SA"/>
        </w:rPr>
        <w:t xml:space="preserve">а </w:t>
      </w:r>
      <w:r w:rsidRPr="00FC65B0">
        <w:rPr>
          <w:rFonts w:eastAsia="Arial Unicode MS"/>
          <w:b/>
          <w:iCs/>
          <w:kern w:val="1"/>
          <w:lang w:val="sr-Cyrl-CS" w:eastAsia="ar-SA"/>
        </w:rPr>
        <w:t>и</w:t>
      </w:r>
      <w:r w:rsidRPr="00FC65B0">
        <w:rPr>
          <w:rFonts w:eastAsia="TimesNewRomanPS-BoldMT"/>
          <w:b/>
          <w:bCs/>
          <w:kern w:val="1"/>
          <w:lang w:val="sr-Cyrl-CS" w:eastAsia="ar-SA"/>
        </w:rPr>
        <w:t xml:space="preserve">спуњеност додатних услова понуђач доказује </w:t>
      </w:r>
      <w:r w:rsidRPr="00FC65B0">
        <w:rPr>
          <w:rFonts w:eastAsia="Arial Unicode MS"/>
          <w:b/>
          <w:color w:val="000000"/>
          <w:kern w:val="1"/>
          <w:lang w:val="sr-Cyrl-CS" w:eastAsia="ar-SA"/>
        </w:rPr>
        <w:t>на начин дефинисан у наредној табели</w:t>
      </w:r>
      <w:r w:rsidRPr="00FC65B0">
        <w:rPr>
          <w:rFonts w:eastAsia="Arial Unicode MS"/>
          <w:color w:val="000000"/>
          <w:kern w:val="1"/>
          <w:lang w:val="sr-Cyrl-CS" w:eastAsia="ar-SA"/>
        </w:rPr>
        <w:t xml:space="preserve">, </w:t>
      </w:r>
      <w:r w:rsidRPr="00FC65B0">
        <w:rPr>
          <w:rFonts w:eastAsia="Arial Unicode MS"/>
          <w:b/>
          <w:color w:val="000000"/>
          <w:kern w:val="1"/>
          <w:lang w:val="sr-Cyrl-CS" w:eastAsia="ar-SA"/>
        </w:rPr>
        <w:t>и то</w:t>
      </w:r>
      <w:r w:rsidRPr="00FC65B0">
        <w:rPr>
          <w:rFonts w:eastAsia="TimesNewRomanPS-BoldMT"/>
          <w:b/>
          <w:bCs/>
          <w:kern w:val="1"/>
          <w:lang w:val="sr-Cyrl-CS" w:eastAsia="ar-SA"/>
        </w:rPr>
        <w:t>:</w:t>
      </w:r>
    </w:p>
    <w:p w:rsidR="00FC65B0" w:rsidRDefault="00FC65B0" w:rsidP="00FC65B0">
      <w:pPr>
        <w:tabs>
          <w:tab w:val="left" w:pos="680"/>
        </w:tabs>
        <w:suppressAutoHyphens/>
        <w:spacing w:line="100" w:lineRule="atLeast"/>
        <w:jc w:val="both"/>
        <w:rPr>
          <w:rFonts w:eastAsia="TimesNewRomanPS-BoldMT"/>
          <w:b/>
          <w:bCs/>
          <w:kern w:val="1"/>
          <w:lang w:eastAsia="ar-SA"/>
        </w:rPr>
      </w:pPr>
    </w:p>
    <w:p w:rsidR="0077549F" w:rsidRPr="0077549F" w:rsidRDefault="0077549F" w:rsidP="00FC65B0">
      <w:pPr>
        <w:tabs>
          <w:tab w:val="left" w:pos="680"/>
        </w:tabs>
        <w:suppressAutoHyphens/>
        <w:spacing w:line="100" w:lineRule="atLeast"/>
        <w:jc w:val="both"/>
        <w:rPr>
          <w:rFonts w:eastAsia="TimesNewRomanPS-BoldMT"/>
          <w:b/>
          <w:bCs/>
          <w:kern w:val="1"/>
          <w:lang w:eastAsia="ar-SA"/>
        </w:rPr>
      </w:pPr>
    </w:p>
    <w:p w:rsidR="00FC65B0" w:rsidRPr="00FC65B0" w:rsidRDefault="00FC65B0" w:rsidP="00FC65B0">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ДОДАТНИ УСЛОВИ</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1</w:t>
            </w:r>
            <w:r w:rsidR="00FC65B0" w:rsidRPr="00FC65B0">
              <w:rPr>
                <w:rFonts w:eastAsia="Arial Unicode MS"/>
                <w:kern w:val="1"/>
                <w:lang w:val="sr-Cyrl-CS" w:eastAsia="ar-SA"/>
              </w:rPr>
              <w:t>.</w:t>
            </w:r>
          </w:p>
        </w:tc>
        <w:tc>
          <w:tcPr>
            <w:tcW w:w="4367" w:type="dxa"/>
            <w:shd w:val="clear" w:color="auto" w:fill="FFFFFF"/>
          </w:tcPr>
          <w:p w:rsidR="00FC65B0" w:rsidRPr="00FC65B0" w:rsidRDefault="002D2FEE"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А) </w:t>
            </w:r>
            <w:r w:rsidR="00FC65B0" w:rsidRPr="00FC65B0">
              <w:rPr>
                <w:rFonts w:eastAsia="Arial Unicode MS"/>
                <w:color w:val="000000"/>
                <w:kern w:val="1"/>
                <w:lang w:val="sr-Cyrl-CS" w:eastAsia="ar-SA"/>
              </w:rPr>
              <w:t>Да понуђач има у радном односу на неодређено или одређено време или ангажован</w:t>
            </w:r>
            <w:r>
              <w:rPr>
                <w:rFonts w:eastAsia="Arial Unicode MS"/>
                <w:color w:val="000000"/>
                <w:kern w:val="1"/>
                <w:lang w:val="sr-Cyrl-CS" w:eastAsia="ar-SA"/>
              </w:rPr>
              <w:t>ог</w:t>
            </w:r>
            <w:r w:rsidR="00FC65B0" w:rsidRPr="00FC65B0">
              <w:rPr>
                <w:rFonts w:eastAsia="Arial Unicode MS"/>
                <w:color w:val="000000"/>
                <w:kern w:val="1"/>
                <w:lang w:val="sr-Cyrl-CS" w:eastAsia="ar-SA"/>
              </w:rPr>
              <w:t xml:space="preserve"> по основу уговора ван радног односа одговорн</w:t>
            </w:r>
            <w:r w:rsidR="00B31794">
              <w:rPr>
                <w:rFonts w:eastAsia="Arial Unicode MS"/>
                <w:color w:val="000000"/>
                <w:kern w:val="1"/>
                <w:lang w:val="sr-Cyrl-CS" w:eastAsia="ar-SA"/>
              </w:rPr>
              <w:t>ог извођача</w:t>
            </w:r>
            <w:r w:rsidR="00FC65B0" w:rsidRPr="00FC65B0">
              <w:rPr>
                <w:rFonts w:eastAsia="Arial Unicode MS"/>
                <w:color w:val="000000"/>
                <w:kern w:val="1"/>
                <w:lang w:val="sr-Cyrl-CS" w:eastAsia="ar-SA"/>
              </w:rPr>
              <w:t xml:space="preserve"> радова са личн</w:t>
            </w:r>
            <w:r w:rsidR="00B31794">
              <w:rPr>
                <w:rFonts w:eastAsia="Arial Unicode MS"/>
                <w:color w:val="000000"/>
                <w:kern w:val="1"/>
                <w:lang w:val="sr-Cyrl-CS" w:eastAsia="ar-SA"/>
              </w:rPr>
              <w:t>о</w:t>
            </w:r>
            <w:r w:rsidR="00FC65B0" w:rsidRPr="00FC65B0">
              <w:rPr>
                <w:rFonts w:eastAsia="Arial Unicode MS"/>
                <w:color w:val="000000"/>
                <w:kern w:val="1"/>
                <w:lang w:val="sr-Cyrl-CS" w:eastAsia="ar-SA"/>
              </w:rPr>
              <w:t>м лиценц</w:t>
            </w:r>
            <w:r w:rsidR="00B31794">
              <w:rPr>
                <w:rFonts w:eastAsia="Arial Unicode MS"/>
                <w:color w:val="000000"/>
                <w:kern w:val="1"/>
                <w:lang w:val="sr-Cyrl-CS" w:eastAsia="ar-SA"/>
              </w:rPr>
              <w:t>ом</w:t>
            </w:r>
            <w:r w:rsidR="00FC65B0" w:rsidRPr="00FC65B0">
              <w:rPr>
                <w:rFonts w:eastAsia="Arial Unicode MS"/>
                <w:color w:val="000000"/>
                <w:kern w:val="1"/>
                <w:lang w:val="sr-Cyrl-CS" w:eastAsia="ar-SA"/>
              </w:rPr>
              <w:t xml:space="preserve"> и то:</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FC65B0" w:rsidRPr="00FC65B0" w:rsidTr="00E24FCF">
              <w:tc>
                <w:tcPr>
                  <w:tcW w:w="4546" w:type="dxa"/>
                </w:tcPr>
                <w:p w:rsidR="00FC65B0" w:rsidRPr="00FC65B0" w:rsidRDefault="002D2FEE"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410 или 411 или 412 или 413 или 414 или 415 или 418 или 419 или 470 или 712 или 770 или 812 или 870</w:t>
                  </w:r>
                </w:p>
              </w:tc>
              <w:tc>
                <w:tcPr>
                  <w:tcW w:w="1701"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1 извршилац</w:t>
                  </w:r>
                </w:p>
              </w:tc>
            </w:tr>
          </w:tbl>
          <w:p w:rsidR="00FC65B0" w:rsidRDefault="00FC65B0" w:rsidP="00FC65B0">
            <w:pPr>
              <w:suppressAutoHyphens/>
              <w:spacing w:line="100" w:lineRule="atLeast"/>
              <w:jc w:val="both"/>
              <w:rPr>
                <w:rFonts w:eastAsia="Arial Unicode MS"/>
                <w:kern w:val="1"/>
                <w:sz w:val="28"/>
                <w:szCs w:val="28"/>
                <w:lang w:val="sr-Cyrl-CS" w:eastAsia="ar-SA"/>
              </w:rPr>
            </w:pPr>
          </w:p>
          <w:p w:rsidR="002D2FEE" w:rsidRPr="00FC65B0" w:rsidRDefault="002D2FEE" w:rsidP="00402BF4">
            <w:pPr>
              <w:suppressAutoHyphens/>
              <w:spacing w:line="100" w:lineRule="atLeast"/>
              <w:jc w:val="both"/>
              <w:rPr>
                <w:rFonts w:eastAsia="Arial Unicode MS"/>
                <w:kern w:val="1"/>
                <w:sz w:val="28"/>
                <w:szCs w:val="28"/>
                <w:lang w:val="sr-Cyrl-CS" w:eastAsia="ar-SA"/>
              </w:rPr>
            </w:pPr>
            <w:r>
              <w:rPr>
                <w:rFonts w:eastAsia="Arial Unicode MS"/>
                <w:kern w:val="1"/>
                <w:sz w:val="28"/>
                <w:szCs w:val="28"/>
                <w:lang w:val="sr-Cyrl-CS" w:eastAsia="ar-SA"/>
              </w:rPr>
              <w:t xml:space="preserve">Б) </w:t>
            </w:r>
            <w:r w:rsidRPr="00FC65B0">
              <w:rPr>
                <w:rFonts w:eastAsia="Arial Unicode MS"/>
                <w:color w:val="000000"/>
                <w:kern w:val="1"/>
                <w:lang w:val="sr-Cyrl-CS" w:eastAsia="ar-SA"/>
              </w:rPr>
              <w:t>Да понуђач има у радном односу на неодређено или одређено време или ангажован</w:t>
            </w:r>
            <w:r w:rsidR="00402BF4">
              <w:rPr>
                <w:rFonts w:eastAsia="Arial Unicode MS"/>
                <w:color w:val="000000"/>
                <w:kern w:val="1"/>
                <w:lang w:val="sr-Cyrl-CS" w:eastAsia="ar-SA"/>
              </w:rPr>
              <w:t>а</w:t>
            </w:r>
            <w:r w:rsidRPr="00FC65B0">
              <w:rPr>
                <w:rFonts w:eastAsia="Arial Unicode MS"/>
                <w:color w:val="000000"/>
                <w:kern w:val="1"/>
                <w:lang w:val="sr-Cyrl-CS" w:eastAsia="ar-SA"/>
              </w:rPr>
              <w:t xml:space="preserve"> по основу уговора ван радног односа</w:t>
            </w:r>
            <w:r w:rsidR="00402BF4">
              <w:rPr>
                <w:rFonts w:eastAsia="Arial Unicode MS"/>
                <w:color w:val="000000"/>
                <w:kern w:val="1"/>
                <w:lang w:val="sr-Cyrl-CS" w:eastAsia="ar-SA"/>
              </w:rPr>
              <w:t xml:space="preserve"> минимум два лица</w:t>
            </w:r>
          </w:p>
        </w:tc>
        <w:tc>
          <w:tcPr>
            <w:tcW w:w="4536" w:type="dxa"/>
            <w:shd w:val="clear" w:color="auto" w:fill="FFFFFF"/>
          </w:tcPr>
          <w:p w:rsidR="00EE5230" w:rsidRDefault="00586392" w:rsidP="00586392">
            <w:pPr>
              <w:widowControl w:val="0"/>
              <w:jc w:val="both"/>
            </w:pPr>
            <w:r w:rsidRPr="00DE4EC8">
              <w:rPr>
                <w:lang w:val="sr-Cyrl-CS"/>
              </w:rPr>
              <w:t>Потписан Образац Изјаве о захтеваном кадровском капацитету (</w:t>
            </w:r>
            <w:r w:rsidRPr="00DE4EC8">
              <w:rPr>
                <w:i/>
                <w:lang w:val="sr-Cyrl-CS"/>
              </w:rPr>
              <w:t xml:space="preserve">Образац </w:t>
            </w:r>
            <w:r w:rsidR="009743DC" w:rsidRPr="00DE4EC8">
              <w:rPr>
                <w:i/>
                <w:lang w:val="sr-Cyrl-CS"/>
              </w:rPr>
              <w:t>бр.6</w:t>
            </w:r>
            <w:r w:rsidRPr="00DE4EC8">
              <w:rPr>
                <w:i/>
                <w:lang w:val="sr-Cyrl-CS"/>
              </w:rPr>
              <w:t xml:space="preserve"> </w:t>
            </w:r>
            <w:r w:rsidRPr="00DE4EC8">
              <w:rPr>
                <w:i/>
              </w:rPr>
              <w:t>у</w:t>
            </w:r>
            <w:r w:rsidRPr="00DE4EC8">
              <w:rPr>
                <w:i/>
                <w:lang w:val="sr-Cyrl-CS"/>
              </w:rPr>
              <w:t xml:space="preserve"> поглављу </w:t>
            </w:r>
            <w:r w:rsidRPr="00DE4EC8">
              <w:rPr>
                <w:i/>
              </w:rPr>
              <w:t>V</w:t>
            </w:r>
            <w:r w:rsidR="00B14B54">
              <w:rPr>
                <w:i/>
              </w:rPr>
              <w:t>I</w:t>
            </w:r>
            <w:r w:rsidRPr="00DE4EC8">
              <w:rPr>
                <w:i/>
              </w:rPr>
              <w:t xml:space="preserve"> ове конкурсне документације</w:t>
            </w:r>
            <w:r w:rsidRPr="00DE4EC8">
              <w:t>), којом понуђач, односно члан заједничке понуде, под пуном материјалном и кривичном одговорношћу потврђује</w:t>
            </w:r>
            <w:r w:rsidR="00EE5230">
              <w:t>:</w:t>
            </w:r>
          </w:p>
          <w:p w:rsidR="00586392" w:rsidRDefault="00EE5230" w:rsidP="00586392">
            <w:pPr>
              <w:widowControl w:val="0"/>
              <w:jc w:val="both"/>
              <w:rPr>
                <w:lang w:val="sr-Cyrl-CS"/>
              </w:rPr>
            </w:pPr>
            <w:r>
              <w:t>А)</w:t>
            </w:r>
            <w:r w:rsidR="00586392" w:rsidRPr="00DE4EC8">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002D2FEE">
              <w:rPr>
                <w:rFonts w:eastAsia="Arial Unicode MS"/>
                <w:color w:val="000000"/>
                <w:kern w:val="1"/>
                <w:lang w:val="sr-Cyrl-CS" w:eastAsia="ar-SA"/>
              </w:rPr>
              <w:t>410 или 411 или 412 или 413 или 414 или 415 или 418 или 419 или 470 или 712 или 770 или 812 или 870</w:t>
            </w:r>
          </w:p>
          <w:p w:rsidR="00FC65B0" w:rsidRPr="006A172E" w:rsidRDefault="00EE5230" w:rsidP="006A172E">
            <w:pPr>
              <w:widowControl w:val="0"/>
              <w:jc w:val="both"/>
              <w:rPr>
                <w:color w:val="C00000"/>
              </w:rPr>
            </w:pPr>
            <w:r>
              <w:rPr>
                <w:lang w:val="sr-Cyrl-CS"/>
              </w:rPr>
              <w:t xml:space="preserve">Б) </w:t>
            </w:r>
            <w:r w:rsidRPr="00DE4EC8">
              <w:t>да има у радном односу на неодређено или одређено време или ангажован</w:t>
            </w:r>
            <w:r>
              <w:t>а</w:t>
            </w:r>
            <w:r w:rsidRPr="00DE4EC8">
              <w:t xml:space="preserve"> по основу уговора о привременим и повременим пословима или ангажован</w:t>
            </w:r>
            <w:r>
              <w:t>а</w:t>
            </w:r>
            <w:r w:rsidRPr="00DE4EC8">
              <w:t xml:space="preserve"> по основу уговора о делу или ангажован</w:t>
            </w:r>
            <w:r>
              <w:t>а</w:t>
            </w:r>
            <w:r w:rsidRPr="00DE4EC8">
              <w:t xml:space="preserve"> по основу уговора о допунском раду</w:t>
            </w:r>
            <w:r>
              <w:t xml:space="preserve"> минимум два лица</w:t>
            </w:r>
          </w:p>
        </w:tc>
      </w:tr>
      <w:tr w:rsidR="00FC65B0" w:rsidRPr="00FC65B0" w:rsidTr="00E24FCF">
        <w:tc>
          <w:tcPr>
            <w:tcW w:w="736" w:type="dxa"/>
            <w:shd w:val="clear" w:color="auto" w:fill="FFFFFF"/>
          </w:tcPr>
          <w:p w:rsidR="00FC65B0" w:rsidRPr="00FC65B0" w:rsidRDefault="00AB35B4"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b/>
                <w:color w:val="000000"/>
                <w:kern w:val="1"/>
                <w:lang w:val="sr-Cyrl-CS" w:eastAsia="ar-SA"/>
              </w:rPr>
              <w:t>Споразум</w:t>
            </w:r>
            <w:r w:rsidRPr="00FC65B0">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FC65B0" w:rsidRPr="00FC65B0" w:rsidRDefault="00FC65B0" w:rsidP="00FC65B0">
      <w:pPr>
        <w:tabs>
          <w:tab w:val="left" w:pos="680"/>
        </w:tabs>
        <w:suppressAutoHyphens/>
        <w:spacing w:line="100" w:lineRule="atLeast"/>
        <w:jc w:val="both"/>
        <w:rPr>
          <w:rFonts w:eastAsia="TimesNewRomanPS-BoldMT"/>
          <w:bCs/>
          <w:kern w:val="1"/>
          <w:lang w:val="sr-Cyrl-CS" w:eastAsia="ar-SA"/>
        </w:rPr>
      </w:pP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r w:rsidRPr="00FC65B0">
        <w:rPr>
          <w:rFonts w:eastAsia="TimesNewRomanPS-BoldMT"/>
          <w:b/>
          <w:bCs/>
          <w:kern w:val="1"/>
          <w:sz w:val="28"/>
          <w:szCs w:val="28"/>
          <w:lang w:val="sr-Cyrl-CS" w:eastAsia="ar-SA"/>
        </w:rPr>
        <w:t>УПУТСТВО КАКО СЕ ДОКАЗУЈЕ ИСПУЊЕНОСТ УСЛОВА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Испуњеност обавезних услова за учешће у поступку предметне јавне набавке наведних у табеларном приказу обавезних услова под редним бројем 1, 2 и 3.  у складу са чл. 77. ст. 4. ЗЈН, понуђач доказује достављањем ИЗЈАВЕ (</w:t>
      </w:r>
      <w:r w:rsidRPr="00C6444E">
        <w:rPr>
          <w:rFonts w:eastAsia="Arial Unicode MS"/>
          <w:i/>
          <w:color w:val="000000"/>
          <w:kern w:val="1"/>
          <w:lang w:eastAsia="ar-SA"/>
        </w:rPr>
        <w:t>Образац 4. у поглављу VI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Испуњеност обавезног услова за учешће у поступку предметне јавне набавке наведног у табеларном приказу обавезних услова под редним бројем 4.  у складу са чл. 77. ст. 4. ЗЈН, понуђач доказује достављањем ИЗЈАВЕ (</w:t>
      </w:r>
      <w:r w:rsidRPr="00DE4EC8">
        <w:rPr>
          <w:rFonts w:eastAsia="Arial Unicode MS"/>
          <w:i/>
          <w:color w:val="000000"/>
          <w:kern w:val="1"/>
          <w:lang w:eastAsia="ar-SA"/>
        </w:rPr>
        <w:t>Образац</w:t>
      </w:r>
      <w:r w:rsidR="009743DC" w:rsidRPr="00DE4EC8">
        <w:rPr>
          <w:rFonts w:eastAsia="Arial Unicode MS"/>
          <w:i/>
          <w:color w:val="000000"/>
          <w:kern w:val="1"/>
          <w:lang w:eastAsia="ar-SA"/>
        </w:rPr>
        <w:t xml:space="preserve"> 10</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562483" w:rsidRDefault="00562483" w:rsidP="009743DC">
      <w:pPr>
        <w:suppressAutoHyphens/>
        <w:spacing w:line="100" w:lineRule="atLeast"/>
        <w:jc w:val="both"/>
        <w:rPr>
          <w:rFonts w:eastAsia="Arial Unicode MS"/>
          <w:color w:val="000000"/>
          <w:kern w:val="1"/>
          <w:lang w:eastAsia="ar-SA"/>
        </w:rPr>
      </w:pPr>
    </w:p>
    <w:p w:rsidR="00562483" w:rsidRPr="00562483"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Pr>
          <w:rFonts w:eastAsia="Arial Unicode MS"/>
          <w:b/>
          <w:color w:val="000000"/>
          <w:kern w:val="1"/>
          <w:lang w:eastAsia="ar-SA"/>
        </w:rPr>
        <w:t>додатног</w:t>
      </w:r>
      <w:r w:rsidRPr="00FC65B0">
        <w:rPr>
          <w:rFonts w:eastAsia="Arial Unicode MS"/>
          <w:b/>
          <w:color w:val="000000"/>
          <w:kern w:val="1"/>
          <w:lang w:eastAsia="ar-SA"/>
        </w:rPr>
        <w:t xml:space="preserve"> услова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eastAsia="ar-SA"/>
        </w:rPr>
        <w:t xml:space="preserve"> наведеног</w:t>
      </w:r>
      <w:r w:rsidRPr="00FC65B0">
        <w:rPr>
          <w:rFonts w:eastAsia="Arial Unicode MS"/>
          <w:color w:val="000000"/>
          <w:kern w:val="1"/>
          <w:lang w:eastAsia="ar-SA"/>
        </w:rPr>
        <w:t xml:space="preserve"> у табеларном приказу додатних услова под редним бројем </w:t>
      </w:r>
      <w:r>
        <w:rPr>
          <w:rFonts w:eastAsia="Arial Unicode MS"/>
          <w:color w:val="000000"/>
          <w:kern w:val="1"/>
          <w:lang w:eastAsia="ar-SA"/>
        </w:rPr>
        <w:t>1</w:t>
      </w:r>
      <w:r w:rsidR="009743DC">
        <w:rPr>
          <w:rFonts w:eastAsia="Arial Unicode MS"/>
          <w:color w:val="000000"/>
          <w:kern w:val="1"/>
          <w:lang w:eastAsia="ar-SA"/>
        </w:rPr>
        <w:t>.</w:t>
      </w:r>
      <w:r w:rsidR="00C33F58">
        <w:rPr>
          <w:rFonts w:eastAsia="Arial Unicode MS"/>
          <w:color w:val="000000"/>
          <w:kern w:val="1"/>
          <w:lang w:eastAsia="ar-SA"/>
        </w:rPr>
        <w:t xml:space="preserve"> </w:t>
      </w:r>
      <w:r w:rsidRPr="00FC65B0">
        <w:rPr>
          <w:rFonts w:eastAsia="Arial Unicode MS"/>
          <w:color w:val="000000"/>
          <w:kern w:val="1"/>
          <w:lang w:eastAsia="ar-SA"/>
        </w:rPr>
        <w:t xml:space="preserve">понуђач доказује достављањем </w:t>
      </w:r>
      <w:r w:rsidRPr="00562483">
        <w:rPr>
          <w:rFonts w:eastAsia="Arial Unicode MS"/>
          <w:b/>
          <w:color w:val="000000"/>
          <w:kern w:val="1"/>
          <w:lang w:eastAsia="ar-SA"/>
        </w:rPr>
        <w:t>ИЗЈАВЕ</w:t>
      </w:r>
      <w:r>
        <w:rPr>
          <w:rFonts w:eastAsia="Arial Unicode MS"/>
          <w:color w:val="000000"/>
          <w:kern w:val="1"/>
          <w:lang w:eastAsia="ar-SA"/>
        </w:rPr>
        <w:t xml:space="preserve"> (</w:t>
      </w:r>
      <w:r>
        <w:rPr>
          <w:rFonts w:eastAsia="Arial Unicode MS"/>
          <w:i/>
          <w:kern w:val="1"/>
          <w:lang w:val="sr-Cyrl-CS" w:eastAsia="ar-SA"/>
        </w:rPr>
        <w:t xml:space="preserve">Образац </w:t>
      </w:r>
      <w:r w:rsidR="009743DC">
        <w:rPr>
          <w:rFonts w:eastAsia="Arial Unicode MS"/>
          <w:i/>
          <w:kern w:val="1"/>
          <w:lang w:val="sr-Cyrl-CS" w:eastAsia="ar-SA"/>
        </w:rPr>
        <w:t>6</w:t>
      </w:r>
      <w:r>
        <w:rPr>
          <w:rFonts w:eastAsia="Arial Unicode MS"/>
          <w:i/>
          <w:kern w:val="1"/>
          <w:lang w:val="sr-Cyrl-CS" w:eastAsia="ar-SA"/>
        </w:rPr>
        <w:t>.</w:t>
      </w:r>
      <w:r w:rsidRPr="00FC65B0">
        <w:rPr>
          <w:rFonts w:eastAsia="Arial Unicode MS"/>
          <w:i/>
          <w:kern w:val="1"/>
          <w:lang w:val="ru-RU" w:eastAsia="ar-SA"/>
        </w:rPr>
        <w:t xml:space="preserve"> у </w:t>
      </w:r>
      <w:r w:rsidRPr="00FC65B0">
        <w:rPr>
          <w:rFonts w:eastAsia="Arial Unicode MS"/>
          <w:i/>
          <w:kern w:val="1"/>
          <w:lang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Испуњеност </w:t>
      </w:r>
      <w:r w:rsidRPr="00FC65B0">
        <w:rPr>
          <w:rFonts w:eastAsia="Arial Unicode MS"/>
          <w:b/>
          <w:color w:val="000000"/>
          <w:kern w:val="1"/>
          <w:lang w:eastAsia="ar-SA"/>
        </w:rPr>
        <w:t>додатн</w:t>
      </w:r>
      <w:r w:rsidR="004E2354">
        <w:rPr>
          <w:rFonts w:eastAsia="Arial Unicode MS"/>
          <w:b/>
          <w:color w:val="000000"/>
          <w:kern w:val="1"/>
          <w:lang w:eastAsia="ar-SA"/>
        </w:rPr>
        <w:t>ог</w:t>
      </w:r>
      <w:r w:rsidRPr="00FC65B0">
        <w:rPr>
          <w:rFonts w:eastAsia="Arial Unicode MS"/>
          <w:b/>
          <w:color w:val="000000"/>
          <w:kern w:val="1"/>
          <w:lang w:eastAsia="ar-SA"/>
        </w:rPr>
        <w:t xml:space="preserve"> услова </w:t>
      </w:r>
      <w:r w:rsidRPr="00FC65B0">
        <w:rPr>
          <w:rFonts w:eastAsia="Arial Unicode MS"/>
          <w:color w:val="000000"/>
          <w:kern w:val="1"/>
          <w:lang w:eastAsia="ar-SA"/>
        </w:rPr>
        <w:t>за учешће у поступку предметне јавне набавке</w:t>
      </w:r>
      <w:r w:rsidR="00153A7A" w:rsidRPr="00153A7A">
        <w:rPr>
          <w:rFonts w:eastAsia="Arial Unicode MS"/>
          <w:color w:val="000000"/>
          <w:kern w:val="1"/>
          <w:lang w:eastAsia="ar-SA"/>
        </w:rPr>
        <w:t xml:space="preserve"> </w:t>
      </w:r>
      <w:r w:rsidRPr="00FC65B0">
        <w:rPr>
          <w:rFonts w:eastAsia="Arial Unicode MS"/>
          <w:color w:val="000000"/>
          <w:kern w:val="1"/>
          <w:lang w:eastAsia="ar-SA"/>
        </w:rPr>
        <w:t>навед</w:t>
      </w:r>
      <w:r w:rsidR="006B3512">
        <w:rPr>
          <w:rFonts w:eastAsia="Arial Unicode MS"/>
          <w:color w:val="000000"/>
          <w:kern w:val="1"/>
          <w:lang w:eastAsia="ar-SA"/>
        </w:rPr>
        <w:t>ен</w:t>
      </w:r>
      <w:r w:rsidR="00AD5A66">
        <w:rPr>
          <w:rFonts w:eastAsia="Arial Unicode MS"/>
          <w:color w:val="000000"/>
          <w:kern w:val="1"/>
          <w:lang w:eastAsia="ar-SA"/>
        </w:rPr>
        <w:t>е</w:t>
      </w:r>
      <w:r w:rsidRPr="00FC65B0">
        <w:rPr>
          <w:rFonts w:eastAsia="Arial Unicode MS"/>
          <w:color w:val="000000"/>
          <w:kern w:val="1"/>
          <w:lang w:eastAsia="ar-SA"/>
        </w:rPr>
        <w:t xml:space="preserve"> у табеларном приказу додатних услова под редним бројем 2</w:t>
      </w:r>
      <w:r w:rsidR="004E2354">
        <w:rPr>
          <w:rFonts w:eastAsia="Arial Unicode MS"/>
          <w:color w:val="000000"/>
          <w:kern w:val="1"/>
          <w:lang w:eastAsia="ar-SA"/>
        </w:rPr>
        <w:t>, у случају да понуду подноси група понуђача</w:t>
      </w:r>
      <w:r w:rsidRPr="00FC65B0">
        <w:rPr>
          <w:rFonts w:eastAsia="Arial Unicode MS"/>
          <w:color w:val="000000"/>
          <w:kern w:val="1"/>
          <w:lang w:eastAsia="ar-SA"/>
        </w:rPr>
        <w:t xml:space="preserve"> понуђач доказује достављањем уз понуду.</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eastAsia="ar-SA"/>
        </w:rPr>
        <w:t>ИЗЈАВУ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eastAsia="ar-SA"/>
        </w:rPr>
        <w:t>. у поглављу</w:t>
      </w:r>
      <w:r w:rsidRPr="00FC65B0">
        <w:rPr>
          <w:rFonts w:eastAsia="Arial Unicode MS"/>
          <w:i/>
          <w:kern w:val="1"/>
          <w:lang w:val="ru-RU" w:eastAsia="ar-SA"/>
        </w:rPr>
        <w:t xml:space="preserve"> </w:t>
      </w:r>
      <w:r w:rsidRPr="00FC65B0">
        <w:rPr>
          <w:rFonts w:eastAsia="Arial Unicode MS"/>
          <w:i/>
          <w:kern w:val="1"/>
          <w:lang w:eastAsia="ar-SA"/>
        </w:rPr>
        <w:t>VI ове конкурсне документације)</w:t>
      </w:r>
      <w:r w:rsidRPr="00FC65B0">
        <w:rPr>
          <w:rFonts w:eastAsia="Arial Unicode MS"/>
          <w:kern w:val="1"/>
          <w:lang w:val="sr-Cyrl-CS" w:eastAsia="ar-SA"/>
        </w:rPr>
        <w:t>,</w:t>
      </w:r>
      <w:r w:rsidRPr="00FC65B0">
        <w:rPr>
          <w:rFonts w:eastAsia="Arial Unicode MS"/>
          <w:bCs/>
          <w:iCs/>
          <w:kern w:val="1"/>
          <w:lang w:eastAsia="ar-SA"/>
        </w:rPr>
        <w:t xml:space="preserve"> </w:t>
      </w:r>
      <w:r w:rsidRPr="00FC65B0">
        <w:rPr>
          <w:rFonts w:eastAsia="Arial Unicode MS"/>
          <w:bCs/>
          <w:iCs/>
          <w:color w:val="000000"/>
          <w:kern w:val="1"/>
          <w:lang w:eastAsia="ar-SA"/>
        </w:rPr>
        <w:t xml:space="preserve">потписану од стране овлашћеног лица подизвођача. </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E85200" w:rsidP="00FC65B0">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1D7539">
        <w:rPr>
          <w:rFonts w:eastAsia="Arial Unicode MS"/>
          <w:kern w:val="1"/>
          <w:lang w:val="sr-Cyrl-CS" w:eastAsia="ar-SA"/>
        </w:rPr>
        <w:t>(</w:t>
      </w:r>
      <w:r w:rsidRPr="001D7539">
        <w:rPr>
          <w:rFonts w:eastAsia="Arial Unicode MS"/>
          <w:i/>
          <w:kern w:val="1"/>
          <w:lang w:val="sr-Cyrl-CS" w:eastAsia="ar-SA"/>
        </w:rPr>
        <w:t>Образац 4.</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1D7539">
        <w:rPr>
          <w:rFonts w:eastAsia="Arial Unicode MS"/>
          <w:i/>
          <w:kern w:val="1"/>
          <w:lang w:val="sr-Cyrl-CS" w:eastAsia="ar-SA"/>
        </w:rPr>
        <w:t>и</w:t>
      </w:r>
      <w:r w:rsidRPr="001D7539">
        <w:rPr>
          <w:rFonts w:eastAsia="Arial Unicode MS"/>
          <w:kern w:val="1"/>
          <w:lang w:val="sr-Cyrl-CS" w:eastAsia="ar-SA"/>
        </w:rPr>
        <w:t xml:space="preserve"> </w:t>
      </w:r>
      <w:r w:rsidRPr="001D7539">
        <w:rPr>
          <w:rFonts w:eastAsia="Arial Unicode MS"/>
          <w:i/>
          <w:kern w:val="1"/>
          <w:lang w:val="sr-Cyrl-CS" w:eastAsia="ar-SA"/>
        </w:rPr>
        <w:t xml:space="preserve">Образац </w:t>
      </w:r>
      <w:r w:rsidR="00AA76A1" w:rsidRPr="001D7539">
        <w:rPr>
          <w:rFonts w:eastAsia="Arial Unicode MS"/>
          <w:i/>
          <w:kern w:val="1"/>
          <w:lang w:val="sr-Cyrl-CS" w:eastAsia="ar-SA"/>
        </w:rPr>
        <w:t>10</w:t>
      </w:r>
      <w:r w:rsidRPr="001D7539">
        <w:rPr>
          <w:rFonts w:eastAsia="Arial Unicode MS"/>
          <w:i/>
          <w:kern w:val="1"/>
          <w:lang w:val="sr-Cyrl-CS" w:eastAsia="ar-SA"/>
        </w:rPr>
        <w:t>.</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00FC65B0" w:rsidRPr="00FC65B0">
        <w:rPr>
          <w:rFonts w:eastAsia="Arial Unicode MS"/>
          <w:bCs/>
          <w:iCs/>
          <w:kern w:val="1"/>
          <w:lang w:eastAsia="ar-SA"/>
        </w:rPr>
        <w:t xml:space="preserve">. </w:t>
      </w:r>
    </w:p>
    <w:p w:rsidR="00FC65B0" w:rsidRPr="00FC65B0" w:rsidRDefault="00FC65B0" w:rsidP="00FC65B0">
      <w:pPr>
        <w:suppressAutoHyphens/>
        <w:spacing w:line="100" w:lineRule="atLeast"/>
        <w:ind w:left="720"/>
        <w:rPr>
          <w:rFonts w:eastAsia="TimesNewRomanPSMT"/>
          <w:bC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FC65B0" w:rsidP="00FC65B0">
      <w:pPr>
        <w:numPr>
          <w:ilvl w:val="0"/>
          <w:numId w:val="9"/>
        </w:numPr>
        <w:suppressAutoHyphens/>
        <w:spacing w:line="100" w:lineRule="atLeast"/>
        <w:jc w:val="both"/>
        <w:rPr>
          <w:rFonts w:eastAsia="Arial Unicode MS"/>
          <w:bCs/>
          <w:iCs/>
          <w:color w:val="000000"/>
          <w:kern w:val="1"/>
          <w:lang w:val="sr-Cyrl-CS" w:eastAsia="ar-SA"/>
        </w:rPr>
      </w:pPr>
      <w:r w:rsidRPr="00FC65B0">
        <w:rPr>
          <w:rFonts w:eastAsia="Arial Unicode MS"/>
          <w:bCs/>
          <w:iCs/>
          <w:color w:val="000000"/>
          <w:kern w:val="1"/>
          <w:lang w:eastAsia="ar-SA"/>
        </w:rPr>
        <w:t>Наручилац може пре доношења одлуке о додели уговора да зат</w:t>
      </w:r>
      <w:r w:rsidRPr="00FC65B0">
        <w:rPr>
          <w:rFonts w:eastAsia="Arial Unicode MS"/>
          <w:bCs/>
          <w:iCs/>
          <w:color w:val="000000"/>
          <w:kern w:val="1"/>
          <w:lang w:val="sr-Cyrl-CS" w:eastAsia="ar-SA"/>
        </w:rPr>
        <w:t xml:space="preserve">ражи </w:t>
      </w:r>
      <w:r w:rsidRPr="00FC65B0">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C65B0">
        <w:rPr>
          <w:rFonts w:eastAsia="Arial Unicode MS"/>
          <w:bCs/>
          <w:iCs/>
          <w:color w:val="000000"/>
          <w:kern w:val="1"/>
          <w:lang w:val="sr-Cyrl-CS" w:eastAsia="ar-SA"/>
        </w:rPr>
        <w:t xml:space="preserve"> </w:t>
      </w:r>
      <w:r w:rsidRPr="00FC65B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C65B0">
        <w:rPr>
          <w:rFonts w:eastAsia="Arial Unicode MS"/>
          <w:bCs/>
          <w:color w:val="000000"/>
          <w:kern w:val="1"/>
          <w:lang w:eastAsia="ar-SA"/>
        </w:rPr>
        <w:t>т</w:t>
      </w:r>
      <w:r w:rsidRPr="00FC65B0">
        <w:rPr>
          <w:rFonts w:eastAsia="Arial Unicode MS"/>
          <w:bCs/>
          <w:color w:val="000000"/>
          <w:kern w:val="1"/>
          <w:lang w:val="sr-Cyrl-CS" w:eastAsia="ar-SA"/>
        </w:rPr>
        <w:t>љиву.</w:t>
      </w:r>
      <w:r w:rsidRPr="00FC65B0">
        <w:rPr>
          <w:rFonts w:eastAsia="Arial Unicode MS"/>
          <w:bCs/>
          <w:iCs/>
          <w:color w:val="000000"/>
          <w:kern w:val="1"/>
          <w:lang w:val="sr-Cyrl-CS" w:eastAsia="ar-SA"/>
        </w:rPr>
        <w:t xml:space="preserve"> </w:t>
      </w:r>
    </w:p>
    <w:p w:rsidR="00FC65B0" w:rsidRPr="00FC65B0" w:rsidRDefault="00FC65B0" w:rsidP="00FC65B0">
      <w:pPr>
        <w:suppressAutoHyphens/>
        <w:spacing w:line="100" w:lineRule="atLeast"/>
        <w:ind w:left="720"/>
        <w:jc w:val="both"/>
        <w:rPr>
          <w:rFonts w:eastAsia="TimesNewRomanPSMT"/>
          <w:bCs/>
          <w:kern w:val="1"/>
          <w:lang w:eastAsia="ar-SA"/>
        </w:rPr>
      </w:pPr>
      <w:r w:rsidRPr="00FC65B0">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C65B0">
        <w:rPr>
          <w:rFonts w:eastAsia="Arial Unicode MS"/>
          <w:bCs/>
          <w:iCs/>
          <w:kern w:val="1"/>
          <w:lang w:eastAsia="ar-SA"/>
        </w:rPr>
        <w:t>(свих или појединих доказа о испуњености услова)</w:t>
      </w:r>
      <w:r w:rsidRPr="00FC65B0">
        <w:rPr>
          <w:rFonts w:eastAsia="TimesNewRomanPSMT"/>
          <w:bCs/>
          <w:kern w:val="1"/>
          <w:lang w:eastAsia="ar-SA"/>
        </w:rPr>
        <w:t>, понуђач ће бити дужан да достави:</w:t>
      </w:r>
    </w:p>
    <w:p w:rsidR="00FC65B0" w:rsidRPr="00FC65B0" w:rsidRDefault="00FC65B0" w:rsidP="00FC65B0">
      <w:pPr>
        <w:suppressAutoHyphens/>
        <w:spacing w:line="100" w:lineRule="atLeast"/>
        <w:ind w:left="720"/>
        <w:jc w:val="both"/>
        <w:rPr>
          <w:rFonts w:eastAsia="TimesNewRomanPSMT"/>
          <w:bCs/>
          <w:kern w:val="1"/>
          <w:lang w:eastAsia="ar-SA"/>
        </w:rPr>
      </w:pPr>
    </w:p>
    <w:p w:rsidR="00FC65B0" w:rsidRPr="00FC65B0" w:rsidRDefault="00FC65B0" w:rsidP="00FC65B0">
      <w:pPr>
        <w:numPr>
          <w:ilvl w:val="0"/>
          <w:numId w:val="10"/>
        </w:numPr>
        <w:suppressAutoHyphens/>
        <w:spacing w:line="100" w:lineRule="atLeast"/>
        <w:jc w:val="both"/>
        <w:rPr>
          <w:rFonts w:eastAsia="Arial Unicode MS"/>
          <w:b/>
          <w:bCs/>
          <w:iCs/>
          <w:kern w:val="1"/>
          <w:lang w:val="sr-Cyrl-CS" w:eastAsia="ar-SA"/>
        </w:rPr>
      </w:pPr>
      <w:r w:rsidRPr="00FC65B0">
        <w:rPr>
          <w:rFonts w:eastAsia="TimesNewRomanPSMT"/>
          <w:b/>
          <w:bCs/>
          <w:kern w:val="1"/>
          <w:lang w:eastAsia="ar-SA"/>
        </w:rPr>
        <w:t>ОБАВЕЗНИ УСЛОВИ</w:t>
      </w:r>
    </w:p>
    <w:p w:rsidR="00FC65B0" w:rsidRPr="00FC65B0" w:rsidRDefault="00FC65B0" w:rsidP="00FC65B0">
      <w:pPr>
        <w:numPr>
          <w:ilvl w:val="0"/>
          <w:numId w:val="5"/>
        </w:numPr>
        <w:tabs>
          <w:tab w:val="left" w:pos="680"/>
        </w:tabs>
        <w:suppressAutoHyphens/>
        <w:spacing w:line="100" w:lineRule="atLeast"/>
        <w:ind w:left="1701"/>
        <w:jc w:val="both"/>
        <w:rPr>
          <w:rFonts w:eastAsia="TimesNewRomanPSMT"/>
          <w:bCs/>
          <w:kern w:val="1"/>
          <w:lang w:eastAsia="ar-SA"/>
        </w:rPr>
      </w:pPr>
      <w:r w:rsidRPr="00FC65B0">
        <w:rPr>
          <w:rFonts w:eastAsia="TimesNewRomanPSMT"/>
          <w:bCs/>
          <w:kern w:val="1"/>
          <w:lang w:eastAsia="ar-SA"/>
        </w:rPr>
        <w:t xml:space="preserve">Чл. 75. ст. 1. тач. 1) ЗЈН, услов под редним бројем 1. наведен у табеларном приказу </w:t>
      </w:r>
      <w:r w:rsidRPr="00FC65B0">
        <w:rPr>
          <w:rFonts w:eastAsia="TimesNewRomanPSMT"/>
          <w:b/>
          <w:bCs/>
          <w:kern w:val="1"/>
          <w:lang w:eastAsia="ar-SA"/>
        </w:rPr>
        <w:t>обавезних услова</w:t>
      </w:r>
      <w:r w:rsidRPr="00FC65B0">
        <w:rPr>
          <w:rFonts w:eastAsia="TimesNewRomanPSMT"/>
          <w:bCs/>
          <w:kern w:val="1"/>
          <w:lang w:eastAsia="ar-SA"/>
        </w:rPr>
        <w:t xml:space="preserve"> –</w:t>
      </w:r>
      <w:r w:rsidRPr="00FC65B0">
        <w:rPr>
          <w:rFonts w:eastAsia="TimesNewRomanPSMT"/>
          <w:b/>
          <w:bCs/>
          <w:kern w:val="1"/>
          <w:lang w:eastAsia="ar-SA"/>
        </w:rPr>
        <w:t xml:space="preserve"> Доказ:</w:t>
      </w:r>
      <w:r w:rsidRPr="00FC65B0">
        <w:rPr>
          <w:rFonts w:eastAsia="TimesNewRomanPSMT"/>
          <w:bCs/>
          <w:kern w:val="1"/>
          <w:lang w:eastAsia="ar-SA"/>
        </w:rPr>
        <w:t xml:space="preserve"> </w:t>
      </w:r>
    </w:p>
    <w:p w:rsidR="00FC65B0" w:rsidRPr="00FC65B0" w:rsidRDefault="00FC65B0" w:rsidP="00FC65B0">
      <w:pPr>
        <w:tabs>
          <w:tab w:val="left" w:pos="680"/>
        </w:tabs>
        <w:suppressAutoHyphens/>
        <w:spacing w:line="100" w:lineRule="atLeast"/>
        <w:ind w:left="1701"/>
        <w:jc w:val="both"/>
        <w:rPr>
          <w:rFonts w:eastAsia="Arial Unicode MS"/>
          <w:kern w:val="1"/>
          <w:lang w:eastAsia="ar-SA"/>
        </w:rPr>
      </w:pPr>
      <w:r w:rsidRPr="00FC65B0">
        <w:rPr>
          <w:rFonts w:eastAsia="TimesNewRomanPSMT"/>
          <w:b/>
          <w:bCs/>
          <w:kern w:val="1"/>
          <w:u w:val="single"/>
          <w:lang w:eastAsia="ar-SA"/>
        </w:rPr>
        <w:t>Правна лица</w:t>
      </w:r>
      <w:r w:rsidRPr="00FC65B0">
        <w:rPr>
          <w:rFonts w:eastAsia="TimesNewRomanPSMT"/>
          <w:bCs/>
          <w:kern w:val="1"/>
          <w:u w:val="single"/>
          <w:lang w:eastAsia="ar-SA"/>
        </w:rPr>
        <w:t xml:space="preserve">: </w:t>
      </w:r>
      <w:r w:rsidRPr="00FC65B0">
        <w:rPr>
          <w:rFonts w:eastAsia="TimesNewRomanPSMT"/>
          <w:bCs/>
          <w:kern w:val="1"/>
          <w:lang w:eastAsia="ar-SA"/>
        </w:rPr>
        <w:t>И</w:t>
      </w:r>
      <w:r w:rsidRPr="00FC65B0">
        <w:rPr>
          <w:rFonts w:eastAsia="Arial Unicode MS"/>
          <w:iCs/>
          <w:kern w:val="1"/>
          <w:lang w:val="sr-Cyrl-CS" w:eastAsia="ar-SA"/>
        </w:rPr>
        <w:t xml:space="preserve">звод </w:t>
      </w:r>
      <w:r w:rsidRPr="00FC65B0">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FC65B0" w:rsidRPr="00FC65B0" w:rsidRDefault="00FC65B0" w:rsidP="00FC65B0">
      <w:pPr>
        <w:tabs>
          <w:tab w:val="left" w:pos="680"/>
        </w:tabs>
        <w:suppressAutoHyphens/>
        <w:spacing w:line="100" w:lineRule="atLeast"/>
        <w:ind w:left="1701"/>
        <w:jc w:val="both"/>
        <w:rPr>
          <w:rFonts w:eastAsia="TimesNewRomanPSMT"/>
          <w:bCs/>
          <w:kern w:val="1"/>
          <w:lang w:eastAsia="ar-SA"/>
        </w:rPr>
      </w:pPr>
      <w:r w:rsidRPr="00FC65B0">
        <w:rPr>
          <w:rFonts w:eastAsia="Arial Unicode MS"/>
          <w:b/>
          <w:kern w:val="1"/>
          <w:u w:val="single"/>
          <w:lang w:eastAsia="ar-SA"/>
        </w:rPr>
        <w:t>Предузетници:</w:t>
      </w:r>
      <w:r w:rsidRPr="00FC65B0">
        <w:rPr>
          <w:rFonts w:eastAsia="TimesNewRomanPSMT"/>
          <w:bCs/>
          <w:kern w:val="1"/>
          <w:lang w:eastAsia="ar-SA"/>
        </w:rPr>
        <w:t xml:space="preserve"> И</w:t>
      </w:r>
      <w:r w:rsidRPr="00FC65B0">
        <w:rPr>
          <w:rFonts w:eastAsia="Arial Unicode MS"/>
          <w:iCs/>
          <w:kern w:val="1"/>
          <w:lang w:val="sr-Cyrl-CS" w:eastAsia="ar-SA"/>
        </w:rPr>
        <w:t xml:space="preserve">звод </w:t>
      </w:r>
      <w:r w:rsidRPr="00FC65B0">
        <w:rPr>
          <w:rFonts w:eastAsia="Arial Unicode MS"/>
          <w:kern w:val="1"/>
          <w:lang w:eastAsia="ar-SA"/>
        </w:rPr>
        <w:t>из регистра Агенције за привредне регистре,, односно извод из одговарајућег регистра.</w:t>
      </w:r>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TimesNewRomanPSMT"/>
          <w:bCs/>
          <w:kern w:val="1"/>
          <w:lang w:eastAsia="ar-SA"/>
        </w:rPr>
        <w:t xml:space="preserve">Чл. 75. ст. 1. тач. 2) ЗЈН, услов под редним бројем 2. наведен у табеларном приказу </w:t>
      </w:r>
      <w:r w:rsidRPr="00FC65B0">
        <w:rPr>
          <w:rFonts w:eastAsia="TimesNewRomanPSMT"/>
          <w:b/>
          <w:bCs/>
          <w:kern w:val="1"/>
          <w:lang w:eastAsia="ar-SA"/>
        </w:rPr>
        <w:t xml:space="preserve">обавезних услова </w:t>
      </w:r>
      <w:r w:rsidRPr="00FC65B0">
        <w:rPr>
          <w:rFonts w:eastAsia="TimesNewRomanPSMT"/>
          <w:bCs/>
          <w:kern w:val="1"/>
          <w:lang w:eastAsia="ar-SA"/>
        </w:rPr>
        <w:t xml:space="preserve">– </w:t>
      </w:r>
      <w:r w:rsidRPr="00FC65B0">
        <w:rPr>
          <w:rFonts w:eastAsia="TimesNewRomanPSMT"/>
          <w:b/>
          <w:bCs/>
          <w:kern w:val="1"/>
          <w:lang w:eastAsia="ar-SA"/>
        </w:rPr>
        <w:t>Доказ:</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u w:val="single"/>
          <w:lang w:eastAsia="ar-SA"/>
        </w:rPr>
        <w:t>П</w:t>
      </w:r>
      <w:r w:rsidRPr="00FC65B0">
        <w:rPr>
          <w:rFonts w:eastAsia="Arial Unicode MS"/>
          <w:b/>
          <w:kern w:val="1"/>
          <w:u w:val="single"/>
          <w:lang w:val="sr-Cyrl-CS" w:eastAsia="ar-SA"/>
        </w:rPr>
        <w:t>р</w:t>
      </w:r>
      <w:r w:rsidRPr="00FC65B0">
        <w:rPr>
          <w:rFonts w:eastAsia="Arial Unicode MS"/>
          <w:b/>
          <w:bCs/>
          <w:kern w:val="1"/>
          <w:u w:val="single"/>
          <w:lang w:eastAsia="ar-SA"/>
        </w:rPr>
        <w:t>авна лица:</w:t>
      </w:r>
      <w:r w:rsidRPr="00FC65B0">
        <w:rPr>
          <w:rFonts w:eastAsia="Arial Unicode MS"/>
          <w:bCs/>
          <w:kern w:val="1"/>
          <w:lang w:eastAsia="ar-SA"/>
        </w:rPr>
        <w:t xml:space="preserve"> 1) </w:t>
      </w:r>
      <w:r w:rsidRPr="00FC65B0">
        <w:rPr>
          <w:rFonts w:eastAsia="Arial Unicode MS"/>
          <w:kern w:val="1"/>
          <w:lang w:eastAsia="ar-SA"/>
        </w:rPr>
        <w:t>Извод из казнене евиденције, односно уверењe</w:t>
      </w:r>
      <w:r w:rsidRPr="00FC65B0">
        <w:rPr>
          <w:rFonts w:eastAsia="Arial Unicode MS"/>
          <w:b/>
          <w:kern w:val="1"/>
          <w:lang w:eastAsia="ar-SA"/>
        </w:rPr>
        <w:t xml:space="preserve"> основног суда </w:t>
      </w:r>
      <w:r w:rsidRPr="00FC65B0">
        <w:rPr>
          <w:rFonts w:eastAsia="Arial Unicode MS"/>
          <w:kern w:val="1"/>
          <w:lang w:eastAsia="ar-SA"/>
        </w:rPr>
        <w:t>на чијем подручју се налази седиште домаћег правног лица</w:t>
      </w:r>
      <w:r w:rsidRPr="00FC65B0">
        <w:rPr>
          <w:rFonts w:eastAsia="Arial Unicode MS"/>
          <w:kern w:val="1"/>
          <w:lang w:val="ru-RU" w:eastAsia="ar-SA"/>
        </w:rPr>
        <w:t>,</w:t>
      </w:r>
      <w:r w:rsidRPr="00FC65B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65B0">
        <w:rPr>
          <w:rFonts w:eastAsia="Arial Unicode MS"/>
          <w:kern w:val="1"/>
          <w:u w:val="single"/>
          <w:lang w:eastAsia="ar-SA"/>
        </w:rPr>
        <w:t>Напомена</w:t>
      </w:r>
      <w:r w:rsidRPr="00FC65B0">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65B0">
        <w:rPr>
          <w:rFonts w:eastAsia="Arial Unicode MS"/>
          <w:b/>
          <w:kern w:val="1"/>
          <w:u w:val="single"/>
          <w:lang w:eastAsia="ar-SA"/>
        </w:rPr>
        <w:t>И</w:t>
      </w:r>
      <w:r w:rsidRPr="00FC65B0">
        <w:rPr>
          <w:rFonts w:eastAsia="Arial Unicode MS"/>
          <w:kern w:val="1"/>
          <w:lang w:eastAsia="ar-SA"/>
        </w:rPr>
        <w:t xml:space="preserve"> </w:t>
      </w:r>
      <w:r w:rsidRPr="00FC65B0">
        <w:rPr>
          <w:rFonts w:eastAsia="Arial Unicode MS"/>
          <w:b/>
          <w:kern w:val="1"/>
          <w:lang w:eastAsia="ar-SA"/>
        </w:rPr>
        <w:t xml:space="preserve">УВЕРЕЊЕ ВИШЕГ СУДА </w:t>
      </w:r>
      <w:r w:rsidRPr="00FC65B0">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w:t>
      </w:r>
      <w:r w:rsidRPr="00FC65B0">
        <w:rPr>
          <w:rFonts w:eastAsia="Arial Unicode MS"/>
          <w:kern w:val="1"/>
          <w:lang w:eastAsia="ar-SA"/>
        </w:rPr>
        <w:lastRenderedPageBreak/>
        <w:t xml:space="preserve">којом се потврђује да правно лице није осуђивано за кривична дела против привреде и кривично дело примања мита; 2) Извод из казнене евиденције </w:t>
      </w:r>
      <w:r w:rsidRPr="00FC65B0">
        <w:rPr>
          <w:rFonts w:eastAsia="Arial Unicode MS"/>
          <w:b/>
          <w:kern w:val="1"/>
          <w:lang w:eastAsia="ar-SA"/>
        </w:rPr>
        <w:t>Посебног одељења за организовани криминал Вишег суда у Београду</w:t>
      </w:r>
      <w:r w:rsidRPr="00FC65B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65B0">
        <w:rPr>
          <w:rFonts w:eastAsia="Arial Unicode MS"/>
          <w:b/>
          <w:kern w:val="1"/>
          <w:lang w:eastAsia="ar-SA"/>
        </w:rPr>
        <w:t xml:space="preserve"> надлежне полицијске управе МУП-а</w:t>
      </w:r>
      <w:r w:rsidRPr="00FC65B0">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u w:val="single"/>
          <w:lang w:eastAsia="ar-SA"/>
        </w:rPr>
        <w:t>П</w:t>
      </w:r>
      <w:r w:rsidRPr="00FC65B0">
        <w:rPr>
          <w:rFonts w:eastAsia="Arial Unicode MS"/>
          <w:b/>
          <w:bCs/>
          <w:kern w:val="1"/>
          <w:u w:val="single"/>
          <w:lang w:eastAsia="ar-SA"/>
        </w:rPr>
        <w:t>редузетници и физичка лица</w:t>
      </w:r>
      <w:r w:rsidRPr="00FC65B0">
        <w:rPr>
          <w:rFonts w:eastAsia="Arial Unicode MS"/>
          <w:kern w:val="1"/>
          <w:u w:val="single"/>
          <w:lang w:eastAsia="ar-SA"/>
        </w:rPr>
        <w:t>:</w:t>
      </w:r>
      <w:r w:rsidRPr="00FC65B0">
        <w:rPr>
          <w:rFonts w:eastAsia="Arial Unicode MS"/>
          <w:kern w:val="1"/>
          <w:lang w:eastAsia="ar-SA"/>
        </w:rPr>
        <w:t xml:space="preserve"> Извод из казнене евиденције, односно уверење </w:t>
      </w:r>
      <w:r w:rsidRPr="00FC65B0">
        <w:rPr>
          <w:rFonts w:eastAsia="Arial Unicode MS"/>
          <w:b/>
          <w:kern w:val="1"/>
          <w:lang w:eastAsia="ar-SA"/>
        </w:rPr>
        <w:t>надлежне полицијске управе МУП-а</w:t>
      </w:r>
      <w:r w:rsidRPr="00FC65B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lang w:eastAsia="ar-SA"/>
        </w:rPr>
        <w:t>Докази не могу бити старији од два месеца пре отварања понуда.</w:t>
      </w:r>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TimesNewRomanPSMT"/>
          <w:bCs/>
          <w:kern w:val="1"/>
          <w:lang w:eastAsia="ar-SA"/>
        </w:rPr>
        <w:t xml:space="preserve">Чл. 75. ст. 1. тач. 4) ЗЈН, услов под редним бројем 3. наведен у табеларном приказу </w:t>
      </w:r>
      <w:r w:rsidRPr="00FC65B0">
        <w:rPr>
          <w:rFonts w:eastAsia="TimesNewRomanPSMT"/>
          <w:b/>
          <w:bCs/>
          <w:kern w:val="1"/>
          <w:lang w:eastAsia="ar-SA"/>
        </w:rPr>
        <w:t xml:space="preserve">обавезних услова  </w:t>
      </w:r>
      <w:r w:rsidRPr="00FC65B0">
        <w:rPr>
          <w:rFonts w:eastAsia="TimesNewRomanPSMT"/>
          <w:bCs/>
          <w:kern w:val="1"/>
          <w:lang w:eastAsia="ar-SA"/>
        </w:rPr>
        <w:t>-</w:t>
      </w:r>
      <w:r w:rsidRPr="00FC65B0">
        <w:rPr>
          <w:rFonts w:eastAsia="Arial Unicode MS"/>
          <w:b/>
          <w:kern w:val="1"/>
          <w:lang w:val="sr-Cyrl-CS" w:eastAsia="ar-SA"/>
        </w:rPr>
        <w:t xml:space="preserve"> Доказ: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kern w:val="1"/>
          <w:lang w:eastAsia="ar-SA"/>
        </w:rPr>
        <w:t xml:space="preserve">Уверење </w:t>
      </w:r>
      <w:r w:rsidRPr="00FC65B0">
        <w:rPr>
          <w:rFonts w:eastAsia="Arial Unicode MS"/>
          <w:bCs/>
          <w:kern w:val="1"/>
          <w:lang w:eastAsia="ar-SA"/>
        </w:rPr>
        <w:t xml:space="preserve">Пореске управе Министарства финансија </w:t>
      </w:r>
      <w:r w:rsidRPr="00FC65B0">
        <w:rPr>
          <w:rFonts w:eastAsia="Arial Unicode MS"/>
          <w:kern w:val="1"/>
          <w:lang w:eastAsia="ar-SA"/>
        </w:rPr>
        <w:t xml:space="preserve">да је измирио доспеле порезе и доприносе и уверење надлежне управе </w:t>
      </w:r>
      <w:r w:rsidRPr="00FC65B0">
        <w:rPr>
          <w:rFonts w:eastAsia="Arial Unicode MS"/>
          <w:bCs/>
          <w:kern w:val="1"/>
          <w:lang w:eastAsia="ar-SA"/>
        </w:rPr>
        <w:t xml:space="preserve">локалне самоуправе </w:t>
      </w:r>
      <w:r w:rsidRPr="00FC65B0">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FC65B0">
        <w:rPr>
          <w:rFonts w:eastAsia="Arial Unicode MS"/>
          <w:b/>
          <w:kern w:val="1"/>
          <w:lang w:eastAsia="ar-SA"/>
        </w:rPr>
        <w:t>Докази не могу бити старији од два месеца пре отварања понуда.</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C65B0" w:rsidRPr="007E1400" w:rsidRDefault="00FC65B0" w:rsidP="00FC65B0">
      <w:pPr>
        <w:numPr>
          <w:ilvl w:val="0"/>
          <w:numId w:val="10"/>
        </w:numPr>
        <w:suppressAutoHyphens/>
        <w:spacing w:line="100" w:lineRule="atLeast"/>
        <w:jc w:val="both"/>
        <w:rPr>
          <w:rFonts w:eastAsia="Arial Unicode MS"/>
          <w:b/>
          <w:bCs/>
          <w:iCs/>
          <w:kern w:val="1"/>
          <w:lang w:val="sr-Cyrl-CS" w:eastAsia="ar-SA"/>
        </w:rPr>
      </w:pPr>
      <w:r w:rsidRPr="007E1400">
        <w:rPr>
          <w:rFonts w:eastAsia="TimesNewRomanPSMT"/>
          <w:b/>
          <w:bCs/>
          <w:kern w:val="1"/>
          <w:lang w:eastAsia="ar-SA"/>
        </w:rPr>
        <w:t>ДОДАТНИ УСЛОВИ</w:t>
      </w:r>
    </w:p>
    <w:p w:rsidR="00FC65B0" w:rsidRPr="007E1400" w:rsidRDefault="007E140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Испуњеност додатног услова за учешће у поступку предметне јавне набавке наведеног у табеларном приказу додатних услова под редним бројем 1. понуђач доказује достављањем ИЗЈАВЕ (</w:t>
      </w:r>
      <w:r w:rsidRPr="007E1400">
        <w:rPr>
          <w:rFonts w:eastAsia="Arial Unicode MS"/>
          <w:i/>
          <w:kern w:val="1"/>
          <w:lang w:eastAsia="ar-SA"/>
        </w:rPr>
        <w:t>Образац 6. у поглављу VI ове конкурсне документације</w:t>
      </w:r>
      <w:r w:rsidRPr="007E1400">
        <w:rPr>
          <w:rFonts w:eastAsia="Arial Unicode MS"/>
          <w:kern w:val="1"/>
          <w:lang w:eastAsia="ar-SA"/>
        </w:rPr>
        <w:t>).</w:t>
      </w:r>
    </w:p>
    <w:p w:rsidR="00FC65B0" w:rsidRPr="00553B93" w:rsidRDefault="00FC65B0" w:rsidP="00553B93">
      <w:pPr>
        <w:suppressAutoHyphens/>
        <w:autoSpaceDE w:val="0"/>
        <w:autoSpaceDN w:val="0"/>
        <w:adjustRightInd w:val="0"/>
        <w:spacing w:line="100" w:lineRule="atLeast"/>
        <w:ind w:left="1701"/>
        <w:jc w:val="both"/>
        <w:rPr>
          <w:rFonts w:eastAsia="Arial Unicode MS"/>
          <w:color w:val="000000"/>
          <w:kern w:val="1"/>
          <w:lang w:eastAsia="ar-SA"/>
        </w:rPr>
      </w:pPr>
      <w:r w:rsidRPr="007E1400">
        <w:rPr>
          <w:rFonts w:eastAsia="Arial Unicode MS"/>
          <w:kern w:val="1"/>
          <w:lang w:eastAsia="ar-SA"/>
        </w:rPr>
        <w:t xml:space="preserve">Испуњеност </w:t>
      </w:r>
      <w:r w:rsidR="00553B93" w:rsidRPr="00FC65B0">
        <w:rPr>
          <w:rFonts w:eastAsia="Arial Unicode MS"/>
          <w:b/>
          <w:color w:val="000000"/>
          <w:kern w:val="1"/>
          <w:lang w:eastAsia="ar-SA"/>
        </w:rPr>
        <w:t>додатн</w:t>
      </w:r>
      <w:r w:rsidR="00553B93">
        <w:rPr>
          <w:rFonts w:eastAsia="Arial Unicode MS"/>
          <w:b/>
          <w:color w:val="000000"/>
          <w:kern w:val="1"/>
          <w:lang w:eastAsia="ar-SA"/>
        </w:rPr>
        <w:t>ог</w:t>
      </w:r>
      <w:r w:rsidR="00553B93" w:rsidRPr="00FC65B0">
        <w:rPr>
          <w:rFonts w:eastAsia="Arial Unicode MS"/>
          <w:b/>
          <w:color w:val="000000"/>
          <w:kern w:val="1"/>
          <w:lang w:eastAsia="ar-SA"/>
        </w:rPr>
        <w:t xml:space="preserve"> услова </w:t>
      </w:r>
      <w:r w:rsidR="00553B93" w:rsidRPr="00FC65B0">
        <w:rPr>
          <w:rFonts w:eastAsia="Arial Unicode MS"/>
          <w:color w:val="000000"/>
          <w:kern w:val="1"/>
          <w:lang w:eastAsia="ar-SA"/>
        </w:rPr>
        <w:t>за учешће у поступку предметне јавне набавке</w:t>
      </w:r>
      <w:r w:rsidR="00553B93" w:rsidRPr="00153A7A">
        <w:rPr>
          <w:rFonts w:eastAsia="Arial Unicode MS"/>
          <w:color w:val="000000"/>
          <w:kern w:val="1"/>
          <w:lang w:eastAsia="ar-SA"/>
        </w:rPr>
        <w:t xml:space="preserve"> </w:t>
      </w:r>
      <w:r w:rsidR="00553B93" w:rsidRPr="00FC65B0">
        <w:rPr>
          <w:rFonts w:eastAsia="Arial Unicode MS"/>
          <w:color w:val="000000"/>
          <w:kern w:val="1"/>
          <w:lang w:eastAsia="ar-SA"/>
        </w:rPr>
        <w:t>навед</w:t>
      </w:r>
      <w:r w:rsidR="00553B93">
        <w:rPr>
          <w:rFonts w:eastAsia="Arial Unicode MS"/>
          <w:color w:val="000000"/>
          <w:kern w:val="1"/>
          <w:lang w:eastAsia="ar-SA"/>
        </w:rPr>
        <w:t>ене</w:t>
      </w:r>
      <w:r w:rsidR="00553B93" w:rsidRPr="00FC65B0">
        <w:rPr>
          <w:rFonts w:eastAsia="Arial Unicode MS"/>
          <w:color w:val="000000"/>
          <w:kern w:val="1"/>
          <w:lang w:eastAsia="ar-SA"/>
        </w:rPr>
        <w:t xml:space="preserve"> у табеларном приказу додатних услова под редним бројем 2</w:t>
      </w:r>
      <w:r w:rsidR="00553B93">
        <w:rPr>
          <w:rFonts w:eastAsia="Arial Unicode MS"/>
          <w:color w:val="000000"/>
          <w:kern w:val="1"/>
          <w:lang w:eastAsia="ar-SA"/>
        </w:rPr>
        <w:t>, у случају да понуду подноси група понуђача</w:t>
      </w:r>
      <w:r w:rsidR="00553B93" w:rsidRPr="00FC65B0">
        <w:rPr>
          <w:rFonts w:eastAsia="Arial Unicode MS"/>
          <w:color w:val="000000"/>
          <w:kern w:val="1"/>
          <w:lang w:eastAsia="ar-SA"/>
        </w:rPr>
        <w:t xml:space="preserve"> понуђач доказује достављањем уз понуду.</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FC65B0">
        <w:rPr>
          <w:rFonts w:eastAsia="TimesNewRomanPS-BoldMT"/>
          <w:bCs/>
          <w:kern w:val="1"/>
          <w:lang w:eastAsia="ar-SA"/>
        </w:rPr>
        <w:t xml:space="preserve">Понуђачи који су регистровани у Регистру понуђача </w:t>
      </w:r>
      <w:r w:rsidR="00106F02">
        <w:rPr>
          <w:rFonts w:eastAsia="TimesNewRomanPS-BoldMT"/>
          <w:bCs/>
          <w:kern w:val="1"/>
          <w:lang w:eastAsia="ar-SA"/>
        </w:rPr>
        <w:t xml:space="preserve">који води Агенција за привредне </w:t>
      </w:r>
      <w:r w:rsidRPr="00FC65B0">
        <w:rPr>
          <w:rFonts w:eastAsia="TimesNewRomanPS-BoldMT"/>
          <w:bCs/>
          <w:kern w:val="1"/>
          <w:lang w:eastAsia="ar-SA"/>
        </w:rPr>
        <w:t xml:space="preserve">регистре не достављају доказе о испуњености услова из члана 75. став 1. тачке </w:t>
      </w:r>
      <w:r w:rsidRPr="00FC65B0">
        <w:rPr>
          <w:rFonts w:eastAsia="Arial Unicode MS"/>
          <w:bCs/>
          <w:iCs/>
          <w:kern w:val="1"/>
          <w:lang w:eastAsia="ar-SA"/>
        </w:rPr>
        <w:t xml:space="preserve">1) до 4) </w:t>
      </w:r>
      <w:r w:rsidRPr="00FC65B0">
        <w:rPr>
          <w:rFonts w:eastAsia="TimesNewRomanPS-BoldMT"/>
          <w:bCs/>
          <w:kern w:val="1"/>
          <w:lang w:eastAsia="ar-SA"/>
        </w:rPr>
        <w:t>ЗЈН, сходно чл. 78. ЗЈН.</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FC65B0">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FC65B0">
        <w:rPr>
          <w:rFonts w:eastAsia="TimesNewRomanPS-BoldMT"/>
          <w:bCs/>
          <w:kern w:val="1"/>
          <w:lang w:eastAsia="ar-SA"/>
        </w:rPr>
        <w:t>и то:</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доказ из члана 75. став 1. тачка 1)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2</w:t>
      </w:r>
      <w:r w:rsidRPr="00FC65B0">
        <w:rPr>
          <w:rFonts w:eastAsia="Arial Unicode MS"/>
          <w:i/>
          <w:iCs/>
          <w:color w:val="000000"/>
          <w:kern w:val="1"/>
          <w:lang w:eastAsia="ar-SA"/>
        </w:rPr>
        <w:t>) ЗЈН п</w:t>
      </w:r>
      <w:r w:rsidRPr="00FC65B0">
        <w:rPr>
          <w:rFonts w:eastAsia="Arial Unicode MS"/>
          <w:i/>
          <w:color w:val="000000"/>
          <w:kern w:val="1"/>
          <w:lang w:eastAsia="ar-SA"/>
        </w:rPr>
        <w:t xml:space="preserve">онуђачи који су регистровани у регистру који води Агенција за привредне регистре не морају да </w:t>
      </w:r>
      <w:r w:rsidRPr="00FC65B0">
        <w:rPr>
          <w:rFonts w:eastAsia="Arial Unicode MS"/>
          <w:i/>
          <w:color w:val="000000"/>
          <w:kern w:val="1"/>
          <w:lang w:eastAsia="ar-SA"/>
        </w:rPr>
        <w:lastRenderedPageBreak/>
        <w:t>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3</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4</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FC65B0" w:rsidRPr="00FC65B0" w:rsidRDefault="00FC65B0" w:rsidP="00FC65B0">
      <w:pPr>
        <w:suppressAutoHyphens/>
        <w:spacing w:line="100" w:lineRule="atLeast"/>
        <w:ind w:left="720"/>
        <w:jc w:val="both"/>
        <w:rPr>
          <w:rFonts w:eastAsia="Arial Unicode MS"/>
          <w:kern w:val="1"/>
          <w:lang w:eastAsia="ar-SA"/>
        </w:rPr>
      </w:pPr>
      <w:r w:rsidRPr="00FC65B0">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C65B0" w:rsidRPr="00FC65B0" w:rsidRDefault="00FC65B0" w:rsidP="00FC65B0">
      <w:pPr>
        <w:suppressAutoHyphens/>
        <w:spacing w:line="100" w:lineRule="atLeast"/>
        <w:ind w:left="720"/>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FC65B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eastAsia="ar-SA"/>
        </w:rPr>
      </w:pPr>
      <w:r w:rsidRPr="00FC65B0">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C65B0">
        <w:rPr>
          <w:rFonts w:eastAsia="TimesNewRomanPSMT"/>
          <w:bCs/>
          <w:kern w:val="1"/>
          <w:lang w:eastAsia="ar-SA"/>
        </w:rPr>
        <w:t>.</w:t>
      </w:r>
    </w:p>
    <w:p w:rsidR="00FC65B0" w:rsidRPr="00FC65B0" w:rsidRDefault="00FC65B0" w:rsidP="00FC65B0">
      <w:pPr>
        <w:tabs>
          <w:tab w:val="left" w:pos="0"/>
          <w:tab w:val="left" w:pos="1080"/>
        </w:tabs>
        <w:suppressAutoHyphens/>
        <w:spacing w:line="100" w:lineRule="atLeast"/>
        <w:ind w:firstLine="720"/>
        <w:jc w:val="both"/>
        <w:rPr>
          <w:rFonts w:eastAsia="TimesNewRomanPSMT"/>
          <w:b/>
          <w:bCs/>
          <w:kern w:val="1"/>
          <w:lang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F0D7D" w:rsidRDefault="00AF0D7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F0D7D" w:rsidRDefault="00AF0D7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7E1400">
      <w:pPr>
        <w:tabs>
          <w:tab w:val="left" w:pos="0"/>
          <w:tab w:val="left" w:pos="1080"/>
        </w:tabs>
        <w:suppressAutoHyphens/>
        <w:spacing w:line="100" w:lineRule="atLeast"/>
        <w:jc w:val="both"/>
        <w:rPr>
          <w:rFonts w:eastAsia="TimesNewRomanPSMT"/>
          <w:bCs/>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w:t>
      </w:r>
      <w:r w:rsidRPr="00FC65B0">
        <w:rPr>
          <w:rFonts w:eastAsia="Arial Unicode MS"/>
          <w:b/>
          <w:bCs/>
          <w:i/>
          <w:iCs/>
          <w:color w:val="000000"/>
          <w:kern w:val="1"/>
          <w:sz w:val="28"/>
          <w:szCs w:val="28"/>
          <w:lang w:val="ru-RU" w:eastAsia="ar-SA"/>
        </w:rPr>
        <w:t xml:space="preserve"> КРИТЕРИЈУМ ЗА ИЗБОР НАЈПОВОЉНИЈЕ ПОНУДЕ</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FC65B0">
        <w:rPr>
          <w:rFonts w:eastAsia="Arial Unicode MS"/>
          <w:iCs/>
          <w:kern w:val="1"/>
          <w:lang w:val="sr-Cyrl-CS" w:eastAsia="ar-SA"/>
        </w:rPr>
        <w:t xml:space="preserve">период важења понуде. </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имају једнаку најнижу понуђену цену и исти </w:t>
      </w:r>
      <w:r w:rsidRPr="00FC65B0">
        <w:rPr>
          <w:lang w:val="sr-Cyrl-CS"/>
        </w:rPr>
        <w:t>период важења понуде.</w:t>
      </w:r>
      <w:r w:rsidRPr="00FC65B0">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3</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rPr>
                <w:color w:val="000000"/>
                <w:shd w:val="clear" w:color="auto" w:fill="FFFFFF"/>
                <w:lang w:val="sr-Cyrl-CS" w:eastAsia="sr-Cyrl-CS"/>
              </w:rPr>
            </w:pPr>
            <w:r w:rsidRPr="00FC65B0">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4</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5</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69533E" w:rsidP="00FC65B0">
            <w:pPr>
              <w:widowControl w:val="0"/>
              <w:spacing w:line="230" w:lineRule="exact"/>
              <w:ind w:left="100"/>
              <w:rPr>
                <w:color w:val="000000"/>
                <w:shd w:val="clear" w:color="auto" w:fill="FFFFFF"/>
                <w:lang w:val="sr-Cyrl-CS" w:eastAsia="sr-Cyrl-CS"/>
              </w:rPr>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6</w:t>
            </w:r>
          </w:p>
        </w:tc>
      </w:tr>
      <w:tr w:rsidR="00FC65B0" w:rsidRPr="00FC65B0" w:rsidTr="00E24FCF">
        <w:trPr>
          <w:trHeight w:hRule="exact" w:val="985"/>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B1DD3"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FC65B0" w:rsidRPr="00FC65B0" w:rsidRDefault="00FC65B0" w:rsidP="00FC65B0">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B1DD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B1DD3">
              <w:rPr>
                <w:b/>
                <w:bCs/>
                <w:color w:val="000000"/>
                <w:shd w:val="clear" w:color="auto" w:fill="FFFFFF"/>
                <w:lang w:val="sr-Cyrl-CS" w:eastAsia="sr-Cyrl-CS"/>
              </w:rPr>
              <w:t>7</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B1DD3" w:rsidP="00FC65B0">
            <w:pPr>
              <w:widowControl w:val="0"/>
              <w:spacing w:line="230" w:lineRule="exact"/>
              <w:ind w:left="120"/>
              <w:rPr>
                <w:b/>
                <w:bCs/>
              </w:rPr>
            </w:pPr>
            <w:r>
              <w:rPr>
                <w:b/>
                <w:bCs/>
              </w:rPr>
              <w:t>8</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B1DD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B1DD3">
              <w:rPr>
                <w:b/>
                <w:bCs/>
                <w:color w:val="000000"/>
                <w:shd w:val="clear" w:color="auto" w:fill="FFFFFF"/>
                <w:lang w:val="sr-Cyrl-CS" w:eastAsia="sr-Cyrl-CS"/>
              </w:rPr>
              <w:t>8</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B1DD3" w:rsidP="00FC65B0">
            <w:pPr>
              <w:widowControl w:val="0"/>
              <w:spacing w:line="230" w:lineRule="exact"/>
              <w:ind w:left="120"/>
              <w:rPr>
                <w:b/>
                <w:bCs/>
                <w:color w:val="000000"/>
                <w:shd w:val="clear" w:color="auto" w:fill="FFFFFF"/>
              </w:rPr>
            </w:pPr>
            <w:r>
              <w:rPr>
                <w:b/>
                <w:bCs/>
                <w:color w:val="000000"/>
                <w:shd w:val="clear" w:color="auto" w:fill="FFFFFF"/>
              </w:rPr>
              <w:t>9</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B1DD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B1DD3">
              <w:rPr>
                <w:b/>
                <w:bCs/>
                <w:color w:val="000000"/>
                <w:shd w:val="clear" w:color="auto" w:fill="FFFFFF"/>
                <w:lang w:val="sr-Cyrl-CS" w:eastAsia="sr-Cyrl-CS"/>
              </w:rPr>
              <w:t>9</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5B1DD3" w:rsidRDefault="005B1DD3" w:rsidP="00FC65B0">
      <w:pPr>
        <w:suppressAutoHyphens/>
        <w:spacing w:line="100" w:lineRule="atLeast"/>
        <w:jc w:val="both"/>
        <w:rPr>
          <w:rFonts w:eastAsia="Arial Unicode MS"/>
          <w:color w:val="000000"/>
          <w:kern w:val="1"/>
          <w:lang w:eastAsia="ar-SA"/>
        </w:rPr>
      </w:pPr>
    </w:p>
    <w:p w:rsidR="005B1DD3" w:rsidRDefault="005B1DD3" w:rsidP="00FC65B0">
      <w:pPr>
        <w:suppressAutoHyphens/>
        <w:spacing w:line="100" w:lineRule="atLeast"/>
        <w:jc w:val="both"/>
        <w:rPr>
          <w:rFonts w:eastAsia="Arial Unicode MS"/>
          <w:color w:val="000000"/>
          <w:kern w:val="1"/>
          <w:lang w:eastAsia="ar-SA"/>
        </w:rPr>
      </w:pPr>
    </w:p>
    <w:p w:rsidR="005B1DD3" w:rsidRDefault="005B1DD3" w:rsidP="00FC65B0">
      <w:pPr>
        <w:suppressAutoHyphens/>
        <w:spacing w:line="100" w:lineRule="atLeast"/>
        <w:jc w:val="both"/>
        <w:rPr>
          <w:rFonts w:eastAsia="Arial Unicode MS"/>
          <w:color w:val="000000"/>
          <w:kern w:val="1"/>
          <w:lang w:eastAsia="ar-SA"/>
        </w:rPr>
      </w:pPr>
    </w:p>
    <w:p w:rsidR="005B1DD3" w:rsidRDefault="005B1DD3" w:rsidP="00FC65B0">
      <w:pPr>
        <w:suppressAutoHyphens/>
        <w:spacing w:line="100" w:lineRule="atLeast"/>
        <w:jc w:val="both"/>
        <w:rPr>
          <w:rFonts w:eastAsia="Arial Unicode MS"/>
          <w:color w:val="000000"/>
          <w:kern w:val="1"/>
          <w:lang w:eastAsia="ar-SA"/>
        </w:rPr>
      </w:pPr>
    </w:p>
    <w:p w:rsidR="005B1DD3" w:rsidRDefault="005B1DD3" w:rsidP="00FC65B0">
      <w:pPr>
        <w:suppressAutoHyphens/>
        <w:spacing w:line="100" w:lineRule="atLeast"/>
        <w:jc w:val="both"/>
        <w:rPr>
          <w:rFonts w:eastAsia="Arial Unicode MS"/>
          <w:color w:val="000000"/>
          <w:kern w:val="1"/>
          <w:lang w:eastAsia="ar-SA"/>
        </w:rPr>
      </w:pPr>
    </w:p>
    <w:p w:rsidR="005B1DD3" w:rsidRDefault="005B1DD3" w:rsidP="00FC65B0">
      <w:pPr>
        <w:suppressAutoHyphens/>
        <w:spacing w:line="100" w:lineRule="atLeast"/>
        <w:jc w:val="both"/>
        <w:rPr>
          <w:rFonts w:eastAsia="Arial Unicode MS"/>
          <w:color w:val="000000"/>
          <w:kern w:val="1"/>
          <w:lang w:eastAsia="ar-SA"/>
        </w:rPr>
      </w:pPr>
    </w:p>
    <w:p w:rsidR="005B1DD3" w:rsidRDefault="005B1DD3" w:rsidP="00FC65B0">
      <w:pPr>
        <w:suppressAutoHyphens/>
        <w:spacing w:line="100" w:lineRule="atLeast"/>
        <w:jc w:val="both"/>
        <w:rPr>
          <w:rFonts w:eastAsia="Arial Unicode MS"/>
          <w:color w:val="000000"/>
          <w:kern w:val="1"/>
          <w:lang w:eastAsia="ar-SA"/>
        </w:rPr>
      </w:pPr>
    </w:p>
    <w:p w:rsidR="005B1DD3" w:rsidRDefault="005B1DD3" w:rsidP="00FC65B0">
      <w:pPr>
        <w:suppressAutoHyphens/>
        <w:spacing w:line="100" w:lineRule="atLeast"/>
        <w:jc w:val="both"/>
        <w:rPr>
          <w:rFonts w:eastAsia="Arial Unicode MS"/>
          <w:color w:val="000000"/>
          <w:kern w:val="1"/>
          <w:lang w:eastAsia="ar-SA"/>
        </w:rPr>
      </w:pPr>
    </w:p>
    <w:p w:rsidR="005B1DD3" w:rsidRPr="005B1DD3" w:rsidRDefault="005B1DD3"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 године за јавну набавку</w:t>
      </w:r>
      <w:r w:rsidRPr="00FC65B0">
        <w:rPr>
          <w:rFonts w:eastAsia="Arial Unicode MS"/>
          <w:iCs/>
          <w:color w:val="000000"/>
          <w:kern w:val="1"/>
          <w:lang w:val="sr-Cyrl-CS" w:eastAsia="ar-SA"/>
        </w:rPr>
        <w:t xml:space="preserve"> мале вредности </w:t>
      </w:r>
      <w:r w:rsidRPr="00FC65B0">
        <w:rPr>
          <w:rFonts w:eastAsia="Arial Unicode MS"/>
          <w:iCs/>
          <w:color w:val="000000"/>
          <w:kern w:val="1"/>
          <w:lang w:eastAsia="ar-SA"/>
        </w:rPr>
        <w:t xml:space="preserve">број </w:t>
      </w:r>
      <w:r w:rsidRPr="00FC65B0">
        <w:rPr>
          <w:rFonts w:eastAsia="Arial Unicode MS"/>
          <w:color w:val="000000"/>
          <w:kern w:val="1"/>
          <w:lang w:eastAsia="ar-SA"/>
        </w:rPr>
        <w:t>VIII 404-</w:t>
      </w:r>
      <w:r w:rsidR="008511EC">
        <w:rPr>
          <w:rFonts w:eastAsia="Arial Unicode MS"/>
          <w:color w:val="000000"/>
          <w:kern w:val="1"/>
          <w:lang w:eastAsia="ar-SA"/>
        </w:rPr>
        <w:t>9</w:t>
      </w:r>
      <w:r w:rsidR="005B1DD3">
        <w:rPr>
          <w:rFonts w:eastAsia="Arial Unicode MS"/>
          <w:color w:val="000000"/>
          <w:kern w:val="1"/>
          <w:lang w:eastAsia="ar-SA"/>
        </w:rPr>
        <w:t>5</w:t>
      </w:r>
      <w:r w:rsidR="008F65F9">
        <w:rPr>
          <w:rFonts w:eastAsia="Arial Unicode MS"/>
          <w:color w:val="000000"/>
          <w:kern w:val="1"/>
          <w:lang w:eastAsia="ar-SA"/>
        </w:rPr>
        <w:t>/20</w:t>
      </w:r>
      <w:r w:rsidRPr="00FC65B0">
        <w:rPr>
          <w:rFonts w:eastAsia="Arial Unicode MS"/>
          <w:color w:val="000000"/>
          <w:kern w:val="1"/>
          <w:lang w:eastAsia="ar-SA"/>
        </w:rPr>
        <w:t xml:space="preserve"> </w:t>
      </w:r>
      <w:r w:rsidRPr="00FC65B0">
        <w:rPr>
          <w:rFonts w:eastAsia="Arial Unicode MS"/>
          <w:iCs/>
          <w:color w:val="000000"/>
          <w:kern w:val="1"/>
          <w:lang w:val="sr-Cyrl-CS" w:eastAsia="ar-SA"/>
        </w:rPr>
        <w:t xml:space="preserve">– </w:t>
      </w:r>
      <w:r w:rsidR="005B1DD3">
        <w:rPr>
          <w:rFonts w:eastAsia="Arial Unicode MS"/>
          <w:iCs/>
          <w:color w:val="000000"/>
          <w:kern w:val="1"/>
          <w:lang w:val="sr-Cyrl-CS" w:eastAsia="ar-SA"/>
        </w:rPr>
        <w:t>Радови на одржавању зелених површина трупа пута</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Назив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Адреса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Матични број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Порески идентификациони број понуђача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Електронска адреса понуђача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TimesNewRomanPSMT"/>
          <w:b/>
          <w:bCs/>
          <w:i/>
          <w:iCs/>
          <w:color w:val="000000"/>
          <w:kern w:val="1"/>
          <w:lang w:eastAsia="ar-SA"/>
        </w:rPr>
      </w:pPr>
      <w:r w:rsidRPr="00FC65B0">
        <w:rPr>
          <w:rFonts w:eastAsia="TimesNewRomanPSMT"/>
          <w:b/>
          <w:bCs/>
          <w:i/>
          <w:iCs/>
          <w:color w:val="000000"/>
          <w:kern w:val="1"/>
          <w:lang w:eastAsia="ar-SA"/>
        </w:rPr>
        <w:t xml:space="preserve">2) ПОНУДУ ПОДНОСИ: </w:t>
      </w:r>
    </w:p>
    <w:p w:rsidR="00FC65B0" w:rsidRPr="00FC65B0" w:rsidRDefault="00FC65B0" w:rsidP="00FC65B0">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 xml:space="preserve">А) САМОСТАЛНО </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Б) СА ПОДИЗВОЂАЧЕМ</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Arial Unicode MS"/>
                <w:b/>
                <w:i/>
                <w:iCs/>
                <w:color w:val="000000"/>
                <w:kern w:val="1"/>
                <w:lang w:val="ru-RU" w:eastAsia="ar-SA"/>
              </w:rPr>
            </w:pPr>
            <w:r w:rsidRPr="00FC65B0">
              <w:rPr>
                <w:rFonts w:eastAsia="TimesNewRomanPSMT"/>
                <w:b/>
                <w:bCs/>
                <w:color w:val="000000"/>
                <w:kern w:val="1"/>
                <w:lang w:eastAsia="ar-SA"/>
              </w:rPr>
              <w:t>В) КАО ЗАЈЕДНИЧКУ ПОНУДУ</w:t>
            </w:r>
          </w:p>
        </w:tc>
      </w:tr>
    </w:tbl>
    <w:p w:rsidR="00FC65B0" w:rsidRPr="00FC65B0" w:rsidRDefault="00FC65B0" w:rsidP="00FC65B0">
      <w:pPr>
        <w:suppressAutoHyphens/>
        <w:spacing w:line="100" w:lineRule="atLeast"/>
        <w:jc w:val="both"/>
        <w:rPr>
          <w:rFonts w:eastAsia="Arial Unicode MS"/>
          <w:b/>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i/>
          <w:iCs/>
          <w:color w:val="000000"/>
          <w:kern w:val="1"/>
          <w:u w:val="single"/>
          <w:lang w:val="ru-RU" w:eastAsia="ar-SA"/>
        </w:rPr>
        <w:t>Напомена:</w:t>
      </w:r>
      <w:r w:rsidRPr="00FC65B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
          <w:bCs/>
          <w:i/>
          <w:color w:val="000000"/>
          <w:kern w:val="1"/>
          <w:lang w:eastAsia="ar-SA"/>
        </w:rPr>
      </w:pPr>
      <w:r w:rsidRPr="00FC65B0">
        <w:rPr>
          <w:rFonts w:eastAsia="TimesNewRomanPSMT"/>
          <w:b/>
          <w:bCs/>
          <w:i/>
          <w:color w:val="000000"/>
          <w:kern w:val="1"/>
          <w:lang w:val="sr-Cyrl-CS" w:eastAsia="ar-SA"/>
        </w:rPr>
        <w:lastRenderedPageBreak/>
        <w:t xml:space="preserve">3) </w:t>
      </w:r>
      <w:r w:rsidRPr="00FC65B0">
        <w:rPr>
          <w:rFonts w:eastAsia="TimesNewRomanPSMT"/>
          <w:b/>
          <w:bCs/>
          <w:i/>
          <w:color w:val="000000"/>
          <w:kern w:val="1"/>
          <w:lang w:eastAsia="ar-SA"/>
        </w:rPr>
        <w:t xml:space="preserve">ПОДАЦИ О ПОДИЗВОЂАЧУ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b/>
          <w:bCs/>
          <w:i/>
          <w:iCs/>
          <w:color w:val="000000"/>
          <w:kern w:val="1"/>
          <w:u w:val="single"/>
          <w:lang w:val="ru-RU" w:eastAsia="ar-SA"/>
        </w:rPr>
        <w:t>Напомена:</w:t>
      </w:r>
      <w:r w:rsidRPr="00FC65B0">
        <w:rPr>
          <w:rFonts w:eastAsia="Arial Unicode MS"/>
          <w:b/>
          <w:bCs/>
          <w:i/>
          <w:iCs/>
          <w:color w:val="000000"/>
          <w:kern w:val="1"/>
          <w:lang w:val="ru-RU" w:eastAsia="ar-SA"/>
        </w:rPr>
        <w:t xml:space="preserve"> </w:t>
      </w:r>
    </w:p>
    <w:p w:rsidR="00FC65B0" w:rsidRPr="00FC65B0" w:rsidRDefault="00FC65B0" w:rsidP="00FC65B0">
      <w:pPr>
        <w:suppressAutoHyphens/>
        <w:spacing w:line="100" w:lineRule="atLeast"/>
        <w:jc w:val="both"/>
        <w:rPr>
          <w:rFonts w:eastAsia="Arial Unicode MS"/>
          <w:i/>
          <w:i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ind w:left="360"/>
        <w:jc w:val="both"/>
        <w:rPr>
          <w:rFonts w:eastAsia="TimesNewRomanPSMT"/>
          <w:b/>
          <w:bCs/>
          <w:i/>
          <w:color w:val="000000"/>
          <w:kern w:val="1"/>
          <w:lang w:val="ru-RU" w:eastAsia="ar-SA"/>
        </w:rPr>
      </w:pPr>
      <w:r w:rsidRPr="00FC65B0">
        <w:rPr>
          <w:rFonts w:eastAsia="TimesNewRomanPSMT"/>
          <w:b/>
          <w:bCs/>
          <w:i/>
          <w:color w:val="000000"/>
          <w:kern w:val="1"/>
          <w:lang w:val="ru-RU" w:eastAsia="ar-SA"/>
        </w:rPr>
        <w:lastRenderedPageBreak/>
        <w:t>4)ПОДАЦИ О УЧЕСНИКУ  У ЗАЈЕДНИЧКОЈ ПОНУДИ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bCs/>
          <w:i/>
          <w:iCs/>
          <w:color w:val="000000"/>
          <w:kern w:val="1"/>
          <w:u w:val="single"/>
          <w:lang w:eastAsia="ar-SA"/>
        </w:rPr>
        <w:t>Напомена:</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r w:rsidRPr="00FC65B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C65B0">
        <w:rPr>
          <w:rFonts w:eastAsia="Arial Unicode MS"/>
          <w:i/>
          <w:iCs/>
          <w:color w:val="000000"/>
          <w:kern w:val="1"/>
          <w:sz w:val="20"/>
          <w:szCs w:val="20"/>
          <w:lang w:val="ru-RU" w:eastAsia="ar-SA"/>
        </w:rPr>
        <w:t>.</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8F65F9" w:rsidRDefault="008F65F9" w:rsidP="00FC65B0">
      <w:pPr>
        <w:suppressAutoHyphens/>
        <w:spacing w:line="100" w:lineRule="atLeast"/>
        <w:jc w:val="both"/>
        <w:rPr>
          <w:rFonts w:eastAsia="Arial Unicode MS"/>
          <w:b/>
          <w:bCs/>
          <w:i/>
          <w:iCs/>
          <w:color w:val="000000"/>
          <w:kern w:val="1"/>
          <w:sz w:val="20"/>
          <w:szCs w:val="20"/>
          <w:lang w:eastAsia="ar-SA"/>
        </w:rPr>
      </w:pPr>
    </w:p>
    <w:p w:rsidR="008F65F9" w:rsidRDefault="008F65F9"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Pr="00C46910" w:rsidRDefault="00C46910" w:rsidP="00FC65B0">
      <w:pPr>
        <w:suppressAutoHyphens/>
        <w:spacing w:line="100" w:lineRule="atLeast"/>
        <w:jc w:val="both"/>
        <w:rPr>
          <w:rFonts w:eastAsia="Arial Unicode MS"/>
          <w:b/>
          <w:bCs/>
          <w:i/>
          <w:iCs/>
          <w:color w:val="000000"/>
          <w:kern w:val="1"/>
          <w:sz w:val="20"/>
          <w:szCs w:val="20"/>
          <w:lang w:eastAsia="ar-SA"/>
        </w:rPr>
      </w:pPr>
    </w:p>
    <w:p w:rsidR="00FC65B0" w:rsidRDefault="00FC65B0" w:rsidP="00FC65B0">
      <w:pPr>
        <w:suppressAutoHyphens/>
        <w:spacing w:line="100" w:lineRule="atLeast"/>
        <w:jc w:val="both"/>
        <w:rPr>
          <w:rFonts w:eastAsia="Arial Unicode MS"/>
          <w:b/>
          <w:bCs/>
          <w:i/>
          <w:iCs/>
          <w:color w:val="000000"/>
          <w:kern w:val="1"/>
          <w:sz w:val="20"/>
          <w:szCs w:val="20"/>
          <w:lang w:eastAsia="ar-SA"/>
        </w:rPr>
      </w:pPr>
    </w:p>
    <w:p w:rsidR="00360253" w:rsidRPr="00360253" w:rsidRDefault="00360253" w:rsidP="00FC65B0">
      <w:pPr>
        <w:suppressAutoHyphens/>
        <w:spacing w:line="100" w:lineRule="atLeast"/>
        <w:jc w:val="both"/>
        <w:rPr>
          <w:rFonts w:eastAsia="Arial Unicode MS"/>
          <w:b/>
          <w:bCs/>
          <w:i/>
          <w:iCs/>
          <w:color w:val="000000"/>
          <w:kern w:val="1"/>
          <w:sz w:val="20"/>
          <w:szCs w:val="20"/>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TimesNewRomanPSMT"/>
          <w:b/>
          <w:bCs/>
          <w:color w:val="000000"/>
          <w:kern w:val="1"/>
          <w:lang w:eastAsia="ar-SA"/>
        </w:rPr>
        <w:lastRenderedPageBreak/>
        <w:t>5) ОПИС ПРЕДМЕТА НАБАВКЕ</w:t>
      </w:r>
      <w:r w:rsidRPr="00FC65B0">
        <w:rPr>
          <w:rFonts w:eastAsia="TimesNewRomanPSMT"/>
          <w:b/>
          <w:bCs/>
          <w:color w:val="000000"/>
          <w:kern w:val="1"/>
          <w:lang w:val="sr-Cyrl-CS" w:eastAsia="ar-SA"/>
        </w:rPr>
        <w:t xml:space="preserve"> </w:t>
      </w:r>
      <w:r w:rsidR="005B1DD3">
        <w:rPr>
          <w:rFonts w:eastAsia="Arial Unicode MS"/>
          <w:iCs/>
          <w:color w:val="000000"/>
          <w:kern w:val="1"/>
          <w:lang w:val="sr-Cyrl-CS" w:eastAsia="ar-SA"/>
        </w:rPr>
        <w:t>Радови на одржавању зелених површина трупа пута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w:t>
            </w:r>
            <w:r w:rsidR="005B1DD3">
              <w:rPr>
                <w:rFonts w:eastAsia="TimesNewRomanPSMT"/>
                <w:bCs/>
                <w:color w:val="000000"/>
                <w:kern w:val="1"/>
                <w:lang w:val="ru-RU" w:eastAsia="ar-SA"/>
              </w:rPr>
              <w:t>реализацију</w:t>
            </w:r>
            <w:r w:rsidRPr="00FC65B0">
              <w:rPr>
                <w:rFonts w:eastAsia="TimesNewRomanPSMT"/>
                <w:bCs/>
                <w:color w:val="000000"/>
                <w:kern w:val="1"/>
                <w:lang w:val="ru-RU" w:eastAsia="ar-SA"/>
              </w:rPr>
              <w:t xml:space="preserve">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5B1DD3" w:rsidP="00285A36">
            <w:pPr>
              <w:suppressAutoHyphens/>
              <w:spacing w:line="100" w:lineRule="atLeast"/>
              <w:jc w:val="both"/>
              <w:rPr>
                <w:rFonts w:eastAsia="Arial Unicode MS"/>
                <w:b/>
                <w:color w:val="000000"/>
                <w:kern w:val="1"/>
                <w:lang w:eastAsia="ar-SA"/>
              </w:rPr>
            </w:pPr>
            <w:r>
              <w:rPr>
                <w:rFonts w:eastAsia="TimesNewRomanPSMT"/>
                <w:bCs/>
                <w:color w:val="000000"/>
                <w:kern w:val="1"/>
                <w:lang w:val="ru-RU" w:eastAsia="ar-SA"/>
              </w:rPr>
              <w:t>У року од 48 сати по испостављању појединачног налога мора се почети са реализацијом</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r w:rsidR="005B1DD3" w:rsidRPr="00FC65B0" w:rsidTr="00E24FCF">
        <w:tc>
          <w:tcPr>
            <w:tcW w:w="3066" w:type="dxa"/>
            <w:tcBorders>
              <w:top w:val="single" w:sz="4" w:space="0" w:color="000000"/>
              <w:left w:val="single" w:sz="4" w:space="0" w:color="000000"/>
              <w:bottom w:val="single" w:sz="4" w:space="0" w:color="000000"/>
            </w:tcBorders>
            <w:shd w:val="clear" w:color="auto" w:fill="auto"/>
          </w:tcPr>
          <w:p w:rsidR="005B1DD3" w:rsidRDefault="005B1DD3" w:rsidP="00F87ADE">
            <w:pPr>
              <w:snapToGrid w:val="0"/>
              <w:jc w:val="both"/>
              <w:rPr>
                <w:rFonts w:eastAsia="TimesNewRomanPSMT"/>
                <w:bCs/>
                <w:lang w:val="ru-RU"/>
              </w:rPr>
            </w:pPr>
          </w:p>
          <w:p w:rsidR="005B1DD3" w:rsidRPr="00AB33DB" w:rsidRDefault="005B1DD3" w:rsidP="00F87ADE">
            <w:pPr>
              <w:snapToGrid w:val="0"/>
              <w:jc w:val="both"/>
              <w:rPr>
                <w:rFonts w:eastAsia="TimesNewRomanPSMT"/>
                <w:bCs/>
                <w:lang w:val="ru-RU"/>
              </w:rPr>
            </w:pPr>
            <w:r>
              <w:rPr>
                <w:rFonts w:eastAsia="TimesNewRomanPSMT"/>
                <w:bCs/>
                <w:lang w:val="ru-RU"/>
              </w:rPr>
              <w:t>Место извођења радова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B1DD3" w:rsidRPr="005B1DD3" w:rsidRDefault="005B1DD3" w:rsidP="00F87ADE">
            <w:pPr>
              <w:jc w:val="both"/>
              <w:rPr>
                <w:lang w:val="sr-Cyrl-CS"/>
              </w:rPr>
            </w:pPr>
            <w:r w:rsidRPr="005B1DD3">
              <w:rPr>
                <w:lang w:val="sr-Cyrl-CS"/>
              </w:rPr>
              <w:t xml:space="preserve">Планиране локације - дуж делова општинских путева </w:t>
            </w:r>
            <w:r w:rsidRPr="005B1DD3">
              <w:t xml:space="preserve">I и II реда и зони прикључака на државне путеве </w:t>
            </w:r>
            <w:r w:rsidRPr="005B1DD3">
              <w:rPr>
                <w:lang w:val="sr-Cyrl-CS"/>
              </w:rPr>
              <w:t xml:space="preserve"> : Врела - Рид (Љубање) - Мрамор - Скжути - Равни, Мрамор - Дрежник; Калдрма – Мрамор; Малића брдо – брана Врутци; Кадињача - Поникве (аеродром) - Пеар; Никојевићи - Равни; Сињевац - Стапари - Јасике; Буар - Ковачница; Бела Земља – Забучје; Крвавци - Злакуса и други путни правци по потреби и налогу.  </w:t>
            </w:r>
          </w:p>
        </w:tc>
      </w:tr>
    </w:tbl>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p>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r w:rsidRPr="00FC65B0">
        <w:rPr>
          <w:rFonts w:eastAsia="TimesNewRomanPSMT"/>
          <w:bCs/>
          <w:color w:val="000000"/>
          <w:kern w:val="1"/>
          <w:lang w:eastAsia="ar-SA"/>
        </w:rPr>
        <w:t xml:space="preserve">Датум </w:t>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t xml:space="preserve">              Понуђач</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b/>
          <w:bCs/>
          <w:i/>
          <w:iCs/>
          <w:color w:val="000000"/>
          <w:kern w:val="1"/>
          <w:u w:val="single"/>
          <w:lang w:eastAsia="ar-SA"/>
        </w:rPr>
        <w:t>Напомене:</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
          <w:iCs/>
          <w:color w:val="000000"/>
          <w:kern w:val="1"/>
          <w:lang w:eastAsia="ar-SA"/>
        </w:rPr>
        <w:t xml:space="preserve">Образац понуде понуђач мора да попуни и потпише, чиме </w:t>
      </w:r>
      <w:r w:rsidRPr="00FC65B0">
        <w:rPr>
          <w:rFonts w:eastAsia="Arial Unicode MS"/>
          <w:i/>
          <w:iCs/>
          <w:color w:val="000000"/>
          <w:kern w:val="1"/>
          <w:lang w:val="sr-Cyrl-CS" w:eastAsia="ar-SA"/>
        </w:rPr>
        <w:t>п</w:t>
      </w:r>
      <w:r w:rsidRPr="00FC65B0">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DB4EA2">
        <w:rPr>
          <w:rFonts w:eastAsia="Arial Unicode MS"/>
          <w:i/>
          <w:iCs/>
          <w:color w:val="000000"/>
          <w:kern w:val="1"/>
          <w:lang w:eastAsia="ar-SA"/>
        </w:rPr>
        <w:t>уђача из групе који ће попунити и</w:t>
      </w:r>
      <w:r w:rsidRPr="00FC65B0">
        <w:rPr>
          <w:rFonts w:eastAsia="Arial Unicode MS"/>
          <w:i/>
          <w:iCs/>
          <w:color w:val="000000"/>
          <w:kern w:val="1"/>
          <w:lang w:eastAsia="ar-SA"/>
        </w:rPr>
        <w:t xml:space="preserve"> потписати образац понуде.</w:t>
      </w:r>
    </w:p>
    <w:p w:rsidR="00FC65B0" w:rsidRPr="00FC65B0" w:rsidRDefault="00FC65B0" w:rsidP="00FC65B0">
      <w:pPr>
        <w:suppressAutoHyphens/>
        <w:spacing w:line="100" w:lineRule="atLeast"/>
        <w:jc w:val="both"/>
        <w:rPr>
          <w:rFonts w:eastAsia="Arial Unicode MS"/>
          <w:i/>
          <w:iCs/>
          <w:color w:val="000000"/>
          <w:kern w:val="1"/>
          <w:lang w:val="sr-Cyrl-CS" w:eastAsia="ar-SA"/>
        </w:rPr>
      </w:pPr>
      <w:r w:rsidRPr="00FC65B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keepLines/>
        <w:tabs>
          <w:tab w:val="left" w:pos="-2977"/>
          <w:tab w:val="right" w:pos="4820"/>
        </w:tabs>
        <w:spacing w:before="60"/>
        <w:jc w:val="right"/>
        <w:rPr>
          <w:b/>
          <w:bCs/>
          <w:noProof/>
          <w:sz w:val="28"/>
          <w:szCs w:val="20"/>
        </w:rPr>
      </w:pPr>
      <w:r w:rsidRPr="00FC65B0">
        <w:rPr>
          <w:b/>
          <w:bCs/>
          <w:noProof/>
          <w:sz w:val="28"/>
          <w:szCs w:val="20"/>
        </w:rPr>
        <w:lastRenderedPageBreak/>
        <w:t>(ОБРАЗАЦ БР. 2)</w:t>
      </w:r>
    </w:p>
    <w:p w:rsidR="00FC65B0" w:rsidRPr="00FC65B0" w:rsidRDefault="00FC65B0" w:rsidP="00FC65B0">
      <w:pPr>
        <w:keepLines/>
        <w:tabs>
          <w:tab w:val="left" w:pos="-2977"/>
          <w:tab w:val="right" w:pos="4820"/>
        </w:tabs>
        <w:spacing w:before="60"/>
        <w:jc w:val="right"/>
        <w:rPr>
          <w:b/>
          <w:bCs/>
          <w:noProof/>
          <w:sz w:val="28"/>
          <w:szCs w:val="20"/>
        </w:rPr>
      </w:pPr>
    </w:p>
    <w:p w:rsidR="00FC65B0" w:rsidRPr="00FC65B0" w:rsidRDefault="00FC65B0" w:rsidP="00FC65B0">
      <w:pPr>
        <w:keepLines/>
        <w:tabs>
          <w:tab w:val="left" w:pos="-2977"/>
          <w:tab w:val="right" w:pos="4820"/>
        </w:tabs>
        <w:spacing w:before="60"/>
        <w:jc w:val="center"/>
        <w:rPr>
          <w:b/>
          <w:bCs/>
          <w:noProof/>
          <w:sz w:val="28"/>
          <w:szCs w:val="20"/>
        </w:rPr>
      </w:pPr>
      <w:r w:rsidRPr="00FC65B0">
        <w:rPr>
          <w:b/>
          <w:bCs/>
          <w:noProof/>
          <w:sz w:val="28"/>
          <w:szCs w:val="20"/>
        </w:rPr>
        <w:t xml:space="preserve"> ТРОШКОВИ ПРИПРЕМЕ ПОНУДЕ</w:t>
      </w:r>
    </w:p>
    <w:p w:rsidR="00FC65B0" w:rsidRPr="00FC65B0" w:rsidRDefault="00FC65B0" w:rsidP="00FC65B0">
      <w:pPr>
        <w:suppressAutoHyphens/>
        <w:spacing w:line="100" w:lineRule="atLeast"/>
        <w:rPr>
          <w:rFonts w:eastAsia="Arial Unicode MS"/>
          <w:b/>
          <w:bCs/>
          <w:i/>
          <w:iCs/>
          <w:color w:val="000000"/>
          <w:kern w:val="1"/>
          <w:sz w:val="28"/>
          <w:szCs w:val="28"/>
          <w:lang w:eastAsia="ar-SA"/>
        </w:rPr>
      </w:pPr>
    </w:p>
    <w:p w:rsidR="00FC65B0" w:rsidRPr="00FC65B0" w:rsidRDefault="00FC65B0" w:rsidP="00FC65B0">
      <w:pPr>
        <w:suppressAutoHyphens/>
        <w:spacing w:line="100" w:lineRule="atLeast"/>
        <w:rPr>
          <w:rFonts w:eastAsia="Arial Unicode MS"/>
          <w:b/>
          <w:bCs/>
          <w:i/>
          <w:iCs/>
          <w:color w:val="000000"/>
          <w:kern w:val="1"/>
          <w:sz w:val="28"/>
          <w:szCs w:val="28"/>
          <w:lang w:eastAsia="ar-SA"/>
        </w:rPr>
      </w:pPr>
    </w:p>
    <w:p w:rsidR="00FC65B0" w:rsidRPr="00FC65B0" w:rsidRDefault="00FC65B0" w:rsidP="00FC65B0">
      <w:pPr>
        <w:suppressAutoHyphens/>
        <w:spacing w:after="120" w:line="100" w:lineRule="atLeast"/>
        <w:jc w:val="both"/>
        <w:rPr>
          <w:rFonts w:eastAsia="Arial Unicode MS"/>
          <w:color w:val="000000"/>
          <w:kern w:val="1"/>
          <w:lang w:eastAsia="ar-SA"/>
        </w:rPr>
      </w:pPr>
      <w:r w:rsidRPr="00FC65B0">
        <w:rPr>
          <w:rFonts w:eastAsia="Arial Unicode MS"/>
          <w:color w:val="000000"/>
          <w:kern w:val="1"/>
          <w:lang w:eastAsia="ar-SA"/>
        </w:rPr>
        <w:t xml:space="preserve">У складу са чланом 88. </w:t>
      </w:r>
      <w:r w:rsidRPr="00FC65B0">
        <w:rPr>
          <w:rFonts w:eastAsia="Arial Unicode MS"/>
          <w:color w:val="000000"/>
          <w:kern w:val="1"/>
          <w:lang w:val="sr-Cyrl-CS" w:eastAsia="ar-SA"/>
        </w:rPr>
        <w:t>став 1.</w:t>
      </w:r>
      <w:r w:rsidRPr="00FC65B0">
        <w:rPr>
          <w:rFonts w:eastAsia="Arial Unicode MS"/>
          <w:color w:val="000000"/>
          <w:kern w:val="1"/>
          <w:lang w:eastAsia="ar-SA"/>
        </w:rPr>
        <w:t xml:space="preserve"> ЗЈН, понуђач _____________________________________ </w:t>
      </w:r>
    </w:p>
    <w:p w:rsidR="00FC65B0" w:rsidRPr="00FC65B0" w:rsidRDefault="00FC65B0" w:rsidP="00FC65B0">
      <w:pPr>
        <w:suppressAutoHyphens/>
        <w:spacing w:after="120" w:line="100" w:lineRule="atLeast"/>
        <w:jc w:val="both"/>
        <w:rPr>
          <w:rFonts w:eastAsia="Arial Unicode MS"/>
          <w:i/>
          <w:iCs/>
          <w:color w:val="000000"/>
          <w:kern w:val="1"/>
          <w:lang w:eastAsia="ar-SA"/>
        </w:rPr>
      </w:pPr>
      <w:r w:rsidRPr="00FC65B0">
        <w:rPr>
          <w:rFonts w:eastAsia="Arial Unicode MS"/>
          <w:color w:val="000000"/>
          <w:kern w:val="1"/>
          <w:lang w:eastAsia="ar-SA"/>
        </w:rPr>
        <w:t xml:space="preserve">                                                                                        </w:t>
      </w:r>
      <w:r w:rsidRPr="00FC65B0">
        <w:rPr>
          <w:rFonts w:eastAsia="Arial Unicode MS"/>
          <w:i/>
          <w:color w:val="000000"/>
          <w:kern w:val="1"/>
          <w:lang w:val="ru-RU" w:eastAsia="ar-SA"/>
        </w:rPr>
        <w:t>[</w:t>
      </w:r>
      <w:r w:rsidRPr="00FC65B0">
        <w:rPr>
          <w:rFonts w:eastAsia="Arial Unicode MS"/>
          <w:i/>
          <w:iCs/>
          <w:color w:val="000000"/>
          <w:kern w:val="1"/>
          <w:lang w:eastAsia="ar-SA"/>
        </w:rPr>
        <w:t xml:space="preserve">навести </w:t>
      </w:r>
      <w:r w:rsidRPr="00FC65B0">
        <w:rPr>
          <w:rFonts w:eastAsia="Arial Unicode MS"/>
          <w:i/>
          <w:iCs/>
          <w:color w:val="000000"/>
          <w:kern w:val="1"/>
          <w:lang w:val="sr-Cyrl-CS" w:eastAsia="ar-SA"/>
        </w:rPr>
        <w:t>назив понуђача</w:t>
      </w:r>
      <w:r w:rsidRPr="00FC65B0">
        <w:rPr>
          <w:rFonts w:eastAsia="Arial Unicode MS"/>
          <w:i/>
          <w:iCs/>
          <w:color w:val="000000"/>
          <w:kern w:val="1"/>
          <w:lang w:eastAsia="ar-SA"/>
        </w:rPr>
        <w:t xml:space="preserve">] </w:t>
      </w:r>
      <w:r w:rsidRPr="00FC65B0">
        <w:rPr>
          <w:rFonts w:eastAsia="Arial Unicode MS"/>
          <w:color w:val="000000"/>
          <w:kern w:val="1"/>
          <w:lang w:eastAsia="ar-SA"/>
        </w:rPr>
        <w:t xml:space="preserve">                  </w:t>
      </w:r>
    </w:p>
    <w:p w:rsidR="00FC65B0" w:rsidRPr="00FC65B0" w:rsidRDefault="00FC65B0" w:rsidP="00FC65B0">
      <w:pPr>
        <w:suppressAutoHyphens/>
        <w:spacing w:after="120" w:line="100" w:lineRule="atLeast"/>
        <w:jc w:val="both"/>
        <w:rPr>
          <w:rFonts w:eastAsia="Arial Unicode MS"/>
          <w:b/>
          <w:i/>
          <w:color w:val="000000"/>
          <w:kern w:val="1"/>
          <w:lang w:eastAsia="ar-SA"/>
        </w:rPr>
      </w:pPr>
      <w:r w:rsidRPr="00FC65B0">
        <w:rPr>
          <w:rFonts w:eastAsia="Arial Unicode MS"/>
          <w:color w:val="000000"/>
          <w:kern w:val="1"/>
          <w:lang w:eastAsia="ar-SA"/>
        </w:rPr>
        <w:t>достав</w:t>
      </w:r>
      <w:r w:rsidRPr="00FC65B0">
        <w:rPr>
          <w:rFonts w:eastAsia="Arial Unicode MS"/>
          <w:color w:val="000000"/>
          <w:kern w:val="1"/>
          <w:lang w:val="sr-Cyrl-CS" w:eastAsia="ar-SA"/>
        </w:rPr>
        <w:t xml:space="preserve">ља </w:t>
      </w:r>
      <w:r w:rsidRPr="00FC65B0">
        <w:rPr>
          <w:rFonts w:eastAsia="Arial Unicode MS"/>
          <w:color w:val="000000"/>
          <w:kern w:val="1"/>
          <w:lang w:eastAsia="ar-SA"/>
        </w:rPr>
        <w:t xml:space="preserve">укупан износ и структуру трошкова припремања понуде, </w:t>
      </w:r>
      <w:r w:rsidRPr="00FC65B0">
        <w:rPr>
          <w:rFonts w:eastAsia="Arial Unicode MS"/>
          <w:color w:val="000000"/>
          <w:kern w:val="1"/>
          <w:lang w:val="sr-Cyrl-CS" w:eastAsia="ar-SA"/>
        </w:rPr>
        <w:t xml:space="preserve">како следи у </w:t>
      </w:r>
      <w:r w:rsidRPr="00FC65B0">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center"/>
              <w:rPr>
                <w:rFonts w:eastAsia="Arial Unicode MS"/>
                <w:b/>
                <w:i/>
                <w:color w:val="000000"/>
                <w:kern w:val="1"/>
                <w:lang w:eastAsia="ar-SA"/>
              </w:rPr>
            </w:pPr>
            <w:r w:rsidRPr="00FC65B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jc w:val="center"/>
              <w:rPr>
                <w:rFonts w:eastAsia="Arial Unicode MS"/>
                <w:color w:val="000000"/>
                <w:kern w:val="1"/>
                <w:lang w:eastAsia="ar-SA"/>
              </w:rPr>
            </w:pPr>
            <w:r w:rsidRPr="00FC65B0">
              <w:rPr>
                <w:rFonts w:eastAsia="Arial Unicode MS"/>
                <w:b/>
                <w:i/>
                <w:color w:val="000000"/>
                <w:kern w:val="1"/>
                <w:lang w:eastAsia="ar-SA"/>
              </w:rPr>
              <w:t>ИЗНОС ТРОШКА У РСД</w:t>
            </w: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i/>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val="ru-RU" w:eastAsia="ar-SA"/>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C65B0" w:rsidRPr="00FC65B0" w:rsidRDefault="00FC65B0" w:rsidP="00FC65B0">
      <w:pPr>
        <w:suppressAutoHyphens/>
        <w:spacing w:after="120" w:line="100" w:lineRule="atLeast"/>
        <w:ind w:firstLine="426"/>
        <w:jc w:val="both"/>
        <w:rPr>
          <w:rFonts w:eastAsia="Arial Unicode MS"/>
          <w:b/>
          <w:bCs/>
          <w:i/>
          <w:color w:val="000000"/>
          <w:kern w:val="1"/>
          <w:lang w:eastAsia="ar-SA"/>
        </w:rPr>
      </w:pPr>
    </w:p>
    <w:p w:rsidR="00FC65B0" w:rsidRPr="00FC65B0" w:rsidRDefault="00FC65B0" w:rsidP="00FC65B0">
      <w:pPr>
        <w:suppressAutoHyphens/>
        <w:spacing w:after="120" w:line="100" w:lineRule="atLeast"/>
        <w:jc w:val="both"/>
        <w:rPr>
          <w:rFonts w:eastAsia="Arial Unicode MS"/>
          <w:bCs/>
          <w:i/>
          <w:color w:val="FF0000"/>
          <w:kern w:val="1"/>
          <w:lang w:val="sr-Cyrl-CS" w:eastAsia="ar-SA"/>
        </w:rPr>
      </w:pPr>
      <w:r w:rsidRPr="00FC65B0">
        <w:rPr>
          <w:rFonts w:eastAsia="Arial Unicode MS"/>
          <w:b/>
          <w:bCs/>
          <w:i/>
          <w:kern w:val="1"/>
          <w:lang w:eastAsia="ar-SA"/>
        </w:rPr>
        <w:t xml:space="preserve">Напомена: </w:t>
      </w:r>
      <w:r w:rsidRPr="00FC65B0">
        <w:rPr>
          <w:rFonts w:eastAsia="Arial Unicode MS"/>
          <w:bCs/>
          <w:i/>
          <w:kern w:val="1"/>
          <w:lang w:eastAsia="ar-SA"/>
        </w:rPr>
        <w:t>достављање овог обрасца није обавезно.</w:t>
      </w:r>
    </w:p>
    <w:p w:rsidR="00FC65B0" w:rsidRPr="00FC65B0" w:rsidRDefault="00FC65B0" w:rsidP="00FC65B0">
      <w:pPr>
        <w:suppressAutoHyphens/>
        <w:spacing w:after="120" w:line="100" w:lineRule="atLeast"/>
        <w:jc w:val="both"/>
        <w:rPr>
          <w:rFonts w:eastAsia="Arial Unicode MS"/>
          <w:bCs/>
          <w:kern w:val="1"/>
          <w:lang w:eastAsia="ar-SA"/>
        </w:rPr>
      </w:pPr>
    </w:p>
    <w:p w:rsidR="00FC65B0" w:rsidRPr="00FC65B0" w:rsidRDefault="00FC65B0" w:rsidP="00FC65B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620990" w:rsidRDefault="00620990" w:rsidP="00FC65B0">
      <w:pPr>
        <w:suppressAutoHyphens/>
        <w:spacing w:line="100" w:lineRule="atLeast"/>
        <w:rPr>
          <w:rFonts w:eastAsia="Arial Unicode MS"/>
          <w:b/>
          <w:bCs/>
          <w:i/>
          <w:iCs/>
          <w:color w:val="000000"/>
          <w:kern w:val="1"/>
          <w:lang w:eastAsia="ar-SA"/>
        </w:rPr>
      </w:pPr>
    </w:p>
    <w:p w:rsidR="00620990" w:rsidRDefault="00620990" w:rsidP="00FC65B0">
      <w:pPr>
        <w:suppressAutoHyphens/>
        <w:spacing w:line="100" w:lineRule="atLeast"/>
        <w:rPr>
          <w:rFonts w:eastAsia="Arial Unicode MS"/>
          <w:b/>
          <w:bCs/>
          <w:i/>
          <w:iCs/>
          <w:color w:val="000000"/>
          <w:kern w:val="1"/>
          <w:lang w:eastAsia="ar-SA"/>
        </w:rPr>
      </w:pPr>
    </w:p>
    <w:p w:rsidR="00620990" w:rsidRPr="00FC65B0" w:rsidRDefault="0062099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1D5F91" w:rsidRDefault="001D5F91" w:rsidP="00FC65B0">
      <w:pPr>
        <w:suppressAutoHyphens/>
        <w:spacing w:line="100" w:lineRule="atLeast"/>
        <w:rPr>
          <w:rFonts w:eastAsia="Arial Unicode MS"/>
          <w:b/>
          <w:bCs/>
          <w:i/>
          <w:iCs/>
          <w:color w:val="000000"/>
          <w:kern w:val="1"/>
          <w:lang w:eastAsia="ar-SA"/>
        </w:rPr>
      </w:pPr>
    </w:p>
    <w:p w:rsidR="001D5F91" w:rsidRPr="00FC65B0" w:rsidRDefault="00106F02" w:rsidP="00106F02">
      <w:pPr>
        <w:tabs>
          <w:tab w:val="left" w:pos="7246"/>
        </w:tabs>
        <w:suppressAutoHyphens/>
        <w:spacing w:line="100" w:lineRule="atLeast"/>
        <w:rPr>
          <w:rFonts w:eastAsia="Arial Unicode MS"/>
          <w:b/>
          <w:bCs/>
          <w:i/>
          <w:iCs/>
          <w:color w:val="000000"/>
          <w:kern w:val="1"/>
          <w:lang w:eastAsia="ar-SA"/>
        </w:rPr>
      </w:pPr>
      <w:r>
        <w:rPr>
          <w:rFonts w:eastAsia="Arial Unicode MS"/>
          <w:b/>
          <w:bCs/>
          <w:i/>
          <w:iCs/>
          <w:color w:val="000000"/>
          <w:kern w:val="1"/>
          <w:lang w:eastAsia="ar-SA"/>
        </w:rPr>
        <w:lastRenderedPageBreak/>
        <w:tab/>
      </w:r>
    </w:p>
    <w:p w:rsidR="00FC65B0" w:rsidRPr="00FC65B0" w:rsidRDefault="00FC65B0" w:rsidP="00FC65B0">
      <w:pPr>
        <w:suppressAutoHyphens/>
        <w:spacing w:line="100" w:lineRule="atLeast"/>
        <w:jc w:val="right"/>
        <w:rPr>
          <w:b/>
          <w:bCs/>
          <w:color w:val="000000"/>
          <w:kern w:val="1"/>
          <w:sz w:val="28"/>
          <w:szCs w:val="28"/>
          <w:lang w:eastAsia="ar-SA"/>
        </w:rPr>
      </w:pPr>
      <w:r w:rsidRPr="00FC65B0">
        <w:rPr>
          <w:b/>
          <w:bCs/>
          <w:color w:val="000000"/>
          <w:kern w:val="1"/>
          <w:sz w:val="28"/>
          <w:szCs w:val="28"/>
          <w:lang w:eastAsia="ar-SA"/>
        </w:rPr>
        <w:t>(ОБРАЗАЦ БР. 3)</w:t>
      </w:r>
    </w:p>
    <w:p w:rsidR="00FC65B0" w:rsidRPr="00FC65B0" w:rsidRDefault="00FC65B0" w:rsidP="00FC65B0">
      <w:pPr>
        <w:suppressAutoHyphens/>
        <w:spacing w:line="100" w:lineRule="atLeast"/>
        <w:jc w:val="right"/>
        <w:rPr>
          <w:b/>
          <w:bCs/>
          <w:color w:val="000000"/>
          <w:kern w:val="1"/>
          <w:sz w:val="28"/>
          <w:szCs w:val="28"/>
          <w:lang w:eastAsia="ar-SA"/>
        </w:rPr>
      </w:pPr>
    </w:p>
    <w:p w:rsidR="00FC65B0" w:rsidRPr="00FC65B0" w:rsidRDefault="00FC65B0" w:rsidP="00FC65B0">
      <w:pPr>
        <w:suppressAutoHyphens/>
        <w:spacing w:line="100" w:lineRule="atLeast"/>
        <w:jc w:val="center"/>
        <w:rPr>
          <w:b/>
          <w:bCs/>
          <w:color w:val="000000"/>
          <w:kern w:val="1"/>
          <w:sz w:val="28"/>
          <w:szCs w:val="28"/>
          <w:lang w:eastAsia="ar-SA"/>
        </w:rPr>
      </w:pPr>
      <w:r w:rsidRPr="00FC65B0">
        <w:rPr>
          <w:b/>
          <w:bCs/>
          <w:color w:val="000000"/>
          <w:kern w:val="1"/>
          <w:sz w:val="28"/>
          <w:szCs w:val="28"/>
          <w:lang w:eastAsia="ar-SA"/>
        </w:rPr>
        <w:t>ИЗЈАВА О НЕЗАВИСНОЈ ПОНУДИ</w:t>
      </w:r>
    </w:p>
    <w:p w:rsidR="00FC65B0" w:rsidRPr="00FC65B0" w:rsidRDefault="00FC65B0" w:rsidP="00FC65B0">
      <w:pPr>
        <w:suppressAutoHyphens/>
        <w:spacing w:line="100" w:lineRule="atLeast"/>
        <w:jc w:val="center"/>
        <w:rPr>
          <w:b/>
          <w:bCs/>
          <w:color w:val="000000"/>
          <w:kern w:val="1"/>
          <w:sz w:val="28"/>
          <w:szCs w:val="28"/>
          <w:lang w:eastAsia="ar-SA"/>
        </w:rPr>
      </w:pPr>
    </w:p>
    <w:p w:rsidR="00FC65B0" w:rsidRPr="00FC65B0" w:rsidRDefault="00FC65B0" w:rsidP="00FC65B0">
      <w:pPr>
        <w:suppressAutoHyphens/>
        <w:spacing w:line="100" w:lineRule="atLeast"/>
        <w:jc w:val="center"/>
        <w:rPr>
          <w:bCs/>
          <w:color w:val="000000"/>
          <w:kern w:val="1"/>
          <w:lang w:eastAsia="ar-SA"/>
        </w:rPr>
      </w:pPr>
    </w:p>
    <w:p w:rsidR="00FC65B0" w:rsidRPr="00FC65B0" w:rsidRDefault="00FC65B0" w:rsidP="00FC65B0">
      <w:pPr>
        <w:suppressAutoHyphens/>
        <w:spacing w:line="100" w:lineRule="atLeast"/>
        <w:jc w:val="both"/>
        <w:rPr>
          <w:color w:val="000000"/>
          <w:kern w:val="1"/>
          <w:lang w:eastAsia="ar-SA"/>
        </w:rPr>
      </w:pPr>
      <w:r w:rsidRPr="00FC65B0">
        <w:rPr>
          <w:color w:val="000000"/>
          <w:kern w:val="1"/>
          <w:lang w:eastAsia="ar-SA"/>
        </w:rPr>
        <w:t xml:space="preserve">У складу са чланом 26. ЗЈН, ________________________________________, </w:t>
      </w:r>
    </w:p>
    <w:p w:rsidR="00FC65B0" w:rsidRPr="00FC65B0" w:rsidRDefault="00FC65B0" w:rsidP="00FC65B0">
      <w:pPr>
        <w:suppressAutoHyphens/>
        <w:spacing w:line="100" w:lineRule="atLeast"/>
        <w:jc w:val="both"/>
        <w:rPr>
          <w:color w:val="000000"/>
          <w:kern w:val="1"/>
          <w:lang w:eastAsia="ar-SA"/>
        </w:rPr>
      </w:pPr>
      <w:r w:rsidRPr="00FC65B0">
        <w:rPr>
          <w:color w:val="000000"/>
          <w:kern w:val="1"/>
          <w:lang w:eastAsia="ar-SA"/>
        </w:rPr>
        <w:t xml:space="preserve">                                                                           </w:t>
      </w:r>
      <w:r w:rsidRPr="00FC65B0">
        <w:rPr>
          <w:color w:val="000000"/>
          <w:kern w:val="1"/>
          <w:sz w:val="20"/>
          <w:szCs w:val="20"/>
          <w:lang w:eastAsia="ar-SA"/>
        </w:rPr>
        <w:t xml:space="preserve"> (Назив понуђача)</w:t>
      </w:r>
    </w:p>
    <w:p w:rsidR="00FC65B0" w:rsidRPr="00FC65B0" w:rsidRDefault="00FC65B0" w:rsidP="00FC65B0">
      <w:pPr>
        <w:suppressAutoHyphens/>
        <w:spacing w:line="100" w:lineRule="atLeast"/>
        <w:jc w:val="both"/>
        <w:rPr>
          <w:color w:val="000000"/>
          <w:w w:val="200"/>
          <w:kern w:val="1"/>
          <w:lang w:eastAsia="ar-SA"/>
        </w:rPr>
      </w:pPr>
      <w:r w:rsidRPr="00FC65B0">
        <w:rPr>
          <w:color w:val="000000"/>
          <w:kern w:val="1"/>
          <w:lang w:eastAsia="ar-SA"/>
        </w:rPr>
        <w:t xml:space="preserve">даје: </w:t>
      </w:r>
    </w:p>
    <w:p w:rsidR="00FC65B0" w:rsidRPr="00FC65B0" w:rsidRDefault="00FC65B0" w:rsidP="00FC65B0">
      <w:pPr>
        <w:suppressAutoHyphens/>
        <w:spacing w:before="360" w:after="360" w:line="100" w:lineRule="atLeast"/>
        <w:ind w:firstLine="227"/>
        <w:jc w:val="both"/>
        <w:rPr>
          <w:color w:val="000000"/>
          <w:w w:val="200"/>
          <w:kern w:val="1"/>
          <w:lang w:eastAsia="ar-SA"/>
        </w:rPr>
      </w:pPr>
    </w:p>
    <w:p w:rsidR="00FC65B0" w:rsidRPr="00FC65B0" w:rsidRDefault="00FC65B0" w:rsidP="00FC65B0">
      <w:pPr>
        <w:suppressAutoHyphens/>
        <w:spacing w:before="360" w:after="360" w:line="100" w:lineRule="atLeast"/>
        <w:ind w:firstLine="227"/>
        <w:jc w:val="center"/>
        <w:rPr>
          <w:b/>
          <w:bCs/>
          <w:color w:val="000000"/>
          <w:kern w:val="1"/>
          <w:lang w:val="sr-Cyrl-CS" w:eastAsia="ar-SA"/>
        </w:rPr>
      </w:pPr>
      <w:r w:rsidRPr="00FC65B0">
        <w:rPr>
          <w:b/>
          <w:bCs/>
          <w:color w:val="000000"/>
          <w:kern w:val="1"/>
          <w:lang w:val="sr-Cyrl-CS" w:eastAsia="ar-SA"/>
        </w:rPr>
        <w:t xml:space="preserve">ИЗЈАВУ </w:t>
      </w:r>
    </w:p>
    <w:p w:rsidR="00FC65B0" w:rsidRPr="00FC65B0" w:rsidRDefault="00FC65B0" w:rsidP="00FC65B0">
      <w:pPr>
        <w:suppressAutoHyphens/>
        <w:spacing w:before="360" w:after="360" w:line="100" w:lineRule="atLeast"/>
        <w:ind w:firstLine="227"/>
        <w:jc w:val="center"/>
        <w:rPr>
          <w:bCs/>
          <w:color w:val="000000"/>
          <w:kern w:val="1"/>
          <w:lang w:eastAsia="ar-SA"/>
        </w:rPr>
      </w:pPr>
      <w:r w:rsidRPr="00FC65B0">
        <w:rPr>
          <w:b/>
          <w:bCs/>
          <w:color w:val="000000"/>
          <w:kern w:val="1"/>
          <w:lang w:val="sr-Cyrl-CS" w:eastAsia="ar-SA"/>
        </w:rPr>
        <w:t>О НЕЗАВИСНОЈ</w:t>
      </w:r>
      <w:r w:rsidRPr="00FC65B0">
        <w:rPr>
          <w:b/>
          <w:bCs/>
          <w:color w:val="000000"/>
          <w:kern w:val="1"/>
          <w:lang w:eastAsia="ar-SA"/>
        </w:rPr>
        <w:t xml:space="preserve"> ПОНУДИ</w:t>
      </w: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val="sr-Cyrl-CS" w:eastAsia="ar-SA"/>
        </w:rPr>
      </w:pPr>
      <w:r w:rsidRPr="00FC65B0">
        <w:rPr>
          <w:rFonts w:eastAsia="Arial Unicode MS"/>
          <w:color w:val="000000"/>
          <w:kern w:val="1"/>
          <w:lang w:eastAsia="ar-SA"/>
        </w:rPr>
        <w:t>Под пуном материјалном и кривичном одговорношћу п</w:t>
      </w:r>
      <w:r w:rsidRPr="00FC65B0">
        <w:rPr>
          <w:rFonts w:eastAsia="Arial Unicode MS"/>
          <w:bCs/>
          <w:color w:val="000000"/>
          <w:kern w:val="1"/>
          <w:lang w:eastAsia="ar-SA"/>
        </w:rPr>
        <w:t xml:space="preserve">отврђујем да сам понуду у </w:t>
      </w:r>
      <w:r w:rsidRPr="00FC65B0">
        <w:rPr>
          <w:rFonts w:eastAsia="Arial Unicode MS"/>
          <w:bCs/>
          <w:color w:val="000000"/>
          <w:kern w:val="1"/>
          <w:lang w:val="sr-Cyrl-CS" w:eastAsia="ar-SA"/>
        </w:rPr>
        <w:t>поступку</w:t>
      </w:r>
      <w:r w:rsidRPr="00FC65B0">
        <w:rPr>
          <w:rFonts w:eastAsia="Arial Unicode MS"/>
          <w:bCs/>
          <w:color w:val="000000"/>
          <w:kern w:val="1"/>
          <w:lang w:eastAsia="ar-SA"/>
        </w:rPr>
        <w:t xml:space="preserve"> јавне набавке</w:t>
      </w:r>
      <w:r w:rsidRPr="00FC65B0">
        <w:rPr>
          <w:rFonts w:eastAsia="Arial Unicode MS"/>
          <w:bCs/>
          <w:color w:val="000000"/>
          <w:kern w:val="1"/>
          <w:lang w:val="sr-Cyrl-CS" w:eastAsia="ar-SA"/>
        </w:rPr>
        <w:t xml:space="preserve"> мале вредности број</w:t>
      </w:r>
      <w:r w:rsidRPr="00FC65B0">
        <w:rPr>
          <w:rFonts w:eastAsia="Arial Unicode MS"/>
          <w:color w:val="000000"/>
          <w:kern w:val="1"/>
          <w:lang w:eastAsia="ar-SA"/>
        </w:rPr>
        <w:t xml:space="preserve"> VIII 404-</w:t>
      </w:r>
      <w:r w:rsidR="008511EC">
        <w:rPr>
          <w:rFonts w:eastAsia="Arial Unicode MS"/>
          <w:color w:val="000000"/>
          <w:kern w:val="1"/>
          <w:lang w:eastAsia="ar-SA"/>
        </w:rPr>
        <w:t>9</w:t>
      </w:r>
      <w:r w:rsidR="00B10232">
        <w:rPr>
          <w:rFonts w:eastAsia="Arial Unicode MS"/>
          <w:color w:val="000000"/>
          <w:kern w:val="1"/>
          <w:lang w:eastAsia="ar-SA"/>
        </w:rPr>
        <w:t>5</w:t>
      </w:r>
      <w:r w:rsidR="00E46044">
        <w:rPr>
          <w:rFonts w:eastAsia="Arial Unicode MS"/>
          <w:color w:val="000000"/>
          <w:kern w:val="1"/>
          <w:lang w:eastAsia="ar-SA"/>
        </w:rPr>
        <w:t>/20</w:t>
      </w:r>
      <w:r w:rsidRPr="00FC65B0">
        <w:rPr>
          <w:rFonts w:eastAsia="Arial Unicode MS"/>
          <w:color w:val="000000"/>
          <w:kern w:val="1"/>
          <w:lang w:eastAsia="ar-SA"/>
        </w:rPr>
        <w:t xml:space="preserve"> </w:t>
      </w:r>
      <w:r w:rsidR="00B10232">
        <w:rPr>
          <w:rFonts w:eastAsia="Arial Unicode MS"/>
          <w:bCs/>
          <w:color w:val="000000"/>
          <w:kern w:val="1"/>
          <w:lang w:val="sr-Cyrl-CS" w:eastAsia="ar-SA"/>
        </w:rPr>
        <w:t>Радови на одржавању зелених површина трупа пута</w:t>
      </w:r>
      <w:r w:rsidRPr="00FC65B0">
        <w:rPr>
          <w:rFonts w:eastAsia="Arial Unicode MS"/>
          <w:color w:val="000000"/>
          <w:kern w:val="1"/>
          <w:lang w:eastAsia="ar-SA"/>
        </w:rPr>
        <w:t xml:space="preserve">, </w:t>
      </w:r>
      <w:r w:rsidRPr="00FC65B0">
        <w:rPr>
          <w:rFonts w:eastAsia="Arial Unicode MS"/>
          <w:bCs/>
          <w:color w:val="000000"/>
          <w:kern w:val="1"/>
          <w:lang w:eastAsia="ar-SA"/>
        </w:rPr>
        <w:t>поднео независно, без договора са другим понуђачима или заинтересованим лицима.</w:t>
      </w:r>
    </w:p>
    <w:p w:rsidR="00FC65B0" w:rsidRPr="00FC65B0" w:rsidRDefault="00FC65B0" w:rsidP="00FC65B0">
      <w:pPr>
        <w:suppressAutoHyphens/>
        <w:spacing w:line="100" w:lineRule="atLeast"/>
        <w:jc w:val="both"/>
        <w:rPr>
          <w:rFonts w:eastAsia="Arial Unicode MS"/>
          <w:bC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eastAsia="ar-SA"/>
        </w:rPr>
      </w:pPr>
    </w:p>
    <w:p w:rsidR="00FC65B0" w:rsidRPr="00FC65B0" w:rsidRDefault="00FC65B0" w:rsidP="00FC65B0">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5"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ind w:firstLine="227"/>
        <w:jc w:val="both"/>
        <w:rPr>
          <w:color w:val="000000"/>
          <w:kern w:val="1"/>
          <w:sz w:val="16"/>
          <w:szCs w:val="16"/>
          <w:lang w:eastAsia="ar-SA"/>
        </w:rPr>
      </w:pPr>
    </w:p>
    <w:p w:rsidR="00FC65B0" w:rsidRPr="00FC65B0" w:rsidRDefault="00FC65B0" w:rsidP="00FC65B0">
      <w:pPr>
        <w:tabs>
          <w:tab w:val="left" w:pos="6028"/>
        </w:tabs>
        <w:suppressAutoHyphens/>
        <w:autoSpaceDE w:val="0"/>
        <w:rPr>
          <w:rFonts w:eastAsia="Arial Unicode MS"/>
          <w:color w:val="000000"/>
          <w:kern w:val="1"/>
          <w:lang w:eastAsia="ar-SA"/>
        </w:rPr>
      </w:pPr>
    </w:p>
    <w:p w:rsidR="00FC65B0" w:rsidRPr="00FC65B0" w:rsidRDefault="00FC65B0" w:rsidP="00FC65B0">
      <w:pPr>
        <w:tabs>
          <w:tab w:val="left" w:pos="6028"/>
        </w:tabs>
        <w:suppressAutoHyphens/>
        <w:autoSpaceDE w:val="0"/>
        <w:jc w:val="both"/>
        <w:rPr>
          <w:rFonts w:eastAsia="Arial Unicode MS"/>
          <w:i/>
          <w:kern w:val="1"/>
          <w:lang w:eastAsia="ar-SA"/>
        </w:rPr>
      </w:pPr>
      <w:r w:rsidRPr="00FC65B0">
        <w:rPr>
          <w:rFonts w:eastAsia="Arial Unicode MS"/>
          <w:b/>
          <w:bCs/>
          <w:i/>
          <w:iCs/>
          <w:kern w:val="1"/>
          <w:lang w:eastAsia="ar-SA"/>
        </w:rPr>
        <w:t xml:space="preserve">Напомена: </w:t>
      </w:r>
      <w:r w:rsidRPr="00FC65B0">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FC65B0" w:rsidRPr="00FC65B0" w:rsidRDefault="00FC65B0" w:rsidP="00FC65B0">
      <w:pPr>
        <w:tabs>
          <w:tab w:val="left" w:pos="6028"/>
        </w:tabs>
        <w:suppressAutoHyphens/>
        <w:autoSpaceDE w:val="0"/>
        <w:jc w:val="both"/>
        <w:rPr>
          <w:rFonts w:eastAsia="Arial Unicode MS"/>
          <w:bCs/>
          <w:i/>
          <w:iCs/>
          <w:kern w:val="1"/>
          <w:lang w:eastAsia="ar-SA"/>
        </w:rPr>
      </w:pPr>
      <w:r w:rsidRPr="00FC65B0">
        <w:rPr>
          <w:rFonts w:eastAsia="Arial Unicode MS"/>
          <w:b/>
          <w:bCs/>
          <w:i/>
          <w:iCs/>
          <w:kern w:val="1"/>
          <w:u w:val="single"/>
          <w:lang w:eastAsia="ar-SA"/>
        </w:rPr>
        <w:t>Уколико понуду подноси група понуђача,</w:t>
      </w:r>
      <w:r w:rsidRPr="00FC65B0">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suppressAutoHyphens/>
        <w:spacing w:line="100" w:lineRule="atLeast"/>
        <w:jc w:val="center"/>
        <w:rPr>
          <w:rFonts w:eastAsia="Arial Unicode MS"/>
          <w:i/>
          <w:kern w:val="1"/>
          <w:lang w:eastAsia="ar-SA"/>
        </w:rPr>
      </w:pPr>
    </w:p>
    <w:p w:rsidR="00FC65B0" w:rsidRPr="00FC65B0" w:rsidRDefault="00FC65B0" w:rsidP="00FC65B0">
      <w:pPr>
        <w:suppressAutoHyphens/>
        <w:spacing w:line="100" w:lineRule="atLeast"/>
        <w:jc w:val="center"/>
        <w:rPr>
          <w:rFonts w:eastAsia="Arial Unicode MS"/>
          <w:i/>
          <w:kern w:val="1"/>
          <w:lang w:eastAsia="ar-SA"/>
        </w:rPr>
      </w:pPr>
    </w:p>
    <w:p w:rsidR="00FC65B0" w:rsidRDefault="00FC65B0" w:rsidP="00FC65B0">
      <w:pPr>
        <w:suppressAutoHyphens/>
        <w:spacing w:line="100" w:lineRule="atLeast"/>
        <w:jc w:val="center"/>
        <w:rPr>
          <w:rFonts w:eastAsia="Arial Unicode MS"/>
          <w:i/>
          <w:kern w:val="1"/>
          <w:lang w:eastAsia="ar-SA"/>
        </w:rPr>
      </w:pPr>
    </w:p>
    <w:p w:rsidR="00620990" w:rsidRDefault="00620990" w:rsidP="00FC65B0">
      <w:pPr>
        <w:suppressAutoHyphens/>
        <w:spacing w:line="100" w:lineRule="atLeast"/>
        <w:jc w:val="center"/>
        <w:rPr>
          <w:rFonts w:eastAsia="Arial Unicode MS"/>
          <w:i/>
          <w:kern w:val="1"/>
          <w:lang w:eastAsia="ar-SA"/>
        </w:rPr>
      </w:pPr>
    </w:p>
    <w:p w:rsidR="00620990" w:rsidRDefault="00620990" w:rsidP="00FC65B0">
      <w:pPr>
        <w:suppressAutoHyphens/>
        <w:spacing w:line="100" w:lineRule="atLeast"/>
        <w:jc w:val="center"/>
        <w:rPr>
          <w:rFonts w:eastAsia="Arial Unicode MS"/>
          <w:i/>
          <w:kern w:val="1"/>
          <w:lang w:eastAsia="ar-SA"/>
        </w:rPr>
      </w:pPr>
    </w:p>
    <w:p w:rsidR="00620990" w:rsidRPr="00FC65B0" w:rsidRDefault="00620990" w:rsidP="00FC65B0">
      <w:pPr>
        <w:suppressAutoHyphens/>
        <w:spacing w:line="100" w:lineRule="atLeast"/>
        <w:jc w:val="center"/>
        <w:rPr>
          <w:rFonts w:eastAsia="Arial Unicode MS"/>
          <w:i/>
          <w:kern w:val="1"/>
          <w:lang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4)</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Под пуном материјалном и кривичном одговорношћу, </w:t>
      </w:r>
      <w:r w:rsidRPr="00FC65B0">
        <w:rPr>
          <w:rFonts w:eastAsia="Arial Unicode MS"/>
          <w:color w:val="000000"/>
          <w:kern w:val="1"/>
          <w:lang w:val="sr-Cyrl-CS" w:eastAsia="ar-SA"/>
        </w:rPr>
        <w:t xml:space="preserve">као заступник понуђача,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i/>
          <w:color w:val="000000"/>
          <w:kern w:val="1"/>
          <w:lang w:eastAsia="ar-SA"/>
        </w:rPr>
      </w:pPr>
      <w:r w:rsidRPr="00FC65B0">
        <w:rPr>
          <w:rFonts w:eastAsia="Arial Unicode MS"/>
          <w:color w:val="000000"/>
          <w:kern w:val="1"/>
          <w:lang w:val="sr-Cyrl-CS" w:eastAsia="ar-SA"/>
        </w:rPr>
        <w:t>П</w:t>
      </w:r>
      <w:r w:rsidRPr="00FC65B0">
        <w:rPr>
          <w:rFonts w:eastAsia="Arial Unicode MS"/>
          <w:color w:val="000000"/>
          <w:kern w:val="1"/>
          <w:lang w:eastAsia="ar-SA"/>
        </w:rPr>
        <w:t xml:space="preserve">онуђач </w:t>
      </w:r>
      <w:r w:rsidRPr="00FC65B0">
        <w:rPr>
          <w:rFonts w:eastAsia="Arial Unicode MS"/>
          <w:i/>
          <w:color w:val="000000"/>
          <w:kern w:val="1"/>
          <w:lang w:eastAsia="ar-SA"/>
        </w:rPr>
        <w:t xml:space="preserve"> __________________________________________________________________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eastAsia="ar-SA"/>
        </w:rPr>
        <w:t xml:space="preserve">                                                      </w:t>
      </w:r>
      <w:r w:rsidRPr="00FC65B0">
        <w:rPr>
          <w:rFonts w:eastAsia="Arial Unicode MS"/>
          <w:i/>
          <w:iCs/>
          <w:color w:val="000000"/>
          <w:kern w:val="1"/>
          <w:lang w:eastAsia="ar-SA"/>
        </w:rPr>
        <w:t>[</w:t>
      </w:r>
      <w:r w:rsidRPr="00FC65B0">
        <w:rPr>
          <w:rFonts w:eastAsia="Arial Unicode MS"/>
          <w:i/>
          <w:color w:val="000000"/>
          <w:kern w:val="1"/>
          <w:lang w:eastAsia="ar-SA"/>
        </w:rPr>
        <w:t>навести назив понуђача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 број</w:t>
      </w:r>
      <w:r w:rsidRPr="00FC65B0">
        <w:rPr>
          <w:rFonts w:eastAsia="Arial Unicode MS"/>
          <w:color w:val="000000"/>
          <w:kern w:val="1"/>
          <w:lang w:eastAsia="ar-SA"/>
        </w:rPr>
        <w:t xml:space="preserve"> VIII 404-</w:t>
      </w:r>
      <w:r w:rsidR="008511EC">
        <w:rPr>
          <w:rFonts w:eastAsia="Arial Unicode MS"/>
          <w:color w:val="000000"/>
          <w:kern w:val="1"/>
          <w:lang w:eastAsia="ar-SA"/>
        </w:rPr>
        <w:t>9</w:t>
      </w:r>
      <w:r w:rsidR="00B10232">
        <w:rPr>
          <w:rFonts w:eastAsia="Arial Unicode MS"/>
          <w:color w:val="000000"/>
          <w:kern w:val="1"/>
          <w:lang w:eastAsia="ar-SA"/>
        </w:rPr>
        <w:t>5</w:t>
      </w:r>
      <w:r w:rsidR="009E6A49">
        <w:rPr>
          <w:rFonts w:eastAsia="Arial Unicode MS"/>
          <w:color w:val="000000"/>
          <w:kern w:val="1"/>
          <w:lang w:eastAsia="ar-SA"/>
        </w:rPr>
        <w:t>/20</w:t>
      </w:r>
      <w:r w:rsidRPr="00FC65B0">
        <w:rPr>
          <w:rFonts w:eastAsia="Arial Unicode MS"/>
          <w:color w:val="000000"/>
          <w:kern w:val="1"/>
          <w:lang w:val="sr-Cyrl-CS" w:eastAsia="ar-SA"/>
        </w:rPr>
        <w:t xml:space="preserve"> </w:t>
      </w:r>
      <w:r w:rsidR="00360253">
        <w:rPr>
          <w:rFonts w:eastAsia="Arial Unicode MS"/>
          <w:color w:val="000000"/>
          <w:kern w:val="1"/>
          <w:lang w:val="sr-Cyrl-CS" w:eastAsia="ar-SA"/>
        </w:rPr>
        <w:t xml:space="preserve"> </w:t>
      </w:r>
      <w:r w:rsidR="00B10232">
        <w:rPr>
          <w:rFonts w:eastAsia="Arial Unicode MS"/>
          <w:bCs/>
          <w:color w:val="000000"/>
          <w:kern w:val="1"/>
          <w:lang w:val="sr-Cyrl-CS" w:eastAsia="ar-SA"/>
        </w:rPr>
        <w:t>Радови на одржавању зелених површина трупа пута</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numPr>
          <w:ilvl w:val="0"/>
          <w:numId w:val="7"/>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Понуђач је р</w:t>
      </w:r>
      <w:r w:rsidRPr="00FC65B0">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FC65B0" w:rsidRPr="00FC65B0" w:rsidRDefault="00FC65B0" w:rsidP="00FC65B0">
      <w:pPr>
        <w:numPr>
          <w:ilvl w:val="0"/>
          <w:numId w:val="7"/>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Понуђач и његов </w:t>
      </w:r>
      <w:r w:rsidRPr="00FC65B0">
        <w:rPr>
          <w:rFonts w:eastAsia="Arial Unicode MS"/>
          <w:iCs/>
          <w:color w:val="000000"/>
          <w:kern w:val="1"/>
          <w:lang w:eastAsia="ar-SA"/>
        </w:rPr>
        <w:t xml:space="preserve">законски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 xml:space="preserve">ривично дело преваре </w:t>
      </w:r>
      <w:r w:rsidRPr="00FC65B0">
        <w:rPr>
          <w:rFonts w:eastAsia="Arial Unicode MS"/>
          <w:iCs/>
          <w:color w:val="000000"/>
          <w:kern w:val="1"/>
          <w:lang w:eastAsia="ar-SA"/>
        </w:rPr>
        <w:t>(чл. 75. ст. 1. тач. 2) ЗЈН);</w:t>
      </w:r>
    </w:p>
    <w:p w:rsidR="00FC65B0" w:rsidRPr="00FC65B0" w:rsidRDefault="00FC65B0" w:rsidP="00FC65B0">
      <w:pPr>
        <w:numPr>
          <w:ilvl w:val="0"/>
          <w:numId w:val="7"/>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Понуђач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suppressAutoHyphens/>
        <w:spacing w:line="100" w:lineRule="atLeast"/>
        <w:ind w:left="720"/>
        <w:jc w:val="both"/>
        <w:rPr>
          <w:rFonts w:eastAsia="Arial Unicode MS"/>
          <w:iC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Понуђач: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Уколико понуду подноси група понуђача,</w:t>
      </w:r>
      <w:r w:rsidRPr="00FC65B0">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FC65B0">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FC65B0">
        <w:rPr>
          <w:rFonts w:eastAsia="Arial Unicode MS"/>
          <w:bCs/>
          <w:i/>
          <w:iCs/>
          <w:kern w:val="1"/>
          <w:sz w:val="22"/>
          <w:szCs w:val="22"/>
          <w:lang w:eastAsia="ar-SA"/>
        </w:rPr>
        <w:t xml:space="preserve">. </w:t>
      </w: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Pr="00FC65B0" w:rsidRDefault="00E55E27"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(ОБРАЗАЦ БР. 5)</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Под пуном материјалном и кривичном одговорношћу, </w:t>
      </w:r>
      <w:r w:rsidRPr="00FC65B0">
        <w:rPr>
          <w:rFonts w:eastAsia="Arial Unicode MS"/>
          <w:color w:val="000000"/>
          <w:kern w:val="1"/>
          <w:lang w:val="sr-Cyrl-CS" w:eastAsia="ar-SA"/>
        </w:rPr>
        <w:t xml:space="preserve">као заступник подизвођача,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i/>
          <w:color w:val="000000"/>
          <w:kern w:val="1"/>
          <w:lang w:eastAsia="ar-SA"/>
        </w:rPr>
      </w:pPr>
      <w:r w:rsidRPr="00FC65B0">
        <w:rPr>
          <w:rFonts w:eastAsia="Arial Unicode MS"/>
          <w:color w:val="000000"/>
          <w:kern w:val="1"/>
          <w:lang w:val="sr-Cyrl-CS" w:eastAsia="ar-SA"/>
        </w:rPr>
        <w:t>П</w:t>
      </w:r>
      <w:r w:rsidRPr="00FC65B0">
        <w:rPr>
          <w:rFonts w:eastAsia="Arial Unicode MS"/>
          <w:color w:val="000000"/>
          <w:kern w:val="1"/>
          <w:lang w:eastAsia="ar-SA"/>
        </w:rPr>
        <w:t xml:space="preserve">одизвођач </w:t>
      </w:r>
      <w:r w:rsidRPr="00FC65B0">
        <w:rPr>
          <w:rFonts w:eastAsia="Arial Unicode MS"/>
          <w:i/>
          <w:color w:val="000000"/>
          <w:kern w:val="1"/>
          <w:lang w:eastAsia="ar-SA"/>
        </w:rPr>
        <w:t xml:space="preserve"> 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eastAsia="ar-SA"/>
        </w:rPr>
        <w:t xml:space="preserve">                                                           </w:t>
      </w:r>
      <w:r w:rsidRPr="00FC65B0">
        <w:rPr>
          <w:rFonts w:eastAsia="Arial Unicode MS"/>
          <w:i/>
          <w:iCs/>
          <w:color w:val="000000"/>
          <w:kern w:val="1"/>
          <w:lang w:eastAsia="ar-SA"/>
        </w:rPr>
        <w:t>[</w:t>
      </w:r>
      <w:r w:rsidRPr="00FC65B0">
        <w:rPr>
          <w:rFonts w:eastAsia="Arial Unicode MS"/>
          <w:i/>
          <w:color w:val="000000"/>
          <w:kern w:val="1"/>
          <w:lang w:eastAsia="ar-SA"/>
        </w:rPr>
        <w:t>навести назив подизвођача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val="sr-Cyrl-CS" w:eastAsia="ar-SA"/>
        </w:rPr>
      </w:pPr>
      <w:r w:rsidRPr="00FC65B0">
        <w:rPr>
          <w:rFonts w:eastAsia="Arial Unicode MS"/>
          <w:color w:val="000000"/>
          <w:kern w:val="1"/>
          <w:lang w:eastAsia="ar-SA"/>
        </w:rPr>
        <w:t>у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број</w:t>
      </w:r>
      <w:r w:rsidRPr="00FC65B0">
        <w:rPr>
          <w:rFonts w:eastAsia="Arial Unicode MS"/>
          <w:color w:val="000000"/>
          <w:kern w:val="1"/>
          <w:lang w:eastAsia="ar-SA"/>
        </w:rPr>
        <w:t xml:space="preserve"> VIII 404-</w:t>
      </w:r>
      <w:r w:rsidR="008511EC">
        <w:rPr>
          <w:rFonts w:eastAsia="Arial Unicode MS"/>
          <w:color w:val="000000"/>
          <w:kern w:val="1"/>
          <w:lang w:eastAsia="ar-SA"/>
        </w:rPr>
        <w:t>9</w:t>
      </w:r>
      <w:r w:rsidR="00102F37">
        <w:rPr>
          <w:rFonts w:eastAsia="Arial Unicode MS"/>
          <w:color w:val="000000"/>
          <w:kern w:val="1"/>
          <w:lang w:eastAsia="ar-SA"/>
        </w:rPr>
        <w:t>5</w:t>
      </w:r>
      <w:r w:rsidR="009E6A49">
        <w:rPr>
          <w:rFonts w:eastAsia="Arial Unicode MS"/>
          <w:color w:val="000000"/>
          <w:kern w:val="1"/>
          <w:lang w:eastAsia="ar-SA"/>
        </w:rPr>
        <w:t>/20</w:t>
      </w:r>
      <w:r w:rsidR="00360253">
        <w:rPr>
          <w:rFonts w:eastAsia="Arial Unicode MS"/>
          <w:color w:val="000000"/>
          <w:kern w:val="1"/>
          <w:lang w:eastAsia="ar-SA"/>
        </w:rPr>
        <w:t xml:space="preserve">  </w:t>
      </w:r>
      <w:r w:rsidR="00102F37">
        <w:rPr>
          <w:rFonts w:eastAsia="Arial Unicode MS"/>
          <w:bCs/>
          <w:color w:val="000000"/>
          <w:kern w:val="1"/>
          <w:lang w:val="sr-Cyrl-CS" w:eastAsia="ar-SA"/>
        </w:rPr>
        <w:t>Радови на одржавању зелених површина трупа пута</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numPr>
          <w:ilvl w:val="0"/>
          <w:numId w:val="12"/>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Подизвођач је р</w:t>
      </w:r>
      <w:r w:rsidRPr="00FC65B0">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FC65B0" w:rsidRPr="00FC65B0" w:rsidRDefault="00FC65B0" w:rsidP="00FC65B0">
      <w:pPr>
        <w:numPr>
          <w:ilvl w:val="0"/>
          <w:numId w:val="12"/>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Подизвођач и његов </w:t>
      </w:r>
      <w:r w:rsidRPr="00FC65B0">
        <w:rPr>
          <w:rFonts w:eastAsia="Arial Unicode MS"/>
          <w:iCs/>
          <w:color w:val="000000"/>
          <w:kern w:val="1"/>
          <w:lang w:eastAsia="ar-SA"/>
        </w:rPr>
        <w:t xml:space="preserve">законски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 xml:space="preserve">ривично дело преваре </w:t>
      </w:r>
      <w:r w:rsidRPr="00FC65B0">
        <w:rPr>
          <w:rFonts w:eastAsia="Arial Unicode MS"/>
          <w:iCs/>
          <w:color w:val="000000"/>
          <w:kern w:val="1"/>
          <w:lang w:eastAsia="ar-SA"/>
        </w:rPr>
        <w:t>(чл. 75. ст. 1. тач. 2) ЗЈН);</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Подизвођач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C65B0">
        <w:rPr>
          <w:color w:val="000000"/>
          <w:kern w:val="1"/>
        </w:rPr>
        <w:t xml:space="preserve">и нема забрану обављања делатности која је на снази у време подношења понуде за предметну јавну набавку </w:t>
      </w:r>
      <w:r w:rsidRPr="00FC65B0">
        <w:rPr>
          <w:rFonts w:eastAsia="Arial Unicode MS"/>
          <w:iCs/>
          <w:color w:val="000000"/>
          <w:kern w:val="1"/>
          <w:lang w:eastAsia="ar-SA"/>
        </w:rPr>
        <w:t>(чл. 75. ст. 2. ЗЈН)</w:t>
      </w:r>
      <w:r w:rsidRPr="00FC65B0">
        <w:rPr>
          <w:color w:val="000000"/>
          <w:kern w:val="1"/>
        </w:rPr>
        <w:t>.</w:t>
      </w:r>
    </w:p>
    <w:p w:rsidR="00FC65B0" w:rsidRPr="00FC65B0" w:rsidRDefault="00FC65B0" w:rsidP="00FC65B0">
      <w:pPr>
        <w:suppressAutoHyphens/>
        <w:spacing w:line="100" w:lineRule="atLeast"/>
        <w:ind w:left="1080"/>
        <w:jc w:val="both"/>
        <w:rPr>
          <w:rFonts w:eastAsia="Arial Unicode MS"/>
          <w:iCs/>
          <w:color w:val="000000"/>
          <w:kern w:val="1"/>
          <w:lang w:val="sr-Cyrl-CS" w:eastAsia="ar-SA"/>
        </w:rPr>
      </w:pPr>
    </w:p>
    <w:p w:rsidR="00FC65B0" w:rsidRPr="00FC65B0" w:rsidRDefault="00FC65B0" w:rsidP="00FC65B0">
      <w:pPr>
        <w:suppressAutoHyphens/>
        <w:spacing w:line="100" w:lineRule="atLeast"/>
        <w:ind w:left="720"/>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Уколико понуђач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E55E27" w:rsidRDefault="00E55E27" w:rsidP="00FC65B0">
      <w:pPr>
        <w:suppressAutoHyphens/>
        <w:spacing w:after="120" w:line="100" w:lineRule="atLeast"/>
        <w:jc w:val="both"/>
        <w:rPr>
          <w:rFonts w:eastAsia="Arial Unicode MS"/>
          <w:b/>
          <w:bCs/>
          <w:i/>
          <w:kern w:val="1"/>
          <w:lang w:eastAsia="ar-SA"/>
        </w:rPr>
      </w:pPr>
    </w:p>
    <w:p w:rsidR="009E6A49" w:rsidRDefault="009E6A49" w:rsidP="00FC65B0">
      <w:pPr>
        <w:suppressAutoHyphens/>
        <w:spacing w:after="120" w:line="100" w:lineRule="atLeast"/>
        <w:jc w:val="both"/>
        <w:rPr>
          <w:rFonts w:eastAsia="Arial Unicode MS"/>
          <w:b/>
          <w:bCs/>
          <w:i/>
          <w:kern w:val="1"/>
          <w:lang w:eastAsia="ar-SA"/>
        </w:rPr>
      </w:pPr>
    </w:p>
    <w:p w:rsidR="00A32146" w:rsidRDefault="00A32146" w:rsidP="00FC65B0">
      <w:pPr>
        <w:suppressAutoHyphens/>
        <w:spacing w:after="120" w:line="100" w:lineRule="atLeast"/>
        <w:jc w:val="both"/>
        <w:rPr>
          <w:rFonts w:eastAsia="Arial Unicode MS"/>
          <w:b/>
          <w:bCs/>
          <w:i/>
          <w:kern w:val="1"/>
          <w:lang w:eastAsia="ar-SA"/>
        </w:rPr>
      </w:pPr>
    </w:p>
    <w:p w:rsidR="00360253" w:rsidRPr="00FC65B0" w:rsidRDefault="00360253"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БР.6)</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firstRow="1" w:lastRow="0" w:firstColumn="1" w:lastColumn="0" w:noHBand="0" w:noVBand="1"/>
      </w:tblPr>
      <w:tblGrid>
        <w:gridCol w:w="9550"/>
      </w:tblGrid>
      <w:tr w:rsidR="009E6A49" w:rsidRPr="009E6A49" w:rsidTr="004E1669">
        <w:tc>
          <w:tcPr>
            <w:tcW w:w="9602" w:type="dxa"/>
          </w:tcPr>
          <w:p w:rsidR="009E6A49" w:rsidRPr="009E6A49" w:rsidRDefault="009E6A49" w:rsidP="009E6A49">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9E6A49" w:rsidRPr="009E6A49" w:rsidRDefault="009E6A49" w:rsidP="009E6A49">
      <w:pPr>
        <w:widowControl w:val="0"/>
        <w:rPr>
          <w:color w:val="000000"/>
        </w:rPr>
      </w:pPr>
    </w:p>
    <w:p w:rsidR="009E6A49" w:rsidRPr="009E6A49" w:rsidRDefault="009E6A49" w:rsidP="009E6A49">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9E6A49" w:rsidRPr="009E6A49" w:rsidRDefault="009E6A49" w:rsidP="009E6A49">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9E6A49" w:rsidRPr="009E6A49" w:rsidRDefault="009E6A49" w:rsidP="009E6A49">
      <w:pPr>
        <w:suppressAutoHyphens/>
        <w:spacing w:line="100" w:lineRule="atLeast"/>
        <w:jc w:val="center"/>
        <w:rPr>
          <w:rFonts w:eastAsia="Arial Unicode MS"/>
          <w:color w:val="000000"/>
          <w:kern w:val="1"/>
          <w:lang w:eastAsia="ar-SA"/>
        </w:rPr>
      </w:pPr>
    </w:p>
    <w:p w:rsidR="009E6A49" w:rsidRPr="009E6A49" w:rsidRDefault="009E6A49" w:rsidP="009E6A49">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883557" w:rsidRDefault="009E6A49" w:rsidP="009E6A49">
      <w:pPr>
        <w:suppressAutoHyphens/>
        <w:spacing w:line="100" w:lineRule="atLeast"/>
        <w:jc w:val="both"/>
        <w:rPr>
          <w:rFonts w:eastAsia="Arial Unicode MS"/>
          <w:b/>
          <w:b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9E6A49">
        <w:rPr>
          <w:rFonts w:eastAsia="Arial Unicode MS"/>
          <w:b/>
          <w:kern w:val="1"/>
          <w:lang w:eastAsia="ar-SA"/>
        </w:rPr>
        <w:t>VIII 404-</w:t>
      </w:r>
      <w:r w:rsidR="008511EC">
        <w:rPr>
          <w:rFonts w:eastAsia="Arial Unicode MS"/>
          <w:b/>
          <w:kern w:val="1"/>
          <w:lang w:eastAsia="ar-SA"/>
        </w:rPr>
        <w:t>9</w:t>
      </w:r>
      <w:r w:rsidR="00102F37">
        <w:rPr>
          <w:rFonts w:eastAsia="Arial Unicode MS"/>
          <w:b/>
          <w:kern w:val="1"/>
          <w:lang w:eastAsia="ar-SA"/>
        </w:rPr>
        <w:t>5</w:t>
      </w:r>
      <w:r>
        <w:rPr>
          <w:rFonts w:eastAsia="Arial Unicode MS"/>
          <w:b/>
          <w:kern w:val="1"/>
          <w:lang w:eastAsia="ar-SA"/>
        </w:rPr>
        <w:t>/20</w:t>
      </w:r>
      <w:r w:rsidRPr="009E6A49">
        <w:rPr>
          <w:rFonts w:eastAsia="Arial Unicode MS"/>
          <w:color w:val="000000"/>
          <w:kern w:val="1"/>
          <w:lang w:eastAsia="ar-SA"/>
        </w:rPr>
        <w:t xml:space="preserve"> чији је предмет </w:t>
      </w:r>
      <w:r w:rsidR="00102F37">
        <w:rPr>
          <w:rFonts w:eastAsia="Arial Unicode MS"/>
          <w:b/>
          <w:bCs/>
          <w:color w:val="000000"/>
          <w:kern w:val="1"/>
          <w:lang w:val="sr-Cyrl-CS" w:eastAsia="ar-SA"/>
        </w:rPr>
        <w:t>Радови на одржавању зелених површина трупа пута</w:t>
      </w:r>
      <w:r w:rsidR="00883557">
        <w:rPr>
          <w:rFonts w:eastAsia="Arial Unicode MS"/>
          <w:b/>
          <w:bCs/>
          <w:color w:val="000000"/>
          <w:kern w:val="1"/>
          <w:lang w:val="sr-Cyrl-CS" w:eastAsia="ar-SA"/>
        </w:rPr>
        <w:t>:</w:t>
      </w:r>
    </w:p>
    <w:p w:rsidR="00883557" w:rsidRDefault="00883557" w:rsidP="009E6A49">
      <w:pPr>
        <w:suppressAutoHyphens/>
        <w:spacing w:line="100" w:lineRule="atLeast"/>
        <w:jc w:val="both"/>
        <w:rPr>
          <w:rFonts w:eastAsia="Arial Unicode MS"/>
          <w:b/>
          <w:bCs/>
          <w:color w:val="000000"/>
          <w:kern w:val="1"/>
          <w:lang w:val="sr-Cyrl-CS" w:eastAsia="ar-SA"/>
        </w:rPr>
      </w:pPr>
    </w:p>
    <w:p w:rsidR="009E6A49" w:rsidRPr="009E6A49" w:rsidRDefault="00883557" w:rsidP="009E6A49">
      <w:pPr>
        <w:suppressAutoHyphens/>
        <w:spacing w:line="100" w:lineRule="atLeast"/>
        <w:jc w:val="both"/>
        <w:rPr>
          <w:rFonts w:eastAsia="Arial Unicode MS"/>
          <w:iCs/>
          <w:color w:val="000000"/>
          <w:kern w:val="1"/>
          <w:lang w:val="sr-Cyrl-CS" w:eastAsia="ar-SA"/>
        </w:rPr>
      </w:pPr>
      <w:r w:rsidRPr="00883557">
        <w:rPr>
          <w:rFonts w:eastAsia="Arial Unicode MS"/>
          <w:bCs/>
          <w:color w:val="000000"/>
          <w:kern w:val="1"/>
          <w:lang w:val="sr-Cyrl-CS" w:eastAsia="ar-SA"/>
        </w:rPr>
        <w:t>А)</w:t>
      </w:r>
      <w:r w:rsidR="009E6A49">
        <w:rPr>
          <w:rFonts w:eastAsia="Arial Unicode MS"/>
          <w:b/>
          <w:bCs/>
          <w:color w:val="000000"/>
          <w:kern w:val="1"/>
          <w:lang w:val="sr-Cyrl-CS" w:eastAsia="ar-SA"/>
        </w:rPr>
        <w:t xml:space="preserve"> </w:t>
      </w:r>
      <w:r w:rsidR="009E6A49" w:rsidRPr="009E6A49">
        <w:rPr>
          <w:rFonts w:eastAsia="Arial Unicode MS"/>
          <w:bCs/>
          <w:color w:val="000000"/>
          <w:kern w:val="1"/>
          <w:lang w:val="sr-Cyrl-CS" w:eastAsia="ar-SA"/>
        </w:rPr>
        <w:t xml:space="preserve">има одговорног инжењера са важећом лиценцом </w:t>
      </w:r>
      <w:r w:rsidR="009E6A49">
        <w:rPr>
          <w:color w:val="000000"/>
          <w:lang w:val="sr-Cyrl-CS"/>
        </w:rPr>
        <w:t>4</w:t>
      </w:r>
      <w:r w:rsidR="00102F37">
        <w:rPr>
          <w:color w:val="000000"/>
          <w:lang w:val="sr-Cyrl-CS"/>
        </w:rPr>
        <w:t>10 или 411 или 412 или 413 или 414 или 415 или 418 или 419 или 470 или 712 или 770 или 812 или 870</w:t>
      </w:r>
      <w:r w:rsidR="009E6A49" w:rsidRPr="009E6A49">
        <w:rPr>
          <w:color w:val="000000"/>
          <w:lang w:val="sr-Cyrl-CS"/>
        </w:rPr>
        <w:t xml:space="preserve"> (</w:t>
      </w:r>
      <w:r w:rsidR="009E6A49" w:rsidRPr="009E6A49">
        <w:rPr>
          <w:i/>
          <w:color w:val="000000"/>
          <w:lang w:val="sr-Cyrl-CS"/>
        </w:rPr>
        <w:t>заокружити број лиценце</w:t>
      </w:r>
      <w:r w:rsidR="009E6A49" w:rsidRPr="009E6A49">
        <w:rPr>
          <w:color w:val="000000"/>
          <w:lang w:val="sr-Cyrl-CS"/>
        </w:rPr>
        <w:t>)</w:t>
      </w:r>
      <w:r w:rsidR="009E6A49" w:rsidRPr="009E6A49">
        <w:rPr>
          <w:rFonts w:eastAsia="Arial Unicode MS"/>
          <w:iCs/>
          <w:color w:val="000000"/>
          <w:kern w:val="1"/>
          <w:lang w:val="sr-Cyrl-CS" w:eastAsia="ar-SA"/>
        </w:rPr>
        <w:t>, ангажованог по основу:</w:t>
      </w:r>
    </w:p>
    <w:p w:rsidR="009E6A49" w:rsidRPr="009E6A49" w:rsidRDefault="009E6A49" w:rsidP="009E6A49">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9E6A49" w:rsidRPr="009E6A49" w:rsidRDefault="009E6A49" w:rsidP="009E6A49">
      <w:r w:rsidRPr="009E6A49">
        <w:rPr>
          <w:rFonts w:eastAsia="Arial Unicode MS"/>
          <w:color w:val="000000"/>
          <w:kern w:val="1"/>
          <w:lang w:eastAsia="ar-SA"/>
        </w:rPr>
        <w:t xml:space="preserve">        </w:t>
      </w:r>
      <w:r w:rsidR="004C56F8">
        <w:rPr>
          <w:noProof/>
          <w:lang w:val="en-GB" w:eastAsia="en-GB"/>
        </w:rPr>
        <mc:AlternateContent>
          <mc:Choice Requires="wps">
            <w:drawing>
              <wp:anchor distT="0" distB="0" distL="114935" distR="114935" simplePos="0" relativeHeight="2516684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83FFA" w:rsidRDefault="00883FFA"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883FFA" w:rsidRDefault="00883FFA" w:rsidP="009E6A49"/>
                  </w:txbxContent>
                </v:textbox>
              </v:shape>
            </w:pict>
          </mc:Fallback>
        </mc:AlternateContent>
      </w:r>
      <w:r w:rsidRPr="009E6A49">
        <w:t xml:space="preserve">       </w:t>
      </w:r>
    </w:p>
    <w:p w:rsidR="009E6A49" w:rsidRPr="009E6A49" w:rsidRDefault="009E6A49" w:rsidP="009E6A49">
      <w:r w:rsidRPr="009E6A49">
        <w:t xml:space="preserve">        Радног односа на неодређено време</w:t>
      </w:r>
    </w:p>
    <w:p w:rsidR="009E6A49" w:rsidRPr="009E6A49" w:rsidRDefault="004C56F8" w:rsidP="009E6A49">
      <w:r>
        <w:rPr>
          <w:noProof/>
          <w:lang w:val="en-GB" w:eastAsia="en-GB"/>
        </w:rPr>
        <mc:AlternateContent>
          <mc:Choice Requires="wps">
            <w:drawing>
              <wp:anchor distT="0" distB="0" distL="114935" distR="114935" simplePos="0" relativeHeight="25166438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83FFA" w:rsidRDefault="00883FFA"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D28C4wnAgAAVgQAAA4AAAAAAAAAAAAAAAAALgIAAGRycy9lMm9Eb2Mu&#10;eG1sUEsBAi0AFAAGAAgAAAAhAI+tVyvbAAAABgEAAA8AAAAAAAAAAAAAAAAAgQQAAGRycy9kb3du&#10;cmV2LnhtbFBLBQYAAAAABAAEAPMAAACJBQAAAAA=&#10;" strokeweight=".5pt">
                <v:textbox inset="7.45pt,3.85pt,7.45pt,3.85pt">
                  <w:txbxContent>
                    <w:p w:rsidR="00883FFA" w:rsidRDefault="00883FFA" w:rsidP="009E6A49"/>
                  </w:txbxContent>
                </v:textbox>
              </v:shape>
            </w:pict>
          </mc:Fallback>
        </mc:AlternateContent>
      </w:r>
      <w:r w:rsidR="009E6A49" w:rsidRPr="009E6A49">
        <w:t xml:space="preserve">       </w:t>
      </w:r>
    </w:p>
    <w:p w:rsidR="009E6A49" w:rsidRPr="009E6A49" w:rsidRDefault="009E6A49" w:rsidP="009E6A49">
      <w:r w:rsidRPr="009E6A49">
        <w:t xml:space="preserve">        Радног односа на одређено време</w:t>
      </w:r>
    </w:p>
    <w:p w:rsidR="009E6A49" w:rsidRPr="009E6A49" w:rsidRDefault="004C56F8" w:rsidP="009E6A49">
      <w:r>
        <w:rPr>
          <w:noProof/>
          <w:lang w:val="en-GB" w:eastAsia="en-GB"/>
        </w:rPr>
        <mc:AlternateContent>
          <mc:Choice Requires="wps">
            <w:drawing>
              <wp:anchor distT="0" distB="0" distL="114935" distR="114935" simplePos="0" relativeHeight="251665408"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83FFA" w:rsidRDefault="00883FFA"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883FFA" w:rsidRDefault="00883FFA" w:rsidP="009E6A49"/>
                  </w:txbxContent>
                </v:textbox>
              </v:shape>
            </w:pict>
          </mc:Fallback>
        </mc:AlternateContent>
      </w:r>
    </w:p>
    <w:p w:rsidR="009E6A49" w:rsidRPr="009E6A49" w:rsidRDefault="009E6A49" w:rsidP="009E6A49">
      <w:r w:rsidRPr="009E6A49">
        <w:t xml:space="preserve">       Уговора о привремено повременим пословима</w:t>
      </w:r>
    </w:p>
    <w:p w:rsidR="009E6A49" w:rsidRPr="009E6A49" w:rsidRDefault="004C56F8" w:rsidP="009E6A49">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83FFA" w:rsidRDefault="00883FFA"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" strokeweight=".5pt">
                <v:textbox inset="7.45pt,3.85pt,7.45pt,3.85pt">
                  <w:txbxContent>
                    <w:p w:rsidR="00883FFA" w:rsidRDefault="00883FFA" w:rsidP="009E6A49"/>
                  </w:txbxContent>
                </v:textbox>
              </v:shape>
            </w:pict>
          </mc:Fallback>
        </mc:AlternateConten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9E6A49" w:rsidRPr="009E6A49" w:rsidRDefault="004C56F8" w:rsidP="009E6A49">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83FFA" w:rsidRPr="00F30C3A" w:rsidRDefault="00883FFA" w:rsidP="009E6A49">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883FFA" w:rsidRPr="00F30C3A" w:rsidRDefault="00883FFA" w:rsidP="009E6A49">
                      <w:r>
                        <w:t xml:space="preserve">      </w:t>
                      </w:r>
                    </w:p>
                  </w:txbxContent>
                </v:textbox>
              </v:shape>
            </w:pict>
          </mc:Fallback>
        </mc:AlternateConten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w:t>
      </w:r>
      <w:r w:rsidR="00883557">
        <w:rPr>
          <w:rFonts w:eastAsia="Arial Unicode MS"/>
          <w:color w:val="000000"/>
          <w:kern w:val="1"/>
          <w:lang w:val="sr-Cyrl-CS" w:eastAsia="ar-SA"/>
        </w:rPr>
        <w:t>и одговоран за извршење уговора</w:t>
      </w:r>
    </w:p>
    <w:p w:rsidR="00883557" w:rsidRDefault="00883557" w:rsidP="009E6A49">
      <w:pPr>
        <w:suppressAutoHyphens/>
        <w:autoSpaceDE w:val="0"/>
        <w:autoSpaceDN w:val="0"/>
        <w:adjustRightInd w:val="0"/>
        <w:spacing w:before="9" w:line="240" w:lineRule="atLeast"/>
        <w:rPr>
          <w:rFonts w:eastAsia="Arial Unicode MS"/>
          <w:color w:val="000000"/>
          <w:kern w:val="1"/>
          <w:lang w:val="sr-Cyrl-CS" w:eastAsia="ar-SA"/>
        </w:rPr>
      </w:pPr>
    </w:p>
    <w:p w:rsidR="00883557" w:rsidRDefault="00883557" w:rsidP="009E6A49">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color w:val="000000"/>
          <w:kern w:val="1"/>
          <w:lang w:val="sr-Cyrl-CS" w:eastAsia="ar-SA"/>
        </w:rPr>
        <w:t>и</w:t>
      </w:r>
    </w:p>
    <w:p w:rsidR="00883557" w:rsidRDefault="00883557" w:rsidP="009E6A49">
      <w:pPr>
        <w:suppressAutoHyphens/>
        <w:autoSpaceDE w:val="0"/>
        <w:autoSpaceDN w:val="0"/>
        <w:adjustRightInd w:val="0"/>
        <w:spacing w:before="9" w:line="240" w:lineRule="atLeast"/>
        <w:rPr>
          <w:rFonts w:eastAsia="Arial Unicode MS"/>
          <w:color w:val="000000"/>
          <w:kern w:val="1"/>
          <w:lang w:val="sr-Cyrl-CS" w:eastAsia="ar-SA"/>
        </w:rPr>
      </w:pPr>
    </w:p>
    <w:p w:rsidR="00883557" w:rsidRDefault="00883557" w:rsidP="009E6A49">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color w:val="000000"/>
          <w:kern w:val="1"/>
          <w:lang w:val="sr-Cyrl-CS" w:eastAsia="ar-SA"/>
        </w:rPr>
        <w:t xml:space="preserve">Б) </w:t>
      </w:r>
      <w:r w:rsidR="00C456E7">
        <w:rPr>
          <w:rFonts w:eastAsia="Arial Unicode MS"/>
          <w:color w:val="000000"/>
          <w:kern w:val="1"/>
          <w:lang w:val="sr-Cyrl-CS" w:eastAsia="ar-SA"/>
        </w:rPr>
        <w:t xml:space="preserve">има </w:t>
      </w:r>
      <w:r w:rsidRPr="00DE4EC8">
        <w:t>у радном односу на неодређено или одређено време или ангажован</w:t>
      </w:r>
      <w:r>
        <w:t>а</w:t>
      </w:r>
      <w:r w:rsidRPr="00DE4EC8">
        <w:t xml:space="preserve"> по основу уговора о привременим и повременим пословима или ангажован</w:t>
      </w:r>
      <w:r>
        <w:t>а</w:t>
      </w:r>
      <w:r w:rsidRPr="00DE4EC8">
        <w:t xml:space="preserve"> по основу уговора о делу или ангажован</w:t>
      </w:r>
      <w:r>
        <w:t>а</w:t>
      </w:r>
      <w:r w:rsidRPr="00DE4EC8">
        <w:t xml:space="preserve"> по основу уговора о допунском раду</w:t>
      </w:r>
      <w:r>
        <w:t xml:space="preserve"> минимум два лица</w:t>
      </w:r>
      <w:r w:rsidR="00C456E7">
        <w:t>.</w:t>
      </w:r>
    </w:p>
    <w:p w:rsidR="00883557" w:rsidRPr="009E6A49" w:rsidRDefault="00883557" w:rsidP="009E6A49">
      <w:pPr>
        <w:suppressAutoHyphens/>
        <w:autoSpaceDE w:val="0"/>
        <w:autoSpaceDN w:val="0"/>
        <w:adjustRightInd w:val="0"/>
        <w:spacing w:before="9" w:line="240" w:lineRule="atLeast"/>
        <w:rPr>
          <w:rFonts w:eastAsia="Arial Unicode MS"/>
          <w:color w:val="000000"/>
          <w:kern w:val="1"/>
          <w:lang w:val="sr-Cyrl-CS" w:eastAsia="ar-SA"/>
        </w:rPr>
      </w:pP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p>
    <w:p w:rsidR="009E6A49" w:rsidRPr="009E6A49" w:rsidRDefault="009E6A49" w:rsidP="009E6A49">
      <w:pPr>
        <w:rPr>
          <w:lang w:val="sr-Cyrl-CS"/>
        </w:rPr>
      </w:pPr>
      <w:r w:rsidRPr="009E6A49">
        <w:rPr>
          <w:lang w:val="sr-Cyrl-CS"/>
        </w:rPr>
        <w:t xml:space="preserve">                                                                                        Потпис овлашћеног  лица           </w:t>
      </w:r>
    </w:p>
    <w:p w:rsidR="009E6A49" w:rsidRPr="009E6A49" w:rsidRDefault="009E6A49" w:rsidP="009E6A49">
      <w:pPr>
        <w:rPr>
          <w:lang w:val="sr-Cyrl-CS"/>
        </w:rPr>
      </w:pPr>
      <w:r w:rsidRPr="009E6A49">
        <w:rPr>
          <w:lang w:val="sr-Cyrl-CS"/>
        </w:rPr>
        <w:t xml:space="preserve">                                                                                     _________________________</w:t>
      </w: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360253"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106F02"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360253" w:rsidRPr="0083764B"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360253" w:rsidRPr="0083764B" w:rsidRDefault="00360253" w:rsidP="00360253">
      <w:pPr>
        <w:suppressAutoHyphens/>
        <w:autoSpaceDE w:val="0"/>
        <w:autoSpaceDN w:val="0"/>
        <w:adjustRightInd w:val="0"/>
        <w:spacing w:before="9" w:line="240" w:lineRule="atLeast"/>
        <w:rPr>
          <w:rFonts w:eastAsia="Arial Unicode MS"/>
          <w:i/>
          <w:color w:val="000000"/>
          <w:kern w:val="1"/>
          <w:lang w:val="sr-Cyrl-CS" w:eastAsia="ar-SA"/>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6B4A52">
        <w:rPr>
          <w:b/>
          <w:bCs/>
          <w:color w:val="000000"/>
          <w:kern w:val="1"/>
          <w:lang w:eastAsia="ar-SA"/>
        </w:rPr>
        <w:t>7</w:t>
      </w:r>
      <w:r w:rsidRPr="00FC65B0">
        <w:rPr>
          <w:b/>
          <w:bCs/>
          <w:color w:val="000000"/>
          <w:kern w:val="1"/>
          <w:lang w:eastAsia="ar-SA"/>
        </w:rPr>
        <w:t>)</w:t>
      </w:r>
    </w:p>
    <w:p w:rsidR="00FC65B0" w:rsidRPr="00FC65B0" w:rsidRDefault="00FC65B0" w:rsidP="00FC65B0">
      <w:pPr>
        <w:suppressAutoHyphens/>
        <w:spacing w:line="100" w:lineRule="atLeast"/>
        <w:rPr>
          <w:rFonts w:eastAsia="Arial Unicode MS"/>
          <w:i/>
          <w:color w:val="000000"/>
          <w:kern w:val="1"/>
          <w:shd w:val="clear" w:color="auto" w:fill="FFFFFF"/>
          <w:lang w:val="sr-Cyrl-CS" w:eastAsia="sr-Cyrl-CS"/>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ИЗЈАВА О </w:t>
      </w:r>
      <w:r w:rsidRPr="00FC65B0">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У складу са чланом 75. став 2. ЗЈН, понуђач ____________________________________ даје:    </w:t>
      </w:r>
      <w:r w:rsidRPr="00FC65B0">
        <w:rPr>
          <w:rFonts w:eastAsia="Arial Unicode MS"/>
          <w:color w:val="000000"/>
          <w:kern w:val="1"/>
          <w:lang w:eastAsia="ar-SA"/>
        </w:rPr>
        <w:t xml:space="preserve">                                                  </w:t>
      </w:r>
      <w:r w:rsidRPr="00FC65B0">
        <w:rPr>
          <w:rFonts w:eastAsia="Arial Unicode MS"/>
          <w:color w:val="000000"/>
          <w:kern w:val="1"/>
          <w:lang w:val="sr-Cyrl-CS" w:eastAsia="ar-SA"/>
        </w:rPr>
        <w:t xml:space="preserve">                                        (назив  понуђача)</w:t>
      </w:r>
    </w:p>
    <w:p w:rsidR="00FC65B0" w:rsidRPr="00FC65B0" w:rsidRDefault="00FC65B0" w:rsidP="00FC65B0">
      <w:pPr>
        <w:tabs>
          <w:tab w:val="left" w:pos="2629"/>
        </w:tabs>
        <w:suppressAutoHyphens/>
        <w:spacing w:after="200" w:line="360" w:lineRule="auto"/>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ИЗЈАВУ</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 xml:space="preserve">О ПОШТОВАЊУ ВАЖЕЋИХ ПРОПИСА О ЗАШТИТИ НА РАДУ, </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ЗАПОШЉАВАЊУ И УСЛОВИМА РАДА, ЗАШТИТИ ЖИВОТНЕ СРЕДИНЕ</w:t>
      </w:r>
      <w:r w:rsidRPr="00FC65B0">
        <w:rPr>
          <w:rFonts w:eastAsia="Arial Unicode MS"/>
          <w:b/>
          <w:caps/>
          <w:color w:val="000000"/>
          <w:kern w:val="1"/>
          <w:lang w:val="ru-RU" w:eastAsia="ar-SA"/>
        </w:rPr>
        <w:t xml:space="preserve"> </w:t>
      </w:r>
      <w:r w:rsidRPr="00FC65B0">
        <w:rPr>
          <w:rFonts w:eastAsia="Arial Unicode MS"/>
          <w:color w:val="000000"/>
          <w:kern w:val="1"/>
          <w:lang w:val="ru-RU" w:eastAsia="ar-SA"/>
        </w:rPr>
        <w:t>И ДА НЕМА ЗАБРАНУ ОБАВЉАЊА ДЕЛАТНОСТИ</w:t>
      </w: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Cs/>
          <w:iCs/>
          <w:color w:val="000000"/>
          <w:kern w:val="1"/>
          <w:lang w:val="sr-Cyrl-CS" w:eastAsia="ar-SA"/>
        </w:rPr>
        <w:t>Изјављујем</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 xml:space="preserve">да </w:t>
      </w:r>
      <w:r w:rsidRPr="00FC65B0">
        <w:rPr>
          <w:rFonts w:eastAsia="Arial Unicode MS"/>
          <w:color w:val="000000"/>
          <w:kern w:val="1"/>
          <w:lang w:val="sr-Cyrl-CS" w:eastAsia="ar-SA"/>
        </w:rPr>
        <w:t>смо</w:t>
      </w:r>
      <w:r w:rsidRPr="00FC65B0">
        <w:rPr>
          <w:rFonts w:eastAsia="Arial Unicode MS"/>
          <w:color w:val="000000"/>
          <w:kern w:val="1"/>
          <w:lang w:val="ru-RU" w:eastAsia="ar-SA"/>
        </w:rPr>
        <w:t xml:space="preserve"> при састављању понуде </w:t>
      </w:r>
      <w:r w:rsidRPr="00FC65B0">
        <w:rPr>
          <w:rFonts w:eastAsia="Arial Unicode MS"/>
          <w:color w:val="000000"/>
          <w:kern w:val="1"/>
          <w:lang w:val="sr-Cyrl-CS" w:eastAsia="ar-SA"/>
        </w:rPr>
        <w:t xml:space="preserve">у поступку јавне набавке </w:t>
      </w:r>
      <w:r w:rsidRPr="00FC65B0">
        <w:rPr>
          <w:rFonts w:eastAsia="Arial Unicode MS"/>
          <w:color w:val="000000"/>
          <w:kern w:val="1"/>
          <w:lang w:eastAsia="ar-SA"/>
        </w:rPr>
        <w:t>VIII 404-</w:t>
      </w:r>
      <w:r w:rsidR="008511EC">
        <w:rPr>
          <w:rFonts w:eastAsia="Arial Unicode MS"/>
          <w:color w:val="000000"/>
          <w:kern w:val="1"/>
          <w:lang w:eastAsia="ar-SA"/>
        </w:rPr>
        <w:t>9</w:t>
      </w:r>
      <w:r w:rsidR="006B4A52">
        <w:rPr>
          <w:rFonts w:eastAsia="Arial Unicode MS"/>
          <w:color w:val="000000"/>
          <w:kern w:val="1"/>
          <w:lang w:eastAsia="ar-SA"/>
        </w:rPr>
        <w:t>5</w:t>
      </w:r>
      <w:r w:rsidR="00142838">
        <w:rPr>
          <w:rFonts w:eastAsia="Arial Unicode MS"/>
          <w:color w:val="000000"/>
          <w:kern w:val="1"/>
          <w:lang w:eastAsia="ar-SA"/>
        </w:rPr>
        <w:t>/20</w:t>
      </w:r>
      <w:r w:rsidRPr="00FC65B0">
        <w:rPr>
          <w:rFonts w:eastAsia="Arial Unicode MS"/>
          <w:color w:val="000000"/>
          <w:kern w:val="1"/>
          <w:lang w:eastAsia="ar-SA"/>
        </w:rPr>
        <w:t xml:space="preserve"> -  </w:t>
      </w:r>
      <w:r w:rsidR="006B4A52">
        <w:rPr>
          <w:rFonts w:eastAsia="Arial Unicode MS"/>
          <w:color w:val="000000"/>
          <w:kern w:val="1"/>
          <w:lang w:eastAsia="ar-SA"/>
        </w:rPr>
        <w:t>Радови на одржавању зелених површина трупа пута</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color w:val="000000"/>
          <w:kern w:val="1"/>
          <w:lang w:val="ru-RU" w:eastAsia="ar-SA"/>
        </w:rPr>
        <w:t>Такође изјављујем, д</w:t>
      </w:r>
      <w:r w:rsidRPr="00FC65B0">
        <w:rPr>
          <w:rFonts w:eastAsia="Arial Unicode MS"/>
          <w:color w:val="000000"/>
          <w:kern w:val="1"/>
          <w:lang w:eastAsia="ar-SA"/>
        </w:rPr>
        <w:t>a</w:t>
      </w:r>
      <w:r w:rsidRPr="00FC65B0">
        <w:rPr>
          <w:rFonts w:eastAsia="Arial Unicode MS"/>
          <w:color w:val="000000"/>
          <w:kern w:val="1"/>
          <w:lang w:val="ru-RU" w:eastAsia="ar-SA"/>
        </w:rPr>
        <w:t xml:space="preserve"> сносимо н</w:t>
      </w:r>
      <w:r w:rsidRPr="00FC65B0">
        <w:rPr>
          <w:rFonts w:eastAsia="Arial Unicode MS"/>
          <w:color w:val="000000"/>
          <w:kern w:val="1"/>
          <w:lang w:eastAsia="ar-SA"/>
        </w:rPr>
        <w:t>a</w:t>
      </w:r>
      <w:r w:rsidRPr="00FC65B0">
        <w:rPr>
          <w:rFonts w:eastAsia="Arial Unicode MS"/>
          <w:color w:val="000000"/>
          <w:kern w:val="1"/>
          <w:lang w:val="ru-RU" w:eastAsia="ar-SA"/>
        </w:rPr>
        <w:t>кн</w:t>
      </w:r>
      <w:r w:rsidRPr="00FC65B0">
        <w:rPr>
          <w:rFonts w:eastAsia="Arial Unicode MS"/>
          <w:color w:val="000000"/>
          <w:kern w:val="1"/>
          <w:lang w:eastAsia="ar-SA"/>
        </w:rPr>
        <w:t>a</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 xml:space="preserve"> к</w:t>
      </w:r>
      <w:r w:rsidRPr="00FC65B0">
        <w:rPr>
          <w:rFonts w:eastAsia="Arial Unicode MS"/>
          <w:color w:val="000000"/>
          <w:kern w:val="1"/>
          <w:lang w:eastAsia="ar-SA"/>
        </w:rPr>
        <w:t>o</w:t>
      </w:r>
      <w:r w:rsidRPr="00FC65B0">
        <w:rPr>
          <w:rFonts w:eastAsia="Arial Unicode MS"/>
          <w:color w:val="000000"/>
          <w:kern w:val="1"/>
          <w:lang w:val="ru-RU" w:eastAsia="ar-SA"/>
        </w:rPr>
        <w:t>ришћ</w:t>
      </w:r>
      <w:r w:rsidRPr="00FC65B0">
        <w:rPr>
          <w:rFonts w:eastAsia="Arial Unicode MS"/>
          <w:color w:val="000000"/>
          <w:kern w:val="1"/>
          <w:lang w:eastAsia="ar-SA"/>
        </w:rPr>
        <w:t>e</w:t>
      </w:r>
      <w:r w:rsidRPr="00FC65B0">
        <w:rPr>
          <w:rFonts w:eastAsia="Arial Unicode MS"/>
          <w:color w:val="000000"/>
          <w:kern w:val="1"/>
          <w:lang w:val="ru-RU" w:eastAsia="ar-SA"/>
        </w:rPr>
        <w:t>њ</w:t>
      </w:r>
      <w:r w:rsidRPr="00FC65B0">
        <w:rPr>
          <w:rFonts w:eastAsia="Arial Unicode MS"/>
          <w:color w:val="000000"/>
          <w:kern w:val="1"/>
          <w:lang w:eastAsia="ar-SA"/>
        </w:rPr>
        <w:t>e</w:t>
      </w:r>
      <w:r w:rsidRPr="00FC65B0">
        <w:rPr>
          <w:rFonts w:eastAsia="Arial Unicode MS"/>
          <w:color w:val="000000"/>
          <w:kern w:val="1"/>
          <w:lang w:val="ru-RU" w:eastAsia="ar-SA"/>
        </w:rPr>
        <w:t xml:space="preserve"> п</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e</w:t>
      </w:r>
      <w:r w:rsidRPr="00FC65B0">
        <w:rPr>
          <w:rFonts w:eastAsia="Arial Unicode MS"/>
          <w:color w:val="000000"/>
          <w:kern w:val="1"/>
          <w:lang w:val="ru-RU" w:eastAsia="ar-SA"/>
        </w:rPr>
        <w:t>н</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a</w:t>
      </w:r>
      <w:r w:rsidRPr="00FC65B0">
        <w:rPr>
          <w:rFonts w:eastAsia="Arial Unicode MS"/>
          <w:color w:val="000000"/>
          <w:kern w:val="1"/>
          <w:lang w:val="ru-RU" w:eastAsia="ar-SA"/>
        </w:rPr>
        <w:t>, к</w:t>
      </w:r>
      <w:r w:rsidRPr="00FC65B0">
        <w:rPr>
          <w:rFonts w:eastAsia="Arial Unicode MS"/>
          <w:color w:val="000000"/>
          <w:kern w:val="1"/>
          <w:lang w:eastAsia="ar-SA"/>
        </w:rPr>
        <w:t>ao</w:t>
      </w:r>
      <w:r w:rsidRPr="00FC65B0">
        <w:rPr>
          <w:rFonts w:eastAsia="Arial Unicode MS"/>
          <w:color w:val="000000"/>
          <w:kern w:val="1"/>
          <w:lang w:val="ru-RU" w:eastAsia="ar-SA"/>
        </w:rPr>
        <w:t xml:space="preserve"> и </w:t>
      </w:r>
      <w:r w:rsidRPr="00FC65B0">
        <w:rPr>
          <w:rFonts w:eastAsia="Arial Unicode MS"/>
          <w:color w:val="000000"/>
          <w:kern w:val="1"/>
          <w:lang w:eastAsia="ar-SA"/>
        </w:rPr>
        <w:t>o</w:t>
      </w:r>
      <w:r w:rsidRPr="00FC65B0">
        <w:rPr>
          <w:rFonts w:eastAsia="Arial Unicode MS"/>
          <w:color w:val="000000"/>
          <w:kern w:val="1"/>
          <w:lang w:val="ru-RU" w:eastAsia="ar-SA"/>
        </w:rPr>
        <w:t>дг</w:t>
      </w:r>
      <w:r w:rsidRPr="00FC65B0">
        <w:rPr>
          <w:rFonts w:eastAsia="Arial Unicode MS"/>
          <w:color w:val="000000"/>
          <w:kern w:val="1"/>
          <w:lang w:eastAsia="ar-SA"/>
        </w:rPr>
        <w:t>o</w:t>
      </w:r>
      <w:r w:rsidRPr="00FC65B0">
        <w:rPr>
          <w:rFonts w:eastAsia="Arial Unicode MS"/>
          <w:color w:val="000000"/>
          <w:kern w:val="1"/>
          <w:lang w:val="ru-RU" w:eastAsia="ar-SA"/>
        </w:rPr>
        <w:t>в</w:t>
      </w:r>
      <w:r w:rsidRPr="00FC65B0">
        <w:rPr>
          <w:rFonts w:eastAsia="Arial Unicode MS"/>
          <w:color w:val="000000"/>
          <w:kern w:val="1"/>
          <w:lang w:eastAsia="ar-SA"/>
        </w:rPr>
        <w:t>o</w:t>
      </w:r>
      <w:r w:rsidRPr="00FC65B0">
        <w:rPr>
          <w:rFonts w:eastAsia="Arial Unicode MS"/>
          <w:color w:val="000000"/>
          <w:kern w:val="1"/>
          <w:lang w:val="ru-RU" w:eastAsia="ar-SA"/>
        </w:rPr>
        <w:t>рн</w:t>
      </w:r>
      <w:r w:rsidRPr="00FC65B0">
        <w:rPr>
          <w:rFonts w:eastAsia="Arial Unicode MS"/>
          <w:color w:val="000000"/>
          <w:kern w:val="1"/>
          <w:lang w:eastAsia="ar-SA"/>
        </w:rPr>
        <w:t>o</w:t>
      </w:r>
      <w:r w:rsidRPr="00FC65B0">
        <w:rPr>
          <w:rFonts w:eastAsia="Arial Unicode MS"/>
          <w:color w:val="000000"/>
          <w:kern w:val="1"/>
          <w:lang w:val="ru-RU" w:eastAsia="ar-SA"/>
        </w:rPr>
        <w:t>ст з</w:t>
      </w:r>
      <w:r w:rsidRPr="00FC65B0">
        <w:rPr>
          <w:rFonts w:eastAsia="Arial Unicode MS"/>
          <w:color w:val="000000"/>
          <w:kern w:val="1"/>
          <w:lang w:eastAsia="ar-SA"/>
        </w:rPr>
        <w:t>a</w:t>
      </w:r>
      <w:r w:rsidRPr="00FC65B0">
        <w:rPr>
          <w:rFonts w:eastAsia="Arial Unicode MS"/>
          <w:color w:val="000000"/>
          <w:kern w:val="1"/>
          <w:lang w:val="ru-RU" w:eastAsia="ar-SA"/>
        </w:rPr>
        <w:t xml:space="preserve"> п</w:t>
      </w:r>
      <w:r w:rsidRPr="00FC65B0">
        <w:rPr>
          <w:rFonts w:eastAsia="Arial Unicode MS"/>
          <w:color w:val="000000"/>
          <w:kern w:val="1"/>
          <w:lang w:eastAsia="ar-SA"/>
        </w:rPr>
        <w:t>o</w:t>
      </w:r>
      <w:r w:rsidRPr="00FC65B0">
        <w:rPr>
          <w:rFonts w:eastAsia="Arial Unicode MS"/>
          <w:color w:val="000000"/>
          <w:kern w:val="1"/>
          <w:lang w:val="ru-RU" w:eastAsia="ar-SA"/>
        </w:rPr>
        <w:t>вр</w:t>
      </w:r>
      <w:r w:rsidRPr="00FC65B0">
        <w:rPr>
          <w:rFonts w:eastAsia="Arial Unicode MS"/>
          <w:color w:val="000000"/>
          <w:kern w:val="1"/>
          <w:lang w:eastAsia="ar-SA"/>
        </w:rPr>
        <w:t>e</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штић</w:t>
      </w:r>
      <w:r w:rsidRPr="00FC65B0">
        <w:rPr>
          <w:rFonts w:eastAsia="Arial Unicode MS"/>
          <w:color w:val="000000"/>
          <w:kern w:val="1"/>
          <w:lang w:eastAsia="ar-SA"/>
        </w:rPr>
        <w:t>e</w:t>
      </w:r>
      <w:r w:rsidRPr="00FC65B0">
        <w:rPr>
          <w:rFonts w:eastAsia="Arial Unicode MS"/>
          <w:color w:val="000000"/>
          <w:kern w:val="1"/>
          <w:lang w:val="ru-RU" w:eastAsia="ar-SA"/>
        </w:rPr>
        <w:t>них пр</w:t>
      </w:r>
      <w:r w:rsidRPr="00FC65B0">
        <w:rPr>
          <w:rFonts w:eastAsia="Arial Unicode MS"/>
          <w:color w:val="000000"/>
          <w:kern w:val="1"/>
          <w:lang w:eastAsia="ar-SA"/>
        </w:rPr>
        <w:t>a</w:t>
      </w:r>
      <w:r w:rsidRPr="00FC65B0">
        <w:rPr>
          <w:rFonts w:eastAsia="Arial Unicode MS"/>
          <w:color w:val="000000"/>
          <w:kern w:val="1"/>
          <w:lang w:val="ru-RU" w:eastAsia="ar-SA"/>
        </w:rPr>
        <w:t>в</w:t>
      </w:r>
      <w:r w:rsidRPr="00FC65B0">
        <w:rPr>
          <w:rFonts w:eastAsia="Arial Unicode MS"/>
          <w:color w:val="000000"/>
          <w:kern w:val="1"/>
          <w:lang w:eastAsia="ar-SA"/>
        </w:rPr>
        <w:t>a</w:t>
      </w:r>
      <w:r w:rsidRPr="00FC65B0">
        <w:rPr>
          <w:rFonts w:eastAsia="Arial Unicode MS"/>
          <w:color w:val="000000"/>
          <w:kern w:val="1"/>
          <w:lang w:val="ru-RU" w:eastAsia="ar-SA"/>
        </w:rPr>
        <w:t xml:space="preserve"> инт</w:t>
      </w:r>
      <w:r w:rsidRPr="00FC65B0">
        <w:rPr>
          <w:rFonts w:eastAsia="Arial Unicode MS"/>
          <w:color w:val="000000"/>
          <w:kern w:val="1"/>
          <w:lang w:eastAsia="ar-SA"/>
        </w:rPr>
        <w:t>e</w:t>
      </w:r>
      <w:r w:rsidRPr="00FC65B0">
        <w:rPr>
          <w:rFonts w:eastAsia="Arial Unicode MS"/>
          <w:color w:val="000000"/>
          <w:kern w:val="1"/>
          <w:lang w:val="ru-RU" w:eastAsia="ar-SA"/>
        </w:rPr>
        <w:t>л</w:t>
      </w:r>
      <w:r w:rsidRPr="00FC65B0">
        <w:rPr>
          <w:rFonts w:eastAsia="Arial Unicode MS"/>
          <w:color w:val="000000"/>
          <w:kern w:val="1"/>
          <w:lang w:eastAsia="ar-SA"/>
        </w:rPr>
        <w:t>e</w:t>
      </w:r>
      <w:r w:rsidRPr="00FC65B0">
        <w:rPr>
          <w:rFonts w:eastAsia="Arial Unicode MS"/>
          <w:color w:val="000000"/>
          <w:kern w:val="1"/>
          <w:lang w:val="ru-RU" w:eastAsia="ar-SA"/>
        </w:rPr>
        <w:t>кту</w:t>
      </w:r>
      <w:r w:rsidRPr="00FC65B0">
        <w:rPr>
          <w:rFonts w:eastAsia="Arial Unicode MS"/>
          <w:color w:val="000000"/>
          <w:kern w:val="1"/>
          <w:lang w:eastAsia="ar-SA"/>
        </w:rPr>
        <w:t>a</w:t>
      </w:r>
      <w:r w:rsidRPr="00FC65B0">
        <w:rPr>
          <w:rFonts w:eastAsia="Arial Unicode MS"/>
          <w:color w:val="000000"/>
          <w:kern w:val="1"/>
          <w:lang w:val="ru-RU" w:eastAsia="ar-SA"/>
        </w:rPr>
        <w:t>лн</w:t>
      </w:r>
      <w:r w:rsidRPr="00FC65B0">
        <w:rPr>
          <w:rFonts w:eastAsia="Arial Unicode MS"/>
          <w:color w:val="000000"/>
          <w:kern w:val="1"/>
          <w:lang w:eastAsia="ar-SA"/>
        </w:rPr>
        <w:t>e</w:t>
      </w:r>
      <w:r w:rsidRPr="00FC65B0">
        <w:rPr>
          <w:rFonts w:eastAsia="Arial Unicode MS"/>
          <w:color w:val="000000"/>
          <w:kern w:val="1"/>
          <w:lang w:val="ru-RU" w:eastAsia="ar-SA"/>
        </w:rPr>
        <w:t xml:space="preserve"> св</w:t>
      </w:r>
      <w:r w:rsidRPr="00FC65B0">
        <w:rPr>
          <w:rFonts w:eastAsia="Arial Unicode MS"/>
          <w:color w:val="000000"/>
          <w:kern w:val="1"/>
          <w:lang w:eastAsia="ar-SA"/>
        </w:rPr>
        <w:t>oj</w:t>
      </w:r>
      <w:r w:rsidRPr="00FC65B0">
        <w:rPr>
          <w:rFonts w:eastAsia="Arial Unicode MS"/>
          <w:color w:val="000000"/>
          <w:kern w:val="1"/>
          <w:lang w:val="ru-RU" w:eastAsia="ar-SA"/>
        </w:rPr>
        <w:t>ин</w:t>
      </w:r>
      <w:r w:rsidRPr="00FC65B0">
        <w:rPr>
          <w:rFonts w:eastAsia="Arial Unicode MS"/>
          <w:color w:val="000000"/>
          <w:kern w:val="1"/>
          <w:lang w:eastAsia="ar-SA"/>
        </w:rPr>
        <w:t>e</w:t>
      </w:r>
      <w:r w:rsidRPr="00FC65B0">
        <w:rPr>
          <w:rFonts w:eastAsia="Arial Unicode MS"/>
          <w:color w:val="000000"/>
          <w:kern w:val="1"/>
          <w:lang w:val="ru-RU" w:eastAsia="ar-SA"/>
        </w:rPr>
        <w:t xml:space="preserve"> тр</w:t>
      </w:r>
      <w:r w:rsidRPr="00FC65B0">
        <w:rPr>
          <w:rFonts w:eastAsia="Arial Unicode MS"/>
          <w:color w:val="000000"/>
          <w:kern w:val="1"/>
          <w:lang w:eastAsia="ar-SA"/>
        </w:rPr>
        <w:t>e</w:t>
      </w:r>
      <w:r w:rsidRPr="00FC65B0">
        <w:rPr>
          <w:rFonts w:eastAsia="Arial Unicode MS"/>
          <w:color w:val="000000"/>
          <w:kern w:val="1"/>
          <w:lang w:val="ru-RU" w:eastAsia="ar-SA"/>
        </w:rPr>
        <w:t>ћих лиц</w:t>
      </w:r>
      <w:r w:rsidRPr="00FC65B0">
        <w:rPr>
          <w:rFonts w:eastAsia="Arial Unicode MS"/>
          <w:color w:val="000000"/>
          <w:kern w:val="1"/>
          <w:lang w:eastAsia="ar-SA"/>
        </w:rPr>
        <w:t>a</w:t>
      </w:r>
      <w:r w:rsidRPr="00FC65B0">
        <w:rPr>
          <w:rFonts w:eastAsia="Arial Unicode MS"/>
          <w:color w:val="000000"/>
          <w:kern w:val="1"/>
          <w:lang w:val="ru-RU" w:eastAsia="ar-SA"/>
        </w:rPr>
        <w:t>.</w:t>
      </w: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r w:rsidRPr="00FC65B0">
        <w:rPr>
          <w:rFonts w:eastAsia="Arial Unicode MS"/>
          <w:color w:val="000000"/>
          <w:kern w:val="1"/>
          <w:lang w:val="ru-RU" w:eastAsia="ar-SA"/>
        </w:rPr>
        <w:t xml:space="preserve"> </w:t>
      </w: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Датум________________                                                              Потпис овлашћеног лица </w:t>
      </w:r>
    </w:p>
    <w:p w:rsidR="00FC65B0" w:rsidRPr="00FC65B0" w:rsidRDefault="00FC65B0" w:rsidP="00FC65B0">
      <w:pPr>
        <w:tabs>
          <w:tab w:val="left" w:pos="7455"/>
        </w:tabs>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1031F5" w:rsidP="001031F5">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 xml:space="preserve">                                                                                               </w:t>
      </w:r>
      <w:r w:rsidR="00FC65B0" w:rsidRPr="00FC65B0">
        <w:rPr>
          <w:rFonts w:eastAsia="Arial Unicode MS"/>
          <w:color w:val="000000"/>
          <w:kern w:val="1"/>
          <w:lang w:val="sr-Cyrl-CS" w:eastAsia="ar-SA"/>
        </w:rPr>
        <w:t>_______________________</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b/>
          <w:i/>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val="sr-Cyrl-CS" w:eastAsia="ar-SA"/>
        </w:rPr>
        <w:t>Напомена:</w:t>
      </w:r>
      <w:r w:rsidRPr="00FC65B0">
        <w:rPr>
          <w:rFonts w:eastAsia="Arial Unicode MS"/>
          <w:iCs/>
          <w:color w:val="000000"/>
          <w:kern w:val="1"/>
          <w:lang w:val="sr-Cyrl-CS" w:eastAsia="ar-SA"/>
        </w:rPr>
        <w:t>.</w:t>
      </w:r>
      <w:r w:rsidRPr="00FC65B0">
        <w:rPr>
          <w:rFonts w:eastAsia="Arial Unicode MS"/>
          <w:iCs/>
          <w:color w:val="FF0000"/>
          <w:kern w:val="1"/>
          <w:lang w:val="sr-Cyrl-CS" w:eastAsia="ar-SA"/>
        </w:rPr>
        <w:t xml:space="preserve"> </w:t>
      </w:r>
      <w:r w:rsidRPr="00FC65B0">
        <w:rPr>
          <w:rFonts w:eastAsia="Arial Unicode MS"/>
          <w:color w:val="000000"/>
          <w:kern w:val="1"/>
          <w:lang w:val="sr-Cyrl-CS" w:eastAsia="ar-SA"/>
        </w:rPr>
        <w:t xml:space="preserve">Изјава мора да буде потписана од стране овлашћеног лица понуђача. </w:t>
      </w:r>
      <w:r w:rsidRPr="00FC65B0">
        <w:rPr>
          <w:rFonts w:eastAsia="Arial Unicode MS"/>
          <w:b/>
          <w:bCs/>
          <w:iCs/>
          <w:color w:val="000000"/>
          <w:kern w:val="1"/>
          <w:u w:val="single"/>
          <w:lang w:val="sr-Cyrl-CS" w:eastAsia="ar-SA"/>
        </w:rPr>
        <w:t>Уколико понуду подноси група понуђача</w:t>
      </w:r>
      <w:r w:rsidRPr="00FC65B0">
        <w:rPr>
          <w:rFonts w:eastAsia="Arial Unicode MS"/>
          <w:bCs/>
          <w:iCs/>
          <w:color w:val="000000"/>
          <w:kern w:val="1"/>
          <w:lang w:val="sr-Cyrl-CS" w:eastAsia="ar-SA"/>
        </w:rPr>
        <w:t>, сваки члан групе мора посебно потписати наведену Изјаву</w:t>
      </w:r>
      <w:r w:rsidR="001456A6">
        <w:rPr>
          <w:rFonts w:eastAsia="Arial Unicode MS"/>
          <w:bCs/>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7C5CC9" w:rsidRDefault="007C5CC9" w:rsidP="00FC65B0">
      <w:pPr>
        <w:suppressAutoHyphens/>
        <w:spacing w:line="100" w:lineRule="atLeast"/>
        <w:jc w:val="both"/>
        <w:rPr>
          <w:rFonts w:eastAsia="Arial Unicode MS"/>
          <w:color w:val="000000"/>
          <w:kern w:val="1"/>
          <w:lang w:val="sr-Cyrl-CS" w:eastAsia="ar-SA"/>
        </w:rPr>
      </w:pPr>
    </w:p>
    <w:p w:rsidR="007C5CC9" w:rsidRPr="00FC65B0" w:rsidRDefault="007C5CC9"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1031F5" w:rsidRPr="00FC65B0" w:rsidRDefault="001031F5"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E3F85">
        <w:rPr>
          <w:b/>
          <w:bCs/>
          <w:color w:val="000000"/>
          <w:kern w:val="1"/>
          <w:lang w:eastAsia="ar-SA"/>
        </w:rPr>
        <w:t>8</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AB4E18" w:rsidRPr="00AB4E18" w:rsidRDefault="00AB4E18" w:rsidP="00AB4E18">
      <w:pPr>
        <w:tabs>
          <w:tab w:val="left" w:pos="-630"/>
        </w:tabs>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AB4E18" w:rsidRPr="00AB4E18" w:rsidRDefault="00AB4E18" w:rsidP="00AB4E18">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B4E18" w:rsidRPr="00AB4E18" w:rsidRDefault="00AB4E18" w:rsidP="00AB4E18">
      <w:pPr>
        <w:tabs>
          <w:tab w:val="left" w:pos="-540"/>
        </w:tabs>
        <w:jc w:val="both"/>
        <w:rPr>
          <w:w w:val="103"/>
        </w:rPr>
      </w:pPr>
      <w:r w:rsidRPr="00AB4E18">
        <w:rPr>
          <w:w w:val="103"/>
          <w:lang w:val="ru-RU"/>
        </w:rPr>
        <w:t xml:space="preserve">Чланови </w:t>
      </w:r>
      <w:r w:rsidR="00872DF7">
        <w:rPr>
          <w:w w:val="103"/>
          <w:lang w:val="ru-RU"/>
        </w:rPr>
        <w:t>1</w:t>
      </w:r>
      <w:r w:rsidRPr="00AB4E18">
        <w:rPr>
          <w:w w:val="103"/>
          <w:lang w:val="ru-RU"/>
        </w:rPr>
        <w:t xml:space="preserve">а. и </w:t>
      </w:r>
      <w:r w:rsidR="00872DF7">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AB4E18" w:rsidRPr="00AB4E18" w:rsidRDefault="00AB4E18" w:rsidP="00AB4E18">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AB4E18" w:rsidRDefault="00AB4E18" w:rsidP="00AB4E18">
      <w:pPr>
        <w:tabs>
          <w:tab w:val="left" w:pos="1350"/>
        </w:tabs>
        <w:spacing w:after="120"/>
        <w:jc w:val="center"/>
        <w:rPr>
          <w:b/>
          <w:w w:val="103"/>
        </w:rPr>
      </w:pPr>
      <w:r w:rsidRPr="00AB4E18">
        <w:rPr>
          <w:b/>
          <w:w w:val="103"/>
        </w:rPr>
        <w:t xml:space="preserve">   УГОВОР О</w:t>
      </w:r>
    </w:p>
    <w:p w:rsidR="00AB4E18" w:rsidRPr="005B1F5F" w:rsidRDefault="00AB4E18" w:rsidP="00AB4E18">
      <w:pPr>
        <w:tabs>
          <w:tab w:val="left" w:pos="1350"/>
        </w:tabs>
        <w:spacing w:after="120"/>
        <w:jc w:val="center"/>
        <w:rPr>
          <w:b/>
          <w:w w:val="103"/>
        </w:rPr>
      </w:pPr>
      <w:r w:rsidRPr="00AB4E18">
        <w:rPr>
          <w:b/>
          <w:w w:val="103"/>
        </w:rPr>
        <w:t xml:space="preserve">ИЗВОЂЕЊУ РАДОВА НА  </w:t>
      </w:r>
      <w:r w:rsidR="005B1F5F">
        <w:rPr>
          <w:b/>
          <w:w w:val="103"/>
        </w:rPr>
        <w:t>ОДРЖАВАЊУ ЗЕЛЕНИХ ПОВРШИНА ТРУПА ПУТА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w:t>
      </w:r>
    </w:p>
    <w:p w:rsidR="00AB4E18" w:rsidRPr="00AB4E18" w:rsidRDefault="00AB4E18" w:rsidP="001031F5">
      <w:pPr>
        <w:tabs>
          <w:tab w:val="left" w:pos="1350"/>
        </w:tabs>
        <w:rPr>
          <w:i/>
          <w:w w:val="103"/>
        </w:rPr>
      </w:pPr>
      <w:r w:rsidRPr="00AB4E18">
        <w:rPr>
          <w:i/>
          <w:w w:val="103"/>
        </w:rPr>
        <w:t xml:space="preserve"> и </w:t>
      </w:r>
    </w:p>
    <w:p w:rsidR="00AB4E18" w:rsidRPr="00AB4E18" w:rsidRDefault="00AB4E18" w:rsidP="001031F5">
      <w:pPr>
        <w:tabs>
          <w:tab w:val="left" w:pos="1350"/>
        </w:tabs>
        <w:rPr>
          <w:i/>
          <w:w w:val="103"/>
        </w:rPr>
      </w:pPr>
      <w:r w:rsidRPr="00AB4E18">
        <w:rPr>
          <w:i/>
          <w:w w:val="103"/>
        </w:rPr>
        <w:t>Члан гупе</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5B1F5F" w:rsidRDefault="005B1F5F" w:rsidP="00AB4E18">
      <w:pPr>
        <w:tabs>
          <w:tab w:val="left" w:pos="1350"/>
        </w:tabs>
        <w:spacing w:after="120"/>
        <w:rPr>
          <w:b/>
          <w:spacing w:val="-2"/>
        </w:rPr>
      </w:pPr>
    </w:p>
    <w:p w:rsidR="005B1F5F" w:rsidRDefault="005B1F5F" w:rsidP="00AB4E18">
      <w:pPr>
        <w:tabs>
          <w:tab w:val="left" w:pos="1350"/>
        </w:tabs>
        <w:spacing w:after="120"/>
        <w:rPr>
          <w:b/>
          <w:spacing w:val="-2"/>
        </w:rPr>
      </w:pPr>
    </w:p>
    <w:p w:rsidR="005B1F5F" w:rsidRPr="00AF39BF" w:rsidRDefault="005B1F5F" w:rsidP="005B1F5F">
      <w:pPr>
        <w:tabs>
          <w:tab w:val="left" w:pos="1350"/>
        </w:tabs>
        <w:spacing w:after="120"/>
        <w:jc w:val="center"/>
        <w:rPr>
          <w:b/>
          <w:w w:val="103"/>
        </w:rPr>
      </w:pPr>
      <w:r w:rsidRPr="00AF39BF">
        <w:rPr>
          <w:b/>
          <w:w w:val="103"/>
        </w:rPr>
        <w:t>Члан 1.</w:t>
      </w:r>
    </w:p>
    <w:p w:rsidR="005B1F5F" w:rsidRPr="00AF39BF" w:rsidRDefault="005B1F5F" w:rsidP="005B1F5F">
      <w:pPr>
        <w:tabs>
          <w:tab w:val="left" w:pos="1350"/>
        </w:tabs>
        <w:spacing w:before="3" w:after="120"/>
        <w:ind w:hanging="122"/>
        <w:jc w:val="both"/>
        <w:rPr>
          <w:w w:val="103"/>
        </w:rPr>
      </w:pPr>
      <w:r w:rsidRPr="00AF39BF">
        <w:rPr>
          <w:lang w:val="sr-Cyrl-CS"/>
        </w:rPr>
        <w:t xml:space="preserve">  Наручилац је складу са чланом 3</w:t>
      </w:r>
      <w:r>
        <w:t>9</w:t>
      </w:r>
      <w:r w:rsidRPr="00AF39BF">
        <w:rPr>
          <w:lang w:val="sr-Cyrl-CS"/>
        </w:rPr>
        <w:t xml:space="preserve">. Закона о јавним набавкама </w:t>
      </w:r>
      <w:r w:rsidRPr="00AF39BF">
        <w:rPr>
          <w:spacing w:val="1"/>
          <w:lang w:val="ru-RU"/>
        </w:rPr>
        <w:t>("</w:t>
      </w:r>
      <w:r w:rsidRPr="00AF39BF">
        <w:rPr>
          <w:spacing w:val="-1"/>
          <w:lang w:val="ru-RU"/>
        </w:rPr>
        <w:t>С</w:t>
      </w:r>
      <w:r w:rsidRPr="00AF39BF">
        <w:rPr>
          <w:spacing w:val="1"/>
          <w:lang w:val="ru-RU"/>
        </w:rPr>
        <w:t>л</w:t>
      </w:r>
      <w:r w:rsidRPr="00AF39BF">
        <w:rPr>
          <w:spacing w:val="2"/>
          <w:lang w:val="ru-RU"/>
        </w:rPr>
        <w:t>у</w:t>
      </w:r>
      <w:r w:rsidRPr="00AF39BF">
        <w:rPr>
          <w:spacing w:val="3"/>
          <w:lang w:val="ru-RU"/>
        </w:rPr>
        <w:t>ж</w:t>
      </w:r>
      <w:r w:rsidRPr="00AF39BF">
        <w:rPr>
          <w:spacing w:val="-3"/>
          <w:lang w:val="ru-RU"/>
        </w:rPr>
        <w:t>б</w:t>
      </w:r>
      <w:r w:rsidRPr="00AF39BF">
        <w:rPr>
          <w:lang w:val="ru-RU"/>
        </w:rPr>
        <w:t>е</w:t>
      </w:r>
      <w:r w:rsidRPr="00AF39BF">
        <w:rPr>
          <w:spacing w:val="-2"/>
          <w:lang w:val="ru-RU"/>
        </w:rPr>
        <w:t>н</w:t>
      </w:r>
      <w:r w:rsidRPr="00AF39BF">
        <w:rPr>
          <w:lang w:val="ru-RU"/>
        </w:rPr>
        <w:t>и</w:t>
      </w:r>
      <w:r w:rsidRPr="00AF39BF">
        <w:rPr>
          <w:spacing w:val="55"/>
          <w:lang w:val="ru-RU"/>
        </w:rPr>
        <w:t xml:space="preserve"> </w:t>
      </w:r>
      <w:r w:rsidRPr="00AF39BF">
        <w:rPr>
          <w:spacing w:val="-4"/>
          <w:lang w:val="ru-RU"/>
        </w:rPr>
        <w:t>г</w:t>
      </w:r>
      <w:r w:rsidRPr="00AF39BF">
        <w:rPr>
          <w:spacing w:val="-1"/>
          <w:lang w:val="ru-RU"/>
        </w:rPr>
        <w:t>л</w:t>
      </w:r>
      <w:r w:rsidRPr="00AF39BF">
        <w:rPr>
          <w:lang w:val="ru-RU"/>
        </w:rPr>
        <w:t>ас</w:t>
      </w:r>
      <w:r w:rsidRPr="00AF39BF">
        <w:rPr>
          <w:spacing w:val="-2"/>
          <w:lang w:val="ru-RU"/>
        </w:rPr>
        <w:t>н</w:t>
      </w:r>
      <w:r w:rsidRPr="00AF39BF">
        <w:rPr>
          <w:spacing w:val="2"/>
          <w:lang w:val="ru-RU"/>
        </w:rPr>
        <w:t>и</w:t>
      </w:r>
      <w:r w:rsidRPr="00AF39BF">
        <w:rPr>
          <w:lang w:val="ru-RU"/>
        </w:rPr>
        <w:t>к</w:t>
      </w:r>
      <w:r w:rsidRPr="00AF39BF">
        <w:rPr>
          <w:spacing w:val="43"/>
          <w:lang w:val="ru-RU"/>
        </w:rPr>
        <w:t xml:space="preserve"> </w:t>
      </w:r>
      <w:r w:rsidRPr="00AF39BF">
        <w:rPr>
          <w:spacing w:val="-1"/>
          <w:lang w:val="ru-RU"/>
        </w:rPr>
        <w:t>РС</w:t>
      </w:r>
      <w:r w:rsidRPr="00AF39BF">
        <w:rPr>
          <w:spacing w:val="1"/>
          <w:lang w:val="ru-RU"/>
        </w:rPr>
        <w:t>"</w:t>
      </w:r>
      <w:r w:rsidRPr="00AF39BF">
        <w:rPr>
          <w:lang w:val="ru-RU"/>
        </w:rPr>
        <w:t>,</w:t>
      </w:r>
      <w:r w:rsidRPr="00AF39BF">
        <w:rPr>
          <w:spacing w:val="36"/>
          <w:lang w:val="ru-RU"/>
        </w:rPr>
        <w:t xml:space="preserve"> </w:t>
      </w:r>
      <w:r w:rsidRPr="00AF39BF">
        <w:rPr>
          <w:spacing w:val="-1"/>
          <w:w w:val="103"/>
          <w:lang w:val="ru-RU"/>
        </w:rPr>
        <w:t>б</w:t>
      </w:r>
      <w:r w:rsidRPr="00AF39BF">
        <w:rPr>
          <w:w w:val="103"/>
          <w:lang w:val="ru-RU"/>
        </w:rPr>
        <w:t>р.</w:t>
      </w:r>
      <w:r w:rsidRPr="00AF39BF">
        <w:rPr>
          <w:lang w:val="ru-RU"/>
        </w:rPr>
        <w:t>124/12,1</w:t>
      </w:r>
      <w:r w:rsidRPr="00AF39BF">
        <w:rPr>
          <w:spacing w:val="-2"/>
          <w:lang w:val="ru-RU"/>
        </w:rPr>
        <w:t>4</w:t>
      </w:r>
      <w:r w:rsidRPr="00AF39BF">
        <w:rPr>
          <w:lang w:val="ru-RU"/>
        </w:rPr>
        <w:t>/15, 68/1</w:t>
      </w:r>
      <w:r w:rsidRPr="00AF39BF">
        <w:rPr>
          <w:spacing w:val="-2"/>
          <w:lang w:val="ru-RU"/>
        </w:rPr>
        <w:t>5</w:t>
      </w:r>
      <w:r w:rsidRPr="00AF39BF">
        <w:rPr>
          <w:spacing w:val="1"/>
          <w:lang w:val="ru-RU"/>
        </w:rPr>
        <w:t>)</w:t>
      </w:r>
      <w:r w:rsidRPr="00AF39BF">
        <w:rPr>
          <w:lang w:val="sr-Cyrl-CS"/>
        </w:rPr>
        <w:t>, спровео поступак јавне набавке</w:t>
      </w:r>
      <w:r w:rsidR="00C33B58">
        <w:rPr>
          <w:lang w:val="sr-Cyrl-CS"/>
        </w:rPr>
        <w:t xml:space="preserve"> мале вредности</w:t>
      </w:r>
      <w:r w:rsidRPr="00AF39BF">
        <w:rPr>
          <w:lang w:val="sr-Cyrl-CS"/>
        </w:rPr>
        <w:t xml:space="preserve"> број V</w:t>
      </w:r>
      <w:r w:rsidRPr="00AF39BF">
        <w:t>III</w:t>
      </w:r>
      <w:r w:rsidRPr="00AF39BF">
        <w:rPr>
          <w:lang w:val="sr-Cyrl-CS"/>
        </w:rPr>
        <w:t xml:space="preserve"> 404-</w:t>
      </w:r>
      <w:r>
        <w:t>9</w:t>
      </w:r>
      <w:r w:rsidR="00C33B58">
        <w:t>5</w:t>
      </w:r>
      <w:r w:rsidRPr="00AF39BF">
        <w:rPr>
          <w:lang w:val="sr-Cyrl-CS"/>
        </w:rPr>
        <w:t>/1</w:t>
      </w:r>
      <w:r w:rsidRPr="00AF39BF">
        <w:t>9</w:t>
      </w:r>
      <w:r w:rsidRPr="00AF39BF">
        <w:rPr>
          <w:lang w:val="sr-Cyrl-CS"/>
        </w:rPr>
        <w:t xml:space="preserve"> и донео Одлуку о додели уговора број </w:t>
      </w:r>
      <w:r w:rsidR="00C33B58">
        <w:rPr>
          <w:lang w:val="sr-Cyrl-CS"/>
        </w:rPr>
        <w:t>________________</w:t>
      </w:r>
      <w:r w:rsidRPr="00AF39BF">
        <w:rPr>
          <w:lang w:val="sr-Cyrl-CS"/>
        </w:rPr>
        <w:t xml:space="preserve"> од </w:t>
      </w:r>
      <w:r w:rsidRPr="00AF39BF">
        <w:t>______</w:t>
      </w:r>
      <w:r w:rsidR="00C33B58">
        <w:t>2020</w:t>
      </w:r>
      <w:r w:rsidRPr="00AF39BF">
        <w:rPr>
          <w:lang w:val="sr-Cyrl-CS"/>
        </w:rPr>
        <w:t xml:space="preserve">. године и </w:t>
      </w:r>
      <w:r w:rsidRPr="00AF39BF">
        <w:t>изабрао извођача</w:t>
      </w:r>
      <w:r w:rsidR="00C33B58">
        <w:t xml:space="preserve"> </w:t>
      </w:r>
      <w:r w:rsidRPr="00AF39BF">
        <w:t xml:space="preserve">__________________ </w:t>
      </w:r>
      <w:r w:rsidRPr="00AF39BF">
        <w:rPr>
          <w:lang w:val="sr-Cyrl-CS"/>
        </w:rPr>
        <w:t>као најповољнијег понуђача за набавку V</w:t>
      </w:r>
      <w:r w:rsidRPr="00AF39BF">
        <w:t>III</w:t>
      </w:r>
      <w:r>
        <w:rPr>
          <w:lang w:val="sr-Cyrl-CS"/>
        </w:rPr>
        <w:t xml:space="preserve"> 404-9</w:t>
      </w:r>
      <w:r w:rsidR="00C33B58">
        <w:rPr>
          <w:lang w:val="sr-Cyrl-CS"/>
        </w:rPr>
        <w:t>5</w:t>
      </w:r>
      <w:r w:rsidRPr="00AF39BF">
        <w:rPr>
          <w:lang w:val="sr-Cyrl-CS"/>
        </w:rPr>
        <w:t>/1</w:t>
      </w:r>
      <w:r w:rsidRPr="00AF39BF">
        <w:t>9</w:t>
      </w:r>
      <w:r w:rsidRPr="00AF39BF">
        <w:rPr>
          <w:lang w:val="sr-Cyrl-CS"/>
        </w:rPr>
        <w:t xml:space="preserve"> </w:t>
      </w:r>
      <w:r w:rsidRPr="00AF39BF">
        <w:rPr>
          <w:spacing w:val="-1"/>
        </w:rPr>
        <w:t xml:space="preserve"> </w:t>
      </w:r>
      <w:r w:rsidRPr="00AF39BF">
        <w:rPr>
          <w:b/>
          <w:spacing w:val="-1"/>
          <w:lang w:val="sr-Cyrl-CS"/>
        </w:rPr>
        <w:t>„</w:t>
      </w:r>
      <w:r>
        <w:rPr>
          <w:b/>
          <w:spacing w:val="-1"/>
        </w:rPr>
        <w:t>Радови на одржавању зелених површина трупа пута</w:t>
      </w:r>
      <w:r w:rsidRPr="00AF39BF">
        <w:rPr>
          <w:b/>
          <w:spacing w:val="-1"/>
          <w:lang w:val="sr-Cyrl-CS"/>
        </w:rPr>
        <w:t xml:space="preserve">“ </w:t>
      </w:r>
    </w:p>
    <w:p w:rsidR="005B1F5F" w:rsidRPr="00AF39BF" w:rsidRDefault="005B1F5F" w:rsidP="005B1F5F">
      <w:pPr>
        <w:tabs>
          <w:tab w:val="left" w:pos="1350"/>
        </w:tabs>
        <w:spacing w:after="120"/>
        <w:jc w:val="center"/>
        <w:rPr>
          <w:b/>
          <w:w w:val="103"/>
          <w:lang w:val="sr-Cyrl-CS"/>
        </w:rPr>
      </w:pPr>
      <w:r>
        <w:rPr>
          <w:b/>
          <w:w w:val="103"/>
          <w:lang w:val="sr-Cyrl-CS"/>
        </w:rPr>
        <w:t>Члан 1</w:t>
      </w:r>
      <w:r w:rsidRPr="00AF39BF">
        <w:rPr>
          <w:b/>
          <w:w w:val="103"/>
          <w:lang w:val="sr-Cyrl-CS"/>
        </w:rPr>
        <w:t>а.</w:t>
      </w:r>
    </w:p>
    <w:p w:rsidR="005B1F5F" w:rsidRPr="00AF39BF" w:rsidRDefault="005B1F5F" w:rsidP="005B1F5F">
      <w:pPr>
        <w:tabs>
          <w:tab w:val="left" w:pos="1350"/>
        </w:tabs>
        <w:spacing w:line="247" w:lineRule="auto"/>
        <w:jc w:val="both"/>
        <w:rPr>
          <w:w w:val="103"/>
        </w:rPr>
      </w:pPr>
      <w:r w:rsidRPr="00AF39BF">
        <w:rPr>
          <w:lang w:val="ru-RU"/>
        </w:rPr>
        <w:t>Извођач</w:t>
      </w:r>
      <w:r w:rsidRPr="00AF39BF">
        <w:rPr>
          <w:spacing w:val="23"/>
          <w:lang w:val="ru-RU"/>
        </w:rPr>
        <w:t xml:space="preserve"> </w:t>
      </w:r>
      <w:r w:rsidRPr="00AF39BF">
        <w:rPr>
          <w:lang w:val="ru-RU"/>
        </w:rPr>
        <w:t>ће</w:t>
      </w:r>
      <w:r w:rsidRPr="00AF39BF">
        <w:rPr>
          <w:spacing w:val="7"/>
          <w:lang w:val="ru-RU"/>
        </w:rPr>
        <w:t xml:space="preserve"> </w:t>
      </w:r>
      <w:r w:rsidRPr="00AF39BF">
        <w:rPr>
          <w:spacing w:val="2"/>
          <w:lang w:val="ru-RU"/>
        </w:rPr>
        <w:t>и</w:t>
      </w:r>
      <w:r w:rsidRPr="00AF39BF">
        <w:rPr>
          <w:spacing w:val="-4"/>
          <w:lang w:val="ru-RU"/>
        </w:rPr>
        <w:t>з</w:t>
      </w:r>
      <w:r w:rsidRPr="00AF39BF">
        <w:rPr>
          <w:lang w:val="ru-RU"/>
        </w:rPr>
        <w:t>вр</w:t>
      </w:r>
      <w:r w:rsidRPr="00AF39BF">
        <w:rPr>
          <w:spacing w:val="-1"/>
          <w:lang w:val="ru-RU"/>
        </w:rPr>
        <w:t>ш</w:t>
      </w:r>
      <w:r w:rsidRPr="00AF39BF">
        <w:rPr>
          <w:spacing w:val="2"/>
          <w:lang w:val="ru-RU"/>
        </w:rPr>
        <w:t>е</w:t>
      </w:r>
      <w:r w:rsidRPr="00AF39BF">
        <w:rPr>
          <w:spacing w:val="-3"/>
          <w:lang w:val="ru-RU"/>
        </w:rPr>
        <w:t>њ</w:t>
      </w:r>
      <w:r w:rsidRPr="00AF39BF">
        <w:rPr>
          <w:lang w:val="ru-RU"/>
        </w:rPr>
        <w:t>е</w:t>
      </w:r>
      <w:r w:rsidRPr="00AF39BF">
        <w:rPr>
          <w:spacing w:val="33"/>
          <w:lang w:val="ru-RU"/>
        </w:rPr>
        <w:t xml:space="preserve"> </w:t>
      </w:r>
      <w:r w:rsidRPr="00AF39BF">
        <w:rPr>
          <w:spacing w:val="-3"/>
          <w:lang w:val="ru-RU"/>
        </w:rPr>
        <w:t>у</w:t>
      </w:r>
      <w:r w:rsidRPr="00AF39BF">
        <w:rPr>
          <w:spacing w:val="-6"/>
          <w:lang w:val="ru-RU"/>
        </w:rPr>
        <w:t>г</w:t>
      </w:r>
      <w:r w:rsidRPr="00AF39BF">
        <w:rPr>
          <w:lang w:val="ru-RU"/>
        </w:rPr>
        <w:t>о</w:t>
      </w:r>
      <w:r w:rsidRPr="00AF39BF">
        <w:rPr>
          <w:spacing w:val="-2"/>
          <w:lang w:val="ru-RU"/>
        </w:rPr>
        <w:t>в</w:t>
      </w:r>
      <w:r w:rsidRPr="00AF39BF">
        <w:rPr>
          <w:lang w:val="ru-RU"/>
        </w:rPr>
        <w:t>оре</w:t>
      </w:r>
      <w:r w:rsidRPr="00AF39BF">
        <w:rPr>
          <w:spacing w:val="-2"/>
          <w:lang w:val="ru-RU"/>
        </w:rPr>
        <w:t>н</w:t>
      </w:r>
      <w:r w:rsidRPr="00AF39BF">
        <w:rPr>
          <w:lang w:val="ru-RU"/>
        </w:rPr>
        <w:t>их</w:t>
      </w:r>
      <w:r w:rsidRPr="00AF39BF">
        <w:rPr>
          <w:spacing w:val="30"/>
          <w:lang w:val="ru-RU"/>
        </w:rPr>
        <w:t xml:space="preserve"> </w:t>
      </w:r>
      <w:r w:rsidRPr="00AF39BF">
        <w:rPr>
          <w:spacing w:val="1"/>
          <w:lang w:val="ru-RU"/>
        </w:rPr>
        <w:t>п</w:t>
      </w:r>
      <w:r w:rsidRPr="00AF39BF">
        <w:rPr>
          <w:lang w:val="ru-RU"/>
        </w:rPr>
        <w:t>ос</w:t>
      </w:r>
      <w:r w:rsidRPr="00AF39BF">
        <w:rPr>
          <w:spacing w:val="1"/>
          <w:lang w:val="ru-RU"/>
        </w:rPr>
        <w:t>л</w:t>
      </w:r>
      <w:r w:rsidRPr="00AF39BF">
        <w:rPr>
          <w:lang w:val="ru-RU"/>
        </w:rPr>
        <w:t>о</w:t>
      </w:r>
      <w:r w:rsidRPr="00AF39BF">
        <w:rPr>
          <w:spacing w:val="-2"/>
          <w:lang w:val="ru-RU"/>
        </w:rPr>
        <w:t>в</w:t>
      </w:r>
      <w:r w:rsidRPr="00AF39BF">
        <w:rPr>
          <w:lang w:val="ru-RU"/>
        </w:rPr>
        <w:t>а,</w:t>
      </w:r>
      <w:r w:rsidRPr="00AF39BF">
        <w:rPr>
          <w:spacing w:val="27"/>
          <w:lang w:val="ru-RU"/>
        </w:rPr>
        <w:t xml:space="preserve"> </w:t>
      </w:r>
      <w:r w:rsidRPr="00AF39BF">
        <w:rPr>
          <w:lang w:val="ru-RU"/>
        </w:rPr>
        <w:t xml:space="preserve">у </w:t>
      </w:r>
      <w:r w:rsidRPr="00AF39BF">
        <w:rPr>
          <w:spacing w:val="2"/>
          <w:lang w:val="ru-RU"/>
        </w:rPr>
        <w:t>с</w:t>
      </w:r>
      <w:r w:rsidRPr="00AF39BF">
        <w:rPr>
          <w:spacing w:val="3"/>
          <w:lang w:val="ru-RU"/>
        </w:rPr>
        <w:t>к</w:t>
      </w:r>
      <w:r w:rsidRPr="00AF39BF">
        <w:rPr>
          <w:spacing w:val="-1"/>
          <w:lang w:val="ru-RU"/>
        </w:rPr>
        <w:t>л</w:t>
      </w:r>
      <w:r w:rsidRPr="00AF39BF">
        <w:rPr>
          <w:lang w:val="ru-RU"/>
        </w:rPr>
        <w:t>а</w:t>
      </w:r>
      <w:r w:rsidRPr="00AF39BF">
        <w:rPr>
          <w:spacing w:val="1"/>
          <w:lang w:val="ru-RU"/>
        </w:rPr>
        <w:t>д</w:t>
      </w:r>
      <w:r w:rsidRPr="00AF39BF">
        <w:rPr>
          <w:lang w:val="ru-RU"/>
        </w:rPr>
        <w:t>у</w:t>
      </w:r>
      <w:r w:rsidRPr="00AF39BF">
        <w:rPr>
          <w:spacing w:val="16"/>
          <w:lang w:val="ru-RU"/>
        </w:rPr>
        <w:t xml:space="preserve"> </w:t>
      </w:r>
      <w:r w:rsidRPr="00AF39BF">
        <w:rPr>
          <w:lang w:val="ru-RU"/>
        </w:rPr>
        <w:t>са</w:t>
      </w:r>
      <w:r w:rsidRPr="00AF39BF">
        <w:rPr>
          <w:spacing w:val="6"/>
          <w:lang w:val="ru-RU"/>
        </w:rPr>
        <w:t xml:space="preserve"> </w:t>
      </w:r>
      <w:r w:rsidRPr="00AF39BF">
        <w:rPr>
          <w:lang w:val="ru-RU"/>
        </w:rPr>
        <w:t>П</w:t>
      </w:r>
      <w:r w:rsidRPr="00AF39BF">
        <w:rPr>
          <w:spacing w:val="2"/>
          <w:lang w:val="ru-RU"/>
        </w:rPr>
        <w:t>о</w:t>
      </w:r>
      <w:r w:rsidRPr="00AF39BF">
        <w:rPr>
          <w:spacing w:val="-2"/>
          <w:lang w:val="ru-RU"/>
        </w:rPr>
        <w:t>н</w:t>
      </w:r>
      <w:r w:rsidRPr="00AF39BF">
        <w:rPr>
          <w:spacing w:val="-8"/>
          <w:lang w:val="ru-RU"/>
        </w:rPr>
        <w:t>у</w:t>
      </w:r>
      <w:r w:rsidRPr="00AF39BF">
        <w:rPr>
          <w:spacing w:val="-1"/>
          <w:lang w:val="ru-RU"/>
        </w:rPr>
        <w:t>д</w:t>
      </w:r>
      <w:r w:rsidRPr="00AF39BF">
        <w:rPr>
          <w:lang w:val="ru-RU"/>
        </w:rPr>
        <w:t>о</w:t>
      </w:r>
      <w:r w:rsidRPr="00AF39BF">
        <w:rPr>
          <w:spacing w:val="-1"/>
          <w:lang w:val="ru-RU"/>
        </w:rPr>
        <w:t>м</w:t>
      </w:r>
      <w:r w:rsidRPr="00AF39BF">
        <w:rPr>
          <w:lang w:val="ru-RU"/>
        </w:rPr>
        <w:t>,</w:t>
      </w:r>
      <w:r w:rsidRPr="00AF39BF">
        <w:rPr>
          <w:spacing w:val="29"/>
          <w:lang w:val="ru-RU"/>
        </w:rPr>
        <w:t xml:space="preserve"> </w:t>
      </w:r>
      <w:r w:rsidRPr="00AF39BF">
        <w:rPr>
          <w:spacing w:val="-1"/>
          <w:lang w:val="ru-RU"/>
        </w:rPr>
        <w:t>д</w:t>
      </w:r>
      <w:r w:rsidRPr="00AF39BF">
        <w:rPr>
          <w:spacing w:val="-7"/>
          <w:lang w:val="ru-RU"/>
        </w:rPr>
        <w:t>е</w:t>
      </w:r>
      <w:r w:rsidRPr="00AF39BF">
        <w:rPr>
          <w:spacing w:val="-1"/>
          <w:lang w:val="ru-RU"/>
        </w:rPr>
        <w:t>л</w:t>
      </w:r>
      <w:r w:rsidRPr="00AF39BF">
        <w:rPr>
          <w:spacing w:val="2"/>
          <w:lang w:val="ru-RU"/>
        </w:rPr>
        <w:t>и</w:t>
      </w:r>
      <w:r w:rsidRPr="00AF39BF">
        <w:rPr>
          <w:spacing w:val="-1"/>
          <w:lang w:val="ru-RU"/>
        </w:rPr>
        <w:t>м</w:t>
      </w:r>
      <w:r w:rsidRPr="00AF39BF">
        <w:rPr>
          <w:lang w:val="ru-RU"/>
        </w:rPr>
        <w:t>ич</w:t>
      </w:r>
      <w:r w:rsidRPr="00AF39BF">
        <w:rPr>
          <w:spacing w:val="-2"/>
          <w:lang w:val="ru-RU"/>
        </w:rPr>
        <w:t>н</w:t>
      </w:r>
      <w:r w:rsidRPr="00AF39BF">
        <w:rPr>
          <w:lang w:val="ru-RU"/>
        </w:rPr>
        <w:t>о</w:t>
      </w:r>
      <w:r w:rsidRPr="00AF39BF">
        <w:rPr>
          <w:spacing w:val="33"/>
          <w:lang w:val="ru-RU"/>
        </w:rPr>
        <w:t xml:space="preserve"> </w:t>
      </w:r>
      <w:r w:rsidRPr="00AF39BF">
        <w:rPr>
          <w:spacing w:val="-5"/>
          <w:w w:val="103"/>
          <w:lang w:val="ru-RU"/>
        </w:rPr>
        <w:t>у</w:t>
      </w:r>
      <w:r w:rsidRPr="00AF39BF">
        <w:rPr>
          <w:spacing w:val="2"/>
          <w:w w:val="103"/>
          <w:lang w:val="ru-RU"/>
        </w:rPr>
        <w:t>с</w:t>
      </w:r>
      <w:r w:rsidRPr="00AF39BF">
        <w:rPr>
          <w:spacing w:val="4"/>
          <w:w w:val="103"/>
          <w:lang w:val="ru-RU"/>
        </w:rPr>
        <w:t>т</w:t>
      </w:r>
      <w:r w:rsidRPr="00AF39BF">
        <w:rPr>
          <w:spacing w:val="-3"/>
          <w:w w:val="103"/>
          <w:lang w:val="ru-RU"/>
        </w:rPr>
        <w:t>у</w:t>
      </w:r>
      <w:r w:rsidRPr="00AF39BF">
        <w:rPr>
          <w:spacing w:val="1"/>
          <w:w w:val="103"/>
          <w:lang w:val="ru-RU"/>
        </w:rPr>
        <w:t>п</w:t>
      </w:r>
      <w:r w:rsidRPr="00AF39BF">
        <w:rPr>
          <w:spacing w:val="2"/>
          <w:w w:val="103"/>
          <w:lang w:val="ru-RU"/>
        </w:rPr>
        <w:t>и</w:t>
      </w:r>
      <w:r w:rsidRPr="00AF39BF">
        <w:rPr>
          <w:spacing w:val="-4"/>
          <w:w w:val="103"/>
          <w:lang w:val="ru-RU"/>
        </w:rPr>
        <w:t>т</w:t>
      </w:r>
      <w:r w:rsidRPr="00AF39BF">
        <w:rPr>
          <w:w w:val="103"/>
          <w:lang w:val="ru-RU"/>
        </w:rPr>
        <w:t>и</w:t>
      </w:r>
      <w:r w:rsidRPr="00AF39BF">
        <w:rPr>
          <w:w w:val="103"/>
          <w:lang w:val="sr-Cyrl-CS"/>
        </w:rPr>
        <w:t xml:space="preserve"> </w:t>
      </w:r>
      <w:r w:rsidRPr="00AF39BF">
        <w:rPr>
          <w:spacing w:val="1"/>
          <w:lang w:val="ru-RU"/>
        </w:rPr>
        <w:t>п</w:t>
      </w:r>
      <w:r w:rsidRPr="00AF39BF">
        <w:rPr>
          <w:spacing w:val="-5"/>
          <w:lang w:val="ru-RU"/>
        </w:rPr>
        <w:t>о</w:t>
      </w:r>
      <w:r w:rsidRPr="00AF39BF">
        <w:rPr>
          <w:spacing w:val="-1"/>
          <w:lang w:val="ru-RU"/>
        </w:rPr>
        <w:t>д</w:t>
      </w:r>
      <w:r w:rsidRPr="00AF39BF">
        <w:rPr>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spacing w:val="2"/>
          <w:lang w:val="ru-RU"/>
        </w:rPr>
        <w:t>ч</w:t>
      </w:r>
      <w:r w:rsidRPr="00AF39BF">
        <w:rPr>
          <w:spacing w:val="-3"/>
          <w:lang w:val="ru-RU"/>
        </w:rPr>
        <w:t>у</w:t>
      </w:r>
      <w:r w:rsidRPr="00AF39BF">
        <w:rPr>
          <w:lang w:val="ru-RU"/>
        </w:rPr>
        <w:t>:</w:t>
      </w:r>
      <w:r w:rsidRPr="00AF39BF">
        <w:t xml:space="preserve"> </w:t>
      </w:r>
      <w:r w:rsidRPr="00AF39BF">
        <w:rPr>
          <w:lang w:val="ru-RU"/>
        </w:rPr>
        <w:t>_</w:t>
      </w:r>
      <w:r w:rsidRPr="00AF39BF">
        <w:t>_______________________</w:t>
      </w:r>
      <w:r w:rsidRPr="00AF39BF">
        <w:rPr>
          <w:lang w:val="ru-RU"/>
        </w:rPr>
        <w:t>.</w:t>
      </w:r>
    </w:p>
    <w:p w:rsidR="005B1F5F" w:rsidRPr="00AF39BF" w:rsidRDefault="005B1F5F" w:rsidP="005B1F5F">
      <w:pPr>
        <w:tabs>
          <w:tab w:val="left" w:pos="1350"/>
        </w:tabs>
        <w:spacing w:line="247" w:lineRule="auto"/>
        <w:jc w:val="both"/>
        <w:rPr>
          <w:b/>
          <w:i/>
          <w:spacing w:val="20"/>
        </w:rPr>
      </w:pPr>
      <w:r w:rsidRPr="00AF39BF">
        <w:rPr>
          <w:lang w:val="ru-RU"/>
        </w:rPr>
        <w:t>Про</w:t>
      </w:r>
      <w:r w:rsidRPr="00AF39BF">
        <w:rPr>
          <w:spacing w:val="-3"/>
          <w:lang w:val="ru-RU"/>
        </w:rPr>
        <w:t>ц</w:t>
      </w:r>
      <w:r w:rsidRPr="00AF39BF">
        <w:rPr>
          <w:lang w:val="ru-RU"/>
        </w:rPr>
        <w:t>е</w:t>
      </w:r>
      <w:r w:rsidRPr="00AF39BF">
        <w:rPr>
          <w:spacing w:val="-2"/>
          <w:lang w:val="ru-RU"/>
        </w:rPr>
        <w:t>на</w:t>
      </w:r>
      <w:r w:rsidRPr="00AF39BF">
        <w:rPr>
          <w:lang w:val="ru-RU"/>
        </w:rPr>
        <w:t xml:space="preserve">т </w:t>
      </w:r>
      <w:r w:rsidRPr="00AF39BF">
        <w:rPr>
          <w:spacing w:val="19"/>
          <w:lang w:val="ru-RU"/>
        </w:rPr>
        <w:t xml:space="preserve"> </w:t>
      </w:r>
      <w:r w:rsidRPr="00AF39BF">
        <w:rPr>
          <w:spacing w:val="-3"/>
          <w:lang w:val="ru-RU"/>
        </w:rPr>
        <w:t>у</w:t>
      </w:r>
      <w:r w:rsidRPr="00AF39BF">
        <w:rPr>
          <w:spacing w:val="3"/>
          <w:lang w:val="ru-RU"/>
        </w:rPr>
        <w:t>к</w:t>
      </w:r>
      <w:r w:rsidRPr="00AF39BF">
        <w:rPr>
          <w:spacing w:val="-3"/>
          <w:lang w:val="ru-RU"/>
        </w:rPr>
        <w:t>у</w:t>
      </w:r>
      <w:r w:rsidRPr="00AF39BF">
        <w:rPr>
          <w:spacing w:val="1"/>
          <w:lang w:val="ru-RU"/>
        </w:rPr>
        <w:t>п</w:t>
      </w:r>
      <w:r w:rsidRPr="00AF39BF">
        <w:rPr>
          <w:spacing w:val="-2"/>
          <w:lang w:val="ru-RU"/>
        </w:rPr>
        <w:t>н</w:t>
      </w:r>
      <w:r w:rsidRPr="00AF39BF">
        <w:rPr>
          <w:lang w:val="ru-RU"/>
        </w:rPr>
        <w:t xml:space="preserve">е </w:t>
      </w:r>
      <w:r w:rsidRPr="00AF39BF">
        <w:rPr>
          <w:spacing w:val="14"/>
          <w:lang w:val="ru-RU"/>
        </w:rPr>
        <w:t xml:space="preserve"> </w:t>
      </w:r>
      <w:r w:rsidRPr="00AF39BF">
        <w:rPr>
          <w:lang w:val="ru-RU"/>
        </w:rPr>
        <w:t>вр</w:t>
      </w:r>
      <w:r w:rsidRPr="00AF39BF">
        <w:rPr>
          <w:spacing w:val="-5"/>
          <w:lang w:val="ru-RU"/>
        </w:rPr>
        <w:t>е</w:t>
      </w:r>
      <w:r w:rsidRPr="00AF39BF">
        <w:rPr>
          <w:spacing w:val="-1"/>
          <w:lang w:val="ru-RU"/>
        </w:rPr>
        <w:t>д</w:t>
      </w:r>
      <w:r w:rsidRPr="00AF39BF">
        <w:rPr>
          <w:spacing w:val="-2"/>
          <w:lang w:val="ru-RU"/>
        </w:rPr>
        <w:t>н</w:t>
      </w:r>
      <w:r w:rsidRPr="00AF39BF">
        <w:rPr>
          <w:lang w:val="ru-RU"/>
        </w:rPr>
        <w:t>о</w:t>
      </w:r>
      <w:r w:rsidRPr="00AF39BF">
        <w:rPr>
          <w:spacing w:val="2"/>
          <w:lang w:val="ru-RU"/>
        </w:rPr>
        <w:t>с</w:t>
      </w:r>
      <w:r w:rsidRPr="00AF39BF">
        <w:rPr>
          <w:spacing w:val="-1"/>
          <w:lang w:val="ru-RU"/>
        </w:rPr>
        <w:t>т</w:t>
      </w:r>
      <w:r w:rsidRPr="00AF39BF">
        <w:rPr>
          <w:lang w:val="ru-RU"/>
        </w:rPr>
        <w:t xml:space="preserve">и </w:t>
      </w:r>
      <w:r w:rsidRPr="00AF39BF">
        <w:rPr>
          <w:spacing w:val="22"/>
          <w:lang w:val="ru-RU"/>
        </w:rPr>
        <w:t xml:space="preserve"> </w:t>
      </w:r>
      <w:r w:rsidRPr="00AF39BF">
        <w:rPr>
          <w:spacing w:val="-2"/>
          <w:lang w:val="ru-RU"/>
        </w:rPr>
        <w:t>н</w:t>
      </w:r>
      <w:r w:rsidRPr="00AF39BF">
        <w:rPr>
          <w:lang w:val="ru-RU"/>
        </w:rPr>
        <w:t>а</w:t>
      </w:r>
      <w:r w:rsidRPr="00AF39BF">
        <w:rPr>
          <w:spacing w:val="-6"/>
          <w:lang w:val="ru-RU"/>
        </w:rPr>
        <w:t>б</w:t>
      </w:r>
      <w:r w:rsidRPr="00AF39BF">
        <w:rPr>
          <w:lang w:val="ru-RU"/>
        </w:rPr>
        <w:t>ав</w:t>
      </w:r>
      <w:r w:rsidRPr="00AF39BF">
        <w:rPr>
          <w:spacing w:val="3"/>
          <w:lang w:val="ru-RU"/>
        </w:rPr>
        <w:t>к</w:t>
      </w:r>
      <w:r w:rsidRPr="00AF39BF">
        <w:rPr>
          <w:lang w:val="ru-RU"/>
        </w:rPr>
        <w:t xml:space="preserve">е </w:t>
      </w:r>
      <w:r w:rsidRPr="00AF39BF">
        <w:rPr>
          <w:spacing w:val="16"/>
          <w:lang w:val="ru-RU"/>
        </w:rPr>
        <w:t xml:space="preserve"> </w:t>
      </w:r>
      <w:r w:rsidRPr="00AF39BF">
        <w:rPr>
          <w:spacing w:val="1"/>
          <w:lang w:val="ru-RU"/>
        </w:rPr>
        <w:t>к</w:t>
      </w:r>
      <w:r w:rsidRPr="00AF39BF">
        <w:rPr>
          <w:lang w:val="ru-RU"/>
        </w:rPr>
        <w:t>о</w:t>
      </w:r>
      <w:r w:rsidRPr="00AF39BF">
        <w:rPr>
          <w:spacing w:val="2"/>
          <w:lang w:val="ru-RU"/>
        </w:rPr>
        <w:t>ј</w:t>
      </w:r>
      <w:r w:rsidRPr="00AF39BF">
        <w:rPr>
          <w:lang w:val="ru-RU"/>
        </w:rPr>
        <w:t xml:space="preserve">и </w:t>
      </w:r>
      <w:r w:rsidRPr="00AF39BF">
        <w:rPr>
          <w:spacing w:val="3"/>
          <w:lang w:val="ru-RU"/>
        </w:rPr>
        <w:t xml:space="preserve"> </w:t>
      </w:r>
      <w:r w:rsidRPr="00AF39BF">
        <w:rPr>
          <w:lang w:val="ru-RU"/>
        </w:rPr>
        <w:t>ће  и</w:t>
      </w:r>
      <w:r w:rsidRPr="00AF39BF">
        <w:rPr>
          <w:spacing w:val="-1"/>
          <w:lang w:val="ru-RU"/>
        </w:rPr>
        <w:t>з</w:t>
      </w:r>
      <w:r w:rsidRPr="00AF39BF">
        <w:rPr>
          <w:lang w:val="ru-RU"/>
        </w:rPr>
        <w:t>вр</w:t>
      </w:r>
      <w:r w:rsidRPr="00AF39BF">
        <w:rPr>
          <w:spacing w:val="-1"/>
          <w:lang w:val="ru-RU"/>
        </w:rPr>
        <w:t>ш</w:t>
      </w:r>
      <w:r w:rsidRPr="00AF39BF">
        <w:rPr>
          <w:lang w:val="ru-RU"/>
        </w:rPr>
        <w:t>и</w:t>
      </w:r>
      <w:r w:rsidRPr="00AF39BF">
        <w:rPr>
          <w:spacing w:val="-1"/>
          <w:lang w:val="ru-RU"/>
        </w:rPr>
        <w:t>т</w:t>
      </w:r>
      <w:r w:rsidRPr="00AF39BF">
        <w:rPr>
          <w:lang w:val="ru-RU"/>
        </w:rPr>
        <w:t xml:space="preserve">и </w:t>
      </w:r>
      <w:r w:rsidRPr="00AF39BF">
        <w:rPr>
          <w:spacing w:val="19"/>
          <w:lang w:val="ru-RU"/>
        </w:rPr>
        <w:t xml:space="preserve"> </w:t>
      </w:r>
      <w:r w:rsidRPr="00AF39BF">
        <w:rPr>
          <w:spacing w:val="1"/>
          <w:lang w:val="ru-RU"/>
        </w:rPr>
        <w:t>п</w:t>
      </w:r>
      <w:r w:rsidRPr="00AF39BF">
        <w:rPr>
          <w:spacing w:val="-5"/>
          <w:lang w:val="ru-RU"/>
        </w:rPr>
        <w:t>о</w:t>
      </w:r>
      <w:r w:rsidRPr="00AF39BF">
        <w:rPr>
          <w:spacing w:val="-1"/>
          <w:lang w:val="ru-RU"/>
        </w:rPr>
        <w:t>д</w:t>
      </w:r>
      <w:r w:rsidRPr="00AF39BF">
        <w:rPr>
          <w:spacing w:val="2"/>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lang w:val="ru-RU"/>
        </w:rPr>
        <w:t xml:space="preserve">ч </w:t>
      </w:r>
      <w:r w:rsidRPr="00AF39BF">
        <w:rPr>
          <w:spacing w:val="26"/>
          <w:lang w:val="ru-RU"/>
        </w:rPr>
        <w:t xml:space="preserve"> </w:t>
      </w:r>
      <w:r w:rsidRPr="00AF39BF">
        <w:rPr>
          <w:spacing w:val="2"/>
          <w:lang w:val="ru-RU"/>
        </w:rPr>
        <w:t>ј</w:t>
      </w:r>
      <w:r w:rsidRPr="00AF39BF">
        <w:rPr>
          <w:lang w:val="ru-RU"/>
        </w:rPr>
        <w:t>е:</w:t>
      </w:r>
      <w:r w:rsidRPr="00AF39BF">
        <w:t xml:space="preserve"> ___%</w:t>
      </w:r>
      <w:r w:rsidRPr="00AF39BF">
        <w:rPr>
          <w:lang w:val="ru-RU"/>
        </w:rPr>
        <w:t>,</w:t>
      </w:r>
      <w:r w:rsidRPr="00AF39BF">
        <w:rPr>
          <w:spacing w:val="51"/>
          <w:lang w:val="ru-RU"/>
        </w:rPr>
        <w:t xml:space="preserve"> </w:t>
      </w:r>
      <w:r w:rsidRPr="00AF39BF">
        <w:rPr>
          <w:lang w:val="ru-RU"/>
        </w:rPr>
        <w:t>а</w:t>
      </w:r>
      <w:r w:rsidRPr="00AF39BF">
        <w:rPr>
          <w:spacing w:val="52"/>
          <w:lang w:val="ru-RU"/>
        </w:rPr>
        <w:t xml:space="preserve"> </w:t>
      </w:r>
      <w:r w:rsidRPr="00AF39BF">
        <w:rPr>
          <w:spacing w:val="-1"/>
          <w:w w:val="103"/>
          <w:lang w:val="ru-RU"/>
        </w:rPr>
        <w:t>д</w:t>
      </w:r>
      <w:r w:rsidRPr="00AF39BF">
        <w:rPr>
          <w:w w:val="103"/>
          <w:lang w:val="ru-RU"/>
        </w:rPr>
        <w:t xml:space="preserve">ео </w:t>
      </w:r>
      <w:r w:rsidRPr="00AF39BF">
        <w:rPr>
          <w:spacing w:val="1"/>
          <w:lang w:val="ru-RU"/>
        </w:rPr>
        <w:t>п</w:t>
      </w:r>
      <w:r w:rsidRPr="00AF39BF">
        <w:rPr>
          <w:lang w:val="ru-RU"/>
        </w:rPr>
        <w:t>р</w:t>
      </w:r>
      <w:r w:rsidRPr="00AF39BF">
        <w:rPr>
          <w:spacing w:val="-5"/>
          <w:lang w:val="ru-RU"/>
        </w:rPr>
        <w:t>е</w:t>
      </w:r>
      <w:r w:rsidRPr="00AF39BF">
        <w:rPr>
          <w:spacing w:val="-1"/>
          <w:lang w:val="ru-RU"/>
        </w:rPr>
        <w:t>дм</w:t>
      </w:r>
      <w:r w:rsidRPr="00AF39BF">
        <w:rPr>
          <w:spacing w:val="-7"/>
          <w:lang w:val="ru-RU"/>
        </w:rPr>
        <w:t>е</w:t>
      </w:r>
      <w:r w:rsidRPr="00AF39BF">
        <w:rPr>
          <w:spacing w:val="-4"/>
          <w:lang w:val="ru-RU"/>
        </w:rPr>
        <w:t>т</w:t>
      </w:r>
      <w:r w:rsidRPr="00AF39BF">
        <w:rPr>
          <w:lang w:val="ru-RU"/>
        </w:rPr>
        <w:t>а</w:t>
      </w:r>
      <w:r w:rsidRPr="00AF39BF">
        <w:rPr>
          <w:spacing w:val="44"/>
        </w:rPr>
        <w:t xml:space="preserve"> </w:t>
      </w:r>
      <w:r w:rsidRPr="00AF39BF">
        <w:rPr>
          <w:spacing w:val="-2"/>
          <w:lang w:val="ru-RU"/>
        </w:rPr>
        <w:t>н</w:t>
      </w:r>
      <w:r w:rsidRPr="00AF39BF">
        <w:rPr>
          <w:lang w:val="ru-RU"/>
        </w:rPr>
        <w:t>а</w:t>
      </w:r>
      <w:r w:rsidRPr="00AF39BF">
        <w:rPr>
          <w:spacing w:val="-6"/>
          <w:lang w:val="ru-RU"/>
        </w:rPr>
        <w:t>б</w:t>
      </w:r>
      <w:r w:rsidRPr="00AF39BF">
        <w:rPr>
          <w:spacing w:val="-2"/>
          <w:lang w:val="ru-RU"/>
        </w:rPr>
        <w:t>а</w:t>
      </w:r>
      <w:r w:rsidRPr="00AF39BF">
        <w:rPr>
          <w:spacing w:val="3"/>
          <w:lang w:val="ru-RU"/>
        </w:rPr>
        <w:t>в</w:t>
      </w:r>
      <w:r w:rsidRPr="00AF39BF">
        <w:rPr>
          <w:spacing w:val="1"/>
          <w:lang w:val="ru-RU"/>
        </w:rPr>
        <w:t>к</w:t>
      </w:r>
      <w:r w:rsidRPr="00AF39BF">
        <w:rPr>
          <w:lang w:val="ru-RU"/>
        </w:rPr>
        <w:t>е</w:t>
      </w:r>
      <w:r w:rsidRPr="00AF39BF">
        <w:rPr>
          <w:spacing w:val="37"/>
          <w:lang w:val="ru-RU"/>
        </w:rPr>
        <w:t xml:space="preserve"> </w:t>
      </w:r>
      <w:r w:rsidRPr="00AF39BF">
        <w:rPr>
          <w:spacing w:val="3"/>
          <w:lang w:val="ru-RU"/>
        </w:rPr>
        <w:t>к</w:t>
      </w:r>
      <w:r w:rsidRPr="00AF39BF">
        <w:rPr>
          <w:lang w:val="ru-RU"/>
        </w:rPr>
        <w:t>оји</w:t>
      </w:r>
      <w:r w:rsidRPr="00AF39BF">
        <w:rPr>
          <w:spacing w:val="25"/>
          <w:lang w:val="ru-RU"/>
        </w:rPr>
        <w:t xml:space="preserve"> </w:t>
      </w:r>
      <w:r w:rsidRPr="00AF39BF">
        <w:rPr>
          <w:lang w:val="ru-RU"/>
        </w:rPr>
        <w:t>ће</w:t>
      </w:r>
      <w:r w:rsidRPr="00AF39BF">
        <w:rPr>
          <w:spacing w:val="21"/>
          <w:lang w:val="ru-RU"/>
        </w:rPr>
        <w:t xml:space="preserve"> </w:t>
      </w:r>
      <w:r w:rsidRPr="00AF39BF">
        <w:rPr>
          <w:lang w:val="ru-RU"/>
        </w:rPr>
        <w:t>и</w:t>
      </w:r>
      <w:r w:rsidRPr="00AF39BF">
        <w:rPr>
          <w:spacing w:val="-1"/>
          <w:lang w:val="ru-RU"/>
        </w:rPr>
        <w:t>з</w:t>
      </w:r>
      <w:r w:rsidRPr="00AF39BF">
        <w:rPr>
          <w:lang w:val="ru-RU"/>
        </w:rPr>
        <w:t>вр</w:t>
      </w:r>
      <w:r w:rsidRPr="00AF39BF">
        <w:rPr>
          <w:spacing w:val="-1"/>
          <w:lang w:val="ru-RU"/>
        </w:rPr>
        <w:t>ш</w:t>
      </w:r>
      <w:r w:rsidRPr="00AF39BF">
        <w:rPr>
          <w:spacing w:val="2"/>
          <w:lang w:val="ru-RU"/>
        </w:rPr>
        <w:t>и</w:t>
      </w:r>
      <w:r w:rsidRPr="00AF39BF">
        <w:rPr>
          <w:spacing w:val="-1"/>
          <w:lang w:val="ru-RU"/>
        </w:rPr>
        <w:t>т</w:t>
      </w:r>
      <w:r w:rsidRPr="00AF39BF">
        <w:rPr>
          <w:lang w:val="ru-RU"/>
        </w:rPr>
        <w:t>и</w:t>
      </w:r>
      <w:r w:rsidRPr="00AF39BF">
        <w:rPr>
          <w:spacing w:val="41"/>
          <w:lang w:val="ru-RU"/>
        </w:rPr>
        <w:t xml:space="preserve"> </w:t>
      </w:r>
      <w:r w:rsidRPr="00AF39BF">
        <w:rPr>
          <w:spacing w:val="1"/>
          <w:lang w:val="ru-RU"/>
        </w:rPr>
        <w:t>п</w:t>
      </w:r>
      <w:r w:rsidRPr="00AF39BF">
        <w:rPr>
          <w:spacing w:val="-5"/>
          <w:lang w:val="ru-RU"/>
        </w:rPr>
        <w:t>о</w:t>
      </w:r>
      <w:r w:rsidRPr="00AF39BF">
        <w:rPr>
          <w:spacing w:val="-1"/>
          <w:lang w:val="ru-RU"/>
        </w:rPr>
        <w:t>д</w:t>
      </w:r>
      <w:r w:rsidRPr="00AF39BF">
        <w:rPr>
          <w:spacing w:val="2"/>
          <w:lang w:val="ru-RU"/>
        </w:rPr>
        <w:t>и</w:t>
      </w:r>
      <w:r w:rsidRPr="00AF39BF">
        <w:rPr>
          <w:spacing w:val="-4"/>
          <w:lang w:val="ru-RU"/>
        </w:rPr>
        <w:t>з</w:t>
      </w:r>
      <w:r w:rsidRPr="00AF39BF">
        <w:rPr>
          <w:spacing w:val="-2"/>
          <w:lang w:val="ru-RU"/>
        </w:rPr>
        <w:t>в</w:t>
      </w:r>
      <w:r w:rsidRPr="00AF39BF">
        <w:rPr>
          <w:lang w:val="ru-RU"/>
        </w:rPr>
        <w:t>ођ</w:t>
      </w:r>
      <w:r w:rsidRPr="00AF39BF">
        <w:rPr>
          <w:spacing w:val="-3"/>
          <w:lang w:val="ru-RU"/>
        </w:rPr>
        <w:t>а</w:t>
      </w:r>
      <w:r w:rsidRPr="00AF39BF">
        <w:rPr>
          <w:lang w:val="ru-RU"/>
        </w:rPr>
        <w:t>ч</w:t>
      </w:r>
      <w:r w:rsidRPr="00AF39BF">
        <w:rPr>
          <w:spacing w:val="49"/>
          <w:lang w:val="ru-RU"/>
        </w:rPr>
        <w:t xml:space="preserve"> </w:t>
      </w:r>
      <w:r w:rsidRPr="00AF39BF">
        <w:rPr>
          <w:lang w:val="ru-RU"/>
        </w:rPr>
        <w:t>је:</w:t>
      </w:r>
      <w:r w:rsidRPr="00AF39BF">
        <w:rPr>
          <w:spacing w:val="20"/>
        </w:rPr>
        <w:t xml:space="preserve">_____________ </w:t>
      </w:r>
      <w:r w:rsidRPr="00AF39BF">
        <w:rPr>
          <w:b/>
          <w:spacing w:val="20"/>
        </w:rPr>
        <w:t>(</w:t>
      </w:r>
      <w:r w:rsidRPr="00AF39BF">
        <w:rPr>
          <w:b/>
          <w:i/>
          <w:spacing w:val="20"/>
        </w:rPr>
        <w:t>попуњава Наручилац у складу са Обрасцом Понуде)</w:t>
      </w:r>
    </w:p>
    <w:p w:rsidR="005B1F5F" w:rsidRPr="00AF39BF" w:rsidRDefault="005B1F5F" w:rsidP="005B1F5F">
      <w:pPr>
        <w:tabs>
          <w:tab w:val="left" w:pos="1350"/>
        </w:tabs>
        <w:spacing w:line="247" w:lineRule="auto"/>
        <w:jc w:val="both"/>
        <w:rPr>
          <w:lang w:val="ru-RU"/>
        </w:rPr>
      </w:pPr>
      <w:r w:rsidRPr="00AF39BF">
        <w:rPr>
          <w:lang w:val="ru-RU"/>
        </w:rPr>
        <w:t>Извођач</w:t>
      </w:r>
      <w:r w:rsidRPr="00AF39BF">
        <w:rPr>
          <w:spacing w:val="23"/>
          <w:lang w:val="ru-RU"/>
        </w:rPr>
        <w:t xml:space="preserve"> </w:t>
      </w:r>
      <w:r w:rsidRPr="00AF39BF">
        <w:rPr>
          <w:spacing w:val="3"/>
          <w:lang w:val="ru-RU"/>
        </w:rPr>
        <w:t>к</w:t>
      </w:r>
      <w:r w:rsidRPr="00AF39BF">
        <w:rPr>
          <w:lang w:val="ru-RU"/>
        </w:rPr>
        <w:t xml:space="preserve">оји  </w:t>
      </w:r>
      <w:r w:rsidRPr="00AF39BF">
        <w:rPr>
          <w:spacing w:val="2"/>
          <w:lang w:val="ru-RU"/>
        </w:rPr>
        <w:t>ј</w:t>
      </w:r>
      <w:r w:rsidRPr="00AF39BF">
        <w:rPr>
          <w:lang w:val="ru-RU"/>
        </w:rPr>
        <w:t>е</w:t>
      </w:r>
      <w:r w:rsidRPr="00AF39BF">
        <w:rPr>
          <w:spacing w:val="49"/>
          <w:lang w:val="ru-RU"/>
        </w:rPr>
        <w:t xml:space="preserve"> </w:t>
      </w:r>
      <w:r w:rsidRPr="00AF39BF">
        <w:rPr>
          <w:lang w:val="ru-RU"/>
        </w:rPr>
        <w:t>и</w:t>
      </w:r>
      <w:r w:rsidRPr="00AF39BF">
        <w:rPr>
          <w:spacing w:val="-1"/>
          <w:lang w:val="ru-RU"/>
        </w:rPr>
        <w:t>з</w:t>
      </w:r>
      <w:r w:rsidRPr="00AF39BF">
        <w:rPr>
          <w:lang w:val="ru-RU"/>
        </w:rPr>
        <w:t>вр</w:t>
      </w:r>
      <w:r w:rsidRPr="00AF39BF">
        <w:rPr>
          <w:spacing w:val="-3"/>
          <w:lang w:val="ru-RU"/>
        </w:rPr>
        <w:t>ш</w:t>
      </w:r>
      <w:r w:rsidRPr="00AF39BF">
        <w:rPr>
          <w:lang w:val="ru-RU"/>
        </w:rPr>
        <w:t xml:space="preserve">ење </w:t>
      </w:r>
      <w:r w:rsidRPr="00AF39BF">
        <w:rPr>
          <w:spacing w:val="21"/>
          <w:lang w:val="ru-RU"/>
        </w:rPr>
        <w:t xml:space="preserve"> </w:t>
      </w:r>
      <w:r w:rsidRPr="00AF39BF">
        <w:rPr>
          <w:spacing w:val="-5"/>
          <w:lang w:val="ru-RU"/>
        </w:rPr>
        <w:t>у</w:t>
      </w:r>
      <w:r w:rsidRPr="00AF39BF">
        <w:rPr>
          <w:spacing w:val="-4"/>
          <w:lang w:val="ru-RU"/>
        </w:rPr>
        <w:t>г</w:t>
      </w:r>
      <w:r w:rsidRPr="00AF39BF">
        <w:rPr>
          <w:lang w:val="ru-RU"/>
        </w:rPr>
        <w:t>о</w:t>
      </w:r>
      <w:r w:rsidRPr="00AF39BF">
        <w:rPr>
          <w:spacing w:val="-2"/>
          <w:lang w:val="ru-RU"/>
        </w:rPr>
        <w:t>в</w:t>
      </w:r>
      <w:r w:rsidRPr="00AF39BF">
        <w:rPr>
          <w:lang w:val="ru-RU"/>
        </w:rPr>
        <w:t>оре</w:t>
      </w:r>
      <w:r w:rsidRPr="00AF39BF">
        <w:rPr>
          <w:spacing w:val="-2"/>
          <w:lang w:val="ru-RU"/>
        </w:rPr>
        <w:t>н</w:t>
      </w:r>
      <w:r w:rsidRPr="00AF39BF">
        <w:rPr>
          <w:lang w:val="ru-RU"/>
        </w:rPr>
        <w:t xml:space="preserve">их радова, </w:t>
      </w:r>
      <w:r w:rsidRPr="00AF39BF">
        <w:rPr>
          <w:spacing w:val="14"/>
          <w:lang w:val="ru-RU"/>
        </w:rPr>
        <w:t xml:space="preserve"> </w:t>
      </w:r>
      <w:r w:rsidRPr="00AF39BF">
        <w:rPr>
          <w:lang w:val="ru-RU"/>
        </w:rPr>
        <w:t>у</w:t>
      </w:r>
      <w:r w:rsidRPr="00AF39BF">
        <w:rPr>
          <w:spacing w:val="46"/>
          <w:lang w:val="ru-RU"/>
        </w:rPr>
        <w:t xml:space="preserve"> </w:t>
      </w:r>
      <w:r w:rsidRPr="00AF39BF">
        <w:rPr>
          <w:lang w:val="ru-RU"/>
        </w:rPr>
        <w:t>с</w:t>
      </w:r>
      <w:r w:rsidRPr="00AF39BF">
        <w:rPr>
          <w:spacing w:val="3"/>
          <w:lang w:val="ru-RU"/>
        </w:rPr>
        <w:t>к</w:t>
      </w:r>
      <w:r w:rsidRPr="00AF39BF">
        <w:rPr>
          <w:spacing w:val="-3"/>
          <w:lang w:val="ru-RU"/>
        </w:rPr>
        <w:t>л</w:t>
      </w:r>
      <w:r w:rsidRPr="00AF39BF">
        <w:rPr>
          <w:spacing w:val="2"/>
          <w:lang w:val="ru-RU"/>
        </w:rPr>
        <w:t>а</w:t>
      </w:r>
      <w:r w:rsidRPr="00AF39BF">
        <w:rPr>
          <w:spacing w:val="1"/>
          <w:lang w:val="ru-RU"/>
        </w:rPr>
        <w:t>д</w:t>
      </w:r>
      <w:r w:rsidRPr="00AF39BF">
        <w:rPr>
          <w:lang w:val="ru-RU"/>
        </w:rPr>
        <w:t xml:space="preserve">у </w:t>
      </w:r>
      <w:r w:rsidRPr="00AF39BF">
        <w:rPr>
          <w:spacing w:val="6"/>
          <w:lang w:val="ru-RU"/>
        </w:rPr>
        <w:t xml:space="preserve"> </w:t>
      </w:r>
      <w:r w:rsidRPr="00AF39BF">
        <w:rPr>
          <w:lang w:val="ru-RU"/>
        </w:rPr>
        <w:t>са</w:t>
      </w:r>
      <w:r w:rsidRPr="00AF39BF">
        <w:rPr>
          <w:spacing w:val="51"/>
          <w:lang w:val="ru-RU"/>
        </w:rPr>
        <w:t xml:space="preserve"> </w:t>
      </w:r>
      <w:r w:rsidRPr="00AF39BF">
        <w:rPr>
          <w:lang w:val="ru-RU"/>
        </w:rPr>
        <w:t>По</w:t>
      </w:r>
      <w:r w:rsidRPr="00AF39BF">
        <w:rPr>
          <w:spacing w:val="1"/>
          <w:lang w:val="ru-RU"/>
        </w:rPr>
        <w:t>н</w:t>
      </w:r>
      <w:r w:rsidRPr="00AF39BF">
        <w:rPr>
          <w:spacing w:val="-10"/>
          <w:lang w:val="ru-RU"/>
        </w:rPr>
        <w:t>у</w:t>
      </w:r>
      <w:r w:rsidRPr="00AF39BF">
        <w:rPr>
          <w:spacing w:val="1"/>
          <w:lang w:val="ru-RU"/>
        </w:rPr>
        <w:t>д</w:t>
      </w:r>
      <w:r w:rsidRPr="00AF39BF">
        <w:rPr>
          <w:spacing w:val="2"/>
          <w:lang w:val="ru-RU"/>
        </w:rPr>
        <w:t>о</w:t>
      </w:r>
      <w:r w:rsidRPr="00AF39BF">
        <w:rPr>
          <w:spacing w:val="-1"/>
          <w:lang w:val="ru-RU"/>
        </w:rPr>
        <w:t>м</w:t>
      </w:r>
      <w:r w:rsidRPr="00AF39BF">
        <w:rPr>
          <w:lang w:val="ru-RU"/>
        </w:rPr>
        <w:t xml:space="preserve">, </w:t>
      </w:r>
      <w:r w:rsidRPr="00AF39BF">
        <w:rPr>
          <w:spacing w:val="19"/>
          <w:lang w:val="ru-RU"/>
        </w:rPr>
        <w:t xml:space="preserve"> </w:t>
      </w:r>
      <w:r w:rsidRPr="00AF39BF">
        <w:rPr>
          <w:spacing w:val="-1"/>
          <w:lang w:val="ru-RU"/>
        </w:rPr>
        <w:t>д</w:t>
      </w:r>
      <w:r w:rsidRPr="00AF39BF">
        <w:rPr>
          <w:spacing w:val="-7"/>
          <w:lang w:val="ru-RU"/>
        </w:rPr>
        <w:t>е</w:t>
      </w:r>
      <w:r w:rsidRPr="00AF39BF">
        <w:rPr>
          <w:spacing w:val="-1"/>
          <w:lang w:val="ru-RU"/>
        </w:rPr>
        <w:t>л</w:t>
      </w:r>
      <w:r w:rsidRPr="00AF39BF">
        <w:rPr>
          <w:lang w:val="ru-RU"/>
        </w:rPr>
        <w:t>и</w:t>
      </w:r>
      <w:r w:rsidRPr="00AF39BF">
        <w:rPr>
          <w:spacing w:val="-1"/>
          <w:lang w:val="ru-RU"/>
        </w:rPr>
        <w:t>м</w:t>
      </w:r>
      <w:r w:rsidRPr="00AF39BF">
        <w:rPr>
          <w:lang w:val="ru-RU"/>
        </w:rPr>
        <w:t>ич</w:t>
      </w:r>
      <w:r w:rsidRPr="00AF39BF">
        <w:rPr>
          <w:spacing w:val="-2"/>
          <w:lang w:val="ru-RU"/>
        </w:rPr>
        <w:t>н</w:t>
      </w:r>
      <w:r w:rsidRPr="00AF39BF">
        <w:rPr>
          <w:lang w:val="ru-RU"/>
        </w:rPr>
        <w:t>о</w:t>
      </w:r>
    </w:p>
    <w:p w:rsidR="005B1F5F" w:rsidRPr="00AF39BF" w:rsidRDefault="005B1F5F" w:rsidP="005B1F5F">
      <w:pPr>
        <w:tabs>
          <w:tab w:val="left" w:pos="1350"/>
        </w:tabs>
        <w:spacing w:line="247" w:lineRule="auto"/>
        <w:jc w:val="both"/>
        <w:rPr>
          <w:w w:val="103"/>
          <w:lang w:val="ru-RU"/>
        </w:rPr>
      </w:pPr>
      <w:r w:rsidRPr="00AF39BF">
        <w:rPr>
          <w:spacing w:val="-8"/>
          <w:w w:val="103"/>
          <w:lang w:val="ru-RU"/>
        </w:rPr>
        <w:t>у</w:t>
      </w:r>
      <w:r w:rsidRPr="00AF39BF">
        <w:rPr>
          <w:spacing w:val="4"/>
          <w:w w:val="103"/>
          <w:lang w:val="ru-RU"/>
        </w:rPr>
        <w:t>с</w:t>
      </w:r>
      <w:r w:rsidRPr="00AF39BF">
        <w:rPr>
          <w:spacing w:val="1"/>
          <w:w w:val="103"/>
          <w:lang w:val="ru-RU"/>
        </w:rPr>
        <w:t>т</w:t>
      </w:r>
      <w:r w:rsidRPr="00AF39BF">
        <w:rPr>
          <w:spacing w:val="-3"/>
          <w:w w:val="103"/>
          <w:lang w:val="ru-RU"/>
        </w:rPr>
        <w:t>у</w:t>
      </w:r>
      <w:r w:rsidRPr="00AF39BF">
        <w:rPr>
          <w:spacing w:val="1"/>
          <w:w w:val="103"/>
          <w:lang w:val="ru-RU"/>
        </w:rPr>
        <w:t>п</w:t>
      </w:r>
      <w:r w:rsidRPr="00AF39BF">
        <w:rPr>
          <w:w w:val="103"/>
          <w:lang w:val="ru-RU"/>
        </w:rPr>
        <w:t>ио</w:t>
      </w:r>
      <w:r w:rsidRPr="00AF39BF">
        <w:rPr>
          <w:w w:val="103"/>
        </w:rPr>
        <w:t xml:space="preserve"> </w:t>
      </w:r>
      <w:r w:rsidRPr="00AF39BF">
        <w:rPr>
          <w:spacing w:val="1"/>
          <w:lang w:val="ru-RU"/>
        </w:rPr>
        <w:t>п</w:t>
      </w:r>
      <w:r w:rsidRPr="00AF39BF">
        <w:rPr>
          <w:spacing w:val="-5"/>
          <w:lang w:val="ru-RU"/>
        </w:rPr>
        <w:t>о</w:t>
      </w:r>
      <w:r w:rsidRPr="00AF39BF">
        <w:rPr>
          <w:spacing w:val="-1"/>
          <w:lang w:val="ru-RU"/>
        </w:rPr>
        <w:t>д</w:t>
      </w:r>
      <w:r w:rsidRPr="00AF39BF">
        <w:rPr>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spacing w:val="2"/>
          <w:lang w:val="ru-RU"/>
        </w:rPr>
        <w:t>ч</w:t>
      </w:r>
      <w:r w:rsidRPr="00AF39BF">
        <w:rPr>
          <w:spacing w:val="-24"/>
          <w:lang w:val="ru-RU"/>
        </w:rPr>
        <w:t>у</w:t>
      </w:r>
      <w:r w:rsidRPr="00AF39BF">
        <w:rPr>
          <w:lang w:val="ru-RU"/>
        </w:rPr>
        <w:t xml:space="preserve">, </w:t>
      </w:r>
      <w:r w:rsidRPr="00AF39BF">
        <w:rPr>
          <w:spacing w:val="16"/>
          <w:lang w:val="ru-RU"/>
        </w:rPr>
        <w:t xml:space="preserve"> </w:t>
      </w:r>
      <w:r w:rsidRPr="00AF39BF">
        <w:rPr>
          <w:lang w:val="ru-RU"/>
        </w:rPr>
        <w:t>у</w:t>
      </w:r>
      <w:r w:rsidRPr="00AF39BF">
        <w:rPr>
          <w:spacing w:val="31"/>
          <w:lang w:val="ru-RU"/>
        </w:rPr>
        <w:t xml:space="preserve"> </w:t>
      </w:r>
      <w:r w:rsidRPr="00AF39BF">
        <w:rPr>
          <w:spacing w:val="1"/>
          <w:lang w:val="ru-RU"/>
        </w:rPr>
        <w:t>п</w:t>
      </w:r>
      <w:r w:rsidRPr="00AF39BF">
        <w:rPr>
          <w:spacing w:val="-2"/>
          <w:lang w:val="ru-RU"/>
        </w:rPr>
        <w:t>о</w:t>
      </w:r>
      <w:r w:rsidRPr="00AF39BF">
        <w:rPr>
          <w:spacing w:val="-1"/>
          <w:lang w:val="ru-RU"/>
        </w:rPr>
        <w:t>т</w:t>
      </w:r>
      <w:r w:rsidRPr="00AF39BF">
        <w:rPr>
          <w:spacing w:val="3"/>
          <w:lang w:val="ru-RU"/>
        </w:rPr>
        <w:t>п</w:t>
      </w:r>
      <w:r w:rsidRPr="00AF39BF">
        <w:rPr>
          <w:spacing w:val="-3"/>
          <w:lang w:val="ru-RU"/>
        </w:rPr>
        <w:t>у</w:t>
      </w:r>
      <w:r w:rsidRPr="00AF39BF">
        <w:rPr>
          <w:spacing w:val="-2"/>
          <w:lang w:val="ru-RU"/>
        </w:rPr>
        <w:t>н</w:t>
      </w:r>
      <w:r w:rsidRPr="00AF39BF">
        <w:rPr>
          <w:spacing w:val="2"/>
          <w:lang w:val="ru-RU"/>
        </w:rPr>
        <w:t>о</w:t>
      </w:r>
      <w:r w:rsidRPr="00AF39BF">
        <w:rPr>
          <w:lang w:val="ru-RU"/>
        </w:rPr>
        <w:t>с</w:t>
      </w:r>
      <w:r w:rsidRPr="00AF39BF">
        <w:rPr>
          <w:spacing w:val="-1"/>
          <w:lang w:val="ru-RU"/>
        </w:rPr>
        <w:t>т</w:t>
      </w:r>
      <w:r w:rsidRPr="00AF39BF">
        <w:rPr>
          <w:lang w:val="ru-RU"/>
        </w:rPr>
        <w:t xml:space="preserve">и </w:t>
      </w:r>
      <w:r w:rsidRPr="00AF39BF">
        <w:rPr>
          <w:spacing w:val="6"/>
          <w:lang w:val="ru-RU"/>
        </w:rPr>
        <w:t xml:space="preserve"> </w:t>
      </w:r>
      <w:r w:rsidRPr="00AF39BF">
        <w:rPr>
          <w:spacing w:val="-5"/>
          <w:lang w:val="ru-RU"/>
        </w:rPr>
        <w:t>о</w:t>
      </w:r>
      <w:r w:rsidRPr="00AF39BF">
        <w:rPr>
          <w:spacing w:val="1"/>
          <w:lang w:val="ru-RU"/>
        </w:rPr>
        <w:t>д</w:t>
      </w:r>
      <w:r w:rsidRPr="00AF39BF">
        <w:rPr>
          <w:spacing w:val="-6"/>
          <w:lang w:val="ru-RU"/>
        </w:rPr>
        <w:t>г</w:t>
      </w:r>
      <w:r w:rsidRPr="00AF39BF">
        <w:rPr>
          <w:lang w:val="ru-RU"/>
        </w:rPr>
        <w:t>о</w:t>
      </w:r>
      <w:r w:rsidRPr="00AF39BF">
        <w:rPr>
          <w:spacing w:val="-2"/>
          <w:lang w:val="ru-RU"/>
        </w:rPr>
        <w:t>в</w:t>
      </w:r>
      <w:r w:rsidRPr="00AF39BF">
        <w:rPr>
          <w:lang w:val="ru-RU"/>
        </w:rPr>
        <w:t xml:space="preserve">ара </w:t>
      </w:r>
      <w:r w:rsidRPr="00AF39BF">
        <w:rPr>
          <w:spacing w:val="3"/>
          <w:lang w:val="ru-RU"/>
        </w:rPr>
        <w:t xml:space="preserve"> </w:t>
      </w:r>
      <w:r w:rsidRPr="00AF39BF">
        <w:rPr>
          <w:spacing w:val="-2"/>
        </w:rPr>
        <w:t>Н</w:t>
      </w:r>
      <w:r w:rsidRPr="00AF39BF">
        <w:rPr>
          <w:lang w:val="ru-RU"/>
        </w:rPr>
        <w:t>ар</w:t>
      </w:r>
      <w:r w:rsidRPr="00AF39BF">
        <w:rPr>
          <w:spacing w:val="-5"/>
          <w:lang w:val="ru-RU"/>
        </w:rPr>
        <w:t>у</w:t>
      </w:r>
      <w:r w:rsidRPr="00AF39BF">
        <w:rPr>
          <w:spacing w:val="2"/>
          <w:lang w:val="ru-RU"/>
        </w:rPr>
        <w:t>ч</w:t>
      </w:r>
      <w:r w:rsidRPr="00AF39BF">
        <w:rPr>
          <w:lang w:val="ru-RU"/>
        </w:rPr>
        <w:t>ио</w:t>
      </w:r>
      <w:r w:rsidRPr="00AF39BF">
        <w:rPr>
          <w:spacing w:val="1"/>
          <w:lang w:val="ru-RU"/>
        </w:rPr>
        <w:t>ц</w:t>
      </w:r>
      <w:r w:rsidRPr="00AF39BF">
        <w:rPr>
          <w:lang w:val="ru-RU"/>
        </w:rPr>
        <w:t xml:space="preserve">у </w:t>
      </w:r>
      <w:r w:rsidRPr="00AF39BF">
        <w:rPr>
          <w:spacing w:val="7"/>
          <w:lang w:val="ru-RU"/>
        </w:rPr>
        <w:t xml:space="preserve"> </w:t>
      </w:r>
      <w:r w:rsidRPr="00AF39BF">
        <w:rPr>
          <w:spacing w:val="-4"/>
          <w:lang w:val="ru-RU"/>
        </w:rPr>
        <w:t>з</w:t>
      </w:r>
      <w:r w:rsidRPr="00AF39BF">
        <w:rPr>
          <w:lang w:val="ru-RU"/>
        </w:rPr>
        <w:t>а</w:t>
      </w:r>
      <w:r w:rsidRPr="00AF39BF">
        <w:rPr>
          <w:spacing w:val="39"/>
          <w:lang w:val="ru-RU"/>
        </w:rPr>
        <w:t xml:space="preserve"> </w:t>
      </w:r>
      <w:r w:rsidRPr="00AF39BF">
        <w:rPr>
          <w:spacing w:val="2"/>
          <w:lang w:val="ru-RU"/>
        </w:rPr>
        <w:t>и</w:t>
      </w:r>
      <w:r w:rsidRPr="00AF39BF">
        <w:rPr>
          <w:spacing w:val="-4"/>
          <w:lang w:val="ru-RU"/>
        </w:rPr>
        <w:t>з</w:t>
      </w:r>
      <w:r w:rsidRPr="00AF39BF">
        <w:rPr>
          <w:lang w:val="ru-RU"/>
        </w:rPr>
        <w:t>вр</w:t>
      </w:r>
      <w:r w:rsidRPr="00AF39BF">
        <w:rPr>
          <w:spacing w:val="-1"/>
          <w:lang w:val="ru-RU"/>
        </w:rPr>
        <w:t>ш</w:t>
      </w:r>
      <w:r w:rsidRPr="00AF39BF">
        <w:rPr>
          <w:spacing w:val="2"/>
          <w:lang w:val="ru-RU"/>
        </w:rPr>
        <w:t>е</w:t>
      </w:r>
      <w:r w:rsidRPr="00AF39BF">
        <w:rPr>
          <w:spacing w:val="-3"/>
          <w:lang w:val="ru-RU"/>
        </w:rPr>
        <w:t>њ</w:t>
      </w:r>
      <w:r w:rsidRPr="00AF39BF">
        <w:rPr>
          <w:lang w:val="ru-RU"/>
        </w:rPr>
        <w:t xml:space="preserve">е </w:t>
      </w:r>
      <w:r w:rsidRPr="00AF39BF">
        <w:rPr>
          <w:spacing w:val="6"/>
          <w:lang w:val="ru-RU"/>
        </w:rPr>
        <w:t xml:space="preserve">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spacing w:val="-5"/>
          <w:lang w:val="ru-RU"/>
        </w:rPr>
        <w:t>е</w:t>
      </w:r>
      <w:r w:rsidRPr="00AF39BF">
        <w:rPr>
          <w:spacing w:val="-1"/>
          <w:lang w:val="ru-RU"/>
        </w:rPr>
        <w:t>з</w:t>
      </w:r>
      <w:r w:rsidRPr="00AF39BF">
        <w:rPr>
          <w:lang w:val="ru-RU"/>
        </w:rPr>
        <w:t>а  из</w:t>
      </w:r>
      <w:r w:rsidRPr="00AF39BF">
        <w:rPr>
          <w:spacing w:val="35"/>
          <w:lang w:val="ru-RU"/>
        </w:rPr>
        <w:t xml:space="preserve"> </w:t>
      </w:r>
      <w:r w:rsidRPr="00AF39BF">
        <w:rPr>
          <w:spacing w:val="1"/>
          <w:lang w:val="ru-RU"/>
        </w:rPr>
        <w:t>п</w:t>
      </w:r>
      <w:r w:rsidRPr="00AF39BF">
        <w:rPr>
          <w:lang w:val="ru-RU"/>
        </w:rPr>
        <w:t>ос</w:t>
      </w:r>
      <w:r w:rsidRPr="00AF39BF">
        <w:rPr>
          <w:spacing w:val="4"/>
          <w:lang w:val="ru-RU"/>
        </w:rPr>
        <w:t>т</w:t>
      </w:r>
      <w:r w:rsidRPr="00AF39BF">
        <w:rPr>
          <w:spacing w:val="-3"/>
          <w:lang w:val="ru-RU"/>
        </w:rPr>
        <w:t>у</w:t>
      </w:r>
      <w:r w:rsidRPr="00AF39BF">
        <w:rPr>
          <w:spacing w:val="1"/>
          <w:lang w:val="ru-RU"/>
        </w:rPr>
        <w:t>п</w:t>
      </w:r>
      <w:r w:rsidRPr="00AF39BF">
        <w:rPr>
          <w:spacing w:val="5"/>
          <w:lang w:val="ru-RU"/>
        </w:rPr>
        <w:t>к</w:t>
      </w:r>
      <w:r w:rsidRPr="00AF39BF">
        <w:rPr>
          <w:lang w:val="ru-RU"/>
        </w:rPr>
        <w:t>а</w:t>
      </w:r>
      <w:r w:rsidRPr="00AF39BF">
        <w:rPr>
          <w:spacing w:val="54"/>
          <w:lang w:val="ru-RU"/>
        </w:rPr>
        <w:t xml:space="preserve"> </w:t>
      </w:r>
      <w:r w:rsidRPr="00AF39BF">
        <w:rPr>
          <w:spacing w:val="2"/>
          <w:lang w:val="ru-RU"/>
        </w:rPr>
        <w:t>ј</w:t>
      </w:r>
      <w:r w:rsidRPr="00AF39BF">
        <w:rPr>
          <w:lang w:val="ru-RU"/>
        </w:rPr>
        <w:t>ав</w:t>
      </w:r>
      <w:r w:rsidRPr="00AF39BF">
        <w:rPr>
          <w:spacing w:val="-2"/>
          <w:lang w:val="ru-RU"/>
        </w:rPr>
        <w:t>н</w:t>
      </w:r>
      <w:r w:rsidRPr="00AF39BF">
        <w:rPr>
          <w:lang w:val="ru-RU"/>
        </w:rPr>
        <w:t>е</w:t>
      </w:r>
      <w:r w:rsidRPr="00AF39BF">
        <w:rPr>
          <w:w w:val="103"/>
        </w:rPr>
        <w:t xml:space="preserve"> </w:t>
      </w:r>
      <w:r w:rsidRPr="00AF39BF">
        <w:rPr>
          <w:spacing w:val="-2"/>
          <w:w w:val="103"/>
          <w:lang w:val="ru-RU"/>
        </w:rPr>
        <w:t>н</w:t>
      </w:r>
      <w:r w:rsidRPr="00AF39BF">
        <w:rPr>
          <w:spacing w:val="2"/>
          <w:w w:val="103"/>
          <w:lang w:val="ru-RU"/>
        </w:rPr>
        <w:t>а</w:t>
      </w:r>
      <w:r w:rsidRPr="00AF39BF">
        <w:rPr>
          <w:spacing w:val="-6"/>
          <w:w w:val="103"/>
          <w:lang w:val="ru-RU"/>
        </w:rPr>
        <w:t>б</w:t>
      </w:r>
      <w:r w:rsidRPr="00AF39BF">
        <w:rPr>
          <w:w w:val="103"/>
          <w:lang w:val="ru-RU"/>
        </w:rPr>
        <w:t>ав</w:t>
      </w:r>
      <w:r w:rsidRPr="00AF39BF">
        <w:rPr>
          <w:spacing w:val="3"/>
          <w:w w:val="103"/>
          <w:lang w:val="ru-RU"/>
        </w:rPr>
        <w:t>к</w:t>
      </w:r>
      <w:r w:rsidRPr="00AF39BF">
        <w:rPr>
          <w:w w:val="103"/>
          <w:lang w:val="ru-RU"/>
        </w:rPr>
        <w:t xml:space="preserve">е, </w:t>
      </w:r>
      <w:r w:rsidRPr="00AF39BF">
        <w:rPr>
          <w:spacing w:val="-5"/>
          <w:lang w:val="ru-RU"/>
        </w:rPr>
        <w:t>о</w:t>
      </w:r>
      <w:r w:rsidRPr="00AF39BF">
        <w:rPr>
          <w:spacing w:val="-1"/>
          <w:lang w:val="ru-RU"/>
        </w:rPr>
        <w:t>д</w:t>
      </w:r>
      <w:r w:rsidRPr="00AF39BF">
        <w:rPr>
          <w:spacing w:val="-2"/>
          <w:lang w:val="ru-RU"/>
        </w:rPr>
        <w:t>н</w:t>
      </w:r>
      <w:r w:rsidRPr="00AF39BF">
        <w:rPr>
          <w:lang w:val="ru-RU"/>
        </w:rPr>
        <w:t>о</w:t>
      </w:r>
      <w:r w:rsidRPr="00AF39BF">
        <w:rPr>
          <w:spacing w:val="2"/>
          <w:lang w:val="ru-RU"/>
        </w:rPr>
        <w:t>с</w:t>
      </w:r>
      <w:r w:rsidRPr="00AF39BF">
        <w:rPr>
          <w:spacing w:val="-2"/>
          <w:lang w:val="ru-RU"/>
        </w:rPr>
        <w:t>н</w:t>
      </w:r>
      <w:r w:rsidRPr="00AF39BF">
        <w:rPr>
          <w:lang w:val="ru-RU"/>
        </w:rPr>
        <w:t>о</w:t>
      </w:r>
      <w:r w:rsidRPr="00AF39BF">
        <w:rPr>
          <w:spacing w:val="25"/>
          <w:lang w:val="ru-RU"/>
        </w:rPr>
        <w:t xml:space="preserve"> </w:t>
      </w:r>
      <w:r w:rsidRPr="00AF39BF">
        <w:rPr>
          <w:spacing w:val="-1"/>
          <w:lang w:val="ru-RU"/>
        </w:rPr>
        <w:t>з</w:t>
      </w:r>
      <w:r w:rsidRPr="00AF39BF">
        <w:rPr>
          <w:lang w:val="ru-RU"/>
        </w:rPr>
        <w:t>а</w:t>
      </w:r>
      <w:r w:rsidRPr="00AF39BF">
        <w:rPr>
          <w:spacing w:val="8"/>
          <w:lang w:val="ru-RU"/>
        </w:rPr>
        <w:t xml:space="preserve"> </w:t>
      </w:r>
      <w:r w:rsidRPr="00AF39BF">
        <w:rPr>
          <w:spacing w:val="2"/>
          <w:lang w:val="ru-RU"/>
        </w:rPr>
        <w:t>и</w:t>
      </w:r>
      <w:r w:rsidRPr="00AF39BF">
        <w:rPr>
          <w:spacing w:val="-1"/>
          <w:lang w:val="ru-RU"/>
        </w:rPr>
        <w:t>з</w:t>
      </w:r>
      <w:r w:rsidRPr="00AF39BF">
        <w:rPr>
          <w:lang w:val="ru-RU"/>
        </w:rPr>
        <w:t>вр</w:t>
      </w:r>
      <w:r w:rsidRPr="00AF39BF">
        <w:rPr>
          <w:spacing w:val="-3"/>
          <w:lang w:val="ru-RU"/>
        </w:rPr>
        <w:t>ш</w:t>
      </w:r>
      <w:r w:rsidRPr="00AF39BF">
        <w:rPr>
          <w:lang w:val="ru-RU"/>
        </w:rPr>
        <w:t>ење</w:t>
      </w:r>
      <w:r w:rsidRPr="00AF39BF">
        <w:rPr>
          <w:spacing w:val="34"/>
          <w:lang w:val="ru-RU"/>
        </w:rPr>
        <w:t xml:space="preserve"> </w:t>
      </w:r>
      <w:r w:rsidRPr="00AF39BF">
        <w:rPr>
          <w:lang w:val="ru-RU"/>
        </w:rPr>
        <w:t>у</w:t>
      </w:r>
      <w:r w:rsidRPr="00AF39BF">
        <w:rPr>
          <w:spacing w:val="-6"/>
          <w:lang w:val="ru-RU"/>
        </w:rPr>
        <w:t>г</w:t>
      </w:r>
      <w:r w:rsidRPr="00AF39BF">
        <w:rPr>
          <w:lang w:val="ru-RU"/>
        </w:rPr>
        <w:t>о</w:t>
      </w:r>
      <w:r w:rsidRPr="00AF39BF">
        <w:rPr>
          <w:spacing w:val="-2"/>
          <w:lang w:val="ru-RU"/>
        </w:rPr>
        <w:t>в</w:t>
      </w:r>
      <w:r w:rsidRPr="00AF39BF">
        <w:rPr>
          <w:lang w:val="ru-RU"/>
        </w:rPr>
        <w:t>ор</w:t>
      </w:r>
      <w:r w:rsidRPr="00AF39BF">
        <w:rPr>
          <w:spacing w:val="-2"/>
          <w:lang w:val="ru-RU"/>
        </w:rPr>
        <w:t>н</w:t>
      </w:r>
      <w:r w:rsidRPr="00AF39BF">
        <w:rPr>
          <w:lang w:val="ru-RU"/>
        </w:rPr>
        <w:t>их</w:t>
      </w:r>
      <w:r w:rsidRPr="00AF39BF">
        <w:rPr>
          <w:spacing w:val="32"/>
          <w:lang w:val="ru-RU"/>
        </w:rPr>
        <w:t xml:space="preserve">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spacing w:val="-5"/>
          <w:lang w:val="ru-RU"/>
        </w:rPr>
        <w:t>е</w:t>
      </w:r>
      <w:r w:rsidRPr="00AF39BF">
        <w:rPr>
          <w:spacing w:val="-4"/>
          <w:lang w:val="ru-RU"/>
        </w:rPr>
        <w:t>з</w:t>
      </w:r>
      <w:r w:rsidRPr="00AF39BF">
        <w:rPr>
          <w:lang w:val="ru-RU"/>
        </w:rPr>
        <w:t>а,</w:t>
      </w:r>
      <w:r w:rsidRPr="00AF39BF">
        <w:rPr>
          <w:spacing w:val="29"/>
          <w:lang w:val="ru-RU"/>
        </w:rPr>
        <w:t xml:space="preserve"> </w:t>
      </w:r>
      <w:r w:rsidRPr="00AF39BF">
        <w:rPr>
          <w:spacing w:val="-3"/>
          <w:lang w:val="ru-RU"/>
        </w:rPr>
        <w:t>б</w:t>
      </w:r>
      <w:r w:rsidRPr="00AF39BF">
        <w:rPr>
          <w:spacing w:val="-2"/>
          <w:lang w:val="ru-RU"/>
        </w:rPr>
        <w:t>е</w:t>
      </w:r>
      <w:r w:rsidRPr="00AF39BF">
        <w:rPr>
          <w:lang w:val="ru-RU"/>
        </w:rPr>
        <w:t>з</w:t>
      </w:r>
      <w:r w:rsidRPr="00AF39BF">
        <w:rPr>
          <w:spacing w:val="11"/>
          <w:lang w:val="ru-RU"/>
        </w:rPr>
        <w:t xml:space="preserve"> </w:t>
      </w:r>
      <w:r w:rsidRPr="00AF39BF">
        <w:rPr>
          <w:lang w:val="ru-RU"/>
        </w:rPr>
        <w:t>о</w:t>
      </w:r>
      <w:r w:rsidRPr="00AF39BF">
        <w:rPr>
          <w:spacing w:val="-3"/>
          <w:lang w:val="ru-RU"/>
        </w:rPr>
        <w:t>б</w:t>
      </w:r>
      <w:r w:rsidRPr="00AF39BF">
        <w:rPr>
          <w:spacing w:val="-1"/>
          <w:lang w:val="ru-RU"/>
        </w:rPr>
        <w:t>з</w:t>
      </w:r>
      <w:r w:rsidRPr="00AF39BF">
        <w:rPr>
          <w:lang w:val="ru-RU"/>
        </w:rPr>
        <w:t>ира</w:t>
      </w:r>
      <w:r w:rsidRPr="00AF39BF">
        <w:rPr>
          <w:spacing w:val="22"/>
          <w:lang w:val="ru-RU"/>
        </w:rPr>
        <w:t xml:space="preserve"> </w:t>
      </w:r>
      <w:r w:rsidRPr="00AF39BF">
        <w:rPr>
          <w:spacing w:val="-2"/>
          <w:lang w:val="ru-RU"/>
        </w:rPr>
        <w:t>н</w:t>
      </w:r>
      <w:r w:rsidRPr="00AF39BF">
        <w:rPr>
          <w:lang w:val="ru-RU"/>
        </w:rPr>
        <w:t>а</w:t>
      </w:r>
      <w:r w:rsidRPr="00AF39BF">
        <w:rPr>
          <w:spacing w:val="9"/>
          <w:lang w:val="ru-RU"/>
        </w:rPr>
        <w:t xml:space="preserve"> </w:t>
      </w:r>
      <w:r w:rsidRPr="00AF39BF">
        <w:rPr>
          <w:spacing w:val="-1"/>
          <w:lang w:val="ru-RU"/>
        </w:rPr>
        <w:t>б</w:t>
      </w:r>
      <w:r w:rsidRPr="00AF39BF">
        <w:rPr>
          <w:lang w:val="ru-RU"/>
        </w:rPr>
        <w:t>рој</w:t>
      </w:r>
      <w:r w:rsidRPr="00AF39BF">
        <w:rPr>
          <w:spacing w:val="15"/>
          <w:lang w:val="ru-RU"/>
        </w:rPr>
        <w:t xml:space="preserve"> </w:t>
      </w:r>
      <w:r w:rsidRPr="00AF39BF">
        <w:rPr>
          <w:spacing w:val="1"/>
          <w:w w:val="103"/>
          <w:lang w:val="ru-RU"/>
        </w:rPr>
        <w:t>п</w:t>
      </w:r>
      <w:r w:rsidRPr="00AF39BF">
        <w:rPr>
          <w:spacing w:val="-5"/>
          <w:w w:val="103"/>
          <w:lang w:val="ru-RU"/>
        </w:rPr>
        <w:t>о</w:t>
      </w:r>
      <w:r w:rsidRPr="00AF39BF">
        <w:rPr>
          <w:spacing w:val="-1"/>
          <w:w w:val="103"/>
          <w:lang w:val="ru-RU"/>
        </w:rPr>
        <w:t>д</w:t>
      </w:r>
      <w:r w:rsidRPr="00AF39BF">
        <w:rPr>
          <w:w w:val="103"/>
          <w:lang w:val="ru-RU"/>
        </w:rPr>
        <w:t>и</w:t>
      </w:r>
      <w:r w:rsidRPr="00AF39BF">
        <w:rPr>
          <w:spacing w:val="-1"/>
          <w:w w:val="103"/>
          <w:lang w:val="ru-RU"/>
        </w:rPr>
        <w:t>з</w:t>
      </w:r>
      <w:r w:rsidRPr="00AF39BF">
        <w:rPr>
          <w:spacing w:val="-2"/>
          <w:w w:val="103"/>
          <w:lang w:val="ru-RU"/>
        </w:rPr>
        <w:t>в</w:t>
      </w:r>
      <w:r w:rsidRPr="00AF39BF">
        <w:rPr>
          <w:w w:val="103"/>
          <w:lang w:val="ru-RU"/>
        </w:rPr>
        <w:t>о</w:t>
      </w:r>
      <w:r w:rsidRPr="00AF39BF">
        <w:rPr>
          <w:spacing w:val="2"/>
          <w:w w:val="103"/>
          <w:lang w:val="ru-RU"/>
        </w:rPr>
        <w:t>ђ</w:t>
      </w:r>
      <w:r w:rsidRPr="00AF39BF">
        <w:rPr>
          <w:spacing w:val="-5"/>
          <w:w w:val="103"/>
          <w:lang w:val="ru-RU"/>
        </w:rPr>
        <w:t>а</w:t>
      </w:r>
      <w:r w:rsidRPr="00AF39BF">
        <w:rPr>
          <w:w w:val="103"/>
          <w:lang w:val="ru-RU"/>
        </w:rPr>
        <w:t>ча.</w:t>
      </w:r>
    </w:p>
    <w:p w:rsidR="005B1F5F" w:rsidRPr="00AF39BF" w:rsidRDefault="005B1F5F" w:rsidP="005B1F5F">
      <w:pPr>
        <w:tabs>
          <w:tab w:val="left" w:pos="1350"/>
        </w:tabs>
        <w:spacing w:before="7" w:after="120" w:line="247" w:lineRule="auto"/>
        <w:ind w:left="122" w:hanging="122"/>
        <w:jc w:val="center"/>
        <w:rPr>
          <w:b/>
          <w:w w:val="103"/>
        </w:rPr>
      </w:pPr>
      <w:r>
        <w:rPr>
          <w:b/>
          <w:w w:val="103"/>
          <w:lang w:val="ru-RU"/>
        </w:rPr>
        <w:t>Члан 1</w:t>
      </w:r>
      <w:r w:rsidRPr="00AF39BF">
        <w:rPr>
          <w:b/>
          <w:w w:val="103"/>
          <w:lang w:val="ru-RU"/>
        </w:rPr>
        <w:t>б.</w:t>
      </w:r>
    </w:p>
    <w:p w:rsidR="005B1F5F" w:rsidRPr="00AF39BF" w:rsidRDefault="004C56F8" w:rsidP="005B1F5F">
      <w:pPr>
        <w:tabs>
          <w:tab w:val="left" w:pos="1350"/>
        </w:tabs>
        <w:ind w:left="122" w:hanging="122"/>
        <w:jc w:val="both"/>
        <w:rPr>
          <w:spacing w:val="36"/>
        </w:rPr>
      </w:pPr>
      <w:r>
        <w:rPr>
          <w:noProof/>
          <w:lang w:val="en-GB" w:eastAsia="en-GB"/>
        </w:rPr>
        <mc:AlternateContent>
          <mc:Choice Requires="wpg">
            <w:drawing>
              <wp:anchor distT="0" distB="0" distL="114300" distR="114300" simplePos="0" relativeHeight="251670528" behindDoc="1" locked="0" layoutInCell="1" allowOverlap="1">
                <wp:simplePos x="0" y="0"/>
                <wp:positionH relativeFrom="page">
                  <wp:posOffset>5538470</wp:posOffset>
                </wp:positionH>
                <wp:positionV relativeFrom="paragraph">
                  <wp:posOffset>142875</wp:posOffset>
                </wp:positionV>
                <wp:extent cx="36830" cy="0"/>
                <wp:effectExtent l="13970" t="15240" r="6350" b="1333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12"/>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36.1pt;margin-top:11.25pt;width:2.9pt;height:0;z-index:-25164595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mq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BqUemqUAMAANIHAAAOAAAAAAAAAAAAAAAA&#10;AC4CAABkcnMvZTJvRG9jLnhtbFBLAQItABQABgAIAAAAIQBjdc+23wAAAAkBAAAPAAAAAAAAAAAA&#10;AAAAAKoFAABkcnMvZG93bnJldi54bWxQSwUGAAAAAAQABADzAAAAtgYAAAAA&#10;">
                <v:shape id="Freeform 12"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5B1F5F" w:rsidRPr="00AF39BF">
        <w:rPr>
          <w:spacing w:val="-9"/>
          <w:lang w:val="ru-RU"/>
        </w:rPr>
        <w:t>У</w:t>
      </w:r>
      <w:r w:rsidR="005B1F5F" w:rsidRPr="00AF39BF">
        <w:rPr>
          <w:spacing w:val="-4"/>
          <w:lang w:val="ru-RU"/>
        </w:rPr>
        <w:t>г</w:t>
      </w:r>
      <w:r w:rsidR="005B1F5F" w:rsidRPr="00AF39BF">
        <w:rPr>
          <w:lang w:val="ru-RU"/>
        </w:rPr>
        <w:t>о</w:t>
      </w:r>
      <w:r w:rsidR="005B1F5F" w:rsidRPr="00AF39BF">
        <w:rPr>
          <w:spacing w:val="-2"/>
          <w:lang w:val="ru-RU"/>
        </w:rPr>
        <w:t>в</w:t>
      </w:r>
      <w:r w:rsidR="005B1F5F" w:rsidRPr="00AF39BF">
        <w:rPr>
          <w:lang w:val="ru-RU"/>
        </w:rPr>
        <w:t>оре</w:t>
      </w:r>
      <w:r w:rsidR="005B1F5F" w:rsidRPr="00AF39BF">
        <w:rPr>
          <w:spacing w:val="-2"/>
          <w:lang w:val="ru-RU"/>
        </w:rPr>
        <w:t>н</w:t>
      </w:r>
      <w:r w:rsidR="005B1F5F" w:rsidRPr="00AF39BF">
        <w:rPr>
          <w:lang w:val="ru-RU"/>
        </w:rPr>
        <w:t xml:space="preserve">е </w:t>
      </w:r>
      <w:r w:rsidR="005B1F5F" w:rsidRPr="00AF39BF">
        <w:rPr>
          <w:spacing w:val="3"/>
          <w:lang w:val="ru-RU"/>
        </w:rPr>
        <w:t xml:space="preserve"> </w:t>
      </w:r>
      <w:r w:rsidR="005B1F5F" w:rsidRPr="00AF39BF">
        <w:rPr>
          <w:spacing w:val="1"/>
          <w:lang w:val="ru-RU"/>
        </w:rPr>
        <w:t>п</w:t>
      </w:r>
      <w:r w:rsidR="005B1F5F" w:rsidRPr="00AF39BF">
        <w:rPr>
          <w:lang w:val="ru-RU"/>
        </w:rPr>
        <w:t>ос</w:t>
      </w:r>
      <w:r w:rsidR="005B1F5F" w:rsidRPr="00AF39BF">
        <w:rPr>
          <w:spacing w:val="1"/>
          <w:lang w:val="ru-RU"/>
        </w:rPr>
        <w:t>л</w:t>
      </w:r>
      <w:r w:rsidR="005B1F5F" w:rsidRPr="00AF39BF">
        <w:rPr>
          <w:lang w:val="ru-RU"/>
        </w:rPr>
        <w:t>о</w:t>
      </w:r>
      <w:r w:rsidR="005B1F5F" w:rsidRPr="00AF39BF">
        <w:rPr>
          <w:spacing w:val="-2"/>
          <w:lang w:val="ru-RU"/>
        </w:rPr>
        <w:t>в</w:t>
      </w:r>
      <w:r w:rsidR="005B1F5F" w:rsidRPr="00AF39BF">
        <w:rPr>
          <w:lang w:val="ru-RU"/>
        </w:rPr>
        <w:t xml:space="preserve">е, </w:t>
      </w:r>
      <w:r w:rsidR="005B1F5F" w:rsidRPr="00AF39BF">
        <w:rPr>
          <w:spacing w:val="1"/>
          <w:lang w:val="ru-RU"/>
        </w:rPr>
        <w:t xml:space="preserve"> </w:t>
      </w:r>
      <w:r w:rsidR="005B1F5F" w:rsidRPr="00AF39BF">
        <w:rPr>
          <w:lang w:val="ru-RU"/>
        </w:rPr>
        <w:t>у</w:t>
      </w:r>
      <w:r w:rsidR="005B1F5F" w:rsidRPr="00AF39BF">
        <w:rPr>
          <w:spacing w:val="31"/>
          <w:lang w:val="ru-RU"/>
        </w:rPr>
        <w:t xml:space="preserve"> </w:t>
      </w:r>
      <w:r w:rsidR="005B1F5F" w:rsidRPr="00AF39BF">
        <w:rPr>
          <w:lang w:val="ru-RU"/>
        </w:rPr>
        <w:t>с</w:t>
      </w:r>
      <w:r w:rsidR="005B1F5F" w:rsidRPr="00AF39BF">
        <w:rPr>
          <w:spacing w:val="3"/>
          <w:lang w:val="ru-RU"/>
        </w:rPr>
        <w:t>к</w:t>
      </w:r>
      <w:r w:rsidR="005B1F5F" w:rsidRPr="00AF39BF">
        <w:rPr>
          <w:spacing w:val="-1"/>
          <w:lang w:val="ru-RU"/>
        </w:rPr>
        <w:t>л</w:t>
      </w:r>
      <w:r w:rsidR="005B1F5F" w:rsidRPr="00AF39BF">
        <w:rPr>
          <w:lang w:val="ru-RU"/>
        </w:rPr>
        <w:t>а</w:t>
      </w:r>
      <w:r w:rsidR="005B1F5F" w:rsidRPr="00AF39BF">
        <w:rPr>
          <w:spacing w:val="-1"/>
          <w:lang w:val="ru-RU"/>
        </w:rPr>
        <w:t>д</w:t>
      </w:r>
      <w:r w:rsidR="005B1F5F" w:rsidRPr="00AF39BF">
        <w:rPr>
          <w:lang w:val="ru-RU"/>
        </w:rPr>
        <w:t>у</w:t>
      </w:r>
      <w:r w:rsidR="005B1F5F" w:rsidRPr="00AF39BF">
        <w:rPr>
          <w:spacing w:val="47"/>
          <w:lang w:val="ru-RU"/>
        </w:rPr>
        <w:t xml:space="preserve"> </w:t>
      </w:r>
      <w:r w:rsidR="005B1F5F" w:rsidRPr="00AF39BF">
        <w:rPr>
          <w:spacing w:val="2"/>
          <w:lang w:val="ru-RU"/>
        </w:rPr>
        <w:t>с</w:t>
      </w:r>
      <w:r w:rsidR="005B1F5F" w:rsidRPr="00AF39BF">
        <w:rPr>
          <w:lang w:val="ru-RU"/>
        </w:rPr>
        <w:t>а</w:t>
      </w:r>
      <w:r w:rsidR="005B1F5F" w:rsidRPr="00AF39BF">
        <w:rPr>
          <w:spacing w:val="36"/>
          <w:lang w:val="ru-RU"/>
        </w:rPr>
        <w:t xml:space="preserve"> </w:t>
      </w:r>
      <w:r w:rsidR="005B1F5F" w:rsidRPr="00AF39BF">
        <w:rPr>
          <w:lang w:val="ru-RU"/>
        </w:rPr>
        <w:t>П</w:t>
      </w:r>
      <w:r w:rsidR="005B1F5F" w:rsidRPr="00AF39BF">
        <w:rPr>
          <w:spacing w:val="2"/>
          <w:lang w:val="ru-RU"/>
        </w:rPr>
        <w:t>о</w:t>
      </w:r>
      <w:r w:rsidR="005B1F5F" w:rsidRPr="00AF39BF">
        <w:rPr>
          <w:spacing w:val="1"/>
          <w:lang w:val="ru-RU"/>
        </w:rPr>
        <w:t>н</w:t>
      </w:r>
      <w:r w:rsidR="005B1F5F" w:rsidRPr="00AF39BF">
        <w:rPr>
          <w:spacing w:val="-8"/>
          <w:lang w:val="ru-RU"/>
        </w:rPr>
        <w:t>у</w:t>
      </w:r>
      <w:r w:rsidR="005B1F5F" w:rsidRPr="00AF39BF">
        <w:rPr>
          <w:spacing w:val="-3"/>
          <w:lang w:val="ru-RU"/>
        </w:rPr>
        <w:t>д</w:t>
      </w:r>
      <w:r w:rsidR="005B1F5F" w:rsidRPr="00AF39BF">
        <w:rPr>
          <w:lang w:val="ru-RU"/>
        </w:rPr>
        <w:t>ом  и</w:t>
      </w:r>
      <w:r w:rsidR="005B1F5F" w:rsidRPr="00AF39BF">
        <w:rPr>
          <w:spacing w:val="39"/>
          <w:lang w:val="ru-RU"/>
        </w:rPr>
        <w:t xml:space="preserve"> </w:t>
      </w:r>
      <w:r w:rsidR="005B1F5F" w:rsidRPr="00AF39BF">
        <w:rPr>
          <w:spacing w:val="-1"/>
          <w:lang w:val="ru-RU"/>
        </w:rPr>
        <w:t>С</w:t>
      </w:r>
      <w:r w:rsidR="005B1F5F" w:rsidRPr="00AF39BF">
        <w:rPr>
          <w:spacing w:val="1"/>
          <w:lang w:val="ru-RU"/>
        </w:rPr>
        <w:t>п</w:t>
      </w:r>
      <w:r w:rsidR="005B1F5F" w:rsidRPr="00AF39BF">
        <w:rPr>
          <w:lang w:val="ru-RU"/>
        </w:rPr>
        <w:t>ор</w:t>
      </w:r>
      <w:r w:rsidR="005B1F5F" w:rsidRPr="00AF39BF">
        <w:rPr>
          <w:spacing w:val="-3"/>
          <w:lang w:val="ru-RU"/>
        </w:rPr>
        <w:t>а</w:t>
      </w:r>
      <w:r w:rsidR="005B1F5F" w:rsidRPr="00AF39BF">
        <w:rPr>
          <w:spacing w:val="-4"/>
          <w:lang w:val="ru-RU"/>
        </w:rPr>
        <w:t>з</w:t>
      </w:r>
      <w:r w:rsidR="005B1F5F" w:rsidRPr="00AF39BF">
        <w:rPr>
          <w:spacing w:val="-5"/>
          <w:lang w:val="ru-RU"/>
        </w:rPr>
        <w:t>у</w:t>
      </w:r>
      <w:r w:rsidR="005B1F5F" w:rsidRPr="00AF39BF">
        <w:rPr>
          <w:spacing w:val="2"/>
          <w:lang w:val="ru-RU"/>
        </w:rPr>
        <w:t>м</w:t>
      </w:r>
      <w:r w:rsidR="005B1F5F" w:rsidRPr="00AF39BF">
        <w:rPr>
          <w:lang w:val="ru-RU"/>
        </w:rPr>
        <w:t>о</w:t>
      </w:r>
      <w:r w:rsidR="005B1F5F" w:rsidRPr="00AF39BF">
        <w:rPr>
          <w:spacing w:val="-1"/>
          <w:lang w:val="ru-RU"/>
        </w:rPr>
        <w:t>м</w:t>
      </w:r>
      <w:r w:rsidR="005B1F5F" w:rsidRPr="00AF39BF">
        <w:rPr>
          <w:lang w:val="ru-RU"/>
        </w:rPr>
        <w:t xml:space="preserve">, </w:t>
      </w:r>
      <w:r w:rsidR="005B1F5F" w:rsidRPr="00AF39BF">
        <w:rPr>
          <w:spacing w:val="13"/>
          <w:lang w:val="ru-RU"/>
        </w:rPr>
        <w:t xml:space="preserve"> </w:t>
      </w:r>
      <w:r w:rsidR="005B1F5F" w:rsidRPr="00AF39BF">
        <w:rPr>
          <w:spacing w:val="-1"/>
          <w:lang w:val="ru-RU"/>
        </w:rPr>
        <w:t>б</w:t>
      </w:r>
      <w:r w:rsidR="005B1F5F" w:rsidRPr="00AF39BF">
        <w:rPr>
          <w:lang w:val="ru-RU"/>
        </w:rPr>
        <w:t>р.</w:t>
      </w:r>
      <w:r w:rsidR="005B1F5F" w:rsidRPr="00AF39BF">
        <w:rPr>
          <w:spacing w:val="40"/>
          <w:lang w:val="ru-RU"/>
        </w:rPr>
        <w:t xml:space="preserve"> </w:t>
      </w:r>
      <w:r w:rsidR="005B1F5F" w:rsidRPr="00AF39BF">
        <w:rPr>
          <w:lang w:val="ru-RU"/>
        </w:rPr>
        <w:t>_</w:t>
      </w:r>
      <w:r w:rsidR="005B1F5F" w:rsidRPr="00AF39BF">
        <w:t>_____</w:t>
      </w:r>
      <w:r w:rsidR="005B1F5F" w:rsidRPr="00AF39BF">
        <w:rPr>
          <w:spacing w:val="33"/>
          <w:lang w:val="ru-RU"/>
        </w:rPr>
        <w:t xml:space="preserve"> </w:t>
      </w:r>
      <w:r w:rsidR="005B1F5F" w:rsidRPr="00AF39BF">
        <w:rPr>
          <w:spacing w:val="-2"/>
          <w:lang w:val="ru-RU"/>
        </w:rPr>
        <w:t>о</w:t>
      </w:r>
      <w:r w:rsidR="005B1F5F" w:rsidRPr="00AF39BF">
        <w:rPr>
          <w:lang w:val="ru-RU"/>
        </w:rPr>
        <w:t>д</w:t>
      </w:r>
      <w:r w:rsidR="005B1F5F" w:rsidRPr="00AF39BF">
        <w:rPr>
          <w:spacing w:val="37"/>
          <w:lang w:val="ru-RU"/>
        </w:rPr>
        <w:t xml:space="preserve"> </w:t>
      </w:r>
      <w:r w:rsidR="005B1F5F" w:rsidRPr="00AF39BF">
        <w:rPr>
          <w:lang w:val="ru-RU"/>
        </w:rPr>
        <w:t>_</w:t>
      </w:r>
      <w:r w:rsidR="005B1F5F" w:rsidRPr="00AF39BF">
        <w:t>______</w:t>
      </w:r>
      <w:r w:rsidR="005B1F5F" w:rsidRPr="00AF39BF">
        <w:rPr>
          <w:lang w:val="ru-RU"/>
        </w:rPr>
        <w:t>,</w:t>
      </w:r>
    </w:p>
    <w:p w:rsidR="005B1F5F" w:rsidRPr="00AF39BF" w:rsidRDefault="005B1F5F" w:rsidP="005B1F5F">
      <w:pPr>
        <w:tabs>
          <w:tab w:val="left" w:pos="1350"/>
        </w:tabs>
        <w:ind w:left="122" w:hanging="122"/>
        <w:jc w:val="both"/>
        <w:rPr>
          <w:lang w:val="ru-RU"/>
        </w:rPr>
      </w:pPr>
      <w:r w:rsidRPr="00AF39BF">
        <w:rPr>
          <w:spacing w:val="-1"/>
          <w:lang w:val="ru-RU"/>
        </w:rPr>
        <w:t>з</w:t>
      </w:r>
      <w:r w:rsidRPr="00AF39BF">
        <w:rPr>
          <w:spacing w:val="-3"/>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1"/>
          <w:lang w:val="ru-RU"/>
        </w:rPr>
        <w:t>к</w:t>
      </w:r>
      <w:r w:rsidRPr="00AF39BF">
        <w:rPr>
          <w:lang w:val="ru-RU"/>
        </w:rPr>
        <w:t xml:space="preserve">и </w:t>
      </w:r>
      <w:r w:rsidRPr="00AF39BF">
        <w:rPr>
          <w:spacing w:val="6"/>
          <w:lang w:val="ru-RU"/>
        </w:rPr>
        <w:t xml:space="preserve"> </w:t>
      </w:r>
      <w:r w:rsidRPr="00AF39BF">
        <w:rPr>
          <w:spacing w:val="2"/>
          <w:w w:val="103"/>
          <w:lang w:val="ru-RU"/>
        </w:rPr>
        <w:t>и</w:t>
      </w:r>
      <w:r w:rsidRPr="00AF39BF">
        <w:rPr>
          <w:spacing w:val="-1"/>
          <w:w w:val="103"/>
          <w:lang w:val="ru-RU"/>
        </w:rPr>
        <w:t>з</w:t>
      </w:r>
      <w:r w:rsidRPr="00AF39BF">
        <w:rPr>
          <w:w w:val="103"/>
          <w:lang w:val="ru-RU"/>
        </w:rPr>
        <w:t>вр</w:t>
      </w:r>
      <w:r w:rsidRPr="00AF39BF">
        <w:rPr>
          <w:spacing w:val="-3"/>
          <w:w w:val="103"/>
          <w:lang w:val="ru-RU"/>
        </w:rPr>
        <w:t>ш</w:t>
      </w:r>
      <w:r w:rsidRPr="00AF39BF">
        <w:rPr>
          <w:w w:val="103"/>
          <w:lang w:val="ru-RU"/>
        </w:rPr>
        <w:t xml:space="preserve">ава </w:t>
      </w:r>
      <w:r w:rsidRPr="00AF39BF">
        <w:rPr>
          <w:spacing w:val="-1"/>
          <w:lang w:val="ru-RU"/>
        </w:rPr>
        <w:t>г</w:t>
      </w:r>
      <w:r w:rsidRPr="00AF39BF">
        <w:rPr>
          <w:lang w:val="ru-RU"/>
        </w:rPr>
        <w:t>р</w:t>
      </w:r>
      <w:r w:rsidRPr="00AF39BF">
        <w:rPr>
          <w:spacing w:val="-5"/>
          <w:lang w:val="ru-RU"/>
        </w:rPr>
        <w:t>у</w:t>
      </w:r>
      <w:r w:rsidRPr="00AF39BF">
        <w:rPr>
          <w:spacing w:val="1"/>
          <w:lang w:val="ru-RU"/>
        </w:rPr>
        <w:t>п</w:t>
      </w:r>
      <w:r w:rsidRPr="00AF39BF">
        <w:rPr>
          <w:lang w:val="ru-RU"/>
        </w:rPr>
        <w:t>а</w:t>
      </w:r>
      <w:r w:rsidRPr="00AF39BF">
        <w:rPr>
          <w:spacing w:val="17"/>
          <w:lang w:val="ru-RU"/>
        </w:rPr>
        <w:t xml:space="preserve"> извођача</w:t>
      </w:r>
      <w:r w:rsidRPr="00AF39BF">
        <w:rPr>
          <w:lang w:val="ru-RU"/>
        </w:rPr>
        <w:t>,</w:t>
      </w:r>
      <w:r w:rsidRPr="00AF39BF">
        <w:rPr>
          <w:spacing w:val="32"/>
          <w:lang w:val="ru-RU"/>
        </w:rPr>
        <w:t xml:space="preserve"> </w:t>
      </w:r>
      <w:r w:rsidRPr="00AF39BF">
        <w:rPr>
          <w:spacing w:val="1"/>
          <w:lang w:val="ru-RU"/>
        </w:rPr>
        <w:t>к</w:t>
      </w:r>
      <w:r w:rsidRPr="00AF39BF">
        <w:rPr>
          <w:spacing w:val="-3"/>
          <w:lang w:val="ru-RU"/>
        </w:rPr>
        <w:t>о</w:t>
      </w:r>
      <w:r w:rsidRPr="00AF39BF">
        <w:rPr>
          <w:spacing w:val="2"/>
          <w:lang w:val="ru-RU"/>
        </w:rPr>
        <w:t>ј</w:t>
      </w:r>
      <w:r w:rsidRPr="00AF39BF">
        <w:rPr>
          <w:lang w:val="ru-RU"/>
        </w:rPr>
        <w:t>у</w:t>
      </w:r>
      <w:r w:rsidRPr="00AF39BF">
        <w:rPr>
          <w:spacing w:val="9"/>
          <w:lang w:val="ru-RU"/>
        </w:rPr>
        <w:t xml:space="preserve"> </w:t>
      </w:r>
      <w:r w:rsidRPr="00AF39BF">
        <w:rPr>
          <w:w w:val="103"/>
          <w:lang w:val="ru-RU"/>
        </w:rPr>
        <w:t>ч</w:t>
      </w:r>
      <w:r w:rsidRPr="00AF39BF">
        <w:rPr>
          <w:spacing w:val="2"/>
          <w:w w:val="103"/>
          <w:lang w:val="ru-RU"/>
        </w:rPr>
        <w:t>и</w:t>
      </w:r>
      <w:r w:rsidRPr="00AF39BF">
        <w:rPr>
          <w:spacing w:val="-2"/>
          <w:w w:val="103"/>
          <w:lang w:val="ru-RU"/>
        </w:rPr>
        <w:t>н</w:t>
      </w:r>
      <w:r w:rsidRPr="00AF39BF">
        <w:rPr>
          <w:w w:val="103"/>
          <w:lang w:val="ru-RU"/>
        </w:rPr>
        <w:t>е:</w:t>
      </w:r>
    </w:p>
    <w:p w:rsidR="005B1F5F" w:rsidRPr="00AF39BF" w:rsidRDefault="005B1F5F" w:rsidP="005B1F5F">
      <w:pPr>
        <w:tabs>
          <w:tab w:val="left" w:pos="1350"/>
        </w:tabs>
        <w:ind w:left="460"/>
        <w:jc w:val="both"/>
        <w:rPr>
          <w:lang w:val="ru-RU"/>
        </w:rPr>
      </w:pPr>
      <w:r w:rsidRPr="00AF39BF">
        <w:rPr>
          <w:w w:val="136"/>
          <w:lang w:val="ru-RU"/>
        </w:rPr>
        <w:t>• ______________</w:t>
      </w:r>
      <w:r w:rsidRPr="00AF39BF">
        <w:rPr>
          <w:spacing w:val="39"/>
          <w:w w:val="136"/>
        </w:rPr>
        <w:t xml:space="preserve">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spacing w:val="-2"/>
          <w:lang w:val="ru-RU"/>
        </w:rPr>
        <w:t>о</w:t>
      </w:r>
      <w:r w:rsidRPr="00AF39BF">
        <w:rPr>
          <w:lang w:val="ru-RU"/>
        </w:rPr>
        <w:t>ј</w:t>
      </w:r>
      <w:r w:rsidRPr="00AF39BF">
        <w:rPr>
          <w:spacing w:val="38"/>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3"/>
          <w:lang w:val="ru-RU"/>
        </w:rPr>
        <w:t>д</w:t>
      </w:r>
      <w:r w:rsidRPr="00AF39BF">
        <w:rPr>
          <w:lang w:val="ru-RU"/>
        </w:rPr>
        <w:t>ре</w:t>
      </w:r>
      <w:r w:rsidRPr="00AF39BF">
        <w:rPr>
          <w:spacing w:val="2"/>
          <w:lang w:val="ru-RU"/>
        </w:rPr>
        <w:t>с</w:t>
      </w:r>
      <w:r w:rsidRPr="00AF39BF">
        <w:rPr>
          <w:lang w:val="ru-RU"/>
        </w:rPr>
        <w:t>а,</w:t>
      </w:r>
      <w:r w:rsidRPr="00AF39BF">
        <w:rPr>
          <w:spacing w:val="22"/>
          <w:lang w:val="ru-RU"/>
        </w:rPr>
        <w:t xml:space="preserve"> </w:t>
      </w:r>
      <w:r w:rsidRPr="00AF39BF">
        <w:rPr>
          <w:lang w:val="ru-RU"/>
        </w:rPr>
        <w:t>МБ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5B1F5F" w:rsidRPr="00AF39BF" w:rsidRDefault="005B1F5F" w:rsidP="005B1F5F">
      <w:pPr>
        <w:tabs>
          <w:tab w:val="left" w:pos="1350"/>
        </w:tabs>
        <w:ind w:left="460"/>
        <w:jc w:val="both"/>
        <w:rPr>
          <w:lang w:val="ru-RU"/>
        </w:rPr>
      </w:pPr>
      <w:r w:rsidRPr="00AF39BF">
        <w:rPr>
          <w:w w:val="136"/>
          <w:lang w:val="ru-RU"/>
        </w:rPr>
        <w:t xml:space="preserve">• </w:t>
      </w:r>
      <w:r w:rsidRPr="00AF39BF">
        <w:rPr>
          <w:w w:val="136"/>
        </w:rPr>
        <w:t>______________</w:t>
      </w:r>
      <w:r w:rsidRPr="00AF39BF">
        <w:rPr>
          <w:w w:val="136"/>
          <w:lang w:val="ru-RU"/>
        </w:rPr>
        <w:t xml:space="preserve"> </w:t>
      </w:r>
      <w:r w:rsidRPr="00AF39BF">
        <w:rPr>
          <w:w w:val="136"/>
        </w:rPr>
        <w:t xml:space="preserve">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lang w:val="ru-RU"/>
        </w:rPr>
        <w:t>ој</w:t>
      </w:r>
      <w:r w:rsidRPr="00AF39BF">
        <w:rPr>
          <w:spacing w:val="35"/>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1"/>
          <w:lang w:val="ru-RU"/>
        </w:rPr>
        <w:t>д</w:t>
      </w:r>
      <w:r w:rsidRPr="00AF39BF">
        <w:rPr>
          <w:spacing w:val="-2"/>
          <w:lang w:val="ru-RU"/>
        </w:rPr>
        <w:t>р</w:t>
      </w:r>
      <w:r w:rsidRPr="00AF39BF">
        <w:rPr>
          <w:lang w:val="ru-RU"/>
        </w:rPr>
        <w:t>е</w:t>
      </w:r>
      <w:r w:rsidRPr="00AF39BF">
        <w:rPr>
          <w:spacing w:val="2"/>
          <w:lang w:val="ru-RU"/>
        </w:rPr>
        <w:t>с</w:t>
      </w:r>
      <w:r w:rsidRPr="00AF39BF">
        <w:rPr>
          <w:lang w:val="ru-RU"/>
        </w:rPr>
        <w:t>а,</w:t>
      </w:r>
      <w:r w:rsidRPr="00AF39BF">
        <w:rPr>
          <w:spacing w:val="23"/>
          <w:lang w:val="ru-RU"/>
        </w:rPr>
        <w:t xml:space="preserve"> </w:t>
      </w:r>
      <w:r w:rsidRPr="00AF39BF">
        <w:rPr>
          <w:spacing w:val="-2"/>
          <w:lang w:val="ru-RU"/>
        </w:rPr>
        <w:t>М</w:t>
      </w:r>
      <w:r w:rsidRPr="00AF39BF">
        <w:rPr>
          <w:lang w:val="ru-RU"/>
        </w:rPr>
        <w:t>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5B1F5F" w:rsidRPr="00AF39BF" w:rsidRDefault="005B1F5F" w:rsidP="005B1F5F">
      <w:pPr>
        <w:tabs>
          <w:tab w:val="left" w:pos="1350"/>
        </w:tabs>
        <w:ind w:left="460"/>
        <w:jc w:val="both"/>
        <w:rPr>
          <w:lang w:val="ru-RU"/>
        </w:rPr>
      </w:pPr>
      <w:r w:rsidRPr="00AF39BF">
        <w:rPr>
          <w:w w:val="136"/>
          <w:lang w:val="ru-RU"/>
        </w:rPr>
        <w:t xml:space="preserve">• </w:t>
      </w:r>
      <w:r w:rsidRPr="00AF39BF">
        <w:rPr>
          <w:w w:val="136"/>
        </w:rPr>
        <w:t xml:space="preserve">_______________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lang w:val="ru-RU"/>
        </w:rPr>
        <w:t>ој</w:t>
      </w:r>
      <w:r w:rsidRPr="00AF39BF">
        <w:rPr>
          <w:spacing w:val="35"/>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1"/>
          <w:lang w:val="ru-RU"/>
        </w:rPr>
        <w:t>д</w:t>
      </w:r>
      <w:r w:rsidRPr="00AF39BF">
        <w:rPr>
          <w:spacing w:val="-2"/>
          <w:lang w:val="ru-RU"/>
        </w:rPr>
        <w:t>р</w:t>
      </w:r>
      <w:r w:rsidRPr="00AF39BF">
        <w:rPr>
          <w:lang w:val="ru-RU"/>
        </w:rPr>
        <w:t>е</w:t>
      </w:r>
      <w:r w:rsidRPr="00AF39BF">
        <w:rPr>
          <w:spacing w:val="2"/>
          <w:lang w:val="ru-RU"/>
        </w:rPr>
        <w:t>с</w:t>
      </w:r>
      <w:r w:rsidRPr="00AF39BF">
        <w:rPr>
          <w:lang w:val="ru-RU"/>
        </w:rPr>
        <w:t>а,</w:t>
      </w:r>
      <w:r w:rsidRPr="00AF39BF">
        <w:rPr>
          <w:spacing w:val="23"/>
          <w:lang w:val="ru-RU"/>
        </w:rPr>
        <w:t xml:space="preserve"> </w:t>
      </w:r>
      <w:r w:rsidRPr="00AF39BF">
        <w:rPr>
          <w:spacing w:val="-2"/>
          <w:lang w:val="ru-RU"/>
        </w:rPr>
        <w:t>М</w:t>
      </w:r>
      <w:r w:rsidRPr="00AF39BF">
        <w:rPr>
          <w:lang w:val="ru-RU"/>
        </w:rPr>
        <w:t>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5B1F5F" w:rsidRPr="00AF39BF" w:rsidRDefault="005B1F5F" w:rsidP="005B1F5F">
      <w:pPr>
        <w:tabs>
          <w:tab w:val="left" w:pos="1350"/>
        </w:tabs>
        <w:ind w:left="122" w:firstLine="665"/>
        <w:jc w:val="both"/>
        <w:rPr>
          <w:b/>
        </w:rPr>
      </w:pPr>
      <w:r w:rsidRPr="00AF39BF">
        <w:rPr>
          <w:b/>
          <w:spacing w:val="-57"/>
          <w:u w:val="thick" w:color="000000"/>
        </w:rPr>
        <w:t xml:space="preserve">(   </w:t>
      </w:r>
      <w:r w:rsidRPr="00AF39BF">
        <w:rPr>
          <w:b/>
        </w:rPr>
        <w:t xml:space="preserve"> </w:t>
      </w:r>
      <w:r w:rsidRPr="00AF39BF">
        <w:rPr>
          <w:b/>
          <w:i/>
        </w:rPr>
        <w:t>све уписује наручилац у  складу са Обрасцом понуде</w:t>
      </w:r>
      <w:r w:rsidRPr="00AF39BF">
        <w:rPr>
          <w:b/>
        </w:rPr>
        <w:t>)</w:t>
      </w:r>
    </w:p>
    <w:p w:rsidR="005B1F5F" w:rsidRDefault="005B1F5F" w:rsidP="005B1F5F">
      <w:pPr>
        <w:tabs>
          <w:tab w:val="left" w:pos="1350"/>
        </w:tabs>
        <w:jc w:val="both"/>
        <w:rPr>
          <w:w w:val="103"/>
          <w:lang w:val="ru-RU"/>
        </w:rPr>
      </w:pPr>
      <w:r w:rsidRPr="00AF39BF">
        <w:rPr>
          <w:lang w:val="ru-RU"/>
        </w:rPr>
        <w:t>Извођачи,</w:t>
      </w:r>
      <w:r w:rsidRPr="00AF39BF">
        <w:rPr>
          <w:spacing w:val="24"/>
          <w:lang w:val="ru-RU"/>
        </w:rPr>
        <w:t xml:space="preserve"> </w:t>
      </w:r>
      <w:r w:rsidRPr="00AF39BF">
        <w:rPr>
          <w:spacing w:val="1"/>
          <w:lang w:val="ru-RU"/>
        </w:rPr>
        <w:t>к</w:t>
      </w:r>
      <w:r w:rsidRPr="00AF39BF">
        <w:rPr>
          <w:lang w:val="ru-RU"/>
        </w:rPr>
        <w:t>о</w:t>
      </w:r>
      <w:r w:rsidRPr="00AF39BF">
        <w:rPr>
          <w:spacing w:val="2"/>
          <w:lang w:val="ru-RU"/>
        </w:rPr>
        <w:t>ј</w:t>
      </w:r>
      <w:r w:rsidRPr="00AF39BF">
        <w:rPr>
          <w:lang w:val="ru-RU"/>
        </w:rPr>
        <w:t>и</w:t>
      </w:r>
      <w:r w:rsidRPr="00AF39BF">
        <w:rPr>
          <w:spacing w:val="7"/>
          <w:lang w:val="ru-RU"/>
        </w:rPr>
        <w:t xml:space="preserve"> </w:t>
      </w:r>
      <w:r w:rsidRPr="00AF39BF">
        <w:rPr>
          <w:spacing w:val="2"/>
          <w:lang w:val="ru-RU"/>
        </w:rPr>
        <w:t>с</w:t>
      </w:r>
      <w:r w:rsidRPr="00AF39BF">
        <w:rPr>
          <w:lang w:val="ru-RU"/>
        </w:rPr>
        <w:t xml:space="preserve">у </w:t>
      </w:r>
      <w:r w:rsidRPr="00AF39BF">
        <w:rPr>
          <w:spacing w:val="1"/>
          <w:lang w:val="ru-RU"/>
        </w:rPr>
        <w:t>п</w:t>
      </w:r>
      <w:r w:rsidRPr="00AF39BF">
        <w:rPr>
          <w:spacing w:val="-5"/>
          <w:lang w:val="ru-RU"/>
        </w:rPr>
        <w:t>о</w:t>
      </w:r>
      <w:r w:rsidRPr="00AF39BF">
        <w:rPr>
          <w:spacing w:val="1"/>
          <w:lang w:val="ru-RU"/>
        </w:rPr>
        <w:t>дн</w:t>
      </w:r>
      <w:r w:rsidRPr="00AF39BF">
        <w:rPr>
          <w:spacing w:val="-7"/>
          <w:lang w:val="ru-RU"/>
        </w:rPr>
        <w:t>е</w:t>
      </w:r>
      <w:r w:rsidRPr="00AF39BF">
        <w:rPr>
          <w:spacing w:val="-1"/>
          <w:lang w:val="ru-RU"/>
        </w:rPr>
        <w:t>л</w:t>
      </w:r>
      <w:r w:rsidRPr="00AF39BF">
        <w:rPr>
          <w:lang w:val="ru-RU"/>
        </w:rPr>
        <w:t>и</w:t>
      </w:r>
      <w:r w:rsidRPr="00AF39BF">
        <w:rPr>
          <w:spacing w:val="23"/>
          <w:lang w:val="ru-RU"/>
        </w:rPr>
        <w:t xml:space="preserve"> </w:t>
      </w:r>
      <w:r w:rsidRPr="00AF39BF">
        <w:rPr>
          <w:spacing w:val="-1"/>
          <w:lang w:val="ru-RU"/>
        </w:rPr>
        <w:t>з</w:t>
      </w:r>
      <w:r w:rsidRPr="00AF39BF">
        <w:rPr>
          <w:spacing w:val="-3"/>
          <w:lang w:val="ru-RU"/>
        </w:rPr>
        <w:t>а</w:t>
      </w:r>
      <w:r w:rsidRPr="00AF39BF">
        <w:rPr>
          <w:spacing w:val="2"/>
          <w:lang w:val="ru-RU"/>
        </w:rPr>
        <w:t>ј</w:t>
      </w:r>
      <w:r w:rsidRPr="00AF39BF">
        <w:rPr>
          <w:spacing w:val="-5"/>
          <w:lang w:val="ru-RU"/>
        </w:rPr>
        <w:t>е</w:t>
      </w:r>
      <w:r w:rsidRPr="00AF39BF">
        <w:rPr>
          <w:spacing w:val="-1"/>
          <w:lang w:val="ru-RU"/>
        </w:rPr>
        <w:t>д</w:t>
      </w:r>
      <w:r w:rsidRPr="00AF39BF">
        <w:rPr>
          <w:spacing w:val="1"/>
          <w:lang w:val="ru-RU"/>
        </w:rPr>
        <w:t>н</w:t>
      </w:r>
      <w:r w:rsidRPr="00AF39BF">
        <w:rPr>
          <w:lang w:val="ru-RU"/>
        </w:rPr>
        <w:t>ич</w:t>
      </w:r>
      <w:r w:rsidRPr="00AF39BF">
        <w:rPr>
          <w:spacing w:val="5"/>
          <w:lang w:val="ru-RU"/>
        </w:rPr>
        <w:t>к</w:t>
      </w:r>
      <w:r w:rsidRPr="00AF39BF">
        <w:rPr>
          <w:lang w:val="ru-RU"/>
        </w:rPr>
        <w:t>у</w:t>
      </w:r>
      <w:r w:rsidRPr="00AF39BF">
        <w:rPr>
          <w:spacing w:val="24"/>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0"/>
          <w:lang w:val="ru-RU"/>
        </w:rPr>
        <w:t>у</w:t>
      </w:r>
      <w:r w:rsidRPr="00AF39BF">
        <w:rPr>
          <w:spacing w:val="1"/>
          <w:lang w:val="ru-RU"/>
        </w:rPr>
        <w:t>д</w:t>
      </w:r>
      <w:r w:rsidRPr="00AF39BF">
        <w:rPr>
          <w:lang w:val="ru-RU"/>
        </w:rPr>
        <w:t>у</w:t>
      </w:r>
      <w:r w:rsidRPr="00AF39BF">
        <w:rPr>
          <w:spacing w:val="16"/>
          <w:lang w:val="ru-RU"/>
        </w:rPr>
        <w:t xml:space="preserve"> </w:t>
      </w:r>
      <w:r w:rsidRPr="00AF39BF">
        <w:rPr>
          <w:spacing w:val="-5"/>
          <w:lang w:val="ru-RU"/>
        </w:rPr>
        <w:t>о</w:t>
      </w:r>
      <w:r w:rsidRPr="00AF39BF">
        <w:rPr>
          <w:spacing w:val="-1"/>
          <w:lang w:val="ru-RU"/>
        </w:rPr>
        <w:t>д</w:t>
      </w:r>
      <w:r w:rsidRPr="00AF39BF">
        <w:rPr>
          <w:spacing w:val="-6"/>
          <w:lang w:val="ru-RU"/>
        </w:rPr>
        <w:t>г</w:t>
      </w:r>
      <w:r w:rsidRPr="00AF39BF">
        <w:rPr>
          <w:lang w:val="ru-RU"/>
        </w:rPr>
        <w:t>о</w:t>
      </w:r>
      <w:r w:rsidRPr="00AF39BF">
        <w:rPr>
          <w:spacing w:val="-2"/>
          <w:lang w:val="ru-RU"/>
        </w:rPr>
        <w:t>в</w:t>
      </w:r>
      <w:r w:rsidRPr="00AF39BF">
        <w:rPr>
          <w:lang w:val="ru-RU"/>
        </w:rPr>
        <w:t>ара</w:t>
      </w:r>
      <w:r w:rsidRPr="00AF39BF">
        <w:rPr>
          <w:spacing w:val="4"/>
          <w:lang w:val="ru-RU"/>
        </w:rPr>
        <w:t>ј</w:t>
      </w:r>
      <w:r w:rsidRPr="00AF39BF">
        <w:rPr>
          <w:lang w:val="ru-RU"/>
        </w:rPr>
        <w:t>у</w:t>
      </w:r>
      <w:r w:rsidRPr="00AF39BF">
        <w:rPr>
          <w:spacing w:val="25"/>
          <w:lang w:val="ru-RU"/>
        </w:rPr>
        <w:t xml:space="preserve"> </w:t>
      </w:r>
      <w:r w:rsidRPr="00AF39BF">
        <w:rPr>
          <w:spacing w:val="-2"/>
          <w:lang w:val="ru-RU"/>
        </w:rPr>
        <w:t>н</w:t>
      </w:r>
      <w:r w:rsidRPr="00AF39BF">
        <w:rPr>
          <w:lang w:val="ru-RU"/>
        </w:rPr>
        <w:t>ео</w:t>
      </w:r>
      <w:r w:rsidRPr="00AF39BF">
        <w:rPr>
          <w:spacing w:val="-1"/>
          <w:lang w:val="ru-RU"/>
        </w:rPr>
        <w:t>г</w:t>
      </w:r>
      <w:r w:rsidRPr="00AF39BF">
        <w:rPr>
          <w:lang w:val="ru-RU"/>
        </w:rPr>
        <w:t>р</w:t>
      </w:r>
      <w:r w:rsidRPr="00AF39BF">
        <w:rPr>
          <w:spacing w:val="2"/>
          <w:lang w:val="ru-RU"/>
        </w:rPr>
        <w:t>а</w:t>
      </w:r>
      <w:r w:rsidRPr="00AF39BF">
        <w:rPr>
          <w:spacing w:val="-2"/>
          <w:lang w:val="ru-RU"/>
        </w:rPr>
        <w:t>н</w:t>
      </w:r>
      <w:r w:rsidRPr="00AF39BF">
        <w:rPr>
          <w:lang w:val="ru-RU"/>
        </w:rPr>
        <w:t>и</w:t>
      </w:r>
      <w:r w:rsidRPr="00AF39BF">
        <w:rPr>
          <w:spacing w:val="2"/>
          <w:lang w:val="ru-RU"/>
        </w:rPr>
        <w:t>ч</w:t>
      </w:r>
      <w:r w:rsidRPr="00AF39BF">
        <w:rPr>
          <w:lang w:val="ru-RU"/>
        </w:rPr>
        <w:t>е</w:t>
      </w:r>
      <w:r w:rsidRPr="00AF39BF">
        <w:rPr>
          <w:spacing w:val="-2"/>
          <w:lang w:val="ru-RU"/>
        </w:rPr>
        <w:t>н</w:t>
      </w:r>
      <w:r w:rsidRPr="00AF39BF">
        <w:rPr>
          <w:lang w:val="ru-RU"/>
        </w:rPr>
        <w:t>о</w:t>
      </w:r>
      <w:r w:rsidRPr="00AF39BF">
        <w:rPr>
          <w:spacing w:val="36"/>
          <w:lang w:val="ru-RU"/>
        </w:rPr>
        <w:t xml:space="preserve"> </w:t>
      </w:r>
      <w:r w:rsidRPr="00AF39BF">
        <w:rPr>
          <w:spacing w:val="2"/>
          <w:lang w:val="ru-RU"/>
        </w:rPr>
        <w:t>с</w:t>
      </w:r>
      <w:r w:rsidRPr="00AF39BF">
        <w:rPr>
          <w:spacing w:val="-5"/>
          <w:lang w:val="ru-RU"/>
        </w:rPr>
        <w:t>о</w:t>
      </w:r>
      <w:r w:rsidRPr="00AF39BF">
        <w:rPr>
          <w:spacing w:val="-1"/>
          <w:lang w:val="ru-RU"/>
        </w:rPr>
        <w:t>л</w:t>
      </w:r>
      <w:r w:rsidRPr="00AF39BF">
        <w:rPr>
          <w:spacing w:val="2"/>
          <w:lang w:val="ru-RU"/>
        </w:rPr>
        <w:t>и</w:t>
      </w:r>
      <w:r w:rsidRPr="00AF39BF">
        <w:rPr>
          <w:spacing w:val="-3"/>
          <w:lang w:val="ru-RU"/>
        </w:rPr>
        <w:t>д</w:t>
      </w:r>
      <w:r w:rsidRPr="00AF39BF">
        <w:rPr>
          <w:lang w:val="ru-RU"/>
        </w:rPr>
        <w:t>а</w:t>
      </w:r>
      <w:r w:rsidRPr="00AF39BF">
        <w:rPr>
          <w:spacing w:val="2"/>
          <w:lang w:val="ru-RU"/>
        </w:rPr>
        <w:t>р</w:t>
      </w:r>
      <w:r w:rsidRPr="00AF39BF">
        <w:rPr>
          <w:spacing w:val="-2"/>
          <w:lang w:val="ru-RU"/>
        </w:rPr>
        <w:t>н</w:t>
      </w:r>
      <w:r w:rsidRPr="00AF39BF">
        <w:rPr>
          <w:lang w:val="ru-RU"/>
        </w:rPr>
        <w:t>о</w:t>
      </w:r>
      <w:r w:rsidRPr="00AF39BF">
        <w:rPr>
          <w:spacing w:val="27"/>
          <w:lang w:val="ru-RU"/>
        </w:rPr>
        <w:t xml:space="preserve"> </w:t>
      </w:r>
      <w:r w:rsidRPr="00AF39BF">
        <w:rPr>
          <w:spacing w:val="1"/>
          <w:w w:val="103"/>
          <w:lang w:val="ru-RU"/>
        </w:rPr>
        <w:t>п</w:t>
      </w:r>
      <w:r w:rsidRPr="00AF39BF">
        <w:rPr>
          <w:w w:val="103"/>
          <w:lang w:val="ru-RU"/>
        </w:rPr>
        <w:t>ре</w:t>
      </w:r>
      <w:r w:rsidRPr="00AF39BF">
        <w:rPr>
          <w:spacing w:val="-1"/>
          <w:w w:val="103"/>
          <w:lang w:val="ru-RU"/>
        </w:rPr>
        <w:t>м</w:t>
      </w:r>
      <w:r w:rsidRPr="00AF39BF">
        <w:rPr>
          <w:w w:val="103"/>
          <w:lang w:val="ru-RU"/>
        </w:rPr>
        <w:t>а</w:t>
      </w:r>
      <w:r w:rsidRPr="00AF39BF">
        <w:rPr>
          <w:w w:val="103"/>
        </w:rPr>
        <w:t xml:space="preserve"> </w:t>
      </w:r>
      <w:r w:rsidRPr="00AF39BF">
        <w:rPr>
          <w:spacing w:val="-2"/>
          <w:lang w:val="ru-RU"/>
        </w:rPr>
        <w:t>н</w:t>
      </w:r>
      <w:r w:rsidRPr="00AF39BF">
        <w:rPr>
          <w:lang w:val="ru-RU"/>
        </w:rPr>
        <w:t>ар</w:t>
      </w:r>
      <w:r w:rsidRPr="00AF39BF">
        <w:rPr>
          <w:spacing w:val="-5"/>
          <w:lang w:val="ru-RU"/>
        </w:rPr>
        <w:t>у</w:t>
      </w:r>
      <w:r w:rsidRPr="00AF39BF">
        <w:rPr>
          <w:lang w:val="ru-RU"/>
        </w:rPr>
        <w:t>чи</w:t>
      </w:r>
      <w:r w:rsidRPr="00AF39BF">
        <w:rPr>
          <w:spacing w:val="2"/>
          <w:lang w:val="ru-RU"/>
        </w:rPr>
        <w:t>о</w:t>
      </w:r>
      <w:r w:rsidRPr="00AF39BF">
        <w:rPr>
          <w:spacing w:val="1"/>
          <w:lang w:val="ru-RU"/>
        </w:rPr>
        <w:t>ц</w:t>
      </w:r>
      <w:r w:rsidRPr="00AF39BF">
        <w:rPr>
          <w:lang w:val="ru-RU"/>
        </w:rPr>
        <w:t>у</w:t>
      </w:r>
      <w:r w:rsidRPr="00AF39BF">
        <w:rPr>
          <w:spacing w:val="28"/>
          <w:lang w:val="ru-RU"/>
        </w:rPr>
        <w:t xml:space="preserve"> </w:t>
      </w:r>
      <w:r w:rsidRPr="00AF39BF">
        <w:rPr>
          <w:spacing w:val="-1"/>
          <w:lang w:val="ru-RU"/>
        </w:rPr>
        <w:t>з</w:t>
      </w:r>
      <w:r w:rsidRPr="00AF39BF">
        <w:rPr>
          <w:lang w:val="ru-RU"/>
        </w:rPr>
        <w:t>а</w:t>
      </w:r>
      <w:r w:rsidRPr="00AF39BF">
        <w:rPr>
          <w:spacing w:val="8"/>
          <w:lang w:val="ru-RU"/>
        </w:rPr>
        <w:t xml:space="preserve"> </w:t>
      </w:r>
      <w:r w:rsidRPr="00AF39BF">
        <w:rPr>
          <w:spacing w:val="2"/>
          <w:lang w:val="ru-RU"/>
        </w:rPr>
        <w:t>и</w:t>
      </w:r>
      <w:r w:rsidRPr="00AF39BF">
        <w:rPr>
          <w:spacing w:val="-1"/>
          <w:lang w:val="ru-RU"/>
        </w:rPr>
        <w:t>з</w:t>
      </w:r>
      <w:r w:rsidRPr="00AF39BF">
        <w:rPr>
          <w:lang w:val="ru-RU"/>
        </w:rPr>
        <w:t>вр</w:t>
      </w:r>
      <w:r w:rsidRPr="00AF39BF">
        <w:rPr>
          <w:spacing w:val="-3"/>
          <w:lang w:val="ru-RU"/>
        </w:rPr>
        <w:t>ш</w:t>
      </w:r>
      <w:r w:rsidRPr="00AF39BF">
        <w:rPr>
          <w:spacing w:val="2"/>
          <w:lang w:val="ru-RU"/>
        </w:rPr>
        <w:t>ењ</w:t>
      </w:r>
      <w:r w:rsidRPr="00AF39BF">
        <w:rPr>
          <w:lang w:val="ru-RU"/>
        </w:rPr>
        <w:t>е</w:t>
      </w:r>
      <w:r w:rsidRPr="00AF39BF">
        <w:rPr>
          <w:spacing w:val="31"/>
          <w:lang w:val="ru-RU"/>
        </w:rPr>
        <w:t xml:space="preserve"> </w:t>
      </w:r>
      <w:r w:rsidRPr="00AF39BF">
        <w:rPr>
          <w:spacing w:val="1"/>
          <w:lang w:val="ru-RU"/>
        </w:rPr>
        <w:t>п</w:t>
      </w:r>
      <w:r w:rsidRPr="00AF39BF">
        <w:rPr>
          <w:lang w:val="ru-RU"/>
        </w:rPr>
        <w:t>р</w:t>
      </w:r>
      <w:r w:rsidRPr="00AF39BF">
        <w:rPr>
          <w:spacing w:val="-5"/>
          <w:lang w:val="ru-RU"/>
        </w:rPr>
        <w:t>е</w:t>
      </w:r>
      <w:r w:rsidRPr="00AF39BF">
        <w:rPr>
          <w:spacing w:val="-1"/>
          <w:lang w:val="ru-RU"/>
        </w:rPr>
        <w:t>дм</w:t>
      </w:r>
      <w:r w:rsidRPr="00AF39BF">
        <w:rPr>
          <w:spacing w:val="-7"/>
          <w:lang w:val="ru-RU"/>
        </w:rPr>
        <w:t>е</w:t>
      </w:r>
      <w:r w:rsidRPr="00AF39BF">
        <w:rPr>
          <w:spacing w:val="-1"/>
          <w:lang w:val="ru-RU"/>
        </w:rPr>
        <w:t>т</w:t>
      </w:r>
      <w:r w:rsidRPr="00AF39BF">
        <w:rPr>
          <w:spacing w:val="-2"/>
          <w:lang w:val="ru-RU"/>
        </w:rPr>
        <w:t>н</w:t>
      </w:r>
      <w:r w:rsidRPr="00AF39BF">
        <w:rPr>
          <w:spacing w:val="2"/>
          <w:lang w:val="ru-RU"/>
        </w:rPr>
        <w:t>о</w:t>
      </w:r>
      <w:r w:rsidRPr="00AF39BF">
        <w:rPr>
          <w:lang w:val="ru-RU"/>
        </w:rPr>
        <w:t>г</w:t>
      </w:r>
      <w:r w:rsidRPr="00AF39BF">
        <w:rPr>
          <w:spacing w:val="36"/>
          <w:lang w:val="ru-RU"/>
        </w:rPr>
        <w:t xml:space="preserve"> </w:t>
      </w:r>
      <w:r w:rsidRPr="00AF39BF">
        <w:rPr>
          <w:spacing w:val="-3"/>
          <w:w w:val="103"/>
          <w:lang w:val="ru-RU"/>
        </w:rPr>
        <w:t>у</w:t>
      </w:r>
      <w:r w:rsidRPr="00AF39BF">
        <w:rPr>
          <w:spacing w:val="-6"/>
          <w:w w:val="103"/>
          <w:lang w:val="ru-RU"/>
        </w:rPr>
        <w:t>г</w:t>
      </w:r>
      <w:r w:rsidRPr="00AF39BF">
        <w:rPr>
          <w:w w:val="103"/>
          <w:lang w:val="ru-RU"/>
        </w:rPr>
        <w:t>о</w:t>
      </w:r>
      <w:r w:rsidRPr="00AF39BF">
        <w:rPr>
          <w:spacing w:val="-2"/>
          <w:w w:val="103"/>
          <w:lang w:val="ru-RU"/>
        </w:rPr>
        <w:t>в</w:t>
      </w:r>
      <w:r w:rsidRPr="00AF39BF">
        <w:rPr>
          <w:w w:val="103"/>
          <w:lang w:val="ru-RU"/>
        </w:rPr>
        <w:t>ора.</w:t>
      </w:r>
    </w:p>
    <w:p w:rsidR="00C33B58" w:rsidRPr="00AF39BF" w:rsidRDefault="00C33B58" w:rsidP="005B1F5F">
      <w:pPr>
        <w:tabs>
          <w:tab w:val="left" w:pos="1350"/>
        </w:tabs>
        <w:jc w:val="both"/>
        <w:rPr>
          <w:w w:val="103"/>
        </w:rPr>
      </w:pPr>
    </w:p>
    <w:p w:rsidR="005B1F5F" w:rsidRPr="00AF39BF" w:rsidRDefault="005B1F5F" w:rsidP="005B1F5F">
      <w:pPr>
        <w:pStyle w:val="a"/>
        <w:spacing w:before="0" w:after="0"/>
      </w:pPr>
      <w:r w:rsidRPr="00AF39BF">
        <w:t>Предмет уговора</w:t>
      </w:r>
    </w:p>
    <w:p w:rsidR="005B1F5F" w:rsidRPr="00AF39BF" w:rsidRDefault="005B1F5F" w:rsidP="005B1F5F">
      <w:pPr>
        <w:pStyle w:val="a0"/>
        <w:spacing w:before="0"/>
        <w:rPr>
          <w:lang w:val="ru-RU"/>
        </w:rPr>
      </w:pPr>
      <w:r w:rsidRPr="00AF39BF">
        <w:rPr>
          <w:lang w:val="ru-RU"/>
        </w:rPr>
        <w:t xml:space="preserve">Члан 2. </w:t>
      </w:r>
    </w:p>
    <w:p w:rsidR="005B1F5F" w:rsidRPr="00AF39BF" w:rsidRDefault="005B1F5F" w:rsidP="005B1F5F">
      <w:pPr>
        <w:spacing w:after="120"/>
        <w:jc w:val="both"/>
        <w:rPr>
          <w:b/>
        </w:rPr>
      </w:pPr>
      <w:r w:rsidRPr="00AF39BF">
        <w:rPr>
          <w:lang w:val="ru-RU"/>
        </w:rPr>
        <w:tab/>
        <w:t>Предмет овог уговора је  извршење радова на</w:t>
      </w:r>
      <w:r>
        <w:rPr>
          <w:lang w:val="ru-RU"/>
        </w:rPr>
        <w:t xml:space="preserve"> одржавању зелених површина трупа пута</w:t>
      </w:r>
      <w:r w:rsidR="00C33B58">
        <w:rPr>
          <w:lang w:val="ru-RU"/>
        </w:rPr>
        <w:t>, кошење траве, крчење шибља и осталог растиња до 5м висине са грабуљањем, чишћење третиране површине и одвоз прикупљеног материјала на депонију.</w:t>
      </w:r>
      <w:r w:rsidRPr="00AF39BF">
        <w:rPr>
          <w:lang w:val="ru-RU"/>
        </w:rPr>
        <w:t xml:space="preserve"> Ради извршења радова који су предмет Уговора, Извођач радова се обавезује да обезбеди радну снагу, материјал, </w:t>
      </w:r>
      <w:r>
        <w:rPr>
          <w:lang w:val="ru-RU"/>
        </w:rPr>
        <w:t xml:space="preserve">неопходну опрему и </w:t>
      </w:r>
      <w:r w:rsidRPr="00AF39BF">
        <w:rPr>
          <w:lang w:val="ru-RU"/>
        </w:rPr>
        <w:t>изврши остале радове, у свему у складу са понудом извођача бр</w:t>
      </w:r>
      <w:r w:rsidR="00C33B58">
        <w:rPr>
          <w:lang w:val="ru-RU"/>
        </w:rPr>
        <w:t xml:space="preserve">ој </w:t>
      </w:r>
      <w:r w:rsidRPr="00AF39BF">
        <w:rPr>
          <w:lang w:val="ru-RU"/>
        </w:rPr>
        <w:t>____</w:t>
      </w:r>
      <w:r w:rsidR="00C33B58">
        <w:rPr>
          <w:lang w:val="ru-RU"/>
        </w:rPr>
        <w:t>___</w:t>
      </w:r>
      <w:r w:rsidRPr="00AF39BF">
        <w:rPr>
          <w:lang w:val="ru-RU"/>
        </w:rPr>
        <w:t xml:space="preserve"> од _____________ као и све друго неопходно за потпуно извршење радова који су предмет овог уговора.</w:t>
      </w:r>
    </w:p>
    <w:p w:rsidR="005B1F5F" w:rsidRPr="00AF39BF" w:rsidRDefault="005B1F5F" w:rsidP="005B1F5F">
      <w:pPr>
        <w:pStyle w:val="a"/>
        <w:spacing w:before="0" w:after="120"/>
      </w:pPr>
      <w:r w:rsidRPr="00AF39BF">
        <w:t>Вредност радова – цена</w:t>
      </w:r>
    </w:p>
    <w:p w:rsidR="005B1F5F" w:rsidRPr="00AF39BF" w:rsidRDefault="005B1F5F" w:rsidP="005B1F5F">
      <w:pPr>
        <w:pStyle w:val="a0"/>
        <w:spacing w:before="0"/>
        <w:rPr>
          <w:lang w:val="ru-RU"/>
        </w:rPr>
      </w:pPr>
      <w:r w:rsidRPr="00AF39BF">
        <w:rPr>
          <w:lang w:val="ru-RU"/>
        </w:rPr>
        <w:t>Члан 3.</w:t>
      </w:r>
    </w:p>
    <w:p w:rsidR="005B1F5F" w:rsidRPr="00AF39BF" w:rsidRDefault="005B1F5F" w:rsidP="005B1F5F">
      <w:pPr>
        <w:ind w:firstLine="720"/>
        <w:jc w:val="both"/>
      </w:pPr>
      <w:r w:rsidRPr="00AF39BF">
        <w:rPr>
          <w:lang w:val="ru-RU"/>
        </w:rPr>
        <w:t>Уговорне стране утврђују да цена свих радова који су предмет Уговора износи</w:t>
      </w:r>
      <w:r w:rsidRPr="00AF39BF">
        <w:rPr>
          <w:lang w:val="sr-Latn-CS"/>
        </w:rPr>
        <w:t>:</w:t>
      </w:r>
      <w:r w:rsidRPr="00AF39BF">
        <w:t xml:space="preserve"> </w:t>
      </w:r>
      <w:r w:rsidRPr="00AF39BF">
        <w:rPr>
          <w:b/>
        </w:rPr>
        <w:t>___________________</w:t>
      </w:r>
      <w:r w:rsidR="00C33B58">
        <w:rPr>
          <w:b/>
        </w:rPr>
        <w:t xml:space="preserve"> </w:t>
      </w:r>
      <w:r w:rsidRPr="00AF39BF">
        <w:rPr>
          <w:b/>
        </w:rPr>
        <w:t xml:space="preserve"> </w:t>
      </w:r>
      <w:r w:rsidRPr="00AF39BF">
        <w:rPr>
          <w:lang w:val="ru-RU"/>
        </w:rPr>
        <w:t>динара без ПДВ-а</w:t>
      </w:r>
      <w:r w:rsidR="00C33B58">
        <w:rPr>
          <w:lang w:val="ru-RU"/>
        </w:rPr>
        <w:t xml:space="preserve"> </w:t>
      </w:r>
      <w:r w:rsidRPr="00AF39BF">
        <w:t>(</w:t>
      </w:r>
      <w:r w:rsidRPr="00AF39BF">
        <w:rPr>
          <w:i/>
        </w:rPr>
        <w:t>словима</w:t>
      </w:r>
      <w:r w:rsidRPr="00AF39BF">
        <w:t>:_________________________)</w:t>
      </w:r>
      <w:r w:rsidRPr="00AF39BF">
        <w:rPr>
          <w:i/>
          <w:lang w:val="ru-RU"/>
        </w:rPr>
        <w:t xml:space="preserve">, односно ___________________ </w:t>
      </w:r>
      <w:r w:rsidRPr="00AF39BF">
        <w:rPr>
          <w:lang w:val="ru-RU"/>
        </w:rPr>
        <w:t>динара са ПДВ-ом</w:t>
      </w:r>
      <w:r w:rsidRPr="00AF39BF">
        <w:rPr>
          <w:i/>
        </w:rPr>
        <w:t xml:space="preserve"> (</w:t>
      </w:r>
      <w:r w:rsidRPr="00AF39BF">
        <w:rPr>
          <w:i/>
          <w:lang w:val="ru-RU"/>
        </w:rPr>
        <w:t>словима:</w:t>
      </w:r>
      <w:r w:rsidRPr="00AF39BF">
        <w:rPr>
          <w:lang w:val="ru-RU"/>
        </w:rPr>
        <w:t>_________________)</w:t>
      </w:r>
      <w:r w:rsidR="00C33B58">
        <w:rPr>
          <w:lang w:val="ru-RU"/>
        </w:rPr>
        <w:t>,</w:t>
      </w:r>
      <w:r w:rsidRPr="00AF39BF">
        <w:t xml:space="preserve"> </w:t>
      </w:r>
      <w:r w:rsidRPr="00AF39BF">
        <w:rPr>
          <w:lang w:val="ru-RU"/>
        </w:rPr>
        <w:t>а добијена је на основу јединичних цена из усвојене понуде Изво</w:t>
      </w:r>
      <w:r w:rsidR="00C33B58">
        <w:rPr>
          <w:lang w:val="ru-RU"/>
        </w:rPr>
        <w:t>ђача радова број ________ од __________2020.</w:t>
      </w:r>
      <w:r w:rsidRPr="00AF39BF">
        <w:rPr>
          <w:lang w:val="ru-RU"/>
        </w:rPr>
        <w:t xml:space="preserve"> године.</w:t>
      </w:r>
    </w:p>
    <w:p w:rsidR="005B1F5F" w:rsidRPr="00AF39BF" w:rsidRDefault="005B1F5F" w:rsidP="005B1F5F">
      <w:pPr>
        <w:ind w:firstLine="720"/>
        <w:jc w:val="both"/>
      </w:pPr>
      <w:r w:rsidRPr="00AF39BF">
        <w:t>Уговорена цена је фиксна по јединици мере и не може се мењати услед повећања цене елемената на основу којих је одређена.</w:t>
      </w:r>
    </w:p>
    <w:p w:rsidR="005B1F5F" w:rsidRPr="00AF39BF" w:rsidRDefault="005B1F5F" w:rsidP="005B1F5F">
      <w:pPr>
        <w:ind w:firstLine="720"/>
        <w:jc w:val="both"/>
      </w:pPr>
      <w:r w:rsidRPr="00AF39BF">
        <w:t xml:space="preserve">Осим вредности рада, добара и услуга неопходних за извршење уговора, цена обухвата и трошкове организације </w:t>
      </w:r>
      <w:r>
        <w:t>рада</w:t>
      </w:r>
      <w:r w:rsidRPr="00AF39BF">
        <w:t>, осигурања и све остале зависне трошкове Извођача радова.</w:t>
      </w:r>
    </w:p>
    <w:p w:rsidR="005B1F5F" w:rsidRPr="00AF39BF" w:rsidRDefault="005B1F5F" w:rsidP="005B1F5F">
      <w:pPr>
        <w:ind w:firstLine="720"/>
        <w:jc w:val="both"/>
      </w:pPr>
      <w:r w:rsidRPr="00AF39BF">
        <w:lastRenderedPageBreak/>
        <w:t>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w:t>
      </w:r>
      <w:r>
        <w:t>,</w:t>
      </w:r>
      <w:r w:rsidRPr="00AF39BF">
        <w:t xml:space="preserve">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5B1F5F" w:rsidRPr="00AF39BF" w:rsidRDefault="005B1F5F" w:rsidP="00CA7811">
      <w:pPr>
        <w:tabs>
          <w:tab w:val="left" w:pos="1350"/>
        </w:tabs>
        <w:jc w:val="both"/>
        <w:rPr>
          <w:lang w:val="ru-RU"/>
        </w:rPr>
      </w:pPr>
      <w:r w:rsidRPr="00AF39BF">
        <w:rPr>
          <w:lang w:val="ru-RU"/>
        </w:rPr>
        <w:t xml:space="preserve">Изричито се захтева да </w:t>
      </w:r>
      <w:r w:rsidRPr="00AF39BF">
        <w:t>Наручилац</w:t>
      </w:r>
      <w:r w:rsidRPr="00AF39BF">
        <w:rPr>
          <w:lang w:val="ru-RU"/>
        </w:rPr>
        <w:t xml:space="preserve"> буде хитно обавештен о сваком питању које може да доведе до промене висине предви</w:t>
      </w:r>
      <w:r w:rsidRPr="00AF39BF">
        <w:rPr>
          <w:lang w:val="sr-Cyrl-CS"/>
        </w:rPr>
        <w:t>ђ</w:t>
      </w:r>
      <w:r w:rsidRPr="00AF39BF">
        <w:rPr>
          <w:lang w:val="ru-RU"/>
        </w:rPr>
        <w:t>еног буџета,</w:t>
      </w:r>
      <w:r w:rsidRPr="00AF39BF">
        <w:t xml:space="preserve"> </w:t>
      </w:r>
      <w:r w:rsidRPr="00AF39BF">
        <w:rPr>
          <w:lang w:val="ru-RU"/>
        </w:rPr>
        <w:t>спецификације или програма извођења радова</w:t>
      </w:r>
      <w:r w:rsidRPr="00AF39BF">
        <w:t>.</w:t>
      </w:r>
      <w:r w:rsidRPr="00AF39BF">
        <w:rPr>
          <w:lang w:val="sr-Cyrl-CS"/>
        </w:rPr>
        <w:t xml:space="preserve"> </w:t>
      </w:r>
      <w:r w:rsidRPr="00AF39BF">
        <w:t xml:space="preserve">Извођење радова </w:t>
      </w:r>
      <w:r w:rsidRPr="00AF39BF">
        <w:rPr>
          <w:lang w:val="ru-RU"/>
        </w:rPr>
        <w:t xml:space="preserve"> везаних за ту околност се обуставља док </w:t>
      </w:r>
      <w:r w:rsidRPr="00AF39BF">
        <w:t>Наручилац</w:t>
      </w:r>
      <w:r w:rsidRPr="00AF39BF">
        <w:rPr>
          <w:lang w:val="ru-RU"/>
        </w:rPr>
        <w:t xml:space="preserve"> не донесе одлуку како ће се поступати.</w:t>
      </w:r>
    </w:p>
    <w:p w:rsidR="005B1F5F" w:rsidRDefault="005B1F5F" w:rsidP="005B1F5F">
      <w:pPr>
        <w:ind w:firstLine="720"/>
        <w:jc w:val="both"/>
        <w:rPr>
          <w:lang w:val="ru-RU"/>
        </w:rPr>
      </w:pPr>
      <w:r w:rsidRPr="00AF39BF">
        <w:rPr>
          <w:lang w:val="ru-RU"/>
        </w:rPr>
        <w:t xml:space="preserve">Извођач, прихвата да </w:t>
      </w:r>
      <w:r w:rsidRPr="00AF39BF">
        <w:t xml:space="preserve">Наручилац </w:t>
      </w:r>
      <w:r w:rsidRPr="00AF39BF">
        <w:rPr>
          <w:lang w:val="ru-RU"/>
        </w:rPr>
        <w:t>може одустати од појединих позиција, односно радова, уговорених основним Уговором, а да се уговорене цене осталих радова не мењају</w:t>
      </w:r>
      <w:r w:rsidR="00170E56">
        <w:rPr>
          <w:lang w:val="ru-RU"/>
        </w:rPr>
        <w:t>.</w:t>
      </w:r>
    </w:p>
    <w:p w:rsidR="00170E56" w:rsidRPr="00AF39BF" w:rsidRDefault="00170E56" w:rsidP="005B1F5F">
      <w:pPr>
        <w:ind w:firstLine="720"/>
        <w:jc w:val="both"/>
      </w:pPr>
    </w:p>
    <w:p w:rsidR="005B1F5F" w:rsidRPr="00AF39BF" w:rsidRDefault="005B1F5F" w:rsidP="005B1F5F">
      <w:pPr>
        <w:pStyle w:val="a"/>
        <w:spacing w:before="0" w:after="0"/>
      </w:pPr>
      <w:r w:rsidRPr="00AF39BF">
        <w:t>Услови и начин плаћања</w:t>
      </w:r>
    </w:p>
    <w:p w:rsidR="005B1F5F" w:rsidRPr="00AF39BF" w:rsidRDefault="005B1F5F" w:rsidP="005B1F5F">
      <w:pPr>
        <w:pStyle w:val="a0"/>
        <w:spacing w:before="0"/>
      </w:pPr>
      <w:r w:rsidRPr="00AF39BF">
        <w:t>Члан 4.</w:t>
      </w:r>
    </w:p>
    <w:p w:rsidR="005B1F5F" w:rsidRPr="00AF39BF" w:rsidRDefault="005B1F5F" w:rsidP="005B1F5F">
      <w:pPr>
        <w:shd w:val="clear" w:color="auto" w:fill="FFFFFF"/>
        <w:tabs>
          <w:tab w:val="left" w:pos="720"/>
        </w:tabs>
        <w:jc w:val="both"/>
        <w:rPr>
          <w:lang w:val="sr-Cyrl-CS"/>
        </w:rPr>
      </w:pPr>
      <w:r w:rsidRPr="00AF39BF">
        <w:rPr>
          <w:bCs/>
        </w:rPr>
        <w:tab/>
      </w:r>
      <w:r w:rsidRPr="00AF39BF">
        <w:t xml:space="preserve">Наручилац </w:t>
      </w:r>
      <w:r w:rsidRPr="00AF39BF">
        <w:rPr>
          <w:lang w:val="sr-Cyrl-CS"/>
        </w:rPr>
        <w:t>ће п</w:t>
      </w:r>
      <w:r w:rsidRPr="00AF39BF">
        <w:rPr>
          <w:lang w:val="ru-RU"/>
        </w:rPr>
        <w:t xml:space="preserve">лаћање изведених </w:t>
      </w:r>
      <w:r w:rsidRPr="00AF39BF">
        <w:t xml:space="preserve">радова </w:t>
      </w:r>
      <w:r w:rsidRPr="00AF39BF">
        <w:rPr>
          <w:lang w:val="sr-Cyrl-CS"/>
        </w:rPr>
        <w:t>и</w:t>
      </w:r>
      <w:r w:rsidR="00170E56">
        <w:rPr>
          <w:lang w:val="sr-Cyrl-CS"/>
        </w:rPr>
        <w:t>з</w:t>
      </w:r>
      <w:r w:rsidRPr="00AF39BF">
        <w:rPr>
          <w:lang w:val="ru-RU"/>
        </w:rPr>
        <w:t xml:space="preserve">вршити на основу </w:t>
      </w:r>
      <w:r w:rsidRPr="00AF39BF">
        <w:t>фактуре-рачуна/ привремене и окончане ситуације Извођача</w:t>
      </w:r>
      <w:r w:rsidRPr="00AF39BF">
        <w:rPr>
          <w:lang w:val="sr-Cyrl-CS"/>
        </w:rPr>
        <w:t>.</w:t>
      </w:r>
    </w:p>
    <w:p w:rsidR="005B1F5F" w:rsidRPr="00AF39BF" w:rsidRDefault="005B1F5F" w:rsidP="005B1F5F">
      <w:pPr>
        <w:shd w:val="clear" w:color="auto" w:fill="FFFFFF"/>
        <w:tabs>
          <w:tab w:val="left" w:pos="1350"/>
        </w:tabs>
        <w:jc w:val="both"/>
        <w:rPr>
          <w:lang w:val="ru-RU"/>
        </w:rPr>
      </w:pPr>
      <w:r w:rsidRPr="00AF39BF">
        <w:t xml:space="preserve">Наручилац </w:t>
      </w:r>
      <w:r w:rsidRPr="00AF39BF">
        <w:rPr>
          <w:lang w:val="ru-RU"/>
        </w:rPr>
        <w:t xml:space="preserve">ће </w:t>
      </w:r>
      <w:r w:rsidRPr="00AF39BF">
        <w:t>фактуру-рачун/ привремену и окончану ситуацију,</w:t>
      </w:r>
      <w:r w:rsidRPr="00AF39BF">
        <w:rPr>
          <w:lang w:val="ru-RU"/>
        </w:rPr>
        <w:t xml:space="preserve"> оверен</w:t>
      </w:r>
      <w:r w:rsidRPr="00AF39BF">
        <w:t>е</w:t>
      </w:r>
      <w:r w:rsidRPr="00AF39BF">
        <w:rPr>
          <w:lang w:val="ru-RU"/>
        </w:rPr>
        <w:t xml:space="preserve"> од стране Надзорног органа, прегледати, оверити и неспорну вредност исплатити </w:t>
      </w:r>
      <w:r w:rsidRPr="00AF39BF">
        <w:rPr>
          <w:b/>
          <w:lang w:val="ru-RU"/>
        </w:rPr>
        <w:t>у року од 45 (четрдесетпет) дана од дана пријема ситуације</w:t>
      </w:r>
      <w:r w:rsidRPr="00AF39BF">
        <w:rPr>
          <w:b/>
        </w:rPr>
        <w:t>,</w:t>
      </w:r>
      <w:r w:rsidRPr="00AF39BF">
        <w:rPr>
          <w:lang w:val="ru-RU"/>
        </w:rPr>
        <w:t xml:space="preserve"> када и настаје дужничко поверилачки однос.</w:t>
      </w:r>
    </w:p>
    <w:p w:rsidR="005B1F5F" w:rsidRPr="00AF39BF" w:rsidRDefault="005B1F5F" w:rsidP="005B1F5F">
      <w:pPr>
        <w:shd w:val="clear" w:color="auto" w:fill="FFFFFF"/>
        <w:tabs>
          <w:tab w:val="left" w:pos="1350"/>
        </w:tabs>
        <w:jc w:val="both"/>
      </w:pPr>
      <w:r w:rsidRPr="00AF39BF">
        <w:t>Фактура-рачун/ привремена и окончана ситуација се</w:t>
      </w:r>
      <w:r w:rsidRPr="00AF39BF">
        <w:rPr>
          <w:lang w:val="ru-RU"/>
        </w:rPr>
        <w:t xml:space="preserve"> испоставља у 6 (шест) примерака почетком  месеца, а најкасније до 5-ог у месецу за изведене радове у претходном месецу.</w:t>
      </w:r>
    </w:p>
    <w:p w:rsidR="005B1F5F" w:rsidRPr="00AF39BF" w:rsidRDefault="005B1F5F" w:rsidP="005B1F5F">
      <w:pPr>
        <w:shd w:val="clear" w:color="auto" w:fill="FFFFFF"/>
        <w:tabs>
          <w:tab w:val="left" w:pos="1350"/>
        </w:tabs>
        <w:jc w:val="both"/>
      </w:pPr>
      <w:r w:rsidRPr="00AF39BF">
        <w:rPr>
          <w:lang w:val="ru-RU"/>
        </w:rPr>
        <w:t>Вредност изведених радова по</w:t>
      </w:r>
      <w:r w:rsidRPr="00AF39BF">
        <w:t xml:space="preserve"> фактури-рачуну/привременој и окончаној ситуацији,</w:t>
      </w:r>
      <w:r w:rsidRPr="00AF39BF">
        <w:rPr>
          <w:lang w:val="ru-RU"/>
        </w:rPr>
        <w:t xml:space="preserve"> утврђује се на основу података о изведеним радовима из Грађевинске књиге уз примену јединичних цена из Понуде.</w:t>
      </w:r>
    </w:p>
    <w:p w:rsidR="005B1F5F" w:rsidRPr="00AF39BF" w:rsidRDefault="005B1F5F" w:rsidP="005B1F5F">
      <w:pPr>
        <w:shd w:val="clear" w:color="auto" w:fill="FFFFFF"/>
        <w:tabs>
          <w:tab w:val="left" w:pos="1350"/>
        </w:tabs>
        <w:spacing w:after="120"/>
        <w:jc w:val="both"/>
      </w:pPr>
      <w:r w:rsidRPr="00AF39BF">
        <w:rPr>
          <w:lang w:val="ru-RU"/>
        </w:rPr>
        <w:t>Као дан пријема</w:t>
      </w:r>
      <w:r w:rsidRPr="00AF39BF">
        <w:t>,</w:t>
      </w:r>
      <w:r w:rsidRPr="00AF39BF">
        <w:rPr>
          <w:lang w:val="ru-RU"/>
        </w:rPr>
        <w:t xml:space="preserve"> сматра се дан када је</w:t>
      </w:r>
      <w:r w:rsidRPr="00AF39BF">
        <w:t xml:space="preserve"> фактура-рачун/привремена и окончана с</w:t>
      </w:r>
      <w:r w:rsidRPr="00AF39BF">
        <w:rPr>
          <w:lang w:val="ru-RU"/>
        </w:rPr>
        <w:t>итуација</w:t>
      </w:r>
      <w:r w:rsidRPr="00AF39BF">
        <w:t xml:space="preserve">, </w:t>
      </w:r>
      <w:r w:rsidRPr="00AF39BF">
        <w:rPr>
          <w:lang w:val="ru-RU"/>
        </w:rPr>
        <w:t xml:space="preserve">предата на писарници </w:t>
      </w:r>
      <w:r w:rsidRPr="00AF39BF">
        <w:t>Наручиоца</w:t>
      </w:r>
      <w:r w:rsidRPr="00AF39BF">
        <w:rPr>
          <w:lang w:val="ru-RU"/>
        </w:rPr>
        <w:t>.</w:t>
      </w:r>
    </w:p>
    <w:p w:rsidR="005B1F5F" w:rsidRPr="00AF39BF" w:rsidRDefault="005B1F5F" w:rsidP="005B1F5F">
      <w:pPr>
        <w:spacing w:after="120"/>
        <w:jc w:val="both"/>
        <w:rPr>
          <w:w w:val="103"/>
          <w:lang w:val="ru-RU"/>
        </w:rPr>
      </w:pPr>
      <w:r w:rsidRPr="00AF39BF">
        <w:rPr>
          <w:spacing w:val="-1"/>
          <w:lang w:val="ru-RU"/>
        </w:rPr>
        <w:t>Н</w:t>
      </w:r>
      <w:r w:rsidRPr="00AF39BF">
        <w:rPr>
          <w:lang w:val="ru-RU"/>
        </w:rPr>
        <w:t>ар</w:t>
      </w:r>
      <w:r w:rsidRPr="00AF39BF">
        <w:rPr>
          <w:spacing w:val="-5"/>
          <w:lang w:val="ru-RU"/>
        </w:rPr>
        <w:t>у</w:t>
      </w:r>
      <w:r w:rsidRPr="00AF39BF">
        <w:rPr>
          <w:lang w:val="ru-RU"/>
        </w:rPr>
        <w:t>чи</w:t>
      </w:r>
      <w:r w:rsidRPr="00AF39BF">
        <w:rPr>
          <w:spacing w:val="-1"/>
          <w:lang w:val="ru-RU"/>
        </w:rPr>
        <w:t>л</w:t>
      </w:r>
      <w:r w:rsidRPr="00AF39BF">
        <w:rPr>
          <w:spacing w:val="2"/>
          <w:lang w:val="ru-RU"/>
        </w:rPr>
        <w:t>а</w:t>
      </w:r>
      <w:r w:rsidRPr="00AF39BF">
        <w:rPr>
          <w:lang w:val="ru-RU"/>
        </w:rPr>
        <w:t>ц и</w:t>
      </w:r>
      <w:r w:rsidRPr="00AF39BF">
        <w:rPr>
          <w:spacing w:val="2"/>
          <w:lang w:val="ru-RU"/>
        </w:rPr>
        <w:t>м</w:t>
      </w:r>
      <w:r w:rsidRPr="00AF39BF">
        <w:rPr>
          <w:lang w:val="ru-RU"/>
        </w:rPr>
        <w:t xml:space="preserve">а </w:t>
      </w:r>
      <w:r w:rsidRPr="00AF39BF">
        <w:rPr>
          <w:spacing w:val="1"/>
          <w:lang w:val="ru-RU"/>
        </w:rPr>
        <w:t>п</w:t>
      </w:r>
      <w:r w:rsidRPr="00AF39BF">
        <w:rPr>
          <w:lang w:val="ru-RU"/>
        </w:rPr>
        <w:t>ра</w:t>
      </w:r>
      <w:r w:rsidRPr="00AF39BF">
        <w:rPr>
          <w:spacing w:val="-2"/>
          <w:lang w:val="ru-RU"/>
        </w:rPr>
        <w:t>в</w:t>
      </w:r>
      <w:r w:rsidRPr="00AF39BF">
        <w:rPr>
          <w:lang w:val="ru-RU"/>
        </w:rPr>
        <w:t xml:space="preserve">о </w:t>
      </w:r>
      <w:r w:rsidRPr="00AF39BF">
        <w:rPr>
          <w:spacing w:val="-1"/>
          <w:lang w:val="ru-RU"/>
        </w:rPr>
        <w:t>д</w:t>
      </w:r>
      <w:r w:rsidRPr="00AF39BF">
        <w:rPr>
          <w:lang w:val="ru-RU"/>
        </w:rPr>
        <w:t>а ос</w:t>
      </w:r>
      <w:r w:rsidRPr="00AF39BF">
        <w:rPr>
          <w:spacing w:val="1"/>
          <w:lang w:val="ru-RU"/>
        </w:rPr>
        <w:t>п</w:t>
      </w:r>
      <w:r w:rsidRPr="00AF39BF">
        <w:rPr>
          <w:lang w:val="ru-RU"/>
        </w:rPr>
        <w:t>ори</w:t>
      </w:r>
      <w:r w:rsidR="00170E56">
        <w:t xml:space="preserve"> фактуру-рачун/</w:t>
      </w:r>
      <w:r w:rsidRPr="00AF39BF">
        <w:t xml:space="preserve">привремену и </w:t>
      </w:r>
      <w:r w:rsidRPr="00AF39BF">
        <w:rPr>
          <w:lang w:val="ru-RU"/>
        </w:rPr>
        <w:t>о</w:t>
      </w:r>
      <w:r w:rsidRPr="00AF39BF">
        <w:rPr>
          <w:spacing w:val="1"/>
          <w:lang w:val="ru-RU"/>
        </w:rPr>
        <w:t>к</w:t>
      </w:r>
      <w:r w:rsidRPr="00AF39BF">
        <w:rPr>
          <w:spacing w:val="2"/>
          <w:lang w:val="ru-RU"/>
        </w:rPr>
        <w:t>о</w:t>
      </w:r>
      <w:r w:rsidRPr="00AF39BF">
        <w:rPr>
          <w:spacing w:val="-2"/>
          <w:lang w:val="ru-RU"/>
        </w:rPr>
        <w:t>н</w:t>
      </w:r>
      <w:r w:rsidRPr="00AF39BF">
        <w:rPr>
          <w:lang w:val="ru-RU"/>
        </w:rPr>
        <w:t>ча</w:t>
      </w:r>
      <w:r w:rsidRPr="00AF39BF">
        <w:rPr>
          <w:spacing w:val="1"/>
          <w:lang w:val="ru-RU"/>
        </w:rPr>
        <w:t>н</w:t>
      </w:r>
      <w:r w:rsidRPr="00AF39BF">
        <w:rPr>
          <w:lang w:val="ru-RU"/>
        </w:rPr>
        <w:t>у си</w:t>
      </w:r>
      <w:r w:rsidRPr="00AF39BF">
        <w:rPr>
          <w:spacing w:val="4"/>
          <w:lang w:val="ru-RU"/>
        </w:rPr>
        <w:t>т</w:t>
      </w:r>
      <w:r w:rsidRPr="00AF39BF">
        <w:rPr>
          <w:spacing w:val="-5"/>
          <w:lang w:val="ru-RU"/>
        </w:rPr>
        <w:t>у</w:t>
      </w:r>
      <w:r w:rsidRPr="00AF39BF">
        <w:rPr>
          <w:lang w:val="ru-RU"/>
        </w:rPr>
        <w:t>а</w:t>
      </w:r>
      <w:r w:rsidRPr="00AF39BF">
        <w:rPr>
          <w:spacing w:val="1"/>
          <w:lang w:val="ru-RU"/>
        </w:rPr>
        <w:t>ц</w:t>
      </w:r>
      <w:r w:rsidRPr="00AF39BF">
        <w:rPr>
          <w:spacing w:val="-1"/>
          <w:lang w:val="ru-RU"/>
        </w:rPr>
        <w:t>и</w:t>
      </w:r>
      <w:r w:rsidRPr="00AF39BF">
        <w:rPr>
          <w:spacing w:val="4"/>
          <w:lang w:val="ru-RU"/>
        </w:rPr>
        <w:t>ј</w:t>
      </w:r>
      <w:r w:rsidRPr="00AF39BF">
        <w:rPr>
          <w:spacing w:val="-27"/>
          <w:lang w:val="ru-RU"/>
        </w:rPr>
        <w:t>у</w:t>
      </w:r>
      <w:r w:rsidRPr="00AF39BF">
        <w:rPr>
          <w:lang w:val="ru-RU"/>
        </w:rPr>
        <w:t>, у</w:t>
      </w:r>
      <w:r w:rsidRPr="00AF39BF">
        <w:rPr>
          <w:lang w:val="sr-Cyrl-CS"/>
        </w:rPr>
        <w:t xml:space="preserve"> </w:t>
      </w:r>
      <w:r w:rsidRPr="00AF39BF">
        <w:rPr>
          <w:spacing w:val="1"/>
          <w:lang w:val="ru-RU"/>
        </w:rPr>
        <w:t>п</w:t>
      </w:r>
      <w:r w:rsidRPr="00AF39BF">
        <w:rPr>
          <w:spacing w:val="2"/>
          <w:lang w:val="ru-RU"/>
        </w:rPr>
        <w:t>о</w:t>
      </w:r>
      <w:r w:rsidRPr="00AF39BF">
        <w:rPr>
          <w:spacing w:val="-6"/>
          <w:lang w:val="ru-RU"/>
        </w:rPr>
        <w:t>г</w:t>
      </w:r>
      <w:r w:rsidRPr="00AF39BF">
        <w:rPr>
          <w:spacing w:val="-3"/>
          <w:lang w:val="ru-RU"/>
        </w:rPr>
        <w:t>л</w:t>
      </w:r>
      <w:r w:rsidRPr="00AF39BF">
        <w:rPr>
          <w:spacing w:val="-2"/>
          <w:lang w:val="ru-RU"/>
        </w:rPr>
        <w:t>е</w:t>
      </w:r>
      <w:r w:rsidRPr="00AF39BF">
        <w:rPr>
          <w:spacing w:val="-1"/>
          <w:lang w:val="ru-RU"/>
        </w:rPr>
        <w:t>д</w:t>
      </w:r>
      <w:r w:rsidRPr="00AF39BF">
        <w:rPr>
          <w:lang w:val="ru-RU"/>
        </w:rPr>
        <w:t xml:space="preserve">у </w:t>
      </w:r>
      <w:r w:rsidRPr="00AF39BF">
        <w:rPr>
          <w:spacing w:val="24"/>
          <w:lang w:val="ru-RU"/>
        </w:rPr>
        <w:t xml:space="preserve"> </w:t>
      </w:r>
      <w:r w:rsidRPr="00AF39BF">
        <w:rPr>
          <w:spacing w:val="-1"/>
          <w:lang w:val="ru-RU"/>
        </w:rPr>
        <w:t>ц</w:t>
      </w:r>
      <w:r w:rsidRPr="00AF39BF">
        <w:rPr>
          <w:lang w:val="ru-RU"/>
        </w:rPr>
        <w:t>е</w:t>
      </w:r>
      <w:r w:rsidRPr="00AF39BF">
        <w:rPr>
          <w:spacing w:val="-2"/>
          <w:lang w:val="ru-RU"/>
        </w:rPr>
        <w:t>н</w:t>
      </w:r>
      <w:r w:rsidRPr="00AF39BF">
        <w:rPr>
          <w:lang w:val="ru-RU"/>
        </w:rPr>
        <w:t>е,</w:t>
      </w:r>
      <w:r w:rsidRPr="00AF39BF">
        <w:rPr>
          <w:lang w:val="sr-Cyrl-CS"/>
        </w:rPr>
        <w:t xml:space="preserve"> </w:t>
      </w:r>
      <w:r w:rsidRPr="00AF39BF">
        <w:rPr>
          <w:spacing w:val="3"/>
          <w:lang w:val="ru-RU"/>
        </w:rPr>
        <w:t>к</w:t>
      </w:r>
      <w:r w:rsidRPr="00AF39BF">
        <w:rPr>
          <w:spacing w:val="-5"/>
          <w:lang w:val="ru-RU"/>
        </w:rPr>
        <w:t>о</w:t>
      </w:r>
      <w:r w:rsidRPr="00AF39BF">
        <w:rPr>
          <w:spacing w:val="-1"/>
          <w:lang w:val="ru-RU"/>
        </w:rPr>
        <w:t>л</w:t>
      </w:r>
      <w:r w:rsidRPr="00AF39BF">
        <w:rPr>
          <w:spacing w:val="-3"/>
          <w:lang w:val="ru-RU"/>
        </w:rPr>
        <w:t>и</w:t>
      </w:r>
      <w:r w:rsidRPr="00AF39BF">
        <w:rPr>
          <w:spacing w:val="2"/>
          <w:lang w:val="ru-RU"/>
        </w:rPr>
        <w:t>ч</w:t>
      </w:r>
      <w:r w:rsidRPr="00AF39BF">
        <w:rPr>
          <w:lang w:val="ru-RU"/>
        </w:rPr>
        <w:t>и</w:t>
      </w:r>
      <w:r w:rsidRPr="00AF39BF">
        <w:rPr>
          <w:spacing w:val="-2"/>
          <w:lang w:val="ru-RU"/>
        </w:rPr>
        <w:t>н</w:t>
      </w:r>
      <w:r w:rsidRPr="00AF39BF">
        <w:rPr>
          <w:lang w:val="ru-RU"/>
        </w:rPr>
        <w:t>а, ро</w:t>
      </w:r>
      <w:r w:rsidRPr="00AF39BF">
        <w:rPr>
          <w:spacing w:val="1"/>
          <w:lang w:val="ru-RU"/>
        </w:rPr>
        <w:t>к</w:t>
      </w:r>
      <w:r w:rsidRPr="00AF39BF">
        <w:rPr>
          <w:spacing w:val="2"/>
          <w:lang w:val="ru-RU"/>
        </w:rPr>
        <w:t>о</w:t>
      </w:r>
      <w:r w:rsidRPr="00AF39BF">
        <w:rPr>
          <w:spacing w:val="-2"/>
          <w:lang w:val="ru-RU"/>
        </w:rPr>
        <w:t>в</w:t>
      </w:r>
      <w:r w:rsidRPr="00AF39BF">
        <w:rPr>
          <w:lang w:val="ru-RU"/>
        </w:rPr>
        <w:t xml:space="preserve">а </w:t>
      </w:r>
      <w:r w:rsidRPr="00AF39BF">
        <w:rPr>
          <w:spacing w:val="39"/>
          <w:lang w:val="ru-RU"/>
        </w:rPr>
        <w:t xml:space="preserve"> </w:t>
      </w:r>
      <w:r w:rsidRPr="00AF39BF">
        <w:rPr>
          <w:lang w:val="ru-RU"/>
        </w:rPr>
        <w:t xml:space="preserve">и </w:t>
      </w:r>
      <w:r w:rsidRPr="00AF39BF">
        <w:rPr>
          <w:spacing w:val="20"/>
          <w:lang w:val="ru-RU"/>
        </w:rPr>
        <w:t xml:space="preserve"> </w:t>
      </w:r>
      <w:r w:rsidRPr="00AF39BF">
        <w:rPr>
          <w:spacing w:val="-1"/>
          <w:lang w:val="ru-RU"/>
        </w:rPr>
        <w:t>д</w:t>
      </w:r>
      <w:r w:rsidRPr="00AF39BF">
        <w:rPr>
          <w:lang w:val="ru-RU"/>
        </w:rPr>
        <w:t>р</w:t>
      </w:r>
      <w:r w:rsidRPr="00AF39BF">
        <w:rPr>
          <w:spacing w:val="-3"/>
          <w:lang w:val="ru-RU"/>
        </w:rPr>
        <w:t>у</w:t>
      </w:r>
      <w:r w:rsidRPr="00AF39BF">
        <w:rPr>
          <w:spacing w:val="-4"/>
          <w:lang w:val="ru-RU"/>
        </w:rPr>
        <w:t>г</w:t>
      </w:r>
      <w:r w:rsidRPr="00AF39BF">
        <w:rPr>
          <w:lang w:val="ru-RU"/>
        </w:rPr>
        <w:t>о</w:t>
      </w:r>
      <w:r w:rsidRPr="00AF39BF">
        <w:rPr>
          <w:spacing w:val="-25"/>
          <w:lang w:val="ru-RU"/>
        </w:rPr>
        <w:t>г</w:t>
      </w:r>
      <w:r w:rsidRPr="00AF39BF">
        <w:rPr>
          <w:lang w:val="ru-RU"/>
        </w:rPr>
        <w:t>. О с</w:t>
      </w:r>
      <w:r w:rsidRPr="00AF39BF">
        <w:rPr>
          <w:spacing w:val="1"/>
          <w:lang w:val="ru-RU"/>
        </w:rPr>
        <w:t>п</w:t>
      </w:r>
      <w:r w:rsidRPr="00AF39BF">
        <w:rPr>
          <w:lang w:val="ru-RU"/>
        </w:rPr>
        <w:t>ор</w:t>
      </w:r>
      <w:r w:rsidRPr="00AF39BF">
        <w:rPr>
          <w:spacing w:val="1"/>
          <w:lang w:val="ru-RU"/>
        </w:rPr>
        <w:t>н</w:t>
      </w:r>
      <w:r w:rsidRPr="00AF39BF">
        <w:rPr>
          <w:lang w:val="ru-RU"/>
        </w:rPr>
        <w:t xml:space="preserve">ом </w:t>
      </w:r>
      <w:r w:rsidRPr="00AF39BF">
        <w:t>и</w:t>
      </w:r>
      <w:r w:rsidRPr="00AF39BF">
        <w:rPr>
          <w:spacing w:val="42"/>
          <w:lang w:val="ru-RU"/>
        </w:rPr>
        <w:t xml:space="preserve"> </w:t>
      </w:r>
      <w:r w:rsidRPr="00AF39BF">
        <w:rPr>
          <w:lang w:val="ru-RU"/>
        </w:rPr>
        <w:t>ра</w:t>
      </w:r>
      <w:r w:rsidRPr="00AF39BF">
        <w:rPr>
          <w:spacing w:val="-4"/>
          <w:lang w:val="ru-RU"/>
        </w:rPr>
        <w:t>з</w:t>
      </w:r>
      <w:r w:rsidRPr="00AF39BF">
        <w:rPr>
          <w:spacing w:val="1"/>
          <w:lang w:val="ru-RU"/>
        </w:rPr>
        <w:t>л</w:t>
      </w:r>
      <w:r w:rsidRPr="00AF39BF">
        <w:rPr>
          <w:lang w:val="ru-RU"/>
        </w:rPr>
        <w:t>о</w:t>
      </w:r>
      <w:r w:rsidRPr="00AF39BF">
        <w:rPr>
          <w:spacing w:val="-2"/>
          <w:lang w:val="ru-RU"/>
        </w:rPr>
        <w:t>з</w:t>
      </w:r>
      <w:r w:rsidRPr="00AF39BF">
        <w:rPr>
          <w:lang w:val="ru-RU"/>
        </w:rPr>
        <w:t>и</w:t>
      </w:r>
      <w:r w:rsidRPr="00AF39BF">
        <w:rPr>
          <w:spacing w:val="-1"/>
          <w:lang w:val="ru-RU"/>
        </w:rPr>
        <w:t>м</w:t>
      </w:r>
      <w:r w:rsidRPr="00AF39BF">
        <w:rPr>
          <w:lang w:val="ru-RU"/>
        </w:rPr>
        <w:t>а ос</w:t>
      </w:r>
      <w:r w:rsidRPr="00AF39BF">
        <w:rPr>
          <w:spacing w:val="1"/>
          <w:lang w:val="ru-RU"/>
        </w:rPr>
        <w:t>п</w:t>
      </w:r>
      <w:r w:rsidRPr="00AF39BF">
        <w:rPr>
          <w:spacing w:val="2"/>
          <w:lang w:val="ru-RU"/>
        </w:rPr>
        <w:t>о</w:t>
      </w:r>
      <w:r w:rsidRPr="00AF39BF">
        <w:rPr>
          <w:lang w:val="ru-RU"/>
        </w:rPr>
        <w:t>ра</w:t>
      </w:r>
      <w:r w:rsidRPr="00AF39BF">
        <w:rPr>
          <w:spacing w:val="-2"/>
          <w:lang w:val="ru-RU"/>
        </w:rPr>
        <w:t>в</w:t>
      </w:r>
      <w:r w:rsidRPr="00AF39BF">
        <w:rPr>
          <w:lang w:val="ru-RU"/>
        </w:rPr>
        <w:t xml:space="preserve">ања, </w:t>
      </w:r>
      <w:r w:rsidRPr="00AF39BF">
        <w:rPr>
          <w:spacing w:val="-2"/>
        </w:rPr>
        <w:t>Н</w:t>
      </w:r>
      <w:r w:rsidRPr="00AF39BF">
        <w:rPr>
          <w:lang w:val="ru-RU"/>
        </w:rPr>
        <w:t>а</w:t>
      </w:r>
      <w:r w:rsidRPr="00AF39BF">
        <w:rPr>
          <w:spacing w:val="-2"/>
          <w:lang w:val="ru-RU"/>
        </w:rPr>
        <w:t>р</w:t>
      </w:r>
      <w:r w:rsidRPr="00AF39BF">
        <w:rPr>
          <w:spacing w:val="-3"/>
          <w:lang w:val="ru-RU"/>
        </w:rPr>
        <w:t>у</w:t>
      </w:r>
      <w:r w:rsidRPr="00AF39BF">
        <w:rPr>
          <w:lang w:val="ru-RU"/>
        </w:rPr>
        <w:t>ч</w:t>
      </w:r>
      <w:r w:rsidRPr="00AF39BF">
        <w:rPr>
          <w:spacing w:val="2"/>
          <w:lang w:val="ru-RU"/>
        </w:rPr>
        <w:t>и</w:t>
      </w:r>
      <w:r w:rsidRPr="00AF39BF">
        <w:rPr>
          <w:spacing w:val="-1"/>
          <w:lang w:val="ru-RU"/>
        </w:rPr>
        <w:t>л</w:t>
      </w:r>
      <w:r w:rsidRPr="00AF39BF">
        <w:rPr>
          <w:lang w:val="ru-RU"/>
        </w:rPr>
        <w:t>ац</w:t>
      </w:r>
      <w:r w:rsidRPr="00AF39BF">
        <w:rPr>
          <w:spacing w:val="48"/>
          <w:lang w:val="ru-RU"/>
        </w:rPr>
        <w:t xml:space="preserve"> </w:t>
      </w:r>
      <w:r w:rsidRPr="00AF39BF">
        <w:rPr>
          <w:spacing w:val="2"/>
          <w:lang w:val="ru-RU"/>
        </w:rPr>
        <w:t>ј</w:t>
      </w:r>
      <w:r w:rsidRPr="00AF39BF">
        <w:rPr>
          <w:lang w:val="ru-RU"/>
        </w:rPr>
        <w:t>е</w:t>
      </w:r>
      <w:r w:rsidRPr="00AF39BF">
        <w:t xml:space="preserve"> </w:t>
      </w:r>
      <w:r w:rsidRPr="00AF39BF">
        <w:rPr>
          <w:spacing w:val="1"/>
          <w:w w:val="103"/>
          <w:lang w:val="ru-RU"/>
        </w:rPr>
        <w:t>д</w:t>
      </w:r>
      <w:r w:rsidRPr="00AF39BF">
        <w:rPr>
          <w:spacing w:val="-3"/>
          <w:w w:val="103"/>
          <w:lang w:val="ru-RU"/>
        </w:rPr>
        <w:t>у</w:t>
      </w:r>
      <w:r w:rsidRPr="00AF39BF">
        <w:rPr>
          <w:spacing w:val="1"/>
          <w:w w:val="103"/>
          <w:lang w:val="ru-RU"/>
        </w:rPr>
        <w:t>ж</w:t>
      </w:r>
      <w:r w:rsidRPr="00AF39BF">
        <w:rPr>
          <w:spacing w:val="2"/>
          <w:w w:val="103"/>
          <w:lang w:val="ru-RU"/>
        </w:rPr>
        <w:t>а</w:t>
      </w:r>
      <w:r w:rsidRPr="00AF39BF">
        <w:rPr>
          <w:w w:val="103"/>
          <w:lang w:val="ru-RU"/>
        </w:rPr>
        <w:t xml:space="preserve">н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lang w:val="ru-RU"/>
        </w:rPr>
        <w:t>ес</w:t>
      </w:r>
      <w:r w:rsidRPr="00AF39BF">
        <w:rPr>
          <w:spacing w:val="-1"/>
          <w:lang w:val="ru-RU"/>
        </w:rPr>
        <w:t>т</w:t>
      </w:r>
      <w:r w:rsidRPr="00AF39BF">
        <w:rPr>
          <w:lang w:val="ru-RU"/>
        </w:rPr>
        <w:t>и</w:t>
      </w:r>
      <w:r w:rsidRPr="00AF39BF">
        <w:rPr>
          <w:spacing w:val="-1"/>
          <w:lang w:val="ru-RU"/>
        </w:rPr>
        <w:t>т</w:t>
      </w:r>
      <w:r w:rsidRPr="00AF39BF">
        <w:rPr>
          <w:lang w:val="ru-RU"/>
        </w:rPr>
        <w:t>и</w:t>
      </w:r>
      <w:r w:rsidRPr="00AF39BF">
        <w:rPr>
          <w:spacing w:val="34"/>
          <w:lang w:val="ru-RU"/>
        </w:rPr>
        <w:t xml:space="preserve"> </w:t>
      </w:r>
      <w:r w:rsidRPr="00AF39BF">
        <w:rPr>
          <w:spacing w:val="2"/>
          <w:lang w:val="ru-RU"/>
        </w:rPr>
        <w:t>Извођача</w:t>
      </w:r>
      <w:r w:rsidRPr="00AF39BF">
        <w:rPr>
          <w:spacing w:val="31"/>
          <w:lang w:val="ru-RU"/>
        </w:rPr>
        <w:t xml:space="preserve"> </w:t>
      </w:r>
      <w:r w:rsidRPr="00AF39BF">
        <w:rPr>
          <w:lang w:val="ru-RU"/>
        </w:rPr>
        <w:t>у</w:t>
      </w:r>
      <w:r w:rsidRPr="00AF39BF">
        <w:rPr>
          <w:spacing w:val="2"/>
          <w:lang w:val="ru-RU"/>
        </w:rPr>
        <w:t xml:space="preserve"> </w:t>
      </w:r>
      <w:r w:rsidRPr="00AF39BF">
        <w:rPr>
          <w:lang w:val="ru-RU"/>
        </w:rPr>
        <w:t>ро</w:t>
      </w:r>
      <w:r w:rsidRPr="00AF39BF">
        <w:rPr>
          <w:spacing w:val="3"/>
          <w:lang w:val="ru-RU"/>
        </w:rPr>
        <w:t>к</w:t>
      </w:r>
      <w:r w:rsidRPr="00AF39BF">
        <w:rPr>
          <w:lang w:val="ru-RU"/>
        </w:rPr>
        <w:t>у</w:t>
      </w:r>
      <w:r w:rsidRPr="00AF39BF">
        <w:rPr>
          <w:spacing w:val="11"/>
          <w:lang w:val="ru-RU"/>
        </w:rPr>
        <w:t xml:space="preserve"> </w:t>
      </w:r>
      <w:r w:rsidRPr="00AF39BF">
        <w:rPr>
          <w:spacing w:val="-5"/>
          <w:lang w:val="ru-RU"/>
        </w:rPr>
        <w:t>о</w:t>
      </w:r>
      <w:r w:rsidRPr="00AF39BF">
        <w:rPr>
          <w:spacing w:val="-1"/>
          <w:lang w:val="ru-RU"/>
        </w:rPr>
        <w:t>д</w:t>
      </w:r>
      <w:r w:rsidRPr="00AF39BF">
        <w:rPr>
          <w:lang w:val="ru-RU"/>
        </w:rPr>
        <w:t>ређе</w:t>
      </w:r>
      <w:r w:rsidRPr="00AF39BF">
        <w:rPr>
          <w:spacing w:val="-2"/>
          <w:lang w:val="ru-RU"/>
        </w:rPr>
        <w:t>н</w:t>
      </w:r>
      <w:r w:rsidRPr="00AF39BF">
        <w:rPr>
          <w:lang w:val="ru-RU"/>
        </w:rPr>
        <w:t>ом</w:t>
      </w:r>
      <w:r w:rsidRPr="00AF39BF">
        <w:rPr>
          <w:spacing w:val="35"/>
          <w:lang w:val="ru-RU"/>
        </w:rPr>
        <w:t xml:space="preserve"> </w:t>
      </w:r>
      <w:r w:rsidRPr="00AF39BF">
        <w:rPr>
          <w:spacing w:val="-1"/>
          <w:lang w:val="ru-RU"/>
        </w:rPr>
        <w:t>з</w:t>
      </w:r>
      <w:r w:rsidRPr="00AF39BF">
        <w:rPr>
          <w:lang w:val="ru-RU"/>
        </w:rPr>
        <w:t>а</w:t>
      </w:r>
      <w:r w:rsidRPr="00AF39BF">
        <w:rPr>
          <w:lang w:val="sr-Cyrl-CS"/>
        </w:rPr>
        <w:t xml:space="preserve"> </w:t>
      </w:r>
      <w:r w:rsidRPr="00AF39BF">
        <w:rPr>
          <w:spacing w:val="1"/>
          <w:w w:val="103"/>
          <w:lang w:val="ru-RU"/>
        </w:rPr>
        <w:t>п</w:t>
      </w:r>
      <w:r w:rsidRPr="00AF39BF">
        <w:rPr>
          <w:spacing w:val="-1"/>
          <w:w w:val="103"/>
          <w:lang w:val="ru-RU"/>
        </w:rPr>
        <w:t>л</w:t>
      </w:r>
      <w:r w:rsidRPr="00AF39BF">
        <w:rPr>
          <w:spacing w:val="2"/>
          <w:w w:val="103"/>
          <w:lang w:val="ru-RU"/>
        </w:rPr>
        <w:t>а</w:t>
      </w:r>
      <w:r w:rsidRPr="00AF39BF">
        <w:rPr>
          <w:w w:val="103"/>
          <w:lang w:val="ru-RU"/>
        </w:rPr>
        <w:t>ћа</w:t>
      </w:r>
      <w:r w:rsidRPr="00AF39BF">
        <w:rPr>
          <w:spacing w:val="-3"/>
          <w:w w:val="103"/>
          <w:lang w:val="ru-RU"/>
        </w:rPr>
        <w:t>њ</w:t>
      </w:r>
      <w:r w:rsidRPr="00AF39BF">
        <w:rPr>
          <w:w w:val="103"/>
          <w:lang w:val="ru-RU"/>
        </w:rPr>
        <w:t>е.</w:t>
      </w:r>
    </w:p>
    <w:p w:rsidR="005B1F5F" w:rsidRPr="00043608" w:rsidRDefault="005B1F5F" w:rsidP="005B1F5F">
      <w:pPr>
        <w:spacing w:after="120"/>
        <w:jc w:val="both"/>
        <w:rPr>
          <w:lang w:val="ru-RU"/>
        </w:rPr>
      </w:pPr>
      <w:r w:rsidRPr="00AF39BF">
        <w:rPr>
          <w:lang w:val="ru-RU"/>
        </w:rPr>
        <w:t>К</w:t>
      </w:r>
      <w:r w:rsidRPr="00AF39BF">
        <w:t>o</w:t>
      </w:r>
      <w:r w:rsidRPr="00AF39BF">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F39BF">
        <w:t>o</w:t>
      </w:r>
      <w:r w:rsidRPr="00AF39BF">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5B1F5F" w:rsidRPr="00AF39BF" w:rsidRDefault="005B1F5F" w:rsidP="005B1F5F">
      <w:pPr>
        <w:pStyle w:val="a"/>
        <w:spacing w:before="0" w:after="120"/>
      </w:pPr>
      <w:r w:rsidRPr="00AF39BF">
        <w:t>Рок за завршетак радова</w:t>
      </w:r>
    </w:p>
    <w:p w:rsidR="005B1F5F" w:rsidRPr="00AF39BF" w:rsidRDefault="005B1F5F" w:rsidP="005B1F5F">
      <w:pPr>
        <w:pStyle w:val="a0"/>
        <w:spacing w:before="0"/>
      </w:pPr>
      <w:r w:rsidRPr="00AF39BF">
        <w:t>Члан 5.</w:t>
      </w:r>
    </w:p>
    <w:p w:rsidR="005B1F5F" w:rsidRPr="00AF39BF" w:rsidRDefault="005B1F5F" w:rsidP="005B1F5F">
      <w:pPr>
        <w:jc w:val="both"/>
        <w:rPr>
          <w:noProof/>
        </w:rPr>
      </w:pPr>
      <w:r w:rsidRPr="00AF39BF">
        <w:rPr>
          <w:lang w:val="ru-RU"/>
        </w:rPr>
        <w:tab/>
        <w:t>Извођач радова се обавезује да</w:t>
      </w:r>
      <w:r>
        <w:rPr>
          <w:lang w:val="ru-RU"/>
        </w:rPr>
        <w:t xml:space="preserve"> извођење уговорених</w:t>
      </w:r>
      <w:r w:rsidRPr="00AF39BF">
        <w:rPr>
          <w:lang w:val="ru-RU"/>
        </w:rPr>
        <w:t xml:space="preserve"> </w:t>
      </w:r>
      <w:r>
        <w:rPr>
          <w:lang w:val="ru-RU"/>
        </w:rPr>
        <w:t>радова отпочне у року од 48 (четрдесет осам) часова од момента давања појединачног налога.</w:t>
      </w:r>
      <w:r w:rsidR="00F87ADE">
        <w:rPr>
          <w:lang w:val="ru-RU"/>
        </w:rPr>
        <w:t xml:space="preserve"> </w:t>
      </w:r>
      <w:r w:rsidRPr="00AF39BF">
        <w:rPr>
          <w:noProof/>
        </w:rPr>
        <w:t>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5B1F5F" w:rsidRPr="00AF39BF" w:rsidRDefault="005B1F5F" w:rsidP="005B1F5F">
      <w:pPr>
        <w:numPr>
          <w:ilvl w:val="0"/>
          <w:numId w:val="16"/>
        </w:numPr>
        <w:suppressAutoHyphens/>
        <w:spacing w:line="100" w:lineRule="atLeast"/>
        <w:ind w:left="0"/>
        <w:jc w:val="both"/>
        <w:rPr>
          <w:bCs/>
          <w:noProof/>
        </w:rPr>
      </w:pPr>
      <w:r w:rsidRPr="00AF39BF">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5B1F5F" w:rsidRPr="00AF39BF" w:rsidRDefault="005B1F5F" w:rsidP="005B1F5F">
      <w:pPr>
        <w:numPr>
          <w:ilvl w:val="0"/>
          <w:numId w:val="16"/>
        </w:numPr>
        <w:suppressAutoHyphens/>
        <w:spacing w:line="100" w:lineRule="atLeast"/>
        <w:ind w:left="0"/>
        <w:jc w:val="both"/>
        <w:rPr>
          <w:bCs/>
          <w:noProof/>
        </w:rPr>
      </w:pPr>
      <w:r w:rsidRPr="00AF39BF">
        <w:rPr>
          <w:bCs/>
          <w:noProof/>
        </w:rPr>
        <w:t>мере предвиђене актима надлежних органа;</w:t>
      </w:r>
    </w:p>
    <w:p w:rsidR="005B1F5F" w:rsidRPr="00AF39BF" w:rsidRDefault="005B1F5F" w:rsidP="005B1F5F">
      <w:pPr>
        <w:jc w:val="both"/>
      </w:pPr>
      <w:r w:rsidRPr="00AF39BF">
        <w:rPr>
          <w:lang w:val="ru-RU"/>
        </w:rPr>
        <w:tab/>
        <w:t>Датум увођења у посао стручни надзор уписује у грађевински дневник</w:t>
      </w:r>
      <w:r w:rsidRPr="00AF39BF">
        <w:t>.</w:t>
      </w:r>
    </w:p>
    <w:p w:rsidR="005B1F5F" w:rsidRPr="00AF39BF" w:rsidRDefault="005B1F5F" w:rsidP="005B1F5F">
      <w:pPr>
        <w:ind w:firstLine="709"/>
        <w:jc w:val="both"/>
        <w:rPr>
          <w:lang w:val="ru-RU"/>
        </w:rPr>
      </w:pPr>
      <w:r w:rsidRPr="00AF39BF">
        <w:rPr>
          <w:lang w:val="ru-RU"/>
        </w:rPr>
        <w:lastRenderedPageBreak/>
        <w:t>Под завршетком радова сматра се дан њихове спремности за</w:t>
      </w:r>
      <w:r w:rsidRPr="00AF39BF">
        <w:t xml:space="preserve"> примопредају изведених радова</w:t>
      </w:r>
      <w:r w:rsidRPr="00AF39BF">
        <w:rPr>
          <w:lang w:val="ru-RU"/>
        </w:rPr>
        <w:t>, а што стручни надзор констатује у грађевинском дневнику.</w:t>
      </w:r>
    </w:p>
    <w:p w:rsidR="005B1F5F" w:rsidRPr="00AF39BF" w:rsidRDefault="005B1F5F" w:rsidP="005B1F5F">
      <w:pPr>
        <w:ind w:firstLine="709"/>
        <w:jc w:val="both"/>
        <w:rPr>
          <w:lang w:val="ru-RU"/>
        </w:rPr>
      </w:pPr>
      <w:r w:rsidRPr="00AF39BF">
        <w:rPr>
          <w:lang w:val="ru-RU"/>
        </w:rPr>
        <w:t xml:space="preserve">Утврђени рокови су фиксни и не могу се мењати без сагласности Наручиоца. </w:t>
      </w:r>
    </w:p>
    <w:p w:rsidR="005B1F5F" w:rsidRPr="00AF39BF" w:rsidRDefault="005B1F5F" w:rsidP="005B1F5F">
      <w:pPr>
        <w:ind w:firstLine="709"/>
        <w:jc w:val="both"/>
        <w:rPr>
          <w:lang w:val="ru-RU"/>
        </w:rPr>
      </w:pPr>
      <w:r w:rsidRPr="00AF39BF">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5B1F5F" w:rsidRPr="00AF39BF" w:rsidRDefault="005B1F5F" w:rsidP="005B1F5F">
      <w:pPr>
        <w:pStyle w:val="a0"/>
        <w:spacing w:before="0" w:after="0"/>
      </w:pPr>
      <w:r w:rsidRPr="00AF39BF">
        <w:rPr>
          <w:lang w:val="ru-RU"/>
        </w:rPr>
        <w:t>Члан 6.</w:t>
      </w:r>
    </w:p>
    <w:p w:rsidR="005B1F5F" w:rsidRPr="00AF39BF" w:rsidRDefault="005B1F5F" w:rsidP="005B1F5F">
      <w:pPr>
        <w:ind w:firstLine="720"/>
        <w:jc w:val="both"/>
        <w:rPr>
          <w:bCs/>
          <w:lang w:val="ru-RU"/>
        </w:rPr>
      </w:pPr>
      <w:r w:rsidRPr="00AF39BF">
        <w:rPr>
          <w:bCs/>
          <w:lang w:val="ru-RU"/>
        </w:rPr>
        <w:t>Извођач радова има право да з</w:t>
      </w:r>
      <w:r w:rsidRPr="00AF39BF">
        <w:rPr>
          <w:bCs/>
        </w:rPr>
        <w:t>a</w:t>
      </w:r>
      <w:r w:rsidRPr="00AF39BF">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5B1F5F" w:rsidRPr="00AF39BF" w:rsidRDefault="005B1F5F" w:rsidP="005B1F5F">
      <w:pPr>
        <w:ind w:firstLine="720"/>
        <w:jc w:val="both"/>
        <w:rPr>
          <w:bCs/>
        </w:rPr>
      </w:pPr>
      <w:r w:rsidRPr="00AF39BF">
        <w:rPr>
          <w:bCs/>
          <w:lang w:val="ru-RU"/>
        </w:rPr>
        <w:t>Као разлози због којих се, у смислу става 1. овог члана, може захтевати продужење рокова, сматрају се нарочито:</w:t>
      </w:r>
    </w:p>
    <w:p w:rsidR="005B1F5F" w:rsidRPr="00AF39BF" w:rsidRDefault="005B1F5F" w:rsidP="005B1F5F">
      <w:pPr>
        <w:numPr>
          <w:ilvl w:val="0"/>
          <w:numId w:val="19"/>
        </w:numPr>
        <w:suppressAutoHyphens/>
        <w:spacing w:line="100" w:lineRule="atLeast"/>
        <w:ind w:left="0"/>
        <w:jc w:val="both"/>
        <w:rPr>
          <w:bCs/>
        </w:rPr>
      </w:pPr>
      <w:r w:rsidRPr="00AF39BF">
        <w:rPr>
          <w:bCs/>
        </w:rPr>
        <w:t>природни догађаји (пожар, поплава, земљотрес, изузетно лоше време неуобичајено за годишње доба и за место на коме се радови изводе и сл.);</w:t>
      </w:r>
    </w:p>
    <w:p w:rsidR="005B1F5F" w:rsidRPr="00AF39BF" w:rsidRDefault="005B1F5F" w:rsidP="005B1F5F">
      <w:pPr>
        <w:numPr>
          <w:ilvl w:val="0"/>
          <w:numId w:val="19"/>
        </w:numPr>
        <w:suppressAutoHyphens/>
        <w:spacing w:line="100" w:lineRule="atLeast"/>
        <w:ind w:left="0"/>
        <w:jc w:val="both"/>
        <w:rPr>
          <w:bCs/>
        </w:rPr>
      </w:pPr>
      <w:r w:rsidRPr="00AF39BF">
        <w:rPr>
          <w:bCs/>
        </w:rPr>
        <w:t>мере предвиђене актима надлежних органа;</w:t>
      </w:r>
    </w:p>
    <w:p w:rsidR="005B1F5F" w:rsidRPr="002574A6" w:rsidRDefault="005B1F5F" w:rsidP="005B1F5F">
      <w:pPr>
        <w:numPr>
          <w:ilvl w:val="0"/>
          <w:numId w:val="19"/>
        </w:numPr>
        <w:suppressAutoHyphens/>
        <w:spacing w:line="100" w:lineRule="atLeast"/>
        <w:ind w:left="0"/>
        <w:jc w:val="both"/>
        <w:rPr>
          <w:bCs/>
        </w:rPr>
      </w:pPr>
      <w:r w:rsidRPr="00AF39BF">
        <w:rPr>
          <w:bCs/>
        </w:rPr>
        <w:t>закашњење увођења Извођача радова у посао;</w:t>
      </w:r>
      <w:r w:rsidRPr="002574A6">
        <w:rPr>
          <w:rFonts w:eastAsia="Calibri-Bold"/>
          <w:bCs/>
        </w:rPr>
        <w:t>.</w:t>
      </w:r>
    </w:p>
    <w:p w:rsidR="005B1F5F" w:rsidRPr="00AF39BF" w:rsidRDefault="005B1F5F" w:rsidP="005B1F5F">
      <w:pPr>
        <w:ind w:firstLine="708"/>
        <w:jc w:val="both"/>
        <w:rPr>
          <w:bCs/>
          <w:lang w:val="ru-RU"/>
        </w:rPr>
      </w:pPr>
      <w:r w:rsidRPr="00AF39BF">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5B1F5F" w:rsidRPr="00AF39BF" w:rsidRDefault="005B1F5F" w:rsidP="005B1F5F">
      <w:pPr>
        <w:jc w:val="both"/>
        <w:rPr>
          <w:lang w:val="ru-RU"/>
        </w:rPr>
      </w:pPr>
      <w:r w:rsidRPr="00AF39BF">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5B1F5F" w:rsidRPr="00AF39BF" w:rsidRDefault="005B1F5F" w:rsidP="005B1F5F">
      <w:pPr>
        <w:ind w:firstLine="709"/>
        <w:jc w:val="both"/>
        <w:rPr>
          <w:lang w:val="ru-RU"/>
        </w:rPr>
      </w:pPr>
      <w:r w:rsidRPr="00AF39BF">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5B1F5F" w:rsidRPr="00AF39BF" w:rsidRDefault="005B1F5F" w:rsidP="005B1F5F">
      <w:pPr>
        <w:ind w:firstLine="709"/>
        <w:jc w:val="both"/>
      </w:pPr>
      <w:r w:rsidRPr="00AF39BF">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5B1F5F" w:rsidRDefault="005B1F5F" w:rsidP="005B1F5F">
      <w:pPr>
        <w:ind w:firstLine="709"/>
        <w:jc w:val="both"/>
      </w:pPr>
      <w:r w:rsidRPr="00AF39BF">
        <w:t xml:space="preserve">Ако </w:t>
      </w:r>
      <w:r w:rsidRPr="00AF39BF">
        <w:rPr>
          <w:lang w:val="ru-RU"/>
        </w:rPr>
        <w:t xml:space="preserve">Извођач радова </w:t>
      </w:r>
      <w:r w:rsidRPr="00AF39BF">
        <w:t>падне у доцњу са извођењем радова, нема право на продужење уговореног рока због околности које су настале у време доцње.</w:t>
      </w:r>
    </w:p>
    <w:p w:rsidR="00F87ADE" w:rsidRPr="00AF39BF" w:rsidRDefault="00F87ADE" w:rsidP="005B1F5F">
      <w:pPr>
        <w:ind w:firstLine="709"/>
        <w:jc w:val="both"/>
        <w:rPr>
          <w:lang w:val="sr-Latn-CS"/>
        </w:rPr>
      </w:pPr>
    </w:p>
    <w:p w:rsidR="005B1F5F" w:rsidRPr="00AF39BF" w:rsidRDefault="005B1F5F" w:rsidP="005B1F5F">
      <w:pPr>
        <w:pStyle w:val="a"/>
        <w:spacing w:before="0" w:after="0"/>
      </w:pPr>
      <w:r w:rsidRPr="00AF39BF">
        <w:t>Уговорна казна</w:t>
      </w:r>
    </w:p>
    <w:p w:rsidR="005B1F5F" w:rsidRDefault="005B1F5F" w:rsidP="005B1F5F">
      <w:pPr>
        <w:pStyle w:val="a0"/>
        <w:spacing w:before="0"/>
        <w:rPr>
          <w:lang w:val="ru-RU"/>
        </w:rPr>
      </w:pPr>
      <w:r w:rsidRPr="00AF39BF">
        <w:t>Ч</w:t>
      </w:r>
      <w:r w:rsidRPr="00AF39BF">
        <w:rPr>
          <w:lang w:val="ru-RU"/>
        </w:rPr>
        <w:t>лан 7.</w:t>
      </w:r>
    </w:p>
    <w:p w:rsidR="00F87ADE" w:rsidRPr="00AF39BF" w:rsidRDefault="00F87ADE" w:rsidP="00F87ADE">
      <w:pPr>
        <w:pStyle w:val="a0"/>
        <w:spacing w:before="0" w:after="0"/>
        <w:rPr>
          <w:lang w:val="ru-RU"/>
        </w:rPr>
      </w:pPr>
    </w:p>
    <w:p w:rsidR="005B1F5F" w:rsidRPr="00AF39BF" w:rsidRDefault="005B1F5F" w:rsidP="005B1F5F">
      <w:pPr>
        <w:ind w:firstLine="709"/>
        <w:jc w:val="both"/>
        <w:rPr>
          <w:bCs/>
          <w:lang w:val="sr-Cyrl-CS"/>
        </w:rPr>
      </w:pPr>
      <w:r w:rsidRPr="00AF39BF">
        <w:rPr>
          <w:bCs/>
          <w:lang w:val="ru-RU"/>
        </w:rPr>
        <w:t xml:space="preserve">Уколико </w:t>
      </w:r>
      <w:r w:rsidRPr="00AF39BF">
        <w:rPr>
          <w:lang w:val="ru-RU"/>
        </w:rPr>
        <w:t xml:space="preserve">Извођач радова </w:t>
      </w:r>
      <w:r w:rsidRPr="00AF39BF">
        <w:rPr>
          <w:bCs/>
          <w:lang w:val="ru-RU"/>
        </w:rPr>
        <w:t xml:space="preserve">не заврши радове у уговореном року, дужан је да плати </w:t>
      </w:r>
      <w:r w:rsidRPr="00AF39BF">
        <w:t>Наручиоцу</w:t>
      </w:r>
      <w:r w:rsidRPr="00AF39BF">
        <w:rPr>
          <w:lang w:val="sr-Latn-CS"/>
        </w:rPr>
        <w:t xml:space="preserve"> </w:t>
      </w:r>
      <w:r w:rsidRPr="00AF39BF">
        <w:t>радова</w:t>
      </w:r>
      <w:r w:rsidRPr="00AF39BF">
        <w:rPr>
          <w:lang w:val="sr-Latn-CS"/>
        </w:rPr>
        <w:t xml:space="preserve"> </w:t>
      </w:r>
      <w:r w:rsidRPr="00AF39BF">
        <w:rPr>
          <w:bCs/>
          <w:lang w:val="ru-RU"/>
        </w:rPr>
        <w:t xml:space="preserve">уговорну казну у висини </w:t>
      </w:r>
      <w:r w:rsidRPr="00AF39BF">
        <w:rPr>
          <w:bCs/>
          <w:lang w:val="sr-Latn-CS"/>
        </w:rPr>
        <w:t>0,</w:t>
      </w:r>
      <w:r w:rsidRPr="00AF39BF">
        <w:rPr>
          <w:bCs/>
          <w:lang w:val="sr-Cyrl-CS"/>
        </w:rPr>
        <w:t>2</w:t>
      </w:r>
      <w:r w:rsidRPr="00AF39BF">
        <w:rPr>
          <w:lang w:val="sr-Latn-CS"/>
        </w:rPr>
        <w:t xml:space="preserve">% </w:t>
      </w:r>
      <w:r w:rsidRPr="00AF39BF">
        <w:rPr>
          <w:lang w:val="ru-RU"/>
        </w:rPr>
        <w:t>(</w:t>
      </w:r>
      <w:r w:rsidRPr="00AF39BF">
        <w:rPr>
          <w:lang w:val="sr-Latn-CS"/>
        </w:rPr>
        <w:t>0,</w:t>
      </w:r>
      <w:r w:rsidRPr="00AF39BF">
        <w:rPr>
          <w:lang w:val="sr-Cyrl-CS"/>
        </w:rPr>
        <w:t>2</w:t>
      </w:r>
      <w:r w:rsidRPr="00AF39BF">
        <w:rPr>
          <w:lang w:val="ru-RU"/>
        </w:rPr>
        <w:t xml:space="preserve"> про</w:t>
      </w:r>
      <w:r w:rsidRPr="00AF39BF">
        <w:t>ценат</w:t>
      </w:r>
      <w:r w:rsidRPr="00AF39BF">
        <w:rPr>
          <w:lang w:val="sr-Latn-CS"/>
        </w:rPr>
        <w:t>a</w:t>
      </w:r>
      <w:r w:rsidRPr="00AF39BF">
        <w:rPr>
          <w:lang w:val="ru-RU"/>
        </w:rPr>
        <w:t>)</w:t>
      </w:r>
      <w:r w:rsidRPr="00AF39BF">
        <w:rPr>
          <w:bCs/>
          <w:lang w:val="ru-RU"/>
        </w:rPr>
        <w:t xml:space="preserve"> од укупно уговорене вредности без ПДВ-а за сваки дан закашњења. </w:t>
      </w:r>
      <w:r w:rsidRPr="00AF39BF">
        <w:rPr>
          <w:lang w:val="sr-Cyrl-CS"/>
        </w:rPr>
        <w:t>У</w:t>
      </w:r>
      <w:r w:rsidRPr="00AF39BF">
        <w:rPr>
          <w:lang w:val="ru-RU"/>
        </w:rPr>
        <w:t xml:space="preserve">колико </w:t>
      </w:r>
      <w:r w:rsidRPr="00AF39BF">
        <w:rPr>
          <w:lang w:val="sr-Cyrl-CS"/>
        </w:rPr>
        <w:t xml:space="preserve">је </w:t>
      </w:r>
      <w:r w:rsidRPr="00AF39BF">
        <w:rPr>
          <w:lang w:val="ru-RU"/>
        </w:rPr>
        <w:t>укуп</w:t>
      </w:r>
      <w:r w:rsidRPr="00AF39BF">
        <w:rPr>
          <w:lang w:val="sr-Cyrl-CS"/>
        </w:rPr>
        <w:t xml:space="preserve">ан износ обрачунат по овом основу већи </w:t>
      </w:r>
      <w:r w:rsidRPr="00AF39BF">
        <w:rPr>
          <w:lang w:val="ru-RU"/>
        </w:rPr>
        <w:t>од 5% од Укупне уговорене цене без ПДВ-а, Наручилац може једнострано раскинути Уговор</w:t>
      </w:r>
      <w:r w:rsidRPr="00AF39BF">
        <w:rPr>
          <w:lang w:val="sr-Cyrl-CS"/>
        </w:rPr>
        <w:t>.</w:t>
      </w:r>
    </w:p>
    <w:p w:rsidR="005B1F5F" w:rsidRPr="00AF39BF" w:rsidRDefault="005B1F5F" w:rsidP="005B1F5F">
      <w:pPr>
        <w:ind w:firstLine="709"/>
        <w:jc w:val="both"/>
        <w:rPr>
          <w:bCs/>
          <w:lang w:val="ru-RU"/>
        </w:rPr>
      </w:pPr>
      <w:r w:rsidRPr="00AF39BF">
        <w:rPr>
          <w:bCs/>
          <w:lang w:val="ru-RU"/>
        </w:rPr>
        <w:t xml:space="preserve">Наплату уговорне казне </w:t>
      </w:r>
      <w:r w:rsidRPr="00AF39BF">
        <w:rPr>
          <w:lang w:val="sr-Cyrl-CS"/>
        </w:rPr>
        <w:t xml:space="preserve">Наручилац радова </w:t>
      </w:r>
      <w:r w:rsidRPr="00AF39BF">
        <w:rPr>
          <w:bCs/>
          <w:lang w:val="ru-RU"/>
        </w:rPr>
        <w:t>ће извршити, без претходног пристанка Извођача радова, умањењем рачуна наведеног у окончаној ситуацији.</w:t>
      </w:r>
    </w:p>
    <w:p w:rsidR="005B1F5F" w:rsidRDefault="005B1F5F" w:rsidP="005B1F5F">
      <w:pPr>
        <w:ind w:firstLine="720"/>
        <w:jc w:val="both"/>
        <w:rPr>
          <w:lang w:val="ru-RU"/>
        </w:rPr>
      </w:pPr>
      <w:r w:rsidRPr="00AF39BF">
        <w:rPr>
          <w:lang w:val="ru-RU"/>
        </w:rPr>
        <w:t>Ако је Наручилац</w:t>
      </w:r>
      <w:r w:rsidRPr="00AF39BF">
        <w:rPr>
          <w:bCs/>
          <w:lang w:val="ru-RU"/>
        </w:rPr>
        <w:t xml:space="preserve"> </w:t>
      </w:r>
      <w:r w:rsidRPr="00AF39BF">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F87ADE" w:rsidRPr="00AF39BF" w:rsidRDefault="00F87ADE" w:rsidP="005B1F5F">
      <w:pPr>
        <w:ind w:firstLine="720"/>
        <w:jc w:val="both"/>
        <w:rPr>
          <w:lang w:val="ru-RU"/>
        </w:rPr>
      </w:pPr>
    </w:p>
    <w:p w:rsidR="005B1F5F" w:rsidRPr="00AF39BF" w:rsidRDefault="005B1F5F" w:rsidP="005B1F5F">
      <w:pPr>
        <w:pStyle w:val="a"/>
        <w:spacing w:before="0" w:after="0"/>
      </w:pPr>
      <w:r w:rsidRPr="00AF39BF">
        <w:lastRenderedPageBreak/>
        <w:t>Обавезе Извођача радова</w:t>
      </w:r>
    </w:p>
    <w:p w:rsidR="005B1F5F" w:rsidRPr="00AF39BF" w:rsidRDefault="005B1F5F" w:rsidP="005B1F5F">
      <w:pPr>
        <w:pStyle w:val="a0"/>
        <w:spacing w:before="0"/>
      </w:pPr>
      <w:r w:rsidRPr="00AF39BF">
        <w:rPr>
          <w:lang w:val="ru-RU"/>
        </w:rPr>
        <w:t>Члан 8.</w:t>
      </w:r>
    </w:p>
    <w:p w:rsidR="005B1F5F" w:rsidRPr="00AF39BF" w:rsidRDefault="005B1F5F" w:rsidP="005B1F5F">
      <w:pPr>
        <w:pStyle w:val="ListParagraph1"/>
        <w:ind w:left="0"/>
        <w:jc w:val="both"/>
      </w:pPr>
      <w:r w:rsidRPr="00AF39BF">
        <w:rPr>
          <w:lang w:val="ru-RU"/>
        </w:rPr>
        <w:t xml:space="preserve">Извођач радова се обавезује да радове изведе у складу са важећим </w:t>
      </w:r>
      <w:r w:rsidRPr="00AF39BF">
        <w:t xml:space="preserve">прописима, документацијом и овим уговором као и да исте по завршетку преда Наручиоцу радова, као и: </w:t>
      </w:r>
    </w:p>
    <w:p w:rsidR="005B1F5F" w:rsidRPr="00AF39BF" w:rsidRDefault="005B1F5F" w:rsidP="005B1F5F">
      <w:pPr>
        <w:numPr>
          <w:ilvl w:val="0"/>
          <w:numId w:val="17"/>
        </w:numPr>
        <w:ind w:left="0" w:firstLine="698"/>
        <w:jc w:val="both"/>
      </w:pPr>
      <w:r w:rsidRPr="00AF39BF">
        <w:t xml:space="preserve">да </w:t>
      </w:r>
      <w:r w:rsidRPr="00AF39BF">
        <w:rPr>
          <w:bCs/>
        </w:rPr>
        <w:t>се</w:t>
      </w:r>
      <w:r w:rsidRPr="00AF39BF">
        <w:t xml:space="preserve"> строго придржава мера заштите на раду; </w:t>
      </w:r>
    </w:p>
    <w:p w:rsidR="005B1F5F" w:rsidRPr="00AF39BF" w:rsidRDefault="005B1F5F" w:rsidP="005B1F5F">
      <w:pPr>
        <w:numPr>
          <w:ilvl w:val="0"/>
          <w:numId w:val="17"/>
        </w:numPr>
        <w:ind w:left="0" w:firstLine="698"/>
        <w:jc w:val="both"/>
      </w:pPr>
      <w:r w:rsidRPr="00AF39BF">
        <w:t xml:space="preserve">да по </w:t>
      </w:r>
      <w:r w:rsidRPr="00AF39BF">
        <w:rPr>
          <w:bCs/>
        </w:rPr>
        <w:t>завршеним</w:t>
      </w:r>
      <w:r w:rsidRPr="00AF39BF">
        <w:t xml:space="preserve"> радовима одмах обавести Наручиоцу радова да је завршио радове и да је спреман за њихову примопредају;</w:t>
      </w:r>
    </w:p>
    <w:p w:rsidR="005B1F5F" w:rsidRDefault="005B1F5F" w:rsidP="005B1F5F">
      <w:pPr>
        <w:numPr>
          <w:ilvl w:val="0"/>
          <w:numId w:val="17"/>
        </w:numPr>
        <w:ind w:left="0" w:firstLine="698"/>
        <w:jc w:val="both"/>
      </w:pPr>
      <w:r w:rsidRPr="0069609F">
        <w:t xml:space="preserve">да </w:t>
      </w:r>
      <w:r w:rsidRPr="0069609F">
        <w:rPr>
          <w:bCs/>
        </w:rPr>
        <w:t>изводи</w:t>
      </w:r>
      <w:r w:rsidRPr="0069609F">
        <w:t xml:space="preserve"> радове према документацији у складу са прописима, стандардима, техничким нормативима и нормама квалитета које</w:t>
      </w:r>
      <w:r>
        <w:t xml:space="preserve"> важе за поједине врсте радова</w:t>
      </w:r>
    </w:p>
    <w:p w:rsidR="005B1F5F" w:rsidRPr="0069609F" w:rsidRDefault="005B1F5F" w:rsidP="005B1F5F">
      <w:pPr>
        <w:numPr>
          <w:ilvl w:val="0"/>
          <w:numId w:val="17"/>
        </w:numPr>
        <w:ind w:left="0" w:firstLine="698"/>
        <w:jc w:val="both"/>
      </w:pPr>
      <w:r w:rsidRPr="0069609F">
        <w:t xml:space="preserve">да </w:t>
      </w:r>
      <w:r>
        <w:t xml:space="preserve">обезбеди довољну радну снагу </w:t>
      </w:r>
      <w:r w:rsidRPr="0069609F">
        <w:t>потребну за извођење уговором преузетих радова;</w:t>
      </w:r>
    </w:p>
    <w:p w:rsidR="005B1F5F" w:rsidRPr="00AF39BF" w:rsidRDefault="005B1F5F" w:rsidP="005B1F5F">
      <w:pPr>
        <w:numPr>
          <w:ilvl w:val="0"/>
          <w:numId w:val="17"/>
        </w:numPr>
        <w:ind w:left="0" w:firstLine="698"/>
        <w:jc w:val="both"/>
      </w:pPr>
      <w:r w:rsidRPr="00AF39BF">
        <w:t xml:space="preserve">да </w:t>
      </w:r>
      <w:r>
        <w:t>обезбеди безбедност свих лица која учествују и извођењу радова</w:t>
      </w:r>
      <w:r w:rsidRPr="00AF39BF">
        <w:t>,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B1F5F" w:rsidRPr="00AF39BF" w:rsidRDefault="005B1F5F" w:rsidP="005B1F5F">
      <w:pPr>
        <w:numPr>
          <w:ilvl w:val="0"/>
          <w:numId w:val="17"/>
        </w:numPr>
        <w:ind w:left="0" w:firstLine="698"/>
        <w:jc w:val="both"/>
      </w:pPr>
      <w:r w:rsidRPr="00AF39BF">
        <w:t>да уредно води све књиге предвиђене законом и другим прописима Републике Србије;</w:t>
      </w:r>
    </w:p>
    <w:p w:rsidR="005B1F5F" w:rsidRPr="00AF39BF" w:rsidRDefault="005B1F5F" w:rsidP="005B1F5F">
      <w:pPr>
        <w:numPr>
          <w:ilvl w:val="0"/>
          <w:numId w:val="17"/>
        </w:numPr>
        <w:ind w:left="0" w:firstLine="698"/>
        <w:jc w:val="both"/>
      </w:pPr>
      <w:r w:rsidRPr="00AF39BF">
        <w:t>да омогући вршење стручног надзора на објекту;</w:t>
      </w:r>
    </w:p>
    <w:p w:rsidR="005B1F5F" w:rsidRPr="00AF39BF" w:rsidRDefault="005B1F5F" w:rsidP="005B1F5F">
      <w:pPr>
        <w:numPr>
          <w:ilvl w:val="0"/>
          <w:numId w:val="17"/>
        </w:numPr>
        <w:ind w:left="0" w:firstLine="698"/>
        <w:jc w:val="both"/>
      </w:pPr>
      <w:r w:rsidRPr="00AF39BF">
        <w:t>да омогући сталан и несметан приступ Грађевинском дневнику на захтев Стручног надзора или Наручиоца;</w:t>
      </w:r>
    </w:p>
    <w:p w:rsidR="005B1F5F" w:rsidRPr="00AF39BF" w:rsidRDefault="005B1F5F" w:rsidP="005B1F5F">
      <w:pPr>
        <w:numPr>
          <w:ilvl w:val="0"/>
          <w:numId w:val="17"/>
        </w:numPr>
        <w:ind w:left="0" w:firstLine="698"/>
        <w:jc w:val="both"/>
      </w:pPr>
      <w:r w:rsidRPr="00AF39BF">
        <w:rPr>
          <w:bCs/>
        </w:rPr>
        <w:t xml:space="preserve">да </w:t>
      </w:r>
      <w:r w:rsidRPr="00AF39BF">
        <w:t>поступи</w:t>
      </w:r>
      <w:r w:rsidRPr="00AF39BF">
        <w:rPr>
          <w:bCs/>
        </w:rPr>
        <w:t xml:space="preserve"> по свим основаним примедбама и захтевима </w:t>
      </w:r>
      <w:r w:rsidRPr="00AF39BF">
        <w:t xml:space="preserve">Наручиоца радова </w:t>
      </w:r>
      <w:r w:rsidRPr="00AF39BF">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5B1F5F" w:rsidRPr="00AF39BF" w:rsidRDefault="005B1F5F" w:rsidP="005B1F5F">
      <w:pPr>
        <w:numPr>
          <w:ilvl w:val="0"/>
          <w:numId w:val="17"/>
        </w:numPr>
        <w:spacing w:after="120"/>
        <w:ind w:left="0" w:firstLine="698"/>
        <w:jc w:val="both"/>
        <w:rPr>
          <w:bCs/>
        </w:rPr>
      </w:pPr>
      <w:r w:rsidRPr="00AF39BF">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B1F5F" w:rsidRPr="00AF39BF" w:rsidRDefault="005B1F5F" w:rsidP="005B1F5F">
      <w:pPr>
        <w:numPr>
          <w:ilvl w:val="0"/>
          <w:numId w:val="17"/>
        </w:numPr>
        <w:spacing w:after="120"/>
        <w:ind w:left="0" w:firstLine="698"/>
        <w:jc w:val="both"/>
      </w:pPr>
      <w:r w:rsidRPr="00AF39BF">
        <w:t>да сноси трошкове накнадних прегледа комисије за пријем радова уколико се утврде неправилности и недостаци;</w:t>
      </w:r>
    </w:p>
    <w:p w:rsidR="005B1F5F" w:rsidRPr="00AF39BF" w:rsidRDefault="005B1F5F" w:rsidP="005B1F5F">
      <w:pPr>
        <w:numPr>
          <w:ilvl w:val="0"/>
          <w:numId w:val="17"/>
        </w:numPr>
        <w:spacing w:after="120"/>
        <w:ind w:left="0" w:firstLine="698"/>
        <w:jc w:val="both"/>
      </w:pPr>
      <w:r w:rsidRPr="00AF39BF">
        <w:t>да Извођач отклони, све евентуално начињене штете на постојећим инсталацијама, објектима, саобраћајницама, јавним и приватним површинама.</w:t>
      </w:r>
    </w:p>
    <w:p w:rsidR="005B1F5F" w:rsidRDefault="005B1F5F" w:rsidP="005B1F5F">
      <w:pPr>
        <w:numPr>
          <w:ilvl w:val="0"/>
          <w:numId w:val="17"/>
        </w:numPr>
        <w:tabs>
          <w:tab w:val="left" w:pos="1350"/>
        </w:tabs>
        <w:spacing w:before="10" w:after="200"/>
        <w:ind w:right="83"/>
        <w:jc w:val="both"/>
        <w:rPr>
          <w:w w:val="103"/>
          <w:lang w:val="sr-Cyrl-CS"/>
        </w:rPr>
      </w:pPr>
      <w:r w:rsidRPr="00AF39BF">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t>.</w:t>
      </w:r>
    </w:p>
    <w:p w:rsidR="005B1F5F" w:rsidRPr="00AF39BF" w:rsidRDefault="005B1F5F" w:rsidP="005B1F5F">
      <w:pPr>
        <w:pStyle w:val="a"/>
        <w:spacing w:before="0" w:after="120"/>
      </w:pPr>
      <w:r w:rsidRPr="00AF39BF">
        <w:t>Обавезе Наручиоца радова</w:t>
      </w:r>
    </w:p>
    <w:p w:rsidR="005B1F5F" w:rsidRPr="00AF39BF" w:rsidRDefault="005B1F5F" w:rsidP="005B1F5F">
      <w:pPr>
        <w:pStyle w:val="a0"/>
        <w:spacing w:before="0"/>
      </w:pPr>
      <w:r w:rsidRPr="00AF39BF">
        <w:t>Члан 9.</w:t>
      </w:r>
    </w:p>
    <w:p w:rsidR="005B1F5F" w:rsidRPr="00AF39BF" w:rsidRDefault="005B1F5F" w:rsidP="005B1F5F">
      <w:pPr>
        <w:tabs>
          <w:tab w:val="left" w:pos="4545"/>
        </w:tabs>
        <w:spacing w:after="120"/>
        <w:ind w:firstLine="709"/>
        <w:jc w:val="both"/>
        <w:rPr>
          <w:lang w:val="ru-RU"/>
        </w:rPr>
      </w:pPr>
      <w:r w:rsidRPr="00AF39BF">
        <w:rPr>
          <w:lang w:val="ru-RU"/>
        </w:rPr>
        <w:t>Наручилац радова ће обезбедити вршење стручног надзора над извршењем уговорних обавеза Извођача радова.</w:t>
      </w:r>
    </w:p>
    <w:p w:rsidR="005B1F5F" w:rsidRDefault="005B1F5F" w:rsidP="005B1F5F">
      <w:pPr>
        <w:tabs>
          <w:tab w:val="left" w:pos="4545"/>
        </w:tabs>
        <w:spacing w:after="120"/>
        <w:ind w:firstLine="709"/>
        <w:jc w:val="both"/>
        <w:rPr>
          <w:lang w:val="ru-RU"/>
        </w:rPr>
      </w:pPr>
      <w:r w:rsidRPr="00AF39BF">
        <w:rPr>
          <w:lang w:val="ru-RU"/>
        </w:rPr>
        <w:t>Наручилац радова се обавезује да уведе Извођача радова у посао</w:t>
      </w:r>
      <w:r w:rsidR="00863768">
        <w:rPr>
          <w:lang w:val="ru-RU"/>
        </w:rPr>
        <w:t>.</w:t>
      </w:r>
    </w:p>
    <w:p w:rsidR="005B1F5F" w:rsidRPr="00AF39BF" w:rsidRDefault="005B1F5F" w:rsidP="005B1F5F">
      <w:pPr>
        <w:tabs>
          <w:tab w:val="left" w:pos="4545"/>
        </w:tabs>
        <w:spacing w:after="120"/>
        <w:ind w:firstLine="709"/>
        <w:jc w:val="both"/>
        <w:rPr>
          <w:lang w:val="ru-RU"/>
        </w:rPr>
      </w:pPr>
      <w:r w:rsidRPr="00AF39BF">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5B1F5F" w:rsidRPr="00AF39BF" w:rsidRDefault="005B1F5F" w:rsidP="005B1F5F">
      <w:pPr>
        <w:pStyle w:val="a"/>
        <w:spacing w:before="0" w:after="120"/>
      </w:pPr>
      <w:r w:rsidRPr="00AF39BF">
        <w:lastRenderedPageBreak/>
        <w:t>Евентуалне примедбе и предлози надзорног органа</w:t>
      </w:r>
    </w:p>
    <w:p w:rsidR="005B1F5F" w:rsidRPr="00AF39BF" w:rsidRDefault="005B1F5F" w:rsidP="005B1F5F">
      <w:pPr>
        <w:pStyle w:val="a0"/>
        <w:spacing w:before="0"/>
      </w:pPr>
      <w:r w:rsidRPr="00AF39BF">
        <w:rPr>
          <w:lang w:val="ru-RU"/>
        </w:rPr>
        <w:t>Члан 10.</w:t>
      </w:r>
    </w:p>
    <w:p w:rsidR="005B1F5F" w:rsidRPr="00AF39BF" w:rsidRDefault="005B1F5F" w:rsidP="005B1F5F">
      <w:pPr>
        <w:tabs>
          <w:tab w:val="left" w:pos="4545"/>
        </w:tabs>
        <w:spacing w:after="120"/>
        <w:ind w:firstLine="709"/>
        <w:jc w:val="both"/>
        <w:rPr>
          <w:lang w:val="ru-RU"/>
        </w:rPr>
      </w:pPr>
      <w:r w:rsidRPr="00AF39BF">
        <w:rPr>
          <w:lang w:val="ru-RU"/>
        </w:rPr>
        <w:t>Евентуалне примедбе и предлози надзорног органа уписују се у грађевински дневник.</w:t>
      </w:r>
    </w:p>
    <w:p w:rsidR="005B1F5F" w:rsidRPr="00AF39BF" w:rsidRDefault="005B1F5F" w:rsidP="005B1F5F">
      <w:pPr>
        <w:tabs>
          <w:tab w:val="left" w:pos="4545"/>
        </w:tabs>
        <w:spacing w:after="120"/>
        <w:ind w:firstLine="709"/>
        <w:jc w:val="both"/>
        <w:rPr>
          <w:lang w:val="ru-RU"/>
        </w:rPr>
      </w:pPr>
      <w:r w:rsidRPr="00AF39BF">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5B1F5F" w:rsidRPr="00AF39BF" w:rsidRDefault="005B1F5F" w:rsidP="005B1F5F">
      <w:pPr>
        <w:pStyle w:val="a"/>
        <w:spacing w:before="0" w:after="120"/>
      </w:pPr>
      <w:r w:rsidRPr="00AF39BF">
        <w:t>Финансијско обезбеђење</w:t>
      </w:r>
    </w:p>
    <w:p w:rsidR="005B1F5F" w:rsidRPr="00AF39BF" w:rsidRDefault="005B1F5F" w:rsidP="005B1F5F">
      <w:pPr>
        <w:pStyle w:val="a0"/>
        <w:spacing w:before="0"/>
        <w:rPr>
          <w:lang w:val="ru-RU"/>
        </w:rPr>
      </w:pPr>
      <w:r w:rsidRPr="00AF39BF">
        <w:rPr>
          <w:lang w:val="ru-RU"/>
        </w:rPr>
        <w:t>Члан 11.</w:t>
      </w:r>
    </w:p>
    <w:p w:rsidR="00156DF8" w:rsidRPr="00065B9E" w:rsidRDefault="005B1F5F" w:rsidP="00156DF8">
      <w:pPr>
        <w:spacing w:line="244" w:lineRule="auto"/>
        <w:jc w:val="both"/>
        <w:rPr>
          <w:lang w:val="ru-RU"/>
        </w:rPr>
      </w:pPr>
      <w:r w:rsidRPr="00AF39BF">
        <w:tab/>
      </w:r>
      <w:r w:rsidRPr="00AF39BF">
        <w:rPr>
          <w:lang w:val="ru-RU"/>
        </w:rPr>
        <w:t xml:space="preserve">Извођач </w:t>
      </w:r>
      <w:r w:rsidR="00156DF8" w:rsidRPr="00065B9E">
        <w:rPr>
          <w:lang w:val="ru-RU"/>
        </w:rPr>
        <w:t>се</w:t>
      </w:r>
      <w:r w:rsidR="00156DF8" w:rsidRPr="00065B9E">
        <w:rPr>
          <w:spacing w:val="6"/>
          <w:lang w:val="ru-RU"/>
        </w:rPr>
        <w:t xml:space="preserve"> </w:t>
      </w:r>
      <w:r w:rsidR="00156DF8" w:rsidRPr="00065B9E">
        <w:rPr>
          <w:spacing w:val="1"/>
          <w:lang w:val="ru-RU"/>
        </w:rPr>
        <w:t>о</w:t>
      </w:r>
      <w:r w:rsidR="00156DF8" w:rsidRPr="00065B9E">
        <w:rPr>
          <w:spacing w:val="-1"/>
          <w:lang w:val="ru-RU"/>
        </w:rPr>
        <w:t>б</w:t>
      </w:r>
      <w:r w:rsidR="00156DF8" w:rsidRPr="00065B9E">
        <w:rPr>
          <w:lang w:val="ru-RU"/>
        </w:rPr>
        <w:t>а</w:t>
      </w:r>
      <w:r w:rsidR="00156DF8" w:rsidRPr="00065B9E">
        <w:rPr>
          <w:spacing w:val="-5"/>
          <w:lang w:val="ru-RU"/>
        </w:rPr>
        <w:t>в</w:t>
      </w:r>
      <w:r w:rsidR="00156DF8" w:rsidRPr="00065B9E">
        <w:rPr>
          <w:lang w:val="ru-RU"/>
        </w:rPr>
        <w:t>е</w:t>
      </w:r>
      <w:r w:rsidR="00156DF8" w:rsidRPr="00065B9E">
        <w:rPr>
          <w:spacing w:val="-2"/>
          <w:lang w:val="ru-RU"/>
        </w:rPr>
        <w:t>з</w:t>
      </w:r>
      <w:r w:rsidR="00156DF8" w:rsidRPr="00065B9E">
        <w:rPr>
          <w:spacing w:val="-3"/>
          <w:lang w:val="ru-RU"/>
        </w:rPr>
        <w:t>у</w:t>
      </w:r>
      <w:r w:rsidR="00156DF8" w:rsidRPr="00065B9E">
        <w:rPr>
          <w:lang w:val="ru-RU"/>
        </w:rPr>
        <w:t>је</w:t>
      </w:r>
      <w:r w:rsidR="00156DF8" w:rsidRPr="00065B9E">
        <w:t xml:space="preserve"> у року не дужем од 3 (три) дана од дана закључења уговора </w:t>
      </w:r>
      <w:r w:rsidR="00156DF8" w:rsidRPr="00065B9E">
        <w:rPr>
          <w:spacing w:val="1"/>
          <w:lang w:val="ru-RU"/>
        </w:rPr>
        <w:t>д</w:t>
      </w:r>
      <w:r w:rsidR="00156DF8" w:rsidRPr="00065B9E">
        <w:rPr>
          <w:spacing w:val="-2"/>
          <w:lang w:val="ru-RU"/>
        </w:rPr>
        <w:t>о</w:t>
      </w:r>
      <w:r w:rsidR="00156DF8" w:rsidRPr="00065B9E">
        <w:rPr>
          <w:lang w:val="ru-RU"/>
        </w:rPr>
        <w:t>с</w:t>
      </w:r>
      <w:r w:rsidR="00156DF8" w:rsidRPr="00065B9E">
        <w:rPr>
          <w:spacing w:val="-3"/>
          <w:lang w:val="ru-RU"/>
        </w:rPr>
        <w:t>т</w:t>
      </w:r>
      <w:r w:rsidR="00156DF8" w:rsidRPr="00065B9E">
        <w:rPr>
          <w:lang w:val="ru-RU"/>
        </w:rPr>
        <w:t>ав</w:t>
      </w:r>
      <w:r w:rsidR="00156DF8" w:rsidRPr="00065B9E">
        <w:rPr>
          <w:spacing w:val="-3"/>
          <w:lang w:val="ru-RU"/>
        </w:rPr>
        <w:t>и</w:t>
      </w:r>
      <w:r w:rsidR="00156DF8"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156DF8">
        <w:rPr>
          <w:lang w:val="ru-RU"/>
        </w:rPr>
        <w:t xml:space="preserve"> </w:t>
      </w:r>
      <w:r w:rsidR="00156DF8" w:rsidRPr="00065B9E">
        <w:rPr>
          <w:lang w:val="ru-RU"/>
        </w:rPr>
        <w:t>Уз меницу мора бити достављена копија картона депонованих потписа који је издат од стране пословне банке</w:t>
      </w:r>
      <w:r w:rsidR="00156DF8">
        <w:rPr>
          <w:lang w:val="ru-RU"/>
        </w:rPr>
        <w:t>,</w:t>
      </w:r>
      <w:r w:rsidR="00156DF8" w:rsidRPr="00065B9E">
        <w:rPr>
          <w:lang w:val="ru-RU"/>
        </w:rPr>
        <w:t xml:space="preserve"> коју изабрани понуђач наводи у меничном овлашћењу – писму.</w:t>
      </w:r>
    </w:p>
    <w:p w:rsidR="00156DF8" w:rsidRPr="00065B9E" w:rsidRDefault="00156DF8" w:rsidP="00156DF8">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56DF8" w:rsidRPr="00065B9E" w:rsidRDefault="00156DF8" w:rsidP="00156DF8">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56DF8" w:rsidRPr="00072797" w:rsidRDefault="00156DF8" w:rsidP="00156DF8"/>
    <w:p w:rsidR="005B1F5F" w:rsidRPr="0069609F" w:rsidRDefault="005B1F5F" w:rsidP="00156DF8">
      <w:pPr>
        <w:spacing w:after="120" w:line="244" w:lineRule="auto"/>
        <w:jc w:val="both"/>
        <w:rPr>
          <w:b/>
        </w:rPr>
      </w:pPr>
      <w:r w:rsidRPr="0069609F">
        <w:rPr>
          <w:b/>
        </w:rPr>
        <w:t>Осигурање</w:t>
      </w:r>
    </w:p>
    <w:p w:rsidR="005B1F5F" w:rsidRPr="00AF39BF" w:rsidRDefault="005B1F5F" w:rsidP="005B1F5F">
      <w:pPr>
        <w:pStyle w:val="a0"/>
        <w:spacing w:before="0"/>
        <w:rPr>
          <w:lang w:val="ru-RU"/>
        </w:rPr>
      </w:pPr>
      <w:r w:rsidRPr="00AF39BF">
        <w:rPr>
          <w:lang w:val="ru-RU"/>
        </w:rPr>
        <w:t>Члан 12.</w:t>
      </w:r>
    </w:p>
    <w:p w:rsidR="005B1F5F" w:rsidRPr="00AF39BF" w:rsidRDefault="005B1F5F" w:rsidP="005B1F5F">
      <w:pPr>
        <w:shd w:val="clear" w:color="auto" w:fill="FFFFFF"/>
        <w:tabs>
          <w:tab w:val="left" w:pos="1350"/>
        </w:tabs>
        <w:spacing w:after="120"/>
        <w:jc w:val="both"/>
        <w:rPr>
          <w:lang w:val="ru-RU"/>
        </w:rPr>
      </w:pPr>
      <w:r w:rsidRPr="00AF39BF">
        <w:rPr>
          <w:lang w:val="ru-RU"/>
        </w:rPr>
        <w:t xml:space="preserve"> И</w:t>
      </w:r>
      <w:r w:rsidRPr="00AF39BF">
        <w:t>звођач</w:t>
      </w:r>
      <w:r w:rsidRPr="00AF39BF">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F39BF">
        <w:t>Наручиоцу</w:t>
      </w:r>
      <w:r w:rsidRPr="00AF39BF">
        <w:rPr>
          <w:lang w:val="ru-RU"/>
        </w:rPr>
        <w:t xml:space="preserve"> на увид.</w:t>
      </w:r>
    </w:p>
    <w:p w:rsidR="005B1F5F" w:rsidRPr="00AF39BF" w:rsidRDefault="005B1F5F" w:rsidP="005B1F5F">
      <w:pPr>
        <w:shd w:val="clear" w:color="auto" w:fill="FFFFFF"/>
        <w:tabs>
          <w:tab w:val="left" w:pos="1350"/>
        </w:tabs>
        <w:spacing w:after="120"/>
        <w:jc w:val="both"/>
        <w:rPr>
          <w:lang w:val="ru-RU"/>
        </w:rPr>
      </w:pPr>
      <w:r w:rsidRPr="00AF39BF">
        <w:rPr>
          <w:lang w:val="ru-RU"/>
        </w:rPr>
        <w:t xml:space="preserve">Осигурање мора бити извршено на начин да </w:t>
      </w:r>
      <w:r w:rsidRPr="00AF39BF">
        <w:t>Наручилац</w:t>
      </w:r>
      <w:r w:rsidRPr="00AF39BF">
        <w:rPr>
          <w:lang w:val="ru-RU"/>
        </w:rPr>
        <w:t xml:space="preserve"> и </w:t>
      </w:r>
      <w:r w:rsidRPr="00AF39BF">
        <w:t xml:space="preserve">Извођач </w:t>
      </w:r>
      <w:r w:rsidRPr="00AF39BF">
        <w:rPr>
          <w:lang w:val="ru-RU"/>
        </w:rPr>
        <w:t>буду у потпуности обезбеђени и заштићени од свих штета и ризика за све време извођења радова и то до пуне њихове вредности.</w:t>
      </w:r>
    </w:p>
    <w:p w:rsidR="005B1F5F" w:rsidRPr="00AF39BF" w:rsidRDefault="005B1F5F" w:rsidP="005B1F5F">
      <w:pPr>
        <w:shd w:val="clear" w:color="auto" w:fill="FFFFFF"/>
        <w:tabs>
          <w:tab w:val="left" w:pos="1350"/>
        </w:tabs>
        <w:spacing w:after="120"/>
        <w:jc w:val="both"/>
      </w:pPr>
      <w:r w:rsidRPr="00AF39BF">
        <w:rPr>
          <w:lang w:val="ru-RU"/>
        </w:rPr>
        <w:t xml:space="preserve">Поред основног осигурања радова из  Уговора, </w:t>
      </w:r>
      <w:r w:rsidRPr="00AF39BF">
        <w:t>Извођач</w:t>
      </w:r>
      <w:r w:rsidRPr="00AF39BF">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F39BF">
        <w:t>Наручиоца</w:t>
      </w:r>
      <w:r w:rsidRPr="00AF39BF">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F39BF">
        <w:t>звођач</w:t>
      </w:r>
      <w:r w:rsidRPr="00AF39BF">
        <w:rPr>
          <w:lang w:val="ru-RU"/>
        </w:rPr>
        <w:t xml:space="preserve">. </w:t>
      </w:r>
    </w:p>
    <w:p w:rsidR="005B1F5F" w:rsidRDefault="005B1F5F" w:rsidP="005B1F5F">
      <w:pPr>
        <w:shd w:val="clear" w:color="auto" w:fill="FFFFFF"/>
        <w:tabs>
          <w:tab w:val="left" w:pos="1350"/>
        </w:tabs>
        <w:jc w:val="both"/>
        <w:rPr>
          <w:lang w:val="ru-RU"/>
        </w:rPr>
      </w:pPr>
      <w:r w:rsidRPr="00AF39BF">
        <w:t xml:space="preserve">Наручилац </w:t>
      </w:r>
      <w:r w:rsidRPr="00AF39BF">
        <w:rPr>
          <w:lang w:val="ru-RU"/>
        </w:rPr>
        <w:t>неће бити одговор</w:t>
      </w:r>
      <w:r w:rsidRPr="00AF39BF">
        <w:t>ан</w:t>
      </w:r>
      <w:r w:rsidRPr="00AF39BF">
        <w:rPr>
          <w:lang w:val="ru-RU"/>
        </w:rPr>
        <w:t xml:space="preserve"> за било какве штете нанете трећим лицима.</w:t>
      </w:r>
    </w:p>
    <w:p w:rsidR="005B1F5F" w:rsidRPr="007C7799" w:rsidRDefault="005B1F5F" w:rsidP="005B1F5F">
      <w:pPr>
        <w:rPr>
          <w:lang w:val="ru-RU"/>
        </w:rPr>
      </w:pPr>
    </w:p>
    <w:p w:rsidR="005B1F5F" w:rsidRDefault="005B1F5F" w:rsidP="005B1F5F">
      <w:pPr>
        <w:tabs>
          <w:tab w:val="left" w:pos="1395"/>
        </w:tabs>
        <w:jc w:val="center"/>
        <w:rPr>
          <w:b/>
        </w:rPr>
      </w:pPr>
      <w:r w:rsidRPr="007C7799">
        <w:rPr>
          <w:b/>
        </w:rPr>
        <w:t>Примопредаја изведених радова</w:t>
      </w:r>
    </w:p>
    <w:p w:rsidR="00B5173E" w:rsidRPr="00AF39BF" w:rsidRDefault="00B5173E" w:rsidP="00B5173E">
      <w:pPr>
        <w:pStyle w:val="a0"/>
        <w:spacing w:before="0"/>
        <w:rPr>
          <w:lang w:val="ru-RU"/>
        </w:rPr>
      </w:pPr>
      <w:r w:rsidRPr="00AF39BF">
        <w:rPr>
          <w:lang w:val="ru-RU"/>
        </w:rPr>
        <w:t>Члан 1</w:t>
      </w:r>
      <w:r>
        <w:t>3</w:t>
      </w:r>
      <w:r w:rsidRPr="00AF39BF">
        <w:rPr>
          <w:lang w:val="ru-RU"/>
        </w:rPr>
        <w:t>.</w:t>
      </w:r>
    </w:p>
    <w:p w:rsidR="00B5173E" w:rsidRPr="00AF39BF" w:rsidRDefault="00B5173E" w:rsidP="00B5173E">
      <w:pPr>
        <w:pStyle w:val="a"/>
        <w:spacing w:before="0" w:after="120"/>
        <w:jc w:val="both"/>
        <w:rPr>
          <w:b w:val="0"/>
        </w:rPr>
      </w:pPr>
      <w:r w:rsidRPr="00AF39BF">
        <w:rPr>
          <w:b w:val="0"/>
        </w:rPr>
        <w:tab/>
        <w:t>Примопредаја изведених радова врши се по завршетку извођења уговорених радова. Примопредаја изведених радова може да се врши и упоредо са извођењем радова на захтев Наручиоца, ако по завршетку извођења свих радова не би могла да се изврши контрола дела изведених радова.</w:t>
      </w:r>
    </w:p>
    <w:p w:rsidR="00B5173E" w:rsidRPr="00B5173E" w:rsidRDefault="00B5173E" w:rsidP="005B1F5F">
      <w:pPr>
        <w:tabs>
          <w:tab w:val="left" w:pos="1395"/>
        </w:tabs>
        <w:jc w:val="center"/>
        <w:rPr>
          <w:b/>
        </w:rPr>
      </w:pPr>
    </w:p>
    <w:p w:rsidR="005B1F5F" w:rsidRDefault="005B1F5F" w:rsidP="005B1F5F">
      <w:pPr>
        <w:pStyle w:val="a"/>
        <w:spacing w:before="0" w:after="120"/>
        <w:jc w:val="both"/>
        <w:rPr>
          <w:b w:val="0"/>
        </w:rPr>
      </w:pPr>
      <w:r w:rsidRPr="00AF39BF">
        <w:rPr>
          <w:b w:val="0"/>
        </w:rPr>
        <w:lastRenderedPageBreak/>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w:t>
      </w:r>
      <w:r>
        <w:rPr>
          <w:b w:val="0"/>
        </w:rPr>
        <w:t>.</w:t>
      </w:r>
    </w:p>
    <w:p w:rsidR="005B1F5F" w:rsidRPr="00AF39BF" w:rsidRDefault="005B1F5F" w:rsidP="005B1F5F">
      <w:pPr>
        <w:pStyle w:val="a"/>
        <w:spacing w:before="0" w:after="120"/>
        <w:jc w:val="both"/>
        <w:rPr>
          <w:b w:val="0"/>
        </w:rPr>
      </w:pPr>
      <w:r w:rsidRPr="00AF39BF">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5B1F5F" w:rsidRPr="00AF39BF" w:rsidRDefault="005B1F5F" w:rsidP="005B1F5F">
      <w:pPr>
        <w:pStyle w:val="a"/>
        <w:spacing w:before="0" w:after="120"/>
        <w:jc w:val="both"/>
        <w:rPr>
          <w:b w:val="0"/>
        </w:rPr>
      </w:pPr>
      <w:r w:rsidRPr="00AF39BF">
        <w:rPr>
          <w:b w:val="0"/>
        </w:rPr>
        <w:tab/>
        <w:t>Примопредаја радова се врши комисијски најкасније у року од 15 (петнаест) дана од завршетка радова.</w:t>
      </w:r>
    </w:p>
    <w:p w:rsidR="005B1F5F" w:rsidRPr="00AF39BF" w:rsidRDefault="005B1F5F" w:rsidP="005B1F5F">
      <w:pPr>
        <w:pStyle w:val="a"/>
        <w:spacing w:before="0" w:after="120"/>
        <w:jc w:val="both"/>
        <w:rPr>
          <w:b w:val="0"/>
        </w:rPr>
      </w:pPr>
      <w:r w:rsidRPr="00AF39BF">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5B1F5F" w:rsidRPr="00AF39BF" w:rsidRDefault="005B1F5F" w:rsidP="005B1F5F">
      <w:pPr>
        <w:pStyle w:val="a"/>
        <w:spacing w:before="0" w:after="120"/>
        <w:jc w:val="both"/>
        <w:rPr>
          <w:b w:val="0"/>
        </w:rPr>
      </w:pPr>
      <w:r w:rsidRPr="00AF39BF">
        <w:rPr>
          <w:b w:val="0"/>
        </w:rPr>
        <w:tab/>
        <w:t>Комисија сачињава записник о примопредаји.</w:t>
      </w:r>
    </w:p>
    <w:p w:rsidR="005B1F5F" w:rsidRPr="00AF39BF" w:rsidRDefault="005B1F5F" w:rsidP="005B1F5F">
      <w:pPr>
        <w:pStyle w:val="a"/>
        <w:spacing w:before="0" w:after="120"/>
        <w:jc w:val="both"/>
        <w:rPr>
          <w:b w:val="0"/>
        </w:rPr>
      </w:pPr>
      <w:r w:rsidRPr="00AF39BF">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5B1F5F" w:rsidRPr="00AF39BF" w:rsidRDefault="005B1F5F" w:rsidP="005B1F5F">
      <w:pPr>
        <w:pStyle w:val="a"/>
        <w:spacing w:before="0" w:after="120"/>
        <w:jc w:val="both"/>
        <w:rPr>
          <w:b w:val="0"/>
        </w:rPr>
      </w:pPr>
      <w:r w:rsidRPr="00AF39BF">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5B1F5F" w:rsidRPr="00AF39BF" w:rsidRDefault="005B1F5F" w:rsidP="005B1F5F">
      <w:pPr>
        <w:pStyle w:val="a"/>
        <w:spacing w:before="0" w:after="120"/>
        <w:jc w:val="both"/>
        <w:rPr>
          <w:b w:val="0"/>
        </w:rPr>
      </w:pPr>
      <w:r w:rsidRPr="00AF39BF">
        <w:rPr>
          <w:b w:val="0"/>
        </w:rPr>
        <w:tab/>
        <w:t xml:space="preserve">Примопредају радова обезбедиће Наручилац у законски предвиђеном року. </w:t>
      </w:r>
    </w:p>
    <w:p w:rsidR="005B1F5F" w:rsidRPr="00AF39BF" w:rsidRDefault="005B1F5F" w:rsidP="005B1F5F">
      <w:pPr>
        <w:pStyle w:val="a"/>
        <w:spacing w:before="0" w:after="120"/>
        <w:jc w:val="both"/>
        <w:rPr>
          <w:b w:val="0"/>
        </w:rPr>
      </w:pPr>
      <w:r w:rsidRPr="00AF39BF">
        <w:rPr>
          <w:b w:val="0"/>
        </w:rPr>
        <w:tab/>
        <w:t>Наручилац ће у моменту у примопредаје радова од стране Извођача радова примити на коришћење изведене радове.</w:t>
      </w:r>
    </w:p>
    <w:p w:rsidR="005B1F5F" w:rsidRPr="00AF39BF" w:rsidRDefault="005B1F5F" w:rsidP="005B1F5F">
      <w:pPr>
        <w:pStyle w:val="a"/>
        <w:spacing w:before="0" w:after="120"/>
      </w:pPr>
      <w:r w:rsidRPr="00AF39BF">
        <w:t>Коначни обрачун</w:t>
      </w:r>
    </w:p>
    <w:p w:rsidR="005B1F5F" w:rsidRPr="00AF39BF" w:rsidRDefault="005B1F5F" w:rsidP="005B1F5F">
      <w:pPr>
        <w:pStyle w:val="a0"/>
        <w:spacing w:before="0"/>
        <w:rPr>
          <w:lang w:val="ru-RU"/>
        </w:rPr>
      </w:pPr>
      <w:r w:rsidRPr="00AF39BF">
        <w:rPr>
          <w:lang w:val="ru-RU"/>
        </w:rPr>
        <w:t>Члан 1</w:t>
      </w:r>
      <w:r>
        <w:t>4</w:t>
      </w:r>
      <w:r w:rsidRPr="00AF39BF">
        <w:rPr>
          <w:lang w:val="ru-RU"/>
        </w:rPr>
        <w:t>.</w:t>
      </w:r>
    </w:p>
    <w:p w:rsidR="005B1F5F" w:rsidRPr="00AF39BF" w:rsidRDefault="005B1F5F" w:rsidP="005B1F5F">
      <w:pPr>
        <w:spacing w:after="120"/>
        <w:ind w:firstLine="720"/>
        <w:jc w:val="both"/>
        <w:rPr>
          <w:bCs/>
          <w:lang w:val="ru-RU"/>
        </w:rPr>
      </w:pPr>
      <w:r w:rsidRPr="00AF39BF">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F39BF">
        <w:rPr>
          <w:bCs/>
          <w:lang w:val="sr-Cyrl-BA"/>
        </w:rPr>
        <w:t>.</w:t>
      </w:r>
      <w:r w:rsidRPr="00AF39BF">
        <w:rPr>
          <w:bCs/>
          <w:lang w:val="ru-RU"/>
        </w:rPr>
        <w:t xml:space="preserve"> </w:t>
      </w:r>
    </w:p>
    <w:p w:rsidR="005B1F5F" w:rsidRPr="00AF39BF" w:rsidRDefault="005B1F5F" w:rsidP="005B1F5F">
      <w:pPr>
        <w:spacing w:after="120"/>
        <w:ind w:firstLine="720"/>
        <w:jc w:val="both"/>
        <w:rPr>
          <w:bCs/>
          <w:lang w:val="ru-RU"/>
        </w:rPr>
      </w:pPr>
      <w:r w:rsidRPr="00AF39BF">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5B1F5F" w:rsidRPr="00AF39BF" w:rsidRDefault="005B1F5F" w:rsidP="005B1F5F">
      <w:pPr>
        <w:spacing w:after="120"/>
        <w:ind w:firstLine="720"/>
        <w:jc w:val="both"/>
        <w:rPr>
          <w:bCs/>
          <w:lang w:val="ru-RU"/>
        </w:rPr>
      </w:pPr>
      <w:r w:rsidRPr="00AF39BF">
        <w:rPr>
          <w:bCs/>
          <w:lang w:val="ru-RU"/>
        </w:rPr>
        <w:t>Комисија сачињава Записник о коначном обрачуну изведених радова.</w:t>
      </w:r>
    </w:p>
    <w:p w:rsidR="005B1F5F" w:rsidRPr="00AF39BF" w:rsidRDefault="005B1F5F" w:rsidP="005B1F5F">
      <w:pPr>
        <w:spacing w:after="120"/>
        <w:ind w:firstLine="720"/>
        <w:jc w:val="both"/>
        <w:rPr>
          <w:bCs/>
          <w:lang w:val="ru-RU"/>
        </w:rPr>
      </w:pPr>
      <w:r w:rsidRPr="00AF39BF">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5B1F5F" w:rsidRPr="00AF39BF" w:rsidRDefault="005B1F5F" w:rsidP="005B1F5F">
      <w:pPr>
        <w:pStyle w:val="a"/>
        <w:spacing w:before="0" w:after="120"/>
      </w:pPr>
      <w:r w:rsidRPr="00AF39BF">
        <w:t>Раскид Уговора</w:t>
      </w:r>
    </w:p>
    <w:p w:rsidR="005B1F5F" w:rsidRPr="00AF39BF" w:rsidRDefault="005B1F5F" w:rsidP="005B1F5F">
      <w:pPr>
        <w:pStyle w:val="a0"/>
        <w:spacing w:before="0"/>
        <w:rPr>
          <w:lang w:val="ru-RU"/>
        </w:rPr>
      </w:pPr>
      <w:r w:rsidRPr="00AF39BF">
        <w:rPr>
          <w:lang w:val="ru-RU"/>
        </w:rPr>
        <w:t xml:space="preserve">Члан </w:t>
      </w:r>
      <w:r>
        <w:t>15</w:t>
      </w:r>
      <w:r w:rsidRPr="00AF39BF">
        <w:rPr>
          <w:lang w:val="ru-RU"/>
        </w:rPr>
        <w:t>.</w:t>
      </w:r>
    </w:p>
    <w:p w:rsidR="005B1F5F" w:rsidRPr="00AF39BF" w:rsidRDefault="005B1F5F" w:rsidP="005B1F5F">
      <w:pPr>
        <w:spacing w:after="120"/>
        <w:ind w:firstLine="709"/>
        <w:jc w:val="both"/>
        <w:rPr>
          <w:lang w:val="ru-RU"/>
        </w:rPr>
      </w:pPr>
      <w:r w:rsidRPr="00AF39BF">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5B1F5F" w:rsidRPr="00AF39BF" w:rsidRDefault="005B1F5F" w:rsidP="005B1F5F">
      <w:pPr>
        <w:spacing w:after="120"/>
        <w:ind w:firstLine="709"/>
        <w:jc w:val="both"/>
        <w:rPr>
          <w:bCs/>
          <w:lang w:val="ru-RU"/>
        </w:rPr>
      </w:pPr>
      <w:r w:rsidRPr="00AF39BF">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AF39BF">
        <w:rPr>
          <w:bCs/>
          <w:lang w:val="ru-RU"/>
        </w:rPr>
        <w:t xml:space="preserve">као и ако </w:t>
      </w:r>
      <w:r w:rsidRPr="00AF39BF">
        <w:rPr>
          <w:lang w:val="ru-RU"/>
        </w:rPr>
        <w:t xml:space="preserve">Извођач радова </w:t>
      </w:r>
      <w:r w:rsidRPr="00AF39BF">
        <w:rPr>
          <w:bCs/>
          <w:lang w:val="ru-RU"/>
        </w:rPr>
        <w:t>не изводи радове у складу са техничком документацијом или из неоправданих разлога прекине са извођењем радова.</w:t>
      </w:r>
    </w:p>
    <w:p w:rsidR="005B1F5F" w:rsidRPr="00AF39BF" w:rsidRDefault="005B1F5F" w:rsidP="005B1F5F">
      <w:pPr>
        <w:spacing w:after="120"/>
        <w:ind w:firstLine="709"/>
        <w:jc w:val="both"/>
        <w:rPr>
          <w:bCs/>
          <w:lang w:val="ru-RU"/>
        </w:rPr>
      </w:pPr>
      <w:r w:rsidRPr="00AF39BF">
        <w:rPr>
          <w:bCs/>
          <w:lang w:val="ru-RU"/>
        </w:rPr>
        <w:lastRenderedPageBreak/>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5B1F5F" w:rsidRPr="00AF39BF" w:rsidRDefault="005B1F5F" w:rsidP="005B1F5F">
      <w:pPr>
        <w:spacing w:after="120"/>
        <w:ind w:firstLine="709"/>
        <w:jc w:val="both"/>
      </w:pPr>
      <w:r w:rsidRPr="00AF39BF">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5B1F5F" w:rsidRPr="00AF39BF" w:rsidRDefault="005B1F5F" w:rsidP="005B1F5F">
      <w:pPr>
        <w:spacing w:after="120"/>
        <w:ind w:firstLine="709"/>
        <w:jc w:val="both"/>
        <w:rPr>
          <w:bCs/>
          <w:lang w:val="ru-RU"/>
        </w:rPr>
      </w:pPr>
      <w:r w:rsidRPr="00AF39BF">
        <w:rPr>
          <w:bCs/>
          <w:lang w:val="ru-RU"/>
        </w:rPr>
        <w:t>Наручилац може једнострано раскинути уговор и у случају недостатка средстава за његову реализацију.</w:t>
      </w:r>
    </w:p>
    <w:p w:rsidR="005B1F5F" w:rsidRPr="00AF39BF" w:rsidRDefault="005B1F5F" w:rsidP="005B1F5F">
      <w:pPr>
        <w:spacing w:after="120"/>
        <w:ind w:firstLine="709"/>
        <w:jc w:val="both"/>
        <w:rPr>
          <w:bCs/>
          <w:lang w:val="ru-RU"/>
        </w:rPr>
      </w:pPr>
      <w:r w:rsidRPr="00AF39BF">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B1F5F" w:rsidRPr="00AF39BF" w:rsidRDefault="005B1F5F" w:rsidP="005B1F5F">
      <w:pPr>
        <w:spacing w:after="120"/>
        <w:ind w:firstLine="709"/>
        <w:jc w:val="both"/>
        <w:rPr>
          <w:bCs/>
          <w:lang w:val="ru-RU"/>
        </w:rPr>
      </w:pPr>
      <w:r w:rsidRPr="00AF39BF">
        <w:rPr>
          <w:bCs/>
          <w:lang w:val="ru-RU"/>
        </w:rPr>
        <w:t>Уговор се раскида писаном изјавом која садржи основ за раскид уговора и доставља се другој уговорној страни.</w:t>
      </w:r>
    </w:p>
    <w:p w:rsidR="005B1F5F" w:rsidRPr="00AF39BF" w:rsidRDefault="005B1F5F" w:rsidP="005B1F5F">
      <w:pPr>
        <w:spacing w:after="120"/>
        <w:ind w:firstLine="720"/>
        <w:jc w:val="both"/>
        <w:rPr>
          <w:bCs/>
        </w:rPr>
      </w:pPr>
      <w:r w:rsidRPr="00AF39BF">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AF39BF">
        <w:rPr>
          <w:lang w:val="ru-RU"/>
        </w:rPr>
        <w:t>преглед стварно изведеним радова до дана раскида уговора, потписан од стране одговорног извођача радова и надзорног органа</w:t>
      </w:r>
      <w:r w:rsidRPr="00AF39BF">
        <w:t>.</w:t>
      </w:r>
    </w:p>
    <w:p w:rsidR="005B1F5F" w:rsidRPr="00AF39BF" w:rsidRDefault="005B1F5F" w:rsidP="005B1F5F">
      <w:pPr>
        <w:pStyle w:val="a"/>
        <w:spacing w:before="0" w:after="120"/>
      </w:pPr>
      <w:r w:rsidRPr="00AF39BF">
        <w:t>Измене уговора</w:t>
      </w:r>
    </w:p>
    <w:p w:rsidR="005B1F5F" w:rsidRPr="00AF39BF" w:rsidRDefault="005B1F5F" w:rsidP="005B1F5F">
      <w:pPr>
        <w:pStyle w:val="a0"/>
        <w:spacing w:before="0"/>
      </w:pPr>
      <w:r>
        <w:t>Члан 16</w:t>
      </w:r>
      <w:r w:rsidRPr="00AF39BF">
        <w:t>.</w:t>
      </w:r>
    </w:p>
    <w:p w:rsidR="005B1F5F" w:rsidRPr="00AF39BF" w:rsidRDefault="005B1F5F" w:rsidP="005B1F5F">
      <w:pPr>
        <w:pStyle w:val="a0"/>
        <w:spacing w:before="0"/>
        <w:jc w:val="both"/>
      </w:pPr>
      <w:r w:rsidRPr="00AF39BF">
        <w:rPr>
          <w:lang w:val="ru-RU"/>
        </w:rPr>
        <w:tab/>
        <w:t>Наручилац</w:t>
      </w:r>
      <w:r w:rsidRPr="00AF39BF">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w:t>
      </w:r>
      <w:r>
        <w:t xml:space="preserve">е би био остварен у потпуности. </w:t>
      </w:r>
      <w:r w:rsidRPr="00AF39BF">
        <w:t xml:space="preserve">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5B1F5F" w:rsidRPr="00AF39BF" w:rsidRDefault="005B1F5F" w:rsidP="005B1F5F">
      <w:pPr>
        <w:pStyle w:val="a0"/>
        <w:spacing w:before="0"/>
        <w:jc w:val="both"/>
      </w:pPr>
      <w:r w:rsidRPr="00AF39BF">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5B1F5F" w:rsidRPr="00AF39BF" w:rsidRDefault="005B1F5F" w:rsidP="005B1F5F">
      <w:pPr>
        <w:pStyle w:val="a0"/>
        <w:spacing w:before="0"/>
        <w:rPr>
          <w:rFonts w:eastAsia="Calibri-Bold"/>
        </w:rPr>
      </w:pPr>
      <w:r>
        <w:rPr>
          <w:rFonts w:eastAsia="Calibri-Bold"/>
        </w:rPr>
        <w:t>Члан 17</w:t>
      </w:r>
      <w:r w:rsidRPr="00AF39BF">
        <w:rPr>
          <w:rFonts w:eastAsia="Calibri-Bold"/>
        </w:rPr>
        <w:t>.</w:t>
      </w:r>
    </w:p>
    <w:p w:rsidR="005B1F5F" w:rsidRPr="00AF39BF" w:rsidRDefault="005B1F5F" w:rsidP="005B1F5F">
      <w:pPr>
        <w:spacing w:after="120"/>
        <w:ind w:firstLine="720"/>
        <w:jc w:val="both"/>
        <w:rPr>
          <w:rFonts w:eastAsia="Calibri-Bold"/>
          <w:bCs/>
        </w:rPr>
      </w:pPr>
      <w:r w:rsidRPr="00AF39BF">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5B1F5F" w:rsidRPr="00AF39BF" w:rsidRDefault="005B1F5F" w:rsidP="005B1F5F">
      <w:pPr>
        <w:spacing w:after="120"/>
        <w:ind w:firstLine="720"/>
        <w:contextualSpacing/>
        <w:jc w:val="both"/>
      </w:pPr>
      <w:r w:rsidRPr="00AF39BF">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5B1F5F" w:rsidRPr="00AF39BF" w:rsidRDefault="005B1F5F" w:rsidP="005B1F5F">
      <w:pPr>
        <w:spacing w:after="120"/>
        <w:ind w:firstLine="720"/>
        <w:contextualSpacing/>
        <w:jc w:val="both"/>
      </w:pPr>
      <w:r w:rsidRPr="00AF39BF">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5B1F5F" w:rsidRPr="00AF39BF" w:rsidRDefault="005B1F5F" w:rsidP="005B1F5F">
      <w:pPr>
        <w:spacing w:after="120"/>
        <w:ind w:firstLine="720"/>
        <w:contextualSpacing/>
        <w:jc w:val="both"/>
        <w:rPr>
          <w:rFonts w:eastAsia="Calibri-Bold"/>
          <w:bCs/>
        </w:rPr>
      </w:pPr>
      <w:r w:rsidRPr="00AF39BF">
        <w:t>Изменом уговора, по било ком од наведених основа, не може се мењати предмет јавне</w:t>
      </w:r>
      <w:r w:rsidRPr="00AF39BF">
        <w:rPr>
          <w:rFonts w:eastAsia="Calibri-Bold"/>
          <w:bCs/>
        </w:rPr>
        <w:t xml:space="preserve"> набавке. </w:t>
      </w:r>
    </w:p>
    <w:p w:rsidR="005B1F5F" w:rsidRPr="00AF39BF" w:rsidRDefault="005B1F5F" w:rsidP="005B1F5F">
      <w:pPr>
        <w:pStyle w:val="a"/>
        <w:spacing w:before="0" w:after="120"/>
      </w:pPr>
      <w:r w:rsidRPr="00AF39BF">
        <w:t>Сходна примена других прописа</w:t>
      </w:r>
    </w:p>
    <w:p w:rsidR="005B1F5F" w:rsidRPr="00AF39BF" w:rsidRDefault="005B1F5F" w:rsidP="005B1F5F">
      <w:pPr>
        <w:pStyle w:val="a0"/>
        <w:spacing w:before="0"/>
        <w:rPr>
          <w:lang w:val="ru-RU"/>
        </w:rPr>
      </w:pPr>
      <w:r>
        <w:rPr>
          <w:lang w:val="ru-RU"/>
        </w:rPr>
        <w:t>Члан 18</w:t>
      </w:r>
      <w:r w:rsidRPr="00AF39BF">
        <w:rPr>
          <w:lang w:val="ru-RU"/>
        </w:rPr>
        <w:t>.</w:t>
      </w:r>
    </w:p>
    <w:p w:rsidR="005B1F5F" w:rsidRPr="00AF39BF" w:rsidRDefault="005B1F5F" w:rsidP="005B1F5F">
      <w:pPr>
        <w:spacing w:after="120"/>
        <w:jc w:val="both"/>
        <w:rPr>
          <w:bCs/>
          <w:lang w:val="ru-RU"/>
        </w:rPr>
      </w:pPr>
      <w:r w:rsidRPr="00AF39BF">
        <w:rPr>
          <w:lang w:val="ru-RU"/>
        </w:rPr>
        <w:tab/>
        <w:t xml:space="preserve">На питања која </w:t>
      </w:r>
      <w:r w:rsidRPr="00AF39BF">
        <w:rPr>
          <w:bCs/>
          <w:lang w:val="ru-RU"/>
        </w:rPr>
        <w:t xml:space="preserve">овим уговором нису посебно утврђена, примењују се одговарајуће одредбе закона којим се уређују облигациони </w:t>
      </w:r>
      <w:r>
        <w:rPr>
          <w:bCs/>
          <w:lang w:val="ru-RU"/>
        </w:rPr>
        <w:t>односи.</w:t>
      </w:r>
    </w:p>
    <w:p w:rsidR="005B1F5F" w:rsidRPr="00AF39BF" w:rsidRDefault="005B1F5F" w:rsidP="005B1F5F">
      <w:pPr>
        <w:pStyle w:val="a"/>
        <w:spacing w:before="0" w:after="120"/>
      </w:pPr>
      <w:r w:rsidRPr="00AF39BF">
        <w:lastRenderedPageBreak/>
        <w:t>Саставни део уговора</w:t>
      </w:r>
    </w:p>
    <w:p w:rsidR="005B1F5F" w:rsidRPr="00AF39BF" w:rsidRDefault="005B1F5F" w:rsidP="005B1F5F">
      <w:pPr>
        <w:pStyle w:val="a0"/>
        <w:spacing w:before="0"/>
        <w:rPr>
          <w:color w:val="000000"/>
          <w:lang w:val="ru-RU"/>
        </w:rPr>
      </w:pPr>
      <w:r>
        <w:rPr>
          <w:lang w:val="ru-RU"/>
        </w:rPr>
        <w:t>Члан 19</w:t>
      </w:r>
      <w:r w:rsidRPr="00AF39BF">
        <w:rPr>
          <w:lang w:val="ru-RU"/>
        </w:rPr>
        <w:t>.</w:t>
      </w:r>
    </w:p>
    <w:p w:rsidR="005B1F5F" w:rsidRPr="00AF39BF" w:rsidRDefault="005B1F5F" w:rsidP="005B1F5F">
      <w:pPr>
        <w:spacing w:after="120"/>
        <w:ind w:firstLine="708"/>
        <w:rPr>
          <w:bCs/>
        </w:rPr>
      </w:pPr>
      <w:r w:rsidRPr="00AF39BF">
        <w:rPr>
          <w:bCs/>
          <w:lang w:val="ru-RU"/>
        </w:rPr>
        <w:t>Прилози и саставни делови овог Уговора су:</w:t>
      </w:r>
    </w:p>
    <w:p w:rsidR="005B1F5F" w:rsidRDefault="005B1F5F" w:rsidP="005B1F5F">
      <w:pPr>
        <w:spacing w:after="120"/>
        <w:rPr>
          <w:bCs/>
          <w:lang w:val="ru-RU"/>
        </w:rPr>
      </w:pPr>
      <w:r w:rsidRPr="00AF39BF">
        <w:rPr>
          <w:bCs/>
          <w:lang w:val="ru-RU"/>
        </w:rPr>
        <w:t>-   понуда Извођача радова бр</w:t>
      </w:r>
      <w:r w:rsidR="00B5173E">
        <w:rPr>
          <w:bCs/>
          <w:lang w:val="ru-RU"/>
        </w:rPr>
        <w:t>ој</w:t>
      </w:r>
      <w:r w:rsidRPr="00AF39BF">
        <w:rPr>
          <w:bCs/>
          <w:lang w:val="ru-RU"/>
        </w:rPr>
        <w:t xml:space="preserve"> ____________ од </w:t>
      </w:r>
      <w:r w:rsidRPr="00AF39BF">
        <w:rPr>
          <w:bCs/>
        </w:rPr>
        <w:t>________</w:t>
      </w:r>
      <w:r w:rsidR="00B5173E">
        <w:rPr>
          <w:bCs/>
        </w:rPr>
        <w:t>2020</w:t>
      </w:r>
      <w:r w:rsidRPr="00AF39BF">
        <w:rPr>
          <w:bCs/>
          <w:lang w:val="ru-RU"/>
        </w:rPr>
        <w:t xml:space="preserve">. </w:t>
      </w:r>
      <w:r w:rsidR="005E3F85">
        <w:rPr>
          <w:bCs/>
          <w:lang w:val="ru-RU"/>
        </w:rPr>
        <w:t>г</w:t>
      </w:r>
      <w:r w:rsidRPr="00AF39BF">
        <w:rPr>
          <w:bCs/>
          <w:lang w:val="ru-RU"/>
        </w:rPr>
        <w:t>одине</w:t>
      </w:r>
    </w:p>
    <w:p w:rsidR="00B5173E" w:rsidRPr="00AF39BF" w:rsidRDefault="00B5173E" w:rsidP="005B1F5F">
      <w:pPr>
        <w:spacing w:after="120"/>
        <w:rPr>
          <w:bCs/>
          <w:lang w:val="ru-RU"/>
        </w:rPr>
      </w:pPr>
    </w:p>
    <w:p w:rsidR="005B1F5F" w:rsidRPr="00AF39BF" w:rsidRDefault="005B1F5F" w:rsidP="005B1F5F">
      <w:pPr>
        <w:pStyle w:val="a"/>
        <w:spacing w:before="0" w:after="120"/>
      </w:pPr>
      <w:r w:rsidRPr="00AF39BF">
        <w:t>Решавање спорова</w:t>
      </w:r>
    </w:p>
    <w:p w:rsidR="005B1F5F" w:rsidRPr="00AF39BF" w:rsidRDefault="005B1F5F" w:rsidP="005B1F5F">
      <w:pPr>
        <w:pStyle w:val="a0"/>
        <w:spacing w:before="0"/>
        <w:rPr>
          <w:lang w:val="ru-RU"/>
        </w:rPr>
      </w:pPr>
      <w:r w:rsidRPr="00AF39BF">
        <w:rPr>
          <w:lang w:val="ru-RU"/>
        </w:rPr>
        <w:t>Члан 2</w:t>
      </w:r>
      <w:r>
        <w:t>0</w:t>
      </w:r>
      <w:r w:rsidRPr="00AF39BF">
        <w:rPr>
          <w:lang w:val="ru-RU"/>
        </w:rPr>
        <w:t>.</w:t>
      </w:r>
    </w:p>
    <w:p w:rsidR="005B1F5F" w:rsidRDefault="005B1F5F" w:rsidP="005B1F5F">
      <w:pPr>
        <w:spacing w:after="120"/>
        <w:ind w:firstLine="709"/>
        <w:jc w:val="both"/>
        <w:rPr>
          <w:bCs/>
          <w:lang w:val="ru-RU"/>
        </w:rPr>
      </w:pPr>
      <w:r w:rsidRPr="00AF39BF">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5173E" w:rsidRPr="00AF39BF" w:rsidRDefault="00B5173E" w:rsidP="005B1F5F">
      <w:pPr>
        <w:spacing w:after="120"/>
        <w:ind w:firstLine="709"/>
        <w:jc w:val="both"/>
        <w:rPr>
          <w:bCs/>
          <w:lang w:val="ru-RU"/>
        </w:rPr>
      </w:pPr>
    </w:p>
    <w:p w:rsidR="005B1F5F" w:rsidRPr="00AF39BF" w:rsidRDefault="005B1F5F" w:rsidP="005B1F5F">
      <w:pPr>
        <w:pStyle w:val="a"/>
        <w:spacing w:before="0" w:after="120"/>
      </w:pPr>
      <w:r w:rsidRPr="00AF39BF">
        <w:t>Број примерака уговора</w:t>
      </w:r>
    </w:p>
    <w:p w:rsidR="005B1F5F" w:rsidRPr="00AF39BF" w:rsidRDefault="005B1F5F" w:rsidP="005B1F5F">
      <w:pPr>
        <w:pStyle w:val="a0"/>
        <w:spacing w:before="0"/>
        <w:rPr>
          <w:lang w:val="ru-RU"/>
        </w:rPr>
      </w:pPr>
      <w:r w:rsidRPr="00AF39BF">
        <w:rPr>
          <w:lang w:val="ru-RU"/>
        </w:rPr>
        <w:t>Члан 2</w:t>
      </w:r>
      <w:r>
        <w:t>1</w:t>
      </w:r>
      <w:r w:rsidRPr="00AF39BF">
        <w:rPr>
          <w:lang w:val="ru-RU"/>
        </w:rPr>
        <w:t>.</w:t>
      </w:r>
    </w:p>
    <w:p w:rsidR="005B1F5F" w:rsidRPr="00AF39BF" w:rsidRDefault="005B1F5F" w:rsidP="005B1F5F">
      <w:pPr>
        <w:spacing w:after="120"/>
        <w:ind w:firstLine="720"/>
        <w:jc w:val="both"/>
        <w:rPr>
          <w:bCs/>
        </w:rPr>
      </w:pPr>
      <w:r w:rsidRPr="00AF39BF">
        <w:rPr>
          <w:bCs/>
          <w:lang w:val="ru-RU"/>
        </w:rPr>
        <w:t>Овај уговор сачињен је у 6 (шест) једнака</w:t>
      </w:r>
      <w:r w:rsidRPr="00AF39BF">
        <w:rPr>
          <w:lang w:val="ru-RU"/>
        </w:rPr>
        <w:t xml:space="preserve"> </w:t>
      </w:r>
      <w:r w:rsidRPr="00AF39BF">
        <w:rPr>
          <w:bCs/>
          <w:lang w:val="ru-RU"/>
        </w:rPr>
        <w:t>примерка, по 3 (три) за сваку уговорну страну.</w:t>
      </w:r>
    </w:p>
    <w:tbl>
      <w:tblPr>
        <w:tblpPr w:leftFromText="180" w:rightFromText="180" w:vertAnchor="text" w:horzAnchor="margin" w:tblpY="426"/>
        <w:tblW w:w="0" w:type="auto"/>
        <w:tblLook w:val="04A0" w:firstRow="1" w:lastRow="0" w:firstColumn="1" w:lastColumn="0" w:noHBand="0" w:noVBand="1"/>
      </w:tblPr>
      <w:tblGrid>
        <w:gridCol w:w="9570"/>
      </w:tblGrid>
      <w:tr w:rsidR="005B1F5F" w:rsidRPr="00CE384A" w:rsidTr="00B5173E">
        <w:trPr>
          <w:trHeight w:val="20"/>
        </w:trPr>
        <w:tc>
          <w:tcPr>
            <w:tcW w:w="9570" w:type="dxa"/>
            <w:shd w:val="clear" w:color="auto" w:fill="auto"/>
          </w:tcPr>
          <w:p w:rsidR="005B1F5F" w:rsidRPr="00CE384A" w:rsidRDefault="005B1F5F" w:rsidP="00F87ADE">
            <w:r w:rsidRPr="00CE384A">
              <w:rPr>
                <w:b/>
              </w:rPr>
              <w:t>НАРУЧИ</w:t>
            </w:r>
            <w:r w:rsidR="00B5173E">
              <w:rPr>
                <w:b/>
              </w:rPr>
              <w:t>ЛАЦ</w:t>
            </w:r>
            <w:r w:rsidRPr="00CE384A">
              <w:t xml:space="preserve">                                                                                 </w:t>
            </w:r>
            <w:r w:rsidR="00B5173E">
              <w:t xml:space="preserve">   </w:t>
            </w:r>
            <w:r w:rsidRPr="00CE384A">
              <w:rPr>
                <w:b/>
              </w:rPr>
              <w:t>ИЗВОЂАЧ</w:t>
            </w:r>
          </w:p>
          <w:p w:rsidR="005B1F5F" w:rsidRPr="00CE384A" w:rsidRDefault="005B1F5F" w:rsidP="00F87ADE">
            <w:r w:rsidRPr="00CE384A">
              <w:t xml:space="preserve">Начелник, Милоје Марић                           </w:t>
            </w:r>
            <w:r>
              <w:t xml:space="preserve">                               </w:t>
            </w:r>
          </w:p>
          <w:p w:rsidR="005B1F5F" w:rsidRPr="00CE384A" w:rsidRDefault="005B1F5F" w:rsidP="00F87ADE">
            <w:r w:rsidRPr="00CE384A">
              <w:t xml:space="preserve">________________________                                                  </w:t>
            </w:r>
            <w:r>
              <w:t xml:space="preserve">  ________________________</w:t>
            </w:r>
          </w:p>
        </w:tc>
      </w:tr>
    </w:tbl>
    <w:p w:rsidR="005B1F5F" w:rsidRDefault="005B1F5F" w:rsidP="005B1F5F">
      <w:pPr>
        <w:tabs>
          <w:tab w:val="left" w:pos="1350"/>
        </w:tabs>
        <w:spacing w:after="120"/>
        <w:jc w:val="both"/>
        <w:rPr>
          <w:b/>
          <w:bCs/>
          <w:i/>
          <w:iCs/>
          <w:sz w:val="28"/>
          <w:szCs w:val="28"/>
        </w:rPr>
      </w:pPr>
      <w:r>
        <w:rPr>
          <w:b/>
          <w:bCs/>
          <w:i/>
          <w:iCs/>
          <w:sz w:val="28"/>
          <w:szCs w:val="28"/>
        </w:rPr>
        <w:tab/>
      </w:r>
    </w:p>
    <w:p w:rsidR="005B1F5F" w:rsidRDefault="005B1F5F" w:rsidP="005B1F5F">
      <w:pPr>
        <w:tabs>
          <w:tab w:val="left" w:pos="1350"/>
        </w:tabs>
        <w:spacing w:after="120"/>
        <w:jc w:val="both"/>
        <w:rPr>
          <w:b/>
          <w:bCs/>
          <w:i/>
          <w:iCs/>
          <w:sz w:val="28"/>
          <w:szCs w:val="28"/>
        </w:rPr>
      </w:pPr>
    </w:p>
    <w:p w:rsidR="005B1F5F" w:rsidRDefault="00B5173E" w:rsidP="00B5173E">
      <w:pPr>
        <w:tabs>
          <w:tab w:val="left" w:pos="2753"/>
        </w:tabs>
        <w:spacing w:after="120"/>
        <w:rPr>
          <w:b/>
          <w:spacing w:val="-2"/>
        </w:rPr>
      </w:pPr>
      <w:r>
        <w:rPr>
          <w:b/>
          <w:spacing w:val="-2"/>
        </w:rPr>
        <w:tab/>
      </w:r>
    </w:p>
    <w:p w:rsidR="00B5173E" w:rsidRDefault="00B5173E" w:rsidP="00B5173E">
      <w:pPr>
        <w:tabs>
          <w:tab w:val="left" w:pos="2753"/>
        </w:tabs>
        <w:spacing w:after="120"/>
        <w:rPr>
          <w:b/>
          <w:spacing w:val="-2"/>
        </w:rPr>
      </w:pPr>
    </w:p>
    <w:p w:rsidR="00B5173E" w:rsidRDefault="00B5173E" w:rsidP="00B5173E">
      <w:pPr>
        <w:tabs>
          <w:tab w:val="left" w:pos="2753"/>
        </w:tabs>
        <w:spacing w:after="120"/>
        <w:rPr>
          <w:b/>
          <w:spacing w:val="-2"/>
        </w:rPr>
      </w:pPr>
    </w:p>
    <w:p w:rsidR="00B5173E" w:rsidRDefault="00B5173E" w:rsidP="00B5173E">
      <w:pPr>
        <w:tabs>
          <w:tab w:val="left" w:pos="2753"/>
        </w:tabs>
        <w:spacing w:after="120"/>
        <w:rPr>
          <w:b/>
          <w:spacing w:val="-2"/>
        </w:rPr>
      </w:pPr>
    </w:p>
    <w:p w:rsidR="00B5173E" w:rsidRDefault="00B5173E" w:rsidP="00B5173E">
      <w:pPr>
        <w:tabs>
          <w:tab w:val="left" w:pos="2753"/>
        </w:tabs>
        <w:spacing w:after="120"/>
        <w:rPr>
          <w:b/>
          <w:spacing w:val="-2"/>
        </w:rPr>
      </w:pPr>
    </w:p>
    <w:p w:rsidR="00B5173E" w:rsidRDefault="00B5173E" w:rsidP="00B5173E">
      <w:pPr>
        <w:tabs>
          <w:tab w:val="left" w:pos="2753"/>
        </w:tabs>
        <w:spacing w:after="120"/>
        <w:rPr>
          <w:b/>
          <w:spacing w:val="-2"/>
        </w:rPr>
      </w:pPr>
    </w:p>
    <w:p w:rsidR="00B5173E" w:rsidRDefault="00B5173E" w:rsidP="00B5173E">
      <w:pPr>
        <w:tabs>
          <w:tab w:val="left" w:pos="2753"/>
        </w:tabs>
        <w:spacing w:after="120"/>
        <w:rPr>
          <w:b/>
          <w:spacing w:val="-2"/>
        </w:rPr>
      </w:pPr>
    </w:p>
    <w:p w:rsidR="00B5173E" w:rsidRDefault="00B5173E" w:rsidP="00B5173E">
      <w:pPr>
        <w:tabs>
          <w:tab w:val="left" w:pos="2753"/>
        </w:tabs>
        <w:spacing w:after="120"/>
        <w:rPr>
          <w:b/>
          <w:spacing w:val="-2"/>
        </w:rPr>
      </w:pPr>
    </w:p>
    <w:p w:rsidR="00B5173E" w:rsidRPr="005B1F5F" w:rsidRDefault="00B5173E" w:rsidP="00B5173E">
      <w:pPr>
        <w:tabs>
          <w:tab w:val="left" w:pos="2753"/>
        </w:tabs>
        <w:spacing w:after="120"/>
        <w:rPr>
          <w:b/>
          <w:spacing w:val="-2"/>
        </w:rPr>
      </w:pPr>
    </w:p>
    <w:p w:rsidR="001031F5" w:rsidRDefault="001031F5" w:rsidP="00AB4E18">
      <w:pPr>
        <w:tabs>
          <w:tab w:val="left" w:pos="1350"/>
        </w:tabs>
        <w:spacing w:after="120"/>
        <w:rPr>
          <w:b/>
          <w:spacing w:val="-2"/>
        </w:rPr>
      </w:pPr>
    </w:p>
    <w:p w:rsidR="00B5173E" w:rsidRDefault="00B5173E" w:rsidP="00AB4E18">
      <w:pPr>
        <w:tabs>
          <w:tab w:val="left" w:pos="1350"/>
        </w:tabs>
        <w:spacing w:after="120"/>
        <w:rPr>
          <w:b/>
          <w:spacing w:val="-2"/>
        </w:rPr>
      </w:pPr>
    </w:p>
    <w:p w:rsidR="00B5173E" w:rsidRDefault="00B5173E" w:rsidP="00AB4E18">
      <w:pPr>
        <w:tabs>
          <w:tab w:val="left" w:pos="1350"/>
        </w:tabs>
        <w:spacing w:after="120"/>
        <w:rPr>
          <w:b/>
          <w:spacing w:val="-2"/>
        </w:rPr>
      </w:pPr>
    </w:p>
    <w:p w:rsidR="00B5173E" w:rsidRDefault="00B5173E" w:rsidP="00AB4E18">
      <w:pPr>
        <w:tabs>
          <w:tab w:val="left" w:pos="1350"/>
        </w:tabs>
        <w:spacing w:after="120"/>
        <w:rPr>
          <w:b/>
          <w:spacing w:val="-2"/>
        </w:rPr>
      </w:pPr>
    </w:p>
    <w:p w:rsidR="00B5173E" w:rsidRDefault="00B5173E" w:rsidP="00AB4E18">
      <w:pPr>
        <w:tabs>
          <w:tab w:val="left" w:pos="1350"/>
        </w:tabs>
        <w:spacing w:after="120"/>
        <w:rPr>
          <w:b/>
          <w:spacing w:val="-2"/>
        </w:rPr>
      </w:pPr>
    </w:p>
    <w:p w:rsidR="00B5173E" w:rsidRDefault="00B5173E" w:rsidP="00AB4E18">
      <w:pPr>
        <w:tabs>
          <w:tab w:val="left" w:pos="1350"/>
        </w:tabs>
        <w:spacing w:after="120"/>
        <w:rPr>
          <w:b/>
          <w:spacing w:val="-2"/>
        </w:rPr>
      </w:pPr>
    </w:p>
    <w:p w:rsidR="00B5173E" w:rsidRPr="00B5173E" w:rsidRDefault="00B5173E" w:rsidP="00AB4E18">
      <w:pPr>
        <w:tabs>
          <w:tab w:val="left" w:pos="1350"/>
        </w:tabs>
        <w:spacing w:after="120"/>
        <w:rPr>
          <w:b/>
          <w:spacing w:val="-2"/>
        </w:rPr>
      </w:pPr>
    </w:p>
    <w:p w:rsidR="001031F5" w:rsidRPr="00AB4E18" w:rsidRDefault="001031F5" w:rsidP="00AB4E18">
      <w:pPr>
        <w:tabs>
          <w:tab w:val="left" w:pos="1350"/>
        </w:tabs>
        <w:spacing w:after="120"/>
      </w:pPr>
    </w:p>
    <w:p w:rsidR="00FC65B0" w:rsidRPr="00FC65B0" w:rsidRDefault="005B1F5F"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5E3F85">
        <w:rPr>
          <w:b/>
          <w:bCs/>
          <w:color w:val="000000"/>
          <w:kern w:val="1"/>
          <w:lang w:eastAsia="ar-SA"/>
        </w:rPr>
        <w:t>9</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FC65B0" w:rsidRDefault="00FC65B0" w:rsidP="00FC65B0">
      <w:pPr>
        <w:tabs>
          <w:tab w:val="left" w:pos="90"/>
        </w:tabs>
        <w:suppressAutoHyphens/>
        <w:spacing w:line="100" w:lineRule="atLeast"/>
        <w:ind w:left="90"/>
        <w:jc w:val="both"/>
        <w:rPr>
          <w:rFonts w:eastAsia="Arial Unicode MS"/>
          <w:color w:val="000000"/>
          <w:kern w:val="1"/>
          <w:lang w:eastAsia="ar-SA"/>
        </w:rPr>
      </w:pPr>
    </w:p>
    <w:p w:rsidR="00B5173E" w:rsidRPr="00B5173E" w:rsidRDefault="00B5173E" w:rsidP="00B5173E">
      <w:pPr>
        <w:jc w:val="center"/>
        <w:rPr>
          <w:sz w:val="28"/>
          <w:szCs w:val="28"/>
          <w:lang w:val="sr-Cyrl-CS"/>
        </w:rPr>
      </w:pPr>
      <w:r w:rsidRPr="00B5173E">
        <w:rPr>
          <w:sz w:val="28"/>
          <w:szCs w:val="28"/>
          <w:lang w:val="sr-Cyrl-CS"/>
        </w:rPr>
        <w:t>РАДОВИ НА ОДРЖАВАЊУ ЗЕЛЕНИХ ПОВРШИНА ТРУПА ПУТА</w:t>
      </w:r>
    </w:p>
    <w:p w:rsidR="00B5173E" w:rsidRPr="00B5173E" w:rsidRDefault="00B5173E" w:rsidP="00B5173E">
      <w:pPr>
        <w:rPr>
          <w:lang w:val="sr-Cyrl-CS"/>
        </w:rPr>
      </w:pPr>
    </w:p>
    <w:p w:rsidR="00B5173E" w:rsidRPr="00B5173E" w:rsidRDefault="00B5173E" w:rsidP="00B5173E">
      <w:pPr>
        <w:rPr>
          <w:lang w:val="sr-Cyrl-CS"/>
        </w:rPr>
      </w:pPr>
    </w:p>
    <w:p w:rsidR="00B5173E" w:rsidRPr="00B5173E" w:rsidRDefault="00B5173E" w:rsidP="00B5173E">
      <w:pPr>
        <w:jc w:val="both"/>
        <w:rPr>
          <w:lang w:val="sr-Cyrl-CS"/>
        </w:rPr>
      </w:pPr>
      <w:r w:rsidRPr="00B5173E">
        <w:rPr>
          <w:lang w:val="sr-Cyrl-CS"/>
        </w:rPr>
        <w:t>1. Кошење траве, крчење шибља и осталог растиња до 5 м висине са грабуљањем (по потреби), чишћењем третиране површине  и одвозом прикупљеног материјала на депонију:</w:t>
      </w:r>
    </w:p>
    <w:p w:rsidR="00B5173E" w:rsidRPr="00B5173E" w:rsidRDefault="00B5173E" w:rsidP="00B5173E">
      <w:pPr>
        <w:rPr>
          <w:lang w:val="sr-Cyrl-CS"/>
        </w:rPr>
      </w:pPr>
    </w:p>
    <w:p w:rsidR="00B5173E" w:rsidRPr="00B5173E" w:rsidRDefault="00B5173E" w:rsidP="00B5173E">
      <w:pPr>
        <w:rPr>
          <w:lang w:val="sr-Cyrl-CS"/>
        </w:rPr>
      </w:pPr>
    </w:p>
    <w:p w:rsidR="00B5173E" w:rsidRPr="00B5173E" w:rsidRDefault="00B5173E" w:rsidP="00B5173E">
      <w:pPr>
        <w:jc w:val="center"/>
        <w:rPr>
          <w:u w:val="single"/>
          <w:lang w:val="sr-Cyrl-CS"/>
        </w:rPr>
      </w:pPr>
      <w:r w:rsidRPr="00B5173E">
        <w:rPr>
          <w:lang w:val="sr-Cyrl-CS"/>
        </w:rPr>
        <w:t xml:space="preserve">125.000   </w:t>
      </w:r>
      <w:r w:rsidRPr="00B5173E">
        <w:rPr>
          <w:lang w:val="sr-Latn-CS"/>
        </w:rPr>
        <w:t>m</w:t>
      </w:r>
      <w:r w:rsidRPr="00B5173E">
        <w:rPr>
          <w:lang w:val="sr-Cyrl-CS"/>
        </w:rPr>
        <w:t xml:space="preserve">²   </w:t>
      </w:r>
      <w:r w:rsidRPr="00B5173E">
        <w:rPr>
          <w:lang w:val="sr-Latn-CS"/>
        </w:rPr>
        <w:t xml:space="preserve">x  </w:t>
      </w:r>
      <w:r w:rsidRPr="00B5173E">
        <w:rPr>
          <w:lang w:val="sr-Cyrl-CS"/>
        </w:rPr>
        <w:t xml:space="preserve"> </w:t>
      </w:r>
      <w:r w:rsidRPr="00B5173E">
        <w:rPr>
          <w:lang w:val="sr-Latn-CS"/>
        </w:rPr>
        <w:t>______________</w:t>
      </w:r>
      <w:r w:rsidRPr="00B5173E">
        <w:rPr>
          <w:lang w:val="sr-Cyrl-CS"/>
        </w:rPr>
        <w:t xml:space="preserve">  </w:t>
      </w:r>
      <w:r w:rsidRPr="00B5173E">
        <w:rPr>
          <w:lang w:val="sr-Latn-CS"/>
        </w:rPr>
        <w:t xml:space="preserve">=  _____________ </w:t>
      </w:r>
      <w:r w:rsidRPr="00B5173E">
        <w:rPr>
          <w:lang w:val="sr-Cyrl-CS"/>
        </w:rPr>
        <w:t xml:space="preserve"> динара (без пдв)</w:t>
      </w:r>
    </w:p>
    <w:p w:rsidR="00B5173E" w:rsidRPr="00B5173E" w:rsidRDefault="00B5173E" w:rsidP="00B5173E">
      <w:pPr>
        <w:rPr>
          <w:lang w:val="sr-Cyrl-CS"/>
        </w:rPr>
      </w:pPr>
    </w:p>
    <w:p w:rsidR="00B5173E" w:rsidRDefault="00B5173E" w:rsidP="00B5173E">
      <w:pPr>
        <w:rPr>
          <w:lang w:val="sr-Cyrl-CS"/>
        </w:rPr>
      </w:pPr>
    </w:p>
    <w:p w:rsidR="00B5173E" w:rsidRPr="00B5173E" w:rsidRDefault="00B5173E" w:rsidP="00B5173E">
      <w:pPr>
        <w:tabs>
          <w:tab w:val="left" w:pos="5985"/>
        </w:tabs>
        <w:rPr>
          <w:lang w:val="sr-Cyrl-CS"/>
        </w:rPr>
      </w:pPr>
      <w:r w:rsidRPr="00B5173E">
        <w:rPr>
          <w:lang w:val="sr-Cyrl-CS"/>
        </w:rPr>
        <w:tab/>
      </w:r>
    </w:p>
    <w:p w:rsidR="00B5173E" w:rsidRPr="00B5173E" w:rsidRDefault="00B5173E" w:rsidP="00B5173E">
      <w:pPr>
        <w:jc w:val="both"/>
        <w:rPr>
          <w:b/>
          <w:i/>
          <w:lang w:val="sr-Cyrl-CS"/>
        </w:rPr>
      </w:pPr>
      <w:r w:rsidRPr="00B5173E">
        <w:rPr>
          <w:b/>
          <w:i/>
          <w:lang w:val="sr-Cyrl-CS"/>
        </w:rPr>
        <w:t>Напомена:</w:t>
      </w:r>
    </w:p>
    <w:p w:rsidR="00B5173E" w:rsidRPr="00B5173E" w:rsidRDefault="00B5173E" w:rsidP="00B5173E">
      <w:pPr>
        <w:jc w:val="both"/>
        <w:rPr>
          <w:i/>
          <w:lang w:val="sr-Cyrl-CS"/>
        </w:rPr>
      </w:pPr>
    </w:p>
    <w:p w:rsidR="00B5173E" w:rsidRPr="00B5173E" w:rsidRDefault="00B5173E" w:rsidP="00B5173E">
      <w:pPr>
        <w:jc w:val="both"/>
        <w:rPr>
          <w:lang w:val="sr-Cyrl-CS"/>
        </w:rPr>
      </w:pPr>
      <w:r w:rsidRPr="00B5173E">
        <w:rPr>
          <w:lang w:val="sr-Cyrl-CS"/>
        </w:rPr>
        <w:t>Начин извођења радова:</w:t>
      </w:r>
      <w:r w:rsidRPr="00B5173E">
        <w:rPr>
          <w:lang w:val="sr-Latn-CS"/>
        </w:rPr>
        <w:t xml:space="preserve"> </w:t>
      </w:r>
      <w:r w:rsidRPr="00B5173E">
        <w:rPr>
          <w:lang w:val="sr-Cyrl-CS"/>
        </w:rPr>
        <w:t>ручно или машински.</w:t>
      </w:r>
    </w:p>
    <w:p w:rsidR="00B5173E" w:rsidRPr="00B5173E" w:rsidRDefault="00B5173E" w:rsidP="00B5173E">
      <w:pPr>
        <w:jc w:val="both"/>
        <w:rPr>
          <w:lang w:val="sr-Cyrl-CS"/>
        </w:rPr>
      </w:pPr>
    </w:p>
    <w:p w:rsidR="00B5173E" w:rsidRPr="00B5173E" w:rsidRDefault="00B5173E" w:rsidP="00B5173E">
      <w:pPr>
        <w:jc w:val="both"/>
        <w:rPr>
          <w:lang w:val="sr-Cyrl-CS"/>
        </w:rPr>
      </w:pPr>
      <w:r w:rsidRPr="00B5173E">
        <w:rPr>
          <w:lang w:val="sr-Cyrl-CS"/>
        </w:rPr>
        <w:t xml:space="preserve">Планиране локације - дуж делова општинских путева </w:t>
      </w:r>
      <w:r w:rsidRPr="00B5173E">
        <w:t xml:space="preserve">I и II реда и зони прикључака на државне путеве </w:t>
      </w:r>
      <w:r w:rsidRPr="00B5173E">
        <w:rPr>
          <w:lang w:val="sr-Cyrl-CS"/>
        </w:rPr>
        <w:t xml:space="preserve"> : Врела - Рид (Љубање) - Мрамор - Скжути - Равни, Мрамор - Дрежник; Калдрма – Мрамор; Малића брдо – брана Врутци; Кадињача - Поникве (аеродром) - Пеар; Никојевићи - Равни; Сињевац - Стапари - Јасике; Буар - Ковачница; Бела Земља – Забучје; Крвавци - Злакуса и други путни правци по потреби и налогу.  </w:t>
      </w:r>
    </w:p>
    <w:p w:rsidR="00B5173E" w:rsidRPr="00B5173E" w:rsidRDefault="00B5173E" w:rsidP="00B5173E">
      <w:pPr>
        <w:rPr>
          <w:lang w:val="sr-Cyrl-CS"/>
        </w:rPr>
      </w:pPr>
    </w:p>
    <w:p w:rsidR="00B5173E" w:rsidRPr="00B5173E" w:rsidRDefault="00B5173E" w:rsidP="00B5173E">
      <w:pPr>
        <w:jc w:val="both"/>
        <w:rPr>
          <w:lang w:val="sr-Cyrl-CS"/>
        </w:rPr>
      </w:pPr>
      <w:r w:rsidRPr="00B5173E">
        <w:rPr>
          <w:lang w:val="sr-Cyrl-CS"/>
        </w:rPr>
        <w:t xml:space="preserve">При извођењу радова извођач се мора стриктно придржавати одредаба чланова 154 и 155 „Закона о безбедности саобраћаја на путевима“ у смислу сигналисања места извођења радова и ношења сетлоодбојног прслука од стране лица која изводе радове на  путу. У ту сврху  извођач радова мора поседовати потребну саобраћајну сигнализацију. </w:t>
      </w:r>
    </w:p>
    <w:p w:rsidR="00B5173E" w:rsidRPr="00B5173E" w:rsidRDefault="00B5173E" w:rsidP="00B5173E">
      <w:pPr>
        <w:rPr>
          <w:lang w:val="sr-Cyrl-CS"/>
        </w:rPr>
      </w:pPr>
    </w:p>
    <w:p w:rsidR="00B5173E" w:rsidRPr="00B5173E" w:rsidRDefault="00B5173E" w:rsidP="00B5173E">
      <w:pPr>
        <w:jc w:val="both"/>
        <w:rPr>
          <w:lang w:val="sr-Cyrl-CS"/>
        </w:rPr>
      </w:pPr>
      <w:r w:rsidRPr="00B5173E">
        <w:rPr>
          <w:lang w:val="sr-Cyrl-CS"/>
        </w:rPr>
        <w:t>Обавеза извођача радова је да у року од 48 сати по испостављању појединачног налога отпочне са реализацијом.</w:t>
      </w:r>
    </w:p>
    <w:p w:rsidR="00B5173E" w:rsidRPr="00B5173E" w:rsidRDefault="00B5173E" w:rsidP="00B5173E">
      <w:pPr>
        <w:jc w:val="both"/>
        <w:rPr>
          <w:lang w:val="sr-Cyrl-CS"/>
        </w:rPr>
      </w:pPr>
    </w:p>
    <w:p w:rsidR="00941FDD" w:rsidRPr="00B5173E" w:rsidRDefault="00941FDD" w:rsidP="00FC65B0">
      <w:pPr>
        <w:tabs>
          <w:tab w:val="left" w:pos="90"/>
        </w:tabs>
        <w:suppressAutoHyphens/>
        <w:spacing w:line="100" w:lineRule="atLeast"/>
        <w:ind w:left="90"/>
        <w:jc w:val="both"/>
        <w:rPr>
          <w:rFonts w:eastAsia="Arial Unicode MS"/>
          <w:color w:val="000000"/>
          <w:kern w:val="1"/>
          <w:lang w:eastAsia="ar-SA"/>
        </w:rPr>
      </w:pPr>
    </w:p>
    <w:p w:rsidR="00941FDD"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B5173E" w:rsidRPr="00FC65B0" w:rsidTr="00883FFA">
        <w:tc>
          <w:tcPr>
            <w:tcW w:w="3080" w:type="dxa"/>
            <w:shd w:val="clear" w:color="auto" w:fill="auto"/>
            <w:vAlign w:val="center"/>
          </w:tcPr>
          <w:p w:rsidR="00B5173E" w:rsidRPr="00FC65B0" w:rsidRDefault="00B5173E" w:rsidP="00883FFA">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B5173E" w:rsidRPr="00FC65B0" w:rsidRDefault="00B5173E" w:rsidP="00883FF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B5173E" w:rsidRPr="00FC65B0" w:rsidRDefault="00B5173E" w:rsidP="00883FFA">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B5173E" w:rsidRPr="00FC65B0" w:rsidTr="00883FFA">
        <w:tc>
          <w:tcPr>
            <w:tcW w:w="3080" w:type="dxa"/>
            <w:tcBorders>
              <w:bottom w:val="single" w:sz="4" w:space="0" w:color="000000"/>
            </w:tcBorders>
            <w:shd w:val="clear" w:color="auto" w:fill="auto"/>
          </w:tcPr>
          <w:p w:rsidR="00B5173E" w:rsidRPr="00FC65B0" w:rsidRDefault="00B5173E" w:rsidP="00883FF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B5173E" w:rsidRPr="00FC65B0" w:rsidRDefault="00B5173E" w:rsidP="00883FF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B5173E" w:rsidRPr="00FC65B0" w:rsidRDefault="00B5173E" w:rsidP="00883FFA">
            <w:pPr>
              <w:suppressAutoHyphens/>
              <w:snapToGrid w:val="0"/>
              <w:spacing w:after="120" w:line="100" w:lineRule="atLeast"/>
              <w:jc w:val="both"/>
              <w:rPr>
                <w:rFonts w:eastAsia="Arial Unicode MS"/>
                <w:color w:val="000000"/>
                <w:kern w:val="1"/>
                <w:lang w:eastAsia="ar-SA"/>
              </w:rPr>
            </w:pPr>
          </w:p>
        </w:tc>
      </w:tr>
    </w:tbl>
    <w:p w:rsidR="00941FDD" w:rsidRPr="00FC65B0" w:rsidRDefault="00941FDD" w:rsidP="00FC65B0">
      <w:pPr>
        <w:tabs>
          <w:tab w:val="left" w:pos="90"/>
        </w:tabs>
        <w:suppressAutoHyphens/>
        <w:spacing w:line="100" w:lineRule="atLeast"/>
        <w:ind w:left="90"/>
        <w:jc w:val="both"/>
        <w:rPr>
          <w:rFonts w:eastAsia="Arial Unicode MS"/>
          <w:color w:val="000000"/>
          <w:kern w:val="1"/>
          <w:lang w:eastAsia="ar-SA"/>
        </w:rPr>
      </w:pPr>
    </w:p>
    <w:p w:rsidR="00FB62AB" w:rsidRPr="007C5CC9" w:rsidRDefault="00FB62AB"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јавну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мале вредности број </w:t>
      </w:r>
      <w:r w:rsidRPr="00FC65B0">
        <w:rPr>
          <w:rFonts w:eastAsia="Arial Unicode MS"/>
          <w:b/>
          <w:color w:val="000000"/>
          <w:kern w:val="1"/>
          <w:lang w:eastAsia="ar-SA"/>
        </w:rPr>
        <w:t>VIII 404-</w:t>
      </w:r>
      <w:r w:rsidR="00A77C22">
        <w:rPr>
          <w:rFonts w:eastAsia="Arial Unicode MS"/>
          <w:b/>
          <w:color w:val="000000"/>
          <w:kern w:val="1"/>
          <w:lang w:eastAsia="ar-SA"/>
        </w:rPr>
        <w:t>9</w:t>
      </w:r>
      <w:r w:rsidR="005E3F85">
        <w:rPr>
          <w:rFonts w:eastAsia="Arial Unicode MS"/>
          <w:b/>
          <w:color w:val="000000"/>
          <w:kern w:val="1"/>
          <w:lang w:eastAsia="ar-SA"/>
        </w:rPr>
        <w:t>5</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5E3F85">
        <w:rPr>
          <w:rFonts w:eastAsia="Arial Unicode MS"/>
          <w:b/>
          <w:bCs/>
          <w:color w:val="000000"/>
          <w:kern w:val="1"/>
          <w:lang w:eastAsia="ar-SA"/>
        </w:rPr>
        <w:t>Радови на одржавању зелених површина трупа пута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C55B09">
        <w:rPr>
          <w:rFonts w:eastAsia="Arial Unicode MS"/>
          <w:kern w:val="1"/>
          <w:lang w:eastAsia="ar-SA"/>
        </w:rPr>
        <w:t>2</w:t>
      </w:r>
      <w:r w:rsidR="005E3F85">
        <w:rPr>
          <w:rFonts w:eastAsia="Arial Unicode MS"/>
          <w:kern w:val="1"/>
          <w:lang w:eastAsia="ar-SA"/>
        </w:rPr>
        <w:t>3</w:t>
      </w:r>
      <w:r w:rsidR="001A2597">
        <w:rPr>
          <w:rFonts w:eastAsia="Arial Unicode MS"/>
          <w:kern w:val="1"/>
          <w:lang w:eastAsia="ar-SA"/>
        </w:rPr>
        <w:t>.0</w:t>
      </w:r>
      <w:r w:rsidR="00A77C22">
        <w:rPr>
          <w:rFonts w:eastAsia="Arial Unicode MS"/>
          <w:kern w:val="1"/>
          <w:lang w:eastAsia="ar-SA"/>
        </w:rPr>
        <w:t>4</w:t>
      </w:r>
      <w:r w:rsidR="001A2597">
        <w:rPr>
          <w:rFonts w:eastAsia="Arial Unicode MS"/>
          <w:kern w:val="1"/>
          <w:lang w:eastAsia="ar-SA"/>
        </w:rPr>
        <w:t>.2020</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6631F4" w:rsidRPr="006631F4"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 xml:space="preserve">Трошкови припреме понуде (Образац бр.2) - попуњен и потписан; </w:t>
      </w:r>
    </w:p>
    <w:p w:rsidR="00FC65B0" w:rsidRPr="006631F4"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Изјаву о независној понуди (Образац бр.3)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FC65B0" w:rsidRPr="00FC65B0" w:rsidRDefault="001A2597"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2A2AE0">
        <w:t xml:space="preserve">Изјава о </w:t>
      </w:r>
      <w:r>
        <w:t>захтеваном кадровском капацитету</w:t>
      </w:r>
      <w:r w:rsidRPr="002A2AE0">
        <w:t xml:space="preserve"> </w:t>
      </w:r>
      <w:r w:rsidR="00FC65B0" w:rsidRPr="00FC65B0">
        <w:rPr>
          <w:rFonts w:eastAsia="Arial Unicode MS"/>
          <w:kern w:val="1"/>
          <w:lang w:eastAsia="ar-SA"/>
        </w:rPr>
        <w:t>(образац бр.6)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5E3F85">
        <w:rPr>
          <w:rFonts w:eastAsia="Arial Unicode MS"/>
          <w:kern w:val="1"/>
          <w:lang w:eastAsia="ar-SA"/>
        </w:rPr>
        <w:t>7</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5E3F85">
        <w:rPr>
          <w:rFonts w:eastAsia="Arial Unicode MS"/>
          <w:kern w:val="1"/>
          <w:lang w:eastAsia="ar-SA"/>
        </w:rPr>
        <w:t>8</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5E3F85">
        <w:rPr>
          <w:rFonts w:eastAsia="Arial Unicode MS"/>
          <w:kern w:val="1"/>
          <w:lang w:eastAsia="ar-SA"/>
        </w:rPr>
        <w:t>9</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Доказе о испуњености услова на начин предвиђен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Напомена:</w:t>
      </w: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lastRenderedPageBreak/>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75DCE" w:rsidRPr="00FC65B0" w:rsidRDefault="00775DCE"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јавна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DD21EA" w:rsidRPr="00FC65B0">
        <w:rPr>
          <w:rFonts w:eastAsia="Arial Unicode MS"/>
          <w:b/>
          <w:color w:val="000000"/>
          <w:kern w:val="1"/>
          <w:lang w:eastAsia="ar-SA"/>
        </w:rPr>
        <w:t>VIII 404-</w:t>
      </w:r>
      <w:r w:rsidR="00DD21EA">
        <w:rPr>
          <w:rFonts w:eastAsia="Arial Unicode MS"/>
          <w:b/>
          <w:color w:val="000000"/>
          <w:kern w:val="1"/>
          <w:lang w:eastAsia="ar-SA"/>
        </w:rPr>
        <w:t>95/20</w:t>
      </w:r>
      <w:r w:rsidR="00DD21EA" w:rsidRPr="00FC65B0">
        <w:rPr>
          <w:rFonts w:eastAsia="Arial Unicode MS"/>
          <w:b/>
          <w:color w:val="000000"/>
          <w:kern w:val="1"/>
          <w:lang w:eastAsia="ar-SA"/>
        </w:rPr>
        <w:t xml:space="preserve"> </w:t>
      </w:r>
      <w:r w:rsidR="00DD21EA" w:rsidRPr="00FC65B0">
        <w:rPr>
          <w:rFonts w:eastAsia="Arial Unicode MS"/>
          <w:color w:val="000000"/>
          <w:kern w:val="1"/>
          <w:lang w:eastAsia="ar-SA"/>
        </w:rPr>
        <w:t xml:space="preserve"> </w:t>
      </w:r>
      <w:r w:rsidR="00DD21EA" w:rsidRPr="00FC65B0">
        <w:rPr>
          <w:rFonts w:eastAsia="Arial Unicode MS"/>
          <w:b/>
          <w:color w:val="000000"/>
          <w:kern w:val="1"/>
          <w:lang w:eastAsia="ar-SA"/>
        </w:rPr>
        <w:t xml:space="preserve">– </w:t>
      </w:r>
      <w:r w:rsidR="00DD21EA" w:rsidRPr="00FC65B0">
        <w:rPr>
          <w:rFonts w:eastAsia="TimesNewRomanPS-BoldMT"/>
          <w:b/>
          <w:bCs/>
          <w:color w:val="002060"/>
          <w:kern w:val="1"/>
          <w:lang w:eastAsia="ar-SA"/>
        </w:rPr>
        <w:t xml:space="preserve"> </w:t>
      </w:r>
      <w:r w:rsidR="00DD21EA">
        <w:rPr>
          <w:rFonts w:eastAsia="Arial Unicode MS"/>
          <w:b/>
          <w:bCs/>
          <w:color w:val="000000"/>
          <w:kern w:val="1"/>
          <w:lang w:eastAsia="ar-SA"/>
        </w:rPr>
        <w:t>Радови на одржавању зелених површина трупа пута</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DD21EA" w:rsidRPr="00FC65B0">
        <w:rPr>
          <w:rFonts w:eastAsia="Arial Unicode MS"/>
          <w:b/>
          <w:color w:val="000000"/>
          <w:kern w:val="1"/>
          <w:lang w:eastAsia="ar-SA"/>
        </w:rPr>
        <w:t>VIII 404-</w:t>
      </w:r>
      <w:r w:rsidR="00DD21EA">
        <w:rPr>
          <w:rFonts w:eastAsia="Arial Unicode MS"/>
          <w:b/>
          <w:color w:val="000000"/>
          <w:kern w:val="1"/>
          <w:lang w:eastAsia="ar-SA"/>
        </w:rPr>
        <w:t>95/20</w:t>
      </w:r>
      <w:r w:rsidR="00DD21EA" w:rsidRPr="00FC65B0">
        <w:rPr>
          <w:rFonts w:eastAsia="Arial Unicode MS"/>
          <w:b/>
          <w:color w:val="000000"/>
          <w:kern w:val="1"/>
          <w:lang w:eastAsia="ar-SA"/>
        </w:rPr>
        <w:t xml:space="preserve"> </w:t>
      </w:r>
      <w:r w:rsidR="00DD21EA" w:rsidRPr="00FC65B0">
        <w:rPr>
          <w:rFonts w:eastAsia="Arial Unicode MS"/>
          <w:color w:val="000000"/>
          <w:kern w:val="1"/>
          <w:lang w:eastAsia="ar-SA"/>
        </w:rPr>
        <w:t xml:space="preserve"> </w:t>
      </w:r>
      <w:r w:rsidR="00DD21EA" w:rsidRPr="00FC65B0">
        <w:rPr>
          <w:rFonts w:eastAsia="Arial Unicode MS"/>
          <w:b/>
          <w:color w:val="000000"/>
          <w:kern w:val="1"/>
          <w:lang w:eastAsia="ar-SA"/>
        </w:rPr>
        <w:t xml:space="preserve">– </w:t>
      </w:r>
      <w:r w:rsidR="00DD21EA" w:rsidRPr="00FC65B0">
        <w:rPr>
          <w:rFonts w:eastAsia="TimesNewRomanPS-BoldMT"/>
          <w:b/>
          <w:bCs/>
          <w:color w:val="002060"/>
          <w:kern w:val="1"/>
          <w:lang w:eastAsia="ar-SA"/>
        </w:rPr>
        <w:t xml:space="preserve"> </w:t>
      </w:r>
      <w:r w:rsidR="00DD21EA">
        <w:rPr>
          <w:rFonts w:eastAsia="Arial Unicode MS"/>
          <w:b/>
          <w:bCs/>
          <w:color w:val="000000"/>
          <w:kern w:val="1"/>
          <w:lang w:eastAsia="ar-SA"/>
        </w:rPr>
        <w:t>Радови на одржавању зелених површина трупа пута</w:t>
      </w:r>
      <w:r w:rsidR="001A2597">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DD21EA" w:rsidRPr="00FC65B0">
        <w:rPr>
          <w:rFonts w:eastAsia="Arial Unicode MS"/>
          <w:b/>
          <w:color w:val="000000"/>
          <w:kern w:val="1"/>
          <w:lang w:eastAsia="ar-SA"/>
        </w:rPr>
        <w:t>VIII 404-</w:t>
      </w:r>
      <w:r w:rsidR="00DD21EA">
        <w:rPr>
          <w:rFonts w:eastAsia="Arial Unicode MS"/>
          <w:b/>
          <w:color w:val="000000"/>
          <w:kern w:val="1"/>
          <w:lang w:eastAsia="ar-SA"/>
        </w:rPr>
        <w:t>95/20</w:t>
      </w:r>
      <w:r w:rsidR="00DD21EA" w:rsidRPr="00FC65B0">
        <w:rPr>
          <w:rFonts w:eastAsia="Arial Unicode MS"/>
          <w:b/>
          <w:color w:val="000000"/>
          <w:kern w:val="1"/>
          <w:lang w:eastAsia="ar-SA"/>
        </w:rPr>
        <w:t xml:space="preserve"> </w:t>
      </w:r>
      <w:r w:rsidR="00DD21EA" w:rsidRPr="00FC65B0">
        <w:rPr>
          <w:rFonts w:eastAsia="Arial Unicode MS"/>
          <w:color w:val="000000"/>
          <w:kern w:val="1"/>
          <w:lang w:eastAsia="ar-SA"/>
        </w:rPr>
        <w:t xml:space="preserve"> </w:t>
      </w:r>
      <w:r w:rsidR="00DD21EA" w:rsidRPr="00FC65B0">
        <w:rPr>
          <w:rFonts w:eastAsia="Arial Unicode MS"/>
          <w:b/>
          <w:color w:val="000000"/>
          <w:kern w:val="1"/>
          <w:lang w:eastAsia="ar-SA"/>
        </w:rPr>
        <w:t xml:space="preserve">– </w:t>
      </w:r>
      <w:r w:rsidR="00DD21EA" w:rsidRPr="00FC65B0">
        <w:rPr>
          <w:rFonts w:eastAsia="TimesNewRomanPS-BoldMT"/>
          <w:b/>
          <w:bCs/>
          <w:color w:val="002060"/>
          <w:kern w:val="1"/>
          <w:lang w:eastAsia="ar-SA"/>
        </w:rPr>
        <w:t xml:space="preserve"> </w:t>
      </w:r>
      <w:r w:rsidR="00DD21EA">
        <w:rPr>
          <w:rFonts w:eastAsia="Arial Unicode MS"/>
          <w:b/>
          <w:bCs/>
          <w:color w:val="000000"/>
          <w:kern w:val="1"/>
          <w:lang w:eastAsia="ar-SA"/>
        </w:rPr>
        <w:t>Радови на одржавању зелених површина трупа пута</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и допуна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DD21EA" w:rsidRPr="00FC65B0">
        <w:rPr>
          <w:rFonts w:eastAsia="Arial Unicode MS"/>
          <w:b/>
          <w:color w:val="000000"/>
          <w:kern w:val="1"/>
          <w:lang w:eastAsia="ar-SA"/>
        </w:rPr>
        <w:t>VIII 404-</w:t>
      </w:r>
      <w:r w:rsidR="00DD21EA">
        <w:rPr>
          <w:rFonts w:eastAsia="Arial Unicode MS"/>
          <w:b/>
          <w:color w:val="000000"/>
          <w:kern w:val="1"/>
          <w:lang w:eastAsia="ar-SA"/>
        </w:rPr>
        <w:t>95/20</w:t>
      </w:r>
      <w:r w:rsidR="00DD21EA" w:rsidRPr="00FC65B0">
        <w:rPr>
          <w:rFonts w:eastAsia="Arial Unicode MS"/>
          <w:b/>
          <w:color w:val="000000"/>
          <w:kern w:val="1"/>
          <w:lang w:eastAsia="ar-SA"/>
        </w:rPr>
        <w:t xml:space="preserve"> </w:t>
      </w:r>
      <w:r w:rsidR="00DD21EA" w:rsidRPr="00FC65B0">
        <w:rPr>
          <w:rFonts w:eastAsia="Arial Unicode MS"/>
          <w:color w:val="000000"/>
          <w:kern w:val="1"/>
          <w:lang w:eastAsia="ar-SA"/>
        </w:rPr>
        <w:t xml:space="preserve"> </w:t>
      </w:r>
      <w:r w:rsidR="00DD21EA" w:rsidRPr="00FC65B0">
        <w:rPr>
          <w:rFonts w:eastAsia="Arial Unicode MS"/>
          <w:b/>
          <w:color w:val="000000"/>
          <w:kern w:val="1"/>
          <w:lang w:eastAsia="ar-SA"/>
        </w:rPr>
        <w:t xml:space="preserve">– </w:t>
      </w:r>
      <w:r w:rsidR="00DD21EA" w:rsidRPr="00FC65B0">
        <w:rPr>
          <w:rFonts w:eastAsia="TimesNewRomanPS-BoldMT"/>
          <w:b/>
          <w:bCs/>
          <w:color w:val="002060"/>
          <w:kern w:val="1"/>
          <w:lang w:eastAsia="ar-SA"/>
        </w:rPr>
        <w:t xml:space="preserve"> </w:t>
      </w:r>
      <w:r w:rsidR="00DD21EA">
        <w:rPr>
          <w:rFonts w:eastAsia="Arial Unicode MS"/>
          <w:b/>
          <w:bCs/>
          <w:color w:val="000000"/>
          <w:kern w:val="1"/>
          <w:lang w:eastAsia="ar-SA"/>
        </w:rPr>
        <w:t>Радови на одржавању зелених површина трупа пута</w:t>
      </w:r>
      <w:r w:rsidR="00DD21E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C65B0">
        <w:rPr>
          <w:rFonts w:eastAsia="Arial Unicode MS"/>
          <w:iCs/>
          <w:kern w:val="1"/>
          <w:lang w:eastAsia="ar-SA"/>
        </w:rPr>
        <w:t xml:space="preserve">У Обрасцу понуде </w:t>
      </w:r>
      <w:r w:rsidRPr="00FC65B0">
        <w:rPr>
          <w:rFonts w:eastAsia="Arial Unicode MS"/>
          <w:iCs/>
          <w:kern w:val="1"/>
          <w:lang w:val="sr-Cyrl-CS" w:eastAsia="ar-SA"/>
        </w:rPr>
        <w:t>(</w:t>
      </w:r>
      <w:r w:rsidRPr="00FC65B0">
        <w:rPr>
          <w:rFonts w:eastAsia="Arial Unicode MS"/>
          <w:iCs/>
          <w:kern w:val="1"/>
          <w:lang w:eastAsia="ar-SA"/>
        </w:rPr>
        <w:t xml:space="preserve">Образац 1. 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Arial Unicode MS"/>
          <w:iCs/>
          <w:kern w:val="1"/>
          <w:lang w:val="ru-RU" w:eastAsia="ar-SA"/>
        </w:rPr>
        <w:t>)</w:t>
      </w:r>
      <w:r w:rsidRPr="00FC65B0">
        <w:rPr>
          <w:rFonts w:eastAsia="Arial Unicode MS"/>
          <w:iCs/>
          <w:kern w:val="1"/>
          <w:lang w:eastAsia="ar-SA"/>
        </w:rPr>
        <w:t xml:space="preserve">, </w:t>
      </w:r>
      <w:r w:rsidRPr="00FC65B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lastRenderedPageBreak/>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IV</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C65B0">
        <w:rPr>
          <w:rFonts w:eastAsia="Arial Unicode MS"/>
          <w:color w:val="000000"/>
          <w:kern w:val="1"/>
          <w:lang w:val="sr-Cyrl-CS" w:eastAsia="ar-SA"/>
        </w:rPr>
        <w:t>.</w:t>
      </w:r>
      <w:r w:rsidRPr="00FC65B0">
        <w:rPr>
          <w:rFonts w:eastAsia="Arial Unicode MS"/>
          <w:color w:val="000000"/>
          <w:kern w:val="1"/>
          <w:lang w:eastAsia="ar-SA"/>
        </w:rPr>
        <w:t xml:space="preserve"> 4. тач</w:t>
      </w:r>
      <w:r w:rsidRPr="00FC65B0">
        <w:rPr>
          <w:rFonts w:eastAsia="Arial Unicode MS"/>
          <w:color w:val="000000"/>
          <w:kern w:val="1"/>
          <w:lang w:val="sr-Cyrl-CS" w:eastAsia="ar-SA"/>
        </w:rPr>
        <w:t>.</w:t>
      </w:r>
      <w:r w:rsidRPr="00FC65B0">
        <w:rPr>
          <w:rFonts w:eastAsia="Arial Unicode MS"/>
          <w:color w:val="000000"/>
          <w:kern w:val="1"/>
          <w:lang w:eastAsia="ar-SA"/>
        </w:rPr>
        <w:t xml:space="preserve"> 1</w:t>
      </w:r>
      <w:r w:rsidRPr="00FC65B0">
        <w:rPr>
          <w:rFonts w:eastAsia="Arial Unicode MS"/>
          <w:color w:val="000000"/>
          <w:kern w:val="1"/>
          <w:lang w:val="sr-Cyrl-CS" w:eastAsia="ar-SA"/>
        </w:rPr>
        <w:t>)</w:t>
      </w:r>
      <w:r w:rsidRPr="00FC65B0">
        <w:rPr>
          <w:rFonts w:eastAsia="Arial Unicode MS"/>
          <w:color w:val="000000"/>
          <w:kern w:val="1"/>
          <w:lang w:eastAsia="ar-SA"/>
        </w:rPr>
        <w:t xml:space="preserve">  и 2</w:t>
      </w:r>
      <w:r w:rsidRPr="00FC65B0">
        <w:rPr>
          <w:rFonts w:eastAsia="Arial Unicode MS"/>
          <w:color w:val="000000"/>
          <w:kern w:val="1"/>
          <w:lang w:val="sr-Cyrl-CS" w:eastAsia="ar-SA"/>
        </w:rPr>
        <w:t>)</w:t>
      </w:r>
      <w:r w:rsidRPr="00FC65B0">
        <w:rPr>
          <w:rFonts w:eastAsia="Arial Unicode MS"/>
          <w:color w:val="000000"/>
          <w:kern w:val="1"/>
          <w:lang w:eastAsia="ar-SA"/>
        </w:rPr>
        <w:t xml:space="preserve"> ЗЈН и то податке о: </w:t>
      </w:r>
    </w:p>
    <w:p w:rsidR="00FC65B0" w:rsidRPr="00FC65B0" w:rsidRDefault="00FC65B0" w:rsidP="00FC65B0">
      <w:pPr>
        <w:numPr>
          <w:ilvl w:val="0"/>
          <w:numId w:val="3"/>
        </w:num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FC65B0" w:rsidRDefault="00FC65B0" w:rsidP="00FC65B0">
      <w:pPr>
        <w:numPr>
          <w:ilvl w:val="0"/>
          <w:numId w:val="3"/>
        </w:numPr>
        <w:suppressAutoHyphens/>
        <w:spacing w:line="100" w:lineRule="atLeast"/>
        <w:rPr>
          <w:rFonts w:eastAsia="Arial Unicode MS"/>
          <w:color w:val="000000"/>
          <w:kern w:val="1"/>
          <w:lang w:eastAsia="ar-SA"/>
        </w:rPr>
      </w:pPr>
      <w:r w:rsidRPr="00FC65B0">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IV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4. у </w:t>
      </w:r>
      <w:r w:rsidRPr="002C370C">
        <w:rPr>
          <w:rFonts w:eastAsia="TimesNewRomanPSMT"/>
          <w:bCs/>
          <w:i/>
          <w:kern w:val="1"/>
          <w:lang w:val="sr-Cyrl-CS" w:eastAsia="ar-SA"/>
        </w:rPr>
        <w:t>поглављу</w:t>
      </w:r>
      <w:r w:rsidRPr="002C370C">
        <w:rPr>
          <w:rFonts w:eastAsia="TimesNewRomanPSMT"/>
          <w:bCs/>
          <w:i/>
          <w:kern w:val="1"/>
          <w:lang w:eastAsia="ar-SA"/>
        </w:rPr>
        <w:t xml:space="preserve"> VI ове конкурсне документације</w:t>
      </w:r>
      <w:r w:rsidR="006E5434" w:rsidRPr="002C370C">
        <w:rPr>
          <w:rFonts w:eastAsia="TimesNewRomanPSMT"/>
          <w:bCs/>
          <w:i/>
          <w:kern w:val="1"/>
          <w:lang w:eastAsia="ar-SA"/>
        </w:rPr>
        <w:t xml:space="preserve"> и Образац 10. у </w:t>
      </w:r>
      <w:r w:rsidR="006E5434" w:rsidRPr="002C370C">
        <w:rPr>
          <w:rFonts w:eastAsia="TimesNewRomanPSMT"/>
          <w:bCs/>
          <w:i/>
          <w:kern w:val="1"/>
          <w:lang w:val="sr-Cyrl-CS" w:eastAsia="ar-SA"/>
        </w:rPr>
        <w:t>поглављу</w:t>
      </w:r>
      <w:r w:rsidR="006E5434" w:rsidRPr="002C370C">
        <w:rPr>
          <w:rFonts w:eastAsia="TimesNewRomanPSMT"/>
          <w:bCs/>
          <w:i/>
          <w:kern w:val="1"/>
          <w:lang w:eastAsia="ar-SA"/>
        </w:rPr>
        <w:t xml:space="preserve"> VI ове конкурсне документације</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F125FB">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8D277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Обавеза за извођача радова је да у року од 48 сати по испостављању појединачног налога отпочне са реализацијом</w:t>
      </w:r>
      <w:r w:rsidR="00FC65B0"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2638E7" w:rsidRPr="00065B9E" w:rsidRDefault="002638E7" w:rsidP="002638E7">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2638E7" w:rsidRPr="00065B9E" w:rsidRDefault="002638E7" w:rsidP="002638E7">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2638E7" w:rsidRPr="00065B9E" w:rsidRDefault="002638E7" w:rsidP="002638E7">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C65B0" w:rsidRPr="00FC65B0" w:rsidRDefault="00FC65B0" w:rsidP="00FC65B0">
      <w:pPr>
        <w:suppressAutoHyphens/>
        <w:spacing w:line="244" w:lineRule="auto"/>
        <w:ind w:right="77"/>
        <w:jc w:val="both"/>
        <w:rPr>
          <w:rFonts w:eastAsia="Arial Unicode MS"/>
          <w:color w:val="000000"/>
          <w:kern w:val="1"/>
          <w:lang w:val="ru-RU" w:eastAsia="ar-SA"/>
        </w:rPr>
      </w:pPr>
    </w:p>
    <w:p w:rsidR="00FC65B0" w:rsidRPr="00FC65B0" w:rsidRDefault="00FC65B0" w:rsidP="00FC65B0">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sidR="003760A3">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sidR="002638E7">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sidR="002638E7">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FC65B0" w:rsidRDefault="00FC65B0" w:rsidP="00FC65B0">
      <w:pPr>
        <w:suppressAutoHyphens/>
        <w:spacing w:before="120" w:after="120" w:line="100" w:lineRule="atLeast"/>
        <w:jc w:val="both"/>
        <w:rPr>
          <w:rFonts w:eastAsia="Arial Unicode MS"/>
          <w:color w:val="000000"/>
          <w:kern w:val="1"/>
          <w:lang w:eastAsia="ar-SA"/>
        </w:rPr>
      </w:pPr>
      <w:r w:rsidRPr="00FC65B0">
        <w:rPr>
          <w:rFonts w:eastAsia="Arial Unicode MS"/>
          <w:color w:val="000000"/>
          <w:kern w:val="1"/>
          <w:lang w:eastAsia="ar-SA"/>
        </w:rPr>
        <w:t>Предметна набавка не садржи поверљиве информације које наручилац ставља на располагање.</w:t>
      </w:r>
    </w:p>
    <w:p w:rsidR="000E6459" w:rsidRPr="000E6459" w:rsidRDefault="000E6459" w:rsidP="00FC65B0">
      <w:pPr>
        <w:suppressAutoHyphens/>
        <w:spacing w:before="120" w:after="120"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i/>
          <w:kern w:val="1"/>
          <w:lang w:eastAsia="ar-SA"/>
        </w:rPr>
      </w:pPr>
      <w:r w:rsidRPr="00FC65B0">
        <w:rPr>
          <w:rFonts w:eastAsia="Arial Unicode MS"/>
          <w:b/>
          <w:bCs/>
          <w:i/>
          <w:kern w:val="1"/>
          <w:lang w:eastAsia="ar-SA"/>
        </w:rPr>
        <w:t>13. НАЧИН ПРЕУЗИМАЊА ТЕХНИЧКЕ ДОКУМЕНТАЦИЈЕ И ПЛАНОВА, ОДНОСНО ПОЈЕДИНИХ ЊЕНИХ ДЕЛОВА</w:t>
      </w:r>
    </w:p>
    <w:p w:rsidR="0093750C" w:rsidRPr="0093750C" w:rsidRDefault="0093750C" w:rsidP="00FC65B0">
      <w:pPr>
        <w:suppressAutoHyphens/>
        <w:spacing w:line="100" w:lineRule="atLeast"/>
        <w:jc w:val="both"/>
        <w:rPr>
          <w:rFonts w:eastAsia="Arial Unicode MS"/>
          <w:kern w:val="1"/>
          <w:lang w:eastAsia="ar-SA"/>
        </w:rPr>
      </w:pPr>
    </w:p>
    <w:p w:rsidR="00E82164" w:rsidRDefault="00E82164" w:rsidP="00E82164">
      <w:pPr>
        <w:jc w:val="both"/>
        <w:rPr>
          <w:rFonts w:eastAsia="Arial Unicode MS"/>
          <w:bCs/>
          <w:iCs/>
          <w:color w:val="000000"/>
          <w:kern w:val="1"/>
          <w:lang w:eastAsia="ar-SA"/>
        </w:rPr>
      </w:pPr>
      <w:r w:rsidRPr="00FC65B0">
        <w:rPr>
          <w:rFonts w:eastAsia="Arial Unicode MS"/>
          <w:bCs/>
          <w:iCs/>
          <w:color w:val="000000"/>
          <w:kern w:val="1"/>
          <w:lang w:val="sr-Cyrl-CS" w:eastAsia="ar-SA"/>
        </w:rPr>
        <w:t xml:space="preserve">Предметна јавна набавка </w:t>
      </w:r>
      <w:r w:rsidR="0093750C">
        <w:rPr>
          <w:rFonts w:eastAsia="Arial Unicode MS"/>
          <w:bCs/>
          <w:iCs/>
          <w:color w:val="000000"/>
          <w:kern w:val="1"/>
          <w:lang w:val="sr-Cyrl-CS" w:eastAsia="ar-SA"/>
        </w:rPr>
        <w:t xml:space="preserve">не </w:t>
      </w:r>
      <w:r>
        <w:rPr>
          <w:rFonts w:eastAsia="Arial Unicode MS"/>
          <w:bCs/>
          <w:iCs/>
          <w:color w:val="000000"/>
          <w:kern w:val="1"/>
          <w:lang w:eastAsia="ar-SA"/>
        </w:rPr>
        <w:t>садржи техничку документацију</w:t>
      </w:r>
      <w:r w:rsidR="0093750C">
        <w:rPr>
          <w:rFonts w:eastAsia="Arial Unicode MS"/>
          <w:bCs/>
          <w:iCs/>
          <w:color w:val="000000"/>
          <w:kern w:val="1"/>
          <w:lang w:eastAsia="ar-SA"/>
        </w:rPr>
        <w:t xml:space="preserve"> и планове</w:t>
      </w:r>
      <w:r>
        <w:rPr>
          <w:rFonts w:eastAsia="Arial Unicode MS"/>
          <w:bCs/>
          <w:i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14.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Заинтересовано лице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поште</w:t>
      </w:r>
      <w:r w:rsidRPr="00FC65B0">
        <w:rPr>
          <w:rFonts w:eastAsia="Arial Unicode MS"/>
          <w:i/>
          <w:kern w:val="1"/>
          <w:lang w:val="sr-Cyrl-CS" w:eastAsia="ar-SA"/>
        </w:rPr>
        <w:t xml:space="preserve"> на адресу наручиоца </w:t>
      </w:r>
      <w:r w:rsidRPr="00FC65B0">
        <w:rPr>
          <w:rFonts w:eastAsia="TimesNewRomanPSMT"/>
          <w:bCs/>
          <w:i/>
          <w:color w:val="000000"/>
          <w:kern w:val="1"/>
          <w:lang w:eastAsia="ar-SA"/>
        </w:rPr>
        <w:t>Градска управа града Ужица,</w:t>
      </w:r>
      <w:r w:rsidRPr="00FC65B0">
        <w:rPr>
          <w:rFonts w:eastAsia="TimesNewRomanPSMT"/>
          <w:bCs/>
          <w:i/>
          <w:color w:val="000000"/>
          <w:kern w:val="1"/>
          <w:lang w:val="sr-Cyrl-CS" w:eastAsia="ar-SA"/>
        </w:rPr>
        <w:t xml:space="preserve"> ул. Димитрија Туцовића бр.52, Ужице</w:t>
      </w:r>
      <w:r w:rsidRPr="00FC65B0">
        <w:rPr>
          <w:rFonts w:eastAsia="Arial Unicode MS"/>
          <w:i/>
          <w:kern w:val="1"/>
          <w:lang w:val="sr-Cyrl-CS" w:eastAsia="ar-SA"/>
        </w:rPr>
        <w:t xml:space="preserve"> или</w:t>
      </w:r>
      <w:r w:rsidRPr="00FC65B0">
        <w:rPr>
          <w:rFonts w:eastAsia="Arial Unicode MS"/>
          <w:i/>
          <w:kern w:val="1"/>
          <w:lang w:eastAsia="ar-SA"/>
        </w:rPr>
        <w:t xml:space="preserve">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10"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1" w:history="1">
        <w:r w:rsidR="00E82164" w:rsidRPr="00E82164">
          <w:rPr>
            <w:rStyle w:val="Hyperlink"/>
            <w:i/>
          </w:rPr>
          <w:t>milica.nikolic</w:t>
        </w:r>
        <w:r w:rsidR="00E82164" w:rsidRPr="00E82164">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FC65B0">
        <w:rPr>
          <w:rFonts w:eastAsia="Arial Unicode MS"/>
          <w:color w:val="000000"/>
          <w:kern w:val="1"/>
          <w:lang w:eastAsia="ar-SA"/>
        </w:rPr>
        <w:t xml:space="preserve">јкасније 5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FC65B0">
        <w:rPr>
          <w:rFonts w:eastAsia="TimesNewRomanPS-BoldMT"/>
          <w:b/>
          <w:bCs/>
          <w:color w:val="000000"/>
          <w:kern w:val="1"/>
          <w:lang w:eastAsia="ar-SA"/>
        </w:rPr>
        <w:t xml:space="preserve"> </w:t>
      </w:r>
      <w:r w:rsidR="0093750C">
        <w:rPr>
          <w:rFonts w:eastAsia="TimesNewRomanPS-BoldMT"/>
          <w:b/>
          <w:bCs/>
          <w:color w:val="000000"/>
          <w:kern w:val="1"/>
          <w:lang w:eastAsia="ar-SA"/>
        </w:rPr>
        <w:t>Радови на одржавању зелених површина трупа пута</w:t>
      </w:r>
      <w:r w:rsidR="00AA6F70">
        <w:rPr>
          <w:rFonts w:eastAsia="TimesNewRomanPS-BoldMT"/>
          <w:b/>
          <w:bCs/>
          <w:color w:val="000000"/>
          <w:kern w:val="1"/>
          <w:lang w:eastAsia="ar-SA"/>
        </w:rPr>
        <w:t xml:space="preserve"> </w:t>
      </w:r>
      <w:r w:rsidRPr="00FC65B0">
        <w:rPr>
          <w:rFonts w:eastAsia="TimesNewRomanPS-BoldMT"/>
          <w:b/>
          <w:bCs/>
          <w:color w:val="000000"/>
          <w:kern w:val="1"/>
          <w:lang w:eastAsia="ar-SA"/>
        </w:rPr>
        <w:t>број</w:t>
      </w:r>
      <w:r w:rsidRPr="00FC65B0">
        <w:rPr>
          <w:rFonts w:eastAsia="Arial Unicode MS"/>
          <w:b/>
          <w:color w:val="000000"/>
          <w:kern w:val="1"/>
          <w:lang w:eastAsia="ar-SA"/>
        </w:rPr>
        <w:t xml:space="preserve"> VIII 404-</w:t>
      </w:r>
      <w:r w:rsidR="00A77C22">
        <w:rPr>
          <w:rFonts w:eastAsia="Arial Unicode MS"/>
          <w:b/>
          <w:color w:val="000000"/>
          <w:kern w:val="1"/>
          <w:lang w:eastAsia="ar-SA"/>
        </w:rPr>
        <w:t>9</w:t>
      </w:r>
      <w:r w:rsidR="0093750C">
        <w:rPr>
          <w:rFonts w:eastAsia="Arial Unicode MS"/>
          <w:b/>
          <w:color w:val="000000"/>
          <w:kern w:val="1"/>
          <w:lang w:eastAsia="ar-SA"/>
        </w:rPr>
        <w:t>5</w:t>
      </w:r>
      <w:r w:rsidR="00F31B02">
        <w:rPr>
          <w:rFonts w:eastAsia="Arial Unicode MS"/>
          <w:b/>
          <w:color w:val="000000"/>
          <w:kern w:val="1"/>
          <w:lang w:eastAsia="ar-SA"/>
        </w:rPr>
        <w:t>/20</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на начин одређен чланом 20. ЗЈН, </w:t>
      </w:r>
      <w:r w:rsidRPr="00FC65B0">
        <w:rPr>
          <w:rFonts w:eastAsia="Arial Unicode MS"/>
          <w:kern w:val="1"/>
          <w:lang w:eastAsia="ar-SA"/>
        </w:rPr>
        <w:t xml:space="preserve"> и то: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Уколико наручилац оцени да су потребна додатна објашњења или је потребно извршити</w:t>
      </w:r>
      <w:r w:rsidRPr="00FC65B0">
        <w:rPr>
          <w:rFonts w:eastAsia="Arial Unicode MS"/>
          <w:color w:val="000000"/>
          <w:kern w:val="1"/>
          <w:lang w:eastAsia="ar-SA"/>
        </w:rPr>
        <w:t xml:space="preserve"> контролу (увид) код понуђача, односно његовог подизвођача</w:t>
      </w:r>
      <w:r w:rsidRPr="00FC65B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рачунских грешака, наручил</w:t>
      </w:r>
      <w:r w:rsidRPr="00FC65B0">
        <w:rPr>
          <w:rFonts w:eastAsia="Arial Unicode MS"/>
          <w:color w:val="000000"/>
          <w:kern w:val="1"/>
          <w:lang w:val="sr-Cyrl-CS" w:eastAsia="ar-SA"/>
        </w:rPr>
        <w:t>а</w:t>
      </w:r>
      <w:r w:rsidRPr="00FC65B0">
        <w:rPr>
          <w:rFonts w:eastAsia="Arial Unicode MS"/>
          <w:color w:val="000000"/>
          <w:kern w:val="1"/>
          <w:lang w:eastAsia="ar-SA"/>
        </w:rPr>
        <w:t xml:space="preserve">ц ће његову понуду одбити као неприхватљиву.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kern w:val="1"/>
          <w:lang w:eastAsia="ar-SA"/>
        </w:rPr>
      </w:pPr>
      <w:r w:rsidRPr="00FC65B0">
        <w:rPr>
          <w:rFonts w:eastAsia="TimesNewRomanPSMT"/>
          <w:bCs/>
          <w:iCs/>
          <w:kern w:val="1"/>
          <w:lang w:eastAsia="ar-SA"/>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bCs/>
          <w:kern w:val="1"/>
          <w:lang w:eastAsia="ar-SA"/>
        </w:rPr>
      </w:pPr>
      <w:r w:rsidRPr="00FC65B0">
        <w:rPr>
          <w:rFonts w:eastAsia="Arial Unicode MS"/>
          <w:b/>
          <w:bCs/>
          <w:color w:val="000000"/>
          <w:kern w:val="1"/>
          <w:lang w:eastAsia="ar-SA"/>
        </w:rPr>
        <w:t xml:space="preserve">17. НАЧИН И РОК ЗА ПОДНОШЕЊЕ ЗАХТЕВА ЗА ЗАШТИТУ ПРАВА ПОНУЂАЧА </w:t>
      </w:r>
      <w:r w:rsidRPr="00FC65B0">
        <w:rPr>
          <w:rFonts w:eastAsia="Arial Unicode MS"/>
          <w:b/>
          <w:bCs/>
          <w:kern w:val="1"/>
          <w:lang w:eastAsia="ar-SA"/>
        </w:rPr>
        <w:t xml:space="preserve">СА ДЕТАЉНИМ УПУТСТВОМ О САДРЖИНИ ПОТПУНОГ ЗАХТЕВА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sidR="00AA6F70">
        <w:rPr>
          <w:rFonts w:eastAsia="Arial Unicode MS"/>
          <w:i/>
          <w:iCs/>
          <w:kern w:val="1"/>
          <w:lang w:eastAsia="ar-SA"/>
        </w:rPr>
        <w:t xml:space="preserve"> </w:t>
      </w:r>
      <w:hyperlink r:id="rId13" w:history="1">
        <w:r w:rsidR="002B78E9" w:rsidRPr="002B78E9">
          <w:rPr>
            <w:rStyle w:val="Hyperlink"/>
            <w:i/>
          </w:rPr>
          <w:t>milica.nikolic</w:t>
        </w:r>
        <w:r w:rsidR="002B78E9" w:rsidRPr="002B78E9">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 или препорученом пошиљком са повратницом на адресу наручиоца.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мора да садржи: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1) назив и адресу подносиоца захтева и лице за контакт;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2) назив и адресу наручиоца;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3)податке о јавној набавци која је предмет захтева, односно о одлуци наручиоца;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4) повреде прописа којима се уређује поступак јавне набавке;</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5) чињенице и доказе којима се повреде доказују;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6) потврду о уплати таксе из члана 156. овог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7) потпис подносиоца.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C65B0" w:rsidRPr="00FC65B0" w:rsidRDefault="00FC65B0" w:rsidP="00FC65B0">
      <w:pPr>
        <w:suppressAutoHyphens/>
        <w:spacing w:line="100" w:lineRule="atLeast"/>
        <w:ind w:firstLine="708"/>
        <w:jc w:val="both"/>
        <w:rPr>
          <w:rFonts w:eastAsia="Arial Unicode MS"/>
          <w:b/>
          <w:color w:val="000000"/>
          <w:kern w:val="1"/>
          <w:lang w:eastAsia="ar-SA"/>
        </w:rPr>
      </w:pPr>
      <w:r w:rsidRPr="00FC65B0">
        <w:rPr>
          <w:rFonts w:eastAsia="Arial Unicode MS"/>
          <w:color w:val="000000"/>
          <w:kern w:val="1"/>
          <w:lang w:eastAsia="ar-SA"/>
        </w:rPr>
        <w:lastRenderedPageBreak/>
        <w:t xml:space="preserve">1. </w:t>
      </w:r>
      <w:r w:rsidRPr="00FC65B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(1) да буде издата од стране банке и да садржи печат банке;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(3) износ таксе из члана 156. ЗЈН чија се уплата врши - 60.000 динара;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(4) број рачуна: 840-30678845-06;</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(5) шифру плаћања: 153 или 253;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(7) сврха: ЗЗП; </w:t>
      </w:r>
      <w:r w:rsidRPr="00FC65B0">
        <w:rPr>
          <w:rFonts w:eastAsia="TimesNewRomanPSMT"/>
          <w:bCs/>
          <w:i/>
          <w:color w:val="000000"/>
          <w:kern w:val="1"/>
          <w:lang w:eastAsia="ar-SA"/>
        </w:rPr>
        <w:t>Градска управа града Ужица,</w:t>
      </w:r>
      <w:r w:rsidRPr="00FC65B0">
        <w:rPr>
          <w:rFonts w:eastAsia="TimesNewRomanPSMT"/>
          <w:bCs/>
          <w:i/>
          <w:color w:val="000000"/>
          <w:kern w:val="1"/>
          <w:lang w:val="sr-Cyrl-CS" w:eastAsia="ar-SA"/>
        </w:rPr>
        <w:t xml:space="preserve"> ул. Димитрија Туцовића бр.52, Ужице</w:t>
      </w:r>
      <w:r w:rsidR="0093750C">
        <w:rPr>
          <w:rFonts w:eastAsia="Arial Unicode MS"/>
          <w:color w:val="000000"/>
          <w:kern w:val="1"/>
          <w:lang w:eastAsia="ar-SA"/>
        </w:rPr>
        <w:t>; јавна набавка</w:t>
      </w:r>
      <w:r w:rsidRPr="00FC65B0">
        <w:rPr>
          <w:rFonts w:eastAsia="Arial Unicode MS"/>
          <w:color w:val="000000"/>
          <w:kern w:val="1"/>
          <w:lang w:val="sr-Cyrl-CS" w:eastAsia="ar-SA"/>
        </w:rPr>
        <w:t xml:space="preserve"> број</w:t>
      </w:r>
      <w:r w:rsidRPr="00FC65B0">
        <w:rPr>
          <w:rFonts w:eastAsia="Arial Unicode MS"/>
          <w:b/>
          <w:color w:val="000000"/>
          <w:kern w:val="1"/>
          <w:lang w:eastAsia="ar-SA"/>
        </w:rPr>
        <w:t xml:space="preserve"> </w:t>
      </w:r>
      <w:r w:rsidRPr="00FC65B0">
        <w:rPr>
          <w:rFonts w:eastAsia="Arial Unicode MS"/>
          <w:color w:val="000000"/>
          <w:kern w:val="1"/>
          <w:lang w:eastAsia="ar-SA"/>
        </w:rPr>
        <w:t>VIII 404-</w:t>
      </w:r>
      <w:r w:rsidR="00A77C22">
        <w:rPr>
          <w:rFonts w:eastAsia="Arial Unicode MS"/>
          <w:color w:val="000000"/>
          <w:kern w:val="1"/>
          <w:lang w:eastAsia="ar-SA"/>
        </w:rPr>
        <w:t>9</w:t>
      </w:r>
      <w:r w:rsidR="0093750C">
        <w:rPr>
          <w:rFonts w:eastAsia="Arial Unicode MS"/>
          <w:color w:val="000000"/>
          <w:kern w:val="1"/>
          <w:lang w:eastAsia="ar-SA"/>
        </w:rPr>
        <w:t>5</w:t>
      </w:r>
      <w:r w:rsidR="00F31B02">
        <w:rPr>
          <w:rFonts w:eastAsia="Arial Unicode MS"/>
          <w:color w:val="000000"/>
          <w:kern w:val="1"/>
          <w:lang w:eastAsia="ar-SA"/>
        </w:rPr>
        <w:t>/20</w:t>
      </w:r>
      <w:r w:rsidRPr="00FC65B0">
        <w:rPr>
          <w:rFonts w:eastAsia="Arial Unicode MS"/>
          <w:i/>
          <w:iCs/>
          <w:color w:val="000000"/>
          <w:kern w:val="1"/>
          <w:lang w:eastAsia="ar-SA"/>
        </w:rPr>
        <w:t>;</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(8) корисник: буџет Републике Србије;</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(10) потпис овлашћеног лица банке,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2. </w:t>
      </w:r>
      <w:r w:rsidRPr="00FC65B0">
        <w:rPr>
          <w:rFonts w:eastAsia="Arial Unicode MS"/>
          <w:b/>
          <w:color w:val="000000"/>
          <w:kern w:val="1"/>
          <w:lang w:eastAsia="ar-SA"/>
        </w:rPr>
        <w:t>Налог за уплату,</w:t>
      </w:r>
      <w:r w:rsidRPr="00FC65B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b/>
          <w:color w:val="000000"/>
          <w:kern w:val="1"/>
          <w:lang w:eastAsia="ar-SA"/>
        </w:rPr>
      </w:pPr>
      <w:r w:rsidRPr="00FC65B0">
        <w:rPr>
          <w:rFonts w:eastAsia="Arial Unicode MS"/>
          <w:color w:val="000000"/>
          <w:kern w:val="1"/>
          <w:lang w:eastAsia="ar-SA"/>
        </w:rPr>
        <w:t xml:space="preserve">3. </w:t>
      </w:r>
      <w:r w:rsidRPr="00FC65B0">
        <w:rPr>
          <w:rFonts w:eastAsia="Arial Unicode MS"/>
          <w:b/>
          <w:color w:val="000000"/>
          <w:kern w:val="1"/>
          <w:lang w:eastAsia="ar-SA"/>
        </w:rPr>
        <w:t>Потврда издата од стране Републике Србије, Министарства финансија, Управе за трезор,</w:t>
      </w:r>
      <w:r w:rsidRPr="00FC65B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FC65B0">
        <w:rPr>
          <w:rFonts w:eastAsia="Arial Unicode MS"/>
          <w:b/>
          <w:color w:val="000000"/>
          <w:kern w:val="1"/>
          <w:lang w:eastAsia="ar-SA"/>
        </w:rPr>
        <w:t xml:space="preserve"> или</w:t>
      </w:r>
    </w:p>
    <w:p w:rsidR="00FC65B0" w:rsidRPr="00FC65B0" w:rsidRDefault="00FC65B0" w:rsidP="00FC65B0">
      <w:pPr>
        <w:suppressAutoHyphens/>
        <w:spacing w:line="100" w:lineRule="atLeast"/>
        <w:ind w:firstLine="708"/>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color w:val="000000"/>
          <w:kern w:val="1"/>
          <w:lang w:eastAsia="ar-SA"/>
        </w:rPr>
      </w:pPr>
      <w:r w:rsidRPr="00FC65B0">
        <w:rPr>
          <w:rFonts w:eastAsia="Arial Unicode MS"/>
          <w:b/>
          <w:color w:val="000000"/>
          <w:kern w:val="1"/>
          <w:lang w:eastAsia="ar-SA"/>
        </w:rPr>
        <w:t xml:space="preserve">Потврда издата од стране Народне банке Србије, </w:t>
      </w:r>
      <w:r w:rsidRPr="00FC65B0">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firstLine="630"/>
        <w:jc w:val="both"/>
        <w:rPr>
          <w:rFonts w:eastAsia="Arial Unicode MS"/>
          <w:color w:val="000000"/>
          <w:kern w:val="1"/>
          <w:u w:val="single"/>
          <w:lang w:eastAsia="ar-SA"/>
        </w:rPr>
      </w:pPr>
      <w:r w:rsidRPr="00FC65B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FC65B0">
          <w:rPr>
            <w:rFonts w:eastAsia="Arial Unicode MS"/>
            <w:color w:val="0000FF"/>
            <w:kern w:val="1"/>
            <w:u w:val="single"/>
            <w:lang w:eastAsia="ar-SA"/>
          </w:rPr>
          <w:t>http://www.kjn.gov.rs/ci/uputstvo-o-uplati-republicke-administrativne-takse.html</w:t>
        </w:r>
      </w:hyperlink>
      <w:r w:rsidRPr="00FC65B0">
        <w:rPr>
          <w:rFonts w:eastAsia="Arial Unicode MS"/>
          <w:color w:val="000000"/>
          <w:kern w:val="1"/>
          <w:u w:val="single"/>
          <w:lang w:eastAsia="ar-SA"/>
        </w:rPr>
        <w:t xml:space="preserve">. </w:t>
      </w:r>
    </w:p>
    <w:p w:rsidR="00FC65B0" w:rsidRPr="00FC65B0" w:rsidRDefault="00FC65B0" w:rsidP="00FC65B0">
      <w:pPr>
        <w:suppressAutoHyphens/>
        <w:spacing w:line="100" w:lineRule="atLeast"/>
        <w:ind w:left="720"/>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Поступак заштите права регулисан је одредбама чл. 138. - 166. ЗЈН.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b/>
          <w:color w:val="000000"/>
          <w:kern w:val="1"/>
          <w:lang w:eastAsia="ar-SA"/>
        </w:rPr>
        <w:t>18. РОК У КОЈЕМ ЋЕ УГОВОР БИТИ ЗАКЉУЧЕН</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FC65B0" w:rsidRPr="00FC65B0" w:rsidRDefault="00FC65B0" w:rsidP="00FC65B0">
      <w:pPr>
        <w:suppressAutoHyphens/>
        <w:spacing w:before="6" w:line="245" w:lineRule="auto"/>
        <w:ind w:right="76"/>
        <w:jc w:val="both"/>
        <w:rPr>
          <w:rFonts w:eastAsia="Arial Unicode MS"/>
          <w:color w:val="000000"/>
          <w:spacing w:val="-9"/>
          <w:w w:val="102"/>
          <w:kern w:val="1"/>
          <w:lang w:val="sr-Cyrl-CS" w:eastAsia="ar-SA"/>
        </w:rPr>
      </w:pPr>
      <w:r w:rsidRPr="00FC65B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00970CB6">
        <w:rPr>
          <w:rFonts w:eastAsia="Arial Unicode MS"/>
          <w:color w:val="000000"/>
          <w:kern w:val="1"/>
          <w:lang w:val="sr-Cyrl-CS" w:eastAsia="ar-SA"/>
        </w:rPr>
        <w:t>т</w:t>
      </w:r>
      <w:r w:rsidRPr="00FC65B0">
        <w:rPr>
          <w:rFonts w:eastAsia="Arial Unicode MS"/>
          <w:color w:val="000000"/>
          <w:kern w:val="1"/>
          <w:lang w:val="sr-Cyrl-CS" w:eastAsia="ar-SA"/>
        </w:rPr>
        <w:t>ачка 5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FC65B0">
        <w:rPr>
          <w:rFonts w:eastAsia="Arial Unicode MS"/>
          <w:color w:val="000000"/>
          <w:kern w:val="1"/>
          <w:lang w:eastAsia="ar-SA"/>
        </w:rPr>
        <w:t xml:space="preserve">у складу </w:t>
      </w:r>
      <w:r w:rsidRPr="00FC65B0">
        <w:rPr>
          <w:rFonts w:eastAsia="Arial Unicode MS"/>
          <w:color w:val="000000"/>
          <w:kern w:val="1"/>
          <w:lang w:eastAsia="ar-SA"/>
        </w:rPr>
        <w:lastRenderedPageBreak/>
        <w:t>са чланом 113.</w:t>
      </w:r>
      <w:r w:rsidRPr="00FC65B0">
        <w:rPr>
          <w:rFonts w:eastAsia="Arial Unicode MS"/>
          <w:color w:val="000000"/>
          <w:kern w:val="1"/>
          <w:lang w:val="sr-Cyrl-CS" w:eastAsia="ar-SA"/>
        </w:rPr>
        <w:t xml:space="preserve">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Latn-CS" w:eastAsia="ar-SA"/>
        </w:rPr>
      </w:pPr>
      <w:r w:rsidRPr="00FC65B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FC65B0">
        <w:rPr>
          <w:rFonts w:eastAsia="Arial Unicode MS"/>
          <w:color w:val="000000"/>
          <w:kern w:val="1"/>
          <w:lang w:val="sr-Latn-CS" w:eastAsia="ar-SA"/>
        </w:rPr>
        <w:t>a.</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19. ИЗМЕНЕ ТОКОМ ТРАЈАЊА УГОВОРА</w:t>
      </w:r>
    </w:p>
    <w:p w:rsidR="00AC071A" w:rsidRPr="00DA2CD1" w:rsidRDefault="00AC071A" w:rsidP="00AC071A">
      <w:pPr>
        <w:jc w:val="both"/>
        <w:rPr>
          <w:rFonts w:eastAsia="TimesNewRomanPSMT"/>
          <w:b/>
          <w:bCs/>
          <w:iCs/>
          <w:lang w:val="sr-Cyrl-CS"/>
        </w:rPr>
      </w:pPr>
      <w:bookmarkStart w:id="1" w:name="OLE_LINK1"/>
      <w:bookmarkStart w:id="2" w:name="OLE_LINK2"/>
    </w:p>
    <w:p w:rsidR="00AC071A" w:rsidRPr="00DA2CD1" w:rsidRDefault="00AC071A" w:rsidP="00AC071A">
      <w:pPr>
        <w:tabs>
          <w:tab w:val="left" w:pos="1350"/>
        </w:tabs>
        <w:suppressAutoHyphens/>
        <w:spacing w:after="120" w:line="100" w:lineRule="atLeast"/>
        <w:rPr>
          <w:rFonts w:eastAsia="Arial Unicode MS"/>
          <w:b/>
          <w:w w:val="103"/>
          <w:kern w:val="1"/>
          <w:lang w:eastAsia="ar-SA"/>
        </w:rPr>
      </w:pPr>
      <w:r w:rsidRPr="00DA2CD1">
        <w:rPr>
          <w:rFonts w:eastAsia="Arial Unicode MS"/>
          <w:kern w:val="1"/>
          <w:lang w:eastAsia="ar-SA"/>
        </w:rPr>
        <w:t xml:space="preserve">Измене уговора су предвиђене и ближе одређене чланом </w:t>
      </w:r>
      <w:r w:rsidR="0093750C">
        <w:rPr>
          <w:rFonts w:eastAsia="Arial Unicode MS"/>
          <w:kern w:val="1"/>
          <w:lang w:eastAsia="ar-SA"/>
        </w:rPr>
        <w:t>16</w:t>
      </w:r>
      <w:r w:rsidRPr="00DA2CD1">
        <w:rPr>
          <w:rFonts w:eastAsia="Arial Unicode MS"/>
          <w:kern w:val="1"/>
          <w:lang w:eastAsia="ar-SA"/>
        </w:rPr>
        <w:t xml:space="preserve">. и </w:t>
      </w:r>
      <w:r w:rsidR="0093750C">
        <w:rPr>
          <w:rFonts w:eastAsia="Arial Unicode MS"/>
          <w:kern w:val="1"/>
          <w:lang w:eastAsia="ar-SA"/>
        </w:rPr>
        <w:t>17</w:t>
      </w:r>
      <w:r w:rsidRPr="00DA2CD1">
        <w:rPr>
          <w:rFonts w:eastAsia="Arial Unicode MS"/>
          <w:kern w:val="1"/>
          <w:lang w:eastAsia="ar-SA"/>
        </w:rPr>
        <w:t xml:space="preserve">.  модела уговора о извођењу радова на </w:t>
      </w:r>
      <w:r w:rsidR="0093750C">
        <w:rPr>
          <w:rFonts w:eastAsia="Arial Unicode MS"/>
          <w:kern w:val="1"/>
          <w:lang w:eastAsia="ar-SA"/>
        </w:rPr>
        <w:t>одржавању зелених површина трупа пута</w:t>
      </w:r>
      <w:r w:rsidRPr="00DA2CD1">
        <w:rPr>
          <w:rFonts w:eastAsia="Arial Unicode MS"/>
          <w:kern w:val="1"/>
          <w:lang w:eastAsia="ar-SA"/>
        </w:rPr>
        <w:t>.</w:t>
      </w:r>
    </w:p>
    <w:p w:rsidR="00FC65B0" w:rsidRPr="00DA2CD1" w:rsidRDefault="00FC65B0" w:rsidP="00FC65B0">
      <w:pPr>
        <w:suppressAutoHyphens/>
        <w:spacing w:line="100" w:lineRule="atLeast"/>
        <w:jc w:val="both"/>
        <w:rPr>
          <w:rFonts w:eastAsia="TimesNewRomanPSMT"/>
          <w:bCs/>
          <w:iCs/>
          <w:kern w:val="1"/>
          <w:lang w:val="sr-Cyrl-CS" w:eastAsia="ar-SA"/>
        </w:rPr>
      </w:pPr>
      <w:r w:rsidRPr="00DA2CD1">
        <w:rPr>
          <w:rFonts w:eastAsia="Arial Unicode MS"/>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DA2CD1">
        <w:rPr>
          <w:rFonts w:eastAsia="TimesNewRomanPSMT"/>
          <w:bCs/>
          <w:iCs/>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FC65B0" w:rsidRPr="00DA2CD1" w:rsidRDefault="00FC65B0" w:rsidP="00AC071A">
      <w:pPr>
        <w:suppressAutoHyphens/>
        <w:spacing w:after="120" w:line="100" w:lineRule="atLeast"/>
        <w:contextualSpacing/>
        <w:jc w:val="both"/>
        <w:rPr>
          <w:rFonts w:eastAsia="Calibri-Bold"/>
          <w:bCs/>
          <w:kern w:val="1"/>
        </w:rPr>
      </w:pPr>
      <w:r w:rsidRPr="00DA2CD1">
        <w:rPr>
          <w:rFonts w:eastAsia="Arial Unicode MS"/>
          <w:kern w:val="1"/>
          <w:lang w:eastAsia="ar-SA"/>
        </w:rPr>
        <w:t>Изменом уговора, по било ком од наведених основа, не може се мењати предмет јавне</w:t>
      </w:r>
      <w:r w:rsidRPr="00DA2CD1">
        <w:rPr>
          <w:rFonts w:eastAsia="Calibri-Bold"/>
          <w:bCs/>
          <w:kern w:val="1"/>
        </w:rPr>
        <w:t xml:space="preserve"> набавке. </w:t>
      </w:r>
    </w:p>
    <w:bookmarkEnd w:id="1"/>
    <w:bookmarkEnd w:id="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34" w:rsidRDefault="00E16D34" w:rsidP="00A54467">
      <w:r>
        <w:separator/>
      </w:r>
    </w:p>
  </w:endnote>
  <w:endnote w:type="continuationSeparator" w:id="0">
    <w:p w:rsidR="00E16D34" w:rsidRDefault="00E16D34"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FA" w:rsidRDefault="00883FFA"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FA" w:rsidRPr="00E04EB9" w:rsidRDefault="00883FF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83FFA" w:rsidRPr="00E04EB9" w:rsidRDefault="00883FF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83FFA" w:rsidRDefault="00883FFA"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FA" w:rsidRPr="00E04EB9" w:rsidRDefault="00883FF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83FFA" w:rsidRPr="00E04EB9" w:rsidRDefault="00883F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83FFA" w:rsidRPr="00F825D0" w:rsidRDefault="00883FFA"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34" w:rsidRDefault="00E16D34" w:rsidP="00A54467">
      <w:r>
        <w:separator/>
      </w:r>
    </w:p>
  </w:footnote>
  <w:footnote w:type="continuationSeparator" w:id="0">
    <w:p w:rsidR="00E16D34" w:rsidRDefault="00E16D34"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83FFA" w:rsidRDefault="00883FFA">
        <w:pPr>
          <w:pStyle w:val="Header"/>
          <w:jc w:val="right"/>
        </w:pPr>
        <w:r>
          <w:t xml:space="preserve">страна </w:t>
        </w:r>
        <w:r w:rsidR="00B03E19">
          <w:rPr>
            <w:b/>
            <w:bCs/>
          </w:rPr>
          <w:fldChar w:fldCharType="begin"/>
        </w:r>
        <w:r>
          <w:rPr>
            <w:b/>
            <w:bCs/>
          </w:rPr>
          <w:instrText xml:space="preserve"> PAGE </w:instrText>
        </w:r>
        <w:r w:rsidR="00B03E19">
          <w:rPr>
            <w:b/>
            <w:bCs/>
          </w:rPr>
          <w:fldChar w:fldCharType="separate"/>
        </w:r>
        <w:r w:rsidR="004C56F8">
          <w:rPr>
            <w:b/>
            <w:bCs/>
            <w:noProof/>
          </w:rPr>
          <w:t>40</w:t>
        </w:r>
        <w:r w:rsidR="00B03E19">
          <w:rPr>
            <w:b/>
            <w:bCs/>
          </w:rPr>
          <w:fldChar w:fldCharType="end"/>
        </w:r>
        <w:r>
          <w:t xml:space="preserve"> од </w:t>
        </w:r>
        <w:r w:rsidR="00B03E19">
          <w:rPr>
            <w:b/>
            <w:bCs/>
          </w:rPr>
          <w:fldChar w:fldCharType="begin"/>
        </w:r>
        <w:r>
          <w:rPr>
            <w:b/>
            <w:bCs/>
          </w:rPr>
          <w:instrText xml:space="preserve"> NUMPAGES  </w:instrText>
        </w:r>
        <w:r w:rsidR="00B03E19">
          <w:rPr>
            <w:b/>
            <w:bCs/>
          </w:rPr>
          <w:fldChar w:fldCharType="separate"/>
        </w:r>
        <w:r w:rsidR="004C56F8">
          <w:rPr>
            <w:b/>
            <w:bCs/>
            <w:noProof/>
          </w:rPr>
          <w:t>40</w:t>
        </w:r>
        <w:r w:rsidR="00B03E19">
          <w:rPr>
            <w:b/>
            <w:bCs/>
          </w:rPr>
          <w:fldChar w:fldCharType="end"/>
        </w:r>
      </w:p>
    </w:sdtContent>
  </w:sdt>
  <w:p w:rsidR="00883FFA" w:rsidRDefault="00883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FA" w:rsidRPr="00AA7DBA" w:rsidRDefault="00883FFA" w:rsidP="001C3707">
    <w:pPr>
      <w:pStyle w:val="Header"/>
      <w:spacing w:line="360" w:lineRule="auto"/>
      <w:rPr>
        <w:lang w:val="sr-Cyrl-CS"/>
      </w:rPr>
    </w:pPr>
  </w:p>
  <w:p w:rsidR="00883FFA" w:rsidRPr="00AA7DBA" w:rsidRDefault="00883FFA"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8"/>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7"/>
  </w:num>
  <w:num w:numId="26">
    <w:abstractNumId w:val="17"/>
  </w:num>
  <w:num w:numId="27">
    <w:abstractNumId w:val="19"/>
  </w:num>
  <w:num w:numId="28">
    <w:abstractNumId w:val="29"/>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F5C"/>
    <w:rsid w:val="0001055F"/>
    <w:rsid w:val="00012A6E"/>
    <w:rsid w:val="00031463"/>
    <w:rsid w:val="00033692"/>
    <w:rsid w:val="00037AD7"/>
    <w:rsid w:val="00044124"/>
    <w:rsid w:val="00044145"/>
    <w:rsid w:val="000441C7"/>
    <w:rsid w:val="00046213"/>
    <w:rsid w:val="00046FF7"/>
    <w:rsid w:val="00061703"/>
    <w:rsid w:val="00076F9D"/>
    <w:rsid w:val="00080FD3"/>
    <w:rsid w:val="0008431B"/>
    <w:rsid w:val="000856B7"/>
    <w:rsid w:val="000A24A9"/>
    <w:rsid w:val="000A73DB"/>
    <w:rsid w:val="000A779F"/>
    <w:rsid w:val="000A7FCC"/>
    <w:rsid w:val="000B1E5A"/>
    <w:rsid w:val="000C6FF6"/>
    <w:rsid w:val="000D0387"/>
    <w:rsid w:val="000E1938"/>
    <w:rsid w:val="000E6459"/>
    <w:rsid w:val="000F37EC"/>
    <w:rsid w:val="000F4842"/>
    <w:rsid w:val="00102F37"/>
    <w:rsid w:val="001031F5"/>
    <w:rsid w:val="00105EFB"/>
    <w:rsid w:val="00106F02"/>
    <w:rsid w:val="00107027"/>
    <w:rsid w:val="0010769A"/>
    <w:rsid w:val="00122684"/>
    <w:rsid w:val="001244E7"/>
    <w:rsid w:val="00142838"/>
    <w:rsid w:val="001440BB"/>
    <w:rsid w:val="00144DCE"/>
    <w:rsid w:val="001456A6"/>
    <w:rsid w:val="00146DA7"/>
    <w:rsid w:val="00151B54"/>
    <w:rsid w:val="00153A7A"/>
    <w:rsid w:val="00156DF8"/>
    <w:rsid w:val="00162446"/>
    <w:rsid w:val="00165516"/>
    <w:rsid w:val="00170E56"/>
    <w:rsid w:val="00171FB8"/>
    <w:rsid w:val="00194396"/>
    <w:rsid w:val="001943B9"/>
    <w:rsid w:val="00197075"/>
    <w:rsid w:val="001A2597"/>
    <w:rsid w:val="001B6451"/>
    <w:rsid w:val="001C3707"/>
    <w:rsid w:val="001D5AB5"/>
    <w:rsid w:val="001D5F91"/>
    <w:rsid w:val="001D7539"/>
    <w:rsid w:val="001E0485"/>
    <w:rsid w:val="001E7268"/>
    <w:rsid w:val="001F347D"/>
    <w:rsid w:val="00213B37"/>
    <w:rsid w:val="0023018B"/>
    <w:rsid w:val="002410CA"/>
    <w:rsid w:val="0025313B"/>
    <w:rsid w:val="002577D4"/>
    <w:rsid w:val="002638E7"/>
    <w:rsid w:val="0028328F"/>
    <w:rsid w:val="00285A36"/>
    <w:rsid w:val="002B03EE"/>
    <w:rsid w:val="002B78E9"/>
    <w:rsid w:val="002C370C"/>
    <w:rsid w:val="002C6381"/>
    <w:rsid w:val="002D2FEE"/>
    <w:rsid w:val="002D7D89"/>
    <w:rsid w:val="002F1DED"/>
    <w:rsid w:val="002F5169"/>
    <w:rsid w:val="003030A3"/>
    <w:rsid w:val="00303857"/>
    <w:rsid w:val="00303F51"/>
    <w:rsid w:val="00306CBE"/>
    <w:rsid w:val="00322551"/>
    <w:rsid w:val="00327FF3"/>
    <w:rsid w:val="003306CD"/>
    <w:rsid w:val="00352B5A"/>
    <w:rsid w:val="00360253"/>
    <w:rsid w:val="00361462"/>
    <w:rsid w:val="0036233E"/>
    <w:rsid w:val="0036590E"/>
    <w:rsid w:val="00374478"/>
    <w:rsid w:val="003760A3"/>
    <w:rsid w:val="00392A0A"/>
    <w:rsid w:val="003947A6"/>
    <w:rsid w:val="003B1629"/>
    <w:rsid w:val="003C039C"/>
    <w:rsid w:val="003C2F94"/>
    <w:rsid w:val="003C495C"/>
    <w:rsid w:val="003C534B"/>
    <w:rsid w:val="003E51E4"/>
    <w:rsid w:val="003E7E74"/>
    <w:rsid w:val="00402BF4"/>
    <w:rsid w:val="00421E43"/>
    <w:rsid w:val="00435D23"/>
    <w:rsid w:val="00435D5D"/>
    <w:rsid w:val="004446A7"/>
    <w:rsid w:val="00447C8F"/>
    <w:rsid w:val="004654B8"/>
    <w:rsid w:val="00476DCB"/>
    <w:rsid w:val="00483F5C"/>
    <w:rsid w:val="004B03CB"/>
    <w:rsid w:val="004B57D9"/>
    <w:rsid w:val="004B711F"/>
    <w:rsid w:val="004C33BD"/>
    <w:rsid w:val="004C56F8"/>
    <w:rsid w:val="004D43FA"/>
    <w:rsid w:val="004E1669"/>
    <w:rsid w:val="004E2354"/>
    <w:rsid w:val="004F75A2"/>
    <w:rsid w:val="0050712A"/>
    <w:rsid w:val="00530CC7"/>
    <w:rsid w:val="00544380"/>
    <w:rsid w:val="00546B23"/>
    <w:rsid w:val="00552747"/>
    <w:rsid w:val="00553B93"/>
    <w:rsid w:val="005562CA"/>
    <w:rsid w:val="00562483"/>
    <w:rsid w:val="00575AA4"/>
    <w:rsid w:val="00580385"/>
    <w:rsid w:val="00583EE6"/>
    <w:rsid w:val="00586392"/>
    <w:rsid w:val="005A0B50"/>
    <w:rsid w:val="005A6F96"/>
    <w:rsid w:val="005B1DD3"/>
    <w:rsid w:val="005B1F5F"/>
    <w:rsid w:val="005C7FD3"/>
    <w:rsid w:val="005E2A56"/>
    <w:rsid w:val="005E3513"/>
    <w:rsid w:val="005E3F85"/>
    <w:rsid w:val="005E5D94"/>
    <w:rsid w:val="00603644"/>
    <w:rsid w:val="00605634"/>
    <w:rsid w:val="00605BAF"/>
    <w:rsid w:val="00605D0A"/>
    <w:rsid w:val="00612B7E"/>
    <w:rsid w:val="00615AA2"/>
    <w:rsid w:val="00620990"/>
    <w:rsid w:val="006476BF"/>
    <w:rsid w:val="006548ED"/>
    <w:rsid w:val="00660ED6"/>
    <w:rsid w:val="006631F4"/>
    <w:rsid w:val="0066476D"/>
    <w:rsid w:val="006724B6"/>
    <w:rsid w:val="0069533E"/>
    <w:rsid w:val="0069612C"/>
    <w:rsid w:val="006A172E"/>
    <w:rsid w:val="006A3019"/>
    <w:rsid w:val="006B2109"/>
    <w:rsid w:val="006B3512"/>
    <w:rsid w:val="006B4A52"/>
    <w:rsid w:val="006E5434"/>
    <w:rsid w:val="006E6998"/>
    <w:rsid w:val="006F2594"/>
    <w:rsid w:val="00716B7A"/>
    <w:rsid w:val="00720DCE"/>
    <w:rsid w:val="00721785"/>
    <w:rsid w:val="007222DC"/>
    <w:rsid w:val="00722B8C"/>
    <w:rsid w:val="00733FFA"/>
    <w:rsid w:val="00736BB8"/>
    <w:rsid w:val="00746F11"/>
    <w:rsid w:val="00756C8B"/>
    <w:rsid w:val="00762BB0"/>
    <w:rsid w:val="00766AE3"/>
    <w:rsid w:val="00771028"/>
    <w:rsid w:val="007737E9"/>
    <w:rsid w:val="0077549F"/>
    <w:rsid w:val="00775DCE"/>
    <w:rsid w:val="00780C0B"/>
    <w:rsid w:val="00787D87"/>
    <w:rsid w:val="007A00C2"/>
    <w:rsid w:val="007A231E"/>
    <w:rsid w:val="007B429D"/>
    <w:rsid w:val="007C2447"/>
    <w:rsid w:val="007C2D96"/>
    <w:rsid w:val="007C5CC9"/>
    <w:rsid w:val="007D38BD"/>
    <w:rsid w:val="007D4CC0"/>
    <w:rsid w:val="007E1400"/>
    <w:rsid w:val="007E2D0E"/>
    <w:rsid w:val="007F17F1"/>
    <w:rsid w:val="007F1EAD"/>
    <w:rsid w:val="00814ECD"/>
    <w:rsid w:val="00827378"/>
    <w:rsid w:val="008312D9"/>
    <w:rsid w:val="008475F4"/>
    <w:rsid w:val="008511EC"/>
    <w:rsid w:val="00863768"/>
    <w:rsid w:val="00872DF7"/>
    <w:rsid w:val="00874A84"/>
    <w:rsid w:val="00883557"/>
    <w:rsid w:val="00883FFA"/>
    <w:rsid w:val="008A1EFC"/>
    <w:rsid w:val="008A4DBE"/>
    <w:rsid w:val="008C2445"/>
    <w:rsid w:val="008C72CF"/>
    <w:rsid w:val="008D277C"/>
    <w:rsid w:val="008D6F71"/>
    <w:rsid w:val="008F45C9"/>
    <w:rsid w:val="008F65F9"/>
    <w:rsid w:val="00935BE4"/>
    <w:rsid w:val="0093750C"/>
    <w:rsid w:val="00937DED"/>
    <w:rsid w:val="00940E95"/>
    <w:rsid w:val="00941FDD"/>
    <w:rsid w:val="00964F19"/>
    <w:rsid w:val="00970CB6"/>
    <w:rsid w:val="009743DC"/>
    <w:rsid w:val="00985E2B"/>
    <w:rsid w:val="009A6AC3"/>
    <w:rsid w:val="009C19F5"/>
    <w:rsid w:val="009D5EB8"/>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533C6"/>
    <w:rsid w:val="00A54467"/>
    <w:rsid w:val="00A565CC"/>
    <w:rsid w:val="00A57FC2"/>
    <w:rsid w:val="00A77C22"/>
    <w:rsid w:val="00A85D87"/>
    <w:rsid w:val="00A87B75"/>
    <w:rsid w:val="00AA3BFB"/>
    <w:rsid w:val="00AA6F70"/>
    <w:rsid w:val="00AA76A1"/>
    <w:rsid w:val="00AA7DBA"/>
    <w:rsid w:val="00AB055F"/>
    <w:rsid w:val="00AB1DF8"/>
    <w:rsid w:val="00AB35B4"/>
    <w:rsid w:val="00AB4E18"/>
    <w:rsid w:val="00AC071A"/>
    <w:rsid w:val="00AD0DD6"/>
    <w:rsid w:val="00AD4F5F"/>
    <w:rsid w:val="00AD5A66"/>
    <w:rsid w:val="00AF036E"/>
    <w:rsid w:val="00AF0D7D"/>
    <w:rsid w:val="00AF6368"/>
    <w:rsid w:val="00B03E19"/>
    <w:rsid w:val="00B10232"/>
    <w:rsid w:val="00B14B54"/>
    <w:rsid w:val="00B176BC"/>
    <w:rsid w:val="00B31794"/>
    <w:rsid w:val="00B45072"/>
    <w:rsid w:val="00B465B8"/>
    <w:rsid w:val="00B46EED"/>
    <w:rsid w:val="00B5173E"/>
    <w:rsid w:val="00B5178A"/>
    <w:rsid w:val="00B521BA"/>
    <w:rsid w:val="00B552B3"/>
    <w:rsid w:val="00B806B4"/>
    <w:rsid w:val="00B87129"/>
    <w:rsid w:val="00BA0087"/>
    <w:rsid w:val="00BB18FF"/>
    <w:rsid w:val="00BB2BF9"/>
    <w:rsid w:val="00BC7FEB"/>
    <w:rsid w:val="00BE3D5E"/>
    <w:rsid w:val="00BE684A"/>
    <w:rsid w:val="00C052EB"/>
    <w:rsid w:val="00C06380"/>
    <w:rsid w:val="00C07270"/>
    <w:rsid w:val="00C11571"/>
    <w:rsid w:val="00C11AF9"/>
    <w:rsid w:val="00C169FF"/>
    <w:rsid w:val="00C32353"/>
    <w:rsid w:val="00C33B58"/>
    <w:rsid w:val="00C33F58"/>
    <w:rsid w:val="00C456E7"/>
    <w:rsid w:val="00C46097"/>
    <w:rsid w:val="00C46910"/>
    <w:rsid w:val="00C4791B"/>
    <w:rsid w:val="00C47C5F"/>
    <w:rsid w:val="00C51DEB"/>
    <w:rsid w:val="00C55B09"/>
    <w:rsid w:val="00C564AA"/>
    <w:rsid w:val="00C6444E"/>
    <w:rsid w:val="00C73628"/>
    <w:rsid w:val="00C7762E"/>
    <w:rsid w:val="00C905F7"/>
    <w:rsid w:val="00C93163"/>
    <w:rsid w:val="00C9556C"/>
    <w:rsid w:val="00CA1F49"/>
    <w:rsid w:val="00CA4645"/>
    <w:rsid w:val="00CA7811"/>
    <w:rsid w:val="00CB3091"/>
    <w:rsid w:val="00CB72B0"/>
    <w:rsid w:val="00CC2512"/>
    <w:rsid w:val="00CC7223"/>
    <w:rsid w:val="00CD5222"/>
    <w:rsid w:val="00CE45AA"/>
    <w:rsid w:val="00CE6D49"/>
    <w:rsid w:val="00D02ED5"/>
    <w:rsid w:val="00D03B60"/>
    <w:rsid w:val="00D053EA"/>
    <w:rsid w:val="00D10303"/>
    <w:rsid w:val="00D1070F"/>
    <w:rsid w:val="00D12A39"/>
    <w:rsid w:val="00D20A8C"/>
    <w:rsid w:val="00D35977"/>
    <w:rsid w:val="00D64346"/>
    <w:rsid w:val="00D96D96"/>
    <w:rsid w:val="00DA2CD1"/>
    <w:rsid w:val="00DA399F"/>
    <w:rsid w:val="00DA5A98"/>
    <w:rsid w:val="00DA6E0A"/>
    <w:rsid w:val="00DB4EA2"/>
    <w:rsid w:val="00DB5228"/>
    <w:rsid w:val="00DB7BCC"/>
    <w:rsid w:val="00DC03F3"/>
    <w:rsid w:val="00DC46FA"/>
    <w:rsid w:val="00DC58A8"/>
    <w:rsid w:val="00DC6433"/>
    <w:rsid w:val="00DD159D"/>
    <w:rsid w:val="00DD21EA"/>
    <w:rsid w:val="00DE4EC8"/>
    <w:rsid w:val="00E018B5"/>
    <w:rsid w:val="00E0325A"/>
    <w:rsid w:val="00E04EB9"/>
    <w:rsid w:val="00E1303E"/>
    <w:rsid w:val="00E1471E"/>
    <w:rsid w:val="00E16009"/>
    <w:rsid w:val="00E16D34"/>
    <w:rsid w:val="00E21DC7"/>
    <w:rsid w:val="00E2271E"/>
    <w:rsid w:val="00E24FCF"/>
    <w:rsid w:val="00E36942"/>
    <w:rsid w:val="00E46044"/>
    <w:rsid w:val="00E51447"/>
    <w:rsid w:val="00E55E27"/>
    <w:rsid w:val="00E6709F"/>
    <w:rsid w:val="00E7364C"/>
    <w:rsid w:val="00E73B6C"/>
    <w:rsid w:val="00E77BC8"/>
    <w:rsid w:val="00E82164"/>
    <w:rsid w:val="00E85200"/>
    <w:rsid w:val="00E92915"/>
    <w:rsid w:val="00EA3A3E"/>
    <w:rsid w:val="00EA6DFA"/>
    <w:rsid w:val="00EA6E38"/>
    <w:rsid w:val="00EA6E91"/>
    <w:rsid w:val="00EB7E65"/>
    <w:rsid w:val="00EC22B9"/>
    <w:rsid w:val="00EE46B9"/>
    <w:rsid w:val="00EE5230"/>
    <w:rsid w:val="00EE7DC2"/>
    <w:rsid w:val="00EF38C4"/>
    <w:rsid w:val="00EF7194"/>
    <w:rsid w:val="00F1030F"/>
    <w:rsid w:val="00F125FB"/>
    <w:rsid w:val="00F2683A"/>
    <w:rsid w:val="00F31B02"/>
    <w:rsid w:val="00F66FA2"/>
    <w:rsid w:val="00F725AB"/>
    <w:rsid w:val="00F825D0"/>
    <w:rsid w:val="00F87ADE"/>
    <w:rsid w:val="00FA1084"/>
    <w:rsid w:val="00FB62AB"/>
    <w:rsid w:val="00FB7506"/>
    <w:rsid w:val="00FC65B0"/>
    <w:rsid w:val="00FD21BF"/>
    <w:rsid w:val="00FE4E78"/>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character" w:customStyle="1" w:styleId="CommentReference6">
    <w:name w:val="Comment Reference6"/>
    <w:rsid w:val="005B1F5F"/>
    <w:rPr>
      <w:sz w:val="16"/>
      <w:szCs w:val="16"/>
    </w:rPr>
  </w:style>
  <w:style w:type="paragraph" w:customStyle="1" w:styleId="CommentText6">
    <w:name w:val="Comment Text6"/>
    <w:basedOn w:val="Normal"/>
    <w:rsid w:val="005B1F5F"/>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B1F5F"/>
    <w:rPr>
      <w:b/>
      <w:bCs/>
    </w:rPr>
  </w:style>
  <w:style w:type="character" w:customStyle="1" w:styleId="CharChar134">
    <w:name w:val="Char Char13"/>
    <w:basedOn w:val="DefaultParagraphFont"/>
    <w:locked/>
    <w:rsid w:val="005B1F5F"/>
    <w:rPr>
      <w:rFonts w:ascii="Cambria" w:hAnsi="Cambria"/>
      <w:b/>
      <w:bCs/>
      <w:kern w:val="32"/>
      <w:sz w:val="32"/>
      <w:szCs w:val="32"/>
      <w:lang w:val="en-US" w:eastAsia="en-US" w:bidi="ar-SA"/>
    </w:rPr>
  </w:style>
  <w:style w:type="character" w:customStyle="1" w:styleId="CharChar4">
    <w:name w:val="Char Char"/>
    <w:basedOn w:val="DefaultParagraphFont"/>
    <w:rsid w:val="005B1F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character" w:customStyle="1" w:styleId="CommentReference6">
    <w:name w:val="Comment Reference6"/>
    <w:rsid w:val="005B1F5F"/>
    <w:rPr>
      <w:sz w:val="16"/>
      <w:szCs w:val="16"/>
    </w:rPr>
  </w:style>
  <w:style w:type="paragraph" w:customStyle="1" w:styleId="CommentText6">
    <w:name w:val="Comment Text6"/>
    <w:basedOn w:val="Normal"/>
    <w:rsid w:val="005B1F5F"/>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B1F5F"/>
    <w:rPr>
      <w:b/>
      <w:bCs/>
    </w:rPr>
  </w:style>
  <w:style w:type="character" w:customStyle="1" w:styleId="CharChar134">
    <w:name w:val="Char Char13"/>
    <w:basedOn w:val="DefaultParagraphFont"/>
    <w:locked/>
    <w:rsid w:val="005B1F5F"/>
    <w:rPr>
      <w:rFonts w:ascii="Cambria" w:hAnsi="Cambria"/>
      <w:b/>
      <w:bCs/>
      <w:kern w:val="32"/>
      <w:sz w:val="32"/>
      <w:szCs w:val="32"/>
      <w:lang w:val="en-US" w:eastAsia="en-US" w:bidi="ar-SA"/>
    </w:rPr>
  </w:style>
  <w:style w:type="character" w:customStyle="1" w:styleId="CharChar4">
    <w:name w:val="Char Char"/>
    <w:basedOn w:val="DefaultParagraphFont"/>
    <w:rsid w:val="005B1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332F-8CFC-40C9-B173-D7C7409E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40</Pages>
  <Words>11250</Words>
  <Characters>64127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2020-04-10T06:24:00Z</cp:lastPrinted>
  <dcterms:created xsi:type="dcterms:W3CDTF">2020-04-10T07:39:00Z</dcterms:created>
  <dcterms:modified xsi:type="dcterms:W3CDTF">2020-04-10T07:39:00Z</dcterms:modified>
</cp:coreProperties>
</file>