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A0" w:firstRow="1" w:lastRow="0" w:firstColumn="1" w:lastColumn="0" w:noHBand="0" w:noVBand="0"/>
      </w:tblPr>
      <w:tblGrid>
        <w:gridCol w:w="675"/>
        <w:gridCol w:w="642"/>
        <w:gridCol w:w="1768"/>
        <w:gridCol w:w="6203"/>
      </w:tblGrid>
      <w:tr w:rsidR="007135F9" w:rsidRPr="0020068F" w:rsidTr="0020068F">
        <w:trPr>
          <w:trHeight w:val="2551"/>
          <w:jc w:val="center"/>
        </w:trPr>
        <w:tc>
          <w:tcPr>
            <w:tcW w:w="9288" w:type="dxa"/>
            <w:gridSpan w:val="4"/>
            <w:vAlign w:val="bottom"/>
          </w:tcPr>
          <w:p w:rsidR="007135F9" w:rsidRPr="0020068F" w:rsidRDefault="007861D3" w:rsidP="0020068F">
            <w:pPr>
              <w:pStyle w:val="Header"/>
              <w:jc w:val="center"/>
              <w:rPr>
                <w:rFonts w:ascii="Times New Roman" w:hAnsi="Times New Roman"/>
                <w:sz w:val="24"/>
                <w:szCs w:val="24"/>
              </w:rPr>
            </w:pPr>
            <w:bookmarkStart w:id="0" w:name="_GoBack"/>
            <w:bookmarkEnd w:id="0"/>
            <w:r>
              <w:rPr>
                <w:rFonts w:ascii="Times New Roman" w:hAnsi="Times New Roman"/>
                <w:noProof/>
                <w:sz w:val="24"/>
                <w:szCs w:val="24"/>
                <w:lang w:val="en-GB" w:eastAsia="en-GB"/>
              </w:rPr>
              <w:drawing>
                <wp:inline distT="0" distB="0" distL="0" distR="0">
                  <wp:extent cx="19907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59"/>
                          <a:stretch>
                            <a:fillRect/>
                          </a:stretch>
                        </pic:blipFill>
                        <pic:spPr bwMode="auto">
                          <a:xfrm>
                            <a:off x="0" y="0"/>
                            <a:ext cx="1990725" cy="1438275"/>
                          </a:xfrm>
                          <a:prstGeom prst="rect">
                            <a:avLst/>
                          </a:prstGeom>
                          <a:noFill/>
                          <a:ln>
                            <a:noFill/>
                          </a:ln>
                        </pic:spPr>
                      </pic:pic>
                    </a:graphicData>
                  </a:graphic>
                </wp:inline>
              </w:drawing>
            </w:r>
          </w:p>
        </w:tc>
      </w:tr>
      <w:tr w:rsidR="007135F9" w:rsidRPr="0020068F" w:rsidTr="0020068F">
        <w:trPr>
          <w:trHeight w:val="978"/>
          <w:jc w:val="center"/>
        </w:trPr>
        <w:tc>
          <w:tcPr>
            <w:tcW w:w="9288" w:type="dxa"/>
            <w:gridSpan w:val="4"/>
          </w:tcPr>
          <w:p w:rsidR="007135F9" w:rsidRPr="0020068F" w:rsidRDefault="007135F9" w:rsidP="0020068F">
            <w:pPr>
              <w:pStyle w:val="Header"/>
              <w:spacing w:line="360" w:lineRule="auto"/>
              <w:rPr>
                <w:rFonts w:ascii="Times New Roman" w:hAnsi="Times New Roman"/>
                <w:sz w:val="24"/>
                <w:szCs w:val="24"/>
              </w:rPr>
            </w:pPr>
          </w:p>
          <w:p w:rsidR="007135F9" w:rsidRPr="0020068F" w:rsidRDefault="007135F9" w:rsidP="0020068F">
            <w:pPr>
              <w:pStyle w:val="Header"/>
              <w:spacing w:line="360" w:lineRule="auto"/>
              <w:rPr>
                <w:rFonts w:ascii="Times New Roman" w:hAnsi="Times New Roman"/>
                <w:sz w:val="24"/>
                <w:szCs w:val="24"/>
                <w:lang w:val="sr-Cyrl-BA"/>
              </w:rPr>
            </w:pPr>
            <w:r w:rsidRPr="0020068F">
              <w:rPr>
                <w:rFonts w:ascii="Times New Roman" w:hAnsi="Times New Roman"/>
                <w:sz w:val="24"/>
                <w:szCs w:val="24"/>
                <w:lang w:val="sr-Cyrl-BA"/>
              </w:rPr>
              <w:t xml:space="preserve">ГРАДСКА УПРАВА ЗА </w:t>
            </w:r>
          </w:p>
          <w:p w:rsidR="007135F9" w:rsidRPr="0020068F" w:rsidRDefault="007135F9" w:rsidP="0020068F">
            <w:pPr>
              <w:pStyle w:val="Header"/>
              <w:spacing w:line="360" w:lineRule="auto"/>
              <w:rPr>
                <w:rFonts w:ascii="Times New Roman" w:hAnsi="Times New Roman"/>
                <w:sz w:val="24"/>
                <w:szCs w:val="24"/>
              </w:rPr>
            </w:pPr>
            <w:r w:rsidRPr="0020068F">
              <w:rPr>
                <w:rFonts w:ascii="Times New Roman" w:hAnsi="Times New Roman"/>
                <w:sz w:val="24"/>
                <w:szCs w:val="24"/>
                <w:lang w:val="sr-Cyrl-BA"/>
              </w:rPr>
              <w:t>ИНФРАСТРУКТУРУ И РАЗВОЈ</w:t>
            </w:r>
          </w:p>
        </w:tc>
      </w:tr>
      <w:tr w:rsidR="007135F9" w:rsidRPr="0020068F" w:rsidTr="0020068F">
        <w:trPr>
          <w:trHeight w:val="442"/>
          <w:jc w:val="center"/>
        </w:trPr>
        <w:tc>
          <w:tcPr>
            <w:tcW w:w="675" w:type="dxa"/>
          </w:tcPr>
          <w:p w:rsidR="007135F9" w:rsidRPr="0020068F" w:rsidRDefault="007135F9" w:rsidP="0020068F">
            <w:pPr>
              <w:pStyle w:val="Header"/>
              <w:spacing w:line="360" w:lineRule="auto"/>
              <w:rPr>
                <w:rFonts w:ascii="Times New Roman" w:hAnsi="Times New Roman"/>
                <w:sz w:val="24"/>
                <w:szCs w:val="24"/>
                <w:lang w:val="sr-Cyrl-BA"/>
              </w:rPr>
            </w:pPr>
            <w:r w:rsidRPr="0020068F">
              <w:rPr>
                <w:rFonts w:ascii="Times New Roman" w:hAnsi="Times New Roman"/>
                <w:sz w:val="24"/>
                <w:szCs w:val="24"/>
              </w:rPr>
              <w:t>VIII</w:t>
            </w:r>
            <w:r w:rsidRPr="0020068F">
              <w:rPr>
                <w:rFonts w:ascii="Times New Roman" w:hAnsi="Times New Roman"/>
                <w:sz w:val="24"/>
                <w:szCs w:val="24"/>
                <w:lang w:val="sr-Cyrl-BA"/>
              </w:rPr>
              <w:t xml:space="preserve"> </w:t>
            </w:r>
          </w:p>
        </w:tc>
        <w:tc>
          <w:tcPr>
            <w:tcW w:w="2410" w:type="dxa"/>
            <w:gridSpan w:val="2"/>
          </w:tcPr>
          <w:p w:rsidR="007135F9" w:rsidRPr="0020068F" w:rsidRDefault="007135F9" w:rsidP="0020068F">
            <w:pPr>
              <w:pStyle w:val="Header"/>
              <w:spacing w:line="360" w:lineRule="auto"/>
              <w:ind w:left="-249"/>
              <w:rPr>
                <w:rFonts w:ascii="Times New Roman" w:hAnsi="Times New Roman"/>
                <w:sz w:val="24"/>
                <w:szCs w:val="24"/>
              </w:rPr>
            </w:pPr>
            <w:r w:rsidRPr="0020068F">
              <w:rPr>
                <w:rFonts w:ascii="Times New Roman" w:hAnsi="Times New Roman"/>
                <w:sz w:val="24"/>
                <w:szCs w:val="24"/>
                <w:lang w:val="sr-Cyrl-BA"/>
              </w:rPr>
              <w:t xml:space="preserve">ББрој: </w:t>
            </w:r>
            <w:r w:rsidRPr="0020068F">
              <w:rPr>
                <w:rFonts w:ascii="Times New Roman" w:hAnsi="Times New Roman"/>
                <w:sz w:val="24"/>
                <w:szCs w:val="24"/>
              </w:rPr>
              <w:t>404-98/20</w:t>
            </w:r>
          </w:p>
        </w:tc>
        <w:tc>
          <w:tcPr>
            <w:tcW w:w="6203" w:type="dxa"/>
            <w:vMerge w:val="restart"/>
          </w:tcPr>
          <w:p w:rsidR="007135F9" w:rsidRPr="0020068F" w:rsidRDefault="007135F9" w:rsidP="0020068F">
            <w:pPr>
              <w:pStyle w:val="Header"/>
              <w:spacing w:line="360" w:lineRule="auto"/>
              <w:ind w:left="-249"/>
              <w:rPr>
                <w:rFonts w:ascii="Times New Roman" w:hAnsi="Times New Roman"/>
                <w:sz w:val="24"/>
                <w:szCs w:val="24"/>
                <w:lang w:val="sr-Cyrl-BA"/>
              </w:rPr>
            </w:pPr>
          </w:p>
        </w:tc>
      </w:tr>
      <w:tr w:rsidR="007135F9" w:rsidRPr="0020068F" w:rsidTr="0020068F">
        <w:trPr>
          <w:trHeight w:val="441"/>
          <w:jc w:val="center"/>
        </w:trPr>
        <w:tc>
          <w:tcPr>
            <w:tcW w:w="1317" w:type="dxa"/>
            <w:gridSpan w:val="2"/>
          </w:tcPr>
          <w:p w:rsidR="007135F9" w:rsidRPr="0020068F" w:rsidRDefault="007135F9" w:rsidP="0020068F">
            <w:pPr>
              <w:pStyle w:val="Header"/>
              <w:spacing w:line="360" w:lineRule="auto"/>
              <w:rPr>
                <w:rFonts w:ascii="Times New Roman" w:hAnsi="Times New Roman"/>
                <w:sz w:val="24"/>
                <w:szCs w:val="24"/>
                <w:lang w:val="sr-Cyrl-BA"/>
              </w:rPr>
            </w:pPr>
            <w:r w:rsidRPr="0020068F">
              <w:rPr>
                <w:rFonts w:ascii="Times New Roman" w:hAnsi="Times New Roman"/>
                <w:sz w:val="24"/>
                <w:szCs w:val="24"/>
                <w:lang w:val="sr-Cyrl-BA"/>
              </w:rPr>
              <w:t>Датум:</w:t>
            </w:r>
          </w:p>
        </w:tc>
        <w:tc>
          <w:tcPr>
            <w:tcW w:w="1768" w:type="dxa"/>
          </w:tcPr>
          <w:p w:rsidR="007135F9" w:rsidRPr="0020068F" w:rsidRDefault="007135F9" w:rsidP="0020068F">
            <w:pPr>
              <w:pStyle w:val="Header"/>
              <w:spacing w:line="360" w:lineRule="auto"/>
              <w:ind w:left="-108"/>
              <w:jc w:val="both"/>
              <w:rPr>
                <w:rFonts w:ascii="Times New Roman" w:hAnsi="Times New Roman"/>
                <w:sz w:val="24"/>
                <w:szCs w:val="24"/>
                <w:lang w:val="sr-Cyrl-BA"/>
              </w:rPr>
            </w:pPr>
            <w:r w:rsidRPr="0020068F">
              <w:rPr>
                <w:rFonts w:ascii="Times New Roman" w:hAnsi="Times New Roman"/>
                <w:sz w:val="24"/>
                <w:szCs w:val="24"/>
              </w:rPr>
              <w:t>21.04.2020</w:t>
            </w:r>
          </w:p>
        </w:tc>
        <w:tc>
          <w:tcPr>
            <w:tcW w:w="6203" w:type="dxa"/>
            <w:vMerge/>
          </w:tcPr>
          <w:p w:rsidR="007135F9" w:rsidRPr="0020068F" w:rsidRDefault="007135F9" w:rsidP="0020068F">
            <w:pPr>
              <w:pStyle w:val="Header"/>
              <w:spacing w:line="360" w:lineRule="auto"/>
              <w:ind w:left="-108"/>
              <w:jc w:val="both"/>
              <w:rPr>
                <w:rFonts w:ascii="Times New Roman" w:hAnsi="Times New Roman"/>
                <w:sz w:val="24"/>
                <w:szCs w:val="24"/>
                <w:lang w:val="sr-Cyrl-BA"/>
              </w:rPr>
            </w:pPr>
          </w:p>
        </w:tc>
      </w:tr>
    </w:tbl>
    <w:p w:rsidR="007135F9" w:rsidRPr="00CB1C0C" w:rsidRDefault="007135F9" w:rsidP="0087609A">
      <w:pPr>
        <w:tabs>
          <w:tab w:val="left" w:pos="2220"/>
        </w:tabs>
        <w:rPr>
          <w:rFonts w:ascii="Times New Roman" w:hAnsi="Times New Roman"/>
          <w:sz w:val="24"/>
          <w:szCs w:val="24"/>
        </w:rPr>
      </w:pPr>
    </w:p>
    <w:p w:rsidR="007135F9" w:rsidRPr="00CB1C0C" w:rsidRDefault="007135F9" w:rsidP="0083764B">
      <w:pPr>
        <w:jc w:val="both"/>
        <w:rPr>
          <w:rFonts w:ascii="Times New Roman" w:hAnsi="Times New Roman"/>
          <w:sz w:val="24"/>
          <w:szCs w:val="24"/>
        </w:rPr>
      </w:pPr>
      <w:r w:rsidRPr="00CB1C0C">
        <w:rPr>
          <w:rFonts w:ascii="Times New Roman" w:hAnsi="Times New Roman"/>
          <w:sz w:val="24"/>
          <w:szCs w:val="24"/>
          <w:lang w:val="sr-Cyrl-CS"/>
        </w:rPr>
        <w:t xml:space="preserve">   </w:t>
      </w: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pStyle w:val="Bodytext31"/>
        <w:shd w:val="clear" w:color="auto" w:fill="auto"/>
        <w:spacing w:after="0" w:line="230" w:lineRule="exact"/>
        <w:ind w:left="120"/>
        <w:rPr>
          <w:rStyle w:val="Bodytext30"/>
          <w:rFonts w:ascii="Times New Roman" w:hAnsi="Times New Roman"/>
          <w:bCs/>
          <w:color w:val="000000"/>
          <w:sz w:val="24"/>
          <w:szCs w:val="24"/>
          <w:lang w:val="sr-Cyrl-CS" w:eastAsia="sr-Cyrl-CS"/>
        </w:rPr>
      </w:pPr>
      <w:r w:rsidRPr="00CB1C0C">
        <w:rPr>
          <w:rStyle w:val="Bodytext30"/>
          <w:rFonts w:ascii="Times New Roman" w:hAnsi="Times New Roman"/>
          <w:color w:val="000000"/>
          <w:sz w:val="24"/>
          <w:szCs w:val="24"/>
          <w:lang w:val="sr-Cyrl-CS" w:eastAsia="sr-Cyrl-CS"/>
        </w:rPr>
        <w:t>КОНКУРСНА ДОКУМЕНТАЦИЈА</w:t>
      </w:r>
    </w:p>
    <w:p w:rsidR="007135F9" w:rsidRPr="00CB1C0C" w:rsidRDefault="007135F9" w:rsidP="0083764B">
      <w:pPr>
        <w:pStyle w:val="Bodytext31"/>
        <w:shd w:val="clear" w:color="auto" w:fill="auto"/>
        <w:spacing w:after="0" w:line="230" w:lineRule="exact"/>
        <w:ind w:left="120"/>
        <w:rPr>
          <w:rStyle w:val="Bodytext30"/>
          <w:rFonts w:ascii="Times New Roman" w:hAnsi="Times New Roman"/>
          <w:bCs/>
          <w:color w:val="000000"/>
          <w:sz w:val="24"/>
          <w:szCs w:val="24"/>
          <w:lang w:val="sr-Cyrl-CS" w:eastAsia="sr-Cyrl-CS"/>
        </w:rPr>
      </w:pPr>
    </w:p>
    <w:p w:rsidR="007135F9" w:rsidRPr="00CB1C0C" w:rsidRDefault="007135F9" w:rsidP="0083764B">
      <w:pPr>
        <w:pStyle w:val="Bodytext31"/>
        <w:shd w:val="clear" w:color="auto" w:fill="auto"/>
        <w:spacing w:after="0" w:line="230" w:lineRule="exact"/>
        <w:ind w:left="120"/>
        <w:rPr>
          <w:rStyle w:val="Bodytext30"/>
          <w:rFonts w:ascii="Times New Roman" w:hAnsi="Times New Roman"/>
          <w:bCs/>
          <w:color w:val="000000"/>
          <w:sz w:val="24"/>
          <w:szCs w:val="24"/>
          <w:lang w:eastAsia="sr-Cyrl-CS"/>
        </w:rPr>
      </w:pPr>
      <w:r w:rsidRPr="00CB1C0C">
        <w:rPr>
          <w:rStyle w:val="Bodytext30"/>
          <w:rFonts w:ascii="Times New Roman" w:hAnsi="Times New Roman"/>
          <w:color w:val="000000"/>
          <w:sz w:val="24"/>
          <w:szCs w:val="24"/>
          <w:lang w:eastAsia="sr-Cyrl-CS"/>
        </w:rPr>
        <w:t>ИЗГРАДЊА ГАСНЕ КОТЛАРНИЦЕ ЗА СПОРТСКУ ХАЛУ У КРЧАГОВУ</w:t>
      </w:r>
    </w:p>
    <w:p w:rsidR="007135F9" w:rsidRPr="00CB1C0C" w:rsidRDefault="007135F9" w:rsidP="0083764B">
      <w:pPr>
        <w:pStyle w:val="Bodytext31"/>
        <w:shd w:val="clear" w:color="auto" w:fill="auto"/>
        <w:spacing w:after="0" w:line="230" w:lineRule="exact"/>
        <w:ind w:left="120"/>
        <w:rPr>
          <w:rStyle w:val="Bodytext30"/>
          <w:rFonts w:ascii="Times New Roman" w:hAnsi="Times New Roman"/>
          <w:bCs/>
          <w:color w:val="000000"/>
          <w:sz w:val="24"/>
          <w:szCs w:val="24"/>
          <w:lang w:val="sr-Cyrl-CS" w:eastAsia="sr-Cyrl-CS"/>
        </w:rPr>
      </w:pPr>
    </w:p>
    <w:p w:rsidR="007135F9" w:rsidRPr="00CB1C0C" w:rsidRDefault="007135F9" w:rsidP="0083764B">
      <w:pPr>
        <w:pStyle w:val="Bodytext31"/>
        <w:shd w:val="clear" w:color="auto" w:fill="auto"/>
        <w:spacing w:after="229" w:line="230" w:lineRule="exact"/>
        <w:ind w:left="120"/>
        <w:rPr>
          <w:rFonts w:ascii="Times New Roman" w:hAnsi="Times New Roman"/>
          <w:sz w:val="24"/>
          <w:szCs w:val="24"/>
        </w:rPr>
      </w:pPr>
      <w:r w:rsidRPr="00CB1C0C">
        <w:rPr>
          <w:rStyle w:val="Bodytext30"/>
          <w:rFonts w:ascii="Times New Roman" w:hAnsi="Times New Roman"/>
          <w:color w:val="000000"/>
          <w:sz w:val="24"/>
          <w:szCs w:val="24"/>
          <w:lang w:val="sr-Cyrl-CS" w:eastAsia="sr-Cyrl-CS"/>
        </w:rPr>
        <w:t xml:space="preserve">ЈАВНА НАБАВКА БРОЈ </w:t>
      </w:r>
      <w:r w:rsidRPr="00CB1C0C">
        <w:rPr>
          <w:rStyle w:val="Bodytext30"/>
          <w:rFonts w:ascii="Times New Roman" w:hAnsi="Times New Roman"/>
          <w:color w:val="000000"/>
          <w:sz w:val="24"/>
          <w:szCs w:val="24"/>
          <w:lang w:eastAsia="sr-Cyrl-CS"/>
        </w:rPr>
        <w:t>VIII 404-98/20</w:t>
      </w:r>
    </w:p>
    <w:p w:rsidR="007135F9" w:rsidRPr="00CB1C0C" w:rsidRDefault="007135F9" w:rsidP="0083764B">
      <w:pPr>
        <w:pStyle w:val="Bodytext31"/>
        <w:shd w:val="clear" w:color="auto" w:fill="auto"/>
        <w:spacing w:after="0" w:line="230" w:lineRule="exact"/>
        <w:ind w:left="120"/>
        <w:rPr>
          <w:rStyle w:val="Bodytext30"/>
          <w:rFonts w:ascii="Times New Roman" w:hAnsi="Times New Roman"/>
          <w:bCs/>
          <w:color w:val="000000"/>
          <w:sz w:val="24"/>
          <w:szCs w:val="24"/>
          <w:lang w:eastAsia="sr-Cyrl-CS"/>
        </w:rPr>
      </w:pPr>
    </w:p>
    <w:p w:rsidR="007135F9" w:rsidRPr="00CB1C0C" w:rsidRDefault="007135F9" w:rsidP="0083764B">
      <w:pPr>
        <w:pStyle w:val="Bodytext31"/>
        <w:shd w:val="clear" w:color="auto" w:fill="auto"/>
        <w:spacing w:after="0" w:line="830" w:lineRule="exact"/>
        <w:ind w:left="120"/>
        <w:rPr>
          <w:rStyle w:val="Bodytext30"/>
          <w:rFonts w:ascii="Times New Roman" w:hAnsi="Times New Roman"/>
          <w:bCs/>
          <w:color w:val="000000"/>
          <w:sz w:val="24"/>
          <w:szCs w:val="24"/>
          <w:lang w:val="sr-Cyrl-CS" w:eastAsia="sr-Cyrl-CS"/>
        </w:rPr>
      </w:pPr>
      <w:r w:rsidRPr="00CB1C0C">
        <w:rPr>
          <w:rStyle w:val="Bodytext30"/>
          <w:rFonts w:ascii="Times New Roman" w:hAnsi="Times New Roman"/>
          <w:color w:val="000000"/>
          <w:sz w:val="24"/>
          <w:szCs w:val="24"/>
          <w:lang w:eastAsia="sr-Cyrl-CS"/>
        </w:rPr>
        <w:t xml:space="preserve"> </w:t>
      </w:r>
      <w:r w:rsidRPr="00CB1C0C">
        <w:rPr>
          <w:rStyle w:val="Bodytext30"/>
          <w:rFonts w:ascii="Times New Roman" w:hAnsi="Times New Roman"/>
          <w:color w:val="000000"/>
          <w:sz w:val="24"/>
          <w:szCs w:val="24"/>
          <w:lang w:val="sr-Cyrl-CS" w:eastAsia="sr-Cyrl-CS"/>
        </w:rPr>
        <w:t xml:space="preserve">ОТВОРЕНИ ПОСТУПАК </w:t>
      </w: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jc w:val="center"/>
        <w:rPr>
          <w:rFonts w:ascii="Times New Roman" w:hAnsi="Times New Roman"/>
          <w:i/>
          <w:sz w:val="24"/>
          <w:szCs w:val="24"/>
        </w:rPr>
      </w:pPr>
      <w:r w:rsidRPr="00CB1C0C">
        <w:rPr>
          <w:rFonts w:ascii="Times New Roman" w:hAnsi="Times New Roman"/>
          <w:i/>
          <w:sz w:val="24"/>
          <w:szCs w:val="24"/>
        </w:rPr>
        <w:t>април, 2020. године</w:t>
      </w:r>
    </w:p>
    <w:p w:rsidR="007135F9" w:rsidRPr="00CB1C0C" w:rsidRDefault="007135F9" w:rsidP="00CF0FD8">
      <w:pPr>
        <w:spacing w:line="240" w:lineRule="auto"/>
        <w:jc w:val="both"/>
        <w:rPr>
          <w:rFonts w:ascii="Times New Roman" w:hAnsi="Times New Roman"/>
          <w:sz w:val="24"/>
          <w:szCs w:val="24"/>
        </w:rPr>
      </w:pPr>
      <w:bookmarkStart w:id="1" w:name="bookmark0"/>
      <w:r w:rsidRPr="00CB1C0C">
        <w:rPr>
          <w:rFonts w:ascii="Times New Roman" w:hAnsi="Times New Roman"/>
          <w:sz w:val="24"/>
          <w:szCs w:val="24"/>
        </w:rPr>
        <w:lastRenderedPageBreak/>
        <w:t>На основу чл. 3</w:t>
      </w:r>
      <w:r w:rsidRPr="00CB1C0C">
        <w:rPr>
          <w:rFonts w:ascii="Times New Roman" w:hAnsi="Times New Roman"/>
          <w:sz w:val="24"/>
          <w:szCs w:val="24"/>
          <w:lang w:val="sr-Cyrl-CS"/>
        </w:rPr>
        <w:t>2</w:t>
      </w:r>
      <w:r w:rsidRPr="00CB1C0C">
        <w:rPr>
          <w:rFonts w:ascii="Times New Roman" w:hAnsi="Times New Roman"/>
          <w:sz w:val="24"/>
          <w:szCs w:val="24"/>
        </w:rPr>
        <w:t xml:space="preserve">. и 61. Закона о јавним набавкама („Службени гласник РС”, бр. 124/12, 14/15 и 68/15), чл. </w:t>
      </w:r>
      <w:r w:rsidRPr="00CB1C0C">
        <w:rPr>
          <w:rFonts w:ascii="Times New Roman" w:hAnsi="Times New Roman"/>
          <w:sz w:val="24"/>
          <w:szCs w:val="24"/>
          <w:lang w:val="sr-Cyrl-CS"/>
        </w:rPr>
        <w:t>2</w:t>
      </w:r>
      <w:r w:rsidRPr="00CB1C0C">
        <w:rPr>
          <w:rFonts w:ascii="Times New Roman" w:hAnsi="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41/2019), Одлуке о покретању поступка јавне набавке број VIII 404-98/20 од 21.04.2020. године и Решења о образовању комисије за јавну набавку број VIII 404-98/20 од 21.04.2020. године, припремљена је:</w:t>
      </w:r>
    </w:p>
    <w:p w:rsidR="007135F9" w:rsidRPr="00CB1C0C" w:rsidRDefault="007135F9" w:rsidP="00CF0FD8">
      <w:pPr>
        <w:spacing w:line="240" w:lineRule="auto"/>
        <w:jc w:val="both"/>
        <w:rPr>
          <w:rFonts w:ascii="Times New Roman" w:hAnsi="Times New Roman"/>
          <w:sz w:val="24"/>
          <w:szCs w:val="24"/>
        </w:rPr>
      </w:pPr>
    </w:p>
    <w:p w:rsidR="007135F9" w:rsidRPr="00CB1C0C" w:rsidRDefault="007135F9" w:rsidP="00CF0FD8">
      <w:pPr>
        <w:shd w:val="clear" w:color="auto" w:fill="C6D9F1"/>
        <w:spacing w:after="0" w:line="240" w:lineRule="auto"/>
        <w:jc w:val="center"/>
        <w:rPr>
          <w:rFonts w:ascii="Times New Roman" w:hAnsi="Times New Roman"/>
          <w:b/>
          <w:bCs/>
          <w:sz w:val="24"/>
          <w:szCs w:val="24"/>
          <w:lang w:val="ru-RU"/>
        </w:rPr>
      </w:pPr>
      <w:r w:rsidRPr="00CB1C0C">
        <w:rPr>
          <w:rFonts w:ascii="Times New Roman" w:hAnsi="Times New Roman"/>
          <w:b/>
          <w:bCs/>
          <w:sz w:val="24"/>
          <w:szCs w:val="24"/>
        </w:rPr>
        <w:t>КОНКУРСНА ДОКУМЕНТАЦИЈА</w:t>
      </w:r>
    </w:p>
    <w:p w:rsidR="007135F9" w:rsidRPr="00CB1C0C" w:rsidRDefault="007135F9" w:rsidP="00CF0FD8">
      <w:pPr>
        <w:shd w:val="clear" w:color="auto" w:fill="C6D9F1"/>
        <w:spacing w:after="0" w:line="240" w:lineRule="auto"/>
        <w:jc w:val="center"/>
        <w:rPr>
          <w:rFonts w:ascii="Times New Roman" w:hAnsi="Times New Roman"/>
          <w:b/>
          <w:sz w:val="24"/>
          <w:szCs w:val="24"/>
        </w:rPr>
      </w:pPr>
      <w:r w:rsidRPr="00CB1C0C">
        <w:rPr>
          <w:rFonts w:ascii="Times New Roman" w:hAnsi="Times New Roman"/>
          <w:b/>
          <w:bCs/>
          <w:sz w:val="24"/>
          <w:szCs w:val="24"/>
          <w:lang w:val="sr-Cyrl-CS"/>
        </w:rPr>
        <w:t xml:space="preserve">у отвореном поступку за </w:t>
      </w:r>
      <w:r w:rsidRPr="00CB1C0C">
        <w:rPr>
          <w:rFonts w:ascii="Times New Roman" w:hAnsi="Times New Roman"/>
          <w:b/>
          <w:bCs/>
          <w:sz w:val="24"/>
          <w:szCs w:val="24"/>
        </w:rPr>
        <w:t xml:space="preserve">јавну набавку </w:t>
      </w:r>
      <w:r w:rsidRPr="00CB1C0C">
        <w:rPr>
          <w:rFonts w:ascii="Times New Roman" w:hAnsi="Times New Roman"/>
          <w:b/>
          <w:sz w:val="24"/>
          <w:szCs w:val="24"/>
        </w:rPr>
        <w:t xml:space="preserve">број VIII 404-98/20 </w:t>
      </w:r>
    </w:p>
    <w:p w:rsidR="007135F9" w:rsidRPr="00CB1C0C" w:rsidRDefault="007135F9" w:rsidP="00CF0FD8">
      <w:pPr>
        <w:shd w:val="clear" w:color="auto" w:fill="C6D9F1"/>
        <w:spacing w:after="0" w:line="240" w:lineRule="auto"/>
        <w:jc w:val="center"/>
        <w:rPr>
          <w:rFonts w:ascii="Times New Roman" w:hAnsi="Times New Roman"/>
          <w:b/>
          <w:bCs/>
          <w:sz w:val="24"/>
          <w:szCs w:val="24"/>
        </w:rPr>
      </w:pPr>
      <w:r w:rsidRPr="00CB1C0C">
        <w:rPr>
          <w:rFonts w:ascii="Times New Roman" w:hAnsi="Times New Roman"/>
          <w:b/>
          <w:bCs/>
          <w:sz w:val="24"/>
          <w:szCs w:val="24"/>
        </w:rPr>
        <w:t>– Изградња гасне котларнице за спортску халу у Крчагову</w:t>
      </w:r>
    </w:p>
    <w:p w:rsidR="007135F9" w:rsidRPr="00CB1C0C" w:rsidRDefault="007135F9" w:rsidP="00CF0FD8">
      <w:pPr>
        <w:spacing w:after="0"/>
        <w:jc w:val="both"/>
        <w:rPr>
          <w:rFonts w:ascii="Times New Roman" w:hAnsi="Times New Roman"/>
          <w:b/>
          <w:bCs/>
          <w:color w:val="FF0000"/>
          <w:sz w:val="24"/>
          <w:szCs w:val="24"/>
        </w:rPr>
      </w:pPr>
    </w:p>
    <w:p w:rsidR="007135F9" w:rsidRPr="00CB1C0C" w:rsidRDefault="007135F9" w:rsidP="00CF0FD8">
      <w:pPr>
        <w:spacing w:after="0"/>
        <w:jc w:val="both"/>
        <w:rPr>
          <w:rFonts w:ascii="Times New Roman" w:hAnsi="Times New Roman"/>
          <w:b/>
          <w:bCs/>
          <w:color w:val="FF0000"/>
          <w:sz w:val="24"/>
          <w:szCs w:val="24"/>
        </w:rPr>
      </w:pPr>
    </w:p>
    <w:p w:rsidR="007135F9" w:rsidRPr="00CB1C0C" w:rsidRDefault="007135F9" w:rsidP="0083764B">
      <w:pPr>
        <w:jc w:val="both"/>
        <w:rPr>
          <w:rFonts w:ascii="Times New Roman" w:hAnsi="Times New Roman"/>
          <w:sz w:val="24"/>
          <w:szCs w:val="24"/>
        </w:rPr>
      </w:pPr>
      <w:r w:rsidRPr="00CB1C0C">
        <w:rPr>
          <w:rFonts w:ascii="Times New Roman" w:hAnsi="Times New Roman"/>
          <w:sz w:val="24"/>
          <w:szCs w:val="24"/>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7135F9" w:rsidRPr="0020068F" w:rsidTr="0083764B">
        <w:tc>
          <w:tcPr>
            <w:tcW w:w="1563" w:type="dxa"/>
            <w:tcBorders>
              <w:top w:val="single" w:sz="4" w:space="0" w:color="000000"/>
              <w:left w:val="single" w:sz="4" w:space="0" w:color="000000"/>
              <w:bottom w:val="single" w:sz="4" w:space="0" w:color="000000"/>
            </w:tcBorders>
          </w:tcPr>
          <w:p w:rsidR="007135F9" w:rsidRPr="00CB1C0C" w:rsidRDefault="007135F9" w:rsidP="00CF0FD8">
            <w:pPr>
              <w:spacing w:after="0" w:line="240" w:lineRule="auto"/>
              <w:jc w:val="both"/>
              <w:rPr>
                <w:rFonts w:ascii="Times New Roman" w:hAnsi="Times New Roman"/>
                <w:b/>
                <w:i/>
                <w:sz w:val="24"/>
                <w:szCs w:val="24"/>
              </w:rPr>
            </w:pPr>
          </w:p>
          <w:p w:rsidR="007135F9" w:rsidRPr="00CB1C0C" w:rsidRDefault="007135F9" w:rsidP="00CF0FD8">
            <w:pPr>
              <w:spacing w:after="0" w:line="240" w:lineRule="auto"/>
              <w:jc w:val="both"/>
              <w:rPr>
                <w:rFonts w:ascii="Times New Roman" w:hAnsi="Times New Roman"/>
                <w:b/>
                <w:i/>
                <w:sz w:val="24"/>
                <w:szCs w:val="24"/>
                <w:lang w:val="sr-Cyrl-CS"/>
              </w:rPr>
            </w:pPr>
            <w:r w:rsidRPr="00CB1C0C">
              <w:rPr>
                <w:rFonts w:ascii="Times New Roman" w:hAnsi="Times New Roman"/>
                <w:b/>
                <w:i/>
                <w:sz w:val="24"/>
                <w:szCs w:val="24"/>
                <w:lang w:val="sr-Cyrl-CS"/>
              </w:rPr>
              <w:t>Поглавље</w:t>
            </w:r>
          </w:p>
          <w:p w:rsidR="007135F9" w:rsidRPr="00CB1C0C" w:rsidRDefault="007135F9" w:rsidP="00CF0FD8">
            <w:pPr>
              <w:spacing w:after="0" w:line="240" w:lineRule="auto"/>
              <w:jc w:val="both"/>
              <w:rPr>
                <w:rFonts w:ascii="Times New Roman" w:hAnsi="Times New Roman"/>
                <w:b/>
                <w:i/>
                <w:sz w:val="24"/>
                <w:szCs w:val="24"/>
              </w:rPr>
            </w:pPr>
          </w:p>
        </w:tc>
        <w:tc>
          <w:tcPr>
            <w:tcW w:w="6119" w:type="dxa"/>
            <w:tcBorders>
              <w:top w:val="single" w:sz="4" w:space="0" w:color="000000"/>
              <w:left w:val="single" w:sz="4" w:space="0" w:color="000000"/>
              <w:bottom w:val="single" w:sz="4" w:space="0" w:color="000000"/>
            </w:tcBorders>
          </w:tcPr>
          <w:p w:rsidR="007135F9" w:rsidRPr="00CB1C0C" w:rsidRDefault="007135F9" w:rsidP="00CF0FD8">
            <w:pPr>
              <w:spacing w:after="0" w:line="240" w:lineRule="auto"/>
              <w:jc w:val="center"/>
              <w:rPr>
                <w:rFonts w:ascii="Times New Roman" w:hAnsi="Times New Roman"/>
                <w:b/>
                <w:i/>
                <w:sz w:val="24"/>
                <w:szCs w:val="24"/>
              </w:rPr>
            </w:pPr>
          </w:p>
          <w:p w:rsidR="007135F9" w:rsidRPr="00CB1C0C" w:rsidRDefault="007135F9" w:rsidP="00CF0FD8">
            <w:pPr>
              <w:spacing w:after="0" w:line="240" w:lineRule="auto"/>
              <w:jc w:val="center"/>
              <w:rPr>
                <w:rFonts w:ascii="Times New Roman" w:hAnsi="Times New Roman"/>
                <w:b/>
                <w:i/>
                <w:sz w:val="24"/>
                <w:szCs w:val="24"/>
              </w:rPr>
            </w:pPr>
            <w:r w:rsidRPr="00CB1C0C">
              <w:rPr>
                <w:rFonts w:ascii="Times New Roman" w:hAnsi="Times New Roman"/>
                <w:b/>
                <w:i/>
                <w:sz w:val="24"/>
                <w:szCs w:val="24"/>
              </w:rPr>
              <w:t>Назив</w:t>
            </w:r>
            <w:r w:rsidRPr="00CB1C0C">
              <w:rPr>
                <w:rFonts w:ascii="Times New Roman" w:hAnsi="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135F9" w:rsidRPr="00CB1C0C" w:rsidRDefault="007135F9" w:rsidP="00CF0FD8">
            <w:pPr>
              <w:spacing w:after="0" w:line="240" w:lineRule="auto"/>
              <w:jc w:val="center"/>
              <w:rPr>
                <w:rFonts w:ascii="Times New Roman" w:hAnsi="Times New Roman"/>
                <w:b/>
                <w:i/>
                <w:sz w:val="24"/>
                <w:szCs w:val="24"/>
              </w:rPr>
            </w:pPr>
          </w:p>
          <w:p w:rsidR="007135F9" w:rsidRPr="0020068F" w:rsidRDefault="007135F9" w:rsidP="00CF0FD8">
            <w:pPr>
              <w:spacing w:after="0" w:line="240" w:lineRule="auto"/>
              <w:jc w:val="center"/>
              <w:rPr>
                <w:rFonts w:ascii="Times New Roman" w:hAnsi="Times New Roman"/>
                <w:bCs/>
                <w:iCs/>
                <w:sz w:val="24"/>
                <w:szCs w:val="24"/>
              </w:rPr>
            </w:pPr>
            <w:r w:rsidRPr="00CB1C0C">
              <w:rPr>
                <w:rFonts w:ascii="Times New Roman" w:hAnsi="Times New Roman"/>
                <w:b/>
                <w:i/>
                <w:sz w:val="24"/>
                <w:szCs w:val="24"/>
              </w:rPr>
              <w:t>Страна</w:t>
            </w:r>
          </w:p>
        </w:tc>
      </w:tr>
      <w:tr w:rsidR="007135F9" w:rsidRPr="0020068F" w:rsidTr="0083764B">
        <w:tc>
          <w:tcPr>
            <w:tcW w:w="1563"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20068F">
              <w:rPr>
                <w:rFonts w:ascii="Times New Roman" w:hAnsi="Times New Roman"/>
                <w:bCs/>
                <w:iCs/>
                <w:sz w:val="24"/>
                <w:szCs w:val="24"/>
              </w:rPr>
              <w:t>I</w:t>
            </w:r>
          </w:p>
        </w:tc>
        <w:tc>
          <w:tcPr>
            <w:tcW w:w="6119"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both"/>
              <w:rPr>
                <w:rFonts w:ascii="Times New Roman" w:hAnsi="Times New Roman"/>
                <w:sz w:val="24"/>
                <w:szCs w:val="24"/>
              </w:rPr>
            </w:pPr>
            <w:r w:rsidRPr="00CB1C0C">
              <w:rPr>
                <w:rFonts w:ascii="Times New Roman" w:hAnsi="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135F9" w:rsidRPr="0020068F" w:rsidRDefault="007135F9" w:rsidP="00CF0FD8">
            <w:pPr>
              <w:snapToGrid w:val="0"/>
              <w:spacing w:after="0" w:line="240" w:lineRule="auto"/>
              <w:jc w:val="center"/>
              <w:rPr>
                <w:rFonts w:ascii="Times New Roman" w:hAnsi="Times New Roman"/>
                <w:bCs/>
                <w:iCs/>
                <w:sz w:val="24"/>
                <w:szCs w:val="24"/>
              </w:rPr>
            </w:pPr>
            <w:r w:rsidRPr="0020068F">
              <w:rPr>
                <w:rFonts w:ascii="Times New Roman" w:hAnsi="Times New Roman"/>
                <w:bCs/>
                <w:iCs/>
                <w:sz w:val="24"/>
                <w:szCs w:val="24"/>
              </w:rPr>
              <w:t>3</w:t>
            </w:r>
          </w:p>
        </w:tc>
      </w:tr>
      <w:tr w:rsidR="007135F9" w:rsidRPr="0020068F" w:rsidTr="0083764B">
        <w:tc>
          <w:tcPr>
            <w:tcW w:w="1563"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20068F">
              <w:rPr>
                <w:rFonts w:ascii="Times New Roman" w:hAnsi="Times New Roman"/>
                <w:bCs/>
                <w:iCs/>
                <w:sz w:val="24"/>
                <w:szCs w:val="24"/>
              </w:rPr>
              <w:t>II</w:t>
            </w:r>
          </w:p>
        </w:tc>
        <w:tc>
          <w:tcPr>
            <w:tcW w:w="6119"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both"/>
              <w:rPr>
                <w:rFonts w:ascii="Times New Roman" w:hAnsi="Times New Roman"/>
                <w:sz w:val="24"/>
                <w:szCs w:val="24"/>
              </w:rPr>
            </w:pPr>
            <w:r w:rsidRPr="00CB1C0C">
              <w:rPr>
                <w:rFonts w:ascii="Times New Roman" w:hAnsi="Times New Roman"/>
                <w:sz w:val="24"/>
                <w:szCs w:val="24"/>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p>
          <w:p w:rsidR="007135F9" w:rsidRPr="00CB1C0C" w:rsidRDefault="007135F9" w:rsidP="00CF0FD8">
            <w:pPr>
              <w:snapToGrid w:val="0"/>
              <w:spacing w:after="0" w:line="240" w:lineRule="auto"/>
              <w:jc w:val="center"/>
              <w:rPr>
                <w:rFonts w:ascii="Times New Roman" w:hAnsi="Times New Roman"/>
                <w:sz w:val="24"/>
                <w:szCs w:val="24"/>
              </w:rPr>
            </w:pPr>
            <w:r w:rsidRPr="00CB1C0C">
              <w:rPr>
                <w:rFonts w:ascii="Times New Roman" w:hAnsi="Times New Roman"/>
                <w:sz w:val="24"/>
                <w:szCs w:val="24"/>
              </w:rPr>
              <w:t>4</w:t>
            </w:r>
          </w:p>
        </w:tc>
      </w:tr>
      <w:tr w:rsidR="007135F9" w:rsidRPr="0020068F" w:rsidTr="0083764B">
        <w:trPr>
          <w:trHeight w:val="323"/>
        </w:trPr>
        <w:tc>
          <w:tcPr>
            <w:tcW w:w="1563"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CB1C0C">
              <w:rPr>
                <w:rFonts w:ascii="Times New Roman" w:hAnsi="Times New Roman"/>
                <w:sz w:val="24"/>
                <w:szCs w:val="24"/>
              </w:rPr>
              <w:t>III</w:t>
            </w:r>
          </w:p>
        </w:tc>
        <w:tc>
          <w:tcPr>
            <w:tcW w:w="6119"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both"/>
              <w:rPr>
                <w:rFonts w:ascii="Times New Roman" w:hAnsi="Times New Roman"/>
                <w:sz w:val="24"/>
                <w:szCs w:val="24"/>
              </w:rPr>
            </w:pPr>
            <w:r w:rsidRPr="00CB1C0C">
              <w:rPr>
                <w:rFonts w:ascii="Times New Roman" w:hAnsi="Times New Roman"/>
                <w:sz w:val="24"/>
                <w:szCs w:val="24"/>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CB1C0C">
              <w:rPr>
                <w:rFonts w:ascii="Times New Roman" w:hAnsi="Times New Roman"/>
                <w:sz w:val="24"/>
                <w:szCs w:val="24"/>
              </w:rPr>
              <w:t>9</w:t>
            </w:r>
          </w:p>
        </w:tc>
      </w:tr>
      <w:tr w:rsidR="007135F9" w:rsidRPr="0020068F" w:rsidTr="0083764B">
        <w:tc>
          <w:tcPr>
            <w:tcW w:w="1563"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CB1C0C">
              <w:rPr>
                <w:rFonts w:ascii="Times New Roman" w:hAnsi="Times New Roman"/>
                <w:sz w:val="24"/>
                <w:szCs w:val="24"/>
              </w:rPr>
              <w:t>IV</w:t>
            </w:r>
          </w:p>
        </w:tc>
        <w:tc>
          <w:tcPr>
            <w:tcW w:w="6119"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both"/>
              <w:rPr>
                <w:rFonts w:ascii="Times New Roman" w:hAnsi="Times New Roman"/>
                <w:sz w:val="24"/>
                <w:szCs w:val="24"/>
              </w:rPr>
            </w:pPr>
            <w:r w:rsidRPr="00CB1C0C">
              <w:rPr>
                <w:rFonts w:ascii="Times New Roman" w:hAnsi="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CB1C0C">
              <w:rPr>
                <w:rFonts w:ascii="Times New Roman" w:hAnsi="Times New Roman"/>
                <w:sz w:val="24"/>
                <w:szCs w:val="24"/>
              </w:rPr>
              <w:t>10</w:t>
            </w:r>
          </w:p>
        </w:tc>
      </w:tr>
      <w:tr w:rsidR="007135F9" w:rsidRPr="0020068F" w:rsidTr="0083764B">
        <w:tc>
          <w:tcPr>
            <w:tcW w:w="1563"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r w:rsidRPr="00CB1C0C">
              <w:rPr>
                <w:rFonts w:ascii="Times New Roman" w:hAnsi="Times New Roman"/>
                <w:sz w:val="24"/>
                <w:szCs w:val="24"/>
              </w:rPr>
              <w:t>V</w:t>
            </w:r>
          </w:p>
        </w:tc>
        <w:tc>
          <w:tcPr>
            <w:tcW w:w="6119" w:type="dxa"/>
            <w:tcBorders>
              <w:top w:val="single" w:sz="4" w:space="0" w:color="000000"/>
              <w:left w:val="single" w:sz="4" w:space="0" w:color="000000"/>
              <w:bottom w:val="single" w:sz="4" w:space="0" w:color="000000"/>
            </w:tcBorders>
          </w:tcPr>
          <w:p w:rsidR="007135F9" w:rsidRPr="00CB1C0C" w:rsidRDefault="007135F9" w:rsidP="00CF0FD8">
            <w:pPr>
              <w:snapToGrid w:val="0"/>
              <w:spacing w:after="0" w:line="240" w:lineRule="auto"/>
              <w:jc w:val="both"/>
              <w:rPr>
                <w:rFonts w:ascii="Times New Roman" w:hAnsi="Times New Roman"/>
                <w:sz w:val="24"/>
                <w:szCs w:val="24"/>
              </w:rPr>
            </w:pPr>
            <w:r w:rsidRPr="00CB1C0C">
              <w:rPr>
                <w:rFonts w:ascii="Times New Roman" w:hAnsi="Times New Roman"/>
                <w:sz w:val="24"/>
                <w:szCs w:val="24"/>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7135F9" w:rsidRPr="00CB1C0C" w:rsidRDefault="007135F9" w:rsidP="00CF0FD8">
            <w:pPr>
              <w:snapToGrid w:val="0"/>
              <w:spacing w:after="0" w:line="240" w:lineRule="auto"/>
              <w:jc w:val="center"/>
              <w:rPr>
                <w:rFonts w:ascii="Times New Roman" w:hAnsi="Times New Roman"/>
                <w:sz w:val="24"/>
                <w:szCs w:val="24"/>
              </w:rPr>
            </w:pPr>
          </w:p>
          <w:p w:rsidR="007135F9" w:rsidRPr="00B1519B" w:rsidRDefault="007135F9" w:rsidP="00CE3EF2">
            <w:pPr>
              <w:snapToGrid w:val="0"/>
              <w:spacing w:after="0" w:line="240" w:lineRule="auto"/>
              <w:jc w:val="center"/>
              <w:rPr>
                <w:rFonts w:ascii="Times New Roman" w:hAnsi="Times New Roman"/>
                <w:sz w:val="24"/>
                <w:szCs w:val="24"/>
              </w:rPr>
            </w:pPr>
            <w:r w:rsidRPr="00CB1C0C">
              <w:rPr>
                <w:rFonts w:ascii="Times New Roman" w:hAnsi="Times New Roman"/>
                <w:sz w:val="24"/>
                <w:szCs w:val="24"/>
              </w:rPr>
              <w:t>2</w:t>
            </w:r>
            <w:r>
              <w:rPr>
                <w:rFonts w:ascii="Times New Roman" w:hAnsi="Times New Roman"/>
                <w:sz w:val="24"/>
                <w:szCs w:val="24"/>
              </w:rPr>
              <w:t>2</w:t>
            </w:r>
          </w:p>
        </w:tc>
      </w:tr>
    </w:tbl>
    <w:p w:rsidR="007135F9" w:rsidRPr="00CB1C0C" w:rsidRDefault="007135F9" w:rsidP="00CF0FD8">
      <w:pPr>
        <w:spacing w:after="0"/>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B1519B" w:rsidRDefault="007135F9" w:rsidP="0083764B">
      <w:pPr>
        <w:jc w:val="both"/>
        <w:rPr>
          <w:rFonts w:ascii="Times New Roman" w:hAnsi="Times New Roman"/>
          <w:sz w:val="24"/>
          <w:szCs w:val="24"/>
        </w:rPr>
      </w:pPr>
      <w:r w:rsidRPr="00CB1C0C">
        <w:rPr>
          <w:rFonts w:ascii="Times New Roman" w:hAnsi="Times New Roman"/>
          <w:i/>
          <w:sz w:val="24"/>
          <w:szCs w:val="24"/>
        </w:rPr>
        <w:t>Укупан број страна конкурсне документације: 5</w:t>
      </w:r>
      <w:r>
        <w:rPr>
          <w:rFonts w:ascii="Times New Roman" w:hAnsi="Times New Roman"/>
          <w:i/>
          <w:sz w:val="24"/>
          <w:szCs w:val="24"/>
        </w:rPr>
        <w:t>7</w:t>
      </w:r>
    </w:p>
    <w:p w:rsidR="007135F9" w:rsidRPr="00CB1C0C" w:rsidRDefault="007135F9" w:rsidP="0083764B">
      <w:pPr>
        <w:pStyle w:val="Heading21"/>
        <w:keepNext/>
        <w:keepLines/>
        <w:shd w:val="clear" w:color="auto" w:fill="auto"/>
        <w:spacing w:after="498" w:line="230" w:lineRule="exact"/>
        <w:ind w:left="1860"/>
        <w:rPr>
          <w:rStyle w:val="Heading20"/>
          <w:rFonts w:ascii="Times New Roman" w:hAnsi="Times New Roman"/>
          <w:bCs/>
          <w:color w:val="000000"/>
          <w:sz w:val="24"/>
          <w:szCs w:val="24"/>
          <w:lang w:eastAsia="en-US"/>
        </w:rPr>
      </w:pPr>
    </w:p>
    <w:p w:rsidR="007135F9" w:rsidRPr="00CB1C0C" w:rsidRDefault="007135F9" w:rsidP="0083764B">
      <w:pPr>
        <w:pStyle w:val="Heading21"/>
        <w:keepNext/>
        <w:keepLines/>
        <w:shd w:val="clear" w:color="auto" w:fill="auto"/>
        <w:spacing w:after="498" w:line="230" w:lineRule="exact"/>
        <w:ind w:left="1860"/>
        <w:rPr>
          <w:rStyle w:val="Heading20"/>
          <w:rFonts w:ascii="Times New Roman" w:hAnsi="Times New Roman"/>
          <w:bCs/>
          <w:color w:val="000000"/>
          <w:sz w:val="24"/>
          <w:szCs w:val="24"/>
          <w:lang w:eastAsia="en-US"/>
        </w:rPr>
      </w:pPr>
    </w:p>
    <w:bookmarkEnd w:id="1"/>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pStyle w:val="Heading21"/>
        <w:keepNext/>
        <w:keepLines/>
        <w:shd w:val="clear" w:color="auto" w:fill="auto"/>
        <w:spacing w:after="498" w:line="230" w:lineRule="exact"/>
        <w:ind w:left="1860"/>
        <w:rPr>
          <w:rFonts w:ascii="Times New Roman" w:hAnsi="Times New Roman"/>
          <w:b w:val="0"/>
          <w:sz w:val="24"/>
          <w:szCs w:val="24"/>
        </w:rPr>
      </w:pPr>
      <w:r w:rsidRPr="00CB1C0C">
        <w:rPr>
          <w:rStyle w:val="Heading20"/>
          <w:rFonts w:ascii="Times New Roman" w:hAnsi="Times New Roman"/>
          <w:b/>
          <w:color w:val="000000"/>
          <w:sz w:val="24"/>
          <w:szCs w:val="24"/>
          <w:lang w:val="en-US" w:eastAsia="en-US"/>
        </w:rPr>
        <w:lastRenderedPageBreak/>
        <w:t xml:space="preserve">I </w:t>
      </w:r>
      <w:r w:rsidRPr="00CB1C0C">
        <w:rPr>
          <w:rStyle w:val="Heading20"/>
          <w:rFonts w:ascii="Times New Roman" w:hAnsi="Times New Roman"/>
          <w:b/>
          <w:color w:val="000000"/>
          <w:sz w:val="24"/>
          <w:szCs w:val="24"/>
        </w:rPr>
        <w:t>ОПШТИ ПОДАЦИ О ЈАВНОЈ НАБАВЦИ</w:t>
      </w:r>
    </w:p>
    <w:p w:rsidR="007135F9" w:rsidRPr="00CB1C0C" w:rsidRDefault="007135F9" w:rsidP="0083764B">
      <w:pPr>
        <w:pStyle w:val="Heading21"/>
        <w:keepNext/>
        <w:keepLines/>
        <w:numPr>
          <w:ilvl w:val="1"/>
          <w:numId w:val="5"/>
        </w:numPr>
        <w:shd w:val="clear" w:color="auto" w:fill="auto"/>
        <w:spacing w:after="0" w:line="274" w:lineRule="exact"/>
        <w:jc w:val="both"/>
        <w:rPr>
          <w:rFonts w:ascii="Times New Roman" w:hAnsi="Times New Roman"/>
          <w:b w:val="0"/>
          <w:sz w:val="24"/>
          <w:szCs w:val="24"/>
        </w:rPr>
      </w:pPr>
      <w:bookmarkStart w:id="2" w:name="bookmark1"/>
      <w:r w:rsidRPr="00CB1C0C">
        <w:rPr>
          <w:rStyle w:val="Heading20"/>
          <w:rFonts w:ascii="Times New Roman" w:hAnsi="Times New Roman"/>
          <w:color w:val="000000"/>
          <w:sz w:val="24"/>
          <w:szCs w:val="24"/>
        </w:rPr>
        <w:t>Подаци о Наручиоцу:</w:t>
      </w:r>
      <w:bookmarkEnd w:id="2"/>
    </w:p>
    <w:p w:rsidR="007135F9" w:rsidRPr="00CB1C0C" w:rsidRDefault="007135F9"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sz w:val="24"/>
          <w:szCs w:val="24"/>
        </w:rPr>
      </w:pPr>
      <w:r w:rsidRPr="00CB1C0C">
        <w:rPr>
          <w:rStyle w:val="BodytextBold"/>
          <w:b w:val="0"/>
          <w:color w:val="000000"/>
          <w:sz w:val="24"/>
          <w:szCs w:val="24"/>
        </w:rPr>
        <w:t>Назив Наручиоца:</w:t>
      </w:r>
      <w:r w:rsidRPr="00CB1C0C">
        <w:rPr>
          <w:rStyle w:val="Bodytext0"/>
          <w:rFonts w:ascii="Times New Roman" w:hAnsi="Times New Roman"/>
          <w:color w:val="000000"/>
          <w:sz w:val="24"/>
          <w:szCs w:val="24"/>
          <w:lang w:val="sr-Cyrl-CS" w:eastAsia="sr-Cyrl-CS"/>
        </w:rPr>
        <w:t xml:space="preserve"> Град Ужице, Градска управа за инфраструктуру и развој</w:t>
      </w:r>
    </w:p>
    <w:p w:rsidR="007135F9" w:rsidRPr="00CB1C0C" w:rsidRDefault="007135F9" w:rsidP="0083764B">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sz w:val="24"/>
          <w:szCs w:val="24"/>
        </w:rPr>
      </w:pPr>
      <w:r w:rsidRPr="00CB1C0C">
        <w:rPr>
          <w:rStyle w:val="BodytextBold"/>
          <w:b w:val="0"/>
          <w:color w:val="000000"/>
          <w:sz w:val="24"/>
          <w:szCs w:val="24"/>
        </w:rPr>
        <w:t>Адреса Наручиоца:</w:t>
      </w:r>
      <w:r w:rsidRPr="00CB1C0C">
        <w:rPr>
          <w:rStyle w:val="Bodytext0"/>
          <w:rFonts w:ascii="Times New Roman" w:hAnsi="Times New Roman"/>
          <w:color w:val="000000"/>
          <w:sz w:val="24"/>
          <w:szCs w:val="24"/>
          <w:lang w:val="sr-Cyrl-CS" w:eastAsia="sr-Cyrl-CS"/>
        </w:rPr>
        <w:t xml:space="preserve"> Димитрија Туцовића бр.52, Ужице</w:t>
      </w:r>
    </w:p>
    <w:p w:rsidR="007135F9" w:rsidRPr="00CB1C0C" w:rsidRDefault="007135F9"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sz w:val="24"/>
          <w:szCs w:val="24"/>
        </w:rPr>
      </w:pPr>
      <w:r w:rsidRPr="00CB1C0C">
        <w:rPr>
          <w:rStyle w:val="BodytextBold"/>
          <w:b w:val="0"/>
          <w:color w:val="000000"/>
          <w:sz w:val="24"/>
          <w:szCs w:val="24"/>
        </w:rPr>
        <w:t>ПИБ:101503055</w:t>
      </w:r>
    </w:p>
    <w:p w:rsidR="007135F9" w:rsidRPr="00CB1C0C" w:rsidRDefault="007135F9" w:rsidP="0083764B">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b w:val="0"/>
          <w:sz w:val="24"/>
          <w:szCs w:val="24"/>
        </w:rPr>
      </w:pPr>
      <w:r w:rsidRPr="00CB1C0C">
        <w:rPr>
          <w:rStyle w:val="Bodytext30"/>
          <w:rFonts w:ascii="Times New Roman" w:hAnsi="Times New Roman"/>
          <w:color w:val="000000"/>
          <w:sz w:val="24"/>
          <w:szCs w:val="24"/>
          <w:lang w:val="sr-Cyrl-CS" w:eastAsia="sr-Cyrl-CS"/>
        </w:rPr>
        <w:t>Матични број:07157983</w:t>
      </w:r>
    </w:p>
    <w:p w:rsidR="007135F9" w:rsidRPr="00CB1C0C" w:rsidRDefault="007135F9" w:rsidP="0083764B">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b w:val="0"/>
          <w:sz w:val="24"/>
          <w:szCs w:val="24"/>
        </w:rPr>
      </w:pPr>
      <w:bookmarkStart w:id="3" w:name="bookmark2"/>
      <w:r w:rsidRPr="00CB1C0C">
        <w:rPr>
          <w:rStyle w:val="Heading20"/>
          <w:rFonts w:ascii="Times New Roman" w:hAnsi="Times New Roman"/>
          <w:color w:val="000000"/>
          <w:sz w:val="24"/>
          <w:szCs w:val="24"/>
        </w:rPr>
        <w:t xml:space="preserve">Интернет страница Наручиоца: </w:t>
      </w:r>
      <w:hyperlink r:id="rId9" w:history="1">
        <w:r w:rsidRPr="00CB1C0C">
          <w:rPr>
            <w:rStyle w:val="Hyperlink"/>
            <w:rFonts w:ascii="Times New Roman" w:hAnsi="Times New Roman"/>
            <w:b w:val="0"/>
            <w:sz w:val="24"/>
            <w:szCs w:val="24"/>
            <w:shd w:val="clear" w:color="auto" w:fill="FFFFFF"/>
            <w:lang w:eastAsia="en-US"/>
          </w:rPr>
          <w:t>www.uzice.rs</w:t>
        </w:r>
      </w:hyperlink>
      <w:bookmarkEnd w:id="3"/>
    </w:p>
    <w:p w:rsidR="007135F9" w:rsidRPr="00CB1C0C" w:rsidRDefault="007135F9" w:rsidP="0083764B">
      <w:pPr>
        <w:pStyle w:val="Heading21"/>
        <w:keepNext/>
        <w:keepLines/>
        <w:shd w:val="clear" w:color="auto" w:fill="auto"/>
        <w:tabs>
          <w:tab w:val="left" w:pos="159"/>
        </w:tabs>
        <w:spacing w:after="0" w:line="274" w:lineRule="exact"/>
        <w:ind w:left="20"/>
        <w:jc w:val="both"/>
        <w:rPr>
          <w:rFonts w:ascii="Times New Roman" w:hAnsi="Times New Roman"/>
          <w:sz w:val="24"/>
          <w:szCs w:val="24"/>
        </w:rPr>
      </w:pPr>
    </w:p>
    <w:p w:rsidR="007135F9" w:rsidRPr="00CB1C0C" w:rsidRDefault="007135F9" w:rsidP="0083764B">
      <w:pPr>
        <w:pStyle w:val="Heading21"/>
        <w:keepNext/>
        <w:keepLines/>
        <w:shd w:val="clear" w:color="auto" w:fill="auto"/>
        <w:spacing w:after="0" w:line="269" w:lineRule="exact"/>
        <w:ind w:left="20"/>
        <w:jc w:val="both"/>
        <w:rPr>
          <w:rFonts w:ascii="Times New Roman" w:hAnsi="Times New Roman"/>
          <w:b w:val="0"/>
          <w:sz w:val="24"/>
          <w:szCs w:val="24"/>
        </w:rPr>
      </w:pPr>
      <w:bookmarkStart w:id="4" w:name="bookmark4"/>
      <w:r w:rsidRPr="00CB1C0C">
        <w:rPr>
          <w:rStyle w:val="Heading20"/>
          <w:rFonts w:ascii="Times New Roman" w:hAnsi="Times New Roman"/>
          <w:color w:val="000000"/>
          <w:sz w:val="24"/>
          <w:szCs w:val="24"/>
        </w:rPr>
        <w:t>1.2. Врста поступка:</w:t>
      </w:r>
      <w:bookmarkEnd w:id="4"/>
    </w:p>
    <w:p w:rsidR="007135F9" w:rsidRPr="00CB1C0C" w:rsidRDefault="007135F9" w:rsidP="0083764B">
      <w:pPr>
        <w:pStyle w:val="Bodytext1"/>
        <w:shd w:val="clear" w:color="auto" w:fill="auto"/>
        <w:spacing w:after="271" w:line="269" w:lineRule="exact"/>
        <w:ind w:left="20" w:right="20" w:firstLine="0"/>
        <w:jc w:val="both"/>
        <w:rPr>
          <w:rFonts w:ascii="Times New Roman" w:hAnsi="Times New Roman"/>
          <w:sz w:val="24"/>
          <w:szCs w:val="24"/>
        </w:rPr>
      </w:pPr>
      <w:r w:rsidRPr="00CB1C0C">
        <w:rPr>
          <w:rStyle w:val="Bodytext0"/>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1C0C">
        <w:rPr>
          <w:rStyle w:val="Bodytext0"/>
          <w:rFonts w:ascii="Times New Roman" w:hAnsi="Times New Roman"/>
          <w:color w:val="000000"/>
          <w:sz w:val="24"/>
          <w:szCs w:val="24"/>
          <w:lang w:eastAsia="sr-Cyrl-CS"/>
        </w:rPr>
        <w:t xml:space="preserve"> о јавним набавкама („Службени гласник РС“ бр.124/12, 14/15 и 68/15)</w:t>
      </w:r>
      <w:r w:rsidRPr="00CB1C0C">
        <w:rPr>
          <w:rStyle w:val="Bodytext0"/>
          <w:rFonts w:ascii="Times New Roman" w:hAnsi="Times New Roman"/>
          <w:color w:val="000000"/>
          <w:sz w:val="24"/>
          <w:szCs w:val="24"/>
          <w:lang w:val="sr-Cyrl-CS" w:eastAsia="sr-Cyrl-CS"/>
        </w:rPr>
        <w:t xml:space="preserve"> и подзаконским актима којима се уређују јавне набавке.</w:t>
      </w:r>
    </w:p>
    <w:p w:rsidR="007135F9" w:rsidRPr="00CB1C0C" w:rsidRDefault="007135F9" w:rsidP="0083764B">
      <w:pPr>
        <w:pStyle w:val="Heading21"/>
        <w:keepNext/>
        <w:keepLines/>
        <w:shd w:val="clear" w:color="auto" w:fill="auto"/>
        <w:spacing w:after="0" w:line="230" w:lineRule="exact"/>
        <w:ind w:left="20"/>
        <w:jc w:val="both"/>
        <w:rPr>
          <w:rFonts w:ascii="Times New Roman" w:hAnsi="Times New Roman"/>
          <w:b w:val="0"/>
          <w:sz w:val="24"/>
          <w:szCs w:val="24"/>
        </w:rPr>
      </w:pPr>
      <w:bookmarkStart w:id="5" w:name="bookmark5"/>
      <w:r w:rsidRPr="00CB1C0C">
        <w:rPr>
          <w:rStyle w:val="Heading20"/>
          <w:rFonts w:ascii="Times New Roman" w:hAnsi="Times New Roman"/>
          <w:color w:val="000000"/>
          <w:sz w:val="24"/>
          <w:szCs w:val="24"/>
        </w:rPr>
        <w:t>1.3. Предмет јавне набавке:</w:t>
      </w:r>
      <w:bookmarkEnd w:id="5"/>
    </w:p>
    <w:p w:rsidR="007135F9" w:rsidRPr="00CB1C0C" w:rsidRDefault="007135F9" w:rsidP="0083764B">
      <w:pPr>
        <w:jc w:val="both"/>
        <w:rPr>
          <w:rFonts w:ascii="Times New Roman" w:hAnsi="Times New Roman"/>
          <w:sz w:val="24"/>
          <w:szCs w:val="24"/>
        </w:rPr>
      </w:pPr>
      <w:r w:rsidRPr="00CB1C0C">
        <w:rPr>
          <w:rStyle w:val="Bodytext0"/>
          <w:rFonts w:ascii="Times New Roman" w:hAnsi="Times New Roman"/>
          <w:sz w:val="24"/>
          <w:szCs w:val="24"/>
          <w:lang w:val="sr-Cyrl-CS" w:eastAsia="sr-Cyrl-CS"/>
        </w:rPr>
        <w:t xml:space="preserve">Предмет јавне набавке број </w:t>
      </w:r>
      <w:r w:rsidRPr="00CB1C0C">
        <w:rPr>
          <w:rStyle w:val="Bodytext30"/>
          <w:rFonts w:ascii="Times New Roman" w:hAnsi="Times New Roman"/>
          <w:b w:val="0"/>
          <w:bCs/>
          <w:sz w:val="24"/>
          <w:szCs w:val="24"/>
          <w:lang w:eastAsia="sr-Cyrl-CS"/>
        </w:rPr>
        <w:t>VIII 404-98/20  су радови</w:t>
      </w:r>
      <w:r w:rsidRPr="00CB1C0C">
        <w:rPr>
          <w:rStyle w:val="Bodytext30"/>
          <w:rFonts w:ascii="Times New Roman" w:hAnsi="Times New Roman"/>
          <w:bCs/>
          <w:sz w:val="24"/>
          <w:szCs w:val="24"/>
          <w:lang w:eastAsia="sr-Cyrl-CS"/>
        </w:rPr>
        <w:t xml:space="preserve">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p>
    <w:p w:rsidR="007135F9" w:rsidRPr="00CB1C0C" w:rsidRDefault="007135F9" w:rsidP="0083764B">
      <w:pPr>
        <w:pStyle w:val="Bodytext1"/>
        <w:shd w:val="clear" w:color="auto" w:fill="auto"/>
        <w:spacing w:after="211" w:line="317" w:lineRule="exact"/>
        <w:ind w:left="20" w:right="20" w:firstLine="0"/>
        <w:jc w:val="both"/>
        <w:rPr>
          <w:rStyle w:val="Bodytext0"/>
          <w:rFonts w:ascii="Times New Roman" w:hAnsi="Times New Roman"/>
          <w:color w:val="000000"/>
          <w:sz w:val="24"/>
          <w:szCs w:val="24"/>
        </w:rPr>
      </w:pPr>
      <w:r w:rsidRPr="00CB1C0C">
        <w:rPr>
          <w:rStyle w:val="Bodytext0"/>
          <w:rFonts w:ascii="Times New Roman" w:hAnsi="Times New Roman"/>
          <w:color w:val="000000"/>
          <w:sz w:val="24"/>
          <w:szCs w:val="24"/>
          <w:lang w:val="sr-Cyrl-CS" w:eastAsia="sr-Cyrl-CS"/>
        </w:rPr>
        <w:t xml:space="preserve">Назив и ознака из општег речника: </w:t>
      </w:r>
      <w:r w:rsidRPr="00CB1C0C">
        <w:rPr>
          <w:rStyle w:val="Bodytext0"/>
          <w:rFonts w:ascii="Times New Roman" w:hAnsi="Times New Roman"/>
          <w:color w:val="000000"/>
          <w:sz w:val="24"/>
          <w:szCs w:val="24"/>
          <w:lang w:eastAsia="sr-Cyrl-CS"/>
        </w:rPr>
        <w:t>радови на инсталацији котлова-45331110</w:t>
      </w:r>
    </w:p>
    <w:p w:rsidR="007135F9" w:rsidRPr="00CB1C0C" w:rsidRDefault="007135F9" w:rsidP="0083764B">
      <w:pPr>
        <w:pStyle w:val="Bodytext1"/>
        <w:shd w:val="clear" w:color="auto" w:fill="auto"/>
        <w:spacing w:line="317" w:lineRule="exact"/>
        <w:ind w:left="20" w:right="20" w:firstLine="0"/>
        <w:jc w:val="both"/>
        <w:rPr>
          <w:rStyle w:val="Bodytext0"/>
          <w:rFonts w:ascii="Times New Roman" w:hAnsi="Times New Roman"/>
          <w:color w:val="000000"/>
          <w:sz w:val="24"/>
          <w:szCs w:val="24"/>
          <w:lang w:eastAsia="sr-Cyrl-CS"/>
        </w:rPr>
      </w:pPr>
      <w:r w:rsidRPr="00CB1C0C">
        <w:rPr>
          <w:rStyle w:val="Bodytext0"/>
          <w:rFonts w:ascii="Times New Roman" w:hAnsi="Times New Roman"/>
          <w:color w:val="000000"/>
          <w:sz w:val="24"/>
          <w:szCs w:val="24"/>
          <w:lang w:eastAsia="sr-Cyrl-CS"/>
        </w:rPr>
        <w:t>1.4. Партије</w:t>
      </w:r>
    </w:p>
    <w:p w:rsidR="007135F9" w:rsidRPr="00CB1C0C" w:rsidRDefault="007135F9" w:rsidP="0083764B">
      <w:pPr>
        <w:pStyle w:val="Bodytext1"/>
        <w:shd w:val="clear" w:color="auto" w:fill="auto"/>
        <w:spacing w:line="317" w:lineRule="exact"/>
        <w:ind w:left="20" w:right="20" w:firstLine="0"/>
        <w:jc w:val="both"/>
        <w:rPr>
          <w:rStyle w:val="Bodytext0"/>
          <w:rFonts w:ascii="Times New Roman" w:hAnsi="Times New Roman"/>
          <w:color w:val="000000"/>
          <w:sz w:val="24"/>
          <w:szCs w:val="24"/>
          <w:lang w:eastAsia="sr-Cyrl-CS"/>
        </w:rPr>
      </w:pPr>
      <w:r w:rsidRPr="00CB1C0C">
        <w:rPr>
          <w:rStyle w:val="Bodytext0"/>
          <w:rFonts w:ascii="Times New Roman" w:hAnsi="Times New Roman"/>
          <w:color w:val="000000"/>
          <w:sz w:val="24"/>
          <w:szCs w:val="24"/>
          <w:lang w:eastAsia="sr-Cyrl-CS"/>
        </w:rPr>
        <w:t>Набавка није обликована по партијама</w:t>
      </w:r>
    </w:p>
    <w:p w:rsidR="007135F9" w:rsidRPr="00CB1C0C" w:rsidRDefault="007135F9" w:rsidP="0083764B">
      <w:pPr>
        <w:pStyle w:val="Heading21"/>
        <w:keepNext/>
        <w:keepLines/>
        <w:shd w:val="clear" w:color="auto" w:fill="auto"/>
        <w:spacing w:after="0" w:line="278" w:lineRule="exact"/>
        <w:ind w:left="20" w:right="-92"/>
        <w:jc w:val="both"/>
        <w:rPr>
          <w:rStyle w:val="Heading20"/>
          <w:rFonts w:ascii="Times New Roman" w:hAnsi="Times New Roman"/>
          <w:bCs/>
          <w:color w:val="000000"/>
          <w:sz w:val="24"/>
          <w:szCs w:val="24"/>
        </w:rPr>
      </w:pPr>
      <w:bookmarkStart w:id="6" w:name="bookmark6"/>
      <w:r w:rsidRPr="00CB1C0C">
        <w:rPr>
          <w:rStyle w:val="Heading20"/>
          <w:rFonts w:ascii="Times New Roman" w:hAnsi="Times New Roman"/>
          <w:color w:val="000000"/>
          <w:sz w:val="24"/>
          <w:szCs w:val="24"/>
        </w:rPr>
        <w:t>1.5. Циљ поступка</w:t>
      </w:r>
    </w:p>
    <w:p w:rsidR="007135F9" w:rsidRPr="00CB1C0C" w:rsidRDefault="007135F9" w:rsidP="0083764B">
      <w:pPr>
        <w:pStyle w:val="Heading21"/>
        <w:keepNext/>
        <w:keepLines/>
        <w:shd w:val="clear" w:color="auto" w:fill="auto"/>
        <w:spacing w:after="0" w:line="278" w:lineRule="exact"/>
        <w:ind w:left="20" w:right="-92"/>
        <w:jc w:val="both"/>
        <w:rPr>
          <w:rStyle w:val="Heading20"/>
          <w:rFonts w:ascii="Times New Roman" w:hAnsi="Times New Roman"/>
          <w:bCs/>
          <w:color w:val="000000"/>
          <w:sz w:val="24"/>
          <w:szCs w:val="24"/>
        </w:rPr>
      </w:pPr>
      <w:r w:rsidRPr="00CB1C0C">
        <w:rPr>
          <w:rStyle w:val="Heading20"/>
          <w:rFonts w:ascii="Times New Roman" w:hAnsi="Times New Roman"/>
          <w:color w:val="000000"/>
          <w:sz w:val="24"/>
          <w:szCs w:val="24"/>
        </w:rPr>
        <w:t>Поступак јавне набавке спроводи се ради закључења уговора о јавној набавци.</w:t>
      </w:r>
      <w:bookmarkEnd w:id="6"/>
    </w:p>
    <w:p w:rsidR="007135F9" w:rsidRPr="00CB1C0C" w:rsidRDefault="007135F9" w:rsidP="0083764B">
      <w:pPr>
        <w:pStyle w:val="Heading21"/>
        <w:keepNext/>
        <w:keepLines/>
        <w:shd w:val="clear" w:color="auto" w:fill="auto"/>
        <w:spacing w:after="0" w:line="278" w:lineRule="exact"/>
        <w:ind w:left="20" w:right="-92"/>
        <w:jc w:val="both"/>
        <w:rPr>
          <w:rFonts w:ascii="Times New Roman" w:hAnsi="Times New Roman"/>
          <w:sz w:val="24"/>
          <w:szCs w:val="24"/>
        </w:rPr>
      </w:pPr>
    </w:p>
    <w:p w:rsidR="007135F9" w:rsidRPr="00CB1C0C" w:rsidRDefault="007135F9" w:rsidP="0083764B">
      <w:pPr>
        <w:pStyle w:val="Heading21"/>
        <w:keepNext/>
        <w:keepLines/>
        <w:shd w:val="clear" w:color="auto" w:fill="auto"/>
        <w:spacing w:after="0" w:line="274" w:lineRule="exact"/>
        <w:ind w:left="20"/>
        <w:jc w:val="both"/>
        <w:rPr>
          <w:rFonts w:ascii="Times New Roman" w:hAnsi="Times New Roman"/>
          <w:b w:val="0"/>
          <w:sz w:val="24"/>
          <w:szCs w:val="24"/>
        </w:rPr>
      </w:pPr>
      <w:bookmarkStart w:id="7" w:name="bookmark8"/>
      <w:r w:rsidRPr="00CB1C0C">
        <w:rPr>
          <w:rStyle w:val="Heading20"/>
          <w:rFonts w:ascii="Times New Roman" w:hAnsi="Times New Roman"/>
          <w:color w:val="000000"/>
          <w:sz w:val="24"/>
          <w:szCs w:val="24"/>
        </w:rPr>
        <w:t>1.6. Контакт</w:t>
      </w:r>
      <w:bookmarkEnd w:id="7"/>
    </w:p>
    <w:p w:rsidR="007135F9" w:rsidRPr="00CB1C0C" w:rsidRDefault="007135F9" w:rsidP="0083764B">
      <w:pPr>
        <w:pStyle w:val="Bodytext1"/>
        <w:shd w:val="clear" w:color="auto" w:fill="auto"/>
        <w:tabs>
          <w:tab w:val="left" w:pos="159"/>
        </w:tabs>
        <w:spacing w:line="274" w:lineRule="exact"/>
        <w:ind w:left="20" w:firstLine="0"/>
        <w:jc w:val="both"/>
        <w:rPr>
          <w:rFonts w:ascii="Times New Roman" w:hAnsi="Times New Roman"/>
          <w:sz w:val="24"/>
          <w:szCs w:val="24"/>
        </w:rPr>
      </w:pPr>
      <w:r w:rsidRPr="00CB1C0C">
        <w:rPr>
          <w:rStyle w:val="Bodytext0"/>
          <w:rFonts w:ascii="Times New Roman" w:hAnsi="Times New Roman"/>
          <w:color w:val="000000"/>
          <w:sz w:val="24"/>
          <w:szCs w:val="24"/>
          <w:lang w:val="sr-Cyrl-CS" w:eastAsia="sr-Cyrl-CS"/>
        </w:rPr>
        <w:t>Лица за контакт: Славиша Пројевић</w:t>
      </w:r>
      <w:r w:rsidRPr="00CB1C0C">
        <w:rPr>
          <w:rStyle w:val="Bodytext0"/>
          <w:rFonts w:ascii="Times New Roman" w:hAnsi="Times New Roman"/>
          <w:color w:val="000000"/>
          <w:sz w:val="24"/>
          <w:szCs w:val="24"/>
          <w:lang w:eastAsia="sr-Cyrl-CS"/>
        </w:rPr>
        <w:t xml:space="preserve"> </w:t>
      </w:r>
      <w:hyperlink r:id="rId10" w:history="1">
        <w:r w:rsidRPr="00CB1C0C">
          <w:rPr>
            <w:rStyle w:val="Hyperlink"/>
            <w:rFonts w:ascii="Times New Roman" w:hAnsi="Times New Roman"/>
            <w:sz w:val="24"/>
            <w:szCs w:val="24"/>
            <w:shd w:val="clear" w:color="auto" w:fill="FFFFFF"/>
            <w:lang w:eastAsia="sr-Cyrl-CS"/>
          </w:rPr>
          <w:t>slavisa.projevic@uzice.rs</w:t>
        </w:r>
      </w:hyperlink>
      <w:r w:rsidRPr="00CB1C0C">
        <w:rPr>
          <w:rStyle w:val="Bodytext0"/>
          <w:rFonts w:ascii="Times New Roman" w:hAnsi="Times New Roman"/>
          <w:color w:val="000000"/>
          <w:sz w:val="24"/>
          <w:szCs w:val="24"/>
          <w:lang w:eastAsia="sr-Cyrl-CS"/>
        </w:rPr>
        <w:t xml:space="preserve"> и</w:t>
      </w:r>
      <w:r w:rsidRPr="00CB1C0C">
        <w:rPr>
          <w:rStyle w:val="Bodytext0"/>
          <w:rFonts w:ascii="Times New Roman" w:hAnsi="Times New Roman"/>
          <w:color w:val="000000"/>
          <w:sz w:val="24"/>
          <w:szCs w:val="24"/>
          <w:lang w:val="sr-Cyrl-CS" w:eastAsia="sr-Cyrl-CS"/>
        </w:rPr>
        <w:t xml:space="preserve"> Наташа Вукашиновић</w:t>
      </w:r>
      <w:r w:rsidRPr="00CB1C0C">
        <w:rPr>
          <w:rStyle w:val="Bodytext0"/>
          <w:rFonts w:ascii="Times New Roman" w:hAnsi="Times New Roman"/>
          <w:color w:val="000000"/>
          <w:sz w:val="24"/>
          <w:szCs w:val="24"/>
          <w:lang w:eastAsia="sr-Cyrl-CS"/>
        </w:rPr>
        <w:t xml:space="preserve"> </w:t>
      </w:r>
      <w:hyperlink r:id="rId11" w:history="1">
        <w:r w:rsidRPr="00CB1C0C">
          <w:rPr>
            <w:rStyle w:val="Hyperlink"/>
            <w:rFonts w:ascii="Times New Roman" w:hAnsi="Times New Roman"/>
            <w:sz w:val="24"/>
            <w:szCs w:val="24"/>
            <w:shd w:val="clear" w:color="auto" w:fill="FFFFFF"/>
            <w:lang w:eastAsia="sr-Cyrl-CS"/>
          </w:rPr>
          <w:t>natasa.vukasinovic@uzice.rs</w:t>
        </w:r>
      </w:hyperlink>
      <w:r w:rsidRPr="00CB1C0C">
        <w:rPr>
          <w:rStyle w:val="Bodytext0"/>
          <w:rFonts w:ascii="Times New Roman" w:hAnsi="Times New Roman"/>
          <w:color w:val="000000"/>
          <w:sz w:val="24"/>
          <w:szCs w:val="24"/>
          <w:lang w:eastAsia="sr-Cyrl-CS"/>
        </w:rPr>
        <w:t>.</w:t>
      </w: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pStyle w:val="Heading21"/>
        <w:keepNext/>
        <w:keepLines/>
        <w:shd w:val="clear" w:color="auto" w:fill="auto"/>
        <w:spacing w:after="236" w:line="274" w:lineRule="exact"/>
        <w:ind w:right="100"/>
        <w:jc w:val="center"/>
        <w:rPr>
          <w:rFonts w:ascii="Times New Roman" w:hAnsi="Times New Roman"/>
          <w:b w:val="0"/>
          <w:sz w:val="24"/>
          <w:szCs w:val="24"/>
        </w:rPr>
      </w:pPr>
      <w:bookmarkStart w:id="8" w:name="bookmark38"/>
      <w:r w:rsidRPr="00CB1C0C">
        <w:rPr>
          <w:rStyle w:val="Heading20"/>
          <w:rFonts w:ascii="Times New Roman" w:hAnsi="Times New Roman"/>
          <w:b/>
          <w:color w:val="000000"/>
          <w:sz w:val="24"/>
          <w:szCs w:val="24"/>
          <w:lang w:val="en-US" w:eastAsia="en-US"/>
        </w:rPr>
        <w:lastRenderedPageBreak/>
        <w:t xml:space="preserve">II </w:t>
      </w:r>
      <w:r w:rsidRPr="00CB1C0C">
        <w:rPr>
          <w:rStyle w:val="Heading20"/>
          <w:rFonts w:ascii="Times New Roman" w:hAnsi="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7135F9" w:rsidRPr="00CB1C0C" w:rsidRDefault="007135F9" w:rsidP="003E3782">
      <w:pPr>
        <w:jc w:val="both"/>
        <w:rPr>
          <w:rStyle w:val="Bodytext0"/>
          <w:rFonts w:ascii="Times New Roman" w:hAnsi="Times New Roman"/>
          <w:sz w:val="24"/>
          <w:szCs w:val="24"/>
          <w:shd w:val="clear" w:color="auto" w:fill="auto"/>
        </w:rPr>
      </w:pPr>
      <w:r w:rsidRPr="00CB1C0C">
        <w:rPr>
          <w:rStyle w:val="Bodytext0"/>
          <w:rFonts w:ascii="Times New Roman" w:hAnsi="Times New Roman"/>
          <w:color w:val="000000"/>
          <w:sz w:val="24"/>
          <w:szCs w:val="24"/>
          <w:lang w:val="sr-Cyrl-CS" w:eastAsia="sr-Cyrl-CS"/>
        </w:rPr>
        <w:t xml:space="preserve">У поступку јавне набавке број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Style w:val="Bodytext0"/>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7758"/>
      </w:tblGrid>
      <w:tr w:rsidR="007135F9" w:rsidRPr="0020068F" w:rsidTr="0083764B">
        <w:trPr>
          <w:trHeight w:val="539"/>
        </w:trPr>
        <w:tc>
          <w:tcPr>
            <w:tcW w:w="1890" w:type="dxa"/>
            <w:shd w:val="clear" w:color="auto" w:fill="C2D69B"/>
            <w:vAlign w:val="center"/>
          </w:tcPr>
          <w:p w:rsidR="007135F9" w:rsidRPr="0020068F" w:rsidRDefault="007135F9" w:rsidP="0083764B">
            <w:pPr>
              <w:contextualSpacing/>
              <w:jc w:val="center"/>
              <w:rPr>
                <w:rFonts w:ascii="Times New Roman" w:hAnsi="Times New Roman"/>
                <w:b/>
                <w:sz w:val="24"/>
                <w:szCs w:val="24"/>
                <w:lang w:val="sr-Cyrl-CS"/>
              </w:rPr>
            </w:pPr>
          </w:p>
          <w:p w:rsidR="007135F9" w:rsidRPr="0020068F" w:rsidRDefault="007135F9" w:rsidP="0083764B">
            <w:pPr>
              <w:contextualSpacing/>
              <w:jc w:val="center"/>
              <w:rPr>
                <w:rFonts w:ascii="Times New Roman" w:hAnsi="Times New Roman"/>
                <w:b/>
                <w:sz w:val="24"/>
                <w:szCs w:val="24"/>
                <w:lang w:val="sr-Cyrl-CS"/>
              </w:rPr>
            </w:pPr>
            <w:r w:rsidRPr="0020068F">
              <w:rPr>
                <w:rFonts w:ascii="Times New Roman" w:hAnsi="Times New Roman"/>
                <w:b/>
                <w:sz w:val="24"/>
                <w:szCs w:val="24"/>
                <w:lang w:val="sr-Cyrl-CS"/>
              </w:rPr>
              <w:t>Р.бр.</w:t>
            </w:r>
          </w:p>
        </w:tc>
        <w:tc>
          <w:tcPr>
            <w:tcW w:w="7758" w:type="dxa"/>
            <w:shd w:val="clear" w:color="auto" w:fill="C2D69B"/>
            <w:vAlign w:val="center"/>
          </w:tcPr>
          <w:p w:rsidR="007135F9" w:rsidRPr="0020068F" w:rsidRDefault="007135F9" w:rsidP="0083764B">
            <w:pPr>
              <w:jc w:val="center"/>
              <w:rPr>
                <w:rFonts w:ascii="Times New Roman" w:hAnsi="Times New Roman"/>
                <w:b/>
                <w:sz w:val="24"/>
                <w:szCs w:val="24"/>
                <w:lang w:val="sr-Cyrl-CS"/>
              </w:rPr>
            </w:pPr>
            <w:r w:rsidRPr="0020068F">
              <w:rPr>
                <w:rFonts w:ascii="Times New Roman" w:hAnsi="Times New Roman"/>
                <w:b/>
                <w:sz w:val="24"/>
                <w:szCs w:val="24"/>
                <w:lang w:val="sr-Cyrl-CS"/>
              </w:rPr>
              <w:t>ОБАВЕЗНИ УСЛОВИ</w:t>
            </w:r>
          </w:p>
        </w:tc>
      </w:tr>
      <w:tr w:rsidR="007135F9" w:rsidRPr="0020068F" w:rsidTr="0083764B">
        <w:trPr>
          <w:trHeight w:val="683"/>
        </w:trPr>
        <w:tc>
          <w:tcPr>
            <w:tcW w:w="1890" w:type="dxa"/>
            <w:vAlign w:val="center"/>
          </w:tcPr>
          <w:p w:rsidR="007135F9" w:rsidRPr="0020068F" w:rsidRDefault="007135F9" w:rsidP="00A14525">
            <w:pPr>
              <w:spacing w:after="0"/>
              <w:ind w:firstLine="162"/>
              <w:jc w:val="center"/>
              <w:rPr>
                <w:rFonts w:ascii="Times New Roman" w:hAnsi="Times New Roman"/>
                <w:sz w:val="24"/>
                <w:szCs w:val="24"/>
                <w:lang w:val="sr-Cyrl-CS"/>
              </w:rPr>
            </w:pPr>
            <w:r w:rsidRPr="0020068F">
              <w:rPr>
                <w:rFonts w:ascii="Times New Roman" w:hAnsi="Times New Roman"/>
                <w:sz w:val="24"/>
                <w:szCs w:val="24"/>
                <w:lang w:val="sr-Cyrl-CS"/>
              </w:rPr>
              <w:t>1.</w:t>
            </w:r>
          </w:p>
        </w:tc>
        <w:tc>
          <w:tcPr>
            <w:tcW w:w="7758" w:type="dxa"/>
            <w:vAlign w:val="center"/>
          </w:tcPr>
          <w:p w:rsidR="007135F9" w:rsidRPr="0020068F" w:rsidRDefault="007135F9" w:rsidP="00A14525">
            <w:pPr>
              <w:spacing w:after="0" w:line="240" w:lineRule="auto"/>
              <w:jc w:val="both"/>
              <w:rPr>
                <w:rFonts w:ascii="Times New Roman" w:hAnsi="Times New Roman"/>
                <w:b/>
                <w:iCs/>
                <w:sz w:val="24"/>
                <w:szCs w:val="24"/>
                <w:lang w:val="sr-Cyrl-CS"/>
              </w:rPr>
            </w:pPr>
            <w:r w:rsidRPr="0020068F">
              <w:rPr>
                <w:rFonts w:ascii="Times New Roman" w:hAnsi="Times New Roman"/>
                <w:b/>
                <w:iCs/>
                <w:sz w:val="24"/>
                <w:szCs w:val="24"/>
              </w:rPr>
              <w:t>Да је регистрован код надлежног органа, односно уписан у одговарајући регистар</w:t>
            </w:r>
            <w:r w:rsidRPr="0020068F">
              <w:rPr>
                <w:rFonts w:ascii="Times New Roman" w:hAnsi="Times New Roman"/>
                <w:b/>
                <w:iCs/>
                <w:sz w:val="24"/>
                <w:szCs w:val="24"/>
                <w:lang w:val="sr-Cyrl-CS"/>
              </w:rPr>
              <w:t xml:space="preserve"> (члан 75. став 1 тачка 1) ЗЈН)</w:t>
            </w:r>
          </w:p>
        </w:tc>
      </w:tr>
      <w:tr w:rsidR="007135F9" w:rsidRPr="0020068F" w:rsidTr="0083764B">
        <w:tc>
          <w:tcPr>
            <w:tcW w:w="1890" w:type="dxa"/>
            <w:shd w:val="clear" w:color="auto" w:fill="B8CCE4"/>
            <w:vAlign w:val="center"/>
          </w:tcPr>
          <w:p w:rsidR="007135F9" w:rsidRPr="0020068F" w:rsidRDefault="007135F9" w:rsidP="00A14525">
            <w:pPr>
              <w:spacing w:after="0"/>
              <w:ind w:firstLine="162"/>
              <w:jc w:val="center"/>
              <w:rPr>
                <w:rFonts w:ascii="Times New Roman" w:hAnsi="Times New Roman"/>
                <w:sz w:val="24"/>
                <w:szCs w:val="24"/>
                <w:lang w:val="sr-Cyrl-CS"/>
              </w:rPr>
            </w:pPr>
            <w:r w:rsidRPr="0020068F">
              <w:rPr>
                <w:rFonts w:ascii="Times New Roman" w:hAnsi="Times New Roman"/>
                <w:sz w:val="24"/>
                <w:szCs w:val="24"/>
                <w:lang w:val="sr-Cyrl-CS"/>
              </w:rPr>
              <w:t>Доказ</w:t>
            </w:r>
          </w:p>
          <w:p w:rsidR="007135F9" w:rsidRPr="0020068F" w:rsidRDefault="007135F9" w:rsidP="00A14525">
            <w:pPr>
              <w:spacing w:after="0"/>
              <w:ind w:firstLine="162"/>
              <w:jc w:val="center"/>
              <w:rPr>
                <w:rFonts w:ascii="Times New Roman" w:hAnsi="Times New Roman"/>
                <w:sz w:val="24"/>
                <w:szCs w:val="24"/>
                <w:lang w:val="sr-Cyrl-CS"/>
              </w:rPr>
            </w:pPr>
          </w:p>
        </w:tc>
        <w:tc>
          <w:tcPr>
            <w:tcW w:w="7758" w:type="dxa"/>
            <w:shd w:val="clear" w:color="auto" w:fill="B8CCE4"/>
            <w:vAlign w:val="center"/>
          </w:tcPr>
          <w:p w:rsidR="007135F9" w:rsidRPr="0020068F" w:rsidRDefault="007135F9" w:rsidP="00A14525">
            <w:pPr>
              <w:spacing w:after="0" w:line="240" w:lineRule="auto"/>
              <w:jc w:val="both"/>
              <w:rPr>
                <w:rFonts w:ascii="Times New Roman" w:hAnsi="Times New Roman"/>
                <w:sz w:val="24"/>
                <w:szCs w:val="24"/>
                <w:lang w:val="sr-Cyrl-CS"/>
              </w:rPr>
            </w:pPr>
            <w:r w:rsidRPr="0020068F">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7135F9" w:rsidRPr="0020068F" w:rsidTr="0083764B">
        <w:tc>
          <w:tcPr>
            <w:tcW w:w="1890" w:type="dxa"/>
            <w:vAlign w:val="center"/>
          </w:tcPr>
          <w:p w:rsidR="007135F9" w:rsidRPr="0020068F" w:rsidRDefault="007135F9" w:rsidP="00A14525">
            <w:pPr>
              <w:spacing w:after="0"/>
              <w:ind w:firstLine="162"/>
              <w:jc w:val="center"/>
              <w:rPr>
                <w:rFonts w:ascii="Times New Roman" w:hAnsi="Times New Roman"/>
                <w:sz w:val="24"/>
                <w:szCs w:val="24"/>
                <w:lang w:val="sr-Cyrl-CS"/>
              </w:rPr>
            </w:pPr>
            <w:r w:rsidRPr="0020068F">
              <w:rPr>
                <w:rFonts w:ascii="Times New Roman" w:hAnsi="Times New Roman"/>
                <w:sz w:val="24"/>
                <w:szCs w:val="24"/>
                <w:lang w:val="sr-Cyrl-CS"/>
              </w:rPr>
              <w:t>2.</w:t>
            </w:r>
          </w:p>
          <w:p w:rsidR="007135F9" w:rsidRPr="0020068F" w:rsidRDefault="007135F9" w:rsidP="0083764B">
            <w:pPr>
              <w:rPr>
                <w:rFonts w:ascii="Times New Roman" w:hAnsi="Times New Roman"/>
                <w:sz w:val="24"/>
                <w:szCs w:val="24"/>
                <w:lang w:val="sr-Cyrl-CS"/>
              </w:rPr>
            </w:pPr>
          </w:p>
          <w:p w:rsidR="007135F9" w:rsidRPr="0020068F" w:rsidRDefault="007135F9" w:rsidP="0083764B">
            <w:pPr>
              <w:rPr>
                <w:rFonts w:ascii="Times New Roman" w:hAnsi="Times New Roman"/>
                <w:sz w:val="24"/>
                <w:szCs w:val="24"/>
                <w:lang w:val="sr-Cyrl-CS"/>
              </w:rPr>
            </w:pPr>
          </w:p>
          <w:p w:rsidR="007135F9" w:rsidRPr="0020068F" w:rsidRDefault="007135F9" w:rsidP="0083764B">
            <w:pPr>
              <w:rPr>
                <w:rFonts w:ascii="Times New Roman" w:hAnsi="Times New Roman"/>
                <w:sz w:val="24"/>
                <w:szCs w:val="24"/>
                <w:lang w:val="sr-Cyrl-CS"/>
              </w:rPr>
            </w:pPr>
          </w:p>
        </w:tc>
        <w:tc>
          <w:tcPr>
            <w:tcW w:w="7758" w:type="dxa"/>
            <w:vAlign w:val="center"/>
          </w:tcPr>
          <w:p w:rsidR="007135F9" w:rsidRPr="0020068F" w:rsidRDefault="007135F9" w:rsidP="00A14525">
            <w:pPr>
              <w:spacing w:line="240" w:lineRule="auto"/>
              <w:jc w:val="both"/>
              <w:rPr>
                <w:rFonts w:ascii="Times New Roman" w:hAnsi="Times New Roman"/>
                <w:b/>
                <w:sz w:val="24"/>
                <w:szCs w:val="24"/>
                <w:lang w:val="sr-Cyrl-CS"/>
              </w:rPr>
            </w:pPr>
            <w:r w:rsidRPr="0020068F">
              <w:rPr>
                <w:rFonts w:ascii="Times New Roman" w:hAnsi="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0068F">
              <w:rPr>
                <w:rFonts w:ascii="Times New Roman" w:hAnsi="Times New Roman"/>
                <w:b/>
                <w:sz w:val="24"/>
                <w:szCs w:val="24"/>
                <w:lang w:val="sr-Cyrl-CS"/>
              </w:rPr>
              <w:t xml:space="preserve"> </w:t>
            </w:r>
            <w:r w:rsidRPr="0020068F">
              <w:rPr>
                <w:rFonts w:ascii="Times New Roman" w:hAnsi="Times New Roman"/>
                <w:b/>
                <w:iCs/>
                <w:sz w:val="24"/>
                <w:szCs w:val="24"/>
                <w:lang w:val="sr-Cyrl-CS"/>
              </w:rPr>
              <w:t>(члан 75. став 1. тачка 2) ЗЈН)</w:t>
            </w:r>
          </w:p>
        </w:tc>
      </w:tr>
      <w:tr w:rsidR="007135F9" w:rsidRPr="0020068F" w:rsidTr="0083764B">
        <w:tc>
          <w:tcPr>
            <w:tcW w:w="1890" w:type="dxa"/>
            <w:shd w:val="clear" w:color="auto" w:fill="B8CCE4"/>
            <w:vAlign w:val="center"/>
          </w:tcPr>
          <w:p w:rsidR="007135F9" w:rsidRPr="0020068F" w:rsidRDefault="007135F9" w:rsidP="0083764B">
            <w:pPr>
              <w:ind w:firstLine="162"/>
              <w:jc w:val="center"/>
              <w:rPr>
                <w:rFonts w:ascii="Times New Roman" w:hAnsi="Times New Roman"/>
                <w:sz w:val="24"/>
                <w:szCs w:val="24"/>
                <w:lang w:val="sr-Cyrl-CS"/>
              </w:rPr>
            </w:pPr>
            <w:r w:rsidRPr="0020068F">
              <w:rPr>
                <w:rFonts w:ascii="Times New Roman" w:hAnsi="Times New Roman"/>
                <w:sz w:val="24"/>
                <w:szCs w:val="24"/>
                <w:lang w:val="sr-Cyrl-CS"/>
              </w:rPr>
              <w:t>Доказ</w:t>
            </w:r>
          </w:p>
          <w:p w:rsidR="007135F9" w:rsidRPr="0020068F" w:rsidRDefault="007135F9" w:rsidP="0083764B">
            <w:pPr>
              <w:ind w:firstLine="162"/>
              <w:jc w:val="center"/>
              <w:rPr>
                <w:rFonts w:ascii="Times New Roman" w:hAnsi="Times New Roman"/>
                <w:i/>
                <w:sz w:val="24"/>
                <w:szCs w:val="24"/>
                <w:lang w:val="sr-Cyrl-CS"/>
              </w:rPr>
            </w:pPr>
          </w:p>
        </w:tc>
        <w:tc>
          <w:tcPr>
            <w:tcW w:w="7758" w:type="dxa"/>
            <w:shd w:val="clear" w:color="auto" w:fill="B8CCE4"/>
            <w:vAlign w:val="center"/>
          </w:tcPr>
          <w:p w:rsidR="007135F9" w:rsidRPr="0020068F" w:rsidRDefault="007135F9" w:rsidP="00A14525">
            <w:pPr>
              <w:spacing w:after="0" w:line="240" w:lineRule="auto"/>
              <w:ind w:firstLine="576"/>
              <w:jc w:val="both"/>
              <w:rPr>
                <w:rFonts w:ascii="Times New Roman" w:hAnsi="Times New Roman"/>
                <w:sz w:val="24"/>
                <w:szCs w:val="24"/>
                <w:lang w:val="sr-Cyrl-CS"/>
              </w:rPr>
            </w:pPr>
            <w:r w:rsidRPr="0020068F">
              <w:rPr>
                <w:rFonts w:ascii="Times New Roman" w:hAnsi="Times New Roman"/>
                <w:sz w:val="24"/>
                <w:szCs w:val="24"/>
                <w:u w:val="single"/>
                <w:lang w:val="sr-Cyrl-CS"/>
              </w:rPr>
              <w:t>Правна лица</w:t>
            </w:r>
            <w:r w:rsidRPr="0020068F">
              <w:rPr>
                <w:rFonts w:ascii="Times New Roman" w:hAnsi="Times New Roman"/>
                <w:sz w:val="24"/>
                <w:szCs w:val="24"/>
                <w:lang w:val="sr-Cyrl-CS"/>
              </w:rPr>
              <w:t xml:space="preserve"> достављају:</w:t>
            </w:r>
          </w:p>
          <w:p w:rsidR="007135F9" w:rsidRPr="0020068F" w:rsidRDefault="007135F9" w:rsidP="00A14525">
            <w:pPr>
              <w:spacing w:after="0" w:line="240" w:lineRule="auto"/>
              <w:ind w:left="337" w:hanging="283"/>
              <w:jc w:val="both"/>
              <w:rPr>
                <w:rFonts w:ascii="Times New Roman" w:hAnsi="Times New Roman"/>
                <w:sz w:val="24"/>
                <w:szCs w:val="24"/>
                <w:lang w:val="sr-Cyrl-CS"/>
              </w:rPr>
            </w:pPr>
            <w:r w:rsidRPr="0020068F">
              <w:rPr>
                <w:rFonts w:ascii="Times New Roman" w:hAnsi="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7135F9" w:rsidRPr="0020068F" w:rsidRDefault="007135F9" w:rsidP="00A14525">
            <w:pPr>
              <w:spacing w:after="0" w:line="240" w:lineRule="auto"/>
              <w:ind w:left="337" w:hanging="283"/>
              <w:jc w:val="both"/>
              <w:rPr>
                <w:rFonts w:ascii="Times New Roman" w:hAnsi="Times New Roman"/>
                <w:sz w:val="24"/>
                <w:szCs w:val="24"/>
                <w:lang w:val="sr-Cyrl-CS"/>
              </w:rPr>
            </w:pPr>
            <w:r w:rsidRPr="0020068F">
              <w:rPr>
                <w:rFonts w:ascii="Times New Roman" w:hAnsi="Times New Roman"/>
                <w:sz w:val="24"/>
                <w:szCs w:val="24"/>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135F9" w:rsidRPr="0020068F" w:rsidRDefault="007135F9" w:rsidP="00A14525">
            <w:pPr>
              <w:spacing w:after="0" w:line="240" w:lineRule="auto"/>
              <w:ind w:left="337" w:hanging="283"/>
              <w:jc w:val="both"/>
              <w:rPr>
                <w:rFonts w:ascii="Times New Roman" w:hAnsi="Times New Roman"/>
                <w:sz w:val="24"/>
                <w:szCs w:val="24"/>
                <w:lang w:val="sr-Cyrl-CS"/>
              </w:rPr>
            </w:pPr>
            <w:r w:rsidRPr="0020068F">
              <w:rPr>
                <w:rFonts w:ascii="Times New Roman" w:hAnsi="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135F9" w:rsidRPr="0020068F" w:rsidRDefault="007135F9" w:rsidP="00A14525">
            <w:pPr>
              <w:spacing w:line="240" w:lineRule="auto"/>
              <w:ind w:firstLine="576"/>
              <w:jc w:val="both"/>
              <w:rPr>
                <w:rFonts w:ascii="Times New Roman" w:hAnsi="Times New Roman"/>
                <w:sz w:val="24"/>
                <w:szCs w:val="24"/>
                <w:lang w:val="ru-RU"/>
              </w:rPr>
            </w:pPr>
            <w:r w:rsidRPr="0020068F">
              <w:rPr>
                <w:rFonts w:ascii="Times New Roman" w:hAnsi="Times New Roman"/>
                <w:sz w:val="24"/>
                <w:szCs w:val="24"/>
                <w:u w:val="single"/>
                <w:lang w:val="ru-RU"/>
              </w:rPr>
              <w:lastRenderedPageBreak/>
              <w:t>Предузетници и физичка лица</w:t>
            </w:r>
            <w:r w:rsidRPr="0020068F">
              <w:rPr>
                <w:rFonts w:ascii="Times New Roman" w:hAnsi="Times New Roman"/>
                <w:sz w:val="24"/>
                <w:szCs w:val="24"/>
                <w:lang w:val="ru-RU"/>
              </w:rPr>
              <w:t xml:space="preserve"> достављају:</w:t>
            </w:r>
          </w:p>
          <w:p w:rsidR="007135F9" w:rsidRPr="0020068F" w:rsidRDefault="007135F9" w:rsidP="00A14525">
            <w:pPr>
              <w:numPr>
                <w:ilvl w:val="0"/>
                <w:numId w:val="4"/>
              </w:numPr>
              <w:spacing w:after="0" w:line="240" w:lineRule="auto"/>
              <w:ind w:left="621" w:hanging="284"/>
              <w:jc w:val="both"/>
              <w:rPr>
                <w:rFonts w:ascii="Times New Roman" w:hAnsi="Times New Roman"/>
                <w:sz w:val="24"/>
                <w:szCs w:val="24"/>
                <w:lang w:val="ru-RU"/>
              </w:rPr>
            </w:pPr>
            <w:r w:rsidRPr="0020068F">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35F9" w:rsidRPr="0020068F" w:rsidRDefault="007135F9" w:rsidP="00A14525">
            <w:pPr>
              <w:spacing w:line="240" w:lineRule="auto"/>
              <w:ind w:firstLine="576"/>
              <w:jc w:val="both"/>
              <w:rPr>
                <w:rFonts w:ascii="Times New Roman" w:hAnsi="Times New Roman"/>
                <w:sz w:val="24"/>
                <w:szCs w:val="24"/>
                <w:lang w:val="sr-Cyrl-CS"/>
              </w:rPr>
            </w:pPr>
            <w:r w:rsidRPr="0020068F">
              <w:rPr>
                <w:rFonts w:ascii="Times New Roman" w:hAnsi="Times New Roman"/>
                <w:b/>
                <w:bCs/>
                <w:iCs/>
                <w:sz w:val="24"/>
                <w:szCs w:val="24"/>
                <w:lang w:val="sr-Cyrl-CS"/>
              </w:rPr>
              <w:t>Напомена:</w:t>
            </w:r>
            <w:r w:rsidRPr="0020068F">
              <w:rPr>
                <w:rFonts w:ascii="Times New Roman" w:hAnsi="Times New Roman"/>
                <w:sz w:val="24"/>
                <w:szCs w:val="24"/>
                <w:lang w:val="sr-Cyrl-CS"/>
              </w:rPr>
              <w:t xml:space="preserve"> Овај доказ не може бити старији од </w:t>
            </w:r>
            <w:r w:rsidRPr="0020068F">
              <w:rPr>
                <w:rFonts w:ascii="Times New Roman" w:hAnsi="Times New Roman"/>
                <w:b/>
                <w:bCs/>
                <w:sz w:val="24"/>
                <w:szCs w:val="24"/>
                <w:lang w:val="sr-Cyrl-CS"/>
              </w:rPr>
              <w:t>два месеца</w:t>
            </w:r>
            <w:r w:rsidRPr="0020068F">
              <w:rPr>
                <w:rFonts w:ascii="Times New Roman" w:hAnsi="Times New Roman"/>
                <w:sz w:val="24"/>
                <w:szCs w:val="24"/>
                <w:lang w:val="sr-Cyrl-CS"/>
              </w:rPr>
              <w:t xml:space="preserve"> пре отварања понуда</w:t>
            </w:r>
          </w:p>
        </w:tc>
      </w:tr>
      <w:tr w:rsidR="007135F9" w:rsidRPr="0020068F" w:rsidTr="0083764B">
        <w:tc>
          <w:tcPr>
            <w:tcW w:w="1890" w:type="dxa"/>
            <w:vAlign w:val="center"/>
          </w:tcPr>
          <w:p w:rsidR="007135F9" w:rsidRPr="0020068F" w:rsidRDefault="007135F9" w:rsidP="0083764B">
            <w:pPr>
              <w:ind w:firstLine="162"/>
              <w:jc w:val="center"/>
              <w:rPr>
                <w:rFonts w:ascii="Times New Roman" w:hAnsi="Times New Roman"/>
                <w:sz w:val="24"/>
                <w:szCs w:val="24"/>
                <w:lang w:val="sr-Cyrl-CS"/>
              </w:rPr>
            </w:pPr>
            <w:r w:rsidRPr="0020068F">
              <w:rPr>
                <w:rFonts w:ascii="Times New Roman" w:hAnsi="Times New Roman"/>
                <w:sz w:val="24"/>
                <w:szCs w:val="24"/>
                <w:lang w:val="sr-Cyrl-CS"/>
              </w:rPr>
              <w:lastRenderedPageBreak/>
              <w:t xml:space="preserve">3. </w:t>
            </w:r>
          </w:p>
        </w:tc>
        <w:tc>
          <w:tcPr>
            <w:tcW w:w="7758" w:type="dxa"/>
            <w:vAlign w:val="center"/>
          </w:tcPr>
          <w:p w:rsidR="007135F9" w:rsidRPr="0020068F" w:rsidRDefault="007135F9" w:rsidP="0083764B">
            <w:pPr>
              <w:jc w:val="both"/>
              <w:rPr>
                <w:rFonts w:ascii="Times New Roman" w:hAnsi="Times New Roman"/>
                <w:b/>
                <w:sz w:val="24"/>
                <w:szCs w:val="24"/>
                <w:lang w:val="sr-Cyrl-CS"/>
              </w:rPr>
            </w:pPr>
            <w:r w:rsidRPr="0020068F">
              <w:rPr>
                <w:rFonts w:ascii="Times New Roman" w:hAnsi="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0068F">
              <w:rPr>
                <w:rFonts w:ascii="Times New Roman" w:hAnsi="Times New Roman"/>
                <w:b/>
                <w:iCs/>
                <w:sz w:val="24"/>
                <w:szCs w:val="24"/>
                <w:lang w:val="sr-Cyrl-CS"/>
              </w:rPr>
              <w:t>(члан 75. став 1. тачка 4) ЗЈН</w:t>
            </w:r>
          </w:p>
        </w:tc>
      </w:tr>
      <w:tr w:rsidR="007135F9" w:rsidRPr="0020068F" w:rsidTr="0083764B">
        <w:tc>
          <w:tcPr>
            <w:tcW w:w="1890" w:type="dxa"/>
            <w:shd w:val="clear" w:color="auto" w:fill="B8CCE4"/>
            <w:vAlign w:val="center"/>
          </w:tcPr>
          <w:p w:rsidR="007135F9" w:rsidRPr="0020068F" w:rsidRDefault="007135F9" w:rsidP="0083764B">
            <w:pPr>
              <w:ind w:firstLine="162"/>
              <w:jc w:val="center"/>
              <w:rPr>
                <w:rFonts w:ascii="Times New Roman" w:hAnsi="Times New Roman"/>
                <w:sz w:val="24"/>
                <w:szCs w:val="24"/>
                <w:lang w:val="sr-Cyrl-CS"/>
              </w:rPr>
            </w:pPr>
            <w:r w:rsidRPr="0020068F">
              <w:rPr>
                <w:rFonts w:ascii="Times New Roman" w:hAnsi="Times New Roman"/>
                <w:sz w:val="24"/>
                <w:szCs w:val="24"/>
                <w:lang w:val="sr-Cyrl-CS"/>
              </w:rPr>
              <w:t>Доказ</w:t>
            </w:r>
          </w:p>
          <w:p w:rsidR="007135F9" w:rsidRPr="0020068F" w:rsidRDefault="007135F9" w:rsidP="0083764B">
            <w:pPr>
              <w:ind w:firstLine="162"/>
              <w:jc w:val="center"/>
              <w:rPr>
                <w:rFonts w:ascii="Times New Roman" w:hAnsi="Times New Roman"/>
                <w:i/>
                <w:sz w:val="24"/>
                <w:szCs w:val="24"/>
                <w:lang w:val="sr-Cyrl-CS"/>
              </w:rPr>
            </w:pPr>
          </w:p>
        </w:tc>
        <w:tc>
          <w:tcPr>
            <w:tcW w:w="7758" w:type="dxa"/>
            <w:shd w:val="clear" w:color="auto" w:fill="B8CCE4"/>
            <w:vAlign w:val="center"/>
          </w:tcPr>
          <w:p w:rsidR="007135F9" w:rsidRPr="0020068F" w:rsidRDefault="007135F9" w:rsidP="0083764B">
            <w:pPr>
              <w:ind w:firstLine="576"/>
              <w:jc w:val="both"/>
              <w:rPr>
                <w:rFonts w:ascii="Times New Roman" w:hAnsi="Times New Roman"/>
                <w:sz w:val="24"/>
                <w:szCs w:val="24"/>
                <w:lang w:val="sr-Cyrl-CS"/>
              </w:rPr>
            </w:pPr>
            <w:r w:rsidRPr="0020068F">
              <w:rPr>
                <w:rFonts w:ascii="Times New Roman" w:hAnsi="Times New Roman"/>
                <w:sz w:val="24"/>
                <w:szCs w:val="24"/>
                <w:lang w:val="sr-Cyrl-CS"/>
              </w:rPr>
              <w:t xml:space="preserve">Уверење </w:t>
            </w:r>
            <w:r w:rsidRPr="0020068F">
              <w:rPr>
                <w:rFonts w:ascii="Times New Roman" w:hAnsi="Times New Roman"/>
                <w:bCs/>
                <w:sz w:val="24"/>
                <w:szCs w:val="24"/>
                <w:lang w:val="sr-Cyrl-CS"/>
              </w:rPr>
              <w:t xml:space="preserve">Пореске управе Министарства финансија </w:t>
            </w:r>
            <w:r w:rsidRPr="0020068F">
              <w:rPr>
                <w:rFonts w:ascii="Times New Roman" w:hAnsi="Times New Roman"/>
                <w:sz w:val="24"/>
                <w:szCs w:val="24"/>
                <w:lang w:val="sr-Cyrl-CS"/>
              </w:rPr>
              <w:t xml:space="preserve">да је измирио доспеле порезе и доприносе и уверење надлежне управе </w:t>
            </w:r>
            <w:r w:rsidRPr="0020068F">
              <w:rPr>
                <w:rFonts w:ascii="Times New Roman" w:hAnsi="Times New Roman"/>
                <w:bCs/>
                <w:sz w:val="24"/>
                <w:szCs w:val="24"/>
                <w:lang w:val="sr-Cyrl-CS"/>
              </w:rPr>
              <w:t xml:space="preserve">локалне самоуправе </w:t>
            </w:r>
            <w:r w:rsidRPr="0020068F">
              <w:rPr>
                <w:rFonts w:ascii="Times New Roman" w:hAnsi="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135F9" w:rsidRPr="0020068F" w:rsidRDefault="007135F9" w:rsidP="0083764B">
            <w:pPr>
              <w:ind w:firstLine="576"/>
              <w:jc w:val="both"/>
              <w:rPr>
                <w:rFonts w:ascii="Times New Roman" w:hAnsi="Times New Roman"/>
                <w:sz w:val="24"/>
                <w:szCs w:val="24"/>
                <w:lang w:val="sr-Cyrl-CS"/>
              </w:rPr>
            </w:pPr>
            <w:r w:rsidRPr="0020068F">
              <w:rPr>
                <w:rFonts w:ascii="Times New Roman" w:hAnsi="Times New Roman"/>
                <w:b/>
                <w:sz w:val="24"/>
                <w:szCs w:val="24"/>
                <w:lang w:val="sr-Cyrl-CS"/>
              </w:rPr>
              <w:t>Напомена 1:</w:t>
            </w:r>
            <w:r w:rsidRPr="0020068F">
              <w:rPr>
                <w:rFonts w:ascii="Times New Roman" w:hAnsi="Times New Roman"/>
                <w:sz w:val="24"/>
                <w:szCs w:val="24"/>
                <w:lang w:val="sr-Cyrl-CS"/>
              </w:rPr>
              <w:t xml:space="preserve"> У</w:t>
            </w:r>
            <w:r w:rsidRPr="0020068F">
              <w:rPr>
                <w:rFonts w:ascii="Times New Roman" w:hAnsi="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7135F9" w:rsidRPr="0020068F" w:rsidRDefault="007135F9" w:rsidP="0083764B">
            <w:pPr>
              <w:ind w:firstLine="576"/>
              <w:jc w:val="both"/>
              <w:rPr>
                <w:rFonts w:ascii="Times New Roman" w:hAnsi="Times New Roman"/>
                <w:sz w:val="24"/>
                <w:szCs w:val="24"/>
                <w:lang w:val="sr-Cyrl-CS"/>
              </w:rPr>
            </w:pPr>
            <w:r w:rsidRPr="0020068F">
              <w:rPr>
                <w:rFonts w:ascii="Times New Roman" w:hAnsi="Times New Roman"/>
                <w:b/>
                <w:sz w:val="24"/>
                <w:szCs w:val="24"/>
                <w:lang w:val="sr-Cyrl-CS"/>
              </w:rPr>
              <w:t>Напомена 2:</w:t>
            </w:r>
            <w:r w:rsidRPr="0020068F">
              <w:rPr>
                <w:rFonts w:ascii="Times New Roman" w:hAnsi="Times New Roman"/>
                <w:sz w:val="24"/>
                <w:szCs w:val="24"/>
                <w:lang w:val="sr-Cyrl-CS"/>
              </w:rPr>
              <w:t xml:space="preserve"> Овај доказ не може бити старији од </w:t>
            </w:r>
            <w:r w:rsidRPr="0020068F">
              <w:rPr>
                <w:rFonts w:ascii="Times New Roman" w:hAnsi="Times New Roman"/>
                <w:b/>
                <w:sz w:val="24"/>
                <w:szCs w:val="24"/>
                <w:lang w:val="sr-Cyrl-CS"/>
              </w:rPr>
              <w:t>два месеца</w:t>
            </w:r>
            <w:r w:rsidRPr="0020068F">
              <w:rPr>
                <w:rFonts w:ascii="Times New Roman" w:hAnsi="Times New Roman"/>
                <w:sz w:val="24"/>
                <w:szCs w:val="24"/>
                <w:lang w:val="sr-Cyrl-CS"/>
              </w:rPr>
              <w:t xml:space="preserve"> пре отварања понуда</w:t>
            </w:r>
          </w:p>
        </w:tc>
      </w:tr>
      <w:tr w:rsidR="007135F9" w:rsidRPr="0020068F" w:rsidTr="0083764B">
        <w:trPr>
          <w:trHeight w:val="1457"/>
        </w:trPr>
        <w:tc>
          <w:tcPr>
            <w:tcW w:w="9648" w:type="dxa"/>
            <w:gridSpan w:val="2"/>
            <w:shd w:val="clear" w:color="auto" w:fill="DAEEF3"/>
            <w:vAlign w:val="center"/>
          </w:tcPr>
          <w:p w:rsidR="007135F9" w:rsidRPr="0020068F" w:rsidRDefault="007135F9" w:rsidP="0083764B">
            <w:pPr>
              <w:jc w:val="both"/>
              <w:rPr>
                <w:rFonts w:ascii="Times New Roman" w:hAnsi="Times New Roman"/>
                <w:sz w:val="24"/>
                <w:szCs w:val="24"/>
                <w:lang w:val="sr-Cyrl-CS"/>
              </w:rPr>
            </w:pPr>
            <w:r w:rsidRPr="0020068F">
              <w:rPr>
                <w:rFonts w:ascii="Times New Roman" w:hAnsi="Times New Roman"/>
                <w:b/>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7135F9" w:rsidRPr="0020068F" w:rsidTr="0083764B">
        <w:tc>
          <w:tcPr>
            <w:tcW w:w="1890" w:type="dxa"/>
            <w:vAlign w:val="center"/>
          </w:tcPr>
          <w:p w:rsidR="007135F9" w:rsidRPr="0020068F" w:rsidRDefault="007135F9" w:rsidP="0083764B">
            <w:pPr>
              <w:ind w:firstLine="162"/>
              <w:jc w:val="center"/>
              <w:rPr>
                <w:rFonts w:ascii="Times New Roman" w:hAnsi="Times New Roman"/>
                <w:sz w:val="24"/>
                <w:szCs w:val="24"/>
                <w:lang w:val="sr-Cyrl-CS"/>
              </w:rPr>
            </w:pPr>
            <w:r w:rsidRPr="0020068F">
              <w:rPr>
                <w:rFonts w:ascii="Times New Roman" w:hAnsi="Times New Roman"/>
                <w:sz w:val="24"/>
                <w:szCs w:val="24"/>
                <w:lang w:val="sr-Cyrl-CS"/>
              </w:rPr>
              <w:t xml:space="preserve">4. </w:t>
            </w:r>
          </w:p>
        </w:tc>
        <w:tc>
          <w:tcPr>
            <w:tcW w:w="7758" w:type="dxa"/>
            <w:vAlign w:val="center"/>
          </w:tcPr>
          <w:p w:rsidR="007135F9" w:rsidRPr="0020068F" w:rsidRDefault="007135F9" w:rsidP="0083764B">
            <w:pPr>
              <w:jc w:val="both"/>
              <w:rPr>
                <w:rFonts w:ascii="Times New Roman" w:hAnsi="Times New Roman"/>
                <w:b/>
                <w:iCs/>
                <w:sz w:val="24"/>
                <w:szCs w:val="24"/>
                <w:lang w:val="sr-Cyrl-CS"/>
              </w:rPr>
            </w:pPr>
            <w:r w:rsidRPr="0020068F">
              <w:rPr>
                <w:rFonts w:ascii="Times New Roman" w:hAnsi="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20068F">
              <w:rPr>
                <w:rFonts w:ascii="Times New Roman" w:hAnsi="Times New Roman"/>
                <w:sz w:val="24"/>
                <w:szCs w:val="24"/>
              </w:rPr>
              <w:t xml:space="preserve"> </w:t>
            </w:r>
            <w:r w:rsidRPr="0020068F">
              <w:rPr>
                <w:rFonts w:ascii="Times New Roman" w:hAnsi="Times New Roman"/>
                <w:b/>
                <w:sz w:val="24"/>
                <w:szCs w:val="24"/>
              </w:rPr>
              <w:t xml:space="preserve">као и да </w:t>
            </w:r>
            <w:r w:rsidRPr="0020068F">
              <w:rPr>
                <w:rFonts w:ascii="Times New Roman" w:hAnsi="Times New Roman"/>
                <w:b/>
                <w:bCs/>
                <w:sz w:val="24"/>
                <w:szCs w:val="24"/>
              </w:rPr>
              <w:t>нема</w:t>
            </w:r>
            <w:r w:rsidRPr="0020068F">
              <w:rPr>
                <w:rFonts w:ascii="Times New Roman" w:hAnsi="Times New Roman"/>
                <w:b/>
                <w:bCs/>
                <w:sz w:val="24"/>
                <w:szCs w:val="24"/>
                <w:lang w:val="sr-Cyrl-CS"/>
              </w:rPr>
              <w:t xml:space="preserve"> </w:t>
            </w:r>
            <w:r w:rsidRPr="0020068F">
              <w:rPr>
                <w:rFonts w:ascii="Times New Roman" w:hAnsi="Times New Roman"/>
                <w:b/>
                <w:bCs/>
                <w:sz w:val="24"/>
                <w:szCs w:val="24"/>
              </w:rPr>
              <w:t>забрану обављања делатности која је на снази у време подношења понуде</w:t>
            </w:r>
            <w:r w:rsidRPr="0020068F">
              <w:rPr>
                <w:rFonts w:ascii="Times New Roman" w:hAnsi="Times New Roman"/>
                <w:b/>
                <w:sz w:val="24"/>
                <w:szCs w:val="24"/>
                <w:lang w:val="sr-Cyrl-CS"/>
              </w:rPr>
              <w:t xml:space="preserve"> </w:t>
            </w:r>
            <w:r w:rsidRPr="0020068F">
              <w:rPr>
                <w:rFonts w:ascii="Times New Roman" w:hAnsi="Times New Roman"/>
                <w:b/>
                <w:iCs/>
                <w:sz w:val="24"/>
                <w:szCs w:val="24"/>
                <w:lang w:val="sr-Cyrl-CS"/>
              </w:rPr>
              <w:t>(члан 75. став 2. ЗЈН).</w:t>
            </w:r>
          </w:p>
        </w:tc>
      </w:tr>
      <w:tr w:rsidR="007135F9" w:rsidRPr="0020068F" w:rsidTr="0083764B">
        <w:tc>
          <w:tcPr>
            <w:tcW w:w="1890" w:type="dxa"/>
            <w:shd w:val="clear" w:color="auto" w:fill="B8CCE4"/>
            <w:vAlign w:val="center"/>
          </w:tcPr>
          <w:p w:rsidR="007135F9" w:rsidRPr="0020068F" w:rsidRDefault="007135F9" w:rsidP="0083764B">
            <w:pPr>
              <w:ind w:firstLine="162"/>
              <w:jc w:val="center"/>
              <w:rPr>
                <w:rFonts w:ascii="Times New Roman" w:hAnsi="Times New Roman"/>
                <w:sz w:val="24"/>
                <w:szCs w:val="24"/>
                <w:lang w:val="sr-Cyrl-CS"/>
              </w:rPr>
            </w:pPr>
            <w:r w:rsidRPr="0020068F">
              <w:rPr>
                <w:rFonts w:ascii="Times New Roman" w:hAnsi="Times New Roman"/>
                <w:sz w:val="24"/>
                <w:szCs w:val="24"/>
                <w:lang w:val="sr-Cyrl-CS"/>
              </w:rPr>
              <w:t>Доказ</w:t>
            </w:r>
          </w:p>
        </w:tc>
        <w:tc>
          <w:tcPr>
            <w:tcW w:w="7758" w:type="dxa"/>
            <w:shd w:val="clear" w:color="auto" w:fill="B8CCE4"/>
            <w:vAlign w:val="center"/>
          </w:tcPr>
          <w:p w:rsidR="007135F9" w:rsidRPr="0020068F" w:rsidRDefault="007135F9" w:rsidP="0083764B">
            <w:pPr>
              <w:jc w:val="both"/>
              <w:rPr>
                <w:rFonts w:ascii="Times New Roman" w:hAnsi="Times New Roman"/>
                <w:i/>
                <w:sz w:val="24"/>
                <w:szCs w:val="24"/>
                <w:lang w:val="sr-Cyrl-CS"/>
              </w:rPr>
            </w:pPr>
            <w:r w:rsidRPr="0020068F">
              <w:rPr>
                <w:rFonts w:ascii="Times New Roman" w:hAnsi="Times New Roman"/>
                <w:iCs/>
                <w:sz w:val="24"/>
                <w:szCs w:val="24"/>
                <w:lang w:val="sr-Cyrl-CS"/>
              </w:rPr>
              <w:t xml:space="preserve">Потписан о оверен </w:t>
            </w:r>
            <w:r w:rsidRPr="0020068F">
              <w:rPr>
                <w:rFonts w:ascii="Times New Roman" w:hAnsi="Times New Roman"/>
                <w:iCs/>
                <w:sz w:val="24"/>
                <w:szCs w:val="24"/>
              </w:rPr>
              <w:t>O</w:t>
            </w:r>
            <w:r w:rsidRPr="0020068F">
              <w:rPr>
                <w:rFonts w:ascii="Times New Roman" w:hAnsi="Times New Roman"/>
                <w:iCs/>
                <w:sz w:val="24"/>
                <w:szCs w:val="24"/>
                <w:lang w:val="sr-Cyrl-CS"/>
              </w:rPr>
              <w:t xml:space="preserve">бразац </w:t>
            </w:r>
            <w:r w:rsidRPr="0020068F">
              <w:rPr>
                <w:rFonts w:ascii="Times New Roman" w:hAnsi="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0068F">
              <w:rPr>
                <w:rFonts w:ascii="Times New Roman" w:hAnsi="Times New Roman"/>
                <w:sz w:val="24"/>
                <w:szCs w:val="24"/>
              </w:rPr>
              <w:t xml:space="preserve"> и да </w:t>
            </w:r>
            <w:r w:rsidRPr="0020068F">
              <w:rPr>
                <w:rFonts w:ascii="Times New Roman" w:hAnsi="Times New Roman"/>
                <w:bCs/>
                <w:sz w:val="24"/>
                <w:szCs w:val="24"/>
              </w:rPr>
              <w:t>нема</w:t>
            </w:r>
            <w:r w:rsidRPr="0020068F">
              <w:rPr>
                <w:rFonts w:ascii="Times New Roman" w:hAnsi="Times New Roman"/>
                <w:bCs/>
                <w:sz w:val="24"/>
                <w:szCs w:val="24"/>
                <w:lang w:val="sr-Cyrl-CS"/>
              </w:rPr>
              <w:t xml:space="preserve"> </w:t>
            </w:r>
            <w:r w:rsidRPr="0020068F">
              <w:rPr>
                <w:rFonts w:ascii="Times New Roman" w:hAnsi="Times New Roman"/>
                <w:bCs/>
                <w:sz w:val="24"/>
                <w:szCs w:val="24"/>
              </w:rPr>
              <w:t>забрану обављања делатности</w:t>
            </w:r>
            <w:r w:rsidRPr="0020068F">
              <w:rPr>
                <w:rFonts w:ascii="Times New Roman" w:hAnsi="Times New Roman"/>
                <w:i/>
                <w:iCs/>
                <w:sz w:val="24"/>
                <w:szCs w:val="24"/>
                <w:lang w:val="sr-Cyrl-CS"/>
              </w:rPr>
              <w:t xml:space="preserve">. </w:t>
            </w:r>
            <w:r w:rsidRPr="0020068F">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Pr="0020068F">
              <w:rPr>
                <w:rFonts w:ascii="Times New Roman" w:hAnsi="Times New Roman"/>
                <w:bCs/>
                <w:iCs/>
                <w:sz w:val="24"/>
                <w:szCs w:val="24"/>
                <w:u w:val="single"/>
                <w:lang w:val="sr-Cyrl-CS"/>
              </w:rPr>
              <w:t>Уколико понуду подноси група понуђача</w:t>
            </w:r>
            <w:r w:rsidRPr="0020068F">
              <w:rPr>
                <w:rFonts w:ascii="Times New Roman" w:hAnsi="Times New Roman"/>
                <w:bCs/>
                <w:iCs/>
                <w:sz w:val="24"/>
                <w:szCs w:val="24"/>
                <w:lang w:val="sr-Cyrl-CS"/>
              </w:rPr>
              <w:t xml:space="preserve">, сваки члан групе мора посебно потписати и печатом оверити наведену Изјаву. </w:t>
            </w:r>
          </w:p>
        </w:tc>
      </w:tr>
    </w:tbl>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7135F9" w:rsidRPr="00CB1C0C" w:rsidRDefault="007135F9" w:rsidP="0083764B">
      <w:pPr>
        <w:ind w:firstLine="576"/>
        <w:jc w:val="center"/>
        <w:rPr>
          <w:rFonts w:ascii="Times New Roman" w:hAnsi="Times New Roman"/>
          <w:b/>
          <w:bCs/>
          <w:sz w:val="24"/>
          <w:szCs w:val="24"/>
          <w:lang w:val="sr-Cyrl-CS"/>
        </w:rPr>
      </w:pPr>
      <w:r w:rsidRPr="00CB1C0C">
        <w:rPr>
          <w:rFonts w:ascii="Times New Roman" w:hAnsi="Times New Roman"/>
          <w:b/>
          <w:bCs/>
          <w:sz w:val="24"/>
          <w:szCs w:val="24"/>
          <w:lang w:val="sr-Cyrl-CS"/>
        </w:rPr>
        <w:t xml:space="preserve">ДОДАТНИ УСЛОВИ </w:t>
      </w:r>
    </w:p>
    <w:p w:rsidR="007135F9" w:rsidRPr="00CB1C0C" w:rsidRDefault="007135F9" w:rsidP="00C76DB5">
      <w:pPr>
        <w:ind w:firstLine="576"/>
        <w:jc w:val="both"/>
        <w:rPr>
          <w:rFonts w:ascii="Times New Roman" w:hAnsi="Times New Roman"/>
          <w:bCs/>
          <w:sz w:val="24"/>
          <w:szCs w:val="24"/>
          <w:lang w:val="sr-Cyrl-CS"/>
        </w:rPr>
      </w:pPr>
      <w:r w:rsidRPr="00CB1C0C">
        <w:rPr>
          <w:rFonts w:ascii="Times New Roman" w:hAnsi="Times New Roman"/>
          <w:iCs/>
          <w:sz w:val="24"/>
          <w:szCs w:val="24"/>
        </w:rPr>
        <w:t xml:space="preserve">У поступку јавне набавке </w:t>
      </w:r>
      <w:r w:rsidRPr="00CB1C0C">
        <w:rPr>
          <w:rFonts w:ascii="Times New Roman" w:hAnsi="Times New Roman"/>
          <w:bCs/>
          <w:sz w:val="24"/>
          <w:szCs w:val="24"/>
        </w:rPr>
        <w:t>бр</w:t>
      </w:r>
      <w:r w:rsidRPr="00CB1C0C">
        <w:rPr>
          <w:rFonts w:ascii="Times New Roman" w:hAnsi="Times New Roman"/>
          <w:bCs/>
          <w:sz w:val="24"/>
          <w:szCs w:val="24"/>
          <w:lang w:val="ru-RU"/>
        </w:rPr>
        <w:t>ој</w:t>
      </w:r>
      <w:r w:rsidRPr="00CB1C0C">
        <w:rPr>
          <w:rFonts w:ascii="Times New Roman" w:hAnsi="Times New Roman"/>
          <w:sz w:val="24"/>
          <w:szCs w:val="24"/>
          <w:lang w:val="sr-Cyrl-CS"/>
        </w:rPr>
        <w:t xml:space="preserve">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Fonts w:ascii="Times New Roman" w:hAnsi="Times New Roman"/>
          <w:iCs/>
          <w:sz w:val="24"/>
          <w:szCs w:val="24"/>
        </w:rPr>
        <w:t xml:space="preserve">понуђач мора да докаже да испуњава </w:t>
      </w:r>
      <w:r w:rsidRPr="00CB1C0C">
        <w:rPr>
          <w:rFonts w:ascii="Times New Roman" w:hAnsi="Times New Roman"/>
          <w:iCs/>
          <w:sz w:val="24"/>
          <w:szCs w:val="24"/>
          <w:lang w:val="sr-Cyrl-CS"/>
        </w:rPr>
        <w:t xml:space="preserve">додатне </w:t>
      </w:r>
      <w:r w:rsidRPr="00CB1C0C">
        <w:rPr>
          <w:rFonts w:ascii="Times New Roman" w:hAnsi="Times New Roman"/>
          <w:iCs/>
          <w:sz w:val="24"/>
          <w:szCs w:val="24"/>
        </w:rPr>
        <w:t>услове за учешће,</w:t>
      </w:r>
      <w:r w:rsidRPr="00CB1C0C">
        <w:rPr>
          <w:rFonts w:ascii="Times New Roman" w:hAnsi="Times New Roman"/>
          <w:iCs/>
          <w:sz w:val="24"/>
          <w:szCs w:val="24"/>
          <w:lang w:val="sr-Cyrl-CS"/>
        </w:rPr>
        <w:t xml:space="preserve"> </w:t>
      </w:r>
      <w:r w:rsidRPr="00CB1C0C">
        <w:rPr>
          <w:rFonts w:ascii="Times New Roman" w:hAnsi="Times New Roman"/>
          <w:iCs/>
          <w:sz w:val="24"/>
          <w:szCs w:val="24"/>
        </w:rPr>
        <w:t>дефинисане овом конкурсном документацијом,</w:t>
      </w:r>
      <w:r w:rsidRPr="00CB1C0C">
        <w:rPr>
          <w:rFonts w:ascii="Times New Roman" w:hAnsi="Times New Roman"/>
          <w:b/>
          <w:bCs/>
          <w:sz w:val="24"/>
          <w:szCs w:val="24"/>
          <w:lang w:val="sr-Cyrl-CS"/>
        </w:rPr>
        <w:t xml:space="preserve"> </w:t>
      </w:r>
      <w:r w:rsidRPr="00CB1C0C">
        <w:rPr>
          <w:rFonts w:ascii="Times New Roman" w:hAnsi="Times New Roman"/>
          <w:iCs/>
          <w:sz w:val="24"/>
          <w:szCs w:val="24"/>
          <w:lang w:val="sr-Cyrl-CS"/>
        </w:rPr>
        <w:t>а и</w:t>
      </w:r>
      <w:r w:rsidRPr="00CB1C0C">
        <w:rPr>
          <w:rFonts w:ascii="Times New Roman" w:hAnsi="Times New Roman"/>
          <w:bCs/>
          <w:sz w:val="24"/>
          <w:szCs w:val="24"/>
          <w:lang w:val="sr-Cyrl-CS"/>
        </w:rPr>
        <w:t>спуњеност додатних услова</w:t>
      </w:r>
      <w:r w:rsidRPr="00CB1C0C">
        <w:rPr>
          <w:rFonts w:ascii="Times New Roman" w:hAnsi="Times New Roman"/>
          <w:b/>
          <w:bCs/>
          <w:sz w:val="24"/>
          <w:szCs w:val="24"/>
          <w:lang w:val="sr-Cyrl-CS"/>
        </w:rPr>
        <w:t xml:space="preserve"> </w:t>
      </w:r>
      <w:r w:rsidRPr="00CB1C0C">
        <w:rPr>
          <w:rFonts w:ascii="Times New Roman" w:hAnsi="Times New Roman"/>
          <w:bCs/>
          <w:sz w:val="24"/>
          <w:szCs w:val="24"/>
          <w:lang w:val="sr-Cyrl-CS"/>
        </w:rPr>
        <w:t xml:space="preserve">понуђач доказује </w:t>
      </w:r>
      <w:r w:rsidRPr="00CB1C0C">
        <w:rPr>
          <w:rFonts w:ascii="Times New Roman" w:hAnsi="Times New Roman"/>
          <w:sz w:val="24"/>
          <w:szCs w:val="24"/>
          <w:lang w:val="sr-Cyrl-CS"/>
        </w:rPr>
        <w:t>на начин дефинисан у наредној табели и то</w:t>
      </w:r>
      <w:r w:rsidRPr="00CB1C0C">
        <w:rPr>
          <w:rFonts w:ascii="Times New Roman" w:hAnsi="Times New Roman"/>
          <w:bCs/>
          <w:sz w:val="24"/>
          <w:szCs w:val="24"/>
          <w:lang w:val="sr-Cyrl-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8061"/>
      </w:tblGrid>
      <w:tr w:rsidR="007135F9" w:rsidRPr="0020068F" w:rsidTr="0083764B">
        <w:trPr>
          <w:trHeight w:val="512"/>
        </w:trPr>
        <w:tc>
          <w:tcPr>
            <w:tcW w:w="1578" w:type="dxa"/>
            <w:shd w:val="clear" w:color="auto" w:fill="B6DDE8"/>
          </w:tcPr>
          <w:p w:rsidR="007135F9" w:rsidRPr="0020068F" w:rsidRDefault="007135F9" w:rsidP="0083764B">
            <w:pPr>
              <w:jc w:val="center"/>
              <w:rPr>
                <w:rFonts w:ascii="Times New Roman" w:hAnsi="Times New Roman"/>
                <w:b/>
                <w:sz w:val="24"/>
                <w:szCs w:val="24"/>
                <w:lang w:val="sr-Cyrl-CS"/>
              </w:rPr>
            </w:pPr>
            <w:r w:rsidRPr="0020068F">
              <w:rPr>
                <w:rFonts w:ascii="Times New Roman" w:hAnsi="Times New Roman"/>
                <w:b/>
                <w:sz w:val="24"/>
                <w:szCs w:val="24"/>
                <w:lang w:val="sr-Cyrl-CS"/>
              </w:rPr>
              <w:t>Р.бр.</w:t>
            </w:r>
          </w:p>
        </w:tc>
        <w:tc>
          <w:tcPr>
            <w:tcW w:w="8061" w:type="dxa"/>
            <w:shd w:val="clear" w:color="auto" w:fill="B6DDE8"/>
          </w:tcPr>
          <w:p w:rsidR="007135F9" w:rsidRPr="0020068F" w:rsidRDefault="007135F9" w:rsidP="007F156F">
            <w:pPr>
              <w:jc w:val="center"/>
              <w:rPr>
                <w:rFonts w:ascii="Times New Roman" w:hAnsi="Times New Roman"/>
                <w:b/>
                <w:sz w:val="24"/>
                <w:szCs w:val="24"/>
                <w:lang w:val="sr-Cyrl-CS"/>
              </w:rPr>
            </w:pPr>
            <w:r w:rsidRPr="0020068F">
              <w:rPr>
                <w:rFonts w:ascii="Times New Roman" w:hAnsi="Times New Roman"/>
                <w:b/>
                <w:sz w:val="24"/>
                <w:szCs w:val="24"/>
                <w:lang w:val="sr-Cyrl-CS"/>
              </w:rPr>
              <w:t>ДОДАТНИ УСЛОВИ ЗА ПАРТИЈУ 1 – РАДОВИ НА АДАПТАЦИЈИ ПРОСТОРА ЗА УСПОСТАВЉАЊЕ ЈЕДИНСТВЕНОГ УПРАВНОГ МЕСТА</w:t>
            </w:r>
          </w:p>
        </w:tc>
      </w:tr>
      <w:tr w:rsidR="007135F9" w:rsidRPr="0020068F" w:rsidTr="0083764B">
        <w:trPr>
          <w:trHeight w:val="1430"/>
        </w:trPr>
        <w:tc>
          <w:tcPr>
            <w:tcW w:w="1578" w:type="dxa"/>
            <w:shd w:val="clear" w:color="auto" w:fill="FFFFFF"/>
            <w:vAlign w:val="center"/>
          </w:tcPr>
          <w:p w:rsidR="007135F9" w:rsidRPr="0020068F" w:rsidRDefault="007135F9" w:rsidP="0083764B">
            <w:pPr>
              <w:jc w:val="center"/>
              <w:rPr>
                <w:rFonts w:ascii="Times New Roman" w:hAnsi="Times New Roman"/>
                <w:sz w:val="24"/>
                <w:szCs w:val="24"/>
              </w:rPr>
            </w:pPr>
            <w:r w:rsidRPr="0020068F">
              <w:rPr>
                <w:rFonts w:ascii="Times New Roman" w:hAnsi="Times New Roman"/>
                <w:sz w:val="24"/>
                <w:szCs w:val="24"/>
              </w:rPr>
              <w:t>1.</w:t>
            </w:r>
          </w:p>
        </w:tc>
        <w:tc>
          <w:tcPr>
            <w:tcW w:w="8061" w:type="dxa"/>
            <w:shd w:val="clear" w:color="auto" w:fill="FFFFFF"/>
          </w:tcPr>
          <w:p w:rsidR="007135F9" w:rsidRPr="0020068F" w:rsidRDefault="007135F9" w:rsidP="0083764B">
            <w:pPr>
              <w:jc w:val="both"/>
              <w:rPr>
                <w:rFonts w:ascii="Times New Roman" w:hAnsi="Times New Roman"/>
                <w:sz w:val="24"/>
                <w:szCs w:val="24"/>
                <w:lang w:val="sr-Cyrl-CS"/>
              </w:rPr>
            </w:pPr>
            <w:r w:rsidRPr="0020068F">
              <w:rPr>
                <w:rFonts w:ascii="Times New Roman" w:hAnsi="Times New Roman"/>
                <w:sz w:val="24"/>
                <w:szCs w:val="24"/>
                <w:lang w:val="sr-Cyrl-CS"/>
              </w:rPr>
              <w:t>Да понуђач има у радном односу на неодређено или одређено време или ангажованог по основу уговора ван радног односа одговорне извођаче радова са личним лиценцама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1701"/>
            </w:tblGrid>
            <w:tr w:rsidR="007135F9" w:rsidRPr="0020068F" w:rsidTr="0020068F">
              <w:tc>
                <w:tcPr>
                  <w:tcW w:w="4546" w:type="dxa"/>
                  <w:tcBorders>
                    <w:top w:val="single" w:sz="4" w:space="0" w:color="auto"/>
                    <w:left w:val="single" w:sz="4" w:space="0" w:color="auto"/>
                    <w:bottom w:val="single" w:sz="4" w:space="0" w:color="auto"/>
                    <w:right w:val="single" w:sz="4" w:space="0" w:color="auto"/>
                  </w:tcBorders>
                  <w:shd w:val="clear" w:color="auto" w:fill="FFFFFF"/>
                </w:tcPr>
                <w:p w:rsidR="007135F9" w:rsidRPr="0020068F" w:rsidRDefault="007135F9" w:rsidP="0020068F">
                  <w:pPr>
                    <w:spacing w:after="0" w:line="240" w:lineRule="auto"/>
                    <w:jc w:val="both"/>
                    <w:rPr>
                      <w:rFonts w:ascii="Times New Roman" w:hAnsi="Times New Roman"/>
                      <w:sz w:val="24"/>
                      <w:szCs w:val="24"/>
                      <w:highlight w:val="lightGray"/>
                      <w:lang w:val="sr-Cyrl-CS"/>
                    </w:rPr>
                  </w:pPr>
                  <w:r w:rsidRPr="0020068F">
                    <w:rPr>
                      <w:rFonts w:ascii="Times New Roman" w:hAnsi="Times New Roman"/>
                      <w:sz w:val="24"/>
                      <w:szCs w:val="24"/>
                      <w:lang w:val="sr-Cyrl-CS"/>
                    </w:rPr>
                    <w:t>430 или 830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35F9" w:rsidRPr="0020068F" w:rsidRDefault="007135F9" w:rsidP="0020068F">
                  <w:pPr>
                    <w:spacing w:after="0" w:line="240" w:lineRule="auto"/>
                    <w:jc w:val="both"/>
                    <w:rPr>
                      <w:rFonts w:ascii="Times New Roman" w:hAnsi="Times New Roman"/>
                      <w:sz w:val="24"/>
                      <w:szCs w:val="24"/>
                    </w:rPr>
                  </w:pPr>
                  <w:r w:rsidRPr="0020068F">
                    <w:rPr>
                      <w:rFonts w:ascii="Times New Roman" w:hAnsi="Times New Roman"/>
                      <w:sz w:val="24"/>
                      <w:szCs w:val="24"/>
                    </w:rPr>
                    <w:t>1 извршилац</w:t>
                  </w:r>
                </w:p>
              </w:tc>
            </w:tr>
          </w:tbl>
          <w:p w:rsidR="007135F9" w:rsidRPr="0020068F" w:rsidRDefault="007135F9" w:rsidP="0083764B">
            <w:pPr>
              <w:jc w:val="both"/>
              <w:rPr>
                <w:rFonts w:ascii="Times New Roman" w:hAnsi="Times New Roman"/>
                <w:sz w:val="24"/>
                <w:szCs w:val="24"/>
                <w:lang w:val="sr-Cyrl-CS"/>
              </w:rPr>
            </w:pPr>
          </w:p>
        </w:tc>
      </w:tr>
      <w:tr w:rsidR="007135F9" w:rsidRPr="0020068F" w:rsidTr="0083764B">
        <w:trPr>
          <w:trHeight w:val="1430"/>
        </w:trPr>
        <w:tc>
          <w:tcPr>
            <w:tcW w:w="1578" w:type="dxa"/>
            <w:shd w:val="clear" w:color="auto" w:fill="B8CCE4"/>
            <w:vAlign w:val="center"/>
          </w:tcPr>
          <w:p w:rsidR="007135F9" w:rsidRPr="0020068F" w:rsidRDefault="007135F9" w:rsidP="0083764B">
            <w:pPr>
              <w:jc w:val="center"/>
              <w:rPr>
                <w:rFonts w:ascii="Times New Roman" w:hAnsi="Times New Roman"/>
                <w:sz w:val="24"/>
                <w:szCs w:val="24"/>
                <w:lang w:val="sr-Cyrl-CS"/>
              </w:rPr>
            </w:pPr>
            <w:r w:rsidRPr="0020068F">
              <w:rPr>
                <w:rFonts w:ascii="Times New Roman" w:hAnsi="Times New Roman"/>
                <w:sz w:val="24"/>
                <w:szCs w:val="24"/>
                <w:lang w:val="sr-Cyrl-CS"/>
              </w:rPr>
              <w:t>Доказ</w:t>
            </w:r>
          </w:p>
          <w:p w:rsidR="007135F9" w:rsidRPr="0020068F" w:rsidRDefault="007135F9" w:rsidP="0083764B">
            <w:pPr>
              <w:jc w:val="center"/>
              <w:rPr>
                <w:rFonts w:ascii="Times New Roman" w:hAnsi="Times New Roman"/>
                <w:sz w:val="24"/>
                <w:szCs w:val="24"/>
                <w:lang w:val="sr-Cyrl-CS"/>
              </w:rPr>
            </w:pPr>
          </w:p>
        </w:tc>
        <w:tc>
          <w:tcPr>
            <w:tcW w:w="8061" w:type="dxa"/>
            <w:shd w:val="clear" w:color="auto" w:fill="B8CCE4"/>
          </w:tcPr>
          <w:p w:rsidR="007135F9" w:rsidRPr="0020068F" w:rsidRDefault="007135F9" w:rsidP="008801F2">
            <w:pPr>
              <w:spacing w:after="0" w:line="240" w:lineRule="auto"/>
              <w:jc w:val="both"/>
              <w:rPr>
                <w:rFonts w:ascii="Times New Roman" w:hAnsi="Times New Roman"/>
                <w:color w:val="000000"/>
                <w:sz w:val="24"/>
                <w:szCs w:val="24"/>
              </w:rPr>
            </w:pPr>
            <w:r w:rsidRPr="0020068F">
              <w:rPr>
                <w:rFonts w:ascii="Times New Roman" w:hAnsi="Times New Roman"/>
                <w:color w:val="000000"/>
                <w:sz w:val="24"/>
                <w:szCs w:val="24"/>
                <w:lang w:val="sr-Cyrl-CS"/>
              </w:rPr>
              <w:t>Потписан Образац Изјаве о захтеваном кадровском капацитету (</w:t>
            </w:r>
            <w:r w:rsidRPr="0020068F">
              <w:rPr>
                <w:rFonts w:ascii="Times New Roman" w:hAnsi="Times New Roman"/>
                <w:i/>
                <w:color w:val="000000"/>
                <w:sz w:val="24"/>
                <w:szCs w:val="24"/>
                <w:lang w:val="sr-Cyrl-CS"/>
              </w:rPr>
              <w:t xml:space="preserve">Образац 4. </w:t>
            </w:r>
            <w:r w:rsidRPr="0020068F">
              <w:rPr>
                <w:rFonts w:ascii="Times New Roman" w:hAnsi="Times New Roman"/>
                <w:i/>
                <w:color w:val="000000"/>
                <w:sz w:val="24"/>
                <w:szCs w:val="24"/>
              </w:rPr>
              <w:t>у</w:t>
            </w:r>
            <w:r w:rsidRPr="0020068F">
              <w:rPr>
                <w:rFonts w:ascii="Times New Roman" w:hAnsi="Times New Roman"/>
                <w:i/>
                <w:color w:val="000000"/>
                <w:sz w:val="24"/>
                <w:szCs w:val="24"/>
                <w:lang w:val="sr-Cyrl-CS"/>
              </w:rPr>
              <w:t xml:space="preserve"> поглављу </w:t>
            </w:r>
            <w:r w:rsidRPr="0020068F">
              <w:rPr>
                <w:rFonts w:ascii="Times New Roman" w:hAnsi="Times New Roman"/>
                <w:i/>
                <w:color w:val="000000"/>
                <w:sz w:val="24"/>
                <w:szCs w:val="24"/>
              </w:rPr>
              <w:t>V ове конкурсне документације</w:t>
            </w:r>
            <w:r w:rsidRPr="0020068F">
              <w:rPr>
                <w:rFonts w:ascii="Times New Roman" w:hAnsi="Times New Roman"/>
                <w:color w:val="000000"/>
                <w:sz w:val="24"/>
                <w:szCs w:val="24"/>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w:t>
            </w:r>
          </w:p>
          <w:p w:rsidR="007135F9" w:rsidRPr="00F1795B" w:rsidRDefault="007135F9" w:rsidP="00321272">
            <w:pPr>
              <w:pStyle w:val="ListParagraph"/>
              <w:numPr>
                <w:ilvl w:val="0"/>
                <w:numId w:val="14"/>
              </w:numPr>
              <w:jc w:val="both"/>
              <w:rPr>
                <w:rFonts w:eastAsia="Times New Roman"/>
                <w:szCs w:val="24"/>
              </w:rPr>
            </w:pPr>
            <w:r w:rsidRPr="00F1795B">
              <w:rPr>
                <w:rFonts w:eastAsia="Times New Roman"/>
                <w:color w:val="000000"/>
                <w:szCs w:val="24"/>
              </w:rPr>
              <w:t xml:space="preserve">једног инжењера са важећом лиценцом </w:t>
            </w:r>
            <w:r w:rsidRPr="00F1795B">
              <w:rPr>
                <w:rFonts w:eastAsia="Times New Roman"/>
                <w:szCs w:val="24"/>
                <w:lang w:val="sr-Cyrl-CS"/>
              </w:rPr>
              <w:t>430 или 830</w:t>
            </w:r>
          </w:p>
          <w:p w:rsidR="007135F9" w:rsidRPr="00F1795B" w:rsidRDefault="007135F9" w:rsidP="00321272">
            <w:pPr>
              <w:pStyle w:val="ListParagraph"/>
              <w:numPr>
                <w:ilvl w:val="0"/>
                <w:numId w:val="14"/>
              </w:numPr>
              <w:jc w:val="both"/>
              <w:rPr>
                <w:rFonts w:eastAsia="Times New Roman"/>
                <w:szCs w:val="24"/>
              </w:rPr>
            </w:pPr>
          </w:p>
        </w:tc>
      </w:tr>
      <w:tr w:rsidR="007135F9" w:rsidRPr="0020068F" w:rsidTr="0083764B">
        <w:trPr>
          <w:trHeight w:val="415"/>
        </w:trPr>
        <w:tc>
          <w:tcPr>
            <w:tcW w:w="1578" w:type="dxa"/>
            <w:vAlign w:val="center"/>
          </w:tcPr>
          <w:p w:rsidR="007135F9" w:rsidRPr="0020068F" w:rsidRDefault="007135F9" w:rsidP="0083764B">
            <w:pPr>
              <w:ind w:left="-174" w:right="-138"/>
              <w:jc w:val="center"/>
              <w:rPr>
                <w:rFonts w:ascii="Times New Roman" w:hAnsi="Times New Roman"/>
                <w:sz w:val="24"/>
                <w:szCs w:val="24"/>
                <w:lang w:val="sr-Cyrl-CS"/>
              </w:rPr>
            </w:pPr>
            <w:r w:rsidRPr="0020068F">
              <w:rPr>
                <w:rFonts w:ascii="Times New Roman" w:hAnsi="Times New Roman"/>
                <w:sz w:val="24"/>
                <w:szCs w:val="24"/>
                <w:lang w:val="sr-Cyrl-CS"/>
              </w:rPr>
              <w:t>2.</w:t>
            </w:r>
          </w:p>
        </w:tc>
        <w:tc>
          <w:tcPr>
            <w:tcW w:w="8061" w:type="dxa"/>
          </w:tcPr>
          <w:p w:rsidR="007135F9" w:rsidRPr="0020068F" w:rsidRDefault="007135F9" w:rsidP="003D54A1">
            <w:pPr>
              <w:jc w:val="both"/>
              <w:rPr>
                <w:rFonts w:ascii="Times New Roman" w:hAnsi="Times New Roman"/>
                <w:sz w:val="24"/>
                <w:szCs w:val="24"/>
                <w:lang w:val="sr-Cyrl-CS"/>
              </w:rPr>
            </w:pPr>
            <w:r w:rsidRPr="00CB1C0C">
              <w:rPr>
                <w:rFonts w:ascii="Times New Roman" w:eastAsia="Arial Unicode MS" w:hAnsi="Times New Roman"/>
                <w:color w:val="000000"/>
                <w:kern w:val="1"/>
                <w:sz w:val="24"/>
                <w:szCs w:val="24"/>
                <w:lang w:eastAsia="ar-SA"/>
              </w:rPr>
              <w:t>Да располаже неопходним пословним капацитетом односно да је у периоду од 01.01.2017. године до 31.12.2019. године извео радове који су предмет јавне набавке и испоручио добра са укупним капацитетом који не може бити мањи од 2.0 MW.</w:t>
            </w:r>
          </w:p>
        </w:tc>
      </w:tr>
      <w:tr w:rsidR="007135F9" w:rsidRPr="0020068F" w:rsidTr="0046041F">
        <w:trPr>
          <w:trHeight w:val="415"/>
        </w:trPr>
        <w:tc>
          <w:tcPr>
            <w:tcW w:w="1578" w:type="dxa"/>
            <w:shd w:val="clear" w:color="auto" w:fill="B8CCE4"/>
            <w:vAlign w:val="center"/>
          </w:tcPr>
          <w:p w:rsidR="007135F9" w:rsidRPr="0020068F" w:rsidRDefault="007135F9" w:rsidP="00E3426B">
            <w:pPr>
              <w:jc w:val="center"/>
              <w:rPr>
                <w:rFonts w:ascii="Times New Roman" w:hAnsi="Times New Roman"/>
                <w:sz w:val="24"/>
                <w:szCs w:val="24"/>
                <w:lang w:val="sr-Cyrl-CS"/>
              </w:rPr>
            </w:pPr>
            <w:r w:rsidRPr="0020068F">
              <w:rPr>
                <w:rFonts w:ascii="Times New Roman" w:hAnsi="Times New Roman"/>
                <w:sz w:val="24"/>
                <w:szCs w:val="24"/>
                <w:lang w:val="sr-Cyrl-CS"/>
              </w:rPr>
              <w:t>Доказ</w:t>
            </w:r>
          </w:p>
          <w:p w:rsidR="007135F9" w:rsidRPr="0020068F" w:rsidRDefault="007135F9" w:rsidP="00E3426B">
            <w:pPr>
              <w:jc w:val="center"/>
              <w:rPr>
                <w:rFonts w:ascii="Times New Roman" w:hAnsi="Times New Roman"/>
                <w:sz w:val="24"/>
                <w:szCs w:val="24"/>
                <w:lang w:val="sr-Cyrl-CS"/>
              </w:rPr>
            </w:pPr>
          </w:p>
        </w:tc>
        <w:tc>
          <w:tcPr>
            <w:tcW w:w="8061" w:type="dxa"/>
            <w:shd w:val="clear" w:color="auto" w:fill="B8CCE4"/>
          </w:tcPr>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xml:space="preserve">Уколико у окончаној ситуацији није садржана рекапитулација радова доставити привремене ситуације </w:t>
            </w:r>
            <w:r w:rsidRPr="0020068F">
              <w:rPr>
                <w:rFonts w:ascii="Times New Roman" w:hAnsi="Times New Roman"/>
                <w:sz w:val="24"/>
                <w:szCs w:val="24"/>
                <w:lang w:val="sr-Cyrl-CS"/>
              </w:rPr>
              <w:t>тако да се јасно може утврдити</w:t>
            </w:r>
            <w:r w:rsidRPr="00CB1C0C">
              <w:rPr>
                <w:rFonts w:ascii="Times New Roman" w:eastAsia="Arial Unicode MS" w:hAnsi="Times New Roman"/>
                <w:color w:val="000000"/>
                <w:kern w:val="1"/>
                <w:sz w:val="24"/>
                <w:szCs w:val="24"/>
                <w:lang w:val="sr-Cyrl-CS" w:eastAsia="ar-SA"/>
              </w:rPr>
              <w:t xml:space="preserve"> тачан износ и врста изведених радова.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Потврде наручиоца не морају бити на Обрасцу из конкурсне документације.</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Потврде наручилаца о реализацији закључених уговора треба да садрже:</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назив и адреса наручиоца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назив и адреса понуђача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lastRenderedPageBreak/>
              <w:t>- предмет уговора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вредност изведених радова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број и датум уговора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контакт особа наручиоца и телефон</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-потпис овлашћеног лица и печат наручиоца</w:t>
            </w:r>
          </w:p>
          <w:p w:rsidR="007135F9" w:rsidRPr="00CB1C0C" w:rsidRDefault="007135F9" w:rsidP="003D54A1">
            <w:pPr>
              <w:suppressAutoHyphens/>
              <w:spacing w:line="10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Посебна напомена:</w:t>
            </w:r>
          </w:p>
          <w:p w:rsidR="007135F9" w:rsidRPr="00F1795B" w:rsidRDefault="007135F9" w:rsidP="003D54A1">
            <w:pPr>
              <w:pStyle w:val="ListParagraph"/>
              <w:numPr>
                <w:ilvl w:val="0"/>
                <w:numId w:val="14"/>
              </w:numPr>
              <w:jc w:val="both"/>
              <w:rPr>
                <w:rFonts w:eastAsia="Times New Roman"/>
                <w:szCs w:val="24"/>
              </w:rPr>
            </w:pPr>
            <w:r w:rsidRPr="00F1795B">
              <w:rPr>
                <w:rFonts w:eastAsia="Arial Unicode MS"/>
                <w:color w:val="000000"/>
                <w:kern w:val="1"/>
                <w:szCs w:val="24"/>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7135F9" w:rsidRPr="0020068F" w:rsidTr="0083764B">
        <w:trPr>
          <w:trHeight w:val="415"/>
        </w:trPr>
        <w:tc>
          <w:tcPr>
            <w:tcW w:w="1578" w:type="dxa"/>
            <w:vAlign w:val="center"/>
          </w:tcPr>
          <w:p w:rsidR="007135F9" w:rsidRPr="0020068F" w:rsidRDefault="007135F9" w:rsidP="0083764B">
            <w:pPr>
              <w:ind w:left="-174" w:right="-138"/>
              <w:jc w:val="center"/>
              <w:rPr>
                <w:rFonts w:ascii="Times New Roman" w:hAnsi="Times New Roman"/>
                <w:sz w:val="24"/>
                <w:szCs w:val="24"/>
                <w:lang w:val="sr-Cyrl-CS"/>
              </w:rPr>
            </w:pPr>
            <w:r w:rsidRPr="0020068F">
              <w:rPr>
                <w:rFonts w:ascii="Times New Roman" w:hAnsi="Times New Roman"/>
                <w:sz w:val="24"/>
                <w:szCs w:val="24"/>
                <w:lang w:val="sr-Cyrl-CS"/>
              </w:rPr>
              <w:lastRenderedPageBreak/>
              <w:t>3.</w:t>
            </w:r>
          </w:p>
        </w:tc>
        <w:tc>
          <w:tcPr>
            <w:tcW w:w="8061" w:type="dxa"/>
          </w:tcPr>
          <w:p w:rsidR="007135F9" w:rsidRPr="0020068F" w:rsidRDefault="007135F9" w:rsidP="0083764B">
            <w:pPr>
              <w:jc w:val="both"/>
              <w:rPr>
                <w:rFonts w:ascii="Times New Roman" w:hAnsi="Times New Roman"/>
                <w:sz w:val="24"/>
                <w:szCs w:val="24"/>
                <w:lang w:val="ru-RU"/>
              </w:rPr>
            </w:pPr>
            <w:r w:rsidRPr="0020068F">
              <w:rPr>
                <w:rFonts w:ascii="Times New Roman" w:hAnsi="Times New Roman"/>
                <w:sz w:val="24"/>
                <w:szCs w:val="24"/>
                <w:lang w:val="sr-Cyrl-CS"/>
              </w:rPr>
              <w:t xml:space="preserve">Да,  случају заједничке понуде достави: </w:t>
            </w:r>
          </w:p>
        </w:tc>
      </w:tr>
      <w:tr w:rsidR="007135F9" w:rsidRPr="0020068F" w:rsidTr="0083764B">
        <w:trPr>
          <w:trHeight w:val="669"/>
        </w:trPr>
        <w:tc>
          <w:tcPr>
            <w:tcW w:w="1578" w:type="dxa"/>
            <w:shd w:val="clear" w:color="auto" w:fill="B8CCE4"/>
            <w:vAlign w:val="center"/>
          </w:tcPr>
          <w:p w:rsidR="007135F9" w:rsidRPr="0020068F" w:rsidRDefault="007135F9" w:rsidP="0083764B">
            <w:pPr>
              <w:jc w:val="center"/>
              <w:rPr>
                <w:rFonts w:ascii="Times New Roman" w:hAnsi="Times New Roman"/>
                <w:sz w:val="24"/>
                <w:szCs w:val="24"/>
                <w:lang w:val="sr-Cyrl-CS"/>
              </w:rPr>
            </w:pPr>
            <w:r w:rsidRPr="0020068F">
              <w:rPr>
                <w:rFonts w:ascii="Times New Roman" w:hAnsi="Times New Roman"/>
                <w:sz w:val="24"/>
                <w:szCs w:val="24"/>
                <w:lang w:val="sr-Cyrl-CS"/>
              </w:rPr>
              <w:t>Доказ</w:t>
            </w:r>
          </w:p>
          <w:p w:rsidR="007135F9" w:rsidRPr="0020068F" w:rsidRDefault="007135F9" w:rsidP="0083764B">
            <w:pPr>
              <w:ind w:left="-174" w:right="-138"/>
              <w:jc w:val="center"/>
              <w:rPr>
                <w:rFonts w:ascii="Times New Roman" w:hAnsi="Times New Roman"/>
                <w:sz w:val="24"/>
                <w:szCs w:val="24"/>
                <w:lang w:val="sr-Cyrl-CS"/>
              </w:rPr>
            </w:pPr>
          </w:p>
        </w:tc>
        <w:tc>
          <w:tcPr>
            <w:tcW w:w="8061" w:type="dxa"/>
            <w:shd w:val="clear" w:color="auto" w:fill="B8CCE4"/>
          </w:tcPr>
          <w:p w:rsidR="007135F9" w:rsidRPr="0020068F" w:rsidRDefault="007135F9" w:rsidP="00C34C85">
            <w:pPr>
              <w:spacing w:after="0" w:line="240" w:lineRule="auto"/>
              <w:jc w:val="both"/>
              <w:rPr>
                <w:rFonts w:ascii="Times New Roman" w:hAnsi="Times New Roman"/>
                <w:sz w:val="24"/>
                <w:szCs w:val="24"/>
              </w:rPr>
            </w:pPr>
            <w:r w:rsidRPr="0020068F">
              <w:rPr>
                <w:rFonts w:ascii="Times New Roman" w:hAnsi="Times New Roman"/>
                <w:b/>
                <w:sz w:val="24"/>
                <w:szCs w:val="24"/>
                <w:lang w:val="sr-Cyrl-CS"/>
              </w:rPr>
              <w:t>Споразум</w:t>
            </w:r>
            <w:r w:rsidRPr="0020068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7135F9" w:rsidRPr="00CB1C0C" w:rsidRDefault="007135F9" w:rsidP="0046041F">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7135F9" w:rsidRPr="00CB1C0C" w:rsidRDefault="007135F9" w:rsidP="0083764B">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7135F9" w:rsidRPr="00CB1C0C" w:rsidRDefault="007135F9" w:rsidP="00BA2CC9">
      <w:pPr>
        <w:spacing w:after="0" w:line="240" w:lineRule="auto"/>
        <w:ind w:firstLine="576"/>
        <w:jc w:val="both"/>
        <w:rPr>
          <w:rFonts w:ascii="Times New Roman" w:hAnsi="Times New Roman"/>
          <w:bCs/>
          <w:iCs/>
          <w:sz w:val="24"/>
          <w:szCs w:val="24"/>
          <w:lang w:val="sr-Cyrl-CS"/>
        </w:rPr>
      </w:pPr>
      <w:r w:rsidRPr="00CB1C0C">
        <w:rPr>
          <w:rFonts w:ascii="Times New Roman" w:hAnsi="Times New Roman"/>
          <w:b/>
          <w:bCs/>
          <w:iCs/>
          <w:sz w:val="24"/>
          <w:szCs w:val="24"/>
        </w:rPr>
        <w:t>Уколико понуду подноси група понуђача</w:t>
      </w:r>
      <w:r w:rsidRPr="00CB1C0C">
        <w:rPr>
          <w:rFonts w:ascii="Times New Roman" w:hAnsi="Times New Roman"/>
          <w:bCs/>
          <w:iCs/>
          <w:sz w:val="24"/>
          <w:szCs w:val="24"/>
        </w:rPr>
        <w:t>, сваки понуђач из групе понуђача мора да испуни обавезне услове из члана 75. став 1. тач. 1) до 4) ЗЈН, а додатне услове испуњавају заједно</w:t>
      </w:r>
      <w:r w:rsidRPr="00CB1C0C">
        <w:rPr>
          <w:rFonts w:ascii="Times New Roman" w:hAnsi="Times New Roman"/>
          <w:bCs/>
          <w:iCs/>
          <w:sz w:val="24"/>
          <w:szCs w:val="24"/>
          <w:lang w:val="sr-Cyrl-CS"/>
        </w:rPr>
        <w:t>.</w:t>
      </w:r>
    </w:p>
    <w:p w:rsidR="007135F9" w:rsidRPr="00CB1C0C" w:rsidRDefault="007135F9" w:rsidP="00BA2CC9">
      <w:pPr>
        <w:spacing w:after="0" w:line="240" w:lineRule="auto"/>
        <w:ind w:firstLine="576"/>
        <w:jc w:val="both"/>
        <w:rPr>
          <w:rFonts w:ascii="Times New Roman" w:hAnsi="Times New Roman"/>
          <w:bCs/>
          <w:iCs/>
          <w:sz w:val="24"/>
          <w:szCs w:val="24"/>
          <w:lang w:val="sr-Cyrl-CS"/>
        </w:rPr>
      </w:pPr>
      <w:r w:rsidRPr="00CB1C0C">
        <w:rPr>
          <w:rFonts w:ascii="Times New Roman" w:hAnsi="Times New Roman"/>
          <w:b/>
          <w:bCs/>
          <w:iCs/>
          <w:sz w:val="24"/>
          <w:szCs w:val="24"/>
        </w:rPr>
        <w:t>Уколико понуђач подноси понуду са подизвођачем</w:t>
      </w:r>
      <w:r w:rsidRPr="00CB1C0C">
        <w:rPr>
          <w:rFonts w:ascii="Times New Roman" w:hAnsi="Times New Roman"/>
          <w:bCs/>
          <w:iCs/>
          <w:sz w:val="24"/>
          <w:szCs w:val="24"/>
        </w:rPr>
        <w:t>, у складу са чланом 80. ЗЈН, подизвођач мора да испуњава обавезне услове из члана 75. став 1. тач. 1) до 4) ЗЈН</w:t>
      </w:r>
      <w:r w:rsidRPr="00CB1C0C">
        <w:rPr>
          <w:rFonts w:ascii="Times New Roman" w:hAnsi="Times New Roman"/>
          <w:bCs/>
          <w:iCs/>
          <w:sz w:val="24"/>
          <w:szCs w:val="24"/>
          <w:lang w:val="sr-Cyrl-CS"/>
        </w:rPr>
        <w:t>.</w:t>
      </w:r>
    </w:p>
    <w:p w:rsidR="007135F9" w:rsidRPr="00CB1C0C" w:rsidRDefault="007135F9" w:rsidP="00BA2CC9">
      <w:pPr>
        <w:spacing w:after="0" w:line="240" w:lineRule="auto"/>
        <w:ind w:firstLine="576"/>
        <w:jc w:val="both"/>
        <w:rPr>
          <w:rFonts w:ascii="Times New Roman" w:hAnsi="Times New Roman"/>
          <w:bCs/>
          <w:iCs/>
          <w:sz w:val="24"/>
          <w:szCs w:val="24"/>
          <w:lang w:val="sr-Cyrl-CS"/>
        </w:rPr>
      </w:pPr>
      <w:r w:rsidRPr="00CB1C0C">
        <w:rPr>
          <w:rFonts w:ascii="Times New Roman" w:hAnsi="Times New Roman"/>
          <w:bCs/>
          <w:iCs/>
          <w:sz w:val="24"/>
          <w:szCs w:val="24"/>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7135F9" w:rsidRPr="00CB1C0C" w:rsidRDefault="007135F9" w:rsidP="00BA2CC9">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Понуђач који </w:t>
      </w:r>
      <w:r w:rsidRPr="00CB1C0C">
        <w:rPr>
          <w:rFonts w:ascii="Times New Roman" w:hAnsi="Times New Roman"/>
          <w:bCs/>
          <w:sz w:val="24"/>
          <w:szCs w:val="24"/>
          <w:lang w:val="sr-Cyrl-CS"/>
        </w:rPr>
        <w:t>је</w:t>
      </w:r>
      <w:r w:rsidRPr="00CB1C0C">
        <w:rPr>
          <w:rFonts w:ascii="Times New Roman" w:hAnsi="Times New Roman"/>
          <w:bCs/>
          <w:sz w:val="24"/>
          <w:szCs w:val="24"/>
        </w:rPr>
        <w:t xml:space="preserve"> регистрован у Регистру понуђача који води Агенција за привредне регистре не доставља доказе о испуњености услова из члана 75. ст</w:t>
      </w:r>
      <w:r w:rsidRPr="00CB1C0C">
        <w:rPr>
          <w:rFonts w:ascii="Times New Roman" w:hAnsi="Times New Roman"/>
          <w:bCs/>
          <w:sz w:val="24"/>
          <w:szCs w:val="24"/>
          <w:lang w:val="sr-Cyrl-CS"/>
        </w:rPr>
        <w:t>ав</w:t>
      </w:r>
      <w:r w:rsidRPr="00CB1C0C">
        <w:rPr>
          <w:rFonts w:ascii="Times New Roman" w:hAnsi="Times New Roman"/>
          <w:bCs/>
          <w:sz w:val="24"/>
          <w:szCs w:val="24"/>
        </w:rPr>
        <w:t xml:space="preserve"> 1. тач. </w:t>
      </w:r>
      <w:r w:rsidRPr="00CB1C0C">
        <w:rPr>
          <w:rFonts w:ascii="Times New Roman" w:hAnsi="Times New Roman"/>
          <w:bCs/>
          <w:iCs/>
          <w:sz w:val="24"/>
          <w:szCs w:val="24"/>
        </w:rPr>
        <w:t xml:space="preserve">1) до 4) </w:t>
      </w:r>
      <w:r w:rsidRPr="00CB1C0C">
        <w:rPr>
          <w:rFonts w:ascii="Times New Roman" w:hAnsi="Times New Roman"/>
          <w:bCs/>
          <w:sz w:val="24"/>
          <w:szCs w:val="24"/>
        </w:rPr>
        <w:t>ЗЈН, сходно чл</w:t>
      </w:r>
      <w:r w:rsidRPr="00CB1C0C">
        <w:rPr>
          <w:rFonts w:ascii="Times New Roman" w:hAnsi="Times New Roman"/>
          <w:bCs/>
          <w:sz w:val="24"/>
          <w:szCs w:val="24"/>
          <w:lang w:val="sr-Cyrl-CS"/>
        </w:rPr>
        <w:t>ану</w:t>
      </w:r>
      <w:r w:rsidRPr="00CB1C0C">
        <w:rPr>
          <w:rFonts w:ascii="Times New Roman" w:hAnsi="Times New Roman"/>
          <w:bCs/>
          <w:sz w:val="24"/>
          <w:szCs w:val="24"/>
        </w:rPr>
        <w:t xml:space="preserve"> 78. ЗЈН.</w:t>
      </w:r>
    </w:p>
    <w:p w:rsidR="007135F9" w:rsidRPr="00CB1C0C" w:rsidRDefault="007135F9" w:rsidP="00BA2CC9">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135F9" w:rsidRPr="00CB1C0C" w:rsidRDefault="007135F9" w:rsidP="00BA2CC9">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35F9" w:rsidRPr="00CB1C0C" w:rsidRDefault="007135F9" w:rsidP="00BA2CC9">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135F9" w:rsidRPr="00CB1C0C" w:rsidRDefault="007135F9" w:rsidP="00BA2CC9">
      <w:pPr>
        <w:spacing w:after="0" w:line="240" w:lineRule="auto"/>
        <w:ind w:firstLine="576"/>
        <w:jc w:val="both"/>
        <w:rPr>
          <w:rFonts w:ascii="Times New Roman" w:hAnsi="Times New Roman"/>
          <w:bCs/>
          <w:sz w:val="24"/>
          <w:szCs w:val="24"/>
          <w:lang w:val="sr-Cyrl-CS"/>
        </w:rPr>
      </w:pPr>
      <w:r w:rsidRPr="00CB1C0C">
        <w:rPr>
          <w:rFonts w:ascii="Times New Roman" w:hAnsi="Times New Roman"/>
          <w:sz w:val="24"/>
          <w:szCs w:val="24"/>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w:t>
      </w:r>
      <w:r w:rsidRPr="00CB1C0C">
        <w:rPr>
          <w:rFonts w:ascii="Times New Roman" w:hAnsi="Times New Roman"/>
          <w:sz w:val="24"/>
          <w:szCs w:val="24"/>
          <w:lang w:val="sr-Cyrl-CS"/>
        </w:rPr>
        <w:lastRenderedPageBreak/>
        <w:t xml:space="preserve">или оверену копију свих или појединих доказа. Изабрани понуђач ће, у року од </w:t>
      </w:r>
      <w:r w:rsidRPr="00CB1C0C">
        <w:rPr>
          <w:rFonts w:ascii="Times New Roman" w:hAnsi="Times New Roman"/>
          <w:sz w:val="24"/>
          <w:szCs w:val="24"/>
          <w:lang w:val="sr-Latn-CS"/>
        </w:rPr>
        <w:t xml:space="preserve">најмање </w:t>
      </w:r>
      <w:r w:rsidRPr="00CB1C0C">
        <w:rPr>
          <w:rFonts w:ascii="Times New Roman" w:hAnsi="Times New Roman"/>
          <w:sz w:val="24"/>
          <w:szCs w:val="24"/>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CB1C0C">
        <w:rPr>
          <w:rFonts w:ascii="Times New Roman" w:hAnsi="Times New Roman"/>
          <w:bCs/>
          <w:sz w:val="24"/>
          <w:szCs w:val="24"/>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7135F9" w:rsidRPr="00CB1C0C" w:rsidRDefault="007135F9" w:rsidP="00BA2CC9">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Понуда мора да садржи све доказе тражене Конкурсном документацијом као и попуњене и потписане обрасце из Конкурсне документације.</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Обрасце који су у конкретном случају непримен</w:t>
      </w:r>
      <w:r w:rsidRPr="00CB1C0C">
        <w:rPr>
          <w:rFonts w:ascii="Times New Roman" w:hAnsi="Times New Roman"/>
          <w:sz w:val="24"/>
          <w:szCs w:val="24"/>
        </w:rPr>
        <w:t>љ</w:t>
      </w:r>
      <w:r w:rsidRPr="00CB1C0C">
        <w:rPr>
          <w:rFonts w:ascii="Times New Roman" w:hAnsi="Times New Roman"/>
          <w:sz w:val="24"/>
          <w:szCs w:val="24"/>
          <w:lang w:val="sr-Cyrl-CS"/>
        </w:rPr>
        <w:t xml:space="preserve">иви, понуђач није у обавези да потпише и достави. </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На сваком обрасцу Конкурсне документације је наведено ко је дужан да образац  потпише и то:</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7135F9" w:rsidRPr="00CB1C0C" w:rsidRDefault="007135F9" w:rsidP="00BA2CC9">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7135F9" w:rsidRPr="00CB1C0C" w:rsidRDefault="007135F9" w:rsidP="00BA2CC9">
      <w:pPr>
        <w:spacing w:after="0" w:line="240" w:lineRule="auto"/>
        <w:ind w:firstLine="576"/>
        <w:jc w:val="both"/>
        <w:rPr>
          <w:rFonts w:ascii="Times New Roman" w:hAnsi="Times New Roman"/>
          <w:bCs/>
          <w:sz w:val="24"/>
          <w:szCs w:val="24"/>
        </w:rPr>
      </w:pPr>
      <w:r w:rsidRPr="00CB1C0C">
        <w:rPr>
          <w:rFonts w:ascii="Times New Roman" w:hAnsi="Times New Roman"/>
          <w:bCs/>
          <w:sz w:val="24"/>
          <w:szCs w:val="24"/>
        </w:rPr>
        <w:t xml:space="preserve">Понуђач је дужан да без одлагања писмено обавести </w:t>
      </w:r>
      <w:r w:rsidRPr="00CB1C0C">
        <w:rPr>
          <w:rFonts w:ascii="Times New Roman" w:hAnsi="Times New Roman"/>
          <w:bCs/>
          <w:sz w:val="24"/>
          <w:szCs w:val="24"/>
          <w:lang w:val="sr-Cyrl-CS"/>
        </w:rPr>
        <w:t>Н</w:t>
      </w:r>
      <w:r w:rsidRPr="00CB1C0C">
        <w:rPr>
          <w:rFonts w:ascii="Times New Roman" w:hAnsi="Times New Roman"/>
          <w:bCs/>
          <w:sz w:val="24"/>
          <w:szCs w:val="24"/>
        </w:rPr>
        <w:t>аручиоца</w:t>
      </w:r>
      <w:r w:rsidRPr="00CB1C0C">
        <w:rPr>
          <w:rFonts w:ascii="Times New Roman" w:hAnsi="Times New Roman"/>
          <w:bCs/>
          <w:sz w:val="24"/>
          <w:szCs w:val="24"/>
          <w:lang w:val="sr-Cyrl-CS"/>
        </w:rPr>
        <w:t xml:space="preserve"> </w:t>
      </w:r>
      <w:r w:rsidRPr="00CB1C0C">
        <w:rPr>
          <w:rFonts w:ascii="Times New Roman" w:hAnsi="Times New Roman"/>
          <w:bCs/>
          <w:sz w:val="24"/>
          <w:szCs w:val="24"/>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CB1C0C">
        <w:rPr>
          <w:rFonts w:ascii="Times New Roman" w:hAnsi="Times New Roman"/>
          <w:bCs/>
          <w:sz w:val="24"/>
          <w:szCs w:val="24"/>
          <w:lang w:val="sr-Cyrl-CS"/>
        </w:rPr>
        <w:t>.</w:t>
      </w:r>
    </w:p>
    <w:p w:rsidR="007135F9" w:rsidRPr="00CB1C0C" w:rsidRDefault="007135F9" w:rsidP="00BA2CC9">
      <w:pPr>
        <w:spacing w:after="0"/>
        <w:ind w:firstLine="576"/>
        <w:jc w:val="both"/>
        <w:rPr>
          <w:rFonts w:ascii="Times New Roman" w:hAnsi="Times New Roman"/>
          <w:bCs/>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p>
    <w:p w:rsidR="007135F9" w:rsidRPr="00CB1C0C" w:rsidRDefault="007135F9" w:rsidP="0083764B">
      <w:pPr>
        <w:pStyle w:val="Heading1"/>
        <w:ind w:left="720"/>
        <w:jc w:val="center"/>
        <w:rPr>
          <w:rFonts w:ascii="Times New Roman" w:hAnsi="Times New Roman" w:cs="Times New Roman"/>
          <w:b w:val="0"/>
          <w:color w:val="auto"/>
          <w:sz w:val="24"/>
          <w:szCs w:val="24"/>
        </w:rPr>
      </w:pPr>
      <w:r w:rsidRPr="00CB1C0C">
        <w:rPr>
          <w:rStyle w:val="Heading20"/>
          <w:rFonts w:ascii="Times New Roman" w:hAnsi="Times New Roman" w:cs="Times New Roman"/>
          <w:b/>
          <w:bCs w:val="0"/>
          <w:color w:val="auto"/>
          <w:sz w:val="24"/>
          <w:szCs w:val="24"/>
          <w:lang w:eastAsia="en-US"/>
        </w:rPr>
        <w:t xml:space="preserve">III  </w:t>
      </w:r>
      <w:r w:rsidRPr="00CB1C0C">
        <w:rPr>
          <w:rFonts w:ascii="Times New Roman" w:hAnsi="Times New Roman" w:cs="Times New Roman"/>
          <w:iCs/>
          <w:color w:val="auto"/>
          <w:sz w:val="24"/>
          <w:szCs w:val="24"/>
          <w:lang w:val="sr-Cyrl-CS"/>
        </w:rPr>
        <w:t xml:space="preserve">КРИТЕРИЈУМ ЗА </w:t>
      </w:r>
      <w:r w:rsidRPr="00CB1C0C">
        <w:rPr>
          <w:rFonts w:ascii="Times New Roman" w:hAnsi="Times New Roman" w:cs="Times New Roman"/>
          <w:iCs/>
          <w:color w:val="auto"/>
          <w:sz w:val="24"/>
          <w:szCs w:val="24"/>
        </w:rPr>
        <w:t>ИЗБОР НАЈПОВОЉНИЈЕ ПОНУДЕ</w:t>
      </w:r>
    </w:p>
    <w:p w:rsidR="007135F9" w:rsidRPr="00CB1C0C" w:rsidRDefault="007135F9" w:rsidP="0083764B">
      <w:pPr>
        <w:jc w:val="center"/>
        <w:rPr>
          <w:rFonts w:ascii="Times New Roman" w:hAnsi="Times New Roman"/>
          <w:b/>
          <w:bCs/>
          <w:sz w:val="24"/>
          <w:szCs w:val="24"/>
        </w:rPr>
      </w:pPr>
    </w:p>
    <w:p w:rsidR="007135F9" w:rsidRPr="00CB1C0C" w:rsidRDefault="007135F9" w:rsidP="0083764B">
      <w:pPr>
        <w:pStyle w:val="ListParagraph"/>
        <w:numPr>
          <w:ilvl w:val="1"/>
          <w:numId w:val="7"/>
        </w:numPr>
        <w:suppressAutoHyphens/>
        <w:spacing w:line="100" w:lineRule="atLeast"/>
        <w:contextualSpacing/>
        <w:jc w:val="both"/>
        <w:rPr>
          <w:b/>
        </w:rPr>
      </w:pPr>
      <w:r w:rsidRPr="00CB1C0C">
        <w:rPr>
          <w:b/>
        </w:rPr>
        <w:t xml:space="preserve">Критеријум за доделу уговора: </w:t>
      </w:r>
    </w:p>
    <w:p w:rsidR="007135F9" w:rsidRPr="00CB1C0C" w:rsidRDefault="007135F9" w:rsidP="006B4439">
      <w:pPr>
        <w:pStyle w:val="ListParagraph"/>
        <w:suppressAutoHyphens/>
        <w:spacing w:line="100" w:lineRule="atLeast"/>
        <w:ind w:left="360"/>
        <w:contextualSpacing/>
        <w:jc w:val="both"/>
        <w:rPr>
          <w:b/>
        </w:rPr>
      </w:pPr>
    </w:p>
    <w:p w:rsidR="007135F9" w:rsidRPr="00CB1C0C" w:rsidRDefault="007135F9" w:rsidP="006B4439">
      <w:pPr>
        <w:spacing w:after="0" w:line="240" w:lineRule="auto"/>
        <w:jc w:val="both"/>
        <w:rPr>
          <w:rFonts w:ascii="Times New Roman" w:hAnsi="Times New Roman"/>
          <w:sz w:val="24"/>
          <w:szCs w:val="24"/>
        </w:rPr>
      </w:pPr>
      <w:r w:rsidRPr="00CB1C0C">
        <w:rPr>
          <w:rFonts w:ascii="Times New Roman" w:hAnsi="Times New Roman"/>
          <w:sz w:val="24"/>
          <w:szCs w:val="24"/>
        </w:rPr>
        <w:t xml:space="preserve">Избор најповољније понуде наручилац ће извршити применом критеријума ,,најнижа понуђена цена“. </w:t>
      </w:r>
    </w:p>
    <w:p w:rsidR="007135F9" w:rsidRPr="00CB1C0C" w:rsidRDefault="007135F9" w:rsidP="006B4439">
      <w:pPr>
        <w:spacing w:after="0" w:line="240" w:lineRule="auto"/>
        <w:jc w:val="both"/>
        <w:rPr>
          <w:rFonts w:ascii="Times New Roman" w:hAnsi="Times New Roman"/>
          <w:sz w:val="24"/>
          <w:szCs w:val="24"/>
        </w:rPr>
      </w:pPr>
    </w:p>
    <w:p w:rsidR="007135F9" w:rsidRPr="00CB1C0C" w:rsidRDefault="007135F9" w:rsidP="0083764B">
      <w:pPr>
        <w:jc w:val="both"/>
        <w:rPr>
          <w:rFonts w:ascii="Times New Roman" w:hAnsi="Times New Roman"/>
          <w:sz w:val="24"/>
          <w:szCs w:val="24"/>
        </w:rPr>
      </w:pPr>
      <w:r w:rsidRPr="00CB1C0C">
        <w:rPr>
          <w:rFonts w:ascii="Times New Roman" w:hAnsi="Times New Roman"/>
          <w:sz w:val="24"/>
          <w:szCs w:val="24"/>
        </w:rPr>
        <w:t>Приликом оцене понуда као релевантна узимаће се укупна понуђена цена без ПДВ-а.</w:t>
      </w:r>
    </w:p>
    <w:p w:rsidR="007135F9" w:rsidRPr="00CB1C0C" w:rsidRDefault="007135F9" w:rsidP="0083764B">
      <w:pPr>
        <w:pStyle w:val="ListParagraph"/>
        <w:numPr>
          <w:ilvl w:val="1"/>
          <w:numId w:val="7"/>
        </w:numPr>
        <w:suppressAutoHyphens/>
        <w:spacing w:line="100" w:lineRule="atLeast"/>
        <w:contextualSpacing/>
        <w:jc w:val="both"/>
        <w:rPr>
          <w:b/>
          <w:bCs/>
        </w:rPr>
      </w:pPr>
      <w:r w:rsidRPr="00CB1C0C">
        <w:rPr>
          <w:b/>
        </w:rPr>
        <w:t>Е</w:t>
      </w:r>
      <w:r w:rsidRPr="00CB1C0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135F9" w:rsidRPr="00CB1C0C" w:rsidRDefault="007135F9" w:rsidP="006B4439">
      <w:pPr>
        <w:spacing w:after="0" w:line="240" w:lineRule="auto"/>
        <w:jc w:val="both"/>
        <w:rPr>
          <w:rFonts w:ascii="Times New Roman" w:hAnsi="Times New Roman"/>
          <w:iCs/>
          <w:sz w:val="24"/>
          <w:szCs w:val="24"/>
        </w:rPr>
      </w:pPr>
    </w:p>
    <w:p w:rsidR="007135F9" w:rsidRPr="00CB1C0C" w:rsidRDefault="007135F9" w:rsidP="006B4439">
      <w:pPr>
        <w:spacing w:after="0" w:line="240" w:lineRule="auto"/>
        <w:jc w:val="both"/>
        <w:rPr>
          <w:rFonts w:ascii="Times New Roman" w:hAnsi="Times New Roman"/>
          <w:iCs/>
          <w:sz w:val="24"/>
          <w:szCs w:val="24"/>
        </w:rPr>
      </w:pPr>
      <w:r w:rsidRPr="00CB1C0C">
        <w:rPr>
          <w:rFonts w:ascii="Times New Roman" w:hAnsi="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1C0C">
        <w:rPr>
          <w:rFonts w:ascii="Times New Roman" w:hAnsi="Times New Roman"/>
          <w:iCs/>
          <w:sz w:val="24"/>
          <w:szCs w:val="24"/>
          <w:lang w:val="sr-Cyrl-CS"/>
        </w:rPr>
        <w:t xml:space="preserve">период важења понуде. </w:t>
      </w:r>
    </w:p>
    <w:p w:rsidR="007135F9" w:rsidRPr="00CB1C0C" w:rsidRDefault="007135F9" w:rsidP="006B4439">
      <w:pPr>
        <w:spacing w:after="0" w:line="240" w:lineRule="auto"/>
        <w:jc w:val="both"/>
        <w:rPr>
          <w:rFonts w:ascii="Times New Roman" w:hAnsi="Times New Roman"/>
          <w:b/>
          <w:bCs/>
          <w:iCs/>
          <w:sz w:val="24"/>
          <w:szCs w:val="24"/>
        </w:rPr>
      </w:pPr>
      <w:r w:rsidRPr="00CB1C0C">
        <w:rPr>
          <w:rFonts w:ascii="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CB1C0C">
        <w:rPr>
          <w:rFonts w:ascii="Times New Roman" w:hAnsi="Times New Roman"/>
          <w:sz w:val="24"/>
          <w:szCs w:val="24"/>
          <w:lang w:val="sr-Cyrl-CS"/>
        </w:rPr>
        <w:t>период важења понуде.</w:t>
      </w:r>
      <w:r w:rsidRPr="00CB1C0C">
        <w:rPr>
          <w:rFonts w:ascii="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135F9" w:rsidRPr="00CB1C0C" w:rsidRDefault="007135F9" w:rsidP="006B4439">
      <w:pPr>
        <w:spacing w:after="0"/>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sr-Cyrl-CS"/>
        </w:rPr>
      </w:pPr>
    </w:p>
    <w:p w:rsidR="007135F9" w:rsidRPr="00CB1C0C" w:rsidRDefault="007135F9" w:rsidP="0083764B">
      <w:pPr>
        <w:ind w:firstLine="576"/>
        <w:rPr>
          <w:rFonts w:ascii="Times New Roman" w:hAnsi="Times New Roman"/>
          <w:sz w:val="24"/>
          <w:szCs w:val="24"/>
          <w:lang w:val="sr-Cyrl-CS"/>
        </w:rPr>
      </w:pPr>
    </w:p>
    <w:p w:rsidR="007135F9" w:rsidRPr="00CB1C0C" w:rsidRDefault="007135F9" w:rsidP="00B31382">
      <w:pPr>
        <w:pStyle w:val="Heading1"/>
        <w:ind w:left="18"/>
        <w:jc w:val="center"/>
        <w:rPr>
          <w:rFonts w:ascii="Times New Roman" w:hAnsi="Times New Roman" w:cs="Times New Roman"/>
          <w:b w:val="0"/>
          <w:color w:val="auto"/>
          <w:sz w:val="24"/>
          <w:szCs w:val="24"/>
        </w:rPr>
      </w:pPr>
      <w:r w:rsidRPr="00CB1C0C">
        <w:rPr>
          <w:rFonts w:ascii="Times New Roman" w:hAnsi="Times New Roman" w:cs="Times New Roman"/>
          <w:iCs/>
          <w:color w:val="auto"/>
          <w:sz w:val="24"/>
          <w:szCs w:val="24"/>
        </w:rPr>
        <w:lastRenderedPageBreak/>
        <w:t>IV УПУТСТВО ПОНУЂАЧИМА КАКО ДА САЧИНЕ ПОНУДУ</w:t>
      </w:r>
    </w:p>
    <w:p w:rsidR="007135F9" w:rsidRPr="00CB1C0C" w:rsidRDefault="007135F9" w:rsidP="00B31382">
      <w:pPr>
        <w:pStyle w:val="Heading2"/>
        <w:keepLines/>
        <w:numPr>
          <w:ilvl w:val="1"/>
          <w:numId w:val="0"/>
        </w:numPr>
        <w:spacing w:before="200"/>
        <w:ind w:left="576" w:hanging="576"/>
        <w:jc w:val="both"/>
        <w:rPr>
          <w:rFonts w:ascii="Times New Roman" w:hAnsi="Times New Roman"/>
          <w:sz w:val="24"/>
          <w:lang w:val="sr-Cyrl-CS"/>
        </w:rPr>
      </w:pPr>
      <w:r w:rsidRPr="00CB1C0C">
        <w:rPr>
          <w:rFonts w:ascii="Times New Roman" w:hAnsi="Times New Roman"/>
          <w:sz w:val="24"/>
          <w:lang w:val="sr-Cyrl-CS"/>
        </w:rPr>
        <w:t>4.1 ПОДАЦИ О ЈЕЗИКУ НА КОМЕ ПОНУДА МОРА БИТИ САСТАВЉЕНА</w:t>
      </w:r>
    </w:p>
    <w:p w:rsidR="007135F9" w:rsidRPr="00CB1C0C" w:rsidRDefault="007135F9" w:rsidP="00B31382">
      <w:pPr>
        <w:pStyle w:val="Heading2"/>
        <w:numPr>
          <w:ilvl w:val="0"/>
          <w:numId w:val="0"/>
        </w:numPr>
        <w:ind w:firstLine="576"/>
        <w:jc w:val="both"/>
        <w:rPr>
          <w:rFonts w:ascii="Times New Roman" w:hAnsi="Times New Roman"/>
          <w:b w:val="0"/>
          <w:sz w:val="24"/>
          <w:lang w:val="sr-Cyrl-CS"/>
        </w:rPr>
      </w:pPr>
      <w:r w:rsidRPr="00CB1C0C">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7135F9" w:rsidRPr="00CB1C0C" w:rsidRDefault="007135F9" w:rsidP="00B31382">
      <w:pPr>
        <w:pStyle w:val="Heading2"/>
        <w:keepLines/>
        <w:numPr>
          <w:ilvl w:val="1"/>
          <w:numId w:val="0"/>
        </w:numPr>
        <w:spacing w:before="200"/>
        <w:ind w:left="576" w:hanging="576"/>
        <w:jc w:val="both"/>
        <w:rPr>
          <w:rFonts w:ascii="Times New Roman" w:hAnsi="Times New Roman"/>
          <w:sz w:val="24"/>
        </w:rPr>
      </w:pPr>
      <w:r w:rsidRPr="00CB1C0C">
        <w:rPr>
          <w:rFonts w:ascii="Times New Roman" w:hAnsi="Times New Roman"/>
          <w:sz w:val="24"/>
          <w:lang w:val="sr-Cyrl-CS"/>
        </w:rPr>
        <w:t xml:space="preserve">4.2 НАЧИН </w:t>
      </w:r>
      <w:r w:rsidRPr="00CB1C0C">
        <w:rPr>
          <w:rFonts w:ascii="Times New Roman" w:hAnsi="Times New Roman"/>
          <w:iCs/>
          <w:sz w:val="24"/>
        </w:rPr>
        <w:t>ПОДНОШЕЊА ПОНУДЕ</w:t>
      </w:r>
    </w:p>
    <w:p w:rsidR="007135F9" w:rsidRPr="00CB1C0C" w:rsidRDefault="007135F9" w:rsidP="0083764B">
      <w:pPr>
        <w:spacing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Понуде се припремају у складу са позивом за подношење понуда објављеним на Порталу јавних набавки</w:t>
      </w:r>
      <w:r w:rsidRPr="00CB1C0C">
        <w:rPr>
          <w:rFonts w:ascii="Times New Roman" w:hAnsi="Times New Roman"/>
          <w:sz w:val="24"/>
          <w:szCs w:val="24"/>
        </w:rPr>
        <w:t xml:space="preserve"> и</w:t>
      </w:r>
      <w:r w:rsidRPr="00CB1C0C">
        <w:rPr>
          <w:rFonts w:ascii="Times New Roman" w:hAnsi="Times New Roman"/>
          <w:sz w:val="24"/>
          <w:szCs w:val="24"/>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CB1C0C">
          <w:rPr>
            <w:rStyle w:val="Hyperlink"/>
            <w:rFonts w:ascii="Times New Roman" w:hAnsi="Times New Roman"/>
            <w:sz w:val="24"/>
            <w:szCs w:val="24"/>
          </w:rPr>
          <w:t>www</w:t>
        </w:r>
        <w:r w:rsidRPr="00CB1C0C">
          <w:rPr>
            <w:rStyle w:val="Hyperlink"/>
            <w:rFonts w:ascii="Times New Roman" w:hAnsi="Times New Roman"/>
            <w:sz w:val="24"/>
            <w:szCs w:val="24"/>
            <w:lang w:val="ru-RU"/>
          </w:rPr>
          <w:t>.</w:t>
        </w:r>
        <w:r w:rsidRPr="00CB1C0C">
          <w:rPr>
            <w:rStyle w:val="Hyperlink"/>
            <w:rFonts w:ascii="Times New Roman" w:hAnsi="Times New Roman"/>
            <w:sz w:val="24"/>
            <w:szCs w:val="24"/>
          </w:rPr>
          <w:t>uzice</w:t>
        </w:r>
        <w:r w:rsidRPr="00CB1C0C">
          <w:rPr>
            <w:rStyle w:val="Hyperlink"/>
            <w:rFonts w:ascii="Times New Roman" w:hAnsi="Times New Roman"/>
            <w:sz w:val="24"/>
            <w:szCs w:val="24"/>
            <w:lang w:val="ru-RU"/>
          </w:rPr>
          <w:t>.</w:t>
        </w:r>
        <w:r w:rsidRPr="00CB1C0C">
          <w:rPr>
            <w:rStyle w:val="Hyperlink"/>
            <w:rFonts w:ascii="Times New Roman" w:hAnsi="Times New Roman"/>
            <w:sz w:val="24"/>
            <w:szCs w:val="24"/>
          </w:rPr>
          <w:t>rs</w:t>
        </w:r>
      </w:hyperlink>
      <w:r w:rsidRPr="00CB1C0C">
        <w:rPr>
          <w:rFonts w:ascii="Times New Roman" w:hAnsi="Times New Roman"/>
          <w:sz w:val="24"/>
          <w:szCs w:val="24"/>
          <w:lang w:val="sr-Latn-CS"/>
        </w:rPr>
        <w:t>.</w:t>
      </w:r>
    </w:p>
    <w:p w:rsidR="007135F9" w:rsidRPr="00CB1C0C" w:rsidRDefault="007135F9" w:rsidP="0046041F">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Понуде се подносе у затвореној коверти</w:t>
      </w:r>
      <w:r w:rsidRPr="00CB1C0C">
        <w:rPr>
          <w:rFonts w:ascii="Times New Roman" w:hAnsi="Times New Roman"/>
          <w:sz w:val="24"/>
          <w:szCs w:val="24"/>
        </w:rPr>
        <w:t xml:space="preserve"> или кутији, затворену на начин да се приликом отварања понуда може са сигурношћу утврдити да се први пут отвара</w:t>
      </w:r>
      <w:r w:rsidRPr="00CB1C0C">
        <w:rPr>
          <w:rFonts w:ascii="Times New Roman" w:hAnsi="Times New Roman"/>
          <w:sz w:val="24"/>
          <w:szCs w:val="24"/>
          <w:lang w:val="sr-Cyrl-CS"/>
        </w:rPr>
        <w:t xml:space="preserve"> са назнаком </w:t>
      </w:r>
      <w:r w:rsidRPr="00CB1C0C">
        <w:rPr>
          <w:rFonts w:ascii="Times New Roman" w:hAnsi="Times New Roman"/>
          <w:sz w:val="24"/>
          <w:szCs w:val="24"/>
          <w:lang w:val="ru-RU"/>
        </w:rPr>
        <w:t xml:space="preserve">- </w:t>
      </w:r>
      <w:r w:rsidRPr="00CB1C0C">
        <w:rPr>
          <w:rFonts w:ascii="Times New Roman" w:hAnsi="Times New Roman"/>
          <w:sz w:val="24"/>
          <w:szCs w:val="24"/>
          <w:lang w:val="sr-Cyrl-CS"/>
        </w:rPr>
        <w:t>П</w:t>
      </w:r>
      <w:r w:rsidRPr="00CB1C0C">
        <w:rPr>
          <w:rFonts w:ascii="Times New Roman" w:hAnsi="Times New Roman"/>
          <w:sz w:val="24"/>
          <w:szCs w:val="24"/>
          <w:lang w:val="ru-RU"/>
        </w:rPr>
        <w:t xml:space="preserve">онуда за ЈАВНУ НАБАВКУ БРОЈ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Fonts w:ascii="Times New Roman" w:hAnsi="Times New Roman"/>
          <w:sz w:val="24"/>
          <w:szCs w:val="24"/>
          <w:lang w:val="sr-Cyrl-CS"/>
        </w:rPr>
        <w:t xml:space="preserve">- </w:t>
      </w:r>
      <w:r w:rsidRPr="00CB1C0C">
        <w:rPr>
          <w:rFonts w:ascii="Times New Roman" w:hAnsi="Times New Roman"/>
          <w:sz w:val="24"/>
          <w:szCs w:val="24"/>
          <w:lang w:val="ru-RU"/>
        </w:rPr>
        <w:t xml:space="preserve">(НЕ ОТВАРАТИ). </w:t>
      </w:r>
    </w:p>
    <w:p w:rsidR="007135F9" w:rsidRPr="00CB1C0C" w:rsidRDefault="007135F9" w:rsidP="00113F5D">
      <w:pPr>
        <w:spacing w:after="0"/>
        <w:ind w:firstLine="576"/>
        <w:jc w:val="both"/>
        <w:rPr>
          <w:rFonts w:ascii="Times New Roman" w:hAnsi="Times New Roman"/>
          <w:sz w:val="24"/>
          <w:szCs w:val="24"/>
        </w:rPr>
      </w:pPr>
    </w:p>
    <w:p w:rsidR="007135F9" w:rsidRPr="00CB1C0C" w:rsidRDefault="007135F9" w:rsidP="00113F5D">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Latn-CS"/>
        </w:rPr>
        <w:t>Понуђач је дужан да на</w:t>
      </w:r>
      <w:r w:rsidRPr="00CB1C0C">
        <w:rPr>
          <w:rFonts w:ascii="Times New Roman" w:hAnsi="Times New Roman"/>
          <w:sz w:val="24"/>
          <w:szCs w:val="24"/>
          <w:lang w:val="sr-Cyrl-CS"/>
        </w:rPr>
        <w:t xml:space="preserve"> полеђини </w:t>
      </w:r>
      <w:r w:rsidRPr="00CB1C0C">
        <w:rPr>
          <w:rFonts w:ascii="Times New Roman" w:hAnsi="Times New Roman"/>
          <w:sz w:val="24"/>
          <w:szCs w:val="24"/>
          <w:lang w:val="sr-Latn-CS"/>
        </w:rPr>
        <w:t>коверт</w:t>
      </w:r>
      <w:r w:rsidRPr="00CB1C0C">
        <w:rPr>
          <w:rFonts w:ascii="Times New Roman" w:hAnsi="Times New Roman"/>
          <w:sz w:val="24"/>
          <w:szCs w:val="24"/>
          <w:lang w:val="sr-Cyrl-CS"/>
        </w:rPr>
        <w:t xml:space="preserve">е или кутије наведе </w:t>
      </w:r>
      <w:r w:rsidRPr="00CB1C0C">
        <w:rPr>
          <w:rFonts w:ascii="Times New Roman" w:hAnsi="Times New Roman"/>
          <w:sz w:val="24"/>
          <w:szCs w:val="24"/>
          <w:lang w:val="sr-Latn-CS"/>
        </w:rPr>
        <w:t>назив</w:t>
      </w:r>
      <w:r w:rsidRPr="00CB1C0C">
        <w:rPr>
          <w:rFonts w:ascii="Times New Roman" w:hAnsi="Times New Roman"/>
          <w:sz w:val="24"/>
          <w:szCs w:val="24"/>
        </w:rPr>
        <w:t>,</w:t>
      </w:r>
      <w:r w:rsidRPr="00CB1C0C">
        <w:rPr>
          <w:rFonts w:ascii="Times New Roman" w:hAnsi="Times New Roman"/>
          <w:sz w:val="24"/>
          <w:szCs w:val="24"/>
          <w:lang w:val="sr-Cyrl-CS"/>
        </w:rPr>
        <w:t xml:space="preserve"> </w:t>
      </w:r>
      <w:r w:rsidRPr="00CB1C0C">
        <w:rPr>
          <w:rFonts w:ascii="Times New Roman" w:hAnsi="Times New Roman"/>
          <w:sz w:val="24"/>
          <w:szCs w:val="24"/>
          <w:lang w:val="sr-Latn-CS"/>
        </w:rPr>
        <w:t>адресу</w:t>
      </w:r>
      <w:r w:rsidRPr="00CB1C0C">
        <w:rPr>
          <w:rFonts w:ascii="Times New Roman" w:hAnsi="Times New Roman"/>
          <w:sz w:val="24"/>
          <w:szCs w:val="24"/>
          <w:lang w:val="sr-Cyrl-CS"/>
        </w:rPr>
        <w:t xml:space="preserve"> понуђача и</w:t>
      </w:r>
      <w:r w:rsidRPr="00CB1C0C">
        <w:rPr>
          <w:rFonts w:ascii="Times New Roman" w:hAnsi="Times New Roman"/>
          <w:sz w:val="24"/>
          <w:szCs w:val="24"/>
          <w:lang w:val="sr-Latn-CS"/>
        </w:rPr>
        <w:t xml:space="preserve"> телефон.</w:t>
      </w:r>
      <w:r w:rsidRPr="00CB1C0C">
        <w:rPr>
          <w:rFonts w:ascii="Times New Roman" w:hAnsi="Times New Roman"/>
          <w:sz w:val="24"/>
          <w:szCs w:val="24"/>
          <w:lang w:val="sr-Cyrl-CS"/>
        </w:rPr>
        <w:t xml:space="preserve"> </w:t>
      </w:r>
    </w:p>
    <w:p w:rsidR="007135F9" w:rsidRPr="00CB1C0C" w:rsidRDefault="007135F9" w:rsidP="00113F5D">
      <w:pPr>
        <w:spacing w:after="0" w:line="240" w:lineRule="auto"/>
        <w:ind w:firstLine="576"/>
        <w:rPr>
          <w:rFonts w:ascii="Times New Roman" w:hAnsi="Times New Roman"/>
          <w:bCs/>
          <w:sz w:val="24"/>
          <w:szCs w:val="24"/>
          <w:lang w:val="sr-Cyrl-CS"/>
        </w:rPr>
      </w:pPr>
      <w:r w:rsidRPr="00CB1C0C">
        <w:rPr>
          <w:rFonts w:ascii="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135F9" w:rsidRPr="00CB1C0C" w:rsidRDefault="007135F9" w:rsidP="00113F5D">
      <w:pPr>
        <w:spacing w:after="0" w:line="240" w:lineRule="auto"/>
        <w:ind w:firstLine="576"/>
        <w:rPr>
          <w:rFonts w:ascii="Times New Roman" w:hAnsi="Times New Roman"/>
          <w:sz w:val="24"/>
          <w:szCs w:val="24"/>
          <w:lang w:val="sr-Cyrl-CS"/>
        </w:rPr>
      </w:pPr>
      <w:r w:rsidRPr="00CB1C0C">
        <w:rPr>
          <w:rFonts w:ascii="Times New Roman" w:hAnsi="Times New Roman"/>
          <w:sz w:val="24"/>
          <w:szCs w:val="24"/>
          <w:lang w:val="sr-Cyrl-CS"/>
        </w:rPr>
        <w:t>Понуде се достављају путем поште или лично сваког радног дана 07.30-</w:t>
      </w:r>
      <w:r w:rsidRPr="00CB1C0C">
        <w:rPr>
          <w:rFonts w:ascii="Times New Roman" w:hAnsi="Times New Roman"/>
          <w:sz w:val="24"/>
          <w:szCs w:val="24"/>
        </w:rPr>
        <w:t>15.0</w:t>
      </w:r>
      <w:r w:rsidRPr="00CB1C0C">
        <w:rPr>
          <w:rFonts w:ascii="Times New Roman" w:hAnsi="Times New Roman"/>
          <w:sz w:val="24"/>
          <w:szCs w:val="24"/>
          <w:lang w:val="sr-Cyrl-CS"/>
        </w:rPr>
        <w:t xml:space="preserve">0 часова, на адресу Наручиоца – </w:t>
      </w:r>
      <w:r w:rsidRPr="00CB1C0C">
        <w:rPr>
          <w:rFonts w:ascii="Times New Roman" w:hAnsi="Times New Roman"/>
          <w:sz w:val="24"/>
          <w:szCs w:val="24"/>
        </w:rPr>
        <w:t xml:space="preserve">Град Ужице, Димитрија Туцовића бр.52, Ужице. </w:t>
      </w:r>
      <w:r w:rsidRPr="00CB1C0C">
        <w:rPr>
          <w:rFonts w:ascii="Times New Roman" w:hAnsi="Times New Roman"/>
          <w:sz w:val="24"/>
          <w:szCs w:val="24"/>
          <w:lang w:val="sr-Cyrl-CS"/>
        </w:rPr>
        <w:t xml:space="preserve"> </w:t>
      </w:r>
    </w:p>
    <w:p w:rsidR="007135F9" w:rsidRPr="00CB1C0C" w:rsidRDefault="007135F9" w:rsidP="00113F5D">
      <w:pPr>
        <w:spacing w:after="0" w:line="240" w:lineRule="auto"/>
        <w:ind w:firstLine="576"/>
        <w:jc w:val="both"/>
        <w:rPr>
          <w:rFonts w:ascii="Times New Roman" w:hAnsi="Times New Roman"/>
          <w:b/>
          <w:sz w:val="24"/>
          <w:szCs w:val="24"/>
          <w:u w:val="single"/>
          <w:lang w:val="sr-Cyrl-CS"/>
        </w:rPr>
      </w:pPr>
    </w:p>
    <w:p w:rsidR="007135F9" w:rsidRPr="00CB1C0C" w:rsidRDefault="007135F9" w:rsidP="00113F5D">
      <w:pPr>
        <w:spacing w:after="0" w:line="240" w:lineRule="auto"/>
        <w:ind w:firstLine="576"/>
        <w:jc w:val="both"/>
        <w:rPr>
          <w:rFonts w:ascii="Times New Roman" w:hAnsi="Times New Roman"/>
          <w:b/>
          <w:color w:val="365F91"/>
          <w:sz w:val="24"/>
          <w:szCs w:val="24"/>
          <w:u w:val="single"/>
          <w:lang w:val="sr-Cyrl-CS"/>
        </w:rPr>
      </w:pPr>
      <w:r w:rsidRPr="00CB1C0C">
        <w:rPr>
          <w:rFonts w:ascii="Times New Roman" w:hAnsi="Times New Roman"/>
          <w:b/>
          <w:sz w:val="24"/>
          <w:szCs w:val="24"/>
          <w:u w:val="single"/>
          <w:lang w:val="sr-Cyrl-CS"/>
        </w:rPr>
        <w:t>Крајњи рок за достављање понуда је 2</w:t>
      </w:r>
      <w:r w:rsidRPr="00CB1C0C">
        <w:rPr>
          <w:rFonts w:ascii="Times New Roman" w:hAnsi="Times New Roman"/>
          <w:b/>
          <w:sz w:val="24"/>
          <w:szCs w:val="24"/>
          <w:u w:val="single"/>
        </w:rPr>
        <w:t>5</w:t>
      </w:r>
      <w:r w:rsidRPr="00CB1C0C">
        <w:rPr>
          <w:rFonts w:ascii="Times New Roman" w:hAnsi="Times New Roman"/>
          <w:b/>
          <w:sz w:val="24"/>
          <w:szCs w:val="24"/>
          <w:u w:val="single"/>
          <w:lang w:val="sr-Cyrl-CS"/>
        </w:rPr>
        <w:t>.0</w:t>
      </w:r>
      <w:r w:rsidRPr="00CB1C0C">
        <w:rPr>
          <w:rFonts w:ascii="Times New Roman" w:hAnsi="Times New Roman"/>
          <w:b/>
          <w:sz w:val="24"/>
          <w:szCs w:val="24"/>
          <w:u w:val="single"/>
        </w:rPr>
        <w:t>5</w:t>
      </w:r>
      <w:r w:rsidRPr="00CB1C0C">
        <w:rPr>
          <w:rFonts w:ascii="Times New Roman" w:hAnsi="Times New Roman"/>
          <w:b/>
          <w:sz w:val="24"/>
          <w:szCs w:val="24"/>
          <w:u w:val="single"/>
          <w:lang w:val="sr-Cyrl-CS"/>
        </w:rPr>
        <w:t>.2020. године до</w:t>
      </w:r>
      <w:r w:rsidRPr="00CB1C0C">
        <w:rPr>
          <w:rFonts w:ascii="Times New Roman" w:hAnsi="Times New Roman"/>
          <w:b/>
          <w:color w:val="365F91"/>
          <w:sz w:val="24"/>
          <w:szCs w:val="24"/>
          <w:u w:val="single"/>
          <w:lang w:val="sr-Cyrl-CS"/>
        </w:rPr>
        <w:t xml:space="preserve"> </w:t>
      </w:r>
      <w:r w:rsidRPr="00CB1C0C">
        <w:rPr>
          <w:rFonts w:ascii="Times New Roman" w:hAnsi="Times New Roman"/>
          <w:b/>
          <w:sz w:val="24"/>
          <w:szCs w:val="24"/>
          <w:u w:val="single"/>
          <w:lang w:val="sr-Cyrl-CS"/>
        </w:rPr>
        <w:t>11</w:t>
      </w:r>
      <w:r w:rsidRPr="00CB1C0C">
        <w:rPr>
          <w:rFonts w:ascii="Times New Roman" w:hAnsi="Times New Roman"/>
          <w:b/>
          <w:color w:val="365F91"/>
          <w:sz w:val="24"/>
          <w:szCs w:val="24"/>
          <w:u w:val="single"/>
          <w:lang w:val="sr-Cyrl-CS"/>
        </w:rPr>
        <w:t>:</w:t>
      </w:r>
      <w:r w:rsidRPr="00CB1C0C">
        <w:rPr>
          <w:rFonts w:ascii="Times New Roman" w:hAnsi="Times New Roman"/>
          <w:b/>
          <w:sz w:val="24"/>
          <w:szCs w:val="24"/>
          <w:u w:val="single"/>
          <w:lang w:val="sr-Cyrl-CS"/>
        </w:rPr>
        <w:t>00 часова</w:t>
      </w:r>
      <w:r w:rsidRPr="00CB1C0C">
        <w:rPr>
          <w:rFonts w:ascii="Times New Roman" w:hAnsi="Times New Roman"/>
          <w:b/>
          <w:color w:val="365F91"/>
          <w:sz w:val="24"/>
          <w:szCs w:val="24"/>
          <w:u w:val="single"/>
          <w:lang w:val="sr-Cyrl-CS"/>
        </w:rPr>
        <w:t xml:space="preserve">. </w:t>
      </w:r>
    </w:p>
    <w:p w:rsidR="007135F9" w:rsidRPr="00CB1C0C" w:rsidRDefault="007135F9" w:rsidP="00113F5D">
      <w:pPr>
        <w:spacing w:after="0" w:line="240" w:lineRule="auto"/>
        <w:ind w:firstLine="576"/>
        <w:rPr>
          <w:rFonts w:ascii="Times New Roman" w:hAnsi="Times New Roman"/>
          <w:color w:val="365F91"/>
          <w:sz w:val="24"/>
          <w:szCs w:val="24"/>
          <w:lang w:val="sr-Cyrl-CS"/>
        </w:rPr>
      </w:pPr>
    </w:p>
    <w:p w:rsidR="007135F9" w:rsidRPr="00CB1C0C" w:rsidRDefault="007135F9" w:rsidP="00113F5D">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7135F9" w:rsidRPr="00CB1C0C" w:rsidRDefault="007135F9" w:rsidP="00113F5D">
      <w:pPr>
        <w:spacing w:after="0" w:line="240" w:lineRule="auto"/>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b/>
          <w:sz w:val="24"/>
          <w:szCs w:val="24"/>
          <w:lang w:val="ru-RU"/>
        </w:rPr>
      </w:pPr>
      <w:r w:rsidRPr="00CB1C0C">
        <w:rPr>
          <w:rFonts w:ascii="Times New Roman" w:hAnsi="Times New Roman"/>
          <w:b/>
          <w:sz w:val="24"/>
          <w:szCs w:val="24"/>
          <w:lang w:val="sr-Cyrl-CS"/>
        </w:rPr>
        <w:t>Јавно отварање понуда ће се обавити 2</w:t>
      </w:r>
      <w:r w:rsidRPr="00CB1C0C">
        <w:rPr>
          <w:rFonts w:ascii="Times New Roman" w:hAnsi="Times New Roman"/>
          <w:b/>
          <w:sz w:val="24"/>
          <w:szCs w:val="24"/>
        </w:rPr>
        <w:t>5</w:t>
      </w:r>
      <w:r w:rsidRPr="00CB1C0C">
        <w:rPr>
          <w:rFonts w:ascii="Times New Roman" w:hAnsi="Times New Roman"/>
          <w:b/>
          <w:sz w:val="24"/>
          <w:szCs w:val="24"/>
          <w:lang w:val="sr-Cyrl-CS"/>
        </w:rPr>
        <w:t>.0</w:t>
      </w:r>
      <w:r w:rsidRPr="00CB1C0C">
        <w:rPr>
          <w:rFonts w:ascii="Times New Roman" w:hAnsi="Times New Roman"/>
          <w:b/>
          <w:sz w:val="24"/>
          <w:szCs w:val="24"/>
        </w:rPr>
        <w:t>5</w:t>
      </w:r>
      <w:r w:rsidRPr="00CB1C0C">
        <w:rPr>
          <w:rFonts w:ascii="Times New Roman" w:hAnsi="Times New Roman"/>
          <w:b/>
          <w:sz w:val="24"/>
          <w:szCs w:val="24"/>
          <w:lang w:val="sr-Cyrl-CS"/>
        </w:rPr>
        <w:t>.2020. године у</w:t>
      </w:r>
      <w:r w:rsidRPr="00CB1C0C">
        <w:rPr>
          <w:rFonts w:ascii="Times New Roman" w:hAnsi="Times New Roman"/>
          <w:b/>
          <w:color w:val="365F91"/>
          <w:sz w:val="24"/>
          <w:szCs w:val="24"/>
          <w:lang w:val="sr-Cyrl-CS"/>
        </w:rPr>
        <w:t xml:space="preserve"> </w:t>
      </w:r>
      <w:r w:rsidRPr="00CB1C0C">
        <w:rPr>
          <w:rFonts w:ascii="Times New Roman" w:hAnsi="Times New Roman"/>
          <w:b/>
          <w:sz w:val="24"/>
          <w:szCs w:val="24"/>
          <w:lang w:val="sr-Cyrl-CS"/>
        </w:rPr>
        <w:t>12:00 часова</w:t>
      </w:r>
      <w:r w:rsidRPr="00CB1C0C">
        <w:rPr>
          <w:rFonts w:ascii="Times New Roman" w:hAnsi="Times New Roman"/>
          <w:b/>
          <w:color w:val="365F91"/>
          <w:sz w:val="24"/>
          <w:szCs w:val="24"/>
          <w:lang w:val="sr-Cyrl-CS"/>
        </w:rPr>
        <w:t xml:space="preserve"> </w:t>
      </w:r>
      <w:r w:rsidRPr="00CB1C0C">
        <w:rPr>
          <w:rFonts w:ascii="Times New Roman" w:hAnsi="Times New Roman"/>
          <w:b/>
          <w:sz w:val="24"/>
          <w:szCs w:val="24"/>
          <w:lang w:val="sr-Cyrl-CS"/>
        </w:rPr>
        <w:t>у просторијама Наручиоца – Град Ужице, Димитрија Туцовића бр.52, Ужице у Малој сали, уз присуство овлашћених представника понуђача.</w:t>
      </w:r>
      <w:r w:rsidRPr="00CB1C0C">
        <w:rPr>
          <w:rFonts w:ascii="Times New Roman" w:hAnsi="Times New Roman"/>
          <w:b/>
          <w:sz w:val="24"/>
          <w:szCs w:val="24"/>
          <w:lang w:val="ru-RU"/>
        </w:rPr>
        <w:t xml:space="preserve"> </w:t>
      </w:r>
    </w:p>
    <w:p w:rsidR="007135F9" w:rsidRPr="00CB1C0C" w:rsidRDefault="007135F9" w:rsidP="00113F5D">
      <w:pPr>
        <w:tabs>
          <w:tab w:val="left" w:pos="1965"/>
        </w:tabs>
        <w:spacing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7135F9" w:rsidRPr="00CB1C0C" w:rsidRDefault="007135F9" w:rsidP="0083764B">
      <w:pPr>
        <w:spacing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Пуномоћје се доставља у писаној форми и мора бити заведено код понуђача и потписано од стране овлашћеног лица понуђача.</w:t>
      </w: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83764B">
      <w:pPr>
        <w:spacing w:line="240" w:lineRule="atLeast"/>
        <w:ind w:firstLine="576"/>
        <w:jc w:val="both"/>
        <w:rPr>
          <w:rFonts w:ascii="Times New Roman" w:hAnsi="Times New Roman"/>
          <w:sz w:val="24"/>
          <w:szCs w:val="24"/>
          <w:lang w:val="sr-Cyrl-CS"/>
        </w:rPr>
      </w:pPr>
    </w:p>
    <w:p w:rsidR="007135F9" w:rsidRPr="00CB1C0C" w:rsidRDefault="007135F9" w:rsidP="0042380C">
      <w:pPr>
        <w:spacing w:line="240" w:lineRule="atLeast"/>
        <w:ind w:firstLine="576"/>
        <w:jc w:val="both"/>
        <w:rPr>
          <w:rFonts w:ascii="Times New Roman" w:hAnsi="Times New Roman"/>
          <w:sz w:val="24"/>
          <w:szCs w:val="24"/>
          <w:lang w:val="sr-Cyrl-CS"/>
        </w:rPr>
      </w:pPr>
    </w:p>
    <w:p w:rsidR="007135F9" w:rsidRPr="00CB1C0C" w:rsidRDefault="007135F9" w:rsidP="0042380C">
      <w:pPr>
        <w:pStyle w:val="Heading2"/>
        <w:keepLines/>
        <w:numPr>
          <w:ilvl w:val="1"/>
          <w:numId w:val="6"/>
        </w:numPr>
        <w:suppressAutoHyphens w:val="0"/>
        <w:spacing w:before="200" w:line="240" w:lineRule="auto"/>
        <w:ind w:left="0" w:firstLine="0"/>
        <w:jc w:val="both"/>
        <w:rPr>
          <w:rFonts w:ascii="Times New Roman" w:hAnsi="Times New Roman"/>
          <w:color w:val="auto"/>
          <w:sz w:val="24"/>
        </w:rPr>
      </w:pPr>
      <w:r w:rsidRPr="00CB1C0C">
        <w:rPr>
          <w:rFonts w:ascii="Times New Roman" w:hAnsi="Times New Roman"/>
          <w:color w:val="auto"/>
          <w:sz w:val="24"/>
        </w:rPr>
        <w:t xml:space="preserve">ПОДАЦИ О ОБАВЕЗНОЈ САДРЖИНИ ПОНУДЕ </w:t>
      </w:r>
    </w:p>
    <w:p w:rsidR="007135F9" w:rsidRPr="00CB1C0C" w:rsidRDefault="007135F9" w:rsidP="0042380C">
      <w:pPr>
        <w:spacing w:line="240" w:lineRule="atLeast"/>
        <w:ind w:firstLine="576"/>
        <w:jc w:val="both"/>
        <w:rPr>
          <w:rFonts w:ascii="Times New Roman" w:hAnsi="Times New Roman"/>
          <w:b/>
          <w:sz w:val="24"/>
          <w:szCs w:val="24"/>
        </w:rPr>
      </w:pPr>
      <w:r w:rsidRPr="00CB1C0C">
        <w:rPr>
          <w:rFonts w:ascii="Times New Roman" w:hAnsi="Times New Roman"/>
          <w:b/>
          <w:sz w:val="24"/>
          <w:szCs w:val="24"/>
          <w:lang w:val="sr-Cyrl-CS"/>
        </w:rPr>
        <w:t>Обавезну садржину понуде чине докази тражени Конкурсном документацијом као и попуњени и потписани обрасци из Конкурсне документације.</w:t>
      </w:r>
    </w:p>
    <w:p w:rsidR="007135F9" w:rsidRPr="007F0523" w:rsidRDefault="007135F9" w:rsidP="0042380C">
      <w:pPr>
        <w:autoSpaceDE w:val="0"/>
        <w:autoSpaceDN w:val="0"/>
        <w:adjustRightInd w:val="0"/>
        <w:jc w:val="both"/>
        <w:rPr>
          <w:rFonts w:ascii="Times New Roman" w:hAnsi="Times New Roman"/>
          <w:sz w:val="24"/>
          <w:szCs w:val="24"/>
          <w:u w:val="single"/>
          <w:lang w:val="sr-Cyrl-CS"/>
        </w:rPr>
      </w:pPr>
      <w:r w:rsidRPr="007F0523">
        <w:rPr>
          <w:rFonts w:ascii="Times New Roman" w:hAnsi="Times New Roman"/>
          <w:sz w:val="24"/>
          <w:szCs w:val="24"/>
          <w:u w:val="single"/>
        </w:rPr>
        <w:t xml:space="preserve">Понуда мора да садржи: </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 xml:space="preserve">Образац понуде (Образац бр.1) - попуњен и потписан; </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Образац изјаве о независној понуди (Образац бр.3) – попуњен и потписан;</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 xml:space="preserve">Изјава о захтеваном кадровском капацитету (Образац бр.4) – попуњен и потписан; </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бр.5) – попуњен и потписан;</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Списак изведених радова (Образац бр.7.) -попуњен и потписан</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Потврда о реализацији уговора (Образац 8.) попуњен и потписан</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rPr>
      </w:pPr>
      <w:r w:rsidRPr="007F0523">
        <w:rPr>
          <w:rFonts w:ascii="Times New Roman" w:hAnsi="Times New Roman"/>
          <w:sz w:val="24"/>
          <w:szCs w:val="24"/>
        </w:rPr>
        <w:t>Модел уговора (Образац бр.9) – попуњен и потписан;</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lang w:val="sr-Cyrl-CS"/>
        </w:rPr>
      </w:pPr>
      <w:r w:rsidRPr="007F0523">
        <w:rPr>
          <w:rFonts w:ascii="Times New Roman" w:hAnsi="Times New Roman"/>
          <w:sz w:val="24"/>
          <w:szCs w:val="24"/>
          <w:lang w:val="sr-Cyrl-CS"/>
        </w:rPr>
        <w:t xml:space="preserve">Предмер и предрачун  - Образац структуре понуђене цене </w:t>
      </w:r>
      <w:r w:rsidRPr="007F0523">
        <w:rPr>
          <w:rFonts w:ascii="Times New Roman" w:hAnsi="Times New Roman"/>
          <w:sz w:val="24"/>
          <w:szCs w:val="24"/>
        </w:rPr>
        <w:t xml:space="preserve">(Образац бр.10) </w:t>
      </w:r>
      <w:r w:rsidRPr="007F0523">
        <w:rPr>
          <w:rFonts w:ascii="Times New Roman" w:hAnsi="Times New Roman"/>
          <w:sz w:val="24"/>
          <w:szCs w:val="24"/>
          <w:lang w:val="sr-Cyrl-CS"/>
        </w:rPr>
        <w:t xml:space="preserve"> – </w:t>
      </w:r>
      <w:r w:rsidRPr="007F0523">
        <w:rPr>
          <w:rFonts w:ascii="Times New Roman" w:hAnsi="Times New Roman"/>
          <w:sz w:val="24"/>
          <w:szCs w:val="24"/>
        </w:rPr>
        <w:t>попуњен и потписан;</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lang w:val="sr-Cyrl-CS"/>
        </w:rPr>
      </w:pPr>
      <w:r w:rsidRPr="007F0523">
        <w:rPr>
          <w:rFonts w:ascii="Times New Roman" w:hAnsi="Times New Roman"/>
          <w:sz w:val="24"/>
          <w:szCs w:val="24"/>
        </w:rPr>
        <w:t xml:space="preserve">Споразум – којим се понуђачи из групе међусобно </w:t>
      </w:r>
      <w:r w:rsidRPr="007F0523">
        <w:rPr>
          <w:rFonts w:ascii="Times New Roman" w:hAnsi="Times New Roman"/>
          <w:sz w:val="24"/>
          <w:szCs w:val="24"/>
          <w:lang w:val="sr-Cyrl-CS"/>
        </w:rPr>
        <w:t xml:space="preserve">и према наручиоцу обавезују на извршење јавне набавке, </w:t>
      </w:r>
      <w:r w:rsidRPr="007F0523">
        <w:rPr>
          <w:rFonts w:ascii="Times New Roman" w:hAnsi="Times New Roman"/>
          <w:sz w:val="24"/>
          <w:szCs w:val="24"/>
        </w:rPr>
        <w:t xml:space="preserve">у случају подношења заједничке понуде </w:t>
      </w:r>
    </w:p>
    <w:p w:rsidR="007135F9" w:rsidRPr="007F0523" w:rsidRDefault="007135F9" w:rsidP="0042380C">
      <w:pPr>
        <w:numPr>
          <w:ilvl w:val="0"/>
          <w:numId w:val="3"/>
        </w:numPr>
        <w:suppressAutoHyphens/>
        <w:autoSpaceDE w:val="0"/>
        <w:autoSpaceDN w:val="0"/>
        <w:adjustRightInd w:val="0"/>
        <w:spacing w:after="0" w:line="240" w:lineRule="auto"/>
        <w:jc w:val="both"/>
        <w:rPr>
          <w:rFonts w:ascii="Times New Roman" w:hAnsi="Times New Roman"/>
          <w:sz w:val="24"/>
          <w:szCs w:val="24"/>
          <w:lang w:val="sr-Cyrl-CS"/>
        </w:rPr>
      </w:pPr>
      <w:r w:rsidRPr="007F0523">
        <w:rPr>
          <w:rFonts w:ascii="Times New Roman" w:hAnsi="Times New Roman"/>
          <w:sz w:val="24"/>
          <w:szCs w:val="24"/>
        </w:rPr>
        <w:t>Доказе о испуњености услова предвиђене конкурсном документацијом</w:t>
      </w:r>
    </w:p>
    <w:p w:rsidR="007135F9" w:rsidRPr="00CB1C0C" w:rsidRDefault="007135F9" w:rsidP="0042380C">
      <w:pPr>
        <w:suppressAutoHyphens/>
        <w:autoSpaceDE w:val="0"/>
        <w:autoSpaceDN w:val="0"/>
        <w:adjustRightInd w:val="0"/>
        <w:spacing w:after="0" w:line="240" w:lineRule="auto"/>
        <w:jc w:val="both"/>
        <w:rPr>
          <w:rFonts w:ascii="Times New Roman" w:hAnsi="Times New Roman"/>
          <w:color w:val="FF0000"/>
          <w:sz w:val="24"/>
          <w:szCs w:val="24"/>
        </w:rPr>
      </w:pPr>
    </w:p>
    <w:p w:rsidR="007135F9" w:rsidRPr="00CB1C0C" w:rsidRDefault="007135F9" w:rsidP="0042380C">
      <w:pPr>
        <w:pStyle w:val="ListParagraph"/>
        <w:jc w:val="both"/>
        <w:rPr>
          <w:i/>
          <w:iCs/>
          <w:u w:val="single"/>
        </w:rPr>
      </w:pPr>
      <w:r w:rsidRPr="00CB1C0C">
        <w:rPr>
          <w:b/>
          <w:bCs/>
          <w:i/>
          <w:iCs/>
          <w:u w:val="single"/>
        </w:rPr>
        <w:t>Напомена:</w:t>
      </w:r>
    </w:p>
    <w:p w:rsidR="007135F9" w:rsidRPr="00CB1C0C" w:rsidRDefault="007135F9" w:rsidP="0042380C">
      <w:pPr>
        <w:pStyle w:val="ListParagraph"/>
        <w:suppressAutoHyphens/>
        <w:autoSpaceDE w:val="0"/>
        <w:autoSpaceDN w:val="0"/>
        <w:adjustRightInd w:val="0"/>
        <w:jc w:val="both"/>
        <w:rPr>
          <w:b/>
          <w:u w:val="single"/>
        </w:rPr>
      </w:pPr>
      <w:r w:rsidRPr="00CB1C0C">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135F9" w:rsidRPr="00CB1C0C" w:rsidRDefault="007135F9" w:rsidP="0083764B">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CB1C0C">
        <w:rPr>
          <w:rFonts w:ascii="Times New Roman" w:hAnsi="Times New Roman"/>
          <w:sz w:val="24"/>
        </w:rPr>
        <w:t>ПАРТИЈЕ</w:t>
      </w:r>
    </w:p>
    <w:p w:rsidR="007135F9" w:rsidRPr="00CB1C0C" w:rsidRDefault="007135F9" w:rsidP="0083764B">
      <w:pPr>
        <w:pStyle w:val="ListParagraph"/>
        <w:spacing w:line="276" w:lineRule="auto"/>
        <w:ind w:left="0"/>
        <w:jc w:val="both"/>
        <w:rPr>
          <w:bCs/>
          <w:lang w:val="sr-Cyrl-CS"/>
        </w:rPr>
      </w:pPr>
    </w:p>
    <w:p w:rsidR="007135F9" w:rsidRPr="00CB1C0C" w:rsidRDefault="007135F9" w:rsidP="004A334F">
      <w:pPr>
        <w:pStyle w:val="ListParagraph"/>
        <w:ind w:left="0"/>
        <w:jc w:val="both"/>
        <w:rPr>
          <w:bCs/>
          <w:lang w:val="sr-Cyrl-CS"/>
        </w:rPr>
      </w:pPr>
      <w:r w:rsidRPr="00CB1C0C">
        <w:rPr>
          <w:bCs/>
          <w:lang w:val="sr-Cyrl-CS"/>
        </w:rPr>
        <w:t>Ïðåäìåòíà ¼àâíà íàáàâêà íè¼å îáëèêîâàíà ïî ïàðòè¼àìà ïàðòè¼àìà.</w:t>
      </w:r>
    </w:p>
    <w:p w:rsidR="007135F9" w:rsidRPr="00CB1C0C" w:rsidRDefault="007135F9" w:rsidP="0083764B">
      <w:pPr>
        <w:pStyle w:val="Heading2"/>
        <w:keepLines/>
        <w:numPr>
          <w:ilvl w:val="1"/>
          <w:numId w:val="6"/>
        </w:numPr>
        <w:suppressAutoHyphens w:val="0"/>
        <w:spacing w:before="200" w:line="240" w:lineRule="auto"/>
        <w:ind w:left="0" w:firstLine="0"/>
        <w:jc w:val="both"/>
        <w:rPr>
          <w:rFonts w:ascii="Times New Roman" w:hAnsi="Times New Roman"/>
          <w:sz w:val="24"/>
        </w:rPr>
      </w:pPr>
      <w:r w:rsidRPr="00CB1C0C">
        <w:rPr>
          <w:rFonts w:ascii="Times New Roman" w:hAnsi="Times New Roman"/>
          <w:sz w:val="24"/>
        </w:rPr>
        <w:t>ПОНУДА СА ВАРИЈАНТАМА</w:t>
      </w:r>
    </w:p>
    <w:p w:rsidR="007135F9" w:rsidRPr="00CB1C0C" w:rsidRDefault="007135F9" w:rsidP="004A334F">
      <w:pPr>
        <w:pStyle w:val="BodyText"/>
        <w:spacing w:after="0"/>
      </w:pPr>
    </w:p>
    <w:p w:rsidR="007135F9" w:rsidRPr="00CB1C0C" w:rsidRDefault="007135F9" w:rsidP="004A334F">
      <w:pPr>
        <w:spacing w:after="0"/>
        <w:ind w:firstLine="576"/>
        <w:rPr>
          <w:rFonts w:ascii="Times New Roman" w:hAnsi="Times New Roman"/>
          <w:sz w:val="24"/>
          <w:szCs w:val="24"/>
          <w:lang w:val="sr-Cyrl-CS"/>
        </w:rPr>
      </w:pPr>
      <w:r w:rsidRPr="00CB1C0C">
        <w:rPr>
          <w:rFonts w:ascii="Times New Roman" w:hAnsi="Times New Roman"/>
          <w:sz w:val="24"/>
          <w:szCs w:val="24"/>
          <w:lang w:val="sr-Cyrl-CS"/>
        </w:rPr>
        <w:t>Понуда са варијантама није дозвољена.</w:t>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НАЧИН ИЗМЕНЕ, ДОПУНЕ И ОПОЗИВА ПОНУДЕ</w:t>
      </w:r>
    </w:p>
    <w:p w:rsidR="007135F9" w:rsidRPr="00CB1C0C" w:rsidRDefault="007135F9" w:rsidP="004A334F">
      <w:pPr>
        <w:spacing w:after="0" w:line="240" w:lineRule="auto"/>
        <w:rPr>
          <w:rFonts w:ascii="Times New Roman" w:hAnsi="Times New Roman"/>
          <w:sz w:val="24"/>
          <w:szCs w:val="24"/>
          <w:lang w:val="sr-Cyrl-CS"/>
        </w:rPr>
      </w:pPr>
    </w:p>
    <w:p w:rsidR="007135F9" w:rsidRPr="00CB1C0C" w:rsidRDefault="007135F9" w:rsidP="004A334F">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rPr>
        <w:t>У року за подношење понуде понуђач може да измени, допуни, опозове или измени и допуни понуду на начин који је одређен за подношење понуде.</w:t>
      </w:r>
    </w:p>
    <w:p w:rsidR="007135F9" w:rsidRPr="00CB1C0C" w:rsidRDefault="007135F9" w:rsidP="004A334F">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7135F9" w:rsidRPr="00CB1C0C" w:rsidRDefault="007135F9" w:rsidP="004A334F">
      <w:pPr>
        <w:spacing w:after="0"/>
        <w:ind w:firstLine="576"/>
        <w:jc w:val="both"/>
        <w:rPr>
          <w:rFonts w:ascii="Times New Roman" w:hAnsi="Times New Roman"/>
          <w:bCs/>
          <w:iCs/>
          <w:sz w:val="24"/>
          <w:szCs w:val="24"/>
          <w:lang w:val="sr-Cyrl-CS"/>
        </w:rPr>
      </w:pPr>
      <w:r w:rsidRPr="00CB1C0C">
        <w:rPr>
          <w:rFonts w:ascii="Times New Roman" w:hAnsi="Times New Roman"/>
          <w:bCs/>
          <w:iCs/>
          <w:sz w:val="24"/>
          <w:szCs w:val="24"/>
          <w:lang w:val="sr-Cyrl-CS"/>
        </w:rPr>
        <w:t xml:space="preserve">Измену, допуну, опозив или измену и допуну понуде треба доставити на адресу </w:t>
      </w:r>
      <w:r w:rsidRPr="00CB1C0C">
        <w:rPr>
          <w:rFonts w:ascii="Times New Roman" w:hAnsi="Times New Roman"/>
          <w:sz w:val="24"/>
          <w:szCs w:val="24"/>
          <w:lang w:val="sr-Cyrl-CS"/>
        </w:rPr>
        <w:t>Наручиоца – Град Ужице, Димитрија Туцовића бр.52, Ужице</w:t>
      </w:r>
      <w:r w:rsidRPr="00CB1C0C">
        <w:rPr>
          <w:rFonts w:ascii="Times New Roman" w:hAnsi="Times New Roman"/>
          <w:i/>
          <w:iCs/>
          <w:sz w:val="24"/>
          <w:szCs w:val="24"/>
          <w:lang w:val="sr-Cyrl-CS"/>
        </w:rPr>
        <w:t xml:space="preserve">, </w:t>
      </w:r>
      <w:r w:rsidRPr="00CB1C0C">
        <w:rPr>
          <w:rFonts w:ascii="Times New Roman" w:hAnsi="Times New Roman"/>
          <w:bCs/>
          <w:iCs/>
          <w:color w:val="FF0000"/>
          <w:sz w:val="24"/>
          <w:szCs w:val="24"/>
          <w:lang w:val="sr-Cyrl-CS"/>
        </w:rPr>
        <w:t xml:space="preserve"> </w:t>
      </w:r>
      <w:r w:rsidRPr="00CB1C0C">
        <w:rPr>
          <w:rFonts w:ascii="Times New Roman" w:hAnsi="Times New Roman"/>
          <w:bCs/>
          <w:iCs/>
          <w:sz w:val="24"/>
          <w:szCs w:val="24"/>
          <w:lang w:val="sr-Cyrl-CS"/>
        </w:rPr>
        <w:t>са назнаком:</w:t>
      </w:r>
    </w:p>
    <w:p w:rsidR="007135F9" w:rsidRPr="00CB1C0C" w:rsidRDefault="007135F9" w:rsidP="0087419B">
      <w:pPr>
        <w:spacing w:after="0" w:line="240" w:lineRule="auto"/>
        <w:ind w:firstLine="576"/>
        <w:jc w:val="both"/>
        <w:rPr>
          <w:rFonts w:ascii="Times New Roman" w:hAnsi="Times New Roman"/>
          <w:sz w:val="24"/>
          <w:szCs w:val="24"/>
          <w:lang w:val="sr-Cyrl-CS"/>
        </w:rPr>
      </w:pPr>
      <w:r w:rsidRPr="00CB1C0C">
        <w:rPr>
          <w:rFonts w:ascii="Times New Roman" w:hAnsi="Times New Roman"/>
          <w:b/>
          <w:bCs/>
          <w:iCs/>
          <w:sz w:val="24"/>
          <w:szCs w:val="24"/>
          <w:lang w:val="sr-Cyrl-CS"/>
        </w:rPr>
        <w:t>Измена понуде</w:t>
      </w:r>
      <w:r w:rsidRPr="00CB1C0C">
        <w:rPr>
          <w:rFonts w:ascii="Times New Roman" w:hAnsi="Times New Roman"/>
          <w:bCs/>
          <w:sz w:val="24"/>
          <w:szCs w:val="24"/>
          <w:lang w:val="sr-Cyrl-CS"/>
        </w:rPr>
        <w:t xml:space="preserve"> за јавну набавку</w:t>
      </w:r>
      <w:r w:rsidRPr="00CB1C0C">
        <w:rPr>
          <w:rFonts w:ascii="Times New Roman" w:hAnsi="Times New Roman"/>
          <w:sz w:val="24"/>
          <w:szCs w:val="24"/>
          <w:lang w:val="sr-Cyrl-CS"/>
        </w:rPr>
        <w:t xml:space="preserve">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Fonts w:ascii="Times New Roman" w:hAnsi="Times New Roman"/>
          <w:sz w:val="24"/>
          <w:szCs w:val="24"/>
          <w:lang w:val="sr-Cyrl-CS"/>
        </w:rPr>
        <w:t xml:space="preserve">- </w:t>
      </w:r>
      <w:r w:rsidRPr="00CB1C0C">
        <w:rPr>
          <w:rStyle w:val="Bodytext0"/>
          <w:rFonts w:ascii="Times New Roman" w:hAnsi="Times New Roman"/>
          <w:color w:val="000000"/>
          <w:sz w:val="24"/>
          <w:szCs w:val="24"/>
          <w:lang w:val="sr-Cyrl-CS" w:eastAsia="sr-Cyrl-CS"/>
        </w:rPr>
        <w:t xml:space="preserve"> </w:t>
      </w:r>
      <w:r w:rsidRPr="00CB1C0C">
        <w:rPr>
          <w:rFonts w:ascii="Times New Roman" w:hAnsi="Times New Roman"/>
          <w:sz w:val="24"/>
          <w:szCs w:val="24"/>
          <w:lang w:val="sr-Cyrl-CS"/>
        </w:rPr>
        <w:t>-</w:t>
      </w:r>
      <w:r w:rsidRPr="00CB1C0C">
        <w:rPr>
          <w:rFonts w:ascii="Times New Roman" w:hAnsi="Times New Roman"/>
          <w:bCs/>
          <w:sz w:val="24"/>
          <w:szCs w:val="24"/>
          <w:lang w:val="sr-Cyrl-CS"/>
        </w:rPr>
        <w:t xml:space="preserve"> НЕ ОТВАРАТИ</w:t>
      </w:r>
      <w:r w:rsidRPr="00CB1C0C">
        <w:rPr>
          <w:rFonts w:ascii="Times New Roman" w:hAnsi="Times New Roman"/>
          <w:bCs/>
          <w:iCs/>
          <w:sz w:val="24"/>
          <w:szCs w:val="24"/>
          <w:lang w:val="sr-Cyrl-CS"/>
        </w:rPr>
        <w:t xml:space="preserve"> </w:t>
      </w:r>
    </w:p>
    <w:p w:rsidR="007135F9" w:rsidRPr="00CB1C0C" w:rsidRDefault="007135F9" w:rsidP="004A334F">
      <w:pPr>
        <w:spacing w:after="0"/>
        <w:jc w:val="both"/>
        <w:rPr>
          <w:rFonts w:ascii="Times New Roman" w:hAnsi="Times New Roman"/>
          <w:bCs/>
          <w:iCs/>
          <w:sz w:val="24"/>
          <w:szCs w:val="24"/>
          <w:lang w:val="sr-Cyrl-CS"/>
        </w:rPr>
      </w:pPr>
      <w:r w:rsidRPr="00CB1C0C">
        <w:rPr>
          <w:rFonts w:ascii="Times New Roman" w:hAnsi="Times New Roman"/>
          <w:bCs/>
          <w:iCs/>
          <w:sz w:val="24"/>
          <w:szCs w:val="24"/>
          <w:lang w:val="sr-Cyrl-CS"/>
        </w:rPr>
        <w:t>или</w:t>
      </w:r>
    </w:p>
    <w:p w:rsidR="007135F9" w:rsidRPr="00CB1C0C" w:rsidRDefault="007135F9" w:rsidP="0087419B">
      <w:pPr>
        <w:spacing w:after="0" w:line="240" w:lineRule="auto"/>
        <w:ind w:firstLine="576"/>
        <w:jc w:val="both"/>
        <w:rPr>
          <w:rFonts w:ascii="Times New Roman" w:hAnsi="Times New Roman"/>
          <w:sz w:val="24"/>
          <w:szCs w:val="24"/>
          <w:lang w:val="sr-Cyrl-CS"/>
        </w:rPr>
      </w:pPr>
      <w:r w:rsidRPr="00CB1C0C">
        <w:rPr>
          <w:rFonts w:ascii="Times New Roman" w:hAnsi="Times New Roman"/>
          <w:b/>
          <w:bCs/>
          <w:iCs/>
          <w:sz w:val="24"/>
          <w:szCs w:val="24"/>
          <w:lang w:val="sr-Cyrl-CS"/>
        </w:rPr>
        <w:t>Допуна понуде</w:t>
      </w:r>
      <w:r w:rsidRPr="00CB1C0C">
        <w:rPr>
          <w:rFonts w:ascii="Times New Roman" w:hAnsi="Times New Roman"/>
          <w:bCs/>
          <w:iCs/>
          <w:sz w:val="24"/>
          <w:szCs w:val="24"/>
          <w:lang w:val="sr-Cyrl-CS"/>
        </w:rPr>
        <w:t xml:space="preserve"> </w:t>
      </w:r>
      <w:r w:rsidRPr="00CB1C0C">
        <w:rPr>
          <w:rFonts w:ascii="Times New Roman" w:hAnsi="Times New Roman"/>
          <w:bCs/>
          <w:sz w:val="24"/>
          <w:szCs w:val="24"/>
          <w:lang w:val="sr-Cyrl-CS"/>
        </w:rPr>
        <w:t>за јавну набавку</w:t>
      </w:r>
      <w:r w:rsidRPr="00CB1C0C">
        <w:rPr>
          <w:rFonts w:ascii="Times New Roman" w:hAnsi="Times New Roman"/>
          <w:sz w:val="24"/>
          <w:szCs w:val="24"/>
          <w:lang w:val="sr-Cyrl-CS"/>
        </w:rPr>
        <w:t xml:space="preserve">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Fonts w:ascii="Times New Roman" w:hAnsi="Times New Roman"/>
          <w:sz w:val="24"/>
          <w:szCs w:val="24"/>
          <w:lang w:val="sr-Cyrl-CS"/>
        </w:rPr>
        <w:t xml:space="preserve">- </w:t>
      </w:r>
      <w:r w:rsidRPr="00CB1C0C">
        <w:rPr>
          <w:rStyle w:val="Bodytext0"/>
          <w:rFonts w:ascii="Times New Roman" w:hAnsi="Times New Roman"/>
          <w:color w:val="000000"/>
          <w:sz w:val="24"/>
          <w:szCs w:val="24"/>
          <w:lang w:val="sr-Cyrl-CS" w:eastAsia="sr-Cyrl-CS"/>
        </w:rPr>
        <w:t xml:space="preserve"> </w:t>
      </w:r>
      <w:r w:rsidRPr="00CB1C0C">
        <w:rPr>
          <w:rFonts w:ascii="Times New Roman" w:hAnsi="Times New Roman"/>
          <w:sz w:val="24"/>
          <w:szCs w:val="24"/>
          <w:lang w:val="sr-Cyrl-CS"/>
        </w:rPr>
        <w:t>-</w:t>
      </w:r>
      <w:r w:rsidRPr="00CB1C0C">
        <w:rPr>
          <w:rFonts w:ascii="Times New Roman" w:hAnsi="Times New Roman"/>
          <w:bCs/>
          <w:sz w:val="24"/>
          <w:szCs w:val="24"/>
          <w:lang w:val="sr-Cyrl-CS"/>
        </w:rPr>
        <w:t xml:space="preserve"> НЕ ОТВАРАТИ</w:t>
      </w:r>
      <w:r w:rsidRPr="00CB1C0C">
        <w:rPr>
          <w:rFonts w:ascii="Times New Roman" w:hAnsi="Times New Roman"/>
          <w:bCs/>
          <w:iCs/>
          <w:sz w:val="24"/>
          <w:szCs w:val="24"/>
          <w:lang w:val="sr-Cyrl-CS"/>
        </w:rPr>
        <w:t xml:space="preserve"> </w:t>
      </w:r>
    </w:p>
    <w:p w:rsidR="007135F9" w:rsidRPr="00CB1C0C" w:rsidRDefault="007135F9" w:rsidP="0087419B">
      <w:pPr>
        <w:spacing w:after="0" w:line="240" w:lineRule="auto"/>
        <w:ind w:firstLine="576"/>
        <w:jc w:val="both"/>
        <w:rPr>
          <w:rFonts w:ascii="Times New Roman" w:hAnsi="Times New Roman"/>
          <w:b/>
          <w:sz w:val="24"/>
          <w:szCs w:val="24"/>
          <w:u w:val="single"/>
          <w:lang w:val="ru-RU"/>
        </w:rPr>
      </w:pPr>
    </w:p>
    <w:p w:rsidR="007135F9" w:rsidRPr="00CB1C0C" w:rsidRDefault="007135F9" w:rsidP="004A334F">
      <w:pPr>
        <w:spacing w:after="0" w:line="240" w:lineRule="auto"/>
        <w:jc w:val="both"/>
        <w:rPr>
          <w:rFonts w:ascii="Times New Roman" w:hAnsi="Times New Roman"/>
          <w:bCs/>
          <w:iCs/>
          <w:sz w:val="24"/>
          <w:szCs w:val="24"/>
          <w:lang w:val="sr-Cyrl-CS"/>
        </w:rPr>
      </w:pPr>
      <w:r w:rsidRPr="00CB1C0C">
        <w:rPr>
          <w:rFonts w:ascii="Times New Roman" w:hAnsi="Times New Roman"/>
          <w:bCs/>
          <w:iCs/>
          <w:sz w:val="24"/>
          <w:szCs w:val="24"/>
          <w:lang w:val="sr-Cyrl-CS"/>
        </w:rPr>
        <w:t>или</w:t>
      </w:r>
    </w:p>
    <w:p w:rsidR="007135F9" w:rsidRPr="00CB1C0C" w:rsidRDefault="007135F9" w:rsidP="0087419B">
      <w:pPr>
        <w:spacing w:after="0" w:line="240" w:lineRule="auto"/>
        <w:ind w:firstLine="576"/>
        <w:jc w:val="both"/>
        <w:rPr>
          <w:rFonts w:ascii="Times New Roman" w:hAnsi="Times New Roman"/>
          <w:sz w:val="24"/>
          <w:szCs w:val="24"/>
          <w:lang w:val="sr-Cyrl-CS"/>
        </w:rPr>
      </w:pPr>
      <w:r w:rsidRPr="00CB1C0C">
        <w:rPr>
          <w:rFonts w:ascii="Times New Roman" w:hAnsi="Times New Roman"/>
          <w:b/>
          <w:bCs/>
          <w:iCs/>
          <w:sz w:val="24"/>
          <w:szCs w:val="24"/>
          <w:lang w:val="sr-Cyrl-CS"/>
        </w:rPr>
        <w:t>Опозив понуде</w:t>
      </w:r>
      <w:r w:rsidRPr="00CB1C0C">
        <w:rPr>
          <w:rFonts w:ascii="Times New Roman" w:hAnsi="Times New Roman"/>
          <w:bCs/>
          <w:iCs/>
          <w:sz w:val="24"/>
          <w:szCs w:val="24"/>
          <w:lang w:val="sr-Cyrl-CS"/>
        </w:rPr>
        <w:t xml:space="preserve"> </w:t>
      </w:r>
      <w:r w:rsidRPr="00CB1C0C">
        <w:rPr>
          <w:rFonts w:ascii="Times New Roman" w:hAnsi="Times New Roman"/>
          <w:bCs/>
          <w:sz w:val="24"/>
          <w:szCs w:val="24"/>
          <w:lang w:val="sr-Cyrl-CS"/>
        </w:rPr>
        <w:t>за јавну набавку</w:t>
      </w:r>
      <w:r w:rsidRPr="00CB1C0C">
        <w:rPr>
          <w:rFonts w:ascii="Times New Roman" w:hAnsi="Times New Roman"/>
          <w:sz w:val="24"/>
          <w:szCs w:val="24"/>
          <w:lang w:val="sr-Cyrl-CS"/>
        </w:rPr>
        <w:t xml:space="preserve">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Fonts w:ascii="Times New Roman" w:hAnsi="Times New Roman"/>
          <w:sz w:val="24"/>
          <w:szCs w:val="24"/>
          <w:lang w:val="sr-Cyrl-CS"/>
        </w:rPr>
        <w:t xml:space="preserve">- </w:t>
      </w:r>
      <w:r w:rsidRPr="00CB1C0C">
        <w:rPr>
          <w:rStyle w:val="Bodytext0"/>
          <w:rFonts w:ascii="Times New Roman" w:hAnsi="Times New Roman"/>
          <w:color w:val="000000"/>
          <w:sz w:val="24"/>
          <w:szCs w:val="24"/>
          <w:lang w:val="sr-Cyrl-CS" w:eastAsia="sr-Cyrl-CS"/>
        </w:rPr>
        <w:t xml:space="preserve"> </w:t>
      </w:r>
      <w:r w:rsidRPr="00CB1C0C">
        <w:rPr>
          <w:rFonts w:ascii="Times New Roman" w:hAnsi="Times New Roman"/>
          <w:sz w:val="24"/>
          <w:szCs w:val="24"/>
          <w:lang w:val="sr-Cyrl-CS"/>
        </w:rPr>
        <w:t>-</w:t>
      </w:r>
      <w:r w:rsidRPr="00CB1C0C">
        <w:rPr>
          <w:rFonts w:ascii="Times New Roman" w:hAnsi="Times New Roman"/>
          <w:bCs/>
          <w:sz w:val="24"/>
          <w:szCs w:val="24"/>
          <w:lang w:val="sr-Cyrl-CS"/>
        </w:rPr>
        <w:t xml:space="preserve"> НЕ ОТВАРАТИ</w:t>
      </w:r>
      <w:r w:rsidRPr="00CB1C0C">
        <w:rPr>
          <w:rFonts w:ascii="Times New Roman" w:hAnsi="Times New Roman"/>
          <w:bCs/>
          <w:iCs/>
          <w:sz w:val="24"/>
          <w:szCs w:val="24"/>
          <w:lang w:val="sr-Cyrl-CS"/>
        </w:rPr>
        <w:t xml:space="preserve"> </w:t>
      </w:r>
    </w:p>
    <w:p w:rsidR="007135F9" w:rsidRPr="00CB1C0C" w:rsidRDefault="007135F9" w:rsidP="0087419B">
      <w:pPr>
        <w:spacing w:after="0" w:line="240" w:lineRule="auto"/>
        <w:ind w:firstLine="576"/>
        <w:jc w:val="both"/>
        <w:rPr>
          <w:rFonts w:ascii="Times New Roman" w:hAnsi="Times New Roman"/>
          <w:b/>
          <w:sz w:val="24"/>
          <w:szCs w:val="24"/>
          <w:u w:val="single"/>
          <w:lang w:val="ru-RU"/>
        </w:rPr>
      </w:pPr>
    </w:p>
    <w:p w:rsidR="007135F9" w:rsidRPr="00CB1C0C" w:rsidRDefault="007135F9" w:rsidP="0083764B">
      <w:pPr>
        <w:jc w:val="both"/>
        <w:rPr>
          <w:rFonts w:ascii="Times New Roman" w:hAnsi="Times New Roman"/>
          <w:bCs/>
          <w:iCs/>
          <w:sz w:val="24"/>
          <w:szCs w:val="24"/>
          <w:lang w:val="sr-Cyrl-CS"/>
        </w:rPr>
      </w:pPr>
      <w:r w:rsidRPr="00CB1C0C">
        <w:rPr>
          <w:rFonts w:ascii="Times New Roman" w:hAnsi="Times New Roman"/>
          <w:bCs/>
          <w:iCs/>
          <w:sz w:val="24"/>
          <w:szCs w:val="24"/>
          <w:lang w:val="sr-Cyrl-CS"/>
        </w:rPr>
        <w:t>или</w:t>
      </w:r>
    </w:p>
    <w:p w:rsidR="007135F9" w:rsidRPr="00CB1C0C" w:rsidRDefault="007135F9" w:rsidP="0087419B">
      <w:pPr>
        <w:spacing w:after="0" w:line="240" w:lineRule="auto"/>
        <w:ind w:firstLine="576"/>
        <w:jc w:val="both"/>
        <w:rPr>
          <w:rFonts w:ascii="Times New Roman" w:hAnsi="Times New Roman"/>
          <w:sz w:val="24"/>
          <w:szCs w:val="24"/>
          <w:lang w:val="sr-Cyrl-CS"/>
        </w:rPr>
      </w:pPr>
      <w:r w:rsidRPr="00CB1C0C">
        <w:rPr>
          <w:rFonts w:ascii="Times New Roman" w:hAnsi="Times New Roman"/>
          <w:b/>
          <w:bCs/>
          <w:iCs/>
          <w:sz w:val="24"/>
          <w:szCs w:val="24"/>
          <w:lang w:val="sr-Cyrl-CS"/>
        </w:rPr>
        <w:t>Измена и допуна</w:t>
      </w:r>
      <w:r w:rsidRPr="00CB1C0C">
        <w:rPr>
          <w:rFonts w:ascii="Times New Roman" w:hAnsi="Times New Roman"/>
          <w:bCs/>
          <w:iCs/>
          <w:sz w:val="24"/>
          <w:szCs w:val="24"/>
          <w:lang w:val="sr-Cyrl-CS"/>
        </w:rPr>
        <w:t xml:space="preserve"> понуде</w:t>
      </w:r>
      <w:r w:rsidRPr="00CB1C0C">
        <w:rPr>
          <w:rFonts w:ascii="Times New Roman" w:hAnsi="Times New Roman"/>
          <w:bCs/>
          <w:sz w:val="24"/>
          <w:szCs w:val="24"/>
          <w:lang w:val="sr-Cyrl-CS"/>
        </w:rPr>
        <w:t xml:space="preserve"> за јавну набавку</w:t>
      </w:r>
      <w:r w:rsidRPr="00CB1C0C">
        <w:rPr>
          <w:rFonts w:ascii="Times New Roman" w:hAnsi="Times New Roman"/>
          <w:sz w:val="24"/>
          <w:szCs w:val="24"/>
          <w:lang w:val="sr-Cyrl-CS"/>
        </w:rPr>
        <w:t xml:space="preserve"> </w:t>
      </w:r>
      <w:r w:rsidRPr="00CB1C0C">
        <w:rPr>
          <w:rFonts w:ascii="Times New Roman" w:hAnsi="Times New Roman"/>
          <w:sz w:val="24"/>
          <w:szCs w:val="24"/>
        </w:rPr>
        <w:t xml:space="preserve">VIII 404-98/20 </w:t>
      </w:r>
      <w:r w:rsidRPr="00CB1C0C">
        <w:rPr>
          <w:rStyle w:val="Bodytext30"/>
          <w:rFonts w:ascii="Times New Roman" w:hAnsi="Times New Roman"/>
          <w:b w:val="0"/>
          <w:bCs/>
          <w:sz w:val="24"/>
          <w:szCs w:val="24"/>
          <w:lang w:eastAsia="sr-Cyrl-CS"/>
        </w:rPr>
        <w:t>„Изградња гасне котларнице за спортску халу у Крчагову“</w:t>
      </w:r>
      <w:r w:rsidRPr="00CB1C0C">
        <w:rPr>
          <w:rFonts w:ascii="Times New Roman" w:hAnsi="Times New Roman"/>
          <w:sz w:val="24"/>
          <w:szCs w:val="24"/>
          <w:lang w:val="sr-Cyrl-CS"/>
        </w:rPr>
        <w:t xml:space="preserve">- </w:t>
      </w:r>
      <w:r w:rsidRPr="00CB1C0C">
        <w:rPr>
          <w:rStyle w:val="Bodytext0"/>
          <w:rFonts w:ascii="Times New Roman" w:hAnsi="Times New Roman"/>
          <w:color w:val="000000"/>
          <w:sz w:val="24"/>
          <w:szCs w:val="24"/>
          <w:lang w:val="sr-Cyrl-CS" w:eastAsia="sr-Cyrl-CS"/>
        </w:rPr>
        <w:t xml:space="preserve"> </w:t>
      </w:r>
      <w:r w:rsidRPr="00CB1C0C">
        <w:rPr>
          <w:rFonts w:ascii="Times New Roman" w:hAnsi="Times New Roman"/>
          <w:sz w:val="24"/>
          <w:szCs w:val="24"/>
          <w:lang w:val="sr-Cyrl-CS"/>
        </w:rPr>
        <w:t>-</w:t>
      </w:r>
      <w:r w:rsidRPr="00CB1C0C">
        <w:rPr>
          <w:rFonts w:ascii="Times New Roman" w:hAnsi="Times New Roman"/>
          <w:bCs/>
          <w:sz w:val="24"/>
          <w:szCs w:val="24"/>
          <w:lang w:val="sr-Cyrl-CS"/>
        </w:rPr>
        <w:t xml:space="preserve"> НЕ ОТВАРАТИ</w:t>
      </w:r>
      <w:r w:rsidRPr="00CB1C0C">
        <w:rPr>
          <w:rFonts w:ascii="Times New Roman" w:hAnsi="Times New Roman"/>
          <w:bCs/>
          <w:iCs/>
          <w:sz w:val="24"/>
          <w:szCs w:val="24"/>
          <w:lang w:val="sr-Cyrl-CS"/>
        </w:rPr>
        <w:t xml:space="preserve"> </w:t>
      </w:r>
    </w:p>
    <w:p w:rsidR="007135F9" w:rsidRPr="00CB1C0C" w:rsidRDefault="007135F9" w:rsidP="0087419B">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135F9" w:rsidRPr="00CB1C0C" w:rsidRDefault="007135F9" w:rsidP="0083764B">
      <w:pPr>
        <w:ind w:firstLine="567"/>
        <w:jc w:val="both"/>
        <w:rPr>
          <w:rFonts w:ascii="Times New Roman" w:hAnsi="Times New Roman"/>
          <w:sz w:val="24"/>
          <w:szCs w:val="24"/>
          <w:lang w:val="sr-Cyrl-CS"/>
        </w:rPr>
      </w:pPr>
      <w:r w:rsidRPr="00CB1C0C">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7135F9" w:rsidRPr="00CB1C0C" w:rsidRDefault="007135F9" w:rsidP="0083764B">
      <w:pPr>
        <w:spacing w:line="240" w:lineRule="atLeast"/>
        <w:ind w:firstLine="576"/>
        <w:jc w:val="both"/>
        <w:rPr>
          <w:rFonts w:ascii="Times New Roman" w:hAnsi="Times New Roman"/>
          <w:sz w:val="24"/>
          <w:szCs w:val="24"/>
          <w:lang w:val="ru-RU"/>
        </w:rPr>
      </w:pPr>
      <w:r w:rsidRPr="00CB1C0C">
        <w:rPr>
          <w:rFonts w:ascii="Times New Roman" w:hAnsi="Times New Roman"/>
          <w:sz w:val="24"/>
          <w:szCs w:val="24"/>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1C0C">
        <w:rPr>
          <w:rFonts w:ascii="Times New Roman" w:hAnsi="Times New Roman"/>
          <w:bCs/>
          <w:sz w:val="24"/>
          <w:szCs w:val="24"/>
          <w:lang w:val="sr-Cyrl-CS"/>
        </w:rPr>
        <w:t xml:space="preserve"> за јавну набавку</w:t>
      </w:r>
      <w:r w:rsidRPr="00CB1C0C">
        <w:rPr>
          <w:rFonts w:ascii="Times New Roman" w:hAnsi="Times New Roman"/>
          <w:sz w:val="24"/>
          <w:szCs w:val="24"/>
          <w:lang w:val="sr-Cyrl-CS"/>
        </w:rPr>
        <w:t>.</w:t>
      </w:r>
      <w:r w:rsidRPr="00CB1C0C">
        <w:rPr>
          <w:rFonts w:ascii="Times New Roman" w:hAnsi="Times New Roman"/>
          <w:sz w:val="24"/>
          <w:szCs w:val="24"/>
          <w:lang w:val="ru-RU"/>
        </w:rPr>
        <w:t xml:space="preserve"> </w:t>
      </w:r>
    </w:p>
    <w:p w:rsidR="007135F9" w:rsidRPr="00CB1C0C" w:rsidRDefault="007135F9" w:rsidP="0083764B">
      <w:pPr>
        <w:spacing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CB1C0C">
        <w:rPr>
          <w:rFonts w:ascii="Times New Roman" w:hAnsi="Times New Roman"/>
          <w:sz w:val="24"/>
          <w:szCs w:val="24"/>
          <w:lang w:val="sr-Cyrl-CS"/>
        </w:rPr>
        <w:t>Измењену цену доставити на обрасцу понуде уз приложени образац структуре понуђене цене који је усклађен са изменом понуде.</w:t>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rPr>
        <w:t>САМОСТАЛНО ПОДНОШЕЊЕ ПОНУДЕ</w:t>
      </w:r>
    </w:p>
    <w:p w:rsidR="007135F9" w:rsidRPr="00CB1C0C" w:rsidRDefault="007135F9" w:rsidP="00BE3A59">
      <w:pPr>
        <w:tabs>
          <w:tab w:val="left" w:pos="1785"/>
        </w:tabs>
        <w:spacing w:after="0" w:line="240" w:lineRule="auto"/>
        <w:rPr>
          <w:rFonts w:ascii="Times New Roman" w:hAnsi="Times New Roman"/>
          <w:sz w:val="24"/>
          <w:szCs w:val="24"/>
          <w:lang w:val="sr-Cyrl-CS"/>
        </w:rPr>
      </w:pPr>
    </w:p>
    <w:p w:rsidR="007135F9" w:rsidRPr="00CB1C0C" w:rsidRDefault="007135F9" w:rsidP="00BE3A59">
      <w:pPr>
        <w:tabs>
          <w:tab w:val="left" w:pos="1785"/>
        </w:tabs>
        <w:rPr>
          <w:rFonts w:ascii="Times New Roman" w:hAnsi="Times New Roman"/>
          <w:sz w:val="24"/>
          <w:szCs w:val="24"/>
          <w:lang w:val="sr-Cyrl-CS"/>
        </w:rPr>
      </w:pPr>
      <w:r w:rsidRPr="00CB1C0C">
        <w:rPr>
          <w:rFonts w:ascii="Times New Roman" w:hAnsi="Times New Roman"/>
          <w:sz w:val="24"/>
          <w:szCs w:val="24"/>
          <w:lang w:val="sr-Cyrl-CS"/>
        </w:rPr>
        <w:t xml:space="preserve">          Понуду може поднети понуђач</w:t>
      </w:r>
      <w:r w:rsidRPr="00CB1C0C">
        <w:rPr>
          <w:rFonts w:ascii="Times New Roman" w:hAnsi="Times New Roman"/>
          <w:sz w:val="24"/>
          <w:szCs w:val="24"/>
          <w:lang w:val="ru-RU"/>
        </w:rPr>
        <w:t xml:space="preserve"> који наступа </w:t>
      </w:r>
      <w:r w:rsidRPr="00CB1C0C">
        <w:rPr>
          <w:rFonts w:ascii="Times New Roman" w:hAnsi="Times New Roman"/>
          <w:sz w:val="24"/>
          <w:szCs w:val="24"/>
          <w:lang w:val="sr-Cyrl-CS"/>
        </w:rPr>
        <w:t>самостално.</w:t>
      </w:r>
    </w:p>
    <w:p w:rsidR="007135F9" w:rsidRPr="00CB1C0C" w:rsidRDefault="007135F9" w:rsidP="0083764B">
      <w:pPr>
        <w:jc w:val="both"/>
        <w:rPr>
          <w:rFonts w:ascii="Times New Roman" w:hAnsi="Times New Roman"/>
          <w:sz w:val="24"/>
          <w:szCs w:val="24"/>
          <w:lang w:val="sr-Cyrl-CS"/>
        </w:rPr>
      </w:pPr>
      <w:r w:rsidRPr="00CB1C0C">
        <w:rPr>
          <w:rFonts w:ascii="Times New Roman" w:hAnsi="Times New Roman"/>
          <w:sz w:val="24"/>
          <w:szCs w:val="24"/>
          <w:lang w:val="sr-Cyrl-CS"/>
        </w:rPr>
        <w:t xml:space="preserve">          Понуђач је дужан да испуни обавезне и додатне услове, у свему на начин дефинисан у тачки </w:t>
      </w:r>
      <w:r w:rsidRPr="00CB1C0C">
        <w:rPr>
          <w:rFonts w:ascii="Times New Roman" w:hAnsi="Times New Roman"/>
          <w:sz w:val="24"/>
          <w:szCs w:val="24"/>
        </w:rPr>
        <w:t>II</w:t>
      </w:r>
      <w:r w:rsidRPr="00CB1C0C">
        <w:rPr>
          <w:rFonts w:ascii="Times New Roman" w:hAnsi="Times New Roman"/>
          <w:sz w:val="24"/>
          <w:szCs w:val="24"/>
          <w:lang w:val="sr-Cyrl-CS"/>
        </w:rPr>
        <w:t xml:space="preserve"> Услови за учешће у поступку јавне набавке из чл. 75. и 76. ЗЈН и упутство како се доказује испуњеност тих услова.</w:t>
      </w:r>
    </w:p>
    <w:p w:rsidR="007135F9" w:rsidRPr="00CB1C0C" w:rsidRDefault="007135F9" w:rsidP="0083764B">
      <w:pPr>
        <w:ind w:firstLine="576"/>
        <w:jc w:val="both"/>
        <w:rPr>
          <w:rFonts w:ascii="Times New Roman" w:hAnsi="Times New Roman"/>
          <w:sz w:val="24"/>
          <w:szCs w:val="24"/>
          <w:lang w:val="sr-Cyrl-CS"/>
        </w:rPr>
      </w:pPr>
      <w:r w:rsidRPr="00CB1C0C">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CB1C0C">
        <w:rPr>
          <w:rFonts w:ascii="Times New Roman" w:hAnsi="Times New Roman"/>
          <w:sz w:val="24"/>
          <w:lang w:val="sr-Cyrl-CS"/>
        </w:rPr>
        <w:t>ПОНУДА СА ПОДИЗВОЂАЧЕМ</w:t>
      </w:r>
    </w:p>
    <w:p w:rsidR="007135F9" w:rsidRPr="00CB1C0C" w:rsidRDefault="007135F9" w:rsidP="0083764B">
      <w:pPr>
        <w:pStyle w:val="ListParagraph"/>
        <w:ind w:left="360"/>
        <w:rPr>
          <w:b/>
          <w:lang w:val="sr-Cyrl-CS"/>
        </w:rPr>
      </w:pPr>
    </w:p>
    <w:p w:rsidR="007135F9" w:rsidRPr="00CB1C0C" w:rsidRDefault="007135F9" w:rsidP="0083764B">
      <w:pPr>
        <w:ind w:firstLine="576"/>
        <w:jc w:val="both"/>
        <w:rPr>
          <w:rFonts w:ascii="Times New Roman" w:hAnsi="Times New Roman"/>
          <w:iCs/>
          <w:sz w:val="24"/>
          <w:szCs w:val="24"/>
        </w:rPr>
      </w:pPr>
      <w:r w:rsidRPr="00CB1C0C">
        <w:rPr>
          <w:rFonts w:ascii="Times New Roman" w:hAnsi="Times New Roman"/>
          <w:iCs/>
          <w:sz w:val="24"/>
          <w:szCs w:val="24"/>
        </w:rPr>
        <w:t>Уколико понуђач подноси понуду са подизвођачем дужан је да у Обрасцу понуде</w:t>
      </w:r>
      <w:r w:rsidRPr="00CB1C0C">
        <w:rPr>
          <w:rFonts w:ascii="Times New Roman" w:hAnsi="Times New Roman"/>
          <w:iCs/>
          <w:sz w:val="24"/>
          <w:szCs w:val="24"/>
          <w:lang w:val="sr-Cyrl-CS"/>
        </w:rPr>
        <w:t xml:space="preserve"> </w:t>
      </w:r>
      <w:r w:rsidRPr="00CB1C0C">
        <w:rPr>
          <w:rFonts w:ascii="Times New Roman" w:hAnsi="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135F9" w:rsidRPr="00CB1C0C" w:rsidRDefault="007135F9" w:rsidP="0083764B">
      <w:pPr>
        <w:ind w:firstLine="576"/>
        <w:jc w:val="both"/>
        <w:rPr>
          <w:rFonts w:ascii="Times New Roman" w:hAnsi="Times New Roman"/>
          <w:iCs/>
          <w:sz w:val="24"/>
          <w:szCs w:val="24"/>
        </w:rPr>
      </w:pPr>
      <w:r w:rsidRPr="00CB1C0C">
        <w:rPr>
          <w:rFonts w:ascii="Times New Roman" w:hAnsi="Times New Roman"/>
          <w:iCs/>
          <w:sz w:val="24"/>
          <w:szCs w:val="24"/>
        </w:rPr>
        <w:t>Подизвођач не може допунити доказе о испуњености додатних услова за понуђача.</w:t>
      </w:r>
    </w:p>
    <w:p w:rsidR="007135F9" w:rsidRPr="00CB1C0C" w:rsidRDefault="007135F9" w:rsidP="0083764B">
      <w:pPr>
        <w:jc w:val="both"/>
        <w:rPr>
          <w:rFonts w:ascii="Times New Roman" w:hAnsi="Times New Roman"/>
          <w:sz w:val="24"/>
          <w:szCs w:val="24"/>
          <w:lang w:val="sr-Cyrl-CS"/>
        </w:rPr>
      </w:pPr>
      <w:r w:rsidRPr="00CB1C0C">
        <w:rPr>
          <w:rFonts w:ascii="Times New Roman" w:hAnsi="Times New Roman"/>
          <w:sz w:val="24"/>
          <w:szCs w:val="24"/>
          <w:lang w:val="sr-Cyrl-CS"/>
        </w:rPr>
        <w:t xml:space="preserve">          Подизвођач је дужан да испуни обавезне услове, у свему на начин дефинисан у тачки </w:t>
      </w:r>
      <w:r w:rsidRPr="00CB1C0C">
        <w:rPr>
          <w:rFonts w:ascii="Times New Roman" w:hAnsi="Times New Roman"/>
          <w:sz w:val="24"/>
          <w:szCs w:val="24"/>
        </w:rPr>
        <w:t>II</w:t>
      </w:r>
      <w:r w:rsidRPr="00CB1C0C">
        <w:rPr>
          <w:rFonts w:ascii="Times New Roman" w:hAnsi="Times New Roman"/>
          <w:sz w:val="24"/>
          <w:szCs w:val="24"/>
          <w:lang w:val="sr-Cyrl-CS"/>
        </w:rPr>
        <w:t xml:space="preserve"> Услови за учешће у поступку јавне набавке из чл. 75. и 76. ЗЈН и упутство како се доказује испуњеност тих услова.</w:t>
      </w:r>
    </w:p>
    <w:p w:rsidR="007135F9" w:rsidRPr="00CB1C0C" w:rsidRDefault="007135F9" w:rsidP="0083764B">
      <w:pPr>
        <w:ind w:firstLine="576"/>
        <w:jc w:val="both"/>
        <w:rPr>
          <w:rFonts w:ascii="Times New Roman" w:hAnsi="Times New Roman"/>
          <w:iCs/>
          <w:sz w:val="24"/>
          <w:szCs w:val="24"/>
          <w:lang w:val="sr-Cyrl-CS"/>
        </w:rPr>
      </w:pPr>
      <w:r w:rsidRPr="00CB1C0C">
        <w:rPr>
          <w:rFonts w:ascii="Times New Roman" w:hAnsi="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7135F9" w:rsidRPr="00CB1C0C" w:rsidRDefault="007135F9" w:rsidP="00992AD7">
      <w:pPr>
        <w:ind w:firstLine="576"/>
        <w:jc w:val="both"/>
        <w:rPr>
          <w:rFonts w:ascii="Times New Roman" w:hAnsi="Times New Roman"/>
          <w:iCs/>
          <w:sz w:val="24"/>
          <w:szCs w:val="24"/>
          <w:lang w:val="en-US"/>
        </w:rPr>
      </w:pPr>
      <w:r w:rsidRPr="00CB1C0C">
        <w:rPr>
          <w:rFonts w:ascii="Times New Roman" w:hAnsi="Times New Roman"/>
          <w:iCs/>
          <w:sz w:val="24"/>
          <w:szCs w:val="24"/>
        </w:rPr>
        <w:t xml:space="preserve">Понуђач у потпуности одговара </w:t>
      </w:r>
      <w:r w:rsidRPr="00CB1C0C">
        <w:rPr>
          <w:rFonts w:ascii="Times New Roman" w:hAnsi="Times New Roman"/>
          <w:iCs/>
          <w:sz w:val="24"/>
          <w:szCs w:val="24"/>
          <w:lang w:val="sr-Cyrl-CS"/>
        </w:rPr>
        <w:t xml:space="preserve">Наручиоцу </w:t>
      </w:r>
      <w:r w:rsidRPr="00CB1C0C">
        <w:rPr>
          <w:rFonts w:ascii="Times New Roman" w:hAnsi="Times New Roman"/>
          <w:iCs/>
          <w:sz w:val="24"/>
          <w:szCs w:val="24"/>
        </w:rPr>
        <w:t xml:space="preserve">за извршење обавеза из поступка јавне набавке, односно извршење уговорних обавеза, без обзира на број подизвођача. </w:t>
      </w:r>
    </w:p>
    <w:p w:rsidR="007135F9" w:rsidRPr="00CB1C0C" w:rsidRDefault="007135F9" w:rsidP="0083764B">
      <w:pPr>
        <w:ind w:firstLine="576"/>
        <w:jc w:val="both"/>
        <w:rPr>
          <w:rFonts w:ascii="Times New Roman" w:hAnsi="Times New Roman"/>
          <w:iCs/>
          <w:sz w:val="24"/>
          <w:szCs w:val="24"/>
        </w:rPr>
      </w:pPr>
      <w:r w:rsidRPr="00CB1C0C">
        <w:rPr>
          <w:rFonts w:ascii="Times New Roman" w:hAnsi="Times New Roman"/>
          <w:iCs/>
          <w:sz w:val="24"/>
          <w:szCs w:val="24"/>
        </w:rPr>
        <w:lastRenderedPageBreak/>
        <w:t xml:space="preserve">Понуђач је дужан да </w:t>
      </w:r>
      <w:r w:rsidRPr="00CB1C0C">
        <w:rPr>
          <w:rFonts w:ascii="Times New Roman" w:hAnsi="Times New Roman"/>
          <w:iCs/>
          <w:sz w:val="24"/>
          <w:szCs w:val="24"/>
          <w:lang w:val="sr-Cyrl-CS"/>
        </w:rPr>
        <w:t>Н</w:t>
      </w:r>
      <w:r w:rsidRPr="00CB1C0C">
        <w:rPr>
          <w:rFonts w:ascii="Times New Roman" w:hAnsi="Times New Roman"/>
          <w:iCs/>
          <w:sz w:val="24"/>
          <w:szCs w:val="24"/>
        </w:rPr>
        <w:t>аручиоцу, на његов захтев, омогући приступ код подизвођача, ради утврђивања испуњености тражених услова.</w:t>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CB1C0C">
        <w:rPr>
          <w:rFonts w:ascii="Times New Roman" w:hAnsi="Times New Roman"/>
          <w:sz w:val="24"/>
        </w:rPr>
        <w:t>ЗАЈЕДНИЧКА ПОНУДА</w:t>
      </w:r>
    </w:p>
    <w:p w:rsidR="007135F9" w:rsidRPr="00CB1C0C" w:rsidRDefault="007135F9" w:rsidP="0083764B">
      <w:pPr>
        <w:pStyle w:val="ListParagraph"/>
        <w:ind w:left="360"/>
        <w:rPr>
          <w:lang w:val="sr-Cyrl-CS"/>
        </w:rPr>
      </w:pPr>
    </w:p>
    <w:p w:rsidR="007135F9" w:rsidRPr="00CB1C0C" w:rsidRDefault="007135F9" w:rsidP="0083764B">
      <w:pPr>
        <w:ind w:firstLine="576"/>
        <w:rPr>
          <w:rFonts w:ascii="Times New Roman" w:hAnsi="Times New Roman"/>
          <w:sz w:val="24"/>
          <w:szCs w:val="24"/>
          <w:lang w:val="ru-RU"/>
        </w:rPr>
      </w:pPr>
      <w:r w:rsidRPr="00CB1C0C">
        <w:rPr>
          <w:rFonts w:ascii="Times New Roman" w:hAnsi="Times New Roman"/>
          <w:sz w:val="24"/>
          <w:szCs w:val="24"/>
          <w:lang w:val="sr-Cyrl-CS"/>
        </w:rPr>
        <w:t xml:space="preserve">Понуду може поднети </w:t>
      </w:r>
      <w:r w:rsidRPr="00CB1C0C">
        <w:rPr>
          <w:rFonts w:ascii="Times New Roman" w:hAnsi="Times New Roman"/>
          <w:sz w:val="24"/>
          <w:szCs w:val="24"/>
          <w:lang w:val="ru-RU"/>
        </w:rPr>
        <w:t>група понуђача као заједничку понуду.</w:t>
      </w:r>
    </w:p>
    <w:p w:rsidR="007135F9" w:rsidRPr="00CB1C0C" w:rsidRDefault="007135F9" w:rsidP="0083764B">
      <w:pPr>
        <w:ind w:firstLine="576"/>
        <w:jc w:val="both"/>
        <w:rPr>
          <w:rFonts w:ascii="Times New Roman" w:hAnsi="Times New Roman"/>
          <w:sz w:val="24"/>
          <w:szCs w:val="24"/>
          <w:lang w:val="sr-Cyrl-CS"/>
        </w:rPr>
      </w:pPr>
      <w:r w:rsidRPr="00CB1C0C">
        <w:rPr>
          <w:rFonts w:ascii="Times New Roman" w:hAnsi="Times New Roman"/>
          <w:sz w:val="24"/>
          <w:szCs w:val="24"/>
          <w:lang w:val="ru-RU"/>
        </w:rPr>
        <w:t xml:space="preserve">Сваки понуђач из групе понуђача </w:t>
      </w:r>
      <w:r w:rsidRPr="00CB1C0C">
        <w:rPr>
          <w:rFonts w:ascii="Times New Roman" w:hAnsi="Times New Roman"/>
          <w:sz w:val="24"/>
          <w:szCs w:val="24"/>
          <w:lang w:val="sr-Cyrl-CS"/>
        </w:rPr>
        <w:t xml:space="preserve">је дужан да испуни обавезне услове, у свему на начин дефинисан у тачки </w:t>
      </w:r>
      <w:r w:rsidRPr="00CB1C0C">
        <w:rPr>
          <w:rFonts w:ascii="Times New Roman" w:hAnsi="Times New Roman"/>
          <w:sz w:val="24"/>
          <w:szCs w:val="24"/>
        </w:rPr>
        <w:t>II</w:t>
      </w:r>
      <w:r w:rsidRPr="00CB1C0C">
        <w:rPr>
          <w:rFonts w:ascii="Times New Roman" w:hAnsi="Times New Roman"/>
          <w:sz w:val="24"/>
          <w:szCs w:val="24"/>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1C0C">
        <w:rPr>
          <w:rFonts w:ascii="Times New Roman" w:hAnsi="Times New Roman"/>
          <w:sz w:val="24"/>
          <w:szCs w:val="24"/>
          <w:lang w:val="ru-RU"/>
        </w:rPr>
        <w:t>испуњавају и доказују заједно, на начин дефинисан истом тачком Конкурсне документације.</w:t>
      </w:r>
    </w:p>
    <w:p w:rsidR="007135F9" w:rsidRPr="00CB1C0C" w:rsidRDefault="007135F9" w:rsidP="0083764B">
      <w:pPr>
        <w:ind w:firstLine="576"/>
        <w:rPr>
          <w:rFonts w:ascii="Times New Roman" w:hAnsi="Times New Roman"/>
          <w:sz w:val="24"/>
          <w:szCs w:val="24"/>
          <w:lang w:val="sr-Cyrl-CS"/>
        </w:rPr>
      </w:pPr>
      <w:r w:rsidRPr="00CB1C0C">
        <w:rPr>
          <w:rFonts w:ascii="Times New Roman" w:hAnsi="Times New Roman"/>
          <w:sz w:val="24"/>
          <w:szCs w:val="24"/>
          <w:lang w:val="sr-Cyrl-CS"/>
        </w:rPr>
        <w:t xml:space="preserve">Саставни део заједничке понуде је </w:t>
      </w:r>
      <w:r w:rsidRPr="00CB1C0C">
        <w:rPr>
          <w:rFonts w:ascii="Times New Roman" w:hAnsi="Times New Roman"/>
          <w:b/>
          <w:sz w:val="24"/>
          <w:szCs w:val="24"/>
          <w:lang w:val="sr-Cyrl-CS"/>
        </w:rPr>
        <w:t>споразум</w:t>
      </w:r>
      <w:r w:rsidRPr="00CB1C0C">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w:t>
      </w:r>
    </w:p>
    <w:p w:rsidR="007135F9" w:rsidRPr="00CB1C0C" w:rsidRDefault="007135F9" w:rsidP="0083764B">
      <w:pPr>
        <w:pStyle w:val="ListParagraph"/>
        <w:ind w:hanging="360"/>
        <w:jc w:val="both"/>
        <w:rPr>
          <w:lang w:val="sr-Cyrl-CS"/>
        </w:rPr>
      </w:pPr>
      <w:r w:rsidRPr="00CB1C0C">
        <w:rPr>
          <w:lang w:val="sr-Cyrl-CS"/>
        </w:rPr>
        <w:t>1)</w:t>
      </w:r>
      <w:r w:rsidRPr="00CB1C0C">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7135F9" w:rsidRPr="00CB1C0C" w:rsidRDefault="007135F9" w:rsidP="0083764B">
      <w:pPr>
        <w:pStyle w:val="ListParagraph"/>
        <w:ind w:left="360"/>
        <w:jc w:val="both"/>
        <w:rPr>
          <w:lang w:val="sr-Cyrl-CS"/>
        </w:rPr>
      </w:pPr>
      <w:r w:rsidRPr="00CB1C0C">
        <w:rPr>
          <w:lang w:val="sr-Cyrl-CS"/>
        </w:rPr>
        <w:t>2)</w:t>
      </w:r>
      <w:r w:rsidRPr="00CB1C0C">
        <w:rPr>
          <w:lang w:val="sr-Cyrl-CS"/>
        </w:rPr>
        <w:tab/>
        <w:t>опис послова сваког од понуђача из групе понуђача у извршењу уговора.</w:t>
      </w:r>
    </w:p>
    <w:p w:rsidR="007135F9" w:rsidRPr="00CB1C0C" w:rsidRDefault="007135F9" w:rsidP="0083764B">
      <w:pPr>
        <w:pStyle w:val="ListParagraph"/>
        <w:ind w:left="360"/>
        <w:jc w:val="both"/>
        <w:rPr>
          <w:lang w:val="sr-Cyrl-CS"/>
        </w:rPr>
      </w:pPr>
    </w:p>
    <w:p w:rsidR="007135F9" w:rsidRPr="00CB1C0C" w:rsidRDefault="007135F9" w:rsidP="0083764B">
      <w:pPr>
        <w:ind w:firstLine="720"/>
        <w:jc w:val="both"/>
        <w:rPr>
          <w:rFonts w:ascii="Times New Roman" w:hAnsi="Times New Roman"/>
          <w:sz w:val="24"/>
          <w:szCs w:val="24"/>
          <w:lang w:val="sr-Cyrl-CS"/>
        </w:rPr>
      </w:pPr>
      <w:r w:rsidRPr="00CB1C0C">
        <w:rPr>
          <w:rFonts w:ascii="Times New Roman" w:hAnsi="Times New Roman"/>
          <w:sz w:val="24"/>
          <w:szCs w:val="24"/>
          <w:lang w:val="sr-Cyrl-CS"/>
        </w:rPr>
        <w:t>Понуђачи који поднесу заједничку понуду одговарају неограничено солидарно према Наручиоцу.</w:t>
      </w:r>
    </w:p>
    <w:p w:rsidR="007135F9" w:rsidRPr="00CB1C0C" w:rsidRDefault="007135F9" w:rsidP="0083764B">
      <w:pPr>
        <w:ind w:firstLine="720"/>
        <w:jc w:val="both"/>
        <w:rPr>
          <w:rFonts w:ascii="Times New Roman" w:hAnsi="Times New Roman"/>
          <w:sz w:val="24"/>
          <w:szCs w:val="24"/>
          <w:lang w:val="sr-Cyrl-CS"/>
        </w:rPr>
      </w:pPr>
      <w:r w:rsidRPr="00CB1C0C">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7135F9" w:rsidRPr="00CB1C0C" w:rsidRDefault="007135F9" w:rsidP="0083764B">
      <w:pPr>
        <w:ind w:firstLine="720"/>
        <w:jc w:val="both"/>
        <w:rPr>
          <w:rFonts w:ascii="Times New Roman" w:hAnsi="Times New Roman"/>
          <w:sz w:val="24"/>
          <w:szCs w:val="24"/>
          <w:lang w:val="sr-Cyrl-CS"/>
        </w:rPr>
      </w:pPr>
      <w:r w:rsidRPr="00CB1C0C">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7135F9" w:rsidRPr="00CB1C0C" w:rsidRDefault="007135F9" w:rsidP="0083764B">
      <w:pPr>
        <w:ind w:firstLine="576"/>
        <w:jc w:val="both"/>
        <w:rPr>
          <w:rFonts w:ascii="Times New Roman" w:hAnsi="Times New Roman"/>
          <w:sz w:val="24"/>
          <w:szCs w:val="24"/>
          <w:lang w:val="sr-Cyrl-CS"/>
        </w:rPr>
      </w:pPr>
      <w:r w:rsidRPr="00CB1C0C">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CB1C0C">
        <w:rPr>
          <w:rFonts w:ascii="Times New Roman" w:hAnsi="Times New Roman"/>
          <w:iCs/>
          <w:sz w:val="24"/>
        </w:rPr>
        <w:t>НАЧИН И УСЛОВ</w:t>
      </w:r>
      <w:r w:rsidRPr="00CB1C0C">
        <w:rPr>
          <w:rFonts w:ascii="Times New Roman" w:hAnsi="Times New Roman"/>
          <w:iCs/>
          <w:sz w:val="24"/>
          <w:lang w:val="sr-Cyrl-CS"/>
        </w:rPr>
        <w:t>И</w:t>
      </w:r>
      <w:r w:rsidRPr="00CB1C0C">
        <w:rPr>
          <w:rFonts w:ascii="Times New Roman" w:hAnsi="Times New Roman"/>
          <w:iCs/>
          <w:sz w:val="24"/>
        </w:rPr>
        <w:t xml:space="preserve"> ПЛАЋАЊА, ГАРАНТНИ РОК, КАО И ДРУГЕ ОКОЛНОСТИ ОД КОЈИХ ЗАВИСИ ПРИХВАТЉИВОСТ ПОНУДЕ</w:t>
      </w:r>
    </w:p>
    <w:p w:rsidR="007135F9" w:rsidRPr="00CB1C0C" w:rsidRDefault="007135F9" w:rsidP="00963AF5">
      <w:pPr>
        <w:spacing w:after="0" w:line="240" w:lineRule="auto"/>
        <w:rPr>
          <w:rFonts w:ascii="Times New Roman" w:hAnsi="Times New Roman"/>
          <w:sz w:val="24"/>
          <w:szCs w:val="24"/>
        </w:rPr>
      </w:pPr>
    </w:p>
    <w:p w:rsidR="007135F9" w:rsidRPr="00CB1C0C" w:rsidRDefault="007135F9" w:rsidP="0083764B">
      <w:pPr>
        <w:pStyle w:val="Heading2"/>
        <w:numPr>
          <w:ilvl w:val="0"/>
          <w:numId w:val="0"/>
        </w:numPr>
        <w:ind w:left="576"/>
        <w:jc w:val="left"/>
        <w:rPr>
          <w:rFonts w:ascii="Times New Roman" w:hAnsi="Times New Roman"/>
          <w:sz w:val="24"/>
          <w:u w:val="single"/>
          <w:lang w:val="sr-Cyrl-CS"/>
        </w:rPr>
      </w:pPr>
      <w:r w:rsidRPr="00CB1C0C">
        <w:rPr>
          <w:rFonts w:ascii="Times New Roman" w:hAnsi="Times New Roman"/>
          <w:sz w:val="24"/>
          <w:u w:val="single"/>
          <w:lang w:val="sr-Cyrl-CS"/>
        </w:rPr>
        <w:t xml:space="preserve"> Захтеви у погледу начина, рока и услова плаћања</w:t>
      </w:r>
    </w:p>
    <w:p w:rsidR="007135F9" w:rsidRPr="00CB1C0C" w:rsidRDefault="007135F9" w:rsidP="006D4AEE">
      <w:pPr>
        <w:tabs>
          <w:tab w:val="num" w:pos="0"/>
          <w:tab w:val="left" w:pos="360"/>
        </w:tabs>
        <w:spacing w:after="0" w:line="240" w:lineRule="atLeast"/>
        <w:rPr>
          <w:rFonts w:ascii="Times New Roman" w:hAnsi="Times New Roman"/>
          <w:sz w:val="24"/>
          <w:szCs w:val="24"/>
          <w:lang w:val="sr-Cyrl-CS"/>
        </w:rPr>
      </w:pPr>
      <w:r w:rsidRPr="00CB1C0C">
        <w:rPr>
          <w:rFonts w:ascii="Times New Roman" w:hAnsi="Times New Roman"/>
          <w:sz w:val="24"/>
          <w:szCs w:val="24"/>
          <w:lang w:val="sr-Cyrl-CS"/>
        </w:rPr>
        <w:t xml:space="preserve">          Понуђачу није дозвољено да захтева аванс.</w:t>
      </w:r>
    </w:p>
    <w:p w:rsidR="007135F9" w:rsidRPr="00CB1C0C" w:rsidRDefault="007135F9" w:rsidP="0087419B">
      <w:pPr>
        <w:pStyle w:val="BodyText"/>
        <w:rPr>
          <w:lang w:val="sr-Cyrl-CS"/>
        </w:rPr>
      </w:pPr>
      <w:r w:rsidRPr="00CB1C0C">
        <w:rPr>
          <w:lang w:val="sr-Cyrl-CS"/>
        </w:rPr>
        <w:t xml:space="preserve">          Плаћање се врши уплатом на рачун понуђача.</w:t>
      </w:r>
    </w:p>
    <w:p w:rsidR="007135F9" w:rsidRPr="00CB1C0C" w:rsidRDefault="007135F9" w:rsidP="0087419B">
      <w:pPr>
        <w:pStyle w:val="BodyText"/>
        <w:rPr>
          <w:lang w:val="sr-Cyrl-CS"/>
        </w:rPr>
      </w:pPr>
      <w:r w:rsidRPr="00CB1C0C">
        <w:rPr>
          <w:lang w:val="sr-Cyrl-CS"/>
        </w:rPr>
        <w:t xml:space="preserve">Рок плаћања је до 45 дана од дана </w:t>
      </w:r>
      <w:r w:rsidRPr="00CB1C0C">
        <w:rPr>
          <w:lang w:val="ru-RU"/>
        </w:rPr>
        <w:t xml:space="preserve">пријема </w:t>
      </w:r>
      <w:r w:rsidRPr="00CB1C0C">
        <w:rPr>
          <w:iCs/>
        </w:rPr>
        <w:t>документа који испоставља понуђач</w:t>
      </w:r>
      <w:r w:rsidRPr="00CB1C0C">
        <w:rPr>
          <w:iCs/>
          <w:lang w:val="sr-Cyrl-CS"/>
        </w:rPr>
        <w:t>, а</w:t>
      </w:r>
      <w:r w:rsidRPr="00CB1C0C">
        <w:rPr>
          <w:iCs/>
        </w:rPr>
        <w:t xml:space="preserve"> којим је потврђена испорука и уградња добара –складу са Законом о роковима измирења новчаних обавеза у комерцијалним трансакцијама</w:t>
      </w:r>
      <w:r w:rsidR="00010D02">
        <w:rPr>
          <w:rFonts w:eastAsia="Times New Roman"/>
        </w:rPr>
        <w:t>.</w:t>
      </w:r>
    </w:p>
    <w:p w:rsidR="007135F9" w:rsidRPr="00CB1C0C" w:rsidRDefault="007135F9" w:rsidP="0087419B">
      <w:pPr>
        <w:tabs>
          <w:tab w:val="left" w:pos="360"/>
          <w:tab w:val="num" w:pos="567"/>
        </w:tabs>
        <w:spacing w:after="0" w:line="240" w:lineRule="atLeast"/>
        <w:ind w:left="567"/>
        <w:rPr>
          <w:rFonts w:ascii="Times New Roman" w:hAnsi="Times New Roman"/>
          <w:b/>
          <w:sz w:val="24"/>
          <w:szCs w:val="24"/>
          <w:u w:val="single"/>
        </w:rPr>
      </w:pPr>
      <w:r w:rsidRPr="00CB1C0C">
        <w:rPr>
          <w:rFonts w:ascii="Times New Roman" w:hAnsi="Times New Roman"/>
          <w:b/>
          <w:sz w:val="24"/>
          <w:szCs w:val="24"/>
          <w:u w:val="single"/>
          <w:lang w:val="sr-Cyrl-CS"/>
        </w:rPr>
        <w:t xml:space="preserve">Захтев у погледу рока </w:t>
      </w:r>
      <w:r w:rsidRPr="00CB1C0C">
        <w:rPr>
          <w:rFonts w:ascii="Times New Roman" w:hAnsi="Times New Roman"/>
          <w:b/>
          <w:sz w:val="24"/>
          <w:szCs w:val="24"/>
          <w:u w:val="single"/>
        </w:rPr>
        <w:t>за извођење</w:t>
      </w:r>
    </w:p>
    <w:p w:rsidR="007135F9" w:rsidRPr="00CB1C0C" w:rsidRDefault="007135F9" w:rsidP="0087419B">
      <w:pPr>
        <w:tabs>
          <w:tab w:val="left" w:pos="360"/>
          <w:tab w:val="num" w:pos="567"/>
        </w:tabs>
        <w:spacing w:after="0" w:line="240" w:lineRule="atLeast"/>
        <w:ind w:left="567"/>
        <w:rPr>
          <w:rFonts w:ascii="Times New Roman" w:hAnsi="Times New Roman"/>
          <w:b/>
          <w:sz w:val="24"/>
          <w:szCs w:val="24"/>
          <w:u w:val="single"/>
        </w:rPr>
      </w:pPr>
    </w:p>
    <w:p w:rsidR="007135F9" w:rsidRPr="00CB1C0C" w:rsidRDefault="007135F9" w:rsidP="0087419B">
      <w:pPr>
        <w:tabs>
          <w:tab w:val="left" w:pos="360"/>
          <w:tab w:val="num" w:pos="567"/>
        </w:tabs>
        <w:spacing w:after="0" w:line="240" w:lineRule="atLeast"/>
        <w:ind w:left="567"/>
        <w:rPr>
          <w:rFonts w:ascii="Times New Roman" w:hAnsi="Times New Roman"/>
          <w:sz w:val="24"/>
          <w:szCs w:val="24"/>
        </w:rPr>
      </w:pPr>
      <w:r w:rsidRPr="00CB1C0C">
        <w:rPr>
          <w:rFonts w:ascii="Times New Roman" w:hAnsi="Times New Roman"/>
          <w:sz w:val="24"/>
          <w:szCs w:val="24"/>
        </w:rPr>
        <w:t>Рок за уградњу-за завршетак радова  не може бити дужи од 45 (четрдесет пет) календарских дана од дана увођења у посао.</w:t>
      </w:r>
    </w:p>
    <w:p w:rsidR="007135F9" w:rsidRPr="00CB1C0C" w:rsidRDefault="007135F9" w:rsidP="00C65FD5">
      <w:pPr>
        <w:pStyle w:val="Heading3"/>
        <w:numPr>
          <w:ilvl w:val="0"/>
          <w:numId w:val="0"/>
        </w:numPr>
        <w:spacing w:after="0"/>
        <w:ind w:left="720"/>
        <w:rPr>
          <w:rFonts w:ascii="Times New Roman" w:hAnsi="Times New Roman"/>
          <w:b w:val="0"/>
          <w:sz w:val="24"/>
          <w:szCs w:val="24"/>
          <w:u w:val="single"/>
          <w:lang w:val="sr-Cyrl-CS"/>
        </w:rPr>
      </w:pPr>
      <w:r w:rsidRPr="00CB1C0C">
        <w:rPr>
          <w:rFonts w:ascii="Times New Roman" w:hAnsi="Times New Roman"/>
          <w:sz w:val="24"/>
          <w:szCs w:val="24"/>
          <w:u w:val="single"/>
          <w:lang w:val="sr-Cyrl-CS"/>
        </w:rPr>
        <w:t>Захтев у погледу рока важења понуде</w:t>
      </w:r>
    </w:p>
    <w:p w:rsidR="007135F9" w:rsidRPr="00CB1C0C" w:rsidRDefault="007135F9" w:rsidP="005D7564">
      <w:pPr>
        <w:spacing w:after="0" w:line="240" w:lineRule="auto"/>
        <w:ind w:left="709"/>
        <w:jc w:val="both"/>
        <w:rPr>
          <w:rFonts w:ascii="Times New Roman" w:hAnsi="Times New Roman"/>
          <w:iCs/>
          <w:sz w:val="24"/>
          <w:szCs w:val="24"/>
        </w:rPr>
      </w:pPr>
      <w:r w:rsidRPr="00CB1C0C">
        <w:rPr>
          <w:rFonts w:ascii="Times New Roman" w:hAnsi="Times New Roman"/>
          <w:iCs/>
          <w:sz w:val="24"/>
          <w:szCs w:val="24"/>
        </w:rPr>
        <w:t>Рок важења понуде не може бити краћи од 120 дана од дана отварања понуда.</w:t>
      </w:r>
    </w:p>
    <w:p w:rsidR="007135F9" w:rsidRPr="00CB1C0C" w:rsidRDefault="007135F9" w:rsidP="005D7564">
      <w:pPr>
        <w:spacing w:after="0" w:line="240" w:lineRule="auto"/>
        <w:ind w:left="709"/>
        <w:jc w:val="both"/>
        <w:rPr>
          <w:rFonts w:ascii="Times New Roman" w:hAnsi="Times New Roman"/>
          <w:iCs/>
          <w:sz w:val="24"/>
          <w:szCs w:val="24"/>
        </w:rPr>
      </w:pPr>
      <w:r w:rsidRPr="00CB1C0C">
        <w:rPr>
          <w:rFonts w:ascii="Times New Roman" w:hAnsi="Times New Roman"/>
          <w:iCs/>
          <w:sz w:val="24"/>
          <w:szCs w:val="24"/>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7135F9" w:rsidRPr="00CB1C0C" w:rsidRDefault="007135F9" w:rsidP="005D7564">
      <w:pPr>
        <w:spacing w:after="0" w:line="240" w:lineRule="auto"/>
        <w:ind w:left="709"/>
        <w:jc w:val="both"/>
        <w:rPr>
          <w:rFonts w:ascii="Times New Roman" w:hAnsi="Times New Roman"/>
          <w:iCs/>
          <w:sz w:val="24"/>
          <w:szCs w:val="24"/>
          <w:highlight w:val="yellow"/>
        </w:rPr>
      </w:pPr>
    </w:p>
    <w:p w:rsidR="007135F9" w:rsidRPr="00CB1C0C" w:rsidRDefault="007135F9" w:rsidP="005D7564">
      <w:pPr>
        <w:spacing w:after="0"/>
        <w:ind w:left="709"/>
        <w:jc w:val="both"/>
        <w:rPr>
          <w:rFonts w:ascii="Times New Roman" w:hAnsi="Times New Roman"/>
          <w:b/>
          <w:sz w:val="24"/>
          <w:szCs w:val="24"/>
          <w:u w:val="single"/>
          <w:lang w:val="sr-Cyrl-CS"/>
        </w:rPr>
      </w:pPr>
      <w:r w:rsidRPr="00CB1C0C">
        <w:rPr>
          <w:rFonts w:ascii="Times New Roman" w:hAnsi="Times New Roman"/>
          <w:b/>
          <w:sz w:val="24"/>
          <w:szCs w:val="24"/>
          <w:u w:val="single"/>
          <w:lang w:val="sr-Cyrl-CS"/>
        </w:rPr>
        <w:lastRenderedPageBreak/>
        <w:t>Захтев у погледу гарантног рока</w:t>
      </w:r>
    </w:p>
    <w:p w:rsidR="007135F9" w:rsidRPr="00CB1C0C" w:rsidRDefault="007135F9" w:rsidP="00EF6E8E">
      <w:pPr>
        <w:tabs>
          <w:tab w:val="left" w:pos="7155"/>
        </w:tabs>
        <w:spacing w:line="240" w:lineRule="atLeast"/>
        <w:ind w:firstLine="720"/>
        <w:rPr>
          <w:rFonts w:ascii="Times New Roman" w:hAnsi="Times New Roman"/>
          <w:sz w:val="24"/>
          <w:szCs w:val="24"/>
          <w:lang w:val="ru-RU"/>
        </w:rPr>
      </w:pPr>
      <w:r w:rsidRPr="00CB1C0C">
        <w:rPr>
          <w:rFonts w:ascii="Times New Roman" w:hAnsi="Times New Roman"/>
          <w:bCs/>
          <w:sz w:val="24"/>
          <w:szCs w:val="24"/>
          <w:lang w:val="ru-RU"/>
        </w:rPr>
        <w:t xml:space="preserve">Гарантни рок за квалитет изведених радове износи </w:t>
      </w:r>
      <w:r w:rsidRPr="00CB1C0C">
        <w:rPr>
          <w:rFonts w:ascii="Times New Roman" w:hAnsi="Times New Roman"/>
          <w:bCs/>
          <w:sz w:val="24"/>
          <w:szCs w:val="24"/>
        </w:rPr>
        <w:t xml:space="preserve">2 </w:t>
      </w:r>
      <w:r w:rsidRPr="00CB1C0C">
        <w:rPr>
          <w:rFonts w:ascii="Times New Roman" w:hAnsi="Times New Roman"/>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1C0C">
        <w:rPr>
          <w:rFonts w:ascii="Times New Roman" w:hAnsi="Times New Roman"/>
          <w:sz w:val="24"/>
          <w:szCs w:val="24"/>
          <w:lang w:val="ru-RU"/>
        </w:rPr>
        <w:t>Наручиоцу радова.</w:t>
      </w:r>
    </w:p>
    <w:p w:rsidR="007135F9" w:rsidRPr="00CB1C0C" w:rsidRDefault="007135F9" w:rsidP="003F26E1">
      <w:pPr>
        <w:tabs>
          <w:tab w:val="left" w:pos="7155"/>
        </w:tabs>
        <w:spacing w:line="240" w:lineRule="atLeast"/>
        <w:rPr>
          <w:rFonts w:ascii="Times New Roman" w:hAnsi="Times New Roman"/>
          <w:sz w:val="24"/>
          <w:szCs w:val="24"/>
          <w:lang w:val="sr-Cyrl-CS"/>
        </w:rPr>
      </w:pPr>
      <w:r w:rsidRPr="00CB1C0C">
        <w:rPr>
          <w:rFonts w:ascii="Times New Roman" w:hAnsi="Times New Roman"/>
          <w:sz w:val="24"/>
          <w:szCs w:val="24"/>
          <w:lang w:val="sr-Cyrl-CS"/>
        </w:rPr>
        <w:tab/>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ВАЛУТА И НАЧИН НА КОЈИ МОРА ДА БУДЕ НАВЕДЕНА И ИЗРАЖЕНА ЦЕНА У ПОНУДИ</w:t>
      </w:r>
    </w:p>
    <w:p w:rsidR="007135F9" w:rsidRPr="00CB1C0C" w:rsidRDefault="007135F9" w:rsidP="0083764B">
      <w:pPr>
        <w:tabs>
          <w:tab w:val="left" w:pos="0"/>
        </w:tabs>
        <w:spacing w:line="240" w:lineRule="atLeast"/>
        <w:ind w:left="450"/>
        <w:contextualSpacing/>
        <w:rPr>
          <w:rFonts w:ascii="Times New Roman" w:hAnsi="Times New Roman"/>
          <w:sz w:val="24"/>
          <w:szCs w:val="24"/>
          <w:lang w:val="sr-Cyrl-CS"/>
        </w:rPr>
      </w:pPr>
    </w:p>
    <w:p w:rsidR="007135F9" w:rsidRPr="00CB1C0C" w:rsidRDefault="007135F9" w:rsidP="007E3EA3">
      <w:pPr>
        <w:spacing w:after="0" w:line="240" w:lineRule="auto"/>
        <w:ind w:firstLine="720"/>
        <w:jc w:val="both"/>
        <w:rPr>
          <w:rFonts w:ascii="Times New Roman" w:hAnsi="Times New Roman"/>
          <w:sz w:val="24"/>
          <w:szCs w:val="24"/>
          <w:lang w:val="sr-Cyrl-CS"/>
        </w:rPr>
      </w:pPr>
      <w:r w:rsidRPr="00CB1C0C">
        <w:rPr>
          <w:rFonts w:ascii="Times New Roman" w:hAnsi="Times New Roman"/>
          <w:iCs/>
          <w:sz w:val="24"/>
          <w:szCs w:val="24"/>
          <w:lang w:val="sr-Cyrl-CS"/>
        </w:rPr>
        <w:t xml:space="preserve">Цена мора бити исказана у динарима, са и </w:t>
      </w:r>
      <w:r w:rsidRPr="00CB1C0C">
        <w:rPr>
          <w:rFonts w:ascii="Times New Roman" w:hAnsi="Times New Roman"/>
          <w:iCs/>
          <w:color w:val="00000A"/>
          <w:sz w:val="24"/>
          <w:szCs w:val="24"/>
          <w:lang w:val="sr-Cyrl-CS"/>
        </w:rPr>
        <w:t>без пореза на додату вредност,</w:t>
      </w:r>
      <w:r w:rsidRPr="00CB1C0C">
        <w:rPr>
          <w:rFonts w:ascii="Times New Roman" w:hAnsi="Times New Roman"/>
          <w:color w:val="00000A"/>
          <w:sz w:val="24"/>
          <w:szCs w:val="24"/>
          <w:lang w:val="sr-Cyrl-CS"/>
        </w:rPr>
        <w:t xml:space="preserve"> </w:t>
      </w:r>
      <w:r w:rsidRPr="00CB1C0C">
        <w:rPr>
          <w:rFonts w:ascii="Times New Roman" w:hAnsi="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7135F9" w:rsidRPr="00CB1C0C" w:rsidRDefault="007135F9" w:rsidP="007E3EA3">
      <w:pPr>
        <w:spacing w:after="0" w:line="240" w:lineRule="auto"/>
        <w:ind w:firstLine="720"/>
        <w:rPr>
          <w:rFonts w:ascii="Times New Roman" w:hAnsi="Times New Roman"/>
          <w:sz w:val="24"/>
          <w:szCs w:val="24"/>
          <w:lang w:val="sr-Cyrl-CS"/>
        </w:rPr>
      </w:pPr>
    </w:p>
    <w:p w:rsidR="007135F9" w:rsidRPr="00CB1C0C" w:rsidRDefault="007135F9" w:rsidP="007E3EA3">
      <w:pPr>
        <w:spacing w:after="0" w:line="240" w:lineRule="auto"/>
        <w:ind w:firstLine="720"/>
        <w:rPr>
          <w:rFonts w:ascii="Times New Roman" w:hAnsi="Times New Roman"/>
          <w:sz w:val="24"/>
          <w:szCs w:val="24"/>
          <w:lang w:val="sr-Cyrl-CS"/>
        </w:rPr>
      </w:pPr>
      <w:r w:rsidRPr="00CB1C0C">
        <w:rPr>
          <w:rFonts w:ascii="Times New Roman" w:hAnsi="Times New Roman"/>
          <w:sz w:val="24"/>
          <w:szCs w:val="24"/>
          <w:lang w:val="sr-Cyrl-CS"/>
        </w:rPr>
        <w:t xml:space="preserve">Цена је фиксна и не може се мењати. </w:t>
      </w:r>
    </w:p>
    <w:p w:rsidR="007135F9" w:rsidRPr="00CB1C0C" w:rsidRDefault="007135F9" w:rsidP="007E3EA3">
      <w:pPr>
        <w:spacing w:after="0" w:line="240" w:lineRule="auto"/>
        <w:ind w:firstLine="720"/>
        <w:rPr>
          <w:rFonts w:ascii="Times New Roman" w:hAnsi="Times New Roman"/>
          <w:sz w:val="24"/>
          <w:szCs w:val="24"/>
          <w:lang w:val="sr-Cyrl-CS"/>
        </w:rPr>
      </w:pPr>
    </w:p>
    <w:p w:rsidR="007135F9" w:rsidRPr="00CB1C0C" w:rsidRDefault="007135F9" w:rsidP="007E3EA3">
      <w:pPr>
        <w:spacing w:after="0" w:line="240" w:lineRule="auto"/>
        <w:ind w:firstLine="720"/>
        <w:jc w:val="both"/>
        <w:rPr>
          <w:rFonts w:ascii="Times New Roman" w:hAnsi="Times New Roman"/>
          <w:sz w:val="24"/>
          <w:szCs w:val="24"/>
          <w:lang w:val="sr-Cyrl-CS"/>
        </w:rPr>
      </w:pPr>
      <w:r w:rsidRPr="00CB1C0C">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ЗЈН.</w:t>
      </w:r>
    </w:p>
    <w:p w:rsidR="007135F9" w:rsidRPr="00CB1C0C" w:rsidRDefault="007135F9"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7135F9" w:rsidRPr="00CB1C0C" w:rsidRDefault="007135F9" w:rsidP="00E304BC">
      <w:pPr>
        <w:pStyle w:val="BodyText"/>
        <w:rPr>
          <w:lang w:val="sr-Cyrl-CS"/>
        </w:rPr>
      </w:pPr>
    </w:p>
    <w:p w:rsidR="007135F9" w:rsidRPr="00CB1C0C" w:rsidRDefault="007135F9" w:rsidP="00283961">
      <w:pPr>
        <w:spacing w:after="0" w:line="244" w:lineRule="auto"/>
        <w:ind w:left="567"/>
        <w:jc w:val="both"/>
        <w:rPr>
          <w:rFonts w:ascii="Times New Roman" w:hAnsi="Times New Roman"/>
          <w:sz w:val="24"/>
          <w:szCs w:val="24"/>
          <w:lang w:val="ru-RU"/>
        </w:rPr>
      </w:pPr>
      <w:r w:rsidRPr="00CB1C0C">
        <w:rPr>
          <w:rFonts w:ascii="Times New Roman" w:hAnsi="Times New Roman"/>
          <w:b/>
          <w:sz w:val="24"/>
          <w:szCs w:val="24"/>
          <w:u w:val="single"/>
          <w:lang w:val="sr-Cyrl-CS"/>
        </w:rPr>
        <w:t xml:space="preserve">Понуђач је дужан да уз понуду </w:t>
      </w:r>
      <w:r w:rsidRPr="00CB1C0C">
        <w:rPr>
          <w:rFonts w:ascii="Times New Roman" w:hAnsi="Times New Roman"/>
          <w:sz w:val="24"/>
          <w:szCs w:val="24"/>
          <w:lang w:val="sr-Cyrl-CS"/>
        </w:rPr>
        <w:t xml:space="preserve">достави средство финансијског обезбеђења за озбиљност понуде </w:t>
      </w:r>
      <w:r w:rsidRPr="00CB1C0C">
        <w:rPr>
          <w:rFonts w:ascii="Times New Roman" w:hAnsi="Times New Roman"/>
          <w:sz w:val="24"/>
          <w:szCs w:val="24"/>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2%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135F9" w:rsidRPr="00CB1C0C" w:rsidRDefault="007135F9" w:rsidP="00283961">
      <w:pPr>
        <w:spacing w:after="0" w:line="244" w:lineRule="auto"/>
        <w:ind w:left="567"/>
        <w:jc w:val="both"/>
        <w:rPr>
          <w:rFonts w:ascii="Times New Roman" w:hAnsi="Times New Roman"/>
          <w:sz w:val="24"/>
          <w:szCs w:val="24"/>
          <w:lang w:val="ru-RU"/>
        </w:rPr>
      </w:pPr>
    </w:p>
    <w:p w:rsidR="007135F9" w:rsidRPr="00CB1C0C" w:rsidRDefault="007135F9" w:rsidP="00283961">
      <w:pPr>
        <w:spacing w:after="0" w:line="244" w:lineRule="auto"/>
        <w:ind w:left="567"/>
        <w:jc w:val="both"/>
        <w:rPr>
          <w:rFonts w:ascii="Times New Roman" w:hAnsi="Times New Roman"/>
          <w:b/>
          <w:sz w:val="24"/>
          <w:szCs w:val="24"/>
          <w:u w:val="single"/>
          <w:lang w:val="sr-Cyrl-CS"/>
        </w:rPr>
      </w:pPr>
      <w:r w:rsidRPr="00CB1C0C">
        <w:rPr>
          <w:rFonts w:ascii="Times New Roman" w:hAnsi="Times New Roman"/>
          <w:b/>
          <w:sz w:val="24"/>
          <w:szCs w:val="24"/>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7135F9" w:rsidRPr="00CB1C0C" w:rsidRDefault="007135F9" w:rsidP="00283961">
      <w:pPr>
        <w:spacing w:after="0" w:line="244" w:lineRule="auto"/>
        <w:ind w:left="567"/>
        <w:jc w:val="both"/>
        <w:rPr>
          <w:rFonts w:ascii="Times New Roman" w:hAnsi="Times New Roman"/>
          <w:b/>
          <w:sz w:val="24"/>
          <w:szCs w:val="24"/>
          <w:highlight w:val="yellow"/>
          <w:u w:val="single"/>
          <w:lang w:val="sr-Cyrl-CS"/>
        </w:rPr>
      </w:pPr>
    </w:p>
    <w:p w:rsidR="007135F9" w:rsidRPr="00CB1C0C" w:rsidRDefault="007135F9" w:rsidP="00283961">
      <w:pPr>
        <w:spacing w:after="0" w:line="244" w:lineRule="auto"/>
        <w:ind w:left="567"/>
        <w:jc w:val="both"/>
        <w:rPr>
          <w:rFonts w:ascii="Times New Roman" w:hAnsi="Times New Roman"/>
          <w:sz w:val="24"/>
          <w:szCs w:val="24"/>
          <w:lang w:val="sr-Cyrl-CS"/>
        </w:rPr>
      </w:pPr>
      <w:r w:rsidRPr="00CB1C0C">
        <w:rPr>
          <w:rFonts w:ascii="Times New Roman" w:hAnsi="Times New Roman"/>
          <w:sz w:val="24"/>
          <w:szCs w:val="24"/>
          <w:lang w:val="sr-Cyrl-CS"/>
        </w:rPr>
        <w:t>Наручилац има право да уновчи средство финансијског обезбеђења за озбиљност понуде у следећим случајевима:</w:t>
      </w:r>
    </w:p>
    <w:p w:rsidR="007135F9" w:rsidRPr="00CB1C0C" w:rsidRDefault="007135F9" w:rsidP="00321272">
      <w:pPr>
        <w:pStyle w:val="ListParagraph"/>
        <w:numPr>
          <w:ilvl w:val="0"/>
          <w:numId w:val="11"/>
        </w:numPr>
        <w:spacing w:line="244" w:lineRule="auto"/>
        <w:jc w:val="both"/>
        <w:rPr>
          <w:lang w:val="sr-Cyrl-CS"/>
        </w:rPr>
      </w:pPr>
      <w:r w:rsidRPr="00CB1C0C">
        <w:rPr>
          <w:lang w:val="sr-Cyrl-CS"/>
        </w:rPr>
        <w:t>Ако понуђач коме је додељен уговор одбије да закључи уговор о јавној набавци</w:t>
      </w:r>
    </w:p>
    <w:p w:rsidR="007135F9" w:rsidRPr="00CB1C0C" w:rsidRDefault="007135F9" w:rsidP="00321272">
      <w:pPr>
        <w:pStyle w:val="ListParagraph"/>
        <w:numPr>
          <w:ilvl w:val="0"/>
          <w:numId w:val="11"/>
        </w:numPr>
        <w:spacing w:line="244" w:lineRule="auto"/>
        <w:jc w:val="both"/>
        <w:rPr>
          <w:lang w:val="sr-Cyrl-CS"/>
        </w:rPr>
      </w:pPr>
      <w:r w:rsidRPr="00CB1C0C">
        <w:rPr>
          <w:lang w:val="sr-Cyrl-CS"/>
        </w:rPr>
        <w:t>Ако изабрани понуђач у року од 3 (три) дана од дана закључења уговора не достави средство финансијског обезбеђења за добро извршење пола.</w:t>
      </w:r>
    </w:p>
    <w:p w:rsidR="007135F9" w:rsidRPr="00CB1C0C" w:rsidRDefault="007135F9" w:rsidP="00283961">
      <w:pPr>
        <w:spacing w:after="0" w:line="244" w:lineRule="auto"/>
        <w:ind w:left="567"/>
        <w:jc w:val="both"/>
        <w:rPr>
          <w:rFonts w:ascii="Times New Roman" w:hAnsi="Times New Roman"/>
          <w:sz w:val="24"/>
          <w:szCs w:val="24"/>
          <w:lang w:val="sr-Cyrl-CS"/>
        </w:rPr>
      </w:pPr>
    </w:p>
    <w:p w:rsidR="007135F9" w:rsidRPr="00CB1C0C" w:rsidRDefault="007135F9" w:rsidP="00283961">
      <w:pPr>
        <w:spacing w:after="0" w:line="244" w:lineRule="auto"/>
        <w:ind w:left="567"/>
        <w:jc w:val="both"/>
        <w:rPr>
          <w:rFonts w:ascii="Times New Roman" w:hAnsi="Times New Roman"/>
          <w:sz w:val="24"/>
          <w:szCs w:val="24"/>
          <w:lang w:val="sr-Cyrl-CS"/>
        </w:rPr>
      </w:pPr>
      <w:r w:rsidRPr="00CB1C0C">
        <w:rPr>
          <w:rFonts w:ascii="Times New Roman" w:hAnsi="Times New Roman"/>
          <w:sz w:val="24"/>
          <w:szCs w:val="24"/>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7135F9" w:rsidRPr="00CB1C0C" w:rsidRDefault="007135F9" w:rsidP="00283961">
      <w:pPr>
        <w:spacing w:after="0" w:line="244" w:lineRule="auto"/>
        <w:ind w:left="567"/>
        <w:jc w:val="both"/>
        <w:rPr>
          <w:rFonts w:ascii="Times New Roman" w:hAnsi="Times New Roman"/>
          <w:sz w:val="24"/>
          <w:szCs w:val="24"/>
          <w:lang w:val="ru-RU"/>
        </w:rPr>
      </w:pPr>
    </w:p>
    <w:p w:rsidR="007135F9" w:rsidRPr="00CB1C0C" w:rsidRDefault="007135F9" w:rsidP="00283961">
      <w:pPr>
        <w:spacing w:after="0" w:line="240" w:lineRule="auto"/>
        <w:ind w:left="567"/>
        <w:jc w:val="both"/>
        <w:rPr>
          <w:rFonts w:ascii="Times New Roman" w:hAnsi="Times New Roman"/>
          <w:sz w:val="24"/>
          <w:szCs w:val="24"/>
          <w:lang w:val="ru-RU"/>
        </w:rPr>
      </w:pPr>
      <w:r w:rsidRPr="00CB1C0C">
        <w:rPr>
          <w:rFonts w:ascii="Times New Roman" w:hAnsi="Times New Roman"/>
          <w:b/>
          <w:sz w:val="24"/>
          <w:szCs w:val="24"/>
          <w:u w:val="single"/>
          <w:lang w:val="ru-RU"/>
        </w:rPr>
        <w:t>Изабрани понуђач</w:t>
      </w:r>
      <w:r w:rsidRPr="00CB1C0C">
        <w:rPr>
          <w:rFonts w:ascii="Times New Roman" w:hAnsi="Times New Roman"/>
          <w:b/>
          <w:spacing w:val="24"/>
          <w:sz w:val="24"/>
          <w:szCs w:val="24"/>
          <w:u w:val="single"/>
          <w:lang w:val="ru-RU"/>
        </w:rPr>
        <w:t xml:space="preserve"> </w:t>
      </w:r>
      <w:r w:rsidRPr="00CB1C0C">
        <w:rPr>
          <w:rFonts w:ascii="Times New Roman" w:hAnsi="Times New Roman"/>
          <w:b/>
          <w:sz w:val="24"/>
          <w:szCs w:val="24"/>
          <w:u w:val="single"/>
          <w:lang w:val="ru-RU"/>
        </w:rPr>
        <w:t>се</w:t>
      </w:r>
      <w:r w:rsidRPr="00CB1C0C">
        <w:rPr>
          <w:rFonts w:ascii="Times New Roman" w:hAnsi="Times New Roman"/>
          <w:b/>
          <w:spacing w:val="6"/>
          <w:sz w:val="24"/>
          <w:szCs w:val="24"/>
          <w:u w:val="single"/>
          <w:lang w:val="ru-RU"/>
        </w:rPr>
        <w:t xml:space="preserve"> </w:t>
      </w:r>
      <w:r w:rsidRPr="00CB1C0C">
        <w:rPr>
          <w:rFonts w:ascii="Times New Roman" w:hAnsi="Times New Roman"/>
          <w:b/>
          <w:spacing w:val="1"/>
          <w:sz w:val="24"/>
          <w:szCs w:val="24"/>
          <w:u w:val="single"/>
          <w:lang w:val="ru-RU"/>
        </w:rPr>
        <w:t>о</w:t>
      </w:r>
      <w:r w:rsidRPr="00CB1C0C">
        <w:rPr>
          <w:rFonts w:ascii="Times New Roman" w:hAnsi="Times New Roman"/>
          <w:b/>
          <w:spacing w:val="-1"/>
          <w:sz w:val="24"/>
          <w:szCs w:val="24"/>
          <w:u w:val="single"/>
          <w:lang w:val="ru-RU"/>
        </w:rPr>
        <w:t>б</w:t>
      </w:r>
      <w:r w:rsidRPr="00CB1C0C">
        <w:rPr>
          <w:rFonts w:ascii="Times New Roman" w:hAnsi="Times New Roman"/>
          <w:b/>
          <w:sz w:val="24"/>
          <w:szCs w:val="24"/>
          <w:u w:val="single"/>
          <w:lang w:val="ru-RU"/>
        </w:rPr>
        <w:t>а</w:t>
      </w:r>
      <w:r w:rsidRPr="00CB1C0C">
        <w:rPr>
          <w:rFonts w:ascii="Times New Roman" w:hAnsi="Times New Roman"/>
          <w:b/>
          <w:spacing w:val="-5"/>
          <w:sz w:val="24"/>
          <w:szCs w:val="24"/>
          <w:u w:val="single"/>
          <w:lang w:val="ru-RU"/>
        </w:rPr>
        <w:t>в</w:t>
      </w:r>
      <w:r w:rsidRPr="00CB1C0C">
        <w:rPr>
          <w:rFonts w:ascii="Times New Roman" w:hAnsi="Times New Roman"/>
          <w:b/>
          <w:sz w:val="24"/>
          <w:szCs w:val="24"/>
          <w:u w:val="single"/>
          <w:lang w:val="ru-RU"/>
        </w:rPr>
        <w:t>е</w:t>
      </w:r>
      <w:r w:rsidRPr="00CB1C0C">
        <w:rPr>
          <w:rFonts w:ascii="Times New Roman" w:hAnsi="Times New Roman"/>
          <w:b/>
          <w:spacing w:val="-2"/>
          <w:sz w:val="24"/>
          <w:szCs w:val="24"/>
          <w:u w:val="single"/>
          <w:lang w:val="ru-RU"/>
        </w:rPr>
        <w:t>з</w:t>
      </w:r>
      <w:r w:rsidRPr="00CB1C0C">
        <w:rPr>
          <w:rFonts w:ascii="Times New Roman" w:hAnsi="Times New Roman"/>
          <w:b/>
          <w:spacing w:val="-3"/>
          <w:sz w:val="24"/>
          <w:szCs w:val="24"/>
          <w:u w:val="single"/>
          <w:lang w:val="ru-RU"/>
        </w:rPr>
        <w:t>у</w:t>
      </w:r>
      <w:r w:rsidRPr="00CB1C0C">
        <w:rPr>
          <w:rFonts w:ascii="Times New Roman" w:hAnsi="Times New Roman"/>
          <w:b/>
          <w:sz w:val="24"/>
          <w:szCs w:val="24"/>
          <w:u w:val="single"/>
          <w:lang w:val="ru-RU"/>
        </w:rPr>
        <w:t>је</w:t>
      </w:r>
      <w:r w:rsidRPr="00CB1C0C">
        <w:rPr>
          <w:rFonts w:ascii="Times New Roman" w:hAnsi="Times New Roman"/>
          <w:b/>
          <w:sz w:val="24"/>
          <w:szCs w:val="24"/>
          <w:u w:val="single"/>
        </w:rPr>
        <w:t xml:space="preserve"> да у року не дужем од 3 (три) дана од дана закључења уговора</w:t>
      </w:r>
      <w:r w:rsidRPr="00CB1C0C">
        <w:rPr>
          <w:rFonts w:ascii="Times New Roman" w:hAnsi="Times New Roman"/>
          <w:sz w:val="24"/>
          <w:szCs w:val="24"/>
        </w:rPr>
        <w:t xml:space="preserve"> </w:t>
      </w:r>
      <w:r w:rsidRPr="00CB1C0C">
        <w:rPr>
          <w:rFonts w:ascii="Times New Roman" w:hAnsi="Times New Roman"/>
          <w:spacing w:val="1"/>
          <w:sz w:val="24"/>
          <w:szCs w:val="24"/>
          <w:lang w:val="ru-RU"/>
        </w:rPr>
        <w:t>д</w:t>
      </w:r>
      <w:r w:rsidRPr="00CB1C0C">
        <w:rPr>
          <w:rFonts w:ascii="Times New Roman" w:hAnsi="Times New Roman"/>
          <w:spacing w:val="-2"/>
          <w:sz w:val="24"/>
          <w:szCs w:val="24"/>
          <w:lang w:val="ru-RU"/>
        </w:rPr>
        <w:t>о</w:t>
      </w:r>
      <w:r w:rsidRPr="00CB1C0C">
        <w:rPr>
          <w:rFonts w:ascii="Times New Roman" w:hAnsi="Times New Roman"/>
          <w:sz w:val="24"/>
          <w:szCs w:val="24"/>
          <w:lang w:val="ru-RU"/>
        </w:rPr>
        <w:t>с</w:t>
      </w:r>
      <w:r w:rsidRPr="00CB1C0C">
        <w:rPr>
          <w:rFonts w:ascii="Times New Roman" w:hAnsi="Times New Roman"/>
          <w:spacing w:val="-3"/>
          <w:sz w:val="24"/>
          <w:szCs w:val="24"/>
          <w:lang w:val="ru-RU"/>
        </w:rPr>
        <w:t>т</w:t>
      </w:r>
      <w:r w:rsidRPr="00CB1C0C">
        <w:rPr>
          <w:rFonts w:ascii="Times New Roman" w:hAnsi="Times New Roman"/>
          <w:sz w:val="24"/>
          <w:szCs w:val="24"/>
          <w:lang w:val="ru-RU"/>
        </w:rPr>
        <w:t>ав</w:t>
      </w:r>
      <w:r w:rsidRPr="00CB1C0C">
        <w:rPr>
          <w:rFonts w:ascii="Times New Roman" w:hAnsi="Times New Roman"/>
          <w:spacing w:val="-3"/>
          <w:sz w:val="24"/>
          <w:szCs w:val="24"/>
          <w:lang w:val="ru-RU"/>
        </w:rPr>
        <w:t>и</w:t>
      </w:r>
      <w:r w:rsidRPr="00CB1C0C">
        <w:rPr>
          <w:rFonts w:ascii="Times New Roman" w:hAnsi="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w:t>
      </w:r>
      <w:r w:rsidRPr="00CB1C0C">
        <w:rPr>
          <w:rFonts w:ascii="Times New Roman" w:hAnsi="Times New Roman"/>
          <w:sz w:val="24"/>
          <w:szCs w:val="24"/>
          <w:lang w:val="ru-RU"/>
        </w:rPr>
        <w:lastRenderedPageBreak/>
        <w:t>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135F9" w:rsidRPr="00CB1C0C" w:rsidRDefault="007135F9" w:rsidP="00283961">
      <w:pPr>
        <w:spacing w:line="240" w:lineRule="auto"/>
        <w:ind w:left="567"/>
        <w:jc w:val="both"/>
        <w:rPr>
          <w:rFonts w:ascii="Times New Roman" w:hAnsi="Times New Roman"/>
          <w:sz w:val="24"/>
          <w:szCs w:val="24"/>
          <w:lang w:val="ru-RU"/>
        </w:rPr>
      </w:pPr>
      <w:r w:rsidRPr="00CB1C0C">
        <w:rPr>
          <w:rFonts w:ascii="Times New Roman" w:hAnsi="Times New Roman"/>
          <w:spacing w:val="-1"/>
          <w:sz w:val="24"/>
          <w:szCs w:val="24"/>
          <w:lang w:val="ru-RU"/>
        </w:rPr>
        <w:t>А</w:t>
      </w:r>
      <w:r w:rsidRPr="00CB1C0C">
        <w:rPr>
          <w:rFonts w:ascii="Times New Roman" w:hAnsi="Times New Roman"/>
          <w:spacing w:val="3"/>
          <w:sz w:val="24"/>
          <w:szCs w:val="24"/>
          <w:lang w:val="ru-RU"/>
        </w:rPr>
        <w:t>к</w:t>
      </w:r>
      <w:r w:rsidRPr="00CB1C0C">
        <w:rPr>
          <w:rFonts w:ascii="Times New Roman" w:hAnsi="Times New Roman"/>
          <w:sz w:val="24"/>
          <w:szCs w:val="24"/>
          <w:lang w:val="ru-RU"/>
        </w:rPr>
        <w:t>о</w:t>
      </w:r>
      <w:r w:rsidRPr="00CB1C0C">
        <w:rPr>
          <w:rFonts w:ascii="Times New Roman" w:hAnsi="Times New Roman"/>
          <w:spacing w:val="4"/>
          <w:sz w:val="24"/>
          <w:szCs w:val="24"/>
          <w:lang w:val="ru-RU"/>
        </w:rPr>
        <w:t xml:space="preserve"> </w:t>
      </w:r>
      <w:r w:rsidRPr="00CB1C0C">
        <w:rPr>
          <w:rFonts w:ascii="Times New Roman" w:hAnsi="Times New Roman"/>
          <w:sz w:val="24"/>
          <w:szCs w:val="24"/>
          <w:lang w:val="ru-RU"/>
        </w:rPr>
        <w:t>се</w:t>
      </w:r>
      <w:r w:rsidRPr="00CB1C0C">
        <w:rPr>
          <w:rFonts w:ascii="Times New Roman" w:hAnsi="Times New Roman"/>
          <w:spacing w:val="3"/>
          <w:sz w:val="24"/>
          <w:szCs w:val="24"/>
          <w:lang w:val="ru-RU"/>
        </w:rPr>
        <w:t xml:space="preserve"> </w:t>
      </w:r>
      <w:r w:rsidRPr="00CB1C0C">
        <w:rPr>
          <w:rFonts w:ascii="Times New Roman" w:hAnsi="Times New Roman"/>
          <w:spacing w:val="-4"/>
          <w:sz w:val="24"/>
          <w:szCs w:val="24"/>
          <w:lang w:val="ru-RU"/>
        </w:rPr>
        <w:t>з</w:t>
      </w:r>
      <w:r w:rsidRPr="00CB1C0C">
        <w:rPr>
          <w:rFonts w:ascii="Times New Roman" w:hAnsi="Times New Roman"/>
          <w:sz w:val="24"/>
          <w:szCs w:val="24"/>
          <w:lang w:val="ru-RU"/>
        </w:rPr>
        <w:t>а вре</w:t>
      </w:r>
      <w:r w:rsidRPr="00CB1C0C">
        <w:rPr>
          <w:rFonts w:ascii="Times New Roman" w:hAnsi="Times New Roman"/>
          <w:spacing w:val="-1"/>
          <w:sz w:val="24"/>
          <w:szCs w:val="24"/>
          <w:lang w:val="ru-RU"/>
        </w:rPr>
        <w:t>м</w:t>
      </w:r>
      <w:r w:rsidRPr="00CB1C0C">
        <w:rPr>
          <w:rFonts w:ascii="Times New Roman" w:hAnsi="Times New Roman"/>
          <w:sz w:val="24"/>
          <w:szCs w:val="24"/>
          <w:lang w:val="ru-RU"/>
        </w:rPr>
        <w:t>е</w:t>
      </w:r>
      <w:r w:rsidRPr="00CB1C0C">
        <w:rPr>
          <w:rFonts w:ascii="Times New Roman" w:hAnsi="Times New Roman"/>
          <w:spacing w:val="14"/>
          <w:sz w:val="24"/>
          <w:szCs w:val="24"/>
          <w:lang w:val="ru-RU"/>
        </w:rPr>
        <w:t xml:space="preserve"> </w:t>
      </w:r>
      <w:r w:rsidRPr="00CB1C0C">
        <w:rPr>
          <w:rFonts w:ascii="Times New Roman" w:hAnsi="Times New Roman"/>
          <w:spacing w:val="-1"/>
          <w:sz w:val="24"/>
          <w:szCs w:val="24"/>
          <w:lang w:val="ru-RU"/>
        </w:rPr>
        <w:t>т</w:t>
      </w:r>
      <w:r w:rsidRPr="00CB1C0C">
        <w:rPr>
          <w:rFonts w:ascii="Times New Roman" w:hAnsi="Times New Roman"/>
          <w:sz w:val="24"/>
          <w:szCs w:val="24"/>
          <w:lang w:val="ru-RU"/>
        </w:rPr>
        <w:t>рајања</w:t>
      </w:r>
      <w:r w:rsidRPr="00CB1C0C">
        <w:rPr>
          <w:rFonts w:ascii="Times New Roman" w:hAnsi="Times New Roman"/>
          <w:spacing w:val="19"/>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6"/>
          <w:sz w:val="24"/>
          <w:szCs w:val="24"/>
          <w:lang w:val="ru-RU"/>
        </w:rPr>
        <w:t>г</w:t>
      </w:r>
      <w:r w:rsidRPr="00CB1C0C">
        <w:rPr>
          <w:rFonts w:ascii="Times New Roman" w:hAnsi="Times New Roman"/>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ора</w:t>
      </w:r>
      <w:r w:rsidRPr="00CB1C0C">
        <w:rPr>
          <w:rFonts w:ascii="Times New Roman" w:hAnsi="Times New Roman"/>
          <w:spacing w:val="16"/>
          <w:sz w:val="24"/>
          <w:szCs w:val="24"/>
          <w:lang w:val="ru-RU"/>
        </w:rPr>
        <w:t xml:space="preserve"> </w:t>
      </w:r>
      <w:r w:rsidRPr="00CB1C0C">
        <w:rPr>
          <w:rFonts w:ascii="Times New Roman" w:hAnsi="Times New Roman"/>
          <w:spacing w:val="1"/>
          <w:sz w:val="24"/>
          <w:szCs w:val="24"/>
          <w:lang w:val="ru-RU"/>
        </w:rPr>
        <w:t>п</w:t>
      </w:r>
      <w:r w:rsidRPr="00CB1C0C">
        <w:rPr>
          <w:rFonts w:ascii="Times New Roman" w:hAnsi="Times New Roman"/>
          <w:sz w:val="24"/>
          <w:szCs w:val="24"/>
          <w:lang w:val="ru-RU"/>
        </w:rPr>
        <w:t>ро</w:t>
      </w:r>
      <w:r w:rsidRPr="00CB1C0C">
        <w:rPr>
          <w:rFonts w:ascii="Times New Roman" w:hAnsi="Times New Roman"/>
          <w:spacing w:val="-1"/>
          <w:sz w:val="24"/>
          <w:szCs w:val="24"/>
          <w:lang w:val="ru-RU"/>
        </w:rPr>
        <w:t>м</w:t>
      </w:r>
      <w:r w:rsidRPr="00CB1C0C">
        <w:rPr>
          <w:rFonts w:ascii="Times New Roman" w:hAnsi="Times New Roman"/>
          <w:sz w:val="24"/>
          <w:szCs w:val="24"/>
          <w:lang w:val="ru-RU"/>
        </w:rPr>
        <w:t>е</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18"/>
          <w:sz w:val="24"/>
          <w:szCs w:val="24"/>
          <w:lang w:val="ru-RU"/>
        </w:rPr>
        <w:t xml:space="preserve"> </w:t>
      </w:r>
      <w:r w:rsidRPr="00CB1C0C">
        <w:rPr>
          <w:rFonts w:ascii="Times New Roman" w:hAnsi="Times New Roman"/>
          <w:spacing w:val="2"/>
          <w:sz w:val="24"/>
          <w:szCs w:val="24"/>
          <w:lang w:val="ru-RU"/>
        </w:rPr>
        <w:t>р</w:t>
      </w:r>
      <w:r w:rsidRPr="00CB1C0C">
        <w:rPr>
          <w:rFonts w:ascii="Times New Roman" w:hAnsi="Times New Roman"/>
          <w:sz w:val="24"/>
          <w:szCs w:val="24"/>
          <w:lang w:val="ru-RU"/>
        </w:rPr>
        <w:t>о</w:t>
      </w:r>
      <w:r w:rsidRPr="00CB1C0C">
        <w:rPr>
          <w:rFonts w:ascii="Times New Roman" w:hAnsi="Times New Roman"/>
          <w:spacing w:val="1"/>
          <w:sz w:val="24"/>
          <w:szCs w:val="24"/>
          <w:lang w:val="ru-RU"/>
        </w:rPr>
        <w:t>к</w:t>
      </w:r>
      <w:r w:rsidRPr="00CB1C0C">
        <w:rPr>
          <w:rFonts w:ascii="Times New Roman" w:hAnsi="Times New Roman"/>
          <w:sz w:val="24"/>
          <w:szCs w:val="24"/>
          <w:lang w:val="ru-RU"/>
        </w:rPr>
        <w:t>ови</w:t>
      </w:r>
      <w:r w:rsidRPr="00CB1C0C">
        <w:rPr>
          <w:rFonts w:ascii="Times New Roman" w:hAnsi="Times New Roman"/>
          <w:spacing w:val="13"/>
          <w:sz w:val="24"/>
          <w:szCs w:val="24"/>
          <w:lang w:val="ru-RU"/>
        </w:rPr>
        <w:t xml:space="preserve"> </w:t>
      </w:r>
      <w:r w:rsidRPr="00CB1C0C">
        <w:rPr>
          <w:rFonts w:ascii="Times New Roman" w:hAnsi="Times New Roman"/>
          <w:spacing w:val="-1"/>
          <w:sz w:val="24"/>
          <w:szCs w:val="24"/>
          <w:lang w:val="ru-RU"/>
        </w:rPr>
        <w:t>з</w:t>
      </w:r>
      <w:r w:rsidRPr="00CB1C0C">
        <w:rPr>
          <w:rFonts w:ascii="Times New Roman" w:hAnsi="Times New Roman"/>
          <w:sz w:val="24"/>
          <w:szCs w:val="24"/>
          <w:lang w:val="ru-RU"/>
        </w:rPr>
        <w:t>а</w:t>
      </w:r>
      <w:r w:rsidRPr="00CB1C0C">
        <w:rPr>
          <w:rFonts w:ascii="Times New Roman" w:hAnsi="Times New Roman"/>
          <w:spacing w:val="3"/>
          <w:sz w:val="24"/>
          <w:szCs w:val="24"/>
          <w:lang w:val="ru-RU"/>
        </w:rPr>
        <w:t xml:space="preserve"> </w:t>
      </w:r>
      <w:r w:rsidRPr="00CB1C0C">
        <w:rPr>
          <w:rFonts w:ascii="Times New Roman" w:hAnsi="Times New Roman"/>
          <w:spacing w:val="2"/>
          <w:sz w:val="24"/>
          <w:szCs w:val="24"/>
          <w:lang w:val="ru-RU"/>
        </w:rPr>
        <w:t>и</w:t>
      </w:r>
      <w:r w:rsidRPr="00CB1C0C">
        <w:rPr>
          <w:rFonts w:ascii="Times New Roman" w:hAnsi="Times New Roman"/>
          <w:spacing w:val="-4"/>
          <w:sz w:val="24"/>
          <w:szCs w:val="24"/>
          <w:lang w:val="ru-RU"/>
        </w:rPr>
        <w:t>з</w:t>
      </w:r>
      <w:r w:rsidRPr="00CB1C0C">
        <w:rPr>
          <w:rFonts w:ascii="Times New Roman" w:hAnsi="Times New Roman"/>
          <w:sz w:val="24"/>
          <w:szCs w:val="24"/>
          <w:lang w:val="ru-RU"/>
        </w:rPr>
        <w:t>вр</w:t>
      </w:r>
      <w:r w:rsidRPr="00CB1C0C">
        <w:rPr>
          <w:rFonts w:ascii="Times New Roman" w:hAnsi="Times New Roman"/>
          <w:spacing w:val="-1"/>
          <w:sz w:val="24"/>
          <w:szCs w:val="24"/>
          <w:lang w:val="ru-RU"/>
        </w:rPr>
        <w:t>ш</w:t>
      </w:r>
      <w:r w:rsidRPr="00CB1C0C">
        <w:rPr>
          <w:rFonts w:ascii="Times New Roman" w:hAnsi="Times New Roman"/>
          <w:sz w:val="24"/>
          <w:szCs w:val="24"/>
          <w:lang w:val="ru-RU"/>
        </w:rPr>
        <w:t>е</w:t>
      </w:r>
      <w:r w:rsidRPr="00CB1C0C">
        <w:rPr>
          <w:rFonts w:ascii="Times New Roman" w:hAnsi="Times New Roman"/>
          <w:spacing w:val="-3"/>
          <w:sz w:val="24"/>
          <w:szCs w:val="24"/>
          <w:lang w:val="ru-RU"/>
        </w:rPr>
        <w:t>њ</w:t>
      </w:r>
      <w:r w:rsidRPr="00CB1C0C">
        <w:rPr>
          <w:rFonts w:ascii="Times New Roman" w:hAnsi="Times New Roman"/>
          <w:sz w:val="24"/>
          <w:szCs w:val="24"/>
          <w:lang w:val="ru-RU"/>
        </w:rPr>
        <w:t>е</w:t>
      </w:r>
      <w:r w:rsidRPr="00CB1C0C">
        <w:rPr>
          <w:rFonts w:ascii="Times New Roman" w:hAnsi="Times New Roman"/>
          <w:spacing w:val="28"/>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6"/>
          <w:sz w:val="24"/>
          <w:szCs w:val="24"/>
          <w:lang w:val="ru-RU"/>
        </w:rPr>
        <w:t>г</w:t>
      </w:r>
      <w:r w:rsidRPr="00CB1C0C">
        <w:rPr>
          <w:rFonts w:ascii="Times New Roman" w:hAnsi="Times New Roman"/>
          <w:spacing w:val="2"/>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ор</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20"/>
          <w:sz w:val="24"/>
          <w:szCs w:val="24"/>
          <w:lang w:val="ru-RU"/>
        </w:rPr>
        <w:t xml:space="preserve"> </w:t>
      </w:r>
      <w:r w:rsidRPr="00CB1C0C">
        <w:rPr>
          <w:rFonts w:ascii="Times New Roman" w:hAnsi="Times New Roman"/>
          <w:sz w:val="24"/>
          <w:szCs w:val="24"/>
          <w:lang w:val="ru-RU"/>
        </w:rPr>
        <w:t>о</w:t>
      </w:r>
      <w:r w:rsidRPr="00CB1C0C">
        <w:rPr>
          <w:rFonts w:ascii="Times New Roman" w:hAnsi="Times New Roman"/>
          <w:spacing w:val="-6"/>
          <w:sz w:val="24"/>
          <w:szCs w:val="24"/>
          <w:lang w:val="ru-RU"/>
        </w:rPr>
        <w:t>б</w:t>
      </w:r>
      <w:r w:rsidRPr="00CB1C0C">
        <w:rPr>
          <w:rFonts w:ascii="Times New Roman" w:hAnsi="Times New Roman"/>
          <w:sz w:val="24"/>
          <w:szCs w:val="24"/>
          <w:lang w:val="ru-RU"/>
        </w:rPr>
        <w:t>а</w:t>
      </w:r>
      <w:r w:rsidRPr="00CB1C0C">
        <w:rPr>
          <w:rFonts w:ascii="Times New Roman" w:hAnsi="Times New Roman"/>
          <w:spacing w:val="-2"/>
          <w:sz w:val="24"/>
          <w:szCs w:val="24"/>
          <w:lang w:val="ru-RU"/>
        </w:rPr>
        <w:t>в</w:t>
      </w:r>
      <w:r w:rsidRPr="00CB1C0C">
        <w:rPr>
          <w:rFonts w:ascii="Times New Roman" w:hAnsi="Times New Roman"/>
          <w:spacing w:val="-5"/>
          <w:sz w:val="24"/>
          <w:szCs w:val="24"/>
          <w:lang w:val="ru-RU"/>
        </w:rPr>
        <w:t>е</w:t>
      </w:r>
      <w:r w:rsidRPr="00CB1C0C">
        <w:rPr>
          <w:rFonts w:ascii="Times New Roman" w:hAnsi="Times New Roman"/>
          <w:spacing w:val="-4"/>
          <w:sz w:val="24"/>
          <w:szCs w:val="24"/>
          <w:lang w:val="ru-RU"/>
        </w:rPr>
        <w:t>з</w:t>
      </w:r>
      <w:r w:rsidRPr="00CB1C0C">
        <w:rPr>
          <w:rFonts w:ascii="Times New Roman" w:hAnsi="Times New Roman"/>
          <w:sz w:val="24"/>
          <w:szCs w:val="24"/>
          <w:lang w:val="ru-RU"/>
        </w:rPr>
        <w:t>е,</w:t>
      </w:r>
      <w:r w:rsidRPr="00CB1C0C">
        <w:rPr>
          <w:rFonts w:ascii="Times New Roman" w:hAnsi="Times New Roman"/>
          <w:spacing w:val="18"/>
          <w:sz w:val="24"/>
          <w:szCs w:val="24"/>
          <w:lang w:val="ru-RU"/>
        </w:rPr>
        <w:t xml:space="preserve"> </w:t>
      </w:r>
      <w:r w:rsidRPr="00CB1C0C">
        <w:rPr>
          <w:rFonts w:ascii="Times New Roman" w:hAnsi="Times New Roman"/>
          <w:spacing w:val="-2"/>
          <w:w w:val="103"/>
          <w:sz w:val="24"/>
          <w:szCs w:val="24"/>
          <w:lang w:val="ru-RU"/>
        </w:rPr>
        <w:t>в</w:t>
      </w:r>
      <w:r w:rsidRPr="00CB1C0C">
        <w:rPr>
          <w:rFonts w:ascii="Times New Roman" w:hAnsi="Times New Roman"/>
          <w:w w:val="103"/>
          <w:sz w:val="24"/>
          <w:szCs w:val="24"/>
          <w:lang w:val="ru-RU"/>
        </w:rPr>
        <w:t>а</w:t>
      </w:r>
      <w:r w:rsidRPr="00CB1C0C">
        <w:rPr>
          <w:rFonts w:ascii="Times New Roman" w:hAnsi="Times New Roman"/>
          <w:spacing w:val="3"/>
          <w:w w:val="103"/>
          <w:sz w:val="24"/>
          <w:szCs w:val="24"/>
          <w:lang w:val="ru-RU"/>
        </w:rPr>
        <w:t>ж</w:t>
      </w:r>
      <w:r w:rsidRPr="00CB1C0C">
        <w:rPr>
          <w:rFonts w:ascii="Times New Roman" w:hAnsi="Times New Roman"/>
          <w:spacing w:val="-2"/>
          <w:w w:val="103"/>
          <w:sz w:val="24"/>
          <w:szCs w:val="24"/>
          <w:lang w:val="ru-RU"/>
        </w:rPr>
        <w:t>н</w:t>
      </w:r>
      <w:r w:rsidRPr="00CB1C0C">
        <w:rPr>
          <w:rFonts w:ascii="Times New Roman" w:hAnsi="Times New Roman"/>
          <w:w w:val="103"/>
          <w:sz w:val="24"/>
          <w:szCs w:val="24"/>
          <w:lang w:val="ru-RU"/>
        </w:rPr>
        <w:t>о</w:t>
      </w:r>
      <w:r w:rsidRPr="00CB1C0C">
        <w:rPr>
          <w:rFonts w:ascii="Times New Roman" w:hAnsi="Times New Roman"/>
          <w:spacing w:val="2"/>
          <w:w w:val="103"/>
          <w:sz w:val="24"/>
          <w:szCs w:val="24"/>
          <w:lang w:val="ru-RU"/>
        </w:rPr>
        <w:t>с</w:t>
      </w:r>
      <w:r w:rsidRPr="00CB1C0C">
        <w:rPr>
          <w:rFonts w:ascii="Times New Roman" w:hAnsi="Times New Roman"/>
          <w:w w:val="103"/>
          <w:sz w:val="24"/>
          <w:szCs w:val="24"/>
          <w:lang w:val="ru-RU"/>
        </w:rPr>
        <w:t xml:space="preserve">т </w:t>
      </w:r>
      <w:r w:rsidRPr="00CB1C0C">
        <w:rPr>
          <w:rFonts w:ascii="Times New Roman" w:hAnsi="Times New Roman"/>
          <w:sz w:val="24"/>
          <w:szCs w:val="24"/>
          <w:lang w:val="ru-RU"/>
        </w:rPr>
        <w:t>ср</w:t>
      </w:r>
      <w:r w:rsidRPr="00CB1C0C">
        <w:rPr>
          <w:rFonts w:ascii="Times New Roman" w:hAnsi="Times New Roman"/>
          <w:spacing w:val="-5"/>
          <w:sz w:val="24"/>
          <w:szCs w:val="24"/>
          <w:lang w:val="ru-RU"/>
        </w:rPr>
        <w:t>е</w:t>
      </w:r>
      <w:r w:rsidRPr="00CB1C0C">
        <w:rPr>
          <w:rFonts w:ascii="Times New Roman" w:hAnsi="Times New Roman"/>
          <w:spacing w:val="-1"/>
          <w:sz w:val="24"/>
          <w:szCs w:val="24"/>
          <w:lang w:val="ru-RU"/>
        </w:rPr>
        <w:t>д</w:t>
      </w:r>
      <w:r w:rsidRPr="00CB1C0C">
        <w:rPr>
          <w:rFonts w:ascii="Times New Roman" w:hAnsi="Times New Roman"/>
          <w:sz w:val="24"/>
          <w:szCs w:val="24"/>
          <w:lang w:val="ru-RU"/>
        </w:rPr>
        <w:t>с</w:t>
      </w:r>
      <w:r w:rsidRPr="00CB1C0C">
        <w:rPr>
          <w:rFonts w:ascii="Times New Roman" w:hAnsi="Times New Roman"/>
          <w:spacing w:val="-1"/>
          <w:sz w:val="24"/>
          <w:szCs w:val="24"/>
          <w:lang w:val="ru-RU"/>
        </w:rPr>
        <w:t>т</w:t>
      </w:r>
      <w:r w:rsidRPr="00CB1C0C">
        <w:rPr>
          <w:rFonts w:ascii="Times New Roman" w:hAnsi="Times New Roman"/>
          <w:spacing w:val="-2"/>
          <w:sz w:val="24"/>
          <w:szCs w:val="24"/>
          <w:lang w:val="ru-RU"/>
        </w:rPr>
        <w:t>в</w:t>
      </w:r>
      <w:r w:rsidRPr="00CB1C0C">
        <w:rPr>
          <w:rFonts w:ascii="Times New Roman" w:hAnsi="Times New Roman"/>
          <w:sz w:val="24"/>
          <w:szCs w:val="24"/>
          <w:lang w:val="ru-RU"/>
        </w:rPr>
        <w:t>а</w:t>
      </w:r>
      <w:r w:rsidRPr="00CB1C0C">
        <w:rPr>
          <w:rFonts w:ascii="Times New Roman" w:hAnsi="Times New Roman"/>
          <w:spacing w:val="27"/>
          <w:sz w:val="24"/>
          <w:szCs w:val="24"/>
          <w:lang w:val="ru-RU"/>
        </w:rPr>
        <w:t xml:space="preserve"> </w:t>
      </w:r>
      <w:r w:rsidRPr="00CB1C0C">
        <w:rPr>
          <w:rFonts w:ascii="Times New Roman" w:hAnsi="Times New Roman"/>
          <w:spacing w:val="2"/>
          <w:sz w:val="24"/>
          <w:szCs w:val="24"/>
          <w:lang w:val="ru-RU"/>
        </w:rPr>
        <w:t>ф</w:t>
      </w:r>
      <w:r w:rsidRPr="00CB1C0C">
        <w:rPr>
          <w:rFonts w:ascii="Times New Roman" w:hAnsi="Times New Roman"/>
          <w:sz w:val="24"/>
          <w:szCs w:val="24"/>
          <w:lang w:val="ru-RU"/>
        </w:rPr>
        <w:t>и</w:t>
      </w:r>
      <w:r w:rsidRPr="00CB1C0C">
        <w:rPr>
          <w:rFonts w:ascii="Times New Roman" w:hAnsi="Times New Roman"/>
          <w:spacing w:val="-2"/>
          <w:sz w:val="24"/>
          <w:szCs w:val="24"/>
          <w:lang w:val="ru-RU"/>
        </w:rPr>
        <w:t>нан</w:t>
      </w:r>
      <w:r w:rsidRPr="00CB1C0C">
        <w:rPr>
          <w:rFonts w:ascii="Times New Roman" w:hAnsi="Times New Roman"/>
          <w:spacing w:val="2"/>
          <w:sz w:val="24"/>
          <w:szCs w:val="24"/>
          <w:lang w:val="ru-RU"/>
        </w:rPr>
        <w:t>с</w:t>
      </w:r>
      <w:r w:rsidRPr="00CB1C0C">
        <w:rPr>
          <w:rFonts w:ascii="Times New Roman" w:hAnsi="Times New Roman"/>
          <w:spacing w:val="-1"/>
          <w:sz w:val="24"/>
          <w:szCs w:val="24"/>
          <w:lang w:val="ru-RU"/>
        </w:rPr>
        <w:t>и</w:t>
      </w:r>
      <w:r w:rsidRPr="00CB1C0C">
        <w:rPr>
          <w:rFonts w:ascii="Times New Roman" w:hAnsi="Times New Roman"/>
          <w:sz w:val="24"/>
          <w:szCs w:val="24"/>
          <w:lang w:val="ru-RU"/>
        </w:rPr>
        <w:t>ј</w:t>
      </w:r>
      <w:r w:rsidRPr="00CB1C0C">
        <w:rPr>
          <w:rFonts w:ascii="Times New Roman" w:hAnsi="Times New Roman"/>
          <w:spacing w:val="2"/>
          <w:sz w:val="24"/>
          <w:szCs w:val="24"/>
          <w:lang w:val="ru-RU"/>
        </w:rPr>
        <w:t>с</w:t>
      </w:r>
      <w:r w:rsidRPr="00CB1C0C">
        <w:rPr>
          <w:rFonts w:ascii="Times New Roman" w:hAnsi="Times New Roman"/>
          <w:spacing w:val="1"/>
          <w:sz w:val="24"/>
          <w:szCs w:val="24"/>
          <w:lang w:val="ru-RU"/>
        </w:rPr>
        <w:t>к</w:t>
      </w:r>
      <w:r w:rsidRPr="00CB1C0C">
        <w:rPr>
          <w:rFonts w:ascii="Times New Roman" w:hAnsi="Times New Roman"/>
          <w:sz w:val="24"/>
          <w:szCs w:val="24"/>
          <w:lang w:val="ru-RU"/>
        </w:rPr>
        <w:t>ог</w:t>
      </w:r>
      <w:r w:rsidRPr="00CB1C0C">
        <w:rPr>
          <w:rFonts w:ascii="Times New Roman" w:hAnsi="Times New Roman"/>
          <w:spacing w:val="40"/>
          <w:sz w:val="24"/>
          <w:szCs w:val="24"/>
          <w:lang w:val="ru-RU"/>
        </w:rPr>
        <w:t xml:space="preserve"> </w:t>
      </w:r>
      <w:r w:rsidRPr="00CB1C0C">
        <w:rPr>
          <w:rFonts w:ascii="Times New Roman" w:hAnsi="Times New Roman"/>
          <w:spacing w:val="-2"/>
          <w:sz w:val="24"/>
          <w:szCs w:val="24"/>
          <w:lang w:val="ru-RU"/>
        </w:rPr>
        <w:t>о</w:t>
      </w:r>
      <w:r w:rsidRPr="00CB1C0C">
        <w:rPr>
          <w:rFonts w:ascii="Times New Roman" w:hAnsi="Times New Roman"/>
          <w:spacing w:val="-3"/>
          <w:sz w:val="24"/>
          <w:szCs w:val="24"/>
          <w:lang w:val="ru-RU"/>
        </w:rPr>
        <w:t>б</w:t>
      </w:r>
      <w:r w:rsidRPr="00CB1C0C">
        <w:rPr>
          <w:rFonts w:ascii="Times New Roman" w:hAnsi="Times New Roman"/>
          <w:spacing w:val="-5"/>
          <w:sz w:val="24"/>
          <w:szCs w:val="24"/>
          <w:lang w:val="ru-RU"/>
        </w:rPr>
        <w:t>е</w:t>
      </w:r>
      <w:r w:rsidRPr="00CB1C0C">
        <w:rPr>
          <w:rFonts w:ascii="Times New Roman" w:hAnsi="Times New Roman"/>
          <w:spacing w:val="-1"/>
          <w:sz w:val="24"/>
          <w:szCs w:val="24"/>
          <w:lang w:val="ru-RU"/>
        </w:rPr>
        <w:t>з</w:t>
      </w:r>
      <w:r w:rsidRPr="00CB1C0C">
        <w:rPr>
          <w:rFonts w:ascii="Times New Roman" w:hAnsi="Times New Roman"/>
          <w:spacing w:val="-3"/>
          <w:sz w:val="24"/>
          <w:szCs w:val="24"/>
          <w:lang w:val="ru-RU"/>
        </w:rPr>
        <w:t>б</w:t>
      </w:r>
      <w:r w:rsidRPr="00CB1C0C">
        <w:rPr>
          <w:rFonts w:ascii="Times New Roman" w:hAnsi="Times New Roman"/>
          <w:sz w:val="24"/>
          <w:szCs w:val="24"/>
          <w:lang w:val="ru-RU"/>
        </w:rPr>
        <w:t>еђе</w:t>
      </w:r>
      <w:r w:rsidRPr="00CB1C0C">
        <w:rPr>
          <w:rFonts w:ascii="Times New Roman" w:hAnsi="Times New Roman"/>
          <w:spacing w:val="-3"/>
          <w:sz w:val="24"/>
          <w:szCs w:val="24"/>
          <w:lang w:val="ru-RU"/>
        </w:rPr>
        <w:t>њ</w:t>
      </w:r>
      <w:r w:rsidRPr="00CB1C0C">
        <w:rPr>
          <w:rFonts w:ascii="Times New Roman" w:hAnsi="Times New Roman"/>
          <w:sz w:val="24"/>
          <w:szCs w:val="24"/>
          <w:lang w:val="ru-RU"/>
        </w:rPr>
        <w:t>а за добро извршење посла</w:t>
      </w:r>
      <w:r w:rsidRPr="00CB1C0C">
        <w:rPr>
          <w:rFonts w:ascii="Times New Roman" w:hAnsi="Times New Roman"/>
          <w:spacing w:val="39"/>
          <w:sz w:val="24"/>
          <w:szCs w:val="24"/>
          <w:lang w:val="ru-RU"/>
        </w:rPr>
        <w:t xml:space="preserve"> </w:t>
      </w:r>
      <w:r w:rsidRPr="00CB1C0C">
        <w:rPr>
          <w:rFonts w:ascii="Times New Roman" w:hAnsi="Times New Roman"/>
          <w:spacing w:val="-1"/>
          <w:sz w:val="24"/>
          <w:szCs w:val="24"/>
          <w:lang w:val="ru-RU"/>
        </w:rPr>
        <w:t>м</w:t>
      </w:r>
      <w:r w:rsidRPr="00CB1C0C">
        <w:rPr>
          <w:rFonts w:ascii="Times New Roman" w:hAnsi="Times New Roman"/>
          <w:sz w:val="24"/>
          <w:szCs w:val="24"/>
          <w:lang w:val="ru-RU"/>
        </w:rPr>
        <w:t>ора</w:t>
      </w:r>
      <w:r w:rsidRPr="00CB1C0C">
        <w:rPr>
          <w:rFonts w:ascii="Times New Roman" w:hAnsi="Times New Roman"/>
          <w:spacing w:val="16"/>
          <w:sz w:val="24"/>
          <w:szCs w:val="24"/>
          <w:lang w:val="ru-RU"/>
        </w:rPr>
        <w:t xml:space="preserve"> </w:t>
      </w:r>
      <w:r w:rsidRPr="00CB1C0C">
        <w:rPr>
          <w:rFonts w:ascii="Times New Roman" w:hAnsi="Times New Roman"/>
          <w:spacing w:val="-1"/>
          <w:sz w:val="24"/>
          <w:szCs w:val="24"/>
          <w:lang w:val="ru-RU"/>
        </w:rPr>
        <w:t>д</w:t>
      </w:r>
      <w:r w:rsidRPr="00CB1C0C">
        <w:rPr>
          <w:rFonts w:ascii="Times New Roman" w:hAnsi="Times New Roman"/>
          <w:sz w:val="24"/>
          <w:szCs w:val="24"/>
          <w:lang w:val="ru-RU"/>
        </w:rPr>
        <w:t>а</w:t>
      </w:r>
      <w:r w:rsidRPr="00CB1C0C">
        <w:rPr>
          <w:rFonts w:ascii="Times New Roman" w:hAnsi="Times New Roman"/>
          <w:spacing w:val="9"/>
          <w:sz w:val="24"/>
          <w:szCs w:val="24"/>
          <w:lang w:val="ru-RU"/>
        </w:rPr>
        <w:t xml:space="preserve"> </w:t>
      </w:r>
      <w:r w:rsidRPr="00CB1C0C">
        <w:rPr>
          <w:rFonts w:ascii="Times New Roman" w:hAnsi="Times New Roman"/>
          <w:spacing w:val="2"/>
          <w:sz w:val="24"/>
          <w:szCs w:val="24"/>
          <w:lang w:val="ru-RU"/>
        </w:rPr>
        <w:t>с</w:t>
      </w:r>
      <w:r w:rsidRPr="00CB1C0C">
        <w:rPr>
          <w:rFonts w:ascii="Times New Roman" w:hAnsi="Times New Roman"/>
          <w:sz w:val="24"/>
          <w:szCs w:val="24"/>
          <w:lang w:val="ru-RU"/>
        </w:rPr>
        <w:t>е</w:t>
      </w:r>
      <w:r w:rsidRPr="00CB1C0C">
        <w:rPr>
          <w:rFonts w:ascii="Times New Roman" w:hAnsi="Times New Roman"/>
          <w:spacing w:val="8"/>
          <w:sz w:val="24"/>
          <w:szCs w:val="24"/>
          <w:lang w:val="ru-RU"/>
        </w:rPr>
        <w:t xml:space="preserve"> </w:t>
      </w:r>
      <w:r w:rsidRPr="00CB1C0C">
        <w:rPr>
          <w:rFonts w:ascii="Times New Roman" w:hAnsi="Times New Roman"/>
          <w:spacing w:val="1"/>
          <w:w w:val="103"/>
          <w:sz w:val="24"/>
          <w:szCs w:val="24"/>
          <w:lang w:val="ru-RU"/>
        </w:rPr>
        <w:t>п</w:t>
      </w:r>
      <w:r w:rsidRPr="00CB1C0C">
        <w:rPr>
          <w:rFonts w:ascii="Times New Roman" w:hAnsi="Times New Roman"/>
          <w:w w:val="103"/>
          <w:sz w:val="24"/>
          <w:szCs w:val="24"/>
          <w:lang w:val="ru-RU"/>
        </w:rPr>
        <w:t>р</w:t>
      </w:r>
      <w:r w:rsidRPr="00CB1C0C">
        <w:rPr>
          <w:rFonts w:ascii="Times New Roman" w:hAnsi="Times New Roman"/>
          <w:spacing w:val="-5"/>
          <w:w w:val="103"/>
          <w:sz w:val="24"/>
          <w:szCs w:val="24"/>
          <w:lang w:val="ru-RU"/>
        </w:rPr>
        <w:t>о</w:t>
      </w:r>
      <w:r w:rsidRPr="00CB1C0C">
        <w:rPr>
          <w:rFonts w:ascii="Times New Roman" w:hAnsi="Times New Roman"/>
          <w:spacing w:val="-1"/>
          <w:w w:val="103"/>
          <w:sz w:val="24"/>
          <w:szCs w:val="24"/>
          <w:lang w:val="ru-RU"/>
        </w:rPr>
        <w:t>д</w:t>
      </w:r>
      <w:r w:rsidRPr="00CB1C0C">
        <w:rPr>
          <w:rFonts w:ascii="Times New Roman" w:hAnsi="Times New Roman"/>
          <w:spacing w:val="-3"/>
          <w:w w:val="103"/>
          <w:sz w:val="24"/>
          <w:szCs w:val="24"/>
          <w:lang w:val="ru-RU"/>
        </w:rPr>
        <w:t>у</w:t>
      </w:r>
      <w:r w:rsidRPr="00CB1C0C">
        <w:rPr>
          <w:rFonts w:ascii="Times New Roman" w:hAnsi="Times New Roman"/>
          <w:spacing w:val="1"/>
          <w:w w:val="103"/>
          <w:sz w:val="24"/>
          <w:szCs w:val="24"/>
          <w:lang w:val="ru-RU"/>
        </w:rPr>
        <w:t>ж</w:t>
      </w:r>
      <w:r w:rsidRPr="00CB1C0C">
        <w:rPr>
          <w:rFonts w:ascii="Times New Roman" w:hAnsi="Times New Roman"/>
          <w:w w:val="103"/>
          <w:sz w:val="24"/>
          <w:szCs w:val="24"/>
          <w:lang w:val="ru-RU"/>
        </w:rPr>
        <w:t>и.</w:t>
      </w:r>
    </w:p>
    <w:p w:rsidR="007135F9" w:rsidRPr="00CB1C0C" w:rsidRDefault="007135F9" w:rsidP="00283961">
      <w:pPr>
        <w:spacing w:line="240" w:lineRule="auto"/>
        <w:ind w:left="567"/>
        <w:jc w:val="both"/>
        <w:rPr>
          <w:rFonts w:ascii="Times New Roman" w:hAnsi="Times New Roman"/>
          <w:w w:val="103"/>
          <w:sz w:val="24"/>
          <w:szCs w:val="24"/>
          <w:lang w:val="ru-RU"/>
        </w:rPr>
      </w:pPr>
      <w:r w:rsidRPr="00CB1C0C">
        <w:rPr>
          <w:rFonts w:ascii="Times New Roman" w:hAnsi="Times New Roman"/>
          <w:spacing w:val="-1"/>
          <w:sz w:val="24"/>
          <w:szCs w:val="24"/>
          <w:lang w:val="ru-RU"/>
        </w:rPr>
        <w:t>Н</w:t>
      </w:r>
      <w:r w:rsidRPr="00CB1C0C">
        <w:rPr>
          <w:rFonts w:ascii="Times New Roman" w:hAnsi="Times New Roman"/>
          <w:sz w:val="24"/>
          <w:szCs w:val="24"/>
          <w:lang w:val="ru-RU"/>
        </w:rPr>
        <w:t>ар</w:t>
      </w:r>
      <w:r w:rsidRPr="00CB1C0C">
        <w:rPr>
          <w:rFonts w:ascii="Times New Roman" w:hAnsi="Times New Roman"/>
          <w:spacing w:val="-5"/>
          <w:sz w:val="24"/>
          <w:szCs w:val="24"/>
          <w:lang w:val="ru-RU"/>
        </w:rPr>
        <w:t>у</w:t>
      </w:r>
      <w:r w:rsidRPr="00CB1C0C">
        <w:rPr>
          <w:rFonts w:ascii="Times New Roman" w:hAnsi="Times New Roman"/>
          <w:sz w:val="24"/>
          <w:szCs w:val="24"/>
          <w:lang w:val="ru-RU"/>
        </w:rPr>
        <w:t>чи</w:t>
      </w:r>
      <w:r w:rsidRPr="00CB1C0C">
        <w:rPr>
          <w:rFonts w:ascii="Times New Roman" w:hAnsi="Times New Roman"/>
          <w:spacing w:val="-1"/>
          <w:sz w:val="24"/>
          <w:szCs w:val="24"/>
          <w:lang w:val="ru-RU"/>
        </w:rPr>
        <w:t>л</w:t>
      </w:r>
      <w:r w:rsidRPr="00CB1C0C">
        <w:rPr>
          <w:rFonts w:ascii="Times New Roman" w:hAnsi="Times New Roman"/>
          <w:spacing w:val="2"/>
          <w:sz w:val="24"/>
          <w:szCs w:val="24"/>
          <w:lang w:val="ru-RU"/>
        </w:rPr>
        <w:t>а</w:t>
      </w:r>
      <w:r w:rsidRPr="00CB1C0C">
        <w:rPr>
          <w:rFonts w:ascii="Times New Roman" w:hAnsi="Times New Roman"/>
          <w:sz w:val="24"/>
          <w:szCs w:val="24"/>
          <w:lang w:val="ru-RU"/>
        </w:rPr>
        <w:t xml:space="preserve">ц </w:t>
      </w:r>
      <w:r w:rsidRPr="00CB1C0C">
        <w:rPr>
          <w:rFonts w:ascii="Times New Roman" w:hAnsi="Times New Roman"/>
          <w:spacing w:val="37"/>
          <w:sz w:val="24"/>
          <w:szCs w:val="24"/>
          <w:lang w:val="ru-RU"/>
        </w:rPr>
        <w:t xml:space="preserve"> </w:t>
      </w:r>
      <w:r w:rsidRPr="00CB1C0C">
        <w:rPr>
          <w:rFonts w:ascii="Times New Roman" w:hAnsi="Times New Roman"/>
          <w:sz w:val="24"/>
          <w:szCs w:val="24"/>
          <w:lang w:val="ru-RU"/>
        </w:rPr>
        <w:t xml:space="preserve">ће </w:t>
      </w:r>
      <w:r w:rsidRPr="00CB1C0C">
        <w:rPr>
          <w:rFonts w:ascii="Times New Roman" w:hAnsi="Times New Roman"/>
          <w:spacing w:val="14"/>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2"/>
          <w:sz w:val="24"/>
          <w:szCs w:val="24"/>
          <w:lang w:val="ru-RU"/>
        </w:rPr>
        <w:t>н</w:t>
      </w:r>
      <w:r w:rsidRPr="00CB1C0C">
        <w:rPr>
          <w:rFonts w:ascii="Times New Roman" w:hAnsi="Times New Roman"/>
          <w:sz w:val="24"/>
          <w:szCs w:val="24"/>
          <w:lang w:val="ru-RU"/>
        </w:rPr>
        <w:t>о</w:t>
      </w:r>
      <w:r w:rsidRPr="00CB1C0C">
        <w:rPr>
          <w:rFonts w:ascii="Times New Roman" w:hAnsi="Times New Roman"/>
          <w:spacing w:val="-7"/>
          <w:sz w:val="24"/>
          <w:szCs w:val="24"/>
          <w:lang w:val="ru-RU"/>
        </w:rPr>
        <w:t>в</w:t>
      </w:r>
      <w:r w:rsidRPr="00CB1C0C">
        <w:rPr>
          <w:rFonts w:ascii="Times New Roman" w:hAnsi="Times New Roman"/>
          <w:sz w:val="24"/>
          <w:szCs w:val="24"/>
          <w:lang w:val="ru-RU"/>
        </w:rPr>
        <w:t>чи</w:t>
      </w:r>
      <w:r w:rsidRPr="00CB1C0C">
        <w:rPr>
          <w:rFonts w:ascii="Times New Roman" w:hAnsi="Times New Roman"/>
          <w:spacing w:val="-4"/>
          <w:sz w:val="24"/>
          <w:szCs w:val="24"/>
          <w:lang w:val="ru-RU"/>
        </w:rPr>
        <w:t>т</w:t>
      </w:r>
      <w:r w:rsidRPr="00CB1C0C">
        <w:rPr>
          <w:rFonts w:ascii="Times New Roman" w:hAnsi="Times New Roman"/>
          <w:sz w:val="24"/>
          <w:szCs w:val="24"/>
          <w:lang w:val="ru-RU"/>
        </w:rPr>
        <w:t xml:space="preserve">и </w:t>
      </w:r>
      <w:r w:rsidRPr="00CB1C0C">
        <w:rPr>
          <w:rFonts w:ascii="Times New Roman" w:hAnsi="Times New Roman"/>
          <w:spacing w:val="31"/>
          <w:sz w:val="24"/>
          <w:szCs w:val="24"/>
          <w:lang w:val="ru-RU"/>
        </w:rPr>
        <w:t xml:space="preserve"> </w:t>
      </w:r>
      <w:r w:rsidRPr="00CB1C0C">
        <w:rPr>
          <w:rFonts w:ascii="Times New Roman" w:hAnsi="Times New Roman"/>
          <w:sz w:val="24"/>
          <w:szCs w:val="24"/>
          <w:lang w:val="ru-RU"/>
        </w:rPr>
        <w:t>ср</w:t>
      </w:r>
      <w:r w:rsidRPr="00CB1C0C">
        <w:rPr>
          <w:rFonts w:ascii="Times New Roman" w:hAnsi="Times New Roman"/>
          <w:spacing w:val="-2"/>
          <w:sz w:val="24"/>
          <w:szCs w:val="24"/>
          <w:lang w:val="ru-RU"/>
        </w:rPr>
        <w:t>е</w:t>
      </w:r>
      <w:r w:rsidRPr="00CB1C0C">
        <w:rPr>
          <w:rFonts w:ascii="Times New Roman" w:hAnsi="Times New Roman"/>
          <w:spacing w:val="1"/>
          <w:sz w:val="24"/>
          <w:szCs w:val="24"/>
          <w:lang w:val="ru-RU"/>
        </w:rPr>
        <w:t>д</w:t>
      </w:r>
      <w:r w:rsidRPr="00CB1C0C">
        <w:rPr>
          <w:rFonts w:ascii="Times New Roman" w:hAnsi="Times New Roman"/>
          <w:sz w:val="24"/>
          <w:szCs w:val="24"/>
          <w:lang w:val="ru-RU"/>
        </w:rPr>
        <w:t>с</w:t>
      </w:r>
      <w:r w:rsidRPr="00CB1C0C">
        <w:rPr>
          <w:rFonts w:ascii="Times New Roman" w:hAnsi="Times New Roman"/>
          <w:spacing w:val="-1"/>
          <w:sz w:val="24"/>
          <w:szCs w:val="24"/>
          <w:lang w:val="ru-RU"/>
        </w:rPr>
        <w:t>т</w:t>
      </w:r>
      <w:r w:rsidRPr="00CB1C0C">
        <w:rPr>
          <w:rFonts w:ascii="Times New Roman" w:hAnsi="Times New Roman"/>
          <w:spacing w:val="-2"/>
          <w:sz w:val="24"/>
          <w:szCs w:val="24"/>
          <w:lang w:val="ru-RU"/>
        </w:rPr>
        <w:t>в</w:t>
      </w:r>
      <w:r w:rsidRPr="00CB1C0C">
        <w:rPr>
          <w:rFonts w:ascii="Times New Roman" w:hAnsi="Times New Roman"/>
          <w:sz w:val="24"/>
          <w:szCs w:val="24"/>
          <w:lang w:val="ru-RU"/>
        </w:rPr>
        <w:t xml:space="preserve">о </w:t>
      </w:r>
      <w:r w:rsidRPr="00CB1C0C">
        <w:rPr>
          <w:rFonts w:ascii="Times New Roman" w:hAnsi="Times New Roman"/>
          <w:spacing w:val="32"/>
          <w:sz w:val="24"/>
          <w:szCs w:val="24"/>
          <w:lang w:val="ru-RU"/>
        </w:rPr>
        <w:t xml:space="preserve"> </w:t>
      </w:r>
      <w:r w:rsidRPr="00CB1C0C">
        <w:rPr>
          <w:rFonts w:ascii="Times New Roman" w:hAnsi="Times New Roman"/>
          <w:sz w:val="24"/>
          <w:szCs w:val="24"/>
          <w:lang w:val="ru-RU"/>
        </w:rPr>
        <w:t>фи</w:t>
      </w:r>
      <w:r w:rsidRPr="00CB1C0C">
        <w:rPr>
          <w:rFonts w:ascii="Times New Roman" w:hAnsi="Times New Roman"/>
          <w:spacing w:val="-2"/>
          <w:sz w:val="24"/>
          <w:szCs w:val="24"/>
          <w:lang w:val="ru-RU"/>
        </w:rPr>
        <w:t>н</w:t>
      </w:r>
      <w:r w:rsidRPr="00CB1C0C">
        <w:rPr>
          <w:rFonts w:ascii="Times New Roman" w:hAnsi="Times New Roman"/>
          <w:sz w:val="24"/>
          <w:szCs w:val="24"/>
          <w:lang w:val="ru-RU"/>
        </w:rPr>
        <w:t>а</w:t>
      </w:r>
      <w:r w:rsidRPr="00CB1C0C">
        <w:rPr>
          <w:rFonts w:ascii="Times New Roman" w:hAnsi="Times New Roman"/>
          <w:spacing w:val="-2"/>
          <w:sz w:val="24"/>
          <w:szCs w:val="24"/>
          <w:lang w:val="ru-RU"/>
        </w:rPr>
        <w:t>н</w:t>
      </w:r>
      <w:r w:rsidRPr="00CB1C0C">
        <w:rPr>
          <w:rFonts w:ascii="Times New Roman" w:hAnsi="Times New Roman"/>
          <w:sz w:val="24"/>
          <w:szCs w:val="24"/>
          <w:lang w:val="ru-RU"/>
        </w:rPr>
        <w:t>с</w:t>
      </w:r>
      <w:r w:rsidRPr="00CB1C0C">
        <w:rPr>
          <w:rFonts w:ascii="Times New Roman" w:hAnsi="Times New Roman"/>
          <w:spacing w:val="-1"/>
          <w:sz w:val="24"/>
          <w:szCs w:val="24"/>
          <w:lang w:val="ru-RU"/>
        </w:rPr>
        <w:t>и</w:t>
      </w:r>
      <w:r w:rsidRPr="00CB1C0C">
        <w:rPr>
          <w:rFonts w:ascii="Times New Roman" w:hAnsi="Times New Roman"/>
          <w:spacing w:val="2"/>
          <w:sz w:val="24"/>
          <w:szCs w:val="24"/>
          <w:lang w:val="ru-RU"/>
        </w:rPr>
        <w:t>ј</w:t>
      </w:r>
      <w:r w:rsidRPr="00CB1C0C">
        <w:rPr>
          <w:rFonts w:ascii="Times New Roman" w:hAnsi="Times New Roman"/>
          <w:sz w:val="24"/>
          <w:szCs w:val="24"/>
          <w:lang w:val="ru-RU"/>
        </w:rPr>
        <w:t>с</w:t>
      </w:r>
      <w:r w:rsidRPr="00CB1C0C">
        <w:rPr>
          <w:rFonts w:ascii="Times New Roman" w:hAnsi="Times New Roman"/>
          <w:spacing w:val="3"/>
          <w:sz w:val="24"/>
          <w:szCs w:val="24"/>
          <w:lang w:val="ru-RU"/>
        </w:rPr>
        <w:t>к</w:t>
      </w:r>
      <w:r w:rsidRPr="00CB1C0C">
        <w:rPr>
          <w:rFonts w:ascii="Times New Roman" w:hAnsi="Times New Roman"/>
          <w:sz w:val="24"/>
          <w:szCs w:val="24"/>
          <w:lang w:val="ru-RU"/>
        </w:rPr>
        <w:t xml:space="preserve">ог </w:t>
      </w:r>
      <w:r w:rsidRPr="00CB1C0C">
        <w:rPr>
          <w:rFonts w:ascii="Times New Roman" w:hAnsi="Times New Roman"/>
          <w:spacing w:val="42"/>
          <w:sz w:val="24"/>
          <w:szCs w:val="24"/>
          <w:lang w:val="ru-RU"/>
        </w:rPr>
        <w:t xml:space="preserve"> </w:t>
      </w:r>
      <w:r w:rsidRPr="00CB1C0C">
        <w:rPr>
          <w:rFonts w:ascii="Times New Roman" w:hAnsi="Times New Roman"/>
          <w:spacing w:val="-6"/>
          <w:sz w:val="24"/>
          <w:szCs w:val="24"/>
        </w:rPr>
        <w:t>об</w:t>
      </w:r>
      <w:r w:rsidRPr="00CB1C0C">
        <w:rPr>
          <w:rFonts w:ascii="Times New Roman" w:hAnsi="Times New Roman"/>
          <w:spacing w:val="-2"/>
          <w:sz w:val="24"/>
          <w:szCs w:val="24"/>
          <w:lang w:val="ru-RU"/>
        </w:rPr>
        <w:t>е</w:t>
      </w:r>
      <w:r w:rsidRPr="00CB1C0C">
        <w:rPr>
          <w:rFonts w:ascii="Times New Roman" w:hAnsi="Times New Roman"/>
          <w:spacing w:val="-4"/>
          <w:sz w:val="24"/>
          <w:szCs w:val="24"/>
          <w:lang w:val="ru-RU"/>
        </w:rPr>
        <w:t>з</w:t>
      </w:r>
      <w:r w:rsidRPr="00CB1C0C">
        <w:rPr>
          <w:rFonts w:ascii="Times New Roman" w:hAnsi="Times New Roman"/>
          <w:spacing w:val="-3"/>
          <w:sz w:val="24"/>
          <w:szCs w:val="24"/>
          <w:lang w:val="ru-RU"/>
        </w:rPr>
        <w:t>б</w:t>
      </w:r>
      <w:r w:rsidRPr="00CB1C0C">
        <w:rPr>
          <w:rFonts w:ascii="Times New Roman" w:hAnsi="Times New Roman"/>
          <w:sz w:val="24"/>
          <w:szCs w:val="24"/>
          <w:lang w:val="ru-RU"/>
        </w:rPr>
        <w:t>еђ</w:t>
      </w:r>
      <w:r w:rsidRPr="00CB1C0C">
        <w:rPr>
          <w:rFonts w:ascii="Times New Roman" w:hAnsi="Times New Roman"/>
          <w:spacing w:val="2"/>
          <w:sz w:val="24"/>
          <w:szCs w:val="24"/>
          <w:lang w:val="ru-RU"/>
        </w:rPr>
        <w:t>е</w:t>
      </w:r>
      <w:r w:rsidRPr="00CB1C0C">
        <w:rPr>
          <w:rFonts w:ascii="Times New Roman" w:hAnsi="Times New Roman"/>
          <w:spacing w:val="-3"/>
          <w:sz w:val="24"/>
          <w:szCs w:val="24"/>
          <w:lang w:val="ru-RU"/>
        </w:rPr>
        <w:t>њ</w:t>
      </w:r>
      <w:r w:rsidRPr="00CB1C0C">
        <w:rPr>
          <w:rFonts w:ascii="Times New Roman" w:hAnsi="Times New Roman"/>
          <w:sz w:val="24"/>
          <w:szCs w:val="24"/>
          <w:lang w:val="ru-RU"/>
        </w:rPr>
        <w:t xml:space="preserve">а за добро извршење посла </w:t>
      </w:r>
      <w:r w:rsidRPr="00CB1C0C">
        <w:rPr>
          <w:rFonts w:ascii="Times New Roman" w:hAnsi="Times New Roman"/>
          <w:spacing w:val="43"/>
          <w:sz w:val="24"/>
          <w:szCs w:val="24"/>
          <w:lang w:val="ru-RU"/>
        </w:rPr>
        <w:t xml:space="preserve"> </w:t>
      </w:r>
      <w:r w:rsidRPr="00CB1C0C">
        <w:rPr>
          <w:rFonts w:ascii="Times New Roman" w:hAnsi="Times New Roman"/>
          <w:sz w:val="24"/>
          <w:szCs w:val="24"/>
          <w:lang w:val="ru-RU"/>
        </w:rPr>
        <w:t xml:space="preserve">у </w:t>
      </w:r>
      <w:r w:rsidRPr="00CB1C0C">
        <w:rPr>
          <w:rFonts w:ascii="Times New Roman" w:hAnsi="Times New Roman"/>
          <w:spacing w:val="7"/>
          <w:sz w:val="24"/>
          <w:szCs w:val="24"/>
          <w:lang w:val="ru-RU"/>
        </w:rPr>
        <w:t xml:space="preserve"> </w:t>
      </w:r>
      <w:r w:rsidRPr="00CB1C0C">
        <w:rPr>
          <w:rFonts w:ascii="Times New Roman" w:hAnsi="Times New Roman"/>
          <w:spacing w:val="2"/>
          <w:sz w:val="24"/>
          <w:szCs w:val="24"/>
          <w:lang w:val="ru-RU"/>
        </w:rPr>
        <w:t>с</w:t>
      </w:r>
      <w:r w:rsidRPr="00CB1C0C">
        <w:rPr>
          <w:rFonts w:ascii="Times New Roman" w:hAnsi="Times New Roman"/>
          <w:spacing w:val="-1"/>
          <w:sz w:val="24"/>
          <w:szCs w:val="24"/>
          <w:lang w:val="ru-RU"/>
        </w:rPr>
        <w:t>л</w:t>
      </w:r>
      <w:r w:rsidRPr="00CB1C0C">
        <w:rPr>
          <w:rFonts w:ascii="Times New Roman" w:hAnsi="Times New Roman"/>
          <w:spacing w:val="-3"/>
          <w:sz w:val="24"/>
          <w:szCs w:val="24"/>
          <w:lang w:val="ru-RU"/>
        </w:rPr>
        <w:t>у</w:t>
      </w:r>
      <w:r w:rsidRPr="00CB1C0C">
        <w:rPr>
          <w:rFonts w:ascii="Times New Roman" w:hAnsi="Times New Roman"/>
          <w:sz w:val="24"/>
          <w:szCs w:val="24"/>
          <w:lang w:val="ru-RU"/>
        </w:rPr>
        <w:t>ча</w:t>
      </w:r>
      <w:r w:rsidRPr="00CB1C0C">
        <w:rPr>
          <w:rFonts w:ascii="Times New Roman" w:hAnsi="Times New Roman"/>
          <w:spacing w:val="2"/>
          <w:sz w:val="24"/>
          <w:szCs w:val="24"/>
          <w:lang w:val="ru-RU"/>
        </w:rPr>
        <w:t>ј</w:t>
      </w:r>
      <w:r w:rsidRPr="00CB1C0C">
        <w:rPr>
          <w:rFonts w:ascii="Times New Roman" w:hAnsi="Times New Roman"/>
          <w:sz w:val="24"/>
          <w:szCs w:val="24"/>
          <w:lang w:val="ru-RU"/>
        </w:rPr>
        <w:t xml:space="preserve">у </w:t>
      </w:r>
      <w:r w:rsidRPr="00CB1C0C">
        <w:rPr>
          <w:rFonts w:ascii="Times New Roman" w:hAnsi="Times New Roman"/>
          <w:spacing w:val="27"/>
          <w:sz w:val="24"/>
          <w:szCs w:val="24"/>
          <w:lang w:val="ru-RU"/>
        </w:rPr>
        <w:t xml:space="preserve"> </w:t>
      </w:r>
      <w:r w:rsidRPr="00CB1C0C">
        <w:rPr>
          <w:rFonts w:ascii="Times New Roman" w:hAnsi="Times New Roman"/>
          <w:spacing w:val="-3"/>
          <w:w w:val="103"/>
          <w:sz w:val="24"/>
          <w:szCs w:val="24"/>
          <w:lang w:val="ru-RU"/>
        </w:rPr>
        <w:t>д</w:t>
      </w:r>
      <w:r w:rsidRPr="00CB1C0C">
        <w:rPr>
          <w:rFonts w:ascii="Times New Roman" w:hAnsi="Times New Roman"/>
          <w:w w:val="103"/>
          <w:sz w:val="24"/>
          <w:szCs w:val="24"/>
          <w:lang w:val="ru-RU"/>
        </w:rPr>
        <w:t>а</w:t>
      </w:r>
      <w:r w:rsidRPr="00CB1C0C">
        <w:rPr>
          <w:rFonts w:ascii="Times New Roman" w:hAnsi="Times New Roman"/>
          <w:spacing w:val="-6"/>
          <w:sz w:val="24"/>
          <w:szCs w:val="24"/>
          <w:lang w:val="ru-RU"/>
        </w:rPr>
        <w:t xml:space="preserve"> </w:t>
      </w:r>
      <w:r w:rsidRPr="00CB1C0C">
        <w:rPr>
          <w:rFonts w:ascii="Times New Roman" w:hAnsi="Times New Roman"/>
          <w:sz w:val="24"/>
          <w:szCs w:val="24"/>
          <w:lang w:val="ru-RU"/>
        </w:rPr>
        <w:t>изабрани понуђач</w:t>
      </w:r>
      <w:r w:rsidRPr="00CB1C0C">
        <w:rPr>
          <w:rFonts w:ascii="Times New Roman" w:hAnsi="Times New Roman"/>
          <w:spacing w:val="27"/>
          <w:sz w:val="24"/>
          <w:szCs w:val="24"/>
          <w:lang w:val="ru-RU"/>
        </w:rPr>
        <w:t xml:space="preserve"> </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9"/>
          <w:sz w:val="24"/>
          <w:szCs w:val="24"/>
          <w:lang w:val="ru-RU"/>
        </w:rPr>
        <w:t xml:space="preserve"> </w:t>
      </w:r>
      <w:r w:rsidRPr="00CB1C0C">
        <w:rPr>
          <w:rFonts w:ascii="Times New Roman" w:hAnsi="Times New Roman"/>
          <w:spacing w:val="-3"/>
          <w:sz w:val="24"/>
          <w:szCs w:val="24"/>
          <w:lang w:val="ru-RU"/>
        </w:rPr>
        <w:t>б</w:t>
      </w:r>
      <w:r w:rsidRPr="00CB1C0C">
        <w:rPr>
          <w:rFonts w:ascii="Times New Roman" w:hAnsi="Times New Roman"/>
          <w:spacing w:val="-8"/>
          <w:sz w:val="24"/>
          <w:szCs w:val="24"/>
          <w:lang w:val="ru-RU"/>
        </w:rPr>
        <w:t>у</w:t>
      </w:r>
      <w:r w:rsidRPr="00CB1C0C">
        <w:rPr>
          <w:rFonts w:ascii="Times New Roman" w:hAnsi="Times New Roman"/>
          <w:spacing w:val="-3"/>
          <w:sz w:val="24"/>
          <w:szCs w:val="24"/>
          <w:lang w:val="ru-RU"/>
        </w:rPr>
        <w:t>д</w:t>
      </w:r>
      <w:r w:rsidRPr="00CB1C0C">
        <w:rPr>
          <w:rFonts w:ascii="Times New Roman" w:hAnsi="Times New Roman"/>
          <w:sz w:val="24"/>
          <w:szCs w:val="24"/>
          <w:lang w:val="ru-RU"/>
        </w:rPr>
        <w:t>е</w:t>
      </w:r>
      <w:r w:rsidRPr="00CB1C0C">
        <w:rPr>
          <w:rFonts w:ascii="Times New Roman" w:hAnsi="Times New Roman"/>
          <w:spacing w:val="18"/>
          <w:sz w:val="24"/>
          <w:szCs w:val="24"/>
          <w:lang w:val="ru-RU"/>
        </w:rPr>
        <w:t xml:space="preserve"> </w:t>
      </w:r>
      <w:r w:rsidRPr="00CB1C0C">
        <w:rPr>
          <w:rFonts w:ascii="Times New Roman" w:hAnsi="Times New Roman"/>
          <w:spacing w:val="2"/>
          <w:sz w:val="24"/>
          <w:szCs w:val="24"/>
          <w:lang w:val="ru-RU"/>
        </w:rPr>
        <w:t>и</w:t>
      </w:r>
      <w:r w:rsidRPr="00CB1C0C">
        <w:rPr>
          <w:rFonts w:ascii="Times New Roman" w:hAnsi="Times New Roman"/>
          <w:spacing w:val="-4"/>
          <w:sz w:val="24"/>
          <w:szCs w:val="24"/>
          <w:lang w:val="ru-RU"/>
        </w:rPr>
        <w:t>з</w:t>
      </w:r>
      <w:r w:rsidRPr="00CB1C0C">
        <w:rPr>
          <w:rFonts w:ascii="Times New Roman" w:hAnsi="Times New Roman"/>
          <w:sz w:val="24"/>
          <w:szCs w:val="24"/>
          <w:lang w:val="ru-RU"/>
        </w:rPr>
        <w:t>вр</w:t>
      </w:r>
      <w:r w:rsidRPr="00CB1C0C">
        <w:rPr>
          <w:rFonts w:ascii="Times New Roman" w:hAnsi="Times New Roman"/>
          <w:spacing w:val="2"/>
          <w:sz w:val="24"/>
          <w:szCs w:val="24"/>
          <w:lang w:val="ru-RU"/>
        </w:rPr>
        <w:t>ш</w:t>
      </w:r>
      <w:r w:rsidRPr="00CB1C0C">
        <w:rPr>
          <w:rFonts w:ascii="Times New Roman" w:hAnsi="Times New Roman"/>
          <w:sz w:val="24"/>
          <w:szCs w:val="24"/>
          <w:lang w:val="ru-RU"/>
        </w:rPr>
        <w:t>а</w:t>
      </w:r>
      <w:r w:rsidRPr="00CB1C0C">
        <w:rPr>
          <w:rFonts w:ascii="Times New Roman" w:hAnsi="Times New Roman"/>
          <w:spacing w:val="-2"/>
          <w:sz w:val="24"/>
          <w:szCs w:val="24"/>
          <w:lang w:val="ru-RU"/>
        </w:rPr>
        <w:t>в</w:t>
      </w:r>
      <w:r w:rsidRPr="00CB1C0C">
        <w:rPr>
          <w:rFonts w:ascii="Times New Roman" w:hAnsi="Times New Roman"/>
          <w:sz w:val="24"/>
          <w:szCs w:val="24"/>
          <w:lang w:val="ru-RU"/>
        </w:rPr>
        <w:t>ао</w:t>
      </w:r>
      <w:r w:rsidRPr="00CB1C0C">
        <w:rPr>
          <w:rFonts w:ascii="Times New Roman" w:hAnsi="Times New Roman"/>
          <w:spacing w:val="33"/>
          <w:sz w:val="24"/>
          <w:szCs w:val="24"/>
          <w:lang w:val="ru-RU"/>
        </w:rPr>
        <w:t xml:space="preserve"> </w:t>
      </w:r>
      <w:r w:rsidRPr="00CB1C0C">
        <w:rPr>
          <w:rFonts w:ascii="Times New Roman" w:hAnsi="Times New Roman"/>
          <w:sz w:val="24"/>
          <w:szCs w:val="24"/>
          <w:lang w:val="ru-RU"/>
        </w:rPr>
        <w:t>св</w:t>
      </w:r>
      <w:r w:rsidRPr="00CB1C0C">
        <w:rPr>
          <w:rFonts w:ascii="Times New Roman" w:hAnsi="Times New Roman"/>
          <w:spacing w:val="-3"/>
          <w:sz w:val="24"/>
          <w:szCs w:val="24"/>
          <w:lang w:val="ru-RU"/>
        </w:rPr>
        <w:t>о</w:t>
      </w:r>
      <w:r w:rsidRPr="00CB1C0C">
        <w:rPr>
          <w:rFonts w:ascii="Times New Roman" w:hAnsi="Times New Roman"/>
          <w:sz w:val="24"/>
          <w:szCs w:val="24"/>
          <w:lang w:val="ru-RU"/>
        </w:rPr>
        <w:t>је</w:t>
      </w:r>
      <w:r w:rsidRPr="00CB1C0C">
        <w:rPr>
          <w:rFonts w:ascii="Times New Roman" w:hAnsi="Times New Roman"/>
          <w:spacing w:val="16"/>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6"/>
          <w:sz w:val="24"/>
          <w:szCs w:val="24"/>
          <w:lang w:val="ru-RU"/>
        </w:rPr>
        <w:t>г</w:t>
      </w:r>
      <w:r w:rsidRPr="00CB1C0C">
        <w:rPr>
          <w:rFonts w:ascii="Times New Roman" w:hAnsi="Times New Roman"/>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ор</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30"/>
          <w:sz w:val="24"/>
          <w:szCs w:val="24"/>
          <w:lang w:val="ru-RU"/>
        </w:rPr>
        <w:t xml:space="preserve"> </w:t>
      </w:r>
      <w:r w:rsidRPr="00CB1C0C">
        <w:rPr>
          <w:rFonts w:ascii="Times New Roman" w:hAnsi="Times New Roman"/>
          <w:spacing w:val="-2"/>
          <w:sz w:val="24"/>
          <w:szCs w:val="24"/>
          <w:lang w:val="ru-RU"/>
        </w:rPr>
        <w:t>о</w:t>
      </w:r>
      <w:r w:rsidRPr="00CB1C0C">
        <w:rPr>
          <w:rFonts w:ascii="Times New Roman" w:hAnsi="Times New Roman"/>
          <w:spacing w:val="-3"/>
          <w:sz w:val="24"/>
          <w:szCs w:val="24"/>
          <w:lang w:val="ru-RU"/>
        </w:rPr>
        <w:t>б</w:t>
      </w:r>
      <w:r w:rsidRPr="00CB1C0C">
        <w:rPr>
          <w:rFonts w:ascii="Times New Roman" w:hAnsi="Times New Roman"/>
          <w:sz w:val="24"/>
          <w:szCs w:val="24"/>
          <w:lang w:val="ru-RU"/>
        </w:rPr>
        <w:t>а</w:t>
      </w:r>
      <w:r w:rsidRPr="00CB1C0C">
        <w:rPr>
          <w:rFonts w:ascii="Times New Roman" w:hAnsi="Times New Roman"/>
          <w:spacing w:val="-2"/>
          <w:sz w:val="24"/>
          <w:szCs w:val="24"/>
          <w:lang w:val="ru-RU"/>
        </w:rPr>
        <w:t>ве</w:t>
      </w:r>
      <w:r w:rsidRPr="00CB1C0C">
        <w:rPr>
          <w:rFonts w:ascii="Times New Roman" w:hAnsi="Times New Roman"/>
          <w:spacing w:val="-6"/>
          <w:sz w:val="24"/>
          <w:szCs w:val="24"/>
          <w:lang w:val="ru-RU"/>
        </w:rPr>
        <w:t>з</w:t>
      </w:r>
      <w:r w:rsidRPr="00CB1C0C">
        <w:rPr>
          <w:rFonts w:ascii="Times New Roman" w:hAnsi="Times New Roman"/>
          <w:sz w:val="24"/>
          <w:szCs w:val="24"/>
          <w:lang w:val="ru-RU"/>
        </w:rPr>
        <w:t>е</w:t>
      </w:r>
      <w:r w:rsidRPr="00CB1C0C">
        <w:rPr>
          <w:rFonts w:ascii="Times New Roman" w:hAnsi="Times New Roman"/>
          <w:spacing w:val="28"/>
          <w:sz w:val="24"/>
          <w:szCs w:val="24"/>
          <w:lang w:val="ru-RU"/>
        </w:rPr>
        <w:t xml:space="preserve"> </w:t>
      </w:r>
      <w:r w:rsidRPr="00CB1C0C">
        <w:rPr>
          <w:rFonts w:ascii="Times New Roman" w:hAnsi="Times New Roman"/>
          <w:sz w:val="24"/>
          <w:szCs w:val="24"/>
          <w:lang w:val="ru-RU"/>
        </w:rPr>
        <w:t>у</w:t>
      </w:r>
      <w:r w:rsidRPr="00CB1C0C">
        <w:rPr>
          <w:rFonts w:ascii="Times New Roman" w:hAnsi="Times New Roman"/>
          <w:spacing w:val="2"/>
          <w:sz w:val="24"/>
          <w:szCs w:val="24"/>
          <w:lang w:val="ru-RU"/>
        </w:rPr>
        <w:t xml:space="preserve"> </w:t>
      </w:r>
      <w:r w:rsidRPr="00CB1C0C">
        <w:rPr>
          <w:rFonts w:ascii="Times New Roman" w:hAnsi="Times New Roman"/>
          <w:sz w:val="24"/>
          <w:szCs w:val="24"/>
          <w:lang w:val="ru-RU"/>
        </w:rPr>
        <w:t>ро</w:t>
      </w:r>
      <w:r w:rsidRPr="00CB1C0C">
        <w:rPr>
          <w:rFonts w:ascii="Times New Roman" w:hAnsi="Times New Roman"/>
          <w:spacing w:val="3"/>
          <w:sz w:val="24"/>
          <w:szCs w:val="24"/>
          <w:lang w:val="ru-RU"/>
        </w:rPr>
        <w:t>к</w:t>
      </w:r>
      <w:r w:rsidRPr="00CB1C0C">
        <w:rPr>
          <w:rFonts w:ascii="Times New Roman" w:hAnsi="Times New Roman"/>
          <w:sz w:val="24"/>
          <w:szCs w:val="24"/>
          <w:lang w:val="ru-RU"/>
        </w:rPr>
        <w:t>ови</w:t>
      </w:r>
      <w:r w:rsidRPr="00CB1C0C">
        <w:rPr>
          <w:rFonts w:ascii="Times New Roman" w:hAnsi="Times New Roman"/>
          <w:spacing w:val="-1"/>
          <w:sz w:val="24"/>
          <w:szCs w:val="24"/>
          <w:lang w:val="ru-RU"/>
        </w:rPr>
        <w:t>м</w:t>
      </w:r>
      <w:r w:rsidRPr="00CB1C0C">
        <w:rPr>
          <w:rFonts w:ascii="Times New Roman" w:hAnsi="Times New Roman"/>
          <w:sz w:val="24"/>
          <w:szCs w:val="24"/>
          <w:lang w:val="ru-RU"/>
        </w:rPr>
        <w:t>а</w:t>
      </w:r>
      <w:r w:rsidRPr="00CB1C0C">
        <w:rPr>
          <w:rFonts w:ascii="Times New Roman" w:hAnsi="Times New Roman"/>
          <w:spacing w:val="29"/>
          <w:sz w:val="24"/>
          <w:szCs w:val="24"/>
          <w:lang w:val="ru-RU"/>
        </w:rPr>
        <w:t xml:space="preserve"> </w:t>
      </w:r>
      <w:r w:rsidRPr="00CB1C0C">
        <w:rPr>
          <w:rFonts w:ascii="Times New Roman" w:hAnsi="Times New Roman"/>
          <w:sz w:val="24"/>
          <w:szCs w:val="24"/>
          <w:lang w:val="ru-RU"/>
        </w:rPr>
        <w:t>и</w:t>
      </w:r>
      <w:r w:rsidRPr="00CB1C0C">
        <w:rPr>
          <w:rFonts w:ascii="Times New Roman" w:hAnsi="Times New Roman"/>
          <w:spacing w:val="7"/>
          <w:sz w:val="24"/>
          <w:szCs w:val="24"/>
          <w:lang w:val="ru-RU"/>
        </w:rPr>
        <w:t xml:space="preserve"> </w:t>
      </w:r>
      <w:r w:rsidRPr="00CB1C0C">
        <w:rPr>
          <w:rFonts w:ascii="Times New Roman" w:hAnsi="Times New Roman"/>
          <w:spacing w:val="-2"/>
          <w:sz w:val="24"/>
          <w:szCs w:val="24"/>
          <w:lang w:val="ru-RU"/>
        </w:rPr>
        <w:t>н</w:t>
      </w:r>
      <w:r w:rsidRPr="00CB1C0C">
        <w:rPr>
          <w:rFonts w:ascii="Times New Roman" w:hAnsi="Times New Roman"/>
          <w:sz w:val="24"/>
          <w:szCs w:val="24"/>
          <w:lang w:val="ru-RU"/>
        </w:rPr>
        <w:t>а</w:t>
      </w:r>
      <w:r w:rsidRPr="00CB1C0C">
        <w:rPr>
          <w:rFonts w:ascii="Times New Roman" w:hAnsi="Times New Roman"/>
          <w:spacing w:val="9"/>
          <w:sz w:val="24"/>
          <w:szCs w:val="24"/>
          <w:lang w:val="ru-RU"/>
        </w:rPr>
        <w:t xml:space="preserve"> </w:t>
      </w:r>
      <w:r w:rsidRPr="00CB1C0C">
        <w:rPr>
          <w:rFonts w:ascii="Times New Roman" w:hAnsi="Times New Roman"/>
          <w:spacing w:val="-2"/>
          <w:sz w:val="24"/>
          <w:szCs w:val="24"/>
          <w:lang w:val="ru-RU"/>
        </w:rPr>
        <w:t>н</w:t>
      </w:r>
      <w:r w:rsidRPr="00CB1C0C">
        <w:rPr>
          <w:rFonts w:ascii="Times New Roman" w:hAnsi="Times New Roman"/>
          <w:spacing w:val="-5"/>
          <w:sz w:val="24"/>
          <w:szCs w:val="24"/>
          <w:lang w:val="ru-RU"/>
        </w:rPr>
        <w:t>а</w:t>
      </w:r>
      <w:r w:rsidRPr="00CB1C0C">
        <w:rPr>
          <w:rFonts w:ascii="Times New Roman" w:hAnsi="Times New Roman"/>
          <w:sz w:val="24"/>
          <w:szCs w:val="24"/>
          <w:lang w:val="ru-RU"/>
        </w:rPr>
        <w:t>чин</w:t>
      </w:r>
      <w:r w:rsidRPr="00CB1C0C">
        <w:rPr>
          <w:rFonts w:ascii="Times New Roman" w:hAnsi="Times New Roman"/>
          <w:spacing w:val="19"/>
          <w:sz w:val="24"/>
          <w:szCs w:val="24"/>
          <w:lang w:val="ru-RU"/>
        </w:rPr>
        <w:t xml:space="preserve"> </w:t>
      </w:r>
      <w:r w:rsidRPr="00CB1C0C">
        <w:rPr>
          <w:rFonts w:ascii="Times New Roman" w:hAnsi="Times New Roman"/>
          <w:spacing w:val="1"/>
          <w:sz w:val="24"/>
          <w:szCs w:val="24"/>
          <w:lang w:val="ru-RU"/>
        </w:rPr>
        <w:t>п</w:t>
      </w:r>
      <w:r w:rsidRPr="00CB1C0C">
        <w:rPr>
          <w:rFonts w:ascii="Times New Roman" w:hAnsi="Times New Roman"/>
          <w:spacing w:val="-2"/>
          <w:sz w:val="24"/>
          <w:szCs w:val="24"/>
          <w:lang w:val="ru-RU"/>
        </w:rPr>
        <w:t>ре</w:t>
      </w:r>
      <w:r w:rsidRPr="00CB1C0C">
        <w:rPr>
          <w:rFonts w:ascii="Times New Roman" w:hAnsi="Times New Roman"/>
          <w:spacing w:val="-3"/>
          <w:sz w:val="24"/>
          <w:szCs w:val="24"/>
          <w:lang w:val="ru-RU"/>
        </w:rPr>
        <w:t>д</w:t>
      </w:r>
      <w:r w:rsidRPr="00CB1C0C">
        <w:rPr>
          <w:rFonts w:ascii="Times New Roman" w:hAnsi="Times New Roman"/>
          <w:sz w:val="24"/>
          <w:szCs w:val="24"/>
          <w:lang w:val="ru-RU"/>
        </w:rPr>
        <w:t>виђен</w:t>
      </w:r>
      <w:r w:rsidRPr="00CB1C0C">
        <w:rPr>
          <w:rFonts w:ascii="Times New Roman" w:hAnsi="Times New Roman"/>
          <w:spacing w:val="35"/>
          <w:sz w:val="24"/>
          <w:szCs w:val="24"/>
          <w:lang w:val="ru-RU"/>
        </w:rPr>
        <w:t xml:space="preserve"> </w:t>
      </w:r>
      <w:r w:rsidRPr="00CB1C0C">
        <w:rPr>
          <w:rFonts w:ascii="Times New Roman" w:hAnsi="Times New Roman"/>
          <w:spacing w:val="-3"/>
          <w:w w:val="103"/>
          <w:sz w:val="24"/>
          <w:szCs w:val="24"/>
          <w:lang w:val="ru-RU"/>
        </w:rPr>
        <w:t>у</w:t>
      </w:r>
      <w:r w:rsidRPr="00CB1C0C">
        <w:rPr>
          <w:rFonts w:ascii="Times New Roman" w:hAnsi="Times New Roman"/>
          <w:spacing w:val="-6"/>
          <w:w w:val="103"/>
          <w:sz w:val="24"/>
          <w:szCs w:val="24"/>
          <w:lang w:val="ru-RU"/>
        </w:rPr>
        <w:t>г</w:t>
      </w:r>
      <w:r w:rsidRPr="00CB1C0C">
        <w:rPr>
          <w:rFonts w:ascii="Times New Roman" w:hAnsi="Times New Roman"/>
          <w:w w:val="103"/>
          <w:sz w:val="24"/>
          <w:szCs w:val="24"/>
          <w:lang w:val="ru-RU"/>
        </w:rPr>
        <w:t>о</w:t>
      </w:r>
      <w:r w:rsidRPr="00CB1C0C">
        <w:rPr>
          <w:rFonts w:ascii="Times New Roman" w:hAnsi="Times New Roman"/>
          <w:spacing w:val="-2"/>
          <w:w w:val="103"/>
          <w:sz w:val="24"/>
          <w:szCs w:val="24"/>
          <w:lang w:val="ru-RU"/>
        </w:rPr>
        <w:t>в</w:t>
      </w:r>
      <w:r w:rsidRPr="00CB1C0C">
        <w:rPr>
          <w:rFonts w:ascii="Times New Roman" w:hAnsi="Times New Roman"/>
          <w:spacing w:val="2"/>
          <w:w w:val="103"/>
          <w:sz w:val="24"/>
          <w:szCs w:val="24"/>
          <w:lang w:val="ru-RU"/>
        </w:rPr>
        <w:t>о</w:t>
      </w:r>
      <w:r w:rsidRPr="00CB1C0C">
        <w:rPr>
          <w:rFonts w:ascii="Times New Roman" w:hAnsi="Times New Roman"/>
          <w:w w:val="103"/>
          <w:sz w:val="24"/>
          <w:szCs w:val="24"/>
          <w:lang w:val="ru-RU"/>
        </w:rPr>
        <w:t>ро</w:t>
      </w:r>
      <w:r w:rsidRPr="00CB1C0C">
        <w:rPr>
          <w:rFonts w:ascii="Times New Roman" w:hAnsi="Times New Roman"/>
          <w:spacing w:val="-1"/>
          <w:w w:val="103"/>
          <w:sz w:val="24"/>
          <w:szCs w:val="24"/>
          <w:lang w:val="ru-RU"/>
        </w:rPr>
        <w:t>м</w:t>
      </w:r>
      <w:r w:rsidRPr="00CB1C0C">
        <w:rPr>
          <w:rFonts w:ascii="Times New Roman" w:hAnsi="Times New Roman"/>
          <w:w w:val="103"/>
          <w:sz w:val="24"/>
          <w:szCs w:val="24"/>
          <w:lang w:val="ru-RU"/>
        </w:rPr>
        <w:t>.</w:t>
      </w:r>
    </w:p>
    <w:p w:rsidR="007135F9" w:rsidRPr="00CB1C0C" w:rsidRDefault="007135F9" w:rsidP="00B35D68">
      <w:pPr>
        <w:spacing w:after="0" w:line="240" w:lineRule="auto"/>
        <w:ind w:left="567"/>
        <w:jc w:val="both"/>
        <w:rPr>
          <w:rFonts w:ascii="Times New Roman" w:hAnsi="Times New Roman"/>
          <w:sz w:val="24"/>
          <w:szCs w:val="24"/>
          <w:lang w:val="ru-RU"/>
        </w:rPr>
      </w:pPr>
      <w:r w:rsidRPr="00CB1C0C">
        <w:rPr>
          <w:rFonts w:ascii="Times New Roman" w:hAnsi="Times New Roman"/>
          <w:b/>
          <w:color w:val="000000"/>
          <w:sz w:val="24"/>
          <w:szCs w:val="24"/>
          <w:u w:val="single"/>
        </w:rPr>
        <w:t>Изабрани понуђач се обавезује да у тренутку примопредаје</w:t>
      </w:r>
      <w:r w:rsidRPr="00CB1C0C">
        <w:rPr>
          <w:rFonts w:ascii="Times New Roman" w:hAnsi="Times New Roman"/>
          <w:color w:val="000000"/>
          <w:sz w:val="24"/>
          <w:szCs w:val="24"/>
        </w:rPr>
        <w:t xml:space="preserve"> радова преда наручиоцу </w:t>
      </w:r>
      <w:r w:rsidRPr="00CB1C0C">
        <w:rPr>
          <w:rFonts w:ascii="Times New Roman" w:hAnsi="Times New Roman"/>
          <w:sz w:val="24"/>
          <w:szCs w:val="24"/>
          <w:lang w:val="ru-RU"/>
        </w:rPr>
        <w:t xml:space="preserve">средство финансијског обезбеђења за </w:t>
      </w:r>
      <w:r w:rsidRPr="00CB1C0C">
        <w:rPr>
          <w:rFonts w:ascii="Times New Roman" w:hAnsi="Times New Roman"/>
          <w:color w:val="000000"/>
          <w:sz w:val="24"/>
          <w:szCs w:val="24"/>
        </w:rPr>
        <w:t xml:space="preserve">отклањање грешака у гарантном року, </w:t>
      </w:r>
      <w:r w:rsidRPr="00CB1C0C">
        <w:rPr>
          <w:rFonts w:ascii="Times New Roman" w:hAnsi="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B1C0C">
        <w:rPr>
          <w:rFonts w:ascii="Times New Roman" w:hAnsi="Times New Roman"/>
          <w:color w:val="000000"/>
          <w:sz w:val="24"/>
          <w:szCs w:val="24"/>
        </w:rPr>
        <w:t xml:space="preserve"> Рок важности менице мора бити 1</w:t>
      </w:r>
      <w:r w:rsidRPr="00CB1C0C">
        <w:rPr>
          <w:rFonts w:ascii="Times New Roman" w:hAnsi="Times New Roman"/>
          <w:b/>
          <w:color w:val="000000"/>
          <w:sz w:val="24"/>
          <w:szCs w:val="24"/>
        </w:rPr>
        <w:t>5 дана</w:t>
      </w:r>
      <w:r w:rsidRPr="00CB1C0C">
        <w:rPr>
          <w:rFonts w:ascii="Times New Roman" w:hAnsi="Times New Roman"/>
          <w:color w:val="000000"/>
          <w:sz w:val="24"/>
          <w:szCs w:val="24"/>
        </w:rPr>
        <w:t xml:space="preserve"> дужи од гарантног рока. </w:t>
      </w:r>
      <w:r w:rsidRPr="00CB1C0C">
        <w:rPr>
          <w:rFonts w:ascii="Times New Roman" w:hAnsi="Times New Roman"/>
          <w:sz w:val="24"/>
          <w:szCs w:val="24"/>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135F9" w:rsidRPr="00CB1C0C" w:rsidRDefault="007135F9" w:rsidP="00B35D68">
      <w:pPr>
        <w:ind w:left="540" w:hanging="540"/>
        <w:jc w:val="both"/>
        <w:rPr>
          <w:rFonts w:ascii="Times New Roman" w:hAnsi="Times New Roman"/>
          <w:color w:val="000000"/>
          <w:sz w:val="24"/>
          <w:szCs w:val="24"/>
        </w:rPr>
      </w:pPr>
      <w:r w:rsidRPr="00CB1C0C">
        <w:rPr>
          <w:rFonts w:ascii="Times New Roman" w:hAnsi="Times New Roman"/>
          <w:color w:val="000000"/>
          <w:sz w:val="24"/>
          <w:szCs w:val="24"/>
        </w:rPr>
        <w:t xml:space="preserve">         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7135F9" w:rsidRPr="00CB1C0C" w:rsidRDefault="007135F9" w:rsidP="00B35D68">
      <w:pPr>
        <w:jc w:val="both"/>
        <w:rPr>
          <w:rFonts w:ascii="Times New Roman" w:hAnsi="Times New Roman"/>
          <w:b/>
          <w:color w:val="000000"/>
          <w:sz w:val="24"/>
          <w:szCs w:val="24"/>
        </w:rPr>
      </w:pPr>
      <w:r w:rsidRPr="00CB1C0C">
        <w:rPr>
          <w:rFonts w:ascii="Times New Roman" w:hAnsi="Times New Roman"/>
          <w:color w:val="000000"/>
          <w:sz w:val="24"/>
          <w:szCs w:val="24"/>
        </w:rPr>
        <w:tab/>
      </w:r>
      <w:r w:rsidRPr="00CB1C0C">
        <w:rPr>
          <w:rFonts w:ascii="Times New Roman" w:hAnsi="Times New Roman"/>
          <w:b/>
          <w:color w:val="000000"/>
          <w:sz w:val="24"/>
          <w:szCs w:val="24"/>
        </w:rPr>
        <w:t xml:space="preserve">По извршењу уговорених обавеза понуђача на која се односе, средства финансијског обезбеђења ће бити враћена. </w:t>
      </w:r>
    </w:p>
    <w:p w:rsidR="007135F9" w:rsidRPr="00CB1C0C" w:rsidRDefault="007135F9" w:rsidP="0083764B">
      <w:pPr>
        <w:spacing w:line="245" w:lineRule="auto"/>
        <w:ind w:left="567" w:right="74"/>
        <w:jc w:val="both"/>
        <w:rPr>
          <w:rFonts w:ascii="Times New Roman" w:hAnsi="Times New Roman"/>
          <w:sz w:val="24"/>
          <w:szCs w:val="24"/>
        </w:rPr>
      </w:pPr>
      <w:r w:rsidRPr="00CB1C0C">
        <w:rPr>
          <w:rFonts w:ascii="Times New Roman" w:hAnsi="Times New Roman"/>
          <w:b/>
          <w:spacing w:val="1"/>
          <w:sz w:val="24"/>
          <w:szCs w:val="24"/>
          <w:u w:val="thick" w:color="000000"/>
        </w:rPr>
        <w:t>Н</w:t>
      </w:r>
      <w:r w:rsidRPr="00CB1C0C">
        <w:rPr>
          <w:rFonts w:ascii="Times New Roman" w:hAnsi="Times New Roman"/>
          <w:b/>
          <w:spacing w:val="-7"/>
          <w:sz w:val="24"/>
          <w:szCs w:val="24"/>
          <w:u w:val="thick" w:color="000000"/>
        </w:rPr>
        <w:t>А</w:t>
      </w:r>
      <w:r w:rsidRPr="00CB1C0C">
        <w:rPr>
          <w:rFonts w:ascii="Times New Roman" w:hAnsi="Times New Roman"/>
          <w:b/>
          <w:spacing w:val="1"/>
          <w:sz w:val="24"/>
          <w:szCs w:val="24"/>
          <w:u w:val="thick" w:color="000000"/>
        </w:rPr>
        <w:t>П</w:t>
      </w:r>
      <w:r w:rsidRPr="00CB1C0C">
        <w:rPr>
          <w:rFonts w:ascii="Times New Roman" w:hAnsi="Times New Roman"/>
          <w:b/>
          <w:sz w:val="24"/>
          <w:szCs w:val="24"/>
          <w:u w:val="thick" w:color="000000"/>
        </w:rPr>
        <w:t>О</w:t>
      </w:r>
      <w:r w:rsidRPr="00CB1C0C">
        <w:rPr>
          <w:rFonts w:ascii="Times New Roman" w:hAnsi="Times New Roman"/>
          <w:b/>
          <w:spacing w:val="2"/>
          <w:sz w:val="24"/>
          <w:szCs w:val="24"/>
          <w:u w:val="thick" w:color="000000"/>
        </w:rPr>
        <w:t>М</w:t>
      </w:r>
      <w:r w:rsidRPr="00CB1C0C">
        <w:rPr>
          <w:rFonts w:ascii="Times New Roman" w:hAnsi="Times New Roman"/>
          <w:b/>
          <w:spacing w:val="1"/>
          <w:sz w:val="24"/>
          <w:szCs w:val="24"/>
          <w:u w:val="thick" w:color="000000"/>
        </w:rPr>
        <w:t>Е</w:t>
      </w:r>
      <w:r w:rsidRPr="00CB1C0C">
        <w:rPr>
          <w:rFonts w:ascii="Times New Roman" w:hAnsi="Times New Roman"/>
          <w:b/>
          <w:spacing w:val="3"/>
          <w:sz w:val="24"/>
          <w:szCs w:val="24"/>
          <w:u w:val="thick" w:color="000000"/>
        </w:rPr>
        <w:t>Н</w:t>
      </w:r>
      <w:r w:rsidRPr="00CB1C0C">
        <w:rPr>
          <w:rFonts w:ascii="Times New Roman" w:hAnsi="Times New Roman"/>
          <w:b/>
          <w:spacing w:val="-4"/>
          <w:sz w:val="24"/>
          <w:szCs w:val="24"/>
          <w:u w:val="thick" w:color="000000"/>
        </w:rPr>
        <w:t>А</w:t>
      </w:r>
      <w:r w:rsidRPr="00CB1C0C">
        <w:rPr>
          <w:rFonts w:ascii="Times New Roman" w:hAnsi="Times New Roman"/>
          <w:b/>
          <w:sz w:val="24"/>
          <w:szCs w:val="24"/>
          <w:u w:val="thick" w:color="000000"/>
        </w:rPr>
        <w:t xml:space="preserve">: </w:t>
      </w:r>
      <w:r w:rsidRPr="00CB1C0C">
        <w:rPr>
          <w:rFonts w:ascii="Times New Roman" w:hAnsi="Times New Roman"/>
          <w:b/>
          <w:spacing w:val="27"/>
          <w:sz w:val="24"/>
          <w:szCs w:val="24"/>
          <w:u w:val="thick" w:color="000000"/>
        </w:rPr>
        <w:t xml:space="preserve"> </w:t>
      </w:r>
      <w:r w:rsidRPr="00CB1C0C">
        <w:rPr>
          <w:rFonts w:ascii="Times New Roman" w:hAnsi="Times New Roman"/>
          <w:b/>
          <w:spacing w:val="3"/>
          <w:sz w:val="24"/>
          <w:szCs w:val="24"/>
          <w:u w:val="thick" w:color="000000"/>
        </w:rPr>
        <w:t>Д</w:t>
      </w:r>
      <w:r w:rsidRPr="00CB1C0C">
        <w:rPr>
          <w:rFonts w:ascii="Times New Roman" w:hAnsi="Times New Roman"/>
          <w:b/>
          <w:spacing w:val="-1"/>
          <w:sz w:val="24"/>
          <w:szCs w:val="24"/>
          <w:u w:val="thick" w:color="000000"/>
        </w:rPr>
        <w:t>о</w:t>
      </w:r>
      <w:r w:rsidRPr="00CB1C0C">
        <w:rPr>
          <w:rFonts w:ascii="Times New Roman" w:hAnsi="Times New Roman"/>
          <w:b/>
          <w:spacing w:val="2"/>
          <w:sz w:val="24"/>
          <w:szCs w:val="24"/>
          <w:u w:val="thick" w:color="000000"/>
        </w:rPr>
        <w:t>с</w:t>
      </w:r>
      <w:r w:rsidRPr="00CB1C0C">
        <w:rPr>
          <w:rFonts w:ascii="Times New Roman" w:hAnsi="Times New Roman"/>
          <w:b/>
          <w:spacing w:val="-2"/>
          <w:sz w:val="24"/>
          <w:szCs w:val="24"/>
          <w:u w:val="thick" w:color="000000"/>
        </w:rPr>
        <w:t>т</w:t>
      </w:r>
      <w:r w:rsidRPr="00CB1C0C">
        <w:rPr>
          <w:rFonts w:ascii="Times New Roman" w:hAnsi="Times New Roman"/>
          <w:b/>
          <w:spacing w:val="2"/>
          <w:sz w:val="24"/>
          <w:szCs w:val="24"/>
          <w:u w:val="thick" w:color="000000"/>
        </w:rPr>
        <w:t>а</w:t>
      </w:r>
      <w:r w:rsidRPr="00CB1C0C">
        <w:rPr>
          <w:rFonts w:ascii="Times New Roman" w:hAnsi="Times New Roman"/>
          <w:b/>
          <w:spacing w:val="1"/>
          <w:sz w:val="24"/>
          <w:szCs w:val="24"/>
          <w:u w:val="thick" w:color="000000"/>
        </w:rPr>
        <w:t>в</w:t>
      </w:r>
      <w:r w:rsidRPr="00CB1C0C">
        <w:rPr>
          <w:rFonts w:ascii="Times New Roman" w:hAnsi="Times New Roman"/>
          <w:b/>
          <w:sz w:val="24"/>
          <w:szCs w:val="24"/>
          <w:u w:val="thick" w:color="000000"/>
        </w:rPr>
        <w:t>ље</w:t>
      </w:r>
      <w:r w:rsidRPr="00CB1C0C">
        <w:rPr>
          <w:rFonts w:ascii="Times New Roman" w:hAnsi="Times New Roman"/>
          <w:b/>
          <w:spacing w:val="1"/>
          <w:sz w:val="24"/>
          <w:szCs w:val="24"/>
          <w:u w:val="thick" w:color="000000"/>
        </w:rPr>
        <w:t>н</w:t>
      </w:r>
      <w:r w:rsidRPr="00CB1C0C">
        <w:rPr>
          <w:rFonts w:ascii="Times New Roman" w:hAnsi="Times New Roman"/>
          <w:b/>
          <w:sz w:val="24"/>
          <w:szCs w:val="24"/>
          <w:u w:val="thick" w:color="000000"/>
        </w:rPr>
        <w:t>е</w:t>
      </w:r>
      <w:r w:rsidRPr="00CB1C0C">
        <w:rPr>
          <w:rFonts w:ascii="Times New Roman" w:hAnsi="Times New Roman"/>
          <w:b/>
          <w:spacing w:val="13"/>
          <w:sz w:val="24"/>
          <w:szCs w:val="24"/>
          <w:u w:val="thick" w:color="000000"/>
        </w:rPr>
        <w:t xml:space="preserve"> </w:t>
      </w:r>
      <w:r w:rsidRPr="00CB1C0C">
        <w:rPr>
          <w:rFonts w:ascii="Times New Roman" w:hAnsi="Times New Roman"/>
          <w:b/>
          <w:spacing w:val="-1"/>
          <w:sz w:val="24"/>
          <w:szCs w:val="24"/>
          <w:u w:val="thick" w:color="000000"/>
        </w:rPr>
        <w:t>м</w:t>
      </w:r>
      <w:r w:rsidRPr="00CB1C0C">
        <w:rPr>
          <w:rFonts w:ascii="Times New Roman" w:hAnsi="Times New Roman"/>
          <w:b/>
          <w:sz w:val="24"/>
          <w:szCs w:val="24"/>
          <w:u w:val="thick" w:color="000000"/>
        </w:rPr>
        <w:t>е</w:t>
      </w:r>
      <w:r w:rsidRPr="00CB1C0C">
        <w:rPr>
          <w:rFonts w:ascii="Times New Roman" w:hAnsi="Times New Roman"/>
          <w:b/>
          <w:spacing w:val="1"/>
          <w:sz w:val="24"/>
          <w:szCs w:val="24"/>
          <w:u w:val="thick" w:color="000000"/>
        </w:rPr>
        <w:t>н</w:t>
      </w:r>
      <w:r w:rsidRPr="00CB1C0C">
        <w:rPr>
          <w:rFonts w:ascii="Times New Roman" w:hAnsi="Times New Roman"/>
          <w:b/>
          <w:spacing w:val="3"/>
          <w:sz w:val="24"/>
          <w:szCs w:val="24"/>
          <w:u w:val="thick" w:color="000000"/>
        </w:rPr>
        <w:t>и</w:t>
      </w:r>
      <w:r w:rsidRPr="00CB1C0C">
        <w:rPr>
          <w:rFonts w:ascii="Times New Roman" w:hAnsi="Times New Roman"/>
          <w:b/>
          <w:spacing w:val="1"/>
          <w:sz w:val="24"/>
          <w:szCs w:val="24"/>
          <w:u w:val="thick" w:color="000000"/>
        </w:rPr>
        <w:t>ц</w:t>
      </w:r>
      <w:r w:rsidRPr="00CB1C0C">
        <w:rPr>
          <w:rFonts w:ascii="Times New Roman" w:hAnsi="Times New Roman"/>
          <w:b/>
          <w:sz w:val="24"/>
          <w:szCs w:val="24"/>
          <w:u w:val="thick" w:color="000000"/>
        </w:rPr>
        <w:t>е</w:t>
      </w:r>
      <w:r w:rsidRPr="00CB1C0C">
        <w:rPr>
          <w:rFonts w:ascii="Times New Roman" w:hAnsi="Times New Roman"/>
          <w:b/>
          <w:spacing w:val="-1"/>
          <w:sz w:val="24"/>
          <w:szCs w:val="24"/>
          <w:u w:val="thick" w:color="000000"/>
        </w:rPr>
        <w:t xml:space="preserve"> мо</w:t>
      </w:r>
      <w:r w:rsidRPr="00CB1C0C">
        <w:rPr>
          <w:rFonts w:ascii="Times New Roman" w:hAnsi="Times New Roman"/>
          <w:b/>
          <w:spacing w:val="2"/>
          <w:sz w:val="24"/>
          <w:szCs w:val="24"/>
          <w:u w:val="thick" w:color="000000"/>
        </w:rPr>
        <w:t>р</w:t>
      </w:r>
      <w:r w:rsidRPr="00CB1C0C">
        <w:rPr>
          <w:rFonts w:ascii="Times New Roman" w:hAnsi="Times New Roman"/>
          <w:b/>
          <w:spacing w:val="-3"/>
          <w:sz w:val="24"/>
          <w:szCs w:val="24"/>
          <w:u w:val="thick" w:color="000000"/>
        </w:rPr>
        <w:t>а</w:t>
      </w:r>
      <w:r w:rsidRPr="00CB1C0C">
        <w:rPr>
          <w:rFonts w:ascii="Times New Roman" w:hAnsi="Times New Roman"/>
          <w:b/>
          <w:spacing w:val="5"/>
          <w:sz w:val="24"/>
          <w:szCs w:val="24"/>
          <w:u w:val="thick" w:color="000000"/>
        </w:rPr>
        <w:t>ј</w:t>
      </w:r>
      <w:r w:rsidRPr="00CB1C0C">
        <w:rPr>
          <w:rFonts w:ascii="Times New Roman" w:hAnsi="Times New Roman"/>
          <w:b/>
          <w:sz w:val="24"/>
          <w:szCs w:val="24"/>
          <w:u w:val="thick" w:color="000000"/>
        </w:rPr>
        <w:t>у</w:t>
      </w:r>
      <w:r w:rsidRPr="00CB1C0C">
        <w:rPr>
          <w:rFonts w:ascii="Times New Roman" w:hAnsi="Times New Roman"/>
          <w:b/>
          <w:spacing w:val="-5"/>
          <w:sz w:val="24"/>
          <w:szCs w:val="24"/>
          <w:u w:val="thick" w:color="000000"/>
        </w:rPr>
        <w:t xml:space="preserve"> </w:t>
      </w:r>
      <w:r w:rsidRPr="00CB1C0C">
        <w:rPr>
          <w:rFonts w:ascii="Times New Roman" w:hAnsi="Times New Roman"/>
          <w:b/>
          <w:sz w:val="24"/>
          <w:szCs w:val="24"/>
          <w:u w:val="thick" w:color="000000"/>
        </w:rPr>
        <w:t>б</w:t>
      </w:r>
      <w:r w:rsidRPr="00CB1C0C">
        <w:rPr>
          <w:rFonts w:ascii="Times New Roman" w:hAnsi="Times New Roman"/>
          <w:b/>
          <w:spacing w:val="3"/>
          <w:sz w:val="24"/>
          <w:szCs w:val="24"/>
          <w:u w:val="thick" w:color="000000"/>
        </w:rPr>
        <w:t>и</w:t>
      </w:r>
      <w:r w:rsidRPr="00CB1C0C">
        <w:rPr>
          <w:rFonts w:ascii="Times New Roman" w:hAnsi="Times New Roman"/>
          <w:b/>
          <w:spacing w:val="-2"/>
          <w:sz w:val="24"/>
          <w:szCs w:val="24"/>
          <w:u w:val="thick" w:color="000000"/>
        </w:rPr>
        <w:t>т</w:t>
      </w:r>
      <w:r w:rsidRPr="00CB1C0C">
        <w:rPr>
          <w:rFonts w:ascii="Times New Roman" w:hAnsi="Times New Roman"/>
          <w:b/>
          <w:sz w:val="24"/>
          <w:szCs w:val="24"/>
          <w:u w:val="thick" w:color="000000"/>
        </w:rPr>
        <w:t>и</w:t>
      </w:r>
      <w:r w:rsidRPr="00CB1C0C">
        <w:rPr>
          <w:rFonts w:ascii="Times New Roman" w:hAnsi="Times New Roman"/>
          <w:b/>
          <w:spacing w:val="-3"/>
          <w:sz w:val="24"/>
          <w:szCs w:val="24"/>
          <w:u w:val="thick" w:color="000000"/>
        </w:rPr>
        <w:t xml:space="preserve"> </w:t>
      </w:r>
      <w:r w:rsidRPr="00CB1C0C">
        <w:rPr>
          <w:rFonts w:ascii="Times New Roman" w:hAnsi="Times New Roman"/>
          <w:b/>
          <w:spacing w:val="2"/>
          <w:sz w:val="24"/>
          <w:szCs w:val="24"/>
          <w:u w:val="thick" w:color="000000"/>
        </w:rPr>
        <w:t>ре</w:t>
      </w:r>
      <w:r w:rsidRPr="00CB1C0C">
        <w:rPr>
          <w:rFonts w:ascii="Times New Roman" w:hAnsi="Times New Roman"/>
          <w:b/>
          <w:spacing w:val="-2"/>
          <w:sz w:val="24"/>
          <w:szCs w:val="24"/>
          <w:u w:val="thick" w:color="000000"/>
        </w:rPr>
        <w:t>г</w:t>
      </w:r>
      <w:r w:rsidRPr="00CB1C0C">
        <w:rPr>
          <w:rFonts w:ascii="Times New Roman" w:hAnsi="Times New Roman"/>
          <w:b/>
          <w:spacing w:val="3"/>
          <w:sz w:val="24"/>
          <w:szCs w:val="24"/>
          <w:u w:val="thick" w:color="000000"/>
        </w:rPr>
        <w:t>и</w:t>
      </w:r>
      <w:r w:rsidRPr="00CB1C0C">
        <w:rPr>
          <w:rFonts w:ascii="Times New Roman" w:hAnsi="Times New Roman"/>
          <w:b/>
          <w:sz w:val="24"/>
          <w:szCs w:val="24"/>
          <w:u w:val="thick" w:color="000000"/>
        </w:rPr>
        <w:t>с</w:t>
      </w:r>
      <w:r w:rsidRPr="00CB1C0C">
        <w:rPr>
          <w:rFonts w:ascii="Times New Roman" w:hAnsi="Times New Roman"/>
          <w:b/>
          <w:spacing w:val="-2"/>
          <w:sz w:val="24"/>
          <w:szCs w:val="24"/>
          <w:u w:val="thick" w:color="000000"/>
        </w:rPr>
        <w:t>т</w:t>
      </w:r>
      <w:r w:rsidRPr="00CB1C0C">
        <w:rPr>
          <w:rFonts w:ascii="Times New Roman" w:hAnsi="Times New Roman"/>
          <w:b/>
          <w:spacing w:val="2"/>
          <w:sz w:val="24"/>
          <w:szCs w:val="24"/>
          <w:u w:val="thick" w:color="000000"/>
        </w:rPr>
        <w:t>р</w:t>
      </w:r>
      <w:r w:rsidRPr="00CB1C0C">
        <w:rPr>
          <w:rFonts w:ascii="Times New Roman" w:hAnsi="Times New Roman"/>
          <w:b/>
          <w:spacing w:val="-1"/>
          <w:sz w:val="24"/>
          <w:szCs w:val="24"/>
          <w:u w:val="thick" w:color="000000"/>
        </w:rPr>
        <w:t>о</w:t>
      </w:r>
      <w:r w:rsidRPr="00CB1C0C">
        <w:rPr>
          <w:rFonts w:ascii="Times New Roman" w:hAnsi="Times New Roman"/>
          <w:b/>
          <w:spacing w:val="-2"/>
          <w:sz w:val="24"/>
          <w:szCs w:val="24"/>
          <w:u w:val="thick" w:color="000000"/>
        </w:rPr>
        <w:t>в</w:t>
      </w:r>
      <w:r w:rsidRPr="00CB1C0C">
        <w:rPr>
          <w:rFonts w:ascii="Times New Roman" w:hAnsi="Times New Roman"/>
          <w:b/>
          <w:sz w:val="24"/>
          <w:szCs w:val="24"/>
          <w:u w:val="thick" w:color="000000"/>
        </w:rPr>
        <w:t>а</w:t>
      </w:r>
      <w:r w:rsidRPr="00CB1C0C">
        <w:rPr>
          <w:rFonts w:ascii="Times New Roman" w:hAnsi="Times New Roman"/>
          <w:b/>
          <w:spacing w:val="1"/>
          <w:sz w:val="24"/>
          <w:szCs w:val="24"/>
          <w:u w:val="thick" w:color="000000"/>
        </w:rPr>
        <w:t>н</w:t>
      </w:r>
      <w:r w:rsidRPr="00CB1C0C">
        <w:rPr>
          <w:rFonts w:ascii="Times New Roman" w:hAnsi="Times New Roman"/>
          <w:b/>
          <w:sz w:val="24"/>
          <w:szCs w:val="24"/>
          <w:u w:val="thick" w:color="000000"/>
        </w:rPr>
        <w:t>е</w:t>
      </w:r>
      <w:r w:rsidRPr="00CB1C0C">
        <w:rPr>
          <w:rFonts w:ascii="Times New Roman" w:hAnsi="Times New Roman"/>
          <w:b/>
          <w:spacing w:val="18"/>
          <w:sz w:val="24"/>
          <w:szCs w:val="24"/>
          <w:u w:val="thick" w:color="000000"/>
        </w:rPr>
        <w:t xml:space="preserve"> </w:t>
      </w:r>
      <w:r w:rsidRPr="00CB1C0C">
        <w:rPr>
          <w:rFonts w:ascii="Times New Roman" w:hAnsi="Times New Roman"/>
          <w:b/>
          <w:sz w:val="24"/>
          <w:szCs w:val="24"/>
          <w:u w:val="thick" w:color="000000"/>
        </w:rPr>
        <w:t>у</w:t>
      </w:r>
      <w:r w:rsidRPr="00CB1C0C">
        <w:rPr>
          <w:rFonts w:ascii="Times New Roman" w:hAnsi="Times New Roman"/>
          <w:b/>
          <w:spacing w:val="-14"/>
          <w:sz w:val="24"/>
          <w:szCs w:val="24"/>
          <w:u w:val="thick" w:color="000000"/>
        </w:rPr>
        <w:t xml:space="preserve"> </w:t>
      </w:r>
      <w:r w:rsidRPr="00CB1C0C">
        <w:rPr>
          <w:rFonts w:ascii="Times New Roman" w:hAnsi="Times New Roman"/>
          <w:b/>
          <w:spacing w:val="-4"/>
          <w:sz w:val="24"/>
          <w:szCs w:val="24"/>
          <w:u w:val="thick" w:color="000000"/>
        </w:rPr>
        <w:t>Р</w:t>
      </w:r>
      <w:r w:rsidRPr="00CB1C0C">
        <w:rPr>
          <w:rFonts w:ascii="Times New Roman" w:hAnsi="Times New Roman"/>
          <w:b/>
          <w:sz w:val="24"/>
          <w:szCs w:val="24"/>
          <w:u w:val="thick" w:color="000000"/>
        </w:rPr>
        <w:t>ег</w:t>
      </w:r>
      <w:r w:rsidRPr="00CB1C0C">
        <w:rPr>
          <w:rFonts w:ascii="Times New Roman" w:hAnsi="Times New Roman"/>
          <w:b/>
          <w:spacing w:val="1"/>
          <w:sz w:val="24"/>
          <w:szCs w:val="24"/>
          <w:u w:val="thick" w:color="000000"/>
        </w:rPr>
        <w:t>и</w:t>
      </w:r>
      <w:r w:rsidRPr="00CB1C0C">
        <w:rPr>
          <w:rFonts w:ascii="Times New Roman" w:hAnsi="Times New Roman"/>
          <w:b/>
          <w:sz w:val="24"/>
          <w:szCs w:val="24"/>
          <w:u w:val="thick" w:color="000000"/>
        </w:rPr>
        <w:t>ст</w:t>
      </w:r>
      <w:r w:rsidRPr="00CB1C0C">
        <w:rPr>
          <w:rFonts w:ascii="Times New Roman" w:hAnsi="Times New Roman"/>
          <w:b/>
          <w:spacing w:val="-1"/>
          <w:sz w:val="24"/>
          <w:szCs w:val="24"/>
          <w:u w:val="thick" w:color="000000"/>
        </w:rPr>
        <w:t>р</w:t>
      </w:r>
      <w:r w:rsidRPr="00CB1C0C">
        <w:rPr>
          <w:rFonts w:ascii="Times New Roman" w:hAnsi="Times New Roman"/>
          <w:b/>
          <w:sz w:val="24"/>
          <w:szCs w:val="24"/>
          <w:u w:val="thick" w:color="000000"/>
        </w:rPr>
        <w:t>у</w:t>
      </w:r>
      <w:r w:rsidRPr="00CB1C0C">
        <w:rPr>
          <w:rFonts w:ascii="Times New Roman" w:hAnsi="Times New Roman"/>
          <w:b/>
          <w:spacing w:val="3"/>
          <w:sz w:val="24"/>
          <w:szCs w:val="24"/>
          <w:u w:val="thick" w:color="000000"/>
        </w:rPr>
        <w:t xml:space="preserve"> </w:t>
      </w:r>
      <w:r w:rsidRPr="00CB1C0C">
        <w:rPr>
          <w:rFonts w:ascii="Times New Roman" w:hAnsi="Times New Roman"/>
          <w:b/>
          <w:spacing w:val="1"/>
          <w:sz w:val="24"/>
          <w:szCs w:val="24"/>
          <w:u w:val="thick" w:color="000000"/>
        </w:rPr>
        <w:t>м</w:t>
      </w:r>
      <w:r w:rsidRPr="00CB1C0C">
        <w:rPr>
          <w:rFonts w:ascii="Times New Roman" w:hAnsi="Times New Roman"/>
          <w:b/>
          <w:sz w:val="24"/>
          <w:szCs w:val="24"/>
          <w:u w:val="thick" w:color="000000"/>
        </w:rPr>
        <w:t>е</w:t>
      </w:r>
      <w:r w:rsidRPr="00CB1C0C">
        <w:rPr>
          <w:rFonts w:ascii="Times New Roman" w:hAnsi="Times New Roman"/>
          <w:b/>
          <w:spacing w:val="3"/>
          <w:sz w:val="24"/>
          <w:szCs w:val="24"/>
          <w:u w:val="thick" w:color="000000"/>
        </w:rPr>
        <w:t>н</w:t>
      </w:r>
      <w:r w:rsidRPr="00CB1C0C">
        <w:rPr>
          <w:rFonts w:ascii="Times New Roman" w:hAnsi="Times New Roman"/>
          <w:b/>
          <w:spacing w:val="1"/>
          <w:sz w:val="24"/>
          <w:szCs w:val="24"/>
          <w:u w:val="thick" w:color="000000"/>
        </w:rPr>
        <w:t>и</w:t>
      </w:r>
      <w:r w:rsidRPr="00CB1C0C">
        <w:rPr>
          <w:rFonts w:ascii="Times New Roman" w:hAnsi="Times New Roman"/>
          <w:b/>
          <w:spacing w:val="3"/>
          <w:sz w:val="24"/>
          <w:szCs w:val="24"/>
          <w:u w:val="thick" w:color="000000"/>
        </w:rPr>
        <w:t>ц</w:t>
      </w:r>
      <w:r w:rsidRPr="00CB1C0C">
        <w:rPr>
          <w:rFonts w:ascii="Times New Roman" w:hAnsi="Times New Roman"/>
          <w:b/>
          <w:sz w:val="24"/>
          <w:szCs w:val="24"/>
          <w:u w:val="thick" w:color="000000"/>
        </w:rPr>
        <w:t>а</w:t>
      </w:r>
      <w:r w:rsidRPr="00CB1C0C">
        <w:rPr>
          <w:rFonts w:ascii="Times New Roman" w:hAnsi="Times New Roman"/>
          <w:b/>
          <w:spacing w:val="1"/>
          <w:sz w:val="24"/>
          <w:szCs w:val="24"/>
          <w:u w:val="thick" w:color="000000"/>
        </w:rPr>
        <w:t xml:space="preserve"> </w:t>
      </w:r>
      <w:r w:rsidRPr="00CB1C0C">
        <w:rPr>
          <w:rFonts w:ascii="Times New Roman" w:hAnsi="Times New Roman"/>
          <w:b/>
          <w:w w:val="102"/>
          <w:sz w:val="24"/>
          <w:szCs w:val="24"/>
          <w:u w:val="thick" w:color="000000"/>
        </w:rPr>
        <w:t>и</w:t>
      </w:r>
      <w:r w:rsidRPr="00CB1C0C">
        <w:rPr>
          <w:rFonts w:ascii="Times New Roman" w:hAnsi="Times New Roman"/>
          <w:b/>
          <w:w w:val="102"/>
          <w:sz w:val="24"/>
          <w:szCs w:val="24"/>
        </w:rPr>
        <w:t xml:space="preserve"> </w:t>
      </w:r>
      <w:r w:rsidRPr="00CB1C0C">
        <w:rPr>
          <w:rFonts w:ascii="Times New Roman" w:hAnsi="Times New Roman"/>
          <w:b/>
          <w:spacing w:val="-1"/>
          <w:sz w:val="24"/>
          <w:szCs w:val="24"/>
          <w:u w:val="thick" w:color="000000"/>
        </w:rPr>
        <w:t>о</w:t>
      </w:r>
      <w:r w:rsidRPr="00CB1C0C">
        <w:rPr>
          <w:rFonts w:ascii="Times New Roman" w:hAnsi="Times New Roman"/>
          <w:b/>
          <w:spacing w:val="-2"/>
          <w:sz w:val="24"/>
          <w:szCs w:val="24"/>
          <w:u w:val="thick" w:color="000000"/>
        </w:rPr>
        <w:t>в</w:t>
      </w:r>
      <w:r w:rsidRPr="00CB1C0C">
        <w:rPr>
          <w:rFonts w:ascii="Times New Roman" w:hAnsi="Times New Roman"/>
          <w:b/>
          <w:spacing w:val="3"/>
          <w:sz w:val="24"/>
          <w:szCs w:val="24"/>
          <w:u w:val="thick" w:color="000000"/>
        </w:rPr>
        <w:t>л</w:t>
      </w:r>
      <w:r w:rsidRPr="00CB1C0C">
        <w:rPr>
          <w:rFonts w:ascii="Times New Roman" w:hAnsi="Times New Roman"/>
          <w:b/>
          <w:sz w:val="24"/>
          <w:szCs w:val="24"/>
          <w:u w:val="thick" w:color="000000"/>
        </w:rPr>
        <w:t>а</w:t>
      </w:r>
      <w:r w:rsidRPr="00CB1C0C">
        <w:rPr>
          <w:rFonts w:ascii="Times New Roman" w:hAnsi="Times New Roman"/>
          <w:b/>
          <w:spacing w:val="-5"/>
          <w:sz w:val="24"/>
          <w:szCs w:val="24"/>
          <w:u w:val="thick" w:color="000000"/>
        </w:rPr>
        <w:t>ш</w:t>
      </w:r>
      <w:r w:rsidRPr="00CB1C0C">
        <w:rPr>
          <w:rFonts w:ascii="Times New Roman" w:hAnsi="Times New Roman"/>
          <w:b/>
          <w:spacing w:val="2"/>
          <w:sz w:val="24"/>
          <w:szCs w:val="24"/>
          <w:u w:val="thick" w:color="000000"/>
        </w:rPr>
        <w:t>ћ</w:t>
      </w:r>
      <w:r w:rsidRPr="00CB1C0C">
        <w:rPr>
          <w:rFonts w:ascii="Times New Roman" w:hAnsi="Times New Roman"/>
          <w:b/>
          <w:sz w:val="24"/>
          <w:szCs w:val="24"/>
          <w:u w:val="thick" w:color="000000"/>
        </w:rPr>
        <w:t>е</w:t>
      </w:r>
      <w:r w:rsidRPr="00CB1C0C">
        <w:rPr>
          <w:rFonts w:ascii="Times New Roman" w:hAnsi="Times New Roman"/>
          <w:b/>
          <w:spacing w:val="2"/>
          <w:sz w:val="24"/>
          <w:szCs w:val="24"/>
          <w:u w:val="thick" w:color="000000"/>
        </w:rPr>
        <w:t>њ</w:t>
      </w:r>
      <w:r w:rsidRPr="00CB1C0C">
        <w:rPr>
          <w:rFonts w:ascii="Times New Roman" w:hAnsi="Times New Roman"/>
          <w:b/>
          <w:sz w:val="24"/>
          <w:szCs w:val="24"/>
          <w:u w:val="thick" w:color="000000"/>
        </w:rPr>
        <w:t>а</w:t>
      </w:r>
      <w:r w:rsidRPr="00CB1C0C">
        <w:rPr>
          <w:rFonts w:ascii="Times New Roman" w:hAnsi="Times New Roman"/>
          <w:b/>
          <w:spacing w:val="43"/>
          <w:sz w:val="24"/>
          <w:szCs w:val="24"/>
          <w:u w:val="thick" w:color="000000"/>
        </w:rPr>
        <w:t xml:space="preserve"> </w:t>
      </w:r>
      <w:r w:rsidRPr="00CB1C0C">
        <w:rPr>
          <w:rFonts w:ascii="Times New Roman" w:hAnsi="Times New Roman"/>
          <w:b/>
          <w:sz w:val="24"/>
          <w:szCs w:val="24"/>
          <w:u w:val="thick" w:color="000000"/>
        </w:rPr>
        <w:t>к</w:t>
      </w:r>
      <w:r w:rsidRPr="00CB1C0C">
        <w:rPr>
          <w:rFonts w:ascii="Times New Roman" w:hAnsi="Times New Roman"/>
          <w:b/>
          <w:spacing w:val="-1"/>
          <w:sz w:val="24"/>
          <w:szCs w:val="24"/>
          <w:u w:val="thick" w:color="000000"/>
        </w:rPr>
        <w:t>о</w:t>
      </w:r>
      <w:r w:rsidRPr="00CB1C0C">
        <w:rPr>
          <w:rFonts w:ascii="Times New Roman" w:hAnsi="Times New Roman"/>
          <w:b/>
          <w:sz w:val="24"/>
          <w:szCs w:val="24"/>
          <w:u w:val="thick" w:color="000000"/>
        </w:rPr>
        <w:t>ји</w:t>
      </w:r>
      <w:r w:rsidRPr="00CB1C0C">
        <w:rPr>
          <w:rFonts w:ascii="Times New Roman" w:hAnsi="Times New Roman"/>
          <w:b/>
          <w:spacing w:val="29"/>
          <w:sz w:val="24"/>
          <w:szCs w:val="24"/>
          <w:u w:val="thick" w:color="000000"/>
        </w:rPr>
        <w:t xml:space="preserve"> </w:t>
      </w:r>
      <w:r w:rsidRPr="00CB1C0C">
        <w:rPr>
          <w:rFonts w:ascii="Times New Roman" w:hAnsi="Times New Roman"/>
          <w:b/>
          <w:spacing w:val="-2"/>
          <w:sz w:val="24"/>
          <w:szCs w:val="24"/>
          <w:u w:val="thick" w:color="000000"/>
        </w:rPr>
        <w:t>в</w:t>
      </w:r>
      <w:r w:rsidRPr="00CB1C0C">
        <w:rPr>
          <w:rFonts w:ascii="Times New Roman" w:hAnsi="Times New Roman"/>
          <w:b/>
          <w:spacing w:val="-3"/>
          <w:sz w:val="24"/>
          <w:szCs w:val="24"/>
          <w:u w:val="thick" w:color="000000"/>
        </w:rPr>
        <w:t>о</w:t>
      </w:r>
      <w:r w:rsidRPr="00CB1C0C">
        <w:rPr>
          <w:rFonts w:ascii="Times New Roman" w:hAnsi="Times New Roman"/>
          <w:b/>
          <w:spacing w:val="1"/>
          <w:sz w:val="24"/>
          <w:szCs w:val="24"/>
          <w:u w:val="thick" w:color="000000"/>
        </w:rPr>
        <w:t>д</w:t>
      </w:r>
      <w:r w:rsidRPr="00CB1C0C">
        <w:rPr>
          <w:rFonts w:ascii="Times New Roman" w:hAnsi="Times New Roman"/>
          <w:b/>
          <w:sz w:val="24"/>
          <w:szCs w:val="24"/>
          <w:u w:val="thick" w:color="000000"/>
        </w:rPr>
        <w:t>и</w:t>
      </w:r>
      <w:r w:rsidRPr="00CB1C0C">
        <w:rPr>
          <w:rFonts w:ascii="Times New Roman" w:hAnsi="Times New Roman"/>
          <w:b/>
          <w:spacing w:val="31"/>
          <w:sz w:val="24"/>
          <w:szCs w:val="24"/>
          <w:u w:val="thick" w:color="000000"/>
        </w:rPr>
        <w:t xml:space="preserve"> </w:t>
      </w:r>
      <w:r w:rsidRPr="00CB1C0C">
        <w:rPr>
          <w:rFonts w:ascii="Times New Roman" w:hAnsi="Times New Roman"/>
          <w:b/>
          <w:spacing w:val="1"/>
          <w:sz w:val="24"/>
          <w:szCs w:val="24"/>
          <w:u w:val="thick" w:color="000000"/>
        </w:rPr>
        <w:t>Н</w:t>
      </w:r>
      <w:r w:rsidRPr="00CB1C0C">
        <w:rPr>
          <w:rFonts w:ascii="Times New Roman" w:hAnsi="Times New Roman"/>
          <w:b/>
          <w:sz w:val="24"/>
          <w:szCs w:val="24"/>
          <w:u w:val="thick" w:color="000000"/>
        </w:rPr>
        <w:t>а</w:t>
      </w:r>
      <w:r w:rsidRPr="00CB1C0C">
        <w:rPr>
          <w:rFonts w:ascii="Times New Roman" w:hAnsi="Times New Roman"/>
          <w:b/>
          <w:spacing w:val="-1"/>
          <w:sz w:val="24"/>
          <w:szCs w:val="24"/>
          <w:u w:val="thick" w:color="000000"/>
        </w:rPr>
        <w:t>род</w:t>
      </w:r>
      <w:r w:rsidRPr="00CB1C0C">
        <w:rPr>
          <w:rFonts w:ascii="Times New Roman" w:hAnsi="Times New Roman"/>
          <w:b/>
          <w:spacing w:val="1"/>
          <w:sz w:val="24"/>
          <w:szCs w:val="24"/>
          <w:u w:val="thick" w:color="000000"/>
        </w:rPr>
        <w:t>н</w:t>
      </w:r>
      <w:r w:rsidRPr="00CB1C0C">
        <w:rPr>
          <w:rFonts w:ascii="Times New Roman" w:hAnsi="Times New Roman"/>
          <w:b/>
          <w:sz w:val="24"/>
          <w:szCs w:val="24"/>
          <w:u w:val="thick" w:color="000000"/>
        </w:rPr>
        <w:t>а</w:t>
      </w:r>
      <w:r w:rsidRPr="00CB1C0C">
        <w:rPr>
          <w:rFonts w:ascii="Times New Roman" w:hAnsi="Times New Roman"/>
          <w:b/>
          <w:spacing w:val="38"/>
          <w:sz w:val="24"/>
          <w:szCs w:val="24"/>
          <w:u w:val="thick" w:color="000000"/>
        </w:rPr>
        <w:t xml:space="preserve"> </w:t>
      </w:r>
      <w:r w:rsidRPr="00CB1C0C">
        <w:rPr>
          <w:rFonts w:ascii="Times New Roman" w:hAnsi="Times New Roman"/>
          <w:b/>
          <w:sz w:val="24"/>
          <w:szCs w:val="24"/>
          <w:u w:val="thick" w:color="000000"/>
        </w:rPr>
        <w:t>ба</w:t>
      </w:r>
      <w:r w:rsidRPr="00CB1C0C">
        <w:rPr>
          <w:rFonts w:ascii="Times New Roman" w:hAnsi="Times New Roman"/>
          <w:b/>
          <w:spacing w:val="1"/>
          <w:sz w:val="24"/>
          <w:szCs w:val="24"/>
          <w:u w:val="thick" w:color="000000"/>
        </w:rPr>
        <w:t>н</w:t>
      </w:r>
      <w:r w:rsidRPr="00CB1C0C">
        <w:rPr>
          <w:rFonts w:ascii="Times New Roman" w:hAnsi="Times New Roman"/>
          <w:b/>
          <w:sz w:val="24"/>
          <w:szCs w:val="24"/>
          <w:u w:val="thick" w:color="000000"/>
        </w:rPr>
        <w:t>ка</w:t>
      </w:r>
      <w:r w:rsidRPr="00CB1C0C">
        <w:rPr>
          <w:rFonts w:ascii="Times New Roman" w:hAnsi="Times New Roman"/>
          <w:b/>
          <w:spacing w:val="32"/>
          <w:sz w:val="24"/>
          <w:szCs w:val="24"/>
          <w:u w:val="thick" w:color="000000"/>
        </w:rPr>
        <w:t xml:space="preserve"> </w:t>
      </w:r>
      <w:r w:rsidRPr="00CB1C0C">
        <w:rPr>
          <w:rFonts w:ascii="Times New Roman" w:hAnsi="Times New Roman"/>
          <w:b/>
          <w:spacing w:val="-2"/>
          <w:sz w:val="24"/>
          <w:szCs w:val="24"/>
          <w:u w:val="thick" w:color="000000"/>
        </w:rPr>
        <w:t>С</w:t>
      </w:r>
      <w:r w:rsidRPr="00CB1C0C">
        <w:rPr>
          <w:rFonts w:ascii="Times New Roman" w:hAnsi="Times New Roman"/>
          <w:b/>
          <w:spacing w:val="2"/>
          <w:sz w:val="24"/>
          <w:szCs w:val="24"/>
          <w:u w:val="thick" w:color="000000"/>
        </w:rPr>
        <w:t>р</w:t>
      </w:r>
      <w:r w:rsidRPr="00CB1C0C">
        <w:rPr>
          <w:rFonts w:ascii="Times New Roman" w:hAnsi="Times New Roman"/>
          <w:b/>
          <w:sz w:val="24"/>
          <w:szCs w:val="24"/>
          <w:u w:val="thick" w:color="000000"/>
        </w:rPr>
        <w:t>б</w:t>
      </w:r>
      <w:r w:rsidRPr="00CB1C0C">
        <w:rPr>
          <w:rFonts w:ascii="Times New Roman" w:hAnsi="Times New Roman"/>
          <w:b/>
          <w:spacing w:val="1"/>
          <w:sz w:val="24"/>
          <w:szCs w:val="24"/>
          <w:u w:val="thick" w:color="000000"/>
        </w:rPr>
        <w:t>и</w:t>
      </w:r>
      <w:r w:rsidRPr="00CB1C0C">
        <w:rPr>
          <w:rFonts w:ascii="Times New Roman" w:hAnsi="Times New Roman"/>
          <w:b/>
          <w:sz w:val="24"/>
          <w:szCs w:val="24"/>
          <w:u w:val="thick" w:color="000000"/>
        </w:rPr>
        <w:t>ј</w:t>
      </w:r>
      <w:r w:rsidRPr="00CB1C0C">
        <w:rPr>
          <w:rFonts w:ascii="Times New Roman" w:hAnsi="Times New Roman"/>
          <w:b/>
          <w:spacing w:val="-1"/>
          <w:sz w:val="24"/>
          <w:szCs w:val="24"/>
          <w:u w:val="thick" w:color="000000"/>
        </w:rPr>
        <w:t>е</w:t>
      </w:r>
      <w:r w:rsidRPr="00CB1C0C">
        <w:rPr>
          <w:rFonts w:ascii="Times New Roman" w:hAnsi="Times New Roman"/>
          <w:b/>
          <w:sz w:val="24"/>
          <w:szCs w:val="24"/>
          <w:u w:val="thick" w:color="000000"/>
        </w:rPr>
        <w:t xml:space="preserve">, </w:t>
      </w:r>
      <w:r w:rsidRPr="00CB1C0C">
        <w:rPr>
          <w:rFonts w:ascii="Times New Roman" w:hAnsi="Times New Roman"/>
          <w:b/>
          <w:spacing w:val="52"/>
          <w:sz w:val="24"/>
          <w:szCs w:val="24"/>
          <w:u w:val="thick" w:color="000000"/>
        </w:rPr>
        <w:t xml:space="preserve"> </w:t>
      </w:r>
      <w:r w:rsidRPr="00CB1C0C">
        <w:rPr>
          <w:rFonts w:ascii="Times New Roman" w:hAnsi="Times New Roman"/>
          <w:b/>
          <w:sz w:val="24"/>
          <w:szCs w:val="24"/>
          <w:u w:val="thick" w:color="000000"/>
        </w:rPr>
        <w:t>у</w:t>
      </w:r>
      <w:r w:rsidRPr="00CB1C0C">
        <w:rPr>
          <w:rFonts w:ascii="Times New Roman" w:hAnsi="Times New Roman"/>
          <w:b/>
          <w:spacing w:val="22"/>
          <w:sz w:val="24"/>
          <w:szCs w:val="24"/>
          <w:u w:val="thick" w:color="000000"/>
        </w:rPr>
        <w:t xml:space="preserve"> </w:t>
      </w:r>
      <w:r w:rsidRPr="00CB1C0C">
        <w:rPr>
          <w:rFonts w:ascii="Times New Roman" w:hAnsi="Times New Roman"/>
          <w:b/>
          <w:sz w:val="24"/>
          <w:szCs w:val="24"/>
          <w:u w:val="thick" w:color="000000"/>
        </w:rPr>
        <w:t>ск</w:t>
      </w:r>
      <w:r w:rsidRPr="00CB1C0C">
        <w:rPr>
          <w:rFonts w:ascii="Times New Roman" w:hAnsi="Times New Roman"/>
          <w:b/>
          <w:spacing w:val="3"/>
          <w:sz w:val="24"/>
          <w:szCs w:val="24"/>
          <w:u w:val="thick" w:color="000000"/>
        </w:rPr>
        <w:t>л</w:t>
      </w:r>
      <w:r w:rsidRPr="00CB1C0C">
        <w:rPr>
          <w:rFonts w:ascii="Times New Roman" w:hAnsi="Times New Roman"/>
          <w:b/>
          <w:spacing w:val="-3"/>
          <w:sz w:val="24"/>
          <w:szCs w:val="24"/>
          <w:u w:val="thick" w:color="000000"/>
        </w:rPr>
        <w:t>а</w:t>
      </w:r>
      <w:r w:rsidRPr="00CB1C0C">
        <w:rPr>
          <w:rFonts w:ascii="Times New Roman" w:hAnsi="Times New Roman"/>
          <w:b/>
          <w:spacing w:val="6"/>
          <w:sz w:val="24"/>
          <w:szCs w:val="24"/>
          <w:u w:val="thick" w:color="000000"/>
        </w:rPr>
        <w:t>д</w:t>
      </w:r>
      <w:r w:rsidRPr="00CB1C0C">
        <w:rPr>
          <w:rFonts w:ascii="Times New Roman" w:hAnsi="Times New Roman"/>
          <w:b/>
          <w:sz w:val="24"/>
          <w:szCs w:val="24"/>
          <w:u w:val="thick" w:color="000000"/>
        </w:rPr>
        <w:t>у</w:t>
      </w:r>
      <w:r w:rsidRPr="00CB1C0C">
        <w:rPr>
          <w:rFonts w:ascii="Times New Roman" w:hAnsi="Times New Roman"/>
          <w:b/>
          <w:spacing w:val="37"/>
          <w:sz w:val="24"/>
          <w:szCs w:val="24"/>
          <w:u w:val="thick" w:color="000000"/>
        </w:rPr>
        <w:t xml:space="preserve"> </w:t>
      </w:r>
      <w:r w:rsidRPr="00CB1C0C">
        <w:rPr>
          <w:rFonts w:ascii="Times New Roman" w:hAnsi="Times New Roman"/>
          <w:b/>
          <w:spacing w:val="2"/>
          <w:sz w:val="24"/>
          <w:szCs w:val="24"/>
          <w:u w:val="thick" w:color="000000"/>
        </w:rPr>
        <w:t>с</w:t>
      </w:r>
      <w:r w:rsidRPr="00CB1C0C">
        <w:rPr>
          <w:rFonts w:ascii="Times New Roman" w:hAnsi="Times New Roman"/>
          <w:b/>
          <w:sz w:val="24"/>
          <w:szCs w:val="24"/>
          <w:u w:val="thick" w:color="000000"/>
        </w:rPr>
        <w:t>а</w:t>
      </w:r>
      <w:r w:rsidRPr="00CB1C0C">
        <w:rPr>
          <w:rFonts w:ascii="Times New Roman" w:hAnsi="Times New Roman"/>
          <w:b/>
          <w:spacing w:val="22"/>
          <w:sz w:val="24"/>
          <w:szCs w:val="24"/>
          <w:u w:val="thick" w:color="000000"/>
        </w:rPr>
        <w:t xml:space="preserve"> </w:t>
      </w:r>
      <w:r w:rsidRPr="00CB1C0C">
        <w:rPr>
          <w:rFonts w:ascii="Times New Roman" w:hAnsi="Times New Roman"/>
          <w:b/>
          <w:spacing w:val="-2"/>
          <w:sz w:val="24"/>
          <w:szCs w:val="24"/>
          <w:u w:val="thick" w:color="000000"/>
        </w:rPr>
        <w:t>О</w:t>
      </w:r>
      <w:r w:rsidRPr="00CB1C0C">
        <w:rPr>
          <w:rFonts w:ascii="Times New Roman" w:hAnsi="Times New Roman"/>
          <w:b/>
          <w:spacing w:val="1"/>
          <w:sz w:val="24"/>
          <w:szCs w:val="24"/>
          <w:u w:val="thick" w:color="000000"/>
        </w:rPr>
        <w:t>д</w:t>
      </w:r>
      <w:r w:rsidRPr="00CB1C0C">
        <w:rPr>
          <w:rFonts w:ascii="Times New Roman" w:hAnsi="Times New Roman"/>
          <w:b/>
          <w:spacing w:val="-1"/>
          <w:sz w:val="24"/>
          <w:szCs w:val="24"/>
          <w:u w:val="thick" w:color="000000"/>
        </w:rPr>
        <w:t>л</w:t>
      </w:r>
      <w:r w:rsidRPr="00CB1C0C">
        <w:rPr>
          <w:rFonts w:ascii="Times New Roman" w:hAnsi="Times New Roman"/>
          <w:b/>
          <w:spacing w:val="-3"/>
          <w:sz w:val="24"/>
          <w:szCs w:val="24"/>
          <w:u w:val="thick" w:color="000000"/>
        </w:rPr>
        <w:t>у</w:t>
      </w:r>
      <w:r w:rsidRPr="00CB1C0C">
        <w:rPr>
          <w:rFonts w:ascii="Times New Roman" w:hAnsi="Times New Roman"/>
          <w:b/>
          <w:spacing w:val="-2"/>
          <w:sz w:val="24"/>
          <w:szCs w:val="24"/>
          <w:u w:val="thick" w:color="000000"/>
        </w:rPr>
        <w:t>к</w:t>
      </w:r>
      <w:r w:rsidRPr="00CB1C0C">
        <w:rPr>
          <w:rFonts w:ascii="Times New Roman" w:hAnsi="Times New Roman"/>
          <w:b/>
          <w:spacing w:val="-3"/>
          <w:sz w:val="24"/>
          <w:szCs w:val="24"/>
          <w:u w:val="thick" w:color="000000"/>
        </w:rPr>
        <w:t>о</w:t>
      </w:r>
      <w:r w:rsidRPr="00CB1C0C">
        <w:rPr>
          <w:rFonts w:ascii="Times New Roman" w:hAnsi="Times New Roman"/>
          <w:b/>
          <w:sz w:val="24"/>
          <w:szCs w:val="24"/>
          <w:u w:val="thick" w:color="000000"/>
        </w:rPr>
        <w:t>м</w:t>
      </w:r>
      <w:r w:rsidRPr="00CB1C0C">
        <w:rPr>
          <w:rFonts w:ascii="Times New Roman" w:hAnsi="Times New Roman"/>
          <w:b/>
          <w:spacing w:val="41"/>
          <w:sz w:val="24"/>
          <w:szCs w:val="24"/>
          <w:u w:val="thick" w:color="000000"/>
        </w:rPr>
        <w:t xml:space="preserve"> </w:t>
      </w:r>
      <w:r w:rsidRPr="00CB1C0C">
        <w:rPr>
          <w:rFonts w:ascii="Times New Roman" w:hAnsi="Times New Roman"/>
          <w:b/>
          <w:sz w:val="24"/>
          <w:szCs w:val="24"/>
          <w:u w:val="thick" w:color="000000"/>
        </w:rPr>
        <w:t>о</w:t>
      </w:r>
      <w:r w:rsidRPr="00CB1C0C">
        <w:rPr>
          <w:rFonts w:ascii="Times New Roman" w:hAnsi="Times New Roman"/>
          <w:b/>
          <w:spacing w:val="22"/>
          <w:sz w:val="24"/>
          <w:szCs w:val="24"/>
          <w:u w:val="thick" w:color="000000"/>
        </w:rPr>
        <w:t xml:space="preserve"> </w:t>
      </w:r>
      <w:r w:rsidRPr="00CB1C0C">
        <w:rPr>
          <w:rFonts w:ascii="Times New Roman" w:hAnsi="Times New Roman"/>
          <w:b/>
          <w:spacing w:val="-5"/>
          <w:w w:val="102"/>
          <w:sz w:val="24"/>
          <w:szCs w:val="24"/>
          <w:u w:val="thick" w:color="000000"/>
        </w:rPr>
        <w:t>б</w:t>
      </w:r>
      <w:r w:rsidRPr="00CB1C0C">
        <w:rPr>
          <w:rFonts w:ascii="Times New Roman" w:hAnsi="Times New Roman"/>
          <w:b/>
          <w:spacing w:val="1"/>
          <w:w w:val="102"/>
          <w:sz w:val="24"/>
          <w:szCs w:val="24"/>
          <w:u w:val="thick" w:color="000000"/>
        </w:rPr>
        <w:t>л</w:t>
      </w:r>
      <w:r w:rsidRPr="00CB1C0C">
        <w:rPr>
          <w:rFonts w:ascii="Times New Roman" w:hAnsi="Times New Roman"/>
          <w:b/>
          <w:spacing w:val="3"/>
          <w:w w:val="102"/>
          <w:sz w:val="24"/>
          <w:szCs w:val="24"/>
          <w:u w:val="thick" w:color="000000"/>
        </w:rPr>
        <w:t>и</w:t>
      </w:r>
      <w:r w:rsidRPr="00CB1C0C">
        <w:rPr>
          <w:rFonts w:ascii="Times New Roman" w:hAnsi="Times New Roman"/>
          <w:b/>
          <w:spacing w:val="-4"/>
          <w:w w:val="102"/>
          <w:sz w:val="24"/>
          <w:szCs w:val="24"/>
          <w:u w:val="thick" w:color="000000"/>
        </w:rPr>
        <w:t>ж</w:t>
      </w:r>
      <w:r w:rsidRPr="00CB1C0C">
        <w:rPr>
          <w:rFonts w:ascii="Times New Roman" w:hAnsi="Times New Roman"/>
          <w:b/>
          <w:spacing w:val="3"/>
          <w:w w:val="102"/>
          <w:sz w:val="24"/>
          <w:szCs w:val="24"/>
          <w:u w:val="thick" w:color="000000"/>
        </w:rPr>
        <w:t>и</w:t>
      </w:r>
      <w:r w:rsidRPr="00CB1C0C">
        <w:rPr>
          <w:rFonts w:ascii="Times New Roman" w:hAnsi="Times New Roman"/>
          <w:b/>
          <w:w w:val="102"/>
          <w:sz w:val="24"/>
          <w:szCs w:val="24"/>
          <w:u w:val="thick" w:color="000000"/>
        </w:rPr>
        <w:t>м</w:t>
      </w:r>
      <w:r w:rsidRPr="00CB1C0C">
        <w:rPr>
          <w:rFonts w:ascii="Times New Roman" w:hAnsi="Times New Roman"/>
          <w:b/>
          <w:w w:val="102"/>
          <w:sz w:val="24"/>
          <w:szCs w:val="24"/>
        </w:rPr>
        <w:t xml:space="preserve"> </w:t>
      </w:r>
      <w:r w:rsidRPr="00CB1C0C">
        <w:rPr>
          <w:rFonts w:ascii="Times New Roman" w:hAnsi="Times New Roman"/>
          <w:b/>
          <w:spacing w:val="-5"/>
          <w:sz w:val="24"/>
          <w:szCs w:val="24"/>
          <w:u w:val="thick" w:color="000000"/>
        </w:rPr>
        <w:t>у</w:t>
      </w:r>
      <w:r w:rsidRPr="00CB1C0C">
        <w:rPr>
          <w:rFonts w:ascii="Times New Roman" w:hAnsi="Times New Roman"/>
          <w:b/>
          <w:spacing w:val="-3"/>
          <w:sz w:val="24"/>
          <w:szCs w:val="24"/>
          <w:u w:val="thick" w:color="000000"/>
        </w:rPr>
        <w:t>с</w:t>
      </w:r>
      <w:r w:rsidRPr="00CB1C0C">
        <w:rPr>
          <w:rFonts w:ascii="Times New Roman" w:hAnsi="Times New Roman"/>
          <w:b/>
          <w:spacing w:val="1"/>
          <w:sz w:val="24"/>
          <w:szCs w:val="24"/>
          <w:u w:val="thick" w:color="000000"/>
        </w:rPr>
        <w:t>л</w:t>
      </w:r>
      <w:r w:rsidRPr="00CB1C0C">
        <w:rPr>
          <w:rFonts w:ascii="Times New Roman" w:hAnsi="Times New Roman"/>
          <w:b/>
          <w:spacing w:val="-1"/>
          <w:sz w:val="24"/>
          <w:szCs w:val="24"/>
          <w:u w:val="thick" w:color="000000"/>
        </w:rPr>
        <w:t>о</w:t>
      </w:r>
      <w:r w:rsidRPr="00CB1C0C">
        <w:rPr>
          <w:rFonts w:ascii="Times New Roman" w:hAnsi="Times New Roman"/>
          <w:b/>
          <w:spacing w:val="1"/>
          <w:sz w:val="24"/>
          <w:szCs w:val="24"/>
          <w:u w:val="thick" w:color="000000"/>
        </w:rPr>
        <w:t>ви</w:t>
      </w:r>
      <w:r w:rsidRPr="00CB1C0C">
        <w:rPr>
          <w:rFonts w:ascii="Times New Roman" w:hAnsi="Times New Roman"/>
          <w:b/>
          <w:spacing w:val="-1"/>
          <w:sz w:val="24"/>
          <w:szCs w:val="24"/>
          <w:u w:val="thick" w:color="000000"/>
        </w:rPr>
        <w:t>ма</w:t>
      </w:r>
      <w:r w:rsidRPr="00CB1C0C">
        <w:rPr>
          <w:rFonts w:ascii="Times New Roman" w:hAnsi="Times New Roman"/>
          <w:b/>
          <w:sz w:val="24"/>
          <w:szCs w:val="24"/>
          <w:u w:val="thick" w:color="000000"/>
        </w:rPr>
        <w:t>,</w:t>
      </w:r>
      <w:r w:rsidRPr="00CB1C0C">
        <w:rPr>
          <w:rFonts w:ascii="Times New Roman" w:hAnsi="Times New Roman"/>
          <w:b/>
          <w:spacing w:val="48"/>
          <w:sz w:val="24"/>
          <w:szCs w:val="24"/>
          <w:u w:val="thick" w:color="000000"/>
        </w:rPr>
        <w:t xml:space="preserve"> </w:t>
      </w:r>
      <w:r w:rsidRPr="00CB1C0C">
        <w:rPr>
          <w:rFonts w:ascii="Times New Roman" w:hAnsi="Times New Roman"/>
          <w:b/>
          <w:w w:val="102"/>
          <w:sz w:val="24"/>
          <w:szCs w:val="24"/>
          <w:u w:val="thick" w:color="000000"/>
        </w:rPr>
        <w:t>с</w:t>
      </w:r>
      <w:r w:rsidRPr="00CB1C0C">
        <w:rPr>
          <w:rFonts w:ascii="Times New Roman" w:hAnsi="Times New Roman"/>
          <w:b/>
          <w:spacing w:val="-1"/>
          <w:w w:val="102"/>
          <w:sz w:val="24"/>
          <w:szCs w:val="24"/>
          <w:u w:val="thick" w:color="000000"/>
        </w:rPr>
        <w:t>а</w:t>
      </w:r>
      <w:r w:rsidRPr="00CB1C0C">
        <w:rPr>
          <w:rFonts w:ascii="Times New Roman" w:hAnsi="Times New Roman"/>
          <w:b/>
          <w:spacing w:val="1"/>
          <w:w w:val="102"/>
          <w:sz w:val="24"/>
          <w:szCs w:val="24"/>
          <w:u w:val="thick" w:color="000000"/>
        </w:rPr>
        <w:t>д</w:t>
      </w:r>
      <w:r w:rsidRPr="00CB1C0C">
        <w:rPr>
          <w:rFonts w:ascii="Times New Roman" w:hAnsi="Times New Roman"/>
          <w:b/>
          <w:spacing w:val="-1"/>
          <w:w w:val="102"/>
          <w:sz w:val="24"/>
          <w:szCs w:val="24"/>
          <w:u w:val="thick" w:color="000000"/>
        </w:rPr>
        <w:t>рж</w:t>
      </w:r>
      <w:r w:rsidRPr="00CB1C0C">
        <w:rPr>
          <w:rFonts w:ascii="Times New Roman" w:hAnsi="Times New Roman"/>
          <w:b/>
          <w:spacing w:val="3"/>
          <w:w w:val="102"/>
          <w:sz w:val="24"/>
          <w:szCs w:val="24"/>
          <w:u w:val="thick" w:color="000000"/>
        </w:rPr>
        <w:t>и</w:t>
      </w:r>
      <w:r w:rsidRPr="00CB1C0C">
        <w:rPr>
          <w:rFonts w:ascii="Times New Roman" w:hAnsi="Times New Roman"/>
          <w:b/>
          <w:spacing w:val="-2"/>
          <w:w w:val="102"/>
          <w:sz w:val="24"/>
          <w:szCs w:val="24"/>
          <w:u w:val="thick" w:color="000000"/>
        </w:rPr>
        <w:t>н</w:t>
      </w:r>
      <w:r w:rsidRPr="00CB1C0C">
        <w:rPr>
          <w:rFonts w:ascii="Times New Roman" w:hAnsi="Times New Roman"/>
          <w:b/>
          <w:w w:val="102"/>
          <w:sz w:val="24"/>
          <w:szCs w:val="24"/>
          <w:u w:val="thick" w:color="000000"/>
        </w:rPr>
        <w:t>и</w:t>
      </w:r>
      <w:r w:rsidRPr="00CB1C0C">
        <w:rPr>
          <w:rFonts w:ascii="Times New Roman" w:hAnsi="Times New Roman"/>
          <w:b/>
          <w:spacing w:val="-50"/>
          <w:w w:val="102"/>
          <w:sz w:val="24"/>
          <w:szCs w:val="24"/>
          <w:u w:val="thick" w:color="000000"/>
        </w:rPr>
        <w:t xml:space="preserve"> </w:t>
      </w:r>
      <w:r w:rsidRPr="00CB1C0C">
        <w:rPr>
          <w:rFonts w:ascii="Times New Roman" w:hAnsi="Times New Roman"/>
          <w:b/>
          <w:spacing w:val="-50"/>
          <w:w w:val="102"/>
          <w:sz w:val="24"/>
          <w:szCs w:val="24"/>
          <w:u w:val="thick" w:color="000000"/>
          <w:lang w:val="sr-Cyrl-CS"/>
        </w:rPr>
        <w:t xml:space="preserve"> </w:t>
      </w:r>
      <w:r w:rsidRPr="00CB1C0C">
        <w:rPr>
          <w:rFonts w:ascii="Times New Roman" w:hAnsi="Times New Roman"/>
          <w:b/>
          <w:w w:val="102"/>
          <w:sz w:val="24"/>
          <w:szCs w:val="24"/>
          <w:u w:val="thick" w:color="000000"/>
        </w:rPr>
        <w:t>и</w:t>
      </w:r>
      <w:r w:rsidRPr="00CB1C0C">
        <w:rPr>
          <w:rFonts w:ascii="Times New Roman" w:hAnsi="Times New Roman"/>
          <w:b/>
          <w:spacing w:val="-50"/>
          <w:w w:val="102"/>
          <w:sz w:val="24"/>
          <w:szCs w:val="24"/>
          <w:u w:val="thick" w:color="000000"/>
        </w:rPr>
        <w:t xml:space="preserve"> </w:t>
      </w:r>
      <w:r w:rsidRPr="00CB1C0C">
        <w:rPr>
          <w:rFonts w:ascii="Times New Roman" w:hAnsi="Times New Roman"/>
          <w:b/>
          <w:spacing w:val="-50"/>
          <w:w w:val="102"/>
          <w:sz w:val="24"/>
          <w:szCs w:val="24"/>
          <w:u w:val="thick" w:color="000000"/>
          <w:lang w:val="sr-Cyrl-CS"/>
        </w:rPr>
        <w:t xml:space="preserve"> </w:t>
      </w:r>
      <w:r w:rsidRPr="00CB1C0C">
        <w:rPr>
          <w:rFonts w:ascii="Times New Roman" w:hAnsi="Times New Roman"/>
          <w:b/>
          <w:spacing w:val="1"/>
          <w:w w:val="102"/>
          <w:sz w:val="24"/>
          <w:szCs w:val="24"/>
          <w:u w:val="thick" w:color="000000"/>
        </w:rPr>
        <w:t>н</w:t>
      </w:r>
      <w:r w:rsidRPr="00CB1C0C">
        <w:rPr>
          <w:rFonts w:ascii="Times New Roman" w:hAnsi="Times New Roman"/>
          <w:b/>
          <w:spacing w:val="-8"/>
          <w:w w:val="102"/>
          <w:sz w:val="24"/>
          <w:szCs w:val="24"/>
          <w:u w:val="thick" w:color="000000"/>
        </w:rPr>
        <w:t>а</w:t>
      </w:r>
      <w:r w:rsidRPr="00CB1C0C">
        <w:rPr>
          <w:rFonts w:ascii="Times New Roman" w:hAnsi="Times New Roman"/>
          <w:b/>
          <w:spacing w:val="4"/>
          <w:w w:val="102"/>
          <w:sz w:val="24"/>
          <w:szCs w:val="24"/>
          <w:u w:val="thick" w:color="000000"/>
        </w:rPr>
        <w:t>ч</w:t>
      </w:r>
      <w:r w:rsidRPr="00CB1C0C">
        <w:rPr>
          <w:rFonts w:ascii="Times New Roman" w:hAnsi="Times New Roman"/>
          <w:b/>
          <w:spacing w:val="-2"/>
          <w:w w:val="102"/>
          <w:sz w:val="24"/>
          <w:szCs w:val="24"/>
          <w:u w:val="thick" w:color="000000"/>
        </w:rPr>
        <w:t>и</w:t>
      </w:r>
      <w:r w:rsidRPr="00CB1C0C">
        <w:rPr>
          <w:rFonts w:ascii="Times New Roman" w:hAnsi="Times New Roman"/>
          <w:b/>
          <w:spacing w:val="1"/>
          <w:w w:val="102"/>
          <w:sz w:val="24"/>
          <w:szCs w:val="24"/>
          <w:u w:val="thick" w:color="000000"/>
        </w:rPr>
        <w:t>н</w:t>
      </w:r>
      <w:r w:rsidRPr="00CB1C0C">
        <w:rPr>
          <w:rFonts w:ascii="Times New Roman" w:hAnsi="Times New Roman"/>
          <w:b/>
          <w:w w:val="102"/>
          <w:sz w:val="24"/>
          <w:szCs w:val="24"/>
          <w:u w:val="thick" w:color="000000"/>
        </w:rPr>
        <w:t>у</w:t>
      </w:r>
      <w:r w:rsidRPr="00CB1C0C">
        <w:rPr>
          <w:rFonts w:ascii="Times New Roman" w:hAnsi="Times New Roman"/>
          <w:b/>
          <w:spacing w:val="-54"/>
          <w:w w:val="102"/>
          <w:sz w:val="24"/>
          <w:szCs w:val="24"/>
          <w:u w:val="thick" w:color="000000"/>
        </w:rPr>
        <w:t xml:space="preserve"> </w:t>
      </w:r>
      <w:r w:rsidRPr="00CB1C0C">
        <w:rPr>
          <w:rFonts w:ascii="Times New Roman" w:hAnsi="Times New Roman"/>
          <w:b/>
          <w:spacing w:val="-54"/>
          <w:w w:val="102"/>
          <w:sz w:val="24"/>
          <w:szCs w:val="24"/>
          <w:u w:val="thick" w:color="000000"/>
          <w:lang w:val="sr-Cyrl-CS"/>
        </w:rPr>
        <w:t xml:space="preserve"> </w:t>
      </w:r>
      <w:r w:rsidRPr="00CB1C0C">
        <w:rPr>
          <w:rFonts w:ascii="Times New Roman" w:hAnsi="Times New Roman"/>
          <w:b/>
          <w:spacing w:val="-2"/>
          <w:w w:val="102"/>
          <w:sz w:val="24"/>
          <w:szCs w:val="24"/>
          <w:u w:val="thick" w:color="000000"/>
        </w:rPr>
        <w:t>в</w:t>
      </w:r>
      <w:r w:rsidRPr="00CB1C0C">
        <w:rPr>
          <w:rFonts w:ascii="Times New Roman" w:hAnsi="Times New Roman"/>
          <w:b/>
          <w:spacing w:val="2"/>
          <w:w w:val="102"/>
          <w:sz w:val="24"/>
          <w:szCs w:val="24"/>
          <w:u w:val="thick" w:color="000000"/>
        </w:rPr>
        <w:t>о</w:t>
      </w:r>
      <w:r w:rsidRPr="00CB1C0C">
        <w:rPr>
          <w:rFonts w:ascii="Times New Roman" w:hAnsi="Times New Roman"/>
          <w:b/>
          <w:spacing w:val="-1"/>
          <w:w w:val="102"/>
          <w:sz w:val="24"/>
          <w:szCs w:val="24"/>
          <w:u w:val="thick" w:color="000000"/>
        </w:rPr>
        <w:t>ђ</w:t>
      </w:r>
      <w:r w:rsidRPr="00CB1C0C">
        <w:rPr>
          <w:rFonts w:ascii="Times New Roman" w:hAnsi="Times New Roman"/>
          <w:b/>
          <w:spacing w:val="2"/>
          <w:w w:val="102"/>
          <w:sz w:val="24"/>
          <w:szCs w:val="24"/>
          <w:u w:val="thick" w:color="000000"/>
        </w:rPr>
        <w:t>е</w:t>
      </w:r>
      <w:r w:rsidRPr="00CB1C0C">
        <w:rPr>
          <w:rFonts w:ascii="Times New Roman" w:hAnsi="Times New Roman"/>
          <w:b/>
          <w:w w:val="102"/>
          <w:sz w:val="24"/>
          <w:szCs w:val="24"/>
          <w:u w:val="thick" w:color="000000"/>
        </w:rPr>
        <w:t>ња</w:t>
      </w:r>
      <w:r w:rsidRPr="00CB1C0C">
        <w:rPr>
          <w:rFonts w:ascii="Times New Roman" w:hAnsi="Times New Roman"/>
          <w:b/>
          <w:w w:val="102"/>
          <w:sz w:val="24"/>
          <w:szCs w:val="24"/>
          <w:u w:val="thick" w:color="000000"/>
          <w:lang w:val="sr-Cyrl-CS"/>
        </w:rPr>
        <w:t xml:space="preserve"> Регистра меница и овлашћења </w:t>
      </w:r>
      <w:r w:rsidRPr="00CB1C0C">
        <w:rPr>
          <w:rFonts w:ascii="Times New Roman" w:hAnsi="Times New Roman"/>
          <w:b/>
          <w:spacing w:val="-1"/>
          <w:sz w:val="24"/>
          <w:szCs w:val="24"/>
          <w:u w:val="thick" w:color="000000"/>
        </w:rPr>
        <w:t>(</w:t>
      </w:r>
      <w:r w:rsidRPr="00CB1C0C">
        <w:rPr>
          <w:rFonts w:ascii="Times New Roman" w:hAnsi="Times New Roman"/>
          <w:b/>
          <w:spacing w:val="3"/>
          <w:sz w:val="24"/>
          <w:szCs w:val="24"/>
          <w:u w:val="thick" w:color="000000"/>
        </w:rPr>
        <w:t>„</w:t>
      </w:r>
      <w:r w:rsidRPr="00CB1C0C">
        <w:rPr>
          <w:rFonts w:ascii="Times New Roman" w:hAnsi="Times New Roman"/>
          <w:b/>
          <w:spacing w:val="-2"/>
          <w:sz w:val="24"/>
          <w:szCs w:val="24"/>
          <w:u w:val="thick" w:color="000000"/>
        </w:rPr>
        <w:t>С</w:t>
      </w:r>
      <w:r w:rsidRPr="00CB1C0C">
        <w:rPr>
          <w:rFonts w:ascii="Times New Roman" w:hAnsi="Times New Roman"/>
          <w:b/>
          <w:spacing w:val="1"/>
          <w:sz w:val="24"/>
          <w:szCs w:val="24"/>
          <w:u w:val="thick" w:color="000000"/>
        </w:rPr>
        <w:t>л</w:t>
      </w:r>
      <w:r w:rsidRPr="00CB1C0C">
        <w:rPr>
          <w:rFonts w:ascii="Times New Roman" w:hAnsi="Times New Roman"/>
          <w:b/>
          <w:sz w:val="24"/>
          <w:szCs w:val="24"/>
          <w:u w:val="thick" w:color="000000"/>
        </w:rPr>
        <w:t>.</w:t>
      </w:r>
      <w:r w:rsidRPr="00CB1C0C">
        <w:rPr>
          <w:rFonts w:ascii="Times New Roman" w:hAnsi="Times New Roman"/>
          <w:b/>
          <w:spacing w:val="36"/>
          <w:sz w:val="24"/>
          <w:szCs w:val="24"/>
          <w:u w:val="thick" w:color="000000"/>
        </w:rPr>
        <w:t xml:space="preserve"> </w:t>
      </w:r>
      <w:r w:rsidRPr="00CB1C0C">
        <w:rPr>
          <w:rFonts w:ascii="Times New Roman" w:hAnsi="Times New Roman"/>
          <w:b/>
          <w:spacing w:val="-5"/>
          <w:sz w:val="24"/>
          <w:szCs w:val="24"/>
          <w:u w:val="thick" w:color="000000"/>
        </w:rPr>
        <w:t>г</w:t>
      </w:r>
      <w:r w:rsidRPr="00CB1C0C">
        <w:rPr>
          <w:rFonts w:ascii="Times New Roman" w:hAnsi="Times New Roman"/>
          <w:b/>
          <w:spacing w:val="1"/>
          <w:sz w:val="24"/>
          <w:szCs w:val="24"/>
          <w:u w:val="thick" w:color="000000"/>
        </w:rPr>
        <w:t>л</w:t>
      </w:r>
      <w:r w:rsidRPr="00CB1C0C">
        <w:rPr>
          <w:rFonts w:ascii="Times New Roman" w:hAnsi="Times New Roman"/>
          <w:b/>
          <w:sz w:val="24"/>
          <w:szCs w:val="24"/>
          <w:u w:val="thick" w:color="000000"/>
        </w:rPr>
        <w:t>ас</w:t>
      </w:r>
      <w:r w:rsidRPr="00CB1C0C">
        <w:rPr>
          <w:rFonts w:ascii="Times New Roman" w:hAnsi="Times New Roman"/>
          <w:b/>
          <w:spacing w:val="1"/>
          <w:sz w:val="24"/>
          <w:szCs w:val="24"/>
          <w:u w:val="thick" w:color="000000"/>
        </w:rPr>
        <w:t>ни</w:t>
      </w:r>
      <w:r w:rsidRPr="00CB1C0C">
        <w:rPr>
          <w:rFonts w:ascii="Times New Roman" w:hAnsi="Times New Roman"/>
          <w:b/>
          <w:sz w:val="24"/>
          <w:szCs w:val="24"/>
          <w:u w:val="thick" w:color="000000"/>
        </w:rPr>
        <w:t>к</w:t>
      </w:r>
      <w:r w:rsidRPr="00CB1C0C">
        <w:rPr>
          <w:rFonts w:ascii="Times New Roman" w:hAnsi="Times New Roman"/>
          <w:b/>
          <w:spacing w:val="18"/>
          <w:sz w:val="24"/>
          <w:szCs w:val="24"/>
        </w:rPr>
        <w:t xml:space="preserve"> </w:t>
      </w:r>
      <w:r w:rsidRPr="00CB1C0C">
        <w:rPr>
          <w:rFonts w:ascii="Times New Roman" w:hAnsi="Times New Roman"/>
          <w:b/>
          <w:spacing w:val="-4"/>
          <w:sz w:val="24"/>
          <w:szCs w:val="24"/>
          <w:u w:val="thick" w:color="000000"/>
        </w:rPr>
        <w:t>Р</w:t>
      </w:r>
      <w:r w:rsidRPr="00CB1C0C">
        <w:rPr>
          <w:rFonts w:ascii="Times New Roman" w:hAnsi="Times New Roman"/>
          <w:b/>
          <w:spacing w:val="1"/>
          <w:sz w:val="24"/>
          <w:szCs w:val="24"/>
          <w:u w:val="thick" w:color="000000"/>
        </w:rPr>
        <w:t>С</w:t>
      </w:r>
      <w:r w:rsidRPr="00CB1C0C">
        <w:rPr>
          <w:rFonts w:ascii="Times New Roman" w:hAnsi="Times New Roman"/>
          <w:b/>
          <w:sz w:val="24"/>
          <w:szCs w:val="24"/>
          <w:u w:val="thick" w:color="000000"/>
        </w:rPr>
        <w:t>“, б</w:t>
      </w:r>
      <w:r w:rsidRPr="00CB1C0C">
        <w:rPr>
          <w:rFonts w:ascii="Times New Roman" w:hAnsi="Times New Roman"/>
          <w:b/>
          <w:spacing w:val="2"/>
          <w:sz w:val="24"/>
          <w:szCs w:val="24"/>
          <w:u w:val="thick" w:color="000000"/>
        </w:rPr>
        <w:t>р</w:t>
      </w:r>
      <w:r w:rsidRPr="00CB1C0C">
        <w:rPr>
          <w:rFonts w:ascii="Times New Roman" w:hAnsi="Times New Roman"/>
          <w:b/>
          <w:sz w:val="24"/>
          <w:szCs w:val="24"/>
          <w:u w:val="thick" w:color="000000"/>
        </w:rPr>
        <w:t>.</w:t>
      </w:r>
      <w:r w:rsidRPr="00CB1C0C">
        <w:rPr>
          <w:rFonts w:ascii="Times New Roman" w:hAnsi="Times New Roman"/>
          <w:b/>
          <w:spacing w:val="5"/>
          <w:sz w:val="24"/>
          <w:szCs w:val="24"/>
          <w:u w:val="thick" w:color="000000"/>
        </w:rPr>
        <w:t xml:space="preserve"> </w:t>
      </w:r>
      <w:r w:rsidRPr="00CB1C0C">
        <w:rPr>
          <w:rFonts w:ascii="Times New Roman" w:hAnsi="Times New Roman"/>
          <w:b/>
          <w:sz w:val="24"/>
          <w:szCs w:val="24"/>
          <w:u w:val="thick" w:color="000000"/>
        </w:rPr>
        <w:t>56/</w:t>
      </w:r>
      <w:r w:rsidRPr="00CB1C0C">
        <w:rPr>
          <w:rFonts w:ascii="Times New Roman" w:hAnsi="Times New Roman"/>
          <w:b/>
          <w:spacing w:val="2"/>
          <w:sz w:val="24"/>
          <w:szCs w:val="24"/>
          <w:u w:val="thick" w:color="000000"/>
        </w:rPr>
        <w:t>2</w:t>
      </w:r>
      <w:r w:rsidRPr="00CB1C0C">
        <w:rPr>
          <w:rFonts w:ascii="Times New Roman" w:hAnsi="Times New Roman"/>
          <w:b/>
          <w:sz w:val="24"/>
          <w:szCs w:val="24"/>
          <w:u w:val="thick" w:color="000000"/>
        </w:rPr>
        <w:t>0</w:t>
      </w:r>
      <w:r w:rsidRPr="00CB1C0C">
        <w:rPr>
          <w:rFonts w:ascii="Times New Roman" w:hAnsi="Times New Roman"/>
          <w:b/>
          <w:spacing w:val="-12"/>
          <w:sz w:val="24"/>
          <w:szCs w:val="24"/>
          <w:u w:val="thick" w:color="000000"/>
        </w:rPr>
        <w:t>1</w:t>
      </w:r>
      <w:r w:rsidRPr="00CB1C0C">
        <w:rPr>
          <w:rFonts w:ascii="Times New Roman" w:hAnsi="Times New Roman"/>
          <w:b/>
          <w:sz w:val="24"/>
          <w:szCs w:val="24"/>
          <w:u w:val="thick" w:color="000000"/>
        </w:rPr>
        <w:t>1,</w:t>
      </w:r>
      <w:r w:rsidRPr="00CB1C0C">
        <w:rPr>
          <w:rFonts w:ascii="Times New Roman" w:hAnsi="Times New Roman"/>
          <w:b/>
          <w:sz w:val="24"/>
          <w:szCs w:val="24"/>
          <w:u w:val="thick" w:color="000000"/>
          <w:lang w:val="sr-Cyrl-CS"/>
        </w:rPr>
        <w:t xml:space="preserve"> 80/2015, 76/2016, 82/2017 и 14/2020</w:t>
      </w:r>
      <w:r w:rsidRPr="00CB1C0C">
        <w:rPr>
          <w:rFonts w:ascii="Times New Roman" w:hAnsi="Times New Roman"/>
          <w:b/>
          <w:spacing w:val="-1"/>
          <w:sz w:val="24"/>
          <w:szCs w:val="24"/>
          <w:u w:val="thick" w:color="000000"/>
        </w:rPr>
        <w:t>)</w:t>
      </w:r>
      <w:r w:rsidRPr="00CB1C0C">
        <w:rPr>
          <w:rFonts w:ascii="Times New Roman" w:hAnsi="Times New Roman"/>
          <w:b/>
          <w:sz w:val="24"/>
          <w:szCs w:val="24"/>
          <w:u w:val="thick" w:color="000000"/>
        </w:rPr>
        <w:t>.</w:t>
      </w:r>
    </w:p>
    <w:p w:rsidR="007135F9" w:rsidRPr="00CB1C0C" w:rsidRDefault="007135F9" w:rsidP="0083764B">
      <w:pPr>
        <w:spacing w:before="100" w:beforeAutospacing="1" w:after="100" w:afterAutospacing="1"/>
        <w:ind w:left="720" w:firstLine="720"/>
        <w:contextualSpacing/>
        <w:jc w:val="both"/>
        <w:rPr>
          <w:rFonts w:ascii="Times New Roman" w:hAnsi="Times New Roman"/>
          <w:sz w:val="24"/>
          <w:szCs w:val="24"/>
          <w:lang w:val="ru-RU"/>
        </w:rPr>
      </w:pPr>
    </w:p>
    <w:p w:rsidR="007135F9" w:rsidRPr="00CB1C0C" w:rsidRDefault="007135F9" w:rsidP="0083764B">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CB1C0C">
        <w:rPr>
          <w:rFonts w:ascii="Times New Roman" w:hAnsi="Times New Roman"/>
          <w:sz w:val="24"/>
          <w:lang w:val="sr-Cyrl-CS"/>
        </w:rPr>
        <w:t>ЗАШТИТА</w:t>
      </w:r>
      <w:r w:rsidRPr="00CB1C0C">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7135F9" w:rsidRPr="00CB1C0C" w:rsidRDefault="007135F9" w:rsidP="0046207C">
      <w:pPr>
        <w:spacing w:after="0" w:line="240" w:lineRule="atLeast"/>
        <w:ind w:firstLine="360"/>
        <w:rPr>
          <w:rFonts w:ascii="Times New Roman" w:hAnsi="Times New Roman"/>
          <w:sz w:val="24"/>
          <w:szCs w:val="24"/>
          <w:lang w:val="sr-Cyrl-CS"/>
        </w:rPr>
      </w:pPr>
    </w:p>
    <w:p w:rsidR="007135F9" w:rsidRPr="00CB1C0C" w:rsidRDefault="007135F9" w:rsidP="0046207C">
      <w:pPr>
        <w:spacing w:after="0" w:line="240" w:lineRule="atLeast"/>
        <w:ind w:firstLine="360"/>
        <w:jc w:val="both"/>
        <w:rPr>
          <w:rFonts w:ascii="Times New Roman" w:hAnsi="Times New Roman"/>
          <w:sz w:val="24"/>
          <w:szCs w:val="24"/>
          <w:lang w:val="sr-Cyrl-CS"/>
        </w:rPr>
      </w:pPr>
      <w:r w:rsidRPr="00CB1C0C">
        <w:rPr>
          <w:rFonts w:ascii="Times New Roman" w:hAnsi="Times New Roman"/>
          <w:sz w:val="24"/>
          <w:szCs w:val="24"/>
          <w:lang w:val="sr-Cyrl-CS"/>
        </w:rPr>
        <w:t>Наручилац је дужан да:</w:t>
      </w:r>
    </w:p>
    <w:p w:rsidR="007135F9" w:rsidRPr="00CB1C0C" w:rsidRDefault="007135F9" w:rsidP="0046207C">
      <w:pPr>
        <w:spacing w:after="0" w:line="240" w:lineRule="atLeast"/>
        <w:ind w:firstLine="360"/>
        <w:jc w:val="both"/>
        <w:rPr>
          <w:rFonts w:ascii="Times New Roman" w:hAnsi="Times New Roman"/>
          <w:sz w:val="24"/>
          <w:szCs w:val="24"/>
          <w:lang w:val="sr-Cyrl-CS"/>
        </w:rPr>
      </w:pPr>
      <w:r w:rsidRPr="00CB1C0C">
        <w:rPr>
          <w:rFonts w:ascii="Times New Roman" w:hAnsi="Times New Roman"/>
          <w:sz w:val="24"/>
          <w:szCs w:val="24"/>
          <w:lang w:val="sr-Cyrl-CS"/>
        </w:rPr>
        <w:t>1)</w:t>
      </w:r>
      <w:r w:rsidRPr="00CB1C0C">
        <w:rPr>
          <w:rFonts w:ascii="Times New Roman" w:hAnsi="Times New Roman"/>
          <w:sz w:val="24"/>
          <w:szCs w:val="24"/>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7135F9" w:rsidRPr="00CB1C0C" w:rsidRDefault="007135F9" w:rsidP="0046207C">
      <w:pPr>
        <w:spacing w:after="0" w:line="240" w:lineRule="atLeast"/>
        <w:ind w:firstLine="360"/>
        <w:jc w:val="both"/>
        <w:rPr>
          <w:rFonts w:ascii="Times New Roman" w:hAnsi="Times New Roman"/>
          <w:sz w:val="24"/>
          <w:szCs w:val="24"/>
          <w:lang w:val="sr-Cyrl-CS"/>
        </w:rPr>
      </w:pPr>
      <w:r w:rsidRPr="00CB1C0C">
        <w:rPr>
          <w:rFonts w:ascii="Times New Roman" w:hAnsi="Times New Roman"/>
          <w:sz w:val="24"/>
          <w:szCs w:val="24"/>
          <w:lang w:val="sr-Cyrl-CS"/>
        </w:rPr>
        <w:t>2)</w:t>
      </w:r>
      <w:r w:rsidRPr="00CB1C0C">
        <w:rPr>
          <w:rFonts w:ascii="Times New Roman" w:hAnsi="Times New Roman"/>
          <w:sz w:val="24"/>
          <w:szCs w:val="24"/>
          <w:lang w:val="sr-Cyrl-CS"/>
        </w:rPr>
        <w:tab/>
        <w:t>одбије давање информације која би значила повреду поверљивости података добијених у понуди;</w:t>
      </w:r>
    </w:p>
    <w:p w:rsidR="007135F9" w:rsidRPr="00CB1C0C" w:rsidRDefault="007135F9" w:rsidP="0046207C">
      <w:pPr>
        <w:spacing w:after="0" w:line="240" w:lineRule="atLeast"/>
        <w:ind w:firstLine="360"/>
        <w:jc w:val="both"/>
        <w:rPr>
          <w:rFonts w:ascii="Times New Roman" w:hAnsi="Times New Roman"/>
          <w:sz w:val="24"/>
          <w:szCs w:val="24"/>
          <w:lang w:val="sr-Cyrl-CS"/>
        </w:rPr>
      </w:pPr>
      <w:r w:rsidRPr="00CB1C0C">
        <w:rPr>
          <w:rFonts w:ascii="Times New Roman" w:hAnsi="Times New Roman"/>
          <w:sz w:val="24"/>
          <w:szCs w:val="24"/>
          <w:lang w:val="sr-Cyrl-CS"/>
        </w:rPr>
        <w:t>3)</w:t>
      </w:r>
      <w:r w:rsidRPr="00CB1C0C">
        <w:rPr>
          <w:rFonts w:ascii="Times New Roman" w:hAnsi="Times New Roman"/>
          <w:sz w:val="24"/>
          <w:szCs w:val="24"/>
          <w:lang w:val="sr-Cyrl-CS"/>
        </w:rPr>
        <w:tab/>
        <w:t>чува као пословну тајну имена, заинтересованих лица, понуђача, као и податке о поднетим понудама, до отварања понуда.</w:t>
      </w:r>
    </w:p>
    <w:p w:rsidR="007135F9" w:rsidRPr="00CB1C0C" w:rsidRDefault="007135F9" w:rsidP="0046207C">
      <w:pPr>
        <w:spacing w:after="0" w:line="240" w:lineRule="atLeast"/>
        <w:ind w:firstLine="360"/>
        <w:jc w:val="both"/>
        <w:rPr>
          <w:rFonts w:ascii="Times New Roman" w:hAnsi="Times New Roman"/>
          <w:sz w:val="24"/>
          <w:szCs w:val="24"/>
          <w:lang w:val="sr-Cyrl-CS"/>
        </w:rPr>
      </w:pPr>
      <w:r w:rsidRPr="00CB1C0C">
        <w:rPr>
          <w:rFonts w:ascii="Times New Roman" w:hAnsi="Times New Roman"/>
          <w:sz w:val="24"/>
          <w:szCs w:val="24"/>
          <w:lang w:val="sr-Cyrl-CS"/>
        </w:rPr>
        <w:t xml:space="preserve"> </w:t>
      </w:r>
    </w:p>
    <w:p w:rsidR="007135F9" w:rsidRPr="00CB1C0C" w:rsidRDefault="007135F9" w:rsidP="0046207C">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5F9" w:rsidRPr="00CB1C0C" w:rsidRDefault="007135F9" w:rsidP="000C04D0">
      <w:pPr>
        <w:spacing w:after="0" w:line="240" w:lineRule="atLeast"/>
        <w:jc w:val="both"/>
        <w:rPr>
          <w:rFonts w:ascii="Times New Roman" w:hAnsi="Times New Roman"/>
          <w:sz w:val="24"/>
          <w:szCs w:val="24"/>
          <w:lang w:val="sr-Cyrl-CS"/>
        </w:rPr>
      </w:pPr>
    </w:p>
    <w:p w:rsidR="007135F9" w:rsidRPr="00CB1C0C" w:rsidRDefault="007135F9" w:rsidP="004A718E">
      <w:pPr>
        <w:pStyle w:val="ListParagraph"/>
        <w:numPr>
          <w:ilvl w:val="1"/>
          <w:numId w:val="6"/>
        </w:numPr>
        <w:ind w:left="0" w:firstLine="0"/>
        <w:jc w:val="both"/>
        <w:rPr>
          <w:b/>
          <w:lang w:val="sr-Cyrl-CS"/>
        </w:rPr>
      </w:pPr>
      <w:r w:rsidRPr="00CB1C0C">
        <w:rPr>
          <w:b/>
          <w:lang w:val="sr-Cyrl-CS"/>
        </w:rPr>
        <w:t>УВИД У ПРОЈЕКТНУ ДОКУМЕНТАЦИЈУ</w:t>
      </w:r>
    </w:p>
    <w:p w:rsidR="007135F9" w:rsidRPr="00CB1C0C" w:rsidRDefault="007135F9" w:rsidP="004A718E">
      <w:pPr>
        <w:pStyle w:val="ListParagraph"/>
        <w:ind w:left="0"/>
        <w:jc w:val="both"/>
        <w:rPr>
          <w:b/>
          <w:lang w:val="sr-Cyrl-CS"/>
        </w:rPr>
      </w:pPr>
    </w:p>
    <w:p w:rsidR="007135F9" w:rsidRPr="00CB1C0C" w:rsidRDefault="007135F9" w:rsidP="004A718E">
      <w:pPr>
        <w:pStyle w:val="ListParagraph"/>
        <w:ind w:left="567"/>
        <w:jc w:val="both"/>
        <w:rPr>
          <w:lang w:val="sr-Cyrl-CS"/>
        </w:rPr>
      </w:pPr>
      <w:r w:rsidRPr="00CB1C0C">
        <w:rPr>
          <w:lang w:val="sr-Cyrl-CS"/>
        </w:rPr>
        <w:t xml:space="preserve">Предметна јавна набавка не садржи пројектну документацију. </w:t>
      </w:r>
    </w:p>
    <w:p w:rsidR="007135F9" w:rsidRPr="00CB1C0C" w:rsidRDefault="007135F9" w:rsidP="004A718E">
      <w:pPr>
        <w:pStyle w:val="ListParagraph"/>
        <w:ind w:left="567"/>
        <w:jc w:val="both"/>
        <w:rPr>
          <w:lang w:val="sr-Cyrl-CS"/>
        </w:rPr>
      </w:pPr>
    </w:p>
    <w:p w:rsidR="007135F9" w:rsidRPr="00010D02" w:rsidRDefault="007135F9" w:rsidP="004A718E">
      <w:pPr>
        <w:pStyle w:val="ListParagraph"/>
        <w:ind w:left="567"/>
        <w:jc w:val="both"/>
      </w:pPr>
      <w:r w:rsidRPr="00010D02">
        <w:rPr>
          <w:lang w:val="sr-Cyrl-CS"/>
        </w:rPr>
        <w:t xml:space="preserve">Заинтересовани понуђач може извршити обилазак локације  дана </w:t>
      </w:r>
      <w:r w:rsidRPr="00010D02">
        <w:t>7.05.</w:t>
      </w:r>
      <w:r w:rsidRPr="00010D02">
        <w:rPr>
          <w:lang w:val="sr-Cyrl-CS"/>
        </w:rPr>
        <w:t xml:space="preserve"> у времену од ..</w:t>
      </w:r>
      <w:r w:rsidRPr="00010D02">
        <w:t>09-14 часова.</w:t>
      </w:r>
    </w:p>
    <w:p w:rsidR="007135F9" w:rsidRPr="00C83A56" w:rsidRDefault="007135F9" w:rsidP="004A718E">
      <w:pPr>
        <w:pStyle w:val="ListParagraph"/>
        <w:ind w:left="567"/>
        <w:jc w:val="both"/>
      </w:pPr>
      <w:r w:rsidRPr="00C83A56">
        <w:rPr>
          <w:lang w:val="sr-Cyrl-CS"/>
        </w:rPr>
        <w:lastRenderedPageBreak/>
        <w:t xml:space="preserve">Лице задужено за обилазак локације  Никола Максимовић контакт </w:t>
      </w:r>
      <w:hyperlink r:id="rId13" w:history="1">
        <w:r w:rsidRPr="00C83A56">
          <w:rPr>
            <w:rStyle w:val="Hyperlink"/>
            <w:color w:val="auto"/>
          </w:rPr>
          <w:t>nikola.maksimovic</w:t>
        </w:r>
        <w:r w:rsidRPr="00C83A56">
          <w:rPr>
            <w:rStyle w:val="Hyperlink"/>
            <w:color w:val="auto"/>
            <w:lang w:val="sr-Cyrl-CS"/>
          </w:rPr>
          <w:t>@</w:t>
        </w:r>
        <w:r w:rsidRPr="00C83A56">
          <w:rPr>
            <w:rStyle w:val="Hyperlink"/>
            <w:color w:val="auto"/>
          </w:rPr>
          <w:t>uerazvoj.uzice.rs</w:t>
        </w:r>
      </w:hyperlink>
      <w:r w:rsidRPr="00C83A56">
        <w:t xml:space="preserve"> 064-8580732 </w:t>
      </w:r>
    </w:p>
    <w:p w:rsidR="007135F9" w:rsidRPr="00CB1C0C" w:rsidRDefault="007135F9" w:rsidP="004A718E">
      <w:pPr>
        <w:pStyle w:val="ListParagraph"/>
        <w:ind w:left="567"/>
        <w:jc w:val="both"/>
        <w:rPr>
          <w:lang w:val="sr-Cyrl-CS"/>
        </w:rPr>
      </w:pPr>
    </w:p>
    <w:p w:rsidR="007135F9" w:rsidRPr="00CB1C0C" w:rsidRDefault="007135F9" w:rsidP="00595F7A">
      <w:pPr>
        <w:jc w:val="both"/>
        <w:rPr>
          <w:rFonts w:ascii="Times New Roman" w:hAnsi="Times New Roman"/>
          <w:b/>
          <w:sz w:val="24"/>
          <w:szCs w:val="24"/>
          <w:lang w:val="sr-Cyrl-CS"/>
        </w:rPr>
      </w:pPr>
      <w:r w:rsidRPr="00CB1C0C">
        <w:rPr>
          <w:rFonts w:ascii="Times New Roman" w:hAnsi="Times New Roman"/>
          <w:b/>
          <w:sz w:val="24"/>
          <w:szCs w:val="24"/>
          <w:lang w:val="sr-Cyrl-CS"/>
        </w:rPr>
        <w:t xml:space="preserve">4.15 ДОДАТНЕ ИНФОРМАЦИЈЕ ИЛИ ПОЈАШЊЕЊА У ВЕЗИ СА ПРИПРЕМАЊЕМ ПОНУДА, </w:t>
      </w:r>
    </w:p>
    <w:p w:rsidR="007135F9" w:rsidRPr="00CB1C0C" w:rsidRDefault="007135F9" w:rsidP="005C2B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Заинтересовано лице може, у писаном облику, </w:t>
      </w:r>
      <w:r w:rsidRPr="00CB1C0C">
        <w:rPr>
          <w:rFonts w:ascii="Times New Roman" w:hAnsi="Times New Roman"/>
          <w:bCs/>
          <w:sz w:val="24"/>
          <w:szCs w:val="24"/>
          <w:lang w:val="sr-Cyrl-CS"/>
        </w:rPr>
        <w:t>путем поште на адресу Наручиоца, електронске поште на имејл</w:t>
      </w:r>
      <w:r w:rsidRPr="00CB1C0C">
        <w:rPr>
          <w:rFonts w:ascii="Times New Roman" w:hAnsi="Times New Roman"/>
          <w:bCs/>
          <w:sz w:val="24"/>
          <w:szCs w:val="24"/>
          <w:lang w:val="sr-Latn-CS"/>
        </w:rPr>
        <w:t xml:space="preserve"> </w:t>
      </w:r>
      <w:hyperlink r:id="rId14" w:history="1">
        <w:r w:rsidRPr="00CB1C0C">
          <w:rPr>
            <w:rStyle w:val="Hyperlink"/>
            <w:rFonts w:ascii="Times New Roman" w:hAnsi="Times New Roman"/>
            <w:sz w:val="24"/>
            <w:szCs w:val="24"/>
            <w:lang w:val="sr-Latn-CS"/>
          </w:rPr>
          <w:t>slavisa.projevic@uzice.rs</w:t>
        </w:r>
      </w:hyperlink>
      <w:r w:rsidRPr="00CB1C0C">
        <w:rPr>
          <w:rFonts w:ascii="Times New Roman" w:hAnsi="Times New Roman"/>
          <w:bCs/>
          <w:sz w:val="24"/>
          <w:szCs w:val="24"/>
          <w:lang w:val="sr-Latn-CS"/>
        </w:rPr>
        <w:t xml:space="preserve"> </w:t>
      </w:r>
      <w:r w:rsidRPr="00CB1C0C">
        <w:rPr>
          <w:rFonts w:ascii="Times New Roman" w:hAnsi="Times New Roman"/>
          <w:bCs/>
          <w:sz w:val="24"/>
          <w:szCs w:val="24"/>
        </w:rPr>
        <w:t>или</w:t>
      </w:r>
      <w:r w:rsidRPr="00CB1C0C">
        <w:rPr>
          <w:rFonts w:ascii="Times New Roman" w:hAnsi="Times New Roman"/>
          <w:bCs/>
          <w:sz w:val="24"/>
          <w:szCs w:val="24"/>
          <w:lang w:val="sr-Latn-CS"/>
        </w:rPr>
        <w:t xml:space="preserve"> </w:t>
      </w:r>
      <w:hyperlink r:id="rId15" w:history="1">
        <w:r w:rsidRPr="00CB1C0C">
          <w:rPr>
            <w:rStyle w:val="Hyperlink"/>
            <w:rFonts w:ascii="Times New Roman" w:hAnsi="Times New Roman"/>
            <w:sz w:val="24"/>
            <w:szCs w:val="24"/>
          </w:rPr>
          <w:t>natasa.vukasinovic</w:t>
        </w:r>
        <w:r w:rsidRPr="00CB1C0C">
          <w:rPr>
            <w:rStyle w:val="Hyperlink"/>
            <w:rFonts w:ascii="Times New Roman" w:hAnsi="Times New Roman"/>
            <w:sz w:val="24"/>
            <w:szCs w:val="24"/>
            <w:lang w:val="sr-Latn-CS"/>
          </w:rPr>
          <w:t>@uzice.rs</w:t>
        </w:r>
      </w:hyperlink>
      <w:r w:rsidRPr="00CB1C0C">
        <w:rPr>
          <w:rFonts w:ascii="Times New Roman" w:hAnsi="Times New Roman"/>
          <w:bCs/>
          <w:sz w:val="24"/>
          <w:szCs w:val="24"/>
          <w:lang w:val="sr-Latn-CS"/>
        </w:rPr>
        <w:t xml:space="preserve"> </w:t>
      </w:r>
      <w:r w:rsidRPr="00CB1C0C">
        <w:rPr>
          <w:rFonts w:ascii="Times New Roman" w:hAnsi="Times New Roman"/>
          <w:bCs/>
          <w:sz w:val="24"/>
          <w:szCs w:val="24"/>
        </w:rPr>
        <w:t xml:space="preserve">тражити од </w:t>
      </w:r>
      <w:r w:rsidRPr="00CB1C0C">
        <w:rPr>
          <w:rFonts w:ascii="Times New Roman" w:hAnsi="Times New Roman"/>
          <w:bCs/>
          <w:sz w:val="24"/>
          <w:szCs w:val="24"/>
          <w:lang w:val="sr-Cyrl-CS"/>
        </w:rPr>
        <w:t>Н</w:t>
      </w:r>
      <w:r w:rsidRPr="00CB1C0C">
        <w:rPr>
          <w:rFonts w:ascii="Times New Roman" w:hAnsi="Times New Roman"/>
          <w:bCs/>
          <w:sz w:val="24"/>
          <w:szCs w:val="24"/>
        </w:rPr>
        <w:t xml:space="preserve">аручиоца додатне информације или појашњења у вези са припремањем понуде, при чему може да укаже </w:t>
      </w:r>
      <w:r w:rsidRPr="00CB1C0C">
        <w:rPr>
          <w:rFonts w:ascii="Times New Roman" w:hAnsi="Times New Roman"/>
          <w:bCs/>
          <w:sz w:val="24"/>
          <w:szCs w:val="24"/>
          <w:lang w:val="sr-Cyrl-CS"/>
        </w:rPr>
        <w:t>Н</w:t>
      </w:r>
      <w:r w:rsidRPr="00CB1C0C">
        <w:rPr>
          <w:rFonts w:ascii="Times New Roman" w:hAnsi="Times New Roman"/>
          <w:bCs/>
          <w:sz w:val="24"/>
          <w:szCs w:val="24"/>
        </w:rPr>
        <w:t>аручиоцу</w:t>
      </w:r>
      <w:r w:rsidRPr="00CB1C0C">
        <w:rPr>
          <w:rFonts w:ascii="Times New Roman" w:hAnsi="Times New Roman"/>
          <w:bCs/>
          <w:sz w:val="24"/>
          <w:szCs w:val="24"/>
          <w:lang w:val="sr-Cyrl-CS"/>
        </w:rPr>
        <w:t xml:space="preserve"> </w:t>
      </w:r>
      <w:r w:rsidRPr="00CB1C0C">
        <w:rPr>
          <w:rFonts w:ascii="Times New Roman" w:hAnsi="Times New Roman"/>
          <w:bCs/>
          <w:sz w:val="24"/>
          <w:szCs w:val="24"/>
        </w:rPr>
        <w:t xml:space="preserve">и на евентуално уочене недостатке и неправилности у </w:t>
      </w:r>
      <w:r w:rsidRPr="00CB1C0C">
        <w:rPr>
          <w:rFonts w:ascii="Times New Roman" w:hAnsi="Times New Roman"/>
          <w:bCs/>
          <w:sz w:val="24"/>
          <w:szCs w:val="24"/>
          <w:lang w:val="sr-Cyrl-CS"/>
        </w:rPr>
        <w:t>К</w:t>
      </w:r>
      <w:r w:rsidRPr="00CB1C0C">
        <w:rPr>
          <w:rFonts w:ascii="Times New Roman" w:hAnsi="Times New Roman"/>
          <w:bCs/>
          <w:sz w:val="24"/>
          <w:szCs w:val="24"/>
        </w:rPr>
        <w:t xml:space="preserve">онкурсној документацији, најкасније </w:t>
      </w:r>
      <w:r w:rsidRPr="00CB1C0C">
        <w:rPr>
          <w:rFonts w:ascii="Times New Roman" w:hAnsi="Times New Roman"/>
          <w:bCs/>
          <w:sz w:val="24"/>
          <w:szCs w:val="24"/>
          <w:lang w:val="sr-Cyrl-CS"/>
        </w:rPr>
        <w:t>пет</w:t>
      </w:r>
      <w:r w:rsidRPr="00CB1C0C">
        <w:rPr>
          <w:rFonts w:ascii="Times New Roman" w:hAnsi="Times New Roman"/>
          <w:bCs/>
          <w:sz w:val="24"/>
          <w:szCs w:val="24"/>
        </w:rPr>
        <w:t xml:space="preserve"> дана пре истека рока за подношење понуде.</w:t>
      </w:r>
      <w:r w:rsidRPr="00CB1C0C">
        <w:rPr>
          <w:rFonts w:ascii="Times New Roman" w:hAnsi="Times New Roman"/>
          <w:sz w:val="24"/>
          <w:szCs w:val="24"/>
          <w:lang w:val="sr-Cyrl-CS"/>
        </w:rPr>
        <w:t xml:space="preserve"> </w:t>
      </w:r>
      <w:r w:rsidRPr="00CB1C0C">
        <w:rPr>
          <w:rFonts w:ascii="Times New Roman" w:hAnsi="Times New Roman"/>
          <w:bCs/>
          <w:sz w:val="24"/>
          <w:szCs w:val="24"/>
          <w:lang w:val="sr-Cyrl-CS"/>
        </w:rPr>
        <w:t xml:space="preserve">Особе за контакт су Славиша Пројевић или </w:t>
      </w:r>
      <w:r w:rsidRPr="00CB1C0C">
        <w:rPr>
          <w:rFonts w:ascii="Times New Roman" w:hAnsi="Times New Roman"/>
          <w:bCs/>
          <w:sz w:val="24"/>
          <w:szCs w:val="24"/>
        </w:rPr>
        <w:t>Наташа Вукашиновић</w:t>
      </w:r>
      <w:r w:rsidRPr="00CB1C0C">
        <w:rPr>
          <w:rFonts w:ascii="Times New Roman" w:hAnsi="Times New Roman"/>
          <w:bCs/>
          <w:sz w:val="24"/>
          <w:szCs w:val="24"/>
          <w:lang w:val="sr-Cyrl-CS"/>
        </w:rPr>
        <w:t>, сваког радног дана, понедељак-петак, у периоду 07.30 – 15.00 часова.</w:t>
      </w:r>
    </w:p>
    <w:p w:rsidR="007135F9" w:rsidRPr="00CB1C0C" w:rsidRDefault="007135F9" w:rsidP="005C2BC4">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Тражење додатних информација или појашњења телефоном није дозвољено. </w:t>
      </w:r>
    </w:p>
    <w:p w:rsidR="007135F9" w:rsidRPr="00CB1C0C" w:rsidRDefault="007135F9" w:rsidP="005C2BC4">
      <w:pPr>
        <w:spacing w:after="0" w:line="240" w:lineRule="auto"/>
        <w:ind w:firstLine="576"/>
        <w:jc w:val="both"/>
        <w:rPr>
          <w:rFonts w:ascii="Times New Roman" w:hAnsi="Times New Roman"/>
          <w:sz w:val="24"/>
          <w:szCs w:val="24"/>
        </w:rPr>
      </w:pPr>
      <w:r w:rsidRPr="00CB1C0C">
        <w:rPr>
          <w:rFonts w:ascii="Times New Roman" w:hAnsi="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1C0C">
        <w:rPr>
          <w:rFonts w:ascii="Times New Roman" w:hAnsi="Times New Roman"/>
          <w:b/>
          <w:bCs/>
          <w:sz w:val="24"/>
          <w:szCs w:val="24"/>
          <w:lang w:val="sr-Cyrl-CS"/>
        </w:rPr>
        <w:t xml:space="preserve"> </w:t>
      </w:r>
      <w:r w:rsidRPr="00CB1C0C">
        <w:rPr>
          <w:rFonts w:ascii="Times New Roman" w:hAnsi="Times New Roman"/>
          <w:bCs/>
          <w:sz w:val="24"/>
          <w:szCs w:val="24"/>
          <w:lang w:val="sr-Cyrl-CS"/>
        </w:rPr>
        <w:t xml:space="preserve">ЈН број </w:t>
      </w:r>
      <w:r w:rsidRPr="00CB1C0C">
        <w:rPr>
          <w:rFonts w:ascii="Times New Roman" w:hAnsi="Times New Roman"/>
          <w:sz w:val="24"/>
          <w:szCs w:val="24"/>
        </w:rPr>
        <w:t>VIII 404-84/20</w:t>
      </w:r>
      <w:r w:rsidRPr="00CB1C0C">
        <w:rPr>
          <w:rFonts w:ascii="Times New Roman" w:hAnsi="Times New Roman"/>
          <w:sz w:val="24"/>
          <w:szCs w:val="24"/>
          <w:lang w:val="ru-RU"/>
        </w:rPr>
        <w:t xml:space="preserve"> </w:t>
      </w:r>
      <w:r w:rsidRPr="00CB1C0C">
        <w:rPr>
          <w:rFonts w:ascii="Times New Roman" w:hAnsi="Times New Roman"/>
          <w:sz w:val="24"/>
          <w:szCs w:val="24"/>
        </w:rPr>
        <w:t xml:space="preserve"> </w:t>
      </w:r>
      <w:r w:rsidRPr="00CB1C0C">
        <w:rPr>
          <w:rFonts w:ascii="Times New Roman" w:hAnsi="Times New Roman"/>
          <w:sz w:val="24"/>
          <w:szCs w:val="24"/>
          <w:lang w:val="ru-RU"/>
        </w:rPr>
        <w:t>–</w:t>
      </w:r>
      <w:r w:rsidRPr="00CB1C0C">
        <w:rPr>
          <w:rFonts w:ascii="Times New Roman" w:hAnsi="Times New Roman"/>
          <w:sz w:val="24"/>
          <w:szCs w:val="24"/>
          <w:lang w:val="sr-Cyrl-CS"/>
        </w:rPr>
        <w:t xml:space="preserve"> </w:t>
      </w:r>
      <w:r w:rsidRPr="00CB1C0C">
        <w:rPr>
          <w:rStyle w:val="Bodytext30"/>
          <w:rFonts w:ascii="Times New Roman" w:hAnsi="Times New Roman"/>
          <w:b w:val="0"/>
          <w:bCs/>
          <w:sz w:val="24"/>
          <w:szCs w:val="24"/>
          <w:lang w:eastAsia="sr-Cyrl-CS"/>
        </w:rPr>
        <w:t>Изградња и поправка потпорних зидова.</w:t>
      </w:r>
    </w:p>
    <w:p w:rsidR="007135F9" w:rsidRPr="00CB1C0C" w:rsidRDefault="007135F9" w:rsidP="005C2BC4">
      <w:pPr>
        <w:spacing w:after="0" w:line="240" w:lineRule="auto"/>
        <w:ind w:firstLine="576"/>
        <w:jc w:val="both"/>
        <w:rPr>
          <w:rFonts w:ascii="Times New Roman" w:hAnsi="Times New Roman"/>
          <w:bCs/>
          <w:sz w:val="24"/>
          <w:szCs w:val="24"/>
        </w:rPr>
      </w:pPr>
      <w:r w:rsidRPr="00CB1C0C">
        <w:rPr>
          <w:rFonts w:ascii="Times New Roman" w:hAnsi="Times New Roman"/>
          <w:bCs/>
          <w:sz w:val="24"/>
          <w:szCs w:val="24"/>
          <w:lang w:val="sr-Cyrl-CS"/>
        </w:rPr>
        <w:t>Н</w:t>
      </w:r>
      <w:r w:rsidRPr="00CB1C0C">
        <w:rPr>
          <w:rFonts w:ascii="Times New Roman" w:hAnsi="Times New Roman"/>
          <w:bCs/>
          <w:sz w:val="24"/>
          <w:szCs w:val="24"/>
        </w:rPr>
        <w:t>аручилац</w:t>
      </w:r>
      <w:r w:rsidRPr="00CB1C0C">
        <w:rPr>
          <w:rFonts w:ascii="Times New Roman" w:hAnsi="Times New Roman"/>
          <w:bCs/>
          <w:sz w:val="24"/>
          <w:szCs w:val="24"/>
          <w:lang w:val="sr-Cyrl-CS"/>
        </w:rPr>
        <w:t xml:space="preserve"> ће у </w:t>
      </w:r>
      <w:r w:rsidRPr="00CB1C0C">
        <w:rPr>
          <w:rFonts w:ascii="Times New Roman" w:hAnsi="Times New Roman"/>
          <w:bCs/>
          <w:sz w:val="24"/>
          <w:szCs w:val="24"/>
        </w:rPr>
        <w:t xml:space="preserve"> року од три дана од дана пријема захтева, објави</w:t>
      </w:r>
      <w:r w:rsidRPr="00CB1C0C">
        <w:rPr>
          <w:rFonts w:ascii="Times New Roman" w:hAnsi="Times New Roman"/>
          <w:bCs/>
          <w:sz w:val="24"/>
          <w:szCs w:val="24"/>
          <w:lang w:val="sr-Cyrl-CS"/>
        </w:rPr>
        <w:t>ти</w:t>
      </w:r>
      <w:r w:rsidRPr="00CB1C0C">
        <w:rPr>
          <w:rFonts w:ascii="Times New Roman" w:hAnsi="Times New Roman"/>
          <w:bCs/>
          <w:sz w:val="24"/>
          <w:szCs w:val="24"/>
        </w:rPr>
        <w:t xml:space="preserve"> одговор на Порталу јавних набавки и на својој интернет страници.</w:t>
      </w:r>
    </w:p>
    <w:p w:rsidR="007135F9" w:rsidRPr="00CB1C0C" w:rsidRDefault="007135F9" w:rsidP="00321272">
      <w:pPr>
        <w:pStyle w:val="Heading2"/>
        <w:keepLines/>
        <w:numPr>
          <w:ilvl w:val="1"/>
          <w:numId w:val="12"/>
        </w:numPr>
        <w:suppressAutoHyphens w:val="0"/>
        <w:spacing w:before="200" w:line="240" w:lineRule="auto"/>
        <w:ind w:left="0" w:hanging="3"/>
        <w:jc w:val="both"/>
        <w:rPr>
          <w:rFonts w:ascii="Times New Roman" w:hAnsi="Times New Roman"/>
          <w:sz w:val="24"/>
        </w:rPr>
      </w:pPr>
      <w:r w:rsidRPr="00CB1C0C">
        <w:rPr>
          <w:rFonts w:ascii="Times New Roman" w:hAnsi="Times New Roman"/>
          <w:sz w:val="24"/>
        </w:rPr>
        <w:t xml:space="preserve"> ИЗМЕНЕ </w:t>
      </w:r>
      <w:r w:rsidRPr="00CB1C0C">
        <w:rPr>
          <w:rFonts w:ascii="Times New Roman" w:hAnsi="Times New Roman"/>
          <w:sz w:val="24"/>
          <w:lang w:val="sr-Cyrl-CS"/>
        </w:rPr>
        <w:t xml:space="preserve"> И ДОПУНЕ </w:t>
      </w:r>
      <w:r w:rsidRPr="00CB1C0C">
        <w:rPr>
          <w:rFonts w:ascii="Times New Roman" w:hAnsi="Times New Roman"/>
          <w:sz w:val="24"/>
        </w:rPr>
        <w:t xml:space="preserve">КОНКУРСНЕ ДОКУМЕНТАЦИЈЕ </w:t>
      </w:r>
    </w:p>
    <w:p w:rsidR="007135F9" w:rsidRPr="00CB1C0C" w:rsidRDefault="007135F9" w:rsidP="005C2BC4">
      <w:pPr>
        <w:spacing w:after="0" w:line="240" w:lineRule="atLeast"/>
        <w:ind w:firstLine="576"/>
        <w:jc w:val="both"/>
        <w:rPr>
          <w:rFonts w:ascii="Times New Roman" w:hAnsi="Times New Roman"/>
          <w:sz w:val="24"/>
          <w:szCs w:val="24"/>
          <w:lang w:val="sr-Cyrl-CS"/>
        </w:rPr>
      </w:pPr>
    </w:p>
    <w:p w:rsidR="007135F9" w:rsidRPr="00CB1C0C" w:rsidRDefault="007135F9" w:rsidP="005C2BC4">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CB1C0C">
          <w:rPr>
            <w:rStyle w:val="Hyperlink"/>
            <w:rFonts w:ascii="Times New Roman" w:hAnsi="Times New Roman"/>
            <w:sz w:val="24"/>
            <w:szCs w:val="24"/>
          </w:rPr>
          <w:t>www</w:t>
        </w:r>
        <w:r w:rsidRPr="00CB1C0C">
          <w:rPr>
            <w:rStyle w:val="Hyperlink"/>
            <w:rFonts w:ascii="Times New Roman" w:hAnsi="Times New Roman"/>
            <w:sz w:val="24"/>
            <w:szCs w:val="24"/>
            <w:lang w:val="sr-Cyrl-CS"/>
          </w:rPr>
          <w:t>.</w:t>
        </w:r>
        <w:r w:rsidRPr="00CB1C0C">
          <w:rPr>
            <w:rStyle w:val="Hyperlink"/>
            <w:rFonts w:ascii="Times New Roman" w:hAnsi="Times New Roman"/>
            <w:sz w:val="24"/>
            <w:szCs w:val="24"/>
          </w:rPr>
          <w:t>uzice</w:t>
        </w:r>
        <w:r w:rsidRPr="00CB1C0C">
          <w:rPr>
            <w:rStyle w:val="Hyperlink"/>
            <w:rFonts w:ascii="Times New Roman" w:hAnsi="Times New Roman"/>
            <w:sz w:val="24"/>
            <w:szCs w:val="24"/>
            <w:lang w:val="sr-Cyrl-CS"/>
          </w:rPr>
          <w:t>.</w:t>
        </w:r>
        <w:r w:rsidRPr="00CB1C0C">
          <w:rPr>
            <w:rStyle w:val="Hyperlink"/>
            <w:rFonts w:ascii="Times New Roman" w:hAnsi="Times New Roman"/>
            <w:sz w:val="24"/>
            <w:szCs w:val="24"/>
          </w:rPr>
          <w:t>rs</w:t>
        </w:r>
      </w:hyperlink>
      <w:r w:rsidRPr="00CB1C0C">
        <w:rPr>
          <w:rFonts w:ascii="Times New Roman" w:hAnsi="Times New Roman"/>
          <w:color w:val="0000FF"/>
          <w:sz w:val="24"/>
          <w:szCs w:val="24"/>
          <w:u w:val="single"/>
        </w:rPr>
        <w:t xml:space="preserve">. </w:t>
      </w:r>
      <w:r w:rsidRPr="00CB1C0C">
        <w:rPr>
          <w:rFonts w:ascii="Times New Roman" w:hAnsi="Times New Roman"/>
          <w:sz w:val="24"/>
          <w:szCs w:val="24"/>
          <w:lang w:val="sr-Cyrl-CS"/>
        </w:rPr>
        <w:t xml:space="preserve">  </w:t>
      </w:r>
    </w:p>
    <w:p w:rsidR="007135F9" w:rsidRPr="00CB1C0C" w:rsidRDefault="007135F9" w:rsidP="005C2BC4">
      <w:pPr>
        <w:spacing w:after="0"/>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135F9" w:rsidRPr="00CB1C0C" w:rsidRDefault="007135F9" w:rsidP="005C2BC4">
      <w:pPr>
        <w:spacing w:after="0" w:line="240" w:lineRule="atLeast"/>
        <w:ind w:firstLine="576"/>
        <w:jc w:val="both"/>
        <w:rPr>
          <w:rFonts w:ascii="Times New Roman" w:hAnsi="Times New Roman"/>
          <w:b/>
          <w:sz w:val="24"/>
          <w:szCs w:val="24"/>
          <w:lang w:val="sr-Cyrl-CS"/>
        </w:rPr>
      </w:pPr>
      <w:r w:rsidRPr="00CB1C0C">
        <w:rPr>
          <w:rFonts w:ascii="Times New Roman" w:hAnsi="Times New Roman"/>
          <w:sz w:val="24"/>
          <w:szCs w:val="24"/>
          <w:lang w:val="sr-Cyrl-CS"/>
        </w:rPr>
        <w:t>Понуде се припремају у складу са Конкурсном документацијом и изменама и допунама Конкурсне документације</w:t>
      </w:r>
      <w:r w:rsidRPr="00CB1C0C">
        <w:rPr>
          <w:rFonts w:ascii="Times New Roman" w:hAnsi="Times New Roman"/>
          <w:sz w:val="24"/>
          <w:szCs w:val="24"/>
          <w:lang w:val="sr-Latn-CS"/>
        </w:rPr>
        <w:t xml:space="preserve">. </w:t>
      </w:r>
      <w:r w:rsidRPr="00CB1C0C">
        <w:rPr>
          <w:rFonts w:ascii="Times New Roman" w:hAnsi="Times New Roman"/>
          <w:b/>
          <w:sz w:val="24"/>
          <w:szCs w:val="24"/>
          <w:lang w:val="sr-Cyrl-CS"/>
        </w:rPr>
        <w:t xml:space="preserve"> </w:t>
      </w:r>
    </w:p>
    <w:p w:rsidR="007135F9" w:rsidRPr="00CB1C0C" w:rsidRDefault="007135F9" w:rsidP="005C2BC4">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Latn-CS"/>
        </w:rPr>
        <w:t xml:space="preserve">Измене и допуне </w:t>
      </w:r>
      <w:r w:rsidRPr="00CB1C0C">
        <w:rPr>
          <w:rFonts w:ascii="Times New Roman" w:hAnsi="Times New Roman"/>
          <w:sz w:val="24"/>
          <w:szCs w:val="24"/>
          <w:lang w:val="sr-Cyrl-CS"/>
        </w:rPr>
        <w:t>К</w:t>
      </w:r>
      <w:r w:rsidRPr="00CB1C0C">
        <w:rPr>
          <w:rFonts w:ascii="Times New Roman" w:hAnsi="Times New Roman"/>
          <w:sz w:val="24"/>
          <w:szCs w:val="24"/>
          <w:lang w:val="sr-Latn-CS"/>
        </w:rPr>
        <w:t>онкурсне документације важиће само уколико су учињене  у пис</w:t>
      </w:r>
      <w:r w:rsidRPr="00CB1C0C">
        <w:rPr>
          <w:rFonts w:ascii="Times New Roman" w:hAnsi="Times New Roman"/>
          <w:sz w:val="24"/>
          <w:szCs w:val="24"/>
          <w:lang w:val="sr-Cyrl-CS"/>
        </w:rPr>
        <w:t>аној</w:t>
      </w:r>
      <w:r w:rsidRPr="00CB1C0C">
        <w:rPr>
          <w:rFonts w:ascii="Times New Roman" w:hAnsi="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КОМУНИКАЦИЈА</w:t>
      </w:r>
    </w:p>
    <w:p w:rsidR="007135F9" w:rsidRPr="00CB1C0C" w:rsidRDefault="007135F9" w:rsidP="005C2BC4">
      <w:pPr>
        <w:pStyle w:val="BodyText"/>
        <w:spacing w:after="0"/>
        <w:rPr>
          <w:lang w:val="sr-Cyrl-CS"/>
        </w:rPr>
      </w:pPr>
    </w:p>
    <w:p w:rsidR="007135F9" w:rsidRPr="00CB1C0C" w:rsidRDefault="007135F9" w:rsidP="00AE1286">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CB1C0C">
          <w:rPr>
            <w:rStyle w:val="Hyperlink"/>
            <w:rFonts w:ascii="Times New Roman" w:hAnsi="Times New Roman"/>
            <w:sz w:val="24"/>
            <w:szCs w:val="24"/>
          </w:rPr>
          <w:t>www</w:t>
        </w:r>
        <w:r w:rsidRPr="00CB1C0C">
          <w:rPr>
            <w:rStyle w:val="Hyperlink"/>
            <w:rFonts w:ascii="Times New Roman" w:hAnsi="Times New Roman"/>
            <w:sz w:val="24"/>
            <w:szCs w:val="24"/>
            <w:lang w:val="sr-Cyrl-CS"/>
          </w:rPr>
          <w:t>.</w:t>
        </w:r>
        <w:r w:rsidRPr="00CB1C0C">
          <w:rPr>
            <w:rStyle w:val="Hyperlink"/>
            <w:rFonts w:ascii="Times New Roman" w:hAnsi="Times New Roman"/>
            <w:sz w:val="24"/>
            <w:szCs w:val="24"/>
          </w:rPr>
          <w:t>uzice</w:t>
        </w:r>
        <w:r w:rsidRPr="00CB1C0C">
          <w:rPr>
            <w:rStyle w:val="Hyperlink"/>
            <w:rFonts w:ascii="Times New Roman" w:hAnsi="Times New Roman"/>
            <w:sz w:val="24"/>
            <w:szCs w:val="24"/>
            <w:lang w:val="sr-Cyrl-CS"/>
          </w:rPr>
          <w:t>.</w:t>
        </w:r>
        <w:r w:rsidRPr="00CB1C0C">
          <w:rPr>
            <w:rStyle w:val="Hyperlink"/>
            <w:rFonts w:ascii="Times New Roman" w:hAnsi="Times New Roman"/>
            <w:sz w:val="24"/>
            <w:szCs w:val="24"/>
          </w:rPr>
          <w:t>rs</w:t>
        </w:r>
      </w:hyperlink>
      <w:r w:rsidRPr="00CB1C0C">
        <w:rPr>
          <w:rFonts w:ascii="Times New Roman" w:hAnsi="Times New Roman"/>
          <w:color w:val="0000FF"/>
          <w:sz w:val="24"/>
          <w:szCs w:val="24"/>
          <w:u w:val="single"/>
        </w:rPr>
        <w:t>.</w:t>
      </w:r>
      <w:r w:rsidRPr="00CB1C0C">
        <w:rPr>
          <w:rFonts w:ascii="Times New Roman" w:hAnsi="Times New Roman"/>
          <w:sz w:val="24"/>
          <w:szCs w:val="24"/>
          <w:lang w:val="sr-Cyrl-CS"/>
        </w:rPr>
        <w:t xml:space="preserve">  </w:t>
      </w:r>
    </w:p>
    <w:p w:rsidR="007135F9" w:rsidRPr="00CB1C0C" w:rsidRDefault="007135F9" w:rsidP="00AE1286">
      <w:pPr>
        <w:spacing w:after="0" w:line="240" w:lineRule="auto"/>
        <w:ind w:firstLine="576"/>
        <w:jc w:val="both"/>
        <w:rPr>
          <w:rFonts w:ascii="Times New Roman" w:hAnsi="Times New Roman"/>
          <w:sz w:val="24"/>
          <w:szCs w:val="24"/>
          <w:lang w:val="sr-Cyrl-CS"/>
        </w:rPr>
      </w:pPr>
    </w:p>
    <w:p w:rsidR="007135F9" w:rsidRPr="00CB1C0C" w:rsidRDefault="007135F9" w:rsidP="00AE1286">
      <w:pPr>
        <w:tabs>
          <w:tab w:val="left" w:pos="567"/>
        </w:tabs>
        <w:spacing w:after="0" w:line="240" w:lineRule="auto"/>
        <w:jc w:val="both"/>
        <w:rPr>
          <w:rFonts w:ascii="Times New Roman" w:hAnsi="Times New Roman"/>
          <w:sz w:val="24"/>
          <w:szCs w:val="24"/>
          <w:lang w:val="sr-Cyrl-CS"/>
        </w:rPr>
      </w:pPr>
      <w:r w:rsidRPr="00CB1C0C">
        <w:rPr>
          <w:rFonts w:ascii="Times New Roman" w:hAnsi="Times New Roman"/>
          <w:sz w:val="24"/>
          <w:szCs w:val="24"/>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ДОДАТНА ОБЈАШЊЕЊА, КОНТРОЛА И ДОПУШТЕНЕ ИСПРАВКЕ</w:t>
      </w:r>
    </w:p>
    <w:p w:rsidR="007135F9" w:rsidRPr="00CB1C0C" w:rsidRDefault="007135F9" w:rsidP="005C2BC4">
      <w:pPr>
        <w:spacing w:after="0" w:line="240" w:lineRule="atLeast"/>
        <w:rPr>
          <w:rFonts w:ascii="Times New Roman" w:hAnsi="Times New Roman"/>
          <w:sz w:val="24"/>
          <w:szCs w:val="24"/>
          <w:lang w:val="sr-Cyrl-CS"/>
        </w:rPr>
      </w:pPr>
    </w:p>
    <w:p w:rsidR="007135F9" w:rsidRPr="00CB1C0C" w:rsidRDefault="007135F9" w:rsidP="005C2BC4">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7135F9" w:rsidRPr="00CB1C0C" w:rsidRDefault="007135F9" w:rsidP="005C2BC4">
      <w:pPr>
        <w:spacing w:after="0" w:line="240" w:lineRule="atLeast"/>
        <w:ind w:firstLine="576"/>
        <w:jc w:val="both"/>
        <w:rPr>
          <w:rFonts w:ascii="Times New Roman" w:hAnsi="Times New Roman"/>
          <w:sz w:val="24"/>
          <w:szCs w:val="24"/>
          <w:lang w:val="ru-RU"/>
        </w:rPr>
      </w:pPr>
      <w:r w:rsidRPr="00CB1C0C">
        <w:rPr>
          <w:rFonts w:ascii="Times New Roman" w:hAnsi="Times New Roman"/>
          <w:sz w:val="24"/>
          <w:szCs w:val="24"/>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1C0C">
        <w:rPr>
          <w:rFonts w:ascii="Times New Roman" w:hAnsi="Times New Roman"/>
          <w:sz w:val="24"/>
          <w:szCs w:val="24"/>
          <w:lang w:val="ru-RU"/>
        </w:rPr>
        <w:t>узимајући као релевантну цену по јединици мере</w:t>
      </w:r>
      <w:r w:rsidRPr="00CB1C0C">
        <w:rPr>
          <w:rFonts w:ascii="Times New Roman" w:hAnsi="Times New Roman"/>
          <w:sz w:val="24"/>
          <w:szCs w:val="24"/>
          <w:lang w:val="sr-Cyrl-CS"/>
        </w:rPr>
        <w:t>.</w:t>
      </w:r>
      <w:r w:rsidRPr="00CB1C0C">
        <w:rPr>
          <w:rFonts w:ascii="Times New Roman" w:hAnsi="Times New Roman"/>
          <w:sz w:val="24"/>
          <w:szCs w:val="24"/>
          <w:lang w:val="ru-RU"/>
        </w:rPr>
        <w:t xml:space="preserve"> </w:t>
      </w:r>
    </w:p>
    <w:p w:rsidR="007135F9" w:rsidRPr="00CB1C0C" w:rsidRDefault="007135F9" w:rsidP="005C2BC4">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Проверу рачунске тачности понуда и грешке, уколико их буде, Наручилац ће исправљати на следећи начин:</w:t>
      </w:r>
    </w:p>
    <w:p w:rsidR="007135F9" w:rsidRPr="00CB1C0C" w:rsidRDefault="007135F9" w:rsidP="005C2BC4">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Уколико није тачан производ јединичне цене и количине, јединична цена ће се сматрати тачном.</w:t>
      </w:r>
    </w:p>
    <w:p w:rsidR="007135F9" w:rsidRPr="00CB1C0C" w:rsidRDefault="007135F9" w:rsidP="005C2BC4">
      <w:pPr>
        <w:spacing w:after="0" w:line="240" w:lineRule="atLeast"/>
        <w:ind w:firstLine="576"/>
        <w:jc w:val="both"/>
        <w:rPr>
          <w:rFonts w:ascii="Times New Roman" w:hAnsi="Times New Roman"/>
          <w:sz w:val="24"/>
          <w:szCs w:val="24"/>
          <w:lang w:val="ru-RU"/>
        </w:rPr>
      </w:pPr>
      <w:r w:rsidRPr="00CB1C0C">
        <w:rPr>
          <w:rFonts w:ascii="Times New Roman" w:hAnsi="Times New Roman"/>
          <w:sz w:val="24"/>
          <w:szCs w:val="24"/>
          <w:lang w:val="ru-RU"/>
        </w:rPr>
        <w:t>Уколико понуђач начини грешку у попуњавању, потребно је да исту избели и правилно попуни, а место начињене грешке парафира.</w:t>
      </w:r>
    </w:p>
    <w:p w:rsidR="007135F9" w:rsidRPr="00CB1C0C" w:rsidRDefault="007135F9" w:rsidP="005C2BC4">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7135F9" w:rsidRPr="00CB1C0C" w:rsidRDefault="007135F9" w:rsidP="005C2BC4">
      <w:pPr>
        <w:spacing w:after="0" w:line="240" w:lineRule="atLeast"/>
        <w:ind w:firstLine="576"/>
        <w:jc w:val="both"/>
        <w:rPr>
          <w:rFonts w:ascii="Times New Roman" w:hAnsi="Times New Roman"/>
          <w:sz w:val="24"/>
          <w:szCs w:val="24"/>
          <w:lang w:val="sr-Cyrl-CS"/>
        </w:rPr>
      </w:pPr>
    </w:p>
    <w:p w:rsidR="007135F9" w:rsidRPr="00CB1C0C" w:rsidRDefault="007135F9" w:rsidP="00321272">
      <w:pPr>
        <w:pStyle w:val="Heading2"/>
        <w:keepLines/>
        <w:numPr>
          <w:ilvl w:val="1"/>
          <w:numId w:val="12"/>
        </w:numPr>
        <w:suppressAutoHyphens w:val="0"/>
        <w:spacing w:before="200" w:line="240" w:lineRule="auto"/>
        <w:ind w:left="576" w:hanging="576"/>
        <w:jc w:val="left"/>
        <w:rPr>
          <w:rFonts w:ascii="Times New Roman" w:hAnsi="Times New Roman"/>
          <w:sz w:val="24"/>
          <w:lang w:val="sr-Cyrl-CS"/>
        </w:rPr>
      </w:pPr>
      <w:r w:rsidRPr="00CB1C0C">
        <w:rPr>
          <w:rFonts w:ascii="Times New Roman" w:hAnsi="Times New Roman"/>
          <w:sz w:val="24"/>
          <w:lang w:val="sr-Cyrl-CS"/>
        </w:rPr>
        <w:t>НЕУОБИЧАЈЕНО НИСКА ЦЕНА</w:t>
      </w:r>
    </w:p>
    <w:p w:rsidR="007135F9" w:rsidRPr="00CB1C0C" w:rsidRDefault="007135F9" w:rsidP="000C3BFD">
      <w:pPr>
        <w:spacing w:after="0" w:line="240" w:lineRule="atLeast"/>
        <w:ind w:firstLine="576"/>
        <w:rPr>
          <w:rFonts w:ascii="Times New Roman" w:hAnsi="Times New Roman"/>
          <w:sz w:val="24"/>
          <w:szCs w:val="24"/>
          <w:lang w:val="sr-Cyrl-CS"/>
        </w:rPr>
      </w:pPr>
    </w:p>
    <w:p w:rsidR="007135F9" w:rsidRPr="00CB1C0C" w:rsidRDefault="007135F9" w:rsidP="000C3BFD">
      <w:pPr>
        <w:spacing w:after="0"/>
        <w:ind w:firstLine="576"/>
        <w:jc w:val="both"/>
        <w:rPr>
          <w:rFonts w:ascii="Times New Roman" w:hAnsi="Times New Roman"/>
          <w:sz w:val="24"/>
          <w:szCs w:val="24"/>
          <w:lang w:val="sr-Cyrl-CS"/>
        </w:rPr>
      </w:pPr>
      <w:r w:rsidRPr="00CB1C0C">
        <w:rPr>
          <w:rFonts w:ascii="Times New Roman" w:hAnsi="Times New Roman"/>
          <w:sz w:val="24"/>
          <w:szCs w:val="24"/>
          <w:lang w:val="sr-Cyrl-CS"/>
        </w:rPr>
        <w:t>Наручилац може да одбије понуду због неуобичајено ниске цене.</w:t>
      </w:r>
    </w:p>
    <w:p w:rsidR="007135F9" w:rsidRPr="00CB1C0C" w:rsidRDefault="007135F9" w:rsidP="000C3BFD">
      <w:pPr>
        <w:spacing w:after="0" w:line="240" w:lineRule="atLeast"/>
        <w:ind w:firstLine="576"/>
        <w:jc w:val="both"/>
        <w:rPr>
          <w:rFonts w:ascii="Times New Roman" w:hAnsi="Times New Roman"/>
          <w:sz w:val="24"/>
          <w:szCs w:val="24"/>
          <w:lang w:val="sr-Cyrl-CS"/>
        </w:rPr>
      </w:pPr>
      <w:r w:rsidRPr="00CB1C0C">
        <w:rPr>
          <w:rFonts w:ascii="Times New Roman" w:hAnsi="Times New Roman"/>
          <w:sz w:val="24"/>
          <w:szCs w:val="24"/>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135F9" w:rsidRPr="00CB1C0C" w:rsidRDefault="007135F9" w:rsidP="000C3BFD">
      <w:pPr>
        <w:spacing w:after="0"/>
        <w:ind w:firstLine="576"/>
        <w:jc w:val="both"/>
        <w:rPr>
          <w:rFonts w:ascii="Times New Roman" w:hAnsi="Times New Roman"/>
          <w:sz w:val="24"/>
          <w:szCs w:val="24"/>
          <w:lang w:val="sr-Cyrl-CS"/>
        </w:rPr>
      </w:pPr>
      <w:r w:rsidRPr="00CB1C0C">
        <w:rPr>
          <w:rFonts w:ascii="Times New Roman" w:hAnsi="Times New Roman"/>
          <w:sz w:val="24"/>
          <w:szCs w:val="24"/>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7135F9" w:rsidRPr="00CB1C0C" w:rsidRDefault="007135F9" w:rsidP="00321272">
      <w:pPr>
        <w:pStyle w:val="Heading2"/>
        <w:keepLines/>
        <w:numPr>
          <w:ilvl w:val="1"/>
          <w:numId w:val="12"/>
        </w:numPr>
        <w:suppressAutoHyphens w:val="0"/>
        <w:spacing w:before="200" w:line="240" w:lineRule="auto"/>
        <w:ind w:left="576" w:hanging="576"/>
        <w:jc w:val="left"/>
        <w:rPr>
          <w:rFonts w:ascii="Times New Roman" w:hAnsi="Times New Roman"/>
          <w:sz w:val="24"/>
          <w:lang w:val="sr-Cyrl-CS"/>
        </w:rPr>
      </w:pPr>
      <w:r w:rsidRPr="00CB1C0C">
        <w:rPr>
          <w:rFonts w:ascii="Times New Roman" w:hAnsi="Times New Roman"/>
          <w:sz w:val="24"/>
          <w:lang w:val="sr-Cyrl-CS"/>
        </w:rPr>
        <w:t>НЕГАТИВНЕ РЕФЕРЕНЦЕ</w:t>
      </w:r>
    </w:p>
    <w:p w:rsidR="007135F9" w:rsidRPr="00CB1C0C" w:rsidRDefault="007135F9" w:rsidP="000C3BFD">
      <w:pPr>
        <w:tabs>
          <w:tab w:val="left" w:pos="1185"/>
        </w:tabs>
        <w:spacing w:after="0" w:line="240" w:lineRule="auto"/>
        <w:rPr>
          <w:rFonts w:ascii="Times New Roman" w:hAnsi="Times New Roman"/>
          <w:sz w:val="24"/>
          <w:szCs w:val="24"/>
          <w:lang w:val="sr-Cyrl-CS"/>
        </w:rPr>
      </w:pPr>
      <w:r w:rsidRPr="00CB1C0C">
        <w:rPr>
          <w:rFonts w:ascii="Times New Roman" w:hAnsi="Times New Roman"/>
          <w:sz w:val="24"/>
          <w:szCs w:val="24"/>
          <w:lang w:val="sr-Cyrl-CS"/>
        </w:rPr>
        <w:tab/>
      </w:r>
    </w:p>
    <w:p w:rsidR="007135F9" w:rsidRPr="00CB1C0C" w:rsidRDefault="007135F9" w:rsidP="0083764B">
      <w:pPr>
        <w:pStyle w:val="auto-style9"/>
        <w:spacing w:before="0" w:beforeAutospacing="0" w:after="0" w:afterAutospacing="0"/>
        <w:ind w:firstLine="576"/>
        <w:jc w:val="both"/>
      </w:pPr>
      <w:r w:rsidRPr="00CB1C0C">
        <w:t>Наручилац</w:t>
      </w:r>
      <w:r w:rsidRPr="00CB1C0C">
        <w:rPr>
          <w:lang w:val="sr-Cyrl-CS"/>
        </w:rPr>
        <w:t xml:space="preserve"> </w:t>
      </w:r>
      <w:r w:rsidRPr="00CB1C0C">
        <w:rPr>
          <w:rStyle w:val="Strong"/>
          <w:bCs/>
        </w:rPr>
        <w:t>може</w:t>
      </w:r>
      <w:r w:rsidRPr="00CB1C0C">
        <w:t xml:space="preserve"> одбити понуду уколико поседује доказ да је понуђач у претходне три године </w:t>
      </w:r>
      <w:r w:rsidRPr="00CB1C0C">
        <w:rPr>
          <w:rStyle w:val="Strong"/>
          <w:bCs/>
        </w:rPr>
        <w:t xml:space="preserve">пре објављивања позива за подношење понуда </w:t>
      </w:r>
      <w:r w:rsidRPr="00CB1C0C">
        <w:t>у поступку јавне набавке:</w:t>
      </w:r>
    </w:p>
    <w:p w:rsidR="007135F9" w:rsidRPr="00CB1C0C" w:rsidRDefault="007135F9" w:rsidP="0083764B">
      <w:pPr>
        <w:pStyle w:val="auto-style9"/>
        <w:spacing w:before="0" w:beforeAutospacing="0" w:after="0" w:afterAutospacing="0"/>
        <w:jc w:val="both"/>
      </w:pPr>
      <w:r w:rsidRPr="00CB1C0C">
        <w:t xml:space="preserve">1) поступао супротно забрани из чл. 23. и 25. </w:t>
      </w:r>
      <w:r w:rsidRPr="00CB1C0C">
        <w:rPr>
          <w:lang w:val="sr-Cyrl-CS"/>
        </w:rPr>
        <w:t>ЗЈН</w:t>
      </w:r>
      <w:r w:rsidRPr="00CB1C0C">
        <w:t>;</w:t>
      </w:r>
    </w:p>
    <w:p w:rsidR="007135F9" w:rsidRPr="00CB1C0C" w:rsidRDefault="007135F9" w:rsidP="0083764B">
      <w:pPr>
        <w:pStyle w:val="auto-style9"/>
        <w:spacing w:before="0" w:beforeAutospacing="0" w:after="0" w:afterAutospacing="0"/>
        <w:jc w:val="both"/>
      </w:pPr>
      <w:r w:rsidRPr="00CB1C0C">
        <w:t>2) учинио повреду конкуренције;</w:t>
      </w:r>
    </w:p>
    <w:p w:rsidR="007135F9" w:rsidRPr="00CB1C0C" w:rsidRDefault="007135F9" w:rsidP="0083764B">
      <w:pPr>
        <w:pStyle w:val="auto-style9"/>
        <w:spacing w:before="0" w:beforeAutospacing="0" w:after="0" w:afterAutospacing="0"/>
        <w:jc w:val="both"/>
      </w:pPr>
      <w:r w:rsidRPr="00CB1C0C">
        <w:t>3) доставио неистините податке у понуди или без оправданих разлога одбио да закључи уговор о јавној набавци, након што му је уговор додељен;</w:t>
      </w:r>
    </w:p>
    <w:p w:rsidR="007135F9" w:rsidRPr="00CB1C0C" w:rsidRDefault="007135F9" w:rsidP="0083764B">
      <w:pPr>
        <w:pStyle w:val="auto-style9"/>
        <w:spacing w:before="0" w:beforeAutospacing="0" w:after="0" w:afterAutospacing="0"/>
        <w:jc w:val="both"/>
      </w:pPr>
      <w:r w:rsidRPr="00CB1C0C">
        <w:t>4) одбио да достави доказе и средства обезбеђења на шта се у понуди обавезао.</w:t>
      </w:r>
    </w:p>
    <w:p w:rsidR="007135F9" w:rsidRPr="00CB1C0C" w:rsidRDefault="007135F9" w:rsidP="0083764B">
      <w:pPr>
        <w:pStyle w:val="auto-style9"/>
        <w:ind w:firstLine="720"/>
        <w:jc w:val="both"/>
      </w:pPr>
      <w:r w:rsidRPr="00CB1C0C">
        <w:t>Наручилац</w:t>
      </w:r>
      <w:r w:rsidRPr="00CB1C0C">
        <w:rPr>
          <w:lang w:val="sr-Cyrl-CS"/>
        </w:rPr>
        <w:t xml:space="preserve"> </w:t>
      </w:r>
      <w:r w:rsidRPr="00CB1C0C">
        <w:rPr>
          <w:rStyle w:val="Strong"/>
          <w:bCs/>
        </w:rPr>
        <w:t>може</w:t>
      </w:r>
      <w:r w:rsidRPr="00CB1C0C">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1C0C">
        <w:rPr>
          <w:rStyle w:val="Strong"/>
          <w:bCs/>
        </w:rPr>
        <w:t>пре објављивања позива за подношење понуда</w:t>
      </w:r>
      <w:r w:rsidRPr="00CB1C0C">
        <w:t>.</w:t>
      </w:r>
    </w:p>
    <w:p w:rsidR="007135F9" w:rsidRPr="00CB1C0C" w:rsidRDefault="007135F9" w:rsidP="0083764B">
      <w:pPr>
        <w:pStyle w:val="auto-style9"/>
        <w:spacing w:before="0" w:beforeAutospacing="0" w:after="0" w:afterAutospacing="0"/>
        <w:ind w:firstLine="720"/>
        <w:jc w:val="both"/>
      </w:pPr>
      <w:r w:rsidRPr="00CB1C0C">
        <w:t>Доказ може бити:</w:t>
      </w:r>
    </w:p>
    <w:p w:rsidR="007135F9" w:rsidRPr="00CB1C0C" w:rsidRDefault="007135F9" w:rsidP="0083764B">
      <w:pPr>
        <w:pStyle w:val="auto-style9"/>
        <w:spacing w:before="0" w:beforeAutospacing="0" w:after="0" w:afterAutospacing="0"/>
        <w:jc w:val="both"/>
      </w:pPr>
      <w:r w:rsidRPr="00CB1C0C">
        <w:t>1) правоснажна судска одлука или коначна одлука другог надлежног органа;</w:t>
      </w:r>
    </w:p>
    <w:p w:rsidR="007135F9" w:rsidRPr="00CB1C0C" w:rsidRDefault="007135F9" w:rsidP="0083764B">
      <w:pPr>
        <w:pStyle w:val="auto-style9"/>
        <w:spacing w:before="0" w:beforeAutospacing="0" w:after="0" w:afterAutospacing="0"/>
        <w:jc w:val="both"/>
      </w:pPr>
      <w:r w:rsidRPr="00CB1C0C">
        <w:t>2) исправа о реализованом средству обезбеђења испуњења обавеза у поступку јавне набавке или испуњења уговорних обавеза;</w:t>
      </w:r>
    </w:p>
    <w:p w:rsidR="007135F9" w:rsidRPr="00CB1C0C" w:rsidRDefault="007135F9" w:rsidP="0083764B">
      <w:pPr>
        <w:pStyle w:val="auto-style9"/>
        <w:spacing w:before="0" w:beforeAutospacing="0" w:after="0" w:afterAutospacing="0"/>
        <w:jc w:val="both"/>
      </w:pPr>
      <w:r w:rsidRPr="00CB1C0C">
        <w:t>3) исправа о наплаћеној уговорној казни;</w:t>
      </w:r>
    </w:p>
    <w:p w:rsidR="007135F9" w:rsidRPr="00CB1C0C" w:rsidRDefault="007135F9" w:rsidP="0083764B">
      <w:pPr>
        <w:pStyle w:val="auto-style9"/>
        <w:spacing w:before="0" w:beforeAutospacing="0" w:after="0" w:afterAutospacing="0"/>
        <w:jc w:val="both"/>
      </w:pPr>
      <w:r w:rsidRPr="00CB1C0C">
        <w:t>4) рекламације потрошача, односно корисника, ако нису отклоњене у уговореном року;</w:t>
      </w:r>
    </w:p>
    <w:p w:rsidR="007135F9" w:rsidRPr="00CB1C0C" w:rsidRDefault="007135F9" w:rsidP="0083764B">
      <w:pPr>
        <w:pStyle w:val="auto-style9"/>
        <w:spacing w:before="0" w:beforeAutospacing="0" w:after="0" w:afterAutospacing="0"/>
        <w:jc w:val="both"/>
      </w:pPr>
      <w:r w:rsidRPr="00CB1C0C">
        <w:t>5) извештај надзорног органа о изведеним радовима који нису у складу са пројектом, односно уговором;</w:t>
      </w:r>
    </w:p>
    <w:p w:rsidR="007135F9" w:rsidRPr="00CB1C0C" w:rsidRDefault="007135F9" w:rsidP="0083764B">
      <w:pPr>
        <w:pStyle w:val="auto-style9"/>
        <w:spacing w:before="0" w:beforeAutospacing="0" w:after="0" w:afterAutospacing="0"/>
        <w:jc w:val="both"/>
      </w:pPr>
      <w:r w:rsidRPr="00CB1C0C">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35F9" w:rsidRPr="00CB1C0C" w:rsidRDefault="007135F9" w:rsidP="0083764B">
      <w:pPr>
        <w:pStyle w:val="auto-style9"/>
        <w:spacing w:before="0" w:beforeAutospacing="0" w:after="0" w:afterAutospacing="0"/>
        <w:jc w:val="both"/>
      </w:pPr>
      <w:r w:rsidRPr="00CB1C0C">
        <w:t>7) доказ о ангажовању на извршењу уговора о јавној набавци лица која нису означена у понуди као подизвођачи, односно чланови групе понуђача;</w:t>
      </w:r>
    </w:p>
    <w:p w:rsidR="007135F9" w:rsidRPr="00CB1C0C" w:rsidRDefault="007135F9" w:rsidP="0083764B">
      <w:pPr>
        <w:pStyle w:val="auto-style9"/>
        <w:spacing w:before="0" w:beforeAutospacing="0" w:after="0" w:afterAutospacing="0"/>
        <w:jc w:val="both"/>
      </w:pPr>
      <w:r w:rsidRPr="00CB1C0C">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135F9" w:rsidRPr="00CB1C0C" w:rsidRDefault="007135F9" w:rsidP="0083764B">
      <w:pPr>
        <w:pStyle w:val="auto-style9"/>
        <w:ind w:firstLine="720"/>
        <w:jc w:val="both"/>
      </w:pPr>
      <w:r w:rsidRPr="00CB1C0C">
        <w:lastRenderedPageBreak/>
        <w:t>Наручилац</w:t>
      </w:r>
      <w:r w:rsidRPr="00CB1C0C">
        <w:rPr>
          <w:lang w:val="sr-Cyrl-CS"/>
        </w:rPr>
        <w:t xml:space="preserve"> </w:t>
      </w:r>
      <w:r w:rsidRPr="00CB1C0C">
        <w:t>може одбити понуду ако поседује доказ</w:t>
      </w:r>
      <w:r w:rsidRPr="00CB1C0C">
        <w:rPr>
          <w:lang w:val="sr-Cyrl-CS"/>
        </w:rPr>
        <w:t xml:space="preserve"> - </w:t>
      </w:r>
      <w:r w:rsidRPr="00CB1C0C">
        <w:t>правоснажн</w:t>
      </w:r>
      <w:r w:rsidRPr="00CB1C0C">
        <w:rPr>
          <w:lang w:val="sr-Cyrl-CS"/>
        </w:rPr>
        <w:t>у</w:t>
      </w:r>
      <w:r w:rsidRPr="00CB1C0C">
        <w:t xml:space="preserve"> судск</w:t>
      </w:r>
      <w:r w:rsidRPr="00CB1C0C">
        <w:rPr>
          <w:lang w:val="sr-Cyrl-CS"/>
        </w:rPr>
        <w:t>у</w:t>
      </w:r>
      <w:r w:rsidRPr="00CB1C0C">
        <w:t xml:space="preserve"> одлук</w:t>
      </w:r>
      <w:r w:rsidRPr="00CB1C0C">
        <w:rPr>
          <w:lang w:val="sr-Cyrl-CS"/>
        </w:rPr>
        <w:t>у</w:t>
      </w:r>
      <w:r w:rsidRPr="00CB1C0C">
        <w:t xml:space="preserve"> или коначн</w:t>
      </w:r>
      <w:r w:rsidRPr="00CB1C0C">
        <w:rPr>
          <w:lang w:val="sr-Cyrl-CS"/>
        </w:rPr>
        <w:t>у</w:t>
      </w:r>
      <w:r w:rsidRPr="00CB1C0C">
        <w:t xml:space="preserve"> одлук</w:t>
      </w:r>
      <w:r w:rsidRPr="00CB1C0C">
        <w:rPr>
          <w:lang w:val="sr-Cyrl-CS"/>
        </w:rPr>
        <w:t>у</w:t>
      </w:r>
      <w:r w:rsidRPr="00CB1C0C">
        <w:t xml:space="preserve"> другог надлежног органа  који се односи на поступак који је спровео или уговор који је закључио и други наручилац ако је предм</w:t>
      </w:r>
      <w:r w:rsidRPr="00CB1C0C">
        <w:rPr>
          <w:lang w:val="sr-Cyrl-CS"/>
        </w:rPr>
        <w:t>е</w:t>
      </w:r>
      <w:r w:rsidRPr="00CB1C0C">
        <w:t xml:space="preserve">т јавне набавке истоврстан. </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 xml:space="preserve">ПОШТОВАЊЕ ОБАВЕЗА КОЈЕ ПРОИЗЛАЗЕ ИЗ ВАЖЕЋИХ ПРОПИСА </w:t>
      </w:r>
    </w:p>
    <w:p w:rsidR="007135F9" w:rsidRPr="00CB1C0C" w:rsidRDefault="007135F9" w:rsidP="000C3BFD">
      <w:pPr>
        <w:spacing w:after="0" w:line="240" w:lineRule="auto"/>
        <w:rPr>
          <w:rFonts w:ascii="Times New Roman" w:hAnsi="Times New Roman"/>
          <w:b/>
          <w:bCs/>
          <w:sz w:val="24"/>
          <w:szCs w:val="24"/>
          <w:lang w:val="sr-Cyrl-CS"/>
        </w:rPr>
      </w:pPr>
    </w:p>
    <w:p w:rsidR="007135F9" w:rsidRPr="00CB1C0C" w:rsidRDefault="007135F9" w:rsidP="000C3BFD">
      <w:pPr>
        <w:spacing w:after="0" w:line="240" w:lineRule="auto"/>
        <w:ind w:firstLine="576"/>
        <w:jc w:val="both"/>
        <w:rPr>
          <w:rFonts w:ascii="Times New Roman" w:hAnsi="Times New Roman"/>
          <w:strike/>
          <w:sz w:val="24"/>
          <w:szCs w:val="24"/>
          <w:lang w:val="sr-Cyrl-CS"/>
        </w:rPr>
      </w:pPr>
      <w:r w:rsidRPr="00CB1C0C">
        <w:rPr>
          <w:rFonts w:ascii="Times New Roman" w:hAnsi="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1C0C">
        <w:rPr>
          <w:rFonts w:ascii="Times New Roman" w:hAnsi="Times New Roman"/>
          <w:strike/>
          <w:sz w:val="24"/>
          <w:szCs w:val="24"/>
          <w:lang w:val="sr-Cyrl-CS"/>
        </w:rPr>
        <w:t>.</w:t>
      </w:r>
    </w:p>
    <w:p w:rsidR="007135F9" w:rsidRPr="00CB1C0C" w:rsidRDefault="007135F9" w:rsidP="000C3BFD">
      <w:pPr>
        <w:spacing w:after="0" w:line="240" w:lineRule="auto"/>
        <w:ind w:firstLine="576"/>
        <w:jc w:val="both"/>
        <w:rPr>
          <w:rFonts w:ascii="Times New Roman" w:hAnsi="Times New Roman"/>
          <w:strike/>
          <w:sz w:val="24"/>
          <w:szCs w:val="24"/>
          <w:lang w:val="sr-Cyrl-CS"/>
        </w:rPr>
      </w:pPr>
    </w:p>
    <w:p w:rsidR="007135F9" w:rsidRPr="00CB1C0C" w:rsidRDefault="007135F9" w:rsidP="000C3BFD">
      <w:pPr>
        <w:spacing w:after="0" w:line="240" w:lineRule="auto"/>
        <w:ind w:firstLine="576"/>
        <w:jc w:val="both"/>
        <w:rPr>
          <w:rFonts w:ascii="Times New Roman" w:hAnsi="Times New Roman"/>
          <w:bCs/>
          <w:sz w:val="24"/>
          <w:szCs w:val="24"/>
          <w:lang w:val="sr-Cyrl-CS"/>
        </w:rPr>
      </w:pPr>
      <w:r w:rsidRPr="00CB1C0C">
        <w:rPr>
          <w:rFonts w:ascii="Times New Roman" w:hAnsi="Times New Roman"/>
          <w:sz w:val="24"/>
          <w:szCs w:val="24"/>
          <w:lang w:val="sr-Cyrl-CS"/>
        </w:rPr>
        <w:t xml:space="preserve">Понуђач не сме имати </w:t>
      </w:r>
      <w:r w:rsidRPr="00CB1C0C">
        <w:rPr>
          <w:rFonts w:ascii="Times New Roman" w:hAnsi="Times New Roman"/>
          <w:bCs/>
          <w:sz w:val="24"/>
          <w:szCs w:val="24"/>
        </w:rPr>
        <w:t>забрану обављања делатности која је на снази у време подношења понуде</w:t>
      </w:r>
      <w:r w:rsidRPr="00CB1C0C">
        <w:rPr>
          <w:rFonts w:ascii="Times New Roman" w:hAnsi="Times New Roman"/>
          <w:bCs/>
          <w:sz w:val="24"/>
          <w:szCs w:val="24"/>
          <w:lang w:val="sr-Cyrl-CS"/>
        </w:rPr>
        <w:t>.</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7135F9" w:rsidRPr="00CB1C0C" w:rsidRDefault="007135F9" w:rsidP="005310C4">
      <w:pPr>
        <w:spacing w:after="0" w:line="240" w:lineRule="auto"/>
        <w:rPr>
          <w:rFonts w:ascii="Times New Roman" w:hAnsi="Times New Roman"/>
          <w:sz w:val="24"/>
          <w:szCs w:val="24"/>
          <w:lang w:val="sr-Cyrl-CS"/>
        </w:rPr>
      </w:pPr>
    </w:p>
    <w:p w:rsidR="007135F9" w:rsidRPr="00CB1C0C" w:rsidRDefault="007135F9" w:rsidP="0083764B">
      <w:pPr>
        <w:ind w:firstLine="576"/>
        <w:jc w:val="both"/>
        <w:rPr>
          <w:rFonts w:ascii="Times New Roman" w:hAnsi="Times New Roman"/>
          <w:bCs/>
          <w:iCs/>
          <w:sz w:val="24"/>
          <w:szCs w:val="24"/>
          <w:lang w:val="sr-Cyrl-CS"/>
        </w:rPr>
      </w:pPr>
      <w:r w:rsidRPr="00CB1C0C">
        <w:rPr>
          <w:rFonts w:ascii="Times New Roman"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 xml:space="preserve">НАЧИН И РОК ЗА ПОДНОШЕЊЕ ЗАХТЕВА ЗА ЗАШТИТУ ПРАВА ПОНУЂАЧА </w:t>
      </w:r>
    </w:p>
    <w:p w:rsidR="007135F9" w:rsidRPr="00CB1C0C" w:rsidRDefault="007135F9" w:rsidP="005310C4">
      <w:pPr>
        <w:spacing w:after="0" w:line="240" w:lineRule="auto"/>
        <w:rPr>
          <w:rFonts w:ascii="Times New Roman" w:hAnsi="Times New Roman"/>
          <w:b/>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lang w:val="sr-Cyrl-CS"/>
        </w:rPr>
        <w:t xml:space="preserve">Поступак заштите права понуђача регулисан је одредбама чл. 138. - 166. </w:t>
      </w:r>
      <w:r w:rsidRPr="00CB1C0C">
        <w:rPr>
          <w:rFonts w:ascii="Times New Roman" w:hAnsi="Times New Roman"/>
          <w:sz w:val="24"/>
          <w:szCs w:val="24"/>
          <w:lang w:val="sr-Cyrl-CS"/>
        </w:rPr>
        <w:t>ЗЈН</w:t>
      </w:r>
      <w:r w:rsidRPr="00CB1C0C">
        <w:rPr>
          <w:rFonts w:ascii="Times New Roman" w:hAnsi="Times New Roman"/>
          <w:bCs/>
          <w:sz w:val="24"/>
          <w:szCs w:val="24"/>
        </w:rPr>
        <w:t>.</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sz w:val="24"/>
          <w:szCs w:val="24"/>
          <w:lang w:val="sr-Cyrl-CS"/>
        </w:rPr>
        <w:t xml:space="preserve">Захтев за заштиту права може да поднесе понуђач, односно заинтересовано лице, </w:t>
      </w:r>
      <w:r w:rsidRPr="00CB1C0C">
        <w:rPr>
          <w:rFonts w:ascii="Times New Roman" w:hAnsi="Times New Roman"/>
          <w:bCs/>
          <w:sz w:val="24"/>
          <w:szCs w:val="24"/>
        </w:rPr>
        <w:t>кој</w:t>
      </w:r>
      <w:r w:rsidRPr="00CB1C0C">
        <w:rPr>
          <w:rFonts w:ascii="Times New Roman" w:hAnsi="Times New Roman"/>
          <w:bCs/>
          <w:sz w:val="24"/>
          <w:szCs w:val="24"/>
          <w:lang w:val="sr-Cyrl-CS"/>
        </w:rPr>
        <w:t>е</w:t>
      </w:r>
      <w:r w:rsidRPr="00CB1C0C">
        <w:rPr>
          <w:rFonts w:ascii="Times New Roman" w:hAnsi="Times New Roman"/>
          <w:bCs/>
          <w:sz w:val="24"/>
          <w:szCs w:val="24"/>
        </w:rPr>
        <w:t xml:space="preserve"> има интерес за доделу уговора у поступку јавне набавке и који је претрпео или би могао да претрпи штету због поступања </w:t>
      </w:r>
      <w:r w:rsidRPr="00CB1C0C">
        <w:rPr>
          <w:rFonts w:ascii="Times New Roman" w:hAnsi="Times New Roman"/>
          <w:bCs/>
          <w:sz w:val="24"/>
          <w:szCs w:val="24"/>
          <w:lang w:val="sr-Cyrl-CS"/>
        </w:rPr>
        <w:t>Н</w:t>
      </w:r>
      <w:r w:rsidRPr="00CB1C0C">
        <w:rPr>
          <w:rFonts w:ascii="Times New Roman" w:hAnsi="Times New Roman"/>
          <w:bCs/>
          <w:sz w:val="24"/>
          <w:szCs w:val="24"/>
        </w:rPr>
        <w:t xml:space="preserve">аручиоца противно одредбама </w:t>
      </w:r>
      <w:r w:rsidRPr="00CB1C0C">
        <w:rPr>
          <w:rFonts w:ascii="Times New Roman" w:hAnsi="Times New Roman"/>
          <w:bCs/>
          <w:sz w:val="24"/>
          <w:szCs w:val="24"/>
          <w:lang w:val="sr-Cyrl-CS"/>
        </w:rPr>
        <w:t>ЗЈН.</w:t>
      </w:r>
    </w:p>
    <w:p w:rsidR="007135F9" w:rsidRPr="00CB1C0C" w:rsidRDefault="007135F9" w:rsidP="005310C4">
      <w:pPr>
        <w:spacing w:after="0" w:line="240" w:lineRule="auto"/>
        <w:ind w:firstLine="576"/>
        <w:jc w:val="both"/>
        <w:rPr>
          <w:rFonts w:ascii="Times New Roman" w:hAnsi="Times New Roman"/>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Захтев за заштиту права подноси се </w:t>
      </w:r>
      <w:r w:rsidRPr="00CB1C0C">
        <w:rPr>
          <w:rFonts w:ascii="Times New Roman" w:hAnsi="Times New Roman"/>
          <w:bCs/>
          <w:sz w:val="24"/>
          <w:szCs w:val="24"/>
          <w:lang w:val="sr-Cyrl-CS"/>
        </w:rPr>
        <w:t>Н</w:t>
      </w:r>
      <w:r w:rsidRPr="00CB1C0C">
        <w:rPr>
          <w:rFonts w:ascii="Times New Roman" w:hAnsi="Times New Roman"/>
          <w:bCs/>
          <w:sz w:val="24"/>
          <w:szCs w:val="24"/>
        </w:rPr>
        <w:t>аручиоцу, а копија се истовремено доставља Републичкој комисији</w:t>
      </w:r>
      <w:r w:rsidRPr="00CB1C0C">
        <w:rPr>
          <w:rFonts w:ascii="Times New Roman" w:hAnsi="Times New Roman"/>
          <w:bCs/>
          <w:sz w:val="24"/>
          <w:szCs w:val="24"/>
          <w:lang w:val="sr-Cyrl-CS"/>
        </w:rPr>
        <w:t>.</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lang w:val="sr-Cyrl-CS"/>
        </w:rPr>
        <w:t>Наручиоцу се захтев за заштиту права предаје непосредно или електронском поштом</w:t>
      </w:r>
      <w:r w:rsidRPr="00CB1C0C">
        <w:rPr>
          <w:rFonts w:ascii="Times New Roman" w:hAnsi="Times New Roman"/>
          <w:sz w:val="24"/>
          <w:szCs w:val="24"/>
          <w:lang w:val="sr-Cyrl-CS"/>
        </w:rPr>
        <w:t xml:space="preserve"> на имејл </w:t>
      </w:r>
      <w:hyperlink r:id="rId18" w:history="1">
        <w:r w:rsidRPr="00CB1C0C">
          <w:rPr>
            <w:rStyle w:val="Hyperlink"/>
            <w:rFonts w:ascii="Times New Roman" w:hAnsi="Times New Roman"/>
            <w:sz w:val="24"/>
            <w:szCs w:val="24"/>
          </w:rPr>
          <w:t>slavisa.projevic@uzice.rs</w:t>
        </w:r>
      </w:hyperlink>
      <w:r w:rsidRPr="00CB1C0C">
        <w:rPr>
          <w:rFonts w:ascii="Times New Roman" w:hAnsi="Times New Roman"/>
          <w:sz w:val="24"/>
          <w:szCs w:val="24"/>
        </w:rPr>
        <w:t xml:space="preserve"> или </w:t>
      </w:r>
      <w:hyperlink r:id="rId19" w:history="1">
        <w:r w:rsidRPr="00CB1C0C">
          <w:rPr>
            <w:rStyle w:val="Hyperlink"/>
            <w:rFonts w:ascii="Times New Roman" w:hAnsi="Times New Roman"/>
            <w:sz w:val="24"/>
            <w:szCs w:val="24"/>
          </w:rPr>
          <w:t>natasa.vukasinovic</w:t>
        </w:r>
        <w:r w:rsidRPr="00CB1C0C">
          <w:rPr>
            <w:rStyle w:val="Hyperlink"/>
            <w:rFonts w:ascii="Times New Roman" w:hAnsi="Times New Roman"/>
            <w:sz w:val="24"/>
            <w:szCs w:val="24"/>
            <w:lang w:val="sr-Latn-CS"/>
          </w:rPr>
          <w:t>@uzice.rs</w:t>
        </w:r>
      </w:hyperlink>
      <w:r w:rsidRPr="00CB1C0C">
        <w:rPr>
          <w:rFonts w:ascii="Times New Roman" w:hAnsi="Times New Roman"/>
          <w:sz w:val="24"/>
          <w:szCs w:val="24"/>
        </w:rPr>
        <w:t xml:space="preserve"> </w:t>
      </w:r>
      <w:r w:rsidRPr="00CB1C0C">
        <w:rPr>
          <w:rFonts w:ascii="Times New Roman" w:hAnsi="Times New Roman"/>
          <w:bCs/>
          <w:sz w:val="24"/>
          <w:szCs w:val="24"/>
          <w:lang w:val="sr-Cyrl-CS"/>
        </w:rPr>
        <w:t>или препорученом пошиљком са повратницом на адресу Наручиоца.</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7135F9" w:rsidRPr="00CB1C0C" w:rsidRDefault="007135F9" w:rsidP="005310C4">
      <w:pPr>
        <w:spacing w:after="0" w:line="240" w:lineRule="auto"/>
        <w:ind w:firstLine="576"/>
        <w:rPr>
          <w:rFonts w:ascii="Times New Roman" w:hAnsi="Times New Roman"/>
          <w:sz w:val="24"/>
          <w:szCs w:val="24"/>
          <w:lang w:val="sr-Cyrl-CS"/>
        </w:rPr>
      </w:pPr>
    </w:p>
    <w:p w:rsidR="007135F9" w:rsidRPr="00CB1C0C" w:rsidRDefault="007135F9" w:rsidP="005310C4">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7135F9" w:rsidRPr="00CB1C0C" w:rsidRDefault="007135F9" w:rsidP="005310C4">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1C0C">
        <w:rPr>
          <w:rFonts w:ascii="Times New Roman" w:hAnsi="Times New Roman"/>
          <w:bCs/>
          <w:sz w:val="24"/>
          <w:szCs w:val="24"/>
        </w:rPr>
        <w:t xml:space="preserve">уколико је подносилац захтева у складу са чланом 63. став 2. </w:t>
      </w:r>
      <w:r w:rsidRPr="00CB1C0C">
        <w:rPr>
          <w:rFonts w:ascii="Times New Roman" w:hAnsi="Times New Roman"/>
          <w:bCs/>
          <w:sz w:val="24"/>
          <w:szCs w:val="24"/>
          <w:lang w:val="sr-Cyrl-CS"/>
        </w:rPr>
        <w:t>ЗЈН</w:t>
      </w:r>
      <w:r w:rsidRPr="00CB1C0C">
        <w:rPr>
          <w:rFonts w:ascii="Times New Roman" w:hAnsi="Times New Roman"/>
          <w:bCs/>
          <w:sz w:val="24"/>
          <w:szCs w:val="24"/>
        </w:rPr>
        <w:t xml:space="preserve"> указао </w:t>
      </w:r>
      <w:r w:rsidRPr="00CB1C0C">
        <w:rPr>
          <w:rFonts w:ascii="Times New Roman" w:hAnsi="Times New Roman"/>
          <w:bCs/>
          <w:sz w:val="24"/>
          <w:szCs w:val="24"/>
          <w:lang w:val="sr-Cyrl-CS"/>
        </w:rPr>
        <w:t>Н</w:t>
      </w:r>
      <w:r w:rsidRPr="00CB1C0C">
        <w:rPr>
          <w:rFonts w:ascii="Times New Roman" w:hAnsi="Times New Roman"/>
          <w:bCs/>
          <w:sz w:val="24"/>
          <w:szCs w:val="24"/>
        </w:rPr>
        <w:t>аручиоцу</w:t>
      </w:r>
      <w:r w:rsidRPr="00CB1C0C">
        <w:rPr>
          <w:rFonts w:ascii="Times New Roman" w:hAnsi="Times New Roman"/>
          <w:bCs/>
          <w:sz w:val="24"/>
          <w:szCs w:val="24"/>
          <w:lang w:val="sr-Cyrl-CS"/>
        </w:rPr>
        <w:t xml:space="preserve"> </w:t>
      </w:r>
      <w:r w:rsidRPr="00CB1C0C">
        <w:rPr>
          <w:rFonts w:ascii="Times New Roman" w:hAnsi="Times New Roman"/>
          <w:bCs/>
          <w:sz w:val="24"/>
          <w:szCs w:val="24"/>
        </w:rPr>
        <w:t xml:space="preserve">на евентуалне недостатке и неправилности, а </w:t>
      </w:r>
      <w:r w:rsidRPr="00CB1C0C">
        <w:rPr>
          <w:rFonts w:ascii="Times New Roman" w:hAnsi="Times New Roman"/>
          <w:bCs/>
          <w:sz w:val="24"/>
          <w:szCs w:val="24"/>
          <w:lang w:val="sr-Cyrl-CS"/>
        </w:rPr>
        <w:t>Н</w:t>
      </w:r>
      <w:r w:rsidRPr="00CB1C0C">
        <w:rPr>
          <w:rFonts w:ascii="Times New Roman" w:hAnsi="Times New Roman"/>
          <w:bCs/>
          <w:sz w:val="24"/>
          <w:szCs w:val="24"/>
        </w:rPr>
        <w:t>аручилац</w:t>
      </w:r>
      <w:r w:rsidRPr="00CB1C0C">
        <w:rPr>
          <w:rFonts w:ascii="Times New Roman" w:hAnsi="Times New Roman"/>
          <w:bCs/>
          <w:sz w:val="24"/>
          <w:szCs w:val="24"/>
          <w:lang w:val="sr-Cyrl-CS"/>
        </w:rPr>
        <w:t xml:space="preserve"> </w:t>
      </w:r>
      <w:r w:rsidRPr="00CB1C0C">
        <w:rPr>
          <w:rFonts w:ascii="Times New Roman" w:hAnsi="Times New Roman"/>
          <w:bCs/>
          <w:sz w:val="24"/>
          <w:szCs w:val="24"/>
        </w:rPr>
        <w:t>исте није отклонио.</w:t>
      </w:r>
      <w:r w:rsidRPr="00CB1C0C">
        <w:rPr>
          <w:rFonts w:ascii="Times New Roman" w:hAnsi="Times New Roman"/>
          <w:sz w:val="24"/>
          <w:szCs w:val="24"/>
          <w:lang w:val="sr-Cyrl-CS"/>
        </w:rPr>
        <w:t xml:space="preserve"> </w:t>
      </w:r>
    </w:p>
    <w:p w:rsidR="007135F9" w:rsidRPr="00CB1C0C" w:rsidRDefault="007135F9" w:rsidP="005310C4">
      <w:pPr>
        <w:spacing w:after="0" w:line="240" w:lineRule="auto"/>
        <w:ind w:firstLine="576"/>
        <w:rPr>
          <w:rFonts w:ascii="Times New Roman" w:hAnsi="Times New Roman"/>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Захтев за заштиту права којим се оспоравају радње које </w:t>
      </w:r>
      <w:r w:rsidRPr="00CB1C0C">
        <w:rPr>
          <w:rFonts w:ascii="Times New Roman" w:hAnsi="Times New Roman"/>
          <w:bCs/>
          <w:sz w:val="24"/>
          <w:szCs w:val="24"/>
          <w:lang w:val="sr-Cyrl-CS"/>
        </w:rPr>
        <w:t>Н</w:t>
      </w:r>
      <w:r w:rsidRPr="00CB1C0C">
        <w:rPr>
          <w:rFonts w:ascii="Times New Roman" w:hAnsi="Times New Roman"/>
          <w:bCs/>
          <w:sz w:val="24"/>
          <w:szCs w:val="24"/>
        </w:rPr>
        <w:t>аручилац</w:t>
      </w:r>
      <w:r w:rsidRPr="00CB1C0C">
        <w:rPr>
          <w:rFonts w:ascii="Times New Roman" w:hAnsi="Times New Roman"/>
          <w:bCs/>
          <w:sz w:val="24"/>
          <w:szCs w:val="24"/>
          <w:lang w:val="sr-Cyrl-CS"/>
        </w:rPr>
        <w:t xml:space="preserve"> </w:t>
      </w:r>
      <w:r w:rsidRPr="00CB1C0C">
        <w:rPr>
          <w:rFonts w:ascii="Times New Roman" w:hAnsi="Times New Roman"/>
          <w:bCs/>
          <w:sz w:val="24"/>
          <w:szCs w:val="24"/>
        </w:rPr>
        <w:t xml:space="preserve">предузме пре истека рока за подношење понуда, а након истека рока из </w:t>
      </w:r>
      <w:r w:rsidRPr="00CB1C0C">
        <w:rPr>
          <w:rFonts w:ascii="Times New Roman" w:hAnsi="Times New Roman"/>
          <w:bCs/>
          <w:sz w:val="24"/>
          <w:szCs w:val="24"/>
          <w:lang w:val="sr-Cyrl-CS"/>
        </w:rPr>
        <w:t>претходног става</w:t>
      </w:r>
      <w:r w:rsidRPr="00CB1C0C">
        <w:rPr>
          <w:rFonts w:ascii="Times New Roman" w:hAnsi="Times New Roman"/>
          <w:bCs/>
          <w:sz w:val="24"/>
          <w:szCs w:val="24"/>
        </w:rPr>
        <w:t>, сматраће се благовременим уколико је поднет најкасније до истека рока за подношење понуда.</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lastRenderedPageBreak/>
        <w:t>После доношења одлуке о додели уговора</w:t>
      </w:r>
      <w:r w:rsidRPr="00CB1C0C">
        <w:rPr>
          <w:rFonts w:ascii="Times New Roman" w:hAnsi="Times New Roman"/>
          <w:bCs/>
          <w:sz w:val="24"/>
          <w:szCs w:val="24"/>
          <w:lang w:val="sr-Cyrl-CS"/>
        </w:rPr>
        <w:t xml:space="preserve"> </w:t>
      </w:r>
      <w:r w:rsidRPr="00CB1C0C">
        <w:rPr>
          <w:rFonts w:ascii="Times New Roman" w:hAnsi="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1C0C">
        <w:rPr>
          <w:rFonts w:ascii="Times New Roman" w:hAnsi="Times New Roman"/>
          <w:bCs/>
          <w:sz w:val="24"/>
          <w:szCs w:val="24"/>
          <w:lang w:val="sr-Cyrl-CS"/>
        </w:rPr>
        <w:t>.</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Захтевом за заштиту права не могу се оспоравати радње </w:t>
      </w:r>
      <w:r w:rsidRPr="00CB1C0C">
        <w:rPr>
          <w:rFonts w:ascii="Times New Roman" w:hAnsi="Times New Roman"/>
          <w:bCs/>
          <w:sz w:val="24"/>
          <w:szCs w:val="24"/>
          <w:lang w:val="sr-Cyrl-CS"/>
        </w:rPr>
        <w:t>Н</w:t>
      </w:r>
      <w:r w:rsidRPr="00CB1C0C">
        <w:rPr>
          <w:rFonts w:ascii="Times New Roman" w:hAnsi="Times New Roman"/>
          <w:bCs/>
          <w:sz w:val="24"/>
          <w:szCs w:val="24"/>
        </w:rPr>
        <w:t>аручиоца</w:t>
      </w:r>
      <w:r w:rsidRPr="00CB1C0C">
        <w:rPr>
          <w:rFonts w:ascii="Times New Roman" w:hAnsi="Times New Roman"/>
          <w:bCs/>
          <w:sz w:val="24"/>
          <w:szCs w:val="24"/>
          <w:lang w:val="sr-Cyrl-CS"/>
        </w:rPr>
        <w:t xml:space="preserve"> </w:t>
      </w:r>
      <w:r w:rsidRPr="00CB1C0C">
        <w:rPr>
          <w:rFonts w:ascii="Times New Roman" w:hAnsi="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1C0C">
        <w:rPr>
          <w:rFonts w:ascii="Times New Roman" w:hAnsi="Times New Roman"/>
          <w:bCs/>
          <w:sz w:val="24"/>
          <w:szCs w:val="24"/>
          <w:lang w:val="sr-Cyrl-CS"/>
        </w:rPr>
        <w:t>Н</w:t>
      </w:r>
      <w:r w:rsidRPr="00CB1C0C">
        <w:rPr>
          <w:rFonts w:ascii="Times New Roman" w:hAnsi="Times New Roman"/>
          <w:bCs/>
          <w:sz w:val="24"/>
          <w:szCs w:val="24"/>
        </w:rPr>
        <w:t>аручиоца</w:t>
      </w:r>
      <w:r w:rsidRPr="00CB1C0C">
        <w:rPr>
          <w:rFonts w:ascii="Times New Roman" w:hAnsi="Times New Roman"/>
          <w:bCs/>
          <w:sz w:val="24"/>
          <w:szCs w:val="24"/>
          <w:lang w:val="sr-Cyrl-CS"/>
        </w:rPr>
        <w:t xml:space="preserve"> </w:t>
      </w:r>
      <w:r w:rsidRPr="00CB1C0C">
        <w:rPr>
          <w:rFonts w:ascii="Times New Roman" w:hAnsi="Times New Roman"/>
          <w:bCs/>
          <w:sz w:val="24"/>
          <w:szCs w:val="24"/>
        </w:rPr>
        <w:t>за које је подносилац захтева знао или могао знати приликом подношења претходног захтева.</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bCs/>
          <w:sz w:val="24"/>
          <w:szCs w:val="24"/>
          <w:lang w:val="sr-Cyrl-CS"/>
        </w:rPr>
      </w:pPr>
      <w:r w:rsidRPr="00CB1C0C">
        <w:rPr>
          <w:rFonts w:ascii="Times New Roman" w:hAnsi="Times New Roman"/>
          <w:bCs/>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CB1C0C">
        <w:rPr>
          <w:rFonts w:ascii="Times New Roman" w:hAnsi="Times New Roman"/>
          <w:bCs/>
          <w:sz w:val="24"/>
          <w:szCs w:val="24"/>
          <w:lang w:val="sr-Cyrl-CS"/>
        </w:rPr>
        <w:t>ЗЈН.</w:t>
      </w:r>
    </w:p>
    <w:p w:rsidR="007135F9" w:rsidRPr="00CB1C0C" w:rsidRDefault="007135F9" w:rsidP="005310C4">
      <w:pPr>
        <w:spacing w:after="0" w:line="240" w:lineRule="auto"/>
        <w:ind w:firstLine="576"/>
        <w:jc w:val="both"/>
        <w:rPr>
          <w:rFonts w:ascii="Times New Roman" w:hAnsi="Times New Roman"/>
          <w:bCs/>
          <w:sz w:val="24"/>
          <w:szCs w:val="24"/>
          <w:lang w:val="sr-Cyrl-CS"/>
        </w:rPr>
      </w:pPr>
    </w:p>
    <w:p w:rsidR="007135F9" w:rsidRPr="00CB1C0C" w:rsidRDefault="007135F9" w:rsidP="005310C4">
      <w:pPr>
        <w:spacing w:after="0" w:line="240" w:lineRule="auto"/>
        <w:ind w:firstLine="576"/>
        <w:jc w:val="both"/>
        <w:rPr>
          <w:rFonts w:ascii="Times New Roman" w:hAnsi="Times New Roman"/>
          <w:sz w:val="24"/>
          <w:szCs w:val="24"/>
          <w:lang w:val="sr-Cyrl-CS"/>
        </w:rPr>
      </w:pPr>
      <w:r w:rsidRPr="00CB1C0C">
        <w:rPr>
          <w:rFonts w:ascii="Times New Roman" w:hAnsi="Times New Roman"/>
          <w:bCs/>
          <w:sz w:val="24"/>
          <w:szCs w:val="24"/>
        </w:rPr>
        <w:t xml:space="preserve">Наручилац </w:t>
      </w:r>
      <w:r w:rsidRPr="00CB1C0C">
        <w:rPr>
          <w:rFonts w:ascii="Times New Roman" w:hAnsi="Times New Roman"/>
          <w:bCs/>
          <w:sz w:val="24"/>
          <w:szCs w:val="24"/>
          <w:lang w:val="sr-Cyrl-CS"/>
        </w:rPr>
        <w:t xml:space="preserve">ће </w:t>
      </w:r>
      <w:r w:rsidRPr="00CB1C0C">
        <w:rPr>
          <w:rFonts w:ascii="Times New Roman" w:hAnsi="Times New Roman"/>
          <w:bCs/>
          <w:sz w:val="24"/>
          <w:szCs w:val="24"/>
        </w:rPr>
        <w:t>објав</w:t>
      </w:r>
      <w:r w:rsidRPr="00CB1C0C">
        <w:rPr>
          <w:rFonts w:ascii="Times New Roman" w:hAnsi="Times New Roman"/>
          <w:bCs/>
          <w:sz w:val="24"/>
          <w:szCs w:val="24"/>
          <w:lang w:val="sr-Cyrl-CS"/>
        </w:rPr>
        <w:t>ити</w:t>
      </w:r>
      <w:r w:rsidRPr="00CB1C0C">
        <w:rPr>
          <w:rFonts w:ascii="Times New Roman" w:hAnsi="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1C0C">
        <w:rPr>
          <w:rFonts w:ascii="Times New Roman" w:hAnsi="Times New Roman"/>
          <w:bCs/>
          <w:sz w:val="24"/>
          <w:szCs w:val="24"/>
          <w:lang w:val="sr-Cyrl-CS"/>
        </w:rPr>
        <w:t>.</w:t>
      </w:r>
    </w:p>
    <w:p w:rsidR="007135F9" w:rsidRPr="00CB1C0C" w:rsidRDefault="007135F9" w:rsidP="005310C4">
      <w:pPr>
        <w:spacing w:after="0" w:line="240" w:lineRule="auto"/>
        <w:ind w:firstLine="576"/>
        <w:rPr>
          <w:rFonts w:ascii="Times New Roman" w:hAnsi="Times New Roman"/>
          <w:sz w:val="24"/>
          <w:szCs w:val="24"/>
          <w:lang w:val="sr-Cyrl-CS"/>
        </w:rPr>
      </w:pP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САДРЖИНА ЗАХТЕВА ЗА ЗАШТИТУ ПРАВА</w:t>
      </w:r>
    </w:p>
    <w:p w:rsidR="007135F9" w:rsidRPr="00CB1C0C" w:rsidRDefault="007135F9" w:rsidP="005310C4">
      <w:pPr>
        <w:spacing w:after="0" w:line="240" w:lineRule="auto"/>
        <w:rPr>
          <w:rFonts w:ascii="Times New Roman" w:hAnsi="Times New Roman"/>
          <w:sz w:val="24"/>
          <w:szCs w:val="24"/>
          <w:lang w:val="sr-Cyrl-CS"/>
        </w:rPr>
      </w:pPr>
    </w:p>
    <w:p w:rsidR="007135F9" w:rsidRPr="00CB1C0C" w:rsidRDefault="007135F9" w:rsidP="005310C4">
      <w:pPr>
        <w:pStyle w:val="auto-style9"/>
        <w:spacing w:before="0" w:beforeAutospacing="0" w:after="0" w:afterAutospacing="0"/>
        <w:ind w:firstLine="576"/>
        <w:jc w:val="both"/>
      </w:pPr>
      <w:r w:rsidRPr="00CB1C0C">
        <w:t>Захтев за</w:t>
      </w:r>
      <w:r w:rsidRPr="00CB1C0C">
        <w:rPr>
          <w:lang w:val="sr-Cyrl-CS"/>
        </w:rPr>
        <w:t xml:space="preserve"> </w:t>
      </w:r>
      <w:r w:rsidRPr="00CB1C0C">
        <w:t>заштиту права садржи:</w:t>
      </w:r>
    </w:p>
    <w:p w:rsidR="007135F9" w:rsidRPr="00CB1C0C" w:rsidRDefault="007135F9" w:rsidP="005310C4">
      <w:pPr>
        <w:pStyle w:val="auto-style9"/>
        <w:spacing w:before="0" w:beforeAutospacing="0" w:after="0" w:afterAutospacing="0"/>
        <w:jc w:val="both"/>
      </w:pPr>
      <w:r w:rsidRPr="00CB1C0C">
        <w:t>1) назив и адресу подносиоца захтева и лице за контакт;</w:t>
      </w:r>
    </w:p>
    <w:p w:rsidR="007135F9" w:rsidRPr="00CB1C0C" w:rsidRDefault="007135F9" w:rsidP="005310C4">
      <w:pPr>
        <w:pStyle w:val="auto-style9"/>
        <w:spacing w:before="0" w:beforeAutospacing="0" w:after="0" w:afterAutospacing="0"/>
        <w:jc w:val="both"/>
      </w:pPr>
      <w:r w:rsidRPr="00CB1C0C">
        <w:t xml:space="preserve">2) назив и адресу </w:t>
      </w:r>
      <w:r w:rsidRPr="00CB1C0C">
        <w:rPr>
          <w:lang w:val="sr-Cyrl-CS"/>
        </w:rPr>
        <w:t>Н</w:t>
      </w:r>
      <w:r w:rsidRPr="00CB1C0C">
        <w:t>аручиоца;</w:t>
      </w:r>
    </w:p>
    <w:p w:rsidR="007135F9" w:rsidRPr="00CB1C0C" w:rsidRDefault="007135F9" w:rsidP="005310C4">
      <w:pPr>
        <w:pStyle w:val="auto-style9"/>
        <w:spacing w:before="0" w:beforeAutospacing="0" w:after="0" w:afterAutospacing="0"/>
        <w:jc w:val="both"/>
      </w:pPr>
      <w:r w:rsidRPr="00CB1C0C">
        <w:t xml:space="preserve">3) податке о јавној набавци која је предмет захтева, односно о одлуци </w:t>
      </w:r>
      <w:r w:rsidRPr="00CB1C0C">
        <w:rPr>
          <w:lang w:val="sr-Cyrl-CS"/>
        </w:rPr>
        <w:t>Н</w:t>
      </w:r>
      <w:r w:rsidRPr="00CB1C0C">
        <w:t>аручиоца;</w:t>
      </w:r>
    </w:p>
    <w:p w:rsidR="007135F9" w:rsidRPr="00CB1C0C" w:rsidRDefault="007135F9" w:rsidP="005310C4">
      <w:pPr>
        <w:pStyle w:val="auto-style9"/>
        <w:spacing w:before="0" w:beforeAutospacing="0" w:after="0" w:afterAutospacing="0"/>
        <w:jc w:val="both"/>
      </w:pPr>
      <w:r w:rsidRPr="00CB1C0C">
        <w:t>4) повреде прописа којима се уређује поступак јавне набавке;</w:t>
      </w:r>
    </w:p>
    <w:p w:rsidR="007135F9" w:rsidRPr="00CB1C0C" w:rsidRDefault="007135F9" w:rsidP="005310C4">
      <w:pPr>
        <w:pStyle w:val="auto-style9"/>
        <w:spacing w:before="0" w:beforeAutospacing="0" w:after="0" w:afterAutospacing="0"/>
        <w:jc w:val="both"/>
      </w:pPr>
      <w:r w:rsidRPr="00CB1C0C">
        <w:t>5) чињенице и доказе којима се повреде доказују;</w:t>
      </w:r>
    </w:p>
    <w:p w:rsidR="007135F9" w:rsidRPr="00CB1C0C" w:rsidRDefault="007135F9" w:rsidP="005310C4">
      <w:pPr>
        <w:pStyle w:val="auto-style9"/>
        <w:spacing w:before="0" w:beforeAutospacing="0" w:after="0" w:afterAutospacing="0"/>
        <w:jc w:val="both"/>
      </w:pPr>
      <w:r w:rsidRPr="00CB1C0C">
        <w:t xml:space="preserve">6) потврду о уплати таксе из члана 156. </w:t>
      </w:r>
      <w:r w:rsidRPr="00CB1C0C">
        <w:rPr>
          <w:lang w:val="sr-Cyrl-CS"/>
        </w:rPr>
        <w:t>ЗЈН</w:t>
      </w:r>
      <w:r w:rsidRPr="00CB1C0C">
        <w:t>;</w:t>
      </w:r>
    </w:p>
    <w:p w:rsidR="007135F9" w:rsidRPr="00CB1C0C" w:rsidRDefault="007135F9" w:rsidP="005310C4">
      <w:pPr>
        <w:pStyle w:val="auto-style9"/>
        <w:spacing w:before="0" w:beforeAutospacing="0" w:after="0" w:afterAutospacing="0"/>
        <w:jc w:val="both"/>
        <w:rPr>
          <w:lang w:val="sr-Cyrl-CS"/>
        </w:rPr>
      </w:pPr>
      <w:r w:rsidRPr="00CB1C0C">
        <w:t>7) потпис подносиоца.</w:t>
      </w:r>
    </w:p>
    <w:p w:rsidR="007135F9" w:rsidRPr="00CB1C0C" w:rsidRDefault="007135F9" w:rsidP="005310C4">
      <w:pPr>
        <w:pStyle w:val="auto-style9"/>
        <w:spacing w:before="0" w:beforeAutospacing="0" w:after="0" w:afterAutospacing="0"/>
        <w:jc w:val="both"/>
        <w:rPr>
          <w:lang w:val="sr-Cyrl-CS"/>
        </w:rPr>
      </w:pPr>
    </w:p>
    <w:p w:rsidR="007135F9" w:rsidRPr="00CB1C0C" w:rsidRDefault="007135F9" w:rsidP="005310C4">
      <w:pPr>
        <w:pStyle w:val="auto-style9"/>
        <w:spacing w:before="0" w:beforeAutospacing="0" w:after="0" w:afterAutospacing="0"/>
        <w:ind w:firstLine="720"/>
        <w:jc w:val="both"/>
        <w:rPr>
          <w:rStyle w:val="Strong"/>
          <w:b w:val="0"/>
          <w:bCs/>
        </w:rPr>
      </w:pPr>
      <w:r w:rsidRPr="00CB1C0C">
        <w:rPr>
          <w:rStyle w:val="Strong"/>
          <w:b w:val="0"/>
          <w:bCs/>
        </w:rPr>
        <w:t>Ако поднети захтев за заштиту права не садржи све обавезне елементе, Наручилац ће такав захтев одбацити закључком.</w:t>
      </w:r>
    </w:p>
    <w:p w:rsidR="007135F9" w:rsidRPr="00CB1C0C" w:rsidRDefault="007135F9" w:rsidP="005310C4">
      <w:pPr>
        <w:pStyle w:val="auto-style9"/>
        <w:spacing w:before="0" w:beforeAutospacing="0" w:after="0" w:afterAutospacing="0"/>
        <w:ind w:firstLine="720"/>
        <w:jc w:val="both"/>
        <w:rPr>
          <w:rStyle w:val="Strong"/>
          <w:b w:val="0"/>
          <w:bCs/>
        </w:rPr>
      </w:pPr>
      <w:r w:rsidRPr="00CB1C0C">
        <w:rPr>
          <w:rStyle w:val="Strong"/>
          <w:b w:val="0"/>
          <w:bCs/>
        </w:rPr>
        <w:t>Наручилац закључак доставља подносиоцу захтева и Републичкој комисији у року од три дана од дана доношења.</w:t>
      </w:r>
    </w:p>
    <w:p w:rsidR="007135F9" w:rsidRPr="00CB1C0C" w:rsidRDefault="007135F9" w:rsidP="005310C4">
      <w:pPr>
        <w:pStyle w:val="auto-style9"/>
        <w:spacing w:before="0" w:beforeAutospacing="0" w:after="0" w:afterAutospacing="0"/>
        <w:ind w:firstLine="720"/>
        <w:jc w:val="both"/>
        <w:rPr>
          <w:rStyle w:val="Strong"/>
          <w:b w:val="0"/>
          <w:bCs/>
        </w:rPr>
      </w:pPr>
      <w:r w:rsidRPr="00CB1C0C">
        <w:rPr>
          <w:rStyle w:val="Strong"/>
          <w:b w:val="0"/>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7135F9" w:rsidRPr="00CB1C0C" w:rsidRDefault="007135F9" w:rsidP="005310C4">
      <w:pPr>
        <w:pStyle w:val="auto-style9"/>
        <w:spacing w:before="0" w:beforeAutospacing="0" w:after="0" w:afterAutospacing="0"/>
        <w:ind w:firstLine="720"/>
        <w:jc w:val="both"/>
        <w:rPr>
          <w:b/>
          <w:lang w:val="sr-Cyrl-CS"/>
        </w:rPr>
      </w:pPr>
    </w:p>
    <w:p w:rsidR="007135F9" w:rsidRPr="00CB1C0C" w:rsidRDefault="007135F9" w:rsidP="005310C4">
      <w:pPr>
        <w:spacing w:after="0" w:line="240" w:lineRule="auto"/>
        <w:ind w:firstLine="630"/>
        <w:jc w:val="both"/>
        <w:rPr>
          <w:rFonts w:ascii="Times New Roman" w:hAnsi="Times New Roman"/>
          <w:sz w:val="24"/>
          <w:szCs w:val="24"/>
          <w:lang w:val="sr-Cyrl-CS"/>
        </w:rPr>
      </w:pPr>
      <w:r w:rsidRPr="00CB1C0C">
        <w:rPr>
          <w:rFonts w:ascii="Times New Roman" w:hAnsi="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CB1C0C">
        <w:rPr>
          <w:rFonts w:ascii="Times New Roman" w:hAnsi="Times New Roman"/>
          <w:sz w:val="24"/>
          <w:szCs w:val="24"/>
          <w:lang w:val="sr-Cyrl-CS"/>
        </w:rPr>
        <w:t>:</w:t>
      </w:r>
    </w:p>
    <w:p w:rsidR="007135F9" w:rsidRPr="00CB1C0C" w:rsidRDefault="007135F9" w:rsidP="005310C4">
      <w:pPr>
        <w:spacing w:after="0" w:line="240" w:lineRule="auto"/>
        <w:ind w:firstLine="630"/>
        <w:rPr>
          <w:rFonts w:ascii="Times New Roman" w:hAnsi="Times New Roman"/>
          <w:sz w:val="24"/>
          <w:szCs w:val="24"/>
          <w:lang w:val="sr-Cyrl-CS"/>
        </w:rPr>
      </w:pPr>
    </w:p>
    <w:p w:rsidR="007135F9" w:rsidRPr="00CB1C0C" w:rsidRDefault="007135F9" w:rsidP="005310C4">
      <w:pPr>
        <w:spacing w:after="0" w:line="240" w:lineRule="auto"/>
        <w:rPr>
          <w:rFonts w:ascii="Times New Roman" w:hAnsi="Times New Roman"/>
          <w:sz w:val="24"/>
          <w:szCs w:val="24"/>
        </w:rPr>
      </w:pPr>
      <w:r w:rsidRPr="00CB1C0C">
        <w:rPr>
          <w:rFonts w:ascii="Times New Roman" w:hAnsi="Times New Roman"/>
          <w:b/>
          <w:sz w:val="24"/>
          <w:szCs w:val="24"/>
        </w:rPr>
        <w:t>Потврда о извршеној уплати таксе</w:t>
      </w:r>
      <w:r w:rsidRPr="00CB1C0C">
        <w:rPr>
          <w:rFonts w:ascii="Times New Roman" w:hAnsi="Times New Roman"/>
          <w:sz w:val="24"/>
          <w:szCs w:val="24"/>
        </w:rPr>
        <w:t xml:space="preserve"> </w:t>
      </w:r>
      <w:r w:rsidRPr="00CB1C0C">
        <w:rPr>
          <w:rFonts w:ascii="Times New Roman" w:hAnsi="Times New Roman"/>
          <w:sz w:val="24"/>
          <w:szCs w:val="24"/>
          <w:lang w:val="sr-Cyrl-CS"/>
        </w:rPr>
        <w:t xml:space="preserve">која мора да </w:t>
      </w:r>
      <w:r w:rsidRPr="00CB1C0C">
        <w:rPr>
          <w:rFonts w:ascii="Times New Roman" w:hAnsi="Times New Roman"/>
          <w:sz w:val="24"/>
          <w:szCs w:val="24"/>
        </w:rPr>
        <w:t>садржи следеће</w:t>
      </w:r>
      <w:r w:rsidRPr="00CB1C0C">
        <w:rPr>
          <w:rFonts w:ascii="Times New Roman" w:hAnsi="Times New Roman"/>
          <w:sz w:val="24"/>
          <w:szCs w:val="24"/>
          <w:lang w:val="sr-Cyrl-CS"/>
        </w:rPr>
        <w:t xml:space="preserve"> </w:t>
      </w:r>
      <w:r w:rsidRPr="00CB1C0C">
        <w:rPr>
          <w:rFonts w:ascii="Times New Roman" w:hAnsi="Times New Roman"/>
          <w:sz w:val="24"/>
          <w:szCs w:val="24"/>
        </w:rPr>
        <w:t>елементе:</w:t>
      </w:r>
    </w:p>
    <w:p w:rsidR="007135F9" w:rsidRPr="00CB1C0C" w:rsidRDefault="007135F9" w:rsidP="005310C4">
      <w:pPr>
        <w:spacing w:after="0" w:line="240" w:lineRule="auto"/>
        <w:ind w:left="630"/>
        <w:jc w:val="both"/>
        <w:rPr>
          <w:rFonts w:ascii="Times New Roman" w:hAnsi="Times New Roman"/>
          <w:sz w:val="24"/>
          <w:szCs w:val="24"/>
        </w:rPr>
      </w:pPr>
      <w:r w:rsidRPr="00CB1C0C">
        <w:rPr>
          <w:rFonts w:ascii="Times New Roman" w:hAnsi="Times New Roman"/>
          <w:sz w:val="24"/>
          <w:szCs w:val="24"/>
        </w:rPr>
        <w:t>(1) да буде издата од стране банке и да садржи печат банке;</w:t>
      </w:r>
    </w:p>
    <w:p w:rsidR="007135F9" w:rsidRPr="00CB1C0C" w:rsidRDefault="007135F9" w:rsidP="005310C4">
      <w:pPr>
        <w:spacing w:after="0" w:line="240" w:lineRule="auto"/>
        <w:ind w:left="630"/>
        <w:jc w:val="both"/>
        <w:rPr>
          <w:rFonts w:ascii="Times New Roman" w:hAnsi="Times New Roman"/>
          <w:sz w:val="24"/>
          <w:szCs w:val="24"/>
        </w:rPr>
      </w:pPr>
      <w:r w:rsidRPr="00CB1C0C">
        <w:rPr>
          <w:rFonts w:ascii="Times New Roman" w:hAnsi="Times New Roman"/>
          <w:sz w:val="24"/>
          <w:szCs w:val="24"/>
        </w:rPr>
        <w:t>(2) да представља доказ о извршеној уплати таксе, што значи да потврда мора да</w:t>
      </w:r>
      <w:r w:rsidRPr="00CB1C0C">
        <w:rPr>
          <w:rFonts w:ascii="Times New Roman" w:hAnsi="Times New Roman"/>
          <w:sz w:val="24"/>
          <w:szCs w:val="24"/>
          <w:lang w:val="sr-Cyrl-CS"/>
        </w:rPr>
        <w:t xml:space="preserve"> </w:t>
      </w:r>
      <w:r w:rsidRPr="00CB1C0C">
        <w:rPr>
          <w:rFonts w:ascii="Times New Roman" w:hAnsi="Times New Roman"/>
          <w:sz w:val="24"/>
          <w:szCs w:val="24"/>
        </w:rPr>
        <w:t>садржи податак да је налог за уплату таксе, односно налог за пренос</w:t>
      </w:r>
      <w:r w:rsidRPr="00CB1C0C">
        <w:rPr>
          <w:rFonts w:ascii="Times New Roman" w:hAnsi="Times New Roman"/>
          <w:sz w:val="24"/>
          <w:szCs w:val="24"/>
          <w:lang w:val="sr-Cyrl-CS"/>
        </w:rPr>
        <w:t xml:space="preserve"> </w:t>
      </w:r>
      <w:r w:rsidRPr="00CB1C0C">
        <w:rPr>
          <w:rFonts w:ascii="Times New Roman" w:hAnsi="Times New Roman"/>
          <w:sz w:val="24"/>
          <w:szCs w:val="24"/>
        </w:rPr>
        <w:t>средстава реализован, као и датум извршења налога;</w:t>
      </w:r>
    </w:p>
    <w:p w:rsidR="007135F9" w:rsidRPr="00CB1C0C" w:rsidRDefault="007135F9" w:rsidP="005310C4">
      <w:pPr>
        <w:spacing w:after="0" w:line="240" w:lineRule="auto"/>
        <w:ind w:left="630"/>
        <w:jc w:val="both"/>
        <w:rPr>
          <w:rFonts w:ascii="Times New Roman" w:hAnsi="Times New Roman"/>
          <w:sz w:val="24"/>
          <w:szCs w:val="24"/>
        </w:rPr>
      </w:pPr>
      <w:r w:rsidRPr="00CB1C0C">
        <w:rPr>
          <w:rFonts w:ascii="Times New Roman" w:hAnsi="Times New Roman"/>
          <w:sz w:val="24"/>
          <w:szCs w:val="24"/>
        </w:rPr>
        <w:t xml:space="preserve">(3) износ таксе из члана 156. ЗЈН чија се уплата врши </w:t>
      </w:r>
      <w:r w:rsidRPr="00CB1C0C">
        <w:rPr>
          <w:rFonts w:ascii="Times New Roman" w:hAnsi="Times New Roman"/>
          <w:sz w:val="24"/>
          <w:szCs w:val="24"/>
          <w:lang w:val="sr-Cyrl-CS"/>
        </w:rPr>
        <w:t>- 120.000,00 динара</w:t>
      </w:r>
      <w:r w:rsidRPr="00CB1C0C">
        <w:rPr>
          <w:rFonts w:ascii="Times New Roman" w:hAnsi="Times New Roman"/>
          <w:sz w:val="24"/>
          <w:szCs w:val="24"/>
        </w:rPr>
        <w:t>;</w:t>
      </w:r>
    </w:p>
    <w:p w:rsidR="007135F9" w:rsidRPr="00CB1C0C" w:rsidRDefault="007135F9" w:rsidP="005310C4">
      <w:pPr>
        <w:tabs>
          <w:tab w:val="center" w:pos="5018"/>
        </w:tabs>
        <w:spacing w:after="0" w:line="240" w:lineRule="auto"/>
        <w:ind w:left="630"/>
        <w:jc w:val="both"/>
        <w:rPr>
          <w:rFonts w:ascii="Times New Roman" w:hAnsi="Times New Roman"/>
          <w:sz w:val="24"/>
          <w:szCs w:val="24"/>
        </w:rPr>
      </w:pPr>
      <w:r w:rsidRPr="00CB1C0C">
        <w:rPr>
          <w:rFonts w:ascii="Times New Roman" w:hAnsi="Times New Roman"/>
          <w:sz w:val="24"/>
          <w:szCs w:val="24"/>
        </w:rPr>
        <w:t>(4) број рачуна: 840-30678845-06;</w:t>
      </w:r>
      <w:r w:rsidRPr="00CB1C0C">
        <w:rPr>
          <w:rFonts w:ascii="Times New Roman" w:hAnsi="Times New Roman"/>
          <w:sz w:val="24"/>
          <w:szCs w:val="24"/>
        </w:rPr>
        <w:tab/>
      </w:r>
    </w:p>
    <w:p w:rsidR="007135F9" w:rsidRPr="00CB1C0C" w:rsidRDefault="007135F9" w:rsidP="005310C4">
      <w:pPr>
        <w:spacing w:after="0" w:line="240" w:lineRule="auto"/>
        <w:ind w:left="630"/>
        <w:jc w:val="both"/>
        <w:rPr>
          <w:rFonts w:ascii="Times New Roman" w:hAnsi="Times New Roman"/>
          <w:sz w:val="24"/>
          <w:szCs w:val="24"/>
        </w:rPr>
      </w:pPr>
      <w:r w:rsidRPr="00CB1C0C">
        <w:rPr>
          <w:rFonts w:ascii="Times New Roman" w:hAnsi="Times New Roman"/>
          <w:sz w:val="24"/>
          <w:szCs w:val="24"/>
        </w:rPr>
        <w:t>(5) шифру плаћања: 153 или 253;</w:t>
      </w:r>
    </w:p>
    <w:p w:rsidR="007135F9" w:rsidRPr="00CB1C0C" w:rsidRDefault="007135F9" w:rsidP="005310C4">
      <w:pPr>
        <w:spacing w:after="0" w:line="240" w:lineRule="auto"/>
        <w:ind w:left="630"/>
        <w:jc w:val="both"/>
        <w:rPr>
          <w:rFonts w:ascii="Times New Roman" w:hAnsi="Times New Roman"/>
          <w:b/>
          <w:sz w:val="24"/>
          <w:szCs w:val="24"/>
        </w:rPr>
      </w:pPr>
      <w:r w:rsidRPr="00CB1C0C">
        <w:rPr>
          <w:rFonts w:ascii="Times New Roman" w:hAnsi="Times New Roman"/>
          <w:sz w:val="24"/>
          <w:szCs w:val="24"/>
        </w:rPr>
        <w:lastRenderedPageBreak/>
        <w:t>(6) позив на број: подаци о броју или ознаци јавне набавке поводом које се</w:t>
      </w:r>
      <w:r w:rsidRPr="00CB1C0C">
        <w:rPr>
          <w:rFonts w:ascii="Times New Roman" w:hAnsi="Times New Roman"/>
          <w:sz w:val="24"/>
          <w:szCs w:val="24"/>
          <w:lang w:val="sr-Cyrl-CS"/>
        </w:rPr>
        <w:t xml:space="preserve"> </w:t>
      </w:r>
      <w:r w:rsidRPr="00CB1C0C">
        <w:rPr>
          <w:rFonts w:ascii="Times New Roman" w:hAnsi="Times New Roman"/>
          <w:sz w:val="24"/>
          <w:szCs w:val="24"/>
        </w:rPr>
        <w:t xml:space="preserve">подноси захтев за заштиту права </w:t>
      </w:r>
    </w:p>
    <w:p w:rsidR="007135F9" w:rsidRPr="00CB1C0C" w:rsidRDefault="007135F9" w:rsidP="005310C4">
      <w:pPr>
        <w:spacing w:after="0" w:line="240" w:lineRule="auto"/>
        <w:ind w:left="630"/>
        <w:jc w:val="both"/>
        <w:rPr>
          <w:rFonts w:ascii="Times New Roman" w:hAnsi="Times New Roman"/>
          <w:b/>
          <w:sz w:val="24"/>
          <w:szCs w:val="24"/>
        </w:rPr>
      </w:pPr>
      <w:r w:rsidRPr="00CB1C0C">
        <w:rPr>
          <w:rFonts w:ascii="Times New Roman" w:hAnsi="Times New Roman"/>
          <w:sz w:val="24"/>
          <w:szCs w:val="24"/>
        </w:rPr>
        <w:t xml:space="preserve">(7) сврха: ЗЗП; Град Ужице; број или ознака јавне набавке </w:t>
      </w:r>
    </w:p>
    <w:p w:rsidR="007135F9" w:rsidRPr="00CB1C0C" w:rsidRDefault="007135F9" w:rsidP="005310C4">
      <w:pPr>
        <w:spacing w:after="0" w:line="240" w:lineRule="auto"/>
        <w:ind w:left="630"/>
        <w:jc w:val="both"/>
        <w:rPr>
          <w:rFonts w:ascii="Times New Roman" w:hAnsi="Times New Roman"/>
          <w:sz w:val="24"/>
          <w:szCs w:val="24"/>
        </w:rPr>
      </w:pPr>
      <w:r w:rsidRPr="00CB1C0C">
        <w:rPr>
          <w:rFonts w:ascii="Times New Roman" w:hAnsi="Times New Roman"/>
          <w:sz w:val="24"/>
          <w:szCs w:val="24"/>
        </w:rPr>
        <w:t>(8) корисник: буџет Републике Србије;</w:t>
      </w:r>
    </w:p>
    <w:p w:rsidR="007135F9" w:rsidRPr="00CB1C0C" w:rsidRDefault="007135F9" w:rsidP="005310C4">
      <w:pPr>
        <w:spacing w:after="0" w:line="240" w:lineRule="auto"/>
        <w:ind w:left="630"/>
        <w:jc w:val="both"/>
        <w:rPr>
          <w:rFonts w:ascii="Times New Roman" w:hAnsi="Times New Roman"/>
          <w:sz w:val="24"/>
          <w:szCs w:val="24"/>
        </w:rPr>
      </w:pPr>
      <w:r w:rsidRPr="00CB1C0C">
        <w:rPr>
          <w:rFonts w:ascii="Times New Roman" w:hAnsi="Times New Roman"/>
          <w:sz w:val="24"/>
          <w:szCs w:val="24"/>
        </w:rPr>
        <w:t>(9) назив уплатиоца, односно назив подносиоца захтева за заштиту права за</w:t>
      </w:r>
      <w:r w:rsidRPr="00CB1C0C">
        <w:rPr>
          <w:rFonts w:ascii="Times New Roman" w:hAnsi="Times New Roman"/>
          <w:sz w:val="24"/>
          <w:szCs w:val="24"/>
          <w:lang w:val="sr-Cyrl-CS"/>
        </w:rPr>
        <w:t xml:space="preserve"> </w:t>
      </w:r>
      <w:r w:rsidRPr="00CB1C0C">
        <w:rPr>
          <w:rFonts w:ascii="Times New Roman" w:hAnsi="Times New Roman"/>
          <w:sz w:val="24"/>
          <w:szCs w:val="24"/>
        </w:rPr>
        <w:t>којег је извршена уплата таксе;</w:t>
      </w:r>
    </w:p>
    <w:p w:rsidR="007135F9" w:rsidRPr="00CB1C0C" w:rsidRDefault="007135F9" w:rsidP="005310C4">
      <w:pPr>
        <w:spacing w:after="0" w:line="240" w:lineRule="auto"/>
        <w:ind w:left="630"/>
        <w:jc w:val="both"/>
        <w:rPr>
          <w:rFonts w:ascii="Times New Roman" w:hAnsi="Times New Roman"/>
          <w:sz w:val="24"/>
          <w:szCs w:val="24"/>
          <w:lang w:val="sr-Cyrl-CS"/>
        </w:rPr>
      </w:pPr>
      <w:r w:rsidRPr="00CB1C0C">
        <w:rPr>
          <w:rFonts w:ascii="Times New Roman" w:hAnsi="Times New Roman"/>
          <w:sz w:val="24"/>
          <w:szCs w:val="24"/>
        </w:rPr>
        <w:t>(10) потпис овлашћеног лица банке</w:t>
      </w:r>
      <w:r w:rsidRPr="00CB1C0C">
        <w:rPr>
          <w:rFonts w:ascii="Times New Roman" w:hAnsi="Times New Roman"/>
          <w:sz w:val="24"/>
          <w:szCs w:val="24"/>
          <w:lang w:val="sr-Cyrl-CS"/>
        </w:rPr>
        <w:t>,</w:t>
      </w:r>
      <w:r w:rsidRPr="00CB1C0C">
        <w:rPr>
          <w:rFonts w:ascii="Times New Roman" w:eastAsia="Arial Unicode MS" w:hAnsi="Times New Roman"/>
          <w:b/>
          <w:bCs/>
          <w:kern w:val="1"/>
          <w:sz w:val="24"/>
          <w:szCs w:val="24"/>
          <w:lang w:eastAsia="ar-SA"/>
        </w:rPr>
        <w:t xml:space="preserve"> </w:t>
      </w:r>
      <w:r w:rsidRPr="00CB1C0C">
        <w:rPr>
          <w:rFonts w:ascii="Times New Roman" w:hAnsi="Times New Roman"/>
          <w:b/>
          <w:bCs/>
          <w:sz w:val="24"/>
          <w:szCs w:val="24"/>
        </w:rPr>
        <w:t>или</w:t>
      </w:r>
    </w:p>
    <w:p w:rsidR="007135F9" w:rsidRPr="00CB1C0C" w:rsidRDefault="007135F9" w:rsidP="005310C4">
      <w:pPr>
        <w:spacing w:after="0" w:line="240" w:lineRule="auto"/>
        <w:ind w:left="630"/>
        <w:jc w:val="both"/>
        <w:rPr>
          <w:rFonts w:ascii="Times New Roman" w:hAnsi="Times New Roman"/>
          <w:sz w:val="24"/>
          <w:szCs w:val="24"/>
          <w:lang w:val="sr-Cyrl-CS"/>
        </w:rPr>
      </w:pPr>
    </w:p>
    <w:p w:rsidR="007135F9" w:rsidRPr="00CB1C0C" w:rsidRDefault="007135F9" w:rsidP="0083764B">
      <w:pPr>
        <w:pStyle w:val="Default"/>
        <w:jc w:val="both"/>
        <w:rPr>
          <w:color w:val="auto"/>
        </w:rPr>
      </w:pPr>
      <w:r w:rsidRPr="00CB1C0C">
        <w:rPr>
          <w:b/>
          <w:bCs/>
          <w:color w:val="auto"/>
        </w:rPr>
        <w:t>Налог за уплату</w:t>
      </w:r>
      <w:r w:rsidRPr="00CB1C0C">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CB1C0C">
        <w:rPr>
          <w:color w:val="auto"/>
          <w:lang w:val="sr-Cyrl-CS"/>
        </w:rPr>
        <w:t xml:space="preserve"> </w:t>
      </w:r>
      <w:r w:rsidRPr="00CB1C0C">
        <w:rPr>
          <w:b/>
          <w:bCs/>
          <w:color w:val="auto"/>
        </w:rPr>
        <w:t xml:space="preserve">или </w:t>
      </w:r>
    </w:p>
    <w:p w:rsidR="007135F9" w:rsidRPr="00CB1C0C" w:rsidRDefault="007135F9" w:rsidP="0083764B">
      <w:pPr>
        <w:pStyle w:val="Default"/>
        <w:ind w:left="630"/>
        <w:jc w:val="both"/>
        <w:rPr>
          <w:color w:val="auto"/>
        </w:rPr>
      </w:pPr>
    </w:p>
    <w:p w:rsidR="007135F9" w:rsidRPr="00CB1C0C" w:rsidRDefault="007135F9" w:rsidP="0083764B">
      <w:pPr>
        <w:pStyle w:val="Default"/>
        <w:jc w:val="both"/>
        <w:rPr>
          <w:color w:val="auto"/>
        </w:rPr>
      </w:pPr>
      <w:r w:rsidRPr="00CB1C0C">
        <w:rPr>
          <w:b/>
          <w:bCs/>
          <w:color w:val="auto"/>
        </w:rPr>
        <w:t>Потврда издата од стране Републике Србије, Министарства финансија, Управе за трезор</w:t>
      </w:r>
      <w:r w:rsidRPr="00CB1C0C">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B1C0C">
        <w:rPr>
          <w:b/>
          <w:bCs/>
          <w:color w:val="auto"/>
        </w:rPr>
        <w:t xml:space="preserve">или </w:t>
      </w:r>
    </w:p>
    <w:p w:rsidR="007135F9" w:rsidRPr="00CB1C0C" w:rsidRDefault="007135F9" w:rsidP="0083764B">
      <w:pPr>
        <w:pStyle w:val="ListParagraph"/>
      </w:pPr>
    </w:p>
    <w:p w:rsidR="007135F9" w:rsidRPr="00CB1C0C" w:rsidRDefault="007135F9" w:rsidP="0083764B">
      <w:pPr>
        <w:jc w:val="both"/>
        <w:rPr>
          <w:rFonts w:ascii="Times New Roman" w:hAnsi="Times New Roman"/>
          <w:sz w:val="24"/>
          <w:szCs w:val="24"/>
          <w:lang w:val="sr-Cyrl-CS"/>
        </w:rPr>
      </w:pPr>
      <w:r w:rsidRPr="00CB1C0C">
        <w:rPr>
          <w:rFonts w:ascii="Times New Roman" w:hAnsi="Times New Roman"/>
          <w:b/>
          <w:bCs/>
          <w:sz w:val="24"/>
          <w:szCs w:val="24"/>
        </w:rPr>
        <w:t>Потврда издата од стране Народне банке Србије</w:t>
      </w:r>
      <w:r w:rsidRPr="00CB1C0C">
        <w:rPr>
          <w:rFonts w:ascii="Times New Roman" w:hAnsi="Times New Roman"/>
          <w:sz w:val="24"/>
          <w:szCs w:val="24"/>
        </w:rPr>
        <w:t xml:space="preserve">, која садржи све елементе из потврде о извршеној уплати таксе из тачке </w:t>
      </w:r>
      <w:r w:rsidRPr="00CB1C0C">
        <w:rPr>
          <w:rFonts w:ascii="Times New Roman" w:hAnsi="Times New Roman"/>
          <w:sz w:val="24"/>
          <w:szCs w:val="24"/>
          <w:lang w:val="sr-Cyrl-CS"/>
        </w:rPr>
        <w:t>(</w:t>
      </w:r>
      <w:r w:rsidRPr="00CB1C0C">
        <w:rPr>
          <w:rFonts w:ascii="Times New Roman" w:hAnsi="Times New Roman"/>
          <w:sz w:val="24"/>
          <w:szCs w:val="24"/>
        </w:rPr>
        <w:t>1</w:t>
      </w:r>
      <w:r w:rsidRPr="00CB1C0C">
        <w:rPr>
          <w:rFonts w:ascii="Times New Roman" w:hAnsi="Times New Roman"/>
          <w:sz w:val="24"/>
          <w:szCs w:val="24"/>
          <w:lang w:val="sr-Cyrl-CS"/>
        </w:rPr>
        <w:t>)</w:t>
      </w:r>
      <w:r w:rsidRPr="00CB1C0C">
        <w:rPr>
          <w:rFonts w:ascii="Times New Roman" w:hAnsi="Times New Roman"/>
          <w:sz w:val="24"/>
          <w:szCs w:val="24"/>
        </w:rPr>
        <w:t xml:space="preserve">, за подносиоце захтева за заштиту права (банке и други субјекти) који имају отворен рачун код </w:t>
      </w:r>
      <w:r w:rsidRPr="00CB1C0C">
        <w:rPr>
          <w:rFonts w:ascii="Times New Roman" w:hAnsi="Times New Roman"/>
          <w:sz w:val="24"/>
          <w:szCs w:val="24"/>
          <w:lang w:val="sr-Cyrl-CS"/>
        </w:rPr>
        <w:t>НБС.</w:t>
      </w:r>
    </w:p>
    <w:p w:rsidR="007135F9" w:rsidRPr="00CB1C0C" w:rsidRDefault="007135F9" w:rsidP="005310C4">
      <w:pPr>
        <w:spacing w:after="0" w:line="240" w:lineRule="auto"/>
        <w:ind w:firstLine="630"/>
        <w:jc w:val="both"/>
        <w:rPr>
          <w:rFonts w:ascii="Times New Roman" w:hAnsi="Times New Roman"/>
          <w:sz w:val="24"/>
          <w:szCs w:val="24"/>
          <w:u w:val="single"/>
        </w:rPr>
      </w:pPr>
      <w:r w:rsidRPr="00CB1C0C">
        <w:rPr>
          <w:rFonts w:ascii="Times New Roman" w:hAnsi="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CB1C0C">
          <w:rPr>
            <w:rStyle w:val="Hyperlink"/>
            <w:rFonts w:ascii="Times New Roman" w:hAnsi="Times New Roman"/>
            <w:sz w:val="24"/>
            <w:szCs w:val="24"/>
          </w:rPr>
          <w:t>http://www.kjn.gov.rs/ci/uputstvo-o-uplati-republicke-administrativne-takse.html</w:t>
        </w:r>
      </w:hyperlink>
      <w:r w:rsidRPr="00CB1C0C">
        <w:rPr>
          <w:rFonts w:ascii="Times New Roman" w:hAnsi="Times New Roman"/>
          <w:sz w:val="24"/>
          <w:szCs w:val="24"/>
          <w:u w:val="single"/>
        </w:rPr>
        <w:t xml:space="preserve">. </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ru-RU"/>
        </w:rPr>
      </w:pPr>
      <w:r w:rsidRPr="00CB1C0C">
        <w:rPr>
          <w:rFonts w:ascii="Times New Roman" w:hAnsi="Times New Roman"/>
          <w:sz w:val="24"/>
          <w:lang w:val="ru-RU"/>
        </w:rPr>
        <w:t>РОК ЗА ДОНОШЕЊЕ ОДЛУКЕ О ДОДЕЛИ УГОВОРА</w:t>
      </w:r>
    </w:p>
    <w:p w:rsidR="007135F9" w:rsidRPr="00CB1C0C" w:rsidRDefault="007135F9" w:rsidP="00BB7324">
      <w:pPr>
        <w:pStyle w:val="BodyText"/>
        <w:rPr>
          <w:lang w:val="ru-RU"/>
        </w:rPr>
      </w:pPr>
    </w:p>
    <w:p w:rsidR="007135F9" w:rsidRPr="00CB1C0C" w:rsidRDefault="007135F9" w:rsidP="005310C4">
      <w:pPr>
        <w:spacing w:after="0" w:line="240" w:lineRule="atLeast"/>
        <w:ind w:firstLine="576"/>
        <w:rPr>
          <w:rFonts w:ascii="Times New Roman" w:hAnsi="Times New Roman"/>
          <w:sz w:val="24"/>
          <w:szCs w:val="24"/>
          <w:lang w:val="sr-Cyrl-CS"/>
        </w:rPr>
      </w:pPr>
      <w:r w:rsidRPr="00CB1C0C">
        <w:rPr>
          <w:rFonts w:ascii="Times New Roman" w:hAnsi="Times New Roman"/>
          <w:sz w:val="24"/>
          <w:szCs w:val="24"/>
          <w:lang w:val="sr-Cyrl-CS"/>
        </w:rPr>
        <w:t>Рок за доношење одлуке о додели уговора је 25 дана од дана отварања понуда.</w:t>
      </w:r>
    </w:p>
    <w:p w:rsidR="007135F9" w:rsidRPr="00CB1C0C" w:rsidRDefault="007135F9" w:rsidP="005310C4">
      <w:pPr>
        <w:spacing w:after="0" w:line="240" w:lineRule="atLeast"/>
        <w:ind w:firstLine="576"/>
        <w:rPr>
          <w:rFonts w:ascii="Times New Roman" w:hAnsi="Times New Roman"/>
          <w:sz w:val="24"/>
          <w:szCs w:val="24"/>
          <w:lang w:val="sr-Cyrl-CS"/>
        </w:rPr>
      </w:pP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РОК У КОЈЕМ ЋЕ УГОВОР БИТИ ЗАКЉУЧЕН</w:t>
      </w:r>
    </w:p>
    <w:p w:rsidR="007135F9" w:rsidRPr="00CB1C0C" w:rsidRDefault="007135F9" w:rsidP="009F5443">
      <w:pPr>
        <w:spacing w:after="0" w:line="240" w:lineRule="auto"/>
        <w:ind w:firstLine="576"/>
        <w:jc w:val="both"/>
        <w:rPr>
          <w:rFonts w:ascii="Times New Roman" w:hAnsi="Times New Roman"/>
          <w:sz w:val="24"/>
          <w:szCs w:val="24"/>
          <w:lang w:val="sr-Cyrl-CS"/>
        </w:rPr>
      </w:pPr>
    </w:p>
    <w:p w:rsidR="007135F9" w:rsidRPr="00CB1C0C" w:rsidRDefault="007135F9" w:rsidP="009F5443">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7135F9" w:rsidRPr="00CB1C0C" w:rsidRDefault="007135F9" w:rsidP="009F5443">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7135F9" w:rsidRPr="00CB1C0C" w:rsidRDefault="007135F9" w:rsidP="009F5443">
      <w:pPr>
        <w:spacing w:after="0" w:line="240" w:lineRule="auto"/>
        <w:jc w:val="both"/>
        <w:rPr>
          <w:rFonts w:ascii="Times New Roman" w:hAnsi="Times New Roman"/>
          <w:sz w:val="24"/>
          <w:szCs w:val="24"/>
          <w:lang w:val="sr-Cyrl-CS"/>
        </w:rPr>
      </w:pPr>
      <w:r w:rsidRPr="00CB1C0C">
        <w:rPr>
          <w:rFonts w:ascii="Times New Roman" w:hAnsi="Times New Roman"/>
          <w:sz w:val="24"/>
          <w:szCs w:val="24"/>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1C0C">
        <w:rPr>
          <w:rFonts w:ascii="Times New Roman" w:hAnsi="Times New Roman"/>
          <w:sz w:val="24"/>
          <w:szCs w:val="24"/>
        </w:rPr>
        <w:t>у складу са чланом 113.</w:t>
      </w:r>
      <w:r w:rsidRPr="00CB1C0C">
        <w:rPr>
          <w:rFonts w:ascii="Times New Roman" w:hAnsi="Times New Roman"/>
          <w:sz w:val="24"/>
          <w:szCs w:val="24"/>
          <w:lang w:val="sr-Cyrl-CS"/>
        </w:rPr>
        <w:t xml:space="preserve"> Закона о јавним набавкама („Сл.гласник РС“ број 124/2015, 14/2015 и 68/2015).</w:t>
      </w:r>
    </w:p>
    <w:p w:rsidR="007135F9" w:rsidRPr="00CB1C0C" w:rsidRDefault="007135F9" w:rsidP="009F5443">
      <w:pPr>
        <w:spacing w:after="0" w:line="240" w:lineRule="auto"/>
        <w:jc w:val="both"/>
        <w:rPr>
          <w:rFonts w:ascii="Times New Roman" w:hAnsi="Times New Roman"/>
          <w:sz w:val="24"/>
          <w:szCs w:val="24"/>
          <w:lang w:val="sr-Cyrl-CS"/>
        </w:rPr>
      </w:pP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rPr>
      </w:pPr>
      <w:r w:rsidRPr="00CB1C0C">
        <w:rPr>
          <w:rFonts w:ascii="Times New Roman" w:hAnsi="Times New Roman"/>
          <w:sz w:val="24"/>
          <w:lang w:val="sr-Cyrl-CS"/>
        </w:rPr>
        <w:t>ОБУСТАВА</w:t>
      </w:r>
      <w:r w:rsidRPr="00CB1C0C">
        <w:rPr>
          <w:rFonts w:ascii="Times New Roman" w:hAnsi="Times New Roman"/>
          <w:sz w:val="24"/>
        </w:rPr>
        <w:t xml:space="preserve"> ЈАВНЕ НАБАВКЕ </w:t>
      </w:r>
    </w:p>
    <w:p w:rsidR="007135F9" w:rsidRPr="00CB1C0C" w:rsidRDefault="007135F9" w:rsidP="00BB7324">
      <w:pPr>
        <w:pStyle w:val="BodyText"/>
      </w:pPr>
    </w:p>
    <w:p w:rsidR="007135F9" w:rsidRPr="00CB1C0C" w:rsidRDefault="007135F9" w:rsidP="0094129B">
      <w:pPr>
        <w:spacing w:after="0" w:line="240" w:lineRule="atLeast"/>
        <w:ind w:firstLine="576"/>
        <w:jc w:val="both"/>
        <w:rPr>
          <w:rFonts w:ascii="Times New Roman" w:hAnsi="Times New Roman"/>
          <w:bCs/>
          <w:iCs/>
          <w:sz w:val="24"/>
          <w:szCs w:val="24"/>
          <w:lang w:val="ru-RU"/>
        </w:rPr>
      </w:pPr>
      <w:r w:rsidRPr="00CB1C0C">
        <w:rPr>
          <w:rFonts w:ascii="Times New Roman" w:hAnsi="Times New Roman"/>
          <w:bCs/>
          <w:iCs/>
          <w:sz w:val="24"/>
          <w:szCs w:val="24"/>
          <w:lang w:val="ru-RU"/>
        </w:rPr>
        <w:t xml:space="preserve">Наручилац ће обуставити поступак јавне набавке уколико нису испуњени услови за доделу уговора из члана 107. </w:t>
      </w:r>
      <w:r w:rsidRPr="00CB1C0C">
        <w:rPr>
          <w:rFonts w:ascii="Times New Roman" w:hAnsi="Times New Roman"/>
          <w:sz w:val="24"/>
          <w:szCs w:val="24"/>
          <w:lang w:val="sr-Cyrl-CS"/>
        </w:rPr>
        <w:t>ЗЈН</w:t>
      </w:r>
      <w:r w:rsidRPr="00CB1C0C">
        <w:rPr>
          <w:rFonts w:ascii="Times New Roman" w:hAnsi="Times New Roman"/>
          <w:bCs/>
          <w:iCs/>
          <w:sz w:val="24"/>
          <w:szCs w:val="24"/>
          <w:lang w:val="ru-RU"/>
        </w:rPr>
        <w:t>.</w:t>
      </w:r>
    </w:p>
    <w:p w:rsidR="007135F9" w:rsidRPr="00CB1C0C" w:rsidRDefault="007135F9" w:rsidP="0094129B">
      <w:pPr>
        <w:spacing w:after="0" w:line="240" w:lineRule="atLeast"/>
        <w:ind w:firstLine="576"/>
        <w:jc w:val="both"/>
        <w:rPr>
          <w:rFonts w:ascii="Times New Roman" w:hAnsi="Times New Roman"/>
          <w:bCs/>
          <w:sz w:val="24"/>
          <w:szCs w:val="24"/>
          <w:lang w:val="sr-Cyrl-CS"/>
        </w:rPr>
      </w:pPr>
      <w:r w:rsidRPr="00CB1C0C">
        <w:rPr>
          <w:rFonts w:ascii="Times New Roman" w:hAnsi="Times New Roman"/>
          <w:bCs/>
          <w:sz w:val="24"/>
          <w:szCs w:val="24"/>
          <w:lang w:val="sr-Cyrl-CS"/>
        </w:rPr>
        <w:t>Наручилац може да обустави</w:t>
      </w:r>
      <w:r w:rsidRPr="00CB1C0C">
        <w:rPr>
          <w:rFonts w:ascii="Times New Roman" w:hAnsi="Times New Roman"/>
          <w:bCs/>
          <w:sz w:val="24"/>
          <w:szCs w:val="24"/>
          <w:lang w:val="ru-RU"/>
        </w:rPr>
        <w:t xml:space="preserve"> </w:t>
      </w:r>
      <w:r w:rsidRPr="00CB1C0C">
        <w:rPr>
          <w:rFonts w:ascii="Times New Roman" w:hAnsi="Times New Roman"/>
          <w:bCs/>
          <w:sz w:val="24"/>
          <w:szCs w:val="24"/>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lastRenderedPageBreak/>
        <w:t>УВИД У ДОКУМЕНТАЦИЈУ</w:t>
      </w:r>
    </w:p>
    <w:p w:rsidR="007135F9" w:rsidRPr="00CB1C0C" w:rsidRDefault="007135F9" w:rsidP="0094129B">
      <w:pPr>
        <w:spacing w:after="0" w:line="240" w:lineRule="auto"/>
        <w:rPr>
          <w:rFonts w:ascii="Times New Roman" w:hAnsi="Times New Roman"/>
          <w:sz w:val="24"/>
          <w:szCs w:val="24"/>
          <w:lang w:val="sr-Cyrl-CS"/>
        </w:rPr>
      </w:pPr>
    </w:p>
    <w:p w:rsidR="007135F9" w:rsidRPr="00CB1C0C" w:rsidRDefault="007135F9" w:rsidP="0073184C">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1C0C">
        <w:rPr>
          <w:rFonts w:ascii="Times New Roman" w:hAnsi="Times New Roman"/>
          <w:bCs/>
          <w:sz w:val="24"/>
          <w:szCs w:val="24"/>
          <w:lang w:val="sr-Cyrl-CS"/>
        </w:rPr>
        <w:t>о чему може поднети писмени захтев наручиоцу путем електронске поште или поште</w:t>
      </w:r>
      <w:r w:rsidRPr="00CB1C0C">
        <w:rPr>
          <w:rFonts w:ascii="Times New Roman" w:hAnsi="Times New Roman"/>
          <w:sz w:val="24"/>
          <w:szCs w:val="24"/>
          <w:lang w:val="sr-Cyrl-CS"/>
        </w:rPr>
        <w:t xml:space="preserve">. </w:t>
      </w:r>
    </w:p>
    <w:p w:rsidR="007135F9" w:rsidRPr="00CB1C0C" w:rsidRDefault="007135F9" w:rsidP="0094129B">
      <w:pPr>
        <w:pStyle w:val="ListParagraph"/>
        <w:ind w:left="0" w:firstLine="576"/>
        <w:jc w:val="both"/>
        <w:rPr>
          <w:lang w:val="sr-Cyrl-CS"/>
        </w:rPr>
      </w:pPr>
      <w:r w:rsidRPr="00CB1C0C">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7135F9" w:rsidRPr="00CB1C0C" w:rsidRDefault="007135F9"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B1C0C">
        <w:rPr>
          <w:rFonts w:ascii="Times New Roman" w:hAnsi="Times New Roman"/>
          <w:sz w:val="24"/>
          <w:lang w:val="sr-Cyrl-CS"/>
        </w:rPr>
        <w:t>ТРОШКОВИ ПРИПРЕМАЊА ПОНУДЕ</w:t>
      </w:r>
    </w:p>
    <w:p w:rsidR="007135F9" w:rsidRPr="00CB1C0C" w:rsidRDefault="007135F9" w:rsidP="0094129B">
      <w:pPr>
        <w:spacing w:after="0" w:line="240" w:lineRule="auto"/>
        <w:rPr>
          <w:rFonts w:ascii="Times New Roman" w:hAnsi="Times New Roman"/>
          <w:sz w:val="24"/>
          <w:szCs w:val="24"/>
          <w:lang w:val="sr-Cyrl-CS"/>
        </w:rPr>
      </w:pPr>
    </w:p>
    <w:p w:rsidR="007135F9" w:rsidRPr="00CB1C0C" w:rsidRDefault="007135F9" w:rsidP="0073184C">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7135F9" w:rsidRPr="00CB1C0C" w:rsidRDefault="007135F9" w:rsidP="0094129B">
      <w:pPr>
        <w:spacing w:after="0" w:line="240" w:lineRule="auto"/>
        <w:ind w:firstLine="576"/>
        <w:jc w:val="both"/>
        <w:rPr>
          <w:rFonts w:ascii="Times New Roman" w:hAnsi="Times New Roman"/>
          <w:sz w:val="24"/>
          <w:szCs w:val="24"/>
          <w:lang w:val="sr-Cyrl-CS"/>
        </w:rPr>
      </w:pPr>
      <w:r w:rsidRPr="00CB1C0C">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7135F9" w:rsidRPr="00CB1C0C" w:rsidRDefault="007135F9" w:rsidP="0094129B">
      <w:pPr>
        <w:spacing w:after="0"/>
        <w:ind w:firstLine="576"/>
        <w:jc w:val="both"/>
        <w:rPr>
          <w:rFonts w:ascii="Times New Roman" w:hAnsi="Times New Roman"/>
          <w:sz w:val="24"/>
          <w:szCs w:val="24"/>
          <w:lang w:val="sr-Cyrl-CS"/>
        </w:rPr>
      </w:pPr>
    </w:p>
    <w:p w:rsidR="007135F9" w:rsidRPr="00CB1C0C" w:rsidRDefault="007135F9" w:rsidP="00321272">
      <w:pPr>
        <w:pStyle w:val="ListParagraph"/>
        <w:numPr>
          <w:ilvl w:val="1"/>
          <w:numId w:val="12"/>
        </w:numPr>
        <w:ind w:left="0" w:firstLine="57"/>
        <w:jc w:val="both"/>
        <w:rPr>
          <w:b/>
          <w:bCs/>
          <w:iCs/>
          <w:lang w:val="sr-Cyrl-CS"/>
        </w:rPr>
      </w:pPr>
      <w:r w:rsidRPr="00CB1C0C">
        <w:rPr>
          <w:b/>
          <w:bCs/>
          <w:iCs/>
          <w:lang w:val="sr-Cyrl-CS"/>
        </w:rPr>
        <w:t>ÈÇÌÅÍÅ ÒÎÊÎÌ ÒÐÀ£ÀŒÀ ÓÃÎÂÎÐÀ</w:t>
      </w:r>
    </w:p>
    <w:p w:rsidR="007135F9" w:rsidRPr="00CB1C0C" w:rsidRDefault="007135F9" w:rsidP="0094129B">
      <w:pPr>
        <w:spacing w:after="0" w:line="240" w:lineRule="auto"/>
        <w:jc w:val="both"/>
        <w:rPr>
          <w:rFonts w:ascii="Times New Roman" w:hAnsi="Times New Roman"/>
          <w:bCs/>
          <w:iCs/>
          <w:sz w:val="24"/>
          <w:szCs w:val="24"/>
        </w:rPr>
      </w:pPr>
      <w:bookmarkStart w:id="9" w:name="OLE_LINK1"/>
      <w:bookmarkStart w:id="10" w:name="OLE_LINK2"/>
    </w:p>
    <w:p w:rsidR="007135F9" w:rsidRPr="00CB1C0C" w:rsidRDefault="007135F9" w:rsidP="00B35D68">
      <w:pPr>
        <w:spacing w:after="0" w:line="240" w:lineRule="auto"/>
        <w:jc w:val="both"/>
        <w:rPr>
          <w:rFonts w:ascii="Times New Roman" w:hAnsi="Times New Roman"/>
          <w:bCs/>
          <w:iCs/>
          <w:sz w:val="24"/>
          <w:szCs w:val="24"/>
        </w:rPr>
      </w:pPr>
      <w:r w:rsidRPr="00CB1C0C">
        <w:rPr>
          <w:rFonts w:ascii="Times New Roman" w:hAnsi="Times New Roman"/>
          <w:bCs/>
          <w:iCs/>
          <w:sz w:val="24"/>
          <w:szCs w:val="24"/>
        </w:rPr>
        <w:t xml:space="preserve">Измене су предвиђене чланом </w:t>
      </w:r>
      <w:r w:rsidRPr="00B1519B">
        <w:rPr>
          <w:rFonts w:ascii="Times New Roman" w:hAnsi="Times New Roman"/>
          <w:bCs/>
          <w:iCs/>
          <w:sz w:val="24"/>
          <w:szCs w:val="24"/>
        </w:rPr>
        <w:t>21.</w:t>
      </w:r>
      <w:r w:rsidRPr="00CB1C0C">
        <w:rPr>
          <w:rFonts w:ascii="Times New Roman" w:hAnsi="Times New Roman"/>
          <w:bCs/>
          <w:iCs/>
          <w:sz w:val="24"/>
          <w:szCs w:val="24"/>
        </w:rPr>
        <w:t xml:space="preserve"> Уговора о извођењу радова.</w:t>
      </w:r>
    </w:p>
    <w:p w:rsidR="007135F9" w:rsidRPr="00CB1C0C" w:rsidRDefault="007135F9" w:rsidP="00B35D68">
      <w:pPr>
        <w:spacing w:after="0" w:line="240" w:lineRule="auto"/>
        <w:jc w:val="both"/>
        <w:rPr>
          <w:rFonts w:ascii="Times New Roman" w:hAnsi="Times New Roman"/>
          <w:bCs/>
          <w:iCs/>
          <w:color w:val="FF0000"/>
          <w:sz w:val="24"/>
          <w:szCs w:val="24"/>
        </w:rPr>
      </w:pPr>
    </w:p>
    <w:p w:rsidR="007135F9" w:rsidRPr="00CB1C0C" w:rsidRDefault="007135F9" w:rsidP="0094129B">
      <w:pPr>
        <w:spacing w:after="0" w:line="240" w:lineRule="auto"/>
        <w:jc w:val="both"/>
        <w:rPr>
          <w:rFonts w:ascii="Times New Roman" w:hAnsi="Times New Roman"/>
          <w:bCs/>
          <w:iCs/>
          <w:sz w:val="24"/>
          <w:szCs w:val="24"/>
          <w:lang w:val="sr-Cyrl-CS"/>
        </w:rPr>
      </w:pPr>
      <w:r w:rsidRPr="00CB1C0C">
        <w:rPr>
          <w:rFonts w:ascii="Times New Roman" w:hAnsi="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Default="007135F9" w:rsidP="0094129B">
      <w:pPr>
        <w:spacing w:after="0" w:line="240" w:lineRule="auto"/>
        <w:jc w:val="both"/>
        <w:rPr>
          <w:rFonts w:ascii="Times New Roman" w:hAnsi="Times New Roman"/>
          <w:bCs/>
          <w:iCs/>
          <w:sz w:val="24"/>
          <w:szCs w:val="24"/>
          <w:lang w:val="en-US"/>
        </w:rPr>
      </w:pPr>
    </w:p>
    <w:p w:rsidR="007135F9" w:rsidRPr="00B33F83" w:rsidRDefault="007135F9" w:rsidP="0094129B">
      <w:pPr>
        <w:spacing w:after="0" w:line="240" w:lineRule="auto"/>
        <w:jc w:val="both"/>
        <w:rPr>
          <w:rFonts w:ascii="Times New Roman" w:hAnsi="Times New Roman"/>
          <w:bCs/>
          <w:iCs/>
          <w:sz w:val="24"/>
          <w:szCs w:val="24"/>
          <w:lang w:val="en-U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spacing w:after="0" w:line="240" w:lineRule="auto"/>
        <w:jc w:val="both"/>
        <w:rPr>
          <w:rFonts w:ascii="Times New Roman" w:hAnsi="Times New Roman"/>
          <w:bCs/>
          <w:iCs/>
          <w:sz w:val="24"/>
          <w:szCs w:val="24"/>
          <w:lang w:val="sr-Cyrl-CS"/>
        </w:rPr>
      </w:pPr>
    </w:p>
    <w:p w:rsidR="007135F9" w:rsidRPr="00CB1C0C" w:rsidRDefault="007135F9" w:rsidP="0094129B">
      <w:pPr>
        <w:pStyle w:val="Bodytext31"/>
        <w:shd w:val="clear" w:color="auto" w:fill="auto"/>
        <w:spacing w:after="0" w:line="230" w:lineRule="exact"/>
        <w:ind w:left="57" w:right="-92"/>
        <w:jc w:val="both"/>
        <w:rPr>
          <w:rStyle w:val="Bodytext30"/>
          <w:rFonts w:ascii="Times New Roman" w:hAnsi="Times New Roman"/>
          <w:b/>
          <w:bCs/>
          <w:color w:val="000000"/>
          <w:sz w:val="24"/>
          <w:szCs w:val="24"/>
          <w:lang w:val="sr-Cyrl-CS" w:eastAsia="sr-Cyrl-CS"/>
        </w:rPr>
      </w:pPr>
      <w:r w:rsidRPr="00CB1C0C">
        <w:rPr>
          <w:rStyle w:val="Bodytext30"/>
          <w:rFonts w:ascii="Times New Roman" w:hAnsi="Times New Roman"/>
          <w:b/>
          <w:color w:val="000000"/>
          <w:sz w:val="24"/>
          <w:szCs w:val="24"/>
          <w:lang w:eastAsia="sr-Cyrl-CS"/>
        </w:rPr>
        <w:lastRenderedPageBreak/>
        <w:t xml:space="preserve">V </w:t>
      </w:r>
      <w:r w:rsidRPr="00CB1C0C">
        <w:rPr>
          <w:rStyle w:val="Bodytext30"/>
          <w:rFonts w:ascii="Times New Roman" w:hAnsi="Times New Roman"/>
          <w:b/>
          <w:color w:val="000000"/>
          <w:sz w:val="24"/>
          <w:szCs w:val="24"/>
          <w:lang w:val="sr-Cyrl-CS" w:eastAsia="sr-Cyrl-CS"/>
        </w:rPr>
        <w:t>СПИСАК ОБРАЗАЦА КОЈИ СУ САСТАВ</w:t>
      </w:r>
      <w:r w:rsidRPr="00CB1C0C">
        <w:rPr>
          <w:rStyle w:val="Bodytext35"/>
          <w:b/>
          <w:color w:val="000000"/>
          <w:sz w:val="24"/>
          <w:szCs w:val="24"/>
          <w:u w:val="none"/>
        </w:rPr>
        <w:t>НИ</w:t>
      </w:r>
      <w:r w:rsidRPr="00CB1C0C">
        <w:rPr>
          <w:rStyle w:val="Bodytext30"/>
          <w:rFonts w:ascii="Times New Roman" w:hAnsi="Times New Roman"/>
          <w:b/>
          <w:color w:val="000000"/>
          <w:sz w:val="24"/>
          <w:szCs w:val="24"/>
          <w:lang w:val="sr-Cyrl-CS" w:eastAsia="sr-Cyrl-CS"/>
        </w:rPr>
        <w:t xml:space="preserve"> ДЕО КОНКУРСНЕ</w:t>
      </w:r>
      <w:r w:rsidRPr="00CB1C0C">
        <w:rPr>
          <w:rFonts w:ascii="Times New Roman" w:hAnsi="Times New Roman"/>
          <w:b w:val="0"/>
          <w:sz w:val="24"/>
          <w:szCs w:val="24"/>
        </w:rPr>
        <w:t xml:space="preserve"> </w:t>
      </w:r>
      <w:r w:rsidRPr="00CB1C0C">
        <w:rPr>
          <w:rStyle w:val="Bodytext30"/>
          <w:rFonts w:ascii="Times New Roman" w:hAnsi="Times New Roman"/>
          <w:b/>
          <w:color w:val="000000"/>
          <w:sz w:val="24"/>
          <w:szCs w:val="24"/>
          <w:lang w:val="sr-Cyrl-CS" w:eastAsia="sr-Cyrl-CS"/>
        </w:rPr>
        <w:t>ДОКУМЕНТАЦИЈЕ</w:t>
      </w:r>
    </w:p>
    <w:p w:rsidR="007135F9" w:rsidRPr="00CB1C0C" w:rsidRDefault="007135F9" w:rsidP="0083764B">
      <w:pPr>
        <w:pStyle w:val="Bodytext31"/>
        <w:shd w:val="clear" w:color="auto" w:fill="auto"/>
        <w:spacing w:after="53" w:line="230" w:lineRule="exact"/>
        <w:ind w:left="936" w:right="-92"/>
        <w:jc w:val="both"/>
        <w:rPr>
          <w:rFonts w:ascii="Times New Roman" w:hAnsi="Times New Roman"/>
          <w:b w:val="0"/>
          <w:sz w:val="24"/>
          <w:szCs w:val="24"/>
        </w:rPr>
      </w:pPr>
    </w:p>
    <w:p w:rsidR="007135F9" w:rsidRPr="00CB1C0C" w:rsidRDefault="007135F9" w:rsidP="0042380C">
      <w:pPr>
        <w:suppressAutoHyphens/>
        <w:spacing w:line="100" w:lineRule="atLeast"/>
        <w:jc w:val="both"/>
        <w:rPr>
          <w:rFonts w:ascii="Times New Roman" w:eastAsia="Arial Unicode MS" w:hAnsi="Times New Roman"/>
          <w:color w:val="000000"/>
          <w:kern w:val="1"/>
          <w:sz w:val="24"/>
          <w:szCs w:val="24"/>
          <w:lang w:eastAsia="ar-SA"/>
        </w:rPr>
      </w:pPr>
    </w:p>
    <w:p w:rsidR="007135F9" w:rsidRPr="00CB1C0C" w:rsidRDefault="007135F9" w:rsidP="0042380C">
      <w:pPr>
        <w:suppressAutoHyphens/>
        <w:spacing w:line="100" w:lineRule="atLeast"/>
        <w:jc w:val="both"/>
        <w:rPr>
          <w:rFonts w:ascii="Times New Roman" w:eastAsia="Arial Unicode MS" w:hAnsi="Times New Roman"/>
          <w:color w:val="000000"/>
          <w:kern w:val="1"/>
          <w:sz w:val="24"/>
          <w:szCs w:val="24"/>
          <w:lang w:eastAsia="ar-SA"/>
        </w:rPr>
      </w:pPr>
    </w:p>
    <w:tbl>
      <w:tblPr>
        <w:tblW w:w="10011" w:type="dxa"/>
        <w:tblLayout w:type="fixed"/>
        <w:tblCellMar>
          <w:left w:w="0" w:type="dxa"/>
          <w:right w:w="0" w:type="dxa"/>
        </w:tblCellMar>
        <w:tblLook w:val="0000" w:firstRow="0" w:lastRow="0" w:firstColumn="0" w:lastColumn="0" w:noHBand="0" w:noVBand="0"/>
      </w:tblPr>
      <w:tblGrid>
        <w:gridCol w:w="779"/>
        <w:gridCol w:w="6903"/>
        <w:gridCol w:w="2329"/>
      </w:tblGrid>
      <w:tr w:rsidR="007135F9" w:rsidRPr="0020068F" w:rsidTr="0042380C">
        <w:trPr>
          <w:trHeight w:hRule="exact" w:val="698"/>
        </w:trPr>
        <w:tc>
          <w:tcPr>
            <w:tcW w:w="779" w:type="dxa"/>
            <w:tcBorders>
              <w:top w:val="single" w:sz="4" w:space="0" w:color="auto"/>
              <w:left w:val="single" w:sz="4" w:space="0" w:color="auto"/>
              <w:bottom w:val="single" w:sz="4" w:space="0" w:color="auto"/>
              <w:right w:val="nil"/>
            </w:tcBorders>
            <w:shd w:val="clear" w:color="auto" w:fill="95B3D7"/>
          </w:tcPr>
          <w:p w:rsidR="007135F9" w:rsidRPr="00CB1C0C" w:rsidRDefault="007135F9" w:rsidP="0042380C">
            <w:pPr>
              <w:suppressAutoHyphens/>
              <w:spacing w:line="100" w:lineRule="atLeast"/>
              <w:rPr>
                <w:rFonts w:ascii="Times New Roman" w:eastAsia="Arial Unicode MS" w:hAnsi="Times New Roman"/>
                <w:kern w:val="1"/>
                <w:sz w:val="24"/>
                <w:szCs w:val="24"/>
                <w:lang w:eastAsia="ar-SA"/>
              </w:rPr>
            </w:pPr>
          </w:p>
        </w:tc>
        <w:tc>
          <w:tcPr>
            <w:tcW w:w="6903" w:type="dxa"/>
            <w:tcBorders>
              <w:top w:val="single" w:sz="4" w:space="0" w:color="auto"/>
              <w:left w:val="single" w:sz="4" w:space="0" w:color="auto"/>
              <w:bottom w:val="single" w:sz="4" w:space="0" w:color="auto"/>
              <w:right w:val="nil"/>
            </w:tcBorders>
            <w:shd w:val="clear" w:color="auto" w:fill="95B3D7"/>
          </w:tcPr>
          <w:p w:rsidR="007135F9" w:rsidRPr="0020068F" w:rsidRDefault="007135F9" w:rsidP="0042380C">
            <w:pPr>
              <w:widowControl w:val="0"/>
              <w:spacing w:line="230" w:lineRule="exact"/>
              <w:ind w:left="10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00"/>
              <w:rPr>
                <w:rFonts w:ascii="Times New Roman" w:hAnsi="Times New Roman"/>
                <w:bCs/>
                <w:sz w:val="24"/>
                <w:szCs w:val="24"/>
              </w:rPr>
            </w:pPr>
            <w:r w:rsidRPr="0020068F">
              <w:rPr>
                <w:rFonts w:ascii="Times New Roman" w:hAnsi="Times New Roman"/>
                <w:b/>
                <w:bCs/>
                <w:color w:val="000000"/>
                <w:sz w:val="24"/>
                <w:szCs w:val="24"/>
                <w:shd w:val="clear" w:color="auto" w:fill="95B3D7"/>
                <w:lang w:val="sr-Cyrl-CS" w:eastAsia="sr-Cyrl-CS"/>
              </w:rPr>
              <w:t>НАЗИВ ОБРАСЦА</w:t>
            </w:r>
          </w:p>
        </w:tc>
        <w:tc>
          <w:tcPr>
            <w:tcW w:w="2329" w:type="dxa"/>
            <w:tcBorders>
              <w:top w:val="single" w:sz="4" w:space="0" w:color="auto"/>
              <w:left w:val="single" w:sz="4" w:space="0" w:color="auto"/>
              <w:bottom w:val="single" w:sz="4" w:space="0" w:color="auto"/>
              <w:right w:val="single" w:sz="4" w:space="0" w:color="auto"/>
            </w:tcBorders>
            <w:shd w:val="clear" w:color="auto" w:fill="95B3D7"/>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95B3D7"/>
                <w:lang w:val="sr-Cyrl-CS" w:eastAsia="sr-Cyrl-CS"/>
              </w:rPr>
              <w:t>БРОЈ ОБРАСЦА</w:t>
            </w:r>
          </w:p>
        </w:tc>
      </w:tr>
      <w:tr w:rsidR="007135F9" w:rsidRPr="0020068F" w:rsidTr="0042380C">
        <w:trPr>
          <w:trHeight w:hRule="exact" w:val="687"/>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sz w:val="24"/>
                <w:szCs w:val="24"/>
              </w:rPr>
            </w:pPr>
            <w:r w:rsidRPr="0020068F">
              <w:rPr>
                <w:rFonts w:ascii="Times New Roman" w:hAnsi="Times New Roman"/>
                <w:b/>
                <w:bCs/>
                <w:color w:val="000000"/>
                <w:sz w:val="24"/>
                <w:szCs w:val="24"/>
                <w:shd w:val="clear" w:color="auto" w:fill="FFFFFF"/>
              </w:rPr>
              <w:t>1.</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p w:rsidR="007135F9" w:rsidRPr="0020068F" w:rsidRDefault="007135F9" w:rsidP="0042380C">
            <w:pPr>
              <w:widowControl w:val="0"/>
              <w:spacing w:line="230" w:lineRule="exact"/>
              <w:ind w:left="100"/>
              <w:rPr>
                <w:rFonts w:ascii="Times New Roman" w:hAnsi="Times New Roman"/>
                <w:sz w:val="24"/>
                <w:szCs w:val="24"/>
              </w:rPr>
            </w:pPr>
            <w:r w:rsidRPr="0020068F">
              <w:rPr>
                <w:rFonts w:ascii="Times New Roman" w:hAnsi="Times New Roman"/>
                <w:color w:val="000000"/>
                <w:sz w:val="24"/>
                <w:szCs w:val="24"/>
                <w:shd w:val="clear" w:color="auto" w:fill="FFFFFF"/>
                <w:lang w:val="sr-Cyrl-CS" w:eastAsia="sr-Cyrl-CS"/>
              </w:rPr>
              <w:t>Образац понуде</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rPr>
              <w:t>1</w:t>
            </w:r>
          </w:p>
        </w:tc>
      </w:tr>
      <w:tr w:rsidR="007135F9" w:rsidRPr="0020068F" w:rsidTr="0042380C">
        <w:trPr>
          <w:trHeight w:hRule="exact" w:val="687"/>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sz w:val="24"/>
                <w:szCs w:val="24"/>
              </w:rPr>
            </w:pPr>
            <w:r w:rsidRPr="0020068F">
              <w:rPr>
                <w:rFonts w:ascii="Times New Roman" w:hAnsi="Times New Roman"/>
                <w:b/>
                <w:bCs/>
                <w:color w:val="000000"/>
                <w:sz w:val="24"/>
                <w:szCs w:val="24"/>
                <w:shd w:val="clear" w:color="auto" w:fill="FFFFFF"/>
              </w:rPr>
              <w:t>2.</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p w:rsidR="007135F9" w:rsidRPr="0020068F" w:rsidRDefault="007135F9" w:rsidP="0042380C">
            <w:pPr>
              <w:widowControl w:val="0"/>
              <w:spacing w:line="230" w:lineRule="exact"/>
              <w:ind w:left="100"/>
              <w:rPr>
                <w:rFonts w:ascii="Times New Roman" w:hAnsi="Times New Roman"/>
                <w:sz w:val="24"/>
                <w:szCs w:val="24"/>
              </w:rPr>
            </w:pPr>
            <w:r w:rsidRPr="0020068F">
              <w:rPr>
                <w:rFonts w:ascii="Times New Roman" w:hAnsi="Times New Roman"/>
                <w:color w:val="000000"/>
                <w:sz w:val="24"/>
                <w:szCs w:val="24"/>
                <w:shd w:val="clear" w:color="auto" w:fill="FFFFFF"/>
                <w:lang w:val="sr-Cyrl-CS" w:eastAsia="sr-Cyrl-CS"/>
              </w:rPr>
              <w:t>Трошкови припреме понуде</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rPr>
              <w:t>2</w:t>
            </w:r>
          </w:p>
        </w:tc>
      </w:tr>
      <w:tr w:rsidR="007135F9" w:rsidRPr="0020068F" w:rsidTr="0042380C">
        <w:trPr>
          <w:trHeight w:hRule="exact" w:val="692"/>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sz w:val="24"/>
                <w:szCs w:val="24"/>
              </w:rPr>
            </w:pPr>
            <w:r w:rsidRPr="0020068F">
              <w:rPr>
                <w:rFonts w:ascii="Times New Roman" w:hAnsi="Times New Roman"/>
                <w:b/>
                <w:bCs/>
                <w:color w:val="000000"/>
                <w:sz w:val="24"/>
                <w:szCs w:val="24"/>
                <w:shd w:val="clear" w:color="auto" w:fill="FFFFFF"/>
              </w:rPr>
              <w:t>3.</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p w:rsidR="007135F9" w:rsidRPr="0020068F" w:rsidRDefault="007135F9" w:rsidP="0042380C">
            <w:pPr>
              <w:widowControl w:val="0"/>
              <w:spacing w:line="230" w:lineRule="exact"/>
              <w:ind w:left="100"/>
              <w:rPr>
                <w:rFonts w:ascii="Times New Roman" w:hAnsi="Times New Roman"/>
                <w:sz w:val="24"/>
                <w:szCs w:val="24"/>
              </w:rPr>
            </w:pPr>
            <w:r w:rsidRPr="0020068F">
              <w:rPr>
                <w:rFonts w:ascii="Times New Roman" w:hAnsi="Times New Roman"/>
                <w:color w:val="000000"/>
                <w:sz w:val="24"/>
                <w:szCs w:val="24"/>
                <w:shd w:val="clear" w:color="auto" w:fill="FFFFFF"/>
                <w:lang w:val="sr-Cyrl-CS" w:eastAsia="sr-Cyrl-CS"/>
              </w:rPr>
              <w:t>Изјава о независној понуди</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rPr>
              <w:t>3</w:t>
            </w:r>
          </w:p>
        </w:tc>
      </w:tr>
      <w:tr w:rsidR="007135F9" w:rsidRPr="0020068F" w:rsidTr="0042380C">
        <w:trPr>
          <w:trHeight w:hRule="exact" w:val="692"/>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r w:rsidRPr="0020068F">
              <w:rPr>
                <w:rFonts w:ascii="Times New Roman" w:hAnsi="Times New Roman"/>
                <w:b/>
                <w:bCs/>
                <w:color w:val="000000"/>
                <w:sz w:val="24"/>
                <w:szCs w:val="24"/>
                <w:shd w:val="clear" w:color="auto" w:fill="FFFFFF"/>
              </w:rPr>
              <w:t>4.</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C83A56">
            <w:pPr>
              <w:widowControl w:val="0"/>
              <w:spacing w:line="230" w:lineRule="exact"/>
              <w:rPr>
                <w:rFonts w:ascii="Times New Roman" w:hAnsi="Times New Roman"/>
                <w:color w:val="000000"/>
                <w:sz w:val="24"/>
                <w:szCs w:val="24"/>
                <w:shd w:val="clear" w:color="auto" w:fill="FFFFFF"/>
                <w:lang w:val="sr-Cyrl-CS" w:eastAsia="sr-Cyrl-CS"/>
              </w:rPr>
            </w:pPr>
            <w:r w:rsidRPr="00CB1C0C">
              <w:rPr>
                <w:rFonts w:ascii="Times New Roman" w:hAnsi="Times New Roman"/>
                <w:color w:val="000000"/>
                <w:sz w:val="24"/>
                <w:szCs w:val="24"/>
                <w:shd w:val="clear" w:color="auto" w:fill="FFFFFF"/>
                <w:lang w:val="sr-Cyrl-CS" w:eastAsia="sr-Cyrl-CS"/>
              </w:rPr>
              <w:t>Изјава о захтеваном кадровском капацитету</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lang w:eastAsia="sr-Cyrl-CS"/>
              </w:rPr>
              <w:t>4</w:t>
            </w:r>
          </w:p>
        </w:tc>
      </w:tr>
      <w:tr w:rsidR="007135F9" w:rsidRPr="0020068F" w:rsidTr="0042380C">
        <w:trPr>
          <w:trHeight w:hRule="exact" w:val="692"/>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sz w:val="24"/>
                <w:szCs w:val="24"/>
              </w:rPr>
            </w:pPr>
            <w:r w:rsidRPr="0020068F">
              <w:rPr>
                <w:rFonts w:ascii="Times New Roman" w:hAnsi="Times New Roman"/>
                <w:b/>
                <w:bCs/>
                <w:color w:val="000000"/>
                <w:sz w:val="24"/>
                <w:szCs w:val="24"/>
                <w:shd w:val="clear" w:color="auto" w:fill="FFFFFF"/>
              </w:rPr>
              <w:t>5.</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C83A56">
            <w:pPr>
              <w:widowControl w:val="0"/>
              <w:spacing w:line="230" w:lineRule="exact"/>
              <w:ind w:left="100"/>
              <w:rPr>
                <w:rFonts w:ascii="Times New Roman" w:hAnsi="Times New Roman"/>
                <w:color w:val="000000"/>
                <w:sz w:val="24"/>
                <w:szCs w:val="24"/>
                <w:shd w:val="clear" w:color="auto" w:fill="FFFFFF"/>
                <w:lang w:val="sr-Cyrl-CS" w:eastAsia="sr-Cyrl-CS"/>
              </w:rPr>
            </w:pPr>
            <w:r w:rsidRPr="0020068F">
              <w:rPr>
                <w:rFonts w:ascii="Times New Roman" w:hAnsi="Times New Roman"/>
                <w:color w:val="000000"/>
                <w:sz w:val="24"/>
                <w:szCs w:val="24"/>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lang w:eastAsia="sr-Cyrl-CS"/>
              </w:rPr>
              <w:t>5</w:t>
            </w:r>
          </w:p>
        </w:tc>
      </w:tr>
      <w:tr w:rsidR="007135F9" w:rsidRPr="0020068F" w:rsidTr="0042380C">
        <w:trPr>
          <w:trHeight w:hRule="exact" w:val="884"/>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r w:rsidRPr="0020068F">
              <w:rPr>
                <w:rFonts w:ascii="Times New Roman" w:hAnsi="Times New Roman"/>
                <w:b/>
                <w:bCs/>
                <w:color w:val="000000"/>
                <w:sz w:val="24"/>
                <w:szCs w:val="24"/>
                <w:shd w:val="clear" w:color="auto" w:fill="FFFFFF"/>
              </w:rPr>
              <w:t>6.</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r w:rsidRPr="0020068F">
              <w:rPr>
                <w:rFonts w:ascii="Times New Roman" w:hAnsi="Times New Roman"/>
                <w:color w:val="000000"/>
                <w:sz w:val="24"/>
                <w:szCs w:val="24"/>
                <w:shd w:val="clear" w:color="auto" w:fill="FFFFFF"/>
                <w:lang w:eastAsia="sr-Cyrl-CS"/>
              </w:rPr>
              <w:t>Изјава о обиласку локације</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eastAsia="sr-Cyrl-CS"/>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lang w:eastAsia="sr-Cyrl-CS"/>
              </w:rPr>
              <w:t>6</w:t>
            </w:r>
          </w:p>
        </w:tc>
      </w:tr>
      <w:tr w:rsidR="007135F9" w:rsidRPr="0020068F" w:rsidTr="0042380C">
        <w:trPr>
          <w:trHeight w:hRule="exact" w:val="884"/>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r w:rsidRPr="0020068F">
              <w:rPr>
                <w:rFonts w:ascii="Times New Roman" w:hAnsi="Times New Roman"/>
                <w:b/>
                <w:bCs/>
                <w:color w:val="000000"/>
                <w:sz w:val="24"/>
                <w:szCs w:val="24"/>
                <w:shd w:val="clear" w:color="auto" w:fill="FFFFFF"/>
              </w:rPr>
              <w:t>7.</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r w:rsidRPr="0020068F">
              <w:rPr>
                <w:rFonts w:ascii="Times New Roman" w:hAnsi="Times New Roman"/>
                <w:color w:val="000000"/>
                <w:sz w:val="24"/>
                <w:szCs w:val="24"/>
                <w:shd w:val="clear" w:color="auto" w:fill="FFFFFF"/>
                <w:lang w:val="sr-Cyrl-CS" w:eastAsia="sr-Cyrl-CS"/>
              </w:rPr>
              <w:t>Списак изведених радова</w:t>
            </w:r>
          </w:p>
          <w:p w:rsidR="007135F9" w:rsidRPr="0020068F" w:rsidRDefault="007135F9" w:rsidP="0042380C">
            <w:pPr>
              <w:widowControl w:val="0"/>
              <w:spacing w:line="230" w:lineRule="exact"/>
              <w:ind w:left="100"/>
              <w:rPr>
                <w:rFonts w:ascii="Times New Roman" w:hAnsi="Times New Roman"/>
                <w:sz w:val="24"/>
                <w:szCs w:val="24"/>
              </w:rPr>
            </w:pP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eastAsia="sr-Cyrl-CS"/>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lang w:eastAsia="sr-Cyrl-CS"/>
              </w:rPr>
              <w:t>7</w:t>
            </w:r>
          </w:p>
        </w:tc>
      </w:tr>
      <w:tr w:rsidR="007135F9" w:rsidRPr="0020068F" w:rsidTr="0042380C">
        <w:trPr>
          <w:trHeight w:hRule="exact" w:val="884"/>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sz w:val="24"/>
                <w:szCs w:val="24"/>
              </w:rPr>
            </w:pPr>
            <w:r w:rsidRPr="0020068F">
              <w:rPr>
                <w:rFonts w:ascii="Times New Roman" w:hAnsi="Times New Roman"/>
                <w:b/>
                <w:bCs/>
                <w:color w:val="000000"/>
                <w:sz w:val="24"/>
                <w:szCs w:val="24"/>
                <w:shd w:val="clear" w:color="auto" w:fill="FFFFFF"/>
              </w:rPr>
              <w:t>8.</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r w:rsidRPr="0020068F">
              <w:rPr>
                <w:rFonts w:ascii="Times New Roman" w:hAnsi="Times New Roman"/>
                <w:color w:val="000000"/>
                <w:sz w:val="24"/>
                <w:szCs w:val="24"/>
                <w:shd w:val="clear" w:color="auto" w:fill="FFFFFF"/>
                <w:lang w:val="sr-Cyrl-CS" w:eastAsia="sr-Cyrl-CS"/>
              </w:rPr>
              <w:t>Потврда о реализацији уговора</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sz w:val="24"/>
                <w:szCs w:val="24"/>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lang w:eastAsia="sr-Cyrl-CS"/>
              </w:rPr>
              <w:t>8</w:t>
            </w:r>
          </w:p>
        </w:tc>
      </w:tr>
      <w:tr w:rsidR="007135F9" w:rsidRPr="0020068F" w:rsidTr="00C83A56">
        <w:trPr>
          <w:trHeight w:hRule="exact" w:val="901"/>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sz w:val="24"/>
                <w:szCs w:val="24"/>
              </w:rPr>
            </w:pPr>
            <w:r w:rsidRPr="0020068F">
              <w:rPr>
                <w:rFonts w:ascii="Times New Roman" w:hAnsi="Times New Roman"/>
                <w:b/>
                <w:bCs/>
                <w:color w:val="000000"/>
                <w:sz w:val="24"/>
                <w:szCs w:val="24"/>
                <w:shd w:val="clear" w:color="auto" w:fill="FFFFFF"/>
              </w:rPr>
              <w:t>9.</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C83A56">
            <w:pPr>
              <w:widowControl w:val="0"/>
              <w:spacing w:line="230" w:lineRule="exact"/>
              <w:rPr>
                <w:rFonts w:ascii="Times New Roman" w:hAnsi="Times New Roman"/>
                <w:color w:val="000000"/>
                <w:sz w:val="24"/>
                <w:szCs w:val="24"/>
                <w:shd w:val="clear" w:color="auto" w:fill="FFFFFF"/>
                <w:lang w:val="sr-Cyrl-CS" w:eastAsia="sr-Cyrl-CS"/>
              </w:rPr>
            </w:pPr>
          </w:p>
          <w:p w:rsidR="007135F9" w:rsidRPr="0020068F" w:rsidRDefault="007135F9" w:rsidP="00C83A56">
            <w:pPr>
              <w:widowControl w:val="0"/>
              <w:spacing w:line="230" w:lineRule="exact"/>
              <w:ind w:left="100"/>
              <w:rPr>
                <w:rFonts w:ascii="Times New Roman" w:hAnsi="Times New Roman"/>
                <w:color w:val="000000"/>
                <w:sz w:val="24"/>
                <w:szCs w:val="24"/>
                <w:shd w:val="clear" w:color="auto" w:fill="FFFFFF"/>
                <w:lang w:val="sr-Cyrl-CS" w:eastAsia="sr-Cyrl-CS"/>
              </w:rPr>
            </w:pPr>
            <w:r w:rsidRPr="0020068F">
              <w:rPr>
                <w:rFonts w:ascii="Times New Roman" w:hAnsi="Times New Roman"/>
                <w:color w:val="000000"/>
                <w:sz w:val="24"/>
                <w:szCs w:val="24"/>
                <w:shd w:val="clear" w:color="auto" w:fill="FFFFFF"/>
                <w:lang w:val="sr-Cyrl-CS" w:eastAsia="sr-Cyrl-CS"/>
              </w:rPr>
              <w:t>Модел уговора</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eastAsia="sr-Cyrl-CS"/>
              </w:rPr>
            </w:pPr>
            <w:r w:rsidRPr="0020068F">
              <w:rPr>
                <w:rFonts w:ascii="Times New Roman" w:hAnsi="Times New Roman"/>
                <w:b/>
                <w:bCs/>
                <w:color w:val="000000"/>
                <w:sz w:val="24"/>
                <w:szCs w:val="24"/>
                <w:shd w:val="clear" w:color="auto" w:fill="FFFFFF"/>
                <w:lang w:val="sr-Cyrl-CS" w:eastAsia="sr-Cyrl-CS"/>
              </w:rPr>
              <w:t xml:space="preserve">ОБРАЗАЦ БР. </w:t>
            </w:r>
            <w:r w:rsidRPr="0020068F">
              <w:rPr>
                <w:rFonts w:ascii="Times New Roman" w:hAnsi="Times New Roman"/>
                <w:b/>
                <w:bCs/>
                <w:color w:val="000000"/>
                <w:sz w:val="24"/>
                <w:szCs w:val="24"/>
                <w:shd w:val="clear" w:color="auto" w:fill="FFFFFF"/>
                <w:lang w:eastAsia="sr-Cyrl-CS"/>
              </w:rPr>
              <w:t>9</w:t>
            </w:r>
          </w:p>
        </w:tc>
      </w:tr>
      <w:tr w:rsidR="007135F9" w:rsidRPr="0020068F" w:rsidTr="0042380C">
        <w:trPr>
          <w:trHeight w:hRule="exact" w:val="1093"/>
        </w:trPr>
        <w:tc>
          <w:tcPr>
            <w:tcW w:w="779"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p>
          <w:p w:rsidR="007135F9" w:rsidRPr="0020068F" w:rsidRDefault="007135F9" w:rsidP="0042380C">
            <w:pPr>
              <w:widowControl w:val="0"/>
              <w:spacing w:line="230" w:lineRule="exact"/>
              <w:ind w:left="120"/>
              <w:rPr>
                <w:rFonts w:ascii="Times New Roman" w:hAnsi="Times New Roman"/>
                <w:b/>
                <w:bCs/>
                <w:color w:val="000000"/>
                <w:sz w:val="24"/>
                <w:szCs w:val="24"/>
                <w:shd w:val="clear" w:color="auto" w:fill="FFFFFF"/>
              </w:rPr>
            </w:pPr>
            <w:r w:rsidRPr="0020068F">
              <w:rPr>
                <w:rFonts w:ascii="Times New Roman" w:hAnsi="Times New Roman"/>
                <w:b/>
                <w:bCs/>
                <w:color w:val="000000"/>
                <w:sz w:val="24"/>
                <w:szCs w:val="24"/>
                <w:shd w:val="clear" w:color="auto" w:fill="FFFFFF"/>
              </w:rPr>
              <w:t>10.</w:t>
            </w:r>
          </w:p>
        </w:tc>
        <w:tc>
          <w:tcPr>
            <w:tcW w:w="6903" w:type="dxa"/>
            <w:tcBorders>
              <w:top w:val="single" w:sz="4" w:space="0" w:color="auto"/>
              <w:left w:val="single" w:sz="4" w:space="0" w:color="auto"/>
              <w:bottom w:val="nil"/>
              <w:right w:val="nil"/>
            </w:tcBorders>
            <w:shd w:val="clear" w:color="auto" w:fill="FFFFFF"/>
          </w:tcPr>
          <w:p w:rsidR="007135F9" w:rsidRPr="0020068F" w:rsidRDefault="007135F9" w:rsidP="0042380C">
            <w:pPr>
              <w:widowControl w:val="0"/>
              <w:spacing w:line="230" w:lineRule="exact"/>
              <w:ind w:left="100"/>
              <w:rPr>
                <w:rFonts w:ascii="Times New Roman" w:hAnsi="Times New Roman"/>
                <w:color w:val="000000"/>
                <w:sz w:val="24"/>
                <w:szCs w:val="24"/>
                <w:shd w:val="clear" w:color="auto" w:fill="FFFFFF"/>
                <w:lang w:val="sr-Cyrl-CS" w:eastAsia="sr-Cyrl-CS"/>
              </w:rPr>
            </w:pPr>
          </w:p>
          <w:p w:rsidR="007135F9" w:rsidRPr="0020068F" w:rsidRDefault="007135F9" w:rsidP="00C83A56">
            <w:pPr>
              <w:widowControl w:val="0"/>
              <w:spacing w:line="230" w:lineRule="exact"/>
              <w:ind w:left="100"/>
              <w:rPr>
                <w:rFonts w:ascii="Times New Roman" w:hAnsi="Times New Roman"/>
                <w:sz w:val="24"/>
                <w:szCs w:val="24"/>
              </w:rPr>
            </w:pPr>
            <w:r w:rsidRPr="0020068F">
              <w:rPr>
                <w:rFonts w:ascii="Times New Roman" w:hAnsi="Times New Roman"/>
                <w:color w:val="000000"/>
                <w:sz w:val="24"/>
                <w:szCs w:val="24"/>
                <w:shd w:val="clear" w:color="auto" w:fill="FFFFFF"/>
                <w:lang w:val="sr-Cyrl-CS" w:eastAsia="sr-Cyrl-CS"/>
              </w:rPr>
              <w:t>Предмер радова - образац структуре понуђене цене</w:t>
            </w:r>
          </w:p>
        </w:tc>
        <w:tc>
          <w:tcPr>
            <w:tcW w:w="2329" w:type="dxa"/>
            <w:tcBorders>
              <w:top w:val="single" w:sz="4" w:space="0" w:color="auto"/>
              <w:left w:val="single" w:sz="4" w:space="0" w:color="auto"/>
              <w:bottom w:val="nil"/>
              <w:right w:val="single" w:sz="4" w:space="0" w:color="auto"/>
            </w:tcBorders>
            <w:shd w:val="clear" w:color="auto" w:fill="FFFFFF"/>
          </w:tcPr>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val="sr-Cyrl-CS" w:eastAsia="sr-Cyrl-CS"/>
              </w:rPr>
            </w:pPr>
          </w:p>
          <w:p w:rsidR="007135F9" w:rsidRPr="0020068F" w:rsidRDefault="007135F9" w:rsidP="0042380C">
            <w:pPr>
              <w:widowControl w:val="0"/>
              <w:spacing w:line="230" w:lineRule="exact"/>
              <w:ind w:left="120"/>
              <w:rPr>
                <w:rFonts w:ascii="Times New Roman" w:hAnsi="Times New Roman"/>
                <w:bCs/>
                <w:color w:val="000000"/>
                <w:sz w:val="24"/>
                <w:szCs w:val="24"/>
                <w:shd w:val="clear" w:color="auto" w:fill="FFFFFF"/>
                <w:lang w:eastAsia="sr-Cyrl-CS"/>
              </w:rPr>
            </w:pPr>
            <w:r w:rsidRPr="0020068F">
              <w:rPr>
                <w:rFonts w:ascii="Times New Roman" w:hAnsi="Times New Roman"/>
                <w:b/>
                <w:bCs/>
                <w:color w:val="000000"/>
                <w:sz w:val="24"/>
                <w:szCs w:val="24"/>
                <w:shd w:val="clear" w:color="auto" w:fill="FFFFFF"/>
                <w:lang w:val="sr-Cyrl-CS" w:eastAsia="sr-Cyrl-CS"/>
              </w:rPr>
              <w:t>ОБРАЗАЦ БР. 10</w:t>
            </w:r>
          </w:p>
        </w:tc>
      </w:tr>
    </w:tbl>
    <w:p w:rsidR="007135F9" w:rsidRPr="00CB1C0C" w:rsidRDefault="007135F9" w:rsidP="0042380C">
      <w:pPr>
        <w:suppressAutoHyphens/>
        <w:spacing w:line="100" w:lineRule="atLeast"/>
        <w:jc w:val="both"/>
        <w:rPr>
          <w:rFonts w:ascii="Times New Roman" w:eastAsia="Arial Unicode MS" w:hAnsi="Times New Roman"/>
          <w:color w:val="000000"/>
          <w:kern w:val="1"/>
          <w:sz w:val="24"/>
          <w:szCs w:val="24"/>
          <w:lang w:eastAsia="ar-SA"/>
        </w:rPr>
      </w:pPr>
    </w:p>
    <w:p w:rsidR="007135F9" w:rsidRDefault="007135F9" w:rsidP="0083764B">
      <w:pPr>
        <w:rPr>
          <w:rFonts w:ascii="Times New Roman" w:hAnsi="Times New Roman"/>
          <w:sz w:val="24"/>
          <w:szCs w:val="24"/>
        </w:rPr>
      </w:pPr>
    </w:p>
    <w:p w:rsidR="007135F9" w:rsidRDefault="007135F9" w:rsidP="0083764B">
      <w:pPr>
        <w:rPr>
          <w:rFonts w:ascii="Times New Roman" w:hAnsi="Times New Roman"/>
          <w:sz w:val="24"/>
          <w:szCs w:val="24"/>
        </w:rPr>
      </w:pPr>
    </w:p>
    <w:p w:rsidR="007135F9" w:rsidRDefault="007135F9" w:rsidP="0083764B">
      <w:pPr>
        <w:rPr>
          <w:rFonts w:ascii="Times New Roman" w:hAnsi="Times New Roman"/>
          <w:sz w:val="24"/>
          <w:szCs w:val="24"/>
        </w:rPr>
      </w:pPr>
    </w:p>
    <w:p w:rsidR="007135F9" w:rsidRDefault="007135F9" w:rsidP="0083764B">
      <w:pPr>
        <w:rPr>
          <w:rFonts w:ascii="Times New Roman" w:hAnsi="Times New Roman"/>
          <w:sz w:val="24"/>
          <w:szCs w:val="24"/>
        </w:rPr>
      </w:pPr>
    </w:p>
    <w:p w:rsidR="007135F9" w:rsidRDefault="007135F9" w:rsidP="0083764B">
      <w:pPr>
        <w:rPr>
          <w:rFonts w:ascii="Times New Roman" w:hAnsi="Times New Roman"/>
          <w:sz w:val="24"/>
          <w:szCs w:val="24"/>
        </w:rPr>
      </w:pPr>
    </w:p>
    <w:p w:rsidR="007135F9" w:rsidRDefault="007135F9" w:rsidP="0083764B">
      <w:pPr>
        <w:rPr>
          <w:rFonts w:ascii="Times New Roman" w:hAnsi="Times New Roman"/>
          <w:sz w:val="24"/>
          <w:szCs w:val="24"/>
        </w:rPr>
      </w:pPr>
    </w:p>
    <w:p w:rsidR="007135F9" w:rsidRDefault="007135F9" w:rsidP="0083764B">
      <w:pPr>
        <w:rPr>
          <w:rFonts w:ascii="Times New Roman" w:hAnsi="Times New Roman"/>
          <w:sz w:val="24"/>
          <w:szCs w:val="24"/>
        </w:rPr>
      </w:pPr>
    </w:p>
    <w:p w:rsidR="007135F9" w:rsidRPr="00C83A56" w:rsidRDefault="007135F9" w:rsidP="0083764B">
      <w:pPr>
        <w:rPr>
          <w:rFonts w:ascii="Times New Roman" w:hAnsi="Times New Roman"/>
          <w:sz w:val="24"/>
          <w:szCs w:val="24"/>
        </w:rPr>
      </w:pPr>
    </w:p>
    <w:p w:rsidR="007135F9" w:rsidRPr="00CB1C0C" w:rsidRDefault="007135F9" w:rsidP="0083764B">
      <w:pPr>
        <w:rPr>
          <w:rFonts w:ascii="Times New Roman" w:hAnsi="Times New Roman"/>
          <w:sz w:val="24"/>
          <w:szCs w:val="24"/>
        </w:rPr>
      </w:pPr>
    </w:p>
    <w:p w:rsidR="007135F9" w:rsidRPr="00CB1C0C" w:rsidRDefault="007135F9" w:rsidP="0083764B">
      <w:pPr>
        <w:ind w:left="720"/>
        <w:jc w:val="right"/>
        <w:rPr>
          <w:rFonts w:ascii="Times New Roman" w:hAnsi="Times New Roman"/>
          <w:b/>
          <w:bCs/>
          <w:iCs/>
          <w:sz w:val="24"/>
          <w:szCs w:val="24"/>
        </w:rPr>
      </w:pPr>
      <w:r w:rsidRPr="00CB1C0C">
        <w:rPr>
          <w:rFonts w:ascii="Times New Roman" w:hAnsi="Times New Roman"/>
          <w:b/>
          <w:bCs/>
          <w:iCs/>
          <w:sz w:val="24"/>
          <w:szCs w:val="24"/>
        </w:rPr>
        <w:t>(ОБРАЗАЦ БР.1)</w:t>
      </w:r>
    </w:p>
    <w:p w:rsidR="007135F9" w:rsidRPr="00CB1C0C" w:rsidRDefault="007135F9" w:rsidP="0083764B">
      <w:pPr>
        <w:ind w:left="720"/>
        <w:jc w:val="center"/>
        <w:rPr>
          <w:rFonts w:ascii="Times New Roman" w:hAnsi="Times New Roman"/>
          <w:b/>
          <w:bCs/>
          <w:iCs/>
          <w:sz w:val="24"/>
          <w:szCs w:val="24"/>
        </w:rPr>
      </w:pPr>
      <w:r w:rsidRPr="00CB1C0C">
        <w:rPr>
          <w:rFonts w:ascii="Times New Roman" w:hAnsi="Times New Roman"/>
          <w:b/>
          <w:bCs/>
          <w:iCs/>
          <w:sz w:val="24"/>
          <w:szCs w:val="24"/>
        </w:rPr>
        <w:t xml:space="preserve">ОБРАЗАЦ ПОНУДЕ </w:t>
      </w:r>
    </w:p>
    <w:p w:rsidR="007135F9" w:rsidRPr="00CB1C0C" w:rsidRDefault="007135F9" w:rsidP="00DB721D">
      <w:pPr>
        <w:spacing w:after="0" w:line="240" w:lineRule="auto"/>
        <w:jc w:val="center"/>
        <w:rPr>
          <w:rFonts w:ascii="Times New Roman" w:hAnsi="Times New Roman"/>
          <w:b/>
          <w:bCs/>
          <w:iCs/>
          <w:sz w:val="24"/>
          <w:szCs w:val="24"/>
        </w:rPr>
      </w:pPr>
      <w:r w:rsidRPr="00CB1C0C">
        <w:rPr>
          <w:rFonts w:ascii="Times New Roman" w:hAnsi="Times New Roman"/>
          <w:b/>
          <w:bCs/>
          <w:iCs/>
          <w:sz w:val="24"/>
          <w:szCs w:val="24"/>
        </w:rPr>
        <w:t>ИЗГРАДЊА ГАСНЕ КОТЛАРНИЦЕ ЗА СПОРТСКУ ХАЛУ У КРЧАГОВУ</w:t>
      </w:r>
    </w:p>
    <w:p w:rsidR="007135F9" w:rsidRPr="00CB1C0C" w:rsidRDefault="007135F9" w:rsidP="00DB721D">
      <w:pPr>
        <w:spacing w:after="0" w:line="240" w:lineRule="auto"/>
        <w:jc w:val="center"/>
        <w:rPr>
          <w:rFonts w:ascii="Times New Roman" w:hAnsi="Times New Roman"/>
          <w:b/>
          <w:iCs/>
          <w:sz w:val="24"/>
          <w:szCs w:val="24"/>
        </w:rPr>
      </w:pPr>
      <w:r w:rsidRPr="00CB1C0C">
        <w:rPr>
          <w:rFonts w:ascii="Times New Roman" w:hAnsi="Times New Roman"/>
          <w:b/>
          <w:iCs/>
          <w:sz w:val="24"/>
          <w:szCs w:val="24"/>
        </w:rPr>
        <w:t>Понуда број ________________ од ______________2020. године</w:t>
      </w:r>
    </w:p>
    <w:p w:rsidR="007135F9" w:rsidRPr="00CB1C0C" w:rsidRDefault="007135F9" w:rsidP="00DB721D">
      <w:pPr>
        <w:spacing w:after="0" w:line="240" w:lineRule="auto"/>
        <w:jc w:val="center"/>
        <w:rPr>
          <w:rFonts w:ascii="Times New Roman" w:hAnsi="Times New Roman"/>
          <w:sz w:val="24"/>
          <w:szCs w:val="24"/>
          <w:lang w:val="sr-Cyrl-CS"/>
        </w:rPr>
      </w:pPr>
      <w:r w:rsidRPr="00CB1C0C">
        <w:rPr>
          <w:rFonts w:ascii="Times New Roman" w:hAnsi="Times New Roman"/>
          <w:iCs/>
          <w:sz w:val="24"/>
          <w:szCs w:val="24"/>
        </w:rPr>
        <w:t>за јавну набавку</w:t>
      </w:r>
      <w:r w:rsidRPr="00CB1C0C">
        <w:rPr>
          <w:rFonts w:ascii="Times New Roman" w:hAnsi="Times New Roman"/>
          <w:iCs/>
          <w:sz w:val="24"/>
          <w:szCs w:val="24"/>
          <w:lang w:val="sr-Cyrl-CS"/>
        </w:rPr>
        <w:t xml:space="preserve"> </w:t>
      </w:r>
      <w:r w:rsidRPr="00CB1C0C">
        <w:rPr>
          <w:rFonts w:ascii="Times New Roman" w:hAnsi="Times New Roman"/>
          <w:iCs/>
          <w:sz w:val="24"/>
          <w:szCs w:val="24"/>
        </w:rPr>
        <w:t xml:space="preserve">број </w:t>
      </w:r>
      <w:r w:rsidRPr="00CB1C0C">
        <w:rPr>
          <w:rFonts w:ascii="Times New Roman" w:hAnsi="Times New Roman"/>
          <w:sz w:val="24"/>
          <w:szCs w:val="24"/>
        </w:rPr>
        <w:t>VIII 404-98/20</w:t>
      </w:r>
      <w:r w:rsidRPr="00CB1C0C">
        <w:rPr>
          <w:rFonts w:ascii="Times New Roman" w:hAnsi="Times New Roman"/>
          <w:iCs/>
          <w:sz w:val="24"/>
          <w:szCs w:val="24"/>
        </w:rPr>
        <w:t xml:space="preserve"> </w:t>
      </w:r>
    </w:p>
    <w:p w:rsidR="007135F9" w:rsidRPr="00CB1C0C" w:rsidRDefault="007135F9" w:rsidP="00DB721D">
      <w:pPr>
        <w:spacing w:after="0" w:line="240" w:lineRule="auto"/>
        <w:jc w:val="both"/>
        <w:rPr>
          <w:rFonts w:ascii="Times New Roman" w:hAnsi="Times New Roman"/>
          <w:i/>
          <w:iCs/>
          <w:sz w:val="24"/>
          <w:szCs w:val="24"/>
        </w:rPr>
      </w:pPr>
    </w:p>
    <w:p w:rsidR="007135F9" w:rsidRPr="00CB1C0C" w:rsidRDefault="007135F9" w:rsidP="00DB721D">
      <w:pPr>
        <w:spacing w:after="0" w:line="240" w:lineRule="auto"/>
        <w:rPr>
          <w:rFonts w:ascii="Times New Roman" w:hAnsi="Times New Roman"/>
          <w:b/>
          <w:bCs/>
          <w:i/>
          <w:iCs/>
          <w:sz w:val="24"/>
          <w:szCs w:val="24"/>
        </w:rPr>
      </w:pPr>
      <w:r w:rsidRPr="00CB1C0C">
        <w:rPr>
          <w:rFonts w:ascii="Times New Roman" w:hAnsi="Times New Roman"/>
          <w:b/>
          <w:bCs/>
          <w:i/>
          <w:iCs/>
          <w:sz w:val="24"/>
          <w:szCs w:val="24"/>
        </w:rPr>
        <w:t>1)ОПШТИ ПОДАЦИ О ПОНУЂАЧУ</w:t>
      </w:r>
    </w:p>
    <w:p w:rsidR="007135F9" w:rsidRPr="00CB1C0C" w:rsidRDefault="007135F9" w:rsidP="00DB721D">
      <w:pPr>
        <w:spacing w:after="0" w:line="240" w:lineRule="auto"/>
        <w:rPr>
          <w:rFonts w:ascii="Times New Roman" w:hAnsi="Times New Roman"/>
          <w:b/>
          <w:bCs/>
          <w:i/>
          <w:iCs/>
          <w:sz w:val="24"/>
          <w:szCs w:val="24"/>
        </w:rPr>
      </w:pPr>
    </w:p>
    <w:tbl>
      <w:tblPr>
        <w:tblW w:w="9281" w:type="dxa"/>
        <w:tblInd w:w="-20" w:type="dxa"/>
        <w:tblLayout w:type="fixed"/>
        <w:tblLook w:val="0000" w:firstRow="0" w:lastRow="0" w:firstColumn="0" w:lastColumn="0" w:noHBand="0" w:noVBand="0"/>
      </w:tblPr>
      <w:tblGrid>
        <w:gridCol w:w="4621"/>
        <w:gridCol w:w="4660"/>
      </w:tblGrid>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rPr>
            </w:pPr>
            <w:r w:rsidRPr="0020068F">
              <w:rPr>
                <w:rFonts w:ascii="Times New Roman" w:hAnsi="Times New Roman"/>
                <w:i/>
                <w:iCs/>
                <w:sz w:val="24"/>
                <w:szCs w:val="24"/>
              </w:rPr>
              <w:t>Назив понуђача:</w:t>
            </w:r>
          </w:p>
          <w:p w:rsidR="007135F9" w:rsidRPr="0020068F" w:rsidRDefault="007135F9" w:rsidP="00DB721D">
            <w:pPr>
              <w:spacing w:after="0" w:line="240" w:lineRule="auto"/>
              <w:jc w:val="both"/>
              <w:rPr>
                <w:rFonts w:ascii="Times New Roman" w:hAnsi="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rPr>
            </w:pPr>
            <w:r w:rsidRPr="0020068F">
              <w:rPr>
                <w:rFonts w:ascii="Times New Roman" w:hAnsi="Times New Roman"/>
                <w:i/>
                <w:iCs/>
                <w:sz w:val="24"/>
                <w:szCs w:val="24"/>
              </w:rPr>
              <w:t>Адреса понуђача:</w:t>
            </w:r>
          </w:p>
          <w:p w:rsidR="007135F9" w:rsidRPr="0020068F" w:rsidRDefault="007135F9" w:rsidP="00DB721D">
            <w:pPr>
              <w:spacing w:after="0" w:line="240" w:lineRule="auto"/>
              <w:jc w:val="both"/>
              <w:rPr>
                <w:rFonts w:ascii="Times New Roman" w:hAnsi="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rPr>
            </w:pPr>
            <w:r w:rsidRPr="0020068F">
              <w:rPr>
                <w:rFonts w:ascii="Times New Roman" w:hAnsi="Times New Roman"/>
                <w:i/>
                <w:iCs/>
                <w:sz w:val="24"/>
                <w:szCs w:val="24"/>
              </w:rPr>
              <w:t>Матични број понуђача:</w:t>
            </w:r>
          </w:p>
          <w:p w:rsidR="007135F9" w:rsidRPr="0020068F" w:rsidRDefault="007135F9" w:rsidP="00DB721D">
            <w:pPr>
              <w:spacing w:after="0" w:line="240" w:lineRule="auto"/>
              <w:jc w:val="both"/>
              <w:rPr>
                <w:rFonts w:ascii="Times New Roman" w:hAnsi="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lang w:val="ru-RU"/>
              </w:rPr>
            </w:pPr>
            <w:r w:rsidRPr="0020068F">
              <w:rPr>
                <w:rFonts w:ascii="Times New Roman" w:hAnsi="Times New Roman"/>
                <w:i/>
                <w:iCs/>
                <w:sz w:val="24"/>
                <w:szCs w:val="24"/>
                <w:lang w:val="ru-RU"/>
              </w:rPr>
              <w:t>Порески идентификациони број понуђача (ПИБ):</w:t>
            </w:r>
          </w:p>
          <w:p w:rsidR="007135F9" w:rsidRPr="0020068F" w:rsidRDefault="007135F9" w:rsidP="00DB721D">
            <w:pPr>
              <w:spacing w:after="0" w:line="240" w:lineRule="auto"/>
              <w:jc w:val="both"/>
              <w:rPr>
                <w:rFonts w:ascii="Times New Roman" w:hAnsi="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lang w:val="ru-RU"/>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rPr>
            </w:pPr>
            <w:r w:rsidRPr="0020068F">
              <w:rPr>
                <w:rFonts w:ascii="Times New Roman" w:hAnsi="Times New Roman"/>
                <w:i/>
                <w:iCs/>
                <w:sz w:val="24"/>
                <w:szCs w:val="24"/>
              </w:rPr>
              <w:t>Име особе за контакт:</w:t>
            </w:r>
          </w:p>
          <w:p w:rsidR="007135F9" w:rsidRPr="0020068F" w:rsidRDefault="007135F9" w:rsidP="00DB721D">
            <w:pPr>
              <w:spacing w:after="0" w:line="240" w:lineRule="auto"/>
              <w:jc w:val="both"/>
              <w:rPr>
                <w:rFonts w:ascii="Times New Roman" w:hAnsi="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lang w:val="ru-RU"/>
              </w:rPr>
            </w:pPr>
            <w:r w:rsidRPr="0020068F">
              <w:rPr>
                <w:rFonts w:ascii="Times New Roman" w:hAnsi="Times New Roman"/>
                <w:i/>
                <w:iCs/>
                <w:sz w:val="24"/>
                <w:szCs w:val="24"/>
                <w:lang w:val="ru-RU"/>
              </w:rPr>
              <w:t>Електронска адреса понуђача (</w:t>
            </w:r>
            <w:r w:rsidRPr="0020068F">
              <w:rPr>
                <w:rFonts w:ascii="Times New Roman" w:hAnsi="Times New Roman"/>
                <w:i/>
                <w:iCs/>
                <w:sz w:val="24"/>
                <w:szCs w:val="24"/>
              </w:rPr>
              <w:t>e</w:t>
            </w:r>
            <w:r w:rsidRPr="0020068F">
              <w:rPr>
                <w:rFonts w:ascii="Times New Roman" w:hAnsi="Times New Roman"/>
                <w:i/>
                <w:iCs/>
                <w:sz w:val="24"/>
                <w:szCs w:val="24"/>
                <w:lang w:val="ru-RU"/>
              </w:rPr>
              <w:t>-</w:t>
            </w:r>
            <w:r w:rsidRPr="0020068F">
              <w:rPr>
                <w:rFonts w:ascii="Times New Roman" w:hAnsi="Times New Roman"/>
                <w:i/>
                <w:iCs/>
                <w:sz w:val="24"/>
                <w:szCs w:val="24"/>
              </w:rPr>
              <w:t>mail</w:t>
            </w:r>
            <w:r w:rsidRPr="0020068F">
              <w:rPr>
                <w:rFonts w:ascii="Times New Roman" w:hAnsi="Times New Roman"/>
                <w:i/>
                <w:iCs/>
                <w:sz w:val="24"/>
                <w:szCs w:val="24"/>
                <w:lang w:val="ru-RU"/>
              </w:rPr>
              <w:t>):</w:t>
            </w:r>
          </w:p>
          <w:p w:rsidR="007135F9" w:rsidRPr="0020068F" w:rsidRDefault="007135F9" w:rsidP="00DB721D">
            <w:pPr>
              <w:spacing w:after="0" w:line="240" w:lineRule="auto"/>
              <w:jc w:val="both"/>
              <w:rPr>
                <w:rFonts w:ascii="Times New Roman" w:hAnsi="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lang w:val="ru-RU"/>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rPr>
            </w:pPr>
            <w:r w:rsidRPr="0020068F">
              <w:rPr>
                <w:rFonts w:ascii="Times New Roman" w:hAnsi="Times New Roman"/>
                <w:i/>
                <w:iCs/>
                <w:sz w:val="24"/>
                <w:szCs w:val="24"/>
              </w:rPr>
              <w:t>Телефон:</w:t>
            </w:r>
          </w:p>
          <w:p w:rsidR="007135F9" w:rsidRPr="0020068F" w:rsidRDefault="007135F9" w:rsidP="00DB721D">
            <w:pPr>
              <w:spacing w:after="0" w:line="240" w:lineRule="auto"/>
              <w:jc w:val="both"/>
              <w:rPr>
                <w:rFonts w:ascii="Times New Roman" w:hAnsi="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rPr>
            </w:pPr>
            <w:r w:rsidRPr="0020068F">
              <w:rPr>
                <w:rFonts w:ascii="Times New Roman" w:hAnsi="Times New Roman"/>
                <w:i/>
                <w:iCs/>
                <w:sz w:val="24"/>
                <w:szCs w:val="24"/>
              </w:rPr>
              <w:t>Телефакс:</w:t>
            </w:r>
          </w:p>
          <w:p w:rsidR="007135F9" w:rsidRPr="0020068F" w:rsidRDefault="007135F9" w:rsidP="00DB721D">
            <w:pPr>
              <w:spacing w:after="0" w:line="240" w:lineRule="auto"/>
              <w:jc w:val="both"/>
              <w:rPr>
                <w:rFonts w:ascii="Times New Roman" w:hAnsi="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p w:rsidR="007135F9" w:rsidRPr="0020068F" w:rsidRDefault="007135F9" w:rsidP="00DB721D">
            <w:pPr>
              <w:spacing w:after="0" w:line="240" w:lineRule="auto"/>
              <w:rPr>
                <w:rFonts w:ascii="Times New Roman" w:hAnsi="Times New Roman"/>
                <w:b/>
                <w:bCs/>
                <w:i/>
                <w:iCs/>
                <w:sz w:val="24"/>
                <w:szCs w:val="24"/>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lang w:val="ru-RU"/>
              </w:rPr>
            </w:pPr>
            <w:r w:rsidRPr="0020068F">
              <w:rPr>
                <w:rFonts w:ascii="Times New Roman" w:hAnsi="Times New Roman"/>
                <w:i/>
                <w:iCs/>
                <w:sz w:val="24"/>
                <w:szCs w:val="24"/>
                <w:lang w:val="ru-RU"/>
              </w:rPr>
              <w:t>Број рачуна понуђача и назив банке:</w:t>
            </w:r>
          </w:p>
          <w:p w:rsidR="007135F9" w:rsidRPr="0020068F" w:rsidRDefault="007135F9" w:rsidP="00DB721D">
            <w:pPr>
              <w:spacing w:after="0" w:line="240" w:lineRule="auto"/>
              <w:jc w:val="both"/>
              <w:rPr>
                <w:rFonts w:ascii="Times New Roman" w:hAnsi="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rPr>
                <w:rFonts w:ascii="Times New Roman" w:hAnsi="Times New Roman"/>
                <w:b/>
                <w:bCs/>
                <w:i/>
                <w:iCs/>
                <w:sz w:val="24"/>
                <w:szCs w:val="24"/>
                <w:lang w:val="ru-RU"/>
              </w:rPr>
            </w:pPr>
          </w:p>
          <w:p w:rsidR="007135F9" w:rsidRPr="0020068F" w:rsidRDefault="007135F9" w:rsidP="00DB721D">
            <w:pPr>
              <w:spacing w:after="0" w:line="240" w:lineRule="auto"/>
              <w:rPr>
                <w:rFonts w:ascii="Times New Roman" w:hAnsi="Times New Roman"/>
                <w:b/>
                <w:bCs/>
                <w:i/>
                <w:iCs/>
                <w:sz w:val="24"/>
                <w:szCs w:val="24"/>
                <w:lang w:val="ru-RU"/>
              </w:rPr>
            </w:pPr>
          </w:p>
          <w:p w:rsidR="007135F9" w:rsidRPr="0020068F" w:rsidRDefault="007135F9" w:rsidP="00DB721D">
            <w:pPr>
              <w:spacing w:after="0" w:line="240" w:lineRule="auto"/>
              <w:rPr>
                <w:rFonts w:ascii="Times New Roman" w:hAnsi="Times New Roman"/>
                <w:b/>
                <w:bCs/>
                <w:i/>
                <w:iCs/>
                <w:sz w:val="24"/>
                <w:szCs w:val="24"/>
                <w:lang w:val="ru-RU"/>
              </w:rPr>
            </w:pPr>
          </w:p>
        </w:tc>
      </w:tr>
      <w:tr w:rsidR="007135F9" w:rsidRPr="0020068F" w:rsidTr="0083764B">
        <w:tc>
          <w:tcPr>
            <w:tcW w:w="4621" w:type="dxa"/>
            <w:tcBorders>
              <w:top w:val="single" w:sz="4" w:space="0" w:color="000000"/>
              <w:left w:val="single" w:sz="4" w:space="0" w:color="000000"/>
              <w:bottom w:val="single" w:sz="4" w:space="0" w:color="000000"/>
            </w:tcBorders>
          </w:tcPr>
          <w:p w:rsidR="007135F9" w:rsidRPr="0020068F" w:rsidRDefault="007135F9" w:rsidP="00DB721D">
            <w:pPr>
              <w:spacing w:after="0" w:line="240" w:lineRule="auto"/>
              <w:jc w:val="both"/>
              <w:rPr>
                <w:rFonts w:ascii="Times New Roman" w:hAnsi="Times New Roman"/>
                <w:b/>
                <w:bCs/>
                <w:i/>
                <w:iCs/>
                <w:sz w:val="24"/>
                <w:szCs w:val="24"/>
                <w:lang w:val="ru-RU"/>
              </w:rPr>
            </w:pPr>
            <w:r w:rsidRPr="0020068F">
              <w:rPr>
                <w:rFonts w:ascii="Times New Roman" w:hAnsi="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napToGrid w:val="0"/>
              <w:spacing w:after="0" w:line="240" w:lineRule="auto"/>
              <w:ind w:firstLine="708"/>
              <w:rPr>
                <w:rFonts w:ascii="Times New Roman" w:hAnsi="Times New Roman"/>
                <w:b/>
                <w:bCs/>
                <w:i/>
                <w:iCs/>
                <w:sz w:val="24"/>
                <w:szCs w:val="24"/>
                <w:lang w:val="ru-RU"/>
              </w:rPr>
            </w:pPr>
          </w:p>
          <w:p w:rsidR="007135F9" w:rsidRPr="0020068F" w:rsidRDefault="007135F9" w:rsidP="00DB721D">
            <w:pPr>
              <w:spacing w:after="0" w:line="240" w:lineRule="auto"/>
              <w:ind w:firstLine="708"/>
              <w:rPr>
                <w:rFonts w:ascii="Times New Roman" w:hAnsi="Times New Roman"/>
                <w:b/>
                <w:bCs/>
                <w:i/>
                <w:iCs/>
                <w:sz w:val="24"/>
                <w:szCs w:val="24"/>
                <w:lang w:val="ru-RU"/>
              </w:rPr>
            </w:pPr>
          </w:p>
          <w:p w:rsidR="007135F9" w:rsidRPr="0020068F" w:rsidRDefault="007135F9" w:rsidP="00DB721D">
            <w:pPr>
              <w:spacing w:after="0" w:line="240" w:lineRule="auto"/>
              <w:ind w:firstLine="708"/>
              <w:rPr>
                <w:rFonts w:ascii="Times New Roman" w:hAnsi="Times New Roman"/>
                <w:b/>
                <w:bCs/>
                <w:i/>
                <w:iCs/>
                <w:sz w:val="24"/>
                <w:szCs w:val="24"/>
                <w:lang w:val="ru-RU"/>
              </w:rPr>
            </w:pPr>
          </w:p>
        </w:tc>
      </w:tr>
    </w:tbl>
    <w:p w:rsidR="007135F9" w:rsidRPr="00CB1C0C" w:rsidRDefault="007135F9" w:rsidP="00DB721D">
      <w:pPr>
        <w:spacing w:after="0" w:line="240" w:lineRule="auto"/>
        <w:rPr>
          <w:rFonts w:ascii="Times New Roman" w:hAnsi="Times New Roman"/>
          <w:b/>
          <w:bCs/>
          <w:i/>
          <w:iCs/>
          <w:sz w:val="24"/>
          <w:szCs w:val="24"/>
        </w:rPr>
      </w:pPr>
    </w:p>
    <w:p w:rsidR="007135F9" w:rsidRPr="00CB1C0C" w:rsidRDefault="007135F9" w:rsidP="00DB721D">
      <w:pPr>
        <w:spacing w:after="0" w:line="240" w:lineRule="auto"/>
        <w:rPr>
          <w:rFonts w:ascii="Times New Roman" w:hAnsi="Times New Roman"/>
          <w:b/>
          <w:bCs/>
          <w:i/>
          <w:iCs/>
          <w:sz w:val="24"/>
          <w:szCs w:val="24"/>
        </w:rPr>
      </w:pPr>
      <w:r w:rsidRPr="00CB1C0C">
        <w:rPr>
          <w:rFonts w:ascii="Times New Roman" w:hAnsi="Times New Roman"/>
          <w:b/>
          <w:bCs/>
          <w:i/>
          <w:iCs/>
          <w:sz w:val="24"/>
          <w:szCs w:val="24"/>
        </w:rPr>
        <w:t xml:space="preserve">2) ПОНУДУ ПОДНОСИ: </w:t>
      </w:r>
    </w:p>
    <w:p w:rsidR="007135F9" w:rsidRPr="00CB1C0C" w:rsidRDefault="007135F9" w:rsidP="00DB721D">
      <w:pPr>
        <w:spacing w:after="0" w:line="240" w:lineRule="auto"/>
        <w:rPr>
          <w:rFonts w:ascii="Times New Roman" w:hAnsi="Times New Roman"/>
          <w:b/>
          <w:bCs/>
          <w:i/>
          <w:iCs/>
          <w:sz w:val="24"/>
          <w:szCs w:val="24"/>
        </w:rPr>
      </w:pPr>
    </w:p>
    <w:tbl>
      <w:tblPr>
        <w:tblW w:w="9282" w:type="dxa"/>
        <w:tblInd w:w="-20" w:type="dxa"/>
        <w:tblLayout w:type="fixed"/>
        <w:tblLook w:val="0000" w:firstRow="0" w:lastRow="0" w:firstColumn="0" w:lastColumn="0" w:noHBand="0" w:noVBand="0"/>
      </w:tblPr>
      <w:tblGrid>
        <w:gridCol w:w="9282"/>
      </w:tblGrid>
      <w:tr w:rsidR="007135F9" w:rsidRPr="0020068F" w:rsidTr="0083764B">
        <w:tc>
          <w:tcPr>
            <w:tcW w:w="9282"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pacing w:after="0" w:line="240" w:lineRule="auto"/>
              <w:rPr>
                <w:rFonts w:ascii="Times New Roman" w:hAnsi="Times New Roman"/>
                <w:b/>
                <w:bCs/>
                <w:sz w:val="24"/>
                <w:szCs w:val="24"/>
              </w:rPr>
            </w:pPr>
            <w:r w:rsidRPr="00CB1C0C">
              <w:rPr>
                <w:rFonts w:ascii="Times New Roman" w:hAnsi="Times New Roman"/>
                <w:b/>
                <w:bCs/>
                <w:sz w:val="24"/>
                <w:szCs w:val="24"/>
              </w:rPr>
              <w:t xml:space="preserve">А) САМОСТАЛНО </w:t>
            </w:r>
          </w:p>
        </w:tc>
      </w:tr>
      <w:tr w:rsidR="007135F9" w:rsidRPr="0020068F" w:rsidTr="0083764B">
        <w:tc>
          <w:tcPr>
            <w:tcW w:w="9282"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pacing w:after="0" w:line="240" w:lineRule="auto"/>
              <w:rPr>
                <w:rFonts w:ascii="Times New Roman" w:hAnsi="Times New Roman"/>
                <w:b/>
                <w:bCs/>
                <w:sz w:val="24"/>
                <w:szCs w:val="24"/>
              </w:rPr>
            </w:pPr>
            <w:r w:rsidRPr="00CB1C0C">
              <w:rPr>
                <w:rFonts w:ascii="Times New Roman" w:hAnsi="Times New Roman"/>
                <w:b/>
                <w:bCs/>
                <w:sz w:val="24"/>
                <w:szCs w:val="24"/>
              </w:rPr>
              <w:t>Б) СА ПОДИЗВОЂАЧЕМ</w:t>
            </w:r>
          </w:p>
        </w:tc>
      </w:tr>
      <w:tr w:rsidR="007135F9" w:rsidRPr="0020068F" w:rsidTr="0083764B">
        <w:tc>
          <w:tcPr>
            <w:tcW w:w="9282" w:type="dxa"/>
            <w:tcBorders>
              <w:top w:val="single" w:sz="4" w:space="0" w:color="000000"/>
              <w:left w:val="single" w:sz="4" w:space="0" w:color="000000"/>
              <w:bottom w:val="single" w:sz="4" w:space="0" w:color="000000"/>
              <w:right w:val="single" w:sz="4" w:space="0" w:color="000000"/>
            </w:tcBorders>
          </w:tcPr>
          <w:p w:rsidR="007135F9" w:rsidRPr="0020068F" w:rsidRDefault="007135F9" w:rsidP="00DB721D">
            <w:pPr>
              <w:spacing w:after="0" w:line="240" w:lineRule="auto"/>
              <w:rPr>
                <w:rFonts w:ascii="Times New Roman" w:hAnsi="Times New Roman"/>
                <w:b/>
                <w:i/>
                <w:iCs/>
                <w:sz w:val="24"/>
                <w:szCs w:val="24"/>
                <w:lang w:val="ru-RU"/>
              </w:rPr>
            </w:pPr>
            <w:r w:rsidRPr="00CB1C0C">
              <w:rPr>
                <w:rFonts w:ascii="Times New Roman" w:hAnsi="Times New Roman"/>
                <w:b/>
                <w:bCs/>
                <w:sz w:val="24"/>
                <w:szCs w:val="24"/>
              </w:rPr>
              <w:t>В) КАО ЗАЈЕДНИЧКУ ПОНУДУ</w:t>
            </w:r>
          </w:p>
        </w:tc>
      </w:tr>
    </w:tbl>
    <w:p w:rsidR="007135F9" w:rsidRPr="00CB1C0C" w:rsidRDefault="007135F9" w:rsidP="00DB721D">
      <w:pPr>
        <w:spacing w:after="0" w:line="240" w:lineRule="auto"/>
        <w:jc w:val="both"/>
        <w:rPr>
          <w:rFonts w:ascii="Times New Roman" w:hAnsi="Times New Roman"/>
          <w:b/>
          <w:i/>
          <w:iCs/>
          <w:sz w:val="24"/>
          <w:szCs w:val="24"/>
          <w:u w:val="single"/>
          <w:lang w:val="ru-RU"/>
        </w:rPr>
      </w:pPr>
    </w:p>
    <w:p w:rsidR="007135F9" w:rsidRPr="00CB1C0C" w:rsidRDefault="007135F9" w:rsidP="00DB721D">
      <w:pPr>
        <w:spacing w:after="0" w:line="240" w:lineRule="auto"/>
        <w:jc w:val="both"/>
        <w:rPr>
          <w:rFonts w:ascii="Times New Roman" w:hAnsi="Times New Roman"/>
          <w:i/>
          <w:iCs/>
          <w:sz w:val="24"/>
          <w:szCs w:val="24"/>
          <w:lang w:val="ru-RU"/>
        </w:rPr>
      </w:pPr>
      <w:r w:rsidRPr="00CB1C0C">
        <w:rPr>
          <w:rFonts w:ascii="Times New Roman" w:hAnsi="Times New Roman"/>
          <w:b/>
          <w:i/>
          <w:iCs/>
          <w:sz w:val="24"/>
          <w:szCs w:val="24"/>
          <w:u w:val="single"/>
          <w:lang w:val="ru-RU"/>
        </w:rPr>
        <w:lastRenderedPageBreak/>
        <w:t>Напомена:</w:t>
      </w:r>
      <w:r w:rsidRPr="00CB1C0C">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b/>
          <w:bCs/>
          <w:i/>
          <w:sz w:val="24"/>
          <w:szCs w:val="24"/>
        </w:rPr>
      </w:pPr>
      <w:r w:rsidRPr="00CB1C0C">
        <w:rPr>
          <w:rFonts w:ascii="Times New Roman" w:hAnsi="Times New Roman"/>
          <w:b/>
          <w:bCs/>
          <w:i/>
          <w:sz w:val="24"/>
          <w:szCs w:val="24"/>
          <w:lang w:val="sr-Cyrl-CS"/>
        </w:rPr>
        <w:t xml:space="preserve">3) </w:t>
      </w:r>
      <w:r w:rsidRPr="00CB1C0C">
        <w:rPr>
          <w:rFonts w:ascii="Times New Roman" w:hAnsi="Times New Roman"/>
          <w:b/>
          <w:bCs/>
          <w:i/>
          <w:sz w:val="24"/>
          <w:szCs w:val="24"/>
        </w:rPr>
        <w:t xml:space="preserve">ПОДАЦИ О ПОДИЗВОЂАЧУ </w:t>
      </w:r>
    </w:p>
    <w:p w:rsidR="007135F9" w:rsidRPr="00CB1C0C" w:rsidRDefault="007135F9" w:rsidP="00DB721D">
      <w:pPr>
        <w:spacing w:after="0" w:line="240" w:lineRule="auto"/>
        <w:jc w:val="both"/>
        <w:rPr>
          <w:rFonts w:ascii="Times New Roman" w:hAnsi="Times New Roman"/>
          <w:sz w:val="24"/>
          <w:szCs w:val="24"/>
        </w:rPr>
      </w:pPr>
      <w:r w:rsidRPr="00CB1C0C">
        <w:rPr>
          <w:rFonts w:ascii="Times New Roman" w:hAnsi="Times New Roman"/>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7135F9" w:rsidRPr="0020068F" w:rsidTr="0083764B">
        <w:tc>
          <w:tcPr>
            <w:tcW w:w="465" w:type="dxa"/>
            <w:tcBorders>
              <w:top w:val="single" w:sz="4" w:space="0" w:color="000000"/>
              <w:left w:val="single" w:sz="4" w:space="0" w:color="000000"/>
              <w:bottom w:val="single" w:sz="4" w:space="0" w:color="000000"/>
            </w:tcBorders>
          </w:tcPr>
          <w:p w:rsidR="007135F9" w:rsidRPr="0020068F" w:rsidRDefault="007135F9" w:rsidP="00DB721D">
            <w:pPr>
              <w:snapToGrid w:val="0"/>
              <w:spacing w:after="0" w:line="240" w:lineRule="auto"/>
              <w:jc w:val="both"/>
              <w:rPr>
                <w:rFonts w:ascii="Times New Roman" w:hAnsi="Times New Roman"/>
                <w:sz w:val="24"/>
                <w:szCs w:val="24"/>
              </w:rPr>
            </w:pPr>
          </w:p>
          <w:p w:rsidR="007135F9" w:rsidRPr="00CB1C0C" w:rsidRDefault="007135F9" w:rsidP="00DB721D">
            <w:pPr>
              <w:spacing w:after="0" w:line="240" w:lineRule="auto"/>
              <w:jc w:val="both"/>
              <w:rPr>
                <w:rFonts w:ascii="Times New Roman" w:hAnsi="Times New Roman"/>
                <w:bCs/>
                <w:i/>
                <w:sz w:val="24"/>
                <w:szCs w:val="24"/>
              </w:rPr>
            </w:pPr>
            <w:r w:rsidRPr="00CB1C0C">
              <w:rPr>
                <w:rFonts w:ascii="Times New Roman" w:hAnsi="Times New Roman"/>
                <w:bCs/>
                <w:i/>
                <w:sz w:val="24"/>
                <w:szCs w:val="24"/>
              </w:rPr>
              <w:t>1)</w:t>
            </w: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lang w:val="ru-RU"/>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lang w:val="ru-RU"/>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Cs/>
                <w:i/>
                <w:sz w:val="24"/>
                <w:szCs w:val="24"/>
              </w:rPr>
            </w:pPr>
            <w:r w:rsidRPr="00CB1C0C">
              <w:rPr>
                <w:rFonts w:ascii="Times New Roman" w:hAnsi="Times New Roman"/>
                <w:bCs/>
                <w:i/>
                <w:sz w:val="24"/>
                <w:szCs w:val="24"/>
              </w:rPr>
              <w:t>2)</w:t>
            </w: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lang w:val="ru-RU"/>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lang w:val="ru-RU"/>
              </w:rPr>
            </w:pPr>
          </w:p>
        </w:tc>
      </w:tr>
    </w:tbl>
    <w:p w:rsidR="007135F9" w:rsidRPr="00CB1C0C" w:rsidRDefault="007135F9" w:rsidP="00DB721D">
      <w:pPr>
        <w:spacing w:after="0" w:line="240" w:lineRule="auto"/>
        <w:jc w:val="both"/>
        <w:rPr>
          <w:rFonts w:ascii="Times New Roman" w:hAnsi="Times New Roman"/>
          <w:b/>
          <w:bCs/>
          <w:i/>
          <w:iCs/>
          <w:sz w:val="24"/>
          <w:szCs w:val="24"/>
          <w:u w:val="single"/>
          <w:lang w:val="ru-RU"/>
        </w:rPr>
      </w:pPr>
    </w:p>
    <w:p w:rsidR="007135F9" w:rsidRPr="00CB1C0C" w:rsidRDefault="007135F9" w:rsidP="00DB721D">
      <w:pPr>
        <w:spacing w:after="0" w:line="240" w:lineRule="auto"/>
        <w:jc w:val="both"/>
        <w:rPr>
          <w:rFonts w:ascii="Times New Roman" w:hAnsi="Times New Roman"/>
          <w:b/>
          <w:bCs/>
          <w:i/>
          <w:iCs/>
          <w:sz w:val="24"/>
          <w:szCs w:val="24"/>
          <w:lang w:val="ru-RU"/>
        </w:rPr>
      </w:pPr>
      <w:r w:rsidRPr="00CB1C0C">
        <w:rPr>
          <w:rFonts w:ascii="Times New Roman" w:hAnsi="Times New Roman"/>
          <w:b/>
          <w:bCs/>
          <w:i/>
          <w:iCs/>
          <w:sz w:val="24"/>
          <w:szCs w:val="24"/>
          <w:u w:val="single"/>
          <w:lang w:val="ru-RU"/>
        </w:rPr>
        <w:t>Напомена:</w:t>
      </w:r>
      <w:r w:rsidRPr="00CB1C0C">
        <w:rPr>
          <w:rFonts w:ascii="Times New Roman" w:hAnsi="Times New Roman"/>
          <w:b/>
          <w:bCs/>
          <w:i/>
          <w:iCs/>
          <w:sz w:val="24"/>
          <w:szCs w:val="24"/>
          <w:lang w:val="ru-RU"/>
        </w:rPr>
        <w:t xml:space="preserve"> </w:t>
      </w:r>
    </w:p>
    <w:p w:rsidR="007135F9" w:rsidRPr="00CB1C0C" w:rsidRDefault="007135F9" w:rsidP="00DB721D">
      <w:pPr>
        <w:spacing w:after="0" w:line="240" w:lineRule="auto"/>
        <w:jc w:val="both"/>
        <w:rPr>
          <w:rFonts w:ascii="Times New Roman" w:hAnsi="Times New Roman"/>
          <w:b/>
          <w:bCs/>
          <w:i/>
          <w:i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p>
    <w:p w:rsidR="007135F9" w:rsidRPr="00CB1C0C" w:rsidRDefault="007135F9" w:rsidP="00DB721D">
      <w:pPr>
        <w:spacing w:after="0" w:line="240" w:lineRule="auto"/>
        <w:ind w:left="360"/>
        <w:jc w:val="both"/>
        <w:rPr>
          <w:rFonts w:ascii="Times New Roman" w:hAnsi="Times New Roman"/>
          <w:b/>
          <w:bCs/>
          <w:i/>
          <w:sz w:val="24"/>
          <w:szCs w:val="24"/>
          <w:lang w:val="ru-RU"/>
        </w:rPr>
      </w:pPr>
      <w:r w:rsidRPr="00CB1C0C">
        <w:rPr>
          <w:rFonts w:ascii="Times New Roman" w:hAnsi="Times New Roman"/>
          <w:b/>
          <w:bCs/>
          <w:i/>
          <w:sz w:val="24"/>
          <w:szCs w:val="24"/>
          <w:lang w:val="ru-RU"/>
        </w:rPr>
        <w:t>4)ПОДАЦИ О УЧЕСНИКУ  У ЗАЈЕДНИЧКОЈ ПОНУДИ</w:t>
      </w:r>
    </w:p>
    <w:p w:rsidR="007135F9" w:rsidRPr="00CB1C0C" w:rsidRDefault="007135F9" w:rsidP="00DB721D">
      <w:pPr>
        <w:spacing w:after="0" w:line="240" w:lineRule="auto"/>
        <w:jc w:val="both"/>
        <w:rPr>
          <w:rFonts w:ascii="Times New Roman" w:hAnsi="Times New Roman"/>
          <w:sz w:val="24"/>
          <w:szCs w:val="24"/>
        </w:rPr>
      </w:pPr>
      <w:r w:rsidRPr="00CB1C0C">
        <w:rPr>
          <w:rFonts w:ascii="Times New Roman" w:hAnsi="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7135F9" w:rsidRPr="0020068F" w:rsidTr="0083764B">
        <w:tc>
          <w:tcPr>
            <w:tcW w:w="465" w:type="dxa"/>
            <w:tcBorders>
              <w:top w:val="single" w:sz="4" w:space="0" w:color="000000"/>
              <w:left w:val="single" w:sz="4" w:space="0" w:color="000000"/>
              <w:bottom w:val="single" w:sz="4" w:space="0" w:color="000000"/>
            </w:tcBorders>
          </w:tcPr>
          <w:p w:rsidR="007135F9" w:rsidRPr="0020068F" w:rsidRDefault="007135F9" w:rsidP="00DB721D">
            <w:pPr>
              <w:snapToGrid w:val="0"/>
              <w:spacing w:after="0" w:line="240" w:lineRule="auto"/>
              <w:jc w:val="both"/>
              <w:rPr>
                <w:rFonts w:ascii="Times New Roman" w:hAnsi="Times New Roman"/>
                <w:sz w:val="24"/>
                <w:szCs w:val="24"/>
              </w:rPr>
            </w:pPr>
          </w:p>
          <w:p w:rsidR="007135F9" w:rsidRPr="00CB1C0C" w:rsidRDefault="007135F9" w:rsidP="00DB721D">
            <w:pPr>
              <w:spacing w:after="0" w:line="240" w:lineRule="auto"/>
              <w:jc w:val="both"/>
              <w:rPr>
                <w:rFonts w:ascii="Times New Roman" w:hAnsi="Times New Roman"/>
                <w:bCs/>
                <w:i/>
                <w:sz w:val="24"/>
                <w:szCs w:val="24"/>
                <w:lang w:val="ru-RU"/>
              </w:rPr>
            </w:pPr>
            <w:r w:rsidRPr="00CB1C0C">
              <w:rPr>
                <w:rFonts w:ascii="Times New Roman" w:hAnsi="Times New Roman"/>
                <w:bCs/>
                <w:i/>
                <w:sz w:val="24"/>
                <w:szCs w:val="24"/>
              </w:rPr>
              <w:t>1)</w:t>
            </w: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lang w:val="ru-RU"/>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lang w:val="ru-RU"/>
              </w:rPr>
            </w:pPr>
            <w:r w:rsidRPr="00CB1C0C">
              <w:rPr>
                <w:rFonts w:ascii="Times New Roman" w:hAnsi="Times New Roman"/>
                <w:bCs/>
                <w:i/>
                <w:sz w:val="24"/>
                <w:szCs w:val="24"/>
              </w:rPr>
              <w:t>2)</w:t>
            </w: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lang w:val="ru-RU"/>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lang w:val="ru-RU"/>
              </w:rPr>
            </w:pPr>
            <w:r w:rsidRPr="00CB1C0C">
              <w:rPr>
                <w:rFonts w:ascii="Times New Roman" w:hAnsi="Times New Roman"/>
                <w:bCs/>
                <w:i/>
                <w:sz w:val="24"/>
                <w:szCs w:val="24"/>
              </w:rPr>
              <w:t>3)</w:t>
            </w: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lang w:val="ru-RU"/>
              </w:rPr>
            </w:pPr>
            <w:r w:rsidRPr="00CB1C0C">
              <w:rPr>
                <w:rFonts w:ascii="Times New Roman"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Cs/>
                <w:i/>
                <w:sz w:val="24"/>
                <w:szCs w:val="24"/>
                <w:lang w:val="ru-RU"/>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lang w:val="ru-RU"/>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r w:rsidR="007135F9" w:rsidRPr="0020068F" w:rsidTr="0083764B">
        <w:tc>
          <w:tcPr>
            <w:tcW w:w="465"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tc>
        <w:tc>
          <w:tcPr>
            <w:tcW w:w="4219" w:type="dxa"/>
            <w:tcBorders>
              <w:top w:val="single" w:sz="4" w:space="0" w:color="000000"/>
              <w:left w:val="single" w:sz="4" w:space="0" w:color="000000"/>
              <w:bottom w:val="single" w:sz="4" w:space="0" w:color="000000"/>
            </w:tcBorders>
          </w:tcPr>
          <w:p w:rsidR="007135F9" w:rsidRPr="00CB1C0C" w:rsidRDefault="007135F9" w:rsidP="00DB721D">
            <w:pPr>
              <w:snapToGrid w:val="0"/>
              <w:spacing w:after="0" w:line="240" w:lineRule="auto"/>
              <w:jc w:val="both"/>
              <w:rPr>
                <w:rFonts w:ascii="Times New Roman" w:hAnsi="Times New Roman"/>
                <w:bCs/>
                <w:i/>
                <w:sz w:val="24"/>
                <w:szCs w:val="24"/>
              </w:rPr>
            </w:pPr>
          </w:p>
          <w:p w:rsidR="007135F9" w:rsidRPr="00CB1C0C" w:rsidRDefault="007135F9" w:rsidP="00DB721D">
            <w:pPr>
              <w:spacing w:after="0" w:line="240" w:lineRule="auto"/>
              <w:jc w:val="both"/>
              <w:rPr>
                <w:rFonts w:ascii="Times New Roman" w:hAnsi="Times New Roman"/>
                <w:b/>
                <w:bCs/>
                <w:sz w:val="24"/>
                <w:szCs w:val="24"/>
              </w:rPr>
            </w:pPr>
            <w:r w:rsidRPr="00CB1C0C">
              <w:rPr>
                <w:rFonts w:ascii="Times New Roman" w:hAnsi="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135F9" w:rsidRPr="00CB1C0C" w:rsidRDefault="007135F9" w:rsidP="00DB721D">
            <w:pPr>
              <w:snapToGrid w:val="0"/>
              <w:spacing w:after="0" w:line="240" w:lineRule="auto"/>
              <w:jc w:val="both"/>
              <w:rPr>
                <w:rFonts w:ascii="Times New Roman" w:hAnsi="Times New Roman"/>
                <w:b/>
                <w:bCs/>
                <w:sz w:val="24"/>
                <w:szCs w:val="24"/>
              </w:rPr>
            </w:pPr>
          </w:p>
        </w:tc>
      </w:tr>
    </w:tbl>
    <w:p w:rsidR="007135F9" w:rsidRPr="00CB1C0C" w:rsidRDefault="007135F9" w:rsidP="00DB721D">
      <w:pPr>
        <w:spacing w:after="0" w:line="240" w:lineRule="auto"/>
        <w:jc w:val="both"/>
        <w:rPr>
          <w:rFonts w:ascii="Times New Roman" w:hAnsi="Times New Roman"/>
          <w:b/>
          <w:bCs/>
          <w:i/>
          <w:iCs/>
          <w:sz w:val="24"/>
          <w:szCs w:val="24"/>
          <w:u w:val="single"/>
        </w:rPr>
      </w:pPr>
    </w:p>
    <w:p w:rsidR="007135F9" w:rsidRPr="00CB1C0C" w:rsidRDefault="007135F9" w:rsidP="00DB721D">
      <w:pPr>
        <w:spacing w:after="0" w:line="240" w:lineRule="auto"/>
        <w:jc w:val="both"/>
        <w:rPr>
          <w:rFonts w:ascii="Times New Roman" w:hAnsi="Times New Roman"/>
          <w:b/>
          <w:bCs/>
          <w:i/>
          <w:iCs/>
          <w:sz w:val="24"/>
          <w:szCs w:val="24"/>
        </w:rPr>
      </w:pPr>
      <w:r w:rsidRPr="00CB1C0C">
        <w:rPr>
          <w:rFonts w:ascii="Times New Roman" w:hAnsi="Times New Roman"/>
          <w:b/>
          <w:bCs/>
          <w:i/>
          <w:iCs/>
          <w:sz w:val="24"/>
          <w:szCs w:val="24"/>
          <w:u w:val="single"/>
        </w:rPr>
        <w:t>Напомена:</w:t>
      </w:r>
      <w:r w:rsidRPr="00CB1C0C">
        <w:rPr>
          <w:rFonts w:ascii="Times New Roman" w:hAnsi="Times New Roman"/>
          <w:b/>
          <w:bCs/>
          <w:i/>
          <w:iCs/>
          <w:sz w:val="24"/>
          <w:szCs w:val="24"/>
        </w:rPr>
        <w:t xml:space="preserve"> </w:t>
      </w:r>
    </w:p>
    <w:p w:rsidR="007135F9" w:rsidRPr="00CB1C0C" w:rsidRDefault="007135F9" w:rsidP="00DB721D">
      <w:pPr>
        <w:spacing w:after="0" w:line="240" w:lineRule="auto"/>
        <w:jc w:val="both"/>
        <w:rPr>
          <w:rFonts w:ascii="Times New Roman" w:hAnsi="Times New Roman"/>
          <w:i/>
          <w:iCs/>
          <w:sz w:val="24"/>
          <w:szCs w:val="24"/>
        </w:rPr>
      </w:pPr>
    </w:p>
    <w:p w:rsidR="007135F9" w:rsidRPr="00CB1C0C" w:rsidRDefault="007135F9" w:rsidP="00DB721D">
      <w:pPr>
        <w:spacing w:after="0" w:line="240" w:lineRule="auto"/>
        <w:jc w:val="both"/>
        <w:rPr>
          <w:rFonts w:ascii="Times New Roman" w:hAnsi="Times New Roman"/>
          <w:i/>
          <w:iCs/>
          <w:sz w:val="24"/>
          <w:szCs w:val="24"/>
          <w:lang w:val="ru-RU"/>
        </w:rPr>
      </w:pPr>
      <w:r w:rsidRPr="00CB1C0C">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DB721D">
      <w:pPr>
        <w:spacing w:after="0" w:line="240" w:lineRule="auto"/>
        <w:jc w:val="both"/>
        <w:rPr>
          <w:rFonts w:ascii="Times New Roman" w:hAnsi="Times New Roman"/>
          <w:i/>
          <w:iCs/>
          <w:sz w:val="24"/>
          <w:szCs w:val="24"/>
        </w:rPr>
      </w:pPr>
    </w:p>
    <w:p w:rsidR="007135F9" w:rsidRPr="00CB1C0C" w:rsidRDefault="007135F9" w:rsidP="00DB721D">
      <w:pPr>
        <w:spacing w:after="0" w:line="240" w:lineRule="auto"/>
        <w:jc w:val="both"/>
        <w:rPr>
          <w:rFonts w:ascii="Times New Roman" w:hAnsi="Times New Roman"/>
          <w:i/>
          <w:iCs/>
          <w:sz w:val="24"/>
          <w:szCs w:val="24"/>
          <w:lang w:val="ru-RU"/>
        </w:rPr>
      </w:pPr>
    </w:p>
    <w:p w:rsidR="007135F9" w:rsidRPr="00CB1C0C" w:rsidRDefault="007135F9" w:rsidP="009F6265">
      <w:pPr>
        <w:pStyle w:val="ListParagraph"/>
        <w:numPr>
          <w:ilvl w:val="0"/>
          <w:numId w:val="8"/>
        </w:numPr>
        <w:suppressAutoHyphens/>
        <w:contextualSpacing/>
        <w:jc w:val="both"/>
      </w:pPr>
      <w:r w:rsidRPr="00CB1C0C">
        <w:rPr>
          <w:b/>
          <w:bCs/>
        </w:rPr>
        <w:t>ÎÏÈÑ ÏÐÅÄÌÅÒÀ ÍÀÁÀÂÊÅ</w:t>
      </w:r>
      <w:r w:rsidRPr="00CB1C0C">
        <w:rPr>
          <w:b/>
          <w:bCs/>
          <w:lang w:val="sr-Cyrl-CS"/>
        </w:rPr>
        <w:t xml:space="preserve"> </w:t>
      </w:r>
      <w:r w:rsidRPr="00CB1C0C">
        <w:rPr>
          <w:iCs/>
          <w:lang w:val="sr-Cyrl-CS"/>
        </w:rPr>
        <w:t>Изградња гасне котларнице за спортску халу у Крчагову</w:t>
      </w:r>
    </w:p>
    <w:p w:rsidR="007135F9" w:rsidRPr="00CB1C0C" w:rsidRDefault="007135F9" w:rsidP="00DB721D">
      <w:pPr>
        <w:suppressAutoHyphens/>
        <w:spacing w:after="0" w:line="240" w:lineRule="auto"/>
        <w:ind w:left="720"/>
        <w:jc w:val="both"/>
        <w:rPr>
          <w:rFonts w:ascii="Times New Roman" w:hAnsi="Times New Roman"/>
          <w:sz w:val="24"/>
          <w:szCs w:val="24"/>
        </w:rPr>
      </w:pPr>
    </w:p>
    <w:tbl>
      <w:tblPr>
        <w:tblW w:w="9161" w:type="dxa"/>
        <w:tblInd w:w="303" w:type="dxa"/>
        <w:tblLayout w:type="fixed"/>
        <w:tblLook w:val="0000" w:firstRow="0" w:lastRow="0" w:firstColumn="0" w:lastColumn="0" w:noHBand="0" w:noVBand="0"/>
      </w:tblPr>
      <w:tblGrid>
        <w:gridCol w:w="2924"/>
        <w:gridCol w:w="6237"/>
      </w:tblGrid>
      <w:tr w:rsidR="007135F9" w:rsidRPr="0020068F" w:rsidTr="00191DBC">
        <w:tc>
          <w:tcPr>
            <w:tcW w:w="2924" w:type="dxa"/>
            <w:tcBorders>
              <w:top w:val="single" w:sz="4" w:space="0" w:color="000000"/>
              <w:left w:val="single" w:sz="4" w:space="0" w:color="000000"/>
              <w:bottom w:val="single" w:sz="4" w:space="0" w:color="auto"/>
            </w:tcBorders>
          </w:tcPr>
          <w:p w:rsidR="007135F9" w:rsidRPr="00CB1C0C" w:rsidRDefault="007135F9" w:rsidP="009F6265">
            <w:pPr>
              <w:snapToGrid w:val="0"/>
              <w:spacing w:after="0"/>
              <w:jc w:val="both"/>
              <w:rPr>
                <w:rFonts w:ascii="Times New Roman" w:hAnsi="Times New Roman"/>
                <w:bCs/>
                <w:sz w:val="24"/>
                <w:szCs w:val="24"/>
                <w:lang w:val="ru-RU"/>
              </w:rPr>
            </w:pPr>
          </w:p>
          <w:p w:rsidR="007135F9" w:rsidRPr="00CB1C0C" w:rsidRDefault="007135F9" w:rsidP="009F6265">
            <w:pPr>
              <w:spacing w:after="0"/>
              <w:jc w:val="both"/>
              <w:rPr>
                <w:rFonts w:ascii="Times New Roman" w:hAnsi="Times New Roman"/>
                <w:bCs/>
                <w:color w:val="FF0000"/>
                <w:sz w:val="24"/>
                <w:szCs w:val="24"/>
                <w:lang w:val="ru-RU"/>
              </w:rPr>
            </w:pPr>
            <w:r w:rsidRPr="00CB1C0C">
              <w:rPr>
                <w:rFonts w:ascii="Times New Roman" w:hAnsi="Times New Roman"/>
                <w:bCs/>
                <w:sz w:val="24"/>
                <w:szCs w:val="24"/>
                <w:lang w:val="ru-RU"/>
              </w:rPr>
              <w:t xml:space="preserve">Укупна цена без ПДВ-а </w:t>
            </w:r>
          </w:p>
          <w:p w:rsidR="007135F9" w:rsidRPr="00CB1C0C" w:rsidRDefault="007135F9" w:rsidP="009F6265">
            <w:pPr>
              <w:spacing w:after="0"/>
              <w:jc w:val="both"/>
              <w:rPr>
                <w:rFonts w:ascii="Times New Roman" w:hAnsi="Times New Roman"/>
                <w:bCs/>
                <w:color w:val="FF0000"/>
                <w:sz w:val="24"/>
                <w:szCs w:val="24"/>
                <w:lang w:val="ru-RU"/>
              </w:rPr>
            </w:pPr>
          </w:p>
        </w:tc>
        <w:tc>
          <w:tcPr>
            <w:tcW w:w="6237" w:type="dxa"/>
            <w:tcBorders>
              <w:top w:val="single" w:sz="4" w:space="0" w:color="000000"/>
              <w:left w:val="single" w:sz="4" w:space="0" w:color="000000"/>
              <w:bottom w:val="single" w:sz="4" w:space="0" w:color="auto"/>
              <w:right w:val="single" w:sz="4" w:space="0" w:color="000000"/>
            </w:tcBorders>
          </w:tcPr>
          <w:p w:rsidR="007135F9" w:rsidRPr="00CB1C0C" w:rsidRDefault="007135F9" w:rsidP="009F6265">
            <w:pPr>
              <w:snapToGrid w:val="0"/>
              <w:spacing w:after="0"/>
              <w:jc w:val="both"/>
              <w:rPr>
                <w:rFonts w:ascii="Times New Roman" w:hAnsi="Times New Roman"/>
                <w:bCs/>
                <w:color w:val="FF0000"/>
                <w:sz w:val="24"/>
                <w:szCs w:val="24"/>
                <w:lang w:val="ru-RU"/>
              </w:rPr>
            </w:pPr>
          </w:p>
          <w:p w:rsidR="007135F9" w:rsidRPr="00CB1C0C" w:rsidRDefault="007135F9" w:rsidP="009F6265">
            <w:pPr>
              <w:spacing w:after="0"/>
              <w:jc w:val="both"/>
              <w:rPr>
                <w:rFonts w:ascii="Times New Roman" w:hAnsi="Times New Roman"/>
                <w:bCs/>
                <w:color w:val="FF0000"/>
                <w:sz w:val="24"/>
                <w:szCs w:val="24"/>
                <w:lang w:val="ru-RU"/>
              </w:rPr>
            </w:pPr>
          </w:p>
        </w:tc>
      </w:tr>
      <w:tr w:rsidR="007135F9" w:rsidRPr="0020068F" w:rsidTr="00191DBC">
        <w:tc>
          <w:tcPr>
            <w:tcW w:w="2924" w:type="dxa"/>
            <w:tcBorders>
              <w:top w:val="single" w:sz="4" w:space="0" w:color="auto"/>
              <w:left w:val="single" w:sz="4" w:space="0" w:color="000000"/>
              <w:bottom w:val="single" w:sz="4" w:space="0" w:color="auto"/>
            </w:tcBorders>
          </w:tcPr>
          <w:p w:rsidR="007135F9" w:rsidRPr="00CB1C0C" w:rsidRDefault="007135F9" w:rsidP="009F6265">
            <w:pPr>
              <w:snapToGrid w:val="0"/>
              <w:spacing w:after="0"/>
              <w:jc w:val="both"/>
              <w:rPr>
                <w:rFonts w:ascii="Times New Roman" w:hAnsi="Times New Roman"/>
                <w:bCs/>
                <w:sz w:val="24"/>
                <w:szCs w:val="24"/>
                <w:lang w:val="ru-RU"/>
              </w:rPr>
            </w:pPr>
          </w:p>
          <w:p w:rsidR="007135F9" w:rsidRPr="00CB1C0C" w:rsidRDefault="007135F9" w:rsidP="009F6265">
            <w:pPr>
              <w:spacing w:after="0"/>
              <w:jc w:val="both"/>
              <w:rPr>
                <w:rFonts w:ascii="Times New Roman" w:hAnsi="Times New Roman"/>
                <w:bCs/>
                <w:sz w:val="24"/>
                <w:szCs w:val="24"/>
                <w:lang w:val="ru-RU"/>
              </w:rPr>
            </w:pPr>
            <w:r w:rsidRPr="00CB1C0C">
              <w:rPr>
                <w:rFonts w:ascii="Times New Roman" w:hAnsi="Times New Roman"/>
                <w:bCs/>
                <w:sz w:val="24"/>
                <w:szCs w:val="24"/>
                <w:lang w:val="ru-RU"/>
              </w:rPr>
              <w:t>Укупна цена са ПДВ-ом</w:t>
            </w:r>
          </w:p>
          <w:p w:rsidR="007135F9" w:rsidRPr="00CB1C0C" w:rsidRDefault="007135F9" w:rsidP="009F6265">
            <w:pPr>
              <w:spacing w:after="0"/>
              <w:jc w:val="both"/>
              <w:rPr>
                <w:rFonts w:ascii="Times New Roman" w:hAnsi="Times New Roman"/>
                <w:bCs/>
                <w:sz w:val="24"/>
                <w:szCs w:val="24"/>
                <w:lang w:val="ru-RU"/>
              </w:rPr>
            </w:pPr>
          </w:p>
        </w:tc>
        <w:tc>
          <w:tcPr>
            <w:tcW w:w="6237" w:type="dxa"/>
            <w:tcBorders>
              <w:top w:val="single" w:sz="4" w:space="0" w:color="auto"/>
              <w:left w:val="single" w:sz="4" w:space="0" w:color="000000"/>
              <w:bottom w:val="single" w:sz="4" w:space="0" w:color="auto"/>
              <w:right w:val="single" w:sz="4" w:space="0" w:color="000000"/>
            </w:tcBorders>
          </w:tcPr>
          <w:p w:rsidR="007135F9" w:rsidRPr="00CB1C0C" w:rsidRDefault="007135F9" w:rsidP="009F6265">
            <w:pPr>
              <w:snapToGrid w:val="0"/>
              <w:spacing w:after="0"/>
              <w:jc w:val="both"/>
              <w:rPr>
                <w:rFonts w:ascii="Times New Roman" w:hAnsi="Times New Roman"/>
                <w:bCs/>
                <w:color w:val="FF0000"/>
                <w:sz w:val="24"/>
                <w:szCs w:val="24"/>
                <w:lang w:val="ru-RU"/>
              </w:rPr>
            </w:pPr>
          </w:p>
        </w:tc>
      </w:tr>
      <w:tr w:rsidR="007135F9" w:rsidRPr="0020068F" w:rsidTr="00191DBC">
        <w:tc>
          <w:tcPr>
            <w:tcW w:w="2924" w:type="dxa"/>
            <w:tcBorders>
              <w:top w:val="single" w:sz="4" w:space="0" w:color="auto"/>
              <w:left w:val="single" w:sz="4" w:space="0" w:color="000000"/>
              <w:bottom w:val="single" w:sz="4" w:space="0" w:color="000000"/>
            </w:tcBorders>
          </w:tcPr>
          <w:p w:rsidR="007135F9" w:rsidRPr="00CB1C0C" w:rsidRDefault="007135F9" w:rsidP="009F6265">
            <w:pPr>
              <w:snapToGrid w:val="0"/>
              <w:spacing w:after="0"/>
              <w:jc w:val="both"/>
              <w:rPr>
                <w:rFonts w:ascii="Times New Roman" w:hAnsi="Times New Roman"/>
                <w:bCs/>
                <w:sz w:val="24"/>
                <w:szCs w:val="24"/>
                <w:lang w:val="ru-RU"/>
              </w:rPr>
            </w:pPr>
          </w:p>
          <w:p w:rsidR="007135F9" w:rsidRPr="00CB1C0C" w:rsidRDefault="007135F9" w:rsidP="009F6265">
            <w:pPr>
              <w:spacing w:after="0"/>
              <w:jc w:val="both"/>
              <w:rPr>
                <w:rFonts w:ascii="Times New Roman" w:hAnsi="Times New Roman"/>
                <w:bCs/>
                <w:sz w:val="24"/>
                <w:szCs w:val="24"/>
                <w:lang w:val="ru-RU"/>
              </w:rPr>
            </w:pPr>
            <w:r w:rsidRPr="00CB1C0C">
              <w:rPr>
                <w:rFonts w:ascii="Times New Roman" w:hAnsi="Times New Roman"/>
                <w:bCs/>
                <w:sz w:val="24"/>
                <w:szCs w:val="24"/>
                <w:lang w:val="ru-RU"/>
              </w:rPr>
              <w:t>Рок и начин плаћања</w:t>
            </w:r>
          </w:p>
          <w:p w:rsidR="007135F9" w:rsidRPr="00CB1C0C" w:rsidRDefault="007135F9" w:rsidP="009F6265">
            <w:pPr>
              <w:spacing w:after="0"/>
              <w:jc w:val="both"/>
              <w:rPr>
                <w:rFonts w:ascii="Times New Roman" w:hAnsi="Times New Roman"/>
                <w:bCs/>
                <w:sz w:val="24"/>
                <w:szCs w:val="24"/>
                <w:lang w:val="ru-RU"/>
              </w:rPr>
            </w:pPr>
          </w:p>
        </w:tc>
        <w:tc>
          <w:tcPr>
            <w:tcW w:w="6237" w:type="dxa"/>
            <w:tcBorders>
              <w:top w:val="single" w:sz="4" w:space="0" w:color="auto"/>
              <w:left w:val="single" w:sz="4" w:space="0" w:color="000000"/>
              <w:bottom w:val="single" w:sz="4" w:space="0" w:color="000000"/>
              <w:right w:val="single" w:sz="4" w:space="0" w:color="000000"/>
            </w:tcBorders>
          </w:tcPr>
          <w:p w:rsidR="007135F9" w:rsidRPr="0020068F" w:rsidRDefault="007135F9" w:rsidP="009F6265">
            <w:pPr>
              <w:tabs>
                <w:tab w:val="left" w:pos="360"/>
              </w:tabs>
              <w:spacing w:after="0" w:line="240" w:lineRule="atLeast"/>
              <w:jc w:val="both"/>
              <w:rPr>
                <w:rFonts w:ascii="Times New Roman" w:hAnsi="Times New Roman"/>
                <w:sz w:val="24"/>
                <w:szCs w:val="24"/>
                <w:lang w:val="sr-Cyrl-CS"/>
              </w:rPr>
            </w:pPr>
            <w:r w:rsidRPr="0020068F">
              <w:rPr>
                <w:rFonts w:ascii="Times New Roman" w:hAnsi="Times New Roman"/>
                <w:sz w:val="24"/>
                <w:szCs w:val="24"/>
                <w:lang w:val="sr-Cyrl-CS"/>
              </w:rPr>
              <w:t xml:space="preserve">Рок плаћања је до 45 дана од дана </w:t>
            </w:r>
            <w:r w:rsidRPr="0020068F">
              <w:rPr>
                <w:rFonts w:ascii="Times New Roman" w:hAnsi="Times New Roman"/>
                <w:sz w:val="24"/>
                <w:szCs w:val="24"/>
                <w:lang w:val="ru-RU"/>
              </w:rPr>
              <w:t xml:space="preserve">пријема оверене </w:t>
            </w:r>
            <w:r w:rsidRPr="0020068F">
              <w:rPr>
                <w:rFonts w:ascii="Times New Roman" w:hAnsi="Times New Roman"/>
                <w:sz w:val="24"/>
                <w:szCs w:val="24"/>
                <w:lang w:val="sr-Cyrl-CS"/>
              </w:rPr>
              <w:t xml:space="preserve">привремене односно окончане ситуације све </w:t>
            </w:r>
            <w:r w:rsidRPr="0020068F">
              <w:rPr>
                <w:rFonts w:ascii="Times New Roman" w:hAnsi="Times New Roman"/>
                <w:iCs/>
                <w:sz w:val="24"/>
                <w:szCs w:val="24"/>
                <w:lang w:val="sr-Cyrl-CS"/>
              </w:rPr>
              <w:t xml:space="preserve">у </w:t>
            </w:r>
            <w:r w:rsidRPr="0020068F">
              <w:rPr>
                <w:rFonts w:ascii="Times New Roman" w:hAnsi="Times New Roman"/>
                <w:iCs/>
                <w:sz w:val="24"/>
                <w:szCs w:val="24"/>
              </w:rPr>
              <w:t xml:space="preserve">складу са Законом о роковима измирења новчаних обавеза у комерцијалним трансакцијама </w:t>
            </w:r>
            <w:r w:rsidRPr="00CB1C0C">
              <w:rPr>
                <w:rFonts w:ascii="Times New Roman" w:hAnsi="Times New Roman"/>
                <w:sz w:val="24"/>
                <w:szCs w:val="24"/>
              </w:rPr>
              <w:t>(„Службени гласник РС”, бр. 119/12, 68/15 и 113/2017).</w:t>
            </w:r>
            <w:r w:rsidRPr="0020068F">
              <w:rPr>
                <w:rFonts w:ascii="Times New Roman" w:hAnsi="Times New Roman"/>
                <w:sz w:val="24"/>
                <w:szCs w:val="24"/>
                <w:lang w:val="sr-Cyrl-CS"/>
              </w:rPr>
              <w:t xml:space="preserve"> </w:t>
            </w:r>
          </w:p>
          <w:p w:rsidR="007135F9" w:rsidRPr="0020068F" w:rsidRDefault="007135F9" w:rsidP="009F6265">
            <w:pPr>
              <w:tabs>
                <w:tab w:val="num" w:pos="0"/>
                <w:tab w:val="left" w:pos="360"/>
              </w:tabs>
              <w:spacing w:after="0" w:line="240" w:lineRule="atLeast"/>
              <w:rPr>
                <w:rFonts w:ascii="Times New Roman" w:hAnsi="Times New Roman"/>
                <w:sz w:val="24"/>
                <w:szCs w:val="24"/>
                <w:lang w:val="sr-Cyrl-CS"/>
              </w:rPr>
            </w:pPr>
            <w:r w:rsidRPr="0020068F">
              <w:rPr>
                <w:rFonts w:ascii="Times New Roman" w:hAnsi="Times New Roman"/>
                <w:sz w:val="24"/>
                <w:szCs w:val="24"/>
                <w:lang w:val="sr-Cyrl-CS"/>
              </w:rPr>
              <w:t>Понуђачу је није дозвољено да захтева аванс.</w:t>
            </w:r>
          </w:p>
        </w:tc>
      </w:tr>
      <w:tr w:rsidR="007135F9" w:rsidRPr="0020068F" w:rsidTr="00191DBC">
        <w:tc>
          <w:tcPr>
            <w:tcW w:w="2924" w:type="dxa"/>
            <w:tcBorders>
              <w:top w:val="single" w:sz="4" w:space="0" w:color="000000"/>
              <w:left w:val="single" w:sz="4" w:space="0" w:color="000000"/>
              <w:bottom w:val="single" w:sz="4" w:space="0" w:color="000000"/>
            </w:tcBorders>
          </w:tcPr>
          <w:p w:rsidR="007135F9" w:rsidRPr="00CB1C0C" w:rsidRDefault="007135F9" w:rsidP="009F6265">
            <w:pPr>
              <w:snapToGrid w:val="0"/>
              <w:spacing w:after="0"/>
              <w:jc w:val="both"/>
              <w:rPr>
                <w:rFonts w:ascii="Times New Roman" w:hAnsi="Times New Roman"/>
                <w:bCs/>
                <w:sz w:val="24"/>
                <w:szCs w:val="24"/>
                <w:lang w:val="ru-RU"/>
              </w:rPr>
            </w:pPr>
          </w:p>
          <w:p w:rsidR="007135F9" w:rsidRPr="00CB1C0C" w:rsidRDefault="007135F9" w:rsidP="009F6265">
            <w:pPr>
              <w:snapToGrid w:val="0"/>
              <w:spacing w:after="0"/>
              <w:jc w:val="both"/>
              <w:rPr>
                <w:rFonts w:ascii="Times New Roman" w:hAnsi="Times New Roman"/>
                <w:bCs/>
                <w:sz w:val="24"/>
                <w:szCs w:val="24"/>
                <w:lang w:val="ru-RU"/>
              </w:rPr>
            </w:pPr>
            <w:r w:rsidRPr="00CB1C0C">
              <w:rPr>
                <w:rFonts w:ascii="Times New Roman" w:hAnsi="Times New Roman"/>
                <w:bCs/>
                <w:sz w:val="24"/>
                <w:szCs w:val="24"/>
                <w:lang w:val="ru-RU"/>
              </w:rPr>
              <w:t>Рок за извођење (не дужи од 45 дана од дана увођења у посао)</w:t>
            </w:r>
          </w:p>
          <w:p w:rsidR="007135F9" w:rsidRPr="00CB1C0C" w:rsidRDefault="007135F9" w:rsidP="009F6265">
            <w:pPr>
              <w:snapToGrid w:val="0"/>
              <w:spacing w:after="0"/>
              <w:jc w:val="both"/>
              <w:rPr>
                <w:rFonts w:ascii="Times New Roman" w:hAnsi="Times New Roman"/>
                <w:bCs/>
                <w:sz w:val="24"/>
                <w:szCs w:val="24"/>
                <w:lang w:val="ru-RU"/>
              </w:rPr>
            </w:pPr>
          </w:p>
        </w:tc>
        <w:tc>
          <w:tcPr>
            <w:tcW w:w="6237" w:type="dxa"/>
            <w:tcBorders>
              <w:top w:val="single" w:sz="4" w:space="0" w:color="000000"/>
              <w:left w:val="single" w:sz="4" w:space="0" w:color="000000"/>
              <w:bottom w:val="single" w:sz="4" w:space="0" w:color="000000"/>
              <w:right w:val="single" w:sz="4" w:space="0" w:color="000000"/>
            </w:tcBorders>
          </w:tcPr>
          <w:p w:rsidR="007135F9" w:rsidRPr="0020068F" w:rsidRDefault="007135F9" w:rsidP="009F6265">
            <w:pPr>
              <w:spacing w:after="0"/>
              <w:jc w:val="both"/>
              <w:rPr>
                <w:rFonts w:ascii="Times New Roman" w:hAnsi="Times New Roman"/>
                <w:sz w:val="24"/>
                <w:szCs w:val="24"/>
              </w:rPr>
            </w:pPr>
          </w:p>
          <w:p w:rsidR="007135F9" w:rsidRPr="0020068F" w:rsidRDefault="007135F9" w:rsidP="009F6265">
            <w:pPr>
              <w:spacing w:after="0"/>
              <w:jc w:val="both"/>
              <w:rPr>
                <w:rFonts w:ascii="Times New Roman" w:hAnsi="Times New Roman"/>
                <w:sz w:val="24"/>
                <w:szCs w:val="24"/>
              </w:rPr>
            </w:pPr>
          </w:p>
          <w:p w:rsidR="007135F9" w:rsidRPr="0020068F" w:rsidRDefault="007135F9" w:rsidP="009F6265">
            <w:pPr>
              <w:spacing w:after="0"/>
              <w:jc w:val="both"/>
              <w:rPr>
                <w:rFonts w:ascii="Times New Roman" w:hAnsi="Times New Roman"/>
                <w:sz w:val="24"/>
                <w:szCs w:val="24"/>
              </w:rPr>
            </w:pPr>
            <w:r w:rsidRPr="0020068F">
              <w:rPr>
                <w:rFonts w:ascii="Times New Roman" w:hAnsi="Times New Roman"/>
                <w:sz w:val="24"/>
                <w:szCs w:val="24"/>
              </w:rPr>
              <w:t>_____________ дана од дана увођења у посао.</w:t>
            </w:r>
          </w:p>
        </w:tc>
      </w:tr>
      <w:tr w:rsidR="007135F9" w:rsidRPr="0020068F" w:rsidTr="00191DBC">
        <w:tc>
          <w:tcPr>
            <w:tcW w:w="2924" w:type="dxa"/>
            <w:tcBorders>
              <w:top w:val="single" w:sz="4" w:space="0" w:color="000000"/>
              <w:left w:val="single" w:sz="4" w:space="0" w:color="000000"/>
              <w:bottom w:val="single" w:sz="4" w:space="0" w:color="000000"/>
            </w:tcBorders>
          </w:tcPr>
          <w:p w:rsidR="007135F9" w:rsidRPr="00CB1C0C" w:rsidRDefault="007135F9" w:rsidP="009F6265">
            <w:pPr>
              <w:snapToGrid w:val="0"/>
              <w:spacing w:after="0"/>
              <w:jc w:val="both"/>
              <w:rPr>
                <w:rFonts w:ascii="Times New Roman" w:hAnsi="Times New Roman"/>
                <w:bCs/>
                <w:sz w:val="24"/>
                <w:szCs w:val="24"/>
                <w:lang w:val="ru-RU"/>
              </w:rPr>
            </w:pPr>
            <w:r w:rsidRPr="00CB1C0C">
              <w:rPr>
                <w:rFonts w:ascii="Times New Roman" w:hAnsi="Times New Roman"/>
                <w:bCs/>
                <w:sz w:val="24"/>
                <w:szCs w:val="24"/>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tcPr>
          <w:p w:rsidR="007135F9" w:rsidRPr="0020068F" w:rsidRDefault="007135F9" w:rsidP="009F6265">
            <w:pPr>
              <w:snapToGrid w:val="0"/>
              <w:spacing w:after="0"/>
              <w:jc w:val="both"/>
              <w:rPr>
                <w:rFonts w:ascii="Times New Roman" w:hAnsi="Times New Roman"/>
                <w:sz w:val="24"/>
                <w:szCs w:val="24"/>
                <w:lang w:val="sr-Cyrl-CS"/>
              </w:rPr>
            </w:pPr>
            <w:r w:rsidRPr="00CB1C0C">
              <w:rPr>
                <w:rFonts w:ascii="Times New Roman" w:hAnsi="Times New Roman"/>
                <w:bCs/>
                <w:sz w:val="24"/>
                <w:szCs w:val="24"/>
                <w:lang w:val="ru-RU"/>
              </w:rPr>
              <w:t xml:space="preserve">________ године (минимум 2) од дана примопредаје радова </w:t>
            </w:r>
            <w:r w:rsidRPr="0020068F">
              <w:rPr>
                <w:rFonts w:ascii="Times New Roman" w:hAnsi="Times New Roman"/>
                <w:i/>
                <w:spacing w:val="1"/>
                <w:w w:val="103"/>
                <w:sz w:val="24"/>
                <w:szCs w:val="24"/>
              </w:rPr>
              <w:t>(</w:t>
            </w:r>
            <w:r w:rsidRPr="0020068F">
              <w:rPr>
                <w:rFonts w:ascii="Times New Roman" w:hAnsi="Times New Roman"/>
                <w:i/>
                <w:w w:val="103"/>
                <w:sz w:val="24"/>
                <w:szCs w:val="24"/>
              </w:rPr>
              <w:t>у</w:t>
            </w:r>
            <w:r w:rsidRPr="0020068F">
              <w:rPr>
                <w:rFonts w:ascii="Times New Roman" w:hAnsi="Times New Roman"/>
                <w:i/>
                <w:spacing w:val="-2"/>
                <w:w w:val="103"/>
                <w:sz w:val="24"/>
                <w:szCs w:val="24"/>
              </w:rPr>
              <w:t>пи</w:t>
            </w:r>
            <w:r w:rsidRPr="0020068F">
              <w:rPr>
                <w:rFonts w:ascii="Times New Roman" w:hAnsi="Times New Roman"/>
                <w:i/>
                <w:w w:val="103"/>
                <w:sz w:val="24"/>
                <w:szCs w:val="24"/>
              </w:rPr>
              <w:t>са</w:t>
            </w:r>
            <w:r w:rsidRPr="0020068F">
              <w:rPr>
                <w:rFonts w:ascii="Times New Roman" w:hAnsi="Times New Roman"/>
                <w:i/>
                <w:spacing w:val="-2"/>
                <w:w w:val="103"/>
                <w:sz w:val="24"/>
                <w:szCs w:val="24"/>
              </w:rPr>
              <w:t>т</w:t>
            </w:r>
            <w:r w:rsidRPr="0020068F">
              <w:rPr>
                <w:rFonts w:ascii="Times New Roman" w:hAnsi="Times New Roman"/>
                <w:i/>
                <w:spacing w:val="1"/>
                <w:w w:val="103"/>
                <w:sz w:val="24"/>
                <w:szCs w:val="24"/>
              </w:rPr>
              <w:t>и</w:t>
            </w:r>
            <w:r w:rsidRPr="0020068F">
              <w:rPr>
                <w:rFonts w:ascii="Times New Roman" w:hAnsi="Times New Roman"/>
                <w:i/>
                <w:w w:val="103"/>
                <w:sz w:val="24"/>
                <w:szCs w:val="24"/>
              </w:rPr>
              <w:t>)</w:t>
            </w:r>
          </w:p>
        </w:tc>
      </w:tr>
      <w:tr w:rsidR="007135F9" w:rsidRPr="0020068F" w:rsidTr="00191DBC">
        <w:tc>
          <w:tcPr>
            <w:tcW w:w="2924" w:type="dxa"/>
            <w:tcBorders>
              <w:top w:val="single" w:sz="4" w:space="0" w:color="000000"/>
              <w:left w:val="single" w:sz="4" w:space="0" w:color="000000"/>
              <w:bottom w:val="single" w:sz="4" w:space="0" w:color="000000"/>
            </w:tcBorders>
          </w:tcPr>
          <w:p w:rsidR="007135F9" w:rsidRPr="00CB1C0C" w:rsidRDefault="007135F9" w:rsidP="009F6265">
            <w:pPr>
              <w:snapToGrid w:val="0"/>
              <w:spacing w:after="0"/>
              <w:jc w:val="both"/>
              <w:rPr>
                <w:rFonts w:ascii="Times New Roman" w:hAnsi="Times New Roman"/>
                <w:bCs/>
                <w:sz w:val="24"/>
                <w:szCs w:val="24"/>
                <w:lang w:val="ru-RU"/>
              </w:rPr>
            </w:pPr>
          </w:p>
          <w:p w:rsidR="007135F9" w:rsidRPr="00CB1C0C" w:rsidRDefault="007135F9" w:rsidP="009F6265">
            <w:pPr>
              <w:spacing w:after="0"/>
              <w:jc w:val="both"/>
              <w:rPr>
                <w:rFonts w:ascii="Times New Roman" w:hAnsi="Times New Roman"/>
                <w:bCs/>
                <w:sz w:val="24"/>
                <w:szCs w:val="24"/>
                <w:lang w:val="ru-RU"/>
              </w:rPr>
            </w:pPr>
            <w:r w:rsidRPr="00CB1C0C">
              <w:rPr>
                <w:rFonts w:ascii="Times New Roman" w:hAnsi="Times New Roman"/>
                <w:bCs/>
                <w:sz w:val="24"/>
                <w:szCs w:val="24"/>
                <w:lang w:val="ru-RU"/>
              </w:rPr>
              <w:t xml:space="preserve">Рок важења понуде (минимум </w:t>
            </w:r>
            <w:r w:rsidRPr="00CB1C0C">
              <w:rPr>
                <w:rFonts w:ascii="Times New Roman" w:hAnsi="Times New Roman"/>
                <w:bCs/>
                <w:sz w:val="24"/>
                <w:szCs w:val="24"/>
              </w:rPr>
              <w:t>12</w:t>
            </w:r>
            <w:r w:rsidRPr="00CB1C0C">
              <w:rPr>
                <w:rFonts w:ascii="Times New Roman" w:hAnsi="Times New Roman"/>
                <w:bCs/>
                <w:sz w:val="24"/>
                <w:szCs w:val="24"/>
                <w:lang w:val="ru-RU"/>
              </w:rPr>
              <w:t xml:space="preserve">0 од дана отварања понуда </w:t>
            </w:r>
            <w:r w:rsidRPr="00CB1C0C">
              <w:rPr>
                <w:rFonts w:ascii="Times New Roman" w:hAnsi="Times New Roman"/>
                <w:bCs/>
                <w:i/>
                <w:sz w:val="24"/>
                <w:szCs w:val="24"/>
                <w:lang w:val="ru-RU"/>
              </w:rPr>
              <w:t>(уписати)</w:t>
            </w:r>
          </w:p>
        </w:tc>
        <w:tc>
          <w:tcPr>
            <w:tcW w:w="6237" w:type="dxa"/>
            <w:tcBorders>
              <w:top w:val="single" w:sz="4" w:space="0" w:color="000000"/>
              <w:left w:val="single" w:sz="4" w:space="0" w:color="000000"/>
              <w:bottom w:val="single" w:sz="4" w:space="0" w:color="000000"/>
              <w:right w:val="single" w:sz="4" w:space="0" w:color="000000"/>
            </w:tcBorders>
          </w:tcPr>
          <w:p w:rsidR="007135F9" w:rsidRPr="00CB1C0C" w:rsidRDefault="007135F9" w:rsidP="0042380C">
            <w:pPr>
              <w:snapToGrid w:val="0"/>
              <w:spacing w:after="0"/>
              <w:jc w:val="both"/>
              <w:rPr>
                <w:rFonts w:ascii="Times New Roman" w:hAnsi="Times New Roman"/>
                <w:bCs/>
                <w:sz w:val="24"/>
                <w:szCs w:val="24"/>
                <w:lang w:val="ru-RU"/>
              </w:rPr>
            </w:pPr>
            <w:r w:rsidRPr="00CB1C0C">
              <w:rPr>
                <w:rFonts w:ascii="Times New Roman" w:hAnsi="Times New Roman"/>
                <w:bCs/>
                <w:sz w:val="24"/>
                <w:szCs w:val="24"/>
                <w:lang w:val="ru-RU"/>
              </w:rPr>
              <w:t xml:space="preserve">   </w:t>
            </w:r>
          </w:p>
          <w:p w:rsidR="007135F9" w:rsidRPr="00CB1C0C" w:rsidRDefault="007135F9" w:rsidP="0042380C">
            <w:pPr>
              <w:snapToGrid w:val="0"/>
              <w:spacing w:after="0"/>
              <w:jc w:val="both"/>
              <w:rPr>
                <w:rFonts w:ascii="Times New Roman" w:hAnsi="Times New Roman"/>
                <w:bCs/>
                <w:sz w:val="24"/>
                <w:szCs w:val="24"/>
                <w:lang w:val="ru-RU"/>
              </w:rPr>
            </w:pPr>
            <w:r w:rsidRPr="00CB1C0C">
              <w:rPr>
                <w:rFonts w:ascii="Times New Roman" w:hAnsi="Times New Roman"/>
                <w:bCs/>
                <w:sz w:val="24"/>
                <w:szCs w:val="24"/>
                <w:lang w:val="ru-RU"/>
              </w:rPr>
              <w:t xml:space="preserve"> _____________ дана од дана отварања понуда</w:t>
            </w:r>
          </w:p>
        </w:tc>
      </w:tr>
    </w:tbl>
    <w:p w:rsidR="007135F9" w:rsidRPr="00CB1C0C" w:rsidRDefault="007135F9" w:rsidP="00DB721D">
      <w:pPr>
        <w:spacing w:after="0" w:line="240" w:lineRule="auto"/>
        <w:ind w:left="720" w:firstLine="720"/>
        <w:jc w:val="both"/>
        <w:rPr>
          <w:rFonts w:ascii="Times New Roman" w:hAnsi="Times New Roman"/>
          <w:bCs/>
          <w:sz w:val="24"/>
          <w:szCs w:val="24"/>
        </w:rPr>
      </w:pPr>
    </w:p>
    <w:p w:rsidR="007135F9" w:rsidRPr="00CB1C0C" w:rsidRDefault="007135F9" w:rsidP="00DB721D">
      <w:pPr>
        <w:spacing w:after="0" w:line="240" w:lineRule="auto"/>
        <w:ind w:left="720" w:firstLine="720"/>
        <w:jc w:val="both"/>
        <w:rPr>
          <w:rFonts w:ascii="Times New Roman" w:hAnsi="Times New Roman"/>
          <w:bCs/>
          <w:sz w:val="24"/>
          <w:szCs w:val="24"/>
        </w:rPr>
      </w:pPr>
      <w:r w:rsidRPr="00CB1C0C">
        <w:rPr>
          <w:rFonts w:ascii="Times New Roman" w:hAnsi="Times New Roman"/>
          <w:bCs/>
          <w:sz w:val="24"/>
          <w:szCs w:val="24"/>
        </w:rPr>
        <w:t xml:space="preserve">Датум </w:t>
      </w:r>
      <w:r w:rsidRPr="00CB1C0C">
        <w:rPr>
          <w:rFonts w:ascii="Times New Roman" w:hAnsi="Times New Roman"/>
          <w:bCs/>
          <w:sz w:val="24"/>
          <w:szCs w:val="24"/>
        </w:rPr>
        <w:tab/>
      </w:r>
      <w:r w:rsidRPr="00CB1C0C">
        <w:rPr>
          <w:rFonts w:ascii="Times New Roman" w:hAnsi="Times New Roman"/>
          <w:bCs/>
          <w:sz w:val="24"/>
          <w:szCs w:val="24"/>
        </w:rPr>
        <w:tab/>
      </w:r>
      <w:r w:rsidRPr="00CB1C0C">
        <w:rPr>
          <w:rFonts w:ascii="Times New Roman" w:hAnsi="Times New Roman"/>
          <w:bCs/>
          <w:sz w:val="24"/>
          <w:szCs w:val="24"/>
        </w:rPr>
        <w:tab/>
      </w:r>
      <w:r w:rsidRPr="00CB1C0C">
        <w:rPr>
          <w:rFonts w:ascii="Times New Roman" w:hAnsi="Times New Roman"/>
          <w:bCs/>
          <w:sz w:val="24"/>
          <w:szCs w:val="24"/>
        </w:rPr>
        <w:tab/>
      </w:r>
      <w:r w:rsidRPr="00CB1C0C">
        <w:rPr>
          <w:rFonts w:ascii="Times New Roman" w:hAnsi="Times New Roman"/>
          <w:bCs/>
          <w:sz w:val="24"/>
          <w:szCs w:val="24"/>
        </w:rPr>
        <w:tab/>
        <w:t xml:space="preserve">              Понуђач</w:t>
      </w:r>
    </w:p>
    <w:p w:rsidR="007135F9" w:rsidRPr="00CB1C0C" w:rsidRDefault="007135F9" w:rsidP="00DB721D">
      <w:pPr>
        <w:spacing w:after="0" w:line="240" w:lineRule="auto"/>
        <w:ind w:left="2880" w:firstLine="720"/>
        <w:jc w:val="both"/>
        <w:rPr>
          <w:rFonts w:ascii="Times New Roman" w:hAnsi="Times New Roman"/>
          <w:b/>
          <w:bCs/>
          <w:i/>
          <w:iCs/>
          <w:color w:val="002060"/>
          <w:sz w:val="24"/>
          <w:szCs w:val="24"/>
        </w:rPr>
      </w:pPr>
      <w:r w:rsidRPr="00CB1C0C">
        <w:rPr>
          <w:rFonts w:ascii="Times New Roman" w:hAnsi="Times New Roman"/>
          <w:bCs/>
          <w:sz w:val="24"/>
          <w:szCs w:val="24"/>
        </w:rPr>
        <w:t xml:space="preserve">   </w:t>
      </w:r>
    </w:p>
    <w:p w:rsidR="007135F9" w:rsidRPr="00CB1C0C" w:rsidRDefault="007135F9" w:rsidP="00DB721D">
      <w:pPr>
        <w:spacing w:after="0" w:line="240" w:lineRule="auto"/>
        <w:jc w:val="both"/>
        <w:rPr>
          <w:rFonts w:ascii="Times New Roman" w:hAnsi="Times New Roman"/>
          <w:b/>
          <w:bCs/>
          <w:i/>
          <w:iCs/>
          <w:color w:val="002060"/>
          <w:sz w:val="24"/>
          <w:szCs w:val="24"/>
        </w:rPr>
      </w:pPr>
      <w:r w:rsidRPr="00CB1C0C">
        <w:rPr>
          <w:rFonts w:ascii="Times New Roman" w:hAnsi="Times New Roman"/>
          <w:b/>
          <w:bCs/>
          <w:i/>
          <w:iCs/>
          <w:color w:val="002060"/>
          <w:sz w:val="24"/>
          <w:szCs w:val="24"/>
        </w:rPr>
        <w:t>_____________________________</w:t>
      </w:r>
      <w:r w:rsidRPr="00CB1C0C">
        <w:rPr>
          <w:rFonts w:ascii="Times New Roman" w:hAnsi="Times New Roman"/>
          <w:b/>
          <w:bCs/>
          <w:i/>
          <w:iCs/>
          <w:color w:val="002060"/>
          <w:sz w:val="24"/>
          <w:szCs w:val="24"/>
        </w:rPr>
        <w:tab/>
      </w:r>
      <w:r w:rsidRPr="00CB1C0C">
        <w:rPr>
          <w:rFonts w:ascii="Times New Roman" w:hAnsi="Times New Roman"/>
          <w:b/>
          <w:bCs/>
          <w:i/>
          <w:iCs/>
          <w:color w:val="002060"/>
          <w:sz w:val="24"/>
          <w:szCs w:val="24"/>
        </w:rPr>
        <w:tab/>
      </w:r>
      <w:r w:rsidRPr="00CB1C0C">
        <w:rPr>
          <w:rFonts w:ascii="Times New Roman" w:hAnsi="Times New Roman"/>
          <w:b/>
          <w:bCs/>
          <w:i/>
          <w:iCs/>
          <w:color w:val="002060"/>
          <w:sz w:val="24"/>
          <w:szCs w:val="24"/>
        </w:rPr>
        <w:tab/>
        <w:t>________________________________</w:t>
      </w:r>
    </w:p>
    <w:p w:rsidR="007135F9" w:rsidRPr="00CB1C0C" w:rsidRDefault="007135F9" w:rsidP="00DB721D">
      <w:pPr>
        <w:spacing w:after="0" w:line="240" w:lineRule="auto"/>
        <w:jc w:val="both"/>
        <w:rPr>
          <w:rFonts w:ascii="Times New Roman" w:hAnsi="Times New Roman"/>
          <w:b/>
          <w:bCs/>
          <w:i/>
          <w:iCs/>
          <w:sz w:val="24"/>
          <w:szCs w:val="24"/>
          <w:u w:val="single"/>
        </w:rPr>
      </w:pPr>
    </w:p>
    <w:p w:rsidR="007135F9" w:rsidRPr="00CB1C0C" w:rsidRDefault="007135F9" w:rsidP="00DB721D">
      <w:pPr>
        <w:spacing w:after="0" w:line="240" w:lineRule="auto"/>
        <w:jc w:val="both"/>
        <w:rPr>
          <w:rFonts w:ascii="Times New Roman" w:hAnsi="Times New Roman"/>
          <w:b/>
          <w:bCs/>
          <w:i/>
          <w:iCs/>
          <w:sz w:val="24"/>
          <w:szCs w:val="24"/>
          <w:u w:val="single"/>
        </w:rPr>
      </w:pPr>
    </w:p>
    <w:p w:rsidR="007135F9" w:rsidRPr="00CB1C0C" w:rsidRDefault="007135F9" w:rsidP="00DB721D">
      <w:pPr>
        <w:spacing w:after="0" w:line="240" w:lineRule="auto"/>
        <w:jc w:val="both"/>
        <w:rPr>
          <w:rFonts w:ascii="Times New Roman" w:hAnsi="Times New Roman"/>
          <w:b/>
          <w:bCs/>
          <w:i/>
          <w:iCs/>
          <w:sz w:val="24"/>
          <w:szCs w:val="24"/>
        </w:rPr>
      </w:pPr>
      <w:r w:rsidRPr="00CB1C0C">
        <w:rPr>
          <w:rFonts w:ascii="Times New Roman" w:hAnsi="Times New Roman"/>
          <w:b/>
          <w:bCs/>
          <w:i/>
          <w:iCs/>
          <w:sz w:val="24"/>
          <w:szCs w:val="24"/>
          <w:u w:val="single"/>
        </w:rPr>
        <w:t>Напомене:</w:t>
      </w:r>
      <w:r w:rsidRPr="00CB1C0C">
        <w:rPr>
          <w:rFonts w:ascii="Times New Roman" w:hAnsi="Times New Roman"/>
          <w:b/>
          <w:bCs/>
          <w:i/>
          <w:iCs/>
          <w:sz w:val="24"/>
          <w:szCs w:val="24"/>
        </w:rPr>
        <w:t xml:space="preserve"> </w:t>
      </w:r>
    </w:p>
    <w:p w:rsidR="007135F9" w:rsidRPr="00CB1C0C" w:rsidRDefault="007135F9" w:rsidP="00DB721D">
      <w:pPr>
        <w:spacing w:after="0" w:line="240" w:lineRule="auto"/>
        <w:jc w:val="both"/>
        <w:rPr>
          <w:rFonts w:ascii="Times New Roman" w:hAnsi="Times New Roman"/>
          <w:i/>
          <w:iCs/>
          <w:sz w:val="24"/>
          <w:szCs w:val="24"/>
        </w:rPr>
      </w:pPr>
    </w:p>
    <w:p w:rsidR="007135F9" w:rsidRPr="00CB1C0C" w:rsidRDefault="007135F9" w:rsidP="00DB721D">
      <w:pPr>
        <w:spacing w:after="0" w:line="240" w:lineRule="auto"/>
        <w:jc w:val="both"/>
        <w:rPr>
          <w:rFonts w:ascii="Times New Roman" w:hAnsi="Times New Roman"/>
          <w:i/>
          <w:iCs/>
          <w:sz w:val="24"/>
          <w:szCs w:val="24"/>
        </w:rPr>
      </w:pPr>
      <w:r w:rsidRPr="00CB1C0C">
        <w:rPr>
          <w:rFonts w:ascii="Times New Roman" w:hAnsi="Times New Roman"/>
          <w:i/>
          <w:iCs/>
          <w:sz w:val="24"/>
          <w:szCs w:val="24"/>
        </w:rPr>
        <w:t xml:space="preserve">Образац понуде понуђач мора да попуни и потпише, чиме </w:t>
      </w:r>
      <w:r w:rsidRPr="00CB1C0C">
        <w:rPr>
          <w:rFonts w:ascii="Times New Roman" w:hAnsi="Times New Roman"/>
          <w:i/>
          <w:iCs/>
          <w:sz w:val="24"/>
          <w:szCs w:val="24"/>
          <w:lang w:val="sr-Cyrl-CS"/>
        </w:rPr>
        <w:t>п</w:t>
      </w:r>
      <w:r w:rsidRPr="00CB1C0C">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7135F9" w:rsidRPr="00CB1C0C" w:rsidRDefault="007135F9" w:rsidP="00DB721D">
      <w:pPr>
        <w:spacing w:after="0" w:line="240" w:lineRule="auto"/>
        <w:jc w:val="both"/>
        <w:rPr>
          <w:rFonts w:ascii="Times New Roman" w:hAnsi="Times New Roman"/>
          <w:i/>
          <w:iCs/>
          <w:sz w:val="24"/>
          <w:szCs w:val="24"/>
          <w:lang w:val="sr-Cyrl-CS"/>
        </w:rPr>
      </w:pPr>
      <w:r w:rsidRPr="00CB1C0C">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7135F9" w:rsidRPr="00CB1C0C" w:rsidRDefault="007135F9" w:rsidP="00DB721D">
      <w:pPr>
        <w:spacing w:after="0"/>
        <w:jc w:val="both"/>
        <w:rPr>
          <w:rFonts w:ascii="Times New Roman" w:hAnsi="Times New Roman"/>
          <w:i/>
          <w:iCs/>
          <w:sz w:val="24"/>
          <w:szCs w:val="24"/>
          <w:lang w:val="sr-Cyrl-CS"/>
        </w:rPr>
      </w:pPr>
    </w:p>
    <w:p w:rsidR="007135F9" w:rsidRPr="00CB1C0C" w:rsidRDefault="007135F9" w:rsidP="00CC1D49">
      <w:pPr>
        <w:spacing w:after="0" w:line="240" w:lineRule="auto"/>
        <w:jc w:val="both"/>
        <w:rPr>
          <w:rFonts w:ascii="Times New Roman" w:hAnsi="Times New Roman"/>
          <w:i/>
          <w:iCs/>
          <w:sz w:val="24"/>
          <w:szCs w:val="24"/>
          <w:lang w:val="ru-RU"/>
        </w:rPr>
      </w:pPr>
    </w:p>
    <w:p w:rsidR="007135F9" w:rsidRPr="00CB1C0C" w:rsidRDefault="007135F9" w:rsidP="00CC1D49">
      <w:pPr>
        <w:spacing w:after="0" w:line="240" w:lineRule="auto"/>
        <w:jc w:val="both"/>
        <w:rPr>
          <w:rFonts w:ascii="Times New Roman" w:hAnsi="Times New Roman"/>
          <w:i/>
          <w:iCs/>
          <w:sz w:val="24"/>
          <w:szCs w:val="24"/>
          <w:lang w:val="ru-RU"/>
        </w:rPr>
      </w:pPr>
    </w:p>
    <w:p w:rsidR="007135F9" w:rsidRPr="00CB1C0C" w:rsidRDefault="007135F9" w:rsidP="0083764B">
      <w:pPr>
        <w:keepLines/>
        <w:tabs>
          <w:tab w:val="left" w:pos="-2977"/>
          <w:tab w:val="right" w:pos="4820"/>
        </w:tabs>
        <w:spacing w:before="60"/>
        <w:jc w:val="right"/>
        <w:rPr>
          <w:rFonts w:ascii="Times New Roman" w:hAnsi="Times New Roman"/>
          <w:b/>
          <w:bCs/>
          <w:noProof/>
          <w:sz w:val="24"/>
          <w:szCs w:val="24"/>
        </w:rPr>
      </w:pPr>
      <w:r w:rsidRPr="00CB1C0C">
        <w:rPr>
          <w:rFonts w:ascii="Times New Roman" w:hAnsi="Times New Roman"/>
          <w:b/>
          <w:bCs/>
          <w:noProof/>
          <w:sz w:val="24"/>
          <w:szCs w:val="24"/>
        </w:rPr>
        <w:lastRenderedPageBreak/>
        <w:t xml:space="preserve"> (ОБРАЗАЦ БР. 2)</w:t>
      </w:r>
    </w:p>
    <w:p w:rsidR="007135F9" w:rsidRPr="00CB1C0C" w:rsidRDefault="007135F9" w:rsidP="0083764B">
      <w:pPr>
        <w:keepLines/>
        <w:tabs>
          <w:tab w:val="left" w:pos="-2977"/>
          <w:tab w:val="right" w:pos="4820"/>
        </w:tabs>
        <w:spacing w:before="60"/>
        <w:jc w:val="right"/>
        <w:rPr>
          <w:rFonts w:ascii="Times New Roman" w:hAnsi="Times New Roman"/>
          <w:b/>
          <w:bCs/>
          <w:noProof/>
          <w:sz w:val="24"/>
          <w:szCs w:val="24"/>
        </w:rPr>
      </w:pPr>
    </w:p>
    <w:p w:rsidR="007135F9" w:rsidRPr="00CB1C0C" w:rsidRDefault="007135F9" w:rsidP="0083764B">
      <w:pPr>
        <w:keepLines/>
        <w:tabs>
          <w:tab w:val="left" w:pos="-2977"/>
          <w:tab w:val="right" w:pos="4820"/>
        </w:tabs>
        <w:spacing w:before="60"/>
        <w:jc w:val="center"/>
        <w:rPr>
          <w:rFonts w:ascii="Times New Roman" w:hAnsi="Times New Roman"/>
          <w:b/>
          <w:bCs/>
          <w:noProof/>
          <w:sz w:val="24"/>
          <w:szCs w:val="24"/>
        </w:rPr>
      </w:pPr>
      <w:r w:rsidRPr="00CB1C0C">
        <w:rPr>
          <w:rFonts w:ascii="Times New Roman" w:hAnsi="Times New Roman"/>
          <w:b/>
          <w:bCs/>
          <w:noProof/>
          <w:sz w:val="24"/>
          <w:szCs w:val="24"/>
        </w:rPr>
        <w:t xml:space="preserve"> ОБРАЗАЦ ТРОШКОВА ПРИПРЕМЕ ПОНУДЕ</w:t>
      </w:r>
    </w:p>
    <w:p w:rsidR="007135F9" w:rsidRPr="00CB1C0C" w:rsidRDefault="007135F9" w:rsidP="00AB6B44">
      <w:pPr>
        <w:spacing w:after="0"/>
        <w:rPr>
          <w:rFonts w:ascii="Times New Roman" w:hAnsi="Times New Roman"/>
          <w:b/>
          <w:bCs/>
          <w:i/>
          <w:iCs/>
          <w:sz w:val="24"/>
          <w:szCs w:val="24"/>
        </w:rPr>
      </w:pPr>
    </w:p>
    <w:p w:rsidR="007135F9" w:rsidRPr="00CB1C0C" w:rsidRDefault="007135F9" w:rsidP="00AB6B44">
      <w:pPr>
        <w:spacing w:after="0"/>
        <w:rPr>
          <w:rFonts w:ascii="Times New Roman" w:hAnsi="Times New Roman"/>
          <w:b/>
          <w:bCs/>
          <w:i/>
          <w:iCs/>
          <w:sz w:val="24"/>
          <w:szCs w:val="24"/>
        </w:rPr>
      </w:pPr>
    </w:p>
    <w:p w:rsidR="007135F9" w:rsidRPr="00CB1C0C" w:rsidRDefault="007135F9" w:rsidP="00AB6B44">
      <w:pPr>
        <w:spacing w:after="0"/>
        <w:jc w:val="both"/>
        <w:rPr>
          <w:rFonts w:ascii="Times New Roman" w:hAnsi="Times New Roman"/>
          <w:sz w:val="24"/>
          <w:szCs w:val="24"/>
        </w:rPr>
      </w:pPr>
      <w:r w:rsidRPr="00CB1C0C">
        <w:rPr>
          <w:rFonts w:ascii="Times New Roman" w:hAnsi="Times New Roman"/>
          <w:sz w:val="24"/>
          <w:szCs w:val="24"/>
        </w:rPr>
        <w:t xml:space="preserve">У складу са чланом 88. </w:t>
      </w:r>
      <w:r w:rsidRPr="00CB1C0C">
        <w:rPr>
          <w:rFonts w:ascii="Times New Roman" w:hAnsi="Times New Roman"/>
          <w:sz w:val="24"/>
          <w:szCs w:val="24"/>
          <w:lang w:val="sr-Cyrl-CS"/>
        </w:rPr>
        <w:t>став 1.</w:t>
      </w:r>
      <w:r w:rsidRPr="00CB1C0C">
        <w:rPr>
          <w:rFonts w:ascii="Times New Roman" w:hAnsi="Times New Roman"/>
          <w:sz w:val="24"/>
          <w:szCs w:val="24"/>
        </w:rPr>
        <w:t xml:space="preserve"> ЗЈН, понуђач _______________________________________    </w:t>
      </w:r>
    </w:p>
    <w:p w:rsidR="007135F9" w:rsidRPr="00CB1C0C" w:rsidRDefault="007135F9" w:rsidP="00AB6B44">
      <w:pPr>
        <w:tabs>
          <w:tab w:val="left" w:pos="5130"/>
        </w:tabs>
        <w:spacing w:after="0"/>
        <w:jc w:val="both"/>
        <w:rPr>
          <w:rFonts w:ascii="Times New Roman" w:hAnsi="Times New Roman"/>
          <w:i/>
          <w:iCs/>
          <w:sz w:val="24"/>
          <w:szCs w:val="24"/>
        </w:rPr>
      </w:pPr>
      <w:r w:rsidRPr="00CB1C0C">
        <w:rPr>
          <w:rFonts w:ascii="Times New Roman" w:hAnsi="Times New Roman"/>
          <w:sz w:val="24"/>
          <w:szCs w:val="24"/>
        </w:rPr>
        <w:t xml:space="preserve">                            </w:t>
      </w:r>
      <w:r w:rsidRPr="00CB1C0C">
        <w:rPr>
          <w:rFonts w:ascii="Times New Roman" w:hAnsi="Times New Roman"/>
          <w:sz w:val="24"/>
          <w:szCs w:val="24"/>
        </w:rPr>
        <w:tab/>
      </w:r>
      <w:r w:rsidRPr="00CB1C0C">
        <w:rPr>
          <w:rFonts w:ascii="Times New Roman" w:hAnsi="Times New Roman"/>
          <w:i/>
          <w:sz w:val="24"/>
          <w:szCs w:val="24"/>
          <w:lang w:val="ru-RU"/>
        </w:rPr>
        <w:t>[</w:t>
      </w:r>
      <w:r w:rsidRPr="00CB1C0C">
        <w:rPr>
          <w:rFonts w:ascii="Times New Roman" w:hAnsi="Times New Roman"/>
          <w:i/>
          <w:iCs/>
          <w:sz w:val="24"/>
          <w:szCs w:val="24"/>
        </w:rPr>
        <w:t xml:space="preserve">навести </w:t>
      </w:r>
      <w:r w:rsidRPr="00CB1C0C">
        <w:rPr>
          <w:rFonts w:ascii="Times New Roman" w:hAnsi="Times New Roman"/>
          <w:i/>
          <w:iCs/>
          <w:sz w:val="24"/>
          <w:szCs w:val="24"/>
          <w:lang w:val="sr-Cyrl-CS"/>
        </w:rPr>
        <w:t>назив понуђача</w:t>
      </w:r>
      <w:r w:rsidRPr="00CB1C0C">
        <w:rPr>
          <w:rFonts w:ascii="Times New Roman" w:hAnsi="Times New Roman"/>
          <w:i/>
          <w:iCs/>
          <w:sz w:val="24"/>
          <w:szCs w:val="24"/>
        </w:rPr>
        <w:t>]</w:t>
      </w:r>
    </w:p>
    <w:p w:rsidR="007135F9" w:rsidRPr="00CB1C0C" w:rsidRDefault="007135F9" w:rsidP="0042380C">
      <w:pPr>
        <w:pStyle w:val="ListParagraph"/>
        <w:numPr>
          <w:ilvl w:val="0"/>
          <w:numId w:val="18"/>
        </w:numPr>
        <w:suppressAutoHyphens/>
        <w:contextualSpacing/>
        <w:jc w:val="both"/>
      </w:pPr>
      <w:r w:rsidRPr="00CB1C0C">
        <w:t>достав</w:t>
      </w:r>
      <w:r w:rsidRPr="00CB1C0C">
        <w:rPr>
          <w:lang w:val="sr-Cyrl-CS"/>
        </w:rPr>
        <w:t xml:space="preserve">ља </w:t>
      </w:r>
      <w:r w:rsidRPr="00CB1C0C">
        <w:t>укупан износ и структуру трошкова припремања понуде за јавну набавку број VIII 404-98/20</w:t>
      </w:r>
      <w:r w:rsidRPr="00CB1C0C">
        <w:rPr>
          <w:iCs/>
        </w:rPr>
        <w:t xml:space="preserve"> </w:t>
      </w:r>
      <w:r w:rsidRPr="00CB1C0C">
        <w:rPr>
          <w:iCs/>
          <w:lang w:val="sr-Cyrl-CS"/>
        </w:rPr>
        <w:t>– Изградња гасне котларнице за спортску халу у Крчагову</w:t>
      </w:r>
    </w:p>
    <w:p w:rsidR="007135F9" w:rsidRPr="00CB1C0C" w:rsidRDefault="007135F9" w:rsidP="00AB6B44">
      <w:pPr>
        <w:spacing w:after="0"/>
        <w:jc w:val="both"/>
        <w:rPr>
          <w:rFonts w:ascii="Times New Roman" w:hAnsi="Times New Roman"/>
          <w:b/>
          <w:i/>
          <w:sz w:val="24"/>
          <w:szCs w:val="24"/>
        </w:rPr>
      </w:pPr>
    </w:p>
    <w:tbl>
      <w:tblPr>
        <w:tblW w:w="0" w:type="auto"/>
        <w:tblInd w:w="153" w:type="dxa"/>
        <w:tblLayout w:type="fixed"/>
        <w:tblLook w:val="0000" w:firstRow="0" w:lastRow="0" w:firstColumn="0" w:lastColumn="0" w:noHBand="0" w:noVBand="0"/>
      </w:tblPr>
      <w:tblGrid>
        <w:gridCol w:w="5565"/>
        <w:gridCol w:w="3300"/>
      </w:tblGrid>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pacing w:after="0"/>
              <w:jc w:val="center"/>
              <w:rPr>
                <w:rFonts w:ascii="Times New Roman" w:hAnsi="Times New Roman"/>
                <w:b/>
                <w:i/>
                <w:sz w:val="24"/>
                <w:szCs w:val="24"/>
              </w:rPr>
            </w:pPr>
            <w:r w:rsidRPr="0020068F">
              <w:rPr>
                <w:rFonts w:ascii="Times New Roman" w:hAnsi="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pacing w:after="0"/>
              <w:jc w:val="center"/>
              <w:rPr>
                <w:rFonts w:ascii="Times New Roman" w:hAnsi="Times New Roman"/>
                <w:sz w:val="24"/>
                <w:szCs w:val="24"/>
              </w:rPr>
            </w:pPr>
            <w:r w:rsidRPr="0020068F">
              <w:rPr>
                <w:rFonts w:ascii="Times New Roman" w:hAnsi="Times New Roman"/>
                <w:b/>
                <w:i/>
                <w:sz w:val="24"/>
                <w:szCs w:val="24"/>
              </w:rPr>
              <w:t>ИЗНОС ТРОШКА У РСД</w:t>
            </w: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jc w:val="right"/>
              <w:rPr>
                <w:rFonts w:ascii="Times New Roman" w:hAnsi="Times New Roman"/>
                <w:sz w:val="24"/>
                <w:szCs w:val="24"/>
              </w:rPr>
            </w:pP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jc w:val="right"/>
              <w:rPr>
                <w:rFonts w:ascii="Times New Roman" w:hAnsi="Times New Roman"/>
                <w:sz w:val="24"/>
                <w:szCs w:val="24"/>
              </w:rPr>
            </w:pP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rPr>
                <w:rFonts w:ascii="Times New Roman" w:hAnsi="Times New Roman"/>
                <w:sz w:val="24"/>
                <w:szCs w:val="24"/>
              </w:rPr>
            </w:pP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rPr>
                <w:rFonts w:ascii="Times New Roman" w:hAnsi="Times New Roman"/>
                <w:sz w:val="24"/>
                <w:szCs w:val="24"/>
              </w:rPr>
            </w:pP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rPr>
                <w:rFonts w:ascii="Times New Roman" w:hAnsi="Times New Roman"/>
                <w:sz w:val="24"/>
                <w:szCs w:val="24"/>
              </w:rPr>
            </w:pP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rPr>
                <w:rFonts w:ascii="Times New Roman" w:hAnsi="Times New Roman"/>
                <w:sz w:val="24"/>
                <w:szCs w:val="24"/>
              </w:rPr>
            </w:pPr>
          </w:p>
        </w:tc>
      </w:tr>
      <w:tr w:rsidR="007135F9" w:rsidRPr="0020068F" w:rsidTr="0083764B">
        <w:tc>
          <w:tcPr>
            <w:tcW w:w="5565" w:type="dxa"/>
            <w:tcBorders>
              <w:top w:val="single" w:sz="4" w:space="0" w:color="000000"/>
              <w:left w:val="single" w:sz="4" w:space="0" w:color="000000"/>
              <w:bottom w:val="single" w:sz="4" w:space="0" w:color="000000"/>
            </w:tcBorders>
          </w:tcPr>
          <w:p w:rsidR="007135F9" w:rsidRPr="0020068F" w:rsidRDefault="007135F9" w:rsidP="00AB6B44">
            <w:pPr>
              <w:snapToGrid w:val="0"/>
              <w:spacing w:after="0"/>
              <w:jc w:val="both"/>
              <w:rPr>
                <w:rFonts w:ascii="Times New Roman" w:hAnsi="Times New Roman"/>
                <w:i/>
                <w:sz w:val="24"/>
                <w:szCs w:val="24"/>
              </w:rPr>
            </w:pPr>
          </w:p>
          <w:p w:rsidR="007135F9" w:rsidRPr="0020068F" w:rsidRDefault="007135F9" w:rsidP="00AB6B44">
            <w:pPr>
              <w:spacing w:after="0"/>
              <w:jc w:val="both"/>
              <w:rPr>
                <w:rFonts w:ascii="Times New Roman" w:hAnsi="Times New Roman"/>
                <w:sz w:val="24"/>
                <w:szCs w:val="24"/>
                <w:lang w:val="ru-RU"/>
              </w:rPr>
            </w:pPr>
            <w:r w:rsidRPr="0020068F">
              <w:rPr>
                <w:rFonts w:ascii="Times New Roman" w:hAnsi="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135F9" w:rsidRPr="0020068F" w:rsidRDefault="007135F9" w:rsidP="00AB6B44">
            <w:pPr>
              <w:snapToGrid w:val="0"/>
              <w:spacing w:after="0"/>
              <w:rPr>
                <w:rFonts w:ascii="Times New Roman" w:hAnsi="Times New Roman"/>
                <w:sz w:val="24"/>
                <w:szCs w:val="24"/>
                <w:lang w:val="ru-RU"/>
              </w:rPr>
            </w:pPr>
          </w:p>
        </w:tc>
      </w:tr>
    </w:tbl>
    <w:p w:rsidR="007135F9" w:rsidRPr="00CB1C0C" w:rsidRDefault="007135F9" w:rsidP="00AB6B44">
      <w:pPr>
        <w:spacing w:after="0"/>
        <w:jc w:val="both"/>
        <w:rPr>
          <w:rFonts w:ascii="Times New Roman" w:hAnsi="Times New Roman"/>
          <w:sz w:val="24"/>
          <w:szCs w:val="24"/>
        </w:rPr>
      </w:pPr>
    </w:p>
    <w:p w:rsidR="007135F9" w:rsidRPr="00CB1C0C" w:rsidRDefault="007135F9" w:rsidP="00AB6B44">
      <w:pPr>
        <w:spacing w:after="0"/>
        <w:jc w:val="both"/>
        <w:rPr>
          <w:rFonts w:ascii="Times New Roman" w:hAnsi="Times New Roman"/>
          <w:sz w:val="24"/>
          <w:szCs w:val="24"/>
        </w:rPr>
      </w:pPr>
      <w:r w:rsidRPr="00CB1C0C">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7135F9" w:rsidRPr="00CB1C0C" w:rsidRDefault="007135F9" w:rsidP="00AB6B44">
      <w:pPr>
        <w:spacing w:after="0"/>
        <w:jc w:val="both"/>
        <w:rPr>
          <w:rFonts w:ascii="Times New Roman" w:hAnsi="Times New Roman"/>
          <w:sz w:val="24"/>
          <w:szCs w:val="24"/>
          <w:lang w:val="sr-Cyrl-CS"/>
        </w:rPr>
      </w:pPr>
      <w:r w:rsidRPr="00CB1C0C">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35F9" w:rsidRPr="00CB1C0C" w:rsidRDefault="007135F9" w:rsidP="00AB6B44">
      <w:pPr>
        <w:spacing w:after="0"/>
        <w:ind w:firstLine="426"/>
        <w:jc w:val="both"/>
        <w:rPr>
          <w:rFonts w:ascii="Times New Roman" w:hAnsi="Times New Roman"/>
          <w:b/>
          <w:bCs/>
          <w:i/>
          <w:sz w:val="24"/>
          <w:szCs w:val="24"/>
        </w:rPr>
      </w:pPr>
    </w:p>
    <w:p w:rsidR="007135F9" w:rsidRPr="00CB1C0C" w:rsidRDefault="007135F9" w:rsidP="00AB6B44">
      <w:pPr>
        <w:spacing w:after="0"/>
        <w:jc w:val="both"/>
        <w:rPr>
          <w:rFonts w:ascii="Times New Roman" w:hAnsi="Times New Roman"/>
          <w:bCs/>
          <w:i/>
          <w:color w:val="FF0000"/>
          <w:sz w:val="24"/>
          <w:szCs w:val="24"/>
          <w:lang w:val="sr-Cyrl-CS"/>
        </w:rPr>
      </w:pPr>
      <w:r w:rsidRPr="00CB1C0C">
        <w:rPr>
          <w:rFonts w:ascii="Times New Roman" w:hAnsi="Times New Roman"/>
          <w:b/>
          <w:bCs/>
          <w:i/>
          <w:sz w:val="24"/>
          <w:szCs w:val="24"/>
        </w:rPr>
        <w:t xml:space="preserve">Напомена: </w:t>
      </w:r>
      <w:r w:rsidRPr="00CB1C0C">
        <w:rPr>
          <w:rFonts w:ascii="Times New Roman" w:hAnsi="Times New Roman"/>
          <w:bCs/>
          <w:i/>
          <w:sz w:val="24"/>
          <w:szCs w:val="24"/>
        </w:rPr>
        <w:t>достављање овог обрасца није обавезно.</w:t>
      </w:r>
    </w:p>
    <w:p w:rsidR="007135F9" w:rsidRPr="00CB1C0C" w:rsidRDefault="007135F9" w:rsidP="00AB6B44">
      <w:pPr>
        <w:spacing w:after="0"/>
        <w:jc w:val="both"/>
        <w:rPr>
          <w:rFonts w:ascii="Times New Roman" w:hAnsi="Times New Roman"/>
          <w:bCs/>
          <w:sz w:val="24"/>
          <w:szCs w:val="24"/>
        </w:rPr>
      </w:pPr>
    </w:p>
    <w:p w:rsidR="007135F9" w:rsidRPr="00CB1C0C" w:rsidRDefault="007135F9" w:rsidP="00AB6B44">
      <w:pPr>
        <w:spacing w:after="0"/>
        <w:ind w:firstLine="425"/>
        <w:jc w:val="both"/>
        <w:rPr>
          <w:rFonts w:ascii="Times New Roman" w:hAnsi="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7135F9" w:rsidRPr="0020068F" w:rsidTr="0083764B">
        <w:tc>
          <w:tcPr>
            <w:tcW w:w="3080" w:type="dxa"/>
            <w:vAlign w:val="center"/>
          </w:tcPr>
          <w:p w:rsidR="007135F9" w:rsidRPr="00CB1C0C" w:rsidRDefault="007135F9" w:rsidP="00AB6B44">
            <w:pPr>
              <w:pStyle w:val="BodyText2"/>
              <w:spacing w:after="0" w:line="100" w:lineRule="atLeast"/>
              <w:jc w:val="center"/>
            </w:pPr>
            <w:r w:rsidRPr="00CB1C0C">
              <w:t>Датум:</w:t>
            </w:r>
          </w:p>
        </w:tc>
        <w:tc>
          <w:tcPr>
            <w:tcW w:w="3068" w:type="dxa"/>
            <w:vAlign w:val="center"/>
          </w:tcPr>
          <w:p w:rsidR="007135F9" w:rsidRPr="00CB1C0C" w:rsidRDefault="007135F9" w:rsidP="00AB6B44">
            <w:pPr>
              <w:pStyle w:val="BodyText2"/>
              <w:spacing w:after="0" w:line="100" w:lineRule="atLeast"/>
              <w:jc w:val="center"/>
            </w:pPr>
          </w:p>
        </w:tc>
        <w:tc>
          <w:tcPr>
            <w:tcW w:w="3094" w:type="dxa"/>
            <w:vAlign w:val="center"/>
          </w:tcPr>
          <w:p w:rsidR="007135F9" w:rsidRPr="00CB1C0C" w:rsidRDefault="007135F9" w:rsidP="00AB6B44">
            <w:pPr>
              <w:pStyle w:val="BodyText2"/>
              <w:spacing w:after="0" w:line="100" w:lineRule="atLeast"/>
              <w:jc w:val="center"/>
            </w:pPr>
            <w:r w:rsidRPr="00CB1C0C">
              <w:t>Потпис понуђача</w:t>
            </w:r>
          </w:p>
        </w:tc>
      </w:tr>
      <w:tr w:rsidR="007135F9" w:rsidRPr="0020068F" w:rsidTr="0083764B">
        <w:tc>
          <w:tcPr>
            <w:tcW w:w="3080" w:type="dxa"/>
            <w:tcBorders>
              <w:bottom w:val="single" w:sz="4" w:space="0" w:color="000000"/>
            </w:tcBorders>
          </w:tcPr>
          <w:p w:rsidR="007135F9" w:rsidRPr="00CB1C0C" w:rsidRDefault="007135F9" w:rsidP="00AB6B44">
            <w:pPr>
              <w:pStyle w:val="BodyText2"/>
              <w:snapToGrid w:val="0"/>
              <w:spacing w:after="0" w:line="100" w:lineRule="atLeast"/>
              <w:jc w:val="both"/>
            </w:pPr>
          </w:p>
        </w:tc>
        <w:tc>
          <w:tcPr>
            <w:tcW w:w="3068" w:type="dxa"/>
          </w:tcPr>
          <w:p w:rsidR="007135F9" w:rsidRPr="00CB1C0C" w:rsidRDefault="007135F9" w:rsidP="00AB6B44">
            <w:pPr>
              <w:pStyle w:val="BodyText2"/>
              <w:snapToGrid w:val="0"/>
              <w:spacing w:after="0" w:line="100" w:lineRule="atLeast"/>
              <w:jc w:val="both"/>
            </w:pPr>
          </w:p>
        </w:tc>
        <w:tc>
          <w:tcPr>
            <w:tcW w:w="3094" w:type="dxa"/>
            <w:tcBorders>
              <w:bottom w:val="single" w:sz="4" w:space="0" w:color="000000"/>
            </w:tcBorders>
          </w:tcPr>
          <w:p w:rsidR="007135F9" w:rsidRPr="00CB1C0C" w:rsidRDefault="007135F9" w:rsidP="00AB6B44">
            <w:pPr>
              <w:pStyle w:val="BodyText2"/>
              <w:snapToGrid w:val="0"/>
              <w:spacing w:after="0" w:line="100" w:lineRule="atLeast"/>
              <w:jc w:val="both"/>
            </w:pPr>
          </w:p>
        </w:tc>
      </w:tr>
    </w:tbl>
    <w:p w:rsidR="007135F9" w:rsidRPr="00CB1C0C" w:rsidRDefault="007135F9" w:rsidP="00AB6B44">
      <w:pPr>
        <w:spacing w:after="0"/>
        <w:rPr>
          <w:rFonts w:ascii="Times New Roman" w:hAnsi="Times New Roman"/>
          <w:sz w:val="24"/>
          <w:szCs w:val="24"/>
        </w:rPr>
      </w:pPr>
    </w:p>
    <w:p w:rsidR="007135F9" w:rsidRPr="00CB1C0C" w:rsidRDefault="007135F9" w:rsidP="00AB6B44">
      <w:pPr>
        <w:spacing w:after="0"/>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rPr>
          <w:rFonts w:ascii="Times New Roman" w:hAnsi="Times New Roman"/>
          <w:b/>
          <w:bCs/>
          <w:i/>
          <w:iCs/>
          <w:sz w:val="24"/>
          <w:szCs w:val="24"/>
        </w:rPr>
      </w:pPr>
    </w:p>
    <w:p w:rsidR="007135F9" w:rsidRPr="00CB1C0C" w:rsidRDefault="007135F9" w:rsidP="0083764B">
      <w:pPr>
        <w:pStyle w:val="BodyText3"/>
        <w:spacing w:after="0"/>
        <w:jc w:val="right"/>
        <w:rPr>
          <w:b/>
          <w:bCs/>
          <w:sz w:val="24"/>
          <w:szCs w:val="24"/>
        </w:rPr>
      </w:pPr>
      <w:r w:rsidRPr="00CB1C0C">
        <w:rPr>
          <w:b/>
          <w:bCs/>
          <w:sz w:val="24"/>
          <w:szCs w:val="24"/>
        </w:rPr>
        <w:t xml:space="preserve"> (ОБРАЗАЦ БР. 3)</w:t>
      </w:r>
    </w:p>
    <w:p w:rsidR="007135F9" w:rsidRPr="00CB1C0C" w:rsidRDefault="007135F9" w:rsidP="0083764B">
      <w:pPr>
        <w:pStyle w:val="BodyText3"/>
        <w:spacing w:after="0"/>
        <w:jc w:val="right"/>
        <w:rPr>
          <w:b/>
          <w:bCs/>
          <w:sz w:val="24"/>
          <w:szCs w:val="24"/>
        </w:rPr>
      </w:pPr>
    </w:p>
    <w:p w:rsidR="007135F9" w:rsidRPr="00CB1C0C" w:rsidRDefault="007135F9" w:rsidP="0083764B">
      <w:pPr>
        <w:pStyle w:val="BodyText3"/>
        <w:spacing w:after="0"/>
        <w:jc w:val="center"/>
        <w:rPr>
          <w:b/>
          <w:bCs/>
          <w:sz w:val="24"/>
          <w:szCs w:val="24"/>
        </w:rPr>
      </w:pPr>
      <w:r w:rsidRPr="00CB1C0C">
        <w:rPr>
          <w:b/>
          <w:bCs/>
          <w:sz w:val="24"/>
          <w:szCs w:val="24"/>
        </w:rPr>
        <w:t>ОБРАЗАЦ ИЗЈАВЕ О НЕЗАВИСНОЈ ПОНУДИ</w:t>
      </w:r>
    </w:p>
    <w:p w:rsidR="007135F9" w:rsidRPr="00CB1C0C" w:rsidRDefault="007135F9" w:rsidP="00EE7C17">
      <w:pPr>
        <w:pStyle w:val="BodyText3"/>
        <w:spacing w:after="0" w:line="240" w:lineRule="auto"/>
        <w:jc w:val="center"/>
        <w:rPr>
          <w:b/>
          <w:bCs/>
          <w:sz w:val="24"/>
          <w:szCs w:val="24"/>
        </w:rPr>
      </w:pPr>
    </w:p>
    <w:p w:rsidR="007135F9" w:rsidRPr="00CB1C0C" w:rsidRDefault="007135F9" w:rsidP="0083764B">
      <w:pPr>
        <w:pStyle w:val="BodyText3"/>
        <w:spacing w:after="0"/>
        <w:jc w:val="center"/>
        <w:rPr>
          <w:bCs/>
          <w:sz w:val="24"/>
          <w:szCs w:val="24"/>
        </w:rPr>
      </w:pPr>
    </w:p>
    <w:p w:rsidR="007135F9" w:rsidRPr="00CB1C0C" w:rsidRDefault="007135F9" w:rsidP="0083764B">
      <w:pPr>
        <w:pStyle w:val="BodyText3"/>
        <w:spacing w:after="0"/>
        <w:jc w:val="both"/>
        <w:rPr>
          <w:sz w:val="24"/>
          <w:szCs w:val="24"/>
        </w:rPr>
      </w:pPr>
      <w:r w:rsidRPr="00CB1C0C">
        <w:rPr>
          <w:sz w:val="24"/>
          <w:szCs w:val="24"/>
        </w:rPr>
        <w:t xml:space="preserve">У складу са чланом 26. ЗЈН, понуђач ________________________________________, </w:t>
      </w:r>
    </w:p>
    <w:p w:rsidR="007135F9" w:rsidRPr="00CB1C0C" w:rsidRDefault="007135F9" w:rsidP="0083764B">
      <w:pPr>
        <w:pStyle w:val="BodyText3"/>
        <w:spacing w:after="0"/>
        <w:jc w:val="both"/>
        <w:rPr>
          <w:sz w:val="24"/>
          <w:szCs w:val="24"/>
        </w:rPr>
      </w:pPr>
      <w:r w:rsidRPr="00CB1C0C">
        <w:rPr>
          <w:sz w:val="24"/>
          <w:szCs w:val="24"/>
        </w:rPr>
        <w:t xml:space="preserve">                                                                            (Назив понуђача)</w:t>
      </w:r>
    </w:p>
    <w:p w:rsidR="007135F9" w:rsidRPr="00CB1C0C" w:rsidRDefault="007135F9" w:rsidP="0083764B">
      <w:pPr>
        <w:pStyle w:val="BodyText3"/>
        <w:spacing w:after="0"/>
        <w:jc w:val="both"/>
        <w:rPr>
          <w:w w:val="200"/>
          <w:sz w:val="24"/>
          <w:szCs w:val="24"/>
        </w:rPr>
      </w:pPr>
      <w:r w:rsidRPr="00CB1C0C">
        <w:rPr>
          <w:sz w:val="24"/>
          <w:szCs w:val="24"/>
        </w:rPr>
        <w:t xml:space="preserve">даје: </w:t>
      </w:r>
    </w:p>
    <w:p w:rsidR="007135F9" w:rsidRPr="00CB1C0C" w:rsidRDefault="007135F9" w:rsidP="00EE7C17">
      <w:pPr>
        <w:pStyle w:val="BodyText3"/>
        <w:spacing w:after="0"/>
        <w:ind w:firstLine="227"/>
        <w:jc w:val="center"/>
        <w:rPr>
          <w:b/>
          <w:bCs/>
          <w:sz w:val="24"/>
          <w:szCs w:val="24"/>
          <w:lang w:val="sr-Cyrl-CS"/>
        </w:rPr>
      </w:pPr>
    </w:p>
    <w:p w:rsidR="007135F9" w:rsidRPr="00CB1C0C" w:rsidRDefault="007135F9" w:rsidP="00EE7C17">
      <w:pPr>
        <w:pStyle w:val="BodyText3"/>
        <w:spacing w:after="0"/>
        <w:ind w:firstLine="227"/>
        <w:jc w:val="center"/>
        <w:rPr>
          <w:b/>
          <w:bCs/>
          <w:sz w:val="24"/>
          <w:szCs w:val="24"/>
          <w:lang w:val="sr-Cyrl-CS"/>
        </w:rPr>
      </w:pPr>
    </w:p>
    <w:p w:rsidR="007135F9" w:rsidRPr="00CB1C0C" w:rsidRDefault="007135F9" w:rsidP="00EE7C17">
      <w:pPr>
        <w:pStyle w:val="BodyText3"/>
        <w:spacing w:after="0"/>
        <w:ind w:firstLine="227"/>
        <w:jc w:val="center"/>
        <w:rPr>
          <w:b/>
          <w:bCs/>
          <w:sz w:val="24"/>
          <w:szCs w:val="24"/>
          <w:lang w:val="sr-Cyrl-CS"/>
        </w:rPr>
      </w:pPr>
      <w:r w:rsidRPr="00CB1C0C">
        <w:rPr>
          <w:b/>
          <w:bCs/>
          <w:sz w:val="24"/>
          <w:szCs w:val="24"/>
          <w:lang w:val="sr-Cyrl-CS"/>
        </w:rPr>
        <w:t xml:space="preserve">ИЗЈАВУ </w:t>
      </w:r>
    </w:p>
    <w:p w:rsidR="007135F9" w:rsidRPr="00CB1C0C" w:rsidRDefault="007135F9" w:rsidP="00EE7C17">
      <w:pPr>
        <w:pStyle w:val="BodyText3"/>
        <w:spacing w:after="0"/>
        <w:ind w:firstLine="227"/>
        <w:jc w:val="center"/>
        <w:rPr>
          <w:bCs/>
          <w:sz w:val="24"/>
          <w:szCs w:val="24"/>
        </w:rPr>
      </w:pPr>
      <w:r w:rsidRPr="00CB1C0C">
        <w:rPr>
          <w:b/>
          <w:bCs/>
          <w:sz w:val="24"/>
          <w:szCs w:val="24"/>
          <w:lang w:val="sr-Cyrl-CS"/>
        </w:rPr>
        <w:t>О НЕЗАВИСНОЈ</w:t>
      </w:r>
      <w:r w:rsidRPr="00CB1C0C">
        <w:rPr>
          <w:b/>
          <w:bCs/>
          <w:sz w:val="24"/>
          <w:szCs w:val="24"/>
        </w:rPr>
        <w:t xml:space="preserve"> ПОНУДИ</w:t>
      </w:r>
    </w:p>
    <w:p w:rsidR="007135F9" w:rsidRPr="00CB1C0C" w:rsidRDefault="007135F9" w:rsidP="00EE7C17">
      <w:pPr>
        <w:spacing w:after="0" w:line="240" w:lineRule="auto"/>
        <w:jc w:val="both"/>
        <w:rPr>
          <w:rFonts w:ascii="Times New Roman" w:hAnsi="Times New Roman"/>
          <w:sz w:val="24"/>
          <w:szCs w:val="24"/>
        </w:rPr>
      </w:pPr>
    </w:p>
    <w:p w:rsidR="007135F9" w:rsidRPr="00CB1C0C" w:rsidRDefault="007135F9" w:rsidP="00EE7C17">
      <w:pPr>
        <w:spacing w:after="0" w:line="240" w:lineRule="auto"/>
        <w:jc w:val="both"/>
        <w:rPr>
          <w:rFonts w:ascii="Times New Roman" w:hAnsi="Times New Roman"/>
          <w:sz w:val="24"/>
          <w:szCs w:val="24"/>
        </w:rPr>
      </w:pPr>
    </w:p>
    <w:p w:rsidR="007135F9" w:rsidRPr="00CB1C0C" w:rsidRDefault="007135F9" w:rsidP="0042380C">
      <w:pPr>
        <w:pStyle w:val="ListParagraph"/>
        <w:numPr>
          <w:ilvl w:val="0"/>
          <w:numId w:val="19"/>
        </w:numPr>
        <w:suppressAutoHyphens/>
        <w:contextualSpacing/>
        <w:jc w:val="both"/>
      </w:pPr>
      <w:r w:rsidRPr="00CB1C0C">
        <w:t>Под пуном материјалном и кривичном одговорношћу п</w:t>
      </w:r>
      <w:r w:rsidRPr="00CB1C0C">
        <w:rPr>
          <w:bCs/>
        </w:rPr>
        <w:t xml:space="preserve">отврђујем да сам понуду у </w:t>
      </w:r>
      <w:r w:rsidRPr="00CB1C0C">
        <w:rPr>
          <w:bCs/>
          <w:lang w:val="sr-Cyrl-CS"/>
        </w:rPr>
        <w:t>поступку</w:t>
      </w:r>
      <w:r w:rsidRPr="00CB1C0C">
        <w:rPr>
          <w:bCs/>
        </w:rPr>
        <w:t xml:space="preserve"> јавне набавке</w:t>
      </w:r>
      <w:r w:rsidRPr="00CB1C0C">
        <w:rPr>
          <w:bCs/>
          <w:lang w:val="sr-Cyrl-CS"/>
        </w:rPr>
        <w:t xml:space="preserve"> број </w:t>
      </w:r>
      <w:r w:rsidRPr="00CB1C0C">
        <w:t>VIII 404-98/20</w:t>
      </w:r>
      <w:r w:rsidRPr="00CB1C0C">
        <w:rPr>
          <w:iCs/>
        </w:rPr>
        <w:t xml:space="preserve"> </w:t>
      </w:r>
      <w:r w:rsidRPr="00CB1C0C">
        <w:rPr>
          <w:iCs/>
          <w:lang w:val="sr-Cyrl-CS"/>
        </w:rPr>
        <w:t xml:space="preserve">– Изградња гасне котларнице за спортску халу у Крчагову </w:t>
      </w:r>
      <w:r w:rsidRPr="00CB1C0C">
        <w:rPr>
          <w:bCs/>
        </w:rPr>
        <w:t>без договора са другим понуђачима или заинтересованим лицима.</w:t>
      </w:r>
    </w:p>
    <w:p w:rsidR="007135F9" w:rsidRPr="00CB1C0C" w:rsidRDefault="007135F9" w:rsidP="0083764B">
      <w:pPr>
        <w:jc w:val="both"/>
        <w:rPr>
          <w:rFonts w:ascii="Times New Roman" w:hAnsi="Times New Roman"/>
          <w:bCs/>
          <w:sz w:val="24"/>
          <w:szCs w:val="24"/>
        </w:rPr>
      </w:pPr>
    </w:p>
    <w:p w:rsidR="007135F9" w:rsidRPr="00CB1C0C" w:rsidRDefault="007135F9" w:rsidP="0083764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135F9" w:rsidRPr="0020068F" w:rsidTr="0083764B">
        <w:tc>
          <w:tcPr>
            <w:tcW w:w="3080" w:type="dxa"/>
            <w:vAlign w:val="center"/>
          </w:tcPr>
          <w:p w:rsidR="007135F9" w:rsidRPr="00CB1C0C" w:rsidRDefault="007135F9" w:rsidP="0083764B">
            <w:pPr>
              <w:pStyle w:val="BodyText2"/>
              <w:spacing w:line="100" w:lineRule="atLeast"/>
              <w:jc w:val="center"/>
            </w:pPr>
            <w:r w:rsidRPr="00CB1C0C">
              <w:t>Датум:</w:t>
            </w:r>
          </w:p>
        </w:tc>
        <w:tc>
          <w:tcPr>
            <w:tcW w:w="3065" w:type="dxa"/>
            <w:vAlign w:val="center"/>
          </w:tcPr>
          <w:p w:rsidR="007135F9" w:rsidRPr="00CB1C0C" w:rsidRDefault="007135F9" w:rsidP="0083764B">
            <w:pPr>
              <w:pStyle w:val="BodyText2"/>
              <w:spacing w:line="100" w:lineRule="atLeast"/>
              <w:jc w:val="center"/>
            </w:pPr>
          </w:p>
        </w:tc>
        <w:tc>
          <w:tcPr>
            <w:tcW w:w="3097" w:type="dxa"/>
            <w:vAlign w:val="center"/>
          </w:tcPr>
          <w:p w:rsidR="007135F9" w:rsidRPr="00CB1C0C" w:rsidRDefault="007135F9" w:rsidP="0083764B">
            <w:pPr>
              <w:pStyle w:val="BodyText2"/>
              <w:spacing w:line="100" w:lineRule="atLeast"/>
              <w:jc w:val="center"/>
            </w:pPr>
            <w:r w:rsidRPr="00CB1C0C">
              <w:t>Потпис понуђача</w:t>
            </w:r>
          </w:p>
        </w:tc>
      </w:tr>
      <w:tr w:rsidR="007135F9" w:rsidRPr="0020068F" w:rsidTr="0083764B">
        <w:tc>
          <w:tcPr>
            <w:tcW w:w="3080" w:type="dxa"/>
            <w:tcBorders>
              <w:bottom w:val="single" w:sz="4" w:space="0" w:color="000000"/>
            </w:tcBorders>
          </w:tcPr>
          <w:p w:rsidR="007135F9" w:rsidRPr="00CB1C0C" w:rsidRDefault="007135F9" w:rsidP="0083764B">
            <w:pPr>
              <w:pStyle w:val="BodyText2"/>
              <w:snapToGrid w:val="0"/>
              <w:spacing w:line="100" w:lineRule="atLeast"/>
              <w:jc w:val="both"/>
            </w:pPr>
          </w:p>
        </w:tc>
        <w:tc>
          <w:tcPr>
            <w:tcW w:w="3065" w:type="dxa"/>
          </w:tcPr>
          <w:p w:rsidR="007135F9" w:rsidRPr="00CB1C0C" w:rsidRDefault="007135F9" w:rsidP="0083764B">
            <w:pPr>
              <w:pStyle w:val="BodyText2"/>
              <w:snapToGrid w:val="0"/>
              <w:spacing w:line="100" w:lineRule="atLeast"/>
              <w:jc w:val="both"/>
            </w:pPr>
          </w:p>
        </w:tc>
        <w:tc>
          <w:tcPr>
            <w:tcW w:w="3097" w:type="dxa"/>
            <w:tcBorders>
              <w:bottom w:val="single" w:sz="4" w:space="0" w:color="000000"/>
            </w:tcBorders>
          </w:tcPr>
          <w:p w:rsidR="007135F9" w:rsidRPr="00CB1C0C" w:rsidRDefault="007135F9" w:rsidP="0083764B">
            <w:pPr>
              <w:pStyle w:val="BodyText2"/>
              <w:snapToGrid w:val="0"/>
              <w:spacing w:line="100" w:lineRule="atLeast"/>
              <w:jc w:val="both"/>
            </w:pPr>
          </w:p>
        </w:tc>
      </w:tr>
    </w:tbl>
    <w:p w:rsidR="007135F9" w:rsidRPr="00CB1C0C" w:rsidRDefault="007135F9" w:rsidP="0083764B">
      <w:pPr>
        <w:pStyle w:val="BodyText3"/>
        <w:spacing w:after="0"/>
        <w:ind w:firstLine="227"/>
        <w:jc w:val="both"/>
        <w:rPr>
          <w:sz w:val="24"/>
          <w:szCs w:val="24"/>
        </w:rPr>
      </w:pPr>
    </w:p>
    <w:p w:rsidR="007135F9" w:rsidRPr="00CB1C0C" w:rsidRDefault="007135F9" w:rsidP="0083764B">
      <w:pPr>
        <w:tabs>
          <w:tab w:val="left" w:pos="6028"/>
        </w:tabs>
        <w:autoSpaceDE w:val="0"/>
        <w:rPr>
          <w:rFonts w:ascii="Times New Roman" w:hAnsi="Times New Roman"/>
          <w:sz w:val="24"/>
          <w:szCs w:val="24"/>
        </w:rPr>
      </w:pPr>
    </w:p>
    <w:p w:rsidR="007135F9" w:rsidRPr="00CB1C0C" w:rsidRDefault="007135F9" w:rsidP="0083764B">
      <w:pPr>
        <w:tabs>
          <w:tab w:val="left" w:pos="6028"/>
        </w:tabs>
        <w:autoSpaceDE w:val="0"/>
        <w:jc w:val="both"/>
        <w:rPr>
          <w:rFonts w:ascii="Times New Roman" w:hAnsi="Times New Roman"/>
          <w:bCs/>
          <w:i/>
          <w:iCs/>
          <w:sz w:val="24"/>
          <w:szCs w:val="24"/>
        </w:rPr>
      </w:pPr>
      <w:r w:rsidRPr="00CB1C0C">
        <w:rPr>
          <w:rFonts w:ascii="Times New Roman" w:hAnsi="Times New Roman"/>
          <w:b/>
          <w:bCs/>
          <w:i/>
          <w:iCs/>
          <w:sz w:val="24"/>
          <w:szCs w:val="24"/>
        </w:rPr>
        <w:t xml:space="preserve">Напомена: </w:t>
      </w:r>
      <w:r w:rsidRPr="00CB1C0C">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135F9" w:rsidRPr="00CB1C0C" w:rsidRDefault="007135F9" w:rsidP="0083764B">
      <w:pPr>
        <w:tabs>
          <w:tab w:val="left" w:pos="6028"/>
        </w:tabs>
        <w:autoSpaceDE w:val="0"/>
        <w:jc w:val="both"/>
        <w:rPr>
          <w:rFonts w:ascii="Times New Roman" w:hAnsi="Times New Roman"/>
          <w:i/>
          <w:sz w:val="24"/>
          <w:szCs w:val="24"/>
        </w:rPr>
      </w:pPr>
    </w:p>
    <w:p w:rsidR="007135F9" w:rsidRPr="00CB1C0C" w:rsidRDefault="007135F9" w:rsidP="0083764B">
      <w:pPr>
        <w:tabs>
          <w:tab w:val="left" w:pos="6028"/>
        </w:tabs>
        <w:autoSpaceDE w:val="0"/>
        <w:jc w:val="both"/>
        <w:rPr>
          <w:rFonts w:ascii="Times New Roman" w:hAnsi="Times New Roman"/>
          <w:bCs/>
          <w:i/>
          <w:iCs/>
          <w:sz w:val="24"/>
          <w:szCs w:val="24"/>
        </w:rPr>
      </w:pPr>
      <w:r w:rsidRPr="00CB1C0C">
        <w:rPr>
          <w:rFonts w:ascii="Times New Roman" w:hAnsi="Times New Roman"/>
          <w:b/>
          <w:bCs/>
          <w:i/>
          <w:iCs/>
          <w:sz w:val="24"/>
          <w:szCs w:val="24"/>
          <w:u w:val="single"/>
        </w:rPr>
        <w:t>Уколико понуду подноси група понуђача,</w:t>
      </w:r>
      <w:r w:rsidRPr="00CB1C0C">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w:t>
      </w:r>
    </w:p>
    <w:p w:rsidR="007135F9" w:rsidRPr="00CB1C0C" w:rsidRDefault="007135F9" w:rsidP="0083764B">
      <w:pPr>
        <w:tabs>
          <w:tab w:val="left" w:pos="6028"/>
        </w:tabs>
        <w:autoSpaceDE w:val="0"/>
        <w:jc w:val="both"/>
        <w:rPr>
          <w:rFonts w:ascii="Times New Roman" w:hAnsi="Times New Roman"/>
          <w:bCs/>
          <w:i/>
          <w:iCs/>
          <w:sz w:val="24"/>
          <w:szCs w:val="24"/>
        </w:rPr>
      </w:pPr>
    </w:p>
    <w:p w:rsidR="007135F9" w:rsidRPr="00CB1C0C" w:rsidRDefault="007135F9" w:rsidP="0083764B">
      <w:pPr>
        <w:tabs>
          <w:tab w:val="left" w:pos="6028"/>
        </w:tabs>
        <w:autoSpaceDE w:val="0"/>
        <w:jc w:val="both"/>
        <w:rPr>
          <w:rFonts w:ascii="Times New Roman" w:hAnsi="Times New Roman"/>
          <w:bCs/>
          <w:i/>
          <w:iCs/>
          <w:sz w:val="24"/>
          <w:szCs w:val="24"/>
        </w:rPr>
      </w:pPr>
    </w:p>
    <w:p w:rsidR="007135F9" w:rsidRDefault="007135F9" w:rsidP="0083764B">
      <w:pPr>
        <w:tabs>
          <w:tab w:val="left" w:pos="6028"/>
        </w:tabs>
        <w:autoSpaceDE w:val="0"/>
        <w:jc w:val="both"/>
        <w:rPr>
          <w:rFonts w:ascii="Times New Roman" w:hAnsi="Times New Roman"/>
          <w:bCs/>
          <w:i/>
          <w:iCs/>
          <w:sz w:val="24"/>
          <w:szCs w:val="24"/>
        </w:rPr>
      </w:pPr>
    </w:p>
    <w:p w:rsidR="007135F9" w:rsidRPr="000A1CC8" w:rsidRDefault="007135F9" w:rsidP="0083764B">
      <w:pPr>
        <w:tabs>
          <w:tab w:val="left" w:pos="6028"/>
        </w:tabs>
        <w:autoSpaceDE w:val="0"/>
        <w:jc w:val="both"/>
        <w:rPr>
          <w:rFonts w:ascii="Times New Roman" w:hAnsi="Times New Roman"/>
          <w:bCs/>
          <w:i/>
          <w:iCs/>
          <w:sz w:val="24"/>
          <w:szCs w:val="24"/>
        </w:rPr>
      </w:pPr>
    </w:p>
    <w:p w:rsidR="007135F9" w:rsidRPr="00CB1C0C" w:rsidRDefault="007135F9" w:rsidP="0083764B">
      <w:pPr>
        <w:pStyle w:val="BodyText3"/>
        <w:spacing w:after="0"/>
        <w:jc w:val="right"/>
        <w:rPr>
          <w:b/>
          <w:bCs/>
          <w:sz w:val="24"/>
          <w:szCs w:val="24"/>
        </w:rPr>
      </w:pPr>
      <w:r w:rsidRPr="00CB1C0C">
        <w:rPr>
          <w:b/>
          <w:bCs/>
          <w:sz w:val="24"/>
          <w:szCs w:val="24"/>
        </w:rPr>
        <w:lastRenderedPageBreak/>
        <w:t>(ОБРАЗАЦ БР. 4)</w:t>
      </w:r>
    </w:p>
    <w:p w:rsidR="007135F9" w:rsidRPr="00CB1C0C" w:rsidRDefault="007135F9" w:rsidP="0083764B">
      <w:pPr>
        <w:keepNext/>
        <w:keepLines/>
        <w:widowControl w:val="0"/>
        <w:spacing w:line="230" w:lineRule="exact"/>
        <w:ind w:left="142"/>
        <w:outlineLvl w:val="1"/>
        <w:rPr>
          <w:rFonts w:ascii="Times New Roman" w:hAnsi="Times New Roman"/>
          <w:b/>
          <w:color w:val="000000"/>
          <w:sz w:val="24"/>
          <w:szCs w:val="24"/>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2"/>
      </w:tblGrid>
      <w:tr w:rsidR="007135F9" w:rsidRPr="0020068F" w:rsidTr="0020068F">
        <w:tc>
          <w:tcPr>
            <w:tcW w:w="9602" w:type="dxa"/>
          </w:tcPr>
          <w:p w:rsidR="007135F9" w:rsidRPr="0020068F" w:rsidRDefault="007135F9" w:rsidP="0020068F">
            <w:pPr>
              <w:keepNext/>
              <w:keepLines/>
              <w:widowControl w:val="0"/>
              <w:spacing w:after="180" w:line="317" w:lineRule="exact"/>
              <w:jc w:val="center"/>
              <w:outlineLvl w:val="0"/>
              <w:rPr>
                <w:rFonts w:ascii="Times New Roman" w:hAnsi="Times New Roman"/>
                <w:bCs/>
                <w:sz w:val="24"/>
                <w:szCs w:val="24"/>
                <w:lang w:val="en-GB" w:eastAsia="sr-Cyrl-CS"/>
              </w:rPr>
            </w:pPr>
            <w:r w:rsidRPr="0020068F">
              <w:rPr>
                <w:rFonts w:ascii="Times New Roman" w:hAnsi="Times New Roman"/>
                <w:b/>
                <w:color w:val="000000"/>
                <w:sz w:val="24"/>
                <w:szCs w:val="24"/>
                <w:shd w:val="clear" w:color="auto" w:fill="FFFFFF"/>
                <w:lang w:val="sr-Cyrl-CS" w:eastAsia="sr-Cyrl-CS"/>
              </w:rPr>
              <w:t>ИЗЈАВА О ЗАХТЕВАНОМ КАДРОВСКОМ КАПАЦИТЕТУ</w:t>
            </w:r>
            <w:r w:rsidRPr="0020068F">
              <w:rPr>
                <w:rFonts w:ascii="Times New Roman" w:hAnsi="Times New Roman"/>
                <w:b/>
                <w:color w:val="000000"/>
                <w:sz w:val="24"/>
                <w:szCs w:val="24"/>
                <w:shd w:val="clear" w:color="auto" w:fill="FFFFFF"/>
                <w:lang w:val="en-GB" w:eastAsia="sr-Cyrl-CS"/>
              </w:rPr>
              <w:t xml:space="preserve">  </w:t>
            </w:r>
          </w:p>
        </w:tc>
      </w:tr>
    </w:tbl>
    <w:p w:rsidR="007135F9" w:rsidRPr="00CB1C0C" w:rsidRDefault="007135F9" w:rsidP="0083764B">
      <w:pPr>
        <w:widowControl w:val="0"/>
        <w:rPr>
          <w:rFonts w:ascii="Times New Roman" w:hAnsi="Times New Roman"/>
          <w:color w:val="000000"/>
          <w:sz w:val="24"/>
          <w:szCs w:val="24"/>
        </w:rPr>
      </w:pPr>
    </w:p>
    <w:p w:rsidR="007135F9" w:rsidRPr="00CB1C0C" w:rsidRDefault="007135F9" w:rsidP="002F3552">
      <w:pPr>
        <w:suppressAutoHyphens/>
        <w:spacing w:after="0" w:line="100" w:lineRule="atLeast"/>
        <w:jc w:val="both"/>
        <w:rPr>
          <w:rFonts w:ascii="Times New Roman" w:eastAsia="Arial Unicode MS" w:hAnsi="Times New Roman"/>
          <w:color w:val="000000"/>
          <w:kern w:val="1"/>
          <w:sz w:val="24"/>
          <w:szCs w:val="24"/>
          <w:lang w:eastAsia="ar-SA"/>
        </w:rPr>
      </w:pPr>
      <w:r w:rsidRPr="00CB1C0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CB1C0C">
        <w:rPr>
          <w:rFonts w:ascii="Times New Roman" w:eastAsia="Arial Unicode MS" w:hAnsi="Times New Roman"/>
          <w:color w:val="000000"/>
          <w:kern w:val="1"/>
          <w:sz w:val="24"/>
          <w:szCs w:val="24"/>
          <w:lang w:val="sr-Cyrl-CS" w:eastAsia="ar-SA"/>
        </w:rPr>
        <w:t xml:space="preserve">као заступник понуђача, </w:t>
      </w:r>
      <w:r w:rsidRPr="00CB1C0C">
        <w:rPr>
          <w:rFonts w:ascii="Times New Roman" w:eastAsia="Arial Unicode MS" w:hAnsi="Times New Roman"/>
          <w:color w:val="000000"/>
          <w:kern w:val="1"/>
          <w:sz w:val="24"/>
          <w:szCs w:val="24"/>
          <w:lang w:eastAsia="ar-SA"/>
        </w:rPr>
        <w:t>дајем следећу</w:t>
      </w:r>
      <w:r w:rsidRPr="00CB1C0C">
        <w:rPr>
          <w:rFonts w:ascii="Times New Roman" w:eastAsia="Arial Unicode MS" w:hAnsi="Times New Roman"/>
          <w:color w:val="000000"/>
          <w:kern w:val="1"/>
          <w:sz w:val="24"/>
          <w:szCs w:val="24"/>
          <w:lang w:eastAsia="ar-SA"/>
        </w:rPr>
        <w:tab/>
      </w:r>
      <w:r w:rsidRPr="00CB1C0C">
        <w:rPr>
          <w:rFonts w:ascii="Times New Roman" w:eastAsia="Arial Unicode MS" w:hAnsi="Times New Roman"/>
          <w:color w:val="000000"/>
          <w:kern w:val="1"/>
          <w:sz w:val="24"/>
          <w:szCs w:val="24"/>
          <w:lang w:eastAsia="ar-SA"/>
        </w:rPr>
        <w:tab/>
      </w:r>
      <w:r w:rsidRPr="00CB1C0C">
        <w:rPr>
          <w:rFonts w:ascii="Times New Roman" w:eastAsia="Arial Unicode MS" w:hAnsi="Times New Roman"/>
          <w:color w:val="000000"/>
          <w:kern w:val="1"/>
          <w:sz w:val="24"/>
          <w:szCs w:val="24"/>
          <w:lang w:eastAsia="ar-SA"/>
        </w:rPr>
        <w:tab/>
      </w:r>
      <w:r w:rsidRPr="00CB1C0C">
        <w:rPr>
          <w:rFonts w:ascii="Times New Roman" w:eastAsia="Arial Unicode MS" w:hAnsi="Times New Roman"/>
          <w:color w:val="000000"/>
          <w:kern w:val="1"/>
          <w:sz w:val="24"/>
          <w:szCs w:val="24"/>
          <w:lang w:eastAsia="ar-SA"/>
        </w:rPr>
        <w:tab/>
      </w:r>
    </w:p>
    <w:p w:rsidR="007135F9" w:rsidRPr="00CB1C0C" w:rsidRDefault="007135F9" w:rsidP="002F3552">
      <w:pPr>
        <w:suppressAutoHyphens/>
        <w:spacing w:after="0" w:line="100" w:lineRule="atLeast"/>
        <w:jc w:val="center"/>
        <w:rPr>
          <w:rFonts w:ascii="Times New Roman" w:eastAsia="Arial Unicode MS" w:hAnsi="Times New Roman"/>
          <w:b/>
          <w:color w:val="000000"/>
          <w:kern w:val="1"/>
          <w:sz w:val="24"/>
          <w:szCs w:val="24"/>
          <w:lang w:eastAsia="ar-SA"/>
        </w:rPr>
      </w:pPr>
      <w:r w:rsidRPr="00CB1C0C">
        <w:rPr>
          <w:rFonts w:ascii="Times New Roman" w:eastAsia="Arial Unicode MS" w:hAnsi="Times New Roman"/>
          <w:b/>
          <w:color w:val="000000"/>
          <w:kern w:val="1"/>
          <w:sz w:val="24"/>
          <w:szCs w:val="24"/>
          <w:lang w:eastAsia="ar-SA"/>
        </w:rPr>
        <w:t>И З Ј А В У</w:t>
      </w:r>
    </w:p>
    <w:p w:rsidR="007135F9" w:rsidRPr="00CB1C0C" w:rsidRDefault="007135F9" w:rsidP="002F3552">
      <w:pPr>
        <w:suppressAutoHyphens/>
        <w:spacing w:after="0" w:line="100" w:lineRule="atLeast"/>
        <w:jc w:val="center"/>
        <w:rPr>
          <w:rFonts w:ascii="Times New Roman" w:eastAsia="Arial Unicode MS" w:hAnsi="Times New Roman"/>
          <w:color w:val="000000"/>
          <w:kern w:val="1"/>
          <w:sz w:val="24"/>
          <w:szCs w:val="24"/>
          <w:lang w:eastAsia="ar-SA"/>
        </w:rPr>
      </w:pPr>
    </w:p>
    <w:p w:rsidR="007135F9" w:rsidRPr="00CB1C0C" w:rsidRDefault="007135F9" w:rsidP="002F3552">
      <w:pPr>
        <w:suppressAutoHyphens/>
        <w:spacing w:after="0" w:line="100" w:lineRule="atLeast"/>
        <w:jc w:val="center"/>
        <w:rPr>
          <w:rFonts w:ascii="Times New Roman" w:eastAsia="Arial Unicode MS" w:hAnsi="Times New Roman"/>
          <w:i/>
          <w:iCs/>
          <w:color w:val="000000"/>
          <w:kern w:val="1"/>
          <w:sz w:val="24"/>
          <w:szCs w:val="24"/>
          <w:lang w:eastAsia="ar-SA"/>
        </w:rPr>
      </w:pPr>
      <w:r w:rsidRPr="00CB1C0C">
        <w:rPr>
          <w:rFonts w:ascii="Times New Roman" w:eastAsia="Arial Unicode MS" w:hAnsi="Times New Roman"/>
          <w:color w:val="000000"/>
          <w:kern w:val="1"/>
          <w:sz w:val="24"/>
          <w:szCs w:val="24"/>
          <w:lang w:val="sr-Cyrl-CS" w:eastAsia="ar-SA"/>
        </w:rPr>
        <w:t>П</w:t>
      </w:r>
      <w:r w:rsidRPr="00CB1C0C">
        <w:rPr>
          <w:rFonts w:ascii="Times New Roman" w:eastAsia="Arial Unicode MS" w:hAnsi="Times New Roman"/>
          <w:color w:val="000000"/>
          <w:kern w:val="1"/>
          <w:sz w:val="24"/>
          <w:szCs w:val="24"/>
          <w:lang w:eastAsia="ar-SA"/>
        </w:rPr>
        <w:t xml:space="preserve">онуђач </w:t>
      </w:r>
      <w:r w:rsidRPr="00CB1C0C">
        <w:rPr>
          <w:rFonts w:ascii="Times New Roman" w:eastAsia="Arial Unicode MS" w:hAnsi="Times New Roman"/>
          <w:i/>
          <w:color w:val="000000"/>
          <w:kern w:val="1"/>
          <w:sz w:val="24"/>
          <w:szCs w:val="24"/>
          <w:lang w:eastAsia="ar-SA"/>
        </w:rPr>
        <w:t xml:space="preserve"> _____________________________________________________________________                          </w:t>
      </w:r>
      <w:r w:rsidRPr="00CB1C0C">
        <w:rPr>
          <w:rFonts w:ascii="Times New Roman" w:eastAsia="Arial Unicode MS" w:hAnsi="Times New Roman"/>
          <w:i/>
          <w:iCs/>
          <w:color w:val="000000"/>
          <w:kern w:val="1"/>
          <w:sz w:val="24"/>
          <w:szCs w:val="24"/>
          <w:lang w:eastAsia="ar-SA"/>
        </w:rPr>
        <w:t>[</w:t>
      </w:r>
      <w:r w:rsidRPr="00CB1C0C">
        <w:rPr>
          <w:rFonts w:ascii="Times New Roman" w:eastAsia="Arial Unicode MS" w:hAnsi="Times New Roman"/>
          <w:i/>
          <w:color w:val="000000"/>
          <w:kern w:val="1"/>
          <w:sz w:val="24"/>
          <w:szCs w:val="24"/>
          <w:lang w:eastAsia="ar-SA"/>
        </w:rPr>
        <w:t>навести назив понуђача</w:t>
      </w:r>
      <w:r w:rsidRPr="00CB1C0C">
        <w:rPr>
          <w:rFonts w:ascii="Times New Roman" w:eastAsia="Arial Unicode MS" w:hAnsi="Times New Roman"/>
          <w:i/>
          <w:iCs/>
          <w:color w:val="000000"/>
          <w:kern w:val="1"/>
          <w:sz w:val="24"/>
          <w:szCs w:val="24"/>
          <w:lang w:eastAsia="ar-SA"/>
        </w:rPr>
        <w:t>]</w:t>
      </w:r>
    </w:p>
    <w:p w:rsidR="007135F9" w:rsidRPr="00CB1C0C" w:rsidRDefault="007135F9" w:rsidP="002F3552">
      <w:pPr>
        <w:suppressAutoHyphens/>
        <w:spacing w:after="0" w:line="100" w:lineRule="atLeast"/>
        <w:jc w:val="both"/>
        <w:rPr>
          <w:rFonts w:ascii="Times New Roman" w:eastAsia="Arial Unicode MS" w:hAnsi="Times New Roman"/>
          <w:i/>
          <w:color w:val="000000"/>
          <w:kern w:val="1"/>
          <w:sz w:val="24"/>
          <w:szCs w:val="24"/>
          <w:lang w:val="sr-Cyrl-CS" w:eastAsia="ar-SA"/>
        </w:rPr>
      </w:pPr>
      <w:r w:rsidRPr="00CB1C0C">
        <w:rPr>
          <w:rFonts w:ascii="Times New Roman" w:eastAsia="Arial Unicode MS" w:hAnsi="Times New Roman"/>
          <w:i/>
          <w:color w:val="000000"/>
          <w:kern w:val="1"/>
          <w:sz w:val="24"/>
          <w:szCs w:val="24"/>
          <w:lang w:val="sr-Cyrl-CS" w:eastAsia="ar-SA"/>
        </w:rPr>
        <w:t xml:space="preserve"> </w:t>
      </w:r>
    </w:p>
    <w:p w:rsidR="007135F9" w:rsidRPr="00CB1C0C" w:rsidRDefault="007135F9" w:rsidP="002F3552">
      <w:pPr>
        <w:spacing w:after="0"/>
        <w:jc w:val="both"/>
        <w:rPr>
          <w:rFonts w:ascii="Times New Roman" w:eastAsia="Arial Unicode MS" w:hAnsi="Times New Roman"/>
          <w:bCs/>
          <w:color w:val="000000"/>
          <w:kern w:val="1"/>
          <w:sz w:val="24"/>
          <w:szCs w:val="24"/>
          <w:lang w:eastAsia="ar-SA"/>
        </w:rPr>
      </w:pPr>
      <w:r w:rsidRPr="00CB1C0C">
        <w:rPr>
          <w:rFonts w:ascii="Times New Roman" w:eastAsia="Arial Unicode MS" w:hAnsi="Times New Roman"/>
          <w:color w:val="000000"/>
          <w:kern w:val="1"/>
          <w:sz w:val="24"/>
          <w:szCs w:val="24"/>
          <w:lang w:eastAsia="ar-SA"/>
        </w:rPr>
        <w:t>у поступку јавне набавке</w:t>
      </w:r>
      <w:r w:rsidRPr="00CB1C0C">
        <w:rPr>
          <w:rFonts w:ascii="Times New Roman" w:eastAsia="Arial Unicode MS" w:hAnsi="Times New Roman"/>
          <w:color w:val="000000"/>
          <w:kern w:val="1"/>
          <w:sz w:val="24"/>
          <w:szCs w:val="24"/>
          <w:lang w:val="sr-Cyrl-CS" w:eastAsia="ar-SA"/>
        </w:rPr>
        <w:t xml:space="preserve"> </w:t>
      </w:r>
      <w:r w:rsidRPr="00CB1C0C">
        <w:rPr>
          <w:rFonts w:ascii="Times New Roman" w:eastAsia="Arial Unicode MS" w:hAnsi="Times New Roman"/>
          <w:bCs/>
          <w:color w:val="000000"/>
          <w:kern w:val="1"/>
          <w:sz w:val="24"/>
          <w:szCs w:val="24"/>
          <w:lang w:val="sr-Cyrl-CS" w:eastAsia="ar-SA"/>
        </w:rPr>
        <w:t>број</w:t>
      </w:r>
      <w:r w:rsidRPr="00CB1C0C">
        <w:rPr>
          <w:rFonts w:ascii="Times New Roman" w:eastAsia="Arial Unicode MS" w:hAnsi="Times New Roman"/>
          <w:color w:val="000000"/>
          <w:kern w:val="1"/>
          <w:sz w:val="24"/>
          <w:szCs w:val="24"/>
          <w:lang w:eastAsia="ar-SA"/>
        </w:rPr>
        <w:t xml:space="preserve"> </w:t>
      </w:r>
      <w:r w:rsidRPr="00CB1C0C">
        <w:rPr>
          <w:rFonts w:ascii="Times New Roman" w:hAnsi="Times New Roman"/>
          <w:sz w:val="24"/>
          <w:szCs w:val="24"/>
        </w:rPr>
        <w:t>VIII 404-98/20</w:t>
      </w:r>
      <w:r w:rsidRPr="00CB1C0C">
        <w:rPr>
          <w:rFonts w:ascii="Times New Roman" w:hAnsi="Times New Roman"/>
          <w:iCs/>
          <w:sz w:val="24"/>
          <w:szCs w:val="24"/>
        </w:rPr>
        <w:t xml:space="preserve"> </w:t>
      </w:r>
      <w:r w:rsidRPr="00CB1C0C">
        <w:rPr>
          <w:rFonts w:ascii="Times New Roman" w:hAnsi="Times New Roman"/>
          <w:iCs/>
          <w:sz w:val="24"/>
          <w:szCs w:val="24"/>
          <w:lang w:val="sr-Cyrl-CS"/>
        </w:rPr>
        <w:t xml:space="preserve">– Изградња гасне котларнице за спортску халу у Крчагову </w:t>
      </w:r>
      <w:r w:rsidRPr="00CB1C0C">
        <w:rPr>
          <w:rFonts w:ascii="Times New Roman" w:eastAsia="Arial Unicode MS" w:hAnsi="Times New Roman"/>
          <w:bCs/>
          <w:color w:val="000000"/>
          <w:kern w:val="1"/>
          <w:sz w:val="24"/>
          <w:szCs w:val="24"/>
          <w:lang w:val="sr-Cyrl-CS" w:eastAsia="ar-SA"/>
        </w:rPr>
        <w:t>има</w:t>
      </w:r>
      <w:r w:rsidRPr="00CB1C0C">
        <w:rPr>
          <w:rFonts w:ascii="Times New Roman" w:eastAsia="Arial Unicode MS" w:hAnsi="Times New Roman"/>
          <w:bCs/>
          <w:color w:val="000000"/>
          <w:kern w:val="1"/>
          <w:sz w:val="24"/>
          <w:szCs w:val="24"/>
          <w:lang w:eastAsia="ar-SA"/>
        </w:rPr>
        <w:t>:</w:t>
      </w:r>
    </w:p>
    <w:p w:rsidR="007135F9" w:rsidRPr="00CB1C0C" w:rsidRDefault="007135F9" w:rsidP="002F3552">
      <w:pPr>
        <w:spacing w:after="0"/>
        <w:jc w:val="both"/>
        <w:rPr>
          <w:rFonts w:ascii="Times New Roman" w:eastAsia="Arial Unicode MS" w:hAnsi="Times New Roman"/>
          <w:bCs/>
          <w:color w:val="000000"/>
          <w:kern w:val="1"/>
          <w:sz w:val="24"/>
          <w:szCs w:val="24"/>
          <w:lang w:eastAsia="ar-SA"/>
        </w:rPr>
      </w:pPr>
    </w:p>
    <w:p w:rsidR="007135F9" w:rsidRPr="00CB1C0C" w:rsidRDefault="007135F9" w:rsidP="00321272">
      <w:pPr>
        <w:pStyle w:val="ListParagraph"/>
        <w:numPr>
          <w:ilvl w:val="0"/>
          <w:numId w:val="13"/>
        </w:numPr>
        <w:jc w:val="both"/>
        <w:rPr>
          <w:rFonts w:eastAsia="Arial Unicode MS"/>
          <w:bCs/>
          <w:color w:val="000000"/>
          <w:kern w:val="1"/>
          <w:lang w:val="sr-Cyrl-CS" w:eastAsia="ar-SA"/>
        </w:rPr>
      </w:pPr>
      <w:r w:rsidRPr="00CB1C0C">
        <w:rPr>
          <w:rFonts w:eastAsia="Arial Unicode MS"/>
          <w:bCs/>
          <w:color w:val="000000"/>
          <w:kern w:val="1"/>
          <w:lang w:val="sr-Cyrl-CS" w:eastAsia="ar-SA"/>
        </w:rPr>
        <w:t xml:space="preserve"> одговорног инжењера са важећом лиценцом </w:t>
      </w:r>
      <w:r w:rsidRPr="00CB1C0C">
        <w:rPr>
          <w:color w:val="000000"/>
        </w:rPr>
        <w:t>430 или 830</w:t>
      </w:r>
      <w:r w:rsidRPr="00CB1C0C">
        <w:rPr>
          <w:rFonts w:eastAsia="Arial Unicode MS"/>
          <w:iCs/>
          <w:color w:val="000000"/>
          <w:kern w:val="1"/>
          <w:lang w:val="sr-Cyrl-CS" w:eastAsia="ar-SA"/>
        </w:rPr>
        <w:t xml:space="preserve"> ангажованог по основу:</w:t>
      </w:r>
    </w:p>
    <w:p w:rsidR="007135F9" w:rsidRPr="00CB1C0C" w:rsidRDefault="007135F9" w:rsidP="002F3552">
      <w:pPr>
        <w:suppressAutoHyphens/>
        <w:spacing w:after="0" w:line="100" w:lineRule="atLeast"/>
        <w:jc w:val="both"/>
        <w:rPr>
          <w:rFonts w:ascii="Times New Roman" w:hAnsi="Times New Roman"/>
          <w:sz w:val="24"/>
          <w:szCs w:val="24"/>
        </w:rPr>
      </w:pPr>
      <w:r w:rsidRPr="00CB1C0C">
        <w:rPr>
          <w:rFonts w:ascii="Times New Roman" w:eastAsia="Arial Unicode MS" w:hAnsi="Times New Roman"/>
          <w:iCs/>
          <w:color w:val="000000"/>
          <w:kern w:val="1"/>
          <w:sz w:val="24"/>
          <w:szCs w:val="24"/>
          <w:lang w:val="sr-Cyrl-CS" w:eastAsia="ar-SA"/>
        </w:rPr>
        <w:t xml:space="preserve"> </w:t>
      </w:r>
      <w:r w:rsidRPr="00CB1C0C">
        <w:rPr>
          <w:rFonts w:ascii="Times New Roman" w:hAnsi="Times New Roman"/>
          <w:i/>
          <w:color w:val="000000"/>
          <w:sz w:val="24"/>
          <w:szCs w:val="24"/>
          <w:lang w:val="sr-Cyrl-CS"/>
        </w:rPr>
        <w:t xml:space="preserve"> </w:t>
      </w:r>
      <w:r w:rsidRPr="00CB1C0C">
        <w:rPr>
          <w:rFonts w:ascii="Times New Roman" w:eastAsia="Arial Unicode MS" w:hAnsi="Times New Roman"/>
          <w:color w:val="000000"/>
          <w:kern w:val="1"/>
          <w:sz w:val="24"/>
          <w:szCs w:val="24"/>
          <w:lang w:eastAsia="ar-SA"/>
        </w:rPr>
        <w:t xml:space="preserve">        </w:t>
      </w:r>
      <w:r w:rsidR="007861D3">
        <w:rPr>
          <w:noProof/>
          <w:lang w:val="en-GB" w:eastAsia="en-GB"/>
        </w:rPr>
        <mc:AlternateContent>
          <mc:Choice Requires="wps">
            <w:drawing>
              <wp:anchor distT="0" distB="0" distL="114935" distR="114935" simplePos="0" relativeHeight="25165977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135F9" w:rsidRDefault="007135F9"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WJwIAAFEEAAAOAAAAZHJzL2Uyb0RvYy54bWysVM1u2zAMvg/YOwi6L06cN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AD61BYnAgAAUQQAAA4AAAAAAAAAAAAAAAAALgIAAGRycy9lMm9Eb2Mu&#10;eG1sUEsBAi0AFAAGAAgAAAAhAI+tVyvbAAAABgEAAA8AAAAAAAAAAAAAAAAAgQQAAGRycy9kb3du&#10;cmV2LnhtbFBLBQYAAAAABAAEAPMAAACJBQAAAAA=&#10;" strokeweight=".5pt">
                <v:textbox inset="7.45pt,3.85pt,7.45pt,3.85pt">
                  <w:txbxContent>
                    <w:p w:rsidR="007135F9" w:rsidRDefault="007135F9" w:rsidP="002F3552"/>
                  </w:txbxContent>
                </v:textbox>
              </v:shape>
            </w:pict>
          </mc:Fallback>
        </mc:AlternateContent>
      </w:r>
      <w:r w:rsidRPr="00CB1C0C">
        <w:rPr>
          <w:rFonts w:ascii="Times New Roman" w:hAnsi="Times New Roman"/>
          <w:sz w:val="24"/>
          <w:szCs w:val="24"/>
        </w:rPr>
        <w:t xml:space="preserve">       </w:t>
      </w:r>
    </w:p>
    <w:p w:rsidR="007135F9" w:rsidRPr="00CB1C0C" w:rsidRDefault="007135F9" w:rsidP="002F3552">
      <w:pPr>
        <w:spacing w:after="0"/>
        <w:rPr>
          <w:rFonts w:ascii="Times New Roman" w:hAnsi="Times New Roman"/>
          <w:sz w:val="24"/>
          <w:szCs w:val="24"/>
        </w:rPr>
      </w:pPr>
      <w:r w:rsidRPr="00CB1C0C">
        <w:rPr>
          <w:rFonts w:ascii="Times New Roman" w:hAnsi="Times New Roman"/>
          <w:sz w:val="24"/>
          <w:szCs w:val="24"/>
        </w:rPr>
        <w:t xml:space="preserve">        Радног односа на неодређено време</w:t>
      </w:r>
    </w:p>
    <w:p w:rsidR="007135F9" w:rsidRPr="00CB1C0C" w:rsidRDefault="007861D3" w:rsidP="002F3552">
      <w:pPr>
        <w:spacing w:after="0"/>
        <w:rPr>
          <w:rFonts w:ascii="Times New Roman" w:hAnsi="Times New Roman"/>
          <w:sz w:val="24"/>
          <w:szCs w:val="24"/>
        </w:rPr>
      </w:pPr>
      <w:r>
        <w:rPr>
          <w:noProof/>
          <w:lang w:val="en-GB" w:eastAsia="en-GB"/>
        </w:rPr>
        <mc:AlternateContent>
          <mc:Choice Requires="wps">
            <w:drawing>
              <wp:anchor distT="0" distB="0" distL="114935" distR="114935" simplePos="0" relativeHeight="2516556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135F9" w:rsidRDefault="007135F9"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ASKAIAAFc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D8OyASKAIAAFcEAAAOAAAAAAAAAAAAAAAAAC4CAABkcnMvZTJvRG9j&#10;LnhtbFBLAQItABQABgAIAAAAIQCPrVcr2wAAAAYBAAAPAAAAAAAAAAAAAAAAAIIEAABkcnMvZG93&#10;bnJldi54bWxQSwUGAAAAAAQABADzAAAAigUAAAAA&#10;" strokeweight=".5pt">
                <v:textbox inset="7.45pt,3.85pt,7.45pt,3.85pt">
                  <w:txbxContent>
                    <w:p w:rsidR="007135F9" w:rsidRDefault="007135F9" w:rsidP="002F3552"/>
                  </w:txbxContent>
                </v:textbox>
              </v:shape>
            </w:pict>
          </mc:Fallback>
        </mc:AlternateContent>
      </w:r>
      <w:r w:rsidR="007135F9" w:rsidRPr="00CB1C0C">
        <w:rPr>
          <w:rFonts w:ascii="Times New Roman" w:hAnsi="Times New Roman"/>
          <w:sz w:val="24"/>
          <w:szCs w:val="24"/>
        </w:rPr>
        <w:t xml:space="preserve">       </w:t>
      </w:r>
    </w:p>
    <w:p w:rsidR="007135F9" w:rsidRPr="00CB1C0C" w:rsidRDefault="007135F9" w:rsidP="002F3552">
      <w:pPr>
        <w:spacing w:after="0"/>
        <w:rPr>
          <w:rFonts w:ascii="Times New Roman" w:hAnsi="Times New Roman"/>
          <w:sz w:val="24"/>
          <w:szCs w:val="24"/>
        </w:rPr>
      </w:pPr>
      <w:r w:rsidRPr="00CB1C0C">
        <w:rPr>
          <w:rFonts w:ascii="Times New Roman" w:hAnsi="Times New Roman"/>
          <w:sz w:val="24"/>
          <w:szCs w:val="24"/>
        </w:rPr>
        <w:t xml:space="preserve">        Радног односа на одређено време</w:t>
      </w:r>
    </w:p>
    <w:p w:rsidR="007135F9" w:rsidRPr="00CB1C0C" w:rsidRDefault="007861D3" w:rsidP="002F3552">
      <w:pPr>
        <w:spacing w:after="0"/>
        <w:rPr>
          <w:rFonts w:ascii="Times New Roman" w:hAnsi="Times New Roman"/>
          <w:sz w:val="24"/>
          <w:szCs w:val="24"/>
        </w:rPr>
      </w:pPr>
      <w:r>
        <w:rPr>
          <w:noProof/>
          <w:lang w:val="en-GB" w:eastAsia="en-GB"/>
        </w:rPr>
        <mc:AlternateContent>
          <mc:Choice Requires="wps">
            <w:drawing>
              <wp:anchor distT="0" distB="0" distL="114935" distR="114935" simplePos="0" relativeHeight="251656704"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135F9" w:rsidRDefault="007135F9"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RagBMCkCAABXBAAADgAAAAAAAAAAAAAAAAAuAgAAZHJzL2Uyb0Rv&#10;Yy54bWxQSwECLQAUAAYACAAAACEAvn1G9NsAAAAGAQAADwAAAAAAAAAAAAAAAACDBAAAZHJzL2Rv&#10;d25yZXYueG1sUEsFBgAAAAAEAAQA8wAAAIsFAAAAAA==&#10;" strokeweight=".5pt">
                <v:textbox inset="7.45pt,3.85pt,7.45pt,3.85pt">
                  <w:txbxContent>
                    <w:p w:rsidR="007135F9" w:rsidRDefault="007135F9" w:rsidP="002F3552"/>
                  </w:txbxContent>
                </v:textbox>
              </v:shape>
            </w:pict>
          </mc:Fallback>
        </mc:AlternateContent>
      </w:r>
    </w:p>
    <w:p w:rsidR="007135F9" w:rsidRPr="00CB1C0C" w:rsidRDefault="007135F9" w:rsidP="002F3552">
      <w:pPr>
        <w:spacing w:after="0"/>
        <w:rPr>
          <w:rFonts w:ascii="Times New Roman" w:hAnsi="Times New Roman"/>
          <w:sz w:val="24"/>
          <w:szCs w:val="24"/>
        </w:rPr>
      </w:pPr>
      <w:r w:rsidRPr="00CB1C0C">
        <w:rPr>
          <w:rFonts w:ascii="Times New Roman" w:hAnsi="Times New Roman"/>
          <w:sz w:val="24"/>
          <w:szCs w:val="24"/>
        </w:rPr>
        <w:t xml:space="preserve">       Уговора о привремено повременим пословима</w:t>
      </w:r>
    </w:p>
    <w:p w:rsidR="007135F9" w:rsidRPr="00CB1C0C" w:rsidRDefault="007861D3" w:rsidP="002F3552">
      <w:pPr>
        <w:suppressAutoHyphens/>
        <w:spacing w:after="0" w:line="100" w:lineRule="atLeast"/>
        <w:rPr>
          <w:rFonts w:ascii="Times New Roman" w:eastAsia="Arial Unicode MS" w:hAnsi="Times New Roman"/>
          <w:color w:val="000000"/>
          <w:kern w:val="1"/>
          <w:sz w:val="24"/>
          <w:szCs w:val="24"/>
          <w:lang w:eastAsia="ar-SA"/>
        </w:rPr>
      </w:pPr>
      <w:r>
        <w:rPr>
          <w:noProof/>
          <w:lang w:val="en-GB" w:eastAsia="en-GB"/>
        </w:rPr>
        <mc:AlternateContent>
          <mc:Choice Requires="wps">
            <w:drawing>
              <wp:anchor distT="0" distB="0" distL="114935" distR="114935" simplePos="0" relativeHeight="251657728"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135F9" w:rsidRDefault="007135F9"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SCKQ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kAU0gikCAABXBAAADgAAAAAAAAAAAAAAAAAuAgAAZHJzL2Uyb0Rv&#10;Yy54bWxQSwECLQAUAAYACAAAACEALskfytsAAAAGAQAADwAAAAAAAAAAAAAAAACDBAAAZHJzL2Rv&#10;d25yZXYueG1sUEsFBgAAAAAEAAQA8wAAAIsFAAAAAA==&#10;" strokeweight=".5pt">
                <v:textbox inset="7.45pt,3.85pt,7.45pt,3.85pt">
                  <w:txbxContent>
                    <w:p w:rsidR="007135F9" w:rsidRDefault="007135F9" w:rsidP="002F3552"/>
                  </w:txbxContent>
                </v:textbox>
              </v:shape>
            </w:pict>
          </mc:Fallback>
        </mc:AlternateContent>
      </w:r>
    </w:p>
    <w:p w:rsidR="007135F9" w:rsidRPr="00CB1C0C" w:rsidRDefault="007135F9" w:rsidP="002F3552">
      <w:pPr>
        <w:suppressAutoHyphens/>
        <w:autoSpaceDE w:val="0"/>
        <w:autoSpaceDN w:val="0"/>
        <w:adjustRightInd w:val="0"/>
        <w:spacing w:before="9" w:after="0" w:line="240" w:lineRule="atLeast"/>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i/>
          <w:color w:val="000000"/>
          <w:kern w:val="1"/>
          <w:sz w:val="24"/>
          <w:szCs w:val="24"/>
          <w:lang w:val="sr-Cyrl-CS" w:eastAsia="ar-SA"/>
        </w:rPr>
        <w:t xml:space="preserve">       </w:t>
      </w:r>
      <w:r w:rsidRPr="00CB1C0C">
        <w:rPr>
          <w:rFonts w:ascii="Times New Roman" w:eastAsia="Arial Unicode MS" w:hAnsi="Times New Roman"/>
          <w:color w:val="000000"/>
          <w:kern w:val="1"/>
          <w:sz w:val="24"/>
          <w:szCs w:val="24"/>
          <w:lang w:val="sr-Cyrl-CS" w:eastAsia="ar-SA"/>
        </w:rPr>
        <w:t>Уговора о делу</w:t>
      </w:r>
    </w:p>
    <w:p w:rsidR="007135F9" w:rsidRPr="00CB1C0C" w:rsidRDefault="007861D3" w:rsidP="002F3552">
      <w:pPr>
        <w:suppressAutoHyphens/>
        <w:autoSpaceDE w:val="0"/>
        <w:autoSpaceDN w:val="0"/>
        <w:adjustRightInd w:val="0"/>
        <w:spacing w:before="9" w:after="0" w:line="240" w:lineRule="atLeast"/>
        <w:rPr>
          <w:rFonts w:ascii="Times New Roman" w:eastAsia="Arial Unicode MS" w:hAnsi="Times New Roman"/>
          <w:i/>
          <w:color w:val="000000"/>
          <w:kern w:val="1"/>
          <w:sz w:val="24"/>
          <w:szCs w:val="24"/>
          <w:lang w:val="sr-Cyrl-CS" w:eastAsia="ar-SA"/>
        </w:rPr>
      </w:pPr>
      <w:r>
        <w:rPr>
          <w:noProof/>
          <w:lang w:val="en-GB" w:eastAsia="en-GB"/>
        </w:rPr>
        <mc:AlternateContent>
          <mc:Choice Requires="wps">
            <w:drawing>
              <wp:anchor distT="0" distB="0" distL="114935" distR="114935" simplePos="0" relativeHeight="251658752"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135F9" w:rsidRPr="00F30C3A" w:rsidRDefault="007135F9" w:rsidP="002F355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2Hx3gykCAABXBAAADgAAAAAAAAAAAAAAAAAuAgAAZHJzL2Uyb0Rv&#10;Yy54bWxQSwECLQAUAAYACAAAACEAJeJbAtsAAAAGAQAADwAAAAAAAAAAAAAAAACDBAAAZHJzL2Rv&#10;d25yZXYueG1sUEsFBgAAAAAEAAQA8wAAAIsFAAAAAA==&#10;" strokeweight=".5pt">
                <v:textbox inset="7.45pt,3.85pt,7.45pt,3.85pt">
                  <w:txbxContent>
                    <w:p w:rsidR="007135F9" w:rsidRPr="00F30C3A" w:rsidRDefault="007135F9" w:rsidP="002F3552">
                      <w:r>
                        <w:t xml:space="preserve">      </w:t>
                      </w:r>
                    </w:p>
                  </w:txbxContent>
                </v:textbox>
              </v:shape>
            </w:pict>
          </mc:Fallback>
        </mc:AlternateContent>
      </w:r>
    </w:p>
    <w:p w:rsidR="007135F9" w:rsidRPr="00CB1C0C" w:rsidRDefault="007135F9" w:rsidP="002F3552">
      <w:pPr>
        <w:suppressAutoHyphens/>
        <w:autoSpaceDE w:val="0"/>
        <w:autoSpaceDN w:val="0"/>
        <w:adjustRightInd w:val="0"/>
        <w:spacing w:before="9" w:after="0" w:line="240" w:lineRule="atLeast"/>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i/>
          <w:color w:val="000000"/>
          <w:kern w:val="1"/>
          <w:sz w:val="24"/>
          <w:szCs w:val="24"/>
          <w:lang w:val="sr-Cyrl-CS" w:eastAsia="ar-SA"/>
        </w:rPr>
        <w:t xml:space="preserve">       </w:t>
      </w:r>
      <w:r w:rsidRPr="00CB1C0C">
        <w:rPr>
          <w:rFonts w:ascii="Times New Roman" w:eastAsia="Arial Unicode MS" w:hAnsi="Times New Roman"/>
          <w:color w:val="000000"/>
          <w:kern w:val="1"/>
          <w:sz w:val="24"/>
          <w:szCs w:val="24"/>
          <w:lang w:val="sr-Cyrl-CS" w:eastAsia="ar-SA"/>
        </w:rPr>
        <w:t>Уговора о допунском раду</w:t>
      </w:r>
    </w:p>
    <w:p w:rsidR="007135F9" w:rsidRPr="00CB1C0C" w:rsidRDefault="007135F9" w:rsidP="002F3552">
      <w:pPr>
        <w:suppressAutoHyphens/>
        <w:autoSpaceDE w:val="0"/>
        <w:autoSpaceDN w:val="0"/>
        <w:adjustRightInd w:val="0"/>
        <w:spacing w:before="9" w:after="0" w:line="240" w:lineRule="atLeast"/>
        <w:rPr>
          <w:rFonts w:ascii="Times New Roman" w:eastAsia="Arial Unicode MS" w:hAnsi="Times New Roman"/>
          <w:i/>
          <w:color w:val="000000"/>
          <w:kern w:val="1"/>
          <w:sz w:val="24"/>
          <w:szCs w:val="24"/>
          <w:lang w:val="sr-Cyrl-CS" w:eastAsia="ar-SA"/>
        </w:rPr>
      </w:pPr>
      <w:r w:rsidRPr="00CB1C0C">
        <w:rPr>
          <w:rFonts w:ascii="Times New Roman" w:eastAsia="Arial Unicode MS" w:hAnsi="Times New Roman"/>
          <w:i/>
          <w:color w:val="000000"/>
          <w:kern w:val="1"/>
          <w:sz w:val="24"/>
          <w:szCs w:val="24"/>
          <w:lang w:val="sr-Cyrl-CS" w:eastAsia="ar-SA"/>
        </w:rPr>
        <w:t xml:space="preserve"> </w:t>
      </w:r>
    </w:p>
    <w:p w:rsidR="007135F9" w:rsidRPr="00CB1C0C" w:rsidRDefault="007135F9" w:rsidP="009D2AAE">
      <w:pPr>
        <w:suppressAutoHyphens/>
        <w:autoSpaceDE w:val="0"/>
        <w:autoSpaceDN w:val="0"/>
        <w:adjustRightInd w:val="0"/>
        <w:spacing w:before="9" w:after="0" w:line="24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i/>
          <w:color w:val="000000"/>
          <w:kern w:val="1"/>
          <w:sz w:val="24"/>
          <w:szCs w:val="24"/>
          <w:lang w:val="sr-Cyrl-CS" w:eastAsia="ar-SA"/>
        </w:rPr>
        <w:t xml:space="preserve">(заокружити лицецу и означити одговарајући начин ангажовања), </w:t>
      </w:r>
      <w:r w:rsidRPr="00CB1C0C">
        <w:rPr>
          <w:rFonts w:ascii="Times New Roman" w:eastAsia="Arial Unicode MS" w:hAnsi="Times New Roman"/>
          <w:color w:val="000000"/>
          <w:kern w:val="1"/>
          <w:sz w:val="24"/>
          <w:szCs w:val="24"/>
          <w:lang w:val="sr-Cyrl-CS" w:eastAsia="ar-SA"/>
        </w:rPr>
        <w:t xml:space="preserve">код понуђача, односно члана заједничке понуде, који ће бити одговоран за извршење уговора </w:t>
      </w:r>
    </w:p>
    <w:p w:rsidR="007135F9" w:rsidRPr="00CB1C0C" w:rsidRDefault="007135F9" w:rsidP="002F3552">
      <w:pPr>
        <w:widowControl w:val="0"/>
        <w:tabs>
          <w:tab w:val="left" w:pos="6028"/>
        </w:tabs>
        <w:autoSpaceDE w:val="0"/>
        <w:spacing w:after="0"/>
        <w:jc w:val="both"/>
        <w:rPr>
          <w:rFonts w:ascii="Times New Roman" w:hAnsi="Times New Roman"/>
          <w:bCs/>
          <w:i/>
          <w:iCs/>
          <w:sz w:val="24"/>
          <w:szCs w:val="24"/>
        </w:rPr>
      </w:pPr>
    </w:p>
    <w:p w:rsidR="007135F9" w:rsidRPr="00CB1C0C" w:rsidRDefault="007135F9" w:rsidP="002F3552">
      <w:pPr>
        <w:widowControl w:val="0"/>
        <w:tabs>
          <w:tab w:val="left" w:pos="6028"/>
        </w:tabs>
        <w:autoSpaceDE w:val="0"/>
        <w:spacing w:after="0"/>
        <w:jc w:val="both"/>
        <w:rPr>
          <w:rFonts w:ascii="Times New Roman" w:hAnsi="Times New Roman"/>
          <w:bCs/>
          <w:i/>
          <w:iCs/>
          <w:sz w:val="24"/>
          <w:szCs w:val="24"/>
        </w:rPr>
      </w:pPr>
    </w:p>
    <w:p w:rsidR="007135F9" w:rsidRPr="00CB1C0C" w:rsidRDefault="007135F9" w:rsidP="002F3552">
      <w:pPr>
        <w:spacing w:after="0"/>
        <w:rPr>
          <w:rFonts w:ascii="Times New Roman" w:hAnsi="Times New Roman"/>
          <w:sz w:val="24"/>
          <w:szCs w:val="24"/>
          <w:lang w:val="sr-Cyrl-CS"/>
        </w:rPr>
      </w:pPr>
      <w:r w:rsidRPr="00CB1C0C">
        <w:rPr>
          <w:rFonts w:ascii="Times New Roman" w:hAnsi="Times New Roman"/>
          <w:sz w:val="24"/>
          <w:szCs w:val="24"/>
          <w:lang w:val="sr-Cyrl-CS"/>
        </w:rPr>
        <w:t xml:space="preserve">                                                                                        Потпис овлашћеног  лица           </w:t>
      </w:r>
    </w:p>
    <w:p w:rsidR="007135F9" w:rsidRPr="00CB1C0C" w:rsidRDefault="007135F9" w:rsidP="002F3552">
      <w:pPr>
        <w:spacing w:after="0"/>
        <w:rPr>
          <w:rFonts w:ascii="Times New Roman" w:hAnsi="Times New Roman"/>
          <w:sz w:val="24"/>
          <w:szCs w:val="24"/>
          <w:lang w:val="sr-Cyrl-CS"/>
        </w:rPr>
      </w:pPr>
      <w:r w:rsidRPr="00CB1C0C">
        <w:rPr>
          <w:rFonts w:ascii="Times New Roman" w:hAnsi="Times New Roman"/>
          <w:sz w:val="24"/>
          <w:szCs w:val="24"/>
          <w:lang w:val="sr-Cyrl-CS"/>
        </w:rPr>
        <w:t xml:space="preserve">                                                                                     _________________________</w:t>
      </w:r>
    </w:p>
    <w:p w:rsidR="007135F9" w:rsidRPr="00CB1C0C" w:rsidRDefault="007135F9" w:rsidP="002F3552">
      <w:pPr>
        <w:autoSpaceDE w:val="0"/>
        <w:autoSpaceDN w:val="0"/>
        <w:adjustRightInd w:val="0"/>
        <w:spacing w:before="9" w:line="240" w:lineRule="atLeast"/>
        <w:rPr>
          <w:rFonts w:ascii="Times New Roman" w:hAnsi="Times New Roman"/>
          <w:i/>
          <w:sz w:val="24"/>
          <w:szCs w:val="24"/>
          <w:lang w:val="sr-Cyrl-CS"/>
        </w:rPr>
      </w:pPr>
    </w:p>
    <w:p w:rsidR="007135F9" w:rsidRPr="00CB1C0C" w:rsidRDefault="007135F9" w:rsidP="00BA4DB9">
      <w:pPr>
        <w:suppressAutoHyphens/>
        <w:autoSpaceDE w:val="0"/>
        <w:autoSpaceDN w:val="0"/>
        <w:adjustRightInd w:val="0"/>
        <w:spacing w:before="9" w:after="0" w:line="24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 xml:space="preserve">Напомена: </w:t>
      </w:r>
    </w:p>
    <w:p w:rsidR="007135F9" w:rsidRPr="00CB1C0C" w:rsidRDefault="007135F9" w:rsidP="00BA4DB9">
      <w:pPr>
        <w:suppressAutoHyphens/>
        <w:autoSpaceDE w:val="0"/>
        <w:autoSpaceDN w:val="0"/>
        <w:adjustRightInd w:val="0"/>
        <w:spacing w:before="9" w:after="0" w:line="240" w:lineRule="atLeast"/>
        <w:jc w:val="both"/>
        <w:rPr>
          <w:rFonts w:ascii="Times New Roman" w:eastAsia="Arial Unicode MS" w:hAnsi="Times New Roman"/>
          <w:color w:val="000000"/>
          <w:kern w:val="1"/>
          <w:sz w:val="24"/>
          <w:szCs w:val="24"/>
          <w:lang w:val="sr-Cyrl-CS" w:eastAsia="ar-SA"/>
        </w:rPr>
      </w:pPr>
      <w:r w:rsidRPr="00CB1C0C">
        <w:rPr>
          <w:rFonts w:ascii="Times New Roman" w:eastAsia="Arial Unicode MS" w:hAnsi="Times New Roman"/>
          <w:color w:val="000000"/>
          <w:kern w:val="1"/>
          <w:sz w:val="24"/>
          <w:szCs w:val="24"/>
          <w:lang w:val="sr-Cyrl-CS" w:eastAsia="ar-SA"/>
        </w:rPr>
        <w:t>Образац потписује овлашћено лице понуђача уколико наступа самостално или са подизвођачем. Образац потписује овлашећно лице носиоца посла групе понуђача или овлашћено лице члана групе.</w:t>
      </w:r>
    </w:p>
    <w:p w:rsidR="007135F9" w:rsidRPr="00CB1C0C" w:rsidRDefault="007135F9" w:rsidP="0083764B">
      <w:pPr>
        <w:suppressAutoHyphens/>
        <w:autoSpaceDE w:val="0"/>
        <w:autoSpaceDN w:val="0"/>
        <w:adjustRightInd w:val="0"/>
        <w:spacing w:before="9" w:line="240" w:lineRule="atLeast"/>
        <w:rPr>
          <w:rFonts w:ascii="Times New Roman" w:eastAsia="Arial Unicode MS" w:hAnsi="Times New Roman"/>
          <w:i/>
          <w:color w:val="000000"/>
          <w:kern w:val="1"/>
          <w:sz w:val="24"/>
          <w:szCs w:val="24"/>
          <w:lang w:val="sr-Cyrl-CS" w:eastAsia="ar-SA"/>
        </w:rPr>
      </w:pPr>
    </w:p>
    <w:p w:rsidR="007135F9" w:rsidRPr="00CB1C0C" w:rsidRDefault="007135F9" w:rsidP="0083764B">
      <w:pPr>
        <w:widowControl w:val="0"/>
        <w:tabs>
          <w:tab w:val="left" w:pos="6028"/>
        </w:tabs>
        <w:autoSpaceDE w:val="0"/>
        <w:jc w:val="both"/>
        <w:rPr>
          <w:rFonts w:ascii="Times New Roman" w:hAnsi="Times New Roman"/>
          <w:bCs/>
          <w:i/>
          <w:iCs/>
          <w:sz w:val="24"/>
          <w:szCs w:val="24"/>
        </w:rPr>
      </w:pPr>
    </w:p>
    <w:p w:rsidR="007135F9" w:rsidRPr="00CB1C0C" w:rsidRDefault="007135F9" w:rsidP="0083764B">
      <w:pPr>
        <w:widowControl w:val="0"/>
        <w:tabs>
          <w:tab w:val="left" w:pos="6028"/>
        </w:tabs>
        <w:autoSpaceDE w:val="0"/>
        <w:jc w:val="both"/>
        <w:rPr>
          <w:rFonts w:ascii="Times New Roman" w:hAnsi="Times New Roman"/>
          <w:bCs/>
          <w:i/>
          <w:iCs/>
          <w:sz w:val="24"/>
          <w:szCs w:val="24"/>
        </w:rPr>
      </w:pPr>
    </w:p>
    <w:p w:rsidR="007135F9" w:rsidRPr="00CB1C0C" w:rsidRDefault="007135F9" w:rsidP="002F3552">
      <w:pPr>
        <w:rPr>
          <w:rFonts w:ascii="Times New Roman" w:hAnsi="Times New Roman"/>
          <w:sz w:val="24"/>
          <w:szCs w:val="24"/>
        </w:rPr>
      </w:pPr>
      <w:r w:rsidRPr="00CB1C0C">
        <w:rPr>
          <w:rFonts w:ascii="Times New Roman" w:hAnsi="Times New Roman"/>
          <w:sz w:val="24"/>
          <w:szCs w:val="24"/>
          <w:lang w:val="sr-Cyrl-CS"/>
        </w:rPr>
        <w:t xml:space="preserve">                                                     </w:t>
      </w:r>
    </w:p>
    <w:p w:rsidR="007135F9" w:rsidRPr="00CB1C0C" w:rsidRDefault="007135F9" w:rsidP="0083764B">
      <w:pPr>
        <w:autoSpaceDE w:val="0"/>
        <w:autoSpaceDN w:val="0"/>
        <w:adjustRightInd w:val="0"/>
        <w:spacing w:before="9" w:line="240" w:lineRule="atLeast"/>
        <w:rPr>
          <w:rFonts w:ascii="Times New Roman" w:hAnsi="Times New Roman"/>
          <w:i/>
          <w:sz w:val="24"/>
          <w:szCs w:val="24"/>
        </w:rPr>
      </w:pPr>
    </w:p>
    <w:p w:rsidR="007135F9" w:rsidRPr="00CB1C0C" w:rsidRDefault="007135F9" w:rsidP="0083764B">
      <w:pPr>
        <w:pStyle w:val="BodyText3"/>
        <w:spacing w:after="0"/>
        <w:jc w:val="right"/>
        <w:rPr>
          <w:b/>
          <w:bCs/>
          <w:sz w:val="24"/>
          <w:szCs w:val="24"/>
        </w:rPr>
      </w:pPr>
      <w:r w:rsidRPr="00CB1C0C">
        <w:rPr>
          <w:b/>
          <w:bCs/>
          <w:sz w:val="24"/>
          <w:szCs w:val="24"/>
        </w:rPr>
        <w:t>(ОБРАЗАЦ БР.5)</w:t>
      </w:r>
    </w:p>
    <w:p w:rsidR="007135F9" w:rsidRPr="00CB1C0C" w:rsidRDefault="007135F9" w:rsidP="0083764B">
      <w:pPr>
        <w:pStyle w:val="BodyText3"/>
        <w:spacing w:after="0"/>
        <w:jc w:val="right"/>
        <w:rPr>
          <w:b/>
          <w:bCs/>
          <w:sz w:val="24"/>
          <w:szCs w:val="24"/>
        </w:rPr>
      </w:pPr>
    </w:p>
    <w:p w:rsidR="007135F9" w:rsidRPr="00CB1C0C" w:rsidRDefault="007135F9" w:rsidP="00191DBC">
      <w:pPr>
        <w:keepNext/>
        <w:keepLines/>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hAnsi="Times New Roman"/>
          <w:b/>
          <w:bCs/>
          <w:sz w:val="24"/>
          <w:szCs w:val="24"/>
        </w:rPr>
      </w:pPr>
      <w:r w:rsidRPr="00CB1C0C">
        <w:rPr>
          <w:rStyle w:val="Bodytext4"/>
          <w:rFonts w:ascii="Times New Roman" w:hAnsi="Times New Roman"/>
          <w:iCs/>
          <w:sz w:val="24"/>
          <w:szCs w:val="24"/>
        </w:rPr>
        <w:tab/>
      </w:r>
    </w:p>
    <w:p w:rsidR="007135F9" w:rsidRPr="00CB1C0C" w:rsidRDefault="007135F9" w:rsidP="0083764B">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jc w:val="center"/>
        <w:outlineLvl w:val="0"/>
        <w:rPr>
          <w:rFonts w:ascii="Times New Roman" w:hAnsi="Times New Roman"/>
          <w:b/>
          <w:bCs/>
          <w:sz w:val="24"/>
          <w:szCs w:val="24"/>
          <w:lang w:val="sr-Cyrl-CS"/>
        </w:rPr>
      </w:pPr>
      <w:r w:rsidRPr="00CB1C0C">
        <w:rPr>
          <w:rFonts w:ascii="Times New Roman" w:hAnsi="Times New Roman"/>
          <w:b/>
          <w:bCs/>
          <w:sz w:val="24"/>
          <w:szCs w:val="24"/>
          <w:lang w:val="sr-Cyrl-CS"/>
        </w:rPr>
        <w:t xml:space="preserve">ИЗЈАВА О </w:t>
      </w:r>
      <w:r w:rsidRPr="00CB1C0C">
        <w:rPr>
          <w:rFonts w:ascii="Times New Roman" w:hAnsi="Times New Roman"/>
          <w:b/>
          <w:caps/>
          <w:sz w:val="24"/>
          <w:szCs w:val="24"/>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7135F9" w:rsidRPr="00CB1C0C" w:rsidRDefault="007135F9" w:rsidP="0083764B">
      <w:pPr>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sr-Cyrl-CS"/>
        </w:rPr>
      </w:pPr>
      <w:r w:rsidRPr="00CB1C0C">
        <w:rPr>
          <w:rFonts w:ascii="Times New Roman" w:hAnsi="Times New Roman"/>
          <w:sz w:val="24"/>
          <w:szCs w:val="24"/>
          <w:lang w:val="sr-Cyrl-CS"/>
        </w:rPr>
        <w:t xml:space="preserve">У складу са чланом 75. став 2. ЗЈН, понуђач ____________________________________ даје:  </w:t>
      </w:r>
    </w:p>
    <w:p w:rsidR="007135F9" w:rsidRPr="00CB1C0C" w:rsidRDefault="007135F9" w:rsidP="00A844A4">
      <w:pPr>
        <w:rPr>
          <w:rFonts w:ascii="Times New Roman" w:hAnsi="Times New Roman"/>
          <w:sz w:val="24"/>
          <w:szCs w:val="24"/>
          <w:lang w:val="sr-Cyrl-CS"/>
        </w:rPr>
      </w:pPr>
      <w:r w:rsidRPr="00CB1C0C">
        <w:rPr>
          <w:rFonts w:ascii="Times New Roman" w:hAnsi="Times New Roman"/>
          <w:sz w:val="24"/>
          <w:szCs w:val="24"/>
          <w:lang w:val="sr-Cyrl-CS"/>
        </w:rPr>
        <w:t xml:space="preserve">                                                                                              (назив  понуђача)</w:t>
      </w:r>
    </w:p>
    <w:p w:rsidR="007135F9" w:rsidRPr="00CB1C0C" w:rsidRDefault="007135F9" w:rsidP="0083764B">
      <w:pPr>
        <w:rPr>
          <w:rFonts w:ascii="Times New Roman" w:hAnsi="Times New Roman"/>
          <w:sz w:val="24"/>
          <w:szCs w:val="24"/>
          <w:lang w:val="sr-Cyrl-CS"/>
        </w:rPr>
      </w:pPr>
      <w:r w:rsidRPr="00CB1C0C">
        <w:rPr>
          <w:rFonts w:ascii="Times New Roman" w:hAnsi="Times New Roman"/>
          <w:sz w:val="24"/>
          <w:szCs w:val="24"/>
          <w:lang w:val="sr-Cyrl-CS"/>
        </w:rPr>
        <w:t xml:space="preserve">  </w:t>
      </w:r>
      <w:r w:rsidRPr="00CB1C0C">
        <w:rPr>
          <w:rFonts w:ascii="Times New Roman" w:hAnsi="Times New Roman"/>
          <w:sz w:val="24"/>
          <w:szCs w:val="24"/>
        </w:rPr>
        <w:t xml:space="preserve">                                                  </w:t>
      </w:r>
      <w:r w:rsidRPr="00CB1C0C">
        <w:rPr>
          <w:rFonts w:ascii="Times New Roman" w:hAnsi="Times New Roman"/>
          <w:sz w:val="24"/>
          <w:szCs w:val="24"/>
          <w:lang w:val="sr-Cyrl-CS"/>
        </w:rPr>
        <w:t xml:space="preserve">                                                             </w:t>
      </w:r>
    </w:p>
    <w:p w:rsidR="007135F9" w:rsidRPr="00CB1C0C" w:rsidRDefault="007135F9" w:rsidP="00A844A4">
      <w:pPr>
        <w:tabs>
          <w:tab w:val="left" w:pos="2629"/>
        </w:tabs>
        <w:spacing w:line="360" w:lineRule="auto"/>
        <w:jc w:val="center"/>
        <w:rPr>
          <w:rFonts w:ascii="Times New Roman" w:hAnsi="Times New Roman"/>
          <w:sz w:val="24"/>
          <w:szCs w:val="24"/>
          <w:lang w:val="sr-Cyrl-CS"/>
        </w:rPr>
      </w:pPr>
      <w:r w:rsidRPr="00CB1C0C">
        <w:rPr>
          <w:rFonts w:ascii="Times New Roman" w:hAnsi="Times New Roman"/>
          <w:sz w:val="24"/>
          <w:szCs w:val="24"/>
          <w:lang w:val="sr-Cyrl-CS"/>
        </w:rPr>
        <w:t>ИЗЈАВУ</w:t>
      </w:r>
    </w:p>
    <w:p w:rsidR="007135F9" w:rsidRPr="00CB1C0C" w:rsidRDefault="007135F9" w:rsidP="00A844A4">
      <w:pPr>
        <w:spacing w:after="0" w:line="240" w:lineRule="auto"/>
        <w:jc w:val="center"/>
        <w:rPr>
          <w:rFonts w:ascii="Times New Roman" w:hAnsi="Times New Roman"/>
          <w:sz w:val="24"/>
          <w:szCs w:val="24"/>
          <w:lang w:val="sr-Cyrl-CS"/>
        </w:rPr>
      </w:pPr>
      <w:r w:rsidRPr="00CB1C0C">
        <w:rPr>
          <w:rFonts w:ascii="Times New Roman" w:hAnsi="Times New Roman"/>
          <w:sz w:val="24"/>
          <w:szCs w:val="24"/>
          <w:lang w:val="sr-Cyrl-CS"/>
        </w:rPr>
        <w:t xml:space="preserve">О ПОШТОВАЊУ ВАЖЕЋИХ ПРОПИСА О ЗАШТИТИ НА РАДУ, </w:t>
      </w:r>
    </w:p>
    <w:p w:rsidR="007135F9" w:rsidRPr="00CB1C0C" w:rsidRDefault="007135F9" w:rsidP="00A844A4">
      <w:pPr>
        <w:spacing w:after="0" w:line="240" w:lineRule="auto"/>
        <w:jc w:val="center"/>
        <w:rPr>
          <w:rFonts w:ascii="Times New Roman" w:hAnsi="Times New Roman"/>
          <w:sz w:val="24"/>
          <w:szCs w:val="24"/>
          <w:lang w:val="sr-Cyrl-CS"/>
        </w:rPr>
      </w:pPr>
      <w:r w:rsidRPr="00CB1C0C">
        <w:rPr>
          <w:rFonts w:ascii="Times New Roman" w:hAnsi="Times New Roman"/>
          <w:sz w:val="24"/>
          <w:szCs w:val="24"/>
          <w:lang w:val="sr-Cyrl-CS"/>
        </w:rPr>
        <w:t>ЗАПОШЉАВАЊУ И УСЛОВИМА РАДА, ЗАШТИТИ ЖИВОТНЕ СРЕДИНЕ</w:t>
      </w:r>
      <w:r w:rsidRPr="00CB1C0C">
        <w:rPr>
          <w:rFonts w:ascii="Times New Roman" w:hAnsi="Times New Roman"/>
          <w:caps/>
          <w:sz w:val="24"/>
          <w:szCs w:val="24"/>
          <w:lang w:val="ru-RU"/>
        </w:rPr>
        <w:t xml:space="preserve"> </w:t>
      </w:r>
      <w:r w:rsidRPr="00CB1C0C">
        <w:rPr>
          <w:rFonts w:ascii="Times New Roman" w:hAnsi="Times New Roman"/>
          <w:sz w:val="24"/>
          <w:szCs w:val="24"/>
          <w:lang w:val="ru-RU"/>
        </w:rPr>
        <w:t>И ДА НЕМА ЗАБРАНУ ОБАВЉАЊА ДЕЛАТНОСТИ</w:t>
      </w:r>
    </w:p>
    <w:p w:rsidR="007135F9" w:rsidRPr="00CB1C0C" w:rsidRDefault="007135F9" w:rsidP="0083764B">
      <w:pPr>
        <w:rPr>
          <w:rFonts w:ascii="Times New Roman" w:hAnsi="Times New Roman"/>
          <w:bCs/>
          <w:iCs/>
          <w:sz w:val="24"/>
          <w:szCs w:val="24"/>
          <w:lang w:val="sr-Cyrl-CS"/>
        </w:rPr>
      </w:pPr>
    </w:p>
    <w:p w:rsidR="007135F9" w:rsidRPr="00CB1C0C" w:rsidRDefault="007135F9" w:rsidP="00290DC5">
      <w:pPr>
        <w:spacing w:after="0" w:line="240" w:lineRule="auto"/>
        <w:jc w:val="both"/>
        <w:rPr>
          <w:rFonts w:ascii="Times New Roman" w:hAnsi="Times New Roman"/>
          <w:sz w:val="24"/>
          <w:szCs w:val="24"/>
          <w:lang w:val="ru-RU"/>
        </w:rPr>
      </w:pPr>
      <w:r w:rsidRPr="00CB1C0C">
        <w:rPr>
          <w:rFonts w:ascii="Times New Roman" w:hAnsi="Times New Roman"/>
          <w:bCs/>
          <w:iCs/>
          <w:sz w:val="24"/>
          <w:szCs w:val="24"/>
          <w:lang w:val="sr-Cyrl-CS"/>
        </w:rPr>
        <w:t>Изјављујем</w:t>
      </w:r>
      <w:r w:rsidRPr="00CB1C0C">
        <w:rPr>
          <w:rFonts w:ascii="Times New Roman" w:hAnsi="Times New Roman"/>
          <w:sz w:val="24"/>
          <w:szCs w:val="24"/>
          <w:lang w:val="sr-Cyrl-CS"/>
        </w:rPr>
        <w:t xml:space="preserve"> </w:t>
      </w:r>
      <w:r w:rsidRPr="00CB1C0C">
        <w:rPr>
          <w:rFonts w:ascii="Times New Roman" w:hAnsi="Times New Roman"/>
          <w:sz w:val="24"/>
          <w:szCs w:val="24"/>
          <w:lang w:val="ru-RU"/>
        </w:rPr>
        <w:t xml:space="preserve">да </w:t>
      </w:r>
      <w:r w:rsidRPr="00CB1C0C">
        <w:rPr>
          <w:rFonts w:ascii="Times New Roman" w:hAnsi="Times New Roman"/>
          <w:sz w:val="24"/>
          <w:szCs w:val="24"/>
          <w:lang w:val="sr-Cyrl-CS"/>
        </w:rPr>
        <w:t>смо</w:t>
      </w:r>
      <w:r w:rsidRPr="00CB1C0C">
        <w:rPr>
          <w:rFonts w:ascii="Times New Roman" w:hAnsi="Times New Roman"/>
          <w:sz w:val="24"/>
          <w:szCs w:val="24"/>
          <w:lang w:val="ru-RU"/>
        </w:rPr>
        <w:t xml:space="preserve"> при састављању понуде </w:t>
      </w:r>
      <w:r w:rsidRPr="00CB1C0C">
        <w:rPr>
          <w:rFonts w:ascii="Times New Roman" w:hAnsi="Times New Roman"/>
          <w:sz w:val="24"/>
          <w:szCs w:val="24"/>
          <w:lang w:val="sr-Cyrl-CS"/>
        </w:rPr>
        <w:t xml:space="preserve">у поступку јавне </w:t>
      </w:r>
      <w:r w:rsidRPr="00CB1C0C">
        <w:rPr>
          <w:rFonts w:ascii="Times New Roman" w:hAnsi="Times New Roman"/>
          <w:sz w:val="24"/>
          <w:szCs w:val="24"/>
        </w:rPr>
        <w:t>VIII 404-98/20</w:t>
      </w:r>
      <w:r w:rsidRPr="00CB1C0C">
        <w:rPr>
          <w:rFonts w:ascii="Times New Roman" w:hAnsi="Times New Roman"/>
          <w:iCs/>
          <w:sz w:val="24"/>
          <w:szCs w:val="24"/>
        </w:rPr>
        <w:t xml:space="preserve"> </w:t>
      </w:r>
      <w:r w:rsidRPr="00CB1C0C">
        <w:rPr>
          <w:rFonts w:ascii="Times New Roman" w:hAnsi="Times New Roman"/>
          <w:iCs/>
          <w:sz w:val="24"/>
          <w:szCs w:val="24"/>
          <w:lang w:val="sr-Cyrl-CS"/>
        </w:rPr>
        <w:t>– Изградња гасне котларнице за спортску халу у Крчагову</w:t>
      </w:r>
      <w:r w:rsidRPr="00CB1C0C">
        <w:rPr>
          <w:rFonts w:ascii="Times New Roman" w:hAnsi="Times New Roman"/>
          <w:sz w:val="24"/>
          <w:szCs w:val="24"/>
          <w:lang w:val="sr-Cyrl-CS"/>
        </w:rPr>
        <w:t xml:space="preserve"> </w:t>
      </w:r>
      <w:r w:rsidRPr="00CB1C0C">
        <w:rPr>
          <w:rFonts w:ascii="Times New Roman" w:hAnsi="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7135F9" w:rsidRPr="00CB1C0C" w:rsidRDefault="007135F9" w:rsidP="00290DC5">
      <w:pPr>
        <w:spacing w:after="0" w:line="240" w:lineRule="auto"/>
        <w:jc w:val="both"/>
        <w:rPr>
          <w:rFonts w:ascii="Times New Roman" w:hAnsi="Times New Roman"/>
          <w:b/>
          <w:sz w:val="24"/>
          <w:szCs w:val="24"/>
          <w:lang w:val="sr-Cyrl-CS"/>
        </w:rPr>
      </w:pPr>
      <w:r w:rsidRPr="00CB1C0C">
        <w:rPr>
          <w:rFonts w:ascii="Times New Roman" w:hAnsi="Times New Roman"/>
          <w:sz w:val="24"/>
          <w:szCs w:val="24"/>
          <w:lang w:val="ru-RU"/>
        </w:rPr>
        <w:t>Такође изјављујем, д</w:t>
      </w:r>
      <w:r w:rsidRPr="00CB1C0C">
        <w:rPr>
          <w:rFonts w:ascii="Times New Roman" w:hAnsi="Times New Roman"/>
          <w:sz w:val="24"/>
          <w:szCs w:val="24"/>
        </w:rPr>
        <w:t>a</w:t>
      </w:r>
      <w:r w:rsidRPr="00CB1C0C">
        <w:rPr>
          <w:rFonts w:ascii="Times New Roman" w:hAnsi="Times New Roman"/>
          <w:sz w:val="24"/>
          <w:szCs w:val="24"/>
          <w:lang w:val="ru-RU"/>
        </w:rPr>
        <w:t xml:space="preserve"> сносимо н</w:t>
      </w:r>
      <w:r w:rsidRPr="00CB1C0C">
        <w:rPr>
          <w:rFonts w:ascii="Times New Roman" w:hAnsi="Times New Roman"/>
          <w:sz w:val="24"/>
          <w:szCs w:val="24"/>
        </w:rPr>
        <w:t>a</w:t>
      </w:r>
      <w:r w:rsidRPr="00CB1C0C">
        <w:rPr>
          <w:rFonts w:ascii="Times New Roman" w:hAnsi="Times New Roman"/>
          <w:sz w:val="24"/>
          <w:szCs w:val="24"/>
          <w:lang w:val="ru-RU"/>
        </w:rPr>
        <w:t>кн</w:t>
      </w:r>
      <w:r w:rsidRPr="00CB1C0C">
        <w:rPr>
          <w:rFonts w:ascii="Times New Roman" w:hAnsi="Times New Roman"/>
          <w:sz w:val="24"/>
          <w:szCs w:val="24"/>
        </w:rPr>
        <w:t>a</w:t>
      </w:r>
      <w:r w:rsidRPr="00CB1C0C">
        <w:rPr>
          <w:rFonts w:ascii="Times New Roman" w:hAnsi="Times New Roman"/>
          <w:sz w:val="24"/>
          <w:szCs w:val="24"/>
          <w:lang w:val="ru-RU"/>
        </w:rPr>
        <w:t>ду з</w:t>
      </w:r>
      <w:r w:rsidRPr="00CB1C0C">
        <w:rPr>
          <w:rFonts w:ascii="Times New Roman" w:hAnsi="Times New Roman"/>
          <w:sz w:val="24"/>
          <w:szCs w:val="24"/>
        </w:rPr>
        <w:t>a</w:t>
      </w:r>
      <w:r w:rsidRPr="00CB1C0C">
        <w:rPr>
          <w:rFonts w:ascii="Times New Roman" w:hAnsi="Times New Roman"/>
          <w:sz w:val="24"/>
          <w:szCs w:val="24"/>
          <w:lang w:val="ru-RU"/>
        </w:rPr>
        <w:t xml:space="preserve"> к</w:t>
      </w:r>
      <w:r w:rsidRPr="00CB1C0C">
        <w:rPr>
          <w:rFonts w:ascii="Times New Roman" w:hAnsi="Times New Roman"/>
          <w:sz w:val="24"/>
          <w:szCs w:val="24"/>
        </w:rPr>
        <w:t>o</w:t>
      </w:r>
      <w:r w:rsidRPr="00CB1C0C">
        <w:rPr>
          <w:rFonts w:ascii="Times New Roman" w:hAnsi="Times New Roman"/>
          <w:sz w:val="24"/>
          <w:szCs w:val="24"/>
          <w:lang w:val="ru-RU"/>
        </w:rPr>
        <w:t>ришћ</w:t>
      </w:r>
      <w:r w:rsidRPr="00CB1C0C">
        <w:rPr>
          <w:rFonts w:ascii="Times New Roman" w:hAnsi="Times New Roman"/>
          <w:sz w:val="24"/>
          <w:szCs w:val="24"/>
        </w:rPr>
        <w:t>e</w:t>
      </w:r>
      <w:r w:rsidRPr="00CB1C0C">
        <w:rPr>
          <w:rFonts w:ascii="Times New Roman" w:hAnsi="Times New Roman"/>
          <w:sz w:val="24"/>
          <w:szCs w:val="24"/>
          <w:lang w:val="ru-RU"/>
        </w:rPr>
        <w:t>њ</w:t>
      </w:r>
      <w:r w:rsidRPr="00CB1C0C">
        <w:rPr>
          <w:rFonts w:ascii="Times New Roman" w:hAnsi="Times New Roman"/>
          <w:sz w:val="24"/>
          <w:szCs w:val="24"/>
        </w:rPr>
        <w:t>e</w:t>
      </w:r>
      <w:r w:rsidRPr="00CB1C0C">
        <w:rPr>
          <w:rFonts w:ascii="Times New Roman" w:hAnsi="Times New Roman"/>
          <w:sz w:val="24"/>
          <w:szCs w:val="24"/>
          <w:lang w:val="ru-RU"/>
        </w:rPr>
        <w:t xml:space="preserve"> п</w:t>
      </w:r>
      <w:r w:rsidRPr="00CB1C0C">
        <w:rPr>
          <w:rFonts w:ascii="Times New Roman" w:hAnsi="Times New Roman"/>
          <w:sz w:val="24"/>
          <w:szCs w:val="24"/>
        </w:rPr>
        <w:t>a</w:t>
      </w:r>
      <w:r w:rsidRPr="00CB1C0C">
        <w:rPr>
          <w:rFonts w:ascii="Times New Roman" w:hAnsi="Times New Roman"/>
          <w:sz w:val="24"/>
          <w:szCs w:val="24"/>
          <w:lang w:val="ru-RU"/>
        </w:rPr>
        <w:t>т</w:t>
      </w:r>
      <w:r w:rsidRPr="00CB1C0C">
        <w:rPr>
          <w:rFonts w:ascii="Times New Roman" w:hAnsi="Times New Roman"/>
          <w:sz w:val="24"/>
          <w:szCs w:val="24"/>
        </w:rPr>
        <w:t>e</w:t>
      </w:r>
      <w:r w:rsidRPr="00CB1C0C">
        <w:rPr>
          <w:rFonts w:ascii="Times New Roman" w:hAnsi="Times New Roman"/>
          <w:sz w:val="24"/>
          <w:szCs w:val="24"/>
          <w:lang w:val="ru-RU"/>
        </w:rPr>
        <w:t>н</w:t>
      </w:r>
      <w:r w:rsidRPr="00CB1C0C">
        <w:rPr>
          <w:rFonts w:ascii="Times New Roman" w:hAnsi="Times New Roman"/>
          <w:sz w:val="24"/>
          <w:szCs w:val="24"/>
        </w:rPr>
        <w:t>a</w:t>
      </w:r>
      <w:r w:rsidRPr="00CB1C0C">
        <w:rPr>
          <w:rFonts w:ascii="Times New Roman" w:hAnsi="Times New Roman"/>
          <w:sz w:val="24"/>
          <w:szCs w:val="24"/>
          <w:lang w:val="ru-RU"/>
        </w:rPr>
        <w:t>т</w:t>
      </w:r>
      <w:r w:rsidRPr="00CB1C0C">
        <w:rPr>
          <w:rFonts w:ascii="Times New Roman" w:hAnsi="Times New Roman"/>
          <w:sz w:val="24"/>
          <w:szCs w:val="24"/>
        </w:rPr>
        <w:t>a</w:t>
      </w:r>
      <w:r w:rsidRPr="00CB1C0C">
        <w:rPr>
          <w:rFonts w:ascii="Times New Roman" w:hAnsi="Times New Roman"/>
          <w:sz w:val="24"/>
          <w:szCs w:val="24"/>
          <w:lang w:val="ru-RU"/>
        </w:rPr>
        <w:t>, к</w:t>
      </w:r>
      <w:r w:rsidRPr="00CB1C0C">
        <w:rPr>
          <w:rFonts w:ascii="Times New Roman" w:hAnsi="Times New Roman"/>
          <w:sz w:val="24"/>
          <w:szCs w:val="24"/>
        </w:rPr>
        <w:t>ao</w:t>
      </w:r>
      <w:r w:rsidRPr="00CB1C0C">
        <w:rPr>
          <w:rFonts w:ascii="Times New Roman" w:hAnsi="Times New Roman"/>
          <w:sz w:val="24"/>
          <w:szCs w:val="24"/>
          <w:lang w:val="ru-RU"/>
        </w:rPr>
        <w:t xml:space="preserve"> и </w:t>
      </w:r>
      <w:r w:rsidRPr="00CB1C0C">
        <w:rPr>
          <w:rFonts w:ascii="Times New Roman" w:hAnsi="Times New Roman"/>
          <w:sz w:val="24"/>
          <w:szCs w:val="24"/>
        </w:rPr>
        <w:t>o</w:t>
      </w:r>
      <w:r w:rsidRPr="00CB1C0C">
        <w:rPr>
          <w:rFonts w:ascii="Times New Roman" w:hAnsi="Times New Roman"/>
          <w:sz w:val="24"/>
          <w:szCs w:val="24"/>
          <w:lang w:val="ru-RU"/>
        </w:rPr>
        <w:t>дг</w:t>
      </w:r>
      <w:r w:rsidRPr="00CB1C0C">
        <w:rPr>
          <w:rFonts w:ascii="Times New Roman" w:hAnsi="Times New Roman"/>
          <w:sz w:val="24"/>
          <w:szCs w:val="24"/>
        </w:rPr>
        <w:t>o</w:t>
      </w:r>
      <w:r w:rsidRPr="00CB1C0C">
        <w:rPr>
          <w:rFonts w:ascii="Times New Roman" w:hAnsi="Times New Roman"/>
          <w:sz w:val="24"/>
          <w:szCs w:val="24"/>
          <w:lang w:val="ru-RU"/>
        </w:rPr>
        <w:t>в</w:t>
      </w:r>
      <w:r w:rsidRPr="00CB1C0C">
        <w:rPr>
          <w:rFonts w:ascii="Times New Roman" w:hAnsi="Times New Roman"/>
          <w:sz w:val="24"/>
          <w:szCs w:val="24"/>
        </w:rPr>
        <w:t>o</w:t>
      </w:r>
      <w:r w:rsidRPr="00CB1C0C">
        <w:rPr>
          <w:rFonts w:ascii="Times New Roman" w:hAnsi="Times New Roman"/>
          <w:sz w:val="24"/>
          <w:szCs w:val="24"/>
          <w:lang w:val="ru-RU"/>
        </w:rPr>
        <w:t>рн</w:t>
      </w:r>
      <w:r w:rsidRPr="00CB1C0C">
        <w:rPr>
          <w:rFonts w:ascii="Times New Roman" w:hAnsi="Times New Roman"/>
          <w:sz w:val="24"/>
          <w:szCs w:val="24"/>
        </w:rPr>
        <w:t>o</w:t>
      </w:r>
      <w:r w:rsidRPr="00CB1C0C">
        <w:rPr>
          <w:rFonts w:ascii="Times New Roman" w:hAnsi="Times New Roman"/>
          <w:sz w:val="24"/>
          <w:szCs w:val="24"/>
          <w:lang w:val="ru-RU"/>
        </w:rPr>
        <w:t>ст з</w:t>
      </w:r>
      <w:r w:rsidRPr="00CB1C0C">
        <w:rPr>
          <w:rFonts w:ascii="Times New Roman" w:hAnsi="Times New Roman"/>
          <w:sz w:val="24"/>
          <w:szCs w:val="24"/>
        </w:rPr>
        <w:t>a</w:t>
      </w:r>
      <w:r w:rsidRPr="00CB1C0C">
        <w:rPr>
          <w:rFonts w:ascii="Times New Roman" w:hAnsi="Times New Roman"/>
          <w:sz w:val="24"/>
          <w:szCs w:val="24"/>
          <w:lang w:val="ru-RU"/>
        </w:rPr>
        <w:t xml:space="preserve"> п</w:t>
      </w:r>
      <w:r w:rsidRPr="00CB1C0C">
        <w:rPr>
          <w:rFonts w:ascii="Times New Roman" w:hAnsi="Times New Roman"/>
          <w:sz w:val="24"/>
          <w:szCs w:val="24"/>
        </w:rPr>
        <w:t>o</w:t>
      </w:r>
      <w:r w:rsidRPr="00CB1C0C">
        <w:rPr>
          <w:rFonts w:ascii="Times New Roman" w:hAnsi="Times New Roman"/>
          <w:sz w:val="24"/>
          <w:szCs w:val="24"/>
          <w:lang w:val="ru-RU"/>
        </w:rPr>
        <w:t>вр</w:t>
      </w:r>
      <w:r w:rsidRPr="00CB1C0C">
        <w:rPr>
          <w:rFonts w:ascii="Times New Roman" w:hAnsi="Times New Roman"/>
          <w:sz w:val="24"/>
          <w:szCs w:val="24"/>
        </w:rPr>
        <w:t>e</w:t>
      </w:r>
      <w:r w:rsidRPr="00CB1C0C">
        <w:rPr>
          <w:rFonts w:ascii="Times New Roman" w:hAnsi="Times New Roman"/>
          <w:sz w:val="24"/>
          <w:szCs w:val="24"/>
          <w:lang w:val="ru-RU"/>
        </w:rPr>
        <w:t>ду з</w:t>
      </w:r>
      <w:r w:rsidRPr="00CB1C0C">
        <w:rPr>
          <w:rFonts w:ascii="Times New Roman" w:hAnsi="Times New Roman"/>
          <w:sz w:val="24"/>
          <w:szCs w:val="24"/>
        </w:rPr>
        <w:t>a</w:t>
      </w:r>
      <w:r w:rsidRPr="00CB1C0C">
        <w:rPr>
          <w:rFonts w:ascii="Times New Roman" w:hAnsi="Times New Roman"/>
          <w:sz w:val="24"/>
          <w:szCs w:val="24"/>
          <w:lang w:val="ru-RU"/>
        </w:rPr>
        <w:t>штић</w:t>
      </w:r>
      <w:r w:rsidRPr="00CB1C0C">
        <w:rPr>
          <w:rFonts w:ascii="Times New Roman" w:hAnsi="Times New Roman"/>
          <w:sz w:val="24"/>
          <w:szCs w:val="24"/>
        </w:rPr>
        <w:t>e</w:t>
      </w:r>
      <w:r w:rsidRPr="00CB1C0C">
        <w:rPr>
          <w:rFonts w:ascii="Times New Roman" w:hAnsi="Times New Roman"/>
          <w:sz w:val="24"/>
          <w:szCs w:val="24"/>
          <w:lang w:val="ru-RU"/>
        </w:rPr>
        <w:t>них пр</w:t>
      </w:r>
      <w:r w:rsidRPr="00CB1C0C">
        <w:rPr>
          <w:rFonts w:ascii="Times New Roman" w:hAnsi="Times New Roman"/>
          <w:sz w:val="24"/>
          <w:szCs w:val="24"/>
        </w:rPr>
        <w:t>a</w:t>
      </w:r>
      <w:r w:rsidRPr="00CB1C0C">
        <w:rPr>
          <w:rFonts w:ascii="Times New Roman" w:hAnsi="Times New Roman"/>
          <w:sz w:val="24"/>
          <w:szCs w:val="24"/>
          <w:lang w:val="ru-RU"/>
        </w:rPr>
        <w:t>в</w:t>
      </w:r>
      <w:r w:rsidRPr="00CB1C0C">
        <w:rPr>
          <w:rFonts w:ascii="Times New Roman" w:hAnsi="Times New Roman"/>
          <w:sz w:val="24"/>
          <w:szCs w:val="24"/>
        </w:rPr>
        <w:t>a</w:t>
      </w:r>
      <w:r w:rsidRPr="00CB1C0C">
        <w:rPr>
          <w:rFonts w:ascii="Times New Roman" w:hAnsi="Times New Roman"/>
          <w:sz w:val="24"/>
          <w:szCs w:val="24"/>
          <w:lang w:val="ru-RU"/>
        </w:rPr>
        <w:t xml:space="preserve"> инт</w:t>
      </w:r>
      <w:r w:rsidRPr="00CB1C0C">
        <w:rPr>
          <w:rFonts w:ascii="Times New Roman" w:hAnsi="Times New Roman"/>
          <w:sz w:val="24"/>
          <w:szCs w:val="24"/>
        </w:rPr>
        <w:t>e</w:t>
      </w:r>
      <w:r w:rsidRPr="00CB1C0C">
        <w:rPr>
          <w:rFonts w:ascii="Times New Roman" w:hAnsi="Times New Roman"/>
          <w:sz w:val="24"/>
          <w:szCs w:val="24"/>
          <w:lang w:val="ru-RU"/>
        </w:rPr>
        <w:t>л</w:t>
      </w:r>
      <w:r w:rsidRPr="00CB1C0C">
        <w:rPr>
          <w:rFonts w:ascii="Times New Roman" w:hAnsi="Times New Roman"/>
          <w:sz w:val="24"/>
          <w:szCs w:val="24"/>
        </w:rPr>
        <w:t>e</w:t>
      </w:r>
      <w:r w:rsidRPr="00CB1C0C">
        <w:rPr>
          <w:rFonts w:ascii="Times New Roman" w:hAnsi="Times New Roman"/>
          <w:sz w:val="24"/>
          <w:szCs w:val="24"/>
          <w:lang w:val="ru-RU"/>
        </w:rPr>
        <w:t>кту</w:t>
      </w:r>
      <w:r w:rsidRPr="00CB1C0C">
        <w:rPr>
          <w:rFonts w:ascii="Times New Roman" w:hAnsi="Times New Roman"/>
          <w:sz w:val="24"/>
          <w:szCs w:val="24"/>
        </w:rPr>
        <w:t>a</w:t>
      </w:r>
      <w:r w:rsidRPr="00CB1C0C">
        <w:rPr>
          <w:rFonts w:ascii="Times New Roman" w:hAnsi="Times New Roman"/>
          <w:sz w:val="24"/>
          <w:szCs w:val="24"/>
          <w:lang w:val="ru-RU"/>
        </w:rPr>
        <w:t>лн</w:t>
      </w:r>
      <w:r w:rsidRPr="00CB1C0C">
        <w:rPr>
          <w:rFonts w:ascii="Times New Roman" w:hAnsi="Times New Roman"/>
          <w:sz w:val="24"/>
          <w:szCs w:val="24"/>
        </w:rPr>
        <w:t>e</w:t>
      </w:r>
      <w:r w:rsidRPr="00CB1C0C">
        <w:rPr>
          <w:rFonts w:ascii="Times New Roman" w:hAnsi="Times New Roman"/>
          <w:sz w:val="24"/>
          <w:szCs w:val="24"/>
          <w:lang w:val="ru-RU"/>
        </w:rPr>
        <w:t xml:space="preserve"> св</w:t>
      </w:r>
      <w:r w:rsidRPr="00CB1C0C">
        <w:rPr>
          <w:rFonts w:ascii="Times New Roman" w:hAnsi="Times New Roman"/>
          <w:sz w:val="24"/>
          <w:szCs w:val="24"/>
        </w:rPr>
        <w:t>oj</w:t>
      </w:r>
      <w:r w:rsidRPr="00CB1C0C">
        <w:rPr>
          <w:rFonts w:ascii="Times New Roman" w:hAnsi="Times New Roman"/>
          <w:sz w:val="24"/>
          <w:szCs w:val="24"/>
          <w:lang w:val="ru-RU"/>
        </w:rPr>
        <w:t>ин</w:t>
      </w:r>
      <w:r w:rsidRPr="00CB1C0C">
        <w:rPr>
          <w:rFonts w:ascii="Times New Roman" w:hAnsi="Times New Roman"/>
          <w:sz w:val="24"/>
          <w:szCs w:val="24"/>
        </w:rPr>
        <w:t>e</w:t>
      </w:r>
      <w:r w:rsidRPr="00CB1C0C">
        <w:rPr>
          <w:rFonts w:ascii="Times New Roman" w:hAnsi="Times New Roman"/>
          <w:sz w:val="24"/>
          <w:szCs w:val="24"/>
          <w:lang w:val="ru-RU"/>
        </w:rPr>
        <w:t xml:space="preserve"> тр</w:t>
      </w:r>
      <w:r w:rsidRPr="00CB1C0C">
        <w:rPr>
          <w:rFonts w:ascii="Times New Roman" w:hAnsi="Times New Roman"/>
          <w:sz w:val="24"/>
          <w:szCs w:val="24"/>
        </w:rPr>
        <w:t>e</w:t>
      </w:r>
      <w:r w:rsidRPr="00CB1C0C">
        <w:rPr>
          <w:rFonts w:ascii="Times New Roman" w:hAnsi="Times New Roman"/>
          <w:sz w:val="24"/>
          <w:szCs w:val="24"/>
          <w:lang w:val="ru-RU"/>
        </w:rPr>
        <w:t>ћих лиц</w:t>
      </w:r>
      <w:r w:rsidRPr="00CB1C0C">
        <w:rPr>
          <w:rFonts w:ascii="Times New Roman" w:hAnsi="Times New Roman"/>
          <w:sz w:val="24"/>
          <w:szCs w:val="24"/>
        </w:rPr>
        <w:t>a</w:t>
      </w:r>
      <w:r w:rsidRPr="00CB1C0C">
        <w:rPr>
          <w:rFonts w:ascii="Times New Roman" w:hAnsi="Times New Roman"/>
          <w:sz w:val="24"/>
          <w:szCs w:val="24"/>
          <w:lang w:val="ru-RU"/>
        </w:rPr>
        <w:t>.</w:t>
      </w:r>
    </w:p>
    <w:p w:rsidR="007135F9" w:rsidRPr="00CB1C0C" w:rsidRDefault="007135F9" w:rsidP="00290DC5">
      <w:pPr>
        <w:spacing w:after="0"/>
        <w:rPr>
          <w:rFonts w:ascii="Times New Roman" w:hAnsi="Times New Roman"/>
          <w:sz w:val="24"/>
          <w:szCs w:val="24"/>
          <w:lang w:val="ru-RU"/>
        </w:rPr>
      </w:pPr>
      <w:r w:rsidRPr="00CB1C0C">
        <w:rPr>
          <w:rFonts w:ascii="Times New Roman" w:hAnsi="Times New Roman"/>
          <w:sz w:val="24"/>
          <w:szCs w:val="24"/>
          <w:lang w:val="ru-RU"/>
        </w:rPr>
        <w:t xml:space="preserve"> </w:t>
      </w:r>
    </w:p>
    <w:p w:rsidR="007135F9" w:rsidRPr="00CB1C0C" w:rsidRDefault="007135F9" w:rsidP="00A844A4">
      <w:pPr>
        <w:rPr>
          <w:rFonts w:ascii="Times New Roman" w:hAnsi="Times New Roman"/>
          <w:sz w:val="24"/>
          <w:szCs w:val="24"/>
          <w:lang w:val="sr-Cyrl-CS"/>
        </w:rPr>
      </w:pPr>
      <w:r w:rsidRPr="00CB1C0C">
        <w:rPr>
          <w:rFonts w:ascii="Times New Roman" w:hAnsi="Times New Roman"/>
          <w:sz w:val="24"/>
          <w:szCs w:val="24"/>
          <w:lang w:val="sr-Cyrl-CS"/>
        </w:rPr>
        <w:t xml:space="preserve">Датум________________                                                                    Потпис овлашћеног лица                 </w:t>
      </w:r>
    </w:p>
    <w:p w:rsidR="007135F9" w:rsidRPr="00CB1C0C" w:rsidRDefault="007135F9" w:rsidP="00A844A4">
      <w:pPr>
        <w:rPr>
          <w:rFonts w:ascii="Times New Roman" w:hAnsi="Times New Roman"/>
          <w:sz w:val="24"/>
          <w:szCs w:val="24"/>
          <w:lang w:val="sr-Cyrl-CS"/>
        </w:rPr>
      </w:pPr>
      <w:r w:rsidRPr="00CB1C0C">
        <w:rPr>
          <w:rFonts w:ascii="Times New Roman" w:hAnsi="Times New Roman"/>
          <w:sz w:val="24"/>
          <w:szCs w:val="24"/>
          <w:lang w:val="sr-Cyrl-CS"/>
        </w:rPr>
        <w:t xml:space="preserve">                                                                                                            __________________________</w:t>
      </w:r>
    </w:p>
    <w:p w:rsidR="007135F9" w:rsidRPr="00CB1C0C" w:rsidRDefault="007135F9" w:rsidP="0083764B">
      <w:pPr>
        <w:rPr>
          <w:rFonts w:ascii="Times New Roman" w:hAnsi="Times New Roman"/>
          <w:sz w:val="24"/>
          <w:szCs w:val="24"/>
          <w:lang w:val="sr-Cyrl-CS"/>
        </w:rPr>
      </w:pPr>
    </w:p>
    <w:p w:rsidR="007135F9" w:rsidRPr="00CB1C0C" w:rsidRDefault="007135F9" w:rsidP="0083764B">
      <w:pPr>
        <w:jc w:val="both"/>
        <w:rPr>
          <w:rFonts w:ascii="Times New Roman" w:hAnsi="Times New Roman"/>
          <w:bCs/>
          <w:iCs/>
          <w:sz w:val="24"/>
          <w:szCs w:val="24"/>
          <w:lang w:val="sr-Cyrl-CS"/>
        </w:rPr>
      </w:pPr>
      <w:r w:rsidRPr="00CB1C0C">
        <w:rPr>
          <w:rFonts w:ascii="Times New Roman" w:hAnsi="Times New Roman"/>
          <w:b/>
          <w:bCs/>
          <w:iCs/>
          <w:sz w:val="24"/>
          <w:szCs w:val="24"/>
          <w:lang w:val="sr-Cyrl-CS"/>
        </w:rPr>
        <w:t>Напомена:</w:t>
      </w:r>
      <w:r w:rsidRPr="00CB1C0C">
        <w:rPr>
          <w:rFonts w:ascii="Times New Roman" w:hAnsi="Times New Roman"/>
          <w:iCs/>
          <w:color w:val="FF0000"/>
          <w:sz w:val="24"/>
          <w:szCs w:val="24"/>
          <w:lang w:val="sr-Cyrl-CS"/>
        </w:rPr>
        <w:t xml:space="preserve"> </w:t>
      </w:r>
      <w:r w:rsidRPr="00CB1C0C">
        <w:rPr>
          <w:rFonts w:ascii="Times New Roman" w:hAnsi="Times New Roman"/>
          <w:sz w:val="24"/>
          <w:szCs w:val="24"/>
          <w:lang w:val="sr-Cyrl-CS"/>
        </w:rPr>
        <w:t xml:space="preserve">Изјава мора да буде потписана од стране овлашћеног лица понуђача. </w:t>
      </w:r>
      <w:r w:rsidRPr="00CB1C0C">
        <w:rPr>
          <w:rFonts w:ascii="Times New Roman" w:hAnsi="Times New Roman"/>
          <w:b/>
          <w:bCs/>
          <w:iCs/>
          <w:sz w:val="24"/>
          <w:szCs w:val="24"/>
          <w:u w:val="single"/>
          <w:lang w:val="sr-Cyrl-CS"/>
        </w:rPr>
        <w:t>Уколико понуду подноси група понуђача</w:t>
      </w:r>
      <w:r w:rsidRPr="00CB1C0C">
        <w:rPr>
          <w:rFonts w:ascii="Times New Roman" w:hAnsi="Times New Roman"/>
          <w:bCs/>
          <w:iCs/>
          <w:sz w:val="24"/>
          <w:szCs w:val="24"/>
          <w:lang w:val="sr-Cyrl-CS"/>
        </w:rPr>
        <w:t>, сваки члан групе мора посебно потписати наведену Изјаву.</w:t>
      </w:r>
    </w:p>
    <w:p w:rsidR="007135F9" w:rsidRPr="00CB1C0C" w:rsidRDefault="007135F9" w:rsidP="0083764B">
      <w:pPr>
        <w:jc w:val="both"/>
        <w:rPr>
          <w:rFonts w:ascii="Times New Roman" w:hAnsi="Times New Roman"/>
          <w:bCs/>
          <w:iCs/>
          <w:sz w:val="24"/>
          <w:szCs w:val="24"/>
          <w:lang w:val="sr-Cyrl-CS"/>
        </w:rPr>
      </w:pPr>
    </w:p>
    <w:p w:rsidR="007135F9" w:rsidRPr="00CB1C0C" w:rsidRDefault="007135F9" w:rsidP="0083764B">
      <w:pPr>
        <w:jc w:val="both"/>
        <w:rPr>
          <w:rFonts w:ascii="Times New Roman" w:hAnsi="Times New Roman"/>
          <w:bCs/>
          <w:iCs/>
          <w:sz w:val="24"/>
          <w:szCs w:val="24"/>
          <w:lang w:val="sr-Cyrl-CS"/>
        </w:rPr>
      </w:pPr>
    </w:p>
    <w:p w:rsidR="007135F9" w:rsidRPr="00CB1C0C" w:rsidRDefault="007135F9" w:rsidP="0083764B">
      <w:pPr>
        <w:jc w:val="both"/>
        <w:rPr>
          <w:rFonts w:ascii="Times New Roman" w:hAnsi="Times New Roman"/>
          <w:bCs/>
          <w:iCs/>
          <w:sz w:val="24"/>
          <w:szCs w:val="24"/>
          <w:lang w:val="sr-Cyrl-CS"/>
        </w:rPr>
      </w:pPr>
    </w:p>
    <w:p w:rsidR="007135F9" w:rsidRDefault="007135F9" w:rsidP="0083764B">
      <w:pPr>
        <w:jc w:val="both"/>
        <w:rPr>
          <w:rFonts w:ascii="Times New Roman" w:hAnsi="Times New Roman"/>
          <w:bCs/>
          <w:iCs/>
          <w:sz w:val="24"/>
          <w:szCs w:val="24"/>
        </w:rPr>
      </w:pPr>
    </w:p>
    <w:p w:rsidR="007135F9" w:rsidRDefault="007135F9" w:rsidP="0083764B">
      <w:pPr>
        <w:jc w:val="both"/>
        <w:rPr>
          <w:rFonts w:ascii="Times New Roman" w:hAnsi="Times New Roman"/>
          <w:bCs/>
          <w:iCs/>
          <w:sz w:val="24"/>
          <w:szCs w:val="24"/>
        </w:rPr>
      </w:pPr>
    </w:p>
    <w:p w:rsidR="007135F9" w:rsidRPr="00C073D6" w:rsidRDefault="007135F9" w:rsidP="0083764B">
      <w:pPr>
        <w:jc w:val="both"/>
        <w:rPr>
          <w:rFonts w:ascii="Times New Roman" w:hAnsi="Times New Roman"/>
          <w:bCs/>
          <w:iCs/>
          <w:sz w:val="24"/>
          <w:szCs w:val="24"/>
        </w:rPr>
      </w:pPr>
    </w:p>
    <w:p w:rsidR="007135F9" w:rsidRPr="00C073D6" w:rsidRDefault="007135F9" w:rsidP="00C073D6">
      <w:pPr>
        <w:pStyle w:val="BodyText3"/>
        <w:spacing w:after="0"/>
        <w:jc w:val="right"/>
        <w:rPr>
          <w:b/>
          <w:bCs/>
          <w:sz w:val="24"/>
          <w:szCs w:val="24"/>
        </w:rPr>
      </w:pPr>
      <w:r w:rsidRPr="00C073D6">
        <w:rPr>
          <w:b/>
          <w:bCs/>
          <w:sz w:val="24"/>
          <w:szCs w:val="24"/>
        </w:rPr>
        <w:t>(ОБРАЗАЦ</w:t>
      </w:r>
      <w:r>
        <w:rPr>
          <w:b/>
          <w:bCs/>
          <w:sz w:val="24"/>
          <w:szCs w:val="24"/>
        </w:rPr>
        <w:t xml:space="preserve"> БР.6</w:t>
      </w:r>
      <w:r w:rsidRPr="00C073D6">
        <w:rPr>
          <w:b/>
          <w:bCs/>
          <w:sz w:val="24"/>
          <w:szCs w:val="24"/>
        </w:rPr>
        <w:t>)</w:t>
      </w:r>
    </w:p>
    <w:p w:rsidR="007135F9" w:rsidRPr="00C073D6" w:rsidRDefault="007135F9" w:rsidP="00C073D6">
      <w:pPr>
        <w:shd w:val="clear" w:color="auto" w:fill="FFFFFF"/>
        <w:jc w:val="center"/>
        <w:rPr>
          <w:rFonts w:ascii="Times New Roman" w:hAnsi="Times New Roman"/>
          <w:b/>
          <w:bCs/>
          <w:i/>
          <w:iCs/>
          <w:kern w:val="2"/>
          <w:sz w:val="24"/>
          <w:szCs w:val="24"/>
        </w:rPr>
      </w:pPr>
    </w:p>
    <w:p w:rsidR="007135F9" w:rsidRPr="00C073D6" w:rsidRDefault="007135F9" w:rsidP="00C073D6">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b/>
          <w:bCs/>
          <w:sz w:val="24"/>
          <w:szCs w:val="24"/>
        </w:rPr>
      </w:pPr>
      <w:r w:rsidRPr="00C073D6">
        <w:rPr>
          <w:rFonts w:ascii="Times New Roman" w:hAnsi="Times New Roman"/>
          <w:b/>
          <w:bCs/>
          <w:sz w:val="24"/>
          <w:szCs w:val="24"/>
        </w:rPr>
        <w:t>ИЗЈАВА О ПОСЕТИ ЛОКАЦИЈЕ</w:t>
      </w:r>
    </w:p>
    <w:p w:rsidR="007135F9" w:rsidRPr="00C073D6" w:rsidRDefault="007135F9" w:rsidP="00C073D6">
      <w:pPr>
        <w:shd w:val="clear" w:color="auto" w:fill="FFFFFF"/>
        <w:jc w:val="center"/>
        <w:rPr>
          <w:rFonts w:ascii="Times New Roman" w:hAnsi="Times New Roman"/>
          <w:b/>
          <w:bCs/>
          <w:i/>
          <w:iCs/>
          <w:sz w:val="24"/>
          <w:szCs w:val="24"/>
          <w:lang w:val="sr-Cyrl-CS"/>
        </w:rPr>
      </w:pPr>
      <w:r w:rsidRPr="00C073D6">
        <w:rPr>
          <w:rFonts w:ascii="Times New Roman" w:hAnsi="Times New Roman"/>
          <w:b/>
          <w:bCs/>
          <w:i/>
          <w:iCs/>
          <w:sz w:val="24"/>
          <w:szCs w:val="24"/>
        </w:rPr>
        <w:t xml:space="preserve"> </w:t>
      </w:r>
    </w:p>
    <w:p w:rsidR="007135F9" w:rsidRPr="00C073D6" w:rsidRDefault="007135F9" w:rsidP="00C073D6">
      <w:pPr>
        <w:shd w:val="clear" w:color="auto" w:fill="FFFFFF"/>
        <w:jc w:val="center"/>
        <w:rPr>
          <w:rFonts w:ascii="Times New Roman" w:hAnsi="Times New Roman"/>
          <w:b/>
          <w:bCs/>
          <w:i/>
          <w:iCs/>
          <w:sz w:val="24"/>
          <w:szCs w:val="24"/>
        </w:rPr>
      </w:pPr>
    </w:p>
    <w:p w:rsidR="007135F9" w:rsidRPr="00C073D6" w:rsidRDefault="007135F9" w:rsidP="00C073D6">
      <w:pPr>
        <w:tabs>
          <w:tab w:val="left" w:pos="6028"/>
        </w:tabs>
        <w:autoSpaceDE w:val="0"/>
        <w:jc w:val="both"/>
        <w:rPr>
          <w:rFonts w:ascii="Times New Roman" w:hAnsi="Times New Roman"/>
          <w:bCs/>
          <w:i/>
          <w:iCs/>
          <w:sz w:val="24"/>
          <w:szCs w:val="24"/>
        </w:rPr>
      </w:pPr>
    </w:p>
    <w:p w:rsidR="007135F9" w:rsidRPr="00C073D6" w:rsidRDefault="007135F9" w:rsidP="00C073D6">
      <w:pPr>
        <w:tabs>
          <w:tab w:val="left" w:pos="6028"/>
        </w:tabs>
        <w:autoSpaceDE w:val="0"/>
        <w:jc w:val="both"/>
        <w:rPr>
          <w:rFonts w:ascii="Times New Roman" w:hAnsi="Times New Roman"/>
          <w:bCs/>
          <w:i/>
          <w:iCs/>
          <w:sz w:val="24"/>
          <w:szCs w:val="24"/>
        </w:rPr>
      </w:pPr>
    </w:p>
    <w:p w:rsidR="007135F9" w:rsidRPr="00C073D6" w:rsidRDefault="007135F9" w:rsidP="00C073D6">
      <w:pPr>
        <w:tabs>
          <w:tab w:val="left" w:pos="6028"/>
        </w:tabs>
        <w:autoSpaceDE w:val="0"/>
        <w:jc w:val="both"/>
        <w:rPr>
          <w:rFonts w:ascii="Times New Roman" w:hAnsi="Times New Roman"/>
          <w:bCs/>
          <w:iCs/>
          <w:sz w:val="24"/>
          <w:szCs w:val="24"/>
        </w:rPr>
      </w:pPr>
      <w:r w:rsidRPr="00C073D6">
        <w:rPr>
          <w:rFonts w:ascii="Times New Roman" w:hAnsi="Times New Roman"/>
          <w:bCs/>
          <w:iCs/>
          <w:sz w:val="24"/>
          <w:szCs w:val="24"/>
        </w:rPr>
        <w:t xml:space="preserve">Изјављујем да смо посетили локацију која је предмет јавне набавке број </w:t>
      </w:r>
      <w:r w:rsidRPr="00CB1C0C">
        <w:rPr>
          <w:rFonts w:ascii="Times New Roman" w:hAnsi="Times New Roman"/>
          <w:sz w:val="24"/>
          <w:szCs w:val="24"/>
        </w:rPr>
        <w:t>VIII 404-98/20</w:t>
      </w:r>
      <w:r w:rsidRPr="00CB1C0C">
        <w:rPr>
          <w:rFonts w:ascii="Times New Roman" w:hAnsi="Times New Roman"/>
          <w:iCs/>
          <w:sz w:val="24"/>
          <w:szCs w:val="24"/>
        </w:rPr>
        <w:t xml:space="preserve"> </w:t>
      </w:r>
      <w:r w:rsidRPr="00CB1C0C">
        <w:rPr>
          <w:rFonts w:ascii="Times New Roman" w:hAnsi="Times New Roman"/>
          <w:iCs/>
          <w:sz w:val="24"/>
          <w:szCs w:val="24"/>
          <w:lang w:val="sr-Cyrl-CS"/>
        </w:rPr>
        <w:t>– Изградња гасне котларнице за спортску халу у Крчагову</w:t>
      </w:r>
      <w:r w:rsidRPr="00C073D6">
        <w:rPr>
          <w:rFonts w:ascii="Times New Roman" w:hAnsi="Times New Roman"/>
          <w:bCs/>
          <w:iCs/>
          <w:sz w:val="24"/>
          <w:szCs w:val="24"/>
        </w:rPr>
        <w:t xml:space="preserve"> и стекли све информације и увид у ситуацију на терену које су неопходне за припрему понуде. </w:t>
      </w:r>
    </w:p>
    <w:p w:rsidR="007135F9" w:rsidRPr="00C073D6" w:rsidRDefault="007135F9" w:rsidP="00C073D6">
      <w:pPr>
        <w:tabs>
          <w:tab w:val="left" w:pos="6028"/>
        </w:tabs>
        <w:autoSpaceDE w:val="0"/>
        <w:jc w:val="both"/>
        <w:rPr>
          <w:rFonts w:ascii="Times New Roman" w:hAnsi="Times New Roman"/>
          <w:bCs/>
          <w:iCs/>
          <w:sz w:val="24"/>
          <w:szCs w:val="24"/>
        </w:rPr>
      </w:pPr>
    </w:p>
    <w:p w:rsidR="007135F9" w:rsidRPr="00C073D6" w:rsidRDefault="007135F9" w:rsidP="00C073D6">
      <w:pPr>
        <w:tabs>
          <w:tab w:val="left" w:pos="6028"/>
        </w:tabs>
        <w:autoSpaceDE w:val="0"/>
        <w:jc w:val="both"/>
        <w:rPr>
          <w:rFonts w:ascii="Times New Roman" w:hAnsi="Times New Roman"/>
          <w:bCs/>
          <w:iCs/>
          <w:sz w:val="24"/>
          <w:szCs w:val="24"/>
        </w:rPr>
      </w:pPr>
    </w:p>
    <w:p w:rsidR="007135F9" w:rsidRPr="00C073D6" w:rsidRDefault="007135F9" w:rsidP="00C073D6">
      <w:pPr>
        <w:tabs>
          <w:tab w:val="left" w:pos="6028"/>
        </w:tabs>
        <w:autoSpaceDE w:val="0"/>
        <w:jc w:val="both"/>
        <w:rPr>
          <w:rFonts w:ascii="Times New Roman" w:hAnsi="Times New Roman"/>
          <w:bCs/>
          <w:iCs/>
          <w:sz w:val="24"/>
          <w:szCs w:val="24"/>
        </w:rPr>
      </w:pPr>
    </w:p>
    <w:p w:rsidR="007135F9" w:rsidRPr="00C073D6" w:rsidRDefault="007135F9" w:rsidP="00C073D6">
      <w:pPr>
        <w:rPr>
          <w:rFonts w:ascii="Times New Roman" w:hAnsi="Times New Roman"/>
          <w:sz w:val="24"/>
          <w:szCs w:val="24"/>
          <w:lang w:val="sr-Cyrl-CS"/>
        </w:rPr>
      </w:pPr>
      <w:r w:rsidRPr="00C073D6">
        <w:rPr>
          <w:rFonts w:ascii="Times New Roman" w:hAnsi="Times New Roman"/>
          <w:sz w:val="24"/>
          <w:szCs w:val="24"/>
          <w:lang w:val="sr-Cyrl-CS"/>
        </w:rPr>
        <w:t>Датум __________________                                                         Потпис овлашћеног лица</w:t>
      </w:r>
    </w:p>
    <w:p w:rsidR="007135F9" w:rsidRDefault="007135F9" w:rsidP="00C073D6">
      <w:pPr>
        <w:spacing w:line="360" w:lineRule="auto"/>
        <w:rPr>
          <w:rFonts w:ascii="Times New Roman" w:hAnsi="Times New Roman"/>
          <w:sz w:val="24"/>
          <w:szCs w:val="24"/>
          <w:lang w:val="sr-Cyrl-CS"/>
        </w:rPr>
      </w:pPr>
      <w:r w:rsidRPr="00C073D6">
        <w:rPr>
          <w:rFonts w:ascii="Times New Roman" w:hAnsi="Times New Roman"/>
          <w:sz w:val="24"/>
          <w:szCs w:val="24"/>
          <w:lang w:val="sr-Cyrl-CS"/>
        </w:rPr>
        <w:tab/>
      </w:r>
      <w:r w:rsidRPr="00C073D6">
        <w:rPr>
          <w:rFonts w:ascii="Times New Roman" w:hAnsi="Times New Roman"/>
          <w:sz w:val="24"/>
          <w:szCs w:val="24"/>
          <w:lang w:val="sr-Cyrl-CS"/>
        </w:rPr>
        <w:tab/>
      </w:r>
      <w:r w:rsidRPr="00C073D6">
        <w:rPr>
          <w:rFonts w:ascii="Times New Roman" w:hAnsi="Times New Roman"/>
          <w:sz w:val="24"/>
          <w:szCs w:val="24"/>
          <w:lang w:val="sr-Cyrl-CS"/>
        </w:rPr>
        <w:tab/>
      </w:r>
      <w:r w:rsidRPr="00C073D6">
        <w:rPr>
          <w:rFonts w:ascii="Times New Roman" w:hAnsi="Times New Roman"/>
          <w:sz w:val="24"/>
          <w:szCs w:val="24"/>
          <w:lang w:val="sr-Cyrl-CS"/>
        </w:rPr>
        <w:tab/>
      </w:r>
      <w:r w:rsidRPr="00C073D6">
        <w:rPr>
          <w:rFonts w:ascii="Times New Roman" w:hAnsi="Times New Roman"/>
          <w:sz w:val="24"/>
          <w:szCs w:val="24"/>
          <w:lang w:val="sr-Cyrl-CS"/>
        </w:rPr>
        <w:tab/>
      </w:r>
      <w:r w:rsidRPr="00C073D6">
        <w:rPr>
          <w:rFonts w:ascii="Times New Roman" w:hAnsi="Times New Roman"/>
          <w:sz w:val="24"/>
          <w:szCs w:val="24"/>
          <w:lang w:val="sr-Cyrl-CS"/>
        </w:rPr>
        <w:tab/>
      </w:r>
      <w:r w:rsidRPr="00C073D6">
        <w:rPr>
          <w:rFonts w:ascii="Times New Roman" w:hAnsi="Times New Roman"/>
          <w:sz w:val="24"/>
          <w:szCs w:val="24"/>
          <w:lang w:val="sr-Cyrl-CS"/>
        </w:rPr>
        <w:tab/>
      </w:r>
      <w:r w:rsidRPr="00C073D6">
        <w:rPr>
          <w:rFonts w:ascii="Times New Roman" w:hAnsi="Times New Roman"/>
          <w:sz w:val="24"/>
          <w:szCs w:val="24"/>
          <w:lang w:val="sr-Cyrl-CS"/>
        </w:rPr>
        <w:tab/>
        <w:t xml:space="preserve">  ___________________________</w:t>
      </w:r>
    </w:p>
    <w:p w:rsidR="007135F9" w:rsidRDefault="007135F9" w:rsidP="00C073D6">
      <w:pPr>
        <w:spacing w:line="360" w:lineRule="auto"/>
        <w:rPr>
          <w:rFonts w:ascii="Times New Roman" w:hAnsi="Times New Roman"/>
          <w:sz w:val="24"/>
          <w:szCs w:val="24"/>
          <w:lang w:val="sr-Cyrl-CS"/>
        </w:rPr>
      </w:pPr>
    </w:p>
    <w:p w:rsidR="007135F9" w:rsidRDefault="007135F9" w:rsidP="00C073D6">
      <w:pPr>
        <w:spacing w:line="360" w:lineRule="auto"/>
        <w:rPr>
          <w:rFonts w:ascii="Times New Roman" w:hAnsi="Times New Roman"/>
          <w:sz w:val="24"/>
          <w:szCs w:val="24"/>
          <w:lang w:val="sr-Cyrl-CS"/>
        </w:rPr>
      </w:pPr>
      <w:r>
        <w:rPr>
          <w:rFonts w:ascii="Times New Roman" w:hAnsi="Times New Roman"/>
          <w:sz w:val="24"/>
          <w:szCs w:val="24"/>
          <w:lang w:val="sr-Cyrl-CS"/>
        </w:rPr>
        <w:t>Потпис лица задуженог за обилазак локације</w:t>
      </w:r>
    </w:p>
    <w:p w:rsidR="007135F9" w:rsidRPr="00C073D6" w:rsidRDefault="007135F9" w:rsidP="00C073D6">
      <w:pPr>
        <w:spacing w:line="360" w:lineRule="auto"/>
        <w:rPr>
          <w:rFonts w:ascii="Times New Roman" w:hAnsi="Times New Roman"/>
          <w:sz w:val="24"/>
          <w:szCs w:val="24"/>
          <w:lang w:val="sr-Cyrl-CS"/>
        </w:rPr>
      </w:pPr>
      <w:r>
        <w:rPr>
          <w:rFonts w:ascii="Times New Roman" w:hAnsi="Times New Roman"/>
          <w:sz w:val="24"/>
          <w:szCs w:val="24"/>
          <w:lang w:val="sr-Cyrl-CS"/>
        </w:rPr>
        <w:t>________________________________________</w:t>
      </w:r>
    </w:p>
    <w:p w:rsidR="007135F9" w:rsidRPr="00C073D6" w:rsidRDefault="007135F9" w:rsidP="00C073D6">
      <w:pPr>
        <w:tabs>
          <w:tab w:val="left" w:pos="6028"/>
        </w:tabs>
        <w:autoSpaceDE w:val="0"/>
        <w:jc w:val="both"/>
        <w:rPr>
          <w:rFonts w:ascii="Times New Roman" w:hAnsi="Times New Roman"/>
          <w:bCs/>
          <w:iCs/>
          <w:sz w:val="24"/>
          <w:szCs w:val="24"/>
        </w:rPr>
      </w:pPr>
    </w:p>
    <w:p w:rsidR="007135F9" w:rsidRPr="00C073D6" w:rsidRDefault="007135F9" w:rsidP="00C073D6">
      <w:pPr>
        <w:tabs>
          <w:tab w:val="left" w:pos="6028"/>
        </w:tabs>
        <w:autoSpaceDE w:val="0"/>
        <w:jc w:val="both"/>
        <w:rPr>
          <w:rFonts w:ascii="Times New Roman" w:hAnsi="Times New Roman"/>
          <w:bCs/>
          <w:i/>
          <w:iCs/>
          <w:sz w:val="24"/>
          <w:szCs w:val="24"/>
        </w:rPr>
      </w:pPr>
    </w:p>
    <w:p w:rsidR="007135F9" w:rsidRPr="00C073D6" w:rsidRDefault="007135F9" w:rsidP="00C073D6">
      <w:pPr>
        <w:tabs>
          <w:tab w:val="left" w:pos="6028"/>
        </w:tabs>
        <w:autoSpaceDE w:val="0"/>
        <w:jc w:val="both"/>
        <w:rPr>
          <w:rFonts w:ascii="Times New Roman" w:hAnsi="Times New Roman"/>
          <w:bCs/>
          <w:iCs/>
          <w:sz w:val="24"/>
          <w:szCs w:val="24"/>
        </w:rPr>
      </w:pPr>
    </w:p>
    <w:p w:rsidR="007135F9" w:rsidRPr="00C073D6" w:rsidRDefault="007135F9" w:rsidP="00C073D6">
      <w:pPr>
        <w:spacing w:line="240" w:lineRule="atLeast"/>
        <w:ind w:right="4"/>
        <w:jc w:val="both"/>
        <w:rPr>
          <w:rFonts w:ascii="Times New Roman" w:hAnsi="Times New Roman"/>
          <w:sz w:val="24"/>
          <w:szCs w:val="24"/>
          <w:lang w:val="sr-Cyrl-CS"/>
        </w:rPr>
      </w:pPr>
      <w:r w:rsidRPr="00C073D6">
        <w:rPr>
          <w:rFonts w:ascii="Times New Roman" w:hAnsi="Times New Roman"/>
          <w:sz w:val="24"/>
          <w:szCs w:val="24"/>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7135F9" w:rsidRDefault="007135F9" w:rsidP="0083764B">
      <w:pPr>
        <w:jc w:val="both"/>
        <w:rPr>
          <w:rFonts w:ascii="Times New Roman" w:hAnsi="Times New Roman"/>
          <w:bCs/>
          <w:iCs/>
          <w:sz w:val="24"/>
          <w:szCs w:val="24"/>
        </w:rPr>
      </w:pPr>
      <w:r>
        <w:rPr>
          <w:rFonts w:ascii="Times New Roman" w:hAnsi="Times New Roman"/>
          <w:bCs/>
          <w:iCs/>
          <w:sz w:val="24"/>
          <w:szCs w:val="24"/>
        </w:rPr>
        <w:t>Достављање овог обрасца није обавезно уколико понуђач није обишао локацију.</w:t>
      </w:r>
    </w:p>
    <w:p w:rsidR="007135F9" w:rsidRDefault="007135F9" w:rsidP="0083764B">
      <w:pPr>
        <w:jc w:val="both"/>
        <w:rPr>
          <w:rFonts w:ascii="Times New Roman" w:hAnsi="Times New Roman"/>
          <w:bCs/>
          <w:iCs/>
          <w:sz w:val="24"/>
          <w:szCs w:val="24"/>
        </w:rPr>
      </w:pPr>
    </w:p>
    <w:p w:rsidR="007135F9" w:rsidRDefault="007135F9" w:rsidP="0083764B">
      <w:pPr>
        <w:jc w:val="both"/>
        <w:rPr>
          <w:rFonts w:ascii="Times New Roman" w:hAnsi="Times New Roman"/>
          <w:bCs/>
          <w:iCs/>
          <w:sz w:val="24"/>
          <w:szCs w:val="24"/>
        </w:rPr>
      </w:pPr>
    </w:p>
    <w:p w:rsidR="007135F9" w:rsidRDefault="007135F9" w:rsidP="0083764B">
      <w:pPr>
        <w:jc w:val="both"/>
        <w:rPr>
          <w:rFonts w:ascii="Times New Roman" w:hAnsi="Times New Roman"/>
          <w:bCs/>
          <w:iCs/>
          <w:sz w:val="24"/>
          <w:szCs w:val="24"/>
        </w:rPr>
      </w:pPr>
    </w:p>
    <w:p w:rsidR="007135F9" w:rsidRDefault="007135F9" w:rsidP="0083764B">
      <w:pPr>
        <w:jc w:val="both"/>
        <w:rPr>
          <w:rFonts w:ascii="Times New Roman" w:hAnsi="Times New Roman"/>
          <w:bCs/>
          <w:iCs/>
          <w:sz w:val="24"/>
          <w:szCs w:val="24"/>
        </w:rPr>
      </w:pPr>
    </w:p>
    <w:p w:rsidR="007135F9" w:rsidRPr="006B2DE3" w:rsidRDefault="007135F9" w:rsidP="006B2DE3">
      <w:pPr>
        <w:suppressAutoHyphens/>
        <w:spacing w:line="100" w:lineRule="atLeast"/>
        <w:jc w:val="right"/>
        <w:rPr>
          <w:rFonts w:ascii="Times New Roman" w:hAnsi="Times New Roman"/>
          <w:b/>
          <w:bCs/>
          <w:color w:val="000000"/>
          <w:kern w:val="1"/>
          <w:sz w:val="24"/>
          <w:szCs w:val="24"/>
          <w:lang w:eastAsia="ar-SA"/>
        </w:rPr>
      </w:pPr>
      <w:r>
        <w:rPr>
          <w:rFonts w:ascii="Times New Roman" w:hAnsi="Times New Roman"/>
          <w:b/>
          <w:bCs/>
          <w:color w:val="000000"/>
          <w:kern w:val="1"/>
          <w:sz w:val="24"/>
          <w:szCs w:val="24"/>
          <w:lang w:eastAsia="ar-SA"/>
        </w:rPr>
        <w:t>(ОБРАЗАЦ БР.7</w:t>
      </w:r>
      <w:r w:rsidRPr="006B2DE3">
        <w:rPr>
          <w:rFonts w:ascii="Times New Roman" w:hAnsi="Times New Roman"/>
          <w:b/>
          <w:bCs/>
          <w:color w:val="000000"/>
          <w:kern w:val="1"/>
          <w:sz w:val="24"/>
          <w:szCs w:val="24"/>
          <w:lang w:eastAsia="ar-SA"/>
        </w:rPr>
        <w:t>)</w:t>
      </w:r>
    </w:p>
    <w:p w:rsidR="007135F9" w:rsidRPr="006B2DE3" w:rsidRDefault="007135F9" w:rsidP="006B2DE3">
      <w:pPr>
        <w:suppressAutoHyphens/>
        <w:spacing w:line="100" w:lineRule="atLeast"/>
        <w:jc w:val="right"/>
        <w:rPr>
          <w:rFonts w:ascii="Times New Roman" w:eastAsia="Arial Unicode MS" w:hAnsi="Times New Roman"/>
          <w:b/>
          <w:color w:val="000000"/>
          <w:kern w:val="1"/>
          <w:sz w:val="24"/>
          <w:szCs w:val="24"/>
          <w:lang w:eastAsia="ar-SA"/>
        </w:rPr>
      </w:pPr>
    </w:p>
    <w:p w:rsidR="007135F9" w:rsidRPr="006B2DE3" w:rsidRDefault="007135F9" w:rsidP="006B2DE3">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ascii="Times New Roman" w:eastAsia="Arial Unicode MS" w:hAnsi="Times New Roman"/>
          <w:b/>
          <w:bCs/>
          <w:color w:val="000000"/>
          <w:kern w:val="1"/>
          <w:sz w:val="24"/>
          <w:szCs w:val="24"/>
          <w:lang w:eastAsia="ar-SA"/>
        </w:rPr>
      </w:pPr>
      <w:r w:rsidRPr="006B2DE3">
        <w:rPr>
          <w:rFonts w:ascii="Times New Roman" w:eastAsia="Arial Unicode MS" w:hAnsi="Times New Roman"/>
          <w:b/>
          <w:bCs/>
          <w:color w:val="000000"/>
          <w:kern w:val="1"/>
          <w:sz w:val="24"/>
          <w:szCs w:val="24"/>
          <w:lang w:eastAsia="ar-SA"/>
        </w:rPr>
        <w:t>СПИСАК ИЗВЕДЕНИХ РАДОВА</w:t>
      </w:r>
    </w:p>
    <w:p w:rsidR="007135F9" w:rsidRPr="006B2DE3" w:rsidRDefault="007135F9" w:rsidP="006B2DE3">
      <w:pPr>
        <w:shd w:val="clear" w:color="auto" w:fill="FFFFFF"/>
        <w:suppressAutoHyphens/>
        <w:spacing w:line="100" w:lineRule="atLeast"/>
        <w:jc w:val="center"/>
        <w:rPr>
          <w:rFonts w:ascii="Times New Roman" w:eastAsia="Arial Unicode MS" w:hAnsi="Times New Roman"/>
          <w:color w:val="000000"/>
          <w:kern w:val="1"/>
          <w:sz w:val="24"/>
          <w:szCs w:val="24"/>
          <w:lang w:eastAsia="ar-SA"/>
        </w:rPr>
      </w:pPr>
      <w:r w:rsidRPr="006B2DE3">
        <w:rPr>
          <w:rFonts w:ascii="Times New Roman" w:eastAsia="Arial Unicode MS" w:hAnsi="Times New Roman"/>
          <w:b/>
          <w:bCs/>
          <w:i/>
          <w:iCs/>
          <w:color w:val="000000"/>
          <w:kern w:val="2"/>
          <w:sz w:val="24"/>
          <w:szCs w:val="24"/>
          <w:lang w:eastAsia="ar-SA"/>
        </w:rPr>
        <w:t xml:space="preserve"> </w:t>
      </w:r>
    </w:p>
    <w:tbl>
      <w:tblPr>
        <w:tblpPr w:leftFromText="180" w:rightFromText="180" w:vertAnchor="text" w:horzAnchor="margin" w:tblpYSpec="top"/>
        <w:tblW w:w="9226" w:type="dxa"/>
        <w:tblCellMar>
          <w:top w:w="57" w:type="dxa"/>
          <w:left w:w="0" w:type="dxa"/>
          <w:right w:w="115" w:type="dxa"/>
        </w:tblCellMar>
        <w:tblLook w:val="00A0" w:firstRow="1" w:lastRow="0" w:firstColumn="1" w:lastColumn="0" w:noHBand="0" w:noVBand="0"/>
      </w:tblPr>
      <w:tblGrid>
        <w:gridCol w:w="2163"/>
        <w:gridCol w:w="1709"/>
        <w:gridCol w:w="3024"/>
        <w:gridCol w:w="2330"/>
      </w:tblGrid>
      <w:tr w:rsidR="007135F9" w:rsidRPr="0020068F" w:rsidTr="007F0523">
        <w:trPr>
          <w:trHeight w:val="1238"/>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jc w:val="center"/>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jc w:val="center"/>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jc w:val="center"/>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tcPr>
          <w:p w:rsidR="007135F9" w:rsidRDefault="007135F9" w:rsidP="007F0523">
            <w:pPr>
              <w:suppressAutoHyphens/>
              <w:spacing w:after="197" w:line="100" w:lineRule="atLeast"/>
              <w:ind w:left="91"/>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 xml:space="preserve">Капацитет изведених радова  </w:t>
            </w:r>
          </w:p>
          <w:p w:rsidR="007135F9" w:rsidRPr="008E4483" w:rsidRDefault="007135F9" w:rsidP="007F0523">
            <w:pPr>
              <w:suppressAutoHyphens/>
              <w:spacing w:after="197" w:line="100" w:lineRule="atLeast"/>
              <w:ind w:left="91"/>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MW</w:t>
            </w:r>
          </w:p>
        </w:tc>
      </w:tr>
      <w:tr w:rsidR="007135F9" w:rsidRPr="0020068F" w:rsidTr="007F0523">
        <w:trPr>
          <w:trHeight w:val="77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FF0000"/>
                <w:kern w:val="1"/>
                <w:sz w:val="24"/>
                <w:szCs w:val="24"/>
                <w:lang w:eastAsia="ar-SA"/>
              </w:rPr>
            </w:pP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FF0000"/>
                <w:kern w:val="1"/>
                <w:sz w:val="24"/>
                <w:szCs w:val="24"/>
                <w:lang w:eastAsia="ar-SA"/>
              </w:rPr>
            </w:pP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FF0000"/>
                <w:kern w:val="1"/>
                <w:sz w:val="24"/>
                <w:szCs w:val="24"/>
                <w:lang w:eastAsia="ar-SA"/>
              </w:rPr>
            </w:pP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FF0000"/>
                <w:kern w:val="1"/>
                <w:sz w:val="24"/>
                <w:szCs w:val="24"/>
                <w:lang w:eastAsia="ar-SA"/>
              </w:rPr>
            </w:pP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FF0000"/>
                <w:kern w:val="1"/>
                <w:sz w:val="24"/>
                <w:szCs w:val="24"/>
                <w:lang w:eastAsia="ar-SA"/>
              </w:rPr>
            </w:pP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r>
      <w:tr w:rsidR="007135F9" w:rsidRPr="0020068F" w:rsidTr="007F0523">
        <w:trPr>
          <w:trHeight w:val="645"/>
        </w:trPr>
        <w:tc>
          <w:tcPr>
            <w:tcW w:w="2163"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10"/>
              <w:rPr>
                <w:rFonts w:ascii="Times New Roman" w:eastAsia="Arial Unicode MS" w:hAnsi="Times New Roman"/>
                <w:color w:val="FF0000"/>
                <w:kern w:val="1"/>
                <w:sz w:val="24"/>
                <w:szCs w:val="24"/>
                <w:lang w:eastAsia="ar-SA"/>
              </w:rPr>
            </w:pPr>
          </w:p>
        </w:tc>
        <w:tc>
          <w:tcPr>
            <w:tcW w:w="1709"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3024"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tcPr>
          <w:p w:rsidR="007135F9" w:rsidRPr="006B2DE3" w:rsidRDefault="007135F9" w:rsidP="007F0523">
            <w:pPr>
              <w:suppressAutoHyphens/>
              <w:spacing w:line="259" w:lineRule="auto"/>
              <w:ind w:left="108"/>
              <w:rPr>
                <w:rFonts w:ascii="Times New Roman" w:eastAsia="Arial Unicode MS" w:hAnsi="Times New Roman"/>
                <w:color w:val="FF0000"/>
                <w:kern w:val="1"/>
                <w:sz w:val="24"/>
                <w:szCs w:val="24"/>
                <w:lang w:eastAsia="ar-SA"/>
              </w:rPr>
            </w:pPr>
          </w:p>
        </w:tc>
      </w:tr>
      <w:tr w:rsidR="007135F9" w:rsidRPr="0020068F" w:rsidTr="007F0523">
        <w:trPr>
          <w:trHeight w:val="634"/>
        </w:trPr>
        <w:tc>
          <w:tcPr>
            <w:tcW w:w="6896" w:type="dxa"/>
            <w:gridSpan w:val="3"/>
            <w:tcBorders>
              <w:top w:val="single" w:sz="4" w:space="0" w:color="000000"/>
              <w:left w:val="single" w:sz="4" w:space="0" w:color="000000"/>
              <w:bottom w:val="single" w:sz="4" w:space="0" w:color="000000"/>
              <w:right w:val="single" w:sz="4" w:space="0" w:color="000000"/>
            </w:tcBorders>
            <w:vAlign w:val="center"/>
          </w:tcPr>
          <w:p w:rsidR="007135F9" w:rsidRPr="008E4483" w:rsidRDefault="007135F9" w:rsidP="008E4483">
            <w:pPr>
              <w:suppressAutoHyphens/>
              <w:spacing w:line="259" w:lineRule="auto"/>
              <w:ind w:left="110"/>
              <w:jc w:val="right"/>
              <w:rPr>
                <w:rFonts w:ascii="Times New Roman" w:eastAsia="Arial Unicode MS" w:hAnsi="Times New Roman"/>
                <w:b/>
                <w:color w:val="000000"/>
                <w:kern w:val="1"/>
                <w:sz w:val="24"/>
                <w:szCs w:val="24"/>
                <w:lang w:eastAsia="ar-SA"/>
              </w:rPr>
            </w:pPr>
            <w:r w:rsidRPr="006B2DE3">
              <w:rPr>
                <w:rFonts w:ascii="Times New Roman" w:eastAsia="Arial Unicode MS" w:hAnsi="Times New Roman"/>
                <w:b/>
                <w:color w:val="000000"/>
                <w:kern w:val="1"/>
                <w:sz w:val="24"/>
                <w:szCs w:val="24"/>
                <w:lang w:eastAsia="ar-SA"/>
              </w:rPr>
              <w:t>УКУПН</w:t>
            </w:r>
            <w:r>
              <w:rPr>
                <w:rFonts w:ascii="Times New Roman" w:eastAsia="Arial Unicode MS" w:hAnsi="Times New Roman"/>
                <w:b/>
                <w:color w:val="000000"/>
                <w:kern w:val="1"/>
                <w:sz w:val="24"/>
                <w:szCs w:val="24"/>
                <w:lang w:eastAsia="ar-SA"/>
              </w:rPr>
              <w:t>И КАПАЦИТЕТ ИЗВЕДЕНИХ РАДОВА  MW</w:t>
            </w:r>
          </w:p>
        </w:tc>
        <w:tc>
          <w:tcPr>
            <w:tcW w:w="2330" w:type="dxa"/>
            <w:tcBorders>
              <w:top w:val="single" w:sz="4" w:space="0" w:color="000000"/>
              <w:left w:val="single" w:sz="4" w:space="0" w:color="000000"/>
              <w:bottom w:val="single" w:sz="4" w:space="0" w:color="000000"/>
              <w:right w:val="single" w:sz="4" w:space="0" w:color="000000"/>
            </w:tcBorders>
            <w:vAlign w:val="center"/>
          </w:tcPr>
          <w:p w:rsidR="007135F9" w:rsidRPr="006B2DE3" w:rsidRDefault="007135F9" w:rsidP="007F0523">
            <w:pPr>
              <w:suppressAutoHyphens/>
              <w:spacing w:line="259" w:lineRule="auto"/>
              <w:ind w:left="1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FF0000"/>
                <w:kern w:val="1"/>
                <w:sz w:val="24"/>
                <w:szCs w:val="24"/>
                <w:lang w:eastAsia="ar-SA"/>
              </w:rPr>
              <w:t xml:space="preserve"> </w:t>
            </w:r>
          </w:p>
        </w:tc>
      </w:tr>
    </w:tbl>
    <w:p w:rsidR="007135F9" w:rsidRPr="006B2DE3" w:rsidRDefault="007135F9" w:rsidP="006B2DE3">
      <w:pPr>
        <w:suppressAutoHyphens/>
        <w:spacing w:line="100" w:lineRule="atLeast"/>
        <w:jc w:val="both"/>
        <w:rPr>
          <w:rFonts w:ascii="Times New Roman" w:eastAsia="Arial Unicode MS" w:hAnsi="Times New Roman"/>
          <w:color w:val="000000"/>
          <w:kern w:val="1"/>
          <w:sz w:val="24"/>
          <w:szCs w:val="24"/>
          <w:lang w:eastAsia="ar-SA"/>
        </w:rPr>
      </w:pPr>
    </w:p>
    <w:p w:rsidR="007135F9" w:rsidRPr="006B2DE3" w:rsidRDefault="007135F9" w:rsidP="006B2DE3">
      <w:pPr>
        <w:suppressAutoHyphens/>
        <w:spacing w:line="259" w:lineRule="auto"/>
        <w:ind w:left="7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eastAsia="ar-SA"/>
        </w:rPr>
        <w:t xml:space="preserve"> </w:t>
      </w: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hAnsi="Times New Roman"/>
          <w:color w:val="000000"/>
          <w:kern w:val="1"/>
          <w:sz w:val="24"/>
          <w:szCs w:val="24"/>
          <w:lang w:eastAsia="ar-SA"/>
        </w:rPr>
      </w:pPr>
    </w:p>
    <w:p w:rsidR="007135F9" w:rsidRPr="006B2DE3" w:rsidRDefault="007135F9" w:rsidP="006B2DE3">
      <w:pPr>
        <w:tabs>
          <w:tab w:val="center" w:pos="2048"/>
          <w:tab w:val="center" w:pos="3664"/>
          <w:tab w:val="center" w:pos="4384"/>
          <w:tab w:val="center" w:pos="5106"/>
          <w:tab w:val="center" w:pos="5826"/>
          <w:tab w:val="center" w:pos="7947"/>
        </w:tabs>
        <w:suppressAutoHyphens/>
        <w:spacing w:after="32" w:line="268" w:lineRule="auto"/>
        <w:rPr>
          <w:rFonts w:ascii="Times New Roman" w:eastAsia="Arial Unicode MS" w:hAnsi="Times New Roman"/>
          <w:color w:val="000000"/>
          <w:kern w:val="1"/>
          <w:sz w:val="24"/>
          <w:szCs w:val="24"/>
          <w:lang w:eastAsia="ar-SA"/>
        </w:rPr>
      </w:pPr>
      <w:r w:rsidRPr="006B2DE3">
        <w:rPr>
          <w:rFonts w:ascii="Times New Roman" w:hAnsi="Times New Roman"/>
          <w:color w:val="000000"/>
          <w:kern w:val="1"/>
          <w:sz w:val="24"/>
          <w:szCs w:val="24"/>
          <w:lang w:eastAsia="ar-SA"/>
        </w:rPr>
        <w:tab/>
      </w:r>
      <w:r w:rsidRPr="006B2DE3">
        <w:rPr>
          <w:rFonts w:ascii="Times New Roman" w:eastAsia="Arial Unicode MS" w:hAnsi="Times New Roman"/>
          <w:color w:val="000000"/>
          <w:kern w:val="1"/>
          <w:sz w:val="24"/>
          <w:szCs w:val="24"/>
          <w:lang w:eastAsia="ar-SA"/>
        </w:rPr>
        <w:t xml:space="preserve">Датум:    _______________ </w:t>
      </w:r>
      <w:r w:rsidRPr="006B2DE3">
        <w:rPr>
          <w:rFonts w:ascii="Times New Roman" w:eastAsia="Arial Unicode MS" w:hAnsi="Times New Roman"/>
          <w:color w:val="000000"/>
          <w:kern w:val="1"/>
          <w:sz w:val="24"/>
          <w:szCs w:val="24"/>
          <w:lang w:eastAsia="ar-SA"/>
        </w:rPr>
        <w:tab/>
        <w:t xml:space="preserve"> </w:t>
      </w:r>
      <w:r w:rsidRPr="006B2DE3">
        <w:rPr>
          <w:rFonts w:ascii="Times New Roman" w:eastAsia="Arial Unicode MS" w:hAnsi="Times New Roman"/>
          <w:color w:val="000000"/>
          <w:kern w:val="1"/>
          <w:sz w:val="24"/>
          <w:szCs w:val="24"/>
          <w:lang w:eastAsia="ar-SA"/>
        </w:rPr>
        <w:tab/>
        <w:t xml:space="preserve"> </w:t>
      </w:r>
      <w:r w:rsidRPr="006B2DE3">
        <w:rPr>
          <w:rFonts w:ascii="Times New Roman" w:eastAsia="Arial Unicode MS" w:hAnsi="Times New Roman"/>
          <w:color w:val="000000"/>
          <w:kern w:val="1"/>
          <w:sz w:val="24"/>
          <w:szCs w:val="24"/>
          <w:lang w:eastAsia="ar-SA"/>
        </w:rPr>
        <w:tab/>
        <w:t xml:space="preserve"> </w:t>
      </w:r>
      <w:r w:rsidRPr="006B2DE3">
        <w:rPr>
          <w:rFonts w:ascii="Times New Roman" w:eastAsia="Arial Unicode MS" w:hAnsi="Times New Roman"/>
          <w:color w:val="000000"/>
          <w:kern w:val="1"/>
          <w:sz w:val="24"/>
          <w:szCs w:val="24"/>
          <w:lang w:eastAsia="ar-SA"/>
        </w:rPr>
        <w:tab/>
        <w:t xml:space="preserve">            Потпис овлашћеног лица </w:t>
      </w:r>
    </w:p>
    <w:p w:rsidR="007135F9" w:rsidRPr="006B2DE3" w:rsidRDefault="007135F9" w:rsidP="006B2DE3">
      <w:pPr>
        <w:suppressAutoHyphens/>
        <w:spacing w:after="290" w:line="259" w:lineRule="auto"/>
        <w:ind w:left="708"/>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eastAsia="ar-SA"/>
        </w:rPr>
        <w:t xml:space="preserve">                                                                                    _________________________</w:t>
      </w:r>
    </w:p>
    <w:p w:rsidR="007135F9" w:rsidRPr="006B2DE3" w:rsidRDefault="007135F9" w:rsidP="006B2DE3">
      <w:pPr>
        <w:suppressAutoHyphens/>
        <w:spacing w:line="100" w:lineRule="atLeast"/>
        <w:jc w:val="both"/>
        <w:rPr>
          <w:rFonts w:ascii="Times New Roman" w:eastAsia="Arial Unicode MS" w:hAnsi="Times New Roman"/>
          <w:color w:val="000000"/>
          <w:kern w:val="1"/>
          <w:sz w:val="24"/>
          <w:szCs w:val="24"/>
          <w:lang w:eastAsia="ar-SA"/>
        </w:rPr>
      </w:pPr>
    </w:p>
    <w:p w:rsidR="007135F9" w:rsidRPr="006B2DE3" w:rsidRDefault="007135F9" w:rsidP="006B2DE3">
      <w:pPr>
        <w:suppressAutoHyphens/>
        <w:spacing w:line="240" w:lineRule="atLeast"/>
        <w:ind w:right="90"/>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Образац копирати у потребном броју примерака за сваког члана групе понуђача.</w:t>
      </w:r>
    </w:p>
    <w:p w:rsidR="007135F9" w:rsidRPr="006B2DE3" w:rsidRDefault="007135F9" w:rsidP="006B2DE3">
      <w:pPr>
        <w:suppressAutoHyphens/>
        <w:spacing w:line="240" w:lineRule="atLeast"/>
        <w:ind w:right="90"/>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Образац потписује и оверава овлашћено лице понуђача уколико наступа самостално или са подизвођачима.</w:t>
      </w:r>
    </w:p>
    <w:p w:rsidR="007135F9" w:rsidRPr="006B2DE3" w:rsidRDefault="007135F9" w:rsidP="006B2DE3">
      <w:pPr>
        <w:suppressAutoHyphens/>
        <w:spacing w:line="240" w:lineRule="atLeast"/>
        <w:ind w:right="90"/>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Образац потписује овлашћено лице носиоца посла групе понуђача или овлашћено лице члана групе.</w:t>
      </w:r>
    </w:p>
    <w:p w:rsidR="007135F9" w:rsidRPr="006B2DE3" w:rsidRDefault="007135F9" w:rsidP="006B2DE3">
      <w:pPr>
        <w:suppressAutoHyphens/>
        <w:spacing w:line="240" w:lineRule="atLeast"/>
        <w:ind w:right="90"/>
        <w:rPr>
          <w:rFonts w:ascii="Times New Roman" w:eastAsia="Arial Unicode MS" w:hAnsi="Times New Roman"/>
          <w:color w:val="000000"/>
          <w:kern w:val="1"/>
          <w:sz w:val="24"/>
          <w:szCs w:val="24"/>
          <w:lang w:val="sr-Cyrl-CS" w:eastAsia="ar-SA"/>
        </w:rPr>
      </w:pPr>
    </w:p>
    <w:p w:rsidR="007135F9" w:rsidRDefault="007135F9" w:rsidP="0083764B">
      <w:pPr>
        <w:jc w:val="both"/>
        <w:rPr>
          <w:rFonts w:ascii="Times New Roman" w:hAnsi="Times New Roman"/>
          <w:bCs/>
          <w:iCs/>
          <w:sz w:val="24"/>
          <w:szCs w:val="24"/>
        </w:rPr>
      </w:pPr>
    </w:p>
    <w:p w:rsidR="007135F9" w:rsidRPr="006B2DE3" w:rsidRDefault="007135F9" w:rsidP="006B2DE3">
      <w:pPr>
        <w:suppressAutoHyphens/>
        <w:spacing w:after="0" w:line="100" w:lineRule="atLeast"/>
        <w:jc w:val="right"/>
        <w:rPr>
          <w:rFonts w:ascii="Times New Roman" w:hAnsi="Times New Roman"/>
          <w:b/>
          <w:bCs/>
          <w:color w:val="000000"/>
          <w:kern w:val="1"/>
          <w:sz w:val="24"/>
          <w:szCs w:val="24"/>
          <w:lang w:eastAsia="ar-SA"/>
        </w:rPr>
      </w:pPr>
      <w:r>
        <w:rPr>
          <w:rFonts w:ascii="Times New Roman" w:hAnsi="Times New Roman"/>
          <w:b/>
          <w:bCs/>
          <w:color w:val="000000"/>
          <w:kern w:val="1"/>
          <w:sz w:val="24"/>
          <w:szCs w:val="24"/>
          <w:lang w:eastAsia="ar-SA"/>
        </w:rPr>
        <w:lastRenderedPageBreak/>
        <w:t>(ОБРАЗАЦ БР.8</w:t>
      </w:r>
      <w:r w:rsidRPr="006B2DE3">
        <w:rPr>
          <w:rFonts w:ascii="Times New Roman" w:hAnsi="Times New Roman"/>
          <w:b/>
          <w:bCs/>
          <w:color w:val="000000"/>
          <w:kern w:val="1"/>
          <w:sz w:val="24"/>
          <w:szCs w:val="24"/>
          <w:lang w:eastAsia="ar-SA"/>
        </w:rPr>
        <w:t>)</w:t>
      </w:r>
    </w:p>
    <w:p w:rsidR="007135F9" w:rsidRPr="006B2DE3" w:rsidRDefault="007135F9" w:rsidP="006B2DE3">
      <w:pPr>
        <w:shd w:val="clear" w:color="auto" w:fill="FFFFFF"/>
        <w:suppressAutoHyphens/>
        <w:spacing w:after="0" w:line="100" w:lineRule="atLeast"/>
        <w:jc w:val="center"/>
        <w:rPr>
          <w:rFonts w:ascii="Times New Roman" w:eastAsia="Arial Unicode MS" w:hAnsi="Times New Roman"/>
          <w:b/>
          <w:bCs/>
          <w:i/>
          <w:iCs/>
          <w:color w:val="000000"/>
          <w:kern w:val="2"/>
          <w:sz w:val="24"/>
          <w:szCs w:val="24"/>
          <w:lang w:eastAsia="ar-SA"/>
        </w:rPr>
      </w:pPr>
    </w:p>
    <w:p w:rsidR="007135F9" w:rsidRPr="006B2DE3" w:rsidRDefault="007135F9" w:rsidP="006B2DE3">
      <w:pPr>
        <w:keepNext/>
        <w:keepLines/>
        <w:pBdr>
          <w:top w:val="dotted" w:sz="4" w:space="1" w:color="auto"/>
          <w:left w:val="dotted" w:sz="4" w:space="12" w:color="auto"/>
          <w:bottom w:val="dotted" w:sz="4" w:space="1" w:color="auto"/>
          <w:right w:val="dotted" w:sz="4" w:space="4" w:color="auto"/>
        </w:pBdr>
        <w:tabs>
          <w:tab w:val="right" w:pos="0"/>
        </w:tabs>
        <w:suppressAutoHyphens/>
        <w:spacing w:after="0"/>
        <w:jc w:val="center"/>
        <w:outlineLvl w:val="0"/>
        <w:rPr>
          <w:rFonts w:ascii="Times New Roman" w:eastAsia="Arial Unicode MS" w:hAnsi="Times New Roman"/>
          <w:b/>
          <w:bCs/>
          <w:color w:val="000000"/>
          <w:kern w:val="1"/>
          <w:sz w:val="24"/>
          <w:szCs w:val="24"/>
          <w:lang w:eastAsia="ar-SA"/>
        </w:rPr>
      </w:pPr>
      <w:r w:rsidRPr="006B2DE3">
        <w:rPr>
          <w:rFonts w:ascii="Times New Roman" w:eastAsia="Arial Unicode MS" w:hAnsi="Times New Roman"/>
          <w:b/>
          <w:bCs/>
          <w:color w:val="000000"/>
          <w:kern w:val="1"/>
          <w:sz w:val="24"/>
          <w:szCs w:val="24"/>
          <w:lang w:eastAsia="ar-SA"/>
        </w:rPr>
        <w:t>ПОТВРДА О РЕАЛИЗАЦИЈИ УГОВОРА</w:t>
      </w:r>
    </w:p>
    <w:p w:rsidR="007135F9" w:rsidRPr="006B2DE3" w:rsidRDefault="007135F9" w:rsidP="006B2DE3">
      <w:pPr>
        <w:shd w:val="clear" w:color="auto" w:fill="FFFFFF"/>
        <w:suppressAutoHyphens/>
        <w:spacing w:after="0" w:line="100" w:lineRule="atLeast"/>
        <w:jc w:val="center"/>
        <w:rPr>
          <w:rFonts w:ascii="Times New Roman" w:eastAsia="Arial Unicode MS" w:hAnsi="Times New Roman"/>
          <w:b/>
          <w:bCs/>
          <w:i/>
          <w:iCs/>
          <w:color w:val="000000"/>
          <w:kern w:val="1"/>
          <w:sz w:val="24"/>
          <w:szCs w:val="24"/>
          <w:lang w:val="sr-Cyrl-CS" w:eastAsia="ar-SA"/>
        </w:rPr>
      </w:pPr>
      <w:r w:rsidRPr="006B2DE3">
        <w:rPr>
          <w:rFonts w:ascii="Times New Roman" w:eastAsia="Arial Unicode MS" w:hAnsi="Times New Roman"/>
          <w:b/>
          <w:bCs/>
          <w:i/>
          <w:iCs/>
          <w:color w:val="000000"/>
          <w:kern w:val="1"/>
          <w:sz w:val="24"/>
          <w:szCs w:val="24"/>
          <w:lang w:eastAsia="ar-SA"/>
        </w:rPr>
        <w:t xml:space="preserve"> </w:t>
      </w:r>
    </w:p>
    <w:p w:rsidR="007135F9" w:rsidRPr="006B2DE3" w:rsidRDefault="007135F9" w:rsidP="006B2DE3">
      <w:pPr>
        <w:shd w:val="clear" w:color="auto" w:fill="FFFFFF"/>
        <w:suppressAutoHyphens/>
        <w:spacing w:after="0" w:line="100" w:lineRule="atLeast"/>
        <w:jc w:val="center"/>
        <w:rPr>
          <w:rFonts w:ascii="Times New Roman" w:eastAsia="Arial Unicode MS" w:hAnsi="Times New Roman"/>
          <w:b/>
          <w:bCs/>
          <w:i/>
          <w:iCs/>
          <w:color w:val="000000"/>
          <w:kern w:val="1"/>
          <w:sz w:val="24"/>
          <w:szCs w:val="24"/>
          <w:lang w:eastAsia="ar-SA"/>
        </w:rPr>
      </w:pPr>
    </w:p>
    <w:tbl>
      <w:tblPr>
        <w:tblW w:w="0" w:type="auto"/>
        <w:tblLook w:val="01E0" w:firstRow="1" w:lastRow="1" w:firstColumn="1" w:lastColumn="1" w:noHBand="0" w:noVBand="0"/>
      </w:tblPr>
      <w:tblGrid>
        <w:gridCol w:w="2210"/>
        <w:gridCol w:w="7032"/>
      </w:tblGrid>
      <w:tr w:rsidR="007135F9" w:rsidRPr="0020068F" w:rsidTr="007F0523">
        <w:trPr>
          <w:trHeight w:val="1734"/>
        </w:trPr>
        <w:tc>
          <w:tcPr>
            <w:tcW w:w="2210" w:type="dxa"/>
          </w:tcPr>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Latn-CS" w:eastAsia="ar-SA"/>
              </w:rPr>
            </w:pPr>
            <w:r w:rsidRPr="006B2DE3">
              <w:rPr>
                <w:rFonts w:ascii="Times New Roman" w:eastAsia="Arial Unicode MS" w:hAnsi="Times New Roman"/>
                <w:color w:val="000000"/>
                <w:kern w:val="1"/>
                <w:sz w:val="24"/>
                <w:szCs w:val="24"/>
                <w:lang w:val="sr-Cyrl-CS" w:eastAsia="ar-SA"/>
              </w:rPr>
              <w:t xml:space="preserve">Назив </w:t>
            </w:r>
            <w:r w:rsidRPr="006B2DE3">
              <w:rPr>
                <w:rFonts w:ascii="Times New Roman" w:eastAsia="Arial Unicode MS" w:hAnsi="Times New Roman"/>
                <w:color w:val="000000"/>
                <w:kern w:val="1"/>
                <w:sz w:val="24"/>
                <w:szCs w:val="24"/>
                <w:lang w:eastAsia="ar-SA"/>
              </w:rPr>
              <w:t>Наручиоца</w:t>
            </w:r>
            <w:r w:rsidRPr="006B2DE3">
              <w:rPr>
                <w:rFonts w:ascii="Times New Roman" w:eastAsia="Arial Unicode MS" w:hAnsi="Times New Roman"/>
                <w:color w:val="000000"/>
                <w:kern w:val="1"/>
                <w:sz w:val="24"/>
                <w:szCs w:val="24"/>
                <w:lang w:val="sr-Latn-CS" w:eastAsia="ar-SA"/>
              </w:rPr>
              <w:t xml:space="preserve"> </w:t>
            </w: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Адреса</w:t>
            </w:r>
          </w:p>
        </w:tc>
        <w:tc>
          <w:tcPr>
            <w:tcW w:w="7032" w:type="dxa"/>
          </w:tcPr>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Latn-CS" w:eastAsia="ar-SA"/>
              </w:rPr>
            </w:pPr>
            <w:r w:rsidRPr="006B2DE3">
              <w:rPr>
                <w:rFonts w:ascii="Times New Roman" w:eastAsia="Arial Unicode MS" w:hAnsi="Times New Roman"/>
                <w:color w:val="000000"/>
                <w:kern w:val="1"/>
                <w:sz w:val="24"/>
                <w:szCs w:val="24"/>
                <w:lang w:val="sr-Latn-CS" w:eastAsia="ar-SA"/>
              </w:rPr>
              <w:t>________________________________</w:t>
            </w: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Latn-CS" w:eastAsia="ar-SA"/>
              </w:rPr>
            </w:pP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Latn-CS" w:eastAsia="ar-SA"/>
              </w:rPr>
            </w:pPr>
            <w:r w:rsidRPr="006B2DE3">
              <w:rPr>
                <w:rFonts w:ascii="Times New Roman" w:eastAsia="Arial Unicode MS" w:hAnsi="Times New Roman"/>
                <w:color w:val="000000"/>
                <w:kern w:val="1"/>
                <w:sz w:val="24"/>
                <w:szCs w:val="24"/>
                <w:lang w:val="sr-Latn-CS" w:eastAsia="ar-SA"/>
              </w:rPr>
              <w:t>________________________________</w:t>
            </w:r>
          </w:p>
        </w:tc>
      </w:tr>
    </w:tbl>
    <w:p w:rsidR="007135F9" w:rsidRPr="006B2DE3" w:rsidRDefault="007135F9" w:rsidP="006B2DE3">
      <w:pPr>
        <w:suppressAutoHyphens/>
        <w:spacing w:after="0" w:line="100" w:lineRule="atLeast"/>
        <w:jc w:val="both"/>
        <w:rPr>
          <w:rFonts w:ascii="Times New Roman" w:eastAsia="Arial Unicode MS" w:hAnsi="Times New Roman"/>
          <w:color w:val="000000"/>
          <w:kern w:val="2"/>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Овим потврђујемо да је понуђач</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__________________________________________________________________________,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из</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________________________ ул._______________________________________________,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за потребе Наручиоца</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______________________________________________,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а) самостално; б) као носилац посла; в) као члан групе; г) као подизвођач</w:t>
      </w:r>
    </w:p>
    <w:p w:rsidR="007135F9" w:rsidRPr="006B2DE3" w:rsidRDefault="007135F9" w:rsidP="006B2DE3">
      <w:pPr>
        <w:suppressAutoHyphens/>
        <w:spacing w:after="0" w:line="100" w:lineRule="atLeast"/>
        <w:jc w:val="center"/>
        <w:rPr>
          <w:rFonts w:ascii="Times New Roman" w:eastAsia="Arial Unicode MS" w:hAnsi="Times New Roman"/>
          <w:i/>
          <w:color w:val="000000"/>
          <w:kern w:val="1"/>
          <w:sz w:val="24"/>
          <w:szCs w:val="24"/>
          <w:lang w:val="sr-Cyrl-CS" w:eastAsia="ar-SA"/>
        </w:rPr>
      </w:pPr>
      <w:r w:rsidRPr="006B2DE3">
        <w:rPr>
          <w:rFonts w:ascii="Times New Roman" w:eastAsia="Arial Unicode MS" w:hAnsi="Times New Roman"/>
          <w:i/>
          <w:color w:val="000000"/>
          <w:kern w:val="1"/>
          <w:sz w:val="24"/>
          <w:szCs w:val="24"/>
          <w:lang w:val="sr-Cyrl-CS" w:eastAsia="ar-SA"/>
        </w:rPr>
        <w:t>(заокружити одговарајући начин наступања)</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 xml:space="preserve">квалитетно и у уговореном року </w:t>
      </w:r>
      <w:r w:rsidRPr="006B2DE3">
        <w:rPr>
          <w:rFonts w:ascii="Times New Roman" w:eastAsia="Arial Unicode MS" w:hAnsi="Times New Roman"/>
          <w:b/>
          <w:color w:val="000000"/>
          <w:kern w:val="1"/>
          <w:sz w:val="24"/>
          <w:szCs w:val="24"/>
          <w:u w:val="single"/>
          <w:lang w:val="sr-Cyrl-CS" w:eastAsia="ar-SA"/>
        </w:rPr>
        <w:t>извео радове</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___________________________________________________________________________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___________________________________________________________________________</w:t>
      </w:r>
    </w:p>
    <w:p w:rsidR="007135F9" w:rsidRPr="006B2DE3" w:rsidRDefault="007135F9" w:rsidP="006B2DE3">
      <w:pPr>
        <w:suppressAutoHyphens/>
        <w:spacing w:after="0" w:line="100" w:lineRule="atLeast"/>
        <w:jc w:val="center"/>
        <w:rPr>
          <w:rFonts w:ascii="Times New Roman" w:eastAsia="Arial Unicode MS" w:hAnsi="Times New Roman"/>
          <w:i/>
          <w:color w:val="000000"/>
          <w:kern w:val="1"/>
          <w:sz w:val="24"/>
          <w:szCs w:val="24"/>
          <w:lang w:val="sr-Cyrl-CS" w:eastAsia="ar-SA"/>
        </w:rPr>
      </w:pPr>
      <w:r w:rsidRPr="006B2DE3">
        <w:rPr>
          <w:rFonts w:ascii="Times New Roman" w:eastAsia="Arial Unicode MS" w:hAnsi="Times New Roman"/>
          <w:i/>
          <w:color w:val="000000"/>
          <w:kern w:val="1"/>
          <w:sz w:val="24"/>
          <w:szCs w:val="24"/>
          <w:lang w:val="sr-Cyrl-CS" w:eastAsia="ar-SA"/>
        </w:rPr>
        <w:t>(навести предмет уговора односно врсту радова)</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p>
    <w:p w:rsidR="007135F9" w:rsidRPr="008E4483" w:rsidRDefault="007135F9" w:rsidP="006B2DE3">
      <w:pPr>
        <w:suppressAutoHyphens/>
        <w:spacing w:after="0" w:line="100" w:lineRule="atLeast"/>
        <w:jc w:val="both"/>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w:t>
      </w:r>
      <w:r>
        <w:rPr>
          <w:rFonts w:ascii="Times New Roman" w:eastAsia="Arial Unicode MS" w:hAnsi="Times New Roman"/>
          <w:color w:val="000000"/>
          <w:kern w:val="1"/>
          <w:sz w:val="24"/>
          <w:szCs w:val="24"/>
          <w:lang w:val="sr-Cyrl-CS" w:eastAsia="ar-SA"/>
        </w:rPr>
        <w:t>__________ од _________________ у укупуном капацитету од ______________</w:t>
      </w:r>
      <w:r>
        <w:rPr>
          <w:rFonts w:ascii="Times New Roman" w:eastAsia="Arial Unicode MS" w:hAnsi="Times New Roman"/>
          <w:color w:val="000000"/>
          <w:kern w:val="1"/>
          <w:sz w:val="24"/>
          <w:szCs w:val="24"/>
          <w:lang w:eastAsia="ar-SA"/>
        </w:rPr>
        <w:t>MW</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Контакт особа Наручиоца: 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Телефон:______________________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Датум: _________________</w:t>
      </w: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val="sr-Cyrl-CS" w:eastAsia="ar-SA"/>
        </w:rPr>
      </w:pPr>
    </w:p>
    <w:p w:rsidR="007135F9" w:rsidRPr="006B2DE3" w:rsidRDefault="007135F9" w:rsidP="006B2DE3">
      <w:pPr>
        <w:suppressAutoHyphens/>
        <w:spacing w:after="0" w:line="100" w:lineRule="atLeast"/>
        <w:jc w:val="center"/>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 xml:space="preserve">                                                                      Потпис овлашћеног лица Наручиоца</w:t>
      </w:r>
    </w:p>
    <w:p w:rsidR="007135F9" w:rsidRPr="006B2DE3" w:rsidRDefault="007135F9" w:rsidP="006B2DE3">
      <w:pPr>
        <w:suppressAutoHyphens/>
        <w:spacing w:after="0" w:line="100" w:lineRule="atLeast"/>
        <w:jc w:val="center"/>
        <w:rPr>
          <w:rFonts w:ascii="Times New Roman" w:eastAsia="Arial Unicode MS" w:hAnsi="Times New Roman"/>
          <w:b/>
          <w:color w:val="000000"/>
          <w:kern w:val="1"/>
          <w:sz w:val="24"/>
          <w:szCs w:val="24"/>
          <w:lang w:val="sr-Cyrl-CS" w:eastAsia="ar-SA"/>
        </w:rPr>
      </w:pPr>
    </w:p>
    <w:p w:rsidR="007135F9" w:rsidRPr="006B2DE3" w:rsidRDefault="007135F9" w:rsidP="006B2DE3">
      <w:pPr>
        <w:suppressAutoHyphens/>
        <w:spacing w:after="0" w:line="100" w:lineRule="atLeast"/>
        <w:jc w:val="both"/>
        <w:rPr>
          <w:rFonts w:ascii="Times New Roman" w:eastAsia="Arial Unicode MS" w:hAnsi="Times New Roman"/>
          <w:b/>
          <w:color w:val="000000"/>
          <w:kern w:val="1"/>
          <w:sz w:val="24"/>
          <w:szCs w:val="24"/>
          <w:lang w:val="sr-Cyrl-CS" w:eastAsia="ar-SA"/>
        </w:rPr>
      </w:pPr>
      <w:r w:rsidRPr="006B2DE3">
        <w:rPr>
          <w:rFonts w:ascii="Times New Roman" w:eastAsia="Arial Unicode MS" w:hAnsi="Times New Roman"/>
          <w:b/>
          <w:color w:val="000000"/>
          <w:kern w:val="1"/>
          <w:sz w:val="24"/>
          <w:szCs w:val="24"/>
          <w:lang w:val="sr-Cyrl-CS" w:eastAsia="ar-SA"/>
        </w:rPr>
        <w:t xml:space="preserve">                                                                                  ___________________________</w:t>
      </w:r>
    </w:p>
    <w:p w:rsidR="007135F9" w:rsidRPr="006B2DE3" w:rsidRDefault="007135F9" w:rsidP="006B2DE3">
      <w:pPr>
        <w:suppressAutoHyphens/>
        <w:spacing w:after="0" w:line="100" w:lineRule="atLeast"/>
        <w:jc w:val="both"/>
        <w:rPr>
          <w:rFonts w:ascii="Times New Roman" w:eastAsia="Arial Unicode MS" w:hAnsi="Times New Roman"/>
          <w:color w:val="000000"/>
          <w:kern w:val="1"/>
          <w:sz w:val="24"/>
          <w:szCs w:val="24"/>
          <w:lang w:val="sr-Cyrl-CS" w:eastAsia="ar-SA"/>
        </w:rPr>
      </w:pPr>
      <w:r w:rsidRPr="006B2DE3">
        <w:rPr>
          <w:rFonts w:ascii="Times New Roman" w:eastAsia="Arial Unicode MS" w:hAnsi="Times New Roman"/>
          <w:color w:val="000000"/>
          <w:kern w:val="1"/>
          <w:sz w:val="24"/>
          <w:szCs w:val="24"/>
          <w:lang w:val="sr-Cyrl-CS" w:eastAsia="ar-SA"/>
        </w:rPr>
        <w:t xml:space="preserve">                                                           М.П.    </w:t>
      </w:r>
    </w:p>
    <w:p w:rsidR="007135F9" w:rsidRPr="006B2DE3" w:rsidRDefault="007135F9" w:rsidP="006B2DE3">
      <w:pPr>
        <w:suppressAutoHyphens/>
        <w:spacing w:after="0" w:line="100" w:lineRule="atLeast"/>
        <w:jc w:val="center"/>
        <w:rPr>
          <w:rFonts w:ascii="Times New Roman" w:eastAsia="Arial Unicode MS" w:hAnsi="Times New Roman"/>
          <w:color w:val="000000"/>
          <w:kern w:val="1"/>
          <w:sz w:val="24"/>
          <w:szCs w:val="24"/>
          <w:lang w:eastAsia="ar-SA"/>
        </w:rPr>
      </w:pP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eastAsia="ar-SA"/>
        </w:rPr>
      </w:pPr>
    </w:p>
    <w:p w:rsidR="007135F9" w:rsidRPr="006B2DE3" w:rsidRDefault="007135F9" w:rsidP="006B2DE3">
      <w:pPr>
        <w:suppressAutoHyphens/>
        <w:spacing w:after="0" w:line="100" w:lineRule="atLeast"/>
        <w:rPr>
          <w:rFonts w:ascii="Times New Roman" w:eastAsia="Arial Unicode MS" w:hAnsi="Times New Roman"/>
          <w:color w:val="000000"/>
          <w:kern w:val="1"/>
          <w:sz w:val="24"/>
          <w:szCs w:val="24"/>
          <w:lang w:eastAsia="ar-SA"/>
        </w:rPr>
      </w:pPr>
      <w:r w:rsidRPr="006B2DE3">
        <w:rPr>
          <w:rFonts w:ascii="Times New Roman" w:eastAsia="Arial Unicode MS" w:hAnsi="Times New Roman"/>
          <w:color w:val="000000"/>
          <w:kern w:val="1"/>
          <w:sz w:val="24"/>
          <w:szCs w:val="24"/>
          <w:lang w:eastAsia="ar-SA"/>
        </w:rPr>
        <w:t>Образац копирати у потребном броју примерака.</w:t>
      </w:r>
    </w:p>
    <w:p w:rsidR="007135F9" w:rsidRPr="00FC65B0" w:rsidRDefault="007135F9" w:rsidP="006B2DE3">
      <w:pPr>
        <w:suppressAutoHyphens/>
        <w:spacing w:after="120" w:line="100" w:lineRule="atLeast"/>
        <w:jc w:val="both"/>
        <w:rPr>
          <w:rFonts w:eastAsia="Arial Unicode MS"/>
          <w:b/>
          <w:bCs/>
          <w:i/>
          <w:kern w:val="1"/>
          <w:lang w:eastAsia="ar-SA"/>
        </w:rPr>
      </w:pPr>
    </w:p>
    <w:p w:rsidR="007135F9" w:rsidRPr="00FC65B0" w:rsidRDefault="007135F9" w:rsidP="006B2DE3">
      <w:pPr>
        <w:suppressAutoHyphens/>
        <w:spacing w:line="100" w:lineRule="atLeast"/>
        <w:rPr>
          <w:rFonts w:eastAsia="Arial Unicode MS"/>
          <w:b/>
          <w:bCs/>
          <w:i/>
          <w:iCs/>
          <w:color w:val="000000"/>
          <w:kern w:val="1"/>
          <w:lang w:eastAsia="ar-SA"/>
        </w:rPr>
      </w:pPr>
    </w:p>
    <w:p w:rsidR="007135F9" w:rsidRPr="000A1CC8" w:rsidRDefault="007135F9" w:rsidP="0083764B">
      <w:pPr>
        <w:jc w:val="both"/>
        <w:rPr>
          <w:rFonts w:ascii="Times New Roman" w:hAnsi="Times New Roman"/>
          <w:bCs/>
          <w:iCs/>
          <w:sz w:val="24"/>
          <w:szCs w:val="24"/>
        </w:rPr>
      </w:pPr>
    </w:p>
    <w:p w:rsidR="007135F9" w:rsidRPr="00CB1C0C" w:rsidRDefault="007135F9" w:rsidP="00C35BC1">
      <w:pPr>
        <w:pStyle w:val="BodyText3"/>
        <w:spacing w:after="0"/>
        <w:jc w:val="right"/>
        <w:rPr>
          <w:b/>
          <w:bCs/>
          <w:sz w:val="24"/>
          <w:szCs w:val="24"/>
        </w:rPr>
      </w:pPr>
      <w:r w:rsidRPr="00CB1C0C">
        <w:rPr>
          <w:b/>
          <w:bCs/>
          <w:sz w:val="24"/>
          <w:szCs w:val="24"/>
        </w:rPr>
        <w:t>(ОБРАЗАЦ БР.</w:t>
      </w:r>
      <w:r>
        <w:rPr>
          <w:b/>
          <w:bCs/>
          <w:sz w:val="24"/>
          <w:szCs w:val="24"/>
        </w:rPr>
        <w:t>9</w:t>
      </w:r>
      <w:r w:rsidRPr="00CB1C0C">
        <w:rPr>
          <w:b/>
          <w:bCs/>
          <w:sz w:val="24"/>
          <w:szCs w:val="24"/>
        </w:rPr>
        <w:t>)</w:t>
      </w:r>
    </w:p>
    <w:p w:rsidR="007135F9" w:rsidRPr="00CB1C0C" w:rsidRDefault="007135F9" w:rsidP="00C35BC1">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jc w:val="center"/>
        <w:outlineLvl w:val="0"/>
        <w:rPr>
          <w:rFonts w:ascii="Times New Roman" w:eastAsia="Arial Unicode MS" w:hAnsi="Times New Roman"/>
          <w:b/>
          <w:bCs/>
          <w:color w:val="000000"/>
          <w:kern w:val="1"/>
          <w:sz w:val="24"/>
          <w:szCs w:val="24"/>
          <w:lang w:val="sr-Cyrl-CS" w:eastAsia="ar-SA"/>
        </w:rPr>
      </w:pPr>
      <w:r w:rsidRPr="00CB1C0C">
        <w:rPr>
          <w:rFonts w:ascii="Times New Roman" w:eastAsia="Arial Unicode MS" w:hAnsi="Times New Roman"/>
          <w:b/>
          <w:bCs/>
          <w:color w:val="000000"/>
          <w:kern w:val="1"/>
          <w:sz w:val="24"/>
          <w:szCs w:val="24"/>
          <w:lang w:val="sr-Cyrl-CS" w:eastAsia="ar-SA"/>
        </w:rPr>
        <w:lastRenderedPageBreak/>
        <w:t xml:space="preserve">МОДЕЛ УГОВОРА </w:t>
      </w:r>
    </w:p>
    <w:p w:rsidR="007135F9" w:rsidRPr="00CB1C0C" w:rsidRDefault="007135F9" w:rsidP="00C83A56">
      <w:pPr>
        <w:tabs>
          <w:tab w:val="left" w:pos="1350"/>
        </w:tabs>
        <w:spacing w:after="0"/>
        <w:jc w:val="both"/>
        <w:rPr>
          <w:rFonts w:ascii="Times New Roman" w:hAnsi="Times New Roman"/>
          <w:b/>
          <w:w w:val="103"/>
          <w:sz w:val="24"/>
          <w:szCs w:val="24"/>
          <w:lang w:val="ru-RU"/>
        </w:rPr>
      </w:pPr>
      <w:r w:rsidRPr="00CB1C0C">
        <w:rPr>
          <w:rFonts w:ascii="Times New Roman" w:eastAsia="Arial Unicode MS" w:hAnsi="Times New Roman"/>
          <w:b/>
          <w:bCs/>
          <w:i/>
          <w:iCs/>
          <w:color w:val="000000"/>
          <w:kern w:val="1"/>
          <w:sz w:val="24"/>
          <w:szCs w:val="24"/>
          <w:lang w:eastAsia="ar-SA"/>
        </w:rPr>
        <w:tab/>
      </w:r>
      <w:r w:rsidRPr="00CB1C0C">
        <w:rPr>
          <w:rFonts w:ascii="Times New Roman" w:hAnsi="Times New Roman"/>
          <w:b/>
          <w:spacing w:val="2"/>
          <w:w w:val="103"/>
          <w:sz w:val="24"/>
          <w:szCs w:val="24"/>
          <w:lang w:val="ru-RU"/>
        </w:rPr>
        <w:t>Н</w:t>
      </w:r>
      <w:r w:rsidRPr="00CB1C0C">
        <w:rPr>
          <w:rFonts w:ascii="Times New Roman" w:hAnsi="Times New Roman"/>
          <w:b/>
          <w:spacing w:val="-8"/>
          <w:w w:val="103"/>
          <w:sz w:val="24"/>
          <w:szCs w:val="24"/>
          <w:lang w:val="ru-RU"/>
        </w:rPr>
        <w:t>А</w:t>
      </w:r>
      <w:r w:rsidRPr="00CB1C0C">
        <w:rPr>
          <w:rFonts w:ascii="Times New Roman" w:hAnsi="Times New Roman"/>
          <w:b/>
          <w:w w:val="103"/>
          <w:sz w:val="24"/>
          <w:szCs w:val="24"/>
          <w:lang w:val="ru-RU"/>
        </w:rPr>
        <w:t>П</w:t>
      </w:r>
      <w:r w:rsidRPr="00CB1C0C">
        <w:rPr>
          <w:rFonts w:ascii="Times New Roman" w:hAnsi="Times New Roman"/>
          <w:b/>
          <w:spacing w:val="2"/>
          <w:w w:val="103"/>
          <w:sz w:val="24"/>
          <w:szCs w:val="24"/>
          <w:lang w:val="ru-RU"/>
        </w:rPr>
        <w:t>О</w:t>
      </w:r>
      <w:r w:rsidRPr="00CB1C0C">
        <w:rPr>
          <w:rFonts w:ascii="Times New Roman" w:hAnsi="Times New Roman"/>
          <w:b/>
          <w:spacing w:val="-2"/>
          <w:w w:val="103"/>
          <w:sz w:val="24"/>
          <w:szCs w:val="24"/>
          <w:lang w:val="ru-RU"/>
        </w:rPr>
        <w:t>М</w:t>
      </w:r>
      <w:r w:rsidRPr="00CB1C0C">
        <w:rPr>
          <w:rFonts w:ascii="Times New Roman" w:hAnsi="Times New Roman"/>
          <w:b/>
          <w:spacing w:val="-1"/>
          <w:w w:val="103"/>
          <w:sz w:val="24"/>
          <w:szCs w:val="24"/>
          <w:lang w:val="ru-RU"/>
        </w:rPr>
        <w:t>Е</w:t>
      </w:r>
      <w:r w:rsidRPr="00CB1C0C">
        <w:rPr>
          <w:rFonts w:ascii="Times New Roman" w:hAnsi="Times New Roman"/>
          <w:b/>
          <w:spacing w:val="2"/>
          <w:w w:val="103"/>
          <w:sz w:val="24"/>
          <w:szCs w:val="24"/>
          <w:lang w:val="ru-RU"/>
        </w:rPr>
        <w:t>Н</w:t>
      </w:r>
      <w:r w:rsidRPr="00CB1C0C">
        <w:rPr>
          <w:rFonts w:ascii="Times New Roman" w:hAnsi="Times New Roman"/>
          <w:b/>
          <w:spacing w:val="1"/>
          <w:w w:val="103"/>
          <w:sz w:val="24"/>
          <w:szCs w:val="24"/>
          <w:lang w:val="ru-RU"/>
        </w:rPr>
        <w:t>Е</w:t>
      </w:r>
      <w:r w:rsidRPr="00CB1C0C">
        <w:rPr>
          <w:rFonts w:ascii="Times New Roman" w:hAnsi="Times New Roman"/>
          <w:b/>
          <w:w w:val="103"/>
          <w:sz w:val="24"/>
          <w:szCs w:val="24"/>
          <w:lang w:val="ru-RU"/>
        </w:rPr>
        <w:t>:</w:t>
      </w:r>
    </w:p>
    <w:p w:rsidR="007135F9" w:rsidRPr="00CB1C0C" w:rsidRDefault="007135F9" w:rsidP="00C83A56">
      <w:pPr>
        <w:tabs>
          <w:tab w:val="left" w:pos="-630"/>
        </w:tabs>
        <w:spacing w:after="0"/>
        <w:jc w:val="both"/>
        <w:rPr>
          <w:rFonts w:ascii="Times New Roman" w:hAnsi="Times New Roman"/>
          <w:w w:val="103"/>
          <w:sz w:val="24"/>
          <w:szCs w:val="24"/>
          <w:lang w:val="ru-RU"/>
        </w:rPr>
      </w:pPr>
      <w:r w:rsidRPr="00CB1C0C">
        <w:rPr>
          <w:rFonts w:ascii="Times New Roman" w:hAnsi="Times New Roman"/>
          <w:w w:val="103"/>
          <w:sz w:val="24"/>
          <w:szCs w:val="24"/>
          <w:lang w:val="ru-RU"/>
        </w:rPr>
        <w:t>Овај модел уговора представља садржину уговора који ће бити закључен са изабраним понуђачем.</w:t>
      </w:r>
    </w:p>
    <w:p w:rsidR="007135F9" w:rsidRPr="00CB1C0C" w:rsidRDefault="007135F9" w:rsidP="00C83A56">
      <w:pPr>
        <w:spacing w:after="0"/>
        <w:jc w:val="both"/>
        <w:rPr>
          <w:rFonts w:ascii="Times New Roman" w:hAnsi="Times New Roman"/>
          <w:w w:val="103"/>
          <w:sz w:val="24"/>
          <w:szCs w:val="24"/>
          <w:lang w:val="ru-RU"/>
        </w:rPr>
      </w:pPr>
      <w:r w:rsidRPr="00CB1C0C">
        <w:rPr>
          <w:rFonts w:ascii="Times New Roman" w:hAnsi="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135F9" w:rsidRPr="00CB1C0C" w:rsidRDefault="007135F9" w:rsidP="00C83A56">
      <w:pPr>
        <w:tabs>
          <w:tab w:val="left" w:pos="-540"/>
        </w:tabs>
        <w:spacing w:after="0"/>
        <w:jc w:val="both"/>
        <w:rPr>
          <w:rFonts w:ascii="Times New Roman" w:hAnsi="Times New Roman"/>
          <w:w w:val="103"/>
          <w:sz w:val="24"/>
          <w:szCs w:val="24"/>
        </w:rPr>
      </w:pPr>
      <w:r w:rsidRPr="00CB1C0C">
        <w:rPr>
          <w:rFonts w:ascii="Times New Roman" w:hAnsi="Times New Roman"/>
          <w:w w:val="103"/>
          <w:sz w:val="24"/>
          <w:szCs w:val="24"/>
          <w:lang w:val="ru-RU"/>
        </w:rPr>
        <w:t>Чланови 1а. и 1б. модела уговора, биће унети у садржину Уговора, у колико за то буде имало основа – у зависности од понуде Извођача.</w:t>
      </w:r>
    </w:p>
    <w:p w:rsidR="007135F9" w:rsidRPr="00CB1C0C" w:rsidRDefault="007135F9" w:rsidP="00C83A56">
      <w:pPr>
        <w:tabs>
          <w:tab w:val="left" w:pos="1350"/>
        </w:tabs>
        <w:spacing w:after="0"/>
        <w:jc w:val="both"/>
        <w:rPr>
          <w:rFonts w:ascii="Times New Roman" w:hAnsi="Times New Roman"/>
          <w:b/>
          <w:w w:val="103"/>
          <w:sz w:val="24"/>
          <w:szCs w:val="24"/>
          <w:lang w:val="ru-RU"/>
        </w:rPr>
      </w:pPr>
      <w:r w:rsidRPr="00CB1C0C">
        <w:rPr>
          <w:rFonts w:ascii="Times New Roman" w:hAnsi="Times New Roman"/>
          <w:b/>
          <w:sz w:val="24"/>
          <w:szCs w:val="24"/>
          <w:lang w:val="ru-RU"/>
        </w:rPr>
        <w:t>П</w:t>
      </w:r>
      <w:r w:rsidRPr="00CB1C0C">
        <w:rPr>
          <w:rFonts w:ascii="Times New Roman" w:hAnsi="Times New Roman"/>
          <w:b/>
          <w:spacing w:val="-4"/>
          <w:sz w:val="24"/>
          <w:szCs w:val="24"/>
          <w:lang w:val="ru-RU"/>
        </w:rPr>
        <w:t>о</w:t>
      </w:r>
      <w:r w:rsidRPr="00CB1C0C">
        <w:rPr>
          <w:rFonts w:ascii="Times New Roman" w:hAnsi="Times New Roman"/>
          <w:b/>
          <w:spacing w:val="-3"/>
          <w:sz w:val="24"/>
          <w:szCs w:val="24"/>
          <w:lang w:val="ru-RU"/>
        </w:rPr>
        <w:t>т</w:t>
      </w:r>
      <w:r w:rsidRPr="00CB1C0C">
        <w:rPr>
          <w:rFonts w:ascii="Times New Roman" w:hAnsi="Times New Roman"/>
          <w:b/>
          <w:spacing w:val="1"/>
          <w:sz w:val="24"/>
          <w:szCs w:val="24"/>
          <w:lang w:val="ru-RU"/>
        </w:rPr>
        <w:t>р</w:t>
      </w:r>
      <w:r w:rsidRPr="00CB1C0C">
        <w:rPr>
          <w:rFonts w:ascii="Times New Roman" w:hAnsi="Times New Roman"/>
          <w:b/>
          <w:spacing w:val="-2"/>
          <w:sz w:val="24"/>
          <w:szCs w:val="24"/>
          <w:lang w:val="ru-RU"/>
        </w:rPr>
        <w:t>е</w:t>
      </w:r>
      <w:r w:rsidRPr="00CB1C0C">
        <w:rPr>
          <w:rFonts w:ascii="Times New Roman" w:hAnsi="Times New Roman"/>
          <w:b/>
          <w:spacing w:val="-3"/>
          <w:sz w:val="24"/>
          <w:szCs w:val="24"/>
          <w:lang w:val="ru-RU"/>
        </w:rPr>
        <w:t>б</w:t>
      </w:r>
      <w:r w:rsidRPr="00CB1C0C">
        <w:rPr>
          <w:rFonts w:ascii="Times New Roman" w:hAnsi="Times New Roman"/>
          <w:b/>
          <w:sz w:val="24"/>
          <w:szCs w:val="24"/>
          <w:lang w:val="ru-RU"/>
        </w:rPr>
        <w:t>но</w:t>
      </w:r>
      <w:r w:rsidRPr="00CB1C0C">
        <w:rPr>
          <w:rFonts w:ascii="Times New Roman" w:hAnsi="Times New Roman"/>
          <w:b/>
          <w:spacing w:val="32"/>
          <w:sz w:val="24"/>
          <w:szCs w:val="24"/>
          <w:lang w:val="ru-RU"/>
        </w:rPr>
        <w:t xml:space="preserve"> </w:t>
      </w:r>
      <w:r w:rsidRPr="00CB1C0C">
        <w:rPr>
          <w:rFonts w:ascii="Times New Roman" w:hAnsi="Times New Roman"/>
          <w:b/>
          <w:sz w:val="24"/>
          <w:szCs w:val="24"/>
          <w:lang w:val="ru-RU"/>
        </w:rPr>
        <w:t>је</w:t>
      </w:r>
      <w:r w:rsidRPr="00CB1C0C">
        <w:rPr>
          <w:rFonts w:ascii="Times New Roman" w:hAnsi="Times New Roman"/>
          <w:b/>
          <w:spacing w:val="9"/>
          <w:sz w:val="24"/>
          <w:szCs w:val="24"/>
          <w:lang w:val="ru-RU"/>
        </w:rPr>
        <w:t xml:space="preserve"> </w:t>
      </w:r>
      <w:r w:rsidRPr="00CB1C0C">
        <w:rPr>
          <w:rFonts w:ascii="Times New Roman" w:hAnsi="Times New Roman"/>
          <w:b/>
          <w:spacing w:val="1"/>
          <w:sz w:val="24"/>
          <w:szCs w:val="24"/>
          <w:lang w:val="ru-RU"/>
        </w:rPr>
        <w:t>д</w:t>
      </w:r>
      <w:r w:rsidRPr="00CB1C0C">
        <w:rPr>
          <w:rFonts w:ascii="Times New Roman" w:hAnsi="Times New Roman"/>
          <w:b/>
          <w:sz w:val="24"/>
          <w:szCs w:val="24"/>
          <w:lang w:val="ru-RU"/>
        </w:rPr>
        <w:t>а</w:t>
      </w:r>
      <w:r w:rsidRPr="00CB1C0C">
        <w:rPr>
          <w:rFonts w:ascii="Times New Roman" w:hAnsi="Times New Roman"/>
          <w:b/>
          <w:spacing w:val="9"/>
          <w:sz w:val="24"/>
          <w:szCs w:val="24"/>
          <w:lang w:val="ru-RU"/>
        </w:rPr>
        <w:t xml:space="preserve"> </w:t>
      </w:r>
      <w:r w:rsidRPr="00CB1C0C">
        <w:rPr>
          <w:rFonts w:ascii="Times New Roman" w:hAnsi="Times New Roman"/>
          <w:b/>
          <w:spacing w:val="-3"/>
          <w:sz w:val="24"/>
          <w:szCs w:val="24"/>
          <w:lang w:val="ru-RU"/>
        </w:rPr>
        <w:t>п</w:t>
      </w:r>
      <w:r w:rsidRPr="00CB1C0C">
        <w:rPr>
          <w:rFonts w:ascii="Times New Roman" w:hAnsi="Times New Roman"/>
          <w:b/>
          <w:spacing w:val="1"/>
          <w:sz w:val="24"/>
          <w:szCs w:val="24"/>
          <w:lang w:val="ru-RU"/>
        </w:rPr>
        <w:t>о</w:t>
      </w:r>
      <w:r w:rsidRPr="00CB1C0C">
        <w:rPr>
          <w:rFonts w:ascii="Times New Roman" w:hAnsi="Times New Roman"/>
          <w:b/>
          <w:sz w:val="24"/>
          <w:szCs w:val="24"/>
          <w:lang w:val="ru-RU"/>
        </w:rPr>
        <w:t>н</w:t>
      </w:r>
      <w:r w:rsidRPr="00CB1C0C">
        <w:rPr>
          <w:rFonts w:ascii="Times New Roman" w:hAnsi="Times New Roman"/>
          <w:b/>
          <w:spacing w:val="-2"/>
          <w:sz w:val="24"/>
          <w:szCs w:val="24"/>
          <w:lang w:val="ru-RU"/>
        </w:rPr>
        <w:t>у</w:t>
      </w:r>
      <w:r w:rsidRPr="00CB1C0C">
        <w:rPr>
          <w:rFonts w:ascii="Times New Roman" w:hAnsi="Times New Roman"/>
          <w:b/>
          <w:spacing w:val="1"/>
          <w:sz w:val="24"/>
          <w:szCs w:val="24"/>
          <w:lang w:val="ru-RU"/>
        </w:rPr>
        <w:t>ђ</w:t>
      </w:r>
      <w:r w:rsidRPr="00CB1C0C">
        <w:rPr>
          <w:rFonts w:ascii="Times New Roman" w:hAnsi="Times New Roman"/>
          <w:b/>
          <w:sz w:val="24"/>
          <w:szCs w:val="24"/>
          <w:lang w:val="ru-RU"/>
        </w:rPr>
        <w:t>ач</w:t>
      </w:r>
      <w:r w:rsidRPr="00CB1C0C">
        <w:rPr>
          <w:rFonts w:ascii="Times New Roman" w:hAnsi="Times New Roman"/>
          <w:b/>
          <w:spacing w:val="29"/>
          <w:sz w:val="24"/>
          <w:szCs w:val="24"/>
          <w:lang w:val="ru-RU"/>
        </w:rPr>
        <w:t xml:space="preserve"> </w:t>
      </w:r>
      <w:r w:rsidRPr="00CB1C0C">
        <w:rPr>
          <w:rFonts w:ascii="Times New Roman" w:hAnsi="Times New Roman"/>
          <w:b/>
          <w:spacing w:val="-3"/>
          <w:sz w:val="24"/>
          <w:szCs w:val="24"/>
          <w:lang w:val="ru-RU"/>
        </w:rPr>
        <w:t>п</w:t>
      </w:r>
      <w:r w:rsidRPr="00CB1C0C">
        <w:rPr>
          <w:rFonts w:ascii="Times New Roman" w:hAnsi="Times New Roman"/>
          <w:b/>
          <w:spacing w:val="1"/>
          <w:sz w:val="24"/>
          <w:szCs w:val="24"/>
          <w:lang w:val="ru-RU"/>
        </w:rPr>
        <w:t>о</w:t>
      </w:r>
      <w:r w:rsidRPr="00CB1C0C">
        <w:rPr>
          <w:rFonts w:ascii="Times New Roman" w:hAnsi="Times New Roman"/>
          <w:b/>
          <w:sz w:val="24"/>
          <w:szCs w:val="24"/>
          <w:lang w:val="ru-RU"/>
        </w:rPr>
        <w:t>пу</w:t>
      </w:r>
      <w:r w:rsidRPr="00CB1C0C">
        <w:rPr>
          <w:rFonts w:ascii="Times New Roman" w:hAnsi="Times New Roman"/>
          <w:b/>
          <w:spacing w:val="-3"/>
          <w:sz w:val="24"/>
          <w:szCs w:val="24"/>
          <w:lang w:val="ru-RU"/>
        </w:rPr>
        <w:t>н</w:t>
      </w:r>
      <w:r w:rsidRPr="00CB1C0C">
        <w:rPr>
          <w:rFonts w:ascii="Times New Roman" w:hAnsi="Times New Roman"/>
          <w:b/>
          <w:sz w:val="24"/>
          <w:szCs w:val="24"/>
          <w:lang w:val="ru-RU"/>
        </w:rPr>
        <w:t>и</w:t>
      </w:r>
      <w:r w:rsidRPr="00CB1C0C">
        <w:rPr>
          <w:rFonts w:ascii="Times New Roman" w:hAnsi="Times New Roman"/>
          <w:b/>
          <w:spacing w:val="27"/>
          <w:sz w:val="24"/>
          <w:szCs w:val="24"/>
          <w:lang w:val="ru-RU"/>
        </w:rPr>
        <w:t xml:space="preserve"> </w:t>
      </w:r>
      <w:r w:rsidRPr="00CB1C0C">
        <w:rPr>
          <w:rFonts w:ascii="Times New Roman" w:hAnsi="Times New Roman"/>
          <w:b/>
          <w:sz w:val="24"/>
          <w:szCs w:val="24"/>
          <w:lang w:val="ru-RU"/>
        </w:rPr>
        <w:t>и</w:t>
      </w:r>
      <w:r w:rsidRPr="00CB1C0C">
        <w:rPr>
          <w:rFonts w:ascii="Times New Roman" w:hAnsi="Times New Roman"/>
          <w:b/>
          <w:spacing w:val="6"/>
          <w:sz w:val="24"/>
          <w:szCs w:val="24"/>
          <w:lang w:val="ru-RU"/>
        </w:rPr>
        <w:t xml:space="preserve"> </w:t>
      </w:r>
      <w:r w:rsidRPr="00CB1C0C">
        <w:rPr>
          <w:rFonts w:ascii="Times New Roman" w:hAnsi="Times New Roman"/>
          <w:b/>
          <w:sz w:val="24"/>
          <w:szCs w:val="24"/>
          <w:lang w:val="ru-RU"/>
        </w:rPr>
        <w:t>п</w:t>
      </w:r>
      <w:r w:rsidRPr="00CB1C0C">
        <w:rPr>
          <w:rFonts w:ascii="Times New Roman" w:hAnsi="Times New Roman"/>
          <w:b/>
          <w:spacing w:val="1"/>
          <w:sz w:val="24"/>
          <w:szCs w:val="24"/>
          <w:lang w:val="ru-RU"/>
        </w:rPr>
        <w:t>о</w:t>
      </w:r>
      <w:r w:rsidRPr="00CB1C0C">
        <w:rPr>
          <w:rFonts w:ascii="Times New Roman" w:hAnsi="Times New Roman"/>
          <w:b/>
          <w:spacing w:val="-1"/>
          <w:sz w:val="24"/>
          <w:szCs w:val="24"/>
          <w:lang w:val="ru-RU"/>
        </w:rPr>
        <w:t>т</w:t>
      </w:r>
      <w:r w:rsidRPr="00CB1C0C">
        <w:rPr>
          <w:rFonts w:ascii="Times New Roman" w:hAnsi="Times New Roman"/>
          <w:b/>
          <w:sz w:val="24"/>
          <w:szCs w:val="24"/>
          <w:lang w:val="ru-RU"/>
        </w:rPr>
        <w:t>пи</w:t>
      </w:r>
      <w:r w:rsidRPr="00CB1C0C">
        <w:rPr>
          <w:rFonts w:ascii="Times New Roman" w:hAnsi="Times New Roman"/>
          <w:b/>
          <w:spacing w:val="-2"/>
          <w:sz w:val="24"/>
          <w:szCs w:val="24"/>
          <w:lang w:val="ru-RU"/>
        </w:rPr>
        <w:t>ш</w:t>
      </w:r>
      <w:r w:rsidRPr="00CB1C0C">
        <w:rPr>
          <w:rFonts w:ascii="Times New Roman" w:hAnsi="Times New Roman"/>
          <w:b/>
          <w:sz w:val="24"/>
          <w:szCs w:val="24"/>
          <w:lang w:val="ru-RU"/>
        </w:rPr>
        <w:t>е</w:t>
      </w:r>
      <w:r w:rsidRPr="00CB1C0C">
        <w:rPr>
          <w:rFonts w:ascii="Times New Roman" w:hAnsi="Times New Roman"/>
          <w:b/>
          <w:spacing w:val="28"/>
          <w:sz w:val="24"/>
          <w:szCs w:val="24"/>
          <w:lang w:val="ru-RU"/>
        </w:rPr>
        <w:t xml:space="preserve"> </w:t>
      </w:r>
      <w:r w:rsidRPr="00CB1C0C">
        <w:rPr>
          <w:rFonts w:ascii="Times New Roman" w:hAnsi="Times New Roman"/>
          <w:b/>
          <w:sz w:val="24"/>
          <w:szCs w:val="24"/>
          <w:lang w:val="ru-RU"/>
        </w:rPr>
        <w:t>м</w:t>
      </w:r>
      <w:r w:rsidRPr="00CB1C0C">
        <w:rPr>
          <w:rFonts w:ascii="Times New Roman" w:hAnsi="Times New Roman"/>
          <w:b/>
          <w:spacing w:val="1"/>
          <w:sz w:val="24"/>
          <w:szCs w:val="24"/>
          <w:lang w:val="ru-RU"/>
        </w:rPr>
        <w:t>од</w:t>
      </w:r>
      <w:r w:rsidRPr="00CB1C0C">
        <w:rPr>
          <w:rFonts w:ascii="Times New Roman" w:hAnsi="Times New Roman"/>
          <w:b/>
          <w:sz w:val="24"/>
          <w:szCs w:val="24"/>
          <w:lang w:val="ru-RU"/>
        </w:rPr>
        <w:t>ел</w:t>
      </w:r>
      <w:r w:rsidRPr="00CB1C0C">
        <w:rPr>
          <w:rFonts w:ascii="Times New Roman" w:hAnsi="Times New Roman"/>
          <w:b/>
          <w:spacing w:val="21"/>
          <w:sz w:val="24"/>
          <w:szCs w:val="24"/>
          <w:lang w:val="ru-RU"/>
        </w:rPr>
        <w:t xml:space="preserve"> </w:t>
      </w:r>
      <w:r w:rsidRPr="00CB1C0C">
        <w:rPr>
          <w:rFonts w:ascii="Times New Roman" w:hAnsi="Times New Roman"/>
          <w:b/>
          <w:spacing w:val="-2"/>
          <w:w w:val="103"/>
          <w:sz w:val="24"/>
          <w:szCs w:val="24"/>
          <w:lang w:val="ru-RU"/>
        </w:rPr>
        <w:t>у</w:t>
      </w:r>
      <w:r w:rsidRPr="00CB1C0C">
        <w:rPr>
          <w:rFonts w:ascii="Times New Roman" w:hAnsi="Times New Roman"/>
          <w:b/>
          <w:w w:val="103"/>
          <w:sz w:val="24"/>
          <w:szCs w:val="24"/>
          <w:lang w:val="ru-RU"/>
        </w:rPr>
        <w:t>г</w:t>
      </w:r>
      <w:r w:rsidRPr="00CB1C0C">
        <w:rPr>
          <w:rFonts w:ascii="Times New Roman" w:hAnsi="Times New Roman"/>
          <w:b/>
          <w:spacing w:val="1"/>
          <w:w w:val="103"/>
          <w:sz w:val="24"/>
          <w:szCs w:val="24"/>
          <w:lang w:val="ru-RU"/>
        </w:rPr>
        <w:t>о</w:t>
      </w:r>
      <w:r w:rsidRPr="00CB1C0C">
        <w:rPr>
          <w:rFonts w:ascii="Times New Roman" w:hAnsi="Times New Roman"/>
          <w:b/>
          <w:w w:val="103"/>
          <w:sz w:val="24"/>
          <w:szCs w:val="24"/>
          <w:lang w:val="ru-RU"/>
        </w:rPr>
        <w:t>в</w:t>
      </w:r>
      <w:r w:rsidRPr="00CB1C0C">
        <w:rPr>
          <w:rFonts w:ascii="Times New Roman" w:hAnsi="Times New Roman"/>
          <w:b/>
          <w:spacing w:val="1"/>
          <w:w w:val="103"/>
          <w:sz w:val="24"/>
          <w:szCs w:val="24"/>
          <w:lang w:val="ru-RU"/>
        </w:rPr>
        <w:t>о</w:t>
      </w:r>
      <w:r w:rsidRPr="00CB1C0C">
        <w:rPr>
          <w:rFonts w:ascii="Times New Roman" w:hAnsi="Times New Roman"/>
          <w:b/>
          <w:spacing w:val="-2"/>
          <w:w w:val="103"/>
          <w:sz w:val="24"/>
          <w:szCs w:val="24"/>
          <w:lang w:val="ru-RU"/>
        </w:rPr>
        <w:t>р</w:t>
      </w:r>
      <w:r w:rsidRPr="00CB1C0C">
        <w:rPr>
          <w:rFonts w:ascii="Times New Roman" w:hAnsi="Times New Roman"/>
          <w:b/>
          <w:w w:val="103"/>
          <w:sz w:val="24"/>
          <w:szCs w:val="24"/>
          <w:lang w:val="ru-RU"/>
        </w:rPr>
        <w:t>а.</w:t>
      </w:r>
    </w:p>
    <w:p w:rsidR="007135F9" w:rsidRPr="00CB1C0C" w:rsidRDefault="007135F9" w:rsidP="00C35BC1">
      <w:pPr>
        <w:tabs>
          <w:tab w:val="left" w:pos="1350"/>
        </w:tabs>
        <w:jc w:val="both"/>
        <w:rPr>
          <w:rFonts w:ascii="Times New Roman" w:hAnsi="Times New Roman"/>
          <w:b/>
          <w:w w:val="103"/>
          <w:sz w:val="24"/>
          <w:szCs w:val="24"/>
        </w:rPr>
      </w:pPr>
    </w:p>
    <w:p w:rsidR="007135F9" w:rsidRPr="00CB1C0C" w:rsidRDefault="007135F9" w:rsidP="00C35BC1">
      <w:pPr>
        <w:tabs>
          <w:tab w:val="left" w:pos="1350"/>
        </w:tabs>
        <w:spacing w:after="120"/>
        <w:jc w:val="center"/>
        <w:rPr>
          <w:rFonts w:ascii="Times New Roman" w:hAnsi="Times New Roman"/>
          <w:b/>
          <w:w w:val="103"/>
          <w:sz w:val="24"/>
          <w:szCs w:val="24"/>
        </w:rPr>
      </w:pPr>
      <w:r w:rsidRPr="00CB1C0C">
        <w:rPr>
          <w:rFonts w:ascii="Times New Roman" w:hAnsi="Times New Roman"/>
          <w:b/>
          <w:w w:val="103"/>
          <w:sz w:val="24"/>
          <w:szCs w:val="24"/>
        </w:rPr>
        <w:t xml:space="preserve">   УГОВОР О</w:t>
      </w:r>
    </w:p>
    <w:p w:rsidR="007135F9" w:rsidRPr="00CB1C0C" w:rsidRDefault="007135F9" w:rsidP="00C35BC1">
      <w:pPr>
        <w:tabs>
          <w:tab w:val="left" w:pos="1350"/>
        </w:tabs>
        <w:spacing w:after="0"/>
        <w:jc w:val="center"/>
        <w:rPr>
          <w:rFonts w:ascii="Times New Roman" w:hAnsi="Times New Roman"/>
          <w:b/>
          <w:w w:val="103"/>
          <w:sz w:val="24"/>
          <w:szCs w:val="24"/>
        </w:rPr>
      </w:pPr>
      <w:r w:rsidRPr="00CB1C0C">
        <w:rPr>
          <w:rFonts w:ascii="Times New Roman" w:hAnsi="Times New Roman"/>
          <w:b/>
          <w:w w:val="103"/>
          <w:sz w:val="24"/>
          <w:szCs w:val="24"/>
        </w:rPr>
        <w:t>ИЗВОЂЕЊУ РАДОВА НА  ИЗГРАДЊИ ГАСНЕ КОТЛАРНИЦЕ ЗА СПОРТСКУ ХАЛУ У КТЧАГОВУ</w:t>
      </w:r>
    </w:p>
    <w:p w:rsidR="007135F9" w:rsidRPr="00CB1C0C" w:rsidRDefault="007135F9" w:rsidP="00196F16">
      <w:pPr>
        <w:rPr>
          <w:rFonts w:ascii="Times New Roman" w:hAnsi="Times New Roman"/>
          <w:sz w:val="24"/>
          <w:szCs w:val="24"/>
          <w:lang w:val="ru-RU"/>
        </w:rPr>
      </w:pPr>
    </w:p>
    <w:p w:rsidR="007135F9" w:rsidRPr="00CB1C0C" w:rsidRDefault="007135F9" w:rsidP="00196F16">
      <w:pPr>
        <w:rPr>
          <w:rFonts w:ascii="Times New Roman" w:hAnsi="Times New Roman"/>
          <w:sz w:val="24"/>
          <w:szCs w:val="24"/>
          <w:lang w:val="ru-RU"/>
        </w:rPr>
      </w:pPr>
      <w:r w:rsidRPr="00CB1C0C">
        <w:rPr>
          <w:rFonts w:ascii="Times New Roman" w:hAnsi="Times New Roman"/>
          <w:sz w:val="24"/>
          <w:szCs w:val="24"/>
          <w:lang w:val="ru-RU"/>
        </w:rPr>
        <w:t>Закључен  у ________________, дана___________године, између:</w:t>
      </w:r>
    </w:p>
    <w:p w:rsidR="007135F9" w:rsidRPr="00CB1C0C" w:rsidRDefault="007135F9" w:rsidP="00196F16">
      <w:pPr>
        <w:tabs>
          <w:tab w:val="num" w:pos="360"/>
        </w:tabs>
        <w:rPr>
          <w:rFonts w:ascii="Times New Roman" w:hAnsi="Times New Roman"/>
          <w:b/>
          <w:bCs/>
          <w:sz w:val="24"/>
          <w:szCs w:val="24"/>
          <w:lang w:val="ru-RU"/>
        </w:rPr>
      </w:pPr>
      <w:r w:rsidRPr="00CB1C0C">
        <w:rPr>
          <w:rFonts w:ascii="Times New Roman" w:hAnsi="Times New Roman"/>
          <w:b/>
          <w:bCs/>
          <w:sz w:val="24"/>
          <w:szCs w:val="24"/>
          <w:lang w:val="ru-RU"/>
        </w:rPr>
        <w:t>НАРУЧИЛАЦ РАДОВА:</w:t>
      </w:r>
    </w:p>
    <w:p w:rsidR="007135F9" w:rsidRPr="00CB1C0C" w:rsidRDefault="007135F9" w:rsidP="00196F16">
      <w:pPr>
        <w:rPr>
          <w:rFonts w:ascii="Times New Roman" w:hAnsi="Times New Roman"/>
          <w:sz w:val="24"/>
          <w:szCs w:val="24"/>
          <w:lang w:val="ru-RU"/>
        </w:rPr>
      </w:pPr>
      <w:r w:rsidRPr="00CB1C0C">
        <w:rPr>
          <w:rFonts w:ascii="Times New Roman" w:hAnsi="Times New Roman"/>
          <w:sz w:val="24"/>
          <w:szCs w:val="24"/>
          <w:lang w:val="sr-Cyrl-CS"/>
        </w:rPr>
        <w:t>ГРАД УЖИЦЕ, Градска управа за инфраструктуру и развој,</w:t>
      </w:r>
      <w:r w:rsidRPr="00CB1C0C">
        <w:rPr>
          <w:rFonts w:ascii="Times New Roman" w:hAnsi="Times New Roman"/>
          <w:sz w:val="24"/>
          <w:szCs w:val="24"/>
        </w:rPr>
        <w:t xml:space="preserve"> </w:t>
      </w:r>
      <w:r w:rsidRPr="00CB1C0C">
        <w:rPr>
          <w:rFonts w:ascii="Times New Roman" w:hAnsi="Times New Roman"/>
          <w:sz w:val="24"/>
          <w:szCs w:val="24"/>
          <w:lang w:val="sr-Cyrl-CS"/>
        </w:rPr>
        <w:t xml:space="preserve"> </w:t>
      </w:r>
      <w:r w:rsidRPr="00CB1C0C">
        <w:rPr>
          <w:rFonts w:ascii="Times New Roman" w:hAnsi="Times New Roman"/>
          <w:sz w:val="24"/>
          <w:szCs w:val="24"/>
          <w:lang w:val="ru-RU"/>
        </w:rPr>
        <w:t xml:space="preserve">са седиштем у Ужицу, Димитрија Туцовића 52, ПИБ: </w:t>
      </w:r>
      <w:r w:rsidRPr="00CB1C0C">
        <w:rPr>
          <w:rFonts w:ascii="Times New Roman" w:eastAsia="Calibri-Bold" w:hAnsi="Times New Roman"/>
          <w:bCs/>
          <w:sz w:val="24"/>
          <w:szCs w:val="24"/>
        </w:rPr>
        <w:t>101503055</w:t>
      </w:r>
      <w:r w:rsidRPr="00CB1C0C">
        <w:rPr>
          <w:rFonts w:ascii="Times New Roman" w:hAnsi="Times New Roman"/>
          <w:sz w:val="24"/>
          <w:szCs w:val="24"/>
          <w:lang w:val="ru-RU"/>
        </w:rPr>
        <w:t xml:space="preserve">, кога заступа Милоје Марић, начелник  (у даљем тексту: Наручилац), </w:t>
      </w:r>
    </w:p>
    <w:p w:rsidR="007135F9" w:rsidRPr="00CB1C0C" w:rsidRDefault="007135F9" w:rsidP="00196F16">
      <w:pPr>
        <w:rPr>
          <w:rFonts w:ascii="Times New Roman" w:hAnsi="Times New Roman"/>
          <w:sz w:val="24"/>
          <w:szCs w:val="24"/>
          <w:lang w:val="ru-RU"/>
        </w:rPr>
      </w:pPr>
    </w:p>
    <w:p w:rsidR="007135F9" w:rsidRPr="00CB1C0C" w:rsidRDefault="007135F9" w:rsidP="00196F16">
      <w:pPr>
        <w:rPr>
          <w:rFonts w:ascii="Times New Roman" w:hAnsi="Times New Roman"/>
          <w:sz w:val="24"/>
          <w:szCs w:val="24"/>
          <w:lang w:val="ru-RU"/>
        </w:rPr>
      </w:pPr>
      <w:r w:rsidRPr="00CB1C0C">
        <w:rPr>
          <w:rFonts w:ascii="Times New Roman" w:hAnsi="Times New Roman"/>
          <w:sz w:val="24"/>
          <w:szCs w:val="24"/>
          <w:lang w:val="ru-RU"/>
        </w:rPr>
        <w:t>и</w:t>
      </w:r>
    </w:p>
    <w:p w:rsidR="007135F9" w:rsidRPr="00CB1C0C" w:rsidRDefault="007135F9" w:rsidP="00C83A56">
      <w:pPr>
        <w:tabs>
          <w:tab w:val="num" w:pos="360"/>
        </w:tabs>
        <w:spacing w:after="0"/>
        <w:rPr>
          <w:rFonts w:ascii="Times New Roman" w:hAnsi="Times New Roman"/>
          <w:b/>
          <w:bCs/>
          <w:sz w:val="24"/>
          <w:szCs w:val="24"/>
          <w:lang w:val="ru-RU"/>
        </w:rPr>
      </w:pPr>
      <w:r w:rsidRPr="00CB1C0C">
        <w:rPr>
          <w:rFonts w:ascii="Times New Roman" w:hAnsi="Times New Roman"/>
          <w:b/>
          <w:bCs/>
          <w:sz w:val="24"/>
          <w:szCs w:val="24"/>
        </w:rPr>
        <w:t>ИЗВОЂАЧ</w:t>
      </w:r>
      <w:r w:rsidRPr="00CB1C0C">
        <w:rPr>
          <w:rFonts w:ascii="Times New Roman" w:hAnsi="Times New Roman"/>
          <w:b/>
          <w:bCs/>
          <w:sz w:val="24"/>
          <w:szCs w:val="24"/>
          <w:lang w:val="ru-RU"/>
        </w:rPr>
        <w:t xml:space="preserve"> РАДОВА:</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______________________________________________са седиштем у ______________________ </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назив извођача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ул.___________________________________бр. ______, ПИБ___________________ кога заступа</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адреса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___________________________________________________ (у даљем тексту: Извођач радова).</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Или </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Носилац посла ______________________________________са седиштем у _________________ </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назив носиоца посла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ул.___________________________________бр. ______, ПИБ___________________ кога заступа</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адреса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___________________________________ (у даљем тексту: Извођач радова) са члановима групе </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__________________________________________са седиштем у _________________ </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назив члана групе</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lastRenderedPageBreak/>
        <w:t>ул.________________________________________бр. ______, ПИБ_______________ и</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адреса</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__________________________________________са седиштем у _________________ </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назив члана групе</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ул.________________________________________бр. ______, ПИБ_______________ </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или</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Носилац посла ______________________________________са седиштем у _________________ </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назив носиоца посла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ул.___________________________________бр. ______, ПИБ___________________ кога заступа</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адреса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___________________________________ (у даљем тексту: Извођач радова) са подизвођачем</w:t>
      </w:r>
    </w:p>
    <w:p w:rsidR="007135F9" w:rsidRPr="00CB1C0C" w:rsidRDefault="007135F9" w:rsidP="00C83A56">
      <w:pPr>
        <w:spacing w:after="0"/>
        <w:rPr>
          <w:rFonts w:ascii="Times New Roman" w:hAnsi="Times New Roman"/>
          <w:sz w:val="24"/>
          <w:szCs w:val="24"/>
          <w:lang w:val="ru-RU"/>
        </w:rPr>
      </w:pP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 xml:space="preserve">__________________________________________са седиштем у _________________ </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назив Подизвођача</w:t>
      </w:r>
    </w:p>
    <w:p w:rsidR="007135F9" w:rsidRPr="00CB1C0C" w:rsidRDefault="007135F9" w:rsidP="00C83A56">
      <w:pPr>
        <w:spacing w:after="0"/>
        <w:rPr>
          <w:rFonts w:ascii="Times New Roman" w:hAnsi="Times New Roman"/>
          <w:sz w:val="24"/>
          <w:szCs w:val="24"/>
          <w:lang w:val="ru-RU"/>
        </w:rPr>
      </w:pPr>
      <w:r w:rsidRPr="00CB1C0C">
        <w:rPr>
          <w:rFonts w:ascii="Times New Roman" w:hAnsi="Times New Roman"/>
          <w:sz w:val="24"/>
          <w:szCs w:val="24"/>
          <w:lang w:val="ru-RU"/>
        </w:rPr>
        <w:t>ул.________________________________________бр. ______, ПИБ_______________ и</w:t>
      </w:r>
    </w:p>
    <w:p w:rsidR="007135F9" w:rsidRPr="00CB1C0C" w:rsidRDefault="007135F9" w:rsidP="00C83A56">
      <w:pPr>
        <w:spacing w:after="0"/>
        <w:ind w:firstLine="708"/>
        <w:rPr>
          <w:rFonts w:ascii="Times New Roman" w:hAnsi="Times New Roman"/>
          <w:sz w:val="24"/>
          <w:szCs w:val="24"/>
          <w:lang w:val="ru-RU"/>
        </w:rPr>
      </w:pPr>
      <w:r w:rsidRPr="00CB1C0C">
        <w:rPr>
          <w:rFonts w:ascii="Times New Roman" w:hAnsi="Times New Roman"/>
          <w:i/>
          <w:iCs/>
          <w:sz w:val="24"/>
          <w:szCs w:val="24"/>
        </w:rPr>
        <w:t>адреса</w:t>
      </w:r>
    </w:p>
    <w:p w:rsidR="007135F9" w:rsidRPr="00CB1C0C" w:rsidRDefault="007135F9" w:rsidP="00196F16">
      <w:pPr>
        <w:pStyle w:val="a0"/>
        <w:rPr>
          <w:lang w:val="ru-RU"/>
        </w:rPr>
      </w:pPr>
      <w:r w:rsidRPr="00CB1C0C">
        <w:rPr>
          <w:lang w:val="ru-RU"/>
        </w:rPr>
        <w:t xml:space="preserve">Члан 1. </w:t>
      </w:r>
    </w:p>
    <w:p w:rsidR="007135F9" w:rsidRPr="00CB1C0C" w:rsidRDefault="007135F9" w:rsidP="00196F16">
      <w:pPr>
        <w:jc w:val="both"/>
        <w:rPr>
          <w:rFonts w:ascii="Times New Roman" w:hAnsi="Times New Roman"/>
          <w:sz w:val="24"/>
          <w:szCs w:val="24"/>
          <w:lang w:val="ru-RU"/>
        </w:rPr>
      </w:pPr>
      <w:r w:rsidRPr="00CB1C0C">
        <w:rPr>
          <w:rFonts w:ascii="Times New Roman" w:hAnsi="Times New Roman"/>
          <w:sz w:val="24"/>
          <w:szCs w:val="24"/>
          <w:lang w:val="ru-RU"/>
        </w:rPr>
        <w:tab/>
        <w:t>Уговорне стране констатују:</w:t>
      </w:r>
    </w:p>
    <w:p w:rsidR="007135F9" w:rsidRPr="00CB1C0C" w:rsidRDefault="007135F9" w:rsidP="00196F16">
      <w:pPr>
        <w:jc w:val="both"/>
        <w:rPr>
          <w:rFonts w:ascii="Times New Roman" w:hAnsi="Times New Roman"/>
          <w:sz w:val="24"/>
          <w:szCs w:val="24"/>
          <w:lang w:val="ru-RU"/>
        </w:rPr>
      </w:pPr>
      <w:r w:rsidRPr="00CB1C0C">
        <w:rPr>
          <w:rFonts w:ascii="Times New Roman" w:hAnsi="Times New Roman"/>
          <w:sz w:val="24"/>
          <w:szCs w:val="24"/>
          <w:lang w:val="ru-RU"/>
        </w:rPr>
        <w:tab/>
        <w:t xml:space="preserve">- да је Наручилац на основу члана 32. Закона о јавним набавкама </w:t>
      </w:r>
      <w:r w:rsidRPr="00CB1C0C">
        <w:rPr>
          <w:rFonts w:ascii="Times New Roman" w:hAnsi="Times New Roman"/>
          <w:color w:val="000000"/>
          <w:sz w:val="24"/>
          <w:szCs w:val="24"/>
          <w:lang w:val="ru-RU"/>
        </w:rPr>
        <w:t xml:space="preserve">(„Службени гланик РС” број 124/12, 14/15 и 68/15), </w:t>
      </w:r>
      <w:r w:rsidRPr="00CB1C0C">
        <w:rPr>
          <w:rFonts w:ascii="Times New Roman" w:hAnsi="Times New Roman"/>
          <w:sz w:val="24"/>
          <w:szCs w:val="24"/>
          <w:lang w:val="ru-RU"/>
        </w:rPr>
        <w:t>дана 22.04.2020</w:t>
      </w:r>
      <w:r w:rsidRPr="00CB1C0C">
        <w:rPr>
          <w:rFonts w:ascii="Times New Roman" w:hAnsi="Times New Roman"/>
          <w:color w:val="000000"/>
          <w:sz w:val="24"/>
          <w:szCs w:val="24"/>
          <w:lang w:val="ru-RU"/>
        </w:rPr>
        <w:t>, објавио Позив за</w:t>
      </w:r>
      <w:r w:rsidRPr="00CB1C0C">
        <w:rPr>
          <w:rFonts w:ascii="Times New Roman" w:hAnsi="Times New Roman"/>
          <w:sz w:val="24"/>
          <w:szCs w:val="24"/>
          <w:lang w:val="ru-RU"/>
        </w:rPr>
        <w:t xml:space="preserve"> подношење понуда у отвореном поступку и Конкурсну документацију, за јавну набавку извођења радова на </w:t>
      </w:r>
      <w:r w:rsidRPr="00CB1C0C">
        <w:rPr>
          <w:rFonts w:ascii="Times New Roman" w:hAnsi="Times New Roman"/>
          <w:b/>
          <w:sz w:val="24"/>
          <w:szCs w:val="24"/>
        </w:rPr>
        <w:t>изградњи гасне котларнице за спортску халу у Крчагову</w:t>
      </w:r>
      <w:r w:rsidRPr="00CB1C0C">
        <w:rPr>
          <w:rFonts w:ascii="Times New Roman" w:hAnsi="Times New Roman"/>
          <w:sz w:val="24"/>
          <w:szCs w:val="24"/>
          <w:lang w:val="ru-RU"/>
        </w:rPr>
        <w:t xml:space="preserve"> ,ЈН. Бр.</w:t>
      </w:r>
      <w:r w:rsidRPr="00CB1C0C">
        <w:rPr>
          <w:rFonts w:ascii="Times New Roman" w:hAnsi="Times New Roman"/>
          <w:b/>
          <w:sz w:val="24"/>
          <w:szCs w:val="24"/>
        </w:rPr>
        <w:t xml:space="preserve"> VIII </w:t>
      </w:r>
      <w:r w:rsidRPr="00CB1C0C">
        <w:rPr>
          <w:rFonts w:ascii="Times New Roman" w:hAnsi="Times New Roman"/>
          <w:b/>
          <w:sz w:val="24"/>
          <w:szCs w:val="24"/>
          <w:lang w:val="sr-Cyrl-CS"/>
        </w:rPr>
        <w:t>404-</w:t>
      </w:r>
      <w:r w:rsidRPr="00CB1C0C">
        <w:rPr>
          <w:rFonts w:ascii="Times New Roman" w:hAnsi="Times New Roman"/>
          <w:b/>
          <w:sz w:val="24"/>
          <w:szCs w:val="24"/>
        </w:rPr>
        <w:t>98/20</w:t>
      </w:r>
      <w:r w:rsidRPr="00CB1C0C">
        <w:rPr>
          <w:rFonts w:ascii="Times New Roman" w:hAnsi="Times New Roman"/>
          <w:b/>
          <w:sz w:val="24"/>
          <w:szCs w:val="24"/>
          <w:lang w:val="sr-Cyrl-CS"/>
        </w:rPr>
        <w:t xml:space="preserve"> </w:t>
      </w:r>
      <w:r w:rsidRPr="00CB1C0C">
        <w:rPr>
          <w:rFonts w:ascii="Times New Roman" w:hAnsi="Times New Roman"/>
          <w:sz w:val="24"/>
          <w:szCs w:val="24"/>
          <w:lang w:val="ru-RU"/>
        </w:rPr>
        <w:t xml:space="preserve">, на Порталу јавних набавки и на интернет страници наручиоца, </w:t>
      </w:r>
    </w:p>
    <w:p w:rsidR="007135F9" w:rsidRPr="00CB1C0C" w:rsidRDefault="007135F9" w:rsidP="00196F16">
      <w:pPr>
        <w:jc w:val="both"/>
        <w:rPr>
          <w:rFonts w:ascii="Times New Roman" w:hAnsi="Times New Roman"/>
          <w:sz w:val="24"/>
          <w:szCs w:val="24"/>
          <w:lang w:val="ru-RU"/>
        </w:rPr>
      </w:pPr>
      <w:r w:rsidRPr="00CB1C0C">
        <w:rPr>
          <w:rFonts w:ascii="Times New Roman" w:hAnsi="Times New Roman"/>
          <w:sz w:val="24"/>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CB1C0C">
        <w:rPr>
          <w:rFonts w:ascii="Times New Roman" w:hAnsi="Times New Roman"/>
          <w:sz w:val="24"/>
          <w:szCs w:val="24"/>
          <w:highlight w:val="yellow"/>
        </w:rPr>
        <w:t xml:space="preserve"> </w:t>
      </w:r>
    </w:p>
    <w:p w:rsidR="007135F9" w:rsidRPr="00CB1C0C" w:rsidRDefault="007135F9" w:rsidP="00196F16">
      <w:pPr>
        <w:jc w:val="both"/>
        <w:rPr>
          <w:rFonts w:ascii="Times New Roman" w:hAnsi="Times New Roman"/>
          <w:sz w:val="24"/>
          <w:szCs w:val="24"/>
          <w:lang w:val="ru-RU"/>
        </w:rPr>
      </w:pPr>
      <w:r w:rsidRPr="00CB1C0C">
        <w:rPr>
          <w:rFonts w:ascii="Times New Roman" w:hAnsi="Times New Roman"/>
          <w:sz w:val="24"/>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7135F9" w:rsidRPr="00CB1C0C" w:rsidRDefault="007135F9" w:rsidP="00196F16">
      <w:pPr>
        <w:pStyle w:val="a"/>
      </w:pPr>
      <w:r w:rsidRPr="00CB1C0C">
        <w:t>Предмет уговора</w:t>
      </w:r>
    </w:p>
    <w:p w:rsidR="007135F9" w:rsidRPr="00CB1C0C" w:rsidRDefault="007135F9" w:rsidP="00196F16">
      <w:pPr>
        <w:pStyle w:val="a0"/>
        <w:rPr>
          <w:lang w:val="ru-RU"/>
        </w:rPr>
      </w:pPr>
      <w:r w:rsidRPr="00CB1C0C">
        <w:rPr>
          <w:lang w:val="ru-RU"/>
        </w:rPr>
        <w:t xml:space="preserve">Члан 2. </w:t>
      </w:r>
    </w:p>
    <w:p w:rsidR="007135F9" w:rsidRPr="00CB1C0C" w:rsidRDefault="007135F9" w:rsidP="00196F16">
      <w:pPr>
        <w:jc w:val="both"/>
        <w:rPr>
          <w:rFonts w:ascii="Times New Roman" w:hAnsi="Times New Roman"/>
          <w:b/>
          <w:sz w:val="24"/>
          <w:szCs w:val="24"/>
        </w:rPr>
      </w:pPr>
      <w:r w:rsidRPr="00CB1C0C">
        <w:rPr>
          <w:rFonts w:ascii="Times New Roman" w:hAnsi="Times New Roman"/>
          <w:sz w:val="24"/>
          <w:szCs w:val="24"/>
          <w:lang w:val="ru-RU"/>
        </w:rPr>
        <w:tab/>
        <w:t>Предмет овог уговора је  извршење радова на</w:t>
      </w:r>
      <w:r w:rsidRPr="00CB1C0C">
        <w:rPr>
          <w:rFonts w:ascii="Times New Roman" w:hAnsi="Times New Roman"/>
          <w:b/>
          <w:sz w:val="24"/>
          <w:szCs w:val="24"/>
        </w:rPr>
        <w:t xml:space="preserve"> </w:t>
      </w:r>
      <w:r w:rsidRPr="00CB1C0C">
        <w:rPr>
          <w:rFonts w:ascii="Times New Roman" w:hAnsi="Times New Roman"/>
          <w:sz w:val="24"/>
          <w:szCs w:val="24"/>
        </w:rPr>
        <w:t>изградњи гасне котларнице за спортску халу у Крчагову</w:t>
      </w:r>
      <w:r w:rsidRPr="00CB1C0C">
        <w:rPr>
          <w:rFonts w:ascii="Times New Roman" w:hAnsi="Times New Roman"/>
          <w:b/>
          <w:sz w:val="24"/>
          <w:szCs w:val="24"/>
          <w:lang w:val="sr-Cyrl-CS"/>
        </w:rPr>
        <w:t>.</w:t>
      </w:r>
      <w:r w:rsidRPr="00CB1C0C">
        <w:rPr>
          <w:rFonts w:ascii="Times New Roman" w:hAnsi="Times New Roman"/>
          <w:sz w:val="24"/>
          <w:szCs w:val="24"/>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7135F9" w:rsidRPr="00CB1C0C" w:rsidRDefault="007135F9" w:rsidP="00196F16">
      <w:pPr>
        <w:pStyle w:val="a"/>
      </w:pPr>
      <w:r w:rsidRPr="00CB1C0C">
        <w:lastRenderedPageBreak/>
        <w:t>Вредност радова – цена</w:t>
      </w:r>
    </w:p>
    <w:p w:rsidR="007135F9" w:rsidRPr="00CB1C0C" w:rsidRDefault="007135F9" w:rsidP="00196F16">
      <w:pPr>
        <w:pStyle w:val="a0"/>
        <w:rPr>
          <w:lang w:val="ru-RU"/>
        </w:rPr>
      </w:pPr>
      <w:r w:rsidRPr="00CB1C0C">
        <w:rPr>
          <w:lang w:val="ru-RU"/>
        </w:rPr>
        <w:t>Члан 3.</w:t>
      </w:r>
    </w:p>
    <w:p w:rsidR="007135F9" w:rsidRPr="00CB1C0C" w:rsidRDefault="007135F9" w:rsidP="00196F16">
      <w:pPr>
        <w:ind w:firstLine="720"/>
        <w:jc w:val="both"/>
        <w:rPr>
          <w:rFonts w:ascii="Times New Roman" w:hAnsi="Times New Roman"/>
          <w:sz w:val="24"/>
          <w:szCs w:val="24"/>
        </w:rPr>
      </w:pPr>
      <w:r w:rsidRPr="00CB1C0C">
        <w:rPr>
          <w:rFonts w:ascii="Times New Roman" w:hAnsi="Times New Roman"/>
          <w:sz w:val="24"/>
          <w:szCs w:val="24"/>
          <w:lang w:val="ru-RU"/>
        </w:rPr>
        <w:t>Уговорне стране утврђују да цена свих радова који су предмет Уговора износи</w:t>
      </w:r>
      <w:r w:rsidRPr="00CB1C0C">
        <w:rPr>
          <w:rFonts w:ascii="Times New Roman" w:hAnsi="Times New Roman"/>
          <w:sz w:val="24"/>
          <w:szCs w:val="24"/>
          <w:lang w:val="sr-Latn-CS"/>
        </w:rPr>
        <w:t>:</w:t>
      </w:r>
      <w:r w:rsidRPr="00CB1C0C">
        <w:rPr>
          <w:rFonts w:ascii="Times New Roman" w:hAnsi="Times New Roman"/>
          <w:sz w:val="24"/>
          <w:szCs w:val="24"/>
        </w:rPr>
        <w:t xml:space="preserve"> </w:t>
      </w:r>
      <w:r w:rsidRPr="00CB1C0C">
        <w:rPr>
          <w:rFonts w:ascii="Times New Roman" w:hAnsi="Times New Roman"/>
          <w:sz w:val="24"/>
          <w:szCs w:val="24"/>
          <w:lang w:val="ru-RU"/>
        </w:rPr>
        <w:t>______________ динара  без ПДВ-а</w:t>
      </w:r>
      <w:r w:rsidRPr="00CB1C0C">
        <w:rPr>
          <w:rFonts w:ascii="Times New Roman" w:hAnsi="Times New Roman"/>
          <w:i/>
          <w:sz w:val="24"/>
          <w:szCs w:val="24"/>
          <w:lang w:val="ru-RU"/>
        </w:rPr>
        <w:t xml:space="preserve">, </w:t>
      </w:r>
      <w:r w:rsidRPr="00CB1C0C">
        <w:rPr>
          <w:rFonts w:ascii="Times New Roman" w:hAnsi="Times New Roman"/>
          <w:sz w:val="24"/>
          <w:szCs w:val="24"/>
        </w:rPr>
        <w:t>што са ПДВ-ом износи</w:t>
      </w:r>
      <w:r w:rsidRPr="00CB1C0C">
        <w:rPr>
          <w:rFonts w:ascii="Times New Roman" w:hAnsi="Times New Roman"/>
          <w:i/>
          <w:sz w:val="24"/>
          <w:szCs w:val="24"/>
        </w:rPr>
        <w:t xml:space="preserve"> ______________________</w:t>
      </w:r>
      <w:r w:rsidRPr="00CB1C0C">
        <w:rPr>
          <w:rFonts w:ascii="Times New Roman" w:hAnsi="Times New Roman"/>
          <w:sz w:val="24"/>
          <w:szCs w:val="24"/>
          <w:lang w:val="ru-RU"/>
        </w:rPr>
        <w:t xml:space="preserve"> а добијена је на основу јединичних цена из усвојене понуде Извођача радова број ___________ од ___________2020. године.</w:t>
      </w:r>
    </w:p>
    <w:p w:rsidR="007135F9" w:rsidRPr="00CB1C0C" w:rsidRDefault="007135F9" w:rsidP="00196F16">
      <w:pPr>
        <w:ind w:firstLine="720"/>
        <w:jc w:val="both"/>
        <w:rPr>
          <w:rFonts w:ascii="Times New Roman" w:hAnsi="Times New Roman"/>
          <w:sz w:val="24"/>
          <w:szCs w:val="24"/>
        </w:rPr>
      </w:pPr>
      <w:r w:rsidRPr="00CB1C0C">
        <w:rPr>
          <w:rFonts w:ascii="Times New Roman" w:hAnsi="Times New Roman"/>
          <w:sz w:val="24"/>
          <w:szCs w:val="24"/>
        </w:rPr>
        <w:t>Уговорена цена је фиксна по јединици мере и не може се мењати услед повећања цене елемената на основу којих је одређена.</w:t>
      </w:r>
    </w:p>
    <w:p w:rsidR="007135F9" w:rsidRPr="00CB1C0C" w:rsidRDefault="007135F9" w:rsidP="00196F16">
      <w:pPr>
        <w:ind w:firstLine="720"/>
        <w:jc w:val="both"/>
        <w:rPr>
          <w:rFonts w:ascii="Times New Roman" w:hAnsi="Times New Roman"/>
          <w:sz w:val="24"/>
          <w:szCs w:val="24"/>
        </w:rPr>
      </w:pPr>
      <w:r w:rsidRPr="00CB1C0C">
        <w:rPr>
          <w:rFonts w:ascii="Times New Roman" w:hAnsi="Times New Roman"/>
          <w:sz w:val="24"/>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135F9" w:rsidRPr="00CB1C0C" w:rsidRDefault="007135F9" w:rsidP="00196F16">
      <w:pPr>
        <w:ind w:firstLine="720"/>
        <w:jc w:val="both"/>
        <w:rPr>
          <w:rFonts w:ascii="Times New Roman" w:hAnsi="Times New Roman"/>
          <w:sz w:val="24"/>
          <w:szCs w:val="24"/>
        </w:rPr>
      </w:pPr>
      <w:r w:rsidRPr="00CB1C0C">
        <w:rPr>
          <w:rFonts w:ascii="Times New Roman" w:hAnsi="Times New Roman"/>
          <w:sz w:val="24"/>
          <w:szCs w:val="24"/>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7135F9" w:rsidRPr="00CB1C0C" w:rsidRDefault="007135F9" w:rsidP="00196F16">
      <w:pPr>
        <w:pStyle w:val="a"/>
      </w:pPr>
      <w:r w:rsidRPr="00CB1C0C">
        <w:t>Услови и начин плаћања</w:t>
      </w:r>
    </w:p>
    <w:p w:rsidR="007135F9" w:rsidRPr="00CB1C0C" w:rsidRDefault="007135F9" w:rsidP="00196F16">
      <w:pPr>
        <w:pStyle w:val="a0"/>
      </w:pPr>
      <w:r w:rsidRPr="00CB1C0C">
        <w:t>Члан 4.</w:t>
      </w:r>
    </w:p>
    <w:p w:rsidR="007135F9" w:rsidRPr="00CB1C0C" w:rsidRDefault="007135F9" w:rsidP="001E1127">
      <w:pPr>
        <w:shd w:val="clear" w:color="auto" w:fill="FFFFFF"/>
        <w:tabs>
          <w:tab w:val="left" w:pos="720"/>
        </w:tabs>
        <w:spacing w:after="120"/>
        <w:jc w:val="both"/>
        <w:rPr>
          <w:rFonts w:ascii="Times New Roman" w:hAnsi="Times New Roman"/>
          <w:sz w:val="24"/>
          <w:szCs w:val="24"/>
          <w:lang w:val="sr-Cyrl-CS"/>
        </w:rPr>
      </w:pPr>
      <w:r w:rsidRPr="00CB1C0C">
        <w:rPr>
          <w:rFonts w:ascii="Times New Roman" w:hAnsi="Times New Roman"/>
          <w:bCs/>
          <w:sz w:val="24"/>
          <w:szCs w:val="24"/>
        </w:rPr>
        <w:tab/>
      </w:r>
      <w:r w:rsidRPr="00CB1C0C">
        <w:rPr>
          <w:rFonts w:ascii="Times New Roman" w:hAnsi="Times New Roman"/>
          <w:sz w:val="24"/>
          <w:szCs w:val="24"/>
        </w:rPr>
        <w:t xml:space="preserve">Наручилац </w:t>
      </w:r>
      <w:r w:rsidRPr="00CB1C0C">
        <w:rPr>
          <w:rFonts w:ascii="Times New Roman" w:hAnsi="Times New Roman"/>
          <w:sz w:val="24"/>
          <w:szCs w:val="24"/>
          <w:lang w:val="sr-Cyrl-CS"/>
        </w:rPr>
        <w:t>ће п</w:t>
      </w:r>
      <w:r w:rsidRPr="00CB1C0C">
        <w:rPr>
          <w:rFonts w:ascii="Times New Roman" w:hAnsi="Times New Roman"/>
          <w:sz w:val="24"/>
          <w:szCs w:val="24"/>
          <w:lang w:val="ru-RU"/>
        </w:rPr>
        <w:t xml:space="preserve">лаћање изведених </w:t>
      </w:r>
      <w:r w:rsidRPr="00CB1C0C">
        <w:rPr>
          <w:rFonts w:ascii="Times New Roman" w:hAnsi="Times New Roman"/>
          <w:sz w:val="24"/>
          <w:szCs w:val="24"/>
        </w:rPr>
        <w:t xml:space="preserve">радова </w:t>
      </w:r>
      <w:r w:rsidRPr="00CB1C0C">
        <w:rPr>
          <w:rFonts w:ascii="Times New Roman" w:hAnsi="Times New Roman"/>
          <w:sz w:val="24"/>
          <w:szCs w:val="24"/>
          <w:lang w:val="sr-Cyrl-CS"/>
        </w:rPr>
        <w:t>из</w:t>
      </w:r>
      <w:r w:rsidRPr="00CB1C0C">
        <w:rPr>
          <w:rFonts w:ascii="Times New Roman" w:hAnsi="Times New Roman"/>
          <w:sz w:val="24"/>
          <w:szCs w:val="24"/>
          <w:lang w:val="ru-RU"/>
        </w:rPr>
        <w:t xml:space="preserve">вршити на основу </w:t>
      </w:r>
      <w:r w:rsidRPr="00CB1C0C">
        <w:rPr>
          <w:rFonts w:ascii="Times New Roman" w:hAnsi="Times New Roman"/>
          <w:sz w:val="24"/>
          <w:szCs w:val="24"/>
        </w:rPr>
        <w:t>фактуре-рачуна/привремене и окончане ситуације Извођача</w:t>
      </w:r>
      <w:r w:rsidRPr="00CB1C0C">
        <w:rPr>
          <w:rFonts w:ascii="Times New Roman" w:hAnsi="Times New Roman"/>
          <w:sz w:val="24"/>
          <w:szCs w:val="24"/>
          <w:lang w:val="ru-RU"/>
        </w:rPr>
        <w:t xml:space="preserve"> </w:t>
      </w:r>
      <w:r w:rsidRPr="00CB1C0C">
        <w:rPr>
          <w:rFonts w:ascii="Times New Roman" w:hAnsi="Times New Roman"/>
          <w:sz w:val="24"/>
          <w:szCs w:val="24"/>
          <w:lang w:val="sr-Cyrl-CS"/>
        </w:rPr>
        <w:t>.</w:t>
      </w:r>
    </w:p>
    <w:p w:rsidR="007135F9" w:rsidRPr="00CB1C0C" w:rsidRDefault="007135F9" w:rsidP="001E1127">
      <w:pPr>
        <w:shd w:val="clear" w:color="auto" w:fill="FFFFFF"/>
        <w:tabs>
          <w:tab w:val="left" w:pos="1350"/>
        </w:tabs>
        <w:spacing w:after="120"/>
        <w:jc w:val="both"/>
        <w:rPr>
          <w:rFonts w:ascii="Times New Roman" w:hAnsi="Times New Roman"/>
          <w:sz w:val="24"/>
          <w:szCs w:val="24"/>
          <w:lang w:val="ru-RU"/>
        </w:rPr>
      </w:pPr>
      <w:r w:rsidRPr="00CB1C0C">
        <w:rPr>
          <w:rFonts w:ascii="Times New Roman" w:hAnsi="Times New Roman"/>
          <w:sz w:val="24"/>
          <w:szCs w:val="24"/>
        </w:rPr>
        <w:t xml:space="preserve">Наручилац </w:t>
      </w:r>
      <w:r w:rsidRPr="00CB1C0C">
        <w:rPr>
          <w:rFonts w:ascii="Times New Roman" w:hAnsi="Times New Roman"/>
          <w:sz w:val="24"/>
          <w:szCs w:val="24"/>
          <w:lang w:val="ru-RU"/>
        </w:rPr>
        <w:t xml:space="preserve">ће </w:t>
      </w:r>
      <w:r w:rsidRPr="00CB1C0C">
        <w:rPr>
          <w:rFonts w:ascii="Times New Roman" w:hAnsi="Times New Roman"/>
          <w:sz w:val="24"/>
          <w:szCs w:val="24"/>
        </w:rPr>
        <w:t>фактуру-рачун/ привремену и окончану ситуацију,</w:t>
      </w:r>
      <w:r w:rsidRPr="00CB1C0C">
        <w:rPr>
          <w:rFonts w:ascii="Times New Roman" w:hAnsi="Times New Roman"/>
          <w:sz w:val="24"/>
          <w:szCs w:val="24"/>
          <w:lang w:val="ru-RU"/>
        </w:rPr>
        <w:t xml:space="preserve"> оверен</w:t>
      </w:r>
      <w:r w:rsidRPr="00CB1C0C">
        <w:rPr>
          <w:rFonts w:ascii="Times New Roman" w:hAnsi="Times New Roman"/>
          <w:sz w:val="24"/>
          <w:szCs w:val="24"/>
        </w:rPr>
        <w:t>е</w:t>
      </w:r>
      <w:r w:rsidRPr="00CB1C0C">
        <w:rPr>
          <w:rFonts w:ascii="Times New Roman" w:hAnsi="Times New Roman"/>
          <w:sz w:val="24"/>
          <w:szCs w:val="24"/>
          <w:lang w:val="ru-RU"/>
        </w:rPr>
        <w:t xml:space="preserve"> од стране Надзорног органа, прегледати, оверити и неспорну вредност исплатити </w:t>
      </w:r>
      <w:r w:rsidRPr="00CB1C0C">
        <w:rPr>
          <w:rFonts w:ascii="Times New Roman" w:hAnsi="Times New Roman"/>
          <w:b/>
          <w:sz w:val="24"/>
          <w:szCs w:val="24"/>
          <w:lang w:val="ru-RU"/>
        </w:rPr>
        <w:t>у року од 45 (четрдесетпет) дана од дана пријема ситуације</w:t>
      </w:r>
      <w:r w:rsidRPr="00CB1C0C">
        <w:rPr>
          <w:rFonts w:ascii="Times New Roman" w:hAnsi="Times New Roman"/>
          <w:b/>
          <w:sz w:val="24"/>
          <w:szCs w:val="24"/>
        </w:rPr>
        <w:t>,</w:t>
      </w:r>
      <w:r w:rsidRPr="00CB1C0C">
        <w:rPr>
          <w:rFonts w:ascii="Times New Roman" w:hAnsi="Times New Roman"/>
          <w:sz w:val="24"/>
          <w:szCs w:val="24"/>
          <w:lang w:val="ru-RU"/>
        </w:rPr>
        <w:t xml:space="preserve"> када и настаје дужничко поверилачки однос.</w:t>
      </w:r>
    </w:p>
    <w:p w:rsidR="007135F9" w:rsidRPr="00CB1C0C" w:rsidRDefault="007135F9" w:rsidP="001E1127">
      <w:pPr>
        <w:shd w:val="clear" w:color="auto" w:fill="FFFFFF"/>
        <w:tabs>
          <w:tab w:val="left" w:pos="1350"/>
        </w:tabs>
        <w:spacing w:after="120"/>
        <w:jc w:val="both"/>
        <w:rPr>
          <w:rFonts w:ascii="Times New Roman" w:hAnsi="Times New Roman"/>
          <w:sz w:val="24"/>
          <w:szCs w:val="24"/>
        </w:rPr>
      </w:pPr>
      <w:r w:rsidRPr="00CB1C0C">
        <w:rPr>
          <w:rFonts w:ascii="Times New Roman" w:hAnsi="Times New Roman"/>
          <w:sz w:val="24"/>
          <w:szCs w:val="24"/>
        </w:rPr>
        <w:t>Фактура-рачун/привремена и окончана ситуација се</w:t>
      </w:r>
      <w:r w:rsidRPr="00CB1C0C">
        <w:rPr>
          <w:rFonts w:ascii="Times New Roman" w:hAnsi="Times New Roman"/>
          <w:sz w:val="24"/>
          <w:szCs w:val="24"/>
          <w:lang w:val="ru-RU"/>
        </w:rPr>
        <w:t xml:space="preserve"> испоставља у 6 (шест) примерака почетком  месеца, а најкасније до 5-ог у месецу за изведене радове у претходном месецу.</w:t>
      </w:r>
    </w:p>
    <w:p w:rsidR="007135F9" w:rsidRPr="00CB1C0C" w:rsidRDefault="007135F9" w:rsidP="001E1127">
      <w:pPr>
        <w:shd w:val="clear" w:color="auto" w:fill="FFFFFF"/>
        <w:tabs>
          <w:tab w:val="left" w:pos="1350"/>
        </w:tabs>
        <w:spacing w:after="120"/>
        <w:jc w:val="both"/>
        <w:rPr>
          <w:rFonts w:ascii="Times New Roman" w:hAnsi="Times New Roman"/>
          <w:sz w:val="24"/>
          <w:szCs w:val="24"/>
        </w:rPr>
      </w:pPr>
      <w:r w:rsidRPr="00CB1C0C">
        <w:rPr>
          <w:rFonts w:ascii="Times New Roman" w:hAnsi="Times New Roman"/>
          <w:sz w:val="24"/>
          <w:szCs w:val="24"/>
          <w:lang w:val="ru-RU"/>
        </w:rPr>
        <w:t>Вредност изведених радова по</w:t>
      </w:r>
      <w:r w:rsidRPr="00CB1C0C">
        <w:rPr>
          <w:rFonts w:ascii="Times New Roman" w:hAnsi="Times New Roman"/>
          <w:sz w:val="24"/>
          <w:szCs w:val="24"/>
        </w:rPr>
        <w:t xml:space="preserve"> фактури-рачуну/привременој и окончаној ситуацији,</w:t>
      </w:r>
      <w:r w:rsidRPr="00CB1C0C">
        <w:rPr>
          <w:rFonts w:ascii="Times New Roman" w:hAnsi="Times New Roman"/>
          <w:sz w:val="24"/>
          <w:szCs w:val="24"/>
          <w:lang w:val="ru-RU"/>
        </w:rPr>
        <w:t xml:space="preserve"> утврђује се на основу података о изведеним радовима из Грађевинске књиге уз примену јединичних цена из Понуде.</w:t>
      </w:r>
    </w:p>
    <w:p w:rsidR="007135F9" w:rsidRPr="00CB1C0C" w:rsidRDefault="007135F9" w:rsidP="001E1127">
      <w:pPr>
        <w:shd w:val="clear" w:color="auto" w:fill="FFFFFF"/>
        <w:tabs>
          <w:tab w:val="left" w:pos="1350"/>
        </w:tabs>
        <w:spacing w:after="120"/>
        <w:jc w:val="both"/>
        <w:rPr>
          <w:rFonts w:ascii="Times New Roman" w:hAnsi="Times New Roman"/>
          <w:sz w:val="24"/>
          <w:szCs w:val="24"/>
        </w:rPr>
      </w:pPr>
      <w:r w:rsidRPr="00CB1C0C">
        <w:rPr>
          <w:rFonts w:ascii="Times New Roman" w:hAnsi="Times New Roman"/>
          <w:sz w:val="24"/>
          <w:szCs w:val="24"/>
          <w:lang w:val="ru-RU"/>
        </w:rPr>
        <w:t>Као дан пријема</w:t>
      </w:r>
      <w:r w:rsidRPr="00CB1C0C">
        <w:rPr>
          <w:rFonts w:ascii="Times New Roman" w:hAnsi="Times New Roman"/>
          <w:sz w:val="24"/>
          <w:szCs w:val="24"/>
        </w:rPr>
        <w:t>,</w:t>
      </w:r>
      <w:r w:rsidRPr="00CB1C0C">
        <w:rPr>
          <w:rFonts w:ascii="Times New Roman" w:hAnsi="Times New Roman"/>
          <w:sz w:val="24"/>
          <w:szCs w:val="24"/>
          <w:lang w:val="ru-RU"/>
        </w:rPr>
        <w:t xml:space="preserve"> сматра се дан када је</w:t>
      </w:r>
      <w:r w:rsidRPr="00CB1C0C">
        <w:rPr>
          <w:rFonts w:ascii="Times New Roman" w:hAnsi="Times New Roman"/>
          <w:sz w:val="24"/>
          <w:szCs w:val="24"/>
        </w:rPr>
        <w:t xml:space="preserve"> фактура-рачун/привремена и окончана с</w:t>
      </w:r>
      <w:r w:rsidRPr="00CB1C0C">
        <w:rPr>
          <w:rFonts w:ascii="Times New Roman" w:hAnsi="Times New Roman"/>
          <w:sz w:val="24"/>
          <w:szCs w:val="24"/>
          <w:lang w:val="ru-RU"/>
        </w:rPr>
        <w:t>итуација</w:t>
      </w:r>
      <w:r w:rsidRPr="00CB1C0C">
        <w:rPr>
          <w:rFonts w:ascii="Times New Roman" w:hAnsi="Times New Roman"/>
          <w:sz w:val="24"/>
          <w:szCs w:val="24"/>
        </w:rPr>
        <w:t xml:space="preserve">, </w:t>
      </w:r>
      <w:r w:rsidRPr="00CB1C0C">
        <w:rPr>
          <w:rFonts w:ascii="Times New Roman" w:hAnsi="Times New Roman"/>
          <w:sz w:val="24"/>
          <w:szCs w:val="24"/>
          <w:lang w:val="ru-RU"/>
        </w:rPr>
        <w:t xml:space="preserve">предата на писарници </w:t>
      </w:r>
      <w:r w:rsidRPr="00CB1C0C">
        <w:rPr>
          <w:rFonts w:ascii="Times New Roman" w:hAnsi="Times New Roman"/>
          <w:sz w:val="24"/>
          <w:szCs w:val="24"/>
        </w:rPr>
        <w:t>Наручиоца</w:t>
      </w:r>
      <w:r w:rsidRPr="00CB1C0C">
        <w:rPr>
          <w:rFonts w:ascii="Times New Roman" w:hAnsi="Times New Roman"/>
          <w:sz w:val="24"/>
          <w:szCs w:val="24"/>
          <w:lang w:val="ru-RU"/>
        </w:rPr>
        <w:t>.</w:t>
      </w:r>
    </w:p>
    <w:p w:rsidR="007135F9" w:rsidRPr="00CB1C0C" w:rsidRDefault="007135F9" w:rsidP="001E1127">
      <w:pPr>
        <w:spacing w:after="120"/>
        <w:jc w:val="both"/>
        <w:rPr>
          <w:rFonts w:ascii="Times New Roman" w:hAnsi="Times New Roman"/>
          <w:w w:val="103"/>
          <w:sz w:val="24"/>
          <w:szCs w:val="24"/>
          <w:lang w:val="ru-RU"/>
        </w:rPr>
      </w:pPr>
      <w:r w:rsidRPr="00CB1C0C">
        <w:rPr>
          <w:rFonts w:ascii="Times New Roman" w:hAnsi="Times New Roman"/>
          <w:spacing w:val="-1"/>
          <w:sz w:val="24"/>
          <w:szCs w:val="24"/>
          <w:lang w:val="ru-RU"/>
        </w:rPr>
        <w:lastRenderedPageBreak/>
        <w:t>Н</w:t>
      </w:r>
      <w:r w:rsidRPr="00CB1C0C">
        <w:rPr>
          <w:rFonts w:ascii="Times New Roman" w:hAnsi="Times New Roman"/>
          <w:sz w:val="24"/>
          <w:szCs w:val="24"/>
          <w:lang w:val="ru-RU"/>
        </w:rPr>
        <w:t>ар</w:t>
      </w:r>
      <w:r w:rsidRPr="00CB1C0C">
        <w:rPr>
          <w:rFonts w:ascii="Times New Roman" w:hAnsi="Times New Roman"/>
          <w:spacing w:val="-5"/>
          <w:sz w:val="24"/>
          <w:szCs w:val="24"/>
          <w:lang w:val="ru-RU"/>
        </w:rPr>
        <w:t>у</w:t>
      </w:r>
      <w:r w:rsidRPr="00CB1C0C">
        <w:rPr>
          <w:rFonts w:ascii="Times New Roman" w:hAnsi="Times New Roman"/>
          <w:sz w:val="24"/>
          <w:szCs w:val="24"/>
          <w:lang w:val="ru-RU"/>
        </w:rPr>
        <w:t>чи</w:t>
      </w:r>
      <w:r w:rsidRPr="00CB1C0C">
        <w:rPr>
          <w:rFonts w:ascii="Times New Roman" w:hAnsi="Times New Roman"/>
          <w:spacing w:val="-1"/>
          <w:sz w:val="24"/>
          <w:szCs w:val="24"/>
          <w:lang w:val="ru-RU"/>
        </w:rPr>
        <w:t>л</w:t>
      </w:r>
      <w:r w:rsidRPr="00CB1C0C">
        <w:rPr>
          <w:rFonts w:ascii="Times New Roman" w:hAnsi="Times New Roman"/>
          <w:spacing w:val="2"/>
          <w:sz w:val="24"/>
          <w:szCs w:val="24"/>
          <w:lang w:val="ru-RU"/>
        </w:rPr>
        <w:t>а</w:t>
      </w:r>
      <w:r w:rsidRPr="00CB1C0C">
        <w:rPr>
          <w:rFonts w:ascii="Times New Roman" w:hAnsi="Times New Roman"/>
          <w:sz w:val="24"/>
          <w:szCs w:val="24"/>
          <w:lang w:val="ru-RU"/>
        </w:rPr>
        <w:t>ц и</w:t>
      </w:r>
      <w:r w:rsidRPr="00CB1C0C">
        <w:rPr>
          <w:rFonts w:ascii="Times New Roman" w:hAnsi="Times New Roman"/>
          <w:spacing w:val="2"/>
          <w:sz w:val="24"/>
          <w:szCs w:val="24"/>
          <w:lang w:val="ru-RU"/>
        </w:rPr>
        <w:t>м</w:t>
      </w:r>
      <w:r w:rsidRPr="00CB1C0C">
        <w:rPr>
          <w:rFonts w:ascii="Times New Roman" w:hAnsi="Times New Roman"/>
          <w:sz w:val="24"/>
          <w:szCs w:val="24"/>
          <w:lang w:val="ru-RU"/>
        </w:rPr>
        <w:t xml:space="preserve">а </w:t>
      </w:r>
      <w:r w:rsidRPr="00CB1C0C">
        <w:rPr>
          <w:rFonts w:ascii="Times New Roman" w:hAnsi="Times New Roman"/>
          <w:spacing w:val="1"/>
          <w:sz w:val="24"/>
          <w:szCs w:val="24"/>
          <w:lang w:val="ru-RU"/>
        </w:rPr>
        <w:t>п</w:t>
      </w:r>
      <w:r w:rsidRPr="00CB1C0C">
        <w:rPr>
          <w:rFonts w:ascii="Times New Roman" w:hAnsi="Times New Roman"/>
          <w:sz w:val="24"/>
          <w:szCs w:val="24"/>
          <w:lang w:val="ru-RU"/>
        </w:rPr>
        <w:t>ра</w:t>
      </w:r>
      <w:r w:rsidRPr="00CB1C0C">
        <w:rPr>
          <w:rFonts w:ascii="Times New Roman" w:hAnsi="Times New Roman"/>
          <w:spacing w:val="-2"/>
          <w:sz w:val="24"/>
          <w:szCs w:val="24"/>
          <w:lang w:val="ru-RU"/>
        </w:rPr>
        <w:t>в</w:t>
      </w:r>
      <w:r w:rsidRPr="00CB1C0C">
        <w:rPr>
          <w:rFonts w:ascii="Times New Roman" w:hAnsi="Times New Roman"/>
          <w:sz w:val="24"/>
          <w:szCs w:val="24"/>
          <w:lang w:val="ru-RU"/>
        </w:rPr>
        <w:t xml:space="preserve">о </w:t>
      </w:r>
      <w:r w:rsidRPr="00CB1C0C">
        <w:rPr>
          <w:rFonts w:ascii="Times New Roman" w:hAnsi="Times New Roman"/>
          <w:spacing w:val="-1"/>
          <w:sz w:val="24"/>
          <w:szCs w:val="24"/>
          <w:lang w:val="ru-RU"/>
        </w:rPr>
        <w:t>д</w:t>
      </w:r>
      <w:r w:rsidRPr="00CB1C0C">
        <w:rPr>
          <w:rFonts w:ascii="Times New Roman" w:hAnsi="Times New Roman"/>
          <w:sz w:val="24"/>
          <w:szCs w:val="24"/>
          <w:lang w:val="ru-RU"/>
        </w:rPr>
        <w:t>а ос</w:t>
      </w:r>
      <w:r w:rsidRPr="00CB1C0C">
        <w:rPr>
          <w:rFonts w:ascii="Times New Roman" w:hAnsi="Times New Roman"/>
          <w:spacing w:val="1"/>
          <w:sz w:val="24"/>
          <w:szCs w:val="24"/>
          <w:lang w:val="ru-RU"/>
        </w:rPr>
        <w:t>п</w:t>
      </w:r>
      <w:r w:rsidRPr="00CB1C0C">
        <w:rPr>
          <w:rFonts w:ascii="Times New Roman" w:hAnsi="Times New Roman"/>
          <w:sz w:val="24"/>
          <w:szCs w:val="24"/>
          <w:lang w:val="ru-RU"/>
        </w:rPr>
        <w:t>ори</w:t>
      </w:r>
      <w:r w:rsidRPr="00CB1C0C">
        <w:rPr>
          <w:rFonts w:ascii="Times New Roman" w:hAnsi="Times New Roman"/>
          <w:sz w:val="24"/>
          <w:szCs w:val="24"/>
        </w:rPr>
        <w:t xml:space="preserve"> фактуру-рачун/привремену и </w:t>
      </w:r>
      <w:r w:rsidRPr="00CB1C0C">
        <w:rPr>
          <w:rFonts w:ascii="Times New Roman" w:hAnsi="Times New Roman"/>
          <w:sz w:val="24"/>
          <w:szCs w:val="24"/>
          <w:lang w:val="ru-RU"/>
        </w:rPr>
        <w:t>о</w:t>
      </w:r>
      <w:r w:rsidRPr="00CB1C0C">
        <w:rPr>
          <w:rFonts w:ascii="Times New Roman" w:hAnsi="Times New Roman"/>
          <w:spacing w:val="1"/>
          <w:sz w:val="24"/>
          <w:szCs w:val="24"/>
          <w:lang w:val="ru-RU"/>
        </w:rPr>
        <w:t>к</w:t>
      </w:r>
      <w:r w:rsidRPr="00CB1C0C">
        <w:rPr>
          <w:rFonts w:ascii="Times New Roman" w:hAnsi="Times New Roman"/>
          <w:spacing w:val="2"/>
          <w:sz w:val="24"/>
          <w:szCs w:val="24"/>
          <w:lang w:val="ru-RU"/>
        </w:rPr>
        <w:t>о</w:t>
      </w:r>
      <w:r w:rsidRPr="00CB1C0C">
        <w:rPr>
          <w:rFonts w:ascii="Times New Roman" w:hAnsi="Times New Roman"/>
          <w:spacing w:val="-2"/>
          <w:sz w:val="24"/>
          <w:szCs w:val="24"/>
          <w:lang w:val="ru-RU"/>
        </w:rPr>
        <w:t>н</w:t>
      </w:r>
      <w:r w:rsidRPr="00CB1C0C">
        <w:rPr>
          <w:rFonts w:ascii="Times New Roman" w:hAnsi="Times New Roman"/>
          <w:sz w:val="24"/>
          <w:szCs w:val="24"/>
          <w:lang w:val="ru-RU"/>
        </w:rPr>
        <w:t>ча</w:t>
      </w:r>
      <w:r w:rsidRPr="00CB1C0C">
        <w:rPr>
          <w:rFonts w:ascii="Times New Roman" w:hAnsi="Times New Roman"/>
          <w:spacing w:val="1"/>
          <w:sz w:val="24"/>
          <w:szCs w:val="24"/>
          <w:lang w:val="ru-RU"/>
        </w:rPr>
        <w:t>н</w:t>
      </w:r>
      <w:r w:rsidRPr="00CB1C0C">
        <w:rPr>
          <w:rFonts w:ascii="Times New Roman" w:hAnsi="Times New Roman"/>
          <w:sz w:val="24"/>
          <w:szCs w:val="24"/>
          <w:lang w:val="ru-RU"/>
        </w:rPr>
        <w:t>у си</w:t>
      </w:r>
      <w:r w:rsidRPr="00CB1C0C">
        <w:rPr>
          <w:rFonts w:ascii="Times New Roman" w:hAnsi="Times New Roman"/>
          <w:spacing w:val="4"/>
          <w:sz w:val="24"/>
          <w:szCs w:val="24"/>
          <w:lang w:val="ru-RU"/>
        </w:rPr>
        <w:t>т</w:t>
      </w:r>
      <w:r w:rsidRPr="00CB1C0C">
        <w:rPr>
          <w:rFonts w:ascii="Times New Roman" w:hAnsi="Times New Roman"/>
          <w:spacing w:val="-5"/>
          <w:sz w:val="24"/>
          <w:szCs w:val="24"/>
          <w:lang w:val="ru-RU"/>
        </w:rPr>
        <w:t>у</w:t>
      </w:r>
      <w:r w:rsidRPr="00CB1C0C">
        <w:rPr>
          <w:rFonts w:ascii="Times New Roman" w:hAnsi="Times New Roman"/>
          <w:sz w:val="24"/>
          <w:szCs w:val="24"/>
          <w:lang w:val="ru-RU"/>
        </w:rPr>
        <w:t>а</w:t>
      </w:r>
      <w:r w:rsidRPr="00CB1C0C">
        <w:rPr>
          <w:rFonts w:ascii="Times New Roman" w:hAnsi="Times New Roman"/>
          <w:spacing w:val="1"/>
          <w:sz w:val="24"/>
          <w:szCs w:val="24"/>
          <w:lang w:val="ru-RU"/>
        </w:rPr>
        <w:t>ц</w:t>
      </w:r>
      <w:r w:rsidRPr="00CB1C0C">
        <w:rPr>
          <w:rFonts w:ascii="Times New Roman" w:hAnsi="Times New Roman"/>
          <w:spacing w:val="-1"/>
          <w:sz w:val="24"/>
          <w:szCs w:val="24"/>
          <w:lang w:val="ru-RU"/>
        </w:rPr>
        <w:t>и</w:t>
      </w:r>
      <w:r w:rsidRPr="00CB1C0C">
        <w:rPr>
          <w:rFonts w:ascii="Times New Roman" w:hAnsi="Times New Roman"/>
          <w:spacing w:val="4"/>
          <w:sz w:val="24"/>
          <w:szCs w:val="24"/>
          <w:lang w:val="ru-RU"/>
        </w:rPr>
        <w:t>ј</w:t>
      </w:r>
      <w:r w:rsidRPr="00CB1C0C">
        <w:rPr>
          <w:rFonts w:ascii="Times New Roman" w:hAnsi="Times New Roman"/>
          <w:spacing w:val="-27"/>
          <w:sz w:val="24"/>
          <w:szCs w:val="24"/>
          <w:lang w:val="ru-RU"/>
        </w:rPr>
        <w:t>у</w:t>
      </w:r>
      <w:r w:rsidRPr="00CB1C0C">
        <w:rPr>
          <w:rFonts w:ascii="Times New Roman" w:hAnsi="Times New Roman"/>
          <w:sz w:val="24"/>
          <w:szCs w:val="24"/>
          <w:lang w:val="ru-RU"/>
        </w:rPr>
        <w:t>, у</w:t>
      </w:r>
      <w:r w:rsidRPr="00CB1C0C">
        <w:rPr>
          <w:rFonts w:ascii="Times New Roman" w:hAnsi="Times New Roman"/>
          <w:sz w:val="24"/>
          <w:szCs w:val="24"/>
          <w:lang w:val="sr-Cyrl-CS"/>
        </w:rPr>
        <w:t xml:space="preserve"> </w:t>
      </w:r>
      <w:r w:rsidRPr="00CB1C0C">
        <w:rPr>
          <w:rFonts w:ascii="Times New Roman" w:hAnsi="Times New Roman"/>
          <w:spacing w:val="1"/>
          <w:sz w:val="24"/>
          <w:szCs w:val="24"/>
          <w:lang w:val="ru-RU"/>
        </w:rPr>
        <w:t>п</w:t>
      </w:r>
      <w:r w:rsidRPr="00CB1C0C">
        <w:rPr>
          <w:rFonts w:ascii="Times New Roman" w:hAnsi="Times New Roman"/>
          <w:spacing w:val="2"/>
          <w:sz w:val="24"/>
          <w:szCs w:val="24"/>
          <w:lang w:val="ru-RU"/>
        </w:rPr>
        <w:t>о</w:t>
      </w:r>
      <w:r w:rsidRPr="00CB1C0C">
        <w:rPr>
          <w:rFonts w:ascii="Times New Roman" w:hAnsi="Times New Roman"/>
          <w:spacing w:val="-6"/>
          <w:sz w:val="24"/>
          <w:szCs w:val="24"/>
          <w:lang w:val="ru-RU"/>
        </w:rPr>
        <w:t>г</w:t>
      </w:r>
      <w:r w:rsidRPr="00CB1C0C">
        <w:rPr>
          <w:rFonts w:ascii="Times New Roman" w:hAnsi="Times New Roman"/>
          <w:spacing w:val="-3"/>
          <w:sz w:val="24"/>
          <w:szCs w:val="24"/>
          <w:lang w:val="ru-RU"/>
        </w:rPr>
        <w:t>л</w:t>
      </w:r>
      <w:r w:rsidRPr="00CB1C0C">
        <w:rPr>
          <w:rFonts w:ascii="Times New Roman" w:hAnsi="Times New Roman"/>
          <w:spacing w:val="-2"/>
          <w:sz w:val="24"/>
          <w:szCs w:val="24"/>
          <w:lang w:val="ru-RU"/>
        </w:rPr>
        <w:t>е</w:t>
      </w:r>
      <w:r w:rsidRPr="00CB1C0C">
        <w:rPr>
          <w:rFonts w:ascii="Times New Roman" w:hAnsi="Times New Roman"/>
          <w:spacing w:val="-1"/>
          <w:sz w:val="24"/>
          <w:szCs w:val="24"/>
          <w:lang w:val="ru-RU"/>
        </w:rPr>
        <w:t>д</w:t>
      </w:r>
      <w:r w:rsidRPr="00CB1C0C">
        <w:rPr>
          <w:rFonts w:ascii="Times New Roman" w:hAnsi="Times New Roman"/>
          <w:sz w:val="24"/>
          <w:szCs w:val="24"/>
          <w:lang w:val="ru-RU"/>
        </w:rPr>
        <w:t xml:space="preserve">у </w:t>
      </w:r>
      <w:r w:rsidRPr="00CB1C0C">
        <w:rPr>
          <w:rFonts w:ascii="Times New Roman" w:hAnsi="Times New Roman"/>
          <w:spacing w:val="24"/>
          <w:sz w:val="24"/>
          <w:szCs w:val="24"/>
          <w:lang w:val="ru-RU"/>
        </w:rPr>
        <w:t xml:space="preserve"> </w:t>
      </w:r>
      <w:r w:rsidRPr="00CB1C0C">
        <w:rPr>
          <w:rFonts w:ascii="Times New Roman" w:hAnsi="Times New Roman"/>
          <w:spacing w:val="-1"/>
          <w:sz w:val="24"/>
          <w:szCs w:val="24"/>
          <w:lang w:val="ru-RU"/>
        </w:rPr>
        <w:t>ц</w:t>
      </w:r>
      <w:r w:rsidRPr="00CB1C0C">
        <w:rPr>
          <w:rFonts w:ascii="Times New Roman" w:hAnsi="Times New Roman"/>
          <w:sz w:val="24"/>
          <w:szCs w:val="24"/>
          <w:lang w:val="ru-RU"/>
        </w:rPr>
        <w:t>е</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z w:val="24"/>
          <w:szCs w:val="24"/>
          <w:lang w:val="sr-Cyrl-CS"/>
        </w:rPr>
        <w:t xml:space="preserve"> </w:t>
      </w:r>
      <w:r w:rsidRPr="00CB1C0C">
        <w:rPr>
          <w:rFonts w:ascii="Times New Roman" w:hAnsi="Times New Roman"/>
          <w:spacing w:val="3"/>
          <w:sz w:val="24"/>
          <w:szCs w:val="24"/>
          <w:lang w:val="ru-RU"/>
        </w:rPr>
        <w:t>к</w:t>
      </w:r>
      <w:r w:rsidRPr="00CB1C0C">
        <w:rPr>
          <w:rFonts w:ascii="Times New Roman" w:hAnsi="Times New Roman"/>
          <w:spacing w:val="-5"/>
          <w:sz w:val="24"/>
          <w:szCs w:val="24"/>
          <w:lang w:val="ru-RU"/>
        </w:rPr>
        <w:t>о</w:t>
      </w:r>
      <w:r w:rsidRPr="00CB1C0C">
        <w:rPr>
          <w:rFonts w:ascii="Times New Roman" w:hAnsi="Times New Roman"/>
          <w:spacing w:val="-1"/>
          <w:sz w:val="24"/>
          <w:szCs w:val="24"/>
          <w:lang w:val="ru-RU"/>
        </w:rPr>
        <w:t>л</w:t>
      </w:r>
      <w:r w:rsidRPr="00CB1C0C">
        <w:rPr>
          <w:rFonts w:ascii="Times New Roman" w:hAnsi="Times New Roman"/>
          <w:spacing w:val="-3"/>
          <w:sz w:val="24"/>
          <w:szCs w:val="24"/>
          <w:lang w:val="ru-RU"/>
        </w:rPr>
        <w:t>и</w:t>
      </w:r>
      <w:r w:rsidRPr="00CB1C0C">
        <w:rPr>
          <w:rFonts w:ascii="Times New Roman" w:hAnsi="Times New Roman"/>
          <w:spacing w:val="2"/>
          <w:sz w:val="24"/>
          <w:szCs w:val="24"/>
          <w:lang w:val="ru-RU"/>
        </w:rPr>
        <w:t>ч</w:t>
      </w:r>
      <w:r w:rsidRPr="00CB1C0C">
        <w:rPr>
          <w:rFonts w:ascii="Times New Roman" w:hAnsi="Times New Roman"/>
          <w:sz w:val="24"/>
          <w:szCs w:val="24"/>
          <w:lang w:val="ru-RU"/>
        </w:rPr>
        <w:t>и</w:t>
      </w:r>
      <w:r w:rsidRPr="00CB1C0C">
        <w:rPr>
          <w:rFonts w:ascii="Times New Roman" w:hAnsi="Times New Roman"/>
          <w:spacing w:val="-2"/>
          <w:sz w:val="24"/>
          <w:szCs w:val="24"/>
          <w:lang w:val="ru-RU"/>
        </w:rPr>
        <w:t>н</w:t>
      </w:r>
      <w:r w:rsidRPr="00CB1C0C">
        <w:rPr>
          <w:rFonts w:ascii="Times New Roman" w:hAnsi="Times New Roman"/>
          <w:sz w:val="24"/>
          <w:szCs w:val="24"/>
          <w:lang w:val="ru-RU"/>
        </w:rPr>
        <w:t>а, ро</w:t>
      </w:r>
      <w:r w:rsidRPr="00CB1C0C">
        <w:rPr>
          <w:rFonts w:ascii="Times New Roman" w:hAnsi="Times New Roman"/>
          <w:spacing w:val="1"/>
          <w:sz w:val="24"/>
          <w:szCs w:val="24"/>
          <w:lang w:val="ru-RU"/>
        </w:rPr>
        <w:t>к</w:t>
      </w:r>
      <w:r w:rsidRPr="00CB1C0C">
        <w:rPr>
          <w:rFonts w:ascii="Times New Roman" w:hAnsi="Times New Roman"/>
          <w:spacing w:val="2"/>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 xml:space="preserve">а </w:t>
      </w:r>
      <w:r w:rsidRPr="00CB1C0C">
        <w:rPr>
          <w:rFonts w:ascii="Times New Roman" w:hAnsi="Times New Roman"/>
          <w:spacing w:val="39"/>
          <w:sz w:val="24"/>
          <w:szCs w:val="24"/>
          <w:lang w:val="ru-RU"/>
        </w:rPr>
        <w:t xml:space="preserve"> </w:t>
      </w:r>
      <w:r w:rsidRPr="00CB1C0C">
        <w:rPr>
          <w:rFonts w:ascii="Times New Roman" w:hAnsi="Times New Roman"/>
          <w:sz w:val="24"/>
          <w:szCs w:val="24"/>
          <w:lang w:val="ru-RU"/>
        </w:rPr>
        <w:t xml:space="preserve">и </w:t>
      </w:r>
      <w:r w:rsidRPr="00CB1C0C">
        <w:rPr>
          <w:rFonts w:ascii="Times New Roman" w:hAnsi="Times New Roman"/>
          <w:spacing w:val="20"/>
          <w:sz w:val="24"/>
          <w:szCs w:val="24"/>
          <w:lang w:val="ru-RU"/>
        </w:rPr>
        <w:t xml:space="preserve"> </w:t>
      </w:r>
      <w:r w:rsidRPr="00CB1C0C">
        <w:rPr>
          <w:rFonts w:ascii="Times New Roman" w:hAnsi="Times New Roman"/>
          <w:spacing w:val="-1"/>
          <w:sz w:val="24"/>
          <w:szCs w:val="24"/>
          <w:lang w:val="ru-RU"/>
        </w:rPr>
        <w:t>д</w:t>
      </w:r>
      <w:r w:rsidRPr="00CB1C0C">
        <w:rPr>
          <w:rFonts w:ascii="Times New Roman" w:hAnsi="Times New Roman"/>
          <w:sz w:val="24"/>
          <w:szCs w:val="24"/>
          <w:lang w:val="ru-RU"/>
        </w:rPr>
        <w:t>р</w:t>
      </w:r>
      <w:r w:rsidRPr="00CB1C0C">
        <w:rPr>
          <w:rFonts w:ascii="Times New Roman" w:hAnsi="Times New Roman"/>
          <w:spacing w:val="-3"/>
          <w:sz w:val="24"/>
          <w:szCs w:val="24"/>
          <w:lang w:val="ru-RU"/>
        </w:rPr>
        <w:t>у</w:t>
      </w:r>
      <w:r w:rsidRPr="00CB1C0C">
        <w:rPr>
          <w:rFonts w:ascii="Times New Roman" w:hAnsi="Times New Roman"/>
          <w:spacing w:val="-4"/>
          <w:sz w:val="24"/>
          <w:szCs w:val="24"/>
          <w:lang w:val="ru-RU"/>
        </w:rPr>
        <w:t>г</w:t>
      </w:r>
      <w:r w:rsidRPr="00CB1C0C">
        <w:rPr>
          <w:rFonts w:ascii="Times New Roman" w:hAnsi="Times New Roman"/>
          <w:sz w:val="24"/>
          <w:szCs w:val="24"/>
          <w:lang w:val="ru-RU"/>
        </w:rPr>
        <w:t>о</w:t>
      </w:r>
      <w:r w:rsidRPr="00CB1C0C">
        <w:rPr>
          <w:rFonts w:ascii="Times New Roman" w:hAnsi="Times New Roman"/>
          <w:spacing w:val="-25"/>
          <w:sz w:val="24"/>
          <w:szCs w:val="24"/>
          <w:lang w:val="ru-RU"/>
        </w:rPr>
        <w:t>г</w:t>
      </w:r>
      <w:r w:rsidRPr="00CB1C0C">
        <w:rPr>
          <w:rFonts w:ascii="Times New Roman" w:hAnsi="Times New Roman"/>
          <w:sz w:val="24"/>
          <w:szCs w:val="24"/>
          <w:lang w:val="ru-RU"/>
        </w:rPr>
        <w:t>. О с</w:t>
      </w:r>
      <w:r w:rsidRPr="00CB1C0C">
        <w:rPr>
          <w:rFonts w:ascii="Times New Roman" w:hAnsi="Times New Roman"/>
          <w:spacing w:val="1"/>
          <w:sz w:val="24"/>
          <w:szCs w:val="24"/>
          <w:lang w:val="ru-RU"/>
        </w:rPr>
        <w:t>п</w:t>
      </w:r>
      <w:r w:rsidRPr="00CB1C0C">
        <w:rPr>
          <w:rFonts w:ascii="Times New Roman" w:hAnsi="Times New Roman"/>
          <w:sz w:val="24"/>
          <w:szCs w:val="24"/>
          <w:lang w:val="ru-RU"/>
        </w:rPr>
        <w:t>ор</w:t>
      </w:r>
      <w:r w:rsidRPr="00CB1C0C">
        <w:rPr>
          <w:rFonts w:ascii="Times New Roman" w:hAnsi="Times New Roman"/>
          <w:spacing w:val="1"/>
          <w:sz w:val="24"/>
          <w:szCs w:val="24"/>
          <w:lang w:val="ru-RU"/>
        </w:rPr>
        <w:t>н</w:t>
      </w:r>
      <w:r w:rsidRPr="00CB1C0C">
        <w:rPr>
          <w:rFonts w:ascii="Times New Roman" w:hAnsi="Times New Roman"/>
          <w:sz w:val="24"/>
          <w:szCs w:val="24"/>
          <w:lang w:val="ru-RU"/>
        </w:rPr>
        <w:t xml:space="preserve">ом </w:t>
      </w:r>
      <w:r w:rsidRPr="00CB1C0C">
        <w:rPr>
          <w:rFonts w:ascii="Times New Roman" w:hAnsi="Times New Roman"/>
          <w:sz w:val="24"/>
          <w:szCs w:val="24"/>
        </w:rPr>
        <w:t>и</w:t>
      </w:r>
      <w:r w:rsidRPr="00CB1C0C">
        <w:rPr>
          <w:rFonts w:ascii="Times New Roman" w:hAnsi="Times New Roman"/>
          <w:spacing w:val="42"/>
          <w:sz w:val="24"/>
          <w:szCs w:val="24"/>
          <w:lang w:val="ru-RU"/>
        </w:rPr>
        <w:t xml:space="preserve"> </w:t>
      </w:r>
      <w:r w:rsidRPr="00CB1C0C">
        <w:rPr>
          <w:rFonts w:ascii="Times New Roman" w:hAnsi="Times New Roman"/>
          <w:sz w:val="24"/>
          <w:szCs w:val="24"/>
          <w:lang w:val="ru-RU"/>
        </w:rPr>
        <w:t>ра</w:t>
      </w:r>
      <w:r w:rsidRPr="00CB1C0C">
        <w:rPr>
          <w:rFonts w:ascii="Times New Roman" w:hAnsi="Times New Roman"/>
          <w:spacing w:val="-4"/>
          <w:sz w:val="24"/>
          <w:szCs w:val="24"/>
          <w:lang w:val="ru-RU"/>
        </w:rPr>
        <w:t>з</w:t>
      </w:r>
      <w:r w:rsidRPr="00CB1C0C">
        <w:rPr>
          <w:rFonts w:ascii="Times New Roman" w:hAnsi="Times New Roman"/>
          <w:spacing w:val="1"/>
          <w:sz w:val="24"/>
          <w:szCs w:val="24"/>
          <w:lang w:val="ru-RU"/>
        </w:rPr>
        <w:t>л</w:t>
      </w:r>
      <w:r w:rsidRPr="00CB1C0C">
        <w:rPr>
          <w:rFonts w:ascii="Times New Roman" w:hAnsi="Times New Roman"/>
          <w:sz w:val="24"/>
          <w:szCs w:val="24"/>
          <w:lang w:val="ru-RU"/>
        </w:rPr>
        <w:t>о</w:t>
      </w:r>
      <w:r w:rsidRPr="00CB1C0C">
        <w:rPr>
          <w:rFonts w:ascii="Times New Roman" w:hAnsi="Times New Roman"/>
          <w:spacing w:val="-2"/>
          <w:sz w:val="24"/>
          <w:szCs w:val="24"/>
          <w:lang w:val="ru-RU"/>
        </w:rPr>
        <w:t>з</w:t>
      </w:r>
      <w:r w:rsidRPr="00CB1C0C">
        <w:rPr>
          <w:rFonts w:ascii="Times New Roman" w:hAnsi="Times New Roman"/>
          <w:sz w:val="24"/>
          <w:szCs w:val="24"/>
          <w:lang w:val="ru-RU"/>
        </w:rPr>
        <w:t>и</w:t>
      </w:r>
      <w:r w:rsidRPr="00CB1C0C">
        <w:rPr>
          <w:rFonts w:ascii="Times New Roman" w:hAnsi="Times New Roman"/>
          <w:spacing w:val="-1"/>
          <w:sz w:val="24"/>
          <w:szCs w:val="24"/>
          <w:lang w:val="ru-RU"/>
        </w:rPr>
        <w:t>м</w:t>
      </w:r>
      <w:r w:rsidRPr="00CB1C0C">
        <w:rPr>
          <w:rFonts w:ascii="Times New Roman" w:hAnsi="Times New Roman"/>
          <w:sz w:val="24"/>
          <w:szCs w:val="24"/>
          <w:lang w:val="ru-RU"/>
        </w:rPr>
        <w:t>а ос</w:t>
      </w:r>
      <w:r w:rsidRPr="00CB1C0C">
        <w:rPr>
          <w:rFonts w:ascii="Times New Roman" w:hAnsi="Times New Roman"/>
          <w:spacing w:val="1"/>
          <w:sz w:val="24"/>
          <w:szCs w:val="24"/>
          <w:lang w:val="ru-RU"/>
        </w:rPr>
        <w:t>п</w:t>
      </w:r>
      <w:r w:rsidRPr="00CB1C0C">
        <w:rPr>
          <w:rFonts w:ascii="Times New Roman" w:hAnsi="Times New Roman"/>
          <w:spacing w:val="2"/>
          <w:sz w:val="24"/>
          <w:szCs w:val="24"/>
          <w:lang w:val="ru-RU"/>
        </w:rPr>
        <w:t>о</w:t>
      </w:r>
      <w:r w:rsidRPr="00CB1C0C">
        <w:rPr>
          <w:rFonts w:ascii="Times New Roman" w:hAnsi="Times New Roman"/>
          <w:sz w:val="24"/>
          <w:szCs w:val="24"/>
          <w:lang w:val="ru-RU"/>
        </w:rPr>
        <w:t>ра</w:t>
      </w:r>
      <w:r w:rsidRPr="00CB1C0C">
        <w:rPr>
          <w:rFonts w:ascii="Times New Roman" w:hAnsi="Times New Roman"/>
          <w:spacing w:val="-2"/>
          <w:sz w:val="24"/>
          <w:szCs w:val="24"/>
          <w:lang w:val="ru-RU"/>
        </w:rPr>
        <w:t>в</w:t>
      </w:r>
      <w:r w:rsidRPr="00CB1C0C">
        <w:rPr>
          <w:rFonts w:ascii="Times New Roman" w:hAnsi="Times New Roman"/>
          <w:sz w:val="24"/>
          <w:szCs w:val="24"/>
          <w:lang w:val="ru-RU"/>
        </w:rPr>
        <w:t xml:space="preserve">ања, </w:t>
      </w:r>
      <w:r w:rsidRPr="00CB1C0C">
        <w:rPr>
          <w:rFonts w:ascii="Times New Roman" w:hAnsi="Times New Roman"/>
          <w:spacing w:val="-2"/>
          <w:sz w:val="24"/>
          <w:szCs w:val="24"/>
        </w:rPr>
        <w:t>Н</w:t>
      </w:r>
      <w:r w:rsidRPr="00CB1C0C">
        <w:rPr>
          <w:rFonts w:ascii="Times New Roman" w:hAnsi="Times New Roman"/>
          <w:sz w:val="24"/>
          <w:szCs w:val="24"/>
          <w:lang w:val="ru-RU"/>
        </w:rPr>
        <w:t>а</w:t>
      </w:r>
      <w:r w:rsidRPr="00CB1C0C">
        <w:rPr>
          <w:rFonts w:ascii="Times New Roman" w:hAnsi="Times New Roman"/>
          <w:spacing w:val="-2"/>
          <w:sz w:val="24"/>
          <w:szCs w:val="24"/>
          <w:lang w:val="ru-RU"/>
        </w:rPr>
        <w:t>р</w:t>
      </w:r>
      <w:r w:rsidRPr="00CB1C0C">
        <w:rPr>
          <w:rFonts w:ascii="Times New Roman" w:hAnsi="Times New Roman"/>
          <w:spacing w:val="-3"/>
          <w:sz w:val="24"/>
          <w:szCs w:val="24"/>
          <w:lang w:val="ru-RU"/>
        </w:rPr>
        <w:t>у</w:t>
      </w:r>
      <w:r w:rsidRPr="00CB1C0C">
        <w:rPr>
          <w:rFonts w:ascii="Times New Roman" w:hAnsi="Times New Roman"/>
          <w:sz w:val="24"/>
          <w:szCs w:val="24"/>
          <w:lang w:val="ru-RU"/>
        </w:rPr>
        <w:t>ч</w:t>
      </w:r>
      <w:r w:rsidRPr="00CB1C0C">
        <w:rPr>
          <w:rFonts w:ascii="Times New Roman" w:hAnsi="Times New Roman"/>
          <w:spacing w:val="2"/>
          <w:sz w:val="24"/>
          <w:szCs w:val="24"/>
          <w:lang w:val="ru-RU"/>
        </w:rPr>
        <w:t>и</w:t>
      </w:r>
      <w:r w:rsidRPr="00CB1C0C">
        <w:rPr>
          <w:rFonts w:ascii="Times New Roman" w:hAnsi="Times New Roman"/>
          <w:spacing w:val="-1"/>
          <w:sz w:val="24"/>
          <w:szCs w:val="24"/>
          <w:lang w:val="ru-RU"/>
        </w:rPr>
        <w:t>л</w:t>
      </w:r>
      <w:r w:rsidRPr="00CB1C0C">
        <w:rPr>
          <w:rFonts w:ascii="Times New Roman" w:hAnsi="Times New Roman"/>
          <w:sz w:val="24"/>
          <w:szCs w:val="24"/>
          <w:lang w:val="ru-RU"/>
        </w:rPr>
        <w:t>ац</w:t>
      </w:r>
      <w:r w:rsidRPr="00CB1C0C">
        <w:rPr>
          <w:rFonts w:ascii="Times New Roman" w:hAnsi="Times New Roman"/>
          <w:spacing w:val="48"/>
          <w:sz w:val="24"/>
          <w:szCs w:val="24"/>
          <w:lang w:val="ru-RU"/>
        </w:rPr>
        <w:t xml:space="preserve"> </w:t>
      </w:r>
      <w:r w:rsidRPr="00CB1C0C">
        <w:rPr>
          <w:rFonts w:ascii="Times New Roman" w:hAnsi="Times New Roman"/>
          <w:spacing w:val="2"/>
          <w:sz w:val="24"/>
          <w:szCs w:val="24"/>
          <w:lang w:val="ru-RU"/>
        </w:rPr>
        <w:t>ј</w:t>
      </w:r>
      <w:r w:rsidRPr="00CB1C0C">
        <w:rPr>
          <w:rFonts w:ascii="Times New Roman" w:hAnsi="Times New Roman"/>
          <w:sz w:val="24"/>
          <w:szCs w:val="24"/>
          <w:lang w:val="ru-RU"/>
        </w:rPr>
        <w:t>е</w:t>
      </w:r>
      <w:r w:rsidRPr="00CB1C0C">
        <w:rPr>
          <w:rFonts w:ascii="Times New Roman" w:hAnsi="Times New Roman"/>
          <w:sz w:val="24"/>
          <w:szCs w:val="24"/>
        </w:rPr>
        <w:t xml:space="preserve"> </w:t>
      </w:r>
      <w:r w:rsidRPr="00CB1C0C">
        <w:rPr>
          <w:rFonts w:ascii="Times New Roman" w:hAnsi="Times New Roman"/>
          <w:spacing w:val="1"/>
          <w:w w:val="103"/>
          <w:sz w:val="24"/>
          <w:szCs w:val="24"/>
          <w:lang w:val="ru-RU"/>
        </w:rPr>
        <w:t>д</w:t>
      </w:r>
      <w:r w:rsidRPr="00CB1C0C">
        <w:rPr>
          <w:rFonts w:ascii="Times New Roman" w:hAnsi="Times New Roman"/>
          <w:spacing w:val="-3"/>
          <w:w w:val="103"/>
          <w:sz w:val="24"/>
          <w:szCs w:val="24"/>
          <w:lang w:val="ru-RU"/>
        </w:rPr>
        <w:t>у</w:t>
      </w:r>
      <w:r w:rsidRPr="00CB1C0C">
        <w:rPr>
          <w:rFonts w:ascii="Times New Roman" w:hAnsi="Times New Roman"/>
          <w:spacing w:val="1"/>
          <w:w w:val="103"/>
          <w:sz w:val="24"/>
          <w:szCs w:val="24"/>
          <w:lang w:val="ru-RU"/>
        </w:rPr>
        <w:t>ж</w:t>
      </w:r>
      <w:r w:rsidRPr="00CB1C0C">
        <w:rPr>
          <w:rFonts w:ascii="Times New Roman" w:hAnsi="Times New Roman"/>
          <w:spacing w:val="2"/>
          <w:w w:val="103"/>
          <w:sz w:val="24"/>
          <w:szCs w:val="24"/>
          <w:lang w:val="ru-RU"/>
        </w:rPr>
        <w:t>а</w:t>
      </w:r>
      <w:r w:rsidRPr="00CB1C0C">
        <w:rPr>
          <w:rFonts w:ascii="Times New Roman" w:hAnsi="Times New Roman"/>
          <w:w w:val="103"/>
          <w:sz w:val="24"/>
          <w:szCs w:val="24"/>
          <w:lang w:val="ru-RU"/>
        </w:rPr>
        <w:t xml:space="preserve">н </w:t>
      </w:r>
      <w:r w:rsidRPr="00CB1C0C">
        <w:rPr>
          <w:rFonts w:ascii="Times New Roman" w:hAnsi="Times New Roman"/>
          <w:sz w:val="24"/>
          <w:szCs w:val="24"/>
          <w:lang w:val="ru-RU"/>
        </w:rPr>
        <w:t>о</w:t>
      </w:r>
      <w:r w:rsidRPr="00CB1C0C">
        <w:rPr>
          <w:rFonts w:ascii="Times New Roman" w:hAnsi="Times New Roman"/>
          <w:spacing w:val="-6"/>
          <w:sz w:val="24"/>
          <w:szCs w:val="24"/>
          <w:lang w:val="ru-RU"/>
        </w:rPr>
        <w:t>б</w:t>
      </w:r>
      <w:r w:rsidRPr="00CB1C0C">
        <w:rPr>
          <w:rFonts w:ascii="Times New Roman" w:hAnsi="Times New Roman"/>
          <w:sz w:val="24"/>
          <w:szCs w:val="24"/>
          <w:lang w:val="ru-RU"/>
        </w:rPr>
        <w:t>а</w:t>
      </w:r>
      <w:r w:rsidRPr="00CB1C0C">
        <w:rPr>
          <w:rFonts w:ascii="Times New Roman" w:hAnsi="Times New Roman"/>
          <w:spacing w:val="-2"/>
          <w:sz w:val="24"/>
          <w:szCs w:val="24"/>
          <w:lang w:val="ru-RU"/>
        </w:rPr>
        <w:t>в</w:t>
      </w:r>
      <w:r w:rsidRPr="00CB1C0C">
        <w:rPr>
          <w:rFonts w:ascii="Times New Roman" w:hAnsi="Times New Roman"/>
          <w:sz w:val="24"/>
          <w:szCs w:val="24"/>
          <w:lang w:val="ru-RU"/>
        </w:rPr>
        <w:t>ес</w:t>
      </w:r>
      <w:r w:rsidRPr="00CB1C0C">
        <w:rPr>
          <w:rFonts w:ascii="Times New Roman" w:hAnsi="Times New Roman"/>
          <w:spacing w:val="-1"/>
          <w:sz w:val="24"/>
          <w:szCs w:val="24"/>
          <w:lang w:val="ru-RU"/>
        </w:rPr>
        <w:t>т</w:t>
      </w:r>
      <w:r w:rsidRPr="00CB1C0C">
        <w:rPr>
          <w:rFonts w:ascii="Times New Roman" w:hAnsi="Times New Roman"/>
          <w:sz w:val="24"/>
          <w:szCs w:val="24"/>
          <w:lang w:val="ru-RU"/>
        </w:rPr>
        <w:t>и</w:t>
      </w:r>
      <w:r w:rsidRPr="00CB1C0C">
        <w:rPr>
          <w:rFonts w:ascii="Times New Roman" w:hAnsi="Times New Roman"/>
          <w:spacing w:val="-1"/>
          <w:sz w:val="24"/>
          <w:szCs w:val="24"/>
          <w:lang w:val="ru-RU"/>
        </w:rPr>
        <w:t>т</w:t>
      </w:r>
      <w:r w:rsidRPr="00CB1C0C">
        <w:rPr>
          <w:rFonts w:ascii="Times New Roman" w:hAnsi="Times New Roman"/>
          <w:sz w:val="24"/>
          <w:szCs w:val="24"/>
          <w:lang w:val="ru-RU"/>
        </w:rPr>
        <w:t>и</w:t>
      </w:r>
      <w:r w:rsidRPr="00CB1C0C">
        <w:rPr>
          <w:rFonts w:ascii="Times New Roman" w:hAnsi="Times New Roman"/>
          <w:spacing w:val="34"/>
          <w:sz w:val="24"/>
          <w:szCs w:val="24"/>
          <w:lang w:val="ru-RU"/>
        </w:rPr>
        <w:t xml:space="preserve"> </w:t>
      </w:r>
      <w:r w:rsidRPr="00CB1C0C">
        <w:rPr>
          <w:rFonts w:ascii="Times New Roman" w:hAnsi="Times New Roman"/>
          <w:spacing w:val="2"/>
          <w:sz w:val="24"/>
          <w:szCs w:val="24"/>
          <w:lang w:val="ru-RU"/>
        </w:rPr>
        <w:t>Извођача</w:t>
      </w:r>
      <w:r w:rsidRPr="00CB1C0C">
        <w:rPr>
          <w:rFonts w:ascii="Times New Roman" w:hAnsi="Times New Roman"/>
          <w:spacing w:val="31"/>
          <w:sz w:val="24"/>
          <w:szCs w:val="24"/>
          <w:lang w:val="ru-RU"/>
        </w:rPr>
        <w:t xml:space="preserve"> </w:t>
      </w:r>
      <w:r w:rsidRPr="00CB1C0C">
        <w:rPr>
          <w:rFonts w:ascii="Times New Roman" w:hAnsi="Times New Roman"/>
          <w:sz w:val="24"/>
          <w:szCs w:val="24"/>
          <w:lang w:val="ru-RU"/>
        </w:rPr>
        <w:t>у</w:t>
      </w:r>
      <w:r w:rsidRPr="00CB1C0C">
        <w:rPr>
          <w:rFonts w:ascii="Times New Roman" w:hAnsi="Times New Roman"/>
          <w:spacing w:val="2"/>
          <w:sz w:val="24"/>
          <w:szCs w:val="24"/>
          <w:lang w:val="ru-RU"/>
        </w:rPr>
        <w:t xml:space="preserve"> </w:t>
      </w:r>
      <w:r w:rsidRPr="00CB1C0C">
        <w:rPr>
          <w:rFonts w:ascii="Times New Roman" w:hAnsi="Times New Roman"/>
          <w:sz w:val="24"/>
          <w:szCs w:val="24"/>
          <w:lang w:val="ru-RU"/>
        </w:rPr>
        <w:t>ро</w:t>
      </w:r>
      <w:r w:rsidRPr="00CB1C0C">
        <w:rPr>
          <w:rFonts w:ascii="Times New Roman" w:hAnsi="Times New Roman"/>
          <w:spacing w:val="3"/>
          <w:sz w:val="24"/>
          <w:szCs w:val="24"/>
          <w:lang w:val="ru-RU"/>
        </w:rPr>
        <w:t>к</w:t>
      </w:r>
      <w:r w:rsidRPr="00CB1C0C">
        <w:rPr>
          <w:rFonts w:ascii="Times New Roman" w:hAnsi="Times New Roman"/>
          <w:sz w:val="24"/>
          <w:szCs w:val="24"/>
          <w:lang w:val="ru-RU"/>
        </w:rPr>
        <w:t>у</w:t>
      </w:r>
      <w:r w:rsidRPr="00CB1C0C">
        <w:rPr>
          <w:rFonts w:ascii="Times New Roman" w:hAnsi="Times New Roman"/>
          <w:spacing w:val="11"/>
          <w:sz w:val="24"/>
          <w:szCs w:val="24"/>
          <w:lang w:val="ru-RU"/>
        </w:rPr>
        <w:t xml:space="preserve"> </w:t>
      </w:r>
      <w:r w:rsidRPr="00CB1C0C">
        <w:rPr>
          <w:rFonts w:ascii="Times New Roman" w:hAnsi="Times New Roman"/>
          <w:spacing w:val="-5"/>
          <w:sz w:val="24"/>
          <w:szCs w:val="24"/>
          <w:lang w:val="ru-RU"/>
        </w:rPr>
        <w:t>о</w:t>
      </w:r>
      <w:r w:rsidRPr="00CB1C0C">
        <w:rPr>
          <w:rFonts w:ascii="Times New Roman" w:hAnsi="Times New Roman"/>
          <w:spacing w:val="-1"/>
          <w:sz w:val="24"/>
          <w:szCs w:val="24"/>
          <w:lang w:val="ru-RU"/>
        </w:rPr>
        <w:t>д</w:t>
      </w:r>
      <w:r w:rsidRPr="00CB1C0C">
        <w:rPr>
          <w:rFonts w:ascii="Times New Roman" w:hAnsi="Times New Roman"/>
          <w:sz w:val="24"/>
          <w:szCs w:val="24"/>
          <w:lang w:val="ru-RU"/>
        </w:rPr>
        <w:t>ређе</w:t>
      </w:r>
      <w:r w:rsidRPr="00CB1C0C">
        <w:rPr>
          <w:rFonts w:ascii="Times New Roman" w:hAnsi="Times New Roman"/>
          <w:spacing w:val="-2"/>
          <w:sz w:val="24"/>
          <w:szCs w:val="24"/>
          <w:lang w:val="ru-RU"/>
        </w:rPr>
        <w:t>н</w:t>
      </w:r>
      <w:r w:rsidRPr="00CB1C0C">
        <w:rPr>
          <w:rFonts w:ascii="Times New Roman" w:hAnsi="Times New Roman"/>
          <w:sz w:val="24"/>
          <w:szCs w:val="24"/>
          <w:lang w:val="ru-RU"/>
        </w:rPr>
        <w:t>ом</w:t>
      </w:r>
      <w:r w:rsidRPr="00CB1C0C">
        <w:rPr>
          <w:rFonts w:ascii="Times New Roman" w:hAnsi="Times New Roman"/>
          <w:spacing w:val="35"/>
          <w:sz w:val="24"/>
          <w:szCs w:val="24"/>
          <w:lang w:val="ru-RU"/>
        </w:rPr>
        <w:t xml:space="preserve"> </w:t>
      </w:r>
      <w:r w:rsidRPr="00CB1C0C">
        <w:rPr>
          <w:rFonts w:ascii="Times New Roman" w:hAnsi="Times New Roman"/>
          <w:spacing w:val="-1"/>
          <w:sz w:val="24"/>
          <w:szCs w:val="24"/>
          <w:lang w:val="ru-RU"/>
        </w:rPr>
        <w:t>з</w:t>
      </w:r>
      <w:r w:rsidRPr="00CB1C0C">
        <w:rPr>
          <w:rFonts w:ascii="Times New Roman" w:hAnsi="Times New Roman"/>
          <w:sz w:val="24"/>
          <w:szCs w:val="24"/>
          <w:lang w:val="ru-RU"/>
        </w:rPr>
        <w:t>а</w:t>
      </w:r>
      <w:r w:rsidRPr="00CB1C0C">
        <w:rPr>
          <w:rFonts w:ascii="Times New Roman" w:hAnsi="Times New Roman"/>
          <w:sz w:val="24"/>
          <w:szCs w:val="24"/>
          <w:lang w:val="sr-Cyrl-CS"/>
        </w:rPr>
        <w:t xml:space="preserve"> </w:t>
      </w:r>
      <w:r w:rsidRPr="00CB1C0C">
        <w:rPr>
          <w:rFonts w:ascii="Times New Roman" w:hAnsi="Times New Roman"/>
          <w:spacing w:val="1"/>
          <w:w w:val="103"/>
          <w:sz w:val="24"/>
          <w:szCs w:val="24"/>
          <w:lang w:val="ru-RU"/>
        </w:rPr>
        <w:t>п</w:t>
      </w:r>
      <w:r w:rsidRPr="00CB1C0C">
        <w:rPr>
          <w:rFonts w:ascii="Times New Roman" w:hAnsi="Times New Roman"/>
          <w:spacing w:val="-1"/>
          <w:w w:val="103"/>
          <w:sz w:val="24"/>
          <w:szCs w:val="24"/>
          <w:lang w:val="ru-RU"/>
        </w:rPr>
        <w:t>л</w:t>
      </w:r>
      <w:r w:rsidRPr="00CB1C0C">
        <w:rPr>
          <w:rFonts w:ascii="Times New Roman" w:hAnsi="Times New Roman"/>
          <w:spacing w:val="2"/>
          <w:w w:val="103"/>
          <w:sz w:val="24"/>
          <w:szCs w:val="24"/>
          <w:lang w:val="ru-RU"/>
        </w:rPr>
        <w:t>а</w:t>
      </w:r>
      <w:r w:rsidRPr="00CB1C0C">
        <w:rPr>
          <w:rFonts w:ascii="Times New Roman" w:hAnsi="Times New Roman"/>
          <w:w w:val="103"/>
          <w:sz w:val="24"/>
          <w:szCs w:val="24"/>
          <w:lang w:val="ru-RU"/>
        </w:rPr>
        <w:t>ћа</w:t>
      </w:r>
      <w:r w:rsidRPr="00CB1C0C">
        <w:rPr>
          <w:rFonts w:ascii="Times New Roman" w:hAnsi="Times New Roman"/>
          <w:spacing w:val="-3"/>
          <w:w w:val="103"/>
          <w:sz w:val="24"/>
          <w:szCs w:val="24"/>
          <w:lang w:val="ru-RU"/>
        </w:rPr>
        <w:t>њ</w:t>
      </w:r>
      <w:r w:rsidRPr="00CB1C0C">
        <w:rPr>
          <w:rFonts w:ascii="Times New Roman" w:hAnsi="Times New Roman"/>
          <w:w w:val="103"/>
          <w:sz w:val="24"/>
          <w:szCs w:val="24"/>
          <w:lang w:val="ru-RU"/>
        </w:rPr>
        <w:t>е.</w:t>
      </w:r>
    </w:p>
    <w:p w:rsidR="007135F9" w:rsidRPr="00CB1C0C" w:rsidRDefault="007135F9" w:rsidP="001E1127">
      <w:pPr>
        <w:spacing w:after="120"/>
        <w:jc w:val="both"/>
        <w:rPr>
          <w:rFonts w:ascii="Times New Roman" w:hAnsi="Times New Roman"/>
          <w:sz w:val="24"/>
          <w:szCs w:val="24"/>
        </w:rPr>
      </w:pPr>
      <w:r w:rsidRPr="00CB1C0C">
        <w:rPr>
          <w:rFonts w:ascii="Times New Roman" w:hAnsi="Times New Roman"/>
          <w:sz w:val="24"/>
          <w:szCs w:val="24"/>
          <w:lang w:val="ru-RU"/>
        </w:rPr>
        <w:t>К</w:t>
      </w:r>
      <w:r w:rsidRPr="00CB1C0C">
        <w:rPr>
          <w:rFonts w:ascii="Times New Roman" w:hAnsi="Times New Roman"/>
          <w:sz w:val="24"/>
          <w:szCs w:val="24"/>
        </w:rPr>
        <w:t>o</w:t>
      </w:r>
      <w:r w:rsidRPr="00CB1C0C">
        <w:rPr>
          <w:rFonts w:ascii="Times New Roman" w:hAnsi="Times New Roman"/>
          <w:sz w:val="24"/>
          <w:szCs w:val="24"/>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B1C0C">
        <w:rPr>
          <w:rFonts w:ascii="Times New Roman" w:hAnsi="Times New Roman"/>
          <w:sz w:val="24"/>
          <w:szCs w:val="24"/>
        </w:rPr>
        <w:t>o</w:t>
      </w:r>
      <w:r w:rsidRPr="00CB1C0C">
        <w:rPr>
          <w:rFonts w:ascii="Times New Roman" w:hAnsi="Times New Roman"/>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135F9" w:rsidRPr="00CB1C0C" w:rsidRDefault="007135F9" w:rsidP="001E1127">
      <w:pPr>
        <w:jc w:val="both"/>
        <w:rPr>
          <w:rFonts w:ascii="Times New Roman" w:hAnsi="Times New Roman"/>
          <w:sz w:val="24"/>
          <w:szCs w:val="24"/>
        </w:rPr>
      </w:pPr>
    </w:p>
    <w:p w:rsidR="007135F9" w:rsidRPr="00CB1C0C" w:rsidRDefault="007135F9" w:rsidP="00196F16">
      <w:pPr>
        <w:pStyle w:val="a"/>
      </w:pPr>
      <w:r w:rsidRPr="00CB1C0C">
        <w:t>Рок за завршетак радова</w:t>
      </w:r>
    </w:p>
    <w:p w:rsidR="007135F9" w:rsidRPr="00CB1C0C" w:rsidRDefault="007135F9" w:rsidP="00196F16">
      <w:pPr>
        <w:pStyle w:val="a0"/>
      </w:pPr>
      <w:r w:rsidRPr="00CB1C0C">
        <w:t>Члан 5.</w:t>
      </w:r>
    </w:p>
    <w:p w:rsidR="007135F9" w:rsidRPr="00CB1C0C" w:rsidRDefault="007135F9" w:rsidP="001E1127">
      <w:pPr>
        <w:spacing w:after="120"/>
        <w:jc w:val="both"/>
        <w:rPr>
          <w:rFonts w:ascii="Times New Roman" w:hAnsi="Times New Roman"/>
          <w:noProof/>
          <w:sz w:val="24"/>
          <w:szCs w:val="24"/>
        </w:rPr>
      </w:pPr>
      <w:r w:rsidRPr="00CB1C0C">
        <w:rPr>
          <w:rFonts w:ascii="Times New Roman" w:hAnsi="Times New Roman"/>
          <w:sz w:val="24"/>
          <w:szCs w:val="24"/>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CB1C0C">
        <w:rPr>
          <w:rFonts w:ascii="Times New Roman" w:hAnsi="Times New Roman"/>
          <w:noProof/>
          <w:sz w:val="24"/>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7135F9" w:rsidRPr="00CB1C0C" w:rsidRDefault="007135F9" w:rsidP="001E1127">
      <w:pPr>
        <w:numPr>
          <w:ilvl w:val="0"/>
          <w:numId w:val="9"/>
        </w:numPr>
        <w:suppressAutoHyphens/>
        <w:spacing w:after="120" w:line="100" w:lineRule="atLeast"/>
        <w:ind w:left="0"/>
        <w:jc w:val="both"/>
        <w:rPr>
          <w:rFonts w:ascii="Times New Roman" w:hAnsi="Times New Roman"/>
          <w:bCs/>
          <w:noProof/>
          <w:sz w:val="24"/>
          <w:szCs w:val="24"/>
        </w:rPr>
      </w:pPr>
      <w:r w:rsidRPr="00CB1C0C">
        <w:rPr>
          <w:rFonts w:ascii="Times New Roman" w:hAnsi="Times New Roman"/>
          <w:bCs/>
          <w:noProof/>
          <w:sz w:val="24"/>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7135F9" w:rsidRPr="00CB1C0C" w:rsidRDefault="007135F9" w:rsidP="001E1127">
      <w:pPr>
        <w:numPr>
          <w:ilvl w:val="0"/>
          <w:numId w:val="9"/>
        </w:numPr>
        <w:suppressAutoHyphens/>
        <w:spacing w:after="120" w:line="100" w:lineRule="atLeast"/>
        <w:ind w:left="0"/>
        <w:jc w:val="both"/>
        <w:rPr>
          <w:rFonts w:ascii="Times New Roman" w:hAnsi="Times New Roman"/>
          <w:bCs/>
          <w:noProof/>
          <w:sz w:val="24"/>
          <w:szCs w:val="24"/>
        </w:rPr>
      </w:pPr>
      <w:r w:rsidRPr="00CB1C0C">
        <w:rPr>
          <w:rFonts w:ascii="Times New Roman" w:hAnsi="Times New Roman"/>
          <w:bCs/>
          <w:noProof/>
          <w:sz w:val="24"/>
          <w:szCs w:val="24"/>
        </w:rPr>
        <w:t>мере предвиђене актима надлежних органа;</w:t>
      </w:r>
    </w:p>
    <w:p w:rsidR="007135F9" w:rsidRPr="00CB1C0C" w:rsidRDefault="007135F9" w:rsidP="001E1127">
      <w:pPr>
        <w:numPr>
          <w:ilvl w:val="0"/>
          <w:numId w:val="9"/>
        </w:numPr>
        <w:suppressAutoHyphens/>
        <w:spacing w:after="120" w:line="100" w:lineRule="atLeast"/>
        <w:ind w:left="0"/>
        <w:jc w:val="both"/>
        <w:rPr>
          <w:rFonts w:ascii="Times New Roman" w:hAnsi="Times New Roman"/>
          <w:bCs/>
          <w:noProof/>
          <w:sz w:val="24"/>
          <w:szCs w:val="24"/>
        </w:rPr>
      </w:pPr>
      <w:r w:rsidRPr="00CB1C0C">
        <w:rPr>
          <w:rFonts w:ascii="Times New Roman" w:hAnsi="Times New Roman"/>
          <w:bCs/>
          <w:noProof/>
          <w:sz w:val="24"/>
          <w:szCs w:val="24"/>
        </w:rPr>
        <w:t>услови за извођење радова у земљи или води, који нису предвиђени техничком документациjом;</w:t>
      </w:r>
    </w:p>
    <w:p w:rsidR="007135F9" w:rsidRPr="00CB1C0C" w:rsidRDefault="007135F9" w:rsidP="001E1127">
      <w:pPr>
        <w:spacing w:after="120"/>
        <w:jc w:val="both"/>
        <w:rPr>
          <w:rFonts w:ascii="Times New Roman" w:hAnsi="Times New Roman"/>
          <w:sz w:val="24"/>
          <w:szCs w:val="24"/>
        </w:rPr>
      </w:pPr>
      <w:r w:rsidRPr="00CB1C0C">
        <w:rPr>
          <w:rFonts w:ascii="Times New Roman" w:hAnsi="Times New Roman"/>
          <w:sz w:val="24"/>
          <w:szCs w:val="24"/>
          <w:lang w:val="ru-RU"/>
        </w:rPr>
        <w:tab/>
        <w:t>Датум увођења у посао стручни надзор уписује у грађевински дневник</w:t>
      </w:r>
      <w:r w:rsidRPr="00CB1C0C">
        <w:rPr>
          <w:rFonts w:ascii="Times New Roman" w:hAnsi="Times New Roman"/>
          <w:sz w:val="24"/>
          <w:szCs w:val="24"/>
        </w:rPr>
        <w:t>.</w:t>
      </w:r>
    </w:p>
    <w:p w:rsidR="007135F9" w:rsidRPr="00CB1C0C" w:rsidRDefault="007135F9" w:rsidP="001E1127">
      <w:pPr>
        <w:spacing w:after="120"/>
        <w:jc w:val="both"/>
        <w:rPr>
          <w:rFonts w:ascii="Times New Roman" w:hAnsi="Times New Roman"/>
          <w:sz w:val="24"/>
          <w:szCs w:val="24"/>
          <w:lang w:val="ru-RU"/>
        </w:rPr>
      </w:pPr>
      <w:r w:rsidRPr="00CB1C0C">
        <w:rPr>
          <w:rFonts w:ascii="Times New Roman" w:hAnsi="Times New Roman"/>
          <w:sz w:val="24"/>
          <w:szCs w:val="24"/>
          <w:lang w:val="ru-RU"/>
        </w:rPr>
        <w:t>Под завршетком радова сматра се дан њихове спремности за</w:t>
      </w:r>
      <w:r w:rsidRPr="00CB1C0C">
        <w:rPr>
          <w:rFonts w:ascii="Times New Roman" w:hAnsi="Times New Roman"/>
          <w:sz w:val="24"/>
          <w:szCs w:val="24"/>
        </w:rPr>
        <w:t xml:space="preserve"> примопредају изведених радова</w:t>
      </w:r>
      <w:r w:rsidRPr="00CB1C0C">
        <w:rPr>
          <w:rFonts w:ascii="Times New Roman" w:hAnsi="Times New Roman"/>
          <w:sz w:val="24"/>
          <w:szCs w:val="24"/>
          <w:lang w:val="ru-RU"/>
        </w:rPr>
        <w:t>, а што стручни надзор констатује у грађевинском дневнику.</w:t>
      </w:r>
    </w:p>
    <w:p w:rsidR="007135F9" w:rsidRPr="00CB1C0C" w:rsidRDefault="007135F9" w:rsidP="001E1127">
      <w:pPr>
        <w:spacing w:after="120"/>
        <w:jc w:val="both"/>
        <w:rPr>
          <w:rFonts w:ascii="Times New Roman" w:hAnsi="Times New Roman"/>
          <w:sz w:val="24"/>
          <w:szCs w:val="24"/>
          <w:lang w:val="ru-RU"/>
        </w:rPr>
      </w:pPr>
      <w:r w:rsidRPr="00CB1C0C">
        <w:rPr>
          <w:rFonts w:ascii="Times New Roman" w:hAnsi="Times New Roman"/>
          <w:sz w:val="24"/>
          <w:szCs w:val="24"/>
          <w:lang w:val="ru-RU"/>
        </w:rPr>
        <w:t xml:space="preserve">Утврђени рокови су фиксни и не могу се мењати без сагласности Наручиоца. </w:t>
      </w:r>
    </w:p>
    <w:p w:rsidR="007135F9" w:rsidRPr="00CB1C0C" w:rsidRDefault="007135F9" w:rsidP="001E1127">
      <w:pPr>
        <w:spacing w:after="120"/>
        <w:jc w:val="both"/>
        <w:rPr>
          <w:rFonts w:ascii="Times New Roman" w:hAnsi="Times New Roman"/>
          <w:sz w:val="24"/>
          <w:szCs w:val="24"/>
          <w:lang w:val="ru-RU"/>
        </w:rPr>
      </w:pPr>
      <w:r w:rsidRPr="00CB1C0C">
        <w:rPr>
          <w:rFonts w:ascii="Times New Roman" w:hAnsi="Times New Roman"/>
          <w:sz w:val="24"/>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135F9" w:rsidRPr="00CB1C0C" w:rsidRDefault="007135F9" w:rsidP="001E1127">
      <w:pPr>
        <w:keepNext/>
        <w:spacing w:after="120"/>
        <w:jc w:val="center"/>
        <w:rPr>
          <w:rFonts w:ascii="Times New Roman" w:hAnsi="Times New Roman"/>
          <w:b/>
          <w:bCs/>
          <w:sz w:val="24"/>
          <w:szCs w:val="24"/>
        </w:rPr>
      </w:pPr>
      <w:r w:rsidRPr="00CB1C0C">
        <w:rPr>
          <w:rFonts w:ascii="Times New Roman" w:hAnsi="Times New Roman"/>
          <w:b/>
          <w:bCs/>
          <w:sz w:val="24"/>
          <w:szCs w:val="24"/>
          <w:lang w:val="ru-RU"/>
        </w:rPr>
        <w:t>Члан 6.</w:t>
      </w:r>
    </w:p>
    <w:p w:rsidR="007135F9" w:rsidRPr="00CB1C0C" w:rsidRDefault="007135F9" w:rsidP="001E1127">
      <w:pPr>
        <w:spacing w:after="120"/>
        <w:jc w:val="both"/>
        <w:rPr>
          <w:rFonts w:ascii="Times New Roman" w:hAnsi="Times New Roman"/>
          <w:bCs/>
          <w:sz w:val="24"/>
          <w:szCs w:val="24"/>
          <w:lang w:val="ru-RU"/>
        </w:rPr>
      </w:pPr>
      <w:r w:rsidRPr="00CB1C0C">
        <w:rPr>
          <w:rFonts w:ascii="Times New Roman" w:hAnsi="Times New Roman"/>
          <w:bCs/>
          <w:sz w:val="24"/>
          <w:szCs w:val="24"/>
          <w:lang w:val="ru-RU"/>
        </w:rPr>
        <w:t>Извођач радова има право да з</w:t>
      </w:r>
      <w:r w:rsidRPr="00CB1C0C">
        <w:rPr>
          <w:rFonts w:ascii="Times New Roman" w:hAnsi="Times New Roman"/>
          <w:bCs/>
          <w:sz w:val="24"/>
          <w:szCs w:val="24"/>
        </w:rPr>
        <w:t>a</w:t>
      </w:r>
      <w:r w:rsidRPr="00CB1C0C">
        <w:rPr>
          <w:rFonts w:ascii="Times New Roman" w:hAnsi="Times New Roman"/>
          <w:bCs/>
          <w:sz w:val="24"/>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135F9" w:rsidRPr="00CB1C0C" w:rsidRDefault="007135F9" w:rsidP="001E1127">
      <w:pPr>
        <w:spacing w:after="120"/>
        <w:jc w:val="both"/>
        <w:rPr>
          <w:rFonts w:ascii="Times New Roman" w:hAnsi="Times New Roman"/>
          <w:bCs/>
          <w:sz w:val="24"/>
          <w:szCs w:val="24"/>
        </w:rPr>
      </w:pPr>
      <w:r w:rsidRPr="00CB1C0C">
        <w:rPr>
          <w:rFonts w:ascii="Times New Roman" w:hAnsi="Times New Roman"/>
          <w:bCs/>
          <w:sz w:val="24"/>
          <w:szCs w:val="24"/>
          <w:lang w:val="ru-RU"/>
        </w:rPr>
        <w:t>Као разлози због којих се, у смислу става 1. овог члана, може захтевати продужење рокова, сматрају се нарочито:</w:t>
      </w:r>
    </w:p>
    <w:p w:rsidR="007135F9" w:rsidRPr="00CB1C0C" w:rsidRDefault="007135F9" w:rsidP="001E1127">
      <w:pPr>
        <w:numPr>
          <w:ilvl w:val="0"/>
          <w:numId w:val="10"/>
        </w:numPr>
        <w:suppressAutoHyphens/>
        <w:spacing w:after="120" w:line="100" w:lineRule="atLeast"/>
        <w:ind w:left="0"/>
        <w:jc w:val="both"/>
        <w:rPr>
          <w:rFonts w:ascii="Times New Roman" w:hAnsi="Times New Roman"/>
          <w:bCs/>
          <w:sz w:val="24"/>
          <w:szCs w:val="24"/>
        </w:rPr>
      </w:pPr>
      <w:r w:rsidRPr="00CB1C0C">
        <w:rPr>
          <w:rFonts w:ascii="Times New Roman" w:hAnsi="Times New Roman"/>
          <w:bCs/>
          <w:sz w:val="24"/>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7135F9" w:rsidRPr="00CB1C0C" w:rsidRDefault="007135F9" w:rsidP="001E1127">
      <w:pPr>
        <w:numPr>
          <w:ilvl w:val="0"/>
          <w:numId w:val="10"/>
        </w:numPr>
        <w:suppressAutoHyphens/>
        <w:spacing w:after="120" w:line="100" w:lineRule="atLeast"/>
        <w:ind w:left="0"/>
        <w:jc w:val="both"/>
        <w:rPr>
          <w:rFonts w:ascii="Times New Roman" w:hAnsi="Times New Roman"/>
          <w:bCs/>
          <w:sz w:val="24"/>
          <w:szCs w:val="24"/>
        </w:rPr>
      </w:pPr>
      <w:r w:rsidRPr="00CB1C0C">
        <w:rPr>
          <w:rFonts w:ascii="Times New Roman" w:hAnsi="Times New Roman"/>
          <w:bCs/>
          <w:sz w:val="24"/>
          <w:szCs w:val="24"/>
        </w:rPr>
        <w:t>мере предвиђене актима надлежних органа;</w:t>
      </w:r>
    </w:p>
    <w:p w:rsidR="007135F9" w:rsidRPr="00CB1C0C" w:rsidRDefault="007135F9" w:rsidP="001E1127">
      <w:pPr>
        <w:numPr>
          <w:ilvl w:val="0"/>
          <w:numId w:val="10"/>
        </w:numPr>
        <w:suppressAutoHyphens/>
        <w:spacing w:after="120" w:line="100" w:lineRule="atLeast"/>
        <w:ind w:left="0"/>
        <w:jc w:val="both"/>
        <w:rPr>
          <w:rFonts w:ascii="Times New Roman" w:hAnsi="Times New Roman"/>
          <w:bCs/>
          <w:sz w:val="24"/>
          <w:szCs w:val="24"/>
        </w:rPr>
      </w:pPr>
      <w:r w:rsidRPr="00CB1C0C">
        <w:rPr>
          <w:rFonts w:ascii="Times New Roman" w:hAnsi="Times New Roman"/>
          <w:bCs/>
          <w:sz w:val="24"/>
          <w:szCs w:val="24"/>
        </w:rPr>
        <w:t>услови за извођење радова у земљи или води, који нису предвиђени техничком документациком;</w:t>
      </w:r>
    </w:p>
    <w:p w:rsidR="007135F9" w:rsidRPr="00CB1C0C" w:rsidRDefault="007135F9" w:rsidP="001E1127">
      <w:pPr>
        <w:numPr>
          <w:ilvl w:val="0"/>
          <w:numId w:val="10"/>
        </w:numPr>
        <w:suppressAutoHyphens/>
        <w:spacing w:after="120" w:line="100" w:lineRule="atLeast"/>
        <w:ind w:left="0"/>
        <w:jc w:val="both"/>
        <w:rPr>
          <w:rFonts w:ascii="Times New Roman" w:hAnsi="Times New Roman"/>
          <w:bCs/>
          <w:sz w:val="24"/>
          <w:szCs w:val="24"/>
        </w:rPr>
      </w:pPr>
      <w:r w:rsidRPr="00CB1C0C">
        <w:rPr>
          <w:rFonts w:ascii="Times New Roman" w:hAnsi="Times New Roman"/>
          <w:bCs/>
          <w:sz w:val="24"/>
          <w:szCs w:val="24"/>
        </w:rPr>
        <w:t>закашњење увођења Извођача радова у посао;</w:t>
      </w:r>
    </w:p>
    <w:p w:rsidR="007135F9" w:rsidRPr="00CB1C0C" w:rsidRDefault="007135F9" w:rsidP="001E1127">
      <w:pPr>
        <w:numPr>
          <w:ilvl w:val="0"/>
          <w:numId w:val="10"/>
        </w:numPr>
        <w:suppressAutoHyphens/>
        <w:spacing w:after="120" w:line="100" w:lineRule="atLeast"/>
        <w:ind w:left="0"/>
        <w:jc w:val="both"/>
        <w:rPr>
          <w:rFonts w:ascii="Times New Roman" w:hAnsi="Times New Roman"/>
          <w:bCs/>
          <w:sz w:val="24"/>
          <w:szCs w:val="24"/>
        </w:rPr>
      </w:pPr>
      <w:r w:rsidRPr="00CB1C0C">
        <w:rPr>
          <w:rFonts w:ascii="Times New Roman" w:hAnsi="Times New Roman"/>
          <w:bCs/>
          <w:sz w:val="24"/>
          <w:szCs w:val="24"/>
        </w:rPr>
        <w:lastRenderedPageBreak/>
        <w:t>хитне непредвиђени радови према члану 16. уговора,</w:t>
      </w:r>
      <w:r w:rsidRPr="00CB1C0C">
        <w:rPr>
          <w:rFonts w:ascii="Times New Roman" w:hAnsi="Times New Roman"/>
          <w:sz w:val="24"/>
          <w:szCs w:val="24"/>
        </w:rPr>
        <w:t xml:space="preserve"> за које Извођач радова приликом извођења радова није знао нити је могао знати да се морају извести.</w:t>
      </w:r>
    </w:p>
    <w:p w:rsidR="007135F9" w:rsidRPr="00CB1C0C" w:rsidRDefault="007135F9" w:rsidP="001E1127">
      <w:pPr>
        <w:numPr>
          <w:ilvl w:val="0"/>
          <w:numId w:val="10"/>
        </w:numPr>
        <w:suppressAutoHyphens/>
        <w:spacing w:after="120" w:line="100" w:lineRule="atLeast"/>
        <w:ind w:left="0"/>
        <w:jc w:val="both"/>
        <w:rPr>
          <w:rFonts w:ascii="Times New Roman" w:eastAsia="Arial Unicode MS" w:hAnsi="Times New Roman"/>
          <w:bCs/>
          <w:color w:val="000000"/>
          <w:kern w:val="2"/>
          <w:sz w:val="24"/>
          <w:szCs w:val="24"/>
          <w:lang w:eastAsia="ar-SA"/>
        </w:rPr>
      </w:pPr>
      <w:r w:rsidRPr="00CB1C0C">
        <w:rPr>
          <w:rFonts w:ascii="Times New Roman" w:eastAsia="Arial Unicode MS" w:hAnsi="Times New Roman"/>
          <w:bCs/>
          <w:color w:val="000000"/>
          <w:kern w:val="2"/>
          <w:sz w:val="24"/>
          <w:szCs w:val="24"/>
          <w:lang w:eastAsia="ar-SA"/>
        </w:rPr>
        <w:t xml:space="preserve">непредвиђене радове према члану 17. уговора, </w:t>
      </w:r>
      <w:r w:rsidRPr="00CB1C0C">
        <w:rPr>
          <w:rFonts w:ascii="Times New Roman" w:eastAsia="Calibri-Bold" w:hAnsi="Times New Roman"/>
          <w:bCs/>
          <w:color w:val="000000"/>
          <w:sz w:val="24"/>
          <w:szCs w:val="24"/>
        </w:rPr>
        <w:t>без чијег извођења циљ закљученог уговора не би био остварен у потпуности.</w:t>
      </w:r>
    </w:p>
    <w:p w:rsidR="007135F9" w:rsidRPr="00CB1C0C" w:rsidRDefault="007135F9" w:rsidP="001E1127">
      <w:pPr>
        <w:suppressAutoHyphens/>
        <w:spacing w:after="120" w:line="100" w:lineRule="atLeast"/>
        <w:jc w:val="both"/>
        <w:rPr>
          <w:rFonts w:ascii="Times New Roman" w:hAnsi="Times New Roman"/>
          <w:bCs/>
          <w:sz w:val="24"/>
          <w:szCs w:val="24"/>
        </w:rPr>
      </w:pPr>
    </w:p>
    <w:p w:rsidR="007135F9" w:rsidRPr="00CB1C0C" w:rsidRDefault="007135F9" w:rsidP="001E1127">
      <w:pPr>
        <w:spacing w:after="120"/>
        <w:jc w:val="both"/>
        <w:rPr>
          <w:rFonts w:ascii="Times New Roman" w:hAnsi="Times New Roman"/>
          <w:bCs/>
          <w:sz w:val="24"/>
          <w:szCs w:val="24"/>
          <w:lang w:val="ru-RU"/>
        </w:rPr>
      </w:pPr>
      <w:r w:rsidRPr="00CB1C0C">
        <w:rPr>
          <w:rFonts w:ascii="Times New Roman" w:hAnsi="Times New Roman"/>
          <w:bCs/>
          <w:sz w:val="24"/>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135F9" w:rsidRPr="00CB1C0C" w:rsidRDefault="007135F9" w:rsidP="001E1127">
      <w:pPr>
        <w:spacing w:after="120"/>
        <w:jc w:val="both"/>
        <w:rPr>
          <w:rFonts w:ascii="Times New Roman" w:hAnsi="Times New Roman"/>
          <w:sz w:val="24"/>
          <w:szCs w:val="24"/>
          <w:lang w:val="ru-RU"/>
        </w:rPr>
      </w:pPr>
      <w:r w:rsidRPr="00CB1C0C">
        <w:rPr>
          <w:rFonts w:ascii="Times New Roman" w:hAnsi="Times New Roman"/>
          <w:sz w:val="24"/>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135F9" w:rsidRPr="00CB1C0C" w:rsidRDefault="007135F9" w:rsidP="001E1127">
      <w:pPr>
        <w:spacing w:after="120"/>
        <w:jc w:val="both"/>
        <w:rPr>
          <w:rFonts w:ascii="Times New Roman" w:hAnsi="Times New Roman"/>
          <w:sz w:val="24"/>
          <w:szCs w:val="24"/>
          <w:lang w:val="ru-RU"/>
        </w:rPr>
      </w:pPr>
      <w:r w:rsidRPr="00CB1C0C">
        <w:rPr>
          <w:rFonts w:ascii="Times New Roman" w:hAnsi="Times New Roman"/>
          <w:sz w:val="24"/>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135F9" w:rsidRPr="00CB1C0C" w:rsidRDefault="007135F9" w:rsidP="001E1127">
      <w:pPr>
        <w:spacing w:after="120"/>
        <w:jc w:val="both"/>
        <w:rPr>
          <w:rFonts w:ascii="Times New Roman" w:hAnsi="Times New Roman"/>
          <w:color w:val="000000"/>
          <w:sz w:val="24"/>
          <w:szCs w:val="24"/>
        </w:rPr>
      </w:pPr>
      <w:r w:rsidRPr="00CB1C0C">
        <w:rPr>
          <w:rFonts w:ascii="Times New Roman" w:hAnsi="Times New Roman"/>
          <w:sz w:val="24"/>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135F9" w:rsidRPr="00CB1C0C" w:rsidRDefault="007135F9" w:rsidP="001E1127">
      <w:pPr>
        <w:spacing w:after="120"/>
        <w:jc w:val="both"/>
        <w:rPr>
          <w:rFonts w:ascii="Times New Roman" w:hAnsi="Times New Roman"/>
          <w:sz w:val="24"/>
          <w:szCs w:val="24"/>
        </w:rPr>
      </w:pPr>
      <w:r w:rsidRPr="00CB1C0C">
        <w:rPr>
          <w:rFonts w:ascii="Times New Roman" w:hAnsi="Times New Roman"/>
          <w:sz w:val="24"/>
          <w:szCs w:val="24"/>
        </w:rPr>
        <w:t xml:space="preserve">Ако </w:t>
      </w:r>
      <w:r w:rsidRPr="00CB1C0C">
        <w:rPr>
          <w:rFonts w:ascii="Times New Roman" w:hAnsi="Times New Roman"/>
          <w:sz w:val="24"/>
          <w:szCs w:val="24"/>
          <w:lang w:val="ru-RU"/>
        </w:rPr>
        <w:t xml:space="preserve">Извођач радова </w:t>
      </w:r>
      <w:r w:rsidRPr="00CB1C0C">
        <w:rPr>
          <w:rFonts w:ascii="Times New Roman" w:hAnsi="Times New Roman"/>
          <w:sz w:val="24"/>
          <w:szCs w:val="24"/>
        </w:rPr>
        <w:t>падне у доцњу са извођењем радова, нема право на продужење уговореног рока због околности које су настале у време доцње.</w:t>
      </w:r>
    </w:p>
    <w:p w:rsidR="007135F9" w:rsidRPr="00CB1C0C" w:rsidRDefault="007135F9" w:rsidP="00196F16">
      <w:pPr>
        <w:pStyle w:val="a"/>
      </w:pPr>
      <w:r w:rsidRPr="00CB1C0C">
        <w:t>Уговорна казна</w:t>
      </w:r>
    </w:p>
    <w:p w:rsidR="007135F9" w:rsidRPr="00CB1C0C" w:rsidRDefault="007135F9" w:rsidP="00196F16">
      <w:pPr>
        <w:pStyle w:val="a0"/>
        <w:rPr>
          <w:lang w:val="ru-RU"/>
        </w:rPr>
      </w:pPr>
      <w:r w:rsidRPr="00CB1C0C">
        <w:t>Ч</w:t>
      </w:r>
      <w:r w:rsidRPr="00CB1C0C">
        <w:rPr>
          <w:lang w:val="ru-RU"/>
        </w:rPr>
        <w:t>лан 7.</w:t>
      </w:r>
    </w:p>
    <w:p w:rsidR="007135F9" w:rsidRPr="00CB1C0C" w:rsidRDefault="007135F9" w:rsidP="00196F16">
      <w:pPr>
        <w:ind w:firstLine="709"/>
        <w:jc w:val="both"/>
        <w:rPr>
          <w:rFonts w:ascii="Times New Roman" w:hAnsi="Times New Roman"/>
          <w:bCs/>
          <w:sz w:val="24"/>
          <w:szCs w:val="24"/>
          <w:lang w:val="sr-Cyrl-CS"/>
        </w:rPr>
      </w:pPr>
      <w:r w:rsidRPr="00CB1C0C">
        <w:rPr>
          <w:rFonts w:ascii="Times New Roman" w:hAnsi="Times New Roman"/>
          <w:bCs/>
          <w:sz w:val="24"/>
          <w:szCs w:val="24"/>
          <w:lang w:val="ru-RU"/>
        </w:rPr>
        <w:t xml:space="preserve">Уколико </w:t>
      </w:r>
      <w:r w:rsidRPr="00CB1C0C">
        <w:rPr>
          <w:rFonts w:ascii="Times New Roman" w:hAnsi="Times New Roman"/>
          <w:sz w:val="24"/>
          <w:szCs w:val="24"/>
          <w:lang w:val="ru-RU"/>
        </w:rPr>
        <w:t xml:space="preserve">Извођач радова </w:t>
      </w:r>
      <w:r w:rsidRPr="00CB1C0C">
        <w:rPr>
          <w:rFonts w:ascii="Times New Roman" w:hAnsi="Times New Roman"/>
          <w:bCs/>
          <w:sz w:val="24"/>
          <w:szCs w:val="24"/>
          <w:lang w:val="ru-RU"/>
        </w:rPr>
        <w:t xml:space="preserve">не заврши радове у уговореном року, дужан је да плати </w:t>
      </w:r>
      <w:r w:rsidRPr="00CB1C0C">
        <w:rPr>
          <w:rFonts w:ascii="Times New Roman" w:hAnsi="Times New Roman"/>
          <w:sz w:val="24"/>
          <w:szCs w:val="24"/>
        </w:rPr>
        <w:t>Наручиоцу</w:t>
      </w:r>
      <w:r w:rsidRPr="00CB1C0C">
        <w:rPr>
          <w:rFonts w:ascii="Times New Roman" w:hAnsi="Times New Roman"/>
          <w:sz w:val="24"/>
          <w:szCs w:val="24"/>
          <w:lang w:val="sr-Latn-CS"/>
        </w:rPr>
        <w:t xml:space="preserve"> </w:t>
      </w:r>
      <w:r w:rsidRPr="00CB1C0C">
        <w:rPr>
          <w:rFonts w:ascii="Times New Roman" w:hAnsi="Times New Roman"/>
          <w:sz w:val="24"/>
          <w:szCs w:val="24"/>
        </w:rPr>
        <w:t>радова</w:t>
      </w:r>
      <w:r w:rsidRPr="00CB1C0C">
        <w:rPr>
          <w:rFonts w:ascii="Times New Roman" w:hAnsi="Times New Roman"/>
          <w:sz w:val="24"/>
          <w:szCs w:val="24"/>
          <w:lang w:val="sr-Latn-CS"/>
        </w:rPr>
        <w:t xml:space="preserve"> </w:t>
      </w:r>
      <w:r w:rsidRPr="00CB1C0C">
        <w:rPr>
          <w:rFonts w:ascii="Times New Roman" w:hAnsi="Times New Roman"/>
          <w:bCs/>
          <w:sz w:val="24"/>
          <w:szCs w:val="24"/>
          <w:lang w:val="ru-RU"/>
        </w:rPr>
        <w:t xml:space="preserve">уговорну казну у висини </w:t>
      </w:r>
      <w:r w:rsidRPr="00CB1C0C">
        <w:rPr>
          <w:rFonts w:ascii="Times New Roman" w:hAnsi="Times New Roman"/>
          <w:bCs/>
          <w:sz w:val="24"/>
          <w:szCs w:val="24"/>
          <w:lang w:val="sr-Latn-CS"/>
        </w:rPr>
        <w:t>0,</w:t>
      </w:r>
      <w:r w:rsidRPr="00CB1C0C">
        <w:rPr>
          <w:rFonts w:ascii="Times New Roman" w:hAnsi="Times New Roman"/>
          <w:bCs/>
          <w:sz w:val="24"/>
          <w:szCs w:val="24"/>
          <w:lang w:val="sr-Cyrl-CS"/>
        </w:rPr>
        <w:t>1</w:t>
      </w:r>
      <w:r w:rsidRPr="00CB1C0C">
        <w:rPr>
          <w:rFonts w:ascii="Times New Roman" w:hAnsi="Times New Roman"/>
          <w:sz w:val="24"/>
          <w:szCs w:val="24"/>
          <w:lang w:val="sr-Latn-CS"/>
        </w:rPr>
        <w:t xml:space="preserve">% </w:t>
      </w:r>
      <w:r w:rsidRPr="00CB1C0C">
        <w:rPr>
          <w:rFonts w:ascii="Times New Roman" w:hAnsi="Times New Roman"/>
          <w:sz w:val="24"/>
          <w:szCs w:val="24"/>
          <w:lang w:val="ru-RU"/>
        </w:rPr>
        <w:t>(</w:t>
      </w:r>
      <w:r w:rsidRPr="00CB1C0C">
        <w:rPr>
          <w:rFonts w:ascii="Times New Roman" w:hAnsi="Times New Roman"/>
          <w:sz w:val="24"/>
          <w:szCs w:val="24"/>
          <w:lang w:val="sr-Latn-CS"/>
        </w:rPr>
        <w:t>0,</w:t>
      </w:r>
      <w:r w:rsidRPr="00CB1C0C">
        <w:rPr>
          <w:rFonts w:ascii="Times New Roman" w:hAnsi="Times New Roman"/>
          <w:sz w:val="24"/>
          <w:szCs w:val="24"/>
          <w:lang w:val="sr-Cyrl-CS"/>
        </w:rPr>
        <w:t>1</w:t>
      </w:r>
      <w:r w:rsidRPr="00CB1C0C">
        <w:rPr>
          <w:rFonts w:ascii="Times New Roman" w:hAnsi="Times New Roman"/>
          <w:sz w:val="24"/>
          <w:szCs w:val="24"/>
          <w:lang w:val="ru-RU"/>
        </w:rPr>
        <w:t xml:space="preserve"> про</w:t>
      </w:r>
      <w:r w:rsidRPr="00CB1C0C">
        <w:rPr>
          <w:rFonts w:ascii="Times New Roman" w:hAnsi="Times New Roman"/>
          <w:sz w:val="24"/>
          <w:szCs w:val="24"/>
        </w:rPr>
        <w:t>ценат</w:t>
      </w:r>
      <w:r w:rsidRPr="00CB1C0C">
        <w:rPr>
          <w:rFonts w:ascii="Times New Roman" w:hAnsi="Times New Roman"/>
          <w:sz w:val="24"/>
          <w:szCs w:val="24"/>
          <w:lang w:val="sr-Latn-CS"/>
        </w:rPr>
        <w:t>a</w:t>
      </w:r>
      <w:r w:rsidRPr="00CB1C0C">
        <w:rPr>
          <w:rFonts w:ascii="Times New Roman" w:hAnsi="Times New Roman"/>
          <w:sz w:val="24"/>
          <w:szCs w:val="24"/>
          <w:lang w:val="ru-RU"/>
        </w:rPr>
        <w:t>)</w:t>
      </w:r>
      <w:r w:rsidRPr="00CB1C0C">
        <w:rPr>
          <w:rFonts w:ascii="Times New Roman" w:hAnsi="Times New Roman"/>
          <w:bCs/>
          <w:sz w:val="24"/>
          <w:szCs w:val="24"/>
          <w:lang w:val="ru-RU"/>
        </w:rPr>
        <w:t xml:space="preserve"> од укупно уговорене вредности без ПДВ-а за сваки дан закашњења. </w:t>
      </w:r>
      <w:r w:rsidRPr="00CB1C0C">
        <w:rPr>
          <w:rFonts w:ascii="Times New Roman" w:hAnsi="Times New Roman"/>
          <w:sz w:val="24"/>
          <w:szCs w:val="24"/>
          <w:lang w:val="sr-Cyrl-CS"/>
        </w:rPr>
        <w:t>У</w:t>
      </w:r>
      <w:r w:rsidRPr="00CB1C0C">
        <w:rPr>
          <w:rFonts w:ascii="Times New Roman" w:hAnsi="Times New Roman"/>
          <w:sz w:val="24"/>
          <w:szCs w:val="24"/>
          <w:lang w:val="ru-RU"/>
        </w:rPr>
        <w:t xml:space="preserve">колико </w:t>
      </w:r>
      <w:r w:rsidRPr="00CB1C0C">
        <w:rPr>
          <w:rFonts w:ascii="Times New Roman" w:hAnsi="Times New Roman"/>
          <w:sz w:val="24"/>
          <w:szCs w:val="24"/>
          <w:lang w:val="sr-Cyrl-CS"/>
        </w:rPr>
        <w:t xml:space="preserve">је </w:t>
      </w:r>
      <w:r w:rsidRPr="00CB1C0C">
        <w:rPr>
          <w:rFonts w:ascii="Times New Roman" w:hAnsi="Times New Roman"/>
          <w:sz w:val="24"/>
          <w:szCs w:val="24"/>
          <w:lang w:val="ru-RU"/>
        </w:rPr>
        <w:t>укуп</w:t>
      </w:r>
      <w:r w:rsidRPr="00CB1C0C">
        <w:rPr>
          <w:rFonts w:ascii="Times New Roman" w:hAnsi="Times New Roman"/>
          <w:sz w:val="24"/>
          <w:szCs w:val="24"/>
          <w:lang w:val="sr-Cyrl-CS"/>
        </w:rPr>
        <w:t xml:space="preserve">ан износ обрачунат по овом основу већи </w:t>
      </w:r>
      <w:r w:rsidRPr="00CB1C0C">
        <w:rPr>
          <w:rFonts w:ascii="Times New Roman" w:hAnsi="Times New Roman"/>
          <w:sz w:val="24"/>
          <w:szCs w:val="24"/>
          <w:lang w:val="ru-RU"/>
        </w:rPr>
        <w:t>од 5% од Укупне уговорене цене без ПДВ-а, Наручилац може једнострано раскинути Уговор</w:t>
      </w:r>
      <w:r w:rsidRPr="00CB1C0C">
        <w:rPr>
          <w:rFonts w:ascii="Times New Roman" w:hAnsi="Times New Roman"/>
          <w:sz w:val="24"/>
          <w:szCs w:val="24"/>
          <w:lang w:val="sr-Cyrl-CS"/>
        </w:rPr>
        <w:t>.</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Наплату уговорне казне </w:t>
      </w:r>
      <w:r w:rsidRPr="00CB1C0C">
        <w:rPr>
          <w:rFonts w:ascii="Times New Roman" w:hAnsi="Times New Roman"/>
          <w:sz w:val="24"/>
          <w:szCs w:val="24"/>
          <w:lang w:val="sr-Cyrl-CS"/>
        </w:rPr>
        <w:t xml:space="preserve">Наручилац радова </w:t>
      </w:r>
      <w:r w:rsidRPr="00CB1C0C">
        <w:rPr>
          <w:rFonts w:ascii="Times New Roman" w:hAnsi="Times New Roman"/>
          <w:bCs/>
          <w:sz w:val="24"/>
          <w:szCs w:val="24"/>
          <w:lang w:val="ru-RU"/>
        </w:rPr>
        <w:t>ће извршити, без претходног пристанка Извођача радова, умањењем рачуна наведеног у окончаној ситуацији.</w:t>
      </w:r>
    </w:p>
    <w:p w:rsidR="007135F9" w:rsidRPr="00CB1C0C" w:rsidRDefault="007135F9" w:rsidP="00196F16">
      <w:pPr>
        <w:ind w:firstLine="720"/>
        <w:jc w:val="both"/>
        <w:rPr>
          <w:rFonts w:ascii="Times New Roman" w:hAnsi="Times New Roman"/>
          <w:sz w:val="24"/>
          <w:szCs w:val="24"/>
          <w:lang w:val="ru-RU"/>
        </w:rPr>
      </w:pPr>
      <w:r w:rsidRPr="00CB1C0C">
        <w:rPr>
          <w:rFonts w:ascii="Times New Roman" w:hAnsi="Times New Roman"/>
          <w:sz w:val="24"/>
          <w:szCs w:val="24"/>
          <w:lang w:val="ru-RU"/>
        </w:rPr>
        <w:t>Ако је Наручилац</w:t>
      </w:r>
      <w:r w:rsidRPr="00CB1C0C">
        <w:rPr>
          <w:rFonts w:ascii="Times New Roman" w:hAnsi="Times New Roman"/>
          <w:bCs/>
          <w:sz w:val="24"/>
          <w:szCs w:val="24"/>
          <w:lang w:val="ru-RU"/>
        </w:rPr>
        <w:t xml:space="preserve"> </w:t>
      </w:r>
      <w:r w:rsidRPr="00CB1C0C">
        <w:rPr>
          <w:rFonts w:ascii="Times New Roman" w:hAnsi="Times New Roman"/>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135F9" w:rsidRPr="00CB1C0C" w:rsidRDefault="007135F9" w:rsidP="00196F16">
      <w:pPr>
        <w:pStyle w:val="a"/>
      </w:pPr>
      <w:r w:rsidRPr="00CB1C0C">
        <w:t>Обавезе Извођача радова</w:t>
      </w:r>
    </w:p>
    <w:p w:rsidR="007135F9" w:rsidRPr="00CB1C0C" w:rsidRDefault="007135F9" w:rsidP="00196F16">
      <w:pPr>
        <w:pStyle w:val="a0"/>
      </w:pPr>
      <w:r w:rsidRPr="00CB1C0C">
        <w:rPr>
          <w:lang w:val="ru-RU"/>
        </w:rPr>
        <w:t>Члан 8.</w:t>
      </w:r>
    </w:p>
    <w:p w:rsidR="007135F9" w:rsidRPr="00CB1C0C" w:rsidRDefault="007135F9" w:rsidP="00196F16">
      <w:pPr>
        <w:pStyle w:val="ListParagraph1"/>
        <w:jc w:val="both"/>
      </w:pPr>
      <w:r w:rsidRPr="00CB1C0C">
        <w:rPr>
          <w:lang w:val="ru-RU"/>
        </w:rPr>
        <w:t xml:space="preserve">Извођач радова се обавезује да радове изведе у складу са важећим техничким </w:t>
      </w:r>
    </w:p>
    <w:p w:rsidR="007135F9" w:rsidRPr="00CB1C0C" w:rsidRDefault="007135F9" w:rsidP="00196F16">
      <w:pPr>
        <w:pStyle w:val="ListParagraph1"/>
        <w:ind w:left="0"/>
        <w:jc w:val="both"/>
      </w:pPr>
      <w:r w:rsidRPr="00CB1C0C">
        <w:t xml:space="preserve">прописима, документацијом и овим уговором као и да исте по завршетку преда Наручиоцу радова, као и: </w:t>
      </w:r>
    </w:p>
    <w:p w:rsidR="007135F9" w:rsidRPr="00CB1C0C" w:rsidRDefault="007135F9" w:rsidP="00196F16">
      <w:pPr>
        <w:numPr>
          <w:ilvl w:val="0"/>
          <w:numId w:val="15"/>
        </w:numPr>
        <w:spacing w:after="0" w:line="240" w:lineRule="auto"/>
        <w:ind w:left="0" w:firstLine="540"/>
        <w:jc w:val="both"/>
        <w:rPr>
          <w:rFonts w:ascii="Times New Roman" w:hAnsi="Times New Roman"/>
          <w:sz w:val="24"/>
          <w:szCs w:val="24"/>
        </w:rPr>
      </w:pPr>
      <w:r w:rsidRPr="00CB1C0C">
        <w:rPr>
          <w:rFonts w:ascii="Times New Roman" w:hAnsi="Times New Roman"/>
          <w:sz w:val="24"/>
          <w:szCs w:val="24"/>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w:t>
      </w:r>
      <w:r w:rsidRPr="00CB1C0C">
        <w:rPr>
          <w:rFonts w:ascii="Times New Roman" w:hAnsi="Times New Roman"/>
          <w:sz w:val="24"/>
          <w:szCs w:val="24"/>
        </w:rPr>
        <w:lastRenderedPageBreak/>
        <w:t xml:space="preserve">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bCs/>
          <w:sz w:val="24"/>
          <w:szCs w:val="24"/>
        </w:rPr>
        <w:t>да</w:t>
      </w:r>
      <w:r w:rsidRPr="00CB1C0C">
        <w:rPr>
          <w:rFonts w:ascii="Times New Roman" w:hAnsi="Times New Roman"/>
          <w:sz w:val="24"/>
          <w:szCs w:val="24"/>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 xml:space="preserve">да у </w:t>
      </w:r>
      <w:r w:rsidRPr="00CB1C0C">
        <w:rPr>
          <w:rFonts w:ascii="Times New Roman" w:hAnsi="Times New Roman"/>
          <w:bCs/>
          <w:sz w:val="24"/>
          <w:szCs w:val="24"/>
        </w:rPr>
        <w:t>року</w:t>
      </w:r>
      <w:r w:rsidRPr="00CB1C0C">
        <w:rPr>
          <w:rFonts w:ascii="Times New Roman" w:hAnsi="Times New Roman"/>
          <w:sz w:val="24"/>
          <w:szCs w:val="24"/>
        </w:rPr>
        <w:t xml:space="preserve"> од 7 (седам) дана од дана потписивања уговора достави стручном надзору динамични план извођења радова; </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 xml:space="preserve">да о </w:t>
      </w:r>
      <w:r w:rsidRPr="00CB1C0C">
        <w:rPr>
          <w:rFonts w:ascii="Times New Roman" w:hAnsi="Times New Roman"/>
          <w:bCs/>
          <w:sz w:val="24"/>
          <w:szCs w:val="24"/>
        </w:rPr>
        <w:t>свом</w:t>
      </w:r>
      <w:r w:rsidRPr="00CB1C0C">
        <w:rPr>
          <w:rFonts w:ascii="Times New Roman" w:hAnsi="Times New Roman"/>
          <w:sz w:val="24"/>
          <w:szCs w:val="24"/>
        </w:rPr>
        <w:t xml:space="preserve"> трошку обезбеди и истакне на видном месту градилишну таблу у складу са важећим прописима; </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 xml:space="preserve">да </w:t>
      </w:r>
      <w:r w:rsidRPr="00CB1C0C">
        <w:rPr>
          <w:rFonts w:ascii="Times New Roman" w:hAnsi="Times New Roman"/>
          <w:bCs/>
          <w:sz w:val="24"/>
          <w:szCs w:val="24"/>
        </w:rPr>
        <w:t>се</w:t>
      </w:r>
      <w:r w:rsidRPr="00CB1C0C">
        <w:rPr>
          <w:rFonts w:ascii="Times New Roman" w:hAnsi="Times New Roman"/>
          <w:sz w:val="24"/>
          <w:szCs w:val="24"/>
        </w:rPr>
        <w:t xml:space="preserve"> строго придржава мера заштите на раду; </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 xml:space="preserve">да по </w:t>
      </w:r>
      <w:r w:rsidRPr="00CB1C0C">
        <w:rPr>
          <w:rFonts w:ascii="Times New Roman" w:hAnsi="Times New Roman"/>
          <w:bCs/>
          <w:sz w:val="24"/>
          <w:szCs w:val="24"/>
        </w:rPr>
        <w:t>завршеним</w:t>
      </w:r>
      <w:r w:rsidRPr="00CB1C0C">
        <w:rPr>
          <w:rFonts w:ascii="Times New Roman" w:hAnsi="Times New Roman"/>
          <w:sz w:val="24"/>
          <w:szCs w:val="24"/>
        </w:rPr>
        <w:t xml:space="preserve"> радовима одмах обавести Наручиоцу радова да је завршио радове и да је спреман за њихову примопредају;</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 xml:space="preserve">да </w:t>
      </w:r>
      <w:r w:rsidRPr="00CB1C0C">
        <w:rPr>
          <w:rFonts w:ascii="Times New Roman" w:hAnsi="Times New Roman"/>
          <w:bCs/>
          <w:sz w:val="24"/>
          <w:szCs w:val="24"/>
        </w:rPr>
        <w:t>изводи</w:t>
      </w:r>
      <w:r w:rsidRPr="00CB1C0C">
        <w:rPr>
          <w:rFonts w:ascii="Times New Roman" w:hAnsi="Times New Roman"/>
          <w:sz w:val="24"/>
          <w:szCs w:val="24"/>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уредно води све књиге предвиђене законом и другим прописима Републике Србије;</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омогући вршење стручног надзора на објекту;</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омогући сталан и несметан приступ Грађевинском дневнику на захтев Стручног надзора или Наручиоца;</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омогући наручиоцу сталан надзор над радовима и контролу количине и квалитета употребљеног материјала;</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поступа у складу са Законом о управљању отпадом;</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bCs/>
          <w:sz w:val="24"/>
          <w:szCs w:val="24"/>
        </w:rPr>
        <w:t xml:space="preserve">да </w:t>
      </w:r>
      <w:r w:rsidRPr="00CB1C0C">
        <w:rPr>
          <w:rFonts w:ascii="Times New Roman" w:hAnsi="Times New Roman"/>
          <w:sz w:val="24"/>
          <w:szCs w:val="24"/>
        </w:rPr>
        <w:t>поступи</w:t>
      </w:r>
      <w:r w:rsidRPr="00CB1C0C">
        <w:rPr>
          <w:rFonts w:ascii="Times New Roman" w:hAnsi="Times New Roman"/>
          <w:bCs/>
          <w:sz w:val="24"/>
          <w:szCs w:val="24"/>
        </w:rPr>
        <w:t xml:space="preserve"> по свим основаним примедбама и захтевима </w:t>
      </w:r>
      <w:r w:rsidRPr="00CB1C0C">
        <w:rPr>
          <w:rFonts w:ascii="Times New Roman" w:hAnsi="Times New Roman"/>
          <w:sz w:val="24"/>
          <w:szCs w:val="24"/>
        </w:rPr>
        <w:t xml:space="preserve">Наручиоца радова </w:t>
      </w:r>
      <w:r w:rsidRPr="00CB1C0C">
        <w:rPr>
          <w:rFonts w:ascii="Times New Roman" w:hAnsi="Times New Roman"/>
          <w:bCs/>
          <w:sz w:val="24"/>
          <w:szCs w:val="24"/>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135F9" w:rsidRPr="00CB1C0C" w:rsidRDefault="007135F9" w:rsidP="00196F16">
      <w:pPr>
        <w:numPr>
          <w:ilvl w:val="0"/>
          <w:numId w:val="15"/>
        </w:numPr>
        <w:spacing w:after="0" w:line="240" w:lineRule="auto"/>
        <w:ind w:left="0" w:firstLine="698"/>
        <w:jc w:val="both"/>
        <w:rPr>
          <w:rFonts w:ascii="Times New Roman" w:hAnsi="Times New Roman"/>
          <w:bCs/>
          <w:sz w:val="24"/>
          <w:szCs w:val="24"/>
        </w:rPr>
      </w:pPr>
      <w:r w:rsidRPr="00CB1C0C">
        <w:rPr>
          <w:rFonts w:ascii="Times New Roman" w:hAnsi="Times New Roman"/>
          <w:bCs/>
          <w:sz w:val="24"/>
          <w:szCs w:val="24"/>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сноси трошкове накнадних прегледа комисије за пријем радова уколико се утврде неправилности и недостаци;</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обезбеди доказ о квалитету извршених радова, односно уграђеног материјала, инсталација и опреме;</w:t>
      </w:r>
    </w:p>
    <w:p w:rsidR="007135F9" w:rsidRPr="00CB1C0C" w:rsidRDefault="007135F9" w:rsidP="00196F16">
      <w:pPr>
        <w:numPr>
          <w:ilvl w:val="0"/>
          <w:numId w:val="15"/>
        </w:numPr>
        <w:spacing w:after="0" w:line="240" w:lineRule="auto"/>
        <w:ind w:left="0" w:firstLine="698"/>
        <w:jc w:val="both"/>
        <w:rPr>
          <w:rFonts w:ascii="Times New Roman" w:hAnsi="Times New Roman"/>
          <w:sz w:val="24"/>
          <w:szCs w:val="24"/>
        </w:rPr>
      </w:pPr>
      <w:r w:rsidRPr="00CB1C0C">
        <w:rPr>
          <w:rFonts w:ascii="Times New Roman" w:hAnsi="Times New Roman"/>
          <w:sz w:val="24"/>
          <w:szCs w:val="24"/>
        </w:rPr>
        <w:t>да Извођач отклони, све евентуално начињене штете на постојећим инсталацијама, објектима, саобраћајницама, јавним и приватним површинама.</w:t>
      </w:r>
    </w:p>
    <w:p w:rsidR="007135F9" w:rsidRPr="00CB1C0C" w:rsidRDefault="007135F9" w:rsidP="00196F16">
      <w:pPr>
        <w:pStyle w:val="a"/>
      </w:pPr>
      <w:r w:rsidRPr="00CB1C0C">
        <w:t>Обавезе Наручиоца радова</w:t>
      </w:r>
    </w:p>
    <w:p w:rsidR="007135F9" w:rsidRPr="00CB1C0C" w:rsidRDefault="007135F9" w:rsidP="00196F16">
      <w:pPr>
        <w:pStyle w:val="a0"/>
      </w:pPr>
      <w:r w:rsidRPr="00CB1C0C">
        <w:t>Члан 9.</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Наручилац радова ће обезбедити вршење стручног надзора над извршењем уговорних обавеза Извођача радова.</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135F9" w:rsidRPr="00CB1C0C" w:rsidRDefault="007135F9" w:rsidP="00196F16">
      <w:pPr>
        <w:tabs>
          <w:tab w:val="left" w:pos="4545"/>
        </w:tabs>
        <w:ind w:firstLine="709"/>
        <w:jc w:val="both"/>
        <w:rPr>
          <w:rFonts w:ascii="Times New Roman" w:hAnsi="Times New Roman"/>
          <w:sz w:val="24"/>
          <w:szCs w:val="24"/>
        </w:rPr>
      </w:pPr>
      <w:r w:rsidRPr="00CB1C0C">
        <w:rPr>
          <w:rFonts w:ascii="Times New Roman" w:hAnsi="Times New Roman"/>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1C0C">
        <w:rPr>
          <w:rFonts w:ascii="Times New Roman" w:hAnsi="Times New Roman"/>
          <w:sz w:val="24"/>
          <w:szCs w:val="24"/>
        </w:rPr>
        <w:t>.</w:t>
      </w:r>
    </w:p>
    <w:p w:rsidR="007135F9" w:rsidRPr="00CB1C0C" w:rsidRDefault="007135F9" w:rsidP="00196F16">
      <w:pPr>
        <w:pStyle w:val="a"/>
      </w:pPr>
      <w:r w:rsidRPr="00CB1C0C">
        <w:t>Евентуалне примедбе и предлози надзорног органа</w:t>
      </w:r>
    </w:p>
    <w:p w:rsidR="007135F9" w:rsidRPr="00CB1C0C" w:rsidRDefault="007135F9" w:rsidP="00196F16">
      <w:pPr>
        <w:pStyle w:val="a0"/>
      </w:pPr>
      <w:r w:rsidRPr="00CB1C0C">
        <w:rPr>
          <w:lang w:val="ru-RU"/>
        </w:rPr>
        <w:t>Члан 10.</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Евентуалне примедбе и предлози надзорног органа уписују се у грађевински дневник.</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135F9" w:rsidRPr="00CB1C0C" w:rsidRDefault="007135F9" w:rsidP="00196F16">
      <w:pPr>
        <w:pStyle w:val="a"/>
      </w:pPr>
      <w:r w:rsidRPr="00CB1C0C">
        <w:t>Финансијско обезбеђење</w:t>
      </w:r>
    </w:p>
    <w:p w:rsidR="007135F9" w:rsidRPr="00CB1C0C" w:rsidRDefault="007135F9" w:rsidP="00196F16">
      <w:pPr>
        <w:pStyle w:val="a0"/>
        <w:rPr>
          <w:lang w:val="ru-RU"/>
        </w:rPr>
      </w:pPr>
      <w:r w:rsidRPr="00CB1C0C">
        <w:rPr>
          <w:lang w:val="ru-RU"/>
        </w:rPr>
        <w:t>Члан 11.</w:t>
      </w:r>
    </w:p>
    <w:p w:rsidR="007135F9" w:rsidRPr="00CB1C0C" w:rsidRDefault="007135F9" w:rsidP="007E4C76">
      <w:pPr>
        <w:spacing w:after="0" w:line="240" w:lineRule="auto"/>
        <w:jc w:val="both"/>
        <w:rPr>
          <w:rFonts w:ascii="Times New Roman" w:hAnsi="Times New Roman"/>
          <w:sz w:val="24"/>
          <w:szCs w:val="24"/>
          <w:lang w:val="ru-RU"/>
        </w:rPr>
      </w:pPr>
      <w:r w:rsidRPr="00CB1C0C">
        <w:rPr>
          <w:rFonts w:ascii="Times New Roman" w:hAnsi="Times New Roman"/>
          <w:sz w:val="24"/>
          <w:szCs w:val="24"/>
        </w:rPr>
        <w:tab/>
      </w:r>
      <w:r w:rsidRPr="00CB1C0C">
        <w:rPr>
          <w:rFonts w:ascii="Times New Roman" w:hAnsi="Times New Roman"/>
          <w:sz w:val="24"/>
          <w:szCs w:val="24"/>
          <w:lang w:val="ru-RU"/>
        </w:rPr>
        <w:t>Извођач</w:t>
      </w:r>
      <w:r w:rsidRPr="00CB1C0C">
        <w:rPr>
          <w:rFonts w:ascii="Times New Roman" w:hAnsi="Times New Roman"/>
          <w:spacing w:val="24"/>
          <w:sz w:val="24"/>
          <w:szCs w:val="24"/>
          <w:lang w:val="ru-RU"/>
        </w:rPr>
        <w:t xml:space="preserve"> </w:t>
      </w:r>
      <w:r w:rsidRPr="00CB1C0C">
        <w:rPr>
          <w:rFonts w:ascii="Times New Roman" w:hAnsi="Times New Roman"/>
          <w:sz w:val="24"/>
          <w:szCs w:val="24"/>
          <w:lang w:val="ru-RU"/>
        </w:rPr>
        <w:t>се</w:t>
      </w:r>
      <w:r w:rsidRPr="00CB1C0C">
        <w:rPr>
          <w:rFonts w:ascii="Times New Roman" w:hAnsi="Times New Roman"/>
          <w:spacing w:val="6"/>
          <w:sz w:val="24"/>
          <w:szCs w:val="24"/>
          <w:lang w:val="ru-RU"/>
        </w:rPr>
        <w:t xml:space="preserve"> </w:t>
      </w:r>
      <w:r w:rsidRPr="00CB1C0C">
        <w:rPr>
          <w:rFonts w:ascii="Times New Roman" w:hAnsi="Times New Roman"/>
          <w:spacing w:val="1"/>
          <w:sz w:val="24"/>
          <w:szCs w:val="24"/>
          <w:lang w:val="ru-RU"/>
        </w:rPr>
        <w:t>о</w:t>
      </w:r>
      <w:r w:rsidRPr="00CB1C0C">
        <w:rPr>
          <w:rFonts w:ascii="Times New Roman" w:hAnsi="Times New Roman"/>
          <w:spacing w:val="-1"/>
          <w:sz w:val="24"/>
          <w:szCs w:val="24"/>
          <w:lang w:val="ru-RU"/>
        </w:rPr>
        <w:t>б</w:t>
      </w:r>
      <w:r w:rsidRPr="00CB1C0C">
        <w:rPr>
          <w:rFonts w:ascii="Times New Roman" w:hAnsi="Times New Roman"/>
          <w:sz w:val="24"/>
          <w:szCs w:val="24"/>
          <w:lang w:val="ru-RU"/>
        </w:rPr>
        <w:t>а</w:t>
      </w:r>
      <w:r w:rsidRPr="00CB1C0C">
        <w:rPr>
          <w:rFonts w:ascii="Times New Roman" w:hAnsi="Times New Roman"/>
          <w:spacing w:val="-5"/>
          <w:sz w:val="24"/>
          <w:szCs w:val="24"/>
          <w:lang w:val="ru-RU"/>
        </w:rPr>
        <w:t>в</w:t>
      </w:r>
      <w:r w:rsidRPr="00CB1C0C">
        <w:rPr>
          <w:rFonts w:ascii="Times New Roman" w:hAnsi="Times New Roman"/>
          <w:sz w:val="24"/>
          <w:szCs w:val="24"/>
          <w:lang w:val="ru-RU"/>
        </w:rPr>
        <w:t>е</w:t>
      </w:r>
      <w:r w:rsidRPr="00CB1C0C">
        <w:rPr>
          <w:rFonts w:ascii="Times New Roman" w:hAnsi="Times New Roman"/>
          <w:spacing w:val="-2"/>
          <w:sz w:val="24"/>
          <w:szCs w:val="24"/>
          <w:lang w:val="ru-RU"/>
        </w:rPr>
        <w:t>з</w:t>
      </w:r>
      <w:r w:rsidRPr="00CB1C0C">
        <w:rPr>
          <w:rFonts w:ascii="Times New Roman" w:hAnsi="Times New Roman"/>
          <w:spacing w:val="-3"/>
          <w:sz w:val="24"/>
          <w:szCs w:val="24"/>
          <w:lang w:val="ru-RU"/>
        </w:rPr>
        <w:t>у</w:t>
      </w:r>
      <w:r w:rsidRPr="00CB1C0C">
        <w:rPr>
          <w:rFonts w:ascii="Times New Roman" w:hAnsi="Times New Roman"/>
          <w:sz w:val="24"/>
          <w:szCs w:val="24"/>
          <w:lang w:val="ru-RU"/>
        </w:rPr>
        <w:t>је</w:t>
      </w:r>
      <w:r w:rsidRPr="00CB1C0C">
        <w:rPr>
          <w:rFonts w:ascii="Times New Roman" w:hAnsi="Times New Roman"/>
          <w:sz w:val="24"/>
          <w:szCs w:val="24"/>
        </w:rPr>
        <w:t xml:space="preserve"> да у року не дужем од 3 (три) дана од дана закључења уговора </w:t>
      </w:r>
      <w:r w:rsidRPr="00CB1C0C">
        <w:rPr>
          <w:rFonts w:ascii="Times New Roman" w:hAnsi="Times New Roman"/>
          <w:spacing w:val="1"/>
          <w:sz w:val="24"/>
          <w:szCs w:val="24"/>
          <w:lang w:val="ru-RU"/>
        </w:rPr>
        <w:t>д</w:t>
      </w:r>
      <w:r w:rsidRPr="00CB1C0C">
        <w:rPr>
          <w:rFonts w:ascii="Times New Roman" w:hAnsi="Times New Roman"/>
          <w:spacing w:val="-2"/>
          <w:sz w:val="24"/>
          <w:szCs w:val="24"/>
          <w:lang w:val="ru-RU"/>
        </w:rPr>
        <w:t>о</w:t>
      </w:r>
      <w:r w:rsidRPr="00CB1C0C">
        <w:rPr>
          <w:rFonts w:ascii="Times New Roman" w:hAnsi="Times New Roman"/>
          <w:sz w:val="24"/>
          <w:szCs w:val="24"/>
          <w:lang w:val="ru-RU"/>
        </w:rPr>
        <w:t>с</w:t>
      </w:r>
      <w:r w:rsidRPr="00CB1C0C">
        <w:rPr>
          <w:rFonts w:ascii="Times New Roman" w:hAnsi="Times New Roman"/>
          <w:spacing w:val="-3"/>
          <w:sz w:val="24"/>
          <w:szCs w:val="24"/>
          <w:lang w:val="ru-RU"/>
        </w:rPr>
        <w:t>т</w:t>
      </w:r>
      <w:r w:rsidRPr="00CB1C0C">
        <w:rPr>
          <w:rFonts w:ascii="Times New Roman" w:hAnsi="Times New Roman"/>
          <w:sz w:val="24"/>
          <w:szCs w:val="24"/>
          <w:lang w:val="ru-RU"/>
        </w:rPr>
        <w:t>ав</w:t>
      </w:r>
      <w:r w:rsidRPr="00CB1C0C">
        <w:rPr>
          <w:rFonts w:ascii="Times New Roman" w:hAnsi="Times New Roman"/>
          <w:spacing w:val="-3"/>
          <w:sz w:val="24"/>
          <w:szCs w:val="24"/>
          <w:lang w:val="ru-RU"/>
        </w:rPr>
        <w:t>и</w:t>
      </w:r>
      <w:r w:rsidRPr="00CB1C0C">
        <w:rPr>
          <w:rFonts w:ascii="Times New Roman" w:hAnsi="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135F9" w:rsidRPr="00CB1C0C" w:rsidRDefault="007135F9" w:rsidP="007E4C76">
      <w:pPr>
        <w:spacing w:line="240" w:lineRule="auto"/>
        <w:jc w:val="both"/>
        <w:rPr>
          <w:rFonts w:ascii="Times New Roman" w:hAnsi="Times New Roman"/>
          <w:sz w:val="24"/>
          <w:szCs w:val="24"/>
          <w:lang w:val="ru-RU"/>
        </w:rPr>
      </w:pPr>
      <w:r w:rsidRPr="00CB1C0C">
        <w:rPr>
          <w:rFonts w:ascii="Times New Roman" w:hAnsi="Times New Roman"/>
          <w:spacing w:val="-1"/>
          <w:sz w:val="24"/>
          <w:szCs w:val="24"/>
          <w:lang w:val="ru-RU"/>
        </w:rPr>
        <w:t>А</w:t>
      </w:r>
      <w:r w:rsidRPr="00CB1C0C">
        <w:rPr>
          <w:rFonts w:ascii="Times New Roman" w:hAnsi="Times New Roman"/>
          <w:spacing w:val="3"/>
          <w:sz w:val="24"/>
          <w:szCs w:val="24"/>
          <w:lang w:val="ru-RU"/>
        </w:rPr>
        <w:t>к</w:t>
      </w:r>
      <w:r w:rsidRPr="00CB1C0C">
        <w:rPr>
          <w:rFonts w:ascii="Times New Roman" w:hAnsi="Times New Roman"/>
          <w:sz w:val="24"/>
          <w:szCs w:val="24"/>
          <w:lang w:val="ru-RU"/>
        </w:rPr>
        <w:t>о</w:t>
      </w:r>
      <w:r w:rsidRPr="00CB1C0C">
        <w:rPr>
          <w:rFonts w:ascii="Times New Roman" w:hAnsi="Times New Roman"/>
          <w:spacing w:val="4"/>
          <w:sz w:val="24"/>
          <w:szCs w:val="24"/>
          <w:lang w:val="ru-RU"/>
        </w:rPr>
        <w:t xml:space="preserve"> </w:t>
      </w:r>
      <w:r w:rsidRPr="00CB1C0C">
        <w:rPr>
          <w:rFonts w:ascii="Times New Roman" w:hAnsi="Times New Roman"/>
          <w:sz w:val="24"/>
          <w:szCs w:val="24"/>
          <w:lang w:val="ru-RU"/>
        </w:rPr>
        <w:t>се</w:t>
      </w:r>
      <w:r w:rsidRPr="00CB1C0C">
        <w:rPr>
          <w:rFonts w:ascii="Times New Roman" w:hAnsi="Times New Roman"/>
          <w:spacing w:val="3"/>
          <w:sz w:val="24"/>
          <w:szCs w:val="24"/>
          <w:lang w:val="ru-RU"/>
        </w:rPr>
        <w:t xml:space="preserve"> </w:t>
      </w:r>
      <w:r w:rsidRPr="00CB1C0C">
        <w:rPr>
          <w:rFonts w:ascii="Times New Roman" w:hAnsi="Times New Roman"/>
          <w:spacing w:val="-4"/>
          <w:sz w:val="24"/>
          <w:szCs w:val="24"/>
          <w:lang w:val="ru-RU"/>
        </w:rPr>
        <w:t>з</w:t>
      </w:r>
      <w:r w:rsidRPr="00CB1C0C">
        <w:rPr>
          <w:rFonts w:ascii="Times New Roman" w:hAnsi="Times New Roman"/>
          <w:sz w:val="24"/>
          <w:szCs w:val="24"/>
          <w:lang w:val="ru-RU"/>
        </w:rPr>
        <w:t>а вре</w:t>
      </w:r>
      <w:r w:rsidRPr="00CB1C0C">
        <w:rPr>
          <w:rFonts w:ascii="Times New Roman" w:hAnsi="Times New Roman"/>
          <w:spacing w:val="-1"/>
          <w:sz w:val="24"/>
          <w:szCs w:val="24"/>
          <w:lang w:val="ru-RU"/>
        </w:rPr>
        <w:t>м</w:t>
      </w:r>
      <w:r w:rsidRPr="00CB1C0C">
        <w:rPr>
          <w:rFonts w:ascii="Times New Roman" w:hAnsi="Times New Roman"/>
          <w:sz w:val="24"/>
          <w:szCs w:val="24"/>
          <w:lang w:val="ru-RU"/>
        </w:rPr>
        <w:t>е</w:t>
      </w:r>
      <w:r w:rsidRPr="00CB1C0C">
        <w:rPr>
          <w:rFonts w:ascii="Times New Roman" w:hAnsi="Times New Roman"/>
          <w:spacing w:val="14"/>
          <w:sz w:val="24"/>
          <w:szCs w:val="24"/>
          <w:lang w:val="ru-RU"/>
        </w:rPr>
        <w:t xml:space="preserve"> </w:t>
      </w:r>
      <w:r w:rsidRPr="00CB1C0C">
        <w:rPr>
          <w:rFonts w:ascii="Times New Roman" w:hAnsi="Times New Roman"/>
          <w:spacing w:val="-1"/>
          <w:sz w:val="24"/>
          <w:szCs w:val="24"/>
          <w:lang w:val="ru-RU"/>
        </w:rPr>
        <w:t>т</w:t>
      </w:r>
      <w:r w:rsidRPr="00CB1C0C">
        <w:rPr>
          <w:rFonts w:ascii="Times New Roman" w:hAnsi="Times New Roman"/>
          <w:sz w:val="24"/>
          <w:szCs w:val="24"/>
          <w:lang w:val="ru-RU"/>
        </w:rPr>
        <w:t>рајања</w:t>
      </w:r>
      <w:r w:rsidRPr="00CB1C0C">
        <w:rPr>
          <w:rFonts w:ascii="Times New Roman" w:hAnsi="Times New Roman"/>
          <w:spacing w:val="19"/>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6"/>
          <w:sz w:val="24"/>
          <w:szCs w:val="24"/>
          <w:lang w:val="ru-RU"/>
        </w:rPr>
        <w:t>г</w:t>
      </w:r>
      <w:r w:rsidRPr="00CB1C0C">
        <w:rPr>
          <w:rFonts w:ascii="Times New Roman" w:hAnsi="Times New Roman"/>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ора</w:t>
      </w:r>
      <w:r w:rsidRPr="00CB1C0C">
        <w:rPr>
          <w:rFonts w:ascii="Times New Roman" w:hAnsi="Times New Roman"/>
          <w:spacing w:val="16"/>
          <w:sz w:val="24"/>
          <w:szCs w:val="24"/>
          <w:lang w:val="ru-RU"/>
        </w:rPr>
        <w:t xml:space="preserve"> </w:t>
      </w:r>
      <w:r w:rsidRPr="00CB1C0C">
        <w:rPr>
          <w:rFonts w:ascii="Times New Roman" w:hAnsi="Times New Roman"/>
          <w:spacing w:val="1"/>
          <w:sz w:val="24"/>
          <w:szCs w:val="24"/>
          <w:lang w:val="ru-RU"/>
        </w:rPr>
        <w:t>п</w:t>
      </w:r>
      <w:r w:rsidRPr="00CB1C0C">
        <w:rPr>
          <w:rFonts w:ascii="Times New Roman" w:hAnsi="Times New Roman"/>
          <w:sz w:val="24"/>
          <w:szCs w:val="24"/>
          <w:lang w:val="ru-RU"/>
        </w:rPr>
        <w:t>ро</w:t>
      </w:r>
      <w:r w:rsidRPr="00CB1C0C">
        <w:rPr>
          <w:rFonts w:ascii="Times New Roman" w:hAnsi="Times New Roman"/>
          <w:spacing w:val="-1"/>
          <w:sz w:val="24"/>
          <w:szCs w:val="24"/>
          <w:lang w:val="ru-RU"/>
        </w:rPr>
        <w:t>м</w:t>
      </w:r>
      <w:r w:rsidRPr="00CB1C0C">
        <w:rPr>
          <w:rFonts w:ascii="Times New Roman" w:hAnsi="Times New Roman"/>
          <w:sz w:val="24"/>
          <w:szCs w:val="24"/>
          <w:lang w:val="ru-RU"/>
        </w:rPr>
        <w:t>е</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18"/>
          <w:sz w:val="24"/>
          <w:szCs w:val="24"/>
          <w:lang w:val="ru-RU"/>
        </w:rPr>
        <w:t xml:space="preserve"> </w:t>
      </w:r>
      <w:r w:rsidRPr="00CB1C0C">
        <w:rPr>
          <w:rFonts w:ascii="Times New Roman" w:hAnsi="Times New Roman"/>
          <w:spacing w:val="2"/>
          <w:sz w:val="24"/>
          <w:szCs w:val="24"/>
          <w:lang w:val="ru-RU"/>
        </w:rPr>
        <w:t>р</w:t>
      </w:r>
      <w:r w:rsidRPr="00CB1C0C">
        <w:rPr>
          <w:rFonts w:ascii="Times New Roman" w:hAnsi="Times New Roman"/>
          <w:sz w:val="24"/>
          <w:szCs w:val="24"/>
          <w:lang w:val="ru-RU"/>
        </w:rPr>
        <w:t>о</w:t>
      </w:r>
      <w:r w:rsidRPr="00CB1C0C">
        <w:rPr>
          <w:rFonts w:ascii="Times New Roman" w:hAnsi="Times New Roman"/>
          <w:spacing w:val="1"/>
          <w:sz w:val="24"/>
          <w:szCs w:val="24"/>
          <w:lang w:val="ru-RU"/>
        </w:rPr>
        <w:t>к</w:t>
      </w:r>
      <w:r w:rsidRPr="00CB1C0C">
        <w:rPr>
          <w:rFonts w:ascii="Times New Roman" w:hAnsi="Times New Roman"/>
          <w:sz w:val="24"/>
          <w:szCs w:val="24"/>
          <w:lang w:val="ru-RU"/>
        </w:rPr>
        <w:t>ови</w:t>
      </w:r>
      <w:r w:rsidRPr="00CB1C0C">
        <w:rPr>
          <w:rFonts w:ascii="Times New Roman" w:hAnsi="Times New Roman"/>
          <w:spacing w:val="13"/>
          <w:sz w:val="24"/>
          <w:szCs w:val="24"/>
          <w:lang w:val="ru-RU"/>
        </w:rPr>
        <w:t xml:space="preserve"> </w:t>
      </w:r>
      <w:r w:rsidRPr="00CB1C0C">
        <w:rPr>
          <w:rFonts w:ascii="Times New Roman" w:hAnsi="Times New Roman"/>
          <w:spacing w:val="-1"/>
          <w:sz w:val="24"/>
          <w:szCs w:val="24"/>
          <w:lang w:val="ru-RU"/>
        </w:rPr>
        <w:t>з</w:t>
      </w:r>
      <w:r w:rsidRPr="00CB1C0C">
        <w:rPr>
          <w:rFonts w:ascii="Times New Roman" w:hAnsi="Times New Roman"/>
          <w:sz w:val="24"/>
          <w:szCs w:val="24"/>
          <w:lang w:val="ru-RU"/>
        </w:rPr>
        <w:t>а</w:t>
      </w:r>
      <w:r w:rsidRPr="00CB1C0C">
        <w:rPr>
          <w:rFonts w:ascii="Times New Roman" w:hAnsi="Times New Roman"/>
          <w:spacing w:val="3"/>
          <w:sz w:val="24"/>
          <w:szCs w:val="24"/>
          <w:lang w:val="ru-RU"/>
        </w:rPr>
        <w:t xml:space="preserve"> </w:t>
      </w:r>
      <w:r w:rsidRPr="00CB1C0C">
        <w:rPr>
          <w:rFonts w:ascii="Times New Roman" w:hAnsi="Times New Roman"/>
          <w:spacing w:val="2"/>
          <w:sz w:val="24"/>
          <w:szCs w:val="24"/>
          <w:lang w:val="ru-RU"/>
        </w:rPr>
        <w:t>и</w:t>
      </w:r>
      <w:r w:rsidRPr="00CB1C0C">
        <w:rPr>
          <w:rFonts w:ascii="Times New Roman" w:hAnsi="Times New Roman"/>
          <w:spacing w:val="-4"/>
          <w:sz w:val="24"/>
          <w:szCs w:val="24"/>
          <w:lang w:val="ru-RU"/>
        </w:rPr>
        <w:t>з</w:t>
      </w:r>
      <w:r w:rsidRPr="00CB1C0C">
        <w:rPr>
          <w:rFonts w:ascii="Times New Roman" w:hAnsi="Times New Roman"/>
          <w:sz w:val="24"/>
          <w:szCs w:val="24"/>
          <w:lang w:val="ru-RU"/>
        </w:rPr>
        <w:t>вр</w:t>
      </w:r>
      <w:r w:rsidRPr="00CB1C0C">
        <w:rPr>
          <w:rFonts w:ascii="Times New Roman" w:hAnsi="Times New Roman"/>
          <w:spacing w:val="-1"/>
          <w:sz w:val="24"/>
          <w:szCs w:val="24"/>
          <w:lang w:val="ru-RU"/>
        </w:rPr>
        <w:t>ш</w:t>
      </w:r>
      <w:r w:rsidRPr="00CB1C0C">
        <w:rPr>
          <w:rFonts w:ascii="Times New Roman" w:hAnsi="Times New Roman"/>
          <w:sz w:val="24"/>
          <w:szCs w:val="24"/>
          <w:lang w:val="ru-RU"/>
        </w:rPr>
        <w:t>е</w:t>
      </w:r>
      <w:r w:rsidRPr="00CB1C0C">
        <w:rPr>
          <w:rFonts w:ascii="Times New Roman" w:hAnsi="Times New Roman"/>
          <w:spacing w:val="-3"/>
          <w:sz w:val="24"/>
          <w:szCs w:val="24"/>
          <w:lang w:val="ru-RU"/>
        </w:rPr>
        <w:t>њ</w:t>
      </w:r>
      <w:r w:rsidRPr="00CB1C0C">
        <w:rPr>
          <w:rFonts w:ascii="Times New Roman" w:hAnsi="Times New Roman"/>
          <w:sz w:val="24"/>
          <w:szCs w:val="24"/>
          <w:lang w:val="ru-RU"/>
        </w:rPr>
        <w:t>е</w:t>
      </w:r>
      <w:r w:rsidRPr="00CB1C0C">
        <w:rPr>
          <w:rFonts w:ascii="Times New Roman" w:hAnsi="Times New Roman"/>
          <w:spacing w:val="28"/>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6"/>
          <w:sz w:val="24"/>
          <w:szCs w:val="24"/>
          <w:lang w:val="ru-RU"/>
        </w:rPr>
        <w:t>г</w:t>
      </w:r>
      <w:r w:rsidRPr="00CB1C0C">
        <w:rPr>
          <w:rFonts w:ascii="Times New Roman" w:hAnsi="Times New Roman"/>
          <w:spacing w:val="2"/>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ор</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20"/>
          <w:sz w:val="24"/>
          <w:szCs w:val="24"/>
          <w:lang w:val="ru-RU"/>
        </w:rPr>
        <w:t xml:space="preserve"> </w:t>
      </w:r>
      <w:r w:rsidRPr="00CB1C0C">
        <w:rPr>
          <w:rFonts w:ascii="Times New Roman" w:hAnsi="Times New Roman"/>
          <w:sz w:val="24"/>
          <w:szCs w:val="24"/>
          <w:lang w:val="ru-RU"/>
        </w:rPr>
        <w:t>о</w:t>
      </w:r>
      <w:r w:rsidRPr="00CB1C0C">
        <w:rPr>
          <w:rFonts w:ascii="Times New Roman" w:hAnsi="Times New Roman"/>
          <w:spacing w:val="-6"/>
          <w:sz w:val="24"/>
          <w:szCs w:val="24"/>
          <w:lang w:val="ru-RU"/>
        </w:rPr>
        <w:t>б</w:t>
      </w:r>
      <w:r w:rsidRPr="00CB1C0C">
        <w:rPr>
          <w:rFonts w:ascii="Times New Roman" w:hAnsi="Times New Roman"/>
          <w:sz w:val="24"/>
          <w:szCs w:val="24"/>
          <w:lang w:val="ru-RU"/>
        </w:rPr>
        <w:t>а</w:t>
      </w:r>
      <w:r w:rsidRPr="00CB1C0C">
        <w:rPr>
          <w:rFonts w:ascii="Times New Roman" w:hAnsi="Times New Roman"/>
          <w:spacing w:val="-2"/>
          <w:sz w:val="24"/>
          <w:szCs w:val="24"/>
          <w:lang w:val="ru-RU"/>
        </w:rPr>
        <w:t>в</w:t>
      </w:r>
      <w:r w:rsidRPr="00CB1C0C">
        <w:rPr>
          <w:rFonts w:ascii="Times New Roman" w:hAnsi="Times New Roman"/>
          <w:spacing w:val="-5"/>
          <w:sz w:val="24"/>
          <w:szCs w:val="24"/>
          <w:lang w:val="ru-RU"/>
        </w:rPr>
        <w:t>е</w:t>
      </w:r>
      <w:r w:rsidRPr="00CB1C0C">
        <w:rPr>
          <w:rFonts w:ascii="Times New Roman" w:hAnsi="Times New Roman"/>
          <w:spacing w:val="-4"/>
          <w:sz w:val="24"/>
          <w:szCs w:val="24"/>
          <w:lang w:val="ru-RU"/>
        </w:rPr>
        <w:t>з</w:t>
      </w:r>
      <w:r w:rsidRPr="00CB1C0C">
        <w:rPr>
          <w:rFonts w:ascii="Times New Roman" w:hAnsi="Times New Roman"/>
          <w:sz w:val="24"/>
          <w:szCs w:val="24"/>
          <w:lang w:val="ru-RU"/>
        </w:rPr>
        <w:t>е,</w:t>
      </w:r>
      <w:r w:rsidRPr="00CB1C0C">
        <w:rPr>
          <w:rFonts w:ascii="Times New Roman" w:hAnsi="Times New Roman"/>
          <w:spacing w:val="18"/>
          <w:sz w:val="24"/>
          <w:szCs w:val="24"/>
          <w:lang w:val="ru-RU"/>
        </w:rPr>
        <w:t xml:space="preserve"> </w:t>
      </w:r>
      <w:r w:rsidRPr="00CB1C0C">
        <w:rPr>
          <w:rFonts w:ascii="Times New Roman" w:hAnsi="Times New Roman"/>
          <w:spacing w:val="-2"/>
          <w:w w:val="103"/>
          <w:sz w:val="24"/>
          <w:szCs w:val="24"/>
          <w:lang w:val="ru-RU"/>
        </w:rPr>
        <w:t>в</w:t>
      </w:r>
      <w:r w:rsidRPr="00CB1C0C">
        <w:rPr>
          <w:rFonts w:ascii="Times New Roman" w:hAnsi="Times New Roman"/>
          <w:w w:val="103"/>
          <w:sz w:val="24"/>
          <w:szCs w:val="24"/>
          <w:lang w:val="ru-RU"/>
        </w:rPr>
        <w:t>а</w:t>
      </w:r>
      <w:r w:rsidRPr="00CB1C0C">
        <w:rPr>
          <w:rFonts w:ascii="Times New Roman" w:hAnsi="Times New Roman"/>
          <w:spacing w:val="3"/>
          <w:w w:val="103"/>
          <w:sz w:val="24"/>
          <w:szCs w:val="24"/>
          <w:lang w:val="ru-RU"/>
        </w:rPr>
        <w:t>ж</w:t>
      </w:r>
      <w:r w:rsidRPr="00CB1C0C">
        <w:rPr>
          <w:rFonts w:ascii="Times New Roman" w:hAnsi="Times New Roman"/>
          <w:spacing w:val="-2"/>
          <w:w w:val="103"/>
          <w:sz w:val="24"/>
          <w:szCs w:val="24"/>
          <w:lang w:val="ru-RU"/>
        </w:rPr>
        <w:t>н</w:t>
      </w:r>
      <w:r w:rsidRPr="00CB1C0C">
        <w:rPr>
          <w:rFonts w:ascii="Times New Roman" w:hAnsi="Times New Roman"/>
          <w:w w:val="103"/>
          <w:sz w:val="24"/>
          <w:szCs w:val="24"/>
          <w:lang w:val="ru-RU"/>
        </w:rPr>
        <w:t>о</w:t>
      </w:r>
      <w:r w:rsidRPr="00CB1C0C">
        <w:rPr>
          <w:rFonts w:ascii="Times New Roman" w:hAnsi="Times New Roman"/>
          <w:spacing w:val="2"/>
          <w:w w:val="103"/>
          <w:sz w:val="24"/>
          <w:szCs w:val="24"/>
          <w:lang w:val="ru-RU"/>
        </w:rPr>
        <w:t>с</w:t>
      </w:r>
      <w:r w:rsidRPr="00CB1C0C">
        <w:rPr>
          <w:rFonts w:ascii="Times New Roman" w:hAnsi="Times New Roman"/>
          <w:w w:val="103"/>
          <w:sz w:val="24"/>
          <w:szCs w:val="24"/>
          <w:lang w:val="ru-RU"/>
        </w:rPr>
        <w:t xml:space="preserve">т </w:t>
      </w:r>
      <w:r w:rsidRPr="00CB1C0C">
        <w:rPr>
          <w:rFonts w:ascii="Times New Roman" w:hAnsi="Times New Roman"/>
          <w:sz w:val="24"/>
          <w:szCs w:val="24"/>
          <w:lang w:val="ru-RU"/>
        </w:rPr>
        <w:t>ср</w:t>
      </w:r>
      <w:r w:rsidRPr="00CB1C0C">
        <w:rPr>
          <w:rFonts w:ascii="Times New Roman" w:hAnsi="Times New Roman"/>
          <w:spacing w:val="-5"/>
          <w:sz w:val="24"/>
          <w:szCs w:val="24"/>
          <w:lang w:val="ru-RU"/>
        </w:rPr>
        <w:t>е</w:t>
      </w:r>
      <w:r w:rsidRPr="00CB1C0C">
        <w:rPr>
          <w:rFonts w:ascii="Times New Roman" w:hAnsi="Times New Roman"/>
          <w:spacing w:val="-1"/>
          <w:sz w:val="24"/>
          <w:szCs w:val="24"/>
          <w:lang w:val="ru-RU"/>
        </w:rPr>
        <w:t>д</w:t>
      </w:r>
      <w:r w:rsidRPr="00CB1C0C">
        <w:rPr>
          <w:rFonts w:ascii="Times New Roman" w:hAnsi="Times New Roman"/>
          <w:sz w:val="24"/>
          <w:szCs w:val="24"/>
          <w:lang w:val="ru-RU"/>
        </w:rPr>
        <w:t>с</w:t>
      </w:r>
      <w:r w:rsidRPr="00CB1C0C">
        <w:rPr>
          <w:rFonts w:ascii="Times New Roman" w:hAnsi="Times New Roman"/>
          <w:spacing w:val="-1"/>
          <w:sz w:val="24"/>
          <w:szCs w:val="24"/>
          <w:lang w:val="ru-RU"/>
        </w:rPr>
        <w:t>т</w:t>
      </w:r>
      <w:r w:rsidRPr="00CB1C0C">
        <w:rPr>
          <w:rFonts w:ascii="Times New Roman" w:hAnsi="Times New Roman"/>
          <w:spacing w:val="-2"/>
          <w:sz w:val="24"/>
          <w:szCs w:val="24"/>
          <w:lang w:val="ru-RU"/>
        </w:rPr>
        <w:t>в</w:t>
      </w:r>
      <w:r w:rsidRPr="00CB1C0C">
        <w:rPr>
          <w:rFonts w:ascii="Times New Roman" w:hAnsi="Times New Roman"/>
          <w:sz w:val="24"/>
          <w:szCs w:val="24"/>
          <w:lang w:val="ru-RU"/>
        </w:rPr>
        <w:t>а</w:t>
      </w:r>
      <w:r w:rsidRPr="00CB1C0C">
        <w:rPr>
          <w:rFonts w:ascii="Times New Roman" w:hAnsi="Times New Roman"/>
          <w:spacing w:val="27"/>
          <w:sz w:val="24"/>
          <w:szCs w:val="24"/>
          <w:lang w:val="ru-RU"/>
        </w:rPr>
        <w:t xml:space="preserve"> </w:t>
      </w:r>
      <w:r w:rsidRPr="00CB1C0C">
        <w:rPr>
          <w:rFonts w:ascii="Times New Roman" w:hAnsi="Times New Roman"/>
          <w:spacing w:val="2"/>
          <w:sz w:val="24"/>
          <w:szCs w:val="24"/>
          <w:lang w:val="ru-RU"/>
        </w:rPr>
        <w:t>ф</w:t>
      </w:r>
      <w:r w:rsidRPr="00CB1C0C">
        <w:rPr>
          <w:rFonts w:ascii="Times New Roman" w:hAnsi="Times New Roman"/>
          <w:sz w:val="24"/>
          <w:szCs w:val="24"/>
          <w:lang w:val="ru-RU"/>
        </w:rPr>
        <w:t>и</w:t>
      </w:r>
      <w:r w:rsidRPr="00CB1C0C">
        <w:rPr>
          <w:rFonts w:ascii="Times New Roman" w:hAnsi="Times New Roman"/>
          <w:spacing w:val="-2"/>
          <w:sz w:val="24"/>
          <w:szCs w:val="24"/>
          <w:lang w:val="ru-RU"/>
        </w:rPr>
        <w:t>нан</w:t>
      </w:r>
      <w:r w:rsidRPr="00CB1C0C">
        <w:rPr>
          <w:rFonts w:ascii="Times New Roman" w:hAnsi="Times New Roman"/>
          <w:spacing w:val="2"/>
          <w:sz w:val="24"/>
          <w:szCs w:val="24"/>
          <w:lang w:val="ru-RU"/>
        </w:rPr>
        <w:t>с</w:t>
      </w:r>
      <w:r w:rsidRPr="00CB1C0C">
        <w:rPr>
          <w:rFonts w:ascii="Times New Roman" w:hAnsi="Times New Roman"/>
          <w:spacing w:val="-1"/>
          <w:sz w:val="24"/>
          <w:szCs w:val="24"/>
          <w:lang w:val="ru-RU"/>
        </w:rPr>
        <w:t>и</w:t>
      </w:r>
      <w:r w:rsidRPr="00CB1C0C">
        <w:rPr>
          <w:rFonts w:ascii="Times New Roman" w:hAnsi="Times New Roman"/>
          <w:sz w:val="24"/>
          <w:szCs w:val="24"/>
          <w:lang w:val="ru-RU"/>
        </w:rPr>
        <w:t>ј</w:t>
      </w:r>
      <w:r w:rsidRPr="00CB1C0C">
        <w:rPr>
          <w:rFonts w:ascii="Times New Roman" w:hAnsi="Times New Roman"/>
          <w:spacing w:val="2"/>
          <w:sz w:val="24"/>
          <w:szCs w:val="24"/>
          <w:lang w:val="ru-RU"/>
        </w:rPr>
        <w:t>с</w:t>
      </w:r>
      <w:r w:rsidRPr="00CB1C0C">
        <w:rPr>
          <w:rFonts w:ascii="Times New Roman" w:hAnsi="Times New Roman"/>
          <w:spacing w:val="1"/>
          <w:sz w:val="24"/>
          <w:szCs w:val="24"/>
          <w:lang w:val="ru-RU"/>
        </w:rPr>
        <w:t>к</w:t>
      </w:r>
      <w:r w:rsidRPr="00CB1C0C">
        <w:rPr>
          <w:rFonts w:ascii="Times New Roman" w:hAnsi="Times New Roman"/>
          <w:sz w:val="24"/>
          <w:szCs w:val="24"/>
          <w:lang w:val="ru-RU"/>
        </w:rPr>
        <w:t>ог</w:t>
      </w:r>
      <w:r w:rsidRPr="00CB1C0C">
        <w:rPr>
          <w:rFonts w:ascii="Times New Roman" w:hAnsi="Times New Roman"/>
          <w:spacing w:val="40"/>
          <w:sz w:val="24"/>
          <w:szCs w:val="24"/>
          <w:lang w:val="ru-RU"/>
        </w:rPr>
        <w:t xml:space="preserve"> </w:t>
      </w:r>
      <w:r w:rsidRPr="00CB1C0C">
        <w:rPr>
          <w:rFonts w:ascii="Times New Roman" w:hAnsi="Times New Roman"/>
          <w:spacing w:val="-2"/>
          <w:sz w:val="24"/>
          <w:szCs w:val="24"/>
          <w:lang w:val="ru-RU"/>
        </w:rPr>
        <w:t>о</w:t>
      </w:r>
      <w:r w:rsidRPr="00CB1C0C">
        <w:rPr>
          <w:rFonts w:ascii="Times New Roman" w:hAnsi="Times New Roman"/>
          <w:spacing w:val="-3"/>
          <w:sz w:val="24"/>
          <w:szCs w:val="24"/>
          <w:lang w:val="ru-RU"/>
        </w:rPr>
        <w:t>б</w:t>
      </w:r>
      <w:r w:rsidRPr="00CB1C0C">
        <w:rPr>
          <w:rFonts w:ascii="Times New Roman" w:hAnsi="Times New Roman"/>
          <w:spacing w:val="-5"/>
          <w:sz w:val="24"/>
          <w:szCs w:val="24"/>
          <w:lang w:val="ru-RU"/>
        </w:rPr>
        <w:t>е</w:t>
      </w:r>
      <w:r w:rsidRPr="00CB1C0C">
        <w:rPr>
          <w:rFonts w:ascii="Times New Roman" w:hAnsi="Times New Roman"/>
          <w:spacing w:val="-1"/>
          <w:sz w:val="24"/>
          <w:szCs w:val="24"/>
          <w:lang w:val="ru-RU"/>
        </w:rPr>
        <w:t>з</w:t>
      </w:r>
      <w:r w:rsidRPr="00CB1C0C">
        <w:rPr>
          <w:rFonts w:ascii="Times New Roman" w:hAnsi="Times New Roman"/>
          <w:spacing w:val="-3"/>
          <w:sz w:val="24"/>
          <w:szCs w:val="24"/>
          <w:lang w:val="ru-RU"/>
        </w:rPr>
        <w:t>б</w:t>
      </w:r>
      <w:r w:rsidRPr="00CB1C0C">
        <w:rPr>
          <w:rFonts w:ascii="Times New Roman" w:hAnsi="Times New Roman"/>
          <w:sz w:val="24"/>
          <w:szCs w:val="24"/>
          <w:lang w:val="ru-RU"/>
        </w:rPr>
        <w:t>еђе</w:t>
      </w:r>
      <w:r w:rsidRPr="00CB1C0C">
        <w:rPr>
          <w:rFonts w:ascii="Times New Roman" w:hAnsi="Times New Roman"/>
          <w:spacing w:val="-3"/>
          <w:sz w:val="24"/>
          <w:szCs w:val="24"/>
          <w:lang w:val="ru-RU"/>
        </w:rPr>
        <w:t>њ</w:t>
      </w:r>
      <w:r w:rsidRPr="00CB1C0C">
        <w:rPr>
          <w:rFonts w:ascii="Times New Roman" w:hAnsi="Times New Roman"/>
          <w:sz w:val="24"/>
          <w:szCs w:val="24"/>
          <w:lang w:val="ru-RU"/>
        </w:rPr>
        <w:t>а за добро извршење посла</w:t>
      </w:r>
      <w:r w:rsidRPr="00CB1C0C">
        <w:rPr>
          <w:rFonts w:ascii="Times New Roman" w:hAnsi="Times New Roman"/>
          <w:spacing w:val="39"/>
          <w:sz w:val="24"/>
          <w:szCs w:val="24"/>
          <w:lang w:val="ru-RU"/>
        </w:rPr>
        <w:t xml:space="preserve"> </w:t>
      </w:r>
      <w:r w:rsidRPr="00CB1C0C">
        <w:rPr>
          <w:rFonts w:ascii="Times New Roman" w:hAnsi="Times New Roman"/>
          <w:spacing w:val="-1"/>
          <w:sz w:val="24"/>
          <w:szCs w:val="24"/>
          <w:lang w:val="ru-RU"/>
        </w:rPr>
        <w:t>м</w:t>
      </w:r>
      <w:r w:rsidRPr="00CB1C0C">
        <w:rPr>
          <w:rFonts w:ascii="Times New Roman" w:hAnsi="Times New Roman"/>
          <w:sz w:val="24"/>
          <w:szCs w:val="24"/>
          <w:lang w:val="ru-RU"/>
        </w:rPr>
        <w:t>ора</w:t>
      </w:r>
      <w:r w:rsidRPr="00CB1C0C">
        <w:rPr>
          <w:rFonts w:ascii="Times New Roman" w:hAnsi="Times New Roman"/>
          <w:spacing w:val="16"/>
          <w:sz w:val="24"/>
          <w:szCs w:val="24"/>
          <w:lang w:val="ru-RU"/>
        </w:rPr>
        <w:t xml:space="preserve"> </w:t>
      </w:r>
      <w:r w:rsidRPr="00CB1C0C">
        <w:rPr>
          <w:rFonts w:ascii="Times New Roman" w:hAnsi="Times New Roman"/>
          <w:spacing w:val="-1"/>
          <w:sz w:val="24"/>
          <w:szCs w:val="24"/>
          <w:lang w:val="ru-RU"/>
        </w:rPr>
        <w:t>д</w:t>
      </w:r>
      <w:r w:rsidRPr="00CB1C0C">
        <w:rPr>
          <w:rFonts w:ascii="Times New Roman" w:hAnsi="Times New Roman"/>
          <w:sz w:val="24"/>
          <w:szCs w:val="24"/>
          <w:lang w:val="ru-RU"/>
        </w:rPr>
        <w:t>а</w:t>
      </w:r>
      <w:r w:rsidRPr="00CB1C0C">
        <w:rPr>
          <w:rFonts w:ascii="Times New Roman" w:hAnsi="Times New Roman"/>
          <w:spacing w:val="9"/>
          <w:sz w:val="24"/>
          <w:szCs w:val="24"/>
          <w:lang w:val="ru-RU"/>
        </w:rPr>
        <w:t xml:space="preserve"> </w:t>
      </w:r>
      <w:r w:rsidRPr="00CB1C0C">
        <w:rPr>
          <w:rFonts w:ascii="Times New Roman" w:hAnsi="Times New Roman"/>
          <w:spacing w:val="2"/>
          <w:sz w:val="24"/>
          <w:szCs w:val="24"/>
          <w:lang w:val="ru-RU"/>
        </w:rPr>
        <w:t>с</w:t>
      </w:r>
      <w:r w:rsidRPr="00CB1C0C">
        <w:rPr>
          <w:rFonts w:ascii="Times New Roman" w:hAnsi="Times New Roman"/>
          <w:sz w:val="24"/>
          <w:szCs w:val="24"/>
          <w:lang w:val="ru-RU"/>
        </w:rPr>
        <w:t>е</w:t>
      </w:r>
      <w:r w:rsidRPr="00CB1C0C">
        <w:rPr>
          <w:rFonts w:ascii="Times New Roman" w:hAnsi="Times New Roman"/>
          <w:spacing w:val="8"/>
          <w:sz w:val="24"/>
          <w:szCs w:val="24"/>
          <w:lang w:val="ru-RU"/>
        </w:rPr>
        <w:t xml:space="preserve"> </w:t>
      </w:r>
      <w:r w:rsidRPr="00CB1C0C">
        <w:rPr>
          <w:rFonts w:ascii="Times New Roman" w:hAnsi="Times New Roman"/>
          <w:spacing w:val="1"/>
          <w:w w:val="103"/>
          <w:sz w:val="24"/>
          <w:szCs w:val="24"/>
          <w:lang w:val="ru-RU"/>
        </w:rPr>
        <w:t>п</w:t>
      </w:r>
      <w:r w:rsidRPr="00CB1C0C">
        <w:rPr>
          <w:rFonts w:ascii="Times New Roman" w:hAnsi="Times New Roman"/>
          <w:w w:val="103"/>
          <w:sz w:val="24"/>
          <w:szCs w:val="24"/>
          <w:lang w:val="ru-RU"/>
        </w:rPr>
        <w:t>р</w:t>
      </w:r>
      <w:r w:rsidRPr="00CB1C0C">
        <w:rPr>
          <w:rFonts w:ascii="Times New Roman" w:hAnsi="Times New Roman"/>
          <w:spacing w:val="-5"/>
          <w:w w:val="103"/>
          <w:sz w:val="24"/>
          <w:szCs w:val="24"/>
          <w:lang w:val="ru-RU"/>
        </w:rPr>
        <w:t>о</w:t>
      </w:r>
      <w:r w:rsidRPr="00CB1C0C">
        <w:rPr>
          <w:rFonts w:ascii="Times New Roman" w:hAnsi="Times New Roman"/>
          <w:spacing w:val="-1"/>
          <w:w w:val="103"/>
          <w:sz w:val="24"/>
          <w:szCs w:val="24"/>
          <w:lang w:val="ru-RU"/>
        </w:rPr>
        <w:t>д</w:t>
      </w:r>
      <w:r w:rsidRPr="00CB1C0C">
        <w:rPr>
          <w:rFonts w:ascii="Times New Roman" w:hAnsi="Times New Roman"/>
          <w:spacing w:val="-3"/>
          <w:w w:val="103"/>
          <w:sz w:val="24"/>
          <w:szCs w:val="24"/>
          <w:lang w:val="ru-RU"/>
        </w:rPr>
        <w:t>у</w:t>
      </w:r>
      <w:r w:rsidRPr="00CB1C0C">
        <w:rPr>
          <w:rFonts w:ascii="Times New Roman" w:hAnsi="Times New Roman"/>
          <w:spacing w:val="1"/>
          <w:w w:val="103"/>
          <w:sz w:val="24"/>
          <w:szCs w:val="24"/>
          <w:lang w:val="ru-RU"/>
        </w:rPr>
        <w:t>ж</w:t>
      </w:r>
      <w:r w:rsidRPr="00CB1C0C">
        <w:rPr>
          <w:rFonts w:ascii="Times New Roman" w:hAnsi="Times New Roman"/>
          <w:w w:val="103"/>
          <w:sz w:val="24"/>
          <w:szCs w:val="24"/>
          <w:lang w:val="ru-RU"/>
        </w:rPr>
        <w:t>и.</w:t>
      </w:r>
    </w:p>
    <w:p w:rsidR="007135F9" w:rsidRPr="00CB1C0C" w:rsidRDefault="007135F9" w:rsidP="007E4C76">
      <w:pPr>
        <w:spacing w:line="240" w:lineRule="auto"/>
        <w:jc w:val="both"/>
        <w:rPr>
          <w:rFonts w:ascii="Times New Roman" w:hAnsi="Times New Roman"/>
          <w:w w:val="103"/>
          <w:sz w:val="24"/>
          <w:szCs w:val="24"/>
          <w:lang w:val="ru-RU"/>
        </w:rPr>
      </w:pPr>
      <w:r w:rsidRPr="00CB1C0C">
        <w:rPr>
          <w:rFonts w:ascii="Times New Roman" w:hAnsi="Times New Roman"/>
          <w:spacing w:val="-1"/>
          <w:sz w:val="24"/>
          <w:szCs w:val="24"/>
          <w:lang w:val="ru-RU"/>
        </w:rPr>
        <w:lastRenderedPageBreak/>
        <w:t>Н</w:t>
      </w:r>
      <w:r w:rsidRPr="00CB1C0C">
        <w:rPr>
          <w:rFonts w:ascii="Times New Roman" w:hAnsi="Times New Roman"/>
          <w:sz w:val="24"/>
          <w:szCs w:val="24"/>
          <w:lang w:val="ru-RU"/>
        </w:rPr>
        <w:t>ар</w:t>
      </w:r>
      <w:r w:rsidRPr="00CB1C0C">
        <w:rPr>
          <w:rFonts w:ascii="Times New Roman" w:hAnsi="Times New Roman"/>
          <w:spacing w:val="-5"/>
          <w:sz w:val="24"/>
          <w:szCs w:val="24"/>
          <w:lang w:val="ru-RU"/>
        </w:rPr>
        <w:t>у</w:t>
      </w:r>
      <w:r w:rsidRPr="00CB1C0C">
        <w:rPr>
          <w:rFonts w:ascii="Times New Roman" w:hAnsi="Times New Roman"/>
          <w:sz w:val="24"/>
          <w:szCs w:val="24"/>
          <w:lang w:val="ru-RU"/>
        </w:rPr>
        <w:t>чи</w:t>
      </w:r>
      <w:r w:rsidRPr="00CB1C0C">
        <w:rPr>
          <w:rFonts w:ascii="Times New Roman" w:hAnsi="Times New Roman"/>
          <w:spacing w:val="-1"/>
          <w:sz w:val="24"/>
          <w:szCs w:val="24"/>
          <w:lang w:val="ru-RU"/>
        </w:rPr>
        <w:t>л</w:t>
      </w:r>
      <w:r w:rsidRPr="00CB1C0C">
        <w:rPr>
          <w:rFonts w:ascii="Times New Roman" w:hAnsi="Times New Roman"/>
          <w:spacing w:val="2"/>
          <w:sz w:val="24"/>
          <w:szCs w:val="24"/>
          <w:lang w:val="ru-RU"/>
        </w:rPr>
        <w:t>а</w:t>
      </w:r>
      <w:r w:rsidRPr="00CB1C0C">
        <w:rPr>
          <w:rFonts w:ascii="Times New Roman" w:hAnsi="Times New Roman"/>
          <w:sz w:val="24"/>
          <w:szCs w:val="24"/>
          <w:lang w:val="ru-RU"/>
        </w:rPr>
        <w:t xml:space="preserve">ц </w:t>
      </w:r>
      <w:r w:rsidRPr="00CB1C0C">
        <w:rPr>
          <w:rFonts w:ascii="Times New Roman" w:hAnsi="Times New Roman"/>
          <w:spacing w:val="37"/>
          <w:sz w:val="24"/>
          <w:szCs w:val="24"/>
          <w:lang w:val="ru-RU"/>
        </w:rPr>
        <w:t xml:space="preserve"> </w:t>
      </w:r>
      <w:r w:rsidRPr="00CB1C0C">
        <w:rPr>
          <w:rFonts w:ascii="Times New Roman" w:hAnsi="Times New Roman"/>
          <w:sz w:val="24"/>
          <w:szCs w:val="24"/>
          <w:lang w:val="ru-RU"/>
        </w:rPr>
        <w:t xml:space="preserve">ће </w:t>
      </w:r>
      <w:r w:rsidRPr="00CB1C0C">
        <w:rPr>
          <w:rFonts w:ascii="Times New Roman" w:hAnsi="Times New Roman"/>
          <w:spacing w:val="14"/>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2"/>
          <w:sz w:val="24"/>
          <w:szCs w:val="24"/>
          <w:lang w:val="ru-RU"/>
        </w:rPr>
        <w:t>н</w:t>
      </w:r>
      <w:r w:rsidRPr="00CB1C0C">
        <w:rPr>
          <w:rFonts w:ascii="Times New Roman" w:hAnsi="Times New Roman"/>
          <w:sz w:val="24"/>
          <w:szCs w:val="24"/>
          <w:lang w:val="ru-RU"/>
        </w:rPr>
        <w:t>о</w:t>
      </w:r>
      <w:r w:rsidRPr="00CB1C0C">
        <w:rPr>
          <w:rFonts w:ascii="Times New Roman" w:hAnsi="Times New Roman"/>
          <w:spacing w:val="-7"/>
          <w:sz w:val="24"/>
          <w:szCs w:val="24"/>
          <w:lang w:val="ru-RU"/>
        </w:rPr>
        <w:t>в</w:t>
      </w:r>
      <w:r w:rsidRPr="00CB1C0C">
        <w:rPr>
          <w:rFonts w:ascii="Times New Roman" w:hAnsi="Times New Roman"/>
          <w:sz w:val="24"/>
          <w:szCs w:val="24"/>
          <w:lang w:val="ru-RU"/>
        </w:rPr>
        <w:t>чи</w:t>
      </w:r>
      <w:r w:rsidRPr="00CB1C0C">
        <w:rPr>
          <w:rFonts w:ascii="Times New Roman" w:hAnsi="Times New Roman"/>
          <w:spacing w:val="-4"/>
          <w:sz w:val="24"/>
          <w:szCs w:val="24"/>
          <w:lang w:val="ru-RU"/>
        </w:rPr>
        <w:t>т</w:t>
      </w:r>
      <w:r w:rsidRPr="00CB1C0C">
        <w:rPr>
          <w:rFonts w:ascii="Times New Roman" w:hAnsi="Times New Roman"/>
          <w:sz w:val="24"/>
          <w:szCs w:val="24"/>
          <w:lang w:val="ru-RU"/>
        </w:rPr>
        <w:t xml:space="preserve">и </w:t>
      </w:r>
      <w:r w:rsidRPr="00CB1C0C">
        <w:rPr>
          <w:rFonts w:ascii="Times New Roman" w:hAnsi="Times New Roman"/>
          <w:spacing w:val="31"/>
          <w:sz w:val="24"/>
          <w:szCs w:val="24"/>
          <w:lang w:val="ru-RU"/>
        </w:rPr>
        <w:t xml:space="preserve"> </w:t>
      </w:r>
      <w:r w:rsidRPr="00CB1C0C">
        <w:rPr>
          <w:rFonts w:ascii="Times New Roman" w:hAnsi="Times New Roman"/>
          <w:sz w:val="24"/>
          <w:szCs w:val="24"/>
          <w:lang w:val="ru-RU"/>
        </w:rPr>
        <w:t>ср</w:t>
      </w:r>
      <w:r w:rsidRPr="00CB1C0C">
        <w:rPr>
          <w:rFonts w:ascii="Times New Roman" w:hAnsi="Times New Roman"/>
          <w:spacing w:val="-2"/>
          <w:sz w:val="24"/>
          <w:szCs w:val="24"/>
          <w:lang w:val="ru-RU"/>
        </w:rPr>
        <w:t>е</w:t>
      </w:r>
      <w:r w:rsidRPr="00CB1C0C">
        <w:rPr>
          <w:rFonts w:ascii="Times New Roman" w:hAnsi="Times New Roman"/>
          <w:spacing w:val="1"/>
          <w:sz w:val="24"/>
          <w:szCs w:val="24"/>
          <w:lang w:val="ru-RU"/>
        </w:rPr>
        <w:t>д</w:t>
      </w:r>
      <w:r w:rsidRPr="00CB1C0C">
        <w:rPr>
          <w:rFonts w:ascii="Times New Roman" w:hAnsi="Times New Roman"/>
          <w:sz w:val="24"/>
          <w:szCs w:val="24"/>
          <w:lang w:val="ru-RU"/>
        </w:rPr>
        <w:t>с</w:t>
      </w:r>
      <w:r w:rsidRPr="00CB1C0C">
        <w:rPr>
          <w:rFonts w:ascii="Times New Roman" w:hAnsi="Times New Roman"/>
          <w:spacing w:val="-1"/>
          <w:sz w:val="24"/>
          <w:szCs w:val="24"/>
          <w:lang w:val="ru-RU"/>
        </w:rPr>
        <w:t>т</w:t>
      </w:r>
      <w:r w:rsidRPr="00CB1C0C">
        <w:rPr>
          <w:rFonts w:ascii="Times New Roman" w:hAnsi="Times New Roman"/>
          <w:spacing w:val="-2"/>
          <w:sz w:val="24"/>
          <w:szCs w:val="24"/>
          <w:lang w:val="ru-RU"/>
        </w:rPr>
        <w:t>в</w:t>
      </w:r>
      <w:r w:rsidRPr="00CB1C0C">
        <w:rPr>
          <w:rFonts w:ascii="Times New Roman" w:hAnsi="Times New Roman"/>
          <w:sz w:val="24"/>
          <w:szCs w:val="24"/>
          <w:lang w:val="ru-RU"/>
        </w:rPr>
        <w:t xml:space="preserve">о </w:t>
      </w:r>
      <w:r w:rsidRPr="00CB1C0C">
        <w:rPr>
          <w:rFonts w:ascii="Times New Roman" w:hAnsi="Times New Roman"/>
          <w:spacing w:val="32"/>
          <w:sz w:val="24"/>
          <w:szCs w:val="24"/>
          <w:lang w:val="ru-RU"/>
        </w:rPr>
        <w:t xml:space="preserve"> </w:t>
      </w:r>
      <w:r w:rsidRPr="00CB1C0C">
        <w:rPr>
          <w:rFonts w:ascii="Times New Roman" w:hAnsi="Times New Roman"/>
          <w:sz w:val="24"/>
          <w:szCs w:val="24"/>
          <w:lang w:val="ru-RU"/>
        </w:rPr>
        <w:t>фи</w:t>
      </w:r>
      <w:r w:rsidRPr="00CB1C0C">
        <w:rPr>
          <w:rFonts w:ascii="Times New Roman" w:hAnsi="Times New Roman"/>
          <w:spacing w:val="-2"/>
          <w:sz w:val="24"/>
          <w:szCs w:val="24"/>
          <w:lang w:val="ru-RU"/>
        </w:rPr>
        <w:t>н</w:t>
      </w:r>
      <w:r w:rsidRPr="00CB1C0C">
        <w:rPr>
          <w:rFonts w:ascii="Times New Roman" w:hAnsi="Times New Roman"/>
          <w:sz w:val="24"/>
          <w:szCs w:val="24"/>
          <w:lang w:val="ru-RU"/>
        </w:rPr>
        <w:t>а</w:t>
      </w:r>
      <w:r w:rsidRPr="00CB1C0C">
        <w:rPr>
          <w:rFonts w:ascii="Times New Roman" w:hAnsi="Times New Roman"/>
          <w:spacing w:val="-2"/>
          <w:sz w:val="24"/>
          <w:szCs w:val="24"/>
          <w:lang w:val="ru-RU"/>
        </w:rPr>
        <w:t>н</w:t>
      </w:r>
      <w:r w:rsidRPr="00CB1C0C">
        <w:rPr>
          <w:rFonts w:ascii="Times New Roman" w:hAnsi="Times New Roman"/>
          <w:sz w:val="24"/>
          <w:szCs w:val="24"/>
          <w:lang w:val="ru-RU"/>
        </w:rPr>
        <w:t>с</w:t>
      </w:r>
      <w:r w:rsidRPr="00CB1C0C">
        <w:rPr>
          <w:rFonts w:ascii="Times New Roman" w:hAnsi="Times New Roman"/>
          <w:spacing w:val="-1"/>
          <w:sz w:val="24"/>
          <w:szCs w:val="24"/>
          <w:lang w:val="ru-RU"/>
        </w:rPr>
        <w:t>и</w:t>
      </w:r>
      <w:r w:rsidRPr="00CB1C0C">
        <w:rPr>
          <w:rFonts w:ascii="Times New Roman" w:hAnsi="Times New Roman"/>
          <w:spacing w:val="2"/>
          <w:sz w:val="24"/>
          <w:szCs w:val="24"/>
          <w:lang w:val="ru-RU"/>
        </w:rPr>
        <w:t>ј</w:t>
      </w:r>
      <w:r w:rsidRPr="00CB1C0C">
        <w:rPr>
          <w:rFonts w:ascii="Times New Roman" w:hAnsi="Times New Roman"/>
          <w:sz w:val="24"/>
          <w:szCs w:val="24"/>
          <w:lang w:val="ru-RU"/>
        </w:rPr>
        <w:t>с</w:t>
      </w:r>
      <w:r w:rsidRPr="00CB1C0C">
        <w:rPr>
          <w:rFonts w:ascii="Times New Roman" w:hAnsi="Times New Roman"/>
          <w:spacing w:val="3"/>
          <w:sz w:val="24"/>
          <w:szCs w:val="24"/>
          <w:lang w:val="ru-RU"/>
        </w:rPr>
        <w:t>к</w:t>
      </w:r>
      <w:r w:rsidRPr="00CB1C0C">
        <w:rPr>
          <w:rFonts w:ascii="Times New Roman" w:hAnsi="Times New Roman"/>
          <w:sz w:val="24"/>
          <w:szCs w:val="24"/>
          <w:lang w:val="ru-RU"/>
        </w:rPr>
        <w:t xml:space="preserve">ог </w:t>
      </w:r>
      <w:r w:rsidRPr="00CB1C0C">
        <w:rPr>
          <w:rFonts w:ascii="Times New Roman" w:hAnsi="Times New Roman"/>
          <w:spacing w:val="42"/>
          <w:sz w:val="24"/>
          <w:szCs w:val="24"/>
          <w:lang w:val="ru-RU"/>
        </w:rPr>
        <w:t xml:space="preserve"> </w:t>
      </w:r>
      <w:r w:rsidRPr="00CB1C0C">
        <w:rPr>
          <w:rFonts w:ascii="Times New Roman" w:hAnsi="Times New Roman"/>
          <w:spacing w:val="-6"/>
          <w:sz w:val="24"/>
          <w:szCs w:val="24"/>
        </w:rPr>
        <w:t>об</w:t>
      </w:r>
      <w:r w:rsidRPr="00CB1C0C">
        <w:rPr>
          <w:rFonts w:ascii="Times New Roman" w:hAnsi="Times New Roman"/>
          <w:spacing w:val="-2"/>
          <w:sz w:val="24"/>
          <w:szCs w:val="24"/>
          <w:lang w:val="ru-RU"/>
        </w:rPr>
        <w:t>е</w:t>
      </w:r>
      <w:r w:rsidRPr="00CB1C0C">
        <w:rPr>
          <w:rFonts w:ascii="Times New Roman" w:hAnsi="Times New Roman"/>
          <w:spacing w:val="-4"/>
          <w:sz w:val="24"/>
          <w:szCs w:val="24"/>
          <w:lang w:val="ru-RU"/>
        </w:rPr>
        <w:t>з</w:t>
      </w:r>
      <w:r w:rsidRPr="00CB1C0C">
        <w:rPr>
          <w:rFonts w:ascii="Times New Roman" w:hAnsi="Times New Roman"/>
          <w:spacing w:val="-3"/>
          <w:sz w:val="24"/>
          <w:szCs w:val="24"/>
          <w:lang w:val="ru-RU"/>
        </w:rPr>
        <w:t>б</w:t>
      </w:r>
      <w:r w:rsidRPr="00CB1C0C">
        <w:rPr>
          <w:rFonts w:ascii="Times New Roman" w:hAnsi="Times New Roman"/>
          <w:sz w:val="24"/>
          <w:szCs w:val="24"/>
          <w:lang w:val="ru-RU"/>
        </w:rPr>
        <w:t>еђ</w:t>
      </w:r>
      <w:r w:rsidRPr="00CB1C0C">
        <w:rPr>
          <w:rFonts w:ascii="Times New Roman" w:hAnsi="Times New Roman"/>
          <w:spacing w:val="2"/>
          <w:sz w:val="24"/>
          <w:szCs w:val="24"/>
          <w:lang w:val="ru-RU"/>
        </w:rPr>
        <w:t>е</w:t>
      </w:r>
      <w:r w:rsidRPr="00CB1C0C">
        <w:rPr>
          <w:rFonts w:ascii="Times New Roman" w:hAnsi="Times New Roman"/>
          <w:spacing w:val="-3"/>
          <w:sz w:val="24"/>
          <w:szCs w:val="24"/>
          <w:lang w:val="ru-RU"/>
        </w:rPr>
        <w:t>њ</w:t>
      </w:r>
      <w:r w:rsidRPr="00CB1C0C">
        <w:rPr>
          <w:rFonts w:ascii="Times New Roman" w:hAnsi="Times New Roman"/>
          <w:sz w:val="24"/>
          <w:szCs w:val="24"/>
          <w:lang w:val="ru-RU"/>
        </w:rPr>
        <w:t xml:space="preserve">а за добро извршење посла </w:t>
      </w:r>
      <w:r w:rsidRPr="00CB1C0C">
        <w:rPr>
          <w:rFonts w:ascii="Times New Roman" w:hAnsi="Times New Roman"/>
          <w:spacing w:val="43"/>
          <w:sz w:val="24"/>
          <w:szCs w:val="24"/>
          <w:lang w:val="ru-RU"/>
        </w:rPr>
        <w:t xml:space="preserve"> </w:t>
      </w:r>
      <w:r w:rsidRPr="00CB1C0C">
        <w:rPr>
          <w:rFonts w:ascii="Times New Roman" w:hAnsi="Times New Roman"/>
          <w:sz w:val="24"/>
          <w:szCs w:val="24"/>
          <w:lang w:val="ru-RU"/>
        </w:rPr>
        <w:t xml:space="preserve">у </w:t>
      </w:r>
      <w:r w:rsidRPr="00CB1C0C">
        <w:rPr>
          <w:rFonts w:ascii="Times New Roman" w:hAnsi="Times New Roman"/>
          <w:spacing w:val="7"/>
          <w:sz w:val="24"/>
          <w:szCs w:val="24"/>
          <w:lang w:val="ru-RU"/>
        </w:rPr>
        <w:t xml:space="preserve"> </w:t>
      </w:r>
      <w:r w:rsidRPr="00CB1C0C">
        <w:rPr>
          <w:rFonts w:ascii="Times New Roman" w:hAnsi="Times New Roman"/>
          <w:spacing w:val="2"/>
          <w:sz w:val="24"/>
          <w:szCs w:val="24"/>
          <w:lang w:val="ru-RU"/>
        </w:rPr>
        <w:t>с</w:t>
      </w:r>
      <w:r w:rsidRPr="00CB1C0C">
        <w:rPr>
          <w:rFonts w:ascii="Times New Roman" w:hAnsi="Times New Roman"/>
          <w:spacing w:val="-1"/>
          <w:sz w:val="24"/>
          <w:szCs w:val="24"/>
          <w:lang w:val="ru-RU"/>
        </w:rPr>
        <w:t>л</w:t>
      </w:r>
      <w:r w:rsidRPr="00CB1C0C">
        <w:rPr>
          <w:rFonts w:ascii="Times New Roman" w:hAnsi="Times New Roman"/>
          <w:spacing w:val="-3"/>
          <w:sz w:val="24"/>
          <w:szCs w:val="24"/>
          <w:lang w:val="ru-RU"/>
        </w:rPr>
        <w:t>у</w:t>
      </w:r>
      <w:r w:rsidRPr="00CB1C0C">
        <w:rPr>
          <w:rFonts w:ascii="Times New Roman" w:hAnsi="Times New Roman"/>
          <w:sz w:val="24"/>
          <w:szCs w:val="24"/>
          <w:lang w:val="ru-RU"/>
        </w:rPr>
        <w:t>ча</w:t>
      </w:r>
      <w:r w:rsidRPr="00CB1C0C">
        <w:rPr>
          <w:rFonts w:ascii="Times New Roman" w:hAnsi="Times New Roman"/>
          <w:spacing w:val="2"/>
          <w:sz w:val="24"/>
          <w:szCs w:val="24"/>
          <w:lang w:val="ru-RU"/>
        </w:rPr>
        <w:t>ј</w:t>
      </w:r>
      <w:r w:rsidRPr="00CB1C0C">
        <w:rPr>
          <w:rFonts w:ascii="Times New Roman" w:hAnsi="Times New Roman"/>
          <w:sz w:val="24"/>
          <w:szCs w:val="24"/>
          <w:lang w:val="ru-RU"/>
        </w:rPr>
        <w:t xml:space="preserve">у </w:t>
      </w:r>
      <w:r w:rsidRPr="00CB1C0C">
        <w:rPr>
          <w:rFonts w:ascii="Times New Roman" w:hAnsi="Times New Roman"/>
          <w:spacing w:val="27"/>
          <w:sz w:val="24"/>
          <w:szCs w:val="24"/>
          <w:lang w:val="ru-RU"/>
        </w:rPr>
        <w:t xml:space="preserve"> </w:t>
      </w:r>
      <w:r w:rsidRPr="00CB1C0C">
        <w:rPr>
          <w:rFonts w:ascii="Times New Roman" w:hAnsi="Times New Roman"/>
          <w:spacing w:val="-3"/>
          <w:w w:val="103"/>
          <w:sz w:val="24"/>
          <w:szCs w:val="24"/>
          <w:lang w:val="ru-RU"/>
        </w:rPr>
        <w:t>д</w:t>
      </w:r>
      <w:r w:rsidRPr="00CB1C0C">
        <w:rPr>
          <w:rFonts w:ascii="Times New Roman" w:hAnsi="Times New Roman"/>
          <w:w w:val="103"/>
          <w:sz w:val="24"/>
          <w:szCs w:val="24"/>
          <w:lang w:val="ru-RU"/>
        </w:rPr>
        <w:t>а</w:t>
      </w:r>
      <w:r w:rsidRPr="00CB1C0C">
        <w:rPr>
          <w:rFonts w:ascii="Times New Roman" w:hAnsi="Times New Roman"/>
          <w:spacing w:val="-6"/>
          <w:sz w:val="24"/>
          <w:szCs w:val="24"/>
          <w:lang w:val="ru-RU"/>
        </w:rPr>
        <w:t xml:space="preserve"> </w:t>
      </w:r>
      <w:r w:rsidRPr="00CB1C0C">
        <w:rPr>
          <w:rFonts w:ascii="Times New Roman" w:hAnsi="Times New Roman"/>
          <w:sz w:val="24"/>
          <w:szCs w:val="24"/>
          <w:lang w:val="ru-RU"/>
        </w:rPr>
        <w:t>изабрани понуђач</w:t>
      </w:r>
      <w:r w:rsidRPr="00CB1C0C">
        <w:rPr>
          <w:rFonts w:ascii="Times New Roman" w:hAnsi="Times New Roman"/>
          <w:spacing w:val="27"/>
          <w:sz w:val="24"/>
          <w:szCs w:val="24"/>
          <w:lang w:val="ru-RU"/>
        </w:rPr>
        <w:t xml:space="preserve"> </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9"/>
          <w:sz w:val="24"/>
          <w:szCs w:val="24"/>
          <w:lang w:val="ru-RU"/>
        </w:rPr>
        <w:t xml:space="preserve"> </w:t>
      </w:r>
      <w:r w:rsidRPr="00CB1C0C">
        <w:rPr>
          <w:rFonts w:ascii="Times New Roman" w:hAnsi="Times New Roman"/>
          <w:spacing w:val="-3"/>
          <w:sz w:val="24"/>
          <w:szCs w:val="24"/>
          <w:lang w:val="ru-RU"/>
        </w:rPr>
        <w:t>б</w:t>
      </w:r>
      <w:r w:rsidRPr="00CB1C0C">
        <w:rPr>
          <w:rFonts w:ascii="Times New Roman" w:hAnsi="Times New Roman"/>
          <w:spacing w:val="-8"/>
          <w:sz w:val="24"/>
          <w:szCs w:val="24"/>
          <w:lang w:val="ru-RU"/>
        </w:rPr>
        <w:t>у</w:t>
      </w:r>
      <w:r w:rsidRPr="00CB1C0C">
        <w:rPr>
          <w:rFonts w:ascii="Times New Roman" w:hAnsi="Times New Roman"/>
          <w:spacing w:val="-3"/>
          <w:sz w:val="24"/>
          <w:szCs w:val="24"/>
          <w:lang w:val="ru-RU"/>
        </w:rPr>
        <w:t>д</w:t>
      </w:r>
      <w:r w:rsidRPr="00CB1C0C">
        <w:rPr>
          <w:rFonts w:ascii="Times New Roman" w:hAnsi="Times New Roman"/>
          <w:sz w:val="24"/>
          <w:szCs w:val="24"/>
          <w:lang w:val="ru-RU"/>
        </w:rPr>
        <w:t>е</w:t>
      </w:r>
      <w:r w:rsidRPr="00CB1C0C">
        <w:rPr>
          <w:rFonts w:ascii="Times New Roman" w:hAnsi="Times New Roman"/>
          <w:spacing w:val="18"/>
          <w:sz w:val="24"/>
          <w:szCs w:val="24"/>
          <w:lang w:val="ru-RU"/>
        </w:rPr>
        <w:t xml:space="preserve"> </w:t>
      </w:r>
      <w:r w:rsidRPr="00CB1C0C">
        <w:rPr>
          <w:rFonts w:ascii="Times New Roman" w:hAnsi="Times New Roman"/>
          <w:spacing w:val="2"/>
          <w:sz w:val="24"/>
          <w:szCs w:val="24"/>
          <w:lang w:val="ru-RU"/>
        </w:rPr>
        <w:t>и</w:t>
      </w:r>
      <w:r w:rsidRPr="00CB1C0C">
        <w:rPr>
          <w:rFonts w:ascii="Times New Roman" w:hAnsi="Times New Roman"/>
          <w:spacing w:val="-4"/>
          <w:sz w:val="24"/>
          <w:szCs w:val="24"/>
          <w:lang w:val="ru-RU"/>
        </w:rPr>
        <w:t>з</w:t>
      </w:r>
      <w:r w:rsidRPr="00CB1C0C">
        <w:rPr>
          <w:rFonts w:ascii="Times New Roman" w:hAnsi="Times New Roman"/>
          <w:sz w:val="24"/>
          <w:szCs w:val="24"/>
          <w:lang w:val="ru-RU"/>
        </w:rPr>
        <w:t>вр</w:t>
      </w:r>
      <w:r w:rsidRPr="00CB1C0C">
        <w:rPr>
          <w:rFonts w:ascii="Times New Roman" w:hAnsi="Times New Roman"/>
          <w:spacing w:val="2"/>
          <w:sz w:val="24"/>
          <w:szCs w:val="24"/>
          <w:lang w:val="ru-RU"/>
        </w:rPr>
        <w:t>ш</w:t>
      </w:r>
      <w:r w:rsidRPr="00CB1C0C">
        <w:rPr>
          <w:rFonts w:ascii="Times New Roman" w:hAnsi="Times New Roman"/>
          <w:sz w:val="24"/>
          <w:szCs w:val="24"/>
          <w:lang w:val="ru-RU"/>
        </w:rPr>
        <w:t>а</w:t>
      </w:r>
      <w:r w:rsidRPr="00CB1C0C">
        <w:rPr>
          <w:rFonts w:ascii="Times New Roman" w:hAnsi="Times New Roman"/>
          <w:spacing w:val="-2"/>
          <w:sz w:val="24"/>
          <w:szCs w:val="24"/>
          <w:lang w:val="ru-RU"/>
        </w:rPr>
        <w:t>в</w:t>
      </w:r>
      <w:r w:rsidRPr="00CB1C0C">
        <w:rPr>
          <w:rFonts w:ascii="Times New Roman" w:hAnsi="Times New Roman"/>
          <w:sz w:val="24"/>
          <w:szCs w:val="24"/>
          <w:lang w:val="ru-RU"/>
        </w:rPr>
        <w:t>ао</w:t>
      </w:r>
      <w:r w:rsidRPr="00CB1C0C">
        <w:rPr>
          <w:rFonts w:ascii="Times New Roman" w:hAnsi="Times New Roman"/>
          <w:spacing w:val="33"/>
          <w:sz w:val="24"/>
          <w:szCs w:val="24"/>
          <w:lang w:val="ru-RU"/>
        </w:rPr>
        <w:t xml:space="preserve"> </w:t>
      </w:r>
      <w:r w:rsidRPr="00CB1C0C">
        <w:rPr>
          <w:rFonts w:ascii="Times New Roman" w:hAnsi="Times New Roman"/>
          <w:sz w:val="24"/>
          <w:szCs w:val="24"/>
          <w:lang w:val="ru-RU"/>
        </w:rPr>
        <w:t>св</w:t>
      </w:r>
      <w:r w:rsidRPr="00CB1C0C">
        <w:rPr>
          <w:rFonts w:ascii="Times New Roman" w:hAnsi="Times New Roman"/>
          <w:spacing w:val="-3"/>
          <w:sz w:val="24"/>
          <w:szCs w:val="24"/>
          <w:lang w:val="ru-RU"/>
        </w:rPr>
        <w:t>о</w:t>
      </w:r>
      <w:r w:rsidRPr="00CB1C0C">
        <w:rPr>
          <w:rFonts w:ascii="Times New Roman" w:hAnsi="Times New Roman"/>
          <w:sz w:val="24"/>
          <w:szCs w:val="24"/>
          <w:lang w:val="ru-RU"/>
        </w:rPr>
        <w:t>је</w:t>
      </w:r>
      <w:r w:rsidRPr="00CB1C0C">
        <w:rPr>
          <w:rFonts w:ascii="Times New Roman" w:hAnsi="Times New Roman"/>
          <w:spacing w:val="16"/>
          <w:sz w:val="24"/>
          <w:szCs w:val="24"/>
          <w:lang w:val="ru-RU"/>
        </w:rPr>
        <w:t xml:space="preserve"> </w:t>
      </w:r>
      <w:r w:rsidRPr="00CB1C0C">
        <w:rPr>
          <w:rFonts w:ascii="Times New Roman" w:hAnsi="Times New Roman"/>
          <w:spacing w:val="-3"/>
          <w:sz w:val="24"/>
          <w:szCs w:val="24"/>
          <w:lang w:val="ru-RU"/>
        </w:rPr>
        <w:t>у</w:t>
      </w:r>
      <w:r w:rsidRPr="00CB1C0C">
        <w:rPr>
          <w:rFonts w:ascii="Times New Roman" w:hAnsi="Times New Roman"/>
          <w:spacing w:val="-6"/>
          <w:sz w:val="24"/>
          <w:szCs w:val="24"/>
          <w:lang w:val="ru-RU"/>
        </w:rPr>
        <w:t>г</w:t>
      </w:r>
      <w:r w:rsidRPr="00CB1C0C">
        <w:rPr>
          <w:rFonts w:ascii="Times New Roman" w:hAnsi="Times New Roman"/>
          <w:sz w:val="24"/>
          <w:szCs w:val="24"/>
          <w:lang w:val="ru-RU"/>
        </w:rPr>
        <w:t>о</w:t>
      </w:r>
      <w:r w:rsidRPr="00CB1C0C">
        <w:rPr>
          <w:rFonts w:ascii="Times New Roman" w:hAnsi="Times New Roman"/>
          <w:spacing w:val="-2"/>
          <w:sz w:val="24"/>
          <w:szCs w:val="24"/>
          <w:lang w:val="ru-RU"/>
        </w:rPr>
        <w:t>в</w:t>
      </w:r>
      <w:r w:rsidRPr="00CB1C0C">
        <w:rPr>
          <w:rFonts w:ascii="Times New Roman" w:hAnsi="Times New Roman"/>
          <w:sz w:val="24"/>
          <w:szCs w:val="24"/>
          <w:lang w:val="ru-RU"/>
        </w:rPr>
        <w:t>ор</w:t>
      </w:r>
      <w:r w:rsidRPr="00CB1C0C">
        <w:rPr>
          <w:rFonts w:ascii="Times New Roman" w:hAnsi="Times New Roman"/>
          <w:spacing w:val="-2"/>
          <w:sz w:val="24"/>
          <w:szCs w:val="24"/>
          <w:lang w:val="ru-RU"/>
        </w:rPr>
        <w:t>н</w:t>
      </w:r>
      <w:r w:rsidRPr="00CB1C0C">
        <w:rPr>
          <w:rFonts w:ascii="Times New Roman" w:hAnsi="Times New Roman"/>
          <w:sz w:val="24"/>
          <w:szCs w:val="24"/>
          <w:lang w:val="ru-RU"/>
        </w:rPr>
        <w:t>е</w:t>
      </w:r>
      <w:r w:rsidRPr="00CB1C0C">
        <w:rPr>
          <w:rFonts w:ascii="Times New Roman" w:hAnsi="Times New Roman"/>
          <w:spacing w:val="30"/>
          <w:sz w:val="24"/>
          <w:szCs w:val="24"/>
          <w:lang w:val="ru-RU"/>
        </w:rPr>
        <w:t xml:space="preserve"> </w:t>
      </w:r>
      <w:r w:rsidRPr="00CB1C0C">
        <w:rPr>
          <w:rFonts w:ascii="Times New Roman" w:hAnsi="Times New Roman"/>
          <w:spacing w:val="-2"/>
          <w:sz w:val="24"/>
          <w:szCs w:val="24"/>
          <w:lang w:val="ru-RU"/>
        </w:rPr>
        <w:t>о</w:t>
      </w:r>
      <w:r w:rsidRPr="00CB1C0C">
        <w:rPr>
          <w:rFonts w:ascii="Times New Roman" w:hAnsi="Times New Roman"/>
          <w:spacing w:val="-3"/>
          <w:sz w:val="24"/>
          <w:szCs w:val="24"/>
          <w:lang w:val="ru-RU"/>
        </w:rPr>
        <w:t>б</w:t>
      </w:r>
      <w:r w:rsidRPr="00CB1C0C">
        <w:rPr>
          <w:rFonts w:ascii="Times New Roman" w:hAnsi="Times New Roman"/>
          <w:sz w:val="24"/>
          <w:szCs w:val="24"/>
          <w:lang w:val="ru-RU"/>
        </w:rPr>
        <w:t>а</w:t>
      </w:r>
      <w:r w:rsidRPr="00CB1C0C">
        <w:rPr>
          <w:rFonts w:ascii="Times New Roman" w:hAnsi="Times New Roman"/>
          <w:spacing w:val="-2"/>
          <w:sz w:val="24"/>
          <w:szCs w:val="24"/>
          <w:lang w:val="ru-RU"/>
        </w:rPr>
        <w:t>ве</w:t>
      </w:r>
      <w:r w:rsidRPr="00CB1C0C">
        <w:rPr>
          <w:rFonts w:ascii="Times New Roman" w:hAnsi="Times New Roman"/>
          <w:spacing w:val="-6"/>
          <w:sz w:val="24"/>
          <w:szCs w:val="24"/>
          <w:lang w:val="ru-RU"/>
        </w:rPr>
        <w:t>з</w:t>
      </w:r>
      <w:r w:rsidRPr="00CB1C0C">
        <w:rPr>
          <w:rFonts w:ascii="Times New Roman" w:hAnsi="Times New Roman"/>
          <w:sz w:val="24"/>
          <w:szCs w:val="24"/>
          <w:lang w:val="ru-RU"/>
        </w:rPr>
        <w:t>е</w:t>
      </w:r>
      <w:r w:rsidRPr="00CB1C0C">
        <w:rPr>
          <w:rFonts w:ascii="Times New Roman" w:hAnsi="Times New Roman"/>
          <w:spacing w:val="28"/>
          <w:sz w:val="24"/>
          <w:szCs w:val="24"/>
          <w:lang w:val="ru-RU"/>
        </w:rPr>
        <w:t xml:space="preserve"> </w:t>
      </w:r>
      <w:r w:rsidRPr="00CB1C0C">
        <w:rPr>
          <w:rFonts w:ascii="Times New Roman" w:hAnsi="Times New Roman"/>
          <w:sz w:val="24"/>
          <w:szCs w:val="24"/>
          <w:lang w:val="ru-RU"/>
        </w:rPr>
        <w:t>у</w:t>
      </w:r>
      <w:r w:rsidRPr="00CB1C0C">
        <w:rPr>
          <w:rFonts w:ascii="Times New Roman" w:hAnsi="Times New Roman"/>
          <w:spacing w:val="2"/>
          <w:sz w:val="24"/>
          <w:szCs w:val="24"/>
          <w:lang w:val="ru-RU"/>
        </w:rPr>
        <w:t xml:space="preserve"> </w:t>
      </w:r>
      <w:r w:rsidRPr="00CB1C0C">
        <w:rPr>
          <w:rFonts w:ascii="Times New Roman" w:hAnsi="Times New Roman"/>
          <w:sz w:val="24"/>
          <w:szCs w:val="24"/>
          <w:lang w:val="ru-RU"/>
        </w:rPr>
        <w:t>ро</w:t>
      </w:r>
      <w:r w:rsidRPr="00CB1C0C">
        <w:rPr>
          <w:rFonts w:ascii="Times New Roman" w:hAnsi="Times New Roman"/>
          <w:spacing w:val="3"/>
          <w:sz w:val="24"/>
          <w:szCs w:val="24"/>
          <w:lang w:val="ru-RU"/>
        </w:rPr>
        <w:t>к</w:t>
      </w:r>
      <w:r w:rsidRPr="00CB1C0C">
        <w:rPr>
          <w:rFonts w:ascii="Times New Roman" w:hAnsi="Times New Roman"/>
          <w:sz w:val="24"/>
          <w:szCs w:val="24"/>
          <w:lang w:val="ru-RU"/>
        </w:rPr>
        <w:t>ови</w:t>
      </w:r>
      <w:r w:rsidRPr="00CB1C0C">
        <w:rPr>
          <w:rFonts w:ascii="Times New Roman" w:hAnsi="Times New Roman"/>
          <w:spacing w:val="-1"/>
          <w:sz w:val="24"/>
          <w:szCs w:val="24"/>
          <w:lang w:val="ru-RU"/>
        </w:rPr>
        <w:t>м</w:t>
      </w:r>
      <w:r w:rsidRPr="00CB1C0C">
        <w:rPr>
          <w:rFonts w:ascii="Times New Roman" w:hAnsi="Times New Roman"/>
          <w:sz w:val="24"/>
          <w:szCs w:val="24"/>
          <w:lang w:val="ru-RU"/>
        </w:rPr>
        <w:t>а</w:t>
      </w:r>
      <w:r w:rsidRPr="00CB1C0C">
        <w:rPr>
          <w:rFonts w:ascii="Times New Roman" w:hAnsi="Times New Roman"/>
          <w:spacing w:val="29"/>
          <w:sz w:val="24"/>
          <w:szCs w:val="24"/>
          <w:lang w:val="ru-RU"/>
        </w:rPr>
        <w:t xml:space="preserve"> </w:t>
      </w:r>
      <w:r w:rsidRPr="00CB1C0C">
        <w:rPr>
          <w:rFonts w:ascii="Times New Roman" w:hAnsi="Times New Roman"/>
          <w:sz w:val="24"/>
          <w:szCs w:val="24"/>
          <w:lang w:val="ru-RU"/>
        </w:rPr>
        <w:t>и</w:t>
      </w:r>
      <w:r w:rsidRPr="00CB1C0C">
        <w:rPr>
          <w:rFonts w:ascii="Times New Roman" w:hAnsi="Times New Roman"/>
          <w:spacing w:val="7"/>
          <w:sz w:val="24"/>
          <w:szCs w:val="24"/>
          <w:lang w:val="ru-RU"/>
        </w:rPr>
        <w:t xml:space="preserve"> </w:t>
      </w:r>
      <w:r w:rsidRPr="00CB1C0C">
        <w:rPr>
          <w:rFonts w:ascii="Times New Roman" w:hAnsi="Times New Roman"/>
          <w:spacing w:val="-2"/>
          <w:sz w:val="24"/>
          <w:szCs w:val="24"/>
          <w:lang w:val="ru-RU"/>
        </w:rPr>
        <w:t>н</w:t>
      </w:r>
      <w:r w:rsidRPr="00CB1C0C">
        <w:rPr>
          <w:rFonts w:ascii="Times New Roman" w:hAnsi="Times New Roman"/>
          <w:sz w:val="24"/>
          <w:szCs w:val="24"/>
          <w:lang w:val="ru-RU"/>
        </w:rPr>
        <w:t>а</w:t>
      </w:r>
      <w:r w:rsidRPr="00CB1C0C">
        <w:rPr>
          <w:rFonts w:ascii="Times New Roman" w:hAnsi="Times New Roman"/>
          <w:spacing w:val="9"/>
          <w:sz w:val="24"/>
          <w:szCs w:val="24"/>
          <w:lang w:val="ru-RU"/>
        </w:rPr>
        <w:t xml:space="preserve"> </w:t>
      </w:r>
      <w:r w:rsidRPr="00CB1C0C">
        <w:rPr>
          <w:rFonts w:ascii="Times New Roman" w:hAnsi="Times New Roman"/>
          <w:spacing w:val="-2"/>
          <w:sz w:val="24"/>
          <w:szCs w:val="24"/>
          <w:lang w:val="ru-RU"/>
        </w:rPr>
        <w:t>н</w:t>
      </w:r>
      <w:r w:rsidRPr="00CB1C0C">
        <w:rPr>
          <w:rFonts w:ascii="Times New Roman" w:hAnsi="Times New Roman"/>
          <w:spacing w:val="-5"/>
          <w:sz w:val="24"/>
          <w:szCs w:val="24"/>
          <w:lang w:val="ru-RU"/>
        </w:rPr>
        <w:t>а</w:t>
      </w:r>
      <w:r w:rsidRPr="00CB1C0C">
        <w:rPr>
          <w:rFonts w:ascii="Times New Roman" w:hAnsi="Times New Roman"/>
          <w:sz w:val="24"/>
          <w:szCs w:val="24"/>
          <w:lang w:val="ru-RU"/>
        </w:rPr>
        <w:t>чин</w:t>
      </w:r>
      <w:r w:rsidRPr="00CB1C0C">
        <w:rPr>
          <w:rFonts w:ascii="Times New Roman" w:hAnsi="Times New Roman"/>
          <w:spacing w:val="19"/>
          <w:sz w:val="24"/>
          <w:szCs w:val="24"/>
          <w:lang w:val="ru-RU"/>
        </w:rPr>
        <w:t xml:space="preserve"> </w:t>
      </w:r>
      <w:r w:rsidRPr="00CB1C0C">
        <w:rPr>
          <w:rFonts w:ascii="Times New Roman" w:hAnsi="Times New Roman"/>
          <w:spacing w:val="1"/>
          <w:sz w:val="24"/>
          <w:szCs w:val="24"/>
          <w:lang w:val="ru-RU"/>
        </w:rPr>
        <w:t>п</w:t>
      </w:r>
      <w:r w:rsidRPr="00CB1C0C">
        <w:rPr>
          <w:rFonts w:ascii="Times New Roman" w:hAnsi="Times New Roman"/>
          <w:spacing w:val="-2"/>
          <w:sz w:val="24"/>
          <w:szCs w:val="24"/>
          <w:lang w:val="ru-RU"/>
        </w:rPr>
        <w:t>ре</w:t>
      </w:r>
      <w:r w:rsidRPr="00CB1C0C">
        <w:rPr>
          <w:rFonts w:ascii="Times New Roman" w:hAnsi="Times New Roman"/>
          <w:spacing w:val="-3"/>
          <w:sz w:val="24"/>
          <w:szCs w:val="24"/>
          <w:lang w:val="ru-RU"/>
        </w:rPr>
        <w:t>д</w:t>
      </w:r>
      <w:r w:rsidRPr="00CB1C0C">
        <w:rPr>
          <w:rFonts w:ascii="Times New Roman" w:hAnsi="Times New Roman"/>
          <w:sz w:val="24"/>
          <w:szCs w:val="24"/>
          <w:lang w:val="ru-RU"/>
        </w:rPr>
        <w:t>виђен</w:t>
      </w:r>
      <w:r w:rsidRPr="00CB1C0C">
        <w:rPr>
          <w:rFonts w:ascii="Times New Roman" w:hAnsi="Times New Roman"/>
          <w:spacing w:val="35"/>
          <w:sz w:val="24"/>
          <w:szCs w:val="24"/>
          <w:lang w:val="ru-RU"/>
        </w:rPr>
        <w:t xml:space="preserve"> </w:t>
      </w:r>
      <w:r w:rsidRPr="00CB1C0C">
        <w:rPr>
          <w:rFonts w:ascii="Times New Roman" w:hAnsi="Times New Roman"/>
          <w:spacing w:val="-3"/>
          <w:w w:val="103"/>
          <w:sz w:val="24"/>
          <w:szCs w:val="24"/>
          <w:lang w:val="ru-RU"/>
        </w:rPr>
        <w:t>у</w:t>
      </w:r>
      <w:r w:rsidRPr="00CB1C0C">
        <w:rPr>
          <w:rFonts w:ascii="Times New Roman" w:hAnsi="Times New Roman"/>
          <w:spacing w:val="-6"/>
          <w:w w:val="103"/>
          <w:sz w:val="24"/>
          <w:szCs w:val="24"/>
          <w:lang w:val="ru-RU"/>
        </w:rPr>
        <w:t>г</w:t>
      </w:r>
      <w:r w:rsidRPr="00CB1C0C">
        <w:rPr>
          <w:rFonts w:ascii="Times New Roman" w:hAnsi="Times New Roman"/>
          <w:w w:val="103"/>
          <w:sz w:val="24"/>
          <w:szCs w:val="24"/>
          <w:lang w:val="ru-RU"/>
        </w:rPr>
        <w:t>о</w:t>
      </w:r>
      <w:r w:rsidRPr="00CB1C0C">
        <w:rPr>
          <w:rFonts w:ascii="Times New Roman" w:hAnsi="Times New Roman"/>
          <w:spacing w:val="-2"/>
          <w:w w:val="103"/>
          <w:sz w:val="24"/>
          <w:szCs w:val="24"/>
          <w:lang w:val="ru-RU"/>
        </w:rPr>
        <w:t>в</w:t>
      </w:r>
      <w:r w:rsidRPr="00CB1C0C">
        <w:rPr>
          <w:rFonts w:ascii="Times New Roman" w:hAnsi="Times New Roman"/>
          <w:spacing w:val="2"/>
          <w:w w:val="103"/>
          <w:sz w:val="24"/>
          <w:szCs w:val="24"/>
          <w:lang w:val="ru-RU"/>
        </w:rPr>
        <w:t>о</w:t>
      </w:r>
      <w:r w:rsidRPr="00CB1C0C">
        <w:rPr>
          <w:rFonts w:ascii="Times New Roman" w:hAnsi="Times New Roman"/>
          <w:w w:val="103"/>
          <w:sz w:val="24"/>
          <w:szCs w:val="24"/>
          <w:lang w:val="ru-RU"/>
        </w:rPr>
        <w:t>ро</w:t>
      </w:r>
      <w:r w:rsidRPr="00CB1C0C">
        <w:rPr>
          <w:rFonts w:ascii="Times New Roman" w:hAnsi="Times New Roman"/>
          <w:spacing w:val="-1"/>
          <w:w w:val="103"/>
          <w:sz w:val="24"/>
          <w:szCs w:val="24"/>
          <w:lang w:val="ru-RU"/>
        </w:rPr>
        <w:t>м</w:t>
      </w:r>
      <w:r w:rsidRPr="00CB1C0C">
        <w:rPr>
          <w:rFonts w:ascii="Times New Roman" w:hAnsi="Times New Roman"/>
          <w:w w:val="103"/>
          <w:sz w:val="24"/>
          <w:szCs w:val="24"/>
          <w:lang w:val="ru-RU"/>
        </w:rPr>
        <w:t>.</w:t>
      </w:r>
    </w:p>
    <w:p w:rsidR="007135F9" w:rsidRPr="00CB1C0C" w:rsidRDefault="007135F9" w:rsidP="007E4C76">
      <w:pPr>
        <w:spacing w:after="0" w:line="240" w:lineRule="auto"/>
        <w:jc w:val="both"/>
        <w:rPr>
          <w:rFonts w:ascii="Times New Roman" w:hAnsi="Times New Roman"/>
          <w:sz w:val="24"/>
          <w:szCs w:val="24"/>
          <w:lang w:val="ru-RU"/>
        </w:rPr>
      </w:pPr>
      <w:r w:rsidRPr="00CB1C0C">
        <w:rPr>
          <w:rFonts w:ascii="Times New Roman" w:hAnsi="Times New Roman"/>
          <w:color w:val="000000"/>
          <w:sz w:val="24"/>
          <w:szCs w:val="24"/>
        </w:rPr>
        <w:t xml:space="preserve">Извођач се обавезује да у тренутку примопредаје радова преда наручиоцу </w:t>
      </w:r>
      <w:r w:rsidRPr="00CB1C0C">
        <w:rPr>
          <w:rFonts w:ascii="Times New Roman" w:hAnsi="Times New Roman"/>
          <w:sz w:val="24"/>
          <w:szCs w:val="24"/>
          <w:lang w:val="ru-RU"/>
        </w:rPr>
        <w:t xml:space="preserve">средство финансијског обезбеђења за </w:t>
      </w:r>
      <w:r w:rsidRPr="00CB1C0C">
        <w:rPr>
          <w:rFonts w:ascii="Times New Roman" w:hAnsi="Times New Roman"/>
          <w:color w:val="000000"/>
          <w:sz w:val="24"/>
          <w:szCs w:val="24"/>
        </w:rPr>
        <w:t xml:space="preserve">отклањање грешака у гарантном року, </w:t>
      </w:r>
      <w:r w:rsidRPr="00CB1C0C">
        <w:rPr>
          <w:rFonts w:ascii="Times New Roman" w:hAnsi="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B1C0C">
        <w:rPr>
          <w:rFonts w:ascii="Times New Roman" w:hAnsi="Times New Roman"/>
          <w:color w:val="000000"/>
          <w:sz w:val="24"/>
          <w:szCs w:val="24"/>
        </w:rPr>
        <w:t xml:space="preserve"> Рок важности менице мора бити 1</w:t>
      </w:r>
      <w:r w:rsidRPr="00CB1C0C">
        <w:rPr>
          <w:rFonts w:ascii="Times New Roman" w:hAnsi="Times New Roman"/>
          <w:b/>
          <w:color w:val="000000"/>
          <w:sz w:val="24"/>
          <w:szCs w:val="24"/>
        </w:rPr>
        <w:t>5 дана</w:t>
      </w:r>
      <w:r w:rsidRPr="00CB1C0C">
        <w:rPr>
          <w:rFonts w:ascii="Times New Roman" w:hAnsi="Times New Roman"/>
          <w:color w:val="000000"/>
          <w:sz w:val="24"/>
          <w:szCs w:val="24"/>
        </w:rPr>
        <w:t xml:space="preserve"> дужи од гарантног рока. </w:t>
      </w:r>
      <w:r w:rsidRPr="00CB1C0C">
        <w:rPr>
          <w:rFonts w:ascii="Times New Roman" w:hAnsi="Times New Roman"/>
          <w:sz w:val="24"/>
          <w:szCs w:val="24"/>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135F9" w:rsidRPr="00CB1C0C" w:rsidRDefault="007135F9" w:rsidP="007E4C76">
      <w:pPr>
        <w:ind w:hanging="90"/>
        <w:jc w:val="both"/>
        <w:rPr>
          <w:rFonts w:ascii="Times New Roman" w:hAnsi="Times New Roman"/>
          <w:color w:val="000000"/>
          <w:sz w:val="24"/>
          <w:szCs w:val="24"/>
        </w:rPr>
      </w:pPr>
      <w:r w:rsidRPr="00CB1C0C">
        <w:rPr>
          <w:rFonts w:ascii="Times New Roman" w:hAnsi="Times New Roman"/>
          <w:color w:val="000000"/>
          <w:sz w:val="24"/>
          <w:szCs w:val="24"/>
        </w:rPr>
        <w:t xml:space="preserve">  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7135F9" w:rsidRPr="00C83A56" w:rsidRDefault="007135F9" w:rsidP="007E4C76">
      <w:pPr>
        <w:jc w:val="both"/>
        <w:rPr>
          <w:rFonts w:ascii="Times New Roman" w:hAnsi="Times New Roman"/>
          <w:b/>
          <w:sz w:val="24"/>
          <w:szCs w:val="24"/>
        </w:rPr>
      </w:pPr>
      <w:r w:rsidRPr="00C83A56">
        <w:rPr>
          <w:rFonts w:ascii="Times New Roman" w:hAnsi="Times New Roman"/>
          <w:b/>
          <w:sz w:val="24"/>
          <w:szCs w:val="24"/>
        </w:rPr>
        <w:t>Осигурање</w:t>
      </w:r>
    </w:p>
    <w:p w:rsidR="007135F9" w:rsidRPr="00CB1C0C" w:rsidRDefault="007135F9" w:rsidP="00196F16">
      <w:pPr>
        <w:pStyle w:val="a0"/>
        <w:rPr>
          <w:lang w:val="ru-RU"/>
        </w:rPr>
      </w:pPr>
      <w:r w:rsidRPr="00CB1C0C">
        <w:rPr>
          <w:lang w:val="ru-RU"/>
        </w:rPr>
        <w:t>Члан 12.</w:t>
      </w:r>
    </w:p>
    <w:p w:rsidR="007135F9" w:rsidRPr="00CB1C0C" w:rsidRDefault="007135F9" w:rsidP="00196F16">
      <w:pPr>
        <w:tabs>
          <w:tab w:val="left" w:pos="4545"/>
        </w:tabs>
        <w:ind w:firstLine="709"/>
        <w:jc w:val="both"/>
        <w:rPr>
          <w:rFonts w:ascii="Times New Roman" w:hAnsi="Times New Roman"/>
          <w:sz w:val="24"/>
          <w:szCs w:val="24"/>
          <w:lang w:val="ru-RU"/>
        </w:rPr>
      </w:pPr>
      <w:bookmarkStart w:id="11" w:name="_Hlk505346600"/>
      <w:r w:rsidRPr="00CB1C0C">
        <w:rPr>
          <w:rFonts w:ascii="Times New Roman" w:hAnsi="Times New Roman"/>
          <w:sz w:val="24"/>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7135F9" w:rsidRPr="00CB1C0C" w:rsidRDefault="007135F9" w:rsidP="00196F16">
      <w:pPr>
        <w:tabs>
          <w:tab w:val="left" w:pos="4545"/>
        </w:tabs>
        <w:ind w:firstLine="709"/>
        <w:jc w:val="both"/>
        <w:rPr>
          <w:rFonts w:ascii="Times New Roman" w:hAnsi="Times New Roman"/>
          <w:sz w:val="24"/>
          <w:szCs w:val="24"/>
          <w:lang w:val="ru-RU"/>
        </w:rPr>
      </w:pPr>
      <w:r w:rsidRPr="00CB1C0C">
        <w:rPr>
          <w:rFonts w:ascii="Times New Roman" w:hAnsi="Times New Roman"/>
          <w:sz w:val="24"/>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1"/>
    <w:p w:rsidR="007135F9" w:rsidRPr="00CB1C0C" w:rsidRDefault="007135F9" w:rsidP="00196F16">
      <w:pPr>
        <w:pStyle w:val="a"/>
      </w:pPr>
      <w:r w:rsidRPr="00CB1C0C">
        <w:t>Гаранција за изведене радове и гарантни рок</w:t>
      </w:r>
    </w:p>
    <w:p w:rsidR="007135F9" w:rsidRPr="00CB1C0C" w:rsidRDefault="007135F9" w:rsidP="00196F16">
      <w:pPr>
        <w:pStyle w:val="a0"/>
        <w:rPr>
          <w:lang w:val="ru-RU"/>
        </w:rPr>
      </w:pPr>
      <w:r w:rsidRPr="00CB1C0C">
        <w:rPr>
          <w:lang w:val="ru-RU"/>
        </w:rPr>
        <w:t>Члан 13.</w:t>
      </w:r>
    </w:p>
    <w:p w:rsidR="007135F9" w:rsidRPr="00CB1C0C" w:rsidRDefault="007135F9" w:rsidP="00196F16">
      <w:pPr>
        <w:tabs>
          <w:tab w:val="left" w:pos="0"/>
        </w:tabs>
        <w:ind w:firstLine="709"/>
        <w:jc w:val="both"/>
        <w:rPr>
          <w:rFonts w:ascii="Times New Roman" w:hAnsi="Times New Roman"/>
          <w:bCs/>
          <w:sz w:val="24"/>
          <w:szCs w:val="24"/>
          <w:lang w:val="ru-RU"/>
        </w:rPr>
      </w:pPr>
      <w:r w:rsidRPr="00CB1C0C">
        <w:rPr>
          <w:rFonts w:ascii="Times New Roman" w:hAnsi="Times New Roman"/>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Гарантни рок за квалитет изведених радове износи </w:t>
      </w:r>
      <w:r w:rsidRPr="00CB1C0C">
        <w:rPr>
          <w:rFonts w:ascii="Times New Roman" w:hAnsi="Times New Roman"/>
          <w:bCs/>
          <w:sz w:val="24"/>
          <w:szCs w:val="24"/>
        </w:rPr>
        <w:t xml:space="preserve">2 </w:t>
      </w:r>
      <w:r w:rsidRPr="00CB1C0C">
        <w:rPr>
          <w:rFonts w:ascii="Times New Roman" w:hAnsi="Times New Roman"/>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1C0C">
        <w:rPr>
          <w:rFonts w:ascii="Times New Roman" w:hAnsi="Times New Roman"/>
          <w:sz w:val="24"/>
          <w:szCs w:val="24"/>
          <w:lang w:val="ru-RU"/>
        </w:rPr>
        <w:t>Наручиоцу радова</w:t>
      </w:r>
      <w:r w:rsidRPr="00CB1C0C">
        <w:rPr>
          <w:rFonts w:ascii="Times New Roman" w:hAnsi="Times New Roman"/>
          <w:bCs/>
          <w:sz w:val="24"/>
          <w:szCs w:val="24"/>
          <w:lang w:val="ru-RU"/>
        </w:rPr>
        <w:t>.</w:t>
      </w:r>
    </w:p>
    <w:p w:rsidR="007135F9" w:rsidRPr="00CB1C0C" w:rsidRDefault="007135F9" w:rsidP="00196F16">
      <w:pPr>
        <w:ind w:firstLine="709"/>
        <w:jc w:val="both"/>
        <w:rPr>
          <w:rFonts w:ascii="Times New Roman" w:hAnsi="Times New Roman"/>
          <w:bCs/>
          <w:i/>
          <w:sz w:val="24"/>
          <w:szCs w:val="24"/>
          <w:lang w:val="ru-RU"/>
        </w:rPr>
      </w:pPr>
      <w:r w:rsidRPr="00CB1C0C">
        <w:rPr>
          <w:rFonts w:ascii="Times New Roman" w:hAnsi="Times New Roman"/>
          <w:bCs/>
          <w:sz w:val="24"/>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lastRenderedPageBreak/>
        <w:t xml:space="preserve">Независно од права из гаранције, </w:t>
      </w:r>
      <w:r w:rsidRPr="00CB1C0C">
        <w:rPr>
          <w:rFonts w:ascii="Times New Roman" w:hAnsi="Times New Roman"/>
          <w:sz w:val="24"/>
          <w:szCs w:val="24"/>
          <w:lang w:val="ru-RU"/>
        </w:rPr>
        <w:t xml:space="preserve">Наручилац радова </w:t>
      </w:r>
      <w:r w:rsidRPr="00CB1C0C">
        <w:rPr>
          <w:rFonts w:ascii="Times New Roman" w:hAnsi="Times New Roman"/>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135F9" w:rsidRPr="00CB1C0C" w:rsidRDefault="007135F9" w:rsidP="00196F16">
      <w:pPr>
        <w:pStyle w:val="a"/>
      </w:pPr>
      <w:r w:rsidRPr="00CB1C0C">
        <w:t>Квалитет уграђеног материјала</w:t>
      </w:r>
    </w:p>
    <w:p w:rsidR="007135F9" w:rsidRPr="00CB1C0C" w:rsidRDefault="007135F9" w:rsidP="00196F16">
      <w:pPr>
        <w:pStyle w:val="a0"/>
        <w:rPr>
          <w:lang w:val="ru-RU"/>
        </w:rPr>
      </w:pPr>
      <w:r w:rsidRPr="00CB1C0C">
        <w:rPr>
          <w:lang w:val="ru-RU"/>
        </w:rPr>
        <w:t>Члан 14.</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За укупан уграђени материјал </w:t>
      </w:r>
      <w:r w:rsidRPr="00CB1C0C">
        <w:rPr>
          <w:rFonts w:ascii="Times New Roman" w:hAnsi="Times New Roman"/>
          <w:sz w:val="24"/>
          <w:szCs w:val="24"/>
          <w:lang w:val="ru-RU"/>
        </w:rPr>
        <w:t xml:space="preserve">Извођач радова </w:t>
      </w:r>
      <w:r w:rsidRPr="00CB1C0C">
        <w:rPr>
          <w:rFonts w:ascii="Times New Roman" w:hAnsi="Times New Roman"/>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У случају да је због употребе неквалитетног материјала угрожена безбедност</w:t>
      </w:r>
      <w:r w:rsidRPr="00CB1C0C">
        <w:rPr>
          <w:rFonts w:ascii="Times New Roman" w:hAnsi="Times New Roman"/>
          <w:bCs/>
          <w:sz w:val="24"/>
          <w:szCs w:val="24"/>
        </w:rPr>
        <w:t xml:space="preserve"> и функционалност</w:t>
      </w:r>
      <w:r w:rsidRPr="00CB1C0C">
        <w:rPr>
          <w:rFonts w:ascii="Times New Roman" w:hAnsi="Times New Roman"/>
          <w:bCs/>
          <w:sz w:val="24"/>
          <w:szCs w:val="24"/>
          <w:lang w:val="ru-RU"/>
        </w:rPr>
        <w:t xml:space="preserve"> објекта, Наручилац има право да тражи од </w:t>
      </w:r>
      <w:r w:rsidRPr="00CB1C0C">
        <w:rPr>
          <w:rFonts w:ascii="Times New Roman" w:hAnsi="Times New Roman"/>
          <w:sz w:val="24"/>
          <w:szCs w:val="24"/>
          <w:lang w:val="ru-RU"/>
        </w:rPr>
        <w:t xml:space="preserve">Извођача радова да </w:t>
      </w:r>
      <w:r w:rsidRPr="00CB1C0C">
        <w:rPr>
          <w:rFonts w:ascii="Times New Roman" w:hAnsi="Times New Roman"/>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1C0C">
        <w:rPr>
          <w:rFonts w:ascii="Times New Roman" w:hAnsi="Times New Roman"/>
          <w:sz w:val="24"/>
          <w:szCs w:val="24"/>
          <w:lang w:val="ru-RU"/>
        </w:rPr>
        <w:t xml:space="preserve">Извођач радова </w:t>
      </w:r>
      <w:r w:rsidRPr="00CB1C0C">
        <w:rPr>
          <w:rFonts w:ascii="Times New Roman" w:hAnsi="Times New Roman"/>
          <w:bCs/>
          <w:sz w:val="24"/>
          <w:szCs w:val="24"/>
          <w:lang w:val="ru-RU"/>
        </w:rPr>
        <w:t>у одређеном року то не учини, Наручилац има право да ангажује друго лице на терет Извођача радова.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135F9" w:rsidRPr="00CB1C0C" w:rsidRDefault="007135F9" w:rsidP="00196F16">
      <w:pPr>
        <w:pStyle w:val="a"/>
      </w:pPr>
      <w:r w:rsidRPr="00CB1C0C">
        <w:t>Вишкови и мањкови радова</w:t>
      </w:r>
    </w:p>
    <w:p w:rsidR="007135F9" w:rsidRPr="00CB1C0C" w:rsidRDefault="007135F9" w:rsidP="00196F16">
      <w:pPr>
        <w:pStyle w:val="a0"/>
        <w:rPr>
          <w:lang w:val="ru-RU"/>
        </w:rPr>
      </w:pPr>
      <w:r w:rsidRPr="00CB1C0C">
        <w:rPr>
          <w:lang w:val="ru-RU"/>
        </w:rPr>
        <w:t>Члан 15.</w:t>
      </w:r>
    </w:p>
    <w:p w:rsidR="007135F9" w:rsidRPr="00CB1C0C" w:rsidRDefault="007135F9" w:rsidP="00196F16">
      <w:pPr>
        <w:ind w:firstLine="709"/>
        <w:jc w:val="both"/>
        <w:rPr>
          <w:rFonts w:ascii="Times New Roman" w:hAnsi="Times New Roman"/>
          <w:bCs/>
          <w:sz w:val="24"/>
          <w:szCs w:val="24"/>
          <w:lang w:val="ru-RU"/>
        </w:rPr>
      </w:pPr>
      <w:bookmarkStart w:id="12" w:name="_Hlk505340348"/>
      <w:r w:rsidRPr="00CB1C0C">
        <w:rPr>
          <w:rFonts w:ascii="Times New Roman" w:hAnsi="Times New Roman"/>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Извођач радова не може захтевати повећање уговорене цене за радове које је извршио без сагласности Наручиоца.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3" w:name="_Hlk505340377"/>
      <w:bookmarkEnd w:id="12"/>
      <w:r w:rsidRPr="00CB1C0C">
        <w:rPr>
          <w:rFonts w:ascii="Times New Roman" w:hAnsi="Times New Roman"/>
          <w:bCs/>
          <w:sz w:val="24"/>
          <w:szCs w:val="24"/>
          <w:lang w:val="ru-RU"/>
        </w:rPr>
        <w:t>(„Сл. Лист СФРЈ“ бр. 18/77 у даљем тексту: Узансе).</w:t>
      </w:r>
    </w:p>
    <w:bookmarkEnd w:id="13"/>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w:t>
      </w:r>
      <w:r w:rsidRPr="00CB1C0C">
        <w:rPr>
          <w:rFonts w:ascii="Times New Roman" w:hAnsi="Times New Roman"/>
          <w:bCs/>
          <w:sz w:val="24"/>
          <w:szCs w:val="24"/>
          <w:lang w:val="ru-RU"/>
        </w:rPr>
        <w:lastRenderedPageBreak/>
        <w:t>10% укупне уговорене цене, под условом да се тим одустајањем не угрозе гарантоване карактеристике објекта као целине.</w:t>
      </w:r>
    </w:p>
    <w:p w:rsidR="007135F9" w:rsidRPr="00CB1C0C" w:rsidRDefault="007135F9" w:rsidP="00196F16">
      <w:pPr>
        <w:pStyle w:val="a"/>
      </w:pPr>
      <w:r w:rsidRPr="00CB1C0C">
        <w:t>Хитни непредвиђени радови</w:t>
      </w:r>
    </w:p>
    <w:p w:rsidR="007135F9" w:rsidRPr="00CB1C0C" w:rsidRDefault="007135F9" w:rsidP="00196F16">
      <w:pPr>
        <w:pStyle w:val="a0"/>
        <w:rPr>
          <w:lang w:val="ru-RU"/>
        </w:rPr>
      </w:pPr>
      <w:r w:rsidRPr="00CB1C0C">
        <w:rPr>
          <w:lang w:val="ru-RU"/>
        </w:rPr>
        <w:t xml:space="preserve">Члан </w:t>
      </w:r>
      <w:r w:rsidRPr="00CB1C0C">
        <w:t>16</w:t>
      </w:r>
      <w:r w:rsidRPr="00CB1C0C">
        <w:rPr>
          <w:lang w:val="ru-RU"/>
        </w:rPr>
        <w:t>.</w:t>
      </w:r>
    </w:p>
    <w:p w:rsidR="007135F9" w:rsidRPr="00CB1C0C" w:rsidRDefault="007135F9" w:rsidP="00196F16">
      <w:pPr>
        <w:ind w:firstLine="709"/>
        <w:jc w:val="both"/>
        <w:rPr>
          <w:rFonts w:ascii="Times New Roman" w:hAnsi="Times New Roman"/>
          <w:bCs/>
          <w:sz w:val="24"/>
          <w:szCs w:val="24"/>
          <w:lang w:val="ru-RU"/>
        </w:rPr>
      </w:pPr>
      <w:bookmarkStart w:id="14" w:name="_Hlk505340669"/>
      <w:r w:rsidRPr="00CB1C0C">
        <w:rPr>
          <w:rFonts w:ascii="Times New Roman" w:hAnsi="Times New Roman"/>
          <w:bCs/>
          <w:sz w:val="24"/>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135F9" w:rsidRPr="00CB1C0C" w:rsidRDefault="007135F9" w:rsidP="00196F16">
      <w:pPr>
        <w:ind w:firstLine="709"/>
        <w:jc w:val="both"/>
        <w:rPr>
          <w:rFonts w:ascii="Times New Roman" w:hAnsi="Times New Roman"/>
          <w:bCs/>
          <w:sz w:val="24"/>
          <w:szCs w:val="24"/>
          <w:lang w:val="ru-RU"/>
        </w:rPr>
      </w:pPr>
      <w:bookmarkStart w:id="15" w:name="_Hlk505340838"/>
      <w:bookmarkEnd w:id="14"/>
      <w:r w:rsidRPr="00CB1C0C">
        <w:rPr>
          <w:rFonts w:ascii="Times New Roman" w:hAnsi="Times New Roman"/>
          <w:bCs/>
          <w:sz w:val="24"/>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Извођач радова има право на правичну накнаду за хитне непредвиђене радове који су морали бити обављени.</w:t>
      </w:r>
    </w:p>
    <w:bookmarkEnd w:id="15"/>
    <w:p w:rsidR="007135F9" w:rsidRPr="00CB1C0C" w:rsidRDefault="007135F9" w:rsidP="00196F16">
      <w:pPr>
        <w:ind w:firstLine="709"/>
        <w:jc w:val="both"/>
        <w:rPr>
          <w:rFonts w:ascii="Times New Roman" w:hAnsi="Times New Roman"/>
          <w:color w:val="000000"/>
          <w:sz w:val="24"/>
          <w:szCs w:val="24"/>
          <w:lang w:val="ru-RU"/>
        </w:rPr>
      </w:pPr>
      <w:r w:rsidRPr="00CB1C0C">
        <w:rPr>
          <w:rFonts w:ascii="Times New Roman" w:hAnsi="Times New Roman"/>
          <w:bCs/>
          <w:sz w:val="24"/>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1C0C">
        <w:rPr>
          <w:rFonts w:ascii="Times New Roman" w:hAnsi="Times New Roman"/>
          <w:color w:val="000000"/>
          <w:sz w:val="24"/>
          <w:szCs w:val="24"/>
          <w:lang w:val="ru-RU"/>
        </w:rPr>
        <w:t xml:space="preserve"> Извођача радова. </w:t>
      </w:r>
    </w:p>
    <w:p w:rsidR="007135F9" w:rsidRPr="00CB1C0C" w:rsidRDefault="007135F9" w:rsidP="00196F16">
      <w:pPr>
        <w:ind w:firstLine="720"/>
        <w:jc w:val="both"/>
        <w:rPr>
          <w:rFonts w:ascii="Times New Roman" w:hAnsi="Times New Roman"/>
          <w:sz w:val="24"/>
          <w:szCs w:val="24"/>
          <w:lang w:val="ru-RU"/>
        </w:rPr>
      </w:pPr>
      <w:r w:rsidRPr="00CB1C0C">
        <w:rPr>
          <w:rFonts w:ascii="Times New Roman" w:hAnsi="Times New Roman"/>
          <w:color w:val="000000"/>
          <w:sz w:val="24"/>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CB1C0C">
        <w:rPr>
          <w:rFonts w:ascii="Times New Roman" w:hAnsi="Times New Roman"/>
          <w:sz w:val="24"/>
          <w:szCs w:val="24"/>
          <w:lang w:val="ru-RU"/>
        </w:rPr>
        <w:t>трошкове.</w:t>
      </w:r>
    </w:p>
    <w:p w:rsidR="007135F9" w:rsidRPr="00CB1C0C" w:rsidRDefault="007135F9" w:rsidP="00196F16">
      <w:pPr>
        <w:pStyle w:val="a"/>
      </w:pPr>
      <w:r w:rsidRPr="00CB1C0C">
        <w:lastRenderedPageBreak/>
        <w:t>Непредвиђени радови</w:t>
      </w:r>
    </w:p>
    <w:p w:rsidR="007135F9" w:rsidRPr="00CB1C0C" w:rsidRDefault="007135F9" w:rsidP="00196F16">
      <w:pPr>
        <w:pStyle w:val="a0"/>
        <w:rPr>
          <w:lang w:val="ru-RU"/>
        </w:rPr>
      </w:pPr>
      <w:r w:rsidRPr="00CB1C0C">
        <w:rPr>
          <w:lang w:val="ru-RU"/>
        </w:rPr>
        <w:t xml:space="preserve">Члан </w:t>
      </w:r>
      <w:r w:rsidRPr="00CB1C0C">
        <w:t>17</w:t>
      </w:r>
      <w:r w:rsidRPr="00CB1C0C">
        <w:rPr>
          <w:lang w:val="ru-RU"/>
        </w:rPr>
        <w:t>.</w:t>
      </w:r>
    </w:p>
    <w:p w:rsidR="007135F9" w:rsidRPr="00CB1C0C" w:rsidRDefault="007135F9" w:rsidP="00196F16">
      <w:pPr>
        <w:pStyle w:val="a"/>
        <w:spacing w:before="0"/>
        <w:jc w:val="both"/>
        <w:rPr>
          <w:b w:val="0"/>
          <w:bCs/>
        </w:rPr>
      </w:pPr>
      <w:r w:rsidRPr="00CB1C0C">
        <w:rPr>
          <w:b w:val="0"/>
          <w:bCs/>
        </w:rPr>
        <w:tab/>
      </w:r>
      <w:bookmarkStart w:id="16" w:name="_Hlk505340911"/>
      <w:r w:rsidRPr="00CB1C0C">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7135F9" w:rsidRPr="00CB1C0C" w:rsidRDefault="007135F9" w:rsidP="00196F16">
      <w:pPr>
        <w:pStyle w:val="a"/>
        <w:spacing w:before="0"/>
        <w:jc w:val="both"/>
        <w:rPr>
          <w:b w:val="0"/>
          <w:bCs/>
        </w:rPr>
      </w:pPr>
      <w:r w:rsidRPr="00CB1C0C">
        <w:rPr>
          <w:b w:val="0"/>
          <w:bCs/>
        </w:rPr>
        <w:tab/>
        <w:t xml:space="preserve">Непредвиђене радове Извођач радова не може да изведе без претходне сагласности наручиоца. </w:t>
      </w:r>
    </w:p>
    <w:p w:rsidR="007135F9" w:rsidRPr="00CB1C0C" w:rsidRDefault="007135F9" w:rsidP="00196F16">
      <w:pPr>
        <w:pStyle w:val="a"/>
        <w:spacing w:before="0"/>
        <w:jc w:val="both"/>
        <w:rPr>
          <w:b w:val="0"/>
          <w:bCs/>
        </w:rPr>
      </w:pPr>
      <w:r w:rsidRPr="00CB1C0C">
        <w:rPr>
          <w:b w:val="0"/>
          <w:bCs/>
        </w:rPr>
        <w:tab/>
        <w:t>Извођач радова је дужан без одлагања обавестити Наручиоца о разлозима за извођење непредвиђених радова.</w:t>
      </w:r>
    </w:p>
    <w:p w:rsidR="007135F9" w:rsidRPr="00CB1C0C" w:rsidRDefault="007135F9" w:rsidP="00196F16">
      <w:pPr>
        <w:pStyle w:val="a"/>
        <w:spacing w:before="0"/>
        <w:jc w:val="both"/>
        <w:rPr>
          <w:b w:val="0"/>
          <w:bCs/>
        </w:rPr>
      </w:pPr>
      <w:r w:rsidRPr="00CB1C0C">
        <w:rPr>
          <w:b w:val="0"/>
          <w:bCs/>
        </w:rPr>
        <w:tab/>
        <w:t>Извођач радова има право на правичну накнаду за непредвиђене радове који су морали бити обављени.</w:t>
      </w:r>
    </w:p>
    <w:bookmarkEnd w:id="16"/>
    <w:p w:rsidR="007135F9" w:rsidRPr="00CB1C0C" w:rsidRDefault="007135F9" w:rsidP="00196F16">
      <w:pPr>
        <w:pStyle w:val="a"/>
        <w:spacing w:before="0"/>
        <w:jc w:val="both"/>
        <w:rPr>
          <w:b w:val="0"/>
          <w:bCs/>
        </w:rPr>
      </w:pPr>
      <w:r w:rsidRPr="00CB1C0C">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135F9" w:rsidRPr="00CB1C0C" w:rsidRDefault="007135F9" w:rsidP="00196F16">
      <w:pPr>
        <w:pStyle w:val="a"/>
        <w:spacing w:before="0"/>
        <w:jc w:val="both"/>
        <w:rPr>
          <w:b w:val="0"/>
          <w:bCs/>
        </w:rPr>
      </w:pPr>
      <w:r w:rsidRPr="00CB1C0C">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135F9" w:rsidRPr="00CB1C0C" w:rsidRDefault="007135F9" w:rsidP="00196F16">
      <w:pPr>
        <w:pStyle w:val="a"/>
      </w:pPr>
      <w:r w:rsidRPr="00CB1C0C">
        <w:t>Примопредаја изведених радова</w:t>
      </w:r>
    </w:p>
    <w:p w:rsidR="007135F9" w:rsidRPr="00CB1C0C" w:rsidRDefault="007135F9" w:rsidP="00196F16">
      <w:pPr>
        <w:pStyle w:val="a0"/>
        <w:rPr>
          <w:lang w:val="ru-RU"/>
        </w:rPr>
      </w:pPr>
      <w:r w:rsidRPr="00CB1C0C">
        <w:rPr>
          <w:lang w:val="ru-RU"/>
        </w:rPr>
        <w:t>Члан 1</w:t>
      </w:r>
      <w:r w:rsidRPr="00CB1C0C">
        <w:t>8</w:t>
      </w:r>
      <w:r w:rsidRPr="00CB1C0C">
        <w:rPr>
          <w:lang w:val="ru-RU"/>
        </w:rPr>
        <w:t>.</w:t>
      </w:r>
    </w:p>
    <w:p w:rsidR="007135F9" w:rsidRPr="00CB1C0C" w:rsidRDefault="007135F9" w:rsidP="00196F16">
      <w:pPr>
        <w:pStyle w:val="a"/>
        <w:spacing w:before="0"/>
        <w:jc w:val="both"/>
        <w:rPr>
          <w:b w:val="0"/>
        </w:rPr>
      </w:pPr>
      <w:r w:rsidRPr="00CB1C0C">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135F9" w:rsidRPr="00CB1C0C" w:rsidRDefault="007135F9" w:rsidP="00196F16">
      <w:pPr>
        <w:pStyle w:val="a"/>
        <w:spacing w:before="0"/>
        <w:jc w:val="both"/>
        <w:rPr>
          <w:b w:val="0"/>
        </w:rPr>
      </w:pPr>
      <w:r w:rsidRPr="00CB1C0C">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135F9" w:rsidRPr="00CB1C0C" w:rsidRDefault="007135F9" w:rsidP="00196F16">
      <w:pPr>
        <w:pStyle w:val="a"/>
        <w:spacing w:before="0"/>
        <w:jc w:val="both"/>
        <w:rPr>
          <w:b w:val="0"/>
        </w:rPr>
      </w:pPr>
      <w:r w:rsidRPr="00CB1C0C">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135F9" w:rsidRPr="00CB1C0C" w:rsidRDefault="007135F9" w:rsidP="00196F16">
      <w:pPr>
        <w:pStyle w:val="a"/>
        <w:spacing w:before="0"/>
        <w:jc w:val="both"/>
        <w:rPr>
          <w:b w:val="0"/>
        </w:rPr>
      </w:pPr>
      <w:r w:rsidRPr="00CB1C0C">
        <w:rPr>
          <w:b w:val="0"/>
        </w:rPr>
        <w:tab/>
        <w:t>Примопредаја радова се врши комисијски најкасније у року од 15 (петнаест) дана од завршетка радова.</w:t>
      </w:r>
    </w:p>
    <w:p w:rsidR="007135F9" w:rsidRPr="00CB1C0C" w:rsidRDefault="007135F9" w:rsidP="00196F16">
      <w:pPr>
        <w:pStyle w:val="a"/>
        <w:spacing w:before="0"/>
        <w:jc w:val="both"/>
        <w:rPr>
          <w:b w:val="0"/>
        </w:rPr>
      </w:pPr>
      <w:r w:rsidRPr="00CB1C0C">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135F9" w:rsidRPr="00CB1C0C" w:rsidRDefault="007135F9" w:rsidP="00196F16">
      <w:pPr>
        <w:pStyle w:val="a"/>
        <w:spacing w:before="0"/>
        <w:jc w:val="both"/>
        <w:rPr>
          <w:b w:val="0"/>
        </w:rPr>
      </w:pPr>
      <w:r w:rsidRPr="00CB1C0C">
        <w:rPr>
          <w:b w:val="0"/>
        </w:rPr>
        <w:tab/>
        <w:t>Комисија сачињава записник о примопредаји.</w:t>
      </w:r>
    </w:p>
    <w:p w:rsidR="007135F9" w:rsidRPr="00CB1C0C" w:rsidRDefault="007135F9" w:rsidP="00196F16">
      <w:pPr>
        <w:pStyle w:val="a"/>
        <w:spacing w:before="0"/>
        <w:jc w:val="both"/>
        <w:rPr>
          <w:b w:val="0"/>
        </w:rPr>
      </w:pPr>
      <w:r w:rsidRPr="00CB1C0C">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7135F9" w:rsidRPr="00CB1C0C" w:rsidRDefault="007135F9" w:rsidP="00196F16">
      <w:pPr>
        <w:pStyle w:val="a"/>
        <w:spacing w:before="0"/>
        <w:jc w:val="both"/>
        <w:rPr>
          <w:b w:val="0"/>
        </w:rPr>
      </w:pPr>
      <w:r w:rsidRPr="00CB1C0C">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135F9" w:rsidRPr="00CB1C0C" w:rsidRDefault="007135F9" w:rsidP="00196F16">
      <w:pPr>
        <w:pStyle w:val="a"/>
        <w:spacing w:before="0"/>
        <w:jc w:val="both"/>
        <w:rPr>
          <w:b w:val="0"/>
        </w:rPr>
      </w:pPr>
      <w:r w:rsidRPr="00CB1C0C">
        <w:rPr>
          <w:b w:val="0"/>
        </w:rPr>
        <w:lastRenderedPageBreak/>
        <w:tab/>
        <w:t xml:space="preserve">Евентуално уступање отклањања недостатака другом лицу, Наручилац ће учинити по тржишним ценама и са пажњом доброг привредника. </w:t>
      </w:r>
    </w:p>
    <w:p w:rsidR="007135F9" w:rsidRPr="00CB1C0C" w:rsidRDefault="007135F9" w:rsidP="00196F16">
      <w:pPr>
        <w:pStyle w:val="a"/>
        <w:spacing w:before="0"/>
        <w:jc w:val="both"/>
        <w:rPr>
          <w:b w:val="0"/>
        </w:rPr>
      </w:pPr>
      <w:r w:rsidRPr="00CB1C0C">
        <w:rPr>
          <w:b w:val="0"/>
        </w:rPr>
        <w:tab/>
        <w:t xml:space="preserve">Примопредају радова обезбедиће Наручилац у законски предвиђеном року. </w:t>
      </w:r>
    </w:p>
    <w:p w:rsidR="007135F9" w:rsidRPr="00CB1C0C" w:rsidRDefault="007135F9" w:rsidP="00196F16">
      <w:pPr>
        <w:pStyle w:val="a"/>
        <w:spacing w:before="0"/>
        <w:jc w:val="both"/>
        <w:rPr>
          <w:b w:val="0"/>
        </w:rPr>
      </w:pPr>
      <w:r w:rsidRPr="00CB1C0C">
        <w:rPr>
          <w:b w:val="0"/>
        </w:rPr>
        <w:tab/>
        <w:t>Наручилац ће у моменту у примопредаје радова од стране Извођача радова примити на коришћење изведене радове.</w:t>
      </w:r>
    </w:p>
    <w:p w:rsidR="007135F9" w:rsidRPr="00CB1C0C" w:rsidRDefault="007135F9" w:rsidP="00196F16">
      <w:pPr>
        <w:pStyle w:val="a"/>
      </w:pPr>
      <w:r w:rsidRPr="00CB1C0C">
        <w:t>Коначни обрачун</w:t>
      </w:r>
    </w:p>
    <w:p w:rsidR="007135F9" w:rsidRPr="00CB1C0C" w:rsidRDefault="007135F9" w:rsidP="00196F16">
      <w:pPr>
        <w:pStyle w:val="a0"/>
        <w:rPr>
          <w:lang w:val="ru-RU"/>
        </w:rPr>
      </w:pPr>
      <w:r w:rsidRPr="00CB1C0C">
        <w:rPr>
          <w:lang w:val="ru-RU"/>
        </w:rPr>
        <w:t>Члан 1</w:t>
      </w:r>
      <w:r w:rsidRPr="00CB1C0C">
        <w:t>9</w:t>
      </w:r>
      <w:r w:rsidRPr="00CB1C0C">
        <w:rPr>
          <w:lang w:val="ru-RU"/>
        </w:rPr>
        <w:t>.</w:t>
      </w:r>
    </w:p>
    <w:p w:rsidR="007135F9" w:rsidRPr="00CB1C0C" w:rsidRDefault="007135F9" w:rsidP="00196F16">
      <w:pPr>
        <w:ind w:firstLine="720"/>
        <w:jc w:val="both"/>
        <w:rPr>
          <w:rFonts w:ascii="Times New Roman" w:hAnsi="Times New Roman"/>
          <w:bCs/>
          <w:sz w:val="24"/>
          <w:szCs w:val="24"/>
          <w:lang w:val="ru-RU"/>
        </w:rPr>
      </w:pPr>
      <w:r w:rsidRPr="00CB1C0C">
        <w:rPr>
          <w:rFonts w:ascii="Times New Roman" w:hAnsi="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1C0C">
        <w:rPr>
          <w:rFonts w:ascii="Times New Roman" w:hAnsi="Times New Roman"/>
          <w:bCs/>
          <w:sz w:val="24"/>
          <w:szCs w:val="24"/>
          <w:lang w:val="sr-Cyrl-BA"/>
        </w:rPr>
        <w:t>.</w:t>
      </w:r>
      <w:r w:rsidRPr="00CB1C0C">
        <w:rPr>
          <w:rFonts w:ascii="Times New Roman" w:hAnsi="Times New Roman"/>
          <w:bCs/>
          <w:sz w:val="24"/>
          <w:szCs w:val="24"/>
          <w:lang w:val="ru-RU"/>
        </w:rPr>
        <w:t xml:space="preserve"> </w:t>
      </w:r>
    </w:p>
    <w:p w:rsidR="007135F9" w:rsidRPr="00CB1C0C" w:rsidRDefault="007135F9" w:rsidP="00196F16">
      <w:pPr>
        <w:ind w:firstLine="720"/>
        <w:jc w:val="both"/>
        <w:rPr>
          <w:rFonts w:ascii="Times New Roman" w:hAnsi="Times New Roman"/>
          <w:bCs/>
          <w:sz w:val="24"/>
          <w:szCs w:val="24"/>
          <w:lang w:val="ru-RU"/>
        </w:rPr>
      </w:pPr>
      <w:r w:rsidRPr="00CB1C0C">
        <w:rPr>
          <w:rFonts w:ascii="Times New Roman" w:hAnsi="Times New Roman"/>
          <w:bCs/>
          <w:sz w:val="24"/>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135F9" w:rsidRPr="00CB1C0C" w:rsidRDefault="007135F9" w:rsidP="00196F16">
      <w:pPr>
        <w:ind w:firstLine="720"/>
        <w:jc w:val="both"/>
        <w:rPr>
          <w:rFonts w:ascii="Times New Roman" w:hAnsi="Times New Roman"/>
          <w:bCs/>
          <w:sz w:val="24"/>
          <w:szCs w:val="24"/>
          <w:lang w:val="ru-RU"/>
        </w:rPr>
      </w:pPr>
      <w:r w:rsidRPr="00CB1C0C">
        <w:rPr>
          <w:rFonts w:ascii="Times New Roman" w:hAnsi="Times New Roman"/>
          <w:bCs/>
          <w:sz w:val="24"/>
          <w:szCs w:val="24"/>
          <w:lang w:val="ru-RU"/>
        </w:rPr>
        <w:t>Комисија сачињава Записник о коначном обрачуну изведених радова.</w:t>
      </w:r>
    </w:p>
    <w:p w:rsidR="007135F9" w:rsidRPr="00CB1C0C" w:rsidRDefault="007135F9" w:rsidP="00196F16">
      <w:pPr>
        <w:ind w:firstLine="720"/>
        <w:jc w:val="both"/>
        <w:rPr>
          <w:rFonts w:ascii="Times New Roman" w:hAnsi="Times New Roman"/>
          <w:bCs/>
          <w:sz w:val="24"/>
          <w:szCs w:val="24"/>
          <w:lang w:val="ru-RU"/>
        </w:rPr>
      </w:pPr>
      <w:r w:rsidRPr="00CB1C0C">
        <w:rPr>
          <w:rFonts w:ascii="Times New Roman" w:hAnsi="Times New Roman"/>
          <w:bCs/>
          <w:sz w:val="24"/>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135F9" w:rsidRPr="00CB1C0C" w:rsidRDefault="007135F9" w:rsidP="00196F16">
      <w:pPr>
        <w:pStyle w:val="a"/>
      </w:pPr>
      <w:r w:rsidRPr="00CB1C0C">
        <w:t>Раскид Уговора</w:t>
      </w:r>
    </w:p>
    <w:p w:rsidR="007135F9" w:rsidRPr="00CB1C0C" w:rsidRDefault="007135F9" w:rsidP="00196F16">
      <w:pPr>
        <w:pStyle w:val="a0"/>
        <w:rPr>
          <w:lang w:val="ru-RU"/>
        </w:rPr>
      </w:pPr>
      <w:r w:rsidRPr="00CB1C0C">
        <w:rPr>
          <w:lang w:val="ru-RU"/>
        </w:rPr>
        <w:t xml:space="preserve">Члан </w:t>
      </w:r>
      <w:r w:rsidRPr="00CB1C0C">
        <w:t>20</w:t>
      </w:r>
      <w:r w:rsidRPr="00CB1C0C">
        <w:rPr>
          <w:lang w:val="ru-RU"/>
        </w:rPr>
        <w:t>.</w:t>
      </w:r>
    </w:p>
    <w:p w:rsidR="007135F9" w:rsidRPr="00CB1C0C" w:rsidRDefault="007135F9" w:rsidP="00196F16">
      <w:pPr>
        <w:ind w:firstLine="709"/>
        <w:jc w:val="both"/>
        <w:rPr>
          <w:rFonts w:ascii="Times New Roman" w:hAnsi="Times New Roman"/>
          <w:sz w:val="24"/>
          <w:szCs w:val="24"/>
          <w:lang w:val="ru-RU"/>
        </w:rPr>
      </w:pPr>
      <w:r w:rsidRPr="00CB1C0C">
        <w:rPr>
          <w:rFonts w:ascii="Times New Roman" w:hAnsi="Times New Roman"/>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1C0C">
        <w:rPr>
          <w:rFonts w:ascii="Times New Roman" w:hAnsi="Times New Roman"/>
          <w:bCs/>
          <w:sz w:val="24"/>
          <w:szCs w:val="24"/>
          <w:lang w:val="ru-RU"/>
        </w:rPr>
        <w:t xml:space="preserve">као и ако </w:t>
      </w:r>
      <w:r w:rsidRPr="00CB1C0C">
        <w:rPr>
          <w:rFonts w:ascii="Times New Roman" w:hAnsi="Times New Roman"/>
          <w:sz w:val="24"/>
          <w:szCs w:val="24"/>
          <w:lang w:val="ru-RU"/>
        </w:rPr>
        <w:t xml:space="preserve">Извођач радова </w:t>
      </w:r>
      <w:r w:rsidRPr="00CB1C0C">
        <w:rPr>
          <w:rFonts w:ascii="Times New Roman" w:hAnsi="Times New Roman"/>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135F9" w:rsidRPr="00CB1C0C" w:rsidRDefault="007135F9" w:rsidP="00196F16">
      <w:pPr>
        <w:ind w:firstLine="709"/>
        <w:jc w:val="both"/>
        <w:rPr>
          <w:rFonts w:ascii="Times New Roman" w:hAnsi="Times New Roman"/>
          <w:sz w:val="24"/>
          <w:szCs w:val="24"/>
        </w:rPr>
      </w:pPr>
      <w:r w:rsidRPr="00CB1C0C">
        <w:rPr>
          <w:rFonts w:ascii="Times New Roman" w:hAnsi="Times New Roman"/>
          <w:sz w:val="24"/>
          <w:szCs w:val="24"/>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Наручилац може једнострано раскинути уговор и у случају недостатка средстава за његову реализацију.</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135F9" w:rsidRPr="00CB1C0C" w:rsidRDefault="007135F9" w:rsidP="00196F16">
      <w:pPr>
        <w:ind w:firstLine="709"/>
        <w:jc w:val="both"/>
        <w:rPr>
          <w:rFonts w:ascii="Times New Roman" w:hAnsi="Times New Roman"/>
          <w:bCs/>
          <w:sz w:val="24"/>
          <w:szCs w:val="24"/>
          <w:lang w:val="ru-RU"/>
        </w:rPr>
      </w:pPr>
      <w:r w:rsidRPr="00CB1C0C">
        <w:rPr>
          <w:rFonts w:ascii="Times New Roman" w:hAnsi="Times New Roman"/>
          <w:bCs/>
          <w:sz w:val="24"/>
          <w:szCs w:val="24"/>
          <w:lang w:val="ru-RU"/>
        </w:rPr>
        <w:t>Уговор се раскида писаном изјавом која садржи основ за раскид уговора и доставља се другој уговорној страни.</w:t>
      </w:r>
    </w:p>
    <w:p w:rsidR="007135F9" w:rsidRPr="00CB1C0C" w:rsidRDefault="007135F9" w:rsidP="00196F16">
      <w:pPr>
        <w:ind w:firstLine="720"/>
        <w:jc w:val="both"/>
        <w:rPr>
          <w:rFonts w:ascii="Times New Roman" w:hAnsi="Times New Roman"/>
          <w:bCs/>
          <w:sz w:val="24"/>
          <w:szCs w:val="24"/>
        </w:rPr>
      </w:pPr>
      <w:r w:rsidRPr="00CB1C0C">
        <w:rPr>
          <w:rFonts w:ascii="Times New Roman" w:hAnsi="Times New Roman"/>
          <w:bCs/>
          <w:sz w:val="24"/>
          <w:szCs w:val="24"/>
          <w:lang w:val="ru-RU"/>
        </w:rPr>
        <w:lastRenderedPageBreak/>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1C0C">
        <w:rPr>
          <w:rFonts w:ascii="Times New Roman" w:hAnsi="Times New Roman"/>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1C0C">
        <w:rPr>
          <w:rFonts w:ascii="Times New Roman" w:hAnsi="Times New Roman"/>
          <w:sz w:val="24"/>
          <w:szCs w:val="24"/>
        </w:rPr>
        <w:t>.</w:t>
      </w:r>
    </w:p>
    <w:p w:rsidR="007135F9" w:rsidRPr="00CB1C0C" w:rsidRDefault="007135F9" w:rsidP="00196F16">
      <w:pPr>
        <w:pStyle w:val="a"/>
      </w:pPr>
      <w:r w:rsidRPr="00CB1C0C">
        <w:t>Измене уговора</w:t>
      </w:r>
    </w:p>
    <w:p w:rsidR="007135F9" w:rsidRPr="00CB1C0C" w:rsidRDefault="007135F9" w:rsidP="00196F16">
      <w:pPr>
        <w:pStyle w:val="a0"/>
      </w:pPr>
      <w:r w:rsidRPr="00CB1C0C">
        <w:t>Члан 21.</w:t>
      </w:r>
    </w:p>
    <w:p w:rsidR="007135F9" w:rsidRPr="00CB1C0C" w:rsidRDefault="007135F9" w:rsidP="00196F16">
      <w:pPr>
        <w:pStyle w:val="a0"/>
        <w:spacing w:before="0"/>
        <w:jc w:val="both"/>
      </w:pPr>
      <w:r w:rsidRPr="00CB1C0C">
        <w:rPr>
          <w:lang w:val="ru-RU"/>
        </w:rPr>
        <w:tab/>
        <w:t>Наручилац</w:t>
      </w:r>
      <w:r w:rsidRPr="00CB1C0C">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7135F9" w:rsidRPr="00CB1C0C" w:rsidRDefault="007135F9" w:rsidP="00196F16">
      <w:pPr>
        <w:pStyle w:val="a0"/>
        <w:spacing w:before="0"/>
        <w:jc w:val="both"/>
      </w:pPr>
      <w:r w:rsidRPr="00CB1C0C">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135F9" w:rsidRPr="00CB1C0C" w:rsidRDefault="007135F9" w:rsidP="00196F16">
      <w:pPr>
        <w:pStyle w:val="a0"/>
        <w:spacing w:before="0"/>
        <w:jc w:val="both"/>
      </w:pPr>
      <w:r w:rsidRPr="00CB1C0C">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135F9" w:rsidRPr="00CB1C0C" w:rsidRDefault="007135F9" w:rsidP="00196F16">
      <w:pPr>
        <w:pStyle w:val="a0"/>
        <w:numPr>
          <w:ilvl w:val="0"/>
          <w:numId w:val="20"/>
        </w:numPr>
        <w:spacing w:before="0"/>
        <w:jc w:val="both"/>
      </w:pPr>
      <w:r w:rsidRPr="00CB1C0C">
        <w:t>природни догађај (пожар, поплава, земљотрес, изузетно лоше време неуобичајено за годишње доба и за место на коме се радови изводе и сл.);</w:t>
      </w:r>
    </w:p>
    <w:p w:rsidR="007135F9" w:rsidRPr="00CB1C0C" w:rsidRDefault="007135F9" w:rsidP="00196F16">
      <w:pPr>
        <w:pStyle w:val="a0"/>
        <w:numPr>
          <w:ilvl w:val="0"/>
          <w:numId w:val="20"/>
        </w:numPr>
        <w:spacing w:before="0"/>
        <w:jc w:val="both"/>
      </w:pPr>
      <w:r w:rsidRPr="00CB1C0C">
        <w:t>мере које буду предвиђене актима надлежних органа;</w:t>
      </w:r>
    </w:p>
    <w:p w:rsidR="007135F9" w:rsidRPr="00CB1C0C" w:rsidRDefault="007135F9" w:rsidP="00196F16">
      <w:pPr>
        <w:pStyle w:val="a0"/>
        <w:numPr>
          <w:ilvl w:val="0"/>
          <w:numId w:val="20"/>
        </w:numPr>
        <w:spacing w:before="0"/>
        <w:jc w:val="both"/>
      </w:pPr>
      <w:r w:rsidRPr="00CB1C0C">
        <w:t>услови за извођење радова у земљи или води, који нису предвиђени техничком документацијом;</w:t>
      </w:r>
    </w:p>
    <w:p w:rsidR="007135F9" w:rsidRPr="00CB1C0C" w:rsidRDefault="007135F9" w:rsidP="00196F16">
      <w:pPr>
        <w:pStyle w:val="a0"/>
        <w:numPr>
          <w:ilvl w:val="0"/>
          <w:numId w:val="20"/>
        </w:numPr>
        <w:spacing w:before="0"/>
        <w:jc w:val="both"/>
      </w:pPr>
      <w:r w:rsidRPr="00CB1C0C">
        <w:t>закашњење наручиоца да Извођача радова уведе у посао;</w:t>
      </w:r>
    </w:p>
    <w:p w:rsidR="007135F9" w:rsidRPr="00CB1C0C" w:rsidRDefault="007135F9" w:rsidP="00196F16">
      <w:pPr>
        <w:pStyle w:val="a0"/>
        <w:numPr>
          <w:ilvl w:val="0"/>
          <w:numId w:val="20"/>
        </w:numPr>
        <w:spacing w:before="0"/>
        <w:jc w:val="both"/>
      </w:pPr>
      <w:bookmarkStart w:id="17" w:name="_Hlk499071084"/>
      <w:r w:rsidRPr="00CB1C0C">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7"/>
    </w:p>
    <w:p w:rsidR="007135F9" w:rsidRPr="00CB1C0C" w:rsidRDefault="007135F9" w:rsidP="00196F16">
      <w:pPr>
        <w:pStyle w:val="a0"/>
        <w:numPr>
          <w:ilvl w:val="0"/>
          <w:numId w:val="20"/>
        </w:numPr>
        <w:spacing w:before="0"/>
        <w:jc w:val="both"/>
      </w:pPr>
      <w:r w:rsidRPr="00CB1C0C">
        <w:t xml:space="preserve">непредвиђене радове према члану 17. уговора, без чијег извођења циљ закљученог уговора не би био остварен у потпуности,а </w:t>
      </w:r>
      <w:r w:rsidRPr="00CB1C0C">
        <w:rPr>
          <w:lang w:val="ru-RU"/>
        </w:rPr>
        <w:t>који нису били уговорени, ни предвиђени пројектом.</w:t>
      </w:r>
    </w:p>
    <w:p w:rsidR="007135F9" w:rsidRPr="00CB1C0C" w:rsidRDefault="007135F9" w:rsidP="00196F16">
      <w:pPr>
        <w:pStyle w:val="a0"/>
        <w:rPr>
          <w:rFonts w:eastAsia="Calibri-Bold"/>
        </w:rPr>
      </w:pPr>
      <w:r w:rsidRPr="00CB1C0C">
        <w:rPr>
          <w:rFonts w:eastAsia="Calibri-Bold"/>
        </w:rPr>
        <w:t>Члан 22.</w:t>
      </w:r>
    </w:p>
    <w:p w:rsidR="007135F9" w:rsidRPr="00CB1C0C" w:rsidRDefault="007135F9" w:rsidP="00196F16">
      <w:pPr>
        <w:ind w:firstLine="720"/>
        <w:jc w:val="both"/>
        <w:rPr>
          <w:rFonts w:ascii="Times New Roman" w:eastAsia="Calibri-Bold" w:hAnsi="Times New Roman"/>
          <w:bCs/>
          <w:color w:val="000000"/>
          <w:sz w:val="24"/>
          <w:szCs w:val="24"/>
        </w:rPr>
      </w:pPr>
      <w:r w:rsidRPr="00CB1C0C">
        <w:rPr>
          <w:rFonts w:ascii="Times New Roman" w:eastAsia="Calibri-Bold" w:hAnsi="Times New Roman"/>
          <w:bCs/>
          <w:color w:val="000000"/>
          <w:sz w:val="24"/>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135F9" w:rsidRPr="00CB1C0C" w:rsidRDefault="007135F9" w:rsidP="00196F16">
      <w:pPr>
        <w:ind w:firstLine="720"/>
        <w:contextualSpacing/>
        <w:jc w:val="both"/>
        <w:rPr>
          <w:rFonts w:ascii="Times New Roman" w:hAnsi="Times New Roman"/>
          <w:sz w:val="24"/>
          <w:szCs w:val="24"/>
        </w:rPr>
      </w:pPr>
      <w:r w:rsidRPr="00CB1C0C">
        <w:rPr>
          <w:rFonts w:ascii="Times New Roman" w:hAnsi="Times New Roman"/>
          <w:sz w:val="24"/>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135F9" w:rsidRPr="00CB1C0C" w:rsidRDefault="007135F9" w:rsidP="00196F16">
      <w:pPr>
        <w:ind w:firstLine="720"/>
        <w:contextualSpacing/>
        <w:jc w:val="both"/>
        <w:rPr>
          <w:rFonts w:ascii="Times New Roman" w:hAnsi="Times New Roman"/>
          <w:sz w:val="24"/>
          <w:szCs w:val="24"/>
        </w:rPr>
      </w:pPr>
      <w:r w:rsidRPr="00CB1C0C">
        <w:rPr>
          <w:rFonts w:ascii="Times New Roman" w:hAnsi="Times New Roman"/>
          <w:sz w:val="24"/>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7135F9" w:rsidRPr="00CB1C0C" w:rsidRDefault="007135F9" w:rsidP="00196F16">
      <w:pPr>
        <w:ind w:firstLine="720"/>
        <w:contextualSpacing/>
        <w:jc w:val="both"/>
        <w:rPr>
          <w:rFonts w:ascii="Times New Roman" w:eastAsia="Calibri-Bold" w:hAnsi="Times New Roman"/>
          <w:bCs/>
          <w:color w:val="000000"/>
          <w:sz w:val="24"/>
          <w:szCs w:val="24"/>
        </w:rPr>
      </w:pPr>
      <w:r w:rsidRPr="00CB1C0C">
        <w:rPr>
          <w:rFonts w:ascii="Times New Roman" w:hAnsi="Times New Roman"/>
          <w:sz w:val="24"/>
          <w:szCs w:val="24"/>
        </w:rPr>
        <w:t>Изменом уговора, по било ком од наведених основа, не може се мењати предмет јавне</w:t>
      </w:r>
      <w:r w:rsidRPr="00CB1C0C">
        <w:rPr>
          <w:rFonts w:ascii="Times New Roman" w:eastAsia="Calibri-Bold" w:hAnsi="Times New Roman"/>
          <w:bCs/>
          <w:color w:val="000000"/>
          <w:sz w:val="24"/>
          <w:szCs w:val="24"/>
        </w:rPr>
        <w:t xml:space="preserve"> набавке. </w:t>
      </w:r>
    </w:p>
    <w:p w:rsidR="007135F9" w:rsidRPr="00CB1C0C" w:rsidRDefault="007135F9" w:rsidP="00196F16">
      <w:pPr>
        <w:pStyle w:val="a"/>
      </w:pPr>
      <w:r w:rsidRPr="00CB1C0C">
        <w:lastRenderedPageBreak/>
        <w:t>Сходна примена других прописа</w:t>
      </w:r>
    </w:p>
    <w:p w:rsidR="007135F9" w:rsidRPr="00CB1C0C" w:rsidRDefault="007135F9" w:rsidP="00196F16">
      <w:pPr>
        <w:pStyle w:val="a0"/>
        <w:rPr>
          <w:lang w:val="ru-RU"/>
        </w:rPr>
      </w:pPr>
      <w:r w:rsidRPr="00CB1C0C">
        <w:rPr>
          <w:lang w:val="ru-RU"/>
        </w:rPr>
        <w:t>Члан 2</w:t>
      </w:r>
      <w:r w:rsidRPr="00CB1C0C">
        <w:t>3</w:t>
      </w:r>
      <w:r w:rsidRPr="00CB1C0C">
        <w:rPr>
          <w:lang w:val="ru-RU"/>
        </w:rPr>
        <w:t>.</w:t>
      </w:r>
    </w:p>
    <w:p w:rsidR="007135F9" w:rsidRPr="00CB1C0C" w:rsidRDefault="007135F9" w:rsidP="00196F16">
      <w:pPr>
        <w:jc w:val="both"/>
        <w:rPr>
          <w:rFonts w:ascii="Times New Roman" w:hAnsi="Times New Roman"/>
          <w:bCs/>
          <w:sz w:val="24"/>
          <w:szCs w:val="24"/>
          <w:lang w:val="ru-RU"/>
        </w:rPr>
      </w:pPr>
      <w:r w:rsidRPr="00CB1C0C">
        <w:rPr>
          <w:rFonts w:ascii="Times New Roman" w:hAnsi="Times New Roman"/>
          <w:sz w:val="24"/>
          <w:szCs w:val="24"/>
          <w:lang w:val="ru-RU"/>
        </w:rPr>
        <w:tab/>
        <w:t xml:space="preserve">На питања која </w:t>
      </w:r>
      <w:r w:rsidRPr="00CB1C0C">
        <w:rPr>
          <w:rFonts w:ascii="Times New Roman" w:hAnsi="Times New Roman"/>
          <w:bCs/>
          <w:sz w:val="24"/>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135F9" w:rsidRPr="00CB1C0C" w:rsidRDefault="007135F9" w:rsidP="00196F16">
      <w:pPr>
        <w:pStyle w:val="a"/>
      </w:pPr>
      <w:r w:rsidRPr="00CB1C0C">
        <w:t>Саставни део уговора</w:t>
      </w:r>
    </w:p>
    <w:p w:rsidR="007135F9" w:rsidRPr="00CB1C0C" w:rsidRDefault="007135F9" w:rsidP="00196F16">
      <w:pPr>
        <w:pStyle w:val="a0"/>
        <w:rPr>
          <w:color w:val="000000"/>
          <w:lang w:val="ru-RU"/>
        </w:rPr>
      </w:pPr>
      <w:r w:rsidRPr="00CB1C0C">
        <w:rPr>
          <w:lang w:val="ru-RU"/>
        </w:rPr>
        <w:t>Члан 2</w:t>
      </w:r>
      <w:r w:rsidRPr="00CB1C0C">
        <w:t>4</w:t>
      </w:r>
      <w:r w:rsidRPr="00CB1C0C">
        <w:rPr>
          <w:lang w:val="ru-RU"/>
        </w:rPr>
        <w:t>.</w:t>
      </w:r>
    </w:p>
    <w:p w:rsidR="007135F9" w:rsidRPr="00CB1C0C" w:rsidRDefault="007135F9" w:rsidP="00196F16">
      <w:pPr>
        <w:ind w:firstLine="708"/>
        <w:rPr>
          <w:rFonts w:ascii="Times New Roman" w:hAnsi="Times New Roman"/>
          <w:bCs/>
          <w:sz w:val="24"/>
          <w:szCs w:val="24"/>
        </w:rPr>
      </w:pPr>
      <w:r w:rsidRPr="00CB1C0C">
        <w:rPr>
          <w:rFonts w:ascii="Times New Roman" w:hAnsi="Times New Roman"/>
          <w:bCs/>
          <w:sz w:val="24"/>
          <w:szCs w:val="24"/>
          <w:lang w:val="ru-RU"/>
        </w:rPr>
        <w:t>Прилози и саставни делови овог Уговора су:</w:t>
      </w:r>
    </w:p>
    <w:p w:rsidR="007135F9" w:rsidRPr="00CB1C0C" w:rsidRDefault="007135F9" w:rsidP="00196F16">
      <w:pPr>
        <w:ind w:left="708"/>
        <w:rPr>
          <w:rFonts w:ascii="Times New Roman" w:hAnsi="Times New Roman"/>
          <w:bCs/>
          <w:sz w:val="24"/>
          <w:szCs w:val="24"/>
          <w:lang w:val="ru-RU"/>
        </w:rPr>
      </w:pPr>
      <w:r w:rsidRPr="00CB1C0C">
        <w:rPr>
          <w:rFonts w:ascii="Times New Roman" w:hAnsi="Times New Roman"/>
          <w:bCs/>
          <w:sz w:val="24"/>
          <w:szCs w:val="24"/>
          <w:lang w:val="ru-RU"/>
        </w:rPr>
        <w:t>-   техничка документација</w:t>
      </w:r>
    </w:p>
    <w:p w:rsidR="007135F9" w:rsidRPr="00CB1C0C" w:rsidRDefault="007135F9" w:rsidP="00196F16">
      <w:pPr>
        <w:ind w:left="708"/>
        <w:rPr>
          <w:rFonts w:ascii="Times New Roman" w:hAnsi="Times New Roman"/>
          <w:bCs/>
          <w:sz w:val="24"/>
          <w:szCs w:val="24"/>
          <w:lang w:val="ru-RU"/>
        </w:rPr>
      </w:pPr>
      <w:r w:rsidRPr="00CB1C0C">
        <w:rPr>
          <w:rFonts w:ascii="Times New Roman" w:hAnsi="Times New Roman"/>
          <w:bCs/>
          <w:sz w:val="24"/>
          <w:szCs w:val="24"/>
          <w:lang w:val="ru-RU"/>
        </w:rPr>
        <w:t>-   понуда Извођача радова бр. _______________ од __________. године</w:t>
      </w:r>
    </w:p>
    <w:p w:rsidR="007135F9" w:rsidRPr="00CB1C0C" w:rsidRDefault="007135F9" w:rsidP="00196F16">
      <w:pPr>
        <w:ind w:left="708"/>
        <w:rPr>
          <w:rFonts w:ascii="Times New Roman" w:hAnsi="Times New Roman"/>
          <w:bCs/>
          <w:sz w:val="24"/>
          <w:szCs w:val="24"/>
          <w:lang w:val="ru-RU"/>
        </w:rPr>
      </w:pPr>
    </w:p>
    <w:p w:rsidR="007135F9" w:rsidRPr="00CB1C0C" w:rsidRDefault="007135F9" w:rsidP="00196F16">
      <w:pPr>
        <w:pStyle w:val="a"/>
      </w:pPr>
      <w:r w:rsidRPr="00CB1C0C">
        <w:t>Решавање спорова</w:t>
      </w:r>
    </w:p>
    <w:p w:rsidR="007135F9" w:rsidRPr="00CB1C0C" w:rsidRDefault="007135F9" w:rsidP="00196F16">
      <w:pPr>
        <w:pStyle w:val="a0"/>
        <w:rPr>
          <w:lang w:val="ru-RU"/>
        </w:rPr>
      </w:pPr>
      <w:r w:rsidRPr="00CB1C0C">
        <w:rPr>
          <w:lang w:val="ru-RU"/>
        </w:rPr>
        <w:t>Члан 2</w:t>
      </w:r>
      <w:r w:rsidRPr="00CB1C0C">
        <w:t>5</w:t>
      </w:r>
      <w:r w:rsidRPr="00CB1C0C">
        <w:rPr>
          <w:lang w:val="ru-RU"/>
        </w:rPr>
        <w:t>.</w:t>
      </w:r>
    </w:p>
    <w:p w:rsidR="007135F9" w:rsidRPr="00CB1C0C" w:rsidRDefault="007135F9" w:rsidP="004B14DA">
      <w:pPr>
        <w:tabs>
          <w:tab w:val="left" w:pos="6930"/>
        </w:tabs>
        <w:ind w:right="112" w:firstLine="709"/>
        <w:jc w:val="both"/>
        <w:rPr>
          <w:rFonts w:ascii="Times New Roman" w:hAnsi="Times New Roman"/>
          <w:bCs/>
          <w:sz w:val="24"/>
          <w:szCs w:val="24"/>
          <w:lang w:val="ru-RU"/>
        </w:rPr>
      </w:pPr>
      <w:r w:rsidRPr="00CB1C0C">
        <w:rPr>
          <w:rFonts w:ascii="Times New Roman" w:hAnsi="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135F9" w:rsidRPr="00CB1C0C" w:rsidRDefault="007135F9" w:rsidP="00196F16">
      <w:pPr>
        <w:pStyle w:val="a"/>
      </w:pPr>
      <w:r w:rsidRPr="00CB1C0C">
        <w:t>Број примерака уговора</w:t>
      </w:r>
    </w:p>
    <w:p w:rsidR="007135F9" w:rsidRPr="00CB1C0C" w:rsidRDefault="007135F9" w:rsidP="00196F16">
      <w:pPr>
        <w:pStyle w:val="a0"/>
        <w:rPr>
          <w:lang w:val="ru-RU"/>
        </w:rPr>
      </w:pPr>
      <w:r w:rsidRPr="00CB1C0C">
        <w:rPr>
          <w:lang w:val="ru-RU"/>
        </w:rPr>
        <w:t>Члан 2</w:t>
      </w:r>
      <w:r w:rsidRPr="00CB1C0C">
        <w:t>6</w:t>
      </w:r>
      <w:r w:rsidRPr="00CB1C0C">
        <w:rPr>
          <w:lang w:val="ru-RU"/>
        </w:rPr>
        <w:t>.</w:t>
      </w:r>
    </w:p>
    <w:p w:rsidR="007135F9" w:rsidRPr="00CB1C0C" w:rsidRDefault="007135F9" w:rsidP="00196F16">
      <w:pPr>
        <w:ind w:firstLine="720"/>
        <w:jc w:val="both"/>
        <w:rPr>
          <w:rFonts w:ascii="Times New Roman" w:hAnsi="Times New Roman"/>
          <w:bCs/>
          <w:sz w:val="24"/>
          <w:szCs w:val="24"/>
        </w:rPr>
      </w:pPr>
      <w:r w:rsidRPr="00CB1C0C">
        <w:rPr>
          <w:rFonts w:ascii="Times New Roman" w:hAnsi="Times New Roman"/>
          <w:bCs/>
          <w:sz w:val="24"/>
          <w:szCs w:val="24"/>
          <w:lang w:val="ru-RU"/>
        </w:rPr>
        <w:t>Овај уговор сачињен је у 6 (шест) једнака</w:t>
      </w:r>
      <w:r w:rsidRPr="00CB1C0C">
        <w:rPr>
          <w:rFonts w:ascii="Times New Roman" w:hAnsi="Times New Roman"/>
          <w:sz w:val="24"/>
          <w:szCs w:val="24"/>
          <w:lang w:val="ru-RU"/>
        </w:rPr>
        <w:t xml:space="preserve"> </w:t>
      </w:r>
      <w:r w:rsidRPr="00CB1C0C">
        <w:rPr>
          <w:rFonts w:ascii="Times New Roman" w:hAnsi="Times New Roman"/>
          <w:bCs/>
          <w:sz w:val="24"/>
          <w:szCs w:val="24"/>
          <w:lang w:val="ru-RU"/>
        </w:rPr>
        <w:t xml:space="preserve">примерка, по 3 (три) за сваку уговорну страну </w:t>
      </w:r>
    </w:p>
    <w:p w:rsidR="007135F9" w:rsidRPr="00CB1C0C" w:rsidRDefault="007135F9" w:rsidP="00196F16">
      <w:pPr>
        <w:pStyle w:val="a"/>
      </w:pPr>
      <w:r w:rsidRPr="00CB1C0C">
        <w:t>Ступање на снагу</w:t>
      </w:r>
    </w:p>
    <w:p w:rsidR="007135F9" w:rsidRPr="00CB1C0C" w:rsidRDefault="007135F9" w:rsidP="00196F16">
      <w:pPr>
        <w:pStyle w:val="a0"/>
        <w:rPr>
          <w:lang w:val="ru-RU"/>
        </w:rPr>
      </w:pPr>
      <w:r w:rsidRPr="00CB1C0C">
        <w:rPr>
          <w:lang w:val="ru-RU"/>
        </w:rPr>
        <w:t>Члан 2</w:t>
      </w:r>
      <w:r w:rsidRPr="00CB1C0C">
        <w:t>7</w:t>
      </w:r>
      <w:r w:rsidRPr="00CB1C0C">
        <w:rPr>
          <w:lang w:val="ru-RU"/>
        </w:rPr>
        <w:t>.</w:t>
      </w:r>
    </w:p>
    <w:p w:rsidR="007135F9" w:rsidRPr="00CB1C0C" w:rsidRDefault="007135F9" w:rsidP="00196F16">
      <w:pPr>
        <w:ind w:firstLine="720"/>
        <w:jc w:val="both"/>
        <w:rPr>
          <w:rFonts w:ascii="Times New Roman" w:hAnsi="Times New Roman"/>
          <w:bCs/>
          <w:sz w:val="24"/>
          <w:szCs w:val="24"/>
          <w:lang w:val="ru-RU"/>
        </w:rPr>
      </w:pPr>
      <w:r w:rsidRPr="00CB1C0C">
        <w:rPr>
          <w:rFonts w:ascii="Times New Roman" w:hAnsi="Times New Roman"/>
          <w:bCs/>
          <w:sz w:val="24"/>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7135F9" w:rsidRPr="00620B8C" w:rsidRDefault="007135F9" w:rsidP="00620B8C">
      <w:pPr>
        <w:ind w:firstLine="720"/>
        <w:jc w:val="both"/>
        <w:rPr>
          <w:rFonts w:ascii="Times New Roman" w:hAnsi="Times New Roman"/>
          <w:b/>
          <w:bCs/>
          <w:sz w:val="24"/>
          <w:szCs w:val="24"/>
          <w:lang w:val="en-US"/>
        </w:rPr>
      </w:pPr>
      <w:r w:rsidRPr="00CB1C0C">
        <w:rPr>
          <w:rFonts w:ascii="Times New Roman" w:hAnsi="Times New Roman"/>
          <w:bCs/>
          <w:sz w:val="24"/>
          <w:szCs w:val="24"/>
          <w:lang w:val="ru-RU"/>
        </w:rPr>
        <w:tab/>
      </w:r>
      <w:r w:rsidRPr="00CB1C0C">
        <w:rPr>
          <w:rFonts w:ascii="Times New Roman" w:hAnsi="Times New Roman"/>
          <w:bCs/>
          <w:sz w:val="24"/>
          <w:szCs w:val="24"/>
          <w:lang w:val="ru-RU"/>
        </w:rPr>
        <w:tab/>
      </w:r>
      <w:r w:rsidRPr="00CB1C0C">
        <w:rPr>
          <w:rFonts w:ascii="Times New Roman" w:hAnsi="Times New Roman"/>
          <w:bCs/>
          <w:sz w:val="24"/>
          <w:szCs w:val="24"/>
          <w:lang w:val="ru-RU"/>
        </w:rPr>
        <w:tab/>
      </w:r>
      <w:r w:rsidRPr="00CB1C0C">
        <w:rPr>
          <w:rFonts w:ascii="Times New Roman" w:hAnsi="Times New Roman"/>
          <w:bCs/>
          <w:sz w:val="24"/>
          <w:szCs w:val="24"/>
          <w:lang w:val="ru-RU"/>
        </w:rPr>
        <w:tab/>
      </w:r>
    </w:p>
    <w:tbl>
      <w:tblPr>
        <w:tblW w:w="0" w:type="auto"/>
        <w:tblLook w:val="00A0" w:firstRow="1" w:lastRow="0" w:firstColumn="1" w:lastColumn="0" w:noHBand="0" w:noVBand="0"/>
      </w:tblPr>
      <w:tblGrid>
        <w:gridCol w:w="3509"/>
        <w:gridCol w:w="2909"/>
        <w:gridCol w:w="3606"/>
      </w:tblGrid>
      <w:tr w:rsidR="007135F9" w:rsidRPr="0020068F" w:rsidTr="00225DEF">
        <w:tc>
          <w:tcPr>
            <w:tcW w:w="3509" w:type="dxa"/>
          </w:tcPr>
          <w:p w:rsidR="007135F9" w:rsidRPr="0020068F" w:rsidRDefault="007135F9" w:rsidP="004B14DA">
            <w:pPr>
              <w:jc w:val="center"/>
              <w:rPr>
                <w:rFonts w:ascii="Times New Roman" w:hAnsi="Times New Roman"/>
                <w:b/>
                <w:sz w:val="24"/>
                <w:szCs w:val="24"/>
                <w:lang w:val="ru-RU"/>
              </w:rPr>
            </w:pPr>
            <w:r w:rsidRPr="0020068F">
              <w:rPr>
                <w:rFonts w:ascii="Times New Roman" w:hAnsi="Times New Roman"/>
                <w:b/>
                <w:sz w:val="24"/>
                <w:szCs w:val="24"/>
                <w:lang w:val="ru-RU"/>
              </w:rPr>
              <w:t>ЗА НАРУЧИОЦА</w:t>
            </w:r>
          </w:p>
          <w:p w:rsidR="007135F9" w:rsidRPr="0020068F" w:rsidRDefault="007135F9" w:rsidP="00225DEF">
            <w:pPr>
              <w:jc w:val="center"/>
              <w:rPr>
                <w:rFonts w:ascii="Times New Roman" w:hAnsi="Times New Roman"/>
                <w:sz w:val="24"/>
                <w:szCs w:val="24"/>
                <w:lang w:val="ru-RU"/>
              </w:rPr>
            </w:pPr>
            <w:r w:rsidRPr="0020068F">
              <w:rPr>
                <w:rFonts w:ascii="Times New Roman" w:hAnsi="Times New Roman"/>
                <w:sz w:val="24"/>
                <w:szCs w:val="24"/>
                <w:lang w:val="ru-RU"/>
              </w:rPr>
              <w:t>НАЧЕЛНИК</w:t>
            </w:r>
          </w:p>
        </w:tc>
        <w:tc>
          <w:tcPr>
            <w:tcW w:w="2909" w:type="dxa"/>
          </w:tcPr>
          <w:p w:rsidR="007135F9" w:rsidRPr="0020068F" w:rsidRDefault="007135F9" w:rsidP="00225DEF">
            <w:pPr>
              <w:jc w:val="center"/>
              <w:rPr>
                <w:rFonts w:ascii="Times New Roman" w:hAnsi="Times New Roman"/>
                <w:b/>
                <w:sz w:val="24"/>
                <w:szCs w:val="24"/>
                <w:lang w:val="ru-RU"/>
              </w:rPr>
            </w:pPr>
          </w:p>
        </w:tc>
        <w:tc>
          <w:tcPr>
            <w:tcW w:w="3606" w:type="dxa"/>
          </w:tcPr>
          <w:p w:rsidR="007135F9" w:rsidRPr="0020068F" w:rsidRDefault="007135F9" w:rsidP="004B14DA">
            <w:pPr>
              <w:jc w:val="center"/>
              <w:rPr>
                <w:rFonts w:ascii="Times New Roman" w:hAnsi="Times New Roman"/>
                <w:sz w:val="24"/>
                <w:szCs w:val="24"/>
                <w:lang w:val="ru-RU"/>
              </w:rPr>
            </w:pPr>
            <w:r w:rsidRPr="0020068F">
              <w:rPr>
                <w:rFonts w:ascii="Times New Roman" w:hAnsi="Times New Roman"/>
                <w:b/>
                <w:sz w:val="24"/>
                <w:szCs w:val="24"/>
                <w:lang w:val="ru-RU"/>
              </w:rPr>
              <w:t>ЗА ИЗВОЂАЧА РАДОВА</w:t>
            </w:r>
          </w:p>
        </w:tc>
      </w:tr>
      <w:tr w:rsidR="007135F9" w:rsidRPr="0020068F" w:rsidTr="00225DEF">
        <w:tc>
          <w:tcPr>
            <w:tcW w:w="3509" w:type="dxa"/>
            <w:tcBorders>
              <w:bottom w:val="single" w:sz="4" w:space="0" w:color="auto"/>
            </w:tcBorders>
          </w:tcPr>
          <w:p w:rsidR="007135F9" w:rsidRPr="0020068F" w:rsidRDefault="007135F9" w:rsidP="00225DEF">
            <w:pPr>
              <w:jc w:val="center"/>
              <w:rPr>
                <w:rFonts w:ascii="Times New Roman" w:hAnsi="Times New Roman"/>
                <w:sz w:val="24"/>
                <w:szCs w:val="24"/>
              </w:rPr>
            </w:pPr>
          </w:p>
        </w:tc>
        <w:tc>
          <w:tcPr>
            <w:tcW w:w="2909" w:type="dxa"/>
          </w:tcPr>
          <w:p w:rsidR="007135F9" w:rsidRPr="0020068F" w:rsidRDefault="007135F9" w:rsidP="00225DEF">
            <w:pPr>
              <w:jc w:val="center"/>
              <w:rPr>
                <w:rFonts w:ascii="Times New Roman" w:hAnsi="Times New Roman"/>
                <w:sz w:val="24"/>
                <w:szCs w:val="24"/>
                <w:lang w:val="ru-RU"/>
              </w:rPr>
            </w:pPr>
          </w:p>
        </w:tc>
        <w:tc>
          <w:tcPr>
            <w:tcW w:w="3606" w:type="dxa"/>
            <w:tcBorders>
              <w:bottom w:val="single" w:sz="4" w:space="0" w:color="auto"/>
            </w:tcBorders>
          </w:tcPr>
          <w:p w:rsidR="007135F9" w:rsidRPr="0020068F" w:rsidRDefault="007135F9" w:rsidP="00225DEF">
            <w:pPr>
              <w:jc w:val="center"/>
              <w:rPr>
                <w:rFonts w:ascii="Times New Roman" w:hAnsi="Times New Roman"/>
                <w:sz w:val="24"/>
                <w:szCs w:val="24"/>
                <w:lang w:val="ru-RU"/>
              </w:rPr>
            </w:pPr>
          </w:p>
        </w:tc>
      </w:tr>
      <w:tr w:rsidR="007135F9" w:rsidRPr="0020068F" w:rsidTr="004B14DA">
        <w:trPr>
          <w:trHeight w:val="881"/>
        </w:trPr>
        <w:tc>
          <w:tcPr>
            <w:tcW w:w="3509" w:type="dxa"/>
            <w:tcBorders>
              <w:top w:val="single" w:sz="4" w:space="0" w:color="auto"/>
            </w:tcBorders>
          </w:tcPr>
          <w:p w:rsidR="007135F9" w:rsidRPr="0020068F" w:rsidRDefault="007135F9" w:rsidP="004B14DA">
            <w:pPr>
              <w:jc w:val="center"/>
              <w:rPr>
                <w:rFonts w:ascii="Times New Roman" w:hAnsi="Times New Roman"/>
                <w:sz w:val="24"/>
                <w:szCs w:val="24"/>
                <w:lang w:val="ru-RU"/>
              </w:rPr>
            </w:pPr>
            <w:r w:rsidRPr="0020068F">
              <w:rPr>
                <w:rFonts w:ascii="Times New Roman" w:hAnsi="Times New Roman"/>
                <w:sz w:val="24"/>
                <w:szCs w:val="24"/>
                <w:lang w:val="ru-RU"/>
              </w:rPr>
              <w:t>Милоје Марић</w:t>
            </w:r>
          </w:p>
          <w:p w:rsidR="007135F9" w:rsidRPr="0020068F" w:rsidRDefault="007135F9" w:rsidP="00225DEF">
            <w:pPr>
              <w:jc w:val="center"/>
              <w:rPr>
                <w:rFonts w:ascii="Times New Roman" w:hAnsi="Times New Roman"/>
                <w:sz w:val="24"/>
                <w:szCs w:val="24"/>
                <w:lang w:val="ru-RU"/>
              </w:rPr>
            </w:pPr>
            <w:r w:rsidRPr="0020068F">
              <w:rPr>
                <w:rFonts w:ascii="Times New Roman" w:hAnsi="Times New Roman"/>
                <w:sz w:val="24"/>
                <w:szCs w:val="24"/>
                <w:lang w:val="ru-RU"/>
              </w:rPr>
              <w:t>МП.</w:t>
            </w:r>
          </w:p>
        </w:tc>
        <w:tc>
          <w:tcPr>
            <w:tcW w:w="2909" w:type="dxa"/>
          </w:tcPr>
          <w:p w:rsidR="007135F9" w:rsidRPr="0020068F" w:rsidRDefault="007135F9" w:rsidP="00225DEF">
            <w:pPr>
              <w:jc w:val="center"/>
              <w:rPr>
                <w:rFonts w:ascii="Times New Roman" w:hAnsi="Times New Roman"/>
                <w:sz w:val="24"/>
                <w:szCs w:val="24"/>
                <w:lang w:val="ru-RU"/>
              </w:rPr>
            </w:pPr>
          </w:p>
        </w:tc>
        <w:tc>
          <w:tcPr>
            <w:tcW w:w="3606" w:type="dxa"/>
            <w:tcBorders>
              <w:top w:val="single" w:sz="4" w:space="0" w:color="auto"/>
            </w:tcBorders>
          </w:tcPr>
          <w:p w:rsidR="007135F9" w:rsidRPr="0020068F" w:rsidRDefault="007135F9" w:rsidP="00196F16">
            <w:pPr>
              <w:rPr>
                <w:rFonts w:ascii="Times New Roman" w:hAnsi="Times New Roman"/>
                <w:sz w:val="24"/>
                <w:szCs w:val="24"/>
                <w:lang w:val="en-US"/>
              </w:rPr>
            </w:pPr>
          </w:p>
        </w:tc>
      </w:tr>
    </w:tbl>
    <w:p w:rsidR="007135F9" w:rsidRPr="00CB1C0C" w:rsidRDefault="007135F9" w:rsidP="0083764B">
      <w:pPr>
        <w:pStyle w:val="BodyText3"/>
        <w:spacing w:after="0"/>
        <w:jc w:val="right"/>
        <w:rPr>
          <w:b/>
          <w:bCs/>
          <w:sz w:val="24"/>
          <w:szCs w:val="24"/>
        </w:rPr>
      </w:pPr>
    </w:p>
    <w:p w:rsidR="007135F9" w:rsidRPr="00CB1C0C" w:rsidRDefault="007135F9" w:rsidP="0083764B">
      <w:pPr>
        <w:pStyle w:val="BodyText3"/>
        <w:spacing w:after="0"/>
        <w:jc w:val="right"/>
        <w:rPr>
          <w:b/>
          <w:bCs/>
          <w:sz w:val="24"/>
          <w:szCs w:val="24"/>
        </w:rPr>
      </w:pPr>
    </w:p>
    <w:p w:rsidR="007135F9" w:rsidRPr="00CB1C0C" w:rsidRDefault="007135F9" w:rsidP="0083764B">
      <w:pPr>
        <w:pStyle w:val="BodyText3"/>
        <w:spacing w:after="0"/>
        <w:jc w:val="right"/>
        <w:rPr>
          <w:b/>
          <w:bCs/>
          <w:sz w:val="24"/>
          <w:szCs w:val="24"/>
        </w:rPr>
      </w:pPr>
    </w:p>
    <w:p w:rsidR="007135F9" w:rsidRPr="008E4483" w:rsidRDefault="007135F9" w:rsidP="008E4483">
      <w:pPr>
        <w:pStyle w:val="BodyText3"/>
        <w:spacing w:after="0"/>
        <w:rPr>
          <w:b/>
          <w:bCs/>
          <w:sz w:val="24"/>
          <w:szCs w:val="24"/>
        </w:rPr>
      </w:pPr>
    </w:p>
    <w:p w:rsidR="007135F9" w:rsidRPr="00CB1C0C" w:rsidRDefault="007135F9" w:rsidP="0083764B">
      <w:pPr>
        <w:pStyle w:val="BodyText3"/>
        <w:spacing w:after="0"/>
        <w:jc w:val="right"/>
        <w:rPr>
          <w:b/>
          <w:bCs/>
          <w:sz w:val="24"/>
          <w:szCs w:val="24"/>
        </w:rPr>
      </w:pPr>
    </w:p>
    <w:p w:rsidR="007135F9" w:rsidRPr="00CB1C0C" w:rsidRDefault="007135F9" w:rsidP="0083764B">
      <w:pPr>
        <w:pStyle w:val="BodyText3"/>
        <w:spacing w:after="0"/>
        <w:jc w:val="right"/>
        <w:rPr>
          <w:b/>
          <w:bCs/>
          <w:sz w:val="24"/>
          <w:szCs w:val="24"/>
        </w:rPr>
      </w:pPr>
      <w:r w:rsidRPr="00CB1C0C">
        <w:rPr>
          <w:b/>
          <w:bCs/>
          <w:sz w:val="24"/>
          <w:szCs w:val="24"/>
        </w:rPr>
        <w:lastRenderedPageBreak/>
        <w:t xml:space="preserve"> (ОБРАЗАЦ БР.</w:t>
      </w:r>
      <w:r>
        <w:rPr>
          <w:b/>
          <w:bCs/>
          <w:sz w:val="24"/>
          <w:szCs w:val="24"/>
        </w:rPr>
        <w:t>10</w:t>
      </w:r>
      <w:r w:rsidRPr="00CB1C0C">
        <w:rPr>
          <w:b/>
          <w:bCs/>
          <w:sz w:val="24"/>
          <w:szCs w:val="24"/>
        </w:rPr>
        <w:t>)</w:t>
      </w:r>
    </w:p>
    <w:p w:rsidR="007135F9" w:rsidRPr="00CB1C0C" w:rsidRDefault="007135F9" w:rsidP="0083764B">
      <w:pPr>
        <w:pStyle w:val="BodyText3"/>
        <w:spacing w:after="0"/>
        <w:jc w:val="right"/>
        <w:rPr>
          <w:b/>
          <w:bCs/>
          <w:sz w:val="24"/>
          <w:szCs w:val="24"/>
        </w:rPr>
      </w:pPr>
    </w:p>
    <w:p w:rsidR="007135F9" w:rsidRPr="00CB1C0C" w:rsidRDefault="007135F9" w:rsidP="00643AA9">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b/>
          <w:bCs/>
          <w:sz w:val="24"/>
          <w:szCs w:val="24"/>
        </w:rPr>
      </w:pPr>
      <w:r w:rsidRPr="00CB1C0C">
        <w:rPr>
          <w:rFonts w:ascii="Times New Roman" w:hAnsi="Times New Roman"/>
          <w:b/>
          <w:bCs/>
          <w:sz w:val="24"/>
          <w:szCs w:val="24"/>
        </w:rPr>
        <w:t xml:space="preserve"> ПРЕДМЕР И ПРЕДРАЧУН РАДОВА</w:t>
      </w:r>
      <w:r w:rsidRPr="00CB1C0C">
        <w:rPr>
          <w:rFonts w:ascii="Times New Roman" w:hAnsi="Times New Roman"/>
          <w:b/>
          <w:bCs/>
          <w:sz w:val="24"/>
          <w:szCs w:val="24"/>
          <w:lang w:val="sr-Cyrl-CS"/>
        </w:rPr>
        <w:t>–  ОБРАЗАЦ СТРУКТУРЕ ПОНУЂЕНЕ ЦЕНЕ</w:t>
      </w:r>
    </w:p>
    <w:p w:rsidR="007135F9" w:rsidRPr="00CB1C0C" w:rsidRDefault="007135F9" w:rsidP="0083764B">
      <w:pPr>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sr-Cyrl-CS"/>
        </w:rPr>
      </w:pPr>
    </w:p>
    <w:tbl>
      <w:tblPr>
        <w:tblW w:w="5455" w:type="pct"/>
        <w:tblInd w:w="-783" w:type="dxa"/>
        <w:tblLayout w:type="fixed"/>
        <w:tblLook w:val="00A0" w:firstRow="1" w:lastRow="0" w:firstColumn="1" w:lastColumn="0" w:noHBand="0" w:noVBand="0"/>
      </w:tblPr>
      <w:tblGrid>
        <w:gridCol w:w="410"/>
        <w:gridCol w:w="5880"/>
        <w:gridCol w:w="900"/>
        <w:gridCol w:w="810"/>
        <w:gridCol w:w="542"/>
        <w:gridCol w:w="270"/>
        <w:gridCol w:w="719"/>
        <w:gridCol w:w="272"/>
        <w:gridCol w:w="493"/>
        <w:gridCol w:w="765"/>
      </w:tblGrid>
      <w:tr w:rsidR="007135F9" w:rsidRPr="0020068F" w:rsidTr="00225DEF">
        <w:trPr>
          <w:trHeight w:val="40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Predmer i predračun</w:t>
            </w:r>
          </w:p>
        </w:tc>
      </w:tr>
      <w:tr w:rsidR="007135F9" w:rsidRPr="0020068F" w:rsidTr="00225DEF">
        <w:trPr>
          <w:trHeight w:val="43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UNUTRAŠNJA GASNA INSTALACIJA</w:t>
            </w: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3431" w:type="pct"/>
            <w:gridSpan w:val="3"/>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367"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325" w:type="pct"/>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346"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885"/>
        </w:trPr>
        <w:tc>
          <w:tcPr>
            <w:tcW w:w="185" w:type="pct"/>
            <w:tcBorders>
              <w:top w:val="nil"/>
              <w:left w:val="single" w:sz="4" w:space="0" w:color="auto"/>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Red.br.</w:t>
            </w:r>
          </w:p>
        </w:tc>
        <w:tc>
          <w:tcPr>
            <w:tcW w:w="3431" w:type="pct"/>
            <w:gridSpan w:val="3"/>
            <w:tcBorders>
              <w:top w:val="nil"/>
              <w:left w:val="nil"/>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Opis pozicije</w:t>
            </w:r>
          </w:p>
        </w:tc>
        <w:tc>
          <w:tcPr>
            <w:tcW w:w="367" w:type="pct"/>
            <w:gridSpan w:val="2"/>
            <w:tcBorders>
              <w:top w:val="nil"/>
              <w:left w:val="nil"/>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Ј.М.</w:t>
            </w:r>
          </w:p>
        </w:tc>
        <w:tc>
          <w:tcPr>
            <w:tcW w:w="325" w:type="pct"/>
            <w:tcBorders>
              <w:top w:val="nil"/>
              <w:left w:val="nil"/>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xml:space="preserve"> Količina </w:t>
            </w:r>
          </w:p>
        </w:tc>
        <w:tc>
          <w:tcPr>
            <w:tcW w:w="346" w:type="pct"/>
            <w:gridSpan w:val="2"/>
            <w:tcBorders>
              <w:top w:val="nil"/>
              <w:left w:val="nil"/>
              <w:bottom w:val="single" w:sz="4" w:space="0" w:color="auto"/>
              <w:right w:val="single" w:sz="4" w:space="0" w:color="auto"/>
            </w:tcBorders>
            <w:shd w:val="clear" w:color="000000" w:fill="FFFF00"/>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xml:space="preserve"> Jedinična cena bez PDV-a</w:t>
            </w:r>
            <w:r w:rsidRPr="00CB1C0C">
              <w:rPr>
                <w:rFonts w:ascii="Times New Roman" w:hAnsi="Times New Roman"/>
                <w:sz w:val="24"/>
                <w:szCs w:val="24"/>
                <w:lang w:val="en-US"/>
              </w:rPr>
              <w:br/>
              <w:t xml:space="preserve">[RSD] </w:t>
            </w:r>
          </w:p>
        </w:tc>
        <w:tc>
          <w:tcPr>
            <w:tcW w:w="346" w:type="pct"/>
            <w:tcBorders>
              <w:top w:val="nil"/>
              <w:left w:val="nil"/>
              <w:bottom w:val="single" w:sz="4" w:space="0" w:color="auto"/>
              <w:right w:val="single" w:sz="4" w:space="0" w:color="auto"/>
            </w:tcBorders>
            <w:shd w:val="clear" w:color="000000" w:fill="FFFF00"/>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xml:space="preserve"> Ukupna cena bez PDV-a</w:t>
            </w:r>
            <w:r w:rsidRPr="00CB1C0C">
              <w:rPr>
                <w:rFonts w:ascii="Times New Roman" w:hAnsi="Times New Roman"/>
                <w:sz w:val="24"/>
                <w:szCs w:val="24"/>
                <w:lang w:val="en-US"/>
              </w:rPr>
              <w:br/>
              <w:t xml:space="preserve">[RSD] </w:t>
            </w:r>
          </w:p>
        </w:tc>
      </w:tr>
      <w:tr w:rsidR="007135F9" w:rsidRPr="0020068F" w:rsidTr="00225DEF">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00"/>
            <w:vAlign w:val="center"/>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407" w:type="pct"/>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793" w:type="pct"/>
            <w:gridSpan w:val="4"/>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57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Uvodne napomene: Ovim predmerom i predračunom predviđa se isporuka i montaža materijala navedenog u pozicijama.</w:t>
            </w:r>
          </w:p>
        </w:tc>
        <w:tc>
          <w:tcPr>
            <w:tcW w:w="407" w:type="pct"/>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793" w:type="pct"/>
            <w:gridSpan w:val="4"/>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jc w:val="right"/>
              <w:rPr>
                <w:rFonts w:ascii="Times New Roman" w:hAnsi="Times New Roman"/>
                <w:b/>
                <w:bCs/>
                <w:sz w:val="24"/>
                <w:szCs w:val="24"/>
                <w:lang w:val="en-US"/>
              </w:rPr>
            </w:pPr>
            <w:r w:rsidRPr="00CB1C0C">
              <w:rPr>
                <w:rFonts w:ascii="Times New Roman" w:hAnsi="Times New Roman"/>
                <w:b/>
                <w:bCs/>
                <w:sz w:val="24"/>
                <w:szCs w:val="24"/>
                <w:lang w:val="en-US"/>
              </w:rPr>
              <w:t> </w:t>
            </w:r>
          </w:p>
        </w:tc>
        <w:tc>
          <w:tcPr>
            <w:tcW w:w="407"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793" w:type="pct"/>
            <w:gridSpan w:val="4"/>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b/>
                <w:bCs/>
                <w:sz w:val="24"/>
                <w:szCs w:val="24"/>
                <w:u w:val="single"/>
                <w:lang w:val="en-US"/>
              </w:rPr>
            </w:pPr>
            <w:r w:rsidRPr="00CB1C0C">
              <w:rPr>
                <w:rFonts w:ascii="Times New Roman" w:hAnsi="Times New Roman"/>
                <w:b/>
                <w:bCs/>
                <w:sz w:val="24"/>
                <w:szCs w:val="24"/>
                <w:u w:val="single"/>
                <w:lang w:val="en-US"/>
              </w:rPr>
              <w:t>Kontejnerska gasna  kotlarnica sa Podstanicom</w:t>
            </w:r>
          </w:p>
        </w:tc>
        <w:tc>
          <w:tcPr>
            <w:tcW w:w="407"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793" w:type="pct"/>
            <w:gridSpan w:val="4"/>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25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407"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793" w:type="pct"/>
            <w:gridSpan w:val="4"/>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63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Kontejnerski gasni blok proizvod  "Waishaupt",ili ekvivalentno, koga čine 2 kom  gasnih kondenzacionih kotlova WTC-GB-210-A, sledećih karakteristika:</w:t>
            </w:r>
          </w:p>
        </w:tc>
        <w:tc>
          <w:tcPr>
            <w:tcW w:w="407"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793" w:type="pct"/>
            <w:gridSpan w:val="4"/>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346"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819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Produkt ID broj: CE 0063 BS 3948</w:t>
            </w:r>
            <w:r w:rsidRPr="00CB1C0C">
              <w:rPr>
                <w:rFonts w:ascii="Times New Roman" w:hAnsi="Times New Roman"/>
                <w:sz w:val="24"/>
                <w:szCs w:val="24"/>
                <w:lang w:val="en-US"/>
              </w:rPr>
              <w:br/>
              <w:t>Stojeći kondenzacioni kotao.</w:t>
            </w:r>
            <w:r w:rsidRPr="00CB1C0C">
              <w:rPr>
                <w:rFonts w:ascii="Times New Roman" w:hAnsi="Times New Roman"/>
                <w:sz w:val="24"/>
                <w:szCs w:val="24"/>
                <w:lang w:val="en-US"/>
              </w:rPr>
              <w:br/>
              <w:t>uređaj je u skladu sa sledećim smernicama: GAD</w:t>
            </w:r>
            <w:r w:rsidRPr="00CB1C0C">
              <w:rPr>
                <w:rFonts w:ascii="Times New Roman" w:hAnsi="Times New Roman"/>
                <w:sz w:val="24"/>
                <w:szCs w:val="24"/>
                <w:lang w:val="en-US"/>
              </w:rPr>
              <w:br/>
              <w:t>2009/142/EC (gasni uređaji), LVD 2014/35/EU (niski</w:t>
            </w:r>
            <w:r w:rsidRPr="00CB1C0C">
              <w:rPr>
                <w:rFonts w:ascii="Times New Roman" w:hAnsi="Times New Roman"/>
                <w:sz w:val="24"/>
                <w:szCs w:val="24"/>
                <w:lang w:val="en-US"/>
              </w:rPr>
              <w:br/>
              <w:t>napon), EMC 2014/30/EU (elektromagnetska provodnost),</w:t>
            </w:r>
            <w:r w:rsidRPr="00CB1C0C">
              <w:rPr>
                <w:rFonts w:ascii="Times New Roman" w:hAnsi="Times New Roman"/>
                <w:sz w:val="24"/>
                <w:szCs w:val="24"/>
                <w:lang w:val="en-US"/>
              </w:rPr>
              <w:br/>
              <w:t>EDD 2009/125/EC (ekodizajn).</w:t>
            </w:r>
            <w:r w:rsidRPr="00CB1C0C">
              <w:rPr>
                <w:rFonts w:ascii="Times New Roman" w:hAnsi="Times New Roman"/>
                <w:sz w:val="24"/>
                <w:szCs w:val="24"/>
                <w:lang w:val="en-US"/>
              </w:rPr>
              <w:br/>
              <w:t>Za zatvorene sisteme grejanja po EN 12828.</w:t>
            </w:r>
            <w:r w:rsidRPr="00CB1C0C">
              <w:rPr>
                <w:rFonts w:ascii="Times New Roman" w:hAnsi="Times New Roman"/>
                <w:sz w:val="24"/>
                <w:szCs w:val="24"/>
                <w:lang w:val="en-US"/>
              </w:rPr>
              <w:br/>
              <w:t>Modulisana regulacija snage. Namenjen za rad sa prirodnim</w:t>
            </w:r>
            <w:r w:rsidRPr="00CB1C0C">
              <w:rPr>
                <w:rFonts w:ascii="Times New Roman" w:hAnsi="Times New Roman"/>
                <w:sz w:val="24"/>
                <w:szCs w:val="24"/>
                <w:lang w:val="en-US"/>
              </w:rPr>
              <w:br/>
              <w:t>gasom E i LL Za rad zavistan i nezavistan od vazduha u</w:t>
            </w:r>
            <w:r w:rsidRPr="00CB1C0C">
              <w:rPr>
                <w:rFonts w:ascii="Times New Roman" w:hAnsi="Times New Roman"/>
                <w:sz w:val="24"/>
                <w:szCs w:val="24"/>
                <w:lang w:val="en-US"/>
              </w:rPr>
              <w:br/>
              <w:t>prostoriji. Kotao snabdeven konzolom za dimni kanal sa</w:t>
            </w:r>
            <w:r w:rsidRPr="00CB1C0C">
              <w:rPr>
                <w:rFonts w:ascii="Times New Roman" w:hAnsi="Times New Roman"/>
                <w:sz w:val="24"/>
                <w:szCs w:val="24"/>
                <w:lang w:val="en-US"/>
              </w:rPr>
              <w:br/>
              <w:t>zadnje strane. Telo kotla od livenog aluminijum-silicijuma</w:t>
            </w:r>
            <w:r w:rsidRPr="00CB1C0C">
              <w:rPr>
                <w:rFonts w:ascii="Times New Roman" w:hAnsi="Times New Roman"/>
                <w:sz w:val="24"/>
                <w:szCs w:val="24"/>
                <w:lang w:val="en-US"/>
              </w:rPr>
              <w:br/>
              <w:t>(toplotno izolovano), sa prostrano dimenzionisanim</w:t>
            </w:r>
            <w:r w:rsidRPr="00CB1C0C">
              <w:rPr>
                <w:rFonts w:ascii="Times New Roman" w:hAnsi="Times New Roman"/>
                <w:sz w:val="24"/>
                <w:szCs w:val="24"/>
                <w:lang w:val="en-US"/>
              </w:rPr>
              <w:br/>
              <w:t>površinama za razmenu toplote koje omogućavaju niže</w:t>
            </w:r>
            <w:r w:rsidRPr="00CB1C0C">
              <w:rPr>
                <w:rFonts w:ascii="Times New Roman" w:hAnsi="Times New Roman"/>
                <w:sz w:val="24"/>
                <w:szCs w:val="24"/>
                <w:lang w:val="en-US"/>
              </w:rPr>
              <w:br/>
              <w:t>temperature dimnih gasova i visok stepen korisnosti.</w:t>
            </w:r>
            <w:r w:rsidRPr="00CB1C0C">
              <w:rPr>
                <w:rFonts w:ascii="Times New Roman" w:hAnsi="Times New Roman"/>
                <w:sz w:val="24"/>
                <w:szCs w:val="24"/>
                <w:lang w:val="en-US"/>
              </w:rPr>
              <w:br/>
              <w:t>Spremno za pogon, sa Premix gasnim gorionikom. Sa</w:t>
            </w:r>
            <w:r w:rsidRPr="00CB1C0C">
              <w:rPr>
                <w:rFonts w:ascii="Times New Roman" w:hAnsi="Times New Roman"/>
                <w:sz w:val="24"/>
                <w:szCs w:val="24"/>
                <w:lang w:val="en-US"/>
              </w:rPr>
              <w:br/>
              <w:t>integrisanim prigušivačem buke na usisu za tihi</w:t>
            </w:r>
            <w:r w:rsidRPr="00CB1C0C">
              <w:rPr>
                <w:rFonts w:ascii="Times New Roman" w:hAnsi="Times New Roman"/>
                <w:sz w:val="24"/>
                <w:szCs w:val="24"/>
                <w:lang w:val="en-US"/>
              </w:rPr>
              <w:br/>
              <w:t>pogon.Ugrađeni interni sabirnik i razdelnik, sa ugrađenim</w:t>
            </w:r>
            <w:r w:rsidRPr="00CB1C0C">
              <w:rPr>
                <w:rFonts w:ascii="Times New Roman" w:hAnsi="Times New Roman"/>
                <w:sz w:val="24"/>
                <w:szCs w:val="24"/>
                <w:lang w:val="en-US"/>
              </w:rPr>
              <w:br/>
              <w:t>sakupljačem kondenzata, od aluminijumskog liva.</w:t>
            </w:r>
            <w:r w:rsidRPr="00CB1C0C">
              <w:rPr>
                <w:rFonts w:ascii="Times New Roman" w:hAnsi="Times New Roman"/>
                <w:sz w:val="24"/>
                <w:szCs w:val="24"/>
                <w:lang w:val="en-US"/>
              </w:rPr>
              <w:br/>
              <w:t>U serijsku isporuku se ubraja: veliki revizioni otvori za</w:t>
            </w:r>
            <w:r w:rsidRPr="00CB1C0C">
              <w:rPr>
                <w:rFonts w:ascii="Times New Roman" w:hAnsi="Times New Roman"/>
                <w:sz w:val="24"/>
                <w:szCs w:val="24"/>
                <w:lang w:val="en-US"/>
              </w:rPr>
              <w:br/>
              <w:t>jednostavnu inspekciju, podesive stope za nivelisanje visine,</w:t>
            </w:r>
            <w:r w:rsidRPr="00CB1C0C">
              <w:rPr>
                <w:rFonts w:ascii="Times New Roman" w:hAnsi="Times New Roman"/>
                <w:sz w:val="24"/>
                <w:szCs w:val="24"/>
                <w:lang w:val="en-US"/>
              </w:rPr>
              <w:br/>
              <w:t>konzole za dimni vod, sifona za odvod kondenzata, sa</w:t>
            </w:r>
            <w:r w:rsidRPr="00CB1C0C">
              <w:rPr>
                <w:rFonts w:ascii="Times New Roman" w:hAnsi="Times New Roman"/>
                <w:sz w:val="24"/>
                <w:szCs w:val="24"/>
                <w:lang w:val="en-US"/>
              </w:rPr>
              <w:br/>
              <w:t>gasnim presostatom za ponovan rad posle prekida rada</w:t>
            </w:r>
            <w:r w:rsidRPr="00CB1C0C">
              <w:rPr>
                <w:rFonts w:ascii="Times New Roman" w:hAnsi="Times New Roman"/>
                <w:sz w:val="24"/>
                <w:szCs w:val="24"/>
                <w:lang w:val="en-US"/>
              </w:rPr>
              <w:br/>
              <w:t>usled nedostatka gasa, sa inovativnim Premix-gasnim</w:t>
            </w:r>
            <w:r w:rsidRPr="00CB1C0C">
              <w:rPr>
                <w:rFonts w:ascii="Times New Roman" w:hAnsi="Times New Roman"/>
                <w:sz w:val="24"/>
                <w:szCs w:val="24"/>
                <w:lang w:val="en-US"/>
              </w:rPr>
              <w:br/>
              <w:t>gorionikom, visokootpornom površinom od metalnih niti za</w:t>
            </w:r>
            <w:r w:rsidRPr="00CB1C0C">
              <w:rPr>
                <w:rFonts w:ascii="Times New Roman" w:hAnsi="Times New Roman"/>
                <w:sz w:val="24"/>
                <w:szCs w:val="24"/>
                <w:lang w:val="en-US"/>
              </w:rPr>
              <w:br/>
              <w:t>optimalne vrednosti parametara sagorevanja, regulacionim</w:t>
            </w:r>
            <w:r w:rsidRPr="00CB1C0C">
              <w:rPr>
                <w:rFonts w:ascii="Times New Roman" w:hAnsi="Times New Roman"/>
                <w:sz w:val="24"/>
                <w:szCs w:val="24"/>
                <w:lang w:val="en-US"/>
              </w:rPr>
              <w:br/>
              <w:t>sistemom Thermo Condens Manager WCM sa osnovnom</w:t>
            </w:r>
            <w:r w:rsidRPr="00CB1C0C">
              <w:rPr>
                <w:rFonts w:ascii="Times New Roman" w:hAnsi="Times New Roman"/>
                <w:sz w:val="24"/>
                <w:szCs w:val="24"/>
                <w:lang w:val="en-US"/>
              </w:rPr>
              <w:br/>
              <w:t>regulacijom WCM-CPU za podešavanje parametara</w:t>
            </w:r>
            <w:r w:rsidRPr="00CB1C0C">
              <w:rPr>
                <w:rFonts w:ascii="Times New Roman" w:hAnsi="Times New Roman"/>
                <w:sz w:val="24"/>
                <w:szCs w:val="24"/>
                <w:lang w:val="en-US"/>
              </w:rPr>
              <w:br/>
              <w:t>sagorevanja, sa dva ulaza za uključivanje i gašenje kotla ili</w:t>
            </w:r>
            <w:r w:rsidRPr="00CB1C0C">
              <w:rPr>
                <w:rFonts w:ascii="Times New Roman" w:hAnsi="Times New Roman"/>
                <w:sz w:val="24"/>
                <w:szCs w:val="24"/>
                <w:lang w:val="en-US"/>
              </w:rPr>
              <w:br/>
              <w:t>za snabdevanje toplotnom potrošača, tri multifunkcionalna</w:t>
            </w:r>
            <w:r w:rsidRPr="00CB1C0C">
              <w:rPr>
                <w:rFonts w:ascii="Times New Roman" w:hAnsi="Times New Roman"/>
                <w:sz w:val="24"/>
                <w:szCs w:val="24"/>
                <w:lang w:val="en-US"/>
              </w:rPr>
              <w:br/>
              <w:t>izlaza za izbor vođenja pumpe (za grejanje, pripremu tople</w:t>
            </w:r>
            <w:r w:rsidRPr="00CB1C0C">
              <w:rPr>
                <w:rFonts w:ascii="Times New Roman" w:hAnsi="Times New Roman"/>
                <w:sz w:val="24"/>
                <w:szCs w:val="24"/>
                <w:lang w:val="en-US"/>
              </w:rPr>
              <w:br/>
              <w:t>vode i/ili cirkulaciju), dimne klapne, izlaza za javljanje</w:t>
            </w:r>
            <w:r w:rsidRPr="00CB1C0C">
              <w:rPr>
                <w:rFonts w:ascii="Times New Roman" w:hAnsi="Times New Roman"/>
                <w:sz w:val="24"/>
                <w:szCs w:val="24"/>
                <w:lang w:val="en-US"/>
              </w:rPr>
              <w:br/>
              <w:t>smetnji itd., sa regulacijom protoka za primarni krug preko</w:t>
            </w:r>
            <w:r w:rsidRPr="00CB1C0C">
              <w:rPr>
                <w:rFonts w:ascii="Times New Roman" w:hAnsi="Times New Roman"/>
                <w:sz w:val="24"/>
                <w:szCs w:val="24"/>
                <w:lang w:val="en-US"/>
              </w:rPr>
              <w:br/>
              <w:t>temperaturnog senzora u hidrauličkoj skretnici ili</w:t>
            </w:r>
            <w:r w:rsidRPr="00CB1C0C">
              <w:rPr>
                <w:rFonts w:ascii="Times New Roman" w:hAnsi="Times New Roman"/>
                <w:sz w:val="24"/>
                <w:szCs w:val="24"/>
                <w:lang w:val="en-US"/>
              </w:rPr>
              <w:br/>
              <w:t>izmenjivaču toplote, sa energetski optimizovanom</w:t>
            </w:r>
            <w:r w:rsidRPr="00CB1C0C">
              <w:rPr>
                <w:rFonts w:ascii="Times New Roman" w:hAnsi="Times New Roman"/>
                <w:sz w:val="24"/>
                <w:szCs w:val="24"/>
                <w:lang w:val="en-US"/>
              </w:rPr>
              <w:br/>
              <w:t>frekventnom regulacijom primarnog kruga preko kotlovske</w:t>
            </w:r>
            <w:r w:rsidRPr="00CB1C0C">
              <w:rPr>
                <w:rFonts w:ascii="Times New Roman" w:hAnsi="Times New Roman"/>
                <w:sz w:val="24"/>
                <w:szCs w:val="24"/>
                <w:lang w:val="en-US"/>
              </w:rPr>
              <w:br/>
              <w:t>regulacije, sa optimizovanim strategijama regulacije za</w:t>
            </w:r>
            <w:r w:rsidRPr="00CB1C0C">
              <w:rPr>
                <w:rFonts w:ascii="Times New Roman" w:hAnsi="Times New Roman"/>
                <w:sz w:val="24"/>
                <w:szCs w:val="24"/>
                <w:lang w:val="en-US"/>
              </w:rPr>
              <w:br/>
              <w:t>smanjenjem povrata preko hidrauličke skretnice, eBUS</w:t>
            </w:r>
            <w:r w:rsidRPr="00CB1C0C">
              <w:rPr>
                <w:rFonts w:ascii="Times New Roman" w:hAnsi="Times New Roman"/>
                <w:sz w:val="24"/>
                <w:szCs w:val="24"/>
                <w:lang w:val="en-US"/>
              </w:rPr>
              <w:br/>
              <w:t>interfejs za komunikaciju sa dodatnim WCM-regulacionim</w:t>
            </w:r>
            <w:r w:rsidRPr="00CB1C0C">
              <w:rPr>
                <w:rFonts w:ascii="Times New Roman" w:hAnsi="Times New Roman"/>
                <w:sz w:val="24"/>
                <w:szCs w:val="24"/>
                <w:lang w:val="en-US"/>
              </w:rPr>
              <w:br/>
              <w:t>modulima (npr daljinska programatorska jedinica WCM-FS,</w:t>
            </w:r>
            <w:r w:rsidRPr="00CB1C0C">
              <w:rPr>
                <w:rFonts w:ascii="Times New Roman" w:hAnsi="Times New Roman"/>
                <w:sz w:val="24"/>
                <w:szCs w:val="24"/>
                <w:lang w:val="en-US"/>
              </w:rPr>
              <w:br/>
              <w:t>modul grejnog kruga WCM-EM, solarni regulator WCM-Sol,</w:t>
            </w:r>
            <w:r w:rsidRPr="00CB1C0C">
              <w:rPr>
                <w:rFonts w:ascii="Times New Roman" w:hAnsi="Times New Roman"/>
                <w:sz w:val="24"/>
                <w:szCs w:val="24"/>
                <w:lang w:val="en-US"/>
              </w:rPr>
              <w:br/>
              <w:t>komunikacioni modul WCM-COM home i kaskadni menadžer</w:t>
            </w:r>
            <w:r w:rsidRPr="00CB1C0C">
              <w:rPr>
                <w:rFonts w:ascii="Times New Roman" w:hAnsi="Times New Roman"/>
                <w:sz w:val="24"/>
                <w:szCs w:val="24"/>
                <w:lang w:val="en-US"/>
              </w:rPr>
              <w:br/>
              <w:t>WCM-KA), pokazno-posluživačke jedinice i modula za</w:t>
            </w:r>
            <w:r w:rsidRPr="00CB1C0C">
              <w:rPr>
                <w:rFonts w:ascii="Times New Roman" w:hAnsi="Times New Roman"/>
                <w:sz w:val="24"/>
                <w:szCs w:val="24"/>
                <w:lang w:val="en-US"/>
              </w:rPr>
              <w:br/>
            </w:r>
            <w:r w:rsidRPr="00CB1C0C">
              <w:rPr>
                <w:rFonts w:ascii="Times New Roman" w:hAnsi="Times New Roman"/>
                <w:sz w:val="24"/>
                <w:szCs w:val="24"/>
                <w:lang w:val="en-US"/>
              </w:rPr>
              <w:lastRenderedPageBreak/>
              <w:t>proširenje za dodatne grejne krugove, analogni interfejs</w:t>
            </w:r>
            <w:r w:rsidRPr="00CB1C0C">
              <w:rPr>
                <w:rFonts w:ascii="Times New Roman" w:hAnsi="Times New Roman"/>
                <w:sz w:val="24"/>
                <w:szCs w:val="24"/>
                <w:lang w:val="en-US"/>
              </w:rPr>
              <w:br/>
              <w:t>4-20 mA ili 2-10 V preko nadređenog sistema upravljanja.</w:t>
            </w:r>
          </w:p>
        </w:tc>
        <w:tc>
          <w:tcPr>
            <w:tcW w:w="407"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lastRenderedPageBreak/>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819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izlaza za izbor vođenja pumpe (za grejanje, pripremu tople</w:t>
            </w:r>
            <w:r w:rsidRPr="00CB1C0C">
              <w:rPr>
                <w:rFonts w:ascii="Times New Roman" w:hAnsi="Times New Roman"/>
                <w:sz w:val="24"/>
                <w:szCs w:val="24"/>
                <w:lang w:val="en-US"/>
              </w:rPr>
              <w:br/>
              <w:t>vode i/ili cirkulaciju), dimne klapne, izlaza za javljanje</w:t>
            </w:r>
            <w:r w:rsidRPr="00CB1C0C">
              <w:rPr>
                <w:rFonts w:ascii="Times New Roman" w:hAnsi="Times New Roman"/>
                <w:sz w:val="24"/>
                <w:szCs w:val="24"/>
                <w:lang w:val="en-US"/>
              </w:rPr>
              <w:br/>
              <w:t>smetnji itd., sa regulacijom protoka za primarni krug preko</w:t>
            </w:r>
            <w:r w:rsidRPr="00CB1C0C">
              <w:rPr>
                <w:rFonts w:ascii="Times New Roman" w:hAnsi="Times New Roman"/>
                <w:sz w:val="24"/>
                <w:szCs w:val="24"/>
                <w:lang w:val="en-US"/>
              </w:rPr>
              <w:br/>
              <w:t>temperaturnog senzora u hidrauličkoj skretnici ili</w:t>
            </w:r>
            <w:r w:rsidRPr="00CB1C0C">
              <w:rPr>
                <w:rFonts w:ascii="Times New Roman" w:hAnsi="Times New Roman"/>
                <w:sz w:val="24"/>
                <w:szCs w:val="24"/>
                <w:lang w:val="en-US"/>
              </w:rPr>
              <w:br/>
              <w:t>izmenjivaču toplote, sa energetski optimizovanom</w:t>
            </w:r>
            <w:r w:rsidRPr="00CB1C0C">
              <w:rPr>
                <w:rFonts w:ascii="Times New Roman" w:hAnsi="Times New Roman"/>
                <w:sz w:val="24"/>
                <w:szCs w:val="24"/>
                <w:lang w:val="en-US"/>
              </w:rPr>
              <w:br/>
              <w:t>frekventnom regulacijom primarnog kruga preko kotlovske</w:t>
            </w:r>
            <w:r w:rsidRPr="00CB1C0C">
              <w:rPr>
                <w:rFonts w:ascii="Times New Roman" w:hAnsi="Times New Roman"/>
                <w:sz w:val="24"/>
                <w:szCs w:val="24"/>
                <w:lang w:val="en-US"/>
              </w:rPr>
              <w:br/>
              <w:t>regulacije, sa optimizovanim strategijama regulacije za</w:t>
            </w:r>
            <w:r w:rsidRPr="00CB1C0C">
              <w:rPr>
                <w:rFonts w:ascii="Times New Roman" w:hAnsi="Times New Roman"/>
                <w:sz w:val="24"/>
                <w:szCs w:val="24"/>
                <w:lang w:val="en-US"/>
              </w:rPr>
              <w:br/>
              <w:t>smanjenjem povrata preko hidrauličke skretnice, eBUS</w:t>
            </w:r>
            <w:r w:rsidRPr="00CB1C0C">
              <w:rPr>
                <w:rFonts w:ascii="Times New Roman" w:hAnsi="Times New Roman"/>
                <w:sz w:val="24"/>
                <w:szCs w:val="24"/>
                <w:lang w:val="en-US"/>
              </w:rPr>
              <w:br/>
              <w:t>interfejs za komunikaciju sa dodatnim WCM-regulacionim</w:t>
            </w:r>
            <w:r w:rsidRPr="00CB1C0C">
              <w:rPr>
                <w:rFonts w:ascii="Times New Roman" w:hAnsi="Times New Roman"/>
                <w:sz w:val="24"/>
                <w:szCs w:val="24"/>
                <w:lang w:val="en-US"/>
              </w:rPr>
              <w:br/>
              <w:t>modulima (npr daljinska programatorska jedinica WCM-FS,</w:t>
            </w:r>
            <w:r w:rsidRPr="00CB1C0C">
              <w:rPr>
                <w:rFonts w:ascii="Times New Roman" w:hAnsi="Times New Roman"/>
                <w:sz w:val="24"/>
                <w:szCs w:val="24"/>
                <w:lang w:val="en-US"/>
              </w:rPr>
              <w:br/>
              <w:t>modul grejnog kruga WCM-EM, solarni regulator WCM-Sol,</w:t>
            </w:r>
            <w:r w:rsidRPr="00CB1C0C">
              <w:rPr>
                <w:rFonts w:ascii="Times New Roman" w:hAnsi="Times New Roman"/>
                <w:sz w:val="24"/>
                <w:szCs w:val="24"/>
                <w:lang w:val="en-US"/>
              </w:rPr>
              <w:br/>
              <w:t>komunikacioni modul WCM-COM home i kaskadni menadžer</w:t>
            </w:r>
            <w:r w:rsidRPr="00CB1C0C">
              <w:rPr>
                <w:rFonts w:ascii="Times New Roman" w:hAnsi="Times New Roman"/>
                <w:sz w:val="24"/>
                <w:szCs w:val="24"/>
                <w:lang w:val="en-US"/>
              </w:rPr>
              <w:br/>
              <w:t>WCM-KA), pokazno-posluživačke jedinice i modula za</w:t>
            </w:r>
            <w:r w:rsidRPr="00CB1C0C">
              <w:rPr>
                <w:rFonts w:ascii="Times New Roman" w:hAnsi="Times New Roman"/>
                <w:sz w:val="24"/>
                <w:szCs w:val="24"/>
                <w:lang w:val="en-US"/>
              </w:rPr>
              <w:br/>
              <w:t>proširenje za dodatne grejne krugove, analogni interfejs</w:t>
            </w:r>
            <w:r w:rsidRPr="00CB1C0C">
              <w:rPr>
                <w:rFonts w:ascii="Times New Roman" w:hAnsi="Times New Roman"/>
                <w:sz w:val="24"/>
                <w:szCs w:val="24"/>
                <w:lang w:val="en-US"/>
              </w:rPr>
              <w:br/>
              <w:t>4-20 mA ili 2-10 V preko nadređenog sistema upravljanja.</w:t>
            </w:r>
            <w:r w:rsidRPr="00CB1C0C">
              <w:rPr>
                <w:rFonts w:ascii="Times New Roman" w:hAnsi="Times New Roman"/>
                <w:sz w:val="24"/>
                <w:szCs w:val="24"/>
                <w:lang w:val="en-US"/>
              </w:rPr>
              <w:br/>
              <w:t>Maksimalno do 7 mešnih krugova i 5 kotlova u jednoj</w:t>
            </w:r>
            <w:r w:rsidRPr="00CB1C0C">
              <w:rPr>
                <w:rFonts w:ascii="Times New Roman" w:hAnsi="Times New Roman"/>
                <w:sz w:val="24"/>
                <w:szCs w:val="24"/>
                <w:lang w:val="en-US"/>
              </w:rPr>
              <w:br/>
              <w:t>kaskadi.</w:t>
            </w:r>
            <w:r w:rsidRPr="00CB1C0C">
              <w:rPr>
                <w:rFonts w:ascii="Times New Roman" w:hAnsi="Times New Roman"/>
                <w:sz w:val="24"/>
                <w:szCs w:val="24"/>
                <w:lang w:val="en-US"/>
              </w:rPr>
              <w:br/>
              <w:t>Zahtevi za kvalitet kotlovske vode: VDI 2035 i/ili</w:t>
            </w:r>
            <w:r w:rsidRPr="00CB1C0C">
              <w:rPr>
                <w:rFonts w:ascii="Times New Roman" w:hAnsi="Times New Roman"/>
                <w:sz w:val="24"/>
                <w:szCs w:val="24"/>
                <w:lang w:val="en-US"/>
              </w:rPr>
              <w:br/>
              <w:t>odgovarajući nacionalni propisi.</w:t>
            </w:r>
            <w:r w:rsidRPr="00CB1C0C">
              <w:rPr>
                <w:rFonts w:ascii="Times New Roman" w:hAnsi="Times New Roman"/>
                <w:sz w:val="24"/>
                <w:szCs w:val="24"/>
                <w:lang w:val="en-US"/>
              </w:rPr>
              <w:br/>
              <w:t>Tehnički podaci:</w:t>
            </w:r>
            <w:r w:rsidRPr="00CB1C0C">
              <w:rPr>
                <w:rFonts w:ascii="Times New Roman" w:hAnsi="Times New Roman"/>
                <w:sz w:val="24"/>
                <w:szCs w:val="24"/>
                <w:lang w:val="en-US"/>
              </w:rPr>
              <w:br/>
              <w:t>Opseg snage gorionika: 44,0 - 200,0 kW</w:t>
            </w:r>
            <w:r w:rsidRPr="00CB1C0C">
              <w:rPr>
                <w:rFonts w:ascii="Times New Roman" w:hAnsi="Times New Roman"/>
                <w:sz w:val="24"/>
                <w:szCs w:val="24"/>
                <w:lang w:val="en-US"/>
              </w:rPr>
              <w:br/>
              <w:t>Nazivna snaga modulisana (Tv/Tr 50/30°C): 47,9-210,0 kW</w:t>
            </w:r>
            <w:r w:rsidRPr="00CB1C0C">
              <w:rPr>
                <w:rFonts w:ascii="Times New Roman" w:hAnsi="Times New Roman"/>
                <w:sz w:val="24"/>
                <w:szCs w:val="24"/>
                <w:lang w:val="en-US"/>
              </w:rPr>
              <w:br/>
              <w:t>Nazivna snaga modulisana (Tv/Tr 80/60°C): 42,9-196,8 kW</w:t>
            </w:r>
            <w:r w:rsidRPr="00CB1C0C">
              <w:rPr>
                <w:rFonts w:ascii="Times New Roman" w:hAnsi="Times New Roman"/>
                <w:sz w:val="24"/>
                <w:szCs w:val="24"/>
                <w:lang w:val="en-US"/>
              </w:rPr>
              <w:br/>
              <w:t>Stepen korisnosti kotla pri 100%: 98,4 %</w:t>
            </w:r>
            <w:r w:rsidRPr="00CB1C0C">
              <w:rPr>
                <w:rFonts w:ascii="Times New Roman" w:hAnsi="Times New Roman"/>
                <w:sz w:val="24"/>
                <w:szCs w:val="24"/>
                <w:lang w:val="en-US"/>
              </w:rPr>
              <w:br/>
              <w:t>Stepen korisnosti kotla pri 30%: 108,8 %</w:t>
            </w:r>
            <w:r w:rsidRPr="00CB1C0C">
              <w:rPr>
                <w:rFonts w:ascii="Times New Roman" w:hAnsi="Times New Roman"/>
                <w:sz w:val="24"/>
                <w:szCs w:val="24"/>
                <w:lang w:val="en-US"/>
              </w:rPr>
              <w:br/>
              <w:t>Dozvoljeni radni pritisak: 6 bar</w:t>
            </w:r>
            <w:r w:rsidRPr="00CB1C0C">
              <w:rPr>
                <w:rFonts w:ascii="Times New Roman" w:hAnsi="Times New Roman"/>
                <w:sz w:val="24"/>
                <w:szCs w:val="24"/>
                <w:lang w:val="en-US"/>
              </w:rPr>
              <w:br/>
              <w:t>Masa: 212 kg</w:t>
            </w:r>
            <w:r w:rsidRPr="00CB1C0C">
              <w:rPr>
                <w:rFonts w:ascii="Times New Roman" w:hAnsi="Times New Roman"/>
                <w:sz w:val="24"/>
                <w:szCs w:val="24"/>
                <w:lang w:val="en-US"/>
              </w:rPr>
              <w:br/>
              <w:t>Širina/visina/dubina u mm: 680 / 1320-1335 / 1205</w:t>
            </w:r>
            <w:r w:rsidRPr="00CB1C0C">
              <w:rPr>
                <w:rFonts w:ascii="Times New Roman" w:hAnsi="Times New Roman"/>
                <w:sz w:val="24"/>
                <w:szCs w:val="24"/>
                <w:lang w:val="en-US"/>
              </w:rPr>
              <w:br/>
              <w:t>Priključak za vazduh/dimnjak: DN 110/DN 160</w:t>
            </w:r>
            <w:r w:rsidRPr="00CB1C0C">
              <w:rPr>
                <w:rFonts w:ascii="Times New Roman" w:hAnsi="Times New Roman"/>
                <w:sz w:val="24"/>
                <w:szCs w:val="24"/>
                <w:lang w:val="en-US"/>
              </w:rPr>
              <w:br/>
              <w:t>WTC-GB instalirati sa dimnim priključnim setom (koleno)</w:t>
            </w:r>
            <w:r w:rsidRPr="00CB1C0C">
              <w:rPr>
                <w:rFonts w:ascii="Times New Roman" w:hAnsi="Times New Roman"/>
                <w:sz w:val="24"/>
                <w:szCs w:val="24"/>
                <w:lang w:val="en-US"/>
              </w:rPr>
              <w:br/>
              <w:t>DN 160 (kataloški broj 480 000 11 782 ili 480 000 11 792)</w:t>
            </w:r>
            <w:r w:rsidRPr="00CB1C0C">
              <w:rPr>
                <w:rFonts w:ascii="Times New Roman" w:hAnsi="Times New Roman"/>
                <w:sz w:val="24"/>
                <w:szCs w:val="24"/>
                <w:lang w:val="en-US"/>
              </w:rPr>
              <w:br/>
              <w:t>Setovi sadrže blende specijalno podešene za siguran rad</w:t>
            </w:r>
            <w:r w:rsidRPr="00CB1C0C">
              <w:rPr>
                <w:rFonts w:ascii="Times New Roman" w:hAnsi="Times New Roman"/>
                <w:sz w:val="24"/>
                <w:szCs w:val="24"/>
                <w:lang w:val="en-US"/>
              </w:rPr>
              <w:br/>
              <w:t>kotla.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127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WTC-GB instalirati sa dimnim priključnim setom (koleno)</w:t>
            </w:r>
            <w:r w:rsidRPr="00CB1C0C">
              <w:rPr>
                <w:rFonts w:ascii="Times New Roman" w:hAnsi="Times New Roman"/>
                <w:sz w:val="24"/>
                <w:szCs w:val="24"/>
                <w:lang w:val="en-US"/>
              </w:rPr>
              <w:br/>
              <w:t>DN 160 (kataloški broj 480 000 11 782 ili 480 000 11 792)</w:t>
            </w:r>
            <w:r w:rsidRPr="00CB1C0C">
              <w:rPr>
                <w:rFonts w:ascii="Times New Roman" w:hAnsi="Times New Roman"/>
                <w:sz w:val="24"/>
                <w:szCs w:val="24"/>
                <w:lang w:val="en-US"/>
              </w:rPr>
              <w:br/>
              <w:t>Setovi sadrže blende specijalno podešene za siguran rad</w:t>
            </w:r>
            <w:r w:rsidRPr="00CB1C0C">
              <w:rPr>
                <w:rFonts w:ascii="Times New Roman" w:hAnsi="Times New Roman"/>
                <w:sz w:val="24"/>
                <w:szCs w:val="24"/>
                <w:lang w:val="en-US"/>
              </w:rPr>
              <w:br/>
              <w:t>kotla.</w:t>
            </w:r>
          </w:p>
        </w:tc>
        <w:tc>
          <w:tcPr>
            <w:tcW w:w="407"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69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xml:space="preserve">Uređaj mora biti izrađen u skladu sa važećim tehničkim propisima i mora imati odgovarajuću ispravu usaglašenosti proizvoda. </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2</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Prolazna slavina za gas sa termičkim osiguračem</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67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3</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Mali hidraulični razdelni set sa manometrom, automatskom odzrakom i sigurnosnim ventilom 3 bar, DN32.</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4</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Spoljašnji temperaturski senzor</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267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5</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Kaskadni menadžer, za vođenje do pet WTC-uređaja.</w:t>
            </w:r>
            <w:r w:rsidRPr="00CB1C0C">
              <w:rPr>
                <w:rFonts w:ascii="Times New Roman" w:hAnsi="Times New Roman"/>
                <w:sz w:val="24"/>
                <w:szCs w:val="24"/>
                <w:lang w:val="en-US"/>
              </w:rPr>
              <w:br w:type="page"/>
              <w:t>Integrisana regulacija za jedan pumpni grejni krug i jedan</w:t>
            </w:r>
            <w:r w:rsidRPr="00CB1C0C">
              <w:rPr>
                <w:rFonts w:ascii="Times New Roman" w:hAnsi="Times New Roman"/>
                <w:sz w:val="24"/>
                <w:szCs w:val="24"/>
                <w:lang w:val="en-US"/>
              </w:rPr>
              <w:br w:type="page"/>
              <w:t>krug pripreme sanitarne tople vode.</w:t>
            </w:r>
            <w:r w:rsidRPr="00CB1C0C">
              <w:rPr>
                <w:rFonts w:ascii="Times New Roman" w:hAnsi="Times New Roman"/>
                <w:sz w:val="24"/>
                <w:szCs w:val="24"/>
                <w:lang w:val="en-US"/>
              </w:rPr>
              <w:br w:type="page"/>
              <w:t>Mogućnost povezivanja sa nadređenim regulacionim</w:t>
            </w:r>
            <w:r w:rsidRPr="00CB1C0C">
              <w:rPr>
                <w:rFonts w:ascii="Times New Roman" w:hAnsi="Times New Roman"/>
                <w:sz w:val="24"/>
                <w:szCs w:val="24"/>
                <w:lang w:val="en-US"/>
              </w:rPr>
              <w:br w:type="page"/>
              <w:t>sistemom, eksterno vođenje signalima 2 - 20 V ili 4 - 20</w:t>
            </w:r>
            <w:r w:rsidRPr="00CB1C0C">
              <w:rPr>
                <w:rFonts w:ascii="Times New Roman" w:hAnsi="Times New Roman"/>
                <w:sz w:val="24"/>
                <w:szCs w:val="24"/>
                <w:lang w:val="en-US"/>
              </w:rPr>
              <w:br w:type="page"/>
              <w:t>mA.</w:t>
            </w:r>
            <w:r w:rsidRPr="00CB1C0C">
              <w:rPr>
                <w:rFonts w:ascii="Times New Roman" w:hAnsi="Times New Roman"/>
                <w:sz w:val="24"/>
                <w:szCs w:val="24"/>
                <w:lang w:val="en-US"/>
              </w:rPr>
              <w:br w:type="page"/>
              <w:t>Tri multifunkcionalna izlaza, jedan digitalni ulaz. Sa</w:t>
            </w:r>
            <w:r w:rsidRPr="00CB1C0C">
              <w:rPr>
                <w:rFonts w:ascii="Times New Roman" w:hAnsi="Times New Roman"/>
                <w:sz w:val="24"/>
                <w:szCs w:val="24"/>
                <w:lang w:val="en-US"/>
              </w:rPr>
              <w:br w:type="page"/>
              <w:t>regulacijom pufera. Moguće takođe i povezivanje sa</w:t>
            </w:r>
            <w:r w:rsidRPr="00CB1C0C">
              <w:rPr>
                <w:rFonts w:ascii="Times New Roman" w:hAnsi="Times New Roman"/>
                <w:sz w:val="24"/>
                <w:szCs w:val="24"/>
                <w:lang w:val="en-US"/>
              </w:rPr>
              <w:br w:type="page"/>
              <w:t>izmenjivačem toplote.</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454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6</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Kotlovska hidraulična priključna grupa (set) DN 50</w:t>
            </w:r>
            <w:r w:rsidRPr="00CB1C0C">
              <w:rPr>
                <w:rFonts w:ascii="Times New Roman" w:hAnsi="Times New Roman"/>
                <w:sz w:val="24"/>
                <w:szCs w:val="24"/>
                <w:lang w:val="en-US"/>
              </w:rPr>
              <w:br/>
              <w:t>Tip WHI con-cas 300 #2</w:t>
            </w:r>
            <w:r w:rsidRPr="00CB1C0C">
              <w:rPr>
                <w:rFonts w:ascii="Times New Roman" w:hAnsi="Times New Roman"/>
                <w:sz w:val="24"/>
                <w:szCs w:val="24"/>
                <w:lang w:val="en-US"/>
              </w:rPr>
              <w:br/>
              <w:t>Za hidrauličko povezivanje jednog gasnog kondenzacionog</w:t>
            </w:r>
            <w:r w:rsidRPr="00CB1C0C">
              <w:rPr>
                <w:rFonts w:ascii="Times New Roman" w:hAnsi="Times New Roman"/>
                <w:sz w:val="24"/>
                <w:szCs w:val="24"/>
                <w:lang w:val="en-US"/>
              </w:rPr>
              <w:br/>
              <w:t>kotla WTC-GB 250/300-A sa hidrauličkom kombinacijom</w:t>
            </w:r>
            <w:r w:rsidRPr="00CB1C0C">
              <w:rPr>
                <w:rFonts w:ascii="Times New Roman" w:hAnsi="Times New Roman"/>
                <w:sz w:val="24"/>
                <w:szCs w:val="24"/>
                <w:lang w:val="en-US"/>
              </w:rPr>
              <w:br/>
              <w:t>sabirnik/razdelnik sa skretnicom; ili za povezivanje jednog</w:t>
            </w:r>
            <w:r w:rsidRPr="00CB1C0C">
              <w:rPr>
                <w:rFonts w:ascii="Times New Roman" w:hAnsi="Times New Roman"/>
                <w:sz w:val="24"/>
                <w:szCs w:val="24"/>
                <w:lang w:val="en-US"/>
              </w:rPr>
              <w:br/>
              <w:t>gasnog kondenzacionog kotla WTC-GB 210-300-A sa</w:t>
            </w:r>
            <w:r w:rsidRPr="00CB1C0C">
              <w:rPr>
                <w:rFonts w:ascii="Times New Roman" w:hAnsi="Times New Roman"/>
                <w:sz w:val="24"/>
                <w:szCs w:val="24"/>
                <w:lang w:val="en-US"/>
              </w:rPr>
              <w:br/>
              <w:t>sabirnikom/izmenjivačem.</w:t>
            </w:r>
            <w:r w:rsidRPr="00CB1C0C">
              <w:rPr>
                <w:rFonts w:ascii="Times New Roman" w:hAnsi="Times New Roman"/>
                <w:sz w:val="24"/>
                <w:szCs w:val="24"/>
                <w:lang w:val="en-US"/>
              </w:rPr>
              <w:br/>
              <w:t>Sastoji se od:</w:t>
            </w:r>
            <w:r w:rsidRPr="00CB1C0C">
              <w:rPr>
                <w:rFonts w:ascii="Times New Roman" w:hAnsi="Times New Roman"/>
                <w:sz w:val="24"/>
                <w:szCs w:val="24"/>
                <w:lang w:val="en-US"/>
              </w:rPr>
              <w:br/>
              <w:t>- kuglaste slavine DN 50</w:t>
            </w:r>
            <w:r w:rsidRPr="00CB1C0C">
              <w:rPr>
                <w:rFonts w:ascii="Times New Roman" w:hAnsi="Times New Roman"/>
                <w:sz w:val="24"/>
                <w:szCs w:val="24"/>
                <w:lang w:val="en-US"/>
              </w:rPr>
              <w:br/>
              <w:t>- priključka za kompenzatorsku posudu ili za slavinu za</w:t>
            </w:r>
            <w:r w:rsidRPr="00CB1C0C">
              <w:rPr>
                <w:rFonts w:ascii="Times New Roman" w:hAnsi="Times New Roman"/>
                <w:sz w:val="24"/>
                <w:szCs w:val="24"/>
                <w:lang w:val="en-US"/>
              </w:rPr>
              <w:br/>
              <w:t>pražnjenje DN 25</w:t>
            </w:r>
            <w:r w:rsidRPr="00CB1C0C">
              <w:rPr>
                <w:rFonts w:ascii="Times New Roman" w:hAnsi="Times New Roman"/>
                <w:sz w:val="24"/>
                <w:szCs w:val="24"/>
                <w:lang w:val="en-US"/>
              </w:rPr>
              <w:br/>
              <w:t>- cevi i pripadajući materijal DN 50 sa toplotnom izolacijom</w:t>
            </w:r>
            <w:r w:rsidRPr="00CB1C0C">
              <w:rPr>
                <w:rFonts w:ascii="Times New Roman" w:hAnsi="Times New Roman"/>
                <w:sz w:val="24"/>
                <w:szCs w:val="24"/>
                <w:lang w:val="en-US"/>
              </w:rPr>
              <w:br/>
              <w:t>- frekventno regulisane (0-10 Volti) visokoefikasne</w:t>
            </w:r>
            <w:r w:rsidRPr="00CB1C0C">
              <w:rPr>
                <w:rFonts w:ascii="Times New Roman" w:hAnsi="Times New Roman"/>
                <w:sz w:val="24"/>
                <w:szCs w:val="24"/>
                <w:lang w:val="en-US"/>
              </w:rPr>
              <w:br/>
              <w:t>kotlovske cirkulacione pumpe Grundfos Magna3 32-120F,</w:t>
            </w:r>
            <w:r w:rsidRPr="00CB1C0C">
              <w:rPr>
                <w:rFonts w:ascii="Times New Roman" w:hAnsi="Times New Roman"/>
                <w:sz w:val="24"/>
                <w:szCs w:val="24"/>
                <w:lang w:val="en-US"/>
              </w:rPr>
              <w:br/>
              <w:t>EEI&lt;=0,18</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283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7</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Sabirnik-razdelnik za instalaciju sa izmenjivačem toplote, za</w:t>
            </w:r>
            <w:r w:rsidRPr="00CB1C0C">
              <w:rPr>
                <w:rFonts w:ascii="Times New Roman" w:hAnsi="Times New Roman"/>
                <w:sz w:val="24"/>
                <w:szCs w:val="24"/>
                <w:lang w:val="en-US"/>
              </w:rPr>
              <w:br/>
              <w:t>hidrauličku kaskadu dva kondenzaciona kotla WTC-GB</w:t>
            </w:r>
            <w:r w:rsidRPr="00CB1C0C">
              <w:rPr>
                <w:rFonts w:ascii="Times New Roman" w:hAnsi="Times New Roman"/>
                <w:sz w:val="24"/>
                <w:szCs w:val="24"/>
                <w:lang w:val="en-US"/>
              </w:rPr>
              <w:br/>
              <w:t>Max.sanaga kaskade: 630 kW</w:t>
            </w:r>
            <w:r w:rsidRPr="00CB1C0C">
              <w:rPr>
                <w:rFonts w:ascii="Times New Roman" w:hAnsi="Times New Roman"/>
                <w:sz w:val="24"/>
                <w:szCs w:val="24"/>
                <w:lang w:val="en-US"/>
              </w:rPr>
              <w:br/>
              <w:t>Sa dve konzole podesive po visini za montažu na pod. Sa</w:t>
            </w:r>
            <w:r w:rsidRPr="00CB1C0C">
              <w:rPr>
                <w:rFonts w:ascii="Times New Roman" w:hAnsi="Times New Roman"/>
                <w:sz w:val="24"/>
                <w:szCs w:val="24"/>
                <w:lang w:val="en-US"/>
              </w:rPr>
              <w:br/>
              <w:t>navarenim mufovima za odzračivanje i izmenjivačku čauru.</w:t>
            </w:r>
            <w:r w:rsidRPr="00CB1C0C">
              <w:rPr>
                <w:rFonts w:ascii="Times New Roman" w:hAnsi="Times New Roman"/>
                <w:sz w:val="24"/>
                <w:szCs w:val="24"/>
                <w:lang w:val="en-US"/>
              </w:rPr>
              <w:br/>
              <w:t>Priključci:</w:t>
            </w:r>
            <w:r w:rsidRPr="00CB1C0C">
              <w:rPr>
                <w:rFonts w:ascii="Times New Roman" w:hAnsi="Times New Roman"/>
                <w:sz w:val="24"/>
                <w:szCs w:val="24"/>
                <w:lang w:val="en-US"/>
              </w:rPr>
              <w:br/>
              <w:t>- sa kotlovske strane DN 50 AG</w:t>
            </w:r>
            <w:r w:rsidRPr="00CB1C0C">
              <w:rPr>
                <w:rFonts w:ascii="Times New Roman" w:hAnsi="Times New Roman"/>
                <w:sz w:val="24"/>
                <w:szCs w:val="24"/>
                <w:lang w:val="en-US"/>
              </w:rPr>
              <w:br/>
              <w:t>- sa strane grejnog kruga DN 50 AG</w:t>
            </w:r>
            <w:r w:rsidRPr="00CB1C0C">
              <w:rPr>
                <w:rFonts w:ascii="Times New Roman" w:hAnsi="Times New Roman"/>
                <w:sz w:val="24"/>
                <w:szCs w:val="24"/>
                <w:lang w:val="en-US"/>
              </w:rPr>
              <w:br/>
              <w:t>Komplet sa toplotnom izolacijom.</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69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8</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Temperaturni davač, za hidrauličnu skretnicu ili akumulator</w:t>
            </w:r>
            <w:r w:rsidRPr="00CB1C0C">
              <w:rPr>
                <w:rFonts w:ascii="Times New Roman" w:hAnsi="Times New Roman"/>
                <w:sz w:val="24"/>
                <w:szCs w:val="24"/>
                <w:lang w:val="en-US"/>
              </w:rPr>
              <w:br/>
              <w:t>toplote</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229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9</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Ekspanziona posuda za sistem grejanja, crvena</w:t>
            </w:r>
            <w:r w:rsidRPr="00CB1C0C">
              <w:rPr>
                <w:rFonts w:ascii="Times New Roman" w:hAnsi="Times New Roman"/>
                <w:sz w:val="24"/>
                <w:szCs w:val="24"/>
                <w:lang w:val="en-US"/>
              </w:rPr>
              <w:br/>
              <w:t>Zapremina: 12 litara</w:t>
            </w:r>
            <w:r w:rsidRPr="00CB1C0C">
              <w:rPr>
                <w:rFonts w:ascii="Times New Roman" w:hAnsi="Times New Roman"/>
                <w:sz w:val="24"/>
                <w:szCs w:val="24"/>
                <w:lang w:val="en-US"/>
              </w:rPr>
              <w:br/>
              <w:t>Sa zidnim držačem</w:t>
            </w:r>
            <w:r w:rsidRPr="00CB1C0C">
              <w:rPr>
                <w:rFonts w:ascii="Times New Roman" w:hAnsi="Times New Roman"/>
                <w:sz w:val="24"/>
                <w:szCs w:val="24"/>
                <w:lang w:val="en-US"/>
              </w:rPr>
              <w:br/>
              <w:t>Predpritisak 1,5 bar +/-20%</w:t>
            </w:r>
            <w:r w:rsidRPr="00CB1C0C">
              <w:rPr>
                <w:rFonts w:ascii="Times New Roman" w:hAnsi="Times New Roman"/>
                <w:sz w:val="24"/>
                <w:szCs w:val="24"/>
                <w:lang w:val="en-US"/>
              </w:rPr>
              <w:br/>
              <w:t>Max.radni pritisak 4 bar</w:t>
            </w:r>
            <w:r w:rsidRPr="00CB1C0C">
              <w:rPr>
                <w:rFonts w:ascii="Times New Roman" w:hAnsi="Times New Roman"/>
                <w:sz w:val="24"/>
                <w:szCs w:val="24"/>
                <w:lang w:val="en-US"/>
              </w:rPr>
              <w:br/>
              <w:t>Priključak Rp 3/4"</w:t>
            </w:r>
            <w:r w:rsidRPr="00CB1C0C">
              <w:rPr>
                <w:rFonts w:ascii="Times New Roman" w:hAnsi="Times New Roman"/>
                <w:sz w:val="24"/>
                <w:szCs w:val="24"/>
                <w:lang w:val="en-US"/>
              </w:rPr>
              <w:br/>
              <w:t>Dimenzije (prečnik × visina) u mm:  294 × 281</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Ventil za ekspanzionu posudu, sa zaštitnom kapom</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187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11</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Set za hidrauličko povezivanje kaskade sa izmenjivačem</w:t>
            </w:r>
            <w:r w:rsidRPr="00CB1C0C">
              <w:rPr>
                <w:rFonts w:ascii="Times New Roman" w:hAnsi="Times New Roman"/>
                <w:sz w:val="24"/>
                <w:szCs w:val="24"/>
                <w:lang w:val="en-US"/>
              </w:rPr>
              <w:br/>
              <w:t>toplote, sa kompenzatorom, priključcima za</w:t>
            </w:r>
            <w:r w:rsidRPr="00CB1C0C">
              <w:rPr>
                <w:rFonts w:ascii="Times New Roman" w:hAnsi="Times New Roman"/>
                <w:sz w:val="24"/>
                <w:szCs w:val="24"/>
                <w:lang w:val="en-US"/>
              </w:rPr>
              <w:br/>
              <w:t>kompenzatorsku posudu ili pražnjenje, kao i toplotna</w:t>
            </w:r>
            <w:r w:rsidRPr="00CB1C0C">
              <w:rPr>
                <w:rFonts w:ascii="Times New Roman" w:hAnsi="Times New Roman"/>
                <w:sz w:val="24"/>
                <w:szCs w:val="24"/>
                <w:lang w:val="en-US"/>
              </w:rPr>
              <w:br/>
              <w:t>izolacija.</w:t>
            </w:r>
            <w:r w:rsidRPr="00CB1C0C">
              <w:rPr>
                <w:rFonts w:ascii="Times New Roman" w:hAnsi="Times New Roman"/>
                <w:sz w:val="24"/>
                <w:szCs w:val="24"/>
                <w:lang w:val="en-US"/>
              </w:rPr>
              <w:br/>
              <w:t>Priključne cevi DN 50, sa navrtkama DN 50, sa zaptivkama,</w:t>
            </w:r>
            <w:r w:rsidRPr="00CB1C0C">
              <w:rPr>
                <w:rFonts w:ascii="Times New Roman" w:hAnsi="Times New Roman"/>
                <w:sz w:val="24"/>
                <w:szCs w:val="24"/>
                <w:lang w:val="en-US"/>
              </w:rPr>
              <w:br/>
              <w:t>za pločasti izmenjivač toplote WHI sepa 300, 460, 630</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786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12</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Pločasti izmenjivač toplote, tip WHI sepa 460 #1</w:t>
            </w:r>
            <w:r w:rsidRPr="00CB1C0C">
              <w:rPr>
                <w:rFonts w:ascii="Times New Roman" w:hAnsi="Times New Roman"/>
                <w:sz w:val="24"/>
                <w:szCs w:val="24"/>
                <w:lang w:val="en-US"/>
              </w:rPr>
              <w:br/>
              <w:t>Obim isporuke:</w:t>
            </w:r>
            <w:r w:rsidRPr="00CB1C0C">
              <w:rPr>
                <w:rFonts w:ascii="Times New Roman" w:hAnsi="Times New Roman"/>
                <w:sz w:val="24"/>
                <w:szCs w:val="24"/>
                <w:lang w:val="en-US"/>
              </w:rPr>
              <w:br/>
              <w:t>- kompaktni pločasti izmenjivač toplote sa 4 priključka DN</w:t>
            </w:r>
            <w:r w:rsidRPr="00CB1C0C">
              <w:rPr>
                <w:rFonts w:ascii="Times New Roman" w:hAnsi="Times New Roman"/>
                <w:sz w:val="24"/>
                <w:szCs w:val="24"/>
                <w:lang w:val="en-US"/>
              </w:rPr>
              <w:br/>
              <w:t>65 AG</w:t>
            </w:r>
            <w:r w:rsidRPr="00CB1C0C">
              <w:rPr>
                <w:rFonts w:ascii="Times New Roman" w:hAnsi="Times New Roman"/>
                <w:sz w:val="24"/>
                <w:szCs w:val="24"/>
                <w:lang w:val="en-US"/>
              </w:rPr>
              <w:br/>
              <w:t>snaga: 340 - 460 kW, po paralelno suprotnosmernom</w:t>
            </w:r>
            <w:r w:rsidRPr="00CB1C0C">
              <w:rPr>
                <w:rFonts w:ascii="Times New Roman" w:hAnsi="Times New Roman"/>
                <w:sz w:val="24"/>
                <w:szCs w:val="24"/>
                <w:lang w:val="en-US"/>
              </w:rPr>
              <w:br/>
              <w:t>principu, od nerđajućeg čelika, uključujući stopu. Ispitan po</w:t>
            </w:r>
            <w:r w:rsidRPr="00CB1C0C">
              <w:rPr>
                <w:rFonts w:ascii="Times New Roman" w:hAnsi="Times New Roman"/>
                <w:sz w:val="24"/>
                <w:szCs w:val="24"/>
                <w:lang w:val="en-US"/>
              </w:rPr>
              <w:br/>
              <w:t>smernici za uređaje pod pritiskom 97/23/EG, poseduje CE</w:t>
            </w:r>
            <w:r w:rsidRPr="00CB1C0C">
              <w:rPr>
                <w:rFonts w:ascii="Times New Roman" w:hAnsi="Times New Roman"/>
                <w:sz w:val="24"/>
                <w:szCs w:val="24"/>
                <w:lang w:val="en-US"/>
              </w:rPr>
              <w:br/>
              <w:t>oznaku. Namenjen za hidrauličko odvajanje proizvođača</w:t>
            </w:r>
            <w:r w:rsidRPr="00CB1C0C">
              <w:rPr>
                <w:rFonts w:ascii="Times New Roman" w:hAnsi="Times New Roman"/>
                <w:sz w:val="24"/>
                <w:szCs w:val="24"/>
                <w:lang w:val="en-US"/>
              </w:rPr>
              <w:br/>
              <w:t>toplote u postrojenjima u kojima grejna voda ne odgovara</w:t>
            </w:r>
            <w:r w:rsidRPr="00CB1C0C">
              <w:rPr>
                <w:rFonts w:ascii="Times New Roman" w:hAnsi="Times New Roman"/>
                <w:sz w:val="24"/>
                <w:szCs w:val="24"/>
                <w:lang w:val="en-US"/>
              </w:rPr>
              <w:br/>
              <w:t>normi VDI 2035. Odgovara za ugradnju sa gasnim</w:t>
            </w:r>
            <w:r w:rsidRPr="00CB1C0C">
              <w:rPr>
                <w:rFonts w:ascii="Times New Roman" w:hAnsi="Times New Roman"/>
                <w:sz w:val="24"/>
                <w:szCs w:val="24"/>
                <w:lang w:val="en-US"/>
              </w:rPr>
              <w:br/>
              <w:t>kondenzacionim kotlovima WTC-GB.</w:t>
            </w:r>
            <w:r w:rsidRPr="00CB1C0C">
              <w:rPr>
                <w:rFonts w:ascii="Times New Roman" w:hAnsi="Times New Roman"/>
                <w:sz w:val="24"/>
                <w:szCs w:val="24"/>
                <w:lang w:val="en-US"/>
              </w:rPr>
              <w:br/>
              <w:t>- toplotna izolacija od poliuretana (PUR), zaštićena</w:t>
            </w:r>
            <w:r w:rsidRPr="00CB1C0C">
              <w:rPr>
                <w:rFonts w:ascii="Times New Roman" w:hAnsi="Times New Roman"/>
                <w:sz w:val="24"/>
                <w:szCs w:val="24"/>
                <w:lang w:val="en-US"/>
              </w:rPr>
              <w:br/>
              <w:t>vodootpornim aluminijumskim limom</w:t>
            </w:r>
            <w:r w:rsidRPr="00CB1C0C">
              <w:rPr>
                <w:rFonts w:ascii="Times New Roman" w:hAnsi="Times New Roman"/>
                <w:sz w:val="24"/>
                <w:szCs w:val="24"/>
                <w:lang w:val="en-US"/>
              </w:rPr>
              <w:br/>
              <w:t>- oslonac podesiv po visini</w:t>
            </w:r>
            <w:r w:rsidRPr="00CB1C0C">
              <w:rPr>
                <w:rFonts w:ascii="Times New Roman" w:hAnsi="Times New Roman"/>
                <w:sz w:val="24"/>
                <w:szCs w:val="24"/>
                <w:lang w:val="en-US"/>
              </w:rPr>
              <w:br/>
              <w:t>- dužina / širina / visina u mm: 370×270×</w:t>
            </w:r>
            <w:r w:rsidRPr="00CB1C0C">
              <w:rPr>
                <w:rFonts w:ascii="Times New Roman" w:hAnsi="Times New Roman"/>
                <w:sz w:val="24"/>
                <w:szCs w:val="24"/>
                <w:lang w:val="en-US"/>
              </w:rPr>
              <w:br/>
              <w:t>min.290/max.480</w:t>
            </w:r>
            <w:r w:rsidRPr="00CB1C0C">
              <w:rPr>
                <w:rFonts w:ascii="Times New Roman" w:hAnsi="Times New Roman"/>
                <w:sz w:val="24"/>
                <w:szCs w:val="24"/>
                <w:lang w:val="en-US"/>
              </w:rPr>
              <w:br/>
              <w:t>- priključni set za sekundar: priključno koleno za polaz, sa</w:t>
            </w:r>
            <w:r w:rsidRPr="00CB1C0C">
              <w:rPr>
                <w:rFonts w:ascii="Times New Roman" w:hAnsi="Times New Roman"/>
                <w:sz w:val="24"/>
                <w:szCs w:val="24"/>
                <w:lang w:val="en-US"/>
              </w:rPr>
              <w:br/>
              <w:t>izmenjivačkom čaurom i priključak za povrat; priključna cev</w:t>
            </w:r>
            <w:r w:rsidRPr="00CB1C0C">
              <w:rPr>
                <w:rFonts w:ascii="Times New Roman" w:hAnsi="Times New Roman"/>
                <w:sz w:val="24"/>
                <w:szCs w:val="24"/>
                <w:lang w:val="en-US"/>
              </w:rPr>
              <w:br/>
              <w:t>DN50 navojna sa prelazom na DN65, sa zapitvačima</w:t>
            </w:r>
            <w:r w:rsidRPr="00CB1C0C">
              <w:rPr>
                <w:rFonts w:ascii="Times New Roman" w:hAnsi="Times New Roman"/>
                <w:sz w:val="24"/>
                <w:szCs w:val="24"/>
                <w:lang w:val="en-US"/>
              </w:rPr>
              <w:br/>
              <w:t>Tehnički podaci za pločasti izmenjivač toplote:</w:t>
            </w:r>
            <w:r w:rsidRPr="00CB1C0C">
              <w:rPr>
                <w:rFonts w:ascii="Times New Roman" w:hAnsi="Times New Roman"/>
                <w:sz w:val="24"/>
                <w:szCs w:val="24"/>
                <w:lang w:val="en-US"/>
              </w:rPr>
              <w:br/>
              <w:t>max.radna temperatura 225°C pri max.radnom pritisku 27</w:t>
            </w:r>
            <w:r w:rsidRPr="00CB1C0C">
              <w:rPr>
                <w:rFonts w:ascii="Times New Roman" w:hAnsi="Times New Roman"/>
                <w:sz w:val="24"/>
                <w:szCs w:val="24"/>
                <w:lang w:val="en-US"/>
              </w:rPr>
              <w:br/>
              <w:t>bar</w:t>
            </w:r>
            <w:r w:rsidRPr="00CB1C0C">
              <w:rPr>
                <w:rFonts w:ascii="Times New Roman" w:hAnsi="Times New Roman"/>
                <w:sz w:val="24"/>
                <w:szCs w:val="24"/>
                <w:lang w:val="en-US"/>
              </w:rPr>
              <w:br/>
              <w:t>Pad pritiska za izmenjivač toplote:</w:t>
            </w:r>
            <w:r w:rsidRPr="00CB1C0C">
              <w:rPr>
                <w:rFonts w:ascii="Times New Roman" w:hAnsi="Times New Roman"/>
                <w:sz w:val="24"/>
                <w:szCs w:val="24"/>
                <w:lang w:val="en-US"/>
              </w:rPr>
              <w:br/>
              <w:t>kotlovska strana VL/RL pri 80/60°C 110 mbar</w:t>
            </w:r>
            <w:r w:rsidRPr="00CB1C0C">
              <w:rPr>
                <w:rFonts w:ascii="Times New Roman" w:hAnsi="Times New Roman"/>
                <w:sz w:val="24"/>
                <w:szCs w:val="24"/>
                <w:lang w:val="en-US"/>
              </w:rPr>
              <w:br/>
              <w:t>strana grejnog kruga VL/RL pri 70/55°C 186 mbar</w:t>
            </w:r>
            <w:r w:rsidRPr="00CB1C0C">
              <w:rPr>
                <w:rFonts w:ascii="Times New Roman" w:hAnsi="Times New Roman"/>
                <w:sz w:val="24"/>
                <w:szCs w:val="24"/>
                <w:lang w:val="en-US"/>
              </w:rPr>
              <w:br/>
              <w:t>Težina: 67 kg</w:t>
            </w:r>
            <w:r w:rsidRPr="00CB1C0C">
              <w:rPr>
                <w:rFonts w:ascii="Times New Roman" w:hAnsi="Times New Roman"/>
                <w:sz w:val="24"/>
                <w:szCs w:val="24"/>
                <w:lang w:val="en-US"/>
              </w:rPr>
              <w:br/>
              <w:t>Širina/visina/dubina u mm uklj.stopu: 271 / 704 / 369</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6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13</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Kotlovski dimni priključni set- koleno 87°</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42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14</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Motorna dimna klapna DN 160</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15</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Dimna cev za WTC, PP DN 160</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43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16</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Dimno koleno sa revizionim otvorom, PP, DN 160 87°</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405"/>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17</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Dimni sabirnik, kratki, PP, DN 250×550</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18</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Dimni sabirnik, dugi, PP, DN 250×1230</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66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19</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Dimovodni krajni komad, PP, DN 250, sa odvodom</w:t>
            </w:r>
            <w:r w:rsidRPr="00CB1C0C">
              <w:rPr>
                <w:rFonts w:ascii="Times New Roman" w:hAnsi="Times New Roman"/>
                <w:sz w:val="24"/>
                <w:szCs w:val="24"/>
                <w:lang w:val="en-US"/>
              </w:rPr>
              <w:br/>
              <w:t>kondenzata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Sifon za dimovod za WTC</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21</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Zidna blenda INOX, DN250</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center"/>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199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22</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Set za neutralizaciju kondenzata, za gasne kondenzacione</w:t>
            </w:r>
            <w:r w:rsidRPr="00CB1C0C">
              <w:rPr>
                <w:rFonts w:ascii="Times New Roman" w:hAnsi="Times New Roman"/>
                <w:sz w:val="24"/>
                <w:szCs w:val="24"/>
                <w:lang w:val="en-US"/>
              </w:rPr>
              <w:br/>
              <w:t>kotlove kapaciteta do 650 kW.</w:t>
            </w:r>
            <w:r w:rsidRPr="00CB1C0C">
              <w:rPr>
                <w:rFonts w:ascii="Times New Roman" w:hAnsi="Times New Roman"/>
                <w:sz w:val="24"/>
                <w:szCs w:val="24"/>
                <w:lang w:val="en-US"/>
              </w:rPr>
              <w:br/>
              <w:t>Sa 18 kg granulata za neutralizaciju.</w:t>
            </w:r>
            <w:r w:rsidRPr="00CB1C0C">
              <w:rPr>
                <w:rFonts w:ascii="Times New Roman" w:hAnsi="Times New Roman"/>
                <w:sz w:val="24"/>
                <w:szCs w:val="24"/>
                <w:lang w:val="en-US"/>
              </w:rPr>
              <w:br/>
              <w:t>Dimezije (D × Š × V): 1090 × 160 × 230 mm</w:t>
            </w:r>
            <w:r w:rsidRPr="00CB1C0C">
              <w:rPr>
                <w:rFonts w:ascii="Times New Roman" w:hAnsi="Times New Roman"/>
                <w:sz w:val="24"/>
                <w:szCs w:val="24"/>
                <w:lang w:val="en-US"/>
              </w:rPr>
              <w:br/>
              <w:t>Za pojedinačne kotlove ili kaskade. Kod primene sa</w:t>
            </w:r>
            <w:r w:rsidRPr="00CB1C0C">
              <w:rPr>
                <w:rFonts w:ascii="Times New Roman" w:hAnsi="Times New Roman"/>
                <w:sz w:val="24"/>
                <w:szCs w:val="24"/>
                <w:lang w:val="en-US"/>
              </w:rPr>
              <w:br/>
              <w:t>kaskadama je za svaki kotao, kao i za dimovod, potreban</w:t>
            </w:r>
            <w:r w:rsidRPr="00CB1C0C">
              <w:rPr>
                <w:rFonts w:ascii="Times New Roman" w:hAnsi="Times New Roman"/>
                <w:sz w:val="24"/>
                <w:szCs w:val="24"/>
                <w:lang w:val="en-US"/>
              </w:rPr>
              <w:br/>
              <w:t>po jedan adapter.</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57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23</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Adapter-set za uređaj za neutralizaciju do 650 kW.</w:t>
            </w:r>
            <w:r w:rsidRPr="00CB1C0C">
              <w:rPr>
                <w:rFonts w:ascii="Times New Roman" w:hAnsi="Times New Roman"/>
                <w:sz w:val="24"/>
                <w:szCs w:val="24"/>
                <w:lang w:val="en-US"/>
              </w:rPr>
              <w:br/>
              <w:t>Sastoji se od: creva, prelaza, držača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627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24</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Kontejner za smeštaj gasnih kondenzacionih kotlova</w:t>
            </w:r>
            <w:r w:rsidRPr="00CB1C0C">
              <w:rPr>
                <w:rFonts w:ascii="Times New Roman" w:hAnsi="Times New Roman"/>
                <w:sz w:val="24"/>
                <w:szCs w:val="24"/>
                <w:lang w:val="en-US"/>
              </w:rPr>
              <w:br/>
              <w:t>2 × WTC-GB-A</w:t>
            </w:r>
            <w:r w:rsidRPr="00CB1C0C">
              <w:rPr>
                <w:rFonts w:ascii="Times New Roman" w:hAnsi="Times New Roman"/>
                <w:sz w:val="24"/>
                <w:szCs w:val="24"/>
                <w:lang w:val="en-US"/>
              </w:rPr>
              <w:br/>
              <w:t>Dimenzije 3.05 m × 2.44 m × 2,88 m</w:t>
            </w:r>
            <w:r w:rsidRPr="00CB1C0C">
              <w:rPr>
                <w:rFonts w:ascii="Times New Roman" w:hAnsi="Times New Roman"/>
                <w:sz w:val="24"/>
                <w:szCs w:val="24"/>
                <w:lang w:val="en-US"/>
              </w:rPr>
              <w:br/>
            </w:r>
            <w:r w:rsidRPr="00797702">
              <w:rPr>
                <w:rFonts w:ascii="Times New Roman" w:hAnsi="Times New Roman"/>
                <w:sz w:val="24"/>
                <w:szCs w:val="24"/>
                <w:lang w:val="en-US"/>
              </w:rPr>
              <w:t>Kontejner gasnog generatora mora biti dovoljnih dimenzija za nesmetan ulazak i rad poslužioca ili servisera sa prolazom ispred kotlova minimalnih dimenzija 500mm.</w:t>
            </w:r>
            <w:r>
              <w:rPr>
                <w:rFonts w:ascii="Times New Roman" w:hAnsi="Times New Roman"/>
                <w:sz w:val="24"/>
                <w:szCs w:val="24"/>
                <w:lang w:val="en-US"/>
              </w:rPr>
              <w:t xml:space="preserve"> </w:t>
            </w:r>
            <w:r w:rsidRPr="00CB1C0C">
              <w:rPr>
                <w:rFonts w:ascii="Times New Roman" w:hAnsi="Times New Roman"/>
                <w:sz w:val="24"/>
                <w:szCs w:val="24"/>
                <w:lang w:val="en-US"/>
              </w:rPr>
              <w:t>Izrađen od termoizolovanih sendvič panela d=60</w:t>
            </w:r>
            <w:r w:rsidRPr="00CB1C0C">
              <w:rPr>
                <w:rFonts w:ascii="Times New Roman" w:hAnsi="Times New Roman"/>
                <w:sz w:val="24"/>
                <w:szCs w:val="24"/>
                <w:lang w:val="en-US"/>
              </w:rPr>
              <w:br/>
              <w:t>mm, testiranih prema SRPS U.J1.090, poseduju</w:t>
            </w:r>
            <w:r w:rsidRPr="00CB1C0C">
              <w:rPr>
                <w:rFonts w:ascii="Times New Roman" w:hAnsi="Times New Roman"/>
                <w:sz w:val="24"/>
                <w:szCs w:val="24"/>
                <w:lang w:val="en-US"/>
              </w:rPr>
              <w:br/>
              <w:t>vatrootpornost 60 min. Konstrukcije bloka</w:t>
            </w:r>
            <w:r w:rsidRPr="00CB1C0C">
              <w:rPr>
                <w:rFonts w:ascii="Times New Roman" w:hAnsi="Times New Roman"/>
                <w:sz w:val="24"/>
                <w:szCs w:val="24"/>
                <w:lang w:val="en-US"/>
              </w:rPr>
              <w:br/>
              <w:t>projektovana je sa vratima takođe izrađenim od</w:t>
            </w:r>
            <w:r w:rsidRPr="00CB1C0C">
              <w:rPr>
                <w:rFonts w:ascii="Times New Roman" w:hAnsi="Times New Roman"/>
                <w:sz w:val="24"/>
                <w:szCs w:val="24"/>
                <w:lang w:val="en-US"/>
              </w:rPr>
              <w:br/>
              <w:t>panela kao i ostatak kontejnera. Zaštita od</w:t>
            </w:r>
            <w:r w:rsidRPr="00CB1C0C">
              <w:rPr>
                <w:rFonts w:ascii="Times New Roman" w:hAnsi="Times New Roman"/>
                <w:sz w:val="24"/>
                <w:szCs w:val="24"/>
                <w:lang w:val="en-US"/>
              </w:rPr>
              <w:br/>
              <w:t>varničenja na dodiru vrata i štoka rešena</w:t>
            </w:r>
            <w:r w:rsidRPr="00CB1C0C">
              <w:rPr>
                <w:rFonts w:ascii="Times New Roman" w:hAnsi="Times New Roman"/>
                <w:sz w:val="24"/>
                <w:szCs w:val="24"/>
                <w:lang w:val="en-US"/>
              </w:rPr>
              <w:br/>
              <w:t>aluminijumskom lajsnom koja se montira između</w:t>
            </w:r>
            <w:r w:rsidRPr="00CB1C0C">
              <w:rPr>
                <w:rFonts w:ascii="Times New Roman" w:hAnsi="Times New Roman"/>
                <w:sz w:val="24"/>
                <w:szCs w:val="24"/>
                <w:lang w:val="en-US"/>
              </w:rPr>
              <w:br/>
              <w:t>vrata i štoka. Vrata se otvaraju u polje, izrađena su</w:t>
            </w:r>
            <w:r w:rsidRPr="00CB1C0C">
              <w:rPr>
                <w:rFonts w:ascii="Times New Roman" w:hAnsi="Times New Roman"/>
                <w:sz w:val="24"/>
                <w:szCs w:val="24"/>
                <w:lang w:val="en-US"/>
              </w:rPr>
              <w:br/>
              <w:t>tako da se sama zatvaraju pomoću čelične opruge.</w:t>
            </w:r>
            <w:r w:rsidRPr="00CB1C0C">
              <w:rPr>
                <w:rFonts w:ascii="Times New Roman" w:hAnsi="Times New Roman"/>
                <w:sz w:val="24"/>
                <w:szCs w:val="24"/>
                <w:lang w:val="en-US"/>
              </w:rPr>
              <w:br/>
              <w:t>Mogu se fiksirati u otvorenom položaju.</w:t>
            </w:r>
            <w:r w:rsidRPr="00CB1C0C">
              <w:rPr>
                <w:rFonts w:ascii="Times New Roman" w:hAnsi="Times New Roman"/>
                <w:sz w:val="24"/>
                <w:szCs w:val="24"/>
                <w:lang w:val="en-US"/>
              </w:rPr>
              <w:br/>
              <w:t>Termo i vatro otporni zidovi sa konstrukcijom bloka</w:t>
            </w:r>
            <w:r w:rsidRPr="00CB1C0C">
              <w:rPr>
                <w:rFonts w:ascii="Times New Roman" w:hAnsi="Times New Roman"/>
                <w:sz w:val="24"/>
                <w:szCs w:val="24"/>
                <w:lang w:val="en-US"/>
              </w:rPr>
              <w:br/>
              <w:t>čine prostor za smeštaj opreme gasnog generatora</w:t>
            </w:r>
            <w:r w:rsidRPr="00CB1C0C">
              <w:rPr>
                <w:rFonts w:ascii="Times New Roman" w:hAnsi="Times New Roman"/>
                <w:sz w:val="24"/>
                <w:szCs w:val="24"/>
                <w:lang w:val="en-US"/>
              </w:rPr>
              <w:br/>
              <w:t>toplote.</w:t>
            </w:r>
            <w:r w:rsidRPr="00CB1C0C">
              <w:rPr>
                <w:rFonts w:ascii="Times New Roman" w:hAnsi="Times New Roman"/>
                <w:sz w:val="24"/>
                <w:szCs w:val="24"/>
                <w:lang w:val="en-US"/>
              </w:rPr>
              <w:br/>
              <w:t>Sadrži kompletnu mašinsku i elektro instalaciju za</w:t>
            </w:r>
            <w:r w:rsidRPr="00CB1C0C">
              <w:rPr>
                <w:rFonts w:ascii="Times New Roman" w:hAnsi="Times New Roman"/>
                <w:sz w:val="24"/>
                <w:szCs w:val="24"/>
                <w:lang w:val="en-US"/>
              </w:rPr>
              <w:br/>
              <w:t>rad kotlova, potrebne otvore za ventilaciju,</w:t>
            </w:r>
            <w:r w:rsidRPr="00CB1C0C">
              <w:rPr>
                <w:rFonts w:ascii="Times New Roman" w:hAnsi="Times New Roman"/>
                <w:sz w:val="24"/>
                <w:szCs w:val="24"/>
                <w:lang w:val="en-US"/>
              </w:rPr>
              <w:br/>
              <w:t>osvetljenje, servisne utičnice 230 V i 24 V i</w:t>
            </w:r>
            <w:r w:rsidRPr="00CB1C0C">
              <w:rPr>
                <w:rFonts w:ascii="Times New Roman" w:hAnsi="Times New Roman"/>
                <w:sz w:val="24"/>
                <w:szCs w:val="24"/>
                <w:lang w:val="en-US"/>
              </w:rPr>
              <w:br/>
              <w:t>izvedeno uzemljenje koje se spaja sa uzemljenjem</w:t>
            </w:r>
            <w:r w:rsidRPr="00CB1C0C">
              <w:rPr>
                <w:rFonts w:ascii="Times New Roman" w:hAnsi="Times New Roman"/>
                <w:sz w:val="24"/>
                <w:szCs w:val="24"/>
                <w:lang w:val="en-US"/>
              </w:rPr>
              <w:br/>
              <w:t>objekta.</w:t>
            </w:r>
            <w:r w:rsidRPr="00CB1C0C">
              <w:rPr>
                <w:rFonts w:ascii="Times New Roman" w:hAnsi="Times New Roman"/>
                <w:sz w:val="24"/>
                <w:szCs w:val="24"/>
                <w:lang w:val="en-US"/>
              </w:rPr>
              <w:br/>
              <w:t>U cenu je uključena montaža kotlova i instalacija.</w:t>
            </w:r>
          </w:p>
        </w:tc>
        <w:tc>
          <w:tcPr>
            <w:tcW w:w="407" w:type="pct"/>
            <w:tcBorders>
              <w:top w:val="nil"/>
              <w:left w:val="nil"/>
              <w:bottom w:val="single" w:sz="4" w:space="0" w:color="auto"/>
              <w:right w:val="single" w:sz="4" w:space="0" w:color="auto"/>
            </w:tcBorders>
            <w:noWrap/>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85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 </w:t>
            </w:r>
          </w:p>
        </w:tc>
        <w:tc>
          <w:tcPr>
            <w:tcW w:w="2658" w:type="pct"/>
            <w:tcBorders>
              <w:top w:val="nil"/>
              <w:left w:val="nil"/>
              <w:bottom w:val="single" w:sz="4" w:space="0" w:color="auto"/>
              <w:right w:val="single" w:sz="4" w:space="0" w:color="auto"/>
            </w:tcBorders>
            <w:shd w:val="clear" w:color="000000" w:fill="FFFF00"/>
          </w:tcPr>
          <w:p w:rsidR="007135F9" w:rsidRPr="00CB1C0C" w:rsidRDefault="007135F9" w:rsidP="00225DEF">
            <w:pPr>
              <w:spacing w:after="0" w:line="240" w:lineRule="auto"/>
              <w:rPr>
                <w:rFonts w:ascii="Times New Roman" w:hAnsi="Times New Roman"/>
                <w:i/>
                <w:iCs/>
                <w:sz w:val="24"/>
                <w:szCs w:val="24"/>
                <w:lang w:val="en-US"/>
              </w:rPr>
            </w:pPr>
            <w:r w:rsidRPr="00CB1C0C">
              <w:rPr>
                <w:rFonts w:ascii="Times New Roman" w:hAnsi="Times New Roman"/>
                <w:i/>
                <w:iCs/>
                <w:sz w:val="24"/>
                <w:szCs w:val="24"/>
                <w:lang w:val="en-US"/>
              </w:rPr>
              <w:t xml:space="preserve">Komplet uređaj (poz.1 do poz.24)  mora biti izrađen u skladu sa važećim tehničkim propisima i mora imati odgovarajuću ispravu usaglašenosti proizvoda. </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58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25</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Čelične bešavnih cevi, prema SRPS C.B5.021 i SRPS C.B5.221</w:t>
            </w:r>
            <w:r w:rsidRPr="00CB1C0C">
              <w:rPr>
                <w:rFonts w:ascii="Times New Roman" w:hAnsi="Times New Roman"/>
                <w:sz w:val="24"/>
                <w:szCs w:val="24"/>
                <w:lang w:val="en-US"/>
              </w:rPr>
              <w:br/>
              <w:t>Obračun po dužnom metru</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Ø76.1x2.9</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m</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6.00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120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26</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xml:space="preserve">Materijal potreban za spajanje cevovoda, zavarivanje, zaptivanje, konzole, obujmice, čvrste i slobodne oslonce, čaure, kolena, lukovi, T komadi </w:t>
            </w:r>
            <w:r w:rsidRPr="00CB1C0C">
              <w:rPr>
                <w:rFonts w:ascii="Times New Roman" w:hAnsi="Times New Roman"/>
                <w:sz w:val="24"/>
                <w:szCs w:val="24"/>
                <w:lang w:val="en-US"/>
              </w:rPr>
              <w:br/>
              <w:t>računa se 50% od prethodne pozicije</w:t>
            </w:r>
            <w:r w:rsidRPr="00CB1C0C">
              <w:rPr>
                <w:rFonts w:ascii="Times New Roman" w:hAnsi="Times New Roman"/>
                <w:sz w:val="24"/>
                <w:szCs w:val="24"/>
                <w:lang w:val="en-US"/>
              </w:rPr>
              <w:br/>
              <w:t>Paušalni obračun</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0.50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94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27</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Čišćenje i bojenje čeličnih cevi i oslonaca osnovnom bojom,  sa prethodnim odmašćivanjem i čišćenjem od korozije i drugih nečistoća.</w:t>
            </w:r>
            <w:r w:rsidRPr="00CB1C0C">
              <w:rPr>
                <w:rFonts w:ascii="Times New Roman" w:hAnsi="Times New Roman"/>
                <w:sz w:val="24"/>
                <w:szCs w:val="24"/>
                <w:lang w:val="en-US"/>
              </w:rPr>
              <w:br/>
              <w:t>obračun po kvadratnom metru</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m2</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1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28</w:t>
            </w:r>
          </w:p>
        </w:tc>
        <w:tc>
          <w:tcPr>
            <w:tcW w:w="2658" w:type="pct"/>
            <w:tcBorders>
              <w:top w:val="nil"/>
              <w:left w:val="nil"/>
              <w:bottom w:val="single" w:sz="4" w:space="0" w:color="auto"/>
              <w:right w:val="single" w:sz="4" w:space="0" w:color="auto"/>
            </w:tcBorders>
          </w:tcPr>
          <w:p w:rsidR="007135F9" w:rsidRPr="00CB1C0C" w:rsidRDefault="007135F9" w:rsidP="00225DEF">
            <w:pPr>
              <w:spacing w:after="0" w:line="240" w:lineRule="auto"/>
              <w:jc w:val="both"/>
              <w:rPr>
                <w:rFonts w:ascii="Times New Roman" w:hAnsi="Times New Roman"/>
                <w:sz w:val="24"/>
                <w:szCs w:val="24"/>
                <w:lang w:val="en-US"/>
              </w:rPr>
            </w:pPr>
            <w:r w:rsidRPr="00CB1C0C">
              <w:rPr>
                <w:rFonts w:ascii="Times New Roman" w:hAnsi="Times New Roman"/>
                <w:sz w:val="24"/>
                <w:szCs w:val="24"/>
                <w:lang w:val="en-US"/>
              </w:rPr>
              <w:t>Ispitivanje instalacije na čvrstoću i nepropusnost  sa izdavanjem Izveštaja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kom-pcs</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73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29</w:t>
            </w:r>
          </w:p>
        </w:tc>
        <w:tc>
          <w:tcPr>
            <w:tcW w:w="2658" w:type="pct"/>
            <w:tcBorders>
              <w:top w:val="nil"/>
              <w:left w:val="nil"/>
              <w:bottom w:val="single" w:sz="4" w:space="0" w:color="auto"/>
              <w:right w:val="single" w:sz="4" w:space="0" w:color="auto"/>
            </w:tcBorders>
            <w:vAlign w:val="center"/>
          </w:tcPr>
          <w:p w:rsidR="007135F9" w:rsidRPr="00CB1C0C" w:rsidRDefault="007135F9" w:rsidP="00225DEF">
            <w:pPr>
              <w:spacing w:after="0" w:line="240" w:lineRule="auto"/>
              <w:jc w:val="both"/>
              <w:rPr>
                <w:rFonts w:ascii="Times New Roman" w:hAnsi="Times New Roman"/>
                <w:sz w:val="24"/>
                <w:szCs w:val="24"/>
                <w:lang w:val="en-US"/>
              </w:rPr>
            </w:pPr>
            <w:r w:rsidRPr="00CB1C0C">
              <w:rPr>
                <w:rFonts w:ascii="Times New Roman" w:hAnsi="Times New Roman"/>
                <w:sz w:val="24"/>
                <w:szCs w:val="24"/>
                <w:lang w:val="en-US"/>
              </w:rPr>
              <w:t>Galvansko premošćenje navojnih spojeva, kao i povezivanje kompletne instalacije sa uzemljenjem objekta– materijal  i rad.</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kom-pcs</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66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30</w:t>
            </w:r>
          </w:p>
        </w:tc>
        <w:tc>
          <w:tcPr>
            <w:tcW w:w="2658"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both"/>
              <w:rPr>
                <w:rFonts w:ascii="Times New Roman" w:hAnsi="Times New Roman"/>
                <w:sz w:val="24"/>
                <w:szCs w:val="24"/>
                <w:lang w:val="en-US"/>
              </w:rPr>
            </w:pPr>
            <w:r w:rsidRPr="00CB1C0C">
              <w:rPr>
                <w:rFonts w:ascii="Times New Roman" w:hAnsi="Times New Roman"/>
                <w:sz w:val="24"/>
                <w:szCs w:val="24"/>
                <w:lang w:val="en-US"/>
              </w:rPr>
              <w:t>Pregled, ispitivanje i merenje električne instalacije -izjednačavanje el. potencijala sa izdavanjem Izveštaja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kom-pcs</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42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31</w:t>
            </w:r>
          </w:p>
        </w:tc>
        <w:tc>
          <w:tcPr>
            <w:tcW w:w="2658"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both"/>
              <w:rPr>
                <w:rFonts w:ascii="Times New Roman" w:hAnsi="Times New Roman"/>
                <w:sz w:val="24"/>
                <w:szCs w:val="24"/>
                <w:lang w:val="en-US"/>
              </w:rPr>
            </w:pPr>
            <w:r w:rsidRPr="00CB1C0C">
              <w:rPr>
                <w:rFonts w:ascii="Times New Roman" w:hAnsi="Times New Roman"/>
                <w:sz w:val="24"/>
                <w:szCs w:val="24"/>
                <w:lang w:val="en-US"/>
              </w:rPr>
              <w:t>Tehnički prijem unutranje gasne instalacije-po računu Užice gasa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kom-pcs</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208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32</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Provera sinhronizovanosti projekta sa ostalim instalacijama i usklađivanje svih radova u toku izvođenja radova, pregled objekta u cilju upoređenja - sa projektom predviđenim rešenjem</w:t>
            </w:r>
            <w:r w:rsidRPr="00CB1C0C">
              <w:rPr>
                <w:rFonts w:ascii="Times New Roman" w:hAnsi="Times New Roman"/>
                <w:sz w:val="24"/>
                <w:szCs w:val="24"/>
                <w:lang w:val="en-US"/>
              </w:rPr>
              <w:br/>
              <w:t>Obezbeđenje, zaštita, otvaranje magacina i građevinskog dnevnika, prostorija za smeštaj osoblja za vođenje radova, uzimanje potrebnih mera, čuvanje, troškovi osiguranja opreme i uređaja za vreme montaže do konačne predaje instalacija, struje, vode i ostali troškovi izvođača u vezi ovog projekta.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pauš.</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1485"/>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33</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Izrada uputstva za rukovanje i održavanje u tri primerka (jedno uramljeno), predaja atesta i garantnih listova za ugrađenu opremu i materijal, čišćenje i priprema objekta za tehnički prijem, kao i učestvovanje u tehničkom prijemu i drugi radovi neophodni za normalnu funkciju instalacija, izrada šeme za postavljanje u kotlarnici i sličnim prostorijama.</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pauš.</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153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34</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Za sve građevinske radove koji se budu javili u toku izvođenja instalacija kao što su: betoniranje betonskog podesta za kontejnerski gasni blok visine 20cm, stalno čišćenje radnih mesta tokom radova sa odnošenjem šuta i ostalih otpadaka sa gradilišta.</w:t>
            </w:r>
            <w:r w:rsidRPr="00CB1C0C">
              <w:rPr>
                <w:rFonts w:ascii="Times New Roman" w:hAnsi="Times New Roman"/>
                <w:sz w:val="24"/>
                <w:szCs w:val="24"/>
                <w:lang w:val="en-US"/>
              </w:rPr>
              <w:br/>
              <w:t>Pozicija obuhvata i završnu obradu oko otvora (popunjavanje i malterisanje)</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pauš.</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jc w:val="right"/>
              <w:rPr>
                <w:rFonts w:ascii="Times New Roman" w:hAnsi="Times New Roman"/>
                <w:b/>
                <w:bCs/>
                <w:sz w:val="24"/>
                <w:szCs w:val="24"/>
                <w:lang w:val="en-US"/>
              </w:rPr>
            </w:pPr>
            <w:r w:rsidRPr="00CB1C0C">
              <w:rPr>
                <w:rFonts w:ascii="Times New Roman" w:hAnsi="Times New Roman"/>
                <w:b/>
                <w:bCs/>
                <w:sz w:val="24"/>
                <w:szCs w:val="24"/>
                <w:lang w:val="en-US"/>
              </w:rPr>
              <w:t>Ukupno :</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b/>
                <w:bCs/>
                <w:sz w:val="24"/>
                <w:szCs w:val="24"/>
                <w:lang w:val="en-US"/>
              </w:rPr>
            </w:pPr>
            <w:r w:rsidRPr="00CB1C0C">
              <w:rPr>
                <w:rFonts w:ascii="Times New Roman" w:hAnsi="Times New Roman"/>
                <w:b/>
                <w:bCs/>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b/>
                <w:bCs/>
                <w:sz w:val="24"/>
                <w:szCs w:val="24"/>
                <w:lang w:val="en-US"/>
              </w:rPr>
            </w:pPr>
          </w:p>
        </w:tc>
      </w:tr>
      <w:tr w:rsidR="007135F9" w:rsidRPr="0020068F" w:rsidTr="00225DEF">
        <w:trPr>
          <w:trHeight w:val="300"/>
        </w:trPr>
        <w:tc>
          <w:tcPr>
            <w:tcW w:w="185" w:type="pct"/>
            <w:tcBorders>
              <w:top w:val="nil"/>
              <w:left w:val="single" w:sz="4" w:space="0" w:color="auto"/>
              <w:bottom w:val="single" w:sz="4" w:space="0" w:color="auto"/>
              <w:right w:val="single" w:sz="4" w:space="0" w:color="auto"/>
            </w:tcBorders>
            <w:shd w:val="clear" w:color="000000" w:fill="FFFFFF"/>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lastRenderedPageBreak/>
              <w:t> </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407" w:type="pct"/>
            <w:tcBorders>
              <w:top w:val="nil"/>
              <w:left w:val="nil"/>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270"/>
        </w:trPr>
        <w:tc>
          <w:tcPr>
            <w:tcW w:w="185" w:type="pct"/>
            <w:tcBorders>
              <w:top w:val="nil"/>
              <w:left w:val="single" w:sz="4" w:space="0" w:color="auto"/>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407"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611"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495"/>
        </w:trPr>
        <w:tc>
          <w:tcPr>
            <w:tcW w:w="185" w:type="pct"/>
            <w:tcBorders>
              <w:top w:val="nil"/>
              <w:left w:val="single" w:sz="4" w:space="0" w:color="auto"/>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ELEKRTO INSTALCIJE</w:t>
            </w:r>
          </w:p>
        </w:tc>
        <w:tc>
          <w:tcPr>
            <w:tcW w:w="407"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611"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1425"/>
        </w:trPr>
        <w:tc>
          <w:tcPr>
            <w:tcW w:w="185" w:type="pct"/>
            <w:tcBorders>
              <w:top w:val="nil"/>
              <w:left w:val="single" w:sz="4" w:space="0" w:color="auto"/>
              <w:bottom w:val="single" w:sz="4" w:space="0" w:color="auto"/>
              <w:right w:val="single" w:sz="4" w:space="0" w:color="auto"/>
            </w:tcBorders>
            <w:noWrap/>
            <w:vAlign w:val="center"/>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1</w:t>
            </w:r>
          </w:p>
        </w:tc>
        <w:tc>
          <w:tcPr>
            <w:tcW w:w="2658"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both"/>
              <w:rPr>
                <w:rFonts w:ascii="Times New Roman" w:hAnsi="Times New Roman"/>
                <w:b/>
                <w:bCs/>
                <w:sz w:val="24"/>
                <w:szCs w:val="24"/>
                <w:lang w:val="en-US"/>
              </w:rPr>
            </w:pPr>
            <w:r w:rsidRPr="00CB1C0C">
              <w:rPr>
                <w:rFonts w:ascii="Times New Roman" w:hAnsi="Times New Roman"/>
                <w:b/>
                <w:bCs/>
                <w:sz w:val="24"/>
                <w:szCs w:val="24"/>
                <w:lang w:val="en-US"/>
              </w:rPr>
              <w:t>Испорука и монтажа напојног кабла N2XH-J 5х4мм2. Кабал положити у ПНК регал 100х50мм који се монтира на зид топлотне подстанице. Регал је пројектован у главном пројекту електроенергетских инсталација за спортску халу. Обрачун по 1м уграђеног кабла.</w:t>
            </w:r>
          </w:p>
        </w:tc>
        <w:tc>
          <w:tcPr>
            <w:tcW w:w="407"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M1</w:t>
            </w:r>
          </w:p>
        </w:tc>
        <w:tc>
          <w:tcPr>
            <w:tcW w:w="611"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11.00</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285"/>
        </w:trPr>
        <w:tc>
          <w:tcPr>
            <w:tcW w:w="185" w:type="pct"/>
            <w:tcBorders>
              <w:top w:val="nil"/>
              <w:left w:val="single" w:sz="4" w:space="0" w:color="auto"/>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407" w:type="pct"/>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611" w:type="pct"/>
            <w:gridSpan w:val="2"/>
            <w:tcBorders>
              <w:top w:val="nil"/>
              <w:left w:val="nil"/>
              <w:bottom w:val="single" w:sz="4" w:space="0" w:color="auto"/>
              <w:right w:val="single" w:sz="4" w:space="0" w:color="auto"/>
            </w:tcBorders>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915"/>
        </w:trPr>
        <w:tc>
          <w:tcPr>
            <w:tcW w:w="185" w:type="pct"/>
            <w:tcBorders>
              <w:top w:val="nil"/>
              <w:left w:val="single" w:sz="4" w:space="0" w:color="auto"/>
              <w:bottom w:val="single" w:sz="4" w:space="0" w:color="auto"/>
              <w:right w:val="single" w:sz="4" w:space="0" w:color="auto"/>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2</w:t>
            </w:r>
          </w:p>
        </w:tc>
        <w:tc>
          <w:tcPr>
            <w:tcW w:w="2658" w:type="pct"/>
            <w:tcBorders>
              <w:top w:val="nil"/>
              <w:left w:val="nil"/>
              <w:bottom w:val="single" w:sz="4" w:space="0" w:color="auto"/>
              <w:right w:val="single" w:sz="4" w:space="0" w:color="auto"/>
            </w:tcBorders>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Дорада у орману РО-ТП. Додавање трофазног извода са аутоматским осигурачима 25А.</w:t>
            </w:r>
          </w:p>
        </w:tc>
        <w:tc>
          <w:tcPr>
            <w:tcW w:w="407" w:type="pct"/>
            <w:tcBorders>
              <w:top w:val="nil"/>
              <w:left w:val="nil"/>
              <w:bottom w:val="single" w:sz="4" w:space="0" w:color="auto"/>
              <w:right w:val="single" w:sz="4" w:space="0" w:color="auto"/>
            </w:tcBorders>
            <w:noWrap/>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Комплет</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right"/>
              <w:rPr>
                <w:rFonts w:ascii="Times New Roman" w:hAnsi="Times New Roman"/>
                <w:b/>
                <w:bCs/>
                <w:sz w:val="24"/>
                <w:szCs w:val="24"/>
                <w:lang w:val="en-US"/>
              </w:rPr>
            </w:pPr>
            <w:r w:rsidRPr="00CB1C0C">
              <w:rPr>
                <w:rFonts w:ascii="Times New Roman" w:hAnsi="Times New Roman"/>
                <w:b/>
                <w:bCs/>
                <w:sz w:val="24"/>
                <w:szCs w:val="24"/>
                <w:lang w:val="en-US"/>
              </w:rPr>
              <w:t>3</w:t>
            </w:r>
          </w:p>
        </w:tc>
        <w:tc>
          <w:tcPr>
            <w:tcW w:w="570" w:type="pct"/>
            <w:gridSpan w:val="3"/>
            <w:tcBorders>
              <w:top w:val="nil"/>
              <w:left w:val="nil"/>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jc w:val="right"/>
              <w:rPr>
                <w:rFonts w:ascii="Times New Roman" w:hAnsi="Times New Roman"/>
                <w:b/>
                <w:bCs/>
                <w:sz w:val="24"/>
                <w:szCs w:val="24"/>
                <w:lang w:val="en-US"/>
              </w:rPr>
            </w:pPr>
          </w:p>
        </w:tc>
        <w:tc>
          <w:tcPr>
            <w:tcW w:w="569" w:type="pct"/>
            <w:gridSpan w:val="2"/>
            <w:tcBorders>
              <w:top w:val="nil"/>
              <w:left w:val="nil"/>
              <w:bottom w:val="single" w:sz="4" w:space="0" w:color="auto"/>
              <w:right w:val="single" w:sz="4" w:space="0" w:color="auto"/>
            </w:tcBorders>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30"/>
        </w:trPr>
        <w:tc>
          <w:tcPr>
            <w:tcW w:w="185" w:type="pct"/>
            <w:tcBorders>
              <w:top w:val="nil"/>
              <w:left w:val="nil"/>
              <w:bottom w:val="nil"/>
              <w:right w:val="nil"/>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p>
        </w:tc>
        <w:tc>
          <w:tcPr>
            <w:tcW w:w="2658" w:type="pct"/>
            <w:tcBorders>
              <w:top w:val="nil"/>
              <w:left w:val="nil"/>
              <w:bottom w:val="nil"/>
              <w:right w:val="nil"/>
            </w:tcBorders>
            <w:noWrap/>
            <w:vAlign w:val="bottom"/>
          </w:tcPr>
          <w:p w:rsidR="007135F9" w:rsidRPr="00CB1C0C" w:rsidRDefault="007135F9" w:rsidP="00225DEF">
            <w:pPr>
              <w:spacing w:after="0" w:line="240" w:lineRule="auto"/>
              <w:rPr>
                <w:rFonts w:ascii="Times New Roman" w:hAnsi="Times New Roman"/>
                <w:b/>
                <w:bCs/>
                <w:sz w:val="24"/>
                <w:szCs w:val="24"/>
                <w:lang w:val="en-US"/>
              </w:rPr>
            </w:pPr>
          </w:p>
        </w:tc>
        <w:tc>
          <w:tcPr>
            <w:tcW w:w="407" w:type="pct"/>
            <w:tcBorders>
              <w:top w:val="nil"/>
              <w:left w:val="nil"/>
              <w:bottom w:val="nil"/>
              <w:right w:val="nil"/>
            </w:tcBorders>
            <w:noWrap/>
          </w:tcPr>
          <w:p w:rsidR="007135F9" w:rsidRPr="00CB1C0C" w:rsidRDefault="007135F9" w:rsidP="00225DEF">
            <w:pPr>
              <w:spacing w:after="0" w:line="240" w:lineRule="auto"/>
              <w:rPr>
                <w:rFonts w:ascii="Times New Roman" w:hAnsi="Times New Roman"/>
                <w:b/>
                <w:bCs/>
                <w:sz w:val="24"/>
                <w:szCs w:val="24"/>
                <w:lang w:val="en-US"/>
              </w:rPr>
            </w:pPr>
          </w:p>
        </w:tc>
        <w:tc>
          <w:tcPr>
            <w:tcW w:w="611" w:type="pct"/>
            <w:gridSpan w:val="2"/>
            <w:tcBorders>
              <w:top w:val="nil"/>
              <w:left w:val="nil"/>
              <w:bottom w:val="nil"/>
              <w:right w:val="nil"/>
            </w:tcBorders>
            <w:vAlign w:val="center"/>
          </w:tcPr>
          <w:p w:rsidR="007135F9" w:rsidRPr="00CB1C0C" w:rsidRDefault="007135F9" w:rsidP="00225DEF">
            <w:pPr>
              <w:spacing w:after="0" w:line="240" w:lineRule="auto"/>
              <w:jc w:val="center"/>
              <w:rPr>
                <w:rFonts w:ascii="Times New Roman" w:hAnsi="Times New Roman"/>
                <w:sz w:val="24"/>
                <w:szCs w:val="24"/>
                <w:lang w:val="en-US"/>
              </w:rPr>
            </w:pPr>
          </w:p>
        </w:tc>
        <w:tc>
          <w:tcPr>
            <w:tcW w:w="570" w:type="pct"/>
            <w:gridSpan w:val="3"/>
            <w:tcBorders>
              <w:top w:val="nil"/>
              <w:left w:val="nil"/>
              <w:bottom w:val="nil"/>
              <w:right w:val="nil"/>
            </w:tcBorders>
            <w:shd w:val="clear" w:color="000000" w:fill="FFFFFF"/>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569" w:type="pct"/>
            <w:gridSpan w:val="2"/>
            <w:tcBorders>
              <w:top w:val="nil"/>
              <w:left w:val="nil"/>
              <w:bottom w:val="nil"/>
              <w:right w:val="nil"/>
            </w:tcBorders>
            <w:vAlign w:val="bottom"/>
          </w:tcPr>
          <w:p w:rsidR="007135F9" w:rsidRPr="00CB1C0C" w:rsidRDefault="007135F9" w:rsidP="00225DEF">
            <w:pPr>
              <w:spacing w:after="0" w:line="240" w:lineRule="auto"/>
              <w:jc w:val="right"/>
              <w:rPr>
                <w:rFonts w:ascii="Times New Roman" w:hAnsi="Times New Roman"/>
                <w:b/>
                <w:bCs/>
                <w:sz w:val="24"/>
                <w:szCs w:val="24"/>
                <w:lang w:val="en-US"/>
              </w:rPr>
            </w:pPr>
          </w:p>
        </w:tc>
      </w:tr>
      <w:tr w:rsidR="007135F9" w:rsidRPr="0020068F" w:rsidTr="00225DEF">
        <w:trPr>
          <w:trHeight w:val="345"/>
        </w:trPr>
        <w:tc>
          <w:tcPr>
            <w:tcW w:w="185" w:type="pct"/>
            <w:tcBorders>
              <w:top w:val="nil"/>
              <w:left w:val="nil"/>
              <w:bottom w:val="nil"/>
              <w:right w:val="nil"/>
            </w:tcBorders>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p>
        </w:tc>
        <w:tc>
          <w:tcPr>
            <w:tcW w:w="2658" w:type="pct"/>
            <w:tcBorders>
              <w:top w:val="nil"/>
              <w:left w:val="nil"/>
              <w:bottom w:val="nil"/>
              <w:right w:val="nil"/>
            </w:tcBorders>
            <w:noWrap/>
            <w:vAlign w:val="bottom"/>
          </w:tcPr>
          <w:p w:rsidR="007135F9" w:rsidRPr="00CB1C0C" w:rsidRDefault="007135F9" w:rsidP="00225DEF">
            <w:pPr>
              <w:spacing w:after="0" w:line="240" w:lineRule="auto"/>
              <w:rPr>
                <w:rFonts w:ascii="Times New Roman" w:hAnsi="Times New Roman"/>
                <w:b/>
                <w:bCs/>
                <w:sz w:val="24"/>
                <w:szCs w:val="24"/>
                <w:lang w:val="en-US"/>
              </w:rPr>
            </w:pPr>
          </w:p>
        </w:tc>
        <w:tc>
          <w:tcPr>
            <w:tcW w:w="407" w:type="pct"/>
            <w:tcBorders>
              <w:top w:val="nil"/>
              <w:left w:val="nil"/>
              <w:bottom w:val="nil"/>
              <w:right w:val="nil"/>
            </w:tcBorders>
            <w:noWrap/>
          </w:tcPr>
          <w:p w:rsidR="007135F9" w:rsidRPr="00CB1C0C" w:rsidRDefault="007135F9" w:rsidP="00225DEF">
            <w:pPr>
              <w:spacing w:after="0" w:line="240" w:lineRule="auto"/>
              <w:rPr>
                <w:rFonts w:ascii="Times New Roman" w:hAnsi="Times New Roman"/>
                <w:b/>
                <w:bCs/>
                <w:sz w:val="24"/>
                <w:szCs w:val="24"/>
                <w:lang w:val="en-US"/>
              </w:rPr>
            </w:pPr>
          </w:p>
        </w:tc>
        <w:tc>
          <w:tcPr>
            <w:tcW w:w="611" w:type="pct"/>
            <w:gridSpan w:val="2"/>
            <w:tcBorders>
              <w:top w:val="nil"/>
              <w:left w:val="nil"/>
              <w:bottom w:val="nil"/>
              <w:right w:val="nil"/>
            </w:tcBorders>
            <w:noWrap/>
            <w:vAlign w:val="bottom"/>
          </w:tcPr>
          <w:p w:rsidR="007135F9" w:rsidRPr="00CB1C0C" w:rsidRDefault="007135F9" w:rsidP="00225DEF">
            <w:pPr>
              <w:spacing w:after="0" w:line="240" w:lineRule="auto"/>
              <w:rPr>
                <w:rFonts w:ascii="Times New Roman" w:hAnsi="Times New Roman"/>
                <w:b/>
                <w:bCs/>
                <w:sz w:val="24"/>
                <w:szCs w:val="24"/>
                <w:lang w:val="en-US"/>
              </w:rPr>
            </w:pPr>
          </w:p>
        </w:tc>
        <w:tc>
          <w:tcPr>
            <w:tcW w:w="570" w:type="pct"/>
            <w:gridSpan w:val="3"/>
            <w:tcBorders>
              <w:top w:val="nil"/>
              <w:left w:val="nil"/>
              <w:bottom w:val="nil"/>
              <w:right w:val="nil"/>
            </w:tcBorders>
            <w:shd w:val="clear" w:color="000000" w:fill="FFFFFF"/>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569" w:type="pct"/>
            <w:gridSpan w:val="2"/>
            <w:tcBorders>
              <w:top w:val="nil"/>
              <w:left w:val="nil"/>
              <w:bottom w:val="nil"/>
              <w:right w:val="nil"/>
            </w:tcBorders>
            <w:vAlign w:val="bottom"/>
          </w:tcPr>
          <w:p w:rsidR="007135F9" w:rsidRPr="00CB1C0C" w:rsidRDefault="007135F9" w:rsidP="00225DEF">
            <w:pPr>
              <w:spacing w:after="0" w:line="240" w:lineRule="auto"/>
              <w:rPr>
                <w:rFonts w:ascii="Times New Roman" w:hAnsi="Times New Roman"/>
                <w:b/>
                <w:bCs/>
                <w:sz w:val="24"/>
                <w:szCs w:val="24"/>
                <w:lang w:val="en-US"/>
              </w:rPr>
            </w:pPr>
          </w:p>
        </w:tc>
      </w:tr>
      <w:tr w:rsidR="007135F9" w:rsidRPr="0020068F" w:rsidTr="00225DEF">
        <w:trPr>
          <w:trHeight w:val="390"/>
        </w:trPr>
        <w:tc>
          <w:tcPr>
            <w:tcW w:w="185" w:type="pct"/>
            <w:tcBorders>
              <w:top w:val="single" w:sz="8" w:space="0" w:color="auto"/>
              <w:left w:val="single" w:sz="8" w:space="0" w:color="auto"/>
              <w:bottom w:val="single" w:sz="8"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single" w:sz="8" w:space="0" w:color="auto"/>
              <w:left w:val="nil"/>
              <w:bottom w:val="single" w:sz="8"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REKAPITULACIJA :</w:t>
            </w:r>
          </w:p>
        </w:tc>
        <w:tc>
          <w:tcPr>
            <w:tcW w:w="407" w:type="pct"/>
            <w:tcBorders>
              <w:top w:val="single" w:sz="8" w:space="0" w:color="auto"/>
              <w:left w:val="nil"/>
              <w:bottom w:val="single" w:sz="8"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611" w:type="pct"/>
            <w:gridSpan w:val="2"/>
            <w:tcBorders>
              <w:top w:val="single" w:sz="8" w:space="0" w:color="auto"/>
              <w:left w:val="nil"/>
              <w:bottom w:val="single" w:sz="8"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single" w:sz="8" w:space="0" w:color="auto"/>
              <w:left w:val="nil"/>
              <w:bottom w:val="single" w:sz="8" w:space="0" w:color="auto"/>
              <w:right w:val="single" w:sz="4" w:space="0" w:color="auto"/>
            </w:tcBorders>
            <w:shd w:val="clear" w:color="000000" w:fill="FFFFFF"/>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single" w:sz="8" w:space="0" w:color="auto"/>
              <w:left w:val="nil"/>
              <w:bottom w:val="single" w:sz="8" w:space="0" w:color="auto"/>
              <w:right w:val="single" w:sz="8"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shd w:val="clear" w:color="000000" w:fill="FFFFFF"/>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 </w:t>
            </w:r>
          </w:p>
        </w:tc>
        <w:tc>
          <w:tcPr>
            <w:tcW w:w="2658" w:type="pct"/>
            <w:tcBorders>
              <w:top w:val="nil"/>
              <w:left w:val="nil"/>
              <w:bottom w:val="single" w:sz="4" w:space="0" w:color="auto"/>
              <w:right w:val="single" w:sz="4" w:space="0" w:color="auto"/>
            </w:tcBorders>
            <w:shd w:val="clear" w:color="000000" w:fill="FFFFFF"/>
            <w:noWrap/>
            <w:vAlign w:val="center"/>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 </w:t>
            </w:r>
          </w:p>
        </w:tc>
        <w:tc>
          <w:tcPr>
            <w:tcW w:w="407" w:type="pct"/>
            <w:tcBorders>
              <w:top w:val="nil"/>
              <w:left w:val="nil"/>
              <w:bottom w:val="single" w:sz="4" w:space="0" w:color="auto"/>
              <w:right w:val="single" w:sz="4" w:space="0" w:color="auto"/>
            </w:tcBorders>
            <w:noWrap/>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r>
      <w:tr w:rsidR="007135F9" w:rsidRPr="0020068F" w:rsidTr="00225DEF">
        <w:trPr>
          <w:trHeight w:val="405"/>
        </w:trPr>
        <w:tc>
          <w:tcPr>
            <w:tcW w:w="185" w:type="pct"/>
            <w:tcBorders>
              <w:top w:val="nil"/>
              <w:left w:val="single" w:sz="4" w:space="0" w:color="auto"/>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1</w:t>
            </w:r>
          </w:p>
        </w:tc>
        <w:tc>
          <w:tcPr>
            <w:tcW w:w="2658" w:type="pct"/>
            <w:tcBorders>
              <w:top w:val="nil"/>
              <w:left w:val="nil"/>
              <w:bottom w:val="single" w:sz="4" w:space="0" w:color="auto"/>
              <w:right w:val="single" w:sz="4" w:space="0" w:color="auto"/>
            </w:tcBorders>
            <w:shd w:val="clear" w:color="000000" w:fill="FFFFFF"/>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Kontejnerska gasna  kotlarnica sa Podstanicom</w:t>
            </w:r>
          </w:p>
        </w:tc>
        <w:tc>
          <w:tcPr>
            <w:tcW w:w="407" w:type="pct"/>
            <w:tcBorders>
              <w:top w:val="nil"/>
              <w:left w:val="nil"/>
              <w:bottom w:val="single" w:sz="4" w:space="0" w:color="auto"/>
              <w:right w:val="single" w:sz="4" w:space="0" w:color="auto"/>
            </w:tcBorders>
            <w:noWrap/>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405"/>
        </w:trPr>
        <w:tc>
          <w:tcPr>
            <w:tcW w:w="185" w:type="pct"/>
            <w:tcBorders>
              <w:top w:val="nil"/>
              <w:left w:val="single" w:sz="4" w:space="0" w:color="auto"/>
              <w:bottom w:val="single" w:sz="8" w:space="0" w:color="auto"/>
              <w:right w:val="single" w:sz="4" w:space="0" w:color="auto"/>
            </w:tcBorders>
            <w:shd w:val="clear" w:color="000000" w:fill="FFFFFF"/>
            <w:noWrap/>
            <w:vAlign w:val="bottom"/>
          </w:tcPr>
          <w:p w:rsidR="007135F9" w:rsidRPr="00CB1C0C" w:rsidRDefault="007135F9" w:rsidP="00225DEF">
            <w:pPr>
              <w:spacing w:after="0" w:line="240" w:lineRule="auto"/>
              <w:jc w:val="center"/>
              <w:rPr>
                <w:rFonts w:ascii="Times New Roman" w:hAnsi="Times New Roman"/>
                <w:b/>
                <w:bCs/>
                <w:sz w:val="24"/>
                <w:szCs w:val="24"/>
                <w:lang w:val="en-US"/>
              </w:rPr>
            </w:pPr>
            <w:r w:rsidRPr="00CB1C0C">
              <w:rPr>
                <w:rFonts w:ascii="Times New Roman" w:hAnsi="Times New Roman"/>
                <w:b/>
                <w:bCs/>
                <w:sz w:val="24"/>
                <w:szCs w:val="24"/>
                <w:lang w:val="en-US"/>
              </w:rPr>
              <w:t>2</w:t>
            </w:r>
          </w:p>
        </w:tc>
        <w:tc>
          <w:tcPr>
            <w:tcW w:w="2658" w:type="pct"/>
            <w:tcBorders>
              <w:top w:val="nil"/>
              <w:left w:val="nil"/>
              <w:bottom w:val="single" w:sz="8"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b/>
                <w:bCs/>
                <w:sz w:val="24"/>
                <w:szCs w:val="24"/>
                <w:lang w:val="en-US"/>
              </w:rPr>
            </w:pPr>
            <w:r w:rsidRPr="00CB1C0C">
              <w:rPr>
                <w:rFonts w:ascii="Times New Roman" w:hAnsi="Times New Roman"/>
                <w:b/>
                <w:bCs/>
                <w:sz w:val="24"/>
                <w:szCs w:val="24"/>
                <w:lang w:val="en-US"/>
              </w:rPr>
              <w:t>ELEKRTO INSTALCIJE</w:t>
            </w:r>
          </w:p>
        </w:tc>
        <w:tc>
          <w:tcPr>
            <w:tcW w:w="407" w:type="pct"/>
            <w:tcBorders>
              <w:top w:val="nil"/>
              <w:left w:val="nil"/>
              <w:bottom w:val="single" w:sz="8" w:space="0" w:color="auto"/>
              <w:right w:val="single" w:sz="4" w:space="0" w:color="auto"/>
            </w:tcBorders>
            <w:noWrap/>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8"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8" w:space="0" w:color="auto"/>
              <w:right w:val="single" w:sz="4" w:space="0" w:color="auto"/>
            </w:tcBorders>
            <w:shd w:val="clear" w:color="000000" w:fill="FFFFFF"/>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8" w:space="0" w:color="auto"/>
              <w:right w:val="single" w:sz="4" w:space="0" w:color="auto"/>
            </w:tcBorders>
            <w:noWrap/>
            <w:vAlign w:val="bottom"/>
          </w:tcPr>
          <w:p w:rsidR="007135F9" w:rsidRPr="00CB1C0C" w:rsidRDefault="007135F9" w:rsidP="00225DEF">
            <w:pPr>
              <w:spacing w:after="0" w:line="240" w:lineRule="auto"/>
              <w:jc w:val="right"/>
              <w:rPr>
                <w:rFonts w:ascii="Times New Roman" w:hAnsi="Times New Roman"/>
                <w:sz w:val="24"/>
                <w:szCs w:val="24"/>
                <w:lang w:val="en-US"/>
              </w:rPr>
            </w:pPr>
          </w:p>
        </w:tc>
      </w:tr>
      <w:tr w:rsidR="007135F9" w:rsidRPr="0020068F" w:rsidTr="00225DEF">
        <w:trPr>
          <w:trHeight w:val="330"/>
        </w:trPr>
        <w:tc>
          <w:tcPr>
            <w:tcW w:w="185" w:type="pct"/>
            <w:tcBorders>
              <w:top w:val="nil"/>
              <w:left w:val="single" w:sz="4" w:space="0" w:color="auto"/>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jc w:val="center"/>
              <w:rPr>
                <w:rFonts w:ascii="Times New Roman" w:hAnsi="Times New Roman"/>
                <w:sz w:val="24"/>
                <w:szCs w:val="24"/>
                <w:lang w:val="en-US"/>
              </w:rPr>
            </w:pPr>
            <w:r w:rsidRPr="00CB1C0C">
              <w:rPr>
                <w:rFonts w:ascii="Times New Roman" w:hAnsi="Times New Roman"/>
                <w:sz w:val="24"/>
                <w:szCs w:val="24"/>
                <w:lang w:val="en-US"/>
              </w:rPr>
              <w:t> </w:t>
            </w:r>
          </w:p>
        </w:tc>
        <w:tc>
          <w:tcPr>
            <w:tcW w:w="2658" w:type="pct"/>
            <w:tcBorders>
              <w:top w:val="nil"/>
              <w:left w:val="nil"/>
              <w:bottom w:val="single" w:sz="4" w:space="0" w:color="auto"/>
              <w:right w:val="single" w:sz="4" w:space="0" w:color="auto"/>
            </w:tcBorders>
            <w:shd w:val="clear" w:color="000000" w:fill="FFFFFF"/>
            <w:noWrap/>
            <w:vAlign w:val="center"/>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407" w:type="pct"/>
            <w:tcBorders>
              <w:top w:val="nil"/>
              <w:left w:val="nil"/>
              <w:bottom w:val="single" w:sz="4" w:space="0" w:color="auto"/>
              <w:right w:val="single" w:sz="4" w:space="0" w:color="auto"/>
            </w:tcBorders>
            <w:noWrap/>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611"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70" w:type="pct"/>
            <w:gridSpan w:val="3"/>
            <w:tcBorders>
              <w:top w:val="nil"/>
              <w:left w:val="nil"/>
              <w:bottom w:val="single" w:sz="4" w:space="0" w:color="auto"/>
              <w:right w:val="single" w:sz="4" w:space="0" w:color="auto"/>
            </w:tcBorders>
            <w:shd w:val="clear" w:color="000000" w:fill="FFFFFF"/>
            <w:noWrap/>
            <w:vAlign w:val="bottom"/>
          </w:tcPr>
          <w:p w:rsidR="007135F9" w:rsidRPr="00CB1C0C" w:rsidRDefault="007135F9" w:rsidP="00225DEF">
            <w:pPr>
              <w:spacing w:after="0" w:line="240" w:lineRule="auto"/>
              <w:rPr>
                <w:rFonts w:ascii="Times New Roman" w:hAnsi="Times New Roman"/>
                <w:sz w:val="24"/>
                <w:szCs w:val="24"/>
                <w:lang w:val="en-US"/>
              </w:rPr>
            </w:pPr>
            <w:r w:rsidRPr="00CB1C0C">
              <w:rPr>
                <w:rFonts w:ascii="Times New Roman" w:hAnsi="Times New Roman"/>
                <w:sz w:val="24"/>
                <w:szCs w:val="24"/>
                <w:lang w:val="en-US"/>
              </w:rPr>
              <w:t> </w:t>
            </w:r>
          </w:p>
        </w:tc>
        <w:tc>
          <w:tcPr>
            <w:tcW w:w="569" w:type="pct"/>
            <w:gridSpan w:val="2"/>
            <w:tcBorders>
              <w:top w:val="nil"/>
              <w:left w:val="nil"/>
              <w:bottom w:val="single" w:sz="4" w:space="0" w:color="auto"/>
              <w:right w:val="single" w:sz="4" w:space="0" w:color="auto"/>
            </w:tcBorders>
            <w:noWrap/>
            <w:vAlign w:val="bottom"/>
          </w:tcPr>
          <w:p w:rsidR="007135F9" w:rsidRPr="00CB1C0C" w:rsidRDefault="007135F9" w:rsidP="00225DEF">
            <w:pPr>
              <w:spacing w:after="0" w:line="240" w:lineRule="auto"/>
              <w:jc w:val="right"/>
              <w:rPr>
                <w:rFonts w:ascii="Times New Roman" w:hAnsi="Times New Roman"/>
                <w:b/>
                <w:bCs/>
                <w:sz w:val="24"/>
                <w:szCs w:val="24"/>
                <w:lang w:val="en-US"/>
              </w:rPr>
            </w:pPr>
          </w:p>
        </w:tc>
      </w:tr>
    </w:tbl>
    <w:p w:rsidR="007135F9" w:rsidRPr="00CB1C0C" w:rsidRDefault="007135F9" w:rsidP="0083764B">
      <w:pPr>
        <w:rPr>
          <w:rFonts w:ascii="Times New Roman" w:hAnsi="Times New Roman"/>
          <w:sz w:val="24"/>
          <w:szCs w:val="24"/>
          <w:lang w:val="sr-Cyrl-CS"/>
        </w:rPr>
      </w:pPr>
    </w:p>
    <w:tbl>
      <w:tblPr>
        <w:tblpPr w:leftFromText="180" w:rightFromText="180" w:vertAnchor="text" w:horzAnchor="margin" w:tblpXSpec="center" w:tblpY="300"/>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4"/>
        <w:gridCol w:w="5084"/>
      </w:tblGrid>
      <w:tr w:rsidR="007135F9" w:rsidRPr="0020068F" w:rsidTr="0020068F">
        <w:trPr>
          <w:trHeight w:val="490"/>
        </w:trPr>
        <w:tc>
          <w:tcPr>
            <w:tcW w:w="5084" w:type="dxa"/>
          </w:tcPr>
          <w:p w:rsidR="007135F9" w:rsidRPr="0020068F" w:rsidRDefault="007135F9" w:rsidP="0020068F">
            <w:pPr>
              <w:spacing w:after="0" w:line="240" w:lineRule="auto"/>
              <w:jc w:val="center"/>
              <w:rPr>
                <w:rFonts w:ascii="Times New Roman" w:hAnsi="Times New Roman"/>
                <w:sz w:val="24"/>
                <w:szCs w:val="24"/>
                <w:lang w:val="en-US"/>
              </w:rPr>
            </w:pPr>
            <w:r w:rsidRPr="0020068F">
              <w:rPr>
                <w:rFonts w:ascii="Times New Roman" w:hAnsi="Times New Roman"/>
                <w:sz w:val="24"/>
                <w:szCs w:val="24"/>
                <w:lang w:val="en-US"/>
              </w:rPr>
              <w:t>Ukupno bez pdva</w:t>
            </w:r>
          </w:p>
        </w:tc>
        <w:tc>
          <w:tcPr>
            <w:tcW w:w="5084" w:type="dxa"/>
          </w:tcPr>
          <w:p w:rsidR="007135F9" w:rsidRPr="0020068F" w:rsidRDefault="007135F9" w:rsidP="0020068F">
            <w:pPr>
              <w:spacing w:after="0" w:line="240" w:lineRule="auto"/>
              <w:rPr>
                <w:rFonts w:ascii="Times New Roman" w:hAnsi="Times New Roman"/>
                <w:sz w:val="24"/>
                <w:szCs w:val="24"/>
                <w:lang w:val="sr-Cyrl-CS"/>
              </w:rPr>
            </w:pPr>
          </w:p>
        </w:tc>
      </w:tr>
      <w:tr w:rsidR="007135F9" w:rsidRPr="0020068F" w:rsidTr="0020068F">
        <w:trPr>
          <w:trHeight w:val="464"/>
        </w:trPr>
        <w:tc>
          <w:tcPr>
            <w:tcW w:w="5084" w:type="dxa"/>
          </w:tcPr>
          <w:p w:rsidR="007135F9" w:rsidRPr="0020068F" w:rsidRDefault="007135F9" w:rsidP="0020068F">
            <w:pPr>
              <w:spacing w:after="0" w:line="240" w:lineRule="auto"/>
              <w:jc w:val="center"/>
              <w:rPr>
                <w:rFonts w:ascii="Times New Roman" w:hAnsi="Times New Roman"/>
                <w:sz w:val="24"/>
                <w:szCs w:val="24"/>
                <w:lang w:val="en-US"/>
              </w:rPr>
            </w:pPr>
            <w:r w:rsidRPr="0020068F">
              <w:rPr>
                <w:rFonts w:ascii="Times New Roman" w:hAnsi="Times New Roman"/>
                <w:sz w:val="24"/>
                <w:szCs w:val="24"/>
                <w:lang w:val="en-US"/>
              </w:rPr>
              <w:t>Iznos pdv-a</w:t>
            </w:r>
          </w:p>
        </w:tc>
        <w:tc>
          <w:tcPr>
            <w:tcW w:w="5084" w:type="dxa"/>
          </w:tcPr>
          <w:p w:rsidR="007135F9" w:rsidRPr="0020068F" w:rsidRDefault="007135F9" w:rsidP="0020068F">
            <w:pPr>
              <w:spacing w:after="0" w:line="240" w:lineRule="auto"/>
              <w:rPr>
                <w:rFonts w:ascii="Times New Roman" w:hAnsi="Times New Roman"/>
                <w:sz w:val="24"/>
                <w:szCs w:val="24"/>
                <w:lang w:val="sr-Cyrl-CS"/>
              </w:rPr>
            </w:pPr>
          </w:p>
        </w:tc>
      </w:tr>
      <w:tr w:rsidR="007135F9" w:rsidRPr="0020068F" w:rsidTr="0020068F">
        <w:trPr>
          <w:trHeight w:val="490"/>
        </w:trPr>
        <w:tc>
          <w:tcPr>
            <w:tcW w:w="5084" w:type="dxa"/>
          </w:tcPr>
          <w:p w:rsidR="007135F9" w:rsidRPr="0020068F" w:rsidRDefault="007135F9" w:rsidP="0020068F">
            <w:pPr>
              <w:spacing w:after="0" w:line="240" w:lineRule="auto"/>
              <w:jc w:val="center"/>
              <w:rPr>
                <w:rFonts w:ascii="Times New Roman" w:hAnsi="Times New Roman"/>
                <w:sz w:val="24"/>
                <w:szCs w:val="24"/>
                <w:lang w:val="en-US"/>
              </w:rPr>
            </w:pPr>
            <w:r w:rsidRPr="0020068F">
              <w:rPr>
                <w:rFonts w:ascii="Times New Roman" w:hAnsi="Times New Roman"/>
                <w:sz w:val="24"/>
                <w:szCs w:val="24"/>
                <w:lang w:val="en-US"/>
              </w:rPr>
              <w:t>Ukupno sa pdv-om</w:t>
            </w:r>
          </w:p>
        </w:tc>
        <w:tc>
          <w:tcPr>
            <w:tcW w:w="5084" w:type="dxa"/>
          </w:tcPr>
          <w:p w:rsidR="007135F9" w:rsidRPr="0020068F" w:rsidRDefault="007135F9" w:rsidP="0020068F">
            <w:pPr>
              <w:spacing w:after="0" w:line="240" w:lineRule="auto"/>
              <w:rPr>
                <w:rFonts w:ascii="Times New Roman" w:hAnsi="Times New Roman"/>
                <w:sz w:val="24"/>
                <w:szCs w:val="24"/>
                <w:lang w:val="sr-Cyrl-CS"/>
              </w:rPr>
            </w:pPr>
          </w:p>
        </w:tc>
      </w:tr>
    </w:tbl>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sr-Cyrl-CS"/>
        </w:rPr>
      </w:pPr>
      <w:r w:rsidRPr="00CB1C0C">
        <w:rPr>
          <w:rFonts w:ascii="Times New Roman" w:hAnsi="Times New Roman"/>
          <w:sz w:val="24"/>
          <w:szCs w:val="24"/>
          <w:lang w:val="sr-Cyrl-CS"/>
        </w:rPr>
        <w:t xml:space="preserve">Датум________________                                                                    Потпис овлашћеног лица </w:t>
      </w:r>
    </w:p>
    <w:p w:rsidR="007135F9" w:rsidRPr="00CB1C0C" w:rsidRDefault="007135F9" w:rsidP="0083764B">
      <w:pPr>
        <w:rPr>
          <w:rFonts w:ascii="Times New Roman" w:hAnsi="Times New Roman"/>
          <w:sz w:val="24"/>
          <w:szCs w:val="24"/>
          <w:lang w:val="sr-Cyrl-CS"/>
        </w:rPr>
      </w:pPr>
      <w:r w:rsidRPr="00CB1C0C">
        <w:rPr>
          <w:rFonts w:ascii="Times New Roman" w:hAnsi="Times New Roman"/>
          <w:sz w:val="24"/>
          <w:szCs w:val="24"/>
          <w:lang w:val="sr-Cyrl-CS"/>
        </w:rPr>
        <w:t xml:space="preserve">                                                                                                          ________________________</w:t>
      </w:r>
    </w:p>
    <w:p w:rsidR="007135F9" w:rsidRPr="00CB1C0C" w:rsidRDefault="007135F9" w:rsidP="0083764B">
      <w:pPr>
        <w:rPr>
          <w:rFonts w:ascii="Times New Roman" w:hAnsi="Times New Roman"/>
          <w:sz w:val="24"/>
          <w:szCs w:val="24"/>
          <w:lang w:val="sr-Cyrl-CS"/>
        </w:rPr>
      </w:pPr>
    </w:p>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en-US"/>
        </w:rPr>
      </w:pPr>
    </w:p>
    <w:p w:rsidR="007135F9" w:rsidRPr="00CB1C0C" w:rsidRDefault="007135F9" w:rsidP="0083764B">
      <w:pPr>
        <w:rPr>
          <w:rFonts w:ascii="Times New Roman" w:hAnsi="Times New Roman"/>
          <w:sz w:val="24"/>
          <w:szCs w:val="24"/>
          <w:lang w:val="en-US"/>
        </w:rPr>
      </w:pPr>
    </w:p>
    <w:p w:rsidR="007135F9" w:rsidRDefault="007135F9" w:rsidP="0083764B">
      <w:pPr>
        <w:rPr>
          <w:rFonts w:ascii="Times New Roman" w:hAnsi="Times New Roman"/>
          <w:sz w:val="24"/>
          <w:szCs w:val="24"/>
        </w:rPr>
      </w:pPr>
    </w:p>
    <w:p w:rsidR="007135F9" w:rsidRPr="008E4483" w:rsidRDefault="007135F9" w:rsidP="0083764B">
      <w:pPr>
        <w:rPr>
          <w:rFonts w:ascii="Times New Roman" w:hAnsi="Times New Roman"/>
          <w:sz w:val="24"/>
          <w:szCs w:val="24"/>
        </w:rPr>
      </w:pPr>
    </w:p>
    <w:p w:rsidR="007135F9" w:rsidRPr="008E4483" w:rsidRDefault="007135F9" w:rsidP="00086118">
      <w:pPr>
        <w:spacing w:after="0"/>
        <w:jc w:val="center"/>
        <w:rPr>
          <w:rFonts w:ascii="Times New Roman" w:hAnsi="Times New Roman"/>
          <w:sz w:val="24"/>
          <w:szCs w:val="24"/>
        </w:rPr>
      </w:pPr>
      <w:r w:rsidRPr="00CB1C0C">
        <w:rPr>
          <w:rFonts w:ascii="Times New Roman" w:hAnsi="Times New Roman"/>
          <w:sz w:val="24"/>
          <w:szCs w:val="24"/>
          <w:lang w:val="en-US"/>
        </w:rPr>
        <w:t>T</w:t>
      </w:r>
      <w:r w:rsidRPr="00CB1C0C">
        <w:rPr>
          <w:rFonts w:ascii="Times New Roman" w:hAnsi="Times New Roman"/>
          <w:sz w:val="24"/>
          <w:szCs w:val="24"/>
        </w:rPr>
        <w:t>абела је саставни део предмера</w:t>
      </w:r>
      <w:r>
        <w:rPr>
          <w:rFonts w:ascii="Times New Roman" w:hAnsi="Times New Roman"/>
          <w:sz w:val="24"/>
          <w:szCs w:val="24"/>
        </w:rPr>
        <w:t xml:space="preserve"> и њено достављање је обавезно</w:t>
      </w:r>
    </w:p>
    <w:p w:rsidR="007135F9" w:rsidRPr="00CB1C0C" w:rsidRDefault="007135F9" w:rsidP="00086118">
      <w:pPr>
        <w:spacing w:after="0"/>
        <w:rPr>
          <w:rFonts w:ascii="Times New Roman" w:hAnsi="Times New Roman"/>
          <w:sz w:val="24"/>
          <w:szCs w:val="24"/>
        </w:rPr>
      </w:pPr>
      <w:r w:rsidRPr="00CB1C0C">
        <w:rPr>
          <w:rFonts w:ascii="Times New Roman" w:hAnsi="Times New Roman"/>
          <w:sz w:val="24"/>
          <w:szCs w:val="24"/>
        </w:rPr>
        <w:t>ПОНУЂАЧ ТРЕБА ДА ПОПУНИ ДОЊУ ТАБЕЛУ КАКО БИ СЕ, ПРИЛИКОМ СТРУЧНЕ ОЦЕНЕ ПОНУДА, УТВРДИЛО ДА ЛИ ЈЕ ПОНУДА ТЕХНИЧКИ ОДГОВАРАЈУЋА</w:t>
      </w:r>
    </w:p>
    <w:tbl>
      <w:tblPr>
        <w:tblW w:w="10768"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275"/>
        <w:gridCol w:w="1843"/>
        <w:gridCol w:w="1418"/>
        <w:gridCol w:w="1842"/>
        <w:gridCol w:w="1701"/>
      </w:tblGrid>
      <w:tr w:rsidR="007135F9" w:rsidRPr="0020068F" w:rsidTr="003C21CE">
        <w:tc>
          <w:tcPr>
            <w:tcW w:w="2689" w:type="dxa"/>
          </w:tcPr>
          <w:p w:rsidR="007135F9" w:rsidRPr="0020068F" w:rsidRDefault="007135F9" w:rsidP="00086118">
            <w:pPr>
              <w:spacing w:after="0" w:line="240" w:lineRule="auto"/>
              <w:jc w:val="center"/>
              <w:rPr>
                <w:rFonts w:ascii="Times New Roman" w:hAnsi="Times New Roman"/>
                <w:sz w:val="20"/>
                <w:szCs w:val="20"/>
              </w:rPr>
            </w:pPr>
          </w:p>
        </w:tc>
        <w:tc>
          <w:tcPr>
            <w:tcW w:w="1275" w:type="dxa"/>
          </w:tcPr>
          <w:p w:rsidR="007135F9" w:rsidRPr="0020068F" w:rsidRDefault="007135F9" w:rsidP="00086118">
            <w:pPr>
              <w:spacing w:after="0" w:line="240" w:lineRule="auto"/>
              <w:jc w:val="center"/>
              <w:rPr>
                <w:rFonts w:ascii="Times New Roman" w:hAnsi="Times New Roman"/>
                <w:sz w:val="20"/>
                <w:szCs w:val="20"/>
              </w:rPr>
            </w:pPr>
            <w:r w:rsidRPr="0020068F">
              <w:rPr>
                <w:rFonts w:ascii="Times New Roman" w:hAnsi="Times New Roman"/>
                <w:sz w:val="20"/>
                <w:szCs w:val="20"/>
              </w:rPr>
              <w:t>Захтеване карактеристике</w:t>
            </w:r>
          </w:p>
        </w:tc>
        <w:tc>
          <w:tcPr>
            <w:tcW w:w="1843" w:type="dxa"/>
          </w:tcPr>
          <w:p w:rsidR="007135F9" w:rsidRPr="0020068F" w:rsidRDefault="007135F9" w:rsidP="00086118">
            <w:pPr>
              <w:spacing w:after="0" w:line="240" w:lineRule="auto"/>
              <w:jc w:val="center"/>
              <w:rPr>
                <w:rFonts w:ascii="Times New Roman" w:hAnsi="Times New Roman"/>
                <w:sz w:val="20"/>
                <w:szCs w:val="20"/>
              </w:rPr>
            </w:pPr>
            <w:r w:rsidRPr="0020068F">
              <w:rPr>
                <w:rFonts w:ascii="Times New Roman" w:hAnsi="Times New Roman"/>
                <w:sz w:val="20"/>
                <w:szCs w:val="20"/>
              </w:rPr>
              <w:t>Критеријум</w:t>
            </w:r>
          </w:p>
        </w:tc>
        <w:tc>
          <w:tcPr>
            <w:tcW w:w="1418" w:type="dxa"/>
          </w:tcPr>
          <w:p w:rsidR="007135F9" w:rsidRPr="0020068F" w:rsidRDefault="007135F9" w:rsidP="00086118">
            <w:pPr>
              <w:spacing w:after="0" w:line="240" w:lineRule="auto"/>
              <w:jc w:val="center"/>
              <w:rPr>
                <w:rFonts w:ascii="Times New Roman" w:hAnsi="Times New Roman"/>
                <w:sz w:val="20"/>
                <w:szCs w:val="20"/>
              </w:rPr>
            </w:pPr>
            <w:r w:rsidRPr="0020068F">
              <w:rPr>
                <w:rFonts w:ascii="Times New Roman" w:hAnsi="Times New Roman"/>
                <w:sz w:val="20"/>
                <w:szCs w:val="20"/>
              </w:rPr>
              <w:t>Карактеристике понуђене опреме</w:t>
            </w:r>
          </w:p>
        </w:tc>
        <w:tc>
          <w:tcPr>
            <w:tcW w:w="1842" w:type="dxa"/>
          </w:tcPr>
          <w:p w:rsidR="007135F9" w:rsidRPr="0020068F" w:rsidRDefault="007135F9" w:rsidP="00086118">
            <w:pPr>
              <w:spacing w:after="0" w:line="240" w:lineRule="auto"/>
              <w:jc w:val="center"/>
              <w:rPr>
                <w:rFonts w:ascii="Times New Roman" w:hAnsi="Times New Roman"/>
                <w:sz w:val="20"/>
                <w:szCs w:val="20"/>
              </w:rPr>
            </w:pPr>
            <w:r w:rsidRPr="0020068F">
              <w:rPr>
                <w:rFonts w:ascii="Times New Roman" w:hAnsi="Times New Roman"/>
                <w:sz w:val="20"/>
                <w:szCs w:val="20"/>
              </w:rPr>
              <w:t>Начин доказивања (прилог)</w:t>
            </w:r>
          </w:p>
        </w:tc>
        <w:tc>
          <w:tcPr>
            <w:tcW w:w="1701" w:type="dxa"/>
          </w:tcPr>
          <w:p w:rsidR="007135F9" w:rsidRPr="0020068F" w:rsidRDefault="007135F9" w:rsidP="00086118">
            <w:pPr>
              <w:spacing w:after="0" w:line="240" w:lineRule="auto"/>
              <w:jc w:val="center"/>
              <w:rPr>
                <w:rFonts w:ascii="Times New Roman" w:hAnsi="Times New Roman"/>
                <w:sz w:val="20"/>
                <w:szCs w:val="20"/>
              </w:rPr>
            </w:pPr>
            <w:r w:rsidRPr="0020068F">
              <w:rPr>
                <w:rFonts w:ascii="Times New Roman" w:hAnsi="Times New Roman"/>
                <w:sz w:val="20"/>
                <w:szCs w:val="20"/>
              </w:rPr>
              <w:t>Задовољава (попуњава евалуатор)</w:t>
            </w: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Укупни топлотни капацитет гасног генератора топлоте при 50/30°C</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420 kW</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веће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Назначено у каталогу</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Број кондензационих гасних котлова</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2 јединице</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Укупна топлотна снага при min/max 80/60°C</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45 kW – 390 kW</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Максимум једнак и већи, минимум, једнак и мањи</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Назначено у каталогу</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Дозвољени максимални радни притисак</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6 bar</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веће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Назначено у каталогу</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Ниво буке по једном котлу при пуној снази котла на 1 m од котла</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60 dB (A)</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мање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Приложити фабрички извештај о испитивању или други доказ</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Нормни степен корисности при режиму 40/30°C</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109 %</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веће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Назначено у каталогу</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Стручно мишљење о квалитету и усаглашености типског гасног генератора за понуђени модел</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ДА</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ДА/НЕ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Стручно мишљење</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Тумачење МУП-а о одредби чл.33 и 34 Закона о заштити од пожара, а у вези сагласности о предвиђеним и спроведеним мерама заштите од пожара за гасне инсталације и уређаје, ако и примени одредби Правилника о техничким нормативима за пројектовање, грађење и одржавање гасних котларница.</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ДА</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ДА/НЕ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Тумачење МУП-а</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Минимална ватроотпорност панела зидова генератора</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60 min</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веће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Назначено у каталогу</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Емисиона класа котлова</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5</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веће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Назначено у каталогу</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r w:rsidR="007135F9" w:rsidRPr="0020068F" w:rsidTr="003C21CE">
        <w:tc>
          <w:tcPr>
            <w:tcW w:w="2689"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Понуђена гаранција на корозију и водонепропусност на атмосферске појаве</w:t>
            </w:r>
          </w:p>
        </w:tc>
        <w:tc>
          <w:tcPr>
            <w:tcW w:w="1275"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5 година</w:t>
            </w:r>
          </w:p>
        </w:tc>
        <w:tc>
          <w:tcPr>
            <w:tcW w:w="1843"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Једнако и боље</w:t>
            </w:r>
          </w:p>
        </w:tc>
        <w:tc>
          <w:tcPr>
            <w:tcW w:w="1418" w:type="dxa"/>
          </w:tcPr>
          <w:p w:rsidR="007135F9" w:rsidRPr="0020068F" w:rsidRDefault="007135F9" w:rsidP="000A1CC8">
            <w:pPr>
              <w:spacing w:after="0" w:line="240" w:lineRule="auto"/>
              <w:jc w:val="center"/>
              <w:rPr>
                <w:rFonts w:ascii="Times New Roman" w:hAnsi="Times New Roman"/>
                <w:color w:val="FF0000"/>
                <w:sz w:val="20"/>
                <w:szCs w:val="20"/>
              </w:rPr>
            </w:pPr>
          </w:p>
        </w:tc>
        <w:tc>
          <w:tcPr>
            <w:tcW w:w="1842" w:type="dxa"/>
          </w:tcPr>
          <w:p w:rsidR="007135F9" w:rsidRPr="0020068F" w:rsidRDefault="007135F9" w:rsidP="000A1CC8">
            <w:pPr>
              <w:spacing w:after="0" w:line="240" w:lineRule="auto"/>
              <w:jc w:val="center"/>
              <w:rPr>
                <w:rFonts w:ascii="Times New Roman" w:hAnsi="Times New Roman"/>
                <w:sz w:val="20"/>
                <w:szCs w:val="20"/>
              </w:rPr>
            </w:pPr>
            <w:r w:rsidRPr="0020068F">
              <w:rPr>
                <w:rFonts w:ascii="Times New Roman" w:hAnsi="Times New Roman"/>
                <w:sz w:val="20"/>
                <w:szCs w:val="20"/>
              </w:rPr>
              <w:t>Изјава произвођача генератора</w:t>
            </w:r>
          </w:p>
        </w:tc>
        <w:tc>
          <w:tcPr>
            <w:tcW w:w="1701" w:type="dxa"/>
          </w:tcPr>
          <w:p w:rsidR="007135F9" w:rsidRPr="0020068F" w:rsidRDefault="007135F9" w:rsidP="000A1CC8">
            <w:pPr>
              <w:spacing w:after="0" w:line="240" w:lineRule="auto"/>
              <w:jc w:val="center"/>
              <w:rPr>
                <w:rFonts w:ascii="Times New Roman" w:hAnsi="Times New Roman"/>
                <w:sz w:val="20"/>
                <w:szCs w:val="20"/>
              </w:rPr>
            </w:pPr>
          </w:p>
        </w:tc>
      </w:tr>
    </w:tbl>
    <w:p w:rsidR="007135F9" w:rsidRPr="008E4483" w:rsidRDefault="007135F9" w:rsidP="00CB1C0C">
      <w:pPr>
        <w:suppressAutoHyphens/>
        <w:spacing w:line="100" w:lineRule="atLeast"/>
        <w:jc w:val="both"/>
        <w:rPr>
          <w:rFonts w:ascii="Times New Roman" w:eastAsia="Arial Unicode MS" w:hAnsi="Times New Roman"/>
          <w:i/>
          <w:iCs/>
          <w:color w:val="000000"/>
          <w:kern w:val="1"/>
          <w:sz w:val="24"/>
          <w:szCs w:val="24"/>
          <w:lang w:eastAsia="ar-SA"/>
        </w:rPr>
      </w:pPr>
    </w:p>
    <w:p w:rsidR="007135F9" w:rsidRPr="00CB1C0C" w:rsidRDefault="007135F9" w:rsidP="00CB1C0C">
      <w:pPr>
        <w:suppressAutoHyphens/>
        <w:spacing w:line="100" w:lineRule="atLeast"/>
        <w:jc w:val="both"/>
        <w:rPr>
          <w:rFonts w:ascii="Times New Roman" w:eastAsia="Arial Unicode MS" w:hAnsi="Times New Roman"/>
          <w:i/>
          <w:iCs/>
          <w:color w:val="000000"/>
          <w:kern w:val="1"/>
          <w:sz w:val="24"/>
          <w:szCs w:val="24"/>
          <w:lang w:val="sr-Cyrl-CS" w:eastAsia="ar-SA"/>
        </w:rPr>
      </w:pPr>
    </w:p>
    <w:p w:rsidR="007135F9" w:rsidRPr="00CB1C0C" w:rsidRDefault="007135F9" w:rsidP="0083764B">
      <w:pPr>
        <w:rPr>
          <w:rStyle w:val="Bodytext4"/>
          <w:rFonts w:ascii="Times New Roman" w:hAnsi="Times New Roman"/>
          <w:i w:val="0"/>
          <w:sz w:val="24"/>
          <w:szCs w:val="24"/>
        </w:rPr>
      </w:pPr>
    </w:p>
    <w:p w:rsidR="007135F9" w:rsidRPr="00010D02" w:rsidRDefault="007135F9" w:rsidP="0083764B">
      <w:pPr>
        <w:tabs>
          <w:tab w:val="left" w:pos="5250"/>
        </w:tabs>
        <w:jc w:val="both"/>
        <w:rPr>
          <w:rFonts w:ascii="Times New Roman" w:hAnsi="Times New Roman"/>
          <w:sz w:val="24"/>
          <w:szCs w:val="24"/>
          <w:lang w:val="en-US"/>
        </w:rPr>
      </w:pPr>
    </w:p>
    <w:sectPr w:rsidR="007135F9" w:rsidRPr="00010D02" w:rsidSect="004B14DA">
      <w:headerReference w:type="default" r:id="rId21"/>
      <w:footerReference w:type="even" r:id="rId22"/>
      <w:footerReference w:type="default" r:id="rId23"/>
      <w:headerReference w:type="first" r:id="rId24"/>
      <w:footerReference w:type="first" r:id="rId25"/>
      <w:pgSz w:w="11906" w:h="16838" w:code="9"/>
      <w:pgMar w:top="1134" w:right="566" w:bottom="567" w:left="1418" w:header="567"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19" w:rsidRDefault="00B34419" w:rsidP="00A54467">
      <w:pPr>
        <w:spacing w:after="0" w:line="240" w:lineRule="auto"/>
      </w:pPr>
      <w:r>
        <w:separator/>
      </w:r>
    </w:p>
  </w:endnote>
  <w:endnote w:type="continuationSeparator" w:id="0">
    <w:p w:rsidR="00B34419" w:rsidRDefault="00B34419"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panose1 w:val="00000000000000000000"/>
    <w:charset w:val="02"/>
    <w:family w:val="auto"/>
    <w:notTrueType/>
    <w:pitch w:val="variable"/>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3" w:usb1="00000000" w:usb2="00000000" w:usb3="00000000" w:csb0="00000001"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Default="007861D3" w:rsidP="00F825D0">
    <w:pPr>
      <w:pStyle w:val="Footer"/>
      <w:ind w:left="-1418"/>
    </w:pPr>
    <w:r>
      <w:rPr>
        <w:noProof/>
        <w:lang w:val="en-GB" w:eastAsia="en-GB"/>
      </w:rPr>
      <w:drawing>
        <wp:inline distT="0" distB="0" distL="0" distR="0">
          <wp:extent cx="7562850" cy="80010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Pr="00E04EB9" w:rsidRDefault="007135F9" w:rsidP="00A83948">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135F9" w:rsidRPr="00E04EB9" w:rsidRDefault="007135F9" w:rsidP="00A83948">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135F9" w:rsidRDefault="007861D3" w:rsidP="0025313B">
    <w:pPr>
      <w:pStyle w:val="Footer"/>
      <w:ind w:left="-1418"/>
    </w:pPr>
    <w:r>
      <w:rPr>
        <w:noProof/>
        <w:lang w:val="en-GB" w:eastAsia="en-GB"/>
      </w:rPr>
      <w:drawing>
        <wp:inline distT="0" distB="0" distL="0" distR="0">
          <wp:extent cx="7562850" cy="457200"/>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5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Pr="00E04EB9" w:rsidRDefault="007135F9" w:rsidP="004427E5">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135F9" w:rsidRPr="00E04EB9" w:rsidRDefault="007135F9" w:rsidP="004427E5">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135F9" w:rsidRPr="00F825D0" w:rsidRDefault="007861D3" w:rsidP="00E04EB9">
    <w:pPr>
      <w:pStyle w:val="Footer"/>
      <w:ind w:left="-1418"/>
    </w:pPr>
    <w:r>
      <w:rPr>
        <w:noProof/>
        <w:lang w:val="en-GB" w:eastAsia="en-GB"/>
      </w:rPr>
      <w:drawing>
        <wp:inline distT="0" distB="0" distL="0" distR="0">
          <wp:extent cx="7562850" cy="457200"/>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19" w:rsidRDefault="00B34419" w:rsidP="00A54467">
      <w:pPr>
        <w:spacing w:after="0" w:line="240" w:lineRule="auto"/>
      </w:pPr>
      <w:r>
        <w:separator/>
      </w:r>
    </w:p>
  </w:footnote>
  <w:footnote w:type="continuationSeparator" w:id="0">
    <w:p w:rsidR="00B34419" w:rsidRDefault="00B34419"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Default="007135F9">
    <w:pPr>
      <w:pStyle w:val="Header"/>
      <w:jc w:val="right"/>
    </w:pPr>
    <w:r w:rsidRPr="0083764B">
      <w:rPr>
        <w:rFonts w:ascii="Times New Roman" w:hAnsi="Times New Roman"/>
      </w:rPr>
      <w:t xml:space="preserve">страна </w:t>
    </w:r>
    <w:r w:rsidR="00A66686" w:rsidRPr="0083764B">
      <w:rPr>
        <w:rFonts w:ascii="Times New Roman" w:hAnsi="Times New Roman"/>
        <w:b/>
      </w:rPr>
      <w:fldChar w:fldCharType="begin"/>
    </w:r>
    <w:r w:rsidRPr="0083764B">
      <w:rPr>
        <w:rFonts w:ascii="Times New Roman" w:hAnsi="Times New Roman"/>
        <w:b/>
      </w:rPr>
      <w:instrText xml:space="preserve"> PAGE </w:instrText>
    </w:r>
    <w:r w:rsidR="00A66686" w:rsidRPr="0083764B">
      <w:rPr>
        <w:rFonts w:ascii="Times New Roman" w:hAnsi="Times New Roman"/>
        <w:b/>
      </w:rPr>
      <w:fldChar w:fldCharType="separate"/>
    </w:r>
    <w:r w:rsidR="007861D3">
      <w:rPr>
        <w:rFonts w:ascii="Times New Roman" w:hAnsi="Times New Roman"/>
        <w:b/>
        <w:noProof/>
      </w:rPr>
      <w:t>2</w:t>
    </w:r>
    <w:r w:rsidR="00A66686" w:rsidRPr="0083764B">
      <w:rPr>
        <w:rFonts w:ascii="Times New Roman" w:hAnsi="Times New Roman"/>
        <w:b/>
      </w:rPr>
      <w:fldChar w:fldCharType="end"/>
    </w:r>
    <w:r w:rsidRPr="0083764B">
      <w:rPr>
        <w:rFonts w:ascii="Times New Roman" w:hAnsi="Times New Roman"/>
      </w:rPr>
      <w:t xml:space="preserve"> од </w:t>
    </w:r>
    <w:r w:rsidR="00A66686" w:rsidRPr="0083764B">
      <w:rPr>
        <w:rFonts w:ascii="Times New Roman" w:hAnsi="Times New Roman"/>
        <w:b/>
      </w:rPr>
      <w:fldChar w:fldCharType="begin"/>
    </w:r>
    <w:r w:rsidRPr="0083764B">
      <w:rPr>
        <w:rFonts w:ascii="Times New Roman" w:hAnsi="Times New Roman"/>
        <w:b/>
      </w:rPr>
      <w:instrText xml:space="preserve"> NUMPAGES  </w:instrText>
    </w:r>
    <w:r w:rsidR="00A66686" w:rsidRPr="0083764B">
      <w:rPr>
        <w:rFonts w:ascii="Times New Roman" w:hAnsi="Times New Roman"/>
        <w:b/>
      </w:rPr>
      <w:fldChar w:fldCharType="separate"/>
    </w:r>
    <w:r w:rsidR="007861D3">
      <w:rPr>
        <w:rFonts w:ascii="Times New Roman" w:hAnsi="Times New Roman"/>
        <w:b/>
        <w:noProof/>
      </w:rPr>
      <w:t>57</w:t>
    </w:r>
    <w:r w:rsidR="00A66686" w:rsidRPr="0083764B">
      <w:rPr>
        <w:rFonts w:ascii="Times New Roman" w:hAnsi="Times New Roman"/>
        <w:b/>
      </w:rPr>
      <w:fldChar w:fldCharType="end"/>
    </w:r>
  </w:p>
  <w:p w:rsidR="007135F9" w:rsidRDefault="0071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Pr="00AA7DBA" w:rsidRDefault="007135F9" w:rsidP="001440BB">
    <w:pPr>
      <w:pStyle w:val="Header"/>
      <w:spacing w:line="360" w:lineRule="auto"/>
      <w:rPr>
        <w:rFonts w:ascii="Times New Roman" w:hAnsi="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rPr>
        <w:rFonts w:cs="Times New Roman"/>
      </w:rPr>
    </w:lvl>
    <w:lvl w:ilvl="1">
      <w:start w:val="1"/>
      <w:numFmt w:val="none"/>
      <w:suff w:val="nothing"/>
      <w:lvlText w:val=""/>
      <w:lvlJc w:val="left"/>
      <w:pPr>
        <w:tabs>
          <w:tab w:val="num" w:pos="66"/>
        </w:tabs>
        <w:ind w:left="642" w:hanging="576"/>
      </w:pPr>
      <w:rPr>
        <w:rFonts w:cs="Times New Roman"/>
      </w:rPr>
    </w:lvl>
    <w:lvl w:ilvl="2">
      <w:start w:val="1"/>
      <w:numFmt w:val="none"/>
      <w:suff w:val="nothing"/>
      <w:lvlText w:val=""/>
      <w:lvlJc w:val="left"/>
      <w:pPr>
        <w:tabs>
          <w:tab w:val="num" w:pos="66"/>
        </w:tabs>
        <w:ind w:left="786" w:hanging="720"/>
      </w:pPr>
      <w:rPr>
        <w:rFonts w:cs="Times New Roman"/>
      </w:rPr>
    </w:lvl>
    <w:lvl w:ilvl="3">
      <w:start w:val="1"/>
      <w:numFmt w:val="none"/>
      <w:suff w:val="nothing"/>
      <w:lvlText w:val=""/>
      <w:lvlJc w:val="left"/>
      <w:pPr>
        <w:tabs>
          <w:tab w:val="num" w:pos="66"/>
        </w:tabs>
        <w:ind w:left="930" w:hanging="864"/>
      </w:pPr>
      <w:rPr>
        <w:rFonts w:cs="Times New Roman"/>
      </w:rPr>
    </w:lvl>
    <w:lvl w:ilvl="4">
      <w:start w:val="1"/>
      <w:numFmt w:val="none"/>
      <w:suff w:val="nothing"/>
      <w:lvlText w:val=""/>
      <w:lvlJc w:val="left"/>
      <w:pPr>
        <w:tabs>
          <w:tab w:val="num" w:pos="66"/>
        </w:tabs>
        <w:ind w:left="1074" w:hanging="1008"/>
      </w:pPr>
      <w:rPr>
        <w:rFonts w:cs="Times New Roman"/>
      </w:rPr>
    </w:lvl>
    <w:lvl w:ilvl="5">
      <w:start w:val="1"/>
      <w:numFmt w:val="none"/>
      <w:suff w:val="nothing"/>
      <w:lvlText w:val=""/>
      <w:lvlJc w:val="left"/>
      <w:pPr>
        <w:tabs>
          <w:tab w:val="num" w:pos="66"/>
        </w:tabs>
        <w:ind w:left="1218" w:hanging="1152"/>
      </w:pPr>
      <w:rPr>
        <w:rFonts w:cs="Times New Roman"/>
      </w:rPr>
    </w:lvl>
    <w:lvl w:ilvl="6">
      <w:start w:val="1"/>
      <w:numFmt w:val="none"/>
      <w:suff w:val="nothing"/>
      <w:lvlText w:val=""/>
      <w:lvlJc w:val="left"/>
      <w:pPr>
        <w:tabs>
          <w:tab w:val="num" w:pos="66"/>
        </w:tabs>
        <w:ind w:left="1362" w:hanging="1296"/>
      </w:pPr>
      <w:rPr>
        <w:rFonts w:cs="Times New Roman"/>
      </w:rPr>
    </w:lvl>
    <w:lvl w:ilvl="7">
      <w:start w:val="1"/>
      <w:numFmt w:val="none"/>
      <w:suff w:val="nothing"/>
      <w:lvlText w:val=""/>
      <w:lvlJc w:val="left"/>
      <w:pPr>
        <w:tabs>
          <w:tab w:val="num" w:pos="66"/>
        </w:tabs>
        <w:ind w:left="1506" w:hanging="1440"/>
      </w:pPr>
      <w:rPr>
        <w:rFonts w:cs="Times New Roman"/>
      </w:rPr>
    </w:lvl>
    <w:lvl w:ilvl="8">
      <w:start w:val="1"/>
      <w:numFmt w:val="none"/>
      <w:suff w:val="nothing"/>
      <w:lvlText w:val=""/>
      <w:lvlJc w:val="left"/>
      <w:pPr>
        <w:tabs>
          <w:tab w:val="num" w:pos="66"/>
        </w:tabs>
        <w:ind w:left="1650"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933031"/>
    <w:multiLevelType w:val="multilevel"/>
    <w:tmpl w:val="71A666E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4">
    <w:nsid w:val="048B7FE3"/>
    <w:multiLevelType w:val="hybridMultilevel"/>
    <w:tmpl w:val="9F261EB6"/>
    <w:lvl w:ilvl="0" w:tplc="9AC86044">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1053B6"/>
    <w:multiLevelType w:val="hybridMultilevel"/>
    <w:tmpl w:val="4EE4D402"/>
    <w:lvl w:ilvl="0" w:tplc="DDD833F0">
      <w:start w:val="1"/>
      <w:numFmt w:val="decimal"/>
      <w:lvlText w:val="%1."/>
      <w:lvlJc w:val="left"/>
      <w:pPr>
        <w:ind w:left="1080" w:hanging="360"/>
      </w:pPr>
      <w:rPr>
        <w:rFonts w:cs="Times New Roman" w:hint="default"/>
        <w:b/>
        <w:i w:val="0"/>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8">
    <w:nsid w:val="0AB27445"/>
    <w:multiLevelType w:val="multilevel"/>
    <w:tmpl w:val="1F1A9CCC"/>
    <w:lvl w:ilvl="0">
      <w:start w:val="4"/>
      <w:numFmt w:val="decimal"/>
      <w:lvlText w:val="%1"/>
      <w:lvlJc w:val="left"/>
      <w:pPr>
        <w:ind w:left="360" w:hanging="360"/>
      </w:pPr>
      <w:rPr>
        <w:rFonts w:cs="Times New Roman" w:hint="default"/>
      </w:rPr>
    </w:lvl>
    <w:lvl w:ilvl="1">
      <w:start w:val="3"/>
      <w:numFmt w:val="decimal"/>
      <w:lvlText w:val="%1.%2"/>
      <w:lvlJc w:val="left"/>
      <w:pPr>
        <w:ind w:left="8190" w:hanging="360"/>
      </w:pPr>
      <w:rPr>
        <w:rFonts w:cs="Times New Roman" w:hint="default"/>
        <w:i w:val="0"/>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9">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A6E26B4"/>
    <w:multiLevelType w:val="hybridMultilevel"/>
    <w:tmpl w:val="5B8A524E"/>
    <w:lvl w:ilvl="0" w:tplc="241A0011">
      <w:start w:val="1"/>
      <w:numFmt w:val="decimal"/>
      <w:lvlText w:val="%1)"/>
      <w:lvlJc w:val="left"/>
      <w:pPr>
        <w:ind w:left="720" w:hanging="360"/>
      </w:pPr>
      <w:rPr>
        <w:rFonts w:cs="Times New Roman" w:hint="default"/>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nsid w:val="254631B1"/>
    <w:multiLevelType w:val="hybridMultilevel"/>
    <w:tmpl w:val="5B8A524E"/>
    <w:lvl w:ilvl="0" w:tplc="241A0011">
      <w:start w:val="1"/>
      <w:numFmt w:val="decimal"/>
      <w:lvlText w:val="%1)"/>
      <w:lvlJc w:val="left"/>
      <w:pPr>
        <w:ind w:left="720" w:hanging="360"/>
      </w:pPr>
      <w:rPr>
        <w:rFonts w:cs="Times New Roman" w:hint="default"/>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4">
    <w:nsid w:val="331315F3"/>
    <w:multiLevelType w:val="hybridMultilevel"/>
    <w:tmpl w:val="B0ECD8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196481"/>
    <w:multiLevelType w:val="hybridMultilevel"/>
    <w:tmpl w:val="5B8A524E"/>
    <w:lvl w:ilvl="0" w:tplc="241A0011">
      <w:start w:val="1"/>
      <w:numFmt w:val="decimal"/>
      <w:lvlText w:val="%1)"/>
      <w:lvlJc w:val="left"/>
      <w:pPr>
        <w:ind w:left="720" w:hanging="360"/>
      </w:pPr>
      <w:rPr>
        <w:rFonts w:cs="Times New Roman" w:hint="default"/>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8">
    <w:nsid w:val="50824923"/>
    <w:multiLevelType w:val="multilevel"/>
    <w:tmpl w:val="110C654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8BA0F9C"/>
    <w:multiLevelType w:val="multilevel"/>
    <w:tmpl w:val="C6949456"/>
    <w:lvl w:ilvl="0">
      <w:start w:val="4"/>
      <w:numFmt w:val="decimal"/>
      <w:lvlText w:val="%1"/>
      <w:lvlJc w:val="left"/>
      <w:pPr>
        <w:ind w:left="420" w:hanging="420"/>
      </w:pPr>
      <w:rPr>
        <w:rFonts w:cs="Times New Roman" w:hint="default"/>
      </w:rPr>
    </w:lvl>
    <w:lvl w:ilvl="1">
      <w:start w:val="16"/>
      <w:numFmt w:val="decimal"/>
      <w:lvlText w:val="%1.%2"/>
      <w:lvlJc w:val="left"/>
      <w:pPr>
        <w:ind w:left="996" w:hanging="420"/>
      </w:pPr>
      <w:rPr>
        <w:rFonts w:cs="Times New Roman" w:hint="default"/>
        <w:i w:val="0"/>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20">
    <w:nsid w:val="5C2700E0"/>
    <w:multiLevelType w:val="hybridMultilevel"/>
    <w:tmpl w:val="E0863136"/>
    <w:lvl w:ilvl="0" w:tplc="DBCA5052">
      <w:start w:val="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6D3903EF"/>
    <w:multiLevelType w:val="hybridMultilevel"/>
    <w:tmpl w:val="05A04172"/>
    <w:lvl w:ilvl="0" w:tplc="0248D8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72521207"/>
    <w:multiLevelType w:val="hybridMultilevel"/>
    <w:tmpl w:val="7B74A9C2"/>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rPr>
        <w:rFonts w:cs="Times New Roman"/>
      </w:rPr>
    </w:lvl>
    <w:lvl w:ilvl="2" w:tplc="C39820CA" w:tentative="1">
      <w:start w:val="1"/>
      <w:numFmt w:val="lowerRoman"/>
      <w:lvlText w:val="%3."/>
      <w:lvlJc w:val="right"/>
      <w:pPr>
        <w:ind w:left="2520" w:hanging="180"/>
      </w:pPr>
      <w:rPr>
        <w:rFonts w:cs="Times New Roman"/>
      </w:rPr>
    </w:lvl>
    <w:lvl w:ilvl="3" w:tplc="637C0B1A" w:tentative="1">
      <w:start w:val="1"/>
      <w:numFmt w:val="decimal"/>
      <w:lvlText w:val="%4."/>
      <w:lvlJc w:val="left"/>
      <w:pPr>
        <w:ind w:left="3240" w:hanging="360"/>
      </w:pPr>
      <w:rPr>
        <w:rFonts w:cs="Times New Roman"/>
      </w:rPr>
    </w:lvl>
    <w:lvl w:ilvl="4" w:tplc="59C07EA2" w:tentative="1">
      <w:start w:val="1"/>
      <w:numFmt w:val="lowerLetter"/>
      <w:lvlText w:val="%5."/>
      <w:lvlJc w:val="left"/>
      <w:pPr>
        <w:ind w:left="3960" w:hanging="360"/>
      </w:pPr>
      <w:rPr>
        <w:rFonts w:cs="Times New Roman"/>
      </w:rPr>
    </w:lvl>
    <w:lvl w:ilvl="5" w:tplc="7544198E" w:tentative="1">
      <w:start w:val="1"/>
      <w:numFmt w:val="lowerRoman"/>
      <w:lvlText w:val="%6."/>
      <w:lvlJc w:val="right"/>
      <w:pPr>
        <w:ind w:left="4680" w:hanging="180"/>
      </w:pPr>
      <w:rPr>
        <w:rFonts w:cs="Times New Roman"/>
      </w:rPr>
    </w:lvl>
    <w:lvl w:ilvl="6" w:tplc="A2B47228" w:tentative="1">
      <w:start w:val="1"/>
      <w:numFmt w:val="decimal"/>
      <w:lvlText w:val="%7."/>
      <w:lvlJc w:val="left"/>
      <w:pPr>
        <w:ind w:left="5400" w:hanging="360"/>
      </w:pPr>
      <w:rPr>
        <w:rFonts w:cs="Times New Roman"/>
      </w:rPr>
    </w:lvl>
    <w:lvl w:ilvl="7" w:tplc="DF4CE956" w:tentative="1">
      <w:start w:val="1"/>
      <w:numFmt w:val="lowerLetter"/>
      <w:lvlText w:val="%8."/>
      <w:lvlJc w:val="left"/>
      <w:pPr>
        <w:ind w:left="6120" w:hanging="360"/>
      </w:pPr>
      <w:rPr>
        <w:rFonts w:cs="Times New Roman"/>
      </w:rPr>
    </w:lvl>
    <w:lvl w:ilvl="8" w:tplc="2DA68634" w:tentative="1">
      <w:start w:val="1"/>
      <w:numFmt w:val="lowerRoman"/>
      <w:lvlText w:val="%9."/>
      <w:lvlJc w:val="right"/>
      <w:pPr>
        <w:ind w:left="6840" w:hanging="180"/>
      </w:pPr>
      <w:rPr>
        <w:rFonts w:cs="Times New Roman"/>
      </w:rPr>
    </w:lvl>
  </w:abstractNum>
  <w:num w:numId="1">
    <w:abstractNumId w:val="16"/>
  </w:num>
  <w:num w:numId="2">
    <w:abstractNumId w:val="0"/>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8"/>
  </w:num>
  <w:num w:numId="8">
    <w:abstractNumId w:val="11"/>
  </w:num>
  <w:num w:numId="9">
    <w:abstractNumId w:val="7"/>
  </w:num>
  <w:num w:numId="10">
    <w:abstractNumId w:val="4"/>
  </w:num>
  <w:num w:numId="11">
    <w:abstractNumId w:val="21"/>
  </w:num>
  <w:num w:numId="12">
    <w:abstractNumId w:val="19"/>
  </w:num>
  <w:num w:numId="13">
    <w:abstractNumId w:val="14"/>
  </w:num>
  <w:num w:numId="14">
    <w:abstractNumId w:val="20"/>
  </w:num>
  <w:num w:numId="15">
    <w:abstractNumId w:val="6"/>
  </w:num>
  <w:num w:numId="16">
    <w:abstractNumId w:val="22"/>
  </w:num>
  <w:num w:numId="17">
    <w:abstractNumId w:val="12"/>
  </w:num>
  <w:num w:numId="18">
    <w:abstractNumId w:val="15"/>
  </w:num>
  <w:num w:numId="19">
    <w:abstractNumId w:val="10"/>
  </w:num>
  <w:num w:numId="20">
    <w:abstractNumId w:val="9"/>
  </w:num>
  <w:num w:numId="21">
    <w:abstractNumId w:val="17"/>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05A40"/>
    <w:rsid w:val="00010D02"/>
    <w:rsid w:val="000322E3"/>
    <w:rsid w:val="00032FAA"/>
    <w:rsid w:val="00037AD7"/>
    <w:rsid w:val="00043249"/>
    <w:rsid w:val="000441C7"/>
    <w:rsid w:val="00053A24"/>
    <w:rsid w:val="00060DCA"/>
    <w:rsid w:val="00065586"/>
    <w:rsid w:val="0006760F"/>
    <w:rsid w:val="00082CBD"/>
    <w:rsid w:val="000856B7"/>
    <w:rsid w:val="00086118"/>
    <w:rsid w:val="00094252"/>
    <w:rsid w:val="00094F7C"/>
    <w:rsid w:val="00096246"/>
    <w:rsid w:val="000A1CC8"/>
    <w:rsid w:val="000A779F"/>
    <w:rsid w:val="000B0A37"/>
    <w:rsid w:val="000C04D0"/>
    <w:rsid w:val="000C0749"/>
    <w:rsid w:val="000C3BFD"/>
    <w:rsid w:val="000D0387"/>
    <w:rsid w:val="000D1B7F"/>
    <w:rsid w:val="000D3BBA"/>
    <w:rsid w:val="000D3FB2"/>
    <w:rsid w:val="000E0E79"/>
    <w:rsid w:val="000E212C"/>
    <w:rsid w:val="000F37EC"/>
    <w:rsid w:val="000F4105"/>
    <w:rsid w:val="00107B03"/>
    <w:rsid w:val="001119E0"/>
    <w:rsid w:val="00113F5D"/>
    <w:rsid w:val="00114090"/>
    <w:rsid w:val="00117544"/>
    <w:rsid w:val="00121A3B"/>
    <w:rsid w:val="00122684"/>
    <w:rsid w:val="00125B10"/>
    <w:rsid w:val="00125C89"/>
    <w:rsid w:val="00132721"/>
    <w:rsid w:val="001345E1"/>
    <w:rsid w:val="00135C42"/>
    <w:rsid w:val="00135E23"/>
    <w:rsid w:val="001440BB"/>
    <w:rsid w:val="0014466B"/>
    <w:rsid w:val="0014644E"/>
    <w:rsid w:val="001533E6"/>
    <w:rsid w:val="001541F0"/>
    <w:rsid w:val="00171FB8"/>
    <w:rsid w:val="00183B8A"/>
    <w:rsid w:val="00187F46"/>
    <w:rsid w:val="00191DBC"/>
    <w:rsid w:val="001925F6"/>
    <w:rsid w:val="00196F16"/>
    <w:rsid w:val="001A25DF"/>
    <w:rsid w:val="001B7496"/>
    <w:rsid w:val="001B78DB"/>
    <w:rsid w:val="001C26F0"/>
    <w:rsid w:val="001C3707"/>
    <w:rsid w:val="001D3BBD"/>
    <w:rsid w:val="001E1127"/>
    <w:rsid w:val="001F0548"/>
    <w:rsid w:val="001F2B0C"/>
    <w:rsid w:val="001F2DF1"/>
    <w:rsid w:val="0020068F"/>
    <w:rsid w:val="002150D6"/>
    <w:rsid w:val="00225DEF"/>
    <w:rsid w:val="00237E58"/>
    <w:rsid w:val="002405CC"/>
    <w:rsid w:val="00240B4D"/>
    <w:rsid w:val="002410CA"/>
    <w:rsid w:val="002418F7"/>
    <w:rsid w:val="00250613"/>
    <w:rsid w:val="0025313B"/>
    <w:rsid w:val="00254725"/>
    <w:rsid w:val="00264E02"/>
    <w:rsid w:val="00272E00"/>
    <w:rsid w:val="00283961"/>
    <w:rsid w:val="002867E3"/>
    <w:rsid w:val="00290DC5"/>
    <w:rsid w:val="002A17F9"/>
    <w:rsid w:val="002A3C49"/>
    <w:rsid w:val="002B3527"/>
    <w:rsid w:val="002B795B"/>
    <w:rsid w:val="002D2DBC"/>
    <w:rsid w:val="002D7508"/>
    <w:rsid w:val="002E63F6"/>
    <w:rsid w:val="002F3552"/>
    <w:rsid w:val="00306CBE"/>
    <w:rsid w:val="003140AD"/>
    <w:rsid w:val="00321272"/>
    <w:rsid w:val="00322551"/>
    <w:rsid w:val="00323EF4"/>
    <w:rsid w:val="00327FF3"/>
    <w:rsid w:val="003446D3"/>
    <w:rsid w:val="00347482"/>
    <w:rsid w:val="00351E69"/>
    <w:rsid w:val="00356F86"/>
    <w:rsid w:val="00361462"/>
    <w:rsid w:val="0036233E"/>
    <w:rsid w:val="003756B5"/>
    <w:rsid w:val="003772A3"/>
    <w:rsid w:val="003818D5"/>
    <w:rsid w:val="00384468"/>
    <w:rsid w:val="00390CB1"/>
    <w:rsid w:val="00392A0A"/>
    <w:rsid w:val="0039335B"/>
    <w:rsid w:val="0039733F"/>
    <w:rsid w:val="003A2B47"/>
    <w:rsid w:val="003B2ACA"/>
    <w:rsid w:val="003B2FFE"/>
    <w:rsid w:val="003C21CE"/>
    <w:rsid w:val="003C67C5"/>
    <w:rsid w:val="003D5300"/>
    <w:rsid w:val="003D54A1"/>
    <w:rsid w:val="003D5A47"/>
    <w:rsid w:val="003E00AC"/>
    <w:rsid w:val="003E3782"/>
    <w:rsid w:val="003E4718"/>
    <w:rsid w:val="003E64C2"/>
    <w:rsid w:val="003F1470"/>
    <w:rsid w:val="003F26E1"/>
    <w:rsid w:val="003F7F7A"/>
    <w:rsid w:val="0040326F"/>
    <w:rsid w:val="0042380C"/>
    <w:rsid w:val="00424AA7"/>
    <w:rsid w:val="00425FA5"/>
    <w:rsid w:val="00426DF0"/>
    <w:rsid w:val="00427161"/>
    <w:rsid w:val="0043016D"/>
    <w:rsid w:val="004301CD"/>
    <w:rsid w:val="00435D5D"/>
    <w:rsid w:val="00436073"/>
    <w:rsid w:val="004362ED"/>
    <w:rsid w:val="004369D4"/>
    <w:rsid w:val="004427E5"/>
    <w:rsid w:val="00452ACD"/>
    <w:rsid w:val="0046041F"/>
    <w:rsid w:val="00460F1F"/>
    <w:rsid w:val="0046207C"/>
    <w:rsid w:val="00463CC1"/>
    <w:rsid w:val="00463F57"/>
    <w:rsid w:val="00466514"/>
    <w:rsid w:val="004737EC"/>
    <w:rsid w:val="00474B49"/>
    <w:rsid w:val="00474D1A"/>
    <w:rsid w:val="004900AF"/>
    <w:rsid w:val="004A2C72"/>
    <w:rsid w:val="004A334F"/>
    <w:rsid w:val="004A718E"/>
    <w:rsid w:val="004B03CB"/>
    <w:rsid w:val="004B14DA"/>
    <w:rsid w:val="004B57D9"/>
    <w:rsid w:val="004C077F"/>
    <w:rsid w:val="004C2D8D"/>
    <w:rsid w:val="004F17DF"/>
    <w:rsid w:val="004F79BC"/>
    <w:rsid w:val="005014B7"/>
    <w:rsid w:val="00506798"/>
    <w:rsid w:val="00514E82"/>
    <w:rsid w:val="00514FDD"/>
    <w:rsid w:val="00517D85"/>
    <w:rsid w:val="005306B3"/>
    <w:rsid w:val="005310C4"/>
    <w:rsid w:val="00533AD1"/>
    <w:rsid w:val="00534E5B"/>
    <w:rsid w:val="00542BA8"/>
    <w:rsid w:val="0055017F"/>
    <w:rsid w:val="005562CA"/>
    <w:rsid w:val="00556A0B"/>
    <w:rsid w:val="00556E1F"/>
    <w:rsid w:val="0056054E"/>
    <w:rsid w:val="005677D1"/>
    <w:rsid w:val="005861A1"/>
    <w:rsid w:val="00591A25"/>
    <w:rsid w:val="00595F7A"/>
    <w:rsid w:val="005A09C3"/>
    <w:rsid w:val="005A126E"/>
    <w:rsid w:val="005A13D8"/>
    <w:rsid w:val="005B7611"/>
    <w:rsid w:val="005C2BC4"/>
    <w:rsid w:val="005C7C07"/>
    <w:rsid w:val="005D7564"/>
    <w:rsid w:val="005E07A9"/>
    <w:rsid w:val="005F0C66"/>
    <w:rsid w:val="005F63A6"/>
    <w:rsid w:val="005F6A55"/>
    <w:rsid w:val="00605AC9"/>
    <w:rsid w:val="00612E90"/>
    <w:rsid w:val="00615AA2"/>
    <w:rsid w:val="00620B8C"/>
    <w:rsid w:val="00620CA8"/>
    <w:rsid w:val="0062149A"/>
    <w:rsid w:val="00624FBC"/>
    <w:rsid w:val="00632D38"/>
    <w:rsid w:val="00634685"/>
    <w:rsid w:val="006415A9"/>
    <w:rsid w:val="006426E5"/>
    <w:rsid w:val="00643AA9"/>
    <w:rsid w:val="00644224"/>
    <w:rsid w:val="00650498"/>
    <w:rsid w:val="00655057"/>
    <w:rsid w:val="0066476D"/>
    <w:rsid w:val="00664E60"/>
    <w:rsid w:val="006739F9"/>
    <w:rsid w:val="00680743"/>
    <w:rsid w:val="006B002F"/>
    <w:rsid w:val="006B2DE3"/>
    <w:rsid w:val="006B35F2"/>
    <w:rsid w:val="006B4439"/>
    <w:rsid w:val="006B7B65"/>
    <w:rsid w:val="006C78BD"/>
    <w:rsid w:val="006D4803"/>
    <w:rsid w:val="006D4AEE"/>
    <w:rsid w:val="006E2767"/>
    <w:rsid w:val="006E3B84"/>
    <w:rsid w:val="006F3B49"/>
    <w:rsid w:val="006F6154"/>
    <w:rsid w:val="00700608"/>
    <w:rsid w:val="007135F9"/>
    <w:rsid w:val="00716EC4"/>
    <w:rsid w:val="00730189"/>
    <w:rsid w:val="0073184C"/>
    <w:rsid w:val="0073595F"/>
    <w:rsid w:val="007360E0"/>
    <w:rsid w:val="00743B6D"/>
    <w:rsid w:val="007444D4"/>
    <w:rsid w:val="00756C8B"/>
    <w:rsid w:val="00776984"/>
    <w:rsid w:val="00784832"/>
    <w:rsid w:val="0078510F"/>
    <w:rsid w:val="00785ADC"/>
    <w:rsid w:val="007861D3"/>
    <w:rsid w:val="007877BB"/>
    <w:rsid w:val="0079319F"/>
    <w:rsid w:val="00797702"/>
    <w:rsid w:val="007A5757"/>
    <w:rsid w:val="007C2D96"/>
    <w:rsid w:val="007C549C"/>
    <w:rsid w:val="007C7A3D"/>
    <w:rsid w:val="007D1D9A"/>
    <w:rsid w:val="007D78FE"/>
    <w:rsid w:val="007E27D3"/>
    <w:rsid w:val="007E2EC1"/>
    <w:rsid w:val="007E3EA3"/>
    <w:rsid w:val="007E4C76"/>
    <w:rsid w:val="007F0523"/>
    <w:rsid w:val="007F156F"/>
    <w:rsid w:val="007F17F1"/>
    <w:rsid w:val="007F44C6"/>
    <w:rsid w:val="007F5BA8"/>
    <w:rsid w:val="00801C9A"/>
    <w:rsid w:val="008021F6"/>
    <w:rsid w:val="0080581F"/>
    <w:rsid w:val="008067FE"/>
    <w:rsid w:val="00816483"/>
    <w:rsid w:val="00820541"/>
    <w:rsid w:val="00827378"/>
    <w:rsid w:val="0083764B"/>
    <w:rsid w:val="00844BE5"/>
    <w:rsid w:val="00850E60"/>
    <w:rsid w:val="00853E88"/>
    <w:rsid w:val="0087419B"/>
    <w:rsid w:val="00874A84"/>
    <w:rsid w:val="00875199"/>
    <w:rsid w:val="0087609A"/>
    <w:rsid w:val="008801F2"/>
    <w:rsid w:val="00882931"/>
    <w:rsid w:val="00885A98"/>
    <w:rsid w:val="008A07FD"/>
    <w:rsid w:val="008D6F71"/>
    <w:rsid w:val="008E3E56"/>
    <w:rsid w:val="008E3EFB"/>
    <w:rsid w:val="008E4483"/>
    <w:rsid w:val="008F36F2"/>
    <w:rsid w:val="008F760B"/>
    <w:rsid w:val="00905421"/>
    <w:rsid w:val="00911F71"/>
    <w:rsid w:val="00913968"/>
    <w:rsid w:val="00916F91"/>
    <w:rsid w:val="00927E7C"/>
    <w:rsid w:val="0094129B"/>
    <w:rsid w:val="009463A0"/>
    <w:rsid w:val="00950298"/>
    <w:rsid w:val="009623B1"/>
    <w:rsid w:val="0096344A"/>
    <w:rsid w:val="00963AF5"/>
    <w:rsid w:val="009747FB"/>
    <w:rsid w:val="00975825"/>
    <w:rsid w:val="00992AD7"/>
    <w:rsid w:val="00995C09"/>
    <w:rsid w:val="009A07D1"/>
    <w:rsid w:val="009A3B2F"/>
    <w:rsid w:val="009B31E4"/>
    <w:rsid w:val="009B65FD"/>
    <w:rsid w:val="009D2AAE"/>
    <w:rsid w:val="009D45F4"/>
    <w:rsid w:val="009E62A7"/>
    <w:rsid w:val="009E71D5"/>
    <w:rsid w:val="009F2A76"/>
    <w:rsid w:val="009F3967"/>
    <w:rsid w:val="009F5443"/>
    <w:rsid w:val="009F6265"/>
    <w:rsid w:val="00A01476"/>
    <w:rsid w:val="00A14525"/>
    <w:rsid w:val="00A17BEE"/>
    <w:rsid w:val="00A20F1A"/>
    <w:rsid w:val="00A22EC6"/>
    <w:rsid w:val="00A26C28"/>
    <w:rsid w:val="00A317DC"/>
    <w:rsid w:val="00A35ABC"/>
    <w:rsid w:val="00A52114"/>
    <w:rsid w:val="00A54467"/>
    <w:rsid w:val="00A56F9C"/>
    <w:rsid w:val="00A66686"/>
    <w:rsid w:val="00A734EE"/>
    <w:rsid w:val="00A746CC"/>
    <w:rsid w:val="00A75BF5"/>
    <w:rsid w:val="00A769AA"/>
    <w:rsid w:val="00A83948"/>
    <w:rsid w:val="00A844A4"/>
    <w:rsid w:val="00A90214"/>
    <w:rsid w:val="00A92942"/>
    <w:rsid w:val="00AA1D91"/>
    <w:rsid w:val="00AA6DBF"/>
    <w:rsid w:val="00AA7DBA"/>
    <w:rsid w:val="00AB6B44"/>
    <w:rsid w:val="00AC0EFA"/>
    <w:rsid w:val="00AC1CD0"/>
    <w:rsid w:val="00AE1286"/>
    <w:rsid w:val="00AE6CCF"/>
    <w:rsid w:val="00AF0817"/>
    <w:rsid w:val="00AF4455"/>
    <w:rsid w:val="00AF6368"/>
    <w:rsid w:val="00B13A8B"/>
    <w:rsid w:val="00B1519B"/>
    <w:rsid w:val="00B25516"/>
    <w:rsid w:val="00B27B08"/>
    <w:rsid w:val="00B31382"/>
    <w:rsid w:val="00B33F83"/>
    <w:rsid w:val="00B34419"/>
    <w:rsid w:val="00B35D68"/>
    <w:rsid w:val="00B54BBE"/>
    <w:rsid w:val="00B575DC"/>
    <w:rsid w:val="00B60CF7"/>
    <w:rsid w:val="00B71604"/>
    <w:rsid w:val="00B7248A"/>
    <w:rsid w:val="00B74811"/>
    <w:rsid w:val="00B818B4"/>
    <w:rsid w:val="00B85011"/>
    <w:rsid w:val="00B93D58"/>
    <w:rsid w:val="00B976BA"/>
    <w:rsid w:val="00BA2CC9"/>
    <w:rsid w:val="00BA4DB9"/>
    <w:rsid w:val="00BA696A"/>
    <w:rsid w:val="00BB21CB"/>
    <w:rsid w:val="00BB2EEE"/>
    <w:rsid w:val="00BB6DFD"/>
    <w:rsid w:val="00BB7324"/>
    <w:rsid w:val="00BC2EA3"/>
    <w:rsid w:val="00BC3F36"/>
    <w:rsid w:val="00BC5533"/>
    <w:rsid w:val="00BC5A22"/>
    <w:rsid w:val="00BC5C18"/>
    <w:rsid w:val="00BE3A59"/>
    <w:rsid w:val="00BF4822"/>
    <w:rsid w:val="00BF6C08"/>
    <w:rsid w:val="00C05E75"/>
    <w:rsid w:val="00C073D6"/>
    <w:rsid w:val="00C11ED7"/>
    <w:rsid w:val="00C14227"/>
    <w:rsid w:val="00C15A89"/>
    <w:rsid w:val="00C251E8"/>
    <w:rsid w:val="00C27F3E"/>
    <w:rsid w:val="00C34C85"/>
    <w:rsid w:val="00C35BC1"/>
    <w:rsid w:val="00C52A38"/>
    <w:rsid w:val="00C632FD"/>
    <w:rsid w:val="00C65FD5"/>
    <w:rsid w:val="00C66E43"/>
    <w:rsid w:val="00C71DC4"/>
    <w:rsid w:val="00C74CF7"/>
    <w:rsid w:val="00C7610B"/>
    <w:rsid w:val="00C76DB5"/>
    <w:rsid w:val="00C83A56"/>
    <w:rsid w:val="00C9799B"/>
    <w:rsid w:val="00CA1F49"/>
    <w:rsid w:val="00CB1C0C"/>
    <w:rsid w:val="00CB3B3D"/>
    <w:rsid w:val="00CC1D49"/>
    <w:rsid w:val="00CC4F21"/>
    <w:rsid w:val="00CE123D"/>
    <w:rsid w:val="00CE3EF2"/>
    <w:rsid w:val="00CE5DCE"/>
    <w:rsid w:val="00CE5E28"/>
    <w:rsid w:val="00CE6C56"/>
    <w:rsid w:val="00CF0FD8"/>
    <w:rsid w:val="00D12A39"/>
    <w:rsid w:val="00D20A8C"/>
    <w:rsid w:val="00D26701"/>
    <w:rsid w:val="00D42A9D"/>
    <w:rsid w:val="00D541A7"/>
    <w:rsid w:val="00D546F0"/>
    <w:rsid w:val="00D64346"/>
    <w:rsid w:val="00D84AAB"/>
    <w:rsid w:val="00D908DA"/>
    <w:rsid w:val="00D9626A"/>
    <w:rsid w:val="00DB235F"/>
    <w:rsid w:val="00DB721D"/>
    <w:rsid w:val="00DB7454"/>
    <w:rsid w:val="00DB7817"/>
    <w:rsid w:val="00DC46FA"/>
    <w:rsid w:val="00DC6433"/>
    <w:rsid w:val="00DD3343"/>
    <w:rsid w:val="00DE1E9E"/>
    <w:rsid w:val="00DE2D7B"/>
    <w:rsid w:val="00DF20D4"/>
    <w:rsid w:val="00DF4754"/>
    <w:rsid w:val="00E04EB9"/>
    <w:rsid w:val="00E05E95"/>
    <w:rsid w:val="00E07183"/>
    <w:rsid w:val="00E13EF3"/>
    <w:rsid w:val="00E14551"/>
    <w:rsid w:val="00E14E76"/>
    <w:rsid w:val="00E16009"/>
    <w:rsid w:val="00E16D06"/>
    <w:rsid w:val="00E26585"/>
    <w:rsid w:val="00E304BC"/>
    <w:rsid w:val="00E3426B"/>
    <w:rsid w:val="00E353A7"/>
    <w:rsid w:val="00E36942"/>
    <w:rsid w:val="00E40B66"/>
    <w:rsid w:val="00E46050"/>
    <w:rsid w:val="00E47733"/>
    <w:rsid w:val="00E500FC"/>
    <w:rsid w:val="00E51E65"/>
    <w:rsid w:val="00E530E5"/>
    <w:rsid w:val="00E63E37"/>
    <w:rsid w:val="00E733C6"/>
    <w:rsid w:val="00E850BB"/>
    <w:rsid w:val="00EA6DFA"/>
    <w:rsid w:val="00EA6E38"/>
    <w:rsid w:val="00EB4145"/>
    <w:rsid w:val="00EB7B4C"/>
    <w:rsid w:val="00ED4666"/>
    <w:rsid w:val="00EE2967"/>
    <w:rsid w:val="00EE32FE"/>
    <w:rsid w:val="00EE4949"/>
    <w:rsid w:val="00EE597B"/>
    <w:rsid w:val="00EE7C17"/>
    <w:rsid w:val="00EF6E8E"/>
    <w:rsid w:val="00EF70BC"/>
    <w:rsid w:val="00F11E42"/>
    <w:rsid w:val="00F12442"/>
    <w:rsid w:val="00F15D52"/>
    <w:rsid w:val="00F16003"/>
    <w:rsid w:val="00F1686C"/>
    <w:rsid w:val="00F1795B"/>
    <w:rsid w:val="00F30C3A"/>
    <w:rsid w:val="00F316D7"/>
    <w:rsid w:val="00F417FA"/>
    <w:rsid w:val="00F4612C"/>
    <w:rsid w:val="00F661EE"/>
    <w:rsid w:val="00F825D0"/>
    <w:rsid w:val="00F852DF"/>
    <w:rsid w:val="00F95AC1"/>
    <w:rsid w:val="00FB2A28"/>
    <w:rsid w:val="00FB40A2"/>
    <w:rsid w:val="00FB7C05"/>
    <w:rsid w:val="00FC09EF"/>
    <w:rsid w:val="00FC39BA"/>
    <w:rsid w:val="00FC65B0"/>
    <w:rsid w:val="00FD57D7"/>
    <w:rsid w:val="00FE02AD"/>
    <w:rsid w:val="00FE4D11"/>
    <w:rsid w:val="00FF615F"/>
    <w:rsid w:val="00FF76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AD7"/>
    <w:pPr>
      <w:spacing w:after="200" w:line="276" w:lineRule="auto"/>
    </w:pPr>
    <w:rPr>
      <w:sz w:val="22"/>
      <w:szCs w:val="22"/>
      <w:lang w:val="sr-Latn-BA"/>
    </w:rPr>
  </w:style>
  <w:style w:type="paragraph" w:styleId="Heading1">
    <w:name w:val="heading 1"/>
    <w:basedOn w:val="Normal"/>
    <w:next w:val="BodyText"/>
    <w:link w:val="Heading1Char"/>
    <w:uiPriority w:val="99"/>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uiPriority w:val="99"/>
    <w:qFormat/>
    <w:rsid w:val="0083764B"/>
    <w:pPr>
      <w:keepNext/>
      <w:numPr>
        <w:ilvl w:val="1"/>
        <w:numId w:val="1"/>
      </w:numPr>
      <w:suppressAutoHyphens/>
      <w:spacing w:after="0" w:line="100" w:lineRule="atLeast"/>
      <w:ind w:left="1143"/>
      <w:jc w:val="center"/>
      <w:outlineLvl w:val="1"/>
    </w:pPr>
    <w:rPr>
      <w:rFonts w:ascii="Book Antiqua" w:eastAsia="Times New Roman" w:hAnsi="Book Antiqua"/>
      <w:b/>
      <w:bCs/>
      <w:color w:val="000000"/>
      <w:kern w:val="1"/>
      <w:sz w:val="28"/>
      <w:szCs w:val="24"/>
      <w:lang w:val="en-US" w:eastAsia="ar-SA"/>
    </w:rPr>
  </w:style>
  <w:style w:type="paragraph" w:styleId="Heading3">
    <w:name w:val="heading 3"/>
    <w:basedOn w:val="Normal"/>
    <w:next w:val="BodyText"/>
    <w:link w:val="Heading3Char"/>
    <w:uiPriority w:val="99"/>
    <w:qFormat/>
    <w:rsid w:val="0083764B"/>
    <w:pPr>
      <w:keepNext/>
      <w:numPr>
        <w:ilvl w:val="2"/>
        <w:numId w:val="1"/>
      </w:numPr>
      <w:suppressAutoHyphens/>
      <w:spacing w:before="240" w:after="60" w:line="100" w:lineRule="atLeast"/>
      <w:ind w:left="720"/>
      <w:outlineLvl w:val="2"/>
    </w:pPr>
    <w:rPr>
      <w:rFonts w:ascii="Arial" w:eastAsia="Times New Roman" w:hAnsi="Arial"/>
      <w:b/>
      <w:bCs/>
      <w:color w:val="000000"/>
      <w:kern w:val="1"/>
      <w:sz w:val="26"/>
      <w:szCs w:val="26"/>
      <w:lang w:val="en-US" w:eastAsia="ar-SA"/>
    </w:rPr>
  </w:style>
  <w:style w:type="paragraph" w:styleId="Heading4">
    <w:name w:val="heading 4"/>
    <w:aliases w:val="Heading 4-1"/>
    <w:basedOn w:val="Normal"/>
    <w:next w:val="BodyText"/>
    <w:link w:val="Heading4Char"/>
    <w:uiPriority w:val="99"/>
    <w:qFormat/>
    <w:rsid w:val="0083764B"/>
    <w:pPr>
      <w:keepNext/>
      <w:numPr>
        <w:ilvl w:val="3"/>
        <w:numId w:val="1"/>
      </w:numPr>
      <w:suppressAutoHyphens/>
      <w:spacing w:after="0" w:line="100" w:lineRule="atLeast"/>
      <w:ind w:left="864"/>
      <w:jc w:val="center"/>
      <w:outlineLvl w:val="3"/>
    </w:pPr>
    <w:rPr>
      <w:rFonts w:ascii="Book Antiqua" w:eastAsia="Times New Roman" w:hAnsi="Book Antiqua"/>
      <w:b/>
      <w:bCs/>
      <w:color w:val="000000"/>
      <w:kern w:val="1"/>
      <w:sz w:val="28"/>
      <w:szCs w:val="24"/>
      <w:u w:val="single"/>
      <w:lang w:val="en-US" w:eastAsia="ar-SA"/>
    </w:rPr>
  </w:style>
  <w:style w:type="paragraph" w:styleId="Heading5">
    <w:name w:val="heading 5"/>
    <w:basedOn w:val="Normal"/>
    <w:next w:val="BodyText"/>
    <w:link w:val="Heading5Char"/>
    <w:uiPriority w:val="99"/>
    <w:qFormat/>
    <w:rsid w:val="0083764B"/>
    <w:pPr>
      <w:numPr>
        <w:ilvl w:val="4"/>
        <w:numId w:val="1"/>
      </w:numPr>
      <w:suppressAutoHyphens/>
      <w:spacing w:before="240" w:after="60" w:line="100" w:lineRule="atLeast"/>
      <w:ind w:left="1008"/>
      <w:outlineLvl w:val="4"/>
    </w:pPr>
    <w:rPr>
      <w:rFonts w:ascii="Times New Roman" w:eastAsia="Times New Roman" w:hAnsi="Times New Roman"/>
      <w:b/>
      <w:bCs/>
      <w:i/>
      <w:iCs/>
      <w:color w:val="000000"/>
      <w:kern w:val="1"/>
      <w:sz w:val="26"/>
      <w:szCs w:val="26"/>
      <w:lang w:val="en-US" w:eastAsia="ar-SA"/>
    </w:rPr>
  </w:style>
  <w:style w:type="paragraph" w:styleId="Heading6">
    <w:name w:val="heading 6"/>
    <w:basedOn w:val="Normal"/>
    <w:next w:val="BodyText"/>
    <w:link w:val="Heading6Char"/>
    <w:uiPriority w:val="99"/>
    <w:qFormat/>
    <w:rsid w:val="0083764B"/>
    <w:pPr>
      <w:keepNext/>
      <w:numPr>
        <w:ilvl w:val="5"/>
        <w:numId w:val="1"/>
      </w:numPr>
      <w:suppressAutoHyphens/>
      <w:spacing w:after="0" w:line="100" w:lineRule="atLeast"/>
      <w:ind w:left="1152"/>
      <w:outlineLvl w:val="5"/>
    </w:pPr>
    <w:rPr>
      <w:rFonts w:ascii="Book Antiqua" w:eastAsia="Times New Roman" w:hAnsi="Book Antiqua"/>
      <w:color w:val="000000"/>
      <w:kern w:val="1"/>
      <w:sz w:val="28"/>
      <w:szCs w:val="24"/>
      <w:lang w:val="en-US" w:eastAsia="ar-SA"/>
    </w:rPr>
  </w:style>
  <w:style w:type="paragraph" w:styleId="Heading7">
    <w:name w:val="heading 7"/>
    <w:basedOn w:val="Normal"/>
    <w:next w:val="BodyText"/>
    <w:link w:val="Heading7Char"/>
    <w:uiPriority w:val="99"/>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uiPriority w:val="99"/>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b/>
      <w:color w:val="000000"/>
      <w:kern w:val="1"/>
      <w:sz w:val="24"/>
      <w:szCs w:val="24"/>
      <w:lang w:val="en-US" w:eastAsia="ar-SA"/>
    </w:rPr>
  </w:style>
  <w:style w:type="paragraph" w:styleId="Heading9">
    <w:name w:val="heading 9"/>
    <w:basedOn w:val="Normal"/>
    <w:next w:val="BodyText"/>
    <w:link w:val="Heading9Char"/>
    <w:uiPriority w:val="99"/>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64B"/>
    <w:rPr>
      <w:rFonts w:ascii="Cambria" w:eastAsia="Arial Unicode MS" w:hAnsi="Cambria" w:cs="font313"/>
      <w:b/>
      <w:bCs/>
      <w:color w:val="365F91"/>
      <w:kern w:val="1"/>
      <w:sz w:val="28"/>
      <w:szCs w:val="28"/>
      <w:lang w:val="en-US" w:eastAsia="ar-SA" w:bidi="ar-SA"/>
    </w:rPr>
  </w:style>
  <w:style w:type="character" w:customStyle="1" w:styleId="Heading2Char">
    <w:name w:val="Heading 2 Char"/>
    <w:basedOn w:val="DefaultParagraphFont"/>
    <w:link w:val="Heading2"/>
    <w:uiPriority w:val="99"/>
    <w:locked/>
    <w:rsid w:val="0083764B"/>
    <w:rPr>
      <w:rFonts w:ascii="Book Antiqua" w:hAnsi="Book Antiqua" w:cs="Times New Roman"/>
      <w:b/>
      <w:bCs/>
      <w:color w:val="000000"/>
      <w:kern w:val="1"/>
      <w:sz w:val="24"/>
      <w:szCs w:val="24"/>
      <w:lang w:val="en-US" w:eastAsia="ar-SA" w:bidi="ar-SA"/>
    </w:rPr>
  </w:style>
  <w:style w:type="character" w:customStyle="1" w:styleId="Heading3Char">
    <w:name w:val="Heading 3 Char"/>
    <w:basedOn w:val="DefaultParagraphFont"/>
    <w:link w:val="Heading3"/>
    <w:uiPriority w:val="99"/>
    <w:locked/>
    <w:rsid w:val="0083764B"/>
    <w:rPr>
      <w:rFonts w:ascii="Arial" w:hAnsi="Arial" w:cs="Times New Roman"/>
      <w:b/>
      <w:bCs/>
      <w:color w:val="000000"/>
      <w:kern w:val="1"/>
      <w:sz w:val="26"/>
      <w:szCs w:val="26"/>
      <w:lang w:val="en-US" w:eastAsia="ar-SA" w:bidi="ar-SA"/>
    </w:rPr>
  </w:style>
  <w:style w:type="character" w:customStyle="1" w:styleId="Heading4Char">
    <w:name w:val="Heading 4 Char"/>
    <w:aliases w:val="Heading 4-1 Char"/>
    <w:basedOn w:val="DefaultParagraphFont"/>
    <w:link w:val="Heading4"/>
    <w:uiPriority w:val="99"/>
    <w:locked/>
    <w:rsid w:val="0083764B"/>
    <w:rPr>
      <w:rFonts w:ascii="Book Antiqua" w:hAnsi="Book Antiqua" w:cs="Times New Roman"/>
      <w:b/>
      <w:bCs/>
      <w:color w:val="000000"/>
      <w:kern w:val="1"/>
      <w:sz w:val="24"/>
      <w:szCs w:val="24"/>
      <w:u w:val="single"/>
      <w:lang w:val="en-US" w:eastAsia="ar-SA" w:bidi="ar-SA"/>
    </w:rPr>
  </w:style>
  <w:style w:type="character" w:customStyle="1" w:styleId="Heading5Char">
    <w:name w:val="Heading 5 Char"/>
    <w:basedOn w:val="DefaultParagraphFont"/>
    <w:link w:val="Heading5"/>
    <w:uiPriority w:val="99"/>
    <w:locked/>
    <w:rsid w:val="0083764B"/>
    <w:rPr>
      <w:rFonts w:ascii="Times New Roman" w:hAnsi="Times New Roman" w:cs="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83764B"/>
    <w:rPr>
      <w:rFonts w:ascii="Book Antiqua" w:hAnsi="Book Antiqua" w:cs="Times New Roman"/>
      <w:color w:val="000000"/>
      <w:kern w:val="1"/>
      <w:sz w:val="24"/>
      <w:szCs w:val="24"/>
      <w:lang w:val="en-US" w:eastAsia="ar-SA" w:bidi="ar-SA"/>
    </w:rPr>
  </w:style>
  <w:style w:type="character" w:customStyle="1" w:styleId="Heading7Char">
    <w:name w:val="Heading 7 Char"/>
    <w:basedOn w:val="DefaultParagraphFont"/>
    <w:link w:val="Heading7"/>
    <w:uiPriority w:val="99"/>
    <w:locked/>
    <w:rsid w:val="0083764B"/>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83764B"/>
    <w:rPr>
      <w:rFonts w:ascii="Times New Roman" w:hAnsi="Times New Roman" w:cs="Times New Roman"/>
      <w:b/>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83764B"/>
    <w:rPr>
      <w:rFonts w:ascii="Arial" w:hAnsi="Arial" w:cs="Arial"/>
      <w:color w:val="000000"/>
      <w:kern w:val="1"/>
      <w:sz w:val="24"/>
      <w:szCs w:val="24"/>
      <w:lang w:val="en-US" w:eastAsia="ar-SA" w:bidi="ar-SA"/>
    </w:rPr>
  </w:style>
  <w:style w:type="paragraph" w:styleId="Header">
    <w:name w:val="header"/>
    <w:basedOn w:val="Normal"/>
    <w:link w:val="HeaderChar"/>
    <w:uiPriority w:val="99"/>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54467"/>
    <w:rPr>
      <w:rFonts w:cs="Times New Roman"/>
    </w:rPr>
  </w:style>
  <w:style w:type="paragraph" w:styleId="Footer">
    <w:name w:val="footer"/>
    <w:basedOn w:val="Normal"/>
    <w:link w:val="FooterChar"/>
    <w:uiPriority w:val="99"/>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4467"/>
    <w:rPr>
      <w:rFonts w:cs="Times New Roman"/>
    </w:rPr>
  </w:style>
  <w:style w:type="paragraph" w:styleId="BalloonText">
    <w:name w:val="Balloon Text"/>
    <w:basedOn w:val="Normal"/>
    <w:link w:val="BalloonTextChar"/>
    <w:uiPriority w:val="99"/>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54467"/>
    <w:rPr>
      <w:rFonts w:ascii="Tahoma" w:hAnsi="Tahoma" w:cs="Tahoma"/>
      <w:sz w:val="16"/>
      <w:szCs w:val="16"/>
    </w:rPr>
  </w:style>
  <w:style w:type="table" w:styleId="TableGrid">
    <w:name w:val="Table Grid"/>
    <w:basedOn w:val="TableNormal"/>
    <w:uiPriority w:val="99"/>
    <w:rsid w:val="00A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1F49"/>
    <w:rPr>
      <w:rFonts w:cs="Times New Roman"/>
      <w:color w:val="0000FF"/>
      <w:u w:val="single"/>
    </w:rPr>
  </w:style>
  <w:style w:type="paragraph" w:styleId="ListParagraph">
    <w:name w:val="List Paragraph"/>
    <w:basedOn w:val="Normal"/>
    <w:link w:val="ListParagraphChar"/>
    <w:uiPriority w:val="99"/>
    <w:qFormat/>
    <w:rsid w:val="0083764B"/>
    <w:pPr>
      <w:spacing w:after="0" w:line="240" w:lineRule="auto"/>
      <w:ind w:left="720"/>
    </w:pPr>
    <w:rPr>
      <w:rFonts w:ascii="Times New Roman" w:hAnsi="Times New Roman"/>
      <w:sz w:val="24"/>
      <w:szCs w:val="20"/>
      <w:lang w:val="en-US"/>
    </w:rPr>
  </w:style>
  <w:style w:type="character" w:customStyle="1" w:styleId="ListParagraphChar">
    <w:name w:val="List Paragraph Char"/>
    <w:link w:val="ListParagraph"/>
    <w:uiPriority w:val="99"/>
    <w:locked/>
    <w:rsid w:val="0083764B"/>
    <w:rPr>
      <w:rFonts w:ascii="Times New Roman" w:hAnsi="Times New Roman"/>
      <w:sz w:val="24"/>
      <w:lang w:val="en-US"/>
    </w:rPr>
  </w:style>
  <w:style w:type="character" w:customStyle="1" w:styleId="WW8Num2z0">
    <w:name w:val="WW8Num2z0"/>
    <w:uiPriority w:val="99"/>
    <w:rsid w:val="0083764B"/>
    <w:rPr>
      <w:rFonts w:ascii="Symbol" w:hAnsi="Symbol"/>
    </w:rPr>
  </w:style>
  <w:style w:type="character" w:customStyle="1" w:styleId="WW8Num2z1">
    <w:name w:val="WW8Num2z1"/>
    <w:uiPriority w:val="99"/>
    <w:rsid w:val="0083764B"/>
    <w:rPr>
      <w:rFonts w:ascii="Courier New" w:hAnsi="Courier New"/>
    </w:rPr>
  </w:style>
  <w:style w:type="character" w:customStyle="1" w:styleId="WW8Num2z2">
    <w:name w:val="WW8Num2z2"/>
    <w:uiPriority w:val="99"/>
    <w:rsid w:val="0083764B"/>
    <w:rPr>
      <w:rFonts w:ascii="Wingdings" w:hAnsi="Wingdings"/>
    </w:rPr>
  </w:style>
  <w:style w:type="character" w:customStyle="1" w:styleId="WW8Num3z0">
    <w:name w:val="WW8Num3z0"/>
    <w:uiPriority w:val="99"/>
    <w:rsid w:val="0083764B"/>
    <w:rPr>
      <w:b/>
    </w:rPr>
  </w:style>
  <w:style w:type="character" w:customStyle="1" w:styleId="WW8Num3z1">
    <w:name w:val="WW8Num3z1"/>
    <w:uiPriority w:val="99"/>
    <w:rsid w:val="0083764B"/>
    <w:rPr>
      <w:b/>
      <w:sz w:val="24"/>
    </w:rPr>
  </w:style>
  <w:style w:type="character" w:customStyle="1" w:styleId="WW8Num4z0">
    <w:name w:val="WW8Num4z0"/>
    <w:uiPriority w:val="99"/>
    <w:rsid w:val="0083764B"/>
    <w:rPr>
      <w:sz w:val="24"/>
    </w:rPr>
  </w:style>
  <w:style w:type="character" w:customStyle="1" w:styleId="WW8Num5z0">
    <w:name w:val="WW8Num5z0"/>
    <w:uiPriority w:val="99"/>
    <w:rsid w:val="0083764B"/>
    <w:rPr>
      <w:sz w:val="24"/>
    </w:rPr>
  </w:style>
  <w:style w:type="character" w:customStyle="1" w:styleId="WW8Num6z0">
    <w:name w:val="WW8Num6z0"/>
    <w:uiPriority w:val="99"/>
    <w:rsid w:val="0083764B"/>
    <w:rPr>
      <w:rFonts w:ascii="Symbol" w:hAnsi="Symbol"/>
    </w:rPr>
  </w:style>
  <w:style w:type="character" w:customStyle="1" w:styleId="WW8Num6z1">
    <w:name w:val="WW8Num6z1"/>
    <w:uiPriority w:val="99"/>
    <w:rsid w:val="0083764B"/>
    <w:rPr>
      <w:rFonts w:ascii="Courier New" w:hAnsi="Courier New"/>
    </w:rPr>
  </w:style>
  <w:style w:type="character" w:customStyle="1" w:styleId="WW8Num6z2">
    <w:name w:val="WW8Num6z2"/>
    <w:uiPriority w:val="99"/>
    <w:rsid w:val="0083764B"/>
    <w:rPr>
      <w:rFonts w:ascii="Wingdings" w:hAnsi="Wingdings"/>
    </w:rPr>
  </w:style>
  <w:style w:type="character" w:customStyle="1" w:styleId="WW8Num7z0">
    <w:name w:val="WW8Num7z0"/>
    <w:uiPriority w:val="99"/>
    <w:rsid w:val="0083764B"/>
    <w:rPr>
      <w:color w:val="00000A"/>
    </w:rPr>
  </w:style>
  <w:style w:type="character" w:customStyle="1" w:styleId="WW8Num7z1">
    <w:name w:val="WW8Num7z1"/>
    <w:uiPriority w:val="99"/>
    <w:rsid w:val="0083764B"/>
    <w:rPr>
      <w:rFonts w:ascii="Courier New" w:hAnsi="Courier New"/>
    </w:rPr>
  </w:style>
  <w:style w:type="character" w:customStyle="1" w:styleId="WW8Num7z2">
    <w:name w:val="WW8Num7z2"/>
    <w:uiPriority w:val="99"/>
    <w:rsid w:val="0083764B"/>
    <w:rPr>
      <w:rFonts w:ascii="Wingdings" w:hAnsi="Wingdings"/>
    </w:rPr>
  </w:style>
  <w:style w:type="character" w:customStyle="1" w:styleId="WW8Num8z0">
    <w:name w:val="WW8Num8z0"/>
    <w:uiPriority w:val="99"/>
    <w:rsid w:val="0083764B"/>
    <w:rPr>
      <w:rFonts w:ascii="Symbol" w:hAnsi="Symbol"/>
    </w:rPr>
  </w:style>
  <w:style w:type="character" w:customStyle="1" w:styleId="WW8Num9z0">
    <w:name w:val="WW8Num9z0"/>
    <w:uiPriority w:val="99"/>
    <w:rsid w:val="0083764B"/>
  </w:style>
  <w:style w:type="character" w:customStyle="1" w:styleId="WW8Num9z1">
    <w:name w:val="WW8Num9z1"/>
    <w:uiPriority w:val="99"/>
    <w:rsid w:val="0083764B"/>
    <w:rPr>
      <w:rFonts w:ascii="Courier New" w:hAnsi="Courier New"/>
    </w:rPr>
  </w:style>
  <w:style w:type="character" w:customStyle="1" w:styleId="WW8Num9z2">
    <w:name w:val="WW8Num9z2"/>
    <w:uiPriority w:val="99"/>
    <w:rsid w:val="0083764B"/>
    <w:rPr>
      <w:rFonts w:ascii="Wingdings" w:hAnsi="Wingdings"/>
    </w:rPr>
  </w:style>
  <w:style w:type="character" w:customStyle="1" w:styleId="WW8Num8z1">
    <w:name w:val="WW8Num8z1"/>
    <w:uiPriority w:val="99"/>
    <w:rsid w:val="0083764B"/>
    <w:rPr>
      <w:rFonts w:ascii="Courier New" w:hAnsi="Courier New"/>
    </w:rPr>
  </w:style>
  <w:style w:type="character" w:customStyle="1" w:styleId="WW8Num8z2">
    <w:name w:val="WW8Num8z2"/>
    <w:uiPriority w:val="99"/>
    <w:rsid w:val="0083764B"/>
    <w:rPr>
      <w:rFonts w:ascii="Wingdings" w:hAnsi="Wingdings"/>
    </w:rPr>
  </w:style>
  <w:style w:type="character" w:customStyle="1" w:styleId="WW8Num10z0">
    <w:name w:val="WW8Num10z0"/>
    <w:uiPriority w:val="99"/>
    <w:rsid w:val="0083764B"/>
    <w:rPr>
      <w:rFonts w:ascii="Symbol" w:hAnsi="Symbol"/>
    </w:rPr>
  </w:style>
  <w:style w:type="character" w:customStyle="1" w:styleId="WW8Num10z1">
    <w:name w:val="WW8Num10z1"/>
    <w:uiPriority w:val="99"/>
    <w:rsid w:val="0083764B"/>
    <w:rPr>
      <w:rFonts w:ascii="Courier New" w:hAnsi="Courier New"/>
    </w:rPr>
  </w:style>
  <w:style w:type="character" w:customStyle="1" w:styleId="WW8Num10z2">
    <w:name w:val="WW8Num10z2"/>
    <w:uiPriority w:val="99"/>
    <w:rsid w:val="0083764B"/>
    <w:rPr>
      <w:rFonts w:ascii="Wingdings" w:hAnsi="Wingdings"/>
    </w:rPr>
  </w:style>
  <w:style w:type="character" w:customStyle="1" w:styleId="WW8Num12z0">
    <w:name w:val="WW8Num12z0"/>
    <w:uiPriority w:val="99"/>
    <w:rsid w:val="0083764B"/>
    <w:rPr>
      <w:b/>
    </w:rPr>
  </w:style>
  <w:style w:type="character" w:customStyle="1" w:styleId="WW8Num12z1">
    <w:name w:val="WW8Num12z1"/>
    <w:uiPriority w:val="99"/>
    <w:rsid w:val="0083764B"/>
    <w:rPr>
      <w:b/>
      <w:sz w:val="24"/>
    </w:rPr>
  </w:style>
  <w:style w:type="character" w:customStyle="1" w:styleId="WW8Num13z0">
    <w:name w:val="WW8Num13z0"/>
    <w:uiPriority w:val="99"/>
    <w:rsid w:val="0083764B"/>
  </w:style>
  <w:style w:type="character" w:customStyle="1" w:styleId="WW8Num15z0">
    <w:name w:val="WW8Num15z0"/>
    <w:uiPriority w:val="99"/>
    <w:rsid w:val="0083764B"/>
    <w:rPr>
      <w:rFonts w:ascii="Wingdings" w:hAnsi="Wingdings"/>
    </w:rPr>
  </w:style>
  <w:style w:type="character" w:customStyle="1" w:styleId="WW8Num15z1">
    <w:name w:val="WW8Num15z1"/>
    <w:uiPriority w:val="99"/>
    <w:rsid w:val="0083764B"/>
    <w:rPr>
      <w:rFonts w:ascii="Courier New" w:hAnsi="Courier New"/>
    </w:rPr>
  </w:style>
  <w:style w:type="character" w:customStyle="1" w:styleId="WW8Num15z3">
    <w:name w:val="WW8Num15z3"/>
    <w:uiPriority w:val="99"/>
    <w:rsid w:val="0083764B"/>
    <w:rPr>
      <w:rFonts w:ascii="Symbol" w:hAnsi="Symbol"/>
    </w:rPr>
  </w:style>
  <w:style w:type="character" w:customStyle="1" w:styleId="WW-DefaultParagraphFont">
    <w:name w:val="WW-Default Paragraph Font"/>
    <w:uiPriority w:val="99"/>
    <w:rsid w:val="0083764B"/>
  </w:style>
  <w:style w:type="character" w:customStyle="1" w:styleId="CommentReference1">
    <w:name w:val="Comment Reference1"/>
    <w:uiPriority w:val="99"/>
    <w:rsid w:val="0083764B"/>
    <w:rPr>
      <w:sz w:val="16"/>
    </w:rPr>
  </w:style>
  <w:style w:type="character" w:customStyle="1" w:styleId="CommentTextChar">
    <w:name w:val="Comment Text Char"/>
    <w:uiPriority w:val="99"/>
    <w:rsid w:val="0083764B"/>
    <w:rPr>
      <w:sz w:val="20"/>
    </w:rPr>
  </w:style>
  <w:style w:type="character" w:customStyle="1" w:styleId="CommentSubjectChar">
    <w:name w:val="Comment Subject Char"/>
    <w:link w:val="CommentSubject"/>
    <w:uiPriority w:val="99"/>
    <w:locked/>
    <w:rsid w:val="0083764B"/>
    <w:rPr>
      <w:b/>
      <w:sz w:val="20"/>
    </w:rPr>
  </w:style>
  <w:style w:type="character" w:customStyle="1" w:styleId="BodyText2Char">
    <w:name w:val="Body Text 2 Char"/>
    <w:uiPriority w:val="99"/>
    <w:rsid w:val="0083764B"/>
    <w:rPr>
      <w:sz w:val="24"/>
    </w:rPr>
  </w:style>
  <w:style w:type="character" w:customStyle="1" w:styleId="BodyText2Char1">
    <w:name w:val="Body Text 2 Char1"/>
    <w:basedOn w:val="WW-DefaultParagraphFont"/>
    <w:uiPriority w:val="99"/>
    <w:rsid w:val="0083764B"/>
    <w:rPr>
      <w:rFonts w:cs="Times New Roman"/>
    </w:rPr>
  </w:style>
  <w:style w:type="character" w:customStyle="1" w:styleId="BodyText3Char">
    <w:name w:val="Body Text 3 Char"/>
    <w:uiPriority w:val="99"/>
    <w:rsid w:val="0083764B"/>
    <w:rPr>
      <w:rFonts w:ascii="Times New Roman" w:hAnsi="Times New Roman"/>
      <w:sz w:val="16"/>
    </w:rPr>
  </w:style>
  <w:style w:type="character" w:customStyle="1" w:styleId="NoSpacingChar">
    <w:name w:val="No Spacing Char"/>
    <w:uiPriority w:val="99"/>
    <w:rsid w:val="0083764B"/>
    <w:rPr>
      <w:lang w:val="en-US"/>
    </w:rPr>
  </w:style>
  <w:style w:type="character" w:customStyle="1" w:styleId="ListLabel1">
    <w:name w:val="ListLabel 1"/>
    <w:uiPriority w:val="99"/>
    <w:rsid w:val="0083764B"/>
  </w:style>
  <w:style w:type="character" w:customStyle="1" w:styleId="ListLabel2">
    <w:name w:val="ListLabel 2"/>
    <w:uiPriority w:val="99"/>
    <w:rsid w:val="0083764B"/>
    <w:rPr>
      <w:b/>
      <w:sz w:val="24"/>
    </w:rPr>
  </w:style>
  <w:style w:type="character" w:customStyle="1" w:styleId="ListLabel3">
    <w:name w:val="ListLabel 3"/>
    <w:uiPriority w:val="99"/>
    <w:rsid w:val="0083764B"/>
    <w:rPr>
      <w:sz w:val="24"/>
    </w:rPr>
  </w:style>
  <w:style w:type="character" w:customStyle="1" w:styleId="ListLabel4">
    <w:name w:val="ListLabel 4"/>
    <w:uiPriority w:val="99"/>
    <w:rsid w:val="0083764B"/>
    <w:rPr>
      <w:sz w:val="24"/>
    </w:rPr>
  </w:style>
  <w:style w:type="character" w:customStyle="1" w:styleId="ListLabel5">
    <w:name w:val="ListLabel 5"/>
    <w:uiPriority w:val="99"/>
    <w:rsid w:val="0083764B"/>
  </w:style>
  <w:style w:type="character" w:customStyle="1" w:styleId="ListLabel6">
    <w:name w:val="ListLabel 6"/>
    <w:uiPriority w:val="99"/>
    <w:rsid w:val="0083764B"/>
    <w:rPr>
      <w:color w:val="00000A"/>
    </w:rPr>
  </w:style>
  <w:style w:type="character" w:customStyle="1" w:styleId="ListLabel7">
    <w:name w:val="ListLabel 7"/>
    <w:uiPriority w:val="99"/>
    <w:rsid w:val="0083764B"/>
    <w:rPr>
      <w:rFonts w:eastAsia="Times New Roman"/>
    </w:rPr>
  </w:style>
  <w:style w:type="character" w:customStyle="1" w:styleId="ListLabel8">
    <w:name w:val="ListLabel 8"/>
    <w:uiPriority w:val="99"/>
    <w:rsid w:val="0083764B"/>
  </w:style>
  <w:style w:type="character" w:customStyle="1" w:styleId="NumberingSymbols">
    <w:name w:val="Numbering Symbols"/>
    <w:uiPriority w:val="99"/>
    <w:rsid w:val="0083764B"/>
  </w:style>
  <w:style w:type="paragraph" w:customStyle="1" w:styleId="Heading">
    <w:name w:val="Heading"/>
    <w:basedOn w:val="Normal"/>
    <w:next w:val="BodyText"/>
    <w:uiPriority w:val="99"/>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uiPriority w:val="99"/>
    <w:rsid w:val="0083764B"/>
    <w:pPr>
      <w:suppressAutoHyphens/>
      <w:spacing w:after="120" w:line="100" w:lineRule="atLeast"/>
    </w:pPr>
    <w:rPr>
      <w:rFonts w:ascii="Times New Roman" w:eastAsia="Arial Unicode MS" w:hAnsi="Times New Roman"/>
      <w:color w:val="000000"/>
      <w:kern w:val="1"/>
      <w:sz w:val="24"/>
      <w:szCs w:val="24"/>
      <w:lang w:val="en-US" w:eastAsia="ar-SA"/>
    </w:rPr>
  </w:style>
  <w:style w:type="character" w:customStyle="1" w:styleId="BodyTextChar">
    <w:name w:val="Body Text Char"/>
    <w:basedOn w:val="DefaultParagraphFont"/>
    <w:link w:val="BodyText"/>
    <w:uiPriority w:val="99"/>
    <w:locked/>
    <w:rsid w:val="0083764B"/>
    <w:rPr>
      <w:rFonts w:ascii="Times New Roman" w:eastAsia="Arial Unicode MS" w:hAnsi="Times New Roman" w:cs="Times New Roman"/>
      <w:color w:val="000000"/>
      <w:kern w:val="1"/>
      <w:sz w:val="24"/>
      <w:szCs w:val="24"/>
      <w:lang w:val="en-US" w:eastAsia="ar-SA" w:bidi="ar-SA"/>
    </w:rPr>
  </w:style>
  <w:style w:type="paragraph" w:styleId="List">
    <w:name w:val="List"/>
    <w:basedOn w:val="BodyText"/>
    <w:uiPriority w:val="99"/>
    <w:rsid w:val="0083764B"/>
    <w:rPr>
      <w:rFonts w:cs="Mangal"/>
    </w:rPr>
  </w:style>
  <w:style w:type="paragraph" w:styleId="Caption">
    <w:name w:val="caption"/>
    <w:basedOn w:val="Normal"/>
    <w:uiPriority w:val="99"/>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uiPriority w:val="99"/>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1">
    <w:name w:val="Comment Subject1"/>
    <w:basedOn w:val="CommentText1"/>
    <w:uiPriority w:val="99"/>
    <w:rsid w:val="0083764B"/>
    <w:rPr>
      <w:b/>
      <w:bCs/>
    </w:rPr>
  </w:style>
  <w:style w:type="paragraph" w:customStyle="1" w:styleId="ContentsHeading">
    <w:name w:val="Contents Heading"/>
    <w:basedOn w:val="Heading1"/>
    <w:uiPriority w:val="99"/>
    <w:rsid w:val="0083764B"/>
    <w:pPr>
      <w:suppressLineNumbers/>
    </w:pPr>
    <w:rPr>
      <w:sz w:val="32"/>
      <w:szCs w:val="32"/>
    </w:rPr>
  </w:style>
  <w:style w:type="paragraph" w:styleId="BodyText2">
    <w:name w:val="Body Text 2"/>
    <w:basedOn w:val="Normal"/>
    <w:link w:val="BodyText2Char2"/>
    <w:uiPriority w:val="99"/>
    <w:rsid w:val="0083764B"/>
    <w:pPr>
      <w:suppressAutoHyphens/>
      <w:spacing w:after="120" w:line="480" w:lineRule="auto"/>
    </w:pPr>
    <w:rPr>
      <w:rFonts w:ascii="Times New Roman" w:eastAsia="Arial Unicode MS" w:hAnsi="Times New Roman"/>
      <w:color w:val="000000"/>
      <w:kern w:val="1"/>
      <w:sz w:val="24"/>
      <w:szCs w:val="24"/>
      <w:lang w:val="en-US" w:eastAsia="ar-SA"/>
    </w:rPr>
  </w:style>
  <w:style w:type="character" w:customStyle="1" w:styleId="BodyText2Char2">
    <w:name w:val="Body Text 2 Char2"/>
    <w:basedOn w:val="DefaultParagraphFont"/>
    <w:link w:val="BodyText2"/>
    <w:uiPriority w:val="99"/>
    <w:locked/>
    <w:rsid w:val="0083764B"/>
    <w:rPr>
      <w:rFonts w:ascii="Times New Roman" w:eastAsia="Arial Unicode MS" w:hAnsi="Times New Roman" w:cs="Times New Roman"/>
      <w:color w:val="000000"/>
      <w:kern w:val="1"/>
      <w:sz w:val="24"/>
      <w:szCs w:val="24"/>
      <w:lang w:val="en-US" w:eastAsia="ar-SA" w:bidi="ar-SA"/>
    </w:rPr>
  </w:style>
  <w:style w:type="paragraph" w:styleId="BodyText3">
    <w:name w:val="Body Text 3"/>
    <w:basedOn w:val="Normal"/>
    <w:link w:val="BodyText3Char1"/>
    <w:uiPriority w:val="99"/>
    <w:rsid w:val="0083764B"/>
    <w:pPr>
      <w:suppressAutoHyphens/>
      <w:spacing w:after="120" w:line="100" w:lineRule="atLeast"/>
    </w:pPr>
    <w:rPr>
      <w:rFonts w:ascii="Times New Roman" w:eastAsia="Times New Roman" w:hAnsi="Times New Roman"/>
      <w:color w:val="000000"/>
      <w:kern w:val="1"/>
      <w:sz w:val="16"/>
      <w:szCs w:val="16"/>
      <w:lang w:val="en-US" w:eastAsia="ar-SA"/>
    </w:rPr>
  </w:style>
  <w:style w:type="character" w:customStyle="1" w:styleId="BodyText3Char1">
    <w:name w:val="Body Text 3 Char1"/>
    <w:basedOn w:val="DefaultParagraphFont"/>
    <w:link w:val="BodyText3"/>
    <w:uiPriority w:val="99"/>
    <w:locked/>
    <w:rsid w:val="0083764B"/>
    <w:rPr>
      <w:rFonts w:ascii="Times New Roman" w:hAnsi="Times New Roman" w:cs="Times New Roman"/>
      <w:color w:val="000000"/>
      <w:kern w:val="1"/>
      <w:sz w:val="16"/>
      <w:szCs w:val="16"/>
      <w:lang w:val="en-US" w:eastAsia="ar-SA" w:bidi="ar-SA"/>
    </w:rPr>
  </w:style>
  <w:style w:type="paragraph" w:styleId="NoSpacing">
    <w:name w:val="No Spacing"/>
    <w:uiPriority w:val="99"/>
    <w:qFormat/>
    <w:rsid w:val="0083764B"/>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uiPriority w:val="99"/>
    <w:rsid w:val="0083764B"/>
    <w:pPr>
      <w:suppressLineNumbers/>
      <w:suppressAutoHyphens/>
      <w:spacing w:after="0" w:line="100" w:lineRule="atLeast"/>
    </w:pPr>
    <w:rPr>
      <w:rFonts w:ascii="Times New Roman" w:eastAsia="Arial Unicode MS" w:hAnsi="Times New Roman"/>
      <w:color w:val="000000"/>
      <w:kern w:val="1"/>
      <w:sz w:val="24"/>
      <w:szCs w:val="24"/>
      <w:lang w:val="en-US" w:eastAsia="ar-SA"/>
    </w:rPr>
  </w:style>
  <w:style w:type="paragraph" w:customStyle="1" w:styleId="TableHeading">
    <w:name w:val="Table Heading"/>
    <w:basedOn w:val="TableContents"/>
    <w:uiPriority w:val="99"/>
    <w:rsid w:val="0083764B"/>
    <w:pPr>
      <w:jc w:val="center"/>
    </w:pPr>
    <w:rPr>
      <w:b/>
      <w:bCs/>
    </w:rPr>
  </w:style>
  <w:style w:type="paragraph" w:customStyle="1" w:styleId="PythagoreanTheorem">
    <w:name w:val="Pythagorean Theorem"/>
    <w:uiPriority w:val="99"/>
    <w:rsid w:val="0083764B"/>
    <w:pPr>
      <w:suppressAutoHyphens/>
      <w:spacing w:after="200" w:line="276" w:lineRule="auto"/>
    </w:pPr>
    <w:rPr>
      <w:rFonts w:eastAsia="MS Mincho" w:cs="Arial"/>
      <w:sz w:val="22"/>
      <w:szCs w:val="22"/>
      <w:lang w:eastAsia="ar-SA"/>
    </w:rPr>
  </w:style>
  <w:style w:type="table" w:customStyle="1" w:styleId="TableGrid1">
    <w:name w:val="Table Grid1"/>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rsid w:val="0083764B"/>
    <w:pPr>
      <w:suppressAutoHyphens/>
      <w:spacing w:after="0" w:line="240" w:lineRule="auto"/>
    </w:pPr>
    <w:rPr>
      <w:rFonts w:ascii="Times New Roman" w:eastAsia="Arial Unicode MS" w:hAnsi="Times New Roman"/>
      <w:color w:val="000000"/>
      <w:kern w:val="1"/>
      <w:sz w:val="20"/>
      <w:szCs w:val="20"/>
      <w:lang w:val="en-US" w:eastAsia="ar-SA"/>
    </w:rPr>
  </w:style>
  <w:style w:type="character" w:customStyle="1" w:styleId="CommentTextChar1">
    <w:name w:val="Comment Text Char1"/>
    <w:basedOn w:val="DefaultParagraphFont"/>
    <w:link w:val="CommentText"/>
    <w:uiPriority w:val="99"/>
    <w:locked/>
    <w:rsid w:val="0083764B"/>
    <w:rPr>
      <w:rFonts w:ascii="Times New Roman" w:eastAsia="Arial Unicode MS" w:hAnsi="Times New Roman" w:cs="Times New Roman"/>
      <w:color w:val="000000"/>
      <w:kern w:val="1"/>
      <w:sz w:val="20"/>
      <w:szCs w:val="20"/>
      <w:lang w:val="en-US" w:eastAsia="ar-SA" w:bidi="ar-SA"/>
    </w:rPr>
  </w:style>
  <w:style w:type="paragraph" w:styleId="FootnoteText">
    <w:name w:val="footnote text"/>
    <w:basedOn w:val="Normal"/>
    <w:link w:val="FootnoteTextChar"/>
    <w:uiPriority w:val="99"/>
    <w:rsid w:val="0083764B"/>
    <w:pPr>
      <w:suppressAutoHyphens/>
      <w:spacing w:after="0" w:line="240" w:lineRule="auto"/>
    </w:pPr>
    <w:rPr>
      <w:rFonts w:ascii="Times New Roman" w:eastAsia="Arial Unicode MS" w:hAnsi="Times New Roman"/>
      <w:color w:val="000000"/>
      <w:kern w:val="1"/>
      <w:sz w:val="20"/>
      <w:szCs w:val="20"/>
      <w:lang w:val="en-US" w:eastAsia="ar-SA"/>
    </w:rPr>
  </w:style>
  <w:style w:type="character" w:customStyle="1" w:styleId="FootnoteTextChar">
    <w:name w:val="Footnote Text Char"/>
    <w:basedOn w:val="DefaultParagraphFont"/>
    <w:link w:val="FootnoteText"/>
    <w:uiPriority w:val="99"/>
    <w:locked/>
    <w:rsid w:val="0083764B"/>
    <w:rPr>
      <w:rFonts w:ascii="Times New Roman" w:eastAsia="Arial Unicode MS" w:hAnsi="Times New Roman" w:cs="Times New Roman"/>
      <w:color w:val="000000"/>
      <w:kern w:val="1"/>
      <w:sz w:val="20"/>
      <w:szCs w:val="20"/>
      <w:lang w:val="en-US" w:eastAsia="ar-SA" w:bidi="ar-SA"/>
    </w:rPr>
  </w:style>
  <w:style w:type="character" w:styleId="FootnoteReference">
    <w:name w:val="footnote reference"/>
    <w:basedOn w:val="DefaultParagraphFont"/>
    <w:uiPriority w:val="99"/>
    <w:semiHidden/>
    <w:rsid w:val="0083764B"/>
    <w:rPr>
      <w:rFonts w:cs="Times New Roman"/>
      <w:vertAlign w:val="superscript"/>
    </w:rPr>
  </w:style>
  <w:style w:type="character" w:styleId="CommentReference">
    <w:name w:val="annotation reference"/>
    <w:basedOn w:val="DefaultParagraphFont"/>
    <w:uiPriority w:val="99"/>
    <w:semiHidden/>
    <w:rsid w:val="0083764B"/>
    <w:rPr>
      <w:rFonts w:cs="Times New Roman"/>
      <w:sz w:val="16"/>
    </w:rPr>
  </w:style>
  <w:style w:type="paragraph" w:customStyle="1" w:styleId="Default">
    <w:name w:val="Default"/>
    <w:uiPriority w:val="99"/>
    <w:rsid w:val="0083764B"/>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83764B"/>
    <w:rPr>
      <w:rFonts w:cs="Times New Roman"/>
    </w:rPr>
  </w:style>
  <w:style w:type="character" w:customStyle="1" w:styleId="CharChar13">
    <w:name w:val="Char Char13"/>
    <w:uiPriority w:val="99"/>
    <w:locked/>
    <w:rsid w:val="0083764B"/>
    <w:rPr>
      <w:rFonts w:ascii="Cambria" w:hAnsi="Cambria"/>
      <w:b/>
      <w:kern w:val="32"/>
      <w:sz w:val="32"/>
      <w:lang w:val="en-US" w:eastAsia="en-US"/>
    </w:rPr>
  </w:style>
  <w:style w:type="character" w:customStyle="1" w:styleId="Heading1Char1">
    <w:name w:val="Heading 1 Char1"/>
    <w:uiPriority w:val="99"/>
    <w:rsid w:val="0083764B"/>
    <w:rPr>
      <w:rFonts w:ascii="Cambria" w:eastAsia="Arial Unicode MS" w:hAnsi="Cambria"/>
      <w:b/>
      <w:color w:val="365F91"/>
      <w:kern w:val="1"/>
      <w:sz w:val="28"/>
      <w:lang w:eastAsia="ar-SA" w:bidi="ar-SA"/>
    </w:rPr>
  </w:style>
  <w:style w:type="character" w:customStyle="1" w:styleId="WW8Num3z2">
    <w:name w:val="WW8Num3z2"/>
    <w:uiPriority w:val="99"/>
    <w:rsid w:val="0083764B"/>
    <w:rPr>
      <w:rFonts w:ascii="Wingdings" w:hAnsi="Wingdings"/>
    </w:rPr>
  </w:style>
  <w:style w:type="character" w:customStyle="1" w:styleId="WW8Num4z1">
    <w:name w:val="WW8Num4z1"/>
    <w:uiPriority w:val="99"/>
    <w:rsid w:val="0083764B"/>
    <w:rPr>
      <w:rFonts w:ascii="Courier New" w:hAnsi="Courier New"/>
    </w:rPr>
  </w:style>
  <w:style w:type="character" w:customStyle="1" w:styleId="WW8Num4z2">
    <w:name w:val="WW8Num4z2"/>
    <w:uiPriority w:val="99"/>
    <w:rsid w:val="0083764B"/>
    <w:rPr>
      <w:rFonts w:ascii="Wingdings" w:hAnsi="Wingdings"/>
    </w:rPr>
  </w:style>
  <w:style w:type="character" w:customStyle="1" w:styleId="WW8Num5z1">
    <w:name w:val="WW8Num5z1"/>
    <w:uiPriority w:val="99"/>
    <w:rsid w:val="0083764B"/>
    <w:rPr>
      <w:rFonts w:ascii="Courier New" w:hAnsi="Courier New"/>
    </w:rPr>
  </w:style>
  <w:style w:type="character" w:customStyle="1" w:styleId="WW8Num5z2">
    <w:name w:val="WW8Num5z2"/>
    <w:uiPriority w:val="99"/>
    <w:rsid w:val="0083764B"/>
    <w:rPr>
      <w:rFonts w:ascii="Wingdings" w:hAnsi="Wingdings"/>
    </w:rPr>
  </w:style>
  <w:style w:type="character" w:customStyle="1" w:styleId="WW8Num5z3">
    <w:name w:val="WW8Num5z3"/>
    <w:uiPriority w:val="99"/>
    <w:rsid w:val="0083764B"/>
    <w:rPr>
      <w:rFonts w:ascii="Symbol" w:hAnsi="Symbol"/>
    </w:rPr>
  </w:style>
  <w:style w:type="character" w:customStyle="1" w:styleId="WW8Num6z3">
    <w:name w:val="WW8Num6z3"/>
    <w:uiPriority w:val="99"/>
    <w:rsid w:val="0083764B"/>
    <w:rPr>
      <w:rFonts w:ascii="Symbol" w:hAnsi="Symbol"/>
    </w:rPr>
  </w:style>
  <w:style w:type="character" w:customStyle="1" w:styleId="WW8Num10z3">
    <w:name w:val="WW8Num10z3"/>
    <w:uiPriority w:val="99"/>
    <w:rsid w:val="0083764B"/>
    <w:rPr>
      <w:rFonts w:ascii="Symbol" w:hAnsi="Symbol"/>
    </w:rPr>
  </w:style>
  <w:style w:type="character" w:customStyle="1" w:styleId="WW8Num11z0">
    <w:name w:val="WW8Num11z0"/>
    <w:uiPriority w:val="99"/>
    <w:rsid w:val="0083764B"/>
    <w:rPr>
      <w:rFonts w:ascii="Wingdings" w:hAnsi="Wingdings"/>
      <w:color w:val="00000A"/>
    </w:rPr>
  </w:style>
  <w:style w:type="character" w:customStyle="1" w:styleId="WW8Num11z1">
    <w:name w:val="WW8Num11z1"/>
    <w:uiPriority w:val="99"/>
    <w:rsid w:val="0083764B"/>
    <w:rPr>
      <w:rFonts w:ascii="Courier New" w:hAnsi="Courier New"/>
      <w:sz w:val="24"/>
    </w:rPr>
  </w:style>
  <w:style w:type="character" w:customStyle="1" w:styleId="WW8Num11z2">
    <w:name w:val="WW8Num11z2"/>
    <w:uiPriority w:val="99"/>
    <w:rsid w:val="0083764B"/>
    <w:rPr>
      <w:rFonts w:ascii="Wingdings" w:hAnsi="Wingdings"/>
    </w:rPr>
  </w:style>
  <w:style w:type="character" w:customStyle="1" w:styleId="WW8Num11z3">
    <w:name w:val="WW8Num11z3"/>
    <w:uiPriority w:val="99"/>
    <w:rsid w:val="0083764B"/>
    <w:rPr>
      <w:rFonts w:ascii="Symbol" w:hAnsi="Symbol"/>
    </w:rPr>
  </w:style>
  <w:style w:type="character" w:customStyle="1" w:styleId="WW8Num12z2">
    <w:name w:val="WW8Num12z2"/>
    <w:uiPriority w:val="99"/>
    <w:rsid w:val="0083764B"/>
    <w:rPr>
      <w:rFonts w:ascii="Wingdings" w:hAnsi="Wingdings"/>
    </w:rPr>
  </w:style>
  <w:style w:type="character" w:customStyle="1" w:styleId="WW8Num12z3">
    <w:name w:val="WW8Num12z3"/>
    <w:uiPriority w:val="99"/>
    <w:rsid w:val="0083764B"/>
    <w:rPr>
      <w:rFonts w:ascii="Symbol" w:hAnsi="Symbol"/>
    </w:rPr>
  </w:style>
  <w:style w:type="character" w:customStyle="1" w:styleId="WW8Num14z0">
    <w:name w:val="WW8Num14z0"/>
    <w:uiPriority w:val="99"/>
    <w:rsid w:val="0083764B"/>
    <w:rPr>
      <w:rFonts w:ascii="Wingdings" w:hAnsi="Wingdings"/>
    </w:rPr>
  </w:style>
  <w:style w:type="character" w:customStyle="1" w:styleId="WW8Num14z1">
    <w:name w:val="WW8Num14z1"/>
    <w:uiPriority w:val="99"/>
    <w:rsid w:val="0083764B"/>
    <w:rPr>
      <w:rFonts w:ascii="Courier New" w:hAnsi="Courier New"/>
      <w:sz w:val="24"/>
    </w:rPr>
  </w:style>
  <w:style w:type="character" w:customStyle="1" w:styleId="WW8Num14z3">
    <w:name w:val="WW8Num14z3"/>
    <w:uiPriority w:val="99"/>
    <w:rsid w:val="0083764B"/>
    <w:rPr>
      <w:rFonts w:ascii="Symbol" w:hAnsi="Symbol"/>
    </w:rPr>
  </w:style>
  <w:style w:type="character" w:customStyle="1" w:styleId="WW8Num16z1">
    <w:name w:val="WW8Num16z1"/>
    <w:uiPriority w:val="99"/>
    <w:rsid w:val="0083764B"/>
    <w:rPr>
      <w:rFonts w:ascii="Courier New" w:hAnsi="Courier New"/>
      <w:sz w:val="24"/>
    </w:rPr>
  </w:style>
  <w:style w:type="character" w:customStyle="1" w:styleId="WW8Num16z2">
    <w:name w:val="WW8Num16z2"/>
    <w:uiPriority w:val="99"/>
    <w:rsid w:val="0083764B"/>
    <w:rPr>
      <w:rFonts w:ascii="Wingdings" w:hAnsi="Wingdings"/>
    </w:rPr>
  </w:style>
  <w:style w:type="character" w:customStyle="1" w:styleId="WW8Num16z3">
    <w:name w:val="WW8Num16z3"/>
    <w:uiPriority w:val="99"/>
    <w:rsid w:val="0083764B"/>
    <w:rPr>
      <w:rFonts w:ascii="Symbol" w:hAnsi="Symbol"/>
    </w:rPr>
  </w:style>
  <w:style w:type="character" w:customStyle="1" w:styleId="WW-DefaultParagraphFont1">
    <w:name w:val="WW-Default Paragraph Font1"/>
    <w:uiPriority w:val="99"/>
    <w:rsid w:val="0083764B"/>
  </w:style>
  <w:style w:type="character" w:customStyle="1" w:styleId="FootnoteCharacters">
    <w:name w:val="Footnote Characters"/>
    <w:uiPriority w:val="99"/>
    <w:rsid w:val="0083764B"/>
    <w:rPr>
      <w:vertAlign w:val="superscript"/>
    </w:rPr>
  </w:style>
  <w:style w:type="character" w:customStyle="1" w:styleId="BalloonTextChar1">
    <w:name w:val="Balloon Text Char1"/>
    <w:uiPriority w:val="99"/>
    <w:rsid w:val="0083764B"/>
    <w:rPr>
      <w:rFonts w:ascii="Tahoma" w:eastAsia="Arial Unicode MS" w:hAnsi="Tahoma"/>
      <w:color w:val="000000"/>
      <w:kern w:val="1"/>
      <w:sz w:val="16"/>
      <w:lang w:eastAsia="ar-SA" w:bidi="ar-SA"/>
    </w:rPr>
  </w:style>
  <w:style w:type="character" w:customStyle="1" w:styleId="HeaderChar1">
    <w:name w:val="Header Char1"/>
    <w:uiPriority w:val="99"/>
    <w:rsid w:val="0083764B"/>
    <w:rPr>
      <w:rFonts w:eastAsia="Arial Unicode MS"/>
      <w:color w:val="000000"/>
      <w:kern w:val="1"/>
      <w:sz w:val="24"/>
      <w:lang w:eastAsia="ar-SA" w:bidi="ar-SA"/>
    </w:rPr>
  </w:style>
  <w:style w:type="character" w:customStyle="1" w:styleId="FooterChar1">
    <w:name w:val="Footer Char1"/>
    <w:uiPriority w:val="99"/>
    <w:rsid w:val="0083764B"/>
    <w:rPr>
      <w:rFonts w:eastAsia="Arial Unicode MS"/>
      <w:color w:val="000000"/>
      <w:kern w:val="1"/>
      <w:sz w:val="24"/>
      <w:lang w:eastAsia="ar-SA" w:bidi="ar-SA"/>
    </w:rPr>
  </w:style>
  <w:style w:type="paragraph" w:customStyle="1" w:styleId="naslovtabela">
    <w:name w:val="naslov tabela"/>
    <w:basedOn w:val="Heading3"/>
    <w:autoRedefine/>
    <w:uiPriority w:val="99"/>
    <w:rsid w:val="0083764B"/>
    <w:pPr>
      <w:numPr>
        <w:ilvl w:val="0"/>
        <w:numId w:val="0"/>
      </w:numPr>
      <w:spacing w:line="240" w:lineRule="auto"/>
      <w:jc w:val="center"/>
    </w:pPr>
    <w:rPr>
      <w:rFonts w:cs="Arial"/>
      <w:color w:val="auto"/>
      <w:kern w:val="0"/>
      <w:sz w:val="24"/>
    </w:rPr>
  </w:style>
  <w:style w:type="character" w:customStyle="1" w:styleId="CharChar">
    <w:name w:val="Char Char"/>
    <w:uiPriority w:val="99"/>
    <w:rsid w:val="0083764B"/>
    <w:rPr>
      <w:sz w:val="24"/>
    </w:rPr>
  </w:style>
  <w:style w:type="character" w:customStyle="1" w:styleId="WW8Num1z0">
    <w:name w:val="WW8Num1z0"/>
    <w:uiPriority w:val="99"/>
    <w:rsid w:val="0083764B"/>
    <w:rPr>
      <w:rFonts w:ascii="Symbol" w:hAnsi="Symbol"/>
    </w:rPr>
  </w:style>
  <w:style w:type="character" w:customStyle="1" w:styleId="WW8Num1z1">
    <w:name w:val="WW8Num1z1"/>
    <w:uiPriority w:val="99"/>
    <w:rsid w:val="0083764B"/>
    <w:rPr>
      <w:rFonts w:ascii="Courier New" w:hAnsi="Courier New"/>
    </w:rPr>
  </w:style>
  <w:style w:type="character" w:customStyle="1" w:styleId="Absatz-Standardschriftart">
    <w:name w:val="Absatz-Standardschriftart"/>
    <w:uiPriority w:val="99"/>
    <w:rsid w:val="0083764B"/>
  </w:style>
  <w:style w:type="character" w:customStyle="1" w:styleId="WW-Absatz-Standardschriftart">
    <w:name w:val="WW-Absatz-Standardschriftart"/>
    <w:uiPriority w:val="99"/>
    <w:rsid w:val="0083764B"/>
  </w:style>
  <w:style w:type="character" w:customStyle="1" w:styleId="WW-Absatz-Standardschriftart1">
    <w:name w:val="WW-Absatz-Standardschriftart1"/>
    <w:uiPriority w:val="99"/>
    <w:rsid w:val="0083764B"/>
  </w:style>
  <w:style w:type="character" w:customStyle="1" w:styleId="WW-Absatz-Standardschriftart11">
    <w:name w:val="WW-Absatz-Standardschriftart11"/>
    <w:uiPriority w:val="99"/>
    <w:rsid w:val="0083764B"/>
  </w:style>
  <w:style w:type="character" w:customStyle="1" w:styleId="WW-Absatz-Standardschriftart111">
    <w:name w:val="WW-Absatz-Standardschriftart111"/>
    <w:uiPriority w:val="99"/>
    <w:rsid w:val="0083764B"/>
  </w:style>
  <w:style w:type="character" w:customStyle="1" w:styleId="WW8Num1z2">
    <w:name w:val="WW8Num1z2"/>
    <w:uiPriority w:val="99"/>
    <w:rsid w:val="0083764B"/>
    <w:rPr>
      <w:rFonts w:ascii="Wingdings" w:hAnsi="Wingdings"/>
    </w:rPr>
  </w:style>
  <w:style w:type="character" w:customStyle="1" w:styleId="Bullets">
    <w:name w:val="Bullets"/>
    <w:uiPriority w:val="99"/>
    <w:rsid w:val="0083764B"/>
    <w:rPr>
      <w:rFonts w:ascii="OpenSymbol" w:eastAsia="Times New Roman" w:hAnsi="OpenSymbol"/>
    </w:rPr>
  </w:style>
  <w:style w:type="paragraph" w:styleId="BodyTextIndent">
    <w:name w:val="Body Text Indent"/>
    <w:basedOn w:val="Normal"/>
    <w:link w:val="BodyTextIndentChar"/>
    <w:uiPriority w:val="99"/>
    <w:rsid w:val="0083764B"/>
    <w:pPr>
      <w:suppressAutoHyphens/>
      <w:spacing w:after="120" w:line="100" w:lineRule="atLeast"/>
      <w:ind w:left="283"/>
    </w:pPr>
    <w:rPr>
      <w:rFonts w:ascii="Times New Roman" w:eastAsia="Arial Unicode MS" w:hAnsi="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locked/>
    <w:rsid w:val="0083764B"/>
    <w:rPr>
      <w:rFonts w:ascii="Times New Roman" w:eastAsia="Arial Unicode MS" w:hAnsi="Times New Roman" w:cs="Times New Roman"/>
      <w:color w:val="000000"/>
      <w:kern w:val="1"/>
      <w:sz w:val="24"/>
      <w:szCs w:val="24"/>
      <w:lang w:val="en-US" w:eastAsia="ar-SA" w:bidi="ar-SA"/>
    </w:rPr>
  </w:style>
  <w:style w:type="character" w:customStyle="1" w:styleId="DefaultParagraphFont1">
    <w:name w:val="Default Paragraph Font1"/>
    <w:uiPriority w:val="99"/>
    <w:rsid w:val="0083764B"/>
  </w:style>
  <w:style w:type="character" w:styleId="Strong">
    <w:name w:val="Strong"/>
    <w:basedOn w:val="DefaultParagraphFont"/>
    <w:uiPriority w:val="99"/>
    <w:qFormat/>
    <w:rsid w:val="0083764B"/>
    <w:rPr>
      <w:rFonts w:cs="Times New Roman"/>
      <w:b/>
    </w:rPr>
  </w:style>
  <w:style w:type="character" w:styleId="Emphasis">
    <w:name w:val="Emphasis"/>
    <w:basedOn w:val="DefaultParagraphFont"/>
    <w:uiPriority w:val="99"/>
    <w:qFormat/>
    <w:rsid w:val="0083764B"/>
    <w:rPr>
      <w:rFonts w:cs="Times New Roman"/>
      <w:i/>
    </w:rPr>
  </w:style>
  <w:style w:type="paragraph" w:styleId="PlainText">
    <w:name w:val="Plain Text"/>
    <w:basedOn w:val="Normal"/>
    <w:link w:val="PlainTextChar"/>
    <w:uiPriority w:val="99"/>
    <w:rsid w:val="0083764B"/>
    <w:pPr>
      <w:spacing w:after="0" w:line="240" w:lineRule="auto"/>
    </w:pPr>
    <w:rPr>
      <w:rFonts w:ascii="Courier New" w:eastAsia="Times New Roman" w:hAnsi="Courier New"/>
      <w:color w:val="000000"/>
      <w:sz w:val="20"/>
      <w:szCs w:val="20"/>
      <w:lang w:val="en-US"/>
    </w:rPr>
  </w:style>
  <w:style w:type="character" w:customStyle="1" w:styleId="PlainTextChar">
    <w:name w:val="Plain Text Char"/>
    <w:basedOn w:val="DefaultParagraphFont"/>
    <w:link w:val="PlainText"/>
    <w:uiPriority w:val="99"/>
    <w:locked/>
    <w:rsid w:val="0083764B"/>
    <w:rPr>
      <w:rFonts w:ascii="Courier New" w:hAnsi="Courier New" w:cs="Times New Roman"/>
      <w:color w:val="000000"/>
      <w:sz w:val="20"/>
      <w:szCs w:val="20"/>
      <w:lang w:val="en-US"/>
    </w:rPr>
  </w:style>
  <w:style w:type="character" w:styleId="FollowedHyperlink">
    <w:name w:val="FollowedHyperlink"/>
    <w:basedOn w:val="DefaultParagraphFont"/>
    <w:uiPriority w:val="99"/>
    <w:semiHidden/>
    <w:rsid w:val="0083764B"/>
    <w:rPr>
      <w:rFonts w:cs="Times New Roman"/>
      <w:color w:val="800080"/>
      <w:u w:val="single"/>
    </w:rPr>
  </w:style>
  <w:style w:type="paragraph" w:customStyle="1" w:styleId="font5">
    <w:name w:val="font5"/>
    <w:basedOn w:val="Normal"/>
    <w:uiPriority w:val="99"/>
    <w:rsid w:val="0083764B"/>
    <w:pPr>
      <w:spacing w:before="100" w:beforeAutospacing="1" w:after="100" w:afterAutospacing="1" w:line="240" w:lineRule="auto"/>
    </w:pPr>
    <w:rPr>
      <w:rFonts w:ascii="TimesRoman" w:eastAsia="Times New Roman" w:hAnsi="TimesRoman"/>
      <w:b/>
      <w:bCs/>
      <w:sz w:val="24"/>
      <w:szCs w:val="24"/>
      <w:lang w:val="en-US"/>
    </w:rPr>
  </w:style>
  <w:style w:type="paragraph" w:customStyle="1" w:styleId="font6">
    <w:name w:val="font6"/>
    <w:basedOn w:val="Normal"/>
    <w:uiPriority w:val="99"/>
    <w:rsid w:val="0083764B"/>
    <w:pPr>
      <w:spacing w:before="100" w:beforeAutospacing="1" w:after="100" w:afterAutospacing="1" w:line="240" w:lineRule="auto"/>
    </w:pPr>
    <w:rPr>
      <w:rFonts w:ascii="TimesRoman" w:eastAsia="Times New Roman" w:hAnsi="TimesRoman"/>
      <w:color w:val="0000FF"/>
      <w:sz w:val="18"/>
      <w:szCs w:val="18"/>
      <w:lang w:val="en-US"/>
    </w:rPr>
  </w:style>
  <w:style w:type="paragraph" w:customStyle="1" w:styleId="font7">
    <w:name w:val="font7"/>
    <w:basedOn w:val="Normal"/>
    <w:uiPriority w:val="99"/>
    <w:rsid w:val="0083764B"/>
    <w:pPr>
      <w:spacing w:before="100" w:beforeAutospacing="1" w:after="100" w:afterAutospacing="1" w:line="240" w:lineRule="auto"/>
    </w:pPr>
    <w:rPr>
      <w:rFonts w:ascii="Times New Roman" w:eastAsia="Times New Roman" w:hAnsi="Times New Roman"/>
      <w:color w:val="0000FF"/>
      <w:lang w:val="en-US"/>
    </w:rPr>
  </w:style>
  <w:style w:type="paragraph" w:customStyle="1" w:styleId="font8">
    <w:name w:val="font8"/>
    <w:basedOn w:val="Normal"/>
    <w:uiPriority w:val="99"/>
    <w:rsid w:val="0083764B"/>
    <w:pPr>
      <w:spacing w:before="100" w:beforeAutospacing="1" w:after="100" w:afterAutospacing="1" w:line="240" w:lineRule="auto"/>
    </w:pPr>
    <w:rPr>
      <w:rFonts w:ascii="Times New Roman" w:eastAsia="Times New Roman" w:hAnsi="Times New Roman"/>
      <w:b/>
      <w:bCs/>
      <w:color w:val="0000FF"/>
      <w:lang w:val="en-US"/>
    </w:rPr>
  </w:style>
  <w:style w:type="paragraph" w:customStyle="1" w:styleId="font9">
    <w:name w:val="font9"/>
    <w:basedOn w:val="Normal"/>
    <w:uiPriority w:val="99"/>
    <w:rsid w:val="0083764B"/>
    <w:pPr>
      <w:spacing w:before="100" w:beforeAutospacing="1" w:after="100" w:afterAutospacing="1" w:line="240" w:lineRule="auto"/>
    </w:pPr>
    <w:rPr>
      <w:rFonts w:ascii="CTimesRoman" w:eastAsia="Times New Roman" w:hAnsi="CTimesRoman"/>
      <w:color w:val="FFFF00"/>
      <w:sz w:val="24"/>
      <w:szCs w:val="24"/>
      <w:lang w:val="en-US"/>
    </w:rPr>
  </w:style>
  <w:style w:type="paragraph" w:customStyle="1" w:styleId="font10">
    <w:name w:val="font10"/>
    <w:basedOn w:val="Normal"/>
    <w:uiPriority w:val="99"/>
    <w:rsid w:val="0083764B"/>
    <w:pPr>
      <w:spacing w:before="100" w:beforeAutospacing="1" w:after="100" w:afterAutospacing="1" w:line="240" w:lineRule="auto"/>
    </w:pPr>
    <w:rPr>
      <w:rFonts w:ascii="Times New Roman" w:eastAsia="Times New Roman" w:hAnsi="Times New Roman"/>
      <w:color w:val="000000"/>
      <w:lang w:val="en-US"/>
    </w:rPr>
  </w:style>
  <w:style w:type="paragraph" w:customStyle="1" w:styleId="font11">
    <w:name w:val="font11"/>
    <w:basedOn w:val="Normal"/>
    <w:uiPriority w:val="99"/>
    <w:rsid w:val="0083764B"/>
    <w:pPr>
      <w:spacing w:before="100" w:beforeAutospacing="1" w:after="100" w:afterAutospacing="1" w:line="240" w:lineRule="auto"/>
    </w:pPr>
    <w:rPr>
      <w:rFonts w:ascii="Times New Roman" w:eastAsia="Times New Roman" w:hAnsi="Times New Roman"/>
      <w:b/>
      <w:bCs/>
      <w:color w:val="000000"/>
      <w:lang w:val="en-US"/>
    </w:rPr>
  </w:style>
  <w:style w:type="paragraph" w:customStyle="1" w:styleId="xl65">
    <w:name w:val="xl65"/>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66">
    <w:name w:val="xl66"/>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67">
    <w:name w:val="xl6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68">
    <w:name w:val="xl68"/>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69">
    <w:name w:val="xl69"/>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70">
    <w:name w:val="xl70"/>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sz w:val="24"/>
      <w:szCs w:val="24"/>
      <w:lang w:val="en-US"/>
    </w:rPr>
  </w:style>
  <w:style w:type="paragraph" w:customStyle="1" w:styleId="xl71">
    <w:name w:val="xl71"/>
    <w:basedOn w:val="Normal"/>
    <w:uiPriority w:val="99"/>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72">
    <w:name w:val="xl72"/>
    <w:basedOn w:val="Normal"/>
    <w:uiPriority w:val="99"/>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sz w:val="24"/>
      <w:szCs w:val="24"/>
      <w:lang w:val="en-US"/>
    </w:rPr>
  </w:style>
  <w:style w:type="paragraph" w:customStyle="1" w:styleId="xl73">
    <w:name w:val="xl73"/>
    <w:basedOn w:val="Normal"/>
    <w:uiPriority w:val="99"/>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74">
    <w:name w:val="xl74"/>
    <w:basedOn w:val="Normal"/>
    <w:uiPriority w:val="99"/>
    <w:rsid w:val="0083764B"/>
    <w:pPr>
      <w:shd w:val="clear" w:color="000000" w:fill="FFFFFF"/>
      <w:spacing w:before="100" w:beforeAutospacing="1" w:after="100" w:afterAutospacing="1" w:line="240" w:lineRule="auto"/>
    </w:pPr>
    <w:rPr>
      <w:rFonts w:ascii="TimesRoman" w:eastAsia="Times New Roman" w:hAnsi="TimesRoman"/>
      <w:sz w:val="24"/>
      <w:szCs w:val="24"/>
      <w:lang w:val="en-US"/>
    </w:rPr>
  </w:style>
  <w:style w:type="paragraph" w:customStyle="1" w:styleId="xl75">
    <w:name w:val="xl75"/>
    <w:basedOn w:val="Normal"/>
    <w:uiPriority w:val="99"/>
    <w:rsid w:val="0083764B"/>
    <w:pPr>
      <w:spacing w:before="100" w:beforeAutospacing="1" w:after="100" w:afterAutospacing="1" w:line="240" w:lineRule="auto"/>
      <w:jc w:val="both"/>
      <w:textAlignment w:val="top"/>
    </w:pPr>
    <w:rPr>
      <w:rFonts w:ascii="TimesRoman" w:eastAsia="Times New Roman" w:hAnsi="TimesRoman"/>
      <w:color w:val="000000"/>
      <w:sz w:val="24"/>
      <w:szCs w:val="24"/>
      <w:lang w:val="en-US"/>
    </w:rPr>
  </w:style>
  <w:style w:type="paragraph" w:customStyle="1" w:styleId="xl76">
    <w:name w:val="xl76"/>
    <w:basedOn w:val="Normal"/>
    <w:uiPriority w:val="99"/>
    <w:rsid w:val="0083764B"/>
    <w:pPr>
      <w:spacing w:before="100" w:beforeAutospacing="1" w:after="100" w:afterAutospacing="1" w:line="240" w:lineRule="auto"/>
      <w:jc w:val="right"/>
      <w:textAlignment w:val="center"/>
    </w:pPr>
    <w:rPr>
      <w:rFonts w:ascii="TimesRoman" w:eastAsia="Times New Roman" w:hAnsi="TimesRoman"/>
      <w:sz w:val="24"/>
      <w:szCs w:val="24"/>
      <w:lang w:val="en-US"/>
    </w:rPr>
  </w:style>
  <w:style w:type="paragraph" w:customStyle="1" w:styleId="xl77">
    <w:name w:val="xl77"/>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78">
    <w:name w:val="xl78"/>
    <w:basedOn w:val="Normal"/>
    <w:uiPriority w:val="99"/>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79">
    <w:name w:val="xl79"/>
    <w:basedOn w:val="Normal"/>
    <w:uiPriority w:val="99"/>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80">
    <w:name w:val="xl80"/>
    <w:basedOn w:val="Normal"/>
    <w:uiPriority w:val="99"/>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81">
    <w:name w:val="xl81"/>
    <w:basedOn w:val="Normal"/>
    <w:uiPriority w:val="99"/>
    <w:rsid w:val="0083764B"/>
    <w:pP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82">
    <w:name w:val="xl8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83">
    <w:name w:val="xl83"/>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84">
    <w:name w:val="xl84"/>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85">
    <w:name w:val="xl85"/>
    <w:basedOn w:val="Normal"/>
    <w:uiPriority w:val="99"/>
    <w:rsid w:val="0083764B"/>
    <w:pP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86">
    <w:name w:val="xl86"/>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87">
    <w:name w:val="xl87"/>
    <w:basedOn w:val="Normal"/>
    <w:uiPriority w:val="99"/>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88">
    <w:name w:val="xl88"/>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89">
    <w:name w:val="xl89"/>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90">
    <w:name w:val="xl90"/>
    <w:basedOn w:val="Normal"/>
    <w:uiPriority w:val="99"/>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sz w:val="24"/>
      <w:szCs w:val="24"/>
      <w:lang w:val="en-US"/>
    </w:rPr>
  </w:style>
  <w:style w:type="paragraph" w:customStyle="1" w:styleId="xl91">
    <w:name w:val="xl91"/>
    <w:basedOn w:val="Normal"/>
    <w:uiPriority w:val="99"/>
    <w:rsid w:val="0083764B"/>
    <w:pPr>
      <w:spacing w:before="100" w:beforeAutospacing="1" w:after="100" w:afterAutospacing="1" w:line="240" w:lineRule="auto"/>
      <w:textAlignment w:val="top"/>
    </w:pPr>
    <w:rPr>
      <w:rFonts w:ascii="TimesRoman" w:eastAsia="Times New Roman" w:hAnsi="TimesRoman"/>
      <w:sz w:val="24"/>
      <w:szCs w:val="24"/>
      <w:lang w:val="en-US"/>
    </w:rPr>
  </w:style>
  <w:style w:type="paragraph" w:customStyle="1" w:styleId="xl92">
    <w:name w:val="xl92"/>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93">
    <w:name w:val="xl93"/>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4">
    <w:name w:val="xl94"/>
    <w:basedOn w:val="Normal"/>
    <w:uiPriority w:val="99"/>
    <w:rsid w:val="0083764B"/>
    <w:pPr>
      <w:pBdr>
        <w:bottom w:val="single" w:sz="8"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95">
    <w:name w:val="xl95"/>
    <w:basedOn w:val="Normal"/>
    <w:uiPriority w:val="99"/>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96">
    <w:name w:val="xl96"/>
    <w:basedOn w:val="Normal"/>
    <w:uiPriority w:val="99"/>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97">
    <w:name w:val="xl97"/>
    <w:basedOn w:val="Normal"/>
    <w:uiPriority w:val="99"/>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98">
    <w:name w:val="xl9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olor w:val="000000"/>
      <w:sz w:val="24"/>
      <w:szCs w:val="24"/>
      <w:lang w:val="en-US"/>
    </w:rPr>
  </w:style>
  <w:style w:type="paragraph" w:customStyle="1" w:styleId="xl99">
    <w:name w:val="xl9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00">
    <w:name w:val="xl100"/>
    <w:basedOn w:val="Normal"/>
    <w:uiPriority w:val="99"/>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sz w:val="24"/>
      <w:szCs w:val="24"/>
      <w:lang w:val="en-US"/>
    </w:rPr>
  </w:style>
  <w:style w:type="paragraph" w:customStyle="1" w:styleId="xl101">
    <w:name w:val="xl101"/>
    <w:basedOn w:val="Normal"/>
    <w:uiPriority w:val="99"/>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24"/>
      <w:szCs w:val="24"/>
      <w:lang w:val="en-US"/>
    </w:rPr>
  </w:style>
  <w:style w:type="paragraph" w:customStyle="1" w:styleId="xl102">
    <w:name w:val="xl102"/>
    <w:basedOn w:val="Normal"/>
    <w:uiPriority w:val="99"/>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103">
    <w:name w:val="xl103"/>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104">
    <w:name w:val="xl104"/>
    <w:basedOn w:val="Normal"/>
    <w:uiPriority w:val="99"/>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105">
    <w:name w:val="xl10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sz w:val="24"/>
      <w:szCs w:val="24"/>
      <w:lang w:val="en-US"/>
    </w:rPr>
  </w:style>
  <w:style w:type="paragraph" w:customStyle="1" w:styleId="xl106">
    <w:name w:val="xl106"/>
    <w:basedOn w:val="Normal"/>
    <w:uiPriority w:val="99"/>
    <w:rsid w:val="0083764B"/>
    <w:pPr>
      <w:pBdr>
        <w:top w:val="single" w:sz="8"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07">
    <w:name w:val="xl107"/>
    <w:basedOn w:val="Normal"/>
    <w:uiPriority w:val="99"/>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sz w:val="24"/>
      <w:szCs w:val="24"/>
      <w:lang w:val="en-US"/>
    </w:rPr>
  </w:style>
  <w:style w:type="paragraph" w:customStyle="1" w:styleId="xl108">
    <w:name w:val="xl108"/>
    <w:basedOn w:val="Normal"/>
    <w:uiPriority w:val="99"/>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09">
    <w:name w:val="xl10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0">
    <w:name w:val="xl110"/>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1">
    <w:name w:val="xl111"/>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2">
    <w:name w:val="xl11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13">
    <w:name w:val="xl113"/>
    <w:basedOn w:val="Normal"/>
    <w:uiPriority w:val="99"/>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114">
    <w:name w:val="xl11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5">
    <w:name w:val="xl11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16">
    <w:name w:val="xl116"/>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sz w:val="24"/>
      <w:szCs w:val="24"/>
      <w:lang w:val="en-US"/>
    </w:rPr>
  </w:style>
  <w:style w:type="paragraph" w:customStyle="1" w:styleId="xl117">
    <w:name w:val="xl117"/>
    <w:basedOn w:val="Normal"/>
    <w:uiPriority w:val="99"/>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sz w:val="24"/>
      <w:szCs w:val="24"/>
      <w:lang w:val="en-US"/>
    </w:rPr>
  </w:style>
  <w:style w:type="paragraph" w:customStyle="1" w:styleId="xl118">
    <w:name w:val="xl118"/>
    <w:basedOn w:val="Normal"/>
    <w:uiPriority w:val="99"/>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19">
    <w:name w:val="xl119"/>
    <w:basedOn w:val="Normal"/>
    <w:uiPriority w:val="99"/>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20">
    <w:name w:val="xl120"/>
    <w:basedOn w:val="Normal"/>
    <w:uiPriority w:val="99"/>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1">
    <w:name w:val="xl121"/>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2">
    <w:name w:val="xl122"/>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23">
    <w:name w:val="xl123"/>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4">
    <w:name w:val="xl124"/>
    <w:basedOn w:val="Normal"/>
    <w:uiPriority w:val="99"/>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5">
    <w:name w:val="xl125"/>
    <w:basedOn w:val="Normal"/>
    <w:uiPriority w:val="99"/>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6">
    <w:name w:val="xl126"/>
    <w:basedOn w:val="Normal"/>
    <w:uiPriority w:val="99"/>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7">
    <w:name w:val="xl12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28">
    <w:name w:val="xl128"/>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29">
    <w:name w:val="xl129"/>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olor w:val="000000"/>
      <w:sz w:val="24"/>
      <w:szCs w:val="24"/>
      <w:lang w:val="en-US"/>
    </w:rPr>
  </w:style>
  <w:style w:type="paragraph" w:customStyle="1" w:styleId="xl130">
    <w:name w:val="xl130"/>
    <w:basedOn w:val="Normal"/>
    <w:uiPriority w:val="99"/>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131">
    <w:name w:val="xl131"/>
    <w:basedOn w:val="Normal"/>
    <w:uiPriority w:val="99"/>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2">
    <w:name w:val="xl132"/>
    <w:basedOn w:val="Normal"/>
    <w:uiPriority w:val="99"/>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3">
    <w:name w:val="xl133"/>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4">
    <w:name w:val="xl134"/>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5">
    <w:name w:val="xl135"/>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6">
    <w:name w:val="xl136"/>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37">
    <w:name w:val="xl137"/>
    <w:basedOn w:val="Normal"/>
    <w:uiPriority w:val="99"/>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8">
    <w:name w:val="xl138"/>
    <w:basedOn w:val="Normal"/>
    <w:uiPriority w:val="99"/>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9">
    <w:name w:val="xl139"/>
    <w:basedOn w:val="Normal"/>
    <w:uiPriority w:val="99"/>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40">
    <w:name w:val="xl140"/>
    <w:basedOn w:val="Normal"/>
    <w:uiPriority w:val="99"/>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41">
    <w:name w:val="xl141"/>
    <w:basedOn w:val="Normal"/>
    <w:uiPriority w:val="99"/>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sz w:val="24"/>
      <w:szCs w:val="24"/>
      <w:lang w:val="en-US"/>
    </w:rPr>
  </w:style>
  <w:style w:type="paragraph" w:customStyle="1" w:styleId="xl142">
    <w:name w:val="xl142"/>
    <w:basedOn w:val="Normal"/>
    <w:uiPriority w:val="99"/>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sz w:val="24"/>
      <w:szCs w:val="24"/>
      <w:lang w:val="en-US"/>
    </w:rPr>
  </w:style>
  <w:style w:type="paragraph" w:customStyle="1" w:styleId="xl143">
    <w:name w:val="xl14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44">
    <w:name w:val="xl14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145">
    <w:name w:val="xl14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146">
    <w:name w:val="xl146"/>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47">
    <w:name w:val="xl147"/>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48">
    <w:name w:val="xl14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olor w:val="000000"/>
      <w:sz w:val="24"/>
      <w:szCs w:val="24"/>
      <w:lang w:val="en-US"/>
    </w:rPr>
  </w:style>
  <w:style w:type="paragraph" w:customStyle="1" w:styleId="xl149">
    <w:name w:val="xl149"/>
    <w:basedOn w:val="Normal"/>
    <w:uiPriority w:val="99"/>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150">
    <w:name w:val="xl150"/>
    <w:basedOn w:val="Normal"/>
    <w:uiPriority w:val="99"/>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151">
    <w:name w:val="xl151"/>
    <w:basedOn w:val="Normal"/>
    <w:uiPriority w:val="99"/>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52">
    <w:name w:val="xl152"/>
    <w:basedOn w:val="Normal"/>
    <w:uiPriority w:val="99"/>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53">
    <w:name w:val="xl153"/>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54">
    <w:name w:val="xl154"/>
    <w:basedOn w:val="Normal"/>
    <w:uiPriority w:val="99"/>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u w:val="single"/>
      <w:lang w:val="en-US"/>
    </w:rPr>
  </w:style>
  <w:style w:type="paragraph" w:customStyle="1" w:styleId="xl155">
    <w:name w:val="xl155"/>
    <w:basedOn w:val="Normal"/>
    <w:uiPriority w:val="99"/>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56">
    <w:name w:val="xl156"/>
    <w:basedOn w:val="Normal"/>
    <w:uiPriority w:val="99"/>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32"/>
      <w:szCs w:val="32"/>
      <w:lang w:val="en-US"/>
    </w:rPr>
  </w:style>
  <w:style w:type="paragraph" w:customStyle="1" w:styleId="xl157">
    <w:name w:val="xl15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160">
    <w:name w:val="xl160"/>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uiPriority w:val="99"/>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162">
    <w:name w:val="xl16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64">
    <w:name w:val="xl16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65">
    <w:name w:val="xl165"/>
    <w:basedOn w:val="Normal"/>
    <w:uiPriority w:val="99"/>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66">
    <w:name w:val="xl166"/>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167">
    <w:name w:val="xl167"/>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68">
    <w:name w:val="xl168"/>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69">
    <w:name w:val="xl16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70">
    <w:name w:val="xl170"/>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71">
    <w:name w:val="xl171"/>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72">
    <w:name w:val="xl17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73">
    <w:name w:val="xl17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74">
    <w:name w:val="xl174"/>
    <w:basedOn w:val="Normal"/>
    <w:uiPriority w:val="99"/>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75">
    <w:name w:val="xl17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val="en-US"/>
    </w:rPr>
  </w:style>
  <w:style w:type="paragraph" w:customStyle="1" w:styleId="xl176">
    <w:name w:val="xl176"/>
    <w:basedOn w:val="Normal"/>
    <w:uiPriority w:val="99"/>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77">
    <w:name w:val="xl17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178">
    <w:name w:val="xl17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79">
    <w:name w:val="xl17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80">
    <w:name w:val="xl180"/>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181">
    <w:name w:val="xl181"/>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82">
    <w:name w:val="xl182"/>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83">
    <w:name w:val="xl18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84">
    <w:name w:val="xl18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u w:val="single"/>
      <w:lang w:val="en-US"/>
    </w:rPr>
  </w:style>
  <w:style w:type="paragraph" w:customStyle="1" w:styleId="xl185">
    <w:name w:val="xl185"/>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86">
    <w:name w:val="xl186"/>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87">
    <w:name w:val="xl18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u w:val="single"/>
      <w:lang w:val="en-US"/>
    </w:rPr>
  </w:style>
  <w:style w:type="paragraph" w:customStyle="1" w:styleId="xl188">
    <w:name w:val="xl18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89">
    <w:name w:val="xl189"/>
    <w:basedOn w:val="Normal"/>
    <w:uiPriority w:val="99"/>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90">
    <w:name w:val="xl190"/>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91">
    <w:name w:val="xl191"/>
    <w:basedOn w:val="Normal"/>
    <w:uiPriority w:val="99"/>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2">
    <w:name w:val="xl192"/>
    <w:basedOn w:val="Normal"/>
    <w:uiPriority w:val="99"/>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u w:val="single"/>
      <w:lang w:val="en-US"/>
    </w:rPr>
  </w:style>
  <w:style w:type="paragraph" w:customStyle="1" w:styleId="xl193">
    <w:name w:val="xl193"/>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94">
    <w:name w:val="xl194"/>
    <w:basedOn w:val="Normal"/>
    <w:uiPriority w:val="99"/>
    <w:rsid w:val="0083764B"/>
    <w:pPr>
      <w:pBdr>
        <w:top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5">
    <w:name w:val="xl195"/>
    <w:basedOn w:val="Normal"/>
    <w:uiPriority w:val="99"/>
    <w:rsid w:val="0083764B"/>
    <w:pP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6">
    <w:name w:val="xl196"/>
    <w:basedOn w:val="Normal"/>
    <w:uiPriority w:val="99"/>
    <w:rsid w:val="0083764B"/>
    <w:pPr>
      <w:pBdr>
        <w:lef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97">
    <w:name w:val="xl197"/>
    <w:basedOn w:val="Normal"/>
    <w:uiPriority w:val="99"/>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98">
    <w:name w:val="xl198"/>
    <w:basedOn w:val="Normal"/>
    <w:uiPriority w:val="99"/>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9">
    <w:name w:val="xl199"/>
    <w:basedOn w:val="Normal"/>
    <w:uiPriority w:val="99"/>
    <w:rsid w:val="0083764B"/>
    <w:pP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200">
    <w:name w:val="xl200"/>
    <w:basedOn w:val="Normal"/>
    <w:uiPriority w:val="99"/>
    <w:rsid w:val="0083764B"/>
    <w:pP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01">
    <w:name w:val="xl201"/>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2">
    <w:name w:val="xl202"/>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3">
    <w:name w:val="xl20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4">
    <w:name w:val="xl204"/>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5">
    <w:name w:val="xl205"/>
    <w:basedOn w:val="Normal"/>
    <w:uiPriority w:val="99"/>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6">
    <w:name w:val="xl206"/>
    <w:basedOn w:val="Normal"/>
    <w:uiPriority w:val="99"/>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7">
    <w:name w:val="xl207"/>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8">
    <w:name w:val="xl208"/>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9">
    <w:name w:val="xl209"/>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0">
    <w:name w:val="xl210"/>
    <w:basedOn w:val="Normal"/>
    <w:uiPriority w:val="99"/>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1">
    <w:name w:val="xl211"/>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2">
    <w:name w:val="xl212"/>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3">
    <w:name w:val="xl213"/>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14">
    <w:name w:val="xl214"/>
    <w:basedOn w:val="Normal"/>
    <w:uiPriority w:val="99"/>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15">
    <w:name w:val="xl215"/>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16">
    <w:name w:val="xl216"/>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xl217">
    <w:name w:val="xl217"/>
    <w:basedOn w:val="Normal"/>
    <w:uiPriority w:val="99"/>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xl218">
    <w:name w:val="xl218"/>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xl219">
    <w:name w:val="xl219"/>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20">
    <w:name w:val="xl220"/>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21">
    <w:name w:val="xl221"/>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22">
    <w:name w:val="xl222"/>
    <w:basedOn w:val="Normal"/>
    <w:uiPriority w:val="99"/>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23">
    <w:name w:val="xl223"/>
    <w:basedOn w:val="Normal"/>
    <w:uiPriority w:val="99"/>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4">
    <w:name w:val="xl224"/>
    <w:basedOn w:val="Normal"/>
    <w:uiPriority w:val="99"/>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5">
    <w:name w:val="xl225"/>
    <w:basedOn w:val="Normal"/>
    <w:uiPriority w:val="99"/>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6">
    <w:name w:val="xl226"/>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7">
    <w:name w:val="xl227"/>
    <w:basedOn w:val="Normal"/>
    <w:uiPriority w:val="99"/>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8">
    <w:name w:val="xl228"/>
    <w:basedOn w:val="Normal"/>
    <w:uiPriority w:val="99"/>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9">
    <w:name w:val="xl229"/>
    <w:basedOn w:val="Normal"/>
    <w:uiPriority w:val="99"/>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30">
    <w:name w:val="xl230"/>
    <w:basedOn w:val="Normal"/>
    <w:uiPriority w:val="99"/>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31">
    <w:name w:val="xl231"/>
    <w:basedOn w:val="Normal"/>
    <w:uiPriority w:val="99"/>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character" w:customStyle="1" w:styleId="Heading24">
    <w:name w:val="Heading #24"/>
    <w:uiPriority w:val="99"/>
    <w:rsid w:val="0083764B"/>
    <w:rPr>
      <w:rFonts w:ascii="Times New Roman" w:hAnsi="Times New Roman"/>
      <w:b/>
      <w:sz w:val="23"/>
      <w:u w:val="single"/>
      <w:shd w:val="clear" w:color="auto" w:fill="FFFFFF"/>
      <w:lang w:val="sr-Cyrl-CS" w:eastAsia="sr-Cyrl-CS"/>
    </w:rPr>
  </w:style>
  <w:style w:type="character" w:customStyle="1" w:styleId="Bodytext0">
    <w:name w:val="Body text_"/>
    <w:link w:val="Bodytext1"/>
    <w:uiPriority w:val="99"/>
    <w:locked/>
    <w:rsid w:val="0083764B"/>
    <w:rPr>
      <w:sz w:val="23"/>
      <w:shd w:val="clear" w:color="auto" w:fill="FFFFFF"/>
    </w:rPr>
  </w:style>
  <w:style w:type="paragraph" w:customStyle="1" w:styleId="Bodytext1">
    <w:name w:val="Body text1"/>
    <w:basedOn w:val="Normal"/>
    <w:link w:val="Bodytext0"/>
    <w:uiPriority w:val="99"/>
    <w:rsid w:val="0083764B"/>
    <w:pPr>
      <w:widowControl w:val="0"/>
      <w:shd w:val="clear" w:color="auto" w:fill="FFFFFF"/>
      <w:spacing w:after="0" w:line="240" w:lineRule="atLeast"/>
      <w:ind w:hanging="720"/>
    </w:pPr>
    <w:rPr>
      <w:sz w:val="23"/>
      <w:szCs w:val="20"/>
    </w:rPr>
  </w:style>
  <w:style w:type="character" w:customStyle="1" w:styleId="Bodytext30">
    <w:name w:val="Body text (3)_"/>
    <w:link w:val="Bodytext31"/>
    <w:uiPriority w:val="99"/>
    <w:locked/>
    <w:rsid w:val="0083764B"/>
    <w:rPr>
      <w:b/>
      <w:sz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sz w:val="23"/>
      <w:szCs w:val="20"/>
    </w:rPr>
  </w:style>
  <w:style w:type="character" w:customStyle="1" w:styleId="Heading20">
    <w:name w:val="Heading #2_"/>
    <w:link w:val="Heading21"/>
    <w:uiPriority w:val="99"/>
    <w:locked/>
    <w:rsid w:val="0083764B"/>
    <w:rPr>
      <w:b/>
      <w:sz w:val="23"/>
      <w:shd w:val="clear" w:color="auto" w:fill="FFFFFF"/>
      <w:lang w:val="sr-Cyrl-CS" w:eastAsia="sr-Cyrl-CS"/>
    </w:rPr>
  </w:style>
  <w:style w:type="paragraph" w:customStyle="1" w:styleId="Heading21">
    <w:name w:val="Heading #21"/>
    <w:basedOn w:val="Normal"/>
    <w:link w:val="Heading20"/>
    <w:uiPriority w:val="99"/>
    <w:rsid w:val="0083764B"/>
    <w:pPr>
      <w:widowControl w:val="0"/>
      <w:shd w:val="clear" w:color="auto" w:fill="FFFFFF"/>
      <w:spacing w:after="600" w:line="240" w:lineRule="atLeast"/>
      <w:outlineLvl w:val="1"/>
    </w:pPr>
    <w:rPr>
      <w:b/>
      <w:sz w:val="23"/>
      <w:szCs w:val="20"/>
      <w:lang w:val="sr-Cyrl-CS" w:eastAsia="sr-Cyrl-CS"/>
    </w:rPr>
  </w:style>
  <w:style w:type="character" w:customStyle="1" w:styleId="Bodytext4">
    <w:name w:val="Body text (4)_"/>
    <w:link w:val="Bodytext41"/>
    <w:uiPriority w:val="99"/>
    <w:locked/>
    <w:rsid w:val="0083764B"/>
    <w:rPr>
      <w:i/>
      <w:sz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sz w:val="23"/>
      <w:szCs w:val="20"/>
      <w:lang w:val="sr-Cyrl-CS" w:eastAsia="sr-Cyrl-CS"/>
    </w:rPr>
  </w:style>
  <w:style w:type="character" w:customStyle="1" w:styleId="Heading10">
    <w:name w:val="Heading #1_"/>
    <w:link w:val="Heading11"/>
    <w:uiPriority w:val="99"/>
    <w:locked/>
    <w:rsid w:val="0083764B"/>
    <w:rPr>
      <w:b/>
      <w:sz w:val="23"/>
      <w:shd w:val="clear" w:color="auto" w:fill="FFFFFF"/>
      <w:lang w:val="sr-Cyrl-CS" w:eastAsia="sr-Cyrl-CS"/>
    </w:rPr>
  </w:style>
  <w:style w:type="paragraph" w:customStyle="1" w:styleId="Heading11">
    <w:name w:val="Heading #11"/>
    <w:basedOn w:val="Normal"/>
    <w:link w:val="Heading10"/>
    <w:uiPriority w:val="99"/>
    <w:rsid w:val="0083764B"/>
    <w:pPr>
      <w:widowControl w:val="0"/>
      <w:shd w:val="clear" w:color="auto" w:fill="FFFFFF"/>
      <w:spacing w:after="360" w:line="240" w:lineRule="atLeast"/>
      <w:jc w:val="both"/>
      <w:outlineLvl w:val="0"/>
    </w:pPr>
    <w:rPr>
      <w:b/>
      <w:sz w:val="23"/>
      <w:szCs w:val="20"/>
      <w:lang w:val="sr-Cyrl-CS" w:eastAsia="sr-Cyrl-CS"/>
    </w:rPr>
  </w:style>
  <w:style w:type="paragraph" w:customStyle="1" w:styleId="font12">
    <w:name w:val="font12"/>
    <w:basedOn w:val="Normal"/>
    <w:uiPriority w:val="99"/>
    <w:rsid w:val="0083764B"/>
    <w:pP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font13">
    <w:name w:val="font13"/>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4">
    <w:name w:val="font14"/>
    <w:basedOn w:val="Normal"/>
    <w:uiPriority w:val="99"/>
    <w:rsid w:val="0083764B"/>
    <w:pPr>
      <w:spacing w:before="100" w:beforeAutospacing="1" w:after="100" w:afterAutospacing="1" w:line="240" w:lineRule="auto"/>
    </w:pPr>
    <w:rPr>
      <w:rFonts w:eastAsia="Times New Roman"/>
      <w:sz w:val="24"/>
      <w:szCs w:val="24"/>
      <w:lang w:val="en-US"/>
    </w:rPr>
  </w:style>
  <w:style w:type="paragraph" w:customStyle="1" w:styleId="xl64">
    <w:name w:val="xl64"/>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232">
    <w:name w:val="xl232"/>
    <w:basedOn w:val="Normal"/>
    <w:uiPriority w:val="99"/>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3">
    <w:name w:val="xl233"/>
    <w:basedOn w:val="Normal"/>
    <w:uiPriority w:val="99"/>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4">
    <w:name w:val="xl234"/>
    <w:basedOn w:val="Normal"/>
    <w:uiPriority w:val="99"/>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5">
    <w:name w:val="font15"/>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6">
    <w:name w:val="font16"/>
    <w:basedOn w:val="Normal"/>
    <w:uiPriority w:val="99"/>
    <w:rsid w:val="0083764B"/>
    <w:pPr>
      <w:spacing w:before="100" w:beforeAutospacing="1" w:after="100" w:afterAutospacing="1" w:line="240" w:lineRule="auto"/>
    </w:pPr>
    <w:rPr>
      <w:rFonts w:eastAsia="Times New Roman"/>
      <w:sz w:val="24"/>
      <w:szCs w:val="24"/>
      <w:lang w:val="en-US"/>
    </w:rPr>
  </w:style>
  <w:style w:type="paragraph" w:customStyle="1" w:styleId="xl235">
    <w:name w:val="xl235"/>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36">
    <w:name w:val="xl236"/>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37">
    <w:name w:val="xl237"/>
    <w:basedOn w:val="Normal"/>
    <w:uiPriority w:val="99"/>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38">
    <w:name w:val="xl238"/>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39">
    <w:name w:val="xl239"/>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40">
    <w:name w:val="xl240"/>
    <w:basedOn w:val="Normal"/>
    <w:uiPriority w:val="99"/>
    <w:rsid w:val="0083764B"/>
    <w:pPr>
      <w:pBdr>
        <w:bottom w:val="single" w:sz="8"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41">
    <w:name w:val="xl241"/>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42">
    <w:name w:val="xl242"/>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uiPriority w:val="99"/>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47">
    <w:name w:val="xl247"/>
    <w:basedOn w:val="Normal"/>
    <w:uiPriority w:val="99"/>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b/>
      <w:bCs/>
      <w:sz w:val="32"/>
      <w:szCs w:val="32"/>
      <w:lang w:val="en-US"/>
    </w:rPr>
  </w:style>
  <w:style w:type="paragraph" w:customStyle="1" w:styleId="xl248">
    <w:name w:val="xl248"/>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b/>
      <w:bCs/>
      <w:sz w:val="32"/>
      <w:szCs w:val="32"/>
      <w:lang w:val="en-US"/>
    </w:rPr>
  </w:style>
  <w:style w:type="paragraph" w:customStyle="1" w:styleId="xl249">
    <w:name w:val="xl249"/>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50">
    <w:name w:val="xl250"/>
    <w:basedOn w:val="Normal"/>
    <w:uiPriority w:val="99"/>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51">
    <w:name w:val="xl251"/>
    <w:basedOn w:val="Normal"/>
    <w:uiPriority w:val="99"/>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52">
    <w:name w:val="xl252"/>
    <w:basedOn w:val="Normal"/>
    <w:uiPriority w:val="99"/>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53">
    <w:name w:val="xl253"/>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54">
    <w:name w:val="xl254"/>
    <w:basedOn w:val="Normal"/>
    <w:uiPriority w:val="99"/>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55">
    <w:name w:val="xl255"/>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56">
    <w:name w:val="xl256"/>
    <w:basedOn w:val="Normal"/>
    <w:uiPriority w:val="99"/>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57">
    <w:name w:val="xl257"/>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58">
    <w:name w:val="xl258"/>
    <w:basedOn w:val="Normal"/>
    <w:uiPriority w:val="99"/>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59">
    <w:name w:val="xl259"/>
    <w:basedOn w:val="Normal"/>
    <w:uiPriority w:val="99"/>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0">
    <w:name w:val="xl260"/>
    <w:basedOn w:val="Normal"/>
    <w:uiPriority w:val="99"/>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1">
    <w:name w:val="xl261"/>
    <w:basedOn w:val="Normal"/>
    <w:uiPriority w:val="99"/>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2">
    <w:name w:val="xl262"/>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3">
    <w:name w:val="xl263"/>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64">
    <w:name w:val="xl264"/>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65">
    <w:name w:val="xl265"/>
    <w:basedOn w:val="Normal"/>
    <w:uiPriority w:val="99"/>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6">
    <w:name w:val="xl266"/>
    <w:basedOn w:val="Normal"/>
    <w:uiPriority w:val="99"/>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7">
    <w:name w:val="xl267"/>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8">
    <w:name w:val="xl268"/>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b/>
      <w:bCs/>
      <w:sz w:val="24"/>
      <w:szCs w:val="24"/>
      <w:lang w:val="en-US"/>
    </w:rPr>
  </w:style>
  <w:style w:type="paragraph" w:customStyle="1" w:styleId="xl269">
    <w:name w:val="xl269"/>
    <w:basedOn w:val="Normal"/>
    <w:uiPriority w:val="99"/>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70">
    <w:name w:val="xl270"/>
    <w:basedOn w:val="Normal"/>
    <w:uiPriority w:val="99"/>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71">
    <w:name w:val="xl271"/>
    <w:basedOn w:val="Normal"/>
    <w:uiPriority w:val="99"/>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72">
    <w:name w:val="xl272"/>
    <w:basedOn w:val="Normal"/>
    <w:uiPriority w:val="99"/>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73">
    <w:name w:val="xl273"/>
    <w:basedOn w:val="Normal"/>
    <w:uiPriority w:val="99"/>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uiPriority w:val="99"/>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76">
    <w:name w:val="xl276"/>
    <w:basedOn w:val="Normal"/>
    <w:uiPriority w:val="99"/>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77">
    <w:name w:val="xl277"/>
    <w:basedOn w:val="Normal"/>
    <w:uiPriority w:val="99"/>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78">
    <w:name w:val="xl278"/>
    <w:basedOn w:val="Normal"/>
    <w:uiPriority w:val="99"/>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79">
    <w:name w:val="xl279"/>
    <w:basedOn w:val="Normal"/>
    <w:uiPriority w:val="99"/>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80">
    <w:name w:val="xl280"/>
    <w:basedOn w:val="Normal"/>
    <w:uiPriority w:val="99"/>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81">
    <w:name w:val="xl281"/>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282">
    <w:name w:val="xl282"/>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ListParagraph1">
    <w:name w:val="List Paragraph1"/>
    <w:basedOn w:val="Normal"/>
    <w:uiPriority w:val="99"/>
    <w:rsid w:val="0083764B"/>
    <w:pPr>
      <w:suppressAutoHyphens/>
      <w:spacing w:after="0" w:line="100" w:lineRule="atLeast"/>
      <w:ind w:left="720"/>
    </w:pPr>
    <w:rPr>
      <w:rFonts w:ascii="Times New Roman" w:eastAsia="Arial Unicode MS" w:hAnsi="Times New Roman"/>
      <w:color w:val="000000"/>
      <w:kern w:val="1"/>
      <w:sz w:val="24"/>
      <w:szCs w:val="24"/>
      <w:lang w:val="en-US" w:eastAsia="ar-SA"/>
    </w:rPr>
  </w:style>
  <w:style w:type="paragraph" w:customStyle="1" w:styleId="a">
    <w:name w:val="уговор налсов"/>
    <w:basedOn w:val="Normal"/>
    <w:uiPriority w:val="99"/>
    <w:rsid w:val="0083764B"/>
    <w:pPr>
      <w:keepNext/>
      <w:spacing w:before="240" w:after="60" w:line="240" w:lineRule="auto"/>
      <w:jc w:val="center"/>
    </w:pPr>
    <w:rPr>
      <w:rFonts w:ascii="Times New Roman" w:eastAsia="Times New Roman" w:hAnsi="Times New Roman"/>
      <w:b/>
      <w:sz w:val="24"/>
      <w:szCs w:val="24"/>
      <w:lang w:val="ru-RU"/>
    </w:rPr>
  </w:style>
  <w:style w:type="paragraph" w:customStyle="1" w:styleId="a0">
    <w:name w:val="уговор члан"/>
    <w:basedOn w:val="Normal"/>
    <w:uiPriority w:val="99"/>
    <w:rsid w:val="0083764B"/>
    <w:pPr>
      <w:keepNext/>
      <w:spacing w:before="120" w:after="120" w:line="240" w:lineRule="auto"/>
      <w:jc w:val="center"/>
    </w:pPr>
    <w:rPr>
      <w:rFonts w:ascii="Times New Roman" w:eastAsia="Times New Roman" w:hAnsi="Times New Roman"/>
      <w:bCs/>
      <w:sz w:val="24"/>
      <w:szCs w:val="24"/>
      <w:lang w:val="en-US"/>
    </w:rPr>
  </w:style>
  <w:style w:type="character" w:customStyle="1" w:styleId="CommentReference2">
    <w:name w:val="Comment Reference2"/>
    <w:uiPriority w:val="99"/>
    <w:rsid w:val="0083764B"/>
    <w:rPr>
      <w:sz w:val="16"/>
    </w:rPr>
  </w:style>
  <w:style w:type="paragraph" w:customStyle="1" w:styleId="CommentText2">
    <w:name w:val="Comment Text2"/>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2">
    <w:name w:val="Comment Subject2"/>
    <w:basedOn w:val="CommentText2"/>
    <w:uiPriority w:val="99"/>
    <w:rsid w:val="0083764B"/>
    <w:rPr>
      <w:b/>
      <w:bCs/>
    </w:rPr>
  </w:style>
  <w:style w:type="table" w:customStyle="1" w:styleId="TableGrid2">
    <w:name w:val="Table Grid2"/>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3">
    <w:name w:val="Comment Reference3"/>
    <w:uiPriority w:val="99"/>
    <w:rsid w:val="0083764B"/>
    <w:rPr>
      <w:sz w:val="16"/>
    </w:rPr>
  </w:style>
  <w:style w:type="paragraph" w:customStyle="1" w:styleId="CommentText3">
    <w:name w:val="Comment Text3"/>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3">
    <w:name w:val="Comment Subject3"/>
    <w:basedOn w:val="CommentText3"/>
    <w:uiPriority w:val="99"/>
    <w:rsid w:val="0083764B"/>
    <w:rPr>
      <w:b/>
      <w:bCs/>
    </w:rPr>
  </w:style>
  <w:style w:type="character" w:customStyle="1" w:styleId="CommentReference4">
    <w:name w:val="Comment Reference4"/>
    <w:uiPriority w:val="99"/>
    <w:rsid w:val="0083764B"/>
    <w:rPr>
      <w:sz w:val="16"/>
    </w:rPr>
  </w:style>
  <w:style w:type="paragraph" w:customStyle="1" w:styleId="CommentText4">
    <w:name w:val="Comment Text4"/>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4">
    <w:name w:val="Comment Subject4"/>
    <w:basedOn w:val="CommentText4"/>
    <w:uiPriority w:val="99"/>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uiPriority w:val="99"/>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rFonts w:cs="Times New Roman"/>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rsid w:val="0083764B"/>
    <w:pPr>
      <w:widowControl w:val="0"/>
      <w:suppressAutoHyphens w:val="0"/>
    </w:pPr>
    <w:rPr>
      <w:rFonts w:ascii="Calibri" w:eastAsia="Calibri" w:hAnsi="Calibri"/>
      <w:b/>
      <w:color w:val="auto"/>
      <w:kern w:val="0"/>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bidi="ar-SA"/>
    </w:rPr>
  </w:style>
  <w:style w:type="character" w:customStyle="1" w:styleId="Tableofcontents">
    <w:name w:val="Table of contents_"/>
    <w:basedOn w:val="DefaultParagraphFont"/>
    <w:link w:val="Tableofcontents0"/>
    <w:uiPriority w:val="99"/>
    <w:locked/>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uiPriority w:val="99"/>
    <w:rsid w:val="0083764B"/>
    <w:pPr>
      <w:widowControl w:val="0"/>
      <w:shd w:val="clear" w:color="auto" w:fill="FFFFFF"/>
      <w:spacing w:before="120" w:after="300" w:line="240" w:lineRule="atLeast"/>
    </w:pPr>
    <w:rPr>
      <w:rFonts w:ascii="Times New Roman" w:hAnsi="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83764B"/>
    <w:rPr>
      <w:color w:val="808080"/>
    </w:rPr>
  </w:style>
  <w:style w:type="table" w:customStyle="1" w:styleId="TableGrid3">
    <w:name w:val="Table Grid3"/>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83764B"/>
    <w:pPr>
      <w:tabs>
        <w:tab w:val="decimal" w:pos="360"/>
      </w:tabs>
    </w:pPr>
    <w:rPr>
      <w:rFonts w:eastAsia="Times New Roman"/>
      <w:lang w:val="en-US"/>
    </w:rPr>
  </w:style>
  <w:style w:type="character" w:styleId="SubtleEmphasis">
    <w:name w:val="Subtle Emphasis"/>
    <w:basedOn w:val="DefaultParagraphFont"/>
    <w:uiPriority w:val="99"/>
    <w:qFormat/>
    <w:rsid w:val="0083764B"/>
    <w:rPr>
      <w:rFonts w:ascii="Times New Roman" w:hAnsi="Times New Roman"/>
      <w:i/>
      <w:color w:val="808080"/>
      <w:sz w:val="22"/>
      <w:lang w:val="en-US"/>
    </w:rPr>
  </w:style>
  <w:style w:type="table" w:customStyle="1" w:styleId="TableGrid5">
    <w:name w:val="Table Grid5"/>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83764B"/>
    <w:rPr>
      <w:rFonts w:eastAsia="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6">
    <w:name w:val="Table Grid6"/>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5">
    <w:name w:val="Comment Reference5"/>
    <w:uiPriority w:val="99"/>
    <w:rsid w:val="0083764B"/>
    <w:rPr>
      <w:sz w:val="16"/>
    </w:rPr>
  </w:style>
  <w:style w:type="paragraph" w:customStyle="1" w:styleId="CommentText5">
    <w:name w:val="Comment Text5"/>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5">
    <w:name w:val="Comment Subject5"/>
    <w:basedOn w:val="CommentText5"/>
    <w:uiPriority w:val="99"/>
    <w:rsid w:val="0083764B"/>
    <w:rPr>
      <w:b/>
      <w:bCs/>
    </w:rPr>
  </w:style>
  <w:style w:type="paragraph" w:customStyle="1" w:styleId="Normal1">
    <w:name w:val="Normal1"/>
    <w:uiPriority w:val="99"/>
    <w:rsid w:val="00F95AC1"/>
    <w:rPr>
      <w:rFonts w:ascii="Times New Roman" w:eastAsia="Times New Roman" w:hAnsi="Times New Roman"/>
      <w:sz w:val="24"/>
      <w:szCs w:val="24"/>
    </w:rPr>
  </w:style>
  <w:style w:type="table" w:customStyle="1" w:styleId="TableGrid31">
    <w:name w:val="Table Grid31"/>
    <w:uiPriority w:val="99"/>
    <w:rsid w:val="00C35BC1"/>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AD7"/>
    <w:pPr>
      <w:spacing w:after="200" w:line="276" w:lineRule="auto"/>
    </w:pPr>
    <w:rPr>
      <w:sz w:val="22"/>
      <w:szCs w:val="22"/>
      <w:lang w:val="sr-Latn-BA"/>
    </w:rPr>
  </w:style>
  <w:style w:type="paragraph" w:styleId="Heading1">
    <w:name w:val="heading 1"/>
    <w:basedOn w:val="Normal"/>
    <w:next w:val="BodyText"/>
    <w:link w:val="Heading1Char"/>
    <w:uiPriority w:val="99"/>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uiPriority w:val="99"/>
    <w:qFormat/>
    <w:rsid w:val="0083764B"/>
    <w:pPr>
      <w:keepNext/>
      <w:numPr>
        <w:ilvl w:val="1"/>
        <w:numId w:val="1"/>
      </w:numPr>
      <w:suppressAutoHyphens/>
      <w:spacing w:after="0" w:line="100" w:lineRule="atLeast"/>
      <w:ind w:left="1143"/>
      <w:jc w:val="center"/>
      <w:outlineLvl w:val="1"/>
    </w:pPr>
    <w:rPr>
      <w:rFonts w:ascii="Book Antiqua" w:eastAsia="Times New Roman" w:hAnsi="Book Antiqua"/>
      <w:b/>
      <w:bCs/>
      <w:color w:val="000000"/>
      <w:kern w:val="1"/>
      <w:sz w:val="28"/>
      <w:szCs w:val="24"/>
      <w:lang w:val="en-US" w:eastAsia="ar-SA"/>
    </w:rPr>
  </w:style>
  <w:style w:type="paragraph" w:styleId="Heading3">
    <w:name w:val="heading 3"/>
    <w:basedOn w:val="Normal"/>
    <w:next w:val="BodyText"/>
    <w:link w:val="Heading3Char"/>
    <w:uiPriority w:val="99"/>
    <w:qFormat/>
    <w:rsid w:val="0083764B"/>
    <w:pPr>
      <w:keepNext/>
      <w:numPr>
        <w:ilvl w:val="2"/>
        <w:numId w:val="1"/>
      </w:numPr>
      <w:suppressAutoHyphens/>
      <w:spacing w:before="240" w:after="60" w:line="100" w:lineRule="atLeast"/>
      <w:ind w:left="720"/>
      <w:outlineLvl w:val="2"/>
    </w:pPr>
    <w:rPr>
      <w:rFonts w:ascii="Arial" w:eastAsia="Times New Roman" w:hAnsi="Arial"/>
      <w:b/>
      <w:bCs/>
      <w:color w:val="000000"/>
      <w:kern w:val="1"/>
      <w:sz w:val="26"/>
      <w:szCs w:val="26"/>
      <w:lang w:val="en-US" w:eastAsia="ar-SA"/>
    </w:rPr>
  </w:style>
  <w:style w:type="paragraph" w:styleId="Heading4">
    <w:name w:val="heading 4"/>
    <w:aliases w:val="Heading 4-1"/>
    <w:basedOn w:val="Normal"/>
    <w:next w:val="BodyText"/>
    <w:link w:val="Heading4Char"/>
    <w:uiPriority w:val="99"/>
    <w:qFormat/>
    <w:rsid w:val="0083764B"/>
    <w:pPr>
      <w:keepNext/>
      <w:numPr>
        <w:ilvl w:val="3"/>
        <w:numId w:val="1"/>
      </w:numPr>
      <w:suppressAutoHyphens/>
      <w:spacing w:after="0" w:line="100" w:lineRule="atLeast"/>
      <w:ind w:left="864"/>
      <w:jc w:val="center"/>
      <w:outlineLvl w:val="3"/>
    </w:pPr>
    <w:rPr>
      <w:rFonts w:ascii="Book Antiqua" w:eastAsia="Times New Roman" w:hAnsi="Book Antiqua"/>
      <w:b/>
      <w:bCs/>
      <w:color w:val="000000"/>
      <w:kern w:val="1"/>
      <w:sz w:val="28"/>
      <w:szCs w:val="24"/>
      <w:u w:val="single"/>
      <w:lang w:val="en-US" w:eastAsia="ar-SA"/>
    </w:rPr>
  </w:style>
  <w:style w:type="paragraph" w:styleId="Heading5">
    <w:name w:val="heading 5"/>
    <w:basedOn w:val="Normal"/>
    <w:next w:val="BodyText"/>
    <w:link w:val="Heading5Char"/>
    <w:uiPriority w:val="99"/>
    <w:qFormat/>
    <w:rsid w:val="0083764B"/>
    <w:pPr>
      <w:numPr>
        <w:ilvl w:val="4"/>
        <w:numId w:val="1"/>
      </w:numPr>
      <w:suppressAutoHyphens/>
      <w:spacing w:before="240" w:after="60" w:line="100" w:lineRule="atLeast"/>
      <w:ind w:left="1008"/>
      <w:outlineLvl w:val="4"/>
    </w:pPr>
    <w:rPr>
      <w:rFonts w:ascii="Times New Roman" w:eastAsia="Times New Roman" w:hAnsi="Times New Roman"/>
      <w:b/>
      <w:bCs/>
      <w:i/>
      <w:iCs/>
      <w:color w:val="000000"/>
      <w:kern w:val="1"/>
      <w:sz w:val="26"/>
      <w:szCs w:val="26"/>
      <w:lang w:val="en-US" w:eastAsia="ar-SA"/>
    </w:rPr>
  </w:style>
  <w:style w:type="paragraph" w:styleId="Heading6">
    <w:name w:val="heading 6"/>
    <w:basedOn w:val="Normal"/>
    <w:next w:val="BodyText"/>
    <w:link w:val="Heading6Char"/>
    <w:uiPriority w:val="99"/>
    <w:qFormat/>
    <w:rsid w:val="0083764B"/>
    <w:pPr>
      <w:keepNext/>
      <w:numPr>
        <w:ilvl w:val="5"/>
        <w:numId w:val="1"/>
      </w:numPr>
      <w:suppressAutoHyphens/>
      <w:spacing w:after="0" w:line="100" w:lineRule="atLeast"/>
      <w:ind w:left="1152"/>
      <w:outlineLvl w:val="5"/>
    </w:pPr>
    <w:rPr>
      <w:rFonts w:ascii="Book Antiqua" w:eastAsia="Times New Roman" w:hAnsi="Book Antiqua"/>
      <w:color w:val="000000"/>
      <w:kern w:val="1"/>
      <w:sz w:val="28"/>
      <w:szCs w:val="24"/>
      <w:lang w:val="en-US" w:eastAsia="ar-SA"/>
    </w:rPr>
  </w:style>
  <w:style w:type="paragraph" w:styleId="Heading7">
    <w:name w:val="heading 7"/>
    <w:basedOn w:val="Normal"/>
    <w:next w:val="BodyText"/>
    <w:link w:val="Heading7Char"/>
    <w:uiPriority w:val="99"/>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uiPriority w:val="99"/>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b/>
      <w:color w:val="000000"/>
      <w:kern w:val="1"/>
      <w:sz w:val="24"/>
      <w:szCs w:val="24"/>
      <w:lang w:val="en-US" w:eastAsia="ar-SA"/>
    </w:rPr>
  </w:style>
  <w:style w:type="paragraph" w:styleId="Heading9">
    <w:name w:val="heading 9"/>
    <w:basedOn w:val="Normal"/>
    <w:next w:val="BodyText"/>
    <w:link w:val="Heading9Char"/>
    <w:uiPriority w:val="99"/>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64B"/>
    <w:rPr>
      <w:rFonts w:ascii="Cambria" w:eastAsia="Arial Unicode MS" w:hAnsi="Cambria" w:cs="font313"/>
      <w:b/>
      <w:bCs/>
      <w:color w:val="365F91"/>
      <w:kern w:val="1"/>
      <w:sz w:val="28"/>
      <w:szCs w:val="28"/>
      <w:lang w:val="en-US" w:eastAsia="ar-SA" w:bidi="ar-SA"/>
    </w:rPr>
  </w:style>
  <w:style w:type="character" w:customStyle="1" w:styleId="Heading2Char">
    <w:name w:val="Heading 2 Char"/>
    <w:basedOn w:val="DefaultParagraphFont"/>
    <w:link w:val="Heading2"/>
    <w:uiPriority w:val="99"/>
    <w:locked/>
    <w:rsid w:val="0083764B"/>
    <w:rPr>
      <w:rFonts w:ascii="Book Antiqua" w:hAnsi="Book Antiqua" w:cs="Times New Roman"/>
      <w:b/>
      <w:bCs/>
      <w:color w:val="000000"/>
      <w:kern w:val="1"/>
      <w:sz w:val="24"/>
      <w:szCs w:val="24"/>
      <w:lang w:val="en-US" w:eastAsia="ar-SA" w:bidi="ar-SA"/>
    </w:rPr>
  </w:style>
  <w:style w:type="character" w:customStyle="1" w:styleId="Heading3Char">
    <w:name w:val="Heading 3 Char"/>
    <w:basedOn w:val="DefaultParagraphFont"/>
    <w:link w:val="Heading3"/>
    <w:uiPriority w:val="99"/>
    <w:locked/>
    <w:rsid w:val="0083764B"/>
    <w:rPr>
      <w:rFonts w:ascii="Arial" w:hAnsi="Arial" w:cs="Times New Roman"/>
      <w:b/>
      <w:bCs/>
      <w:color w:val="000000"/>
      <w:kern w:val="1"/>
      <w:sz w:val="26"/>
      <w:szCs w:val="26"/>
      <w:lang w:val="en-US" w:eastAsia="ar-SA" w:bidi="ar-SA"/>
    </w:rPr>
  </w:style>
  <w:style w:type="character" w:customStyle="1" w:styleId="Heading4Char">
    <w:name w:val="Heading 4 Char"/>
    <w:aliases w:val="Heading 4-1 Char"/>
    <w:basedOn w:val="DefaultParagraphFont"/>
    <w:link w:val="Heading4"/>
    <w:uiPriority w:val="99"/>
    <w:locked/>
    <w:rsid w:val="0083764B"/>
    <w:rPr>
      <w:rFonts w:ascii="Book Antiqua" w:hAnsi="Book Antiqua" w:cs="Times New Roman"/>
      <w:b/>
      <w:bCs/>
      <w:color w:val="000000"/>
      <w:kern w:val="1"/>
      <w:sz w:val="24"/>
      <w:szCs w:val="24"/>
      <w:u w:val="single"/>
      <w:lang w:val="en-US" w:eastAsia="ar-SA" w:bidi="ar-SA"/>
    </w:rPr>
  </w:style>
  <w:style w:type="character" w:customStyle="1" w:styleId="Heading5Char">
    <w:name w:val="Heading 5 Char"/>
    <w:basedOn w:val="DefaultParagraphFont"/>
    <w:link w:val="Heading5"/>
    <w:uiPriority w:val="99"/>
    <w:locked/>
    <w:rsid w:val="0083764B"/>
    <w:rPr>
      <w:rFonts w:ascii="Times New Roman" w:hAnsi="Times New Roman" w:cs="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83764B"/>
    <w:rPr>
      <w:rFonts w:ascii="Book Antiqua" w:hAnsi="Book Antiqua" w:cs="Times New Roman"/>
      <w:color w:val="000000"/>
      <w:kern w:val="1"/>
      <w:sz w:val="24"/>
      <w:szCs w:val="24"/>
      <w:lang w:val="en-US" w:eastAsia="ar-SA" w:bidi="ar-SA"/>
    </w:rPr>
  </w:style>
  <w:style w:type="character" w:customStyle="1" w:styleId="Heading7Char">
    <w:name w:val="Heading 7 Char"/>
    <w:basedOn w:val="DefaultParagraphFont"/>
    <w:link w:val="Heading7"/>
    <w:uiPriority w:val="99"/>
    <w:locked/>
    <w:rsid w:val="0083764B"/>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83764B"/>
    <w:rPr>
      <w:rFonts w:ascii="Times New Roman" w:hAnsi="Times New Roman" w:cs="Times New Roman"/>
      <w:b/>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83764B"/>
    <w:rPr>
      <w:rFonts w:ascii="Arial" w:hAnsi="Arial" w:cs="Arial"/>
      <w:color w:val="000000"/>
      <w:kern w:val="1"/>
      <w:sz w:val="24"/>
      <w:szCs w:val="24"/>
      <w:lang w:val="en-US" w:eastAsia="ar-SA" w:bidi="ar-SA"/>
    </w:rPr>
  </w:style>
  <w:style w:type="paragraph" w:styleId="Header">
    <w:name w:val="header"/>
    <w:basedOn w:val="Normal"/>
    <w:link w:val="HeaderChar"/>
    <w:uiPriority w:val="99"/>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54467"/>
    <w:rPr>
      <w:rFonts w:cs="Times New Roman"/>
    </w:rPr>
  </w:style>
  <w:style w:type="paragraph" w:styleId="Footer">
    <w:name w:val="footer"/>
    <w:basedOn w:val="Normal"/>
    <w:link w:val="FooterChar"/>
    <w:uiPriority w:val="99"/>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4467"/>
    <w:rPr>
      <w:rFonts w:cs="Times New Roman"/>
    </w:rPr>
  </w:style>
  <w:style w:type="paragraph" w:styleId="BalloonText">
    <w:name w:val="Balloon Text"/>
    <w:basedOn w:val="Normal"/>
    <w:link w:val="BalloonTextChar"/>
    <w:uiPriority w:val="99"/>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54467"/>
    <w:rPr>
      <w:rFonts w:ascii="Tahoma" w:hAnsi="Tahoma" w:cs="Tahoma"/>
      <w:sz w:val="16"/>
      <w:szCs w:val="16"/>
    </w:rPr>
  </w:style>
  <w:style w:type="table" w:styleId="TableGrid">
    <w:name w:val="Table Grid"/>
    <w:basedOn w:val="TableNormal"/>
    <w:uiPriority w:val="99"/>
    <w:rsid w:val="00A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1F49"/>
    <w:rPr>
      <w:rFonts w:cs="Times New Roman"/>
      <w:color w:val="0000FF"/>
      <w:u w:val="single"/>
    </w:rPr>
  </w:style>
  <w:style w:type="paragraph" w:styleId="ListParagraph">
    <w:name w:val="List Paragraph"/>
    <w:basedOn w:val="Normal"/>
    <w:link w:val="ListParagraphChar"/>
    <w:uiPriority w:val="99"/>
    <w:qFormat/>
    <w:rsid w:val="0083764B"/>
    <w:pPr>
      <w:spacing w:after="0" w:line="240" w:lineRule="auto"/>
      <w:ind w:left="720"/>
    </w:pPr>
    <w:rPr>
      <w:rFonts w:ascii="Times New Roman" w:hAnsi="Times New Roman"/>
      <w:sz w:val="24"/>
      <w:szCs w:val="20"/>
      <w:lang w:val="en-US"/>
    </w:rPr>
  </w:style>
  <w:style w:type="character" w:customStyle="1" w:styleId="ListParagraphChar">
    <w:name w:val="List Paragraph Char"/>
    <w:link w:val="ListParagraph"/>
    <w:uiPriority w:val="99"/>
    <w:locked/>
    <w:rsid w:val="0083764B"/>
    <w:rPr>
      <w:rFonts w:ascii="Times New Roman" w:hAnsi="Times New Roman"/>
      <w:sz w:val="24"/>
      <w:lang w:val="en-US"/>
    </w:rPr>
  </w:style>
  <w:style w:type="character" w:customStyle="1" w:styleId="WW8Num2z0">
    <w:name w:val="WW8Num2z0"/>
    <w:uiPriority w:val="99"/>
    <w:rsid w:val="0083764B"/>
    <w:rPr>
      <w:rFonts w:ascii="Symbol" w:hAnsi="Symbol"/>
    </w:rPr>
  </w:style>
  <w:style w:type="character" w:customStyle="1" w:styleId="WW8Num2z1">
    <w:name w:val="WW8Num2z1"/>
    <w:uiPriority w:val="99"/>
    <w:rsid w:val="0083764B"/>
    <w:rPr>
      <w:rFonts w:ascii="Courier New" w:hAnsi="Courier New"/>
    </w:rPr>
  </w:style>
  <w:style w:type="character" w:customStyle="1" w:styleId="WW8Num2z2">
    <w:name w:val="WW8Num2z2"/>
    <w:uiPriority w:val="99"/>
    <w:rsid w:val="0083764B"/>
    <w:rPr>
      <w:rFonts w:ascii="Wingdings" w:hAnsi="Wingdings"/>
    </w:rPr>
  </w:style>
  <w:style w:type="character" w:customStyle="1" w:styleId="WW8Num3z0">
    <w:name w:val="WW8Num3z0"/>
    <w:uiPriority w:val="99"/>
    <w:rsid w:val="0083764B"/>
    <w:rPr>
      <w:b/>
    </w:rPr>
  </w:style>
  <w:style w:type="character" w:customStyle="1" w:styleId="WW8Num3z1">
    <w:name w:val="WW8Num3z1"/>
    <w:uiPriority w:val="99"/>
    <w:rsid w:val="0083764B"/>
    <w:rPr>
      <w:b/>
      <w:sz w:val="24"/>
    </w:rPr>
  </w:style>
  <w:style w:type="character" w:customStyle="1" w:styleId="WW8Num4z0">
    <w:name w:val="WW8Num4z0"/>
    <w:uiPriority w:val="99"/>
    <w:rsid w:val="0083764B"/>
    <w:rPr>
      <w:sz w:val="24"/>
    </w:rPr>
  </w:style>
  <w:style w:type="character" w:customStyle="1" w:styleId="WW8Num5z0">
    <w:name w:val="WW8Num5z0"/>
    <w:uiPriority w:val="99"/>
    <w:rsid w:val="0083764B"/>
    <w:rPr>
      <w:sz w:val="24"/>
    </w:rPr>
  </w:style>
  <w:style w:type="character" w:customStyle="1" w:styleId="WW8Num6z0">
    <w:name w:val="WW8Num6z0"/>
    <w:uiPriority w:val="99"/>
    <w:rsid w:val="0083764B"/>
    <w:rPr>
      <w:rFonts w:ascii="Symbol" w:hAnsi="Symbol"/>
    </w:rPr>
  </w:style>
  <w:style w:type="character" w:customStyle="1" w:styleId="WW8Num6z1">
    <w:name w:val="WW8Num6z1"/>
    <w:uiPriority w:val="99"/>
    <w:rsid w:val="0083764B"/>
    <w:rPr>
      <w:rFonts w:ascii="Courier New" w:hAnsi="Courier New"/>
    </w:rPr>
  </w:style>
  <w:style w:type="character" w:customStyle="1" w:styleId="WW8Num6z2">
    <w:name w:val="WW8Num6z2"/>
    <w:uiPriority w:val="99"/>
    <w:rsid w:val="0083764B"/>
    <w:rPr>
      <w:rFonts w:ascii="Wingdings" w:hAnsi="Wingdings"/>
    </w:rPr>
  </w:style>
  <w:style w:type="character" w:customStyle="1" w:styleId="WW8Num7z0">
    <w:name w:val="WW8Num7z0"/>
    <w:uiPriority w:val="99"/>
    <w:rsid w:val="0083764B"/>
    <w:rPr>
      <w:color w:val="00000A"/>
    </w:rPr>
  </w:style>
  <w:style w:type="character" w:customStyle="1" w:styleId="WW8Num7z1">
    <w:name w:val="WW8Num7z1"/>
    <w:uiPriority w:val="99"/>
    <w:rsid w:val="0083764B"/>
    <w:rPr>
      <w:rFonts w:ascii="Courier New" w:hAnsi="Courier New"/>
    </w:rPr>
  </w:style>
  <w:style w:type="character" w:customStyle="1" w:styleId="WW8Num7z2">
    <w:name w:val="WW8Num7z2"/>
    <w:uiPriority w:val="99"/>
    <w:rsid w:val="0083764B"/>
    <w:rPr>
      <w:rFonts w:ascii="Wingdings" w:hAnsi="Wingdings"/>
    </w:rPr>
  </w:style>
  <w:style w:type="character" w:customStyle="1" w:styleId="WW8Num8z0">
    <w:name w:val="WW8Num8z0"/>
    <w:uiPriority w:val="99"/>
    <w:rsid w:val="0083764B"/>
    <w:rPr>
      <w:rFonts w:ascii="Symbol" w:hAnsi="Symbol"/>
    </w:rPr>
  </w:style>
  <w:style w:type="character" w:customStyle="1" w:styleId="WW8Num9z0">
    <w:name w:val="WW8Num9z0"/>
    <w:uiPriority w:val="99"/>
    <w:rsid w:val="0083764B"/>
  </w:style>
  <w:style w:type="character" w:customStyle="1" w:styleId="WW8Num9z1">
    <w:name w:val="WW8Num9z1"/>
    <w:uiPriority w:val="99"/>
    <w:rsid w:val="0083764B"/>
    <w:rPr>
      <w:rFonts w:ascii="Courier New" w:hAnsi="Courier New"/>
    </w:rPr>
  </w:style>
  <w:style w:type="character" w:customStyle="1" w:styleId="WW8Num9z2">
    <w:name w:val="WW8Num9z2"/>
    <w:uiPriority w:val="99"/>
    <w:rsid w:val="0083764B"/>
    <w:rPr>
      <w:rFonts w:ascii="Wingdings" w:hAnsi="Wingdings"/>
    </w:rPr>
  </w:style>
  <w:style w:type="character" w:customStyle="1" w:styleId="WW8Num8z1">
    <w:name w:val="WW8Num8z1"/>
    <w:uiPriority w:val="99"/>
    <w:rsid w:val="0083764B"/>
    <w:rPr>
      <w:rFonts w:ascii="Courier New" w:hAnsi="Courier New"/>
    </w:rPr>
  </w:style>
  <w:style w:type="character" w:customStyle="1" w:styleId="WW8Num8z2">
    <w:name w:val="WW8Num8z2"/>
    <w:uiPriority w:val="99"/>
    <w:rsid w:val="0083764B"/>
    <w:rPr>
      <w:rFonts w:ascii="Wingdings" w:hAnsi="Wingdings"/>
    </w:rPr>
  </w:style>
  <w:style w:type="character" w:customStyle="1" w:styleId="WW8Num10z0">
    <w:name w:val="WW8Num10z0"/>
    <w:uiPriority w:val="99"/>
    <w:rsid w:val="0083764B"/>
    <w:rPr>
      <w:rFonts w:ascii="Symbol" w:hAnsi="Symbol"/>
    </w:rPr>
  </w:style>
  <w:style w:type="character" w:customStyle="1" w:styleId="WW8Num10z1">
    <w:name w:val="WW8Num10z1"/>
    <w:uiPriority w:val="99"/>
    <w:rsid w:val="0083764B"/>
    <w:rPr>
      <w:rFonts w:ascii="Courier New" w:hAnsi="Courier New"/>
    </w:rPr>
  </w:style>
  <w:style w:type="character" w:customStyle="1" w:styleId="WW8Num10z2">
    <w:name w:val="WW8Num10z2"/>
    <w:uiPriority w:val="99"/>
    <w:rsid w:val="0083764B"/>
    <w:rPr>
      <w:rFonts w:ascii="Wingdings" w:hAnsi="Wingdings"/>
    </w:rPr>
  </w:style>
  <w:style w:type="character" w:customStyle="1" w:styleId="WW8Num12z0">
    <w:name w:val="WW8Num12z0"/>
    <w:uiPriority w:val="99"/>
    <w:rsid w:val="0083764B"/>
    <w:rPr>
      <w:b/>
    </w:rPr>
  </w:style>
  <w:style w:type="character" w:customStyle="1" w:styleId="WW8Num12z1">
    <w:name w:val="WW8Num12z1"/>
    <w:uiPriority w:val="99"/>
    <w:rsid w:val="0083764B"/>
    <w:rPr>
      <w:b/>
      <w:sz w:val="24"/>
    </w:rPr>
  </w:style>
  <w:style w:type="character" w:customStyle="1" w:styleId="WW8Num13z0">
    <w:name w:val="WW8Num13z0"/>
    <w:uiPriority w:val="99"/>
    <w:rsid w:val="0083764B"/>
  </w:style>
  <w:style w:type="character" w:customStyle="1" w:styleId="WW8Num15z0">
    <w:name w:val="WW8Num15z0"/>
    <w:uiPriority w:val="99"/>
    <w:rsid w:val="0083764B"/>
    <w:rPr>
      <w:rFonts w:ascii="Wingdings" w:hAnsi="Wingdings"/>
    </w:rPr>
  </w:style>
  <w:style w:type="character" w:customStyle="1" w:styleId="WW8Num15z1">
    <w:name w:val="WW8Num15z1"/>
    <w:uiPriority w:val="99"/>
    <w:rsid w:val="0083764B"/>
    <w:rPr>
      <w:rFonts w:ascii="Courier New" w:hAnsi="Courier New"/>
    </w:rPr>
  </w:style>
  <w:style w:type="character" w:customStyle="1" w:styleId="WW8Num15z3">
    <w:name w:val="WW8Num15z3"/>
    <w:uiPriority w:val="99"/>
    <w:rsid w:val="0083764B"/>
    <w:rPr>
      <w:rFonts w:ascii="Symbol" w:hAnsi="Symbol"/>
    </w:rPr>
  </w:style>
  <w:style w:type="character" w:customStyle="1" w:styleId="WW-DefaultParagraphFont">
    <w:name w:val="WW-Default Paragraph Font"/>
    <w:uiPriority w:val="99"/>
    <w:rsid w:val="0083764B"/>
  </w:style>
  <w:style w:type="character" w:customStyle="1" w:styleId="CommentReference1">
    <w:name w:val="Comment Reference1"/>
    <w:uiPriority w:val="99"/>
    <w:rsid w:val="0083764B"/>
    <w:rPr>
      <w:sz w:val="16"/>
    </w:rPr>
  </w:style>
  <w:style w:type="character" w:customStyle="1" w:styleId="CommentTextChar">
    <w:name w:val="Comment Text Char"/>
    <w:uiPriority w:val="99"/>
    <w:rsid w:val="0083764B"/>
    <w:rPr>
      <w:sz w:val="20"/>
    </w:rPr>
  </w:style>
  <w:style w:type="character" w:customStyle="1" w:styleId="CommentSubjectChar">
    <w:name w:val="Comment Subject Char"/>
    <w:link w:val="CommentSubject"/>
    <w:uiPriority w:val="99"/>
    <w:locked/>
    <w:rsid w:val="0083764B"/>
    <w:rPr>
      <w:b/>
      <w:sz w:val="20"/>
    </w:rPr>
  </w:style>
  <w:style w:type="character" w:customStyle="1" w:styleId="BodyText2Char">
    <w:name w:val="Body Text 2 Char"/>
    <w:uiPriority w:val="99"/>
    <w:rsid w:val="0083764B"/>
    <w:rPr>
      <w:sz w:val="24"/>
    </w:rPr>
  </w:style>
  <w:style w:type="character" w:customStyle="1" w:styleId="BodyText2Char1">
    <w:name w:val="Body Text 2 Char1"/>
    <w:basedOn w:val="WW-DefaultParagraphFont"/>
    <w:uiPriority w:val="99"/>
    <w:rsid w:val="0083764B"/>
    <w:rPr>
      <w:rFonts w:cs="Times New Roman"/>
    </w:rPr>
  </w:style>
  <w:style w:type="character" w:customStyle="1" w:styleId="BodyText3Char">
    <w:name w:val="Body Text 3 Char"/>
    <w:uiPriority w:val="99"/>
    <w:rsid w:val="0083764B"/>
    <w:rPr>
      <w:rFonts w:ascii="Times New Roman" w:hAnsi="Times New Roman"/>
      <w:sz w:val="16"/>
    </w:rPr>
  </w:style>
  <w:style w:type="character" w:customStyle="1" w:styleId="NoSpacingChar">
    <w:name w:val="No Spacing Char"/>
    <w:uiPriority w:val="99"/>
    <w:rsid w:val="0083764B"/>
    <w:rPr>
      <w:lang w:val="en-US"/>
    </w:rPr>
  </w:style>
  <w:style w:type="character" w:customStyle="1" w:styleId="ListLabel1">
    <w:name w:val="ListLabel 1"/>
    <w:uiPriority w:val="99"/>
    <w:rsid w:val="0083764B"/>
  </w:style>
  <w:style w:type="character" w:customStyle="1" w:styleId="ListLabel2">
    <w:name w:val="ListLabel 2"/>
    <w:uiPriority w:val="99"/>
    <w:rsid w:val="0083764B"/>
    <w:rPr>
      <w:b/>
      <w:sz w:val="24"/>
    </w:rPr>
  </w:style>
  <w:style w:type="character" w:customStyle="1" w:styleId="ListLabel3">
    <w:name w:val="ListLabel 3"/>
    <w:uiPriority w:val="99"/>
    <w:rsid w:val="0083764B"/>
    <w:rPr>
      <w:sz w:val="24"/>
    </w:rPr>
  </w:style>
  <w:style w:type="character" w:customStyle="1" w:styleId="ListLabel4">
    <w:name w:val="ListLabel 4"/>
    <w:uiPriority w:val="99"/>
    <w:rsid w:val="0083764B"/>
    <w:rPr>
      <w:sz w:val="24"/>
    </w:rPr>
  </w:style>
  <w:style w:type="character" w:customStyle="1" w:styleId="ListLabel5">
    <w:name w:val="ListLabel 5"/>
    <w:uiPriority w:val="99"/>
    <w:rsid w:val="0083764B"/>
  </w:style>
  <w:style w:type="character" w:customStyle="1" w:styleId="ListLabel6">
    <w:name w:val="ListLabel 6"/>
    <w:uiPriority w:val="99"/>
    <w:rsid w:val="0083764B"/>
    <w:rPr>
      <w:color w:val="00000A"/>
    </w:rPr>
  </w:style>
  <w:style w:type="character" w:customStyle="1" w:styleId="ListLabel7">
    <w:name w:val="ListLabel 7"/>
    <w:uiPriority w:val="99"/>
    <w:rsid w:val="0083764B"/>
    <w:rPr>
      <w:rFonts w:eastAsia="Times New Roman"/>
    </w:rPr>
  </w:style>
  <w:style w:type="character" w:customStyle="1" w:styleId="ListLabel8">
    <w:name w:val="ListLabel 8"/>
    <w:uiPriority w:val="99"/>
    <w:rsid w:val="0083764B"/>
  </w:style>
  <w:style w:type="character" w:customStyle="1" w:styleId="NumberingSymbols">
    <w:name w:val="Numbering Symbols"/>
    <w:uiPriority w:val="99"/>
    <w:rsid w:val="0083764B"/>
  </w:style>
  <w:style w:type="paragraph" w:customStyle="1" w:styleId="Heading">
    <w:name w:val="Heading"/>
    <w:basedOn w:val="Normal"/>
    <w:next w:val="BodyText"/>
    <w:uiPriority w:val="99"/>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uiPriority w:val="99"/>
    <w:rsid w:val="0083764B"/>
    <w:pPr>
      <w:suppressAutoHyphens/>
      <w:spacing w:after="120" w:line="100" w:lineRule="atLeast"/>
    </w:pPr>
    <w:rPr>
      <w:rFonts w:ascii="Times New Roman" w:eastAsia="Arial Unicode MS" w:hAnsi="Times New Roman"/>
      <w:color w:val="000000"/>
      <w:kern w:val="1"/>
      <w:sz w:val="24"/>
      <w:szCs w:val="24"/>
      <w:lang w:val="en-US" w:eastAsia="ar-SA"/>
    </w:rPr>
  </w:style>
  <w:style w:type="character" w:customStyle="1" w:styleId="BodyTextChar">
    <w:name w:val="Body Text Char"/>
    <w:basedOn w:val="DefaultParagraphFont"/>
    <w:link w:val="BodyText"/>
    <w:uiPriority w:val="99"/>
    <w:locked/>
    <w:rsid w:val="0083764B"/>
    <w:rPr>
      <w:rFonts w:ascii="Times New Roman" w:eastAsia="Arial Unicode MS" w:hAnsi="Times New Roman" w:cs="Times New Roman"/>
      <w:color w:val="000000"/>
      <w:kern w:val="1"/>
      <w:sz w:val="24"/>
      <w:szCs w:val="24"/>
      <w:lang w:val="en-US" w:eastAsia="ar-SA" w:bidi="ar-SA"/>
    </w:rPr>
  </w:style>
  <w:style w:type="paragraph" w:styleId="List">
    <w:name w:val="List"/>
    <w:basedOn w:val="BodyText"/>
    <w:uiPriority w:val="99"/>
    <w:rsid w:val="0083764B"/>
    <w:rPr>
      <w:rFonts w:cs="Mangal"/>
    </w:rPr>
  </w:style>
  <w:style w:type="paragraph" w:styleId="Caption">
    <w:name w:val="caption"/>
    <w:basedOn w:val="Normal"/>
    <w:uiPriority w:val="99"/>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uiPriority w:val="99"/>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1">
    <w:name w:val="Comment Subject1"/>
    <w:basedOn w:val="CommentText1"/>
    <w:uiPriority w:val="99"/>
    <w:rsid w:val="0083764B"/>
    <w:rPr>
      <w:b/>
      <w:bCs/>
    </w:rPr>
  </w:style>
  <w:style w:type="paragraph" w:customStyle="1" w:styleId="ContentsHeading">
    <w:name w:val="Contents Heading"/>
    <w:basedOn w:val="Heading1"/>
    <w:uiPriority w:val="99"/>
    <w:rsid w:val="0083764B"/>
    <w:pPr>
      <w:suppressLineNumbers/>
    </w:pPr>
    <w:rPr>
      <w:sz w:val="32"/>
      <w:szCs w:val="32"/>
    </w:rPr>
  </w:style>
  <w:style w:type="paragraph" w:styleId="BodyText2">
    <w:name w:val="Body Text 2"/>
    <w:basedOn w:val="Normal"/>
    <w:link w:val="BodyText2Char2"/>
    <w:uiPriority w:val="99"/>
    <w:rsid w:val="0083764B"/>
    <w:pPr>
      <w:suppressAutoHyphens/>
      <w:spacing w:after="120" w:line="480" w:lineRule="auto"/>
    </w:pPr>
    <w:rPr>
      <w:rFonts w:ascii="Times New Roman" w:eastAsia="Arial Unicode MS" w:hAnsi="Times New Roman"/>
      <w:color w:val="000000"/>
      <w:kern w:val="1"/>
      <w:sz w:val="24"/>
      <w:szCs w:val="24"/>
      <w:lang w:val="en-US" w:eastAsia="ar-SA"/>
    </w:rPr>
  </w:style>
  <w:style w:type="character" w:customStyle="1" w:styleId="BodyText2Char2">
    <w:name w:val="Body Text 2 Char2"/>
    <w:basedOn w:val="DefaultParagraphFont"/>
    <w:link w:val="BodyText2"/>
    <w:uiPriority w:val="99"/>
    <w:locked/>
    <w:rsid w:val="0083764B"/>
    <w:rPr>
      <w:rFonts w:ascii="Times New Roman" w:eastAsia="Arial Unicode MS" w:hAnsi="Times New Roman" w:cs="Times New Roman"/>
      <w:color w:val="000000"/>
      <w:kern w:val="1"/>
      <w:sz w:val="24"/>
      <w:szCs w:val="24"/>
      <w:lang w:val="en-US" w:eastAsia="ar-SA" w:bidi="ar-SA"/>
    </w:rPr>
  </w:style>
  <w:style w:type="paragraph" w:styleId="BodyText3">
    <w:name w:val="Body Text 3"/>
    <w:basedOn w:val="Normal"/>
    <w:link w:val="BodyText3Char1"/>
    <w:uiPriority w:val="99"/>
    <w:rsid w:val="0083764B"/>
    <w:pPr>
      <w:suppressAutoHyphens/>
      <w:spacing w:after="120" w:line="100" w:lineRule="atLeast"/>
    </w:pPr>
    <w:rPr>
      <w:rFonts w:ascii="Times New Roman" w:eastAsia="Times New Roman" w:hAnsi="Times New Roman"/>
      <w:color w:val="000000"/>
      <w:kern w:val="1"/>
      <w:sz w:val="16"/>
      <w:szCs w:val="16"/>
      <w:lang w:val="en-US" w:eastAsia="ar-SA"/>
    </w:rPr>
  </w:style>
  <w:style w:type="character" w:customStyle="1" w:styleId="BodyText3Char1">
    <w:name w:val="Body Text 3 Char1"/>
    <w:basedOn w:val="DefaultParagraphFont"/>
    <w:link w:val="BodyText3"/>
    <w:uiPriority w:val="99"/>
    <w:locked/>
    <w:rsid w:val="0083764B"/>
    <w:rPr>
      <w:rFonts w:ascii="Times New Roman" w:hAnsi="Times New Roman" w:cs="Times New Roman"/>
      <w:color w:val="000000"/>
      <w:kern w:val="1"/>
      <w:sz w:val="16"/>
      <w:szCs w:val="16"/>
      <w:lang w:val="en-US" w:eastAsia="ar-SA" w:bidi="ar-SA"/>
    </w:rPr>
  </w:style>
  <w:style w:type="paragraph" w:styleId="NoSpacing">
    <w:name w:val="No Spacing"/>
    <w:uiPriority w:val="99"/>
    <w:qFormat/>
    <w:rsid w:val="0083764B"/>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uiPriority w:val="99"/>
    <w:rsid w:val="0083764B"/>
    <w:pPr>
      <w:suppressLineNumbers/>
      <w:suppressAutoHyphens/>
      <w:spacing w:after="0" w:line="100" w:lineRule="atLeast"/>
    </w:pPr>
    <w:rPr>
      <w:rFonts w:ascii="Times New Roman" w:eastAsia="Arial Unicode MS" w:hAnsi="Times New Roman"/>
      <w:color w:val="000000"/>
      <w:kern w:val="1"/>
      <w:sz w:val="24"/>
      <w:szCs w:val="24"/>
      <w:lang w:val="en-US" w:eastAsia="ar-SA"/>
    </w:rPr>
  </w:style>
  <w:style w:type="paragraph" w:customStyle="1" w:styleId="TableHeading">
    <w:name w:val="Table Heading"/>
    <w:basedOn w:val="TableContents"/>
    <w:uiPriority w:val="99"/>
    <w:rsid w:val="0083764B"/>
    <w:pPr>
      <w:jc w:val="center"/>
    </w:pPr>
    <w:rPr>
      <w:b/>
      <w:bCs/>
    </w:rPr>
  </w:style>
  <w:style w:type="paragraph" w:customStyle="1" w:styleId="PythagoreanTheorem">
    <w:name w:val="Pythagorean Theorem"/>
    <w:uiPriority w:val="99"/>
    <w:rsid w:val="0083764B"/>
    <w:pPr>
      <w:suppressAutoHyphens/>
      <w:spacing w:after="200" w:line="276" w:lineRule="auto"/>
    </w:pPr>
    <w:rPr>
      <w:rFonts w:eastAsia="MS Mincho" w:cs="Arial"/>
      <w:sz w:val="22"/>
      <w:szCs w:val="22"/>
      <w:lang w:eastAsia="ar-SA"/>
    </w:rPr>
  </w:style>
  <w:style w:type="table" w:customStyle="1" w:styleId="TableGrid1">
    <w:name w:val="Table Grid1"/>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rsid w:val="0083764B"/>
    <w:pPr>
      <w:suppressAutoHyphens/>
      <w:spacing w:after="0" w:line="240" w:lineRule="auto"/>
    </w:pPr>
    <w:rPr>
      <w:rFonts w:ascii="Times New Roman" w:eastAsia="Arial Unicode MS" w:hAnsi="Times New Roman"/>
      <w:color w:val="000000"/>
      <w:kern w:val="1"/>
      <w:sz w:val="20"/>
      <w:szCs w:val="20"/>
      <w:lang w:val="en-US" w:eastAsia="ar-SA"/>
    </w:rPr>
  </w:style>
  <w:style w:type="character" w:customStyle="1" w:styleId="CommentTextChar1">
    <w:name w:val="Comment Text Char1"/>
    <w:basedOn w:val="DefaultParagraphFont"/>
    <w:link w:val="CommentText"/>
    <w:uiPriority w:val="99"/>
    <w:locked/>
    <w:rsid w:val="0083764B"/>
    <w:rPr>
      <w:rFonts w:ascii="Times New Roman" w:eastAsia="Arial Unicode MS" w:hAnsi="Times New Roman" w:cs="Times New Roman"/>
      <w:color w:val="000000"/>
      <w:kern w:val="1"/>
      <w:sz w:val="20"/>
      <w:szCs w:val="20"/>
      <w:lang w:val="en-US" w:eastAsia="ar-SA" w:bidi="ar-SA"/>
    </w:rPr>
  </w:style>
  <w:style w:type="paragraph" w:styleId="FootnoteText">
    <w:name w:val="footnote text"/>
    <w:basedOn w:val="Normal"/>
    <w:link w:val="FootnoteTextChar"/>
    <w:uiPriority w:val="99"/>
    <w:rsid w:val="0083764B"/>
    <w:pPr>
      <w:suppressAutoHyphens/>
      <w:spacing w:after="0" w:line="240" w:lineRule="auto"/>
    </w:pPr>
    <w:rPr>
      <w:rFonts w:ascii="Times New Roman" w:eastAsia="Arial Unicode MS" w:hAnsi="Times New Roman"/>
      <w:color w:val="000000"/>
      <w:kern w:val="1"/>
      <w:sz w:val="20"/>
      <w:szCs w:val="20"/>
      <w:lang w:val="en-US" w:eastAsia="ar-SA"/>
    </w:rPr>
  </w:style>
  <w:style w:type="character" w:customStyle="1" w:styleId="FootnoteTextChar">
    <w:name w:val="Footnote Text Char"/>
    <w:basedOn w:val="DefaultParagraphFont"/>
    <w:link w:val="FootnoteText"/>
    <w:uiPriority w:val="99"/>
    <w:locked/>
    <w:rsid w:val="0083764B"/>
    <w:rPr>
      <w:rFonts w:ascii="Times New Roman" w:eastAsia="Arial Unicode MS" w:hAnsi="Times New Roman" w:cs="Times New Roman"/>
      <w:color w:val="000000"/>
      <w:kern w:val="1"/>
      <w:sz w:val="20"/>
      <w:szCs w:val="20"/>
      <w:lang w:val="en-US" w:eastAsia="ar-SA" w:bidi="ar-SA"/>
    </w:rPr>
  </w:style>
  <w:style w:type="character" w:styleId="FootnoteReference">
    <w:name w:val="footnote reference"/>
    <w:basedOn w:val="DefaultParagraphFont"/>
    <w:uiPriority w:val="99"/>
    <w:semiHidden/>
    <w:rsid w:val="0083764B"/>
    <w:rPr>
      <w:rFonts w:cs="Times New Roman"/>
      <w:vertAlign w:val="superscript"/>
    </w:rPr>
  </w:style>
  <w:style w:type="character" w:styleId="CommentReference">
    <w:name w:val="annotation reference"/>
    <w:basedOn w:val="DefaultParagraphFont"/>
    <w:uiPriority w:val="99"/>
    <w:semiHidden/>
    <w:rsid w:val="0083764B"/>
    <w:rPr>
      <w:rFonts w:cs="Times New Roman"/>
      <w:sz w:val="16"/>
    </w:rPr>
  </w:style>
  <w:style w:type="paragraph" w:customStyle="1" w:styleId="Default">
    <w:name w:val="Default"/>
    <w:uiPriority w:val="99"/>
    <w:rsid w:val="0083764B"/>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83764B"/>
    <w:rPr>
      <w:rFonts w:cs="Times New Roman"/>
    </w:rPr>
  </w:style>
  <w:style w:type="character" w:customStyle="1" w:styleId="CharChar13">
    <w:name w:val="Char Char13"/>
    <w:uiPriority w:val="99"/>
    <w:locked/>
    <w:rsid w:val="0083764B"/>
    <w:rPr>
      <w:rFonts w:ascii="Cambria" w:hAnsi="Cambria"/>
      <w:b/>
      <w:kern w:val="32"/>
      <w:sz w:val="32"/>
      <w:lang w:val="en-US" w:eastAsia="en-US"/>
    </w:rPr>
  </w:style>
  <w:style w:type="character" w:customStyle="1" w:styleId="Heading1Char1">
    <w:name w:val="Heading 1 Char1"/>
    <w:uiPriority w:val="99"/>
    <w:rsid w:val="0083764B"/>
    <w:rPr>
      <w:rFonts w:ascii="Cambria" w:eastAsia="Arial Unicode MS" w:hAnsi="Cambria"/>
      <w:b/>
      <w:color w:val="365F91"/>
      <w:kern w:val="1"/>
      <w:sz w:val="28"/>
      <w:lang w:eastAsia="ar-SA" w:bidi="ar-SA"/>
    </w:rPr>
  </w:style>
  <w:style w:type="character" w:customStyle="1" w:styleId="WW8Num3z2">
    <w:name w:val="WW8Num3z2"/>
    <w:uiPriority w:val="99"/>
    <w:rsid w:val="0083764B"/>
    <w:rPr>
      <w:rFonts w:ascii="Wingdings" w:hAnsi="Wingdings"/>
    </w:rPr>
  </w:style>
  <w:style w:type="character" w:customStyle="1" w:styleId="WW8Num4z1">
    <w:name w:val="WW8Num4z1"/>
    <w:uiPriority w:val="99"/>
    <w:rsid w:val="0083764B"/>
    <w:rPr>
      <w:rFonts w:ascii="Courier New" w:hAnsi="Courier New"/>
    </w:rPr>
  </w:style>
  <w:style w:type="character" w:customStyle="1" w:styleId="WW8Num4z2">
    <w:name w:val="WW8Num4z2"/>
    <w:uiPriority w:val="99"/>
    <w:rsid w:val="0083764B"/>
    <w:rPr>
      <w:rFonts w:ascii="Wingdings" w:hAnsi="Wingdings"/>
    </w:rPr>
  </w:style>
  <w:style w:type="character" w:customStyle="1" w:styleId="WW8Num5z1">
    <w:name w:val="WW8Num5z1"/>
    <w:uiPriority w:val="99"/>
    <w:rsid w:val="0083764B"/>
    <w:rPr>
      <w:rFonts w:ascii="Courier New" w:hAnsi="Courier New"/>
    </w:rPr>
  </w:style>
  <w:style w:type="character" w:customStyle="1" w:styleId="WW8Num5z2">
    <w:name w:val="WW8Num5z2"/>
    <w:uiPriority w:val="99"/>
    <w:rsid w:val="0083764B"/>
    <w:rPr>
      <w:rFonts w:ascii="Wingdings" w:hAnsi="Wingdings"/>
    </w:rPr>
  </w:style>
  <w:style w:type="character" w:customStyle="1" w:styleId="WW8Num5z3">
    <w:name w:val="WW8Num5z3"/>
    <w:uiPriority w:val="99"/>
    <w:rsid w:val="0083764B"/>
    <w:rPr>
      <w:rFonts w:ascii="Symbol" w:hAnsi="Symbol"/>
    </w:rPr>
  </w:style>
  <w:style w:type="character" w:customStyle="1" w:styleId="WW8Num6z3">
    <w:name w:val="WW8Num6z3"/>
    <w:uiPriority w:val="99"/>
    <w:rsid w:val="0083764B"/>
    <w:rPr>
      <w:rFonts w:ascii="Symbol" w:hAnsi="Symbol"/>
    </w:rPr>
  </w:style>
  <w:style w:type="character" w:customStyle="1" w:styleId="WW8Num10z3">
    <w:name w:val="WW8Num10z3"/>
    <w:uiPriority w:val="99"/>
    <w:rsid w:val="0083764B"/>
    <w:rPr>
      <w:rFonts w:ascii="Symbol" w:hAnsi="Symbol"/>
    </w:rPr>
  </w:style>
  <w:style w:type="character" w:customStyle="1" w:styleId="WW8Num11z0">
    <w:name w:val="WW8Num11z0"/>
    <w:uiPriority w:val="99"/>
    <w:rsid w:val="0083764B"/>
    <w:rPr>
      <w:rFonts w:ascii="Wingdings" w:hAnsi="Wingdings"/>
      <w:color w:val="00000A"/>
    </w:rPr>
  </w:style>
  <w:style w:type="character" w:customStyle="1" w:styleId="WW8Num11z1">
    <w:name w:val="WW8Num11z1"/>
    <w:uiPriority w:val="99"/>
    <w:rsid w:val="0083764B"/>
    <w:rPr>
      <w:rFonts w:ascii="Courier New" w:hAnsi="Courier New"/>
      <w:sz w:val="24"/>
    </w:rPr>
  </w:style>
  <w:style w:type="character" w:customStyle="1" w:styleId="WW8Num11z2">
    <w:name w:val="WW8Num11z2"/>
    <w:uiPriority w:val="99"/>
    <w:rsid w:val="0083764B"/>
    <w:rPr>
      <w:rFonts w:ascii="Wingdings" w:hAnsi="Wingdings"/>
    </w:rPr>
  </w:style>
  <w:style w:type="character" w:customStyle="1" w:styleId="WW8Num11z3">
    <w:name w:val="WW8Num11z3"/>
    <w:uiPriority w:val="99"/>
    <w:rsid w:val="0083764B"/>
    <w:rPr>
      <w:rFonts w:ascii="Symbol" w:hAnsi="Symbol"/>
    </w:rPr>
  </w:style>
  <w:style w:type="character" w:customStyle="1" w:styleId="WW8Num12z2">
    <w:name w:val="WW8Num12z2"/>
    <w:uiPriority w:val="99"/>
    <w:rsid w:val="0083764B"/>
    <w:rPr>
      <w:rFonts w:ascii="Wingdings" w:hAnsi="Wingdings"/>
    </w:rPr>
  </w:style>
  <w:style w:type="character" w:customStyle="1" w:styleId="WW8Num12z3">
    <w:name w:val="WW8Num12z3"/>
    <w:uiPriority w:val="99"/>
    <w:rsid w:val="0083764B"/>
    <w:rPr>
      <w:rFonts w:ascii="Symbol" w:hAnsi="Symbol"/>
    </w:rPr>
  </w:style>
  <w:style w:type="character" w:customStyle="1" w:styleId="WW8Num14z0">
    <w:name w:val="WW8Num14z0"/>
    <w:uiPriority w:val="99"/>
    <w:rsid w:val="0083764B"/>
    <w:rPr>
      <w:rFonts w:ascii="Wingdings" w:hAnsi="Wingdings"/>
    </w:rPr>
  </w:style>
  <w:style w:type="character" w:customStyle="1" w:styleId="WW8Num14z1">
    <w:name w:val="WW8Num14z1"/>
    <w:uiPriority w:val="99"/>
    <w:rsid w:val="0083764B"/>
    <w:rPr>
      <w:rFonts w:ascii="Courier New" w:hAnsi="Courier New"/>
      <w:sz w:val="24"/>
    </w:rPr>
  </w:style>
  <w:style w:type="character" w:customStyle="1" w:styleId="WW8Num14z3">
    <w:name w:val="WW8Num14z3"/>
    <w:uiPriority w:val="99"/>
    <w:rsid w:val="0083764B"/>
    <w:rPr>
      <w:rFonts w:ascii="Symbol" w:hAnsi="Symbol"/>
    </w:rPr>
  </w:style>
  <w:style w:type="character" w:customStyle="1" w:styleId="WW8Num16z1">
    <w:name w:val="WW8Num16z1"/>
    <w:uiPriority w:val="99"/>
    <w:rsid w:val="0083764B"/>
    <w:rPr>
      <w:rFonts w:ascii="Courier New" w:hAnsi="Courier New"/>
      <w:sz w:val="24"/>
    </w:rPr>
  </w:style>
  <w:style w:type="character" w:customStyle="1" w:styleId="WW8Num16z2">
    <w:name w:val="WW8Num16z2"/>
    <w:uiPriority w:val="99"/>
    <w:rsid w:val="0083764B"/>
    <w:rPr>
      <w:rFonts w:ascii="Wingdings" w:hAnsi="Wingdings"/>
    </w:rPr>
  </w:style>
  <w:style w:type="character" w:customStyle="1" w:styleId="WW8Num16z3">
    <w:name w:val="WW8Num16z3"/>
    <w:uiPriority w:val="99"/>
    <w:rsid w:val="0083764B"/>
    <w:rPr>
      <w:rFonts w:ascii="Symbol" w:hAnsi="Symbol"/>
    </w:rPr>
  </w:style>
  <w:style w:type="character" w:customStyle="1" w:styleId="WW-DefaultParagraphFont1">
    <w:name w:val="WW-Default Paragraph Font1"/>
    <w:uiPriority w:val="99"/>
    <w:rsid w:val="0083764B"/>
  </w:style>
  <w:style w:type="character" w:customStyle="1" w:styleId="FootnoteCharacters">
    <w:name w:val="Footnote Characters"/>
    <w:uiPriority w:val="99"/>
    <w:rsid w:val="0083764B"/>
    <w:rPr>
      <w:vertAlign w:val="superscript"/>
    </w:rPr>
  </w:style>
  <w:style w:type="character" w:customStyle="1" w:styleId="BalloonTextChar1">
    <w:name w:val="Balloon Text Char1"/>
    <w:uiPriority w:val="99"/>
    <w:rsid w:val="0083764B"/>
    <w:rPr>
      <w:rFonts w:ascii="Tahoma" w:eastAsia="Arial Unicode MS" w:hAnsi="Tahoma"/>
      <w:color w:val="000000"/>
      <w:kern w:val="1"/>
      <w:sz w:val="16"/>
      <w:lang w:eastAsia="ar-SA" w:bidi="ar-SA"/>
    </w:rPr>
  </w:style>
  <w:style w:type="character" w:customStyle="1" w:styleId="HeaderChar1">
    <w:name w:val="Header Char1"/>
    <w:uiPriority w:val="99"/>
    <w:rsid w:val="0083764B"/>
    <w:rPr>
      <w:rFonts w:eastAsia="Arial Unicode MS"/>
      <w:color w:val="000000"/>
      <w:kern w:val="1"/>
      <w:sz w:val="24"/>
      <w:lang w:eastAsia="ar-SA" w:bidi="ar-SA"/>
    </w:rPr>
  </w:style>
  <w:style w:type="character" w:customStyle="1" w:styleId="FooterChar1">
    <w:name w:val="Footer Char1"/>
    <w:uiPriority w:val="99"/>
    <w:rsid w:val="0083764B"/>
    <w:rPr>
      <w:rFonts w:eastAsia="Arial Unicode MS"/>
      <w:color w:val="000000"/>
      <w:kern w:val="1"/>
      <w:sz w:val="24"/>
      <w:lang w:eastAsia="ar-SA" w:bidi="ar-SA"/>
    </w:rPr>
  </w:style>
  <w:style w:type="paragraph" w:customStyle="1" w:styleId="naslovtabela">
    <w:name w:val="naslov tabela"/>
    <w:basedOn w:val="Heading3"/>
    <w:autoRedefine/>
    <w:uiPriority w:val="99"/>
    <w:rsid w:val="0083764B"/>
    <w:pPr>
      <w:numPr>
        <w:ilvl w:val="0"/>
        <w:numId w:val="0"/>
      </w:numPr>
      <w:spacing w:line="240" w:lineRule="auto"/>
      <w:jc w:val="center"/>
    </w:pPr>
    <w:rPr>
      <w:rFonts w:cs="Arial"/>
      <w:color w:val="auto"/>
      <w:kern w:val="0"/>
      <w:sz w:val="24"/>
    </w:rPr>
  </w:style>
  <w:style w:type="character" w:customStyle="1" w:styleId="CharChar">
    <w:name w:val="Char Char"/>
    <w:uiPriority w:val="99"/>
    <w:rsid w:val="0083764B"/>
    <w:rPr>
      <w:sz w:val="24"/>
    </w:rPr>
  </w:style>
  <w:style w:type="character" w:customStyle="1" w:styleId="WW8Num1z0">
    <w:name w:val="WW8Num1z0"/>
    <w:uiPriority w:val="99"/>
    <w:rsid w:val="0083764B"/>
    <w:rPr>
      <w:rFonts w:ascii="Symbol" w:hAnsi="Symbol"/>
    </w:rPr>
  </w:style>
  <w:style w:type="character" w:customStyle="1" w:styleId="WW8Num1z1">
    <w:name w:val="WW8Num1z1"/>
    <w:uiPriority w:val="99"/>
    <w:rsid w:val="0083764B"/>
    <w:rPr>
      <w:rFonts w:ascii="Courier New" w:hAnsi="Courier New"/>
    </w:rPr>
  </w:style>
  <w:style w:type="character" w:customStyle="1" w:styleId="Absatz-Standardschriftart">
    <w:name w:val="Absatz-Standardschriftart"/>
    <w:uiPriority w:val="99"/>
    <w:rsid w:val="0083764B"/>
  </w:style>
  <w:style w:type="character" w:customStyle="1" w:styleId="WW-Absatz-Standardschriftart">
    <w:name w:val="WW-Absatz-Standardschriftart"/>
    <w:uiPriority w:val="99"/>
    <w:rsid w:val="0083764B"/>
  </w:style>
  <w:style w:type="character" w:customStyle="1" w:styleId="WW-Absatz-Standardschriftart1">
    <w:name w:val="WW-Absatz-Standardschriftart1"/>
    <w:uiPriority w:val="99"/>
    <w:rsid w:val="0083764B"/>
  </w:style>
  <w:style w:type="character" w:customStyle="1" w:styleId="WW-Absatz-Standardschriftart11">
    <w:name w:val="WW-Absatz-Standardschriftart11"/>
    <w:uiPriority w:val="99"/>
    <w:rsid w:val="0083764B"/>
  </w:style>
  <w:style w:type="character" w:customStyle="1" w:styleId="WW-Absatz-Standardschriftart111">
    <w:name w:val="WW-Absatz-Standardschriftart111"/>
    <w:uiPriority w:val="99"/>
    <w:rsid w:val="0083764B"/>
  </w:style>
  <w:style w:type="character" w:customStyle="1" w:styleId="WW8Num1z2">
    <w:name w:val="WW8Num1z2"/>
    <w:uiPriority w:val="99"/>
    <w:rsid w:val="0083764B"/>
    <w:rPr>
      <w:rFonts w:ascii="Wingdings" w:hAnsi="Wingdings"/>
    </w:rPr>
  </w:style>
  <w:style w:type="character" w:customStyle="1" w:styleId="Bullets">
    <w:name w:val="Bullets"/>
    <w:uiPriority w:val="99"/>
    <w:rsid w:val="0083764B"/>
    <w:rPr>
      <w:rFonts w:ascii="OpenSymbol" w:eastAsia="Times New Roman" w:hAnsi="OpenSymbol"/>
    </w:rPr>
  </w:style>
  <w:style w:type="paragraph" w:styleId="BodyTextIndent">
    <w:name w:val="Body Text Indent"/>
    <w:basedOn w:val="Normal"/>
    <w:link w:val="BodyTextIndentChar"/>
    <w:uiPriority w:val="99"/>
    <w:rsid w:val="0083764B"/>
    <w:pPr>
      <w:suppressAutoHyphens/>
      <w:spacing w:after="120" w:line="100" w:lineRule="atLeast"/>
      <w:ind w:left="283"/>
    </w:pPr>
    <w:rPr>
      <w:rFonts w:ascii="Times New Roman" w:eastAsia="Arial Unicode MS" w:hAnsi="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locked/>
    <w:rsid w:val="0083764B"/>
    <w:rPr>
      <w:rFonts w:ascii="Times New Roman" w:eastAsia="Arial Unicode MS" w:hAnsi="Times New Roman" w:cs="Times New Roman"/>
      <w:color w:val="000000"/>
      <w:kern w:val="1"/>
      <w:sz w:val="24"/>
      <w:szCs w:val="24"/>
      <w:lang w:val="en-US" w:eastAsia="ar-SA" w:bidi="ar-SA"/>
    </w:rPr>
  </w:style>
  <w:style w:type="character" w:customStyle="1" w:styleId="DefaultParagraphFont1">
    <w:name w:val="Default Paragraph Font1"/>
    <w:uiPriority w:val="99"/>
    <w:rsid w:val="0083764B"/>
  </w:style>
  <w:style w:type="character" w:styleId="Strong">
    <w:name w:val="Strong"/>
    <w:basedOn w:val="DefaultParagraphFont"/>
    <w:uiPriority w:val="99"/>
    <w:qFormat/>
    <w:rsid w:val="0083764B"/>
    <w:rPr>
      <w:rFonts w:cs="Times New Roman"/>
      <w:b/>
    </w:rPr>
  </w:style>
  <w:style w:type="character" w:styleId="Emphasis">
    <w:name w:val="Emphasis"/>
    <w:basedOn w:val="DefaultParagraphFont"/>
    <w:uiPriority w:val="99"/>
    <w:qFormat/>
    <w:rsid w:val="0083764B"/>
    <w:rPr>
      <w:rFonts w:cs="Times New Roman"/>
      <w:i/>
    </w:rPr>
  </w:style>
  <w:style w:type="paragraph" w:styleId="PlainText">
    <w:name w:val="Plain Text"/>
    <w:basedOn w:val="Normal"/>
    <w:link w:val="PlainTextChar"/>
    <w:uiPriority w:val="99"/>
    <w:rsid w:val="0083764B"/>
    <w:pPr>
      <w:spacing w:after="0" w:line="240" w:lineRule="auto"/>
    </w:pPr>
    <w:rPr>
      <w:rFonts w:ascii="Courier New" w:eastAsia="Times New Roman" w:hAnsi="Courier New"/>
      <w:color w:val="000000"/>
      <w:sz w:val="20"/>
      <w:szCs w:val="20"/>
      <w:lang w:val="en-US"/>
    </w:rPr>
  </w:style>
  <w:style w:type="character" w:customStyle="1" w:styleId="PlainTextChar">
    <w:name w:val="Plain Text Char"/>
    <w:basedOn w:val="DefaultParagraphFont"/>
    <w:link w:val="PlainText"/>
    <w:uiPriority w:val="99"/>
    <w:locked/>
    <w:rsid w:val="0083764B"/>
    <w:rPr>
      <w:rFonts w:ascii="Courier New" w:hAnsi="Courier New" w:cs="Times New Roman"/>
      <w:color w:val="000000"/>
      <w:sz w:val="20"/>
      <w:szCs w:val="20"/>
      <w:lang w:val="en-US"/>
    </w:rPr>
  </w:style>
  <w:style w:type="character" w:styleId="FollowedHyperlink">
    <w:name w:val="FollowedHyperlink"/>
    <w:basedOn w:val="DefaultParagraphFont"/>
    <w:uiPriority w:val="99"/>
    <w:semiHidden/>
    <w:rsid w:val="0083764B"/>
    <w:rPr>
      <w:rFonts w:cs="Times New Roman"/>
      <w:color w:val="800080"/>
      <w:u w:val="single"/>
    </w:rPr>
  </w:style>
  <w:style w:type="paragraph" w:customStyle="1" w:styleId="font5">
    <w:name w:val="font5"/>
    <w:basedOn w:val="Normal"/>
    <w:uiPriority w:val="99"/>
    <w:rsid w:val="0083764B"/>
    <w:pPr>
      <w:spacing w:before="100" w:beforeAutospacing="1" w:after="100" w:afterAutospacing="1" w:line="240" w:lineRule="auto"/>
    </w:pPr>
    <w:rPr>
      <w:rFonts w:ascii="TimesRoman" w:eastAsia="Times New Roman" w:hAnsi="TimesRoman"/>
      <w:b/>
      <w:bCs/>
      <w:sz w:val="24"/>
      <w:szCs w:val="24"/>
      <w:lang w:val="en-US"/>
    </w:rPr>
  </w:style>
  <w:style w:type="paragraph" w:customStyle="1" w:styleId="font6">
    <w:name w:val="font6"/>
    <w:basedOn w:val="Normal"/>
    <w:uiPriority w:val="99"/>
    <w:rsid w:val="0083764B"/>
    <w:pPr>
      <w:spacing w:before="100" w:beforeAutospacing="1" w:after="100" w:afterAutospacing="1" w:line="240" w:lineRule="auto"/>
    </w:pPr>
    <w:rPr>
      <w:rFonts w:ascii="TimesRoman" w:eastAsia="Times New Roman" w:hAnsi="TimesRoman"/>
      <w:color w:val="0000FF"/>
      <w:sz w:val="18"/>
      <w:szCs w:val="18"/>
      <w:lang w:val="en-US"/>
    </w:rPr>
  </w:style>
  <w:style w:type="paragraph" w:customStyle="1" w:styleId="font7">
    <w:name w:val="font7"/>
    <w:basedOn w:val="Normal"/>
    <w:uiPriority w:val="99"/>
    <w:rsid w:val="0083764B"/>
    <w:pPr>
      <w:spacing w:before="100" w:beforeAutospacing="1" w:after="100" w:afterAutospacing="1" w:line="240" w:lineRule="auto"/>
    </w:pPr>
    <w:rPr>
      <w:rFonts w:ascii="Times New Roman" w:eastAsia="Times New Roman" w:hAnsi="Times New Roman"/>
      <w:color w:val="0000FF"/>
      <w:lang w:val="en-US"/>
    </w:rPr>
  </w:style>
  <w:style w:type="paragraph" w:customStyle="1" w:styleId="font8">
    <w:name w:val="font8"/>
    <w:basedOn w:val="Normal"/>
    <w:uiPriority w:val="99"/>
    <w:rsid w:val="0083764B"/>
    <w:pPr>
      <w:spacing w:before="100" w:beforeAutospacing="1" w:after="100" w:afterAutospacing="1" w:line="240" w:lineRule="auto"/>
    </w:pPr>
    <w:rPr>
      <w:rFonts w:ascii="Times New Roman" w:eastAsia="Times New Roman" w:hAnsi="Times New Roman"/>
      <w:b/>
      <w:bCs/>
      <w:color w:val="0000FF"/>
      <w:lang w:val="en-US"/>
    </w:rPr>
  </w:style>
  <w:style w:type="paragraph" w:customStyle="1" w:styleId="font9">
    <w:name w:val="font9"/>
    <w:basedOn w:val="Normal"/>
    <w:uiPriority w:val="99"/>
    <w:rsid w:val="0083764B"/>
    <w:pPr>
      <w:spacing w:before="100" w:beforeAutospacing="1" w:after="100" w:afterAutospacing="1" w:line="240" w:lineRule="auto"/>
    </w:pPr>
    <w:rPr>
      <w:rFonts w:ascii="CTimesRoman" w:eastAsia="Times New Roman" w:hAnsi="CTimesRoman"/>
      <w:color w:val="FFFF00"/>
      <w:sz w:val="24"/>
      <w:szCs w:val="24"/>
      <w:lang w:val="en-US"/>
    </w:rPr>
  </w:style>
  <w:style w:type="paragraph" w:customStyle="1" w:styleId="font10">
    <w:name w:val="font10"/>
    <w:basedOn w:val="Normal"/>
    <w:uiPriority w:val="99"/>
    <w:rsid w:val="0083764B"/>
    <w:pPr>
      <w:spacing w:before="100" w:beforeAutospacing="1" w:after="100" w:afterAutospacing="1" w:line="240" w:lineRule="auto"/>
    </w:pPr>
    <w:rPr>
      <w:rFonts w:ascii="Times New Roman" w:eastAsia="Times New Roman" w:hAnsi="Times New Roman"/>
      <w:color w:val="000000"/>
      <w:lang w:val="en-US"/>
    </w:rPr>
  </w:style>
  <w:style w:type="paragraph" w:customStyle="1" w:styleId="font11">
    <w:name w:val="font11"/>
    <w:basedOn w:val="Normal"/>
    <w:uiPriority w:val="99"/>
    <w:rsid w:val="0083764B"/>
    <w:pPr>
      <w:spacing w:before="100" w:beforeAutospacing="1" w:after="100" w:afterAutospacing="1" w:line="240" w:lineRule="auto"/>
    </w:pPr>
    <w:rPr>
      <w:rFonts w:ascii="Times New Roman" w:eastAsia="Times New Roman" w:hAnsi="Times New Roman"/>
      <w:b/>
      <w:bCs/>
      <w:color w:val="000000"/>
      <w:lang w:val="en-US"/>
    </w:rPr>
  </w:style>
  <w:style w:type="paragraph" w:customStyle="1" w:styleId="xl65">
    <w:name w:val="xl65"/>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66">
    <w:name w:val="xl66"/>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67">
    <w:name w:val="xl6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68">
    <w:name w:val="xl68"/>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69">
    <w:name w:val="xl69"/>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70">
    <w:name w:val="xl70"/>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sz w:val="24"/>
      <w:szCs w:val="24"/>
      <w:lang w:val="en-US"/>
    </w:rPr>
  </w:style>
  <w:style w:type="paragraph" w:customStyle="1" w:styleId="xl71">
    <w:name w:val="xl71"/>
    <w:basedOn w:val="Normal"/>
    <w:uiPriority w:val="99"/>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72">
    <w:name w:val="xl72"/>
    <w:basedOn w:val="Normal"/>
    <w:uiPriority w:val="99"/>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sz w:val="24"/>
      <w:szCs w:val="24"/>
      <w:lang w:val="en-US"/>
    </w:rPr>
  </w:style>
  <w:style w:type="paragraph" w:customStyle="1" w:styleId="xl73">
    <w:name w:val="xl73"/>
    <w:basedOn w:val="Normal"/>
    <w:uiPriority w:val="99"/>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74">
    <w:name w:val="xl74"/>
    <w:basedOn w:val="Normal"/>
    <w:uiPriority w:val="99"/>
    <w:rsid w:val="0083764B"/>
    <w:pPr>
      <w:shd w:val="clear" w:color="000000" w:fill="FFFFFF"/>
      <w:spacing w:before="100" w:beforeAutospacing="1" w:after="100" w:afterAutospacing="1" w:line="240" w:lineRule="auto"/>
    </w:pPr>
    <w:rPr>
      <w:rFonts w:ascii="TimesRoman" w:eastAsia="Times New Roman" w:hAnsi="TimesRoman"/>
      <w:sz w:val="24"/>
      <w:szCs w:val="24"/>
      <w:lang w:val="en-US"/>
    </w:rPr>
  </w:style>
  <w:style w:type="paragraph" w:customStyle="1" w:styleId="xl75">
    <w:name w:val="xl75"/>
    <w:basedOn w:val="Normal"/>
    <w:uiPriority w:val="99"/>
    <w:rsid w:val="0083764B"/>
    <w:pPr>
      <w:spacing w:before="100" w:beforeAutospacing="1" w:after="100" w:afterAutospacing="1" w:line="240" w:lineRule="auto"/>
      <w:jc w:val="both"/>
      <w:textAlignment w:val="top"/>
    </w:pPr>
    <w:rPr>
      <w:rFonts w:ascii="TimesRoman" w:eastAsia="Times New Roman" w:hAnsi="TimesRoman"/>
      <w:color w:val="000000"/>
      <w:sz w:val="24"/>
      <w:szCs w:val="24"/>
      <w:lang w:val="en-US"/>
    </w:rPr>
  </w:style>
  <w:style w:type="paragraph" w:customStyle="1" w:styleId="xl76">
    <w:name w:val="xl76"/>
    <w:basedOn w:val="Normal"/>
    <w:uiPriority w:val="99"/>
    <w:rsid w:val="0083764B"/>
    <w:pPr>
      <w:spacing w:before="100" w:beforeAutospacing="1" w:after="100" w:afterAutospacing="1" w:line="240" w:lineRule="auto"/>
      <w:jc w:val="right"/>
      <w:textAlignment w:val="center"/>
    </w:pPr>
    <w:rPr>
      <w:rFonts w:ascii="TimesRoman" w:eastAsia="Times New Roman" w:hAnsi="TimesRoman"/>
      <w:sz w:val="24"/>
      <w:szCs w:val="24"/>
      <w:lang w:val="en-US"/>
    </w:rPr>
  </w:style>
  <w:style w:type="paragraph" w:customStyle="1" w:styleId="xl77">
    <w:name w:val="xl77"/>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78">
    <w:name w:val="xl78"/>
    <w:basedOn w:val="Normal"/>
    <w:uiPriority w:val="99"/>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79">
    <w:name w:val="xl79"/>
    <w:basedOn w:val="Normal"/>
    <w:uiPriority w:val="99"/>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80">
    <w:name w:val="xl80"/>
    <w:basedOn w:val="Normal"/>
    <w:uiPriority w:val="99"/>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81">
    <w:name w:val="xl81"/>
    <w:basedOn w:val="Normal"/>
    <w:uiPriority w:val="99"/>
    <w:rsid w:val="0083764B"/>
    <w:pP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82">
    <w:name w:val="xl8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83">
    <w:name w:val="xl83"/>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84">
    <w:name w:val="xl84"/>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85">
    <w:name w:val="xl85"/>
    <w:basedOn w:val="Normal"/>
    <w:uiPriority w:val="99"/>
    <w:rsid w:val="0083764B"/>
    <w:pP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86">
    <w:name w:val="xl86"/>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87">
    <w:name w:val="xl87"/>
    <w:basedOn w:val="Normal"/>
    <w:uiPriority w:val="99"/>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88">
    <w:name w:val="xl88"/>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89">
    <w:name w:val="xl89"/>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90">
    <w:name w:val="xl90"/>
    <w:basedOn w:val="Normal"/>
    <w:uiPriority w:val="99"/>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sz w:val="24"/>
      <w:szCs w:val="24"/>
      <w:lang w:val="en-US"/>
    </w:rPr>
  </w:style>
  <w:style w:type="paragraph" w:customStyle="1" w:styleId="xl91">
    <w:name w:val="xl91"/>
    <w:basedOn w:val="Normal"/>
    <w:uiPriority w:val="99"/>
    <w:rsid w:val="0083764B"/>
    <w:pPr>
      <w:spacing w:before="100" w:beforeAutospacing="1" w:after="100" w:afterAutospacing="1" w:line="240" w:lineRule="auto"/>
      <w:textAlignment w:val="top"/>
    </w:pPr>
    <w:rPr>
      <w:rFonts w:ascii="TimesRoman" w:eastAsia="Times New Roman" w:hAnsi="TimesRoman"/>
      <w:sz w:val="24"/>
      <w:szCs w:val="24"/>
      <w:lang w:val="en-US"/>
    </w:rPr>
  </w:style>
  <w:style w:type="paragraph" w:customStyle="1" w:styleId="xl92">
    <w:name w:val="xl92"/>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93">
    <w:name w:val="xl93"/>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4">
    <w:name w:val="xl94"/>
    <w:basedOn w:val="Normal"/>
    <w:uiPriority w:val="99"/>
    <w:rsid w:val="0083764B"/>
    <w:pPr>
      <w:pBdr>
        <w:bottom w:val="single" w:sz="8"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95">
    <w:name w:val="xl95"/>
    <w:basedOn w:val="Normal"/>
    <w:uiPriority w:val="99"/>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96">
    <w:name w:val="xl96"/>
    <w:basedOn w:val="Normal"/>
    <w:uiPriority w:val="99"/>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97">
    <w:name w:val="xl97"/>
    <w:basedOn w:val="Normal"/>
    <w:uiPriority w:val="99"/>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98">
    <w:name w:val="xl9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olor w:val="000000"/>
      <w:sz w:val="24"/>
      <w:szCs w:val="24"/>
      <w:lang w:val="en-US"/>
    </w:rPr>
  </w:style>
  <w:style w:type="paragraph" w:customStyle="1" w:styleId="xl99">
    <w:name w:val="xl9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00">
    <w:name w:val="xl100"/>
    <w:basedOn w:val="Normal"/>
    <w:uiPriority w:val="99"/>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sz w:val="24"/>
      <w:szCs w:val="24"/>
      <w:lang w:val="en-US"/>
    </w:rPr>
  </w:style>
  <w:style w:type="paragraph" w:customStyle="1" w:styleId="xl101">
    <w:name w:val="xl101"/>
    <w:basedOn w:val="Normal"/>
    <w:uiPriority w:val="99"/>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24"/>
      <w:szCs w:val="24"/>
      <w:lang w:val="en-US"/>
    </w:rPr>
  </w:style>
  <w:style w:type="paragraph" w:customStyle="1" w:styleId="xl102">
    <w:name w:val="xl102"/>
    <w:basedOn w:val="Normal"/>
    <w:uiPriority w:val="99"/>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103">
    <w:name w:val="xl103"/>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104">
    <w:name w:val="xl104"/>
    <w:basedOn w:val="Normal"/>
    <w:uiPriority w:val="99"/>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105">
    <w:name w:val="xl10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sz w:val="24"/>
      <w:szCs w:val="24"/>
      <w:lang w:val="en-US"/>
    </w:rPr>
  </w:style>
  <w:style w:type="paragraph" w:customStyle="1" w:styleId="xl106">
    <w:name w:val="xl106"/>
    <w:basedOn w:val="Normal"/>
    <w:uiPriority w:val="99"/>
    <w:rsid w:val="0083764B"/>
    <w:pPr>
      <w:pBdr>
        <w:top w:val="single" w:sz="8"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07">
    <w:name w:val="xl107"/>
    <w:basedOn w:val="Normal"/>
    <w:uiPriority w:val="99"/>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sz w:val="24"/>
      <w:szCs w:val="24"/>
      <w:lang w:val="en-US"/>
    </w:rPr>
  </w:style>
  <w:style w:type="paragraph" w:customStyle="1" w:styleId="xl108">
    <w:name w:val="xl108"/>
    <w:basedOn w:val="Normal"/>
    <w:uiPriority w:val="99"/>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09">
    <w:name w:val="xl10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0">
    <w:name w:val="xl110"/>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1">
    <w:name w:val="xl111"/>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2">
    <w:name w:val="xl11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13">
    <w:name w:val="xl113"/>
    <w:basedOn w:val="Normal"/>
    <w:uiPriority w:val="99"/>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114">
    <w:name w:val="xl11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15">
    <w:name w:val="xl11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16">
    <w:name w:val="xl116"/>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sz w:val="24"/>
      <w:szCs w:val="24"/>
      <w:lang w:val="en-US"/>
    </w:rPr>
  </w:style>
  <w:style w:type="paragraph" w:customStyle="1" w:styleId="xl117">
    <w:name w:val="xl117"/>
    <w:basedOn w:val="Normal"/>
    <w:uiPriority w:val="99"/>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sz w:val="24"/>
      <w:szCs w:val="24"/>
      <w:lang w:val="en-US"/>
    </w:rPr>
  </w:style>
  <w:style w:type="paragraph" w:customStyle="1" w:styleId="xl118">
    <w:name w:val="xl118"/>
    <w:basedOn w:val="Normal"/>
    <w:uiPriority w:val="99"/>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19">
    <w:name w:val="xl119"/>
    <w:basedOn w:val="Normal"/>
    <w:uiPriority w:val="99"/>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20">
    <w:name w:val="xl120"/>
    <w:basedOn w:val="Normal"/>
    <w:uiPriority w:val="99"/>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1">
    <w:name w:val="xl121"/>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2">
    <w:name w:val="xl122"/>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23">
    <w:name w:val="xl123"/>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4">
    <w:name w:val="xl124"/>
    <w:basedOn w:val="Normal"/>
    <w:uiPriority w:val="99"/>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5">
    <w:name w:val="xl125"/>
    <w:basedOn w:val="Normal"/>
    <w:uiPriority w:val="99"/>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6">
    <w:name w:val="xl126"/>
    <w:basedOn w:val="Normal"/>
    <w:uiPriority w:val="99"/>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27">
    <w:name w:val="xl12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28">
    <w:name w:val="xl128"/>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29">
    <w:name w:val="xl129"/>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olor w:val="000000"/>
      <w:sz w:val="24"/>
      <w:szCs w:val="24"/>
      <w:lang w:val="en-US"/>
    </w:rPr>
  </w:style>
  <w:style w:type="paragraph" w:customStyle="1" w:styleId="xl130">
    <w:name w:val="xl130"/>
    <w:basedOn w:val="Normal"/>
    <w:uiPriority w:val="99"/>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131">
    <w:name w:val="xl131"/>
    <w:basedOn w:val="Normal"/>
    <w:uiPriority w:val="99"/>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2">
    <w:name w:val="xl132"/>
    <w:basedOn w:val="Normal"/>
    <w:uiPriority w:val="99"/>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3">
    <w:name w:val="xl133"/>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4">
    <w:name w:val="xl134"/>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5">
    <w:name w:val="xl135"/>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6">
    <w:name w:val="xl136"/>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37">
    <w:name w:val="xl137"/>
    <w:basedOn w:val="Normal"/>
    <w:uiPriority w:val="99"/>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8">
    <w:name w:val="xl138"/>
    <w:basedOn w:val="Normal"/>
    <w:uiPriority w:val="99"/>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39">
    <w:name w:val="xl139"/>
    <w:basedOn w:val="Normal"/>
    <w:uiPriority w:val="99"/>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40">
    <w:name w:val="xl140"/>
    <w:basedOn w:val="Normal"/>
    <w:uiPriority w:val="99"/>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41">
    <w:name w:val="xl141"/>
    <w:basedOn w:val="Normal"/>
    <w:uiPriority w:val="99"/>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sz w:val="24"/>
      <w:szCs w:val="24"/>
      <w:lang w:val="en-US"/>
    </w:rPr>
  </w:style>
  <w:style w:type="paragraph" w:customStyle="1" w:styleId="xl142">
    <w:name w:val="xl142"/>
    <w:basedOn w:val="Normal"/>
    <w:uiPriority w:val="99"/>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sz w:val="24"/>
      <w:szCs w:val="24"/>
      <w:lang w:val="en-US"/>
    </w:rPr>
  </w:style>
  <w:style w:type="paragraph" w:customStyle="1" w:styleId="xl143">
    <w:name w:val="xl14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44">
    <w:name w:val="xl14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145">
    <w:name w:val="xl14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146">
    <w:name w:val="xl146"/>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47">
    <w:name w:val="xl147"/>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48">
    <w:name w:val="xl14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olor w:val="000000"/>
      <w:sz w:val="24"/>
      <w:szCs w:val="24"/>
      <w:lang w:val="en-US"/>
    </w:rPr>
  </w:style>
  <w:style w:type="paragraph" w:customStyle="1" w:styleId="xl149">
    <w:name w:val="xl149"/>
    <w:basedOn w:val="Normal"/>
    <w:uiPriority w:val="99"/>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xl150">
    <w:name w:val="xl150"/>
    <w:basedOn w:val="Normal"/>
    <w:uiPriority w:val="99"/>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151">
    <w:name w:val="xl151"/>
    <w:basedOn w:val="Normal"/>
    <w:uiPriority w:val="99"/>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olor w:val="000000"/>
      <w:sz w:val="24"/>
      <w:szCs w:val="24"/>
      <w:lang w:val="en-US"/>
    </w:rPr>
  </w:style>
  <w:style w:type="paragraph" w:customStyle="1" w:styleId="xl152">
    <w:name w:val="xl152"/>
    <w:basedOn w:val="Normal"/>
    <w:uiPriority w:val="99"/>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53">
    <w:name w:val="xl153"/>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54">
    <w:name w:val="xl154"/>
    <w:basedOn w:val="Normal"/>
    <w:uiPriority w:val="99"/>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u w:val="single"/>
      <w:lang w:val="en-US"/>
    </w:rPr>
  </w:style>
  <w:style w:type="paragraph" w:customStyle="1" w:styleId="xl155">
    <w:name w:val="xl155"/>
    <w:basedOn w:val="Normal"/>
    <w:uiPriority w:val="99"/>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56">
    <w:name w:val="xl156"/>
    <w:basedOn w:val="Normal"/>
    <w:uiPriority w:val="99"/>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32"/>
      <w:szCs w:val="32"/>
      <w:lang w:val="en-US"/>
    </w:rPr>
  </w:style>
  <w:style w:type="paragraph" w:customStyle="1" w:styleId="xl157">
    <w:name w:val="xl15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olor w:val="000000"/>
      <w:sz w:val="24"/>
      <w:szCs w:val="24"/>
      <w:lang w:val="en-US"/>
    </w:rPr>
  </w:style>
  <w:style w:type="paragraph" w:customStyle="1" w:styleId="xl160">
    <w:name w:val="xl160"/>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uiPriority w:val="99"/>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olor w:val="000000"/>
      <w:sz w:val="24"/>
      <w:szCs w:val="24"/>
      <w:lang w:val="en-US"/>
    </w:rPr>
  </w:style>
  <w:style w:type="paragraph" w:customStyle="1" w:styleId="xl162">
    <w:name w:val="xl16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64">
    <w:name w:val="xl16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65">
    <w:name w:val="xl165"/>
    <w:basedOn w:val="Normal"/>
    <w:uiPriority w:val="99"/>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66">
    <w:name w:val="xl166"/>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167">
    <w:name w:val="xl167"/>
    <w:basedOn w:val="Normal"/>
    <w:uiPriority w:val="99"/>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68">
    <w:name w:val="xl168"/>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69">
    <w:name w:val="xl16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70">
    <w:name w:val="xl170"/>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71">
    <w:name w:val="xl171"/>
    <w:basedOn w:val="Normal"/>
    <w:uiPriority w:val="99"/>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72">
    <w:name w:val="xl172"/>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73">
    <w:name w:val="xl17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74">
    <w:name w:val="xl174"/>
    <w:basedOn w:val="Normal"/>
    <w:uiPriority w:val="99"/>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75">
    <w:name w:val="xl175"/>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val="en-US"/>
    </w:rPr>
  </w:style>
  <w:style w:type="paragraph" w:customStyle="1" w:styleId="xl176">
    <w:name w:val="xl176"/>
    <w:basedOn w:val="Normal"/>
    <w:uiPriority w:val="99"/>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77">
    <w:name w:val="xl17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178">
    <w:name w:val="xl17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79">
    <w:name w:val="xl179"/>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80">
    <w:name w:val="xl180"/>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181">
    <w:name w:val="xl181"/>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82">
    <w:name w:val="xl182"/>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83">
    <w:name w:val="xl18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84">
    <w:name w:val="xl184"/>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u w:val="single"/>
      <w:lang w:val="en-US"/>
    </w:rPr>
  </w:style>
  <w:style w:type="paragraph" w:customStyle="1" w:styleId="xl185">
    <w:name w:val="xl185"/>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86">
    <w:name w:val="xl186"/>
    <w:basedOn w:val="Normal"/>
    <w:uiPriority w:val="99"/>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87">
    <w:name w:val="xl187"/>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u w:val="single"/>
      <w:lang w:val="en-US"/>
    </w:rPr>
  </w:style>
  <w:style w:type="paragraph" w:customStyle="1" w:styleId="xl188">
    <w:name w:val="xl188"/>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89">
    <w:name w:val="xl189"/>
    <w:basedOn w:val="Normal"/>
    <w:uiPriority w:val="99"/>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90">
    <w:name w:val="xl190"/>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sz w:val="24"/>
      <w:szCs w:val="24"/>
      <w:lang w:val="en-US"/>
    </w:rPr>
  </w:style>
  <w:style w:type="paragraph" w:customStyle="1" w:styleId="xl191">
    <w:name w:val="xl191"/>
    <w:basedOn w:val="Normal"/>
    <w:uiPriority w:val="99"/>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2">
    <w:name w:val="xl192"/>
    <w:basedOn w:val="Normal"/>
    <w:uiPriority w:val="99"/>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u w:val="single"/>
      <w:lang w:val="en-US"/>
    </w:rPr>
  </w:style>
  <w:style w:type="paragraph" w:customStyle="1" w:styleId="xl193">
    <w:name w:val="xl193"/>
    <w:basedOn w:val="Normal"/>
    <w:uiPriority w:val="99"/>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94">
    <w:name w:val="xl194"/>
    <w:basedOn w:val="Normal"/>
    <w:uiPriority w:val="99"/>
    <w:rsid w:val="0083764B"/>
    <w:pPr>
      <w:pBdr>
        <w:top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5">
    <w:name w:val="xl195"/>
    <w:basedOn w:val="Normal"/>
    <w:uiPriority w:val="99"/>
    <w:rsid w:val="0083764B"/>
    <w:pP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6">
    <w:name w:val="xl196"/>
    <w:basedOn w:val="Normal"/>
    <w:uiPriority w:val="99"/>
    <w:rsid w:val="0083764B"/>
    <w:pPr>
      <w:pBdr>
        <w:lef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197">
    <w:name w:val="xl197"/>
    <w:basedOn w:val="Normal"/>
    <w:uiPriority w:val="99"/>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sz w:val="24"/>
      <w:szCs w:val="24"/>
      <w:lang w:val="en-US"/>
    </w:rPr>
  </w:style>
  <w:style w:type="paragraph" w:customStyle="1" w:styleId="xl198">
    <w:name w:val="xl198"/>
    <w:basedOn w:val="Normal"/>
    <w:uiPriority w:val="99"/>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sz w:val="24"/>
      <w:szCs w:val="24"/>
      <w:lang w:val="en-US"/>
    </w:rPr>
  </w:style>
  <w:style w:type="paragraph" w:customStyle="1" w:styleId="xl199">
    <w:name w:val="xl199"/>
    <w:basedOn w:val="Normal"/>
    <w:uiPriority w:val="99"/>
    <w:rsid w:val="0083764B"/>
    <w:pP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200">
    <w:name w:val="xl200"/>
    <w:basedOn w:val="Normal"/>
    <w:uiPriority w:val="99"/>
    <w:rsid w:val="0083764B"/>
    <w:pP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01">
    <w:name w:val="xl201"/>
    <w:basedOn w:val="Normal"/>
    <w:uiPriority w:val="99"/>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2">
    <w:name w:val="xl202"/>
    <w:basedOn w:val="Normal"/>
    <w:uiPriority w:val="99"/>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3">
    <w:name w:val="xl203"/>
    <w:basedOn w:val="Normal"/>
    <w:uiPriority w:val="99"/>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4">
    <w:name w:val="xl204"/>
    <w:basedOn w:val="Normal"/>
    <w:uiPriority w:val="99"/>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5">
    <w:name w:val="xl205"/>
    <w:basedOn w:val="Normal"/>
    <w:uiPriority w:val="99"/>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6">
    <w:name w:val="xl206"/>
    <w:basedOn w:val="Normal"/>
    <w:uiPriority w:val="99"/>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7">
    <w:name w:val="xl207"/>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08">
    <w:name w:val="xl208"/>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09">
    <w:name w:val="xl209"/>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0">
    <w:name w:val="xl210"/>
    <w:basedOn w:val="Normal"/>
    <w:uiPriority w:val="99"/>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1">
    <w:name w:val="xl211"/>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2">
    <w:name w:val="xl212"/>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13">
    <w:name w:val="xl213"/>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14">
    <w:name w:val="xl214"/>
    <w:basedOn w:val="Normal"/>
    <w:uiPriority w:val="99"/>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15">
    <w:name w:val="xl215"/>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16">
    <w:name w:val="xl216"/>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xl217">
    <w:name w:val="xl217"/>
    <w:basedOn w:val="Normal"/>
    <w:uiPriority w:val="99"/>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xl218">
    <w:name w:val="xl218"/>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xl219">
    <w:name w:val="xl219"/>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20">
    <w:name w:val="xl220"/>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21">
    <w:name w:val="xl221"/>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22">
    <w:name w:val="xl222"/>
    <w:basedOn w:val="Normal"/>
    <w:uiPriority w:val="99"/>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23">
    <w:name w:val="xl223"/>
    <w:basedOn w:val="Normal"/>
    <w:uiPriority w:val="99"/>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4">
    <w:name w:val="xl224"/>
    <w:basedOn w:val="Normal"/>
    <w:uiPriority w:val="99"/>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5">
    <w:name w:val="xl225"/>
    <w:basedOn w:val="Normal"/>
    <w:uiPriority w:val="99"/>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6">
    <w:name w:val="xl226"/>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7">
    <w:name w:val="xl227"/>
    <w:basedOn w:val="Normal"/>
    <w:uiPriority w:val="99"/>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8">
    <w:name w:val="xl228"/>
    <w:basedOn w:val="Normal"/>
    <w:uiPriority w:val="99"/>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29">
    <w:name w:val="xl229"/>
    <w:basedOn w:val="Normal"/>
    <w:uiPriority w:val="99"/>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30">
    <w:name w:val="xl230"/>
    <w:basedOn w:val="Normal"/>
    <w:uiPriority w:val="99"/>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31">
    <w:name w:val="xl231"/>
    <w:basedOn w:val="Normal"/>
    <w:uiPriority w:val="99"/>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character" w:customStyle="1" w:styleId="Heading24">
    <w:name w:val="Heading #24"/>
    <w:uiPriority w:val="99"/>
    <w:rsid w:val="0083764B"/>
    <w:rPr>
      <w:rFonts w:ascii="Times New Roman" w:hAnsi="Times New Roman"/>
      <w:b/>
      <w:sz w:val="23"/>
      <w:u w:val="single"/>
      <w:shd w:val="clear" w:color="auto" w:fill="FFFFFF"/>
      <w:lang w:val="sr-Cyrl-CS" w:eastAsia="sr-Cyrl-CS"/>
    </w:rPr>
  </w:style>
  <w:style w:type="character" w:customStyle="1" w:styleId="Bodytext0">
    <w:name w:val="Body text_"/>
    <w:link w:val="Bodytext1"/>
    <w:uiPriority w:val="99"/>
    <w:locked/>
    <w:rsid w:val="0083764B"/>
    <w:rPr>
      <w:sz w:val="23"/>
      <w:shd w:val="clear" w:color="auto" w:fill="FFFFFF"/>
    </w:rPr>
  </w:style>
  <w:style w:type="paragraph" w:customStyle="1" w:styleId="Bodytext1">
    <w:name w:val="Body text1"/>
    <w:basedOn w:val="Normal"/>
    <w:link w:val="Bodytext0"/>
    <w:uiPriority w:val="99"/>
    <w:rsid w:val="0083764B"/>
    <w:pPr>
      <w:widowControl w:val="0"/>
      <w:shd w:val="clear" w:color="auto" w:fill="FFFFFF"/>
      <w:spacing w:after="0" w:line="240" w:lineRule="atLeast"/>
      <w:ind w:hanging="720"/>
    </w:pPr>
    <w:rPr>
      <w:sz w:val="23"/>
      <w:szCs w:val="20"/>
    </w:rPr>
  </w:style>
  <w:style w:type="character" w:customStyle="1" w:styleId="Bodytext30">
    <w:name w:val="Body text (3)_"/>
    <w:link w:val="Bodytext31"/>
    <w:uiPriority w:val="99"/>
    <w:locked/>
    <w:rsid w:val="0083764B"/>
    <w:rPr>
      <w:b/>
      <w:sz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sz w:val="23"/>
      <w:szCs w:val="20"/>
    </w:rPr>
  </w:style>
  <w:style w:type="character" w:customStyle="1" w:styleId="Heading20">
    <w:name w:val="Heading #2_"/>
    <w:link w:val="Heading21"/>
    <w:uiPriority w:val="99"/>
    <w:locked/>
    <w:rsid w:val="0083764B"/>
    <w:rPr>
      <w:b/>
      <w:sz w:val="23"/>
      <w:shd w:val="clear" w:color="auto" w:fill="FFFFFF"/>
      <w:lang w:val="sr-Cyrl-CS" w:eastAsia="sr-Cyrl-CS"/>
    </w:rPr>
  </w:style>
  <w:style w:type="paragraph" w:customStyle="1" w:styleId="Heading21">
    <w:name w:val="Heading #21"/>
    <w:basedOn w:val="Normal"/>
    <w:link w:val="Heading20"/>
    <w:uiPriority w:val="99"/>
    <w:rsid w:val="0083764B"/>
    <w:pPr>
      <w:widowControl w:val="0"/>
      <w:shd w:val="clear" w:color="auto" w:fill="FFFFFF"/>
      <w:spacing w:after="600" w:line="240" w:lineRule="atLeast"/>
      <w:outlineLvl w:val="1"/>
    </w:pPr>
    <w:rPr>
      <w:b/>
      <w:sz w:val="23"/>
      <w:szCs w:val="20"/>
      <w:lang w:val="sr-Cyrl-CS" w:eastAsia="sr-Cyrl-CS"/>
    </w:rPr>
  </w:style>
  <w:style w:type="character" w:customStyle="1" w:styleId="Bodytext4">
    <w:name w:val="Body text (4)_"/>
    <w:link w:val="Bodytext41"/>
    <w:uiPriority w:val="99"/>
    <w:locked/>
    <w:rsid w:val="0083764B"/>
    <w:rPr>
      <w:i/>
      <w:sz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sz w:val="23"/>
      <w:szCs w:val="20"/>
      <w:lang w:val="sr-Cyrl-CS" w:eastAsia="sr-Cyrl-CS"/>
    </w:rPr>
  </w:style>
  <w:style w:type="character" w:customStyle="1" w:styleId="Heading10">
    <w:name w:val="Heading #1_"/>
    <w:link w:val="Heading11"/>
    <w:uiPriority w:val="99"/>
    <w:locked/>
    <w:rsid w:val="0083764B"/>
    <w:rPr>
      <w:b/>
      <w:sz w:val="23"/>
      <w:shd w:val="clear" w:color="auto" w:fill="FFFFFF"/>
      <w:lang w:val="sr-Cyrl-CS" w:eastAsia="sr-Cyrl-CS"/>
    </w:rPr>
  </w:style>
  <w:style w:type="paragraph" w:customStyle="1" w:styleId="Heading11">
    <w:name w:val="Heading #11"/>
    <w:basedOn w:val="Normal"/>
    <w:link w:val="Heading10"/>
    <w:uiPriority w:val="99"/>
    <w:rsid w:val="0083764B"/>
    <w:pPr>
      <w:widowControl w:val="0"/>
      <w:shd w:val="clear" w:color="auto" w:fill="FFFFFF"/>
      <w:spacing w:after="360" w:line="240" w:lineRule="atLeast"/>
      <w:jc w:val="both"/>
      <w:outlineLvl w:val="0"/>
    </w:pPr>
    <w:rPr>
      <w:b/>
      <w:sz w:val="23"/>
      <w:szCs w:val="20"/>
      <w:lang w:val="sr-Cyrl-CS" w:eastAsia="sr-Cyrl-CS"/>
    </w:rPr>
  </w:style>
  <w:style w:type="paragraph" w:customStyle="1" w:styleId="font12">
    <w:name w:val="font12"/>
    <w:basedOn w:val="Normal"/>
    <w:uiPriority w:val="99"/>
    <w:rsid w:val="0083764B"/>
    <w:pPr>
      <w:spacing w:before="100" w:beforeAutospacing="1" w:after="100" w:afterAutospacing="1" w:line="240" w:lineRule="auto"/>
    </w:pPr>
    <w:rPr>
      <w:rFonts w:ascii="TimesRoman" w:eastAsia="Times New Roman" w:hAnsi="TimesRoman"/>
      <w:color w:val="000000"/>
      <w:sz w:val="24"/>
      <w:szCs w:val="24"/>
      <w:lang w:val="en-US"/>
    </w:rPr>
  </w:style>
  <w:style w:type="paragraph" w:customStyle="1" w:styleId="font13">
    <w:name w:val="font13"/>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4">
    <w:name w:val="font14"/>
    <w:basedOn w:val="Normal"/>
    <w:uiPriority w:val="99"/>
    <w:rsid w:val="0083764B"/>
    <w:pPr>
      <w:spacing w:before="100" w:beforeAutospacing="1" w:after="100" w:afterAutospacing="1" w:line="240" w:lineRule="auto"/>
    </w:pPr>
    <w:rPr>
      <w:rFonts w:eastAsia="Times New Roman"/>
      <w:sz w:val="24"/>
      <w:szCs w:val="24"/>
      <w:lang w:val="en-US"/>
    </w:rPr>
  </w:style>
  <w:style w:type="paragraph" w:customStyle="1" w:styleId="xl64">
    <w:name w:val="xl64"/>
    <w:basedOn w:val="Normal"/>
    <w:uiPriority w:val="99"/>
    <w:rsid w:val="0083764B"/>
    <w:pPr>
      <w:spacing w:before="100" w:beforeAutospacing="1" w:after="100" w:afterAutospacing="1" w:line="240" w:lineRule="auto"/>
    </w:pPr>
    <w:rPr>
      <w:rFonts w:ascii="TimesRoman" w:eastAsia="Times New Roman" w:hAnsi="TimesRoman"/>
      <w:sz w:val="24"/>
      <w:szCs w:val="24"/>
      <w:lang w:val="en-US"/>
    </w:rPr>
  </w:style>
  <w:style w:type="paragraph" w:customStyle="1" w:styleId="xl232">
    <w:name w:val="xl232"/>
    <w:basedOn w:val="Normal"/>
    <w:uiPriority w:val="99"/>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3">
    <w:name w:val="xl233"/>
    <w:basedOn w:val="Normal"/>
    <w:uiPriority w:val="99"/>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4">
    <w:name w:val="xl234"/>
    <w:basedOn w:val="Normal"/>
    <w:uiPriority w:val="99"/>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5">
    <w:name w:val="font15"/>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6">
    <w:name w:val="font16"/>
    <w:basedOn w:val="Normal"/>
    <w:uiPriority w:val="99"/>
    <w:rsid w:val="0083764B"/>
    <w:pPr>
      <w:spacing w:before="100" w:beforeAutospacing="1" w:after="100" w:afterAutospacing="1" w:line="240" w:lineRule="auto"/>
    </w:pPr>
    <w:rPr>
      <w:rFonts w:eastAsia="Times New Roman"/>
      <w:sz w:val="24"/>
      <w:szCs w:val="24"/>
      <w:lang w:val="en-US"/>
    </w:rPr>
  </w:style>
  <w:style w:type="paragraph" w:customStyle="1" w:styleId="xl235">
    <w:name w:val="xl235"/>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36">
    <w:name w:val="xl236"/>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37">
    <w:name w:val="xl237"/>
    <w:basedOn w:val="Normal"/>
    <w:uiPriority w:val="99"/>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38">
    <w:name w:val="xl238"/>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b/>
      <w:bCs/>
      <w:sz w:val="24"/>
      <w:szCs w:val="24"/>
      <w:lang w:val="en-US"/>
    </w:rPr>
  </w:style>
  <w:style w:type="paragraph" w:customStyle="1" w:styleId="xl239">
    <w:name w:val="xl239"/>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40">
    <w:name w:val="xl240"/>
    <w:basedOn w:val="Normal"/>
    <w:uiPriority w:val="99"/>
    <w:rsid w:val="0083764B"/>
    <w:pPr>
      <w:pBdr>
        <w:bottom w:val="single" w:sz="8"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41">
    <w:name w:val="xl241"/>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42">
    <w:name w:val="xl242"/>
    <w:basedOn w:val="Normal"/>
    <w:uiPriority w:val="99"/>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uiPriority w:val="99"/>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47">
    <w:name w:val="xl247"/>
    <w:basedOn w:val="Normal"/>
    <w:uiPriority w:val="99"/>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b/>
      <w:bCs/>
      <w:sz w:val="32"/>
      <w:szCs w:val="32"/>
      <w:lang w:val="en-US"/>
    </w:rPr>
  </w:style>
  <w:style w:type="paragraph" w:customStyle="1" w:styleId="xl248">
    <w:name w:val="xl248"/>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b/>
      <w:bCs/>
      <w:sz w:val="32"/>
      <w:szCs w:val="32"/>
      <w:lang w:val="en-US"/>
    </w:rPr>
  </w:style>
  <w:style w:type="paragraph" w:customStyle="1" w:styleId="xl249">
    <w:name w:val="xl249"/>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b/>
      <w:bCs/>
      <w:sz w:val="28"/>
      <w:szCs w:val="28"/>
      <w:lang w:val="en-US"/>
    </w:rPr>
  </w:style>
  <w:style w:type="paragraph" w:customStyle="1" w:styleId="xl250">
    <w:name w:val="xl250"/>
    <w:basedOn w:val="Normal"/>
    <w:uiPriority w:val="99"/>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51">
    <w:name w:val="xl251"/>
    <w:basedOn w:val="Normal"/>
    <w:uiPriority w:val="99"/>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52">
    <w:name w:val="xl252"/>
    <w:basedOn w:val="Normal"/>
    <w:uiPriority w:val="99"/>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53">
    <w:name w:val="xl253"/>
    <w:basedOn w:val="Normal"/>
    <w:uiPriority w:val="99"/>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54">
    <w:name w:val="xl254"/>
    <w:basedOn w:val="Normal"/>
    <w:uiPriority w:val="99"/>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55">
    <w:name w:val="xl255"/>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b/>
      <w:bCs/>
      <w:sz w:val="24"/>
      <w:szCs w:val="24"/>
      <w:lang w:val="en-US"/>
    </w:rPr>
  </w:style>
  <w:style w:type="paragraph" w:customStyle="1" w:styleId="xl256">
    <w:name w:val="xl256"/>
    <w:basedOn w:val="Normal"/>
    <w:uiPriority w:val="99"/>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57">
    <w:name w:val="xl257"/>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58">
    <w:name w:val="xl258"/>
    <w:basedOn w:val="Normal"/>
    <w:uiPriority w:val="99"/>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59">
    <w:name w:val="xl259"/>
    <w:basedOn w:val="Normal"/>
    <w:uiPriority w:val="99"/>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0">
    <w:name w:val="xl260"/>
    <w:basedOn w:val="Normal"/>
    <w:uiPriority w:val="99"/>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1">
    <w:name w:val="xl261"/>
    <w:basedOn w:val="Normal"/>
    <w:uiPriority w:val="99"/>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2">
    <w:name w:val="xl262"/>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3">
    <w:name w:val="xl263"/>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64">
    <w:name w:val="xl264"/>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65">
    <w:name w:val="xl265"/>
    <w:basedOn w:val="Normal"/>
    <w:uiPriority w:val="99"/>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6">
    <w:name w:val="xl266"/>
    <w:basedOn w:val="Normal"/>
    <w:uiPriority w:val="99"/>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7">
    <w:name w:val="xl267"/>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68">
    <w:name w:val="xl268"/>
    <w:basedOn w:val="Normal"/>
    <w:uiPriority w:val="99"/>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b/>
      <w:bCs/>
      <w:sz w:val="24"/>
      <w:szCs w:val="24"/>
      <w:lang w:val="en-US"/>
    </w:rPr>
  </w:style>
  <w:style w:type="paragraph" w:customStyle="1" w:styleId="xl269">
    <w:name w:val="xl269"/>
    <w:basedOn w:val="Normal"/>
    <w:uiPriority w:val="99"/>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sz w:val="24"/>
      <w:szCs w:val="24"/>
      <w:lang w:val="en-US"/>
    </w:rPr>
  </w:style>
  <w:style w:type="paragraph" w:customStyle="1" w:styleId="xl270">
    <w:name w:val="xl270"/>
    <w:basedOn w:val="Normal"/>
    <w:uiPriority w:val="99"/>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71">
    <w:name w:val="xl271"/>
    <w:basedOn w:val="Normal"/>
    <w:uiPriority w:val="99"/>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72">
    <w:name w:val="xl272"/>
    <w:basedOn w:val="Normal"/>
    <w:uiPriority w:val="99"/>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b/>
      <w:bCs/>
      <w:sz w:val="28"/>
      <w:szCs w:val="28"/>
      <w:lang w:val="en-US"/>
    </w:rPr>
  </w:style>
  <w:style w:type="paragraph" w:customStyle="1" w:styleId="xl273">
    <w:name w:val="xl273"/>
    <w:basedOn w:val="Normal"/>
    <w:uiPriority w:val="99"/>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uiPriority w:val="99"/>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uiPriority w:val="99"/>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76">
    <w:name w:val="xl276"/>
    <w:basedOn w:val="Normal"/>
    <w:uiPriority w:val="99"/>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77">
    <w:name w:val="xl277"/>
    <w:basedOn w:val="Normal"/>
    <w:uiPriority w:val="99"/>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b/>
      <w:bCs/>
      <w:i/>
      <w:iCs/>
      <w:sz w:val="24"/>
      <w:szCs w:val="24"/>
      <w:lang w:val="en-US"/>
    </w:rPr>
  </w:style>
  <w:style w:type="paragraph" w:customStyle="1" w:styleId="xl278">
    <w:name w:val="xl278"/>
    <w:basedOn w:val="Normal"/>
    <w:uiPriority w:val="99"/>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79">
    <w:name w:val="xl279"/>
    <w:basedOn w:val="Normal"/>
    <w:uiPriority w:val="99"/>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80">
    <w:name w:val="xl280"/>
    <w:basedOn w:val="Normal"/>
    <w:uiPriority w:val="99"/>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b/>
      <w:bCs/>
      <w:sz w:val="24"/>
      <w:szCs w:val="24"/>
      <w:lang w:val="en-US"/>
    </w:rPr>
  </w:style>
  <w:style w:type="paragraph" w:customStyle="1" w:styleId="xl281">
    <w:name w:val="xl281"/>
    <w:basedOn w:val="Normal"/>
    <w:uiPriority w:val="99"/>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xl282">
    <w:name w:val="xl282"/>
    <w:basedOn w:val="Normal"/>
    <w:uiPriority w:val="99"/>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sz w:val="24"/>
      <w:szCs w:val="24"/>
      <w:lang w:val="en-US"/>
    </w:rPr>
  </w:style>
  <w:style w:type="paragraph" w:customStyle="1" w:styleId="ListParagraph1">
    <w:name w:val="List Paragraph1"/>
    <w:basedOn w:val="Normal"/>
    <w:uiPriority w:val="99"/>
    <w:rsid w:val="0083764B"/>
    <w:pPr>
      <w:suppressAutoHyphens/>
      <w:spacing w:after="0" w:line="100" w:lineRule="atLeast"/>
      <w:ind w:left="720"/>
    </w:pPr>
    <w:rPr>
      <w:rFonts w:ascii="Times New Roman" w:eastAsia="Arial Unicode MS" w:hAnsi="Times New Roman"/>
      <w:color w:val="000000"/>
      <w:kern w:val="1"/>
      <w:sz w:val="24"/>
      <w:szCs w:val="24"/>
      <w:lang w:val="en-US" w:eastAsia="ar-SA"/>
    </w:rPr>
  </w:style>
  <w:style w:type="paragraph" w:customStyle="1" w:styleId="a">
    <w:name w:val="уговор налсов"/>
    <w:basedOn w:val="Normal"/>
    <w:uiPriority w:val="99"/>
    <w:rsid w:val="0083764B"/>
    <w:pPr>
      <w:keepNext/>
      <w:spacing w:before="240" w:after="60" w:line="240" w:lineRule="auto"/>
      <w:jc w:val="center"/>
    </w:pPr>
    <w:rPr>
      <w:rFonts w:ascii="Times New Roman" w:eastAsia="Times New Roman" w:hAnsi="Times New Roman"/>
      <w:b/>
      <w:sz w:val="24"/>
      <w:szCs w:val="24"/>
      <w:lang w:val="ru-RU"/>
    </w:rPr>
  </w:style>
  <w:style w:type="paragraph" w:customStyle="1" w:styleId="a0">
    <w:name w:val="уговор члан"/>
    <w:basedOn w:val="Normal"/>
    <w:uiPriority w:val="99"/>
    <w:rsid w:val="0083764B"/>
    <w:pPr>
      <w:keepNext/>
      <w:spacing w:before="120" w:after="120" w:line="240" w:lineRule="auto"/>
      <w:jc w:val="center"/>
    </w:pPr>
    <w:rPr>
      <w:rFonts w:ascii="Times New Roman" w:eastAsia="Times New Roman" w:hAnsi="Times New Roman"/>
      <w:bCs/>
      <w:sz w:val="24"/>
      <w:szCs w:val="24"/>
      <w:lang w:val="en-US"/>
    </w:rPr>
  </w:style>
  <w:style w:type="character" w:customStyle="1" w:styleId="CommentReference2">
    <w:name w:val="Comment Reference2"/>
    <w:uiPriority w:val="99"/>
    <w:rsid w:val="0083764B"/>
    <w:rPr>
      <w:sz w:val="16"/>
    </w:rPr>
  </w:style>
  <w:style w:type="paragraph" w:customStyle="1" w:styleId="CommentText2">
    <w:name w:val="Comment Text2"/>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2">
    <w:name w:val="Comment Subject2"/>
    <w:basedOn w:val="CommentText2"/>
    <w:uiPriority w:val="99"/>
    <w:rsid w:val="0083764B"/>
    <w:rPr>
      <w:b/>
      <w:bCs/>
    </w:rPr>
  </w:style>
  <w:style w:type="table" w:customStyle="1" w:styleId="TableGrid2">
    <w:name w:val="Table Grid2"/>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3">
    <w:name w:val="Comment Reference3"/>
    <w:uiPriority w:val="99"/>
    <w:rsid w:val="0083764B"/>
    <w:rPr>
      <w:sz w:val="16"/>
    </w:rPr>
  </w:style>
  <w:style w:type="paragraph" w:customStyle="1" w:styleId="CommentText3">
    <w:name w:val="Comment Text3"/>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3">
    <w:name w:val="Comment Subject3"/>
    <w:basedOn w:val="CommentText3"/>
    <w:uiPriority w:val="99"/>
    <w:rsid w:val="0083764B"/>
    <w:rPr>
      <w:b/>
      <w:bCs/>
    </w:rPr>
  </w:style>
  <w:style w:type="character" w:customStyle="1" w:styleId="CommentReference4">
    <w:name w:val="Comment Reference4"/>
    <w:uiPriority w:val="99"/>
    <w:rsid w:val="0083764B"/>
    <w:rPr>
      <w:sz w:val="16"/>
    </w:rPr>
  </w:style>
  <w:style w:type="paragraph" w:customStyle="1" w:styleId="CommentText4">
    <w:name w:val="Comment Text4"/>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4">
    <w:name w:val="Comment Subject4"/>
    <w:basedOn w:val="CommentText4"/>
    <w:uiPriority w:val="99"/>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uiPriority w:val="99"/>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rFonts w:cs="Times New Roman"/>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rsid w:val="0083764B"/>
    <w:pPr>
      <w:widowControl w:val="0"/>
      <w:suppressAutoHyphens w:val="0"/>
    </w:pPr>
    <w:rPr>
      <w:rFonts w:ascii="Calibri" w:eastAsia="Calibri" w:hAnsi="Calibri"/>
      <w:b/>
      <w:color w:val="auto"/>
      <w:kern w:val="0"/>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bidi="ar-SA"/>
    </w:rPr>
  </w:style>
  <w:style w:type="character" w:customStyle="1" w:styleId="Tableofcontents">
    <w:name w:val="Table of contents_"/>
    <w:basedOn w:val="DefaultParagraphFont"/>
    <w:link w:val="Tableofcontents0"/>
    <w:uiPriority w:val="99"/>
    <w:locked/>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uiPriority w:val="99"/>
    <w:rsid w:val="0083764B"/>
    <w:pPr>
      <w:widowControl w:val="0"/>
      <w:shd w:val="clear" w:color="auto" w:fill="FFFFFF"/>
      <w:spacing w:before="120" w:after="300" w:line="240" w:lineRule="atLeast"/>
    </w:pPr>
    <w:rPr>
      <w:rFonts w:ascii="Times New Roman" w:hAnsi="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uiPriority w:val="99"/>
    <w:rsid w:val="0083764B"/>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83764B"/>
    <w:rPr>
      <w:color w:val="808080"/>
    </w:rPr>
  </w:style>
  <w:style w:type="table" w:customStyle="1" w:styleId="TableGrid3">
    <w:name w:val="Table Grid3"/>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83764B"/>
    <w:pPr>
      <w:tabs>
        <w:tab w:val="decimal" w:pos="360"/>
      </w:tabs>
    </w:pPr>
    <w:rPr>
      <w:rFonts w:eastAsia="Times New Roman"/>
      <w:lang w:val="en-US"/>
    </w:rPr>
  </w:style>
  <w:style w:type="character" w:styleId="SubtleEmphasis">
    <w:name w:val="Subtle Emphasis"/>
    <w:basedOn w:val="DefaultParagraphFont"/>
    <w:uiPriority w:val="99"/>
    <w:qFormat/>
    <w:rsid w:val="0083764B"/>
    <w:rPr>
      <w:rFonts w:ascii="Times New Roman" w:hAnsi="Times New Roman"/>
      <w:i/>
      <w:color w:val="808080"/>
      <w:sz w:val="22"/>
      <w:lang w:val="en-US"/>
    </w:rPr>
  </w:style>
  <w:style w:type="table" w:customStyle="1" w:styleId="TableGrid5">
    <w:name w:val="Table Grid5"/>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83764B"/>
    <w:rPr>
      <w:rFonts w:eastAsia="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6">
    <w:name w:val="Table Grid6"/>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83764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5">
    <w:name w:val="Comment Reference5"/>
    <w:uiPriority w:val="99"/>
    <w:rsid w:val="0083764B"/>
    <w:rPr>
      <w:sz w:val="16"/>
    </w:rPr>
  </w:style>
  <w:style w:type="paragraph" w:customStyle="1" w:styleId="CommentText5">
    <w:name w:val="Comment Text5"/>
    <w:basedOn w:val="Normal"/>
    <w:uiPriority w:val="99"/>
    <w:rsid w:val="0083764B"/>
    <w:pPr>
      <w:suppressAutoHyphens/>
      <w:spacing w:after="0" w:line="100" w:lineRule="atLeast"/>
    </w:pPr>
    <w:rPr>
      <w:rFonts w:ascii="Times New Roman" w:eastAsia="Arial Unicode MS" w:hAnsi="Times New Roman"/>
      <w:color w:val="000000"/>
      <w:kern w:val="1"/>
      <w:sz w:val="20"/>
      <w:szCs w:val="20"/>
      <w:lang w:val="en-US" w:eastAsia="ar-SA"/>
    </w:rPr>
  </w:style>
  <w:style w:type="paragraph" w:customStyle="1" w:styleId="CommentSubject5">
    <w:name w:val="Comment Subject5"/>
    <w:basedOn w:val="CommentText5"/>
    <w:uiPriority w:val="99"/>
    <w:rsid w:val="0083764B"/>
    <w:rPr>
      <w:b/>
      <w:bCs/>
    </w:rPr>
  </w:style>
  <w:style w:type="paragraph" w:customStyle="1" w:styleId="Normal1">
    <w:name w:val="Normal1"/>
    <w:uiPriority w:val="99"/>
    <w:rsid w:val="00F95AC1"/>
    <w:rPr>
      <w:rFonts w:ascii="Times New Roman" w:eastAsia="Times New Roman" w:hAnsi="Times New Roman"/>
      <w:sz w:val="24"/>
      <w:szCs w:val="24"/>
    </w:rPr>
  </w:style>
  <w:style w:type="table" w:customStyle="1" w:styleId="TableGrid31">
    <w:name w:val="Table Grid31"/>
    <w:uiPriority w:val="99"/>
    <w:rsid w:val="00C35BC1"/>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633">
      <w:marLeft w:val="0"/>
      <w:marRight w:val="0"/>
      <w:marTop w:val="0"/>
      <w:marBottom w:val="0"/>
      <w:divBdr>
        <w:top w:val="none" w:sz="0" w:space="0" w:color="auto"/>
        <w:left w:val="none" w:sz="0" w:space="0" w:color="auto"/>
        <w:bottom w:val="none" w:sz="0" w:space="0" w:color="auto"/>
        <w:right w:val="none" w:sz="0" w:space="0" w:color="auto"/>
      </w:divBdr>
    </w:div>
    <w:div w:id="747849634">
      <w:marLeft w:val="0"/>
      <w:marRight w:val="0"/>
      <w:marTop w:val="0"/>
      <w:marBottom w:val="0"/>
      <w:divBdr>
        <w:top w:val="none" w:sz="0" w:space="0" w:color="auto"/>
        <w:left w:val="none" w:sz="0" w:space="0" w:color="auto"/>
        <w:bottom w:val="none" w:sz="0" w:space="0" w:color="auto"/>
        <w:right w:val="none" w:sz="0" w:space="0" w:color="auto"/>
      </w:divBdr>
    </w:div>
    <w:div w:id="747849635">
      <w:marLeft w:val="0"/>
      <w:marRight w:val="0"/>
      <w:marTop w:val="0"/>
      <w:marBottom w:val="0"/>
      <w:divBdr>
        <w:top w:val="none" w:sz="0" w:space="0" w:color="auto"/>
        <w:left w:val="none" w:sz="0" w:space="0" w:color="auto"/>
        <w:bottom w:val="none" w:sz="0" w:space="0" w:color="auto"/>
        <w:right w:val="none" w:sz="0" w:space="0" w:color="auto"/>
      </w:divBdr>
    </w:div>
    <w:div w:id="747849636">
      <w:marLeft w:val="0"/>
      <w:marRight w:val="0"/>
      <w:marTop w:val="0"/>
      <w:marBottom w:val="0"/>
      <w:divBdr>
        <w:top w:val="none" w:sz="0" w:space="0" w:color="auto"/>
        <w:left w:val="none" w:sz="0" w:space="0" w:color="auto"/>
        <w:bottom w:val="none" w:sz="0" w:space="0" w:color="auto"/>
        <w:right w:val="none" w:sz="0" w:space="0" w:color="auto"/>
      </w:divBdr>
    </w:div>
    <w:div w:id="747849637">
      <w:marLeft w:val="0"/>
      <w:marRight w:val="0"/>
      <w:marTop w:val="0"/>
      <w:marBottom w:val="0"/>
      <w:divBdr>
        <w:top w:val="none" w:sz="0" w:space="0" w:color="auto"/>
        <w:left w:val="none" w:sz="0" w:space="0" w:color="auto"/>
        <w:bottom w:val="none" w:sz="0" w:space="0" w:color="auto"/>
        <w:right w:val="none" w:sz="0" w:space="0" w:color="auto"/>
      </w:divBdr>
    </w:div>
    <w:div w:id="747849638">
      <w:marLeft w:val="0"/>
      <w:marRight w:val="0"/>
      <w:marTop w:val="0"/>
      <w:marBottom w:val="0"/>
      <w:divBdr>
        <w:top w:val="none" w:sz="0" w:space="0" w:color="auto"/>
        <w:left w:val="none" w:sz="0" w:space="0" w:color="auto"/>
        <w:bottom w:val="none" w:sz="0" w:space="0" w:color="auto"/>
        <w:right w:val="none" w:sz="0" w:space="0" w:color="auto"/>
      </w:divBdr>
    </w:div>
    <w:div w:id="747849639">
      <w:marLeft w:val="0"/>
      <w:marRight w:val="0"/>
      <w:marTop w:val="0"/>
      <w:marBottom w:val="0"/>
      <w:divBdr>
        <w:top w:val="none" w:sz="0" w:space="0" w:color="auto"/>
        <w:left w:val="none" w:sz="0" w:space="0" w:color="auto"/>
        <w:bottom w:val="none" w:sz="0" w:space="0" w:color="auto"/>
        <w:right w:val="none" w:sz="0" w:space="0" w:color="auto"/>
      </w:divBdr>
    </w:div>
    <w:div w:id="747849640">
      <w:marLeft w:val="0"/>
      <w:marRight w:val="0"/>
      <w:marTop w:val="0"/>
      <w:marBottom w:val="0"/>
      <w:divBdr>
        <w:top w:val="none" w:sz="0" w:space="0" w:color="auto"/>
        <w:left w:val="none" w:sz="0" w:space="0" w:color="auto"/>
        <w:bottom w:val="none" w:sz="0" w:space="0" w:color="auto"/>
        <w:right w:val="none" w:sz="0" w:space="0" w:color="auto"/>
      </w:divBdr>
    </w:div>
    <w:div w:id="747849641">
      <w:marLeft w:val="0"/>
      <w:marRight w:val="0"/>
      <w:marTop w:val="0"/>
      <w:marBottom w:val="0"/>
      <w:divBdr>
        <w:top w:val="none" w:sz="0" w:space="0" w:color="auto"/>
        <w:left w:val="none" w:sz="0" w:space="0" w:color="auto"/>
        <w:bottom w:val="none" w:sz="0" w:space="0" w:color="auto"/>
        <w:right w:val="none" w:sz="0" w:space="0" w:color="auto"/>
      </w:divBdr>
    </w:div>
    <w:div w:id="747849642">
      <w:marLeft w:val="0"/>
      <w:marRight w:val="0"/>
      <w:marTop w:val="0"/>
      <w:marBottom w:val="0"/>
      <w:divBdr>
        <w:top w:val="none" w:sz="0" w:space="0" w:color="auto"/>
        <w:left w:val="none" w:sz="0" w:space="0" w:color="auto"/>
        <w:bottom w:val="none" w:sz="0" w:space="0" w:color="auto"/>
        <w:right w:val="none" w:sz="0" w:space="0" w:color="auto"/>
      </w:divBdr>
    </w:div>
    <w:div w:id="747849643">
      <w:marLeft w:val="0"/>
      <w:marRight w:val="0"/>
      <w:marTop w:val="0"/>
      <w:marBottom w:val="0"/>
      <w:divBdr>
        <w:top w:val="none" w:sz="0" w:space="0" w:color="auto"/>
        <w:left w:val="none" w:sz="0" w:space="0" w:color="auto"/>
        <w:bottom w:val="none" w:sz="0" w:space="0" w:color="auto"/>
        <w:right w:val="none" w:sz="0" w:space="0" w:color="auto"/>
      </w:divBdr>
    </w:div>
    <w:div w:id="747849644">
      <w:marLeft w:val="0"/>
      <w:marRight w:val="0"/>
      <w:marTop w:val="0"/>
      <w:marBottom w:val="0"/>
      <w:divBdr>
        <w:top w:val="none" w:sz="0" w:space="0" w:color="auto"/>
        <w:left w:val="none" w:sz="0" w:space="0" w:color="auto"/>
        <w:bottom w:val="none" w:sz="0" w:space="0" w:color="auto"/>
        <w:right w:val="none" w:sz="0" w:space="0" w:color="auto"/>
      </w:divBdr>
    </w:div>
    <w:div w:id="747849645">
      <w:marLeft w:val="0"/>
      <w:marRight w:val="0"/>
      <w:marTop w:val="0"/>
      <w:marBottom w:val="0"/>
      <w:divBdr>
        <w:top w:val="none" w:sz="0" w:space="0" w:color="auto"/>
        <w:left w:val="none" w:sz="0" w:space="0" w:color="auto"/>
        <w:bottom w:val="none" w:sz="0" w:space="0" w:color="auto"/>
        <w:right w:val="none" w:sz="0" w:space="0" w:color="auto"/>
      </w:divBdr>
    </w:div>
    <w:div w:id="747849646">
      <w:marLeft w:val="0"/>
      <w:marRight w:val="0"/>
      <w:marTop w:val="0"/>
      <w:marBottom w:val="0"/>
      <w:divBdr>
        <w:top w:val="none" w:sz="0" w:space="0" w:color="auto"/>
        <w:left w:val="none" w:sz="0" w:space="0" w:color="auto"/>
        <w:bottom w:val="none" w:sz="0" w:space="0" w:color="auto"/>
        <w:right w:val="none" w:sz="0" w:space="0" w:color="auto"/>
      </w:divBdr>
    </w:div>
    <w:div w:id="747849647">
      <w:marLeft w:val="0"/>
      <w:marRight w:val="0"/>
      <w:marTop w:val="0"/>
      <w:marBottom w:val="0"/>
      <w:divBdr>
        <w:top w:val="none" w:sz="0" w:space="0" w:color="auto"/>
        <w:left w:val="none" w:sz="0" w:space="0" w:color="auto"/>
        <w:bottom w:val="none" w:sz="0" w:space="0" w:color="auto"/>
        <w:right w:val="none" w:sz="0" w:space="0" w:color="auto"/>
      </w:divBdr>
    </w:div>
    <w:div w:id="747849648">
      <w:marLeft w:val="0"/>
      <w:marRight w:val="0"/>
      <w:marTop w:val="0"/>
      <w:marBottom w:val="0"/>
      <w:divBdr>
        <w:top w:val="none" w:sz="0" w:space="0" w:color="auto"/>
        <w:left w:val="none" w:sz="0" w:space="0" w:color="auto"/>
        <w:bottom w:val="none" w:sz="0" w:space="0" w:color="auto"/>
        <w:right w:val="none" w:sz="0" w:space="0" w:color="auto"/>
      </w:divBdr>
    </w:div>
    <w:div w:id="747849649">
      <w:marLeft w:val="0"/>
      <w:marRight w:val="0"/>
      <w:marTop w:val="0"/>
      <w:marBottom w:val="0"/>
      <w:divBdr>
        <w:top w:val="none" w:sz="0" w:space="0" w:color="auto"/>
        <w:left w:val="none" w:sz="0" w:space="0" w:color="auto"/>
        <w:bottom w:val="none" w:sz="0" w:space="0" w:color="auto"/>
        <w:right w:val="none" w:sz="0" w:space="0" w:color="auto"/>
      </w:divBdr>
    </w:div>
    <w:div w:id="747849650">
      <w:marLeft w:val="0"/>
      <w:marRight w:val="0"/>
      <w:marTop w:val="0"/>
      <w:marBottom w:val="0"/>
      <w:divBdr>
        <w:top w:val="none" w:sz="0" w:space="0" w:color="auto"/>
        <w:left w:val="none" w:sz="0" w:space="0" w:color="auto"/>
        <w:bottom w:val="none" w:sz="0" w:space="0" w:color="auto"/>
        <w:right w:val="none" w:sz="0" w:space="0" w:color="auto"/>
      </w:divBdr>
    </w:div>
    <w:div w:id="747849651">
      <w:marLeft w:val="0"/>
      <w:marRight w:val="0"/>
      <w:marTop w:val="0"/>
      <w:marBottom w:val="0"/>
      <w:divBdr>
        <w:top w:val="none" w:sz="0" w:space="0" w:color="auto"/>
        <w:left w:val="none" w:sz="0" w:space="0" w:color="auto"/>
        <w:bottom w:val="none" w:sz="0" w:space="0" w:color="auto"/>
        <w:right w:val="none" w:sz="0" w:space="0" w:color="auto"/>
      </w:divBdr>
    </w:div>
    <w:div w:id="747849652">
      <w:marLeft w:val="0"/>
      <w:marRight w:val="0"/>
      <w:marTop w:val="0"/>
      <w:marBottom w:val="0"/>
      <w:divBdr>
        <w:top w:val="none" w:sz="0" w:space="0" w:color="auto"/>
        <w:left w:val="none" w:sz="0" w:space="0" w:color="auto"/>
        <w:bottom w:val="none" w:sz="0" w:space="0" w:color="auto"/>
        <w:right w:val="none" w:sz="0" w:space="0" w:color="auto"/>
      </w:divBdr>
    </w:div>
    <w:div w:id="747849653">
      <w:marLeft w:val="0"/>
      <w:marRight w:val="0"/>
      <w:marTop w:val="0"/>
      <w:marBottom w:val="0"/>
      <w:divBdr>
        <w:top w:val="none" w:sz="0" w:space="0" w:color="auto"/>
        <w:left w:val="none" w:sz="0" w:space="0" w:color="auto"/>
        <w:bottom w:val="none" w:sz="0" w:space="0" w:color="auto"/>
        <w:right w:val="none" w:sz="0" w:space="0" w:color="auto"/>
      </w:divBdr>
    </w:div>
    <w:div w:id="747849654">
      <w:marLeft w:val="0"/>
      <w:marRight w:val="0"/>
      <w:marTop w:val="0"/>
      <w:marBottom w:val="0"/>
      <w:divBdr>
        <w:top w:val="none" w:sz="0" w:space="0" w:color="auto"/>
        <w:left w:val="none" w:sz="0" w:space="0" w:color="auto"/>
        <w:bottom w:val="none" w:sz="0" w:space="0" w:color="auto"/>
        <w:right w:val="none" w:sz="0" w:space="0" w:color="auto"/>
      </w:divBdr>
    </w:div>
    <w:div w:id="747849655">
      <w:marLeft w:val="0"/>
      <w:marRight w:val="0"/>
      <w:marTop w:val="0"/>
      <w:marBottom w:val="0"/>
      <w:divBdr>
        <w:top w:val="none" w:sz="0" w:space="0" w:color="auto"/>
        <w:left w:val="none" w:sz="0" w:space="0" w:color="auto"/>
        <w:bottom w:val="none" w:sz="0" w:space="0" w:color="auto"/>
        <w:right w:val="none" w:sz="0" w:space="0" w:color="auto"/>
      </w:divBdr>
    </w:div>
    <w:div w:id="747849656">
      <w:marLeft w:val="0"/>
      <w:marRight w:val="0"/>
      <w:marTop w:val="0"/>
      <w:marBottom w:val="0"/>
      <w:divBdr>
        <w:top w:val="none" w:sz="0" w:space="0" w:color="auto"/>
        <w:left w:val="none" w:sz="0" w:space="0" w:color="auto"/>
        <w:bottom w:val="none" w:sz="0" w:space="0" w:color="auto"/>
        <w:right w:val="none" w:sz="0" w:space="0" w:color="auto"/>
      </w:divBdr>
    </w:div>
    <w:div w:id="747849657">
      <w:marLeft w:val="0"/>
      <w:marRight w:val="0"/>
      <w:marTop w:val="0"/>
      <w:marBottom w:val="0"/>
      <w:divBdr>
        <w:top w:val="none" w:sz="0" w:space="0" w:color="auto"/>
        <w:left w:val="none" w:sz="0" w:space="0" w:color="auto"/>
        <w:bottom w:val="none" w:sz="0" w:space="0" w:color="auto"/>
        <w:right w:val="none" w:sz="0" w:space="0" w:color="auto"/>
      </w:divBdr>
    </w:div>
    <w:div w:id="747849658">
      <w:marLeft w:val="0"/>
      <w:marRight w:val="0"/>
      <w:marTop w:val="0"/>
      <w:marBottom w:val="0"/>
      <w:divBdr>
        <w:top w:val="none" w:sz="0" w:space="0" w:color="auto"/>
        <w:left w:val="none" w:sz="0" w:space="0" w:color="auto"/>
        <w:bottom w:val="none" w:sz="0" w:space="0" w:color="auto"/>
        <w:right w:val="none" w:sz="0" w:space="0" w:color="auto"/>
      </w:divBdr>
    </w:div>
    <w:div w:id="747849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kola.maksimovic@uerazvoj.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tasa.vukasinovic@uzice.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atasa.vukasinovic@uzice.rs" TargetMode="External"/><Relationship Id="rId23" Type="http://schemas.openxmlformats.org/officeDocument/2006/relationships/footer" Target="footer2.xml"/><Relationship Id="rId10" Type="http://schemas.openxmlformats.org/officeDocument/2006/relationships/hyperlink" Target="mailto:slavisa.projevic@uzice.rs" TargetMode="External"/><Relationship Id="rId19" Type="http://schemas.openxmlformats.org/officeDocument/2006/relationships/hyperlink" Target="mailto:natasa.vukasinovic@uzice.rs"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15695</Words>
  <Characters>89466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lpstr>
    </vt:vector>
  </TitlesOfParts>
  <Company>HP Inc.</Company>
  <LinksUpToDate>false</LinksUpToDate>
  <CharactersWithSpaces>104952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cp:lastPrinted>2020-04-23T06:24:00Z</cp:lastPrinted>
  <dcterms:created xsi:type="dcterms:W3CDTF">2020-04-23T11:51:00Z</dcterms:created>
  <dcterms:modified xsi:type="dcterms:W3CDTF">2020-04-23T11:51:00Z</dcterms:modified>
</cp:coreProperties>
</file>