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8829BB">
            <w:pPr>
              <w:pStyle w:val="Header"/>
              <w:spacing w:line="360" w:lineRule="auto"/>
              <w:ind w:left="-249"/>
            </w:pPr>
            <w:r>
              <w:rPr>
                <w:lang w:val="sr-Cyrl-BA"/>
              </w:rPr>
              <w:t xml:space="preserve">ББрој: </w:t>
            </w:r>
            <w:r w:rsidR="00061703">
              <w:t>404-</w:t>
            </w:r>
            <w:r w:rsidR="00D97599">
              <w:t>90/20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D97599" w:rsidRDefault="00D97599" w:rsidP="008829BB">
            <w:pPr>
              <w:pStyle w:val="Header"/>
              <w:spacing w:line="360" w:lineRule="auto"/>
              <w:ind w:left="-108"/>
              <w:jc w:val="both"/>
              <w:rPr>
                <w:lang w:val="sr-Cyrl-RS"/>
              </w:rPr>
            </w:pPr>
            <w:r>
              <w:rPr>
                <w:lang w:val="sr-Cyrl-BA"/>
              </w:rPr>
              <w:t>01.04.2020</w:t>
            </w:r>
            <w:r w:rsidR="00031463">
              <w:rPr>
                <w:lang w:val="sr-Cyrl-BA"/>
              </w:rPr>
              <w:t>.</w:t>
            </w:r>
            <w:r>
              <w:rPr>
                <w:lang w:val="sr-Latn-RS"/>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829BB" w:rsidRDefault="004A29B0" w:rsidP="008A4DBE">
      <w:pPr>
        <w:suppressAutoHyphens/>
        <w:spacing w:line="100" w:lineRule="atLeast"/>
        <w:jc w:val="center"/>
        <w:rPr>
          <w:rFonts w:eastAsia="Arial Unicode MS"/>
          <w:b/>
          <w:bCs/>
          <w:i/>
          <w:iCs/>
          <w:color w:val="000000"/>
          <w:kern w:val="1"/>
          <w:lang w:eastAsia="ar-SA"/>
        </w:rPr>
      </w:pPr>
      <w:r>
        <w:rPr>
          <w:rFonts w:eastAsia="Arial Unicode MS"/>
          <w:b/>
          <w:bCs/>
          <w:color w:val="000000"/>
          <w:kern w:val="1"/>
          <w:lang w:eastAsia="ar-SA"/>
        </w:rPr>
        <w:t xml:space="preserve">ПУТНА ИНФРАСТРУКТУРА У МЗ </w:t>
      </w:r>
      <w:r w:rsidR="00D97599">
        <w:rPr>
          <w:rFonts w:eastAsia="Arial Unicode MS"/>
          <w:b/>
          <w:bCs/>
          <w:color w:val="000000"/>
          <w:kern w:val="1"/>
          <w:lang w:eastAsia="ar-SA"/>
        </w:rPr>
        <w:t>ВОЛУЈАЦ</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00D97599">
        <w:rPr>
          <w:rFonts w:eastAsia="Arial Unicode MS"/>
          <w:b/>
          <w:color w:val="000000"/>
          <w:kern w:val="1"/>
          <w:lang w:eastAsia="ar-SA"/>
        </w:rPr>
        <w:t>VIII 404-90/20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(радови)</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D97599"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април</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Pr>
          <w:rFonts w:eastAsia="Arial Unicode MS"/>
          <w:bCs/>
          <w:i/>
          <w:color w:val="000000"/>
          <w:kern w:val="1"/>
          <w:lang w:eastAsia="ar-SA"/>
        </w:rPr>
        <w:t>2020</w:t>
      </w:r>
      <w:r w:rsidR="008A4DBE" w:rsidRPr="008A4DBE">
        <w:rPr>
          <w:rFonts w:eastAsia="Arial Unicode MS"/>
          <w:bCs/>
          <w:i/>
          <w:color w:val="000000"/>
          <w:kern w:val="1"/>
          <w:lang w:eastAsia="ar-SA"/>
        </w:rPr>
        <w:t xml:space="preserve">. </w:t>
      </w:r>
      <w:proofErr w:type="gramStart"/>
      <w:r w:rsidR="008A4DBE"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roofErr w:type="gramStart"/>
      <w:r w:rsidRPr="008A4DBE">
        <w:rPr>
          <w:rFonts w:eastAsia="TimesNewRomanPSMT"/>
          <w:color w:val="000000"/>
          <w:kern w:val="1"/>
          <w:lang w:eastAsia="ar-SA"/>
        </w:rPr>
        <w:t>На основу чл.</w:t>
      </w:r>
      <w:proofErr w:type="gramEnd"/>
      <w:r w:rsidRPr="008A4DBE">
        <w:rPr>
          <w:rFonts w:eastAsia="TimesNewRomanPSMT"/>
          <w:color w:val="000000"/>
          <w:kern w:val="1"/>
          <w:lang w:eastAsia="ar-SA"/>
        </w:rPr>
        <w:t xml:space="preserve"> 39. </w:t>
      </w:r>
      <w:proofErr w:type="gramStart"/>
      <w:r w:rsidRPr="008A4DBE">
        <w:rPr>
          <w:rFonts w:eastAsia="TimesNewRomanPSMT"/>
          <w:color w:val="000000"/>
          <w:kern w:val="1"/>
          <w:lang w:eastAsia="ar-SA"/>
        </w:rPr>
        <w:t>и</w:t>
      </w:r>
      <w:proofErr w:type="gramEnd"/>
      <w:r w:rsidRPr="008A4DBE">
        <w:rPr>
          <w:rFonts w:eastAsia="TimesNewRomanPSMT"/>
          <w:color w:val="000000"/>
          <w:kern w:val="1"/>
          <w:lang w:eastAsia="ar-SA"/>
        </w:rPr>
        <w:t xml:space="preserve"> 61. </w:t>
      </w:r>
      <w:proofErr w:type="gramStart"/>
      <w:r w:rsidRPr="008A4DBE">
        <w:rPr>
          <w:rFonts w:eastAsia="TimesNewRomanPSMT"/>
          <w:color w:val="000000"/>
          <w:kern w:val="1"/>
          <w:lang w:eastAsia="ar-SA"/>
        </w:rPr>
        <w:t>Закона о јавним набавкама („Сл. гласник РС” бр. 124/12, 14/15 и 68/15 у даљем тексту: ЗЈН), чл.</w:t>
      </w:r>
      <w:proofErr w:type="gramEnd"/>
      <w:r w:rsidRPr="008A4DBE">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8829BB">
        <w:rPr>
          <w:rFonts w:eastAsia="TimesNewRomanPSMT"/>
          <w:color w:val="000000"/>
          <w:kern w:val="1"/>
          <w:lang w:eastAsia="ar-SA"/>
        </w:rPr>
        <w:t xml:space="preserve"> и 41/2019</w:t>
      </w:r>
      <w:r w:rsidRPr="008A4DBE">
        <w:rPr>
          <w:rFonts w:eastAsia="TimesNewRomanPSMT"/>
          <w:color w:val="000000"/>
          <w:kern w:val="1"/>
          <w:lang w:eastAsia="ar-SA"/>
        </w:rPr>
        <w:t xml:space="preserve">), </w:t>
      </w:r>
      <w:r w:rsidRPr="008A4DBE">
        <w:rPr>
          <w:rFonts w:eastAsia="Arial Unicode MS"/>
          <w:color w:val="000000"/>
          <w:kern w:val="1"/>
          <w:lang w:eastAsia="ar-SA"/>
        </w:rPr>
        <w:t>Одлуке о покретању поступка јавне набавке мале вредности</w:t>
      </w:r>
      <w:r w:rsidRPr="008A4DBE">
        <w:rPr>
          <w:rFonts w:eastAsia="Arial Unicode MS"/>
          <w:color w:val="000000"/>
          <w:kern w:val="1"/>
          <w:lang w:val="sr-Cyrl-CS" w:eastAsia="ar-SA"/>
        </w:rPr>
        <w:t xml:space="preserve"> </w:t>
      </w:r>
      <w:r w:rsidRPr="008A4DBE">
        <w:rPr>
          <w:rFonts w:eastAsia="Arial Unicode MS"/>
          <w:color w:val="000000"/>
          <w:kern w:val="1"/>
          <w:lang w:eastAsia="ar-SA"/>
        </w:rPr>
        <w:t>број VIII 404-</w:t>
      </w:r>
      <w:r w:rsidR="00D97599">
        <w:rPr>
          <w:rFonts w:eastAsia="Arial Unicode MS"/>
          <w:color w:val="000000"/>
          <w:kern w:val="1"/>
          <w:lang w:eastAsia="ar-SA"/>
        </w:rPr>
        <w:t>90/20</w:t>
      </w:r>
      <w:r w:rsidRPr="008A4DBE">
        <w:rPr>
          <w:rFonts w:eastAsia="Arial Unicode MS"/>
          <w:color w:val="000000"/>
          <w:kern w:val="1"/>
          <w:sz w:val="32"/>
          <w:szCs w:val="32"/>
          <w:lang w:eastAsia="ar-SA"/>
        </w:rPr>
        <w:t xml:space="preserve"> </w:t>
      </w:r>
      <w:r w:rsidR="00D97599">
        <w:rPr>
          <w:rFonts w:eastAsia="Arial Unicode MS"/>
          <w:color w:val="000000"/>
          <w:kern w:val="1"/>
          <w:lang w:val="sr-Cyrl-CS" w:eastAsia="ar-SA"/>
        </w:rPr>
        <w:t>од 01.04.2020</w:t>
      </w:r>
      <w:r w:rsidRPr="008A4DBE">
        <w:rPr>
          <w:rFonts w:eastAsia="Arial Unicode MS"/>
          <w:color w:val="000000"/>
          <w:kern w:val="1"/>
          <w:lang w:val="sr-Cyrl-CS" w:eastAsia="ar-SA"/>
        </w:rPr>
        <w:t>. године</w:t>
      </w:r>
      <w:r w:rsidRPr="008A4DBE">
        <w:rPr>
          <w:rFonts w:eastAsia="Arial Unicode MS"/>
          <w:color w:val="000000"/>
          <w:kern w:val="1"/>
          <w:lang w:eastAsia="ar-SA"/>
        </w:rPr>
        <w:t xml:space="preserve"> </w:t>
      </w:r>
      <w:r w:rsidRPr="008A4DBE">
        <w:rPr>
          <w:rFonts w:eastAsia="Arial Unicode MS"/>
          <w:i/>
          <w:kern w:val="1"/>
          <w:lang w:eastAsia="ar-SA"/>
        </w:rPr>
        <w:t xml:space="preserve">и Решења о </w:t>
      </w:r>
      <w:r w:rsidRPr="008A4DBE">
        <w:rPr>
          <w:rFonts w:eastAsia="Arial Unicode MS"/>
          <w:kern w:val="1"/>
          <w:lang w:eastAsia="ar-SA"/>
        </w:rPr>
        <w:t>образовању комисије</w:t>
      </w:r>
      <w:r w:rsidRPr="008A4DBE">
        <w:rPr>
          <w:rFonts w:eastAsia="Arial Unicode MS"/>
          <w:kern w:val="1"/>
          <w:lang w:val="sr-Cyrl-CS" w:eastAsia="ar-SA"/>
        </w:rPr>
        <w:t xml:space="preserve"> </w:t>
      </w:r>
      <w:r w:rsidRPr="008A4DBE">
        <w:rPr>
          <w:rFonts w:eastAsia="Arial Unicode MS"/>
          <w:kern w:val="1"/>
          <w:lang w:eastAsia="ar-SA"/>
        </w:rPr>
        <w:t>за јавну набавку</w:t>
      </w:r>
      <w:r w:rsidRPr="008A4DBE">
        <w:rPr>
          <w:rFonts w:eastAsia="Arial Unicode MS"/>
          <w:kern w:val="1"/>
          <w:lang w:val="sr-Cyrl-CS" w:eastAsia="ar-SA"/>
        </w:rPr>
        <w:t xml:space="preserve"> мале вредности</w:t>
      </w:r>
      <w:r w:rsidR="00031463">
        <w:rPr>
          <w:rFonts w:eastAsia="Arial Unicode MS"/>
          <w:kern w:val="1"/>
          <w:lang w:val="sr-Cyrl-CS" w:eastAsia="ar-SA"/>
        </w:rPr>
        <w:t xml:space="preserve"> број</w:t>
      </w:r>
      <w:r w:rsidRPr="008A4DBE">
        <w:rPr>
          <w:rFonts w:eastAsia="Arial Unicode MS"/>
          <w:kern w:val="1"/>
          <w:lang w:val="sr-Cyrl-CS" w:eastAsia="ar-SA"/>
        </w:rPr>
        <w:t xml:space="preserve"> </w:t>
      </w:r>
      <w:r w:rsidRPr="008A4DBE">
        <w:rPr>
          <w:rFonts w:eastAsia="Arial Unicode MS"/>
          <w:color w:val="000000"/>
          <w:kern w:val="1"/>
          <w:lang w:eastAsia="ar-SA"/>
        </w:rPr>
        <w:t>VIII 404-</w:t>
      </w:r>
      <w:r w:rsidR="00D97599">
        <w:rPr>
          <w:rFonts w:eastAsia="Arial Unicode MS"/>
          <w:color w:val="000000"/>
          <w:kern w:val="1"/>
          <w:lang w:val="sr-Cyrl-RS" w:eastAsia="ar-SA"/>
        </w:rPr>
        <w:t>90/20</w:t>
      </w:r>
      <w:r w:rsidRPr="008A4DBE">
        <w:rPr>
          <w:rFonts w:eastAsia="Arial Unicode MS"/>
          <w:kern w:val="1"/>
          <w:lang w:val="sr-Cyrl-CS" w:eastAsia="ar-SA"/>
        </w:rPr>
        <w:t xml:space="preserve"> од </w:t>
      </w:r>
      <w:r w:rsidR="00D97599">
        <w:rPr>
          <w:rFonts w:eastAsia="Arial Unicode MS"/>
          <w:kern w:val="1"/>
          <w:lang w:eastAsia="ar-SA"/>
        </w:rPr>
        <w:t>01.04.2020</w:t>
      </w:r>
      <w:r w:rsidRPr="008A4DBE">
        <w:rPr>
          <w:rFonts w:eastAsia="Arial Unicode MS"/>
          <w:kern w:val="1"/>
          <w:lang w:val="sr-Cyrl-CS" w:eastAsia="ar-SA"/>
        </w:rPr>
        <w:t>. године</w:t>
      </w:r>
      <w:r w:rsidRPr="008A4DBE">
        <w:rPr>
          <w:rFonts w:eastAsia="Arial Unicode MS"/>
          <w:color w:val="000000"/>
          <w:kern w:val="1"/>
          <w:lang w:eastAsia="ar-SA"/>
        </w:rPr>
        <w:t>, припремљена је:</w:t>
      </w:r>
    </w:p>
    <w:p w:rsidR="008A4DBE" w:rsidRPr="008A4DBE" w:rsidRDefault="008A4DBE" w:rsidP="008A4DBE">
      <w:pPr>
        <w:suppressAutoHyphens/>
        <w:spacing w:line="100" w:lineRule="atLeast"/>
        <w:ind w:firstLine="720"/>
        <w:jc w:val="both"/>
        <w:rPr>
          <w:rFonts w:eastAsia="TimesNewRomanPSMT"/>
          <w:color w:val="000000"/>
          <w:kern w:val="1"/>
          <w:lang w:eastAsia="ar-SA"/>
        </w:rPr>
      </w:pPr>
    </w:p>
    <w:p w:rsidR="008A4DBE" w:rsidRPr="008A4DBE" w:rsidRDefault="008A4DBE" w:rsidP="008A4DBE">
      <w:pPr>
        <w:shd w:val="clear" w:color="auto" w:fill="C6D9F1"/>
        <w:suppressAutoHyphens/>
        <w:spacing w:line="100" w:lineRule="atLeast"/>
        <w:jc w:val="center"/>
        <w:rPr>
          <w:rFonts w:eastAsia="TimesNewRomanPS-BoldMT"/>
          <w:b/>
          <w:bCs/>
          <w:color w:val="000000"/>
          <w:kern w:val="1"/>
          <w:lang w:val="ru-RU" w:eastAsia="ar-SA"/>
        </w:rPr>
      </w:pPr>
      <w:r w:rsidRPr="008A4DBE">
        <w:rPr>
          <w:rFonts w:eastAsia="TimesNewRomanPS-BoldMT"/>
          <w:b/>
          <w:bCs/>
          <w:color w:val="000000"/>
          <w:kern w:val="1"/>
          <w:lang w:eastAsia="ar-SA"/>
        </w:rPr>
        <w:t>КОНКУРСНА ДОКУМЕНТАЦИЈА</w:t>
      </w:r>
    </w:p>
    <w:p w:rsidR="008A4DBE" w:rsidRPr="008A4DBE" w:rsidRDefault="008A4DBE" w:rsidP="008A4DBE">
      <w:pPr>
        <w:shd w:val="clear" w:color="auto" w:fill="C6D9F1"/>
        <w:suppressAutoHyphens/>
        <w:spacing w:line="100" w:lineRule="atLeast"/>
        <w:jc w:val="center"/>
        <w:rPr>
          <w:rFonts w:eastAsia="Arial Unicode MS"/>
          <w:b/>
          <w:bCs/>
          <w:color w:val="000000"/>
          <w:kern w:val="1"/>
          <w:lang w:eastAsia="ar-SA"/>
        </w:rPr>
      </w:pPr>
      <w:proofErr w:type="gramStart"/>
      <w:r w:rsidRPr="008A4DBE">
        <w:rPr>
          <w:rFonts w:eastAsia="Arial Unicode MS"/>
          <w:b/>
          <w:bCs/>
          <w:color w:val="000000"/>
          <w:kern w:val="1"/>
          <w:lang w:eastAsia="ar-SA"/>
        </w:rPr>
        <w:t>за</w:t>
      </w:r>
      <w:proofErr w:type="gramEnd"/>
      <w:r w:rsidRPr="008A4DBE">
        <w:rPr>
          <w:rFonts w:eastAsia="Arial Unicode MS"/>
          <w:b/>
          <w:bCs/>
          <w:color w:val="000000"/>
          <w:kern w:val="1"/>
          <w:lang w:eastAsia="ar-SA"/>
        </w:rPr>
        <w:t xml:space="preserve"> јавну набавку мале вредности број </w:t>
      </w:r>
      <w:r w:rsidRPr="008A4DBE">
        <w:rPr>
          <w:rFonts w:eastAsia="Arial Unicode MS"/>
          <w:b/>
          <w:color w:val="000000"/>
          <w:kern w:val="1"/>
          <w:lang w:eastAsia="ar-SA"/>
        </w:rPr>
        <w:t>VIII 404-</w:t>
      </w:r>
      <w:r w:rsidR="00D97599">
        <w:rPr>
          <w:rFonts w:eastAsia="Arial Unicode MS"/>
          <w:b/>
          <w:color w:val="000000"/>
          <w:kern w:val="1"/>
          <w:lang w:val="sr-Cyrl-RS" w:eastAsia="ar-SA"/>
        </w:rPr>
        <w:t>90/20</w:t>
      </w:r>
      <w:r w:rsidRPr="008A4DBE">
        <w:rPr>
          <w:rFonts w:eastAsia="Arial Unicode MS"/>
          <w:color w:val="000000"/>
          <w:kern w:val="1"/>
          <w:sz w:val="32"/>
          <w:szCs w:val="32"/>
          <w:lang w:eastAsia="ar-SA"/>
        </w:rPr>
        <w:t xml:space="preserve"> </w:t>
      </w:r>
      <w:r w:rsidRPr="008A4DBE">
        <w:rPr>
          <w:rFonts w:eastAsia="Arial Unicode MS"/>
          <w:kern w:val="1"/>
          <w:lang w:val="sr-Cyrl-CS" w:eastAsia="ar-SA"/>
        </w:rPr>
        <w:t xml:space="preserve"> </w:t>
      </w:r>
    </w:p>
    <w:p w:rsidR="008A4DBE" w:rsidRPr="00D97599" w:rsidRDefault="00061703" w:rsidP="008A4DBE">
      <w:pPr>
        <w:shd w:val="clear" w:color="auto" w:fill="C6D9F1"/>
        <w:suppressAutoHyphens/>
        <w:spacing w:line="100" w:lineRule="atLeast"/>
        <w:jc w:val="center"/>
        <w:rPr>
          <w:rFonts w:eastAsia="Arial Unicode MS"/>
          <w:b/>
          <w:bCs/>
          <w:color w:val="000000"/>
          <w:kern w:val="1"/>
          <w:lang w:val="sr-Cyrl-RS" w:eastAsia="ar-SA"/>
        </w:rPr>
      </w:pPr>
      <w:r>
        <w:rPr>
          <w:rFonts w:eastAsia="Arial Unicode MS"/>
          <w:b/>
          <w:bCs/>
          <w:color w:val="000000"/>
          <w:kern w:val="1"/>
          <w:lang w:eastAsia="ar-SA"/>
        </w:rPr>
        <w:t xml:space="preserve">Путна инфраструктура у МЗ </w:t>
      </w:r>
      <w:r w:rsidR="00D97599">
        <w:rPr>
          <w:rFonts w:eastAsia="Arial Unicode MS"/>
          <w:b/>
          <w:bCs/>
          <w:color w:val="000000"/>
          <w:kern w:val="1"/>
          <w:lang w:val="sr-Cyrl-RS" w:eastAsia="ar-SA"/>
        </w:rPr>
        <w:t>Волујац</w:t>
      </w:r>
    </w:p>
    <w:p w:rsidR="008A4DBE" w:rsidRPr="008A4DBE" w:rsidRDefault="008A4DBE" w:rsidP="008A4DBE">
      <w:pPr>
        <w:suppressAutoHyphens/>
        <w:spacing w:line="100" w:lineRule="atLeast"/>
        <w:jc w:val="both"/>
        <w:rPr>
          <w:rFonts w:eastAsia="TimesNewRomanPS-BoldMT"/>
          <w:b/>
          <w:bCs/>
          <w:color w:val="FF0000"/>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r w:rsidRPr="008A4DBE">
        <w:rPr>
          <w:rFonts w:eastAsia="TimesNewRomanPSMT"/>
          <w:color w:val="000000"/>
          <w:kern w:val="1"/>
          <w:lang w:eastAsia="ar-SA"/>
        </w:rPr>
        <w:t>Конкурсна документација садржи:</w:t>
      </w:r>
    </w:p>
    <w:p w:rsidR="008A4DBE" w:rsidRPr="00B35B92" w:rsidRDefault="008A4DBE" w:rsidP="008A4DBE">
      <w:pPr>
        <w:suppressAutoHyphens/>
        <w:spacing w:line="100" w:lineRule="atLeast"/>
        <w:jc w:val="both"/>
        <w:rPr>
          <w:rFonts w:eastAsia="TimesNewRomanPSMT"/>
          <w:color w:val="FF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2D2BC4" w:rsidRPr="002D2BC4" w:rsidTr="00061703">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pacing w:line="100" w:lineRule="atLeast"/>
              <w:jc w:val="both"/>
              <w:rPr>
                <w:rFonts w:eastAsia="TimesNewRomanPSMT"/>
                <w:b/>
                <w:i/>
                <w:kern w:val="1"/>
                <w:lang w:eastAsia="ar-SA"/>
              </w:rPr>
            </w:pPr>
          </w:p>
          <w:p w:rsidR="008A4DBE" w:rsidRPr="002D2BC4" w:rsidRDefault="008A4DBE" w:rsidP="008A4DBE">
            <w:pPr>
              <w:suppressAutoHyphens/>
              <w:spacing w:line="100" w:lineRule="atLeast"/>
              <w:jc w:val="both"/>
              <w:rPr>
                <w:rFonts w:eastAsia="TimesNewRomanPSMT"/>
                <w:b/>
                <w:i/>
                <w:kern w:val="1"/>
                <w:lang w:val="sr-Cyrl-CS" w:eastAsia="ar-SA"/>
              </w:rPr>
            </w:pPr>
            <w:r w:rsidRPr="002D2BC4">
              <w:rPr>
                <w:rFonts w:eastAsia="TimesNewRomanPSMT"/>
                <w:b/>
                <w:i/>
                <w:kern w:val="1"/>
                <w:lang w:val="sr-Cyrl-CS" w:eastAsia="ar-SA"/>
              </w:rPr>
              <w:t>Поглавље</w:t>
            </w:r>
          </w:p>
          <w:p w:rsidR="008A4DBE" w:rsidRPr="002D2BC4" w:rsidRDefault="008A4DBE" w:rsidP="008A4DBE">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pacing w:line="100" w:lineRule="atLeast"/>
              <w:jc w:val="center"/>
              <w:rPr>
                <w:rFonts w:eastAsia="TimesNewRomanPSMT"/>
                <w:b/>
                <w:i/>
                <w:kern w:val="1"/>
                <w:lang w:eastAsia="ar-SA"/>
              </w:rPr>
            </w:pPr>
          </w:p>
          <w:p w:rsidR="008A4DBE" w:rsidRPr="002D2BC4" w:rsidRDefault="008A4DBE" w:rsidP="008A4DBE">
            <w:pPr>
              <w:suppressAutoHyphens/>
              <w:spacing w:line="100" w:lineRule="atLeast"/>
              <w:jc w:val="center"/>
              <w:rPr>
                <w:rFonts w:eastAsia="TimesNewRomanPSMT"/>
                <w:b/>
                <w:i/>
                <w:kern w:val="1"/>
                <w:lang w:eastAsia="ar-SA"/>
              </w:rPr>
            </w:pPr>
            <w:r w:rsidRPr="002D2BC4">
              <w:rPr>
                <w:rFonts w:eastAsia="TimesNewRomanPSMT"/>
                <w:b/>
                <w:i/>
                <w:kern w:val="1"/>
                <w:lang w:eastAsia="ar-SA"/>
              </w:rPr>
              <w:t>Назив</w:t>
            </w:r>
            <w:r w:rsidRPr="002D2BC4">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8A4DBE">
            <w:pPr>
              <w:suppressAutoHyphens/>
              <w:spacing w:line="100" w:lineRule="atLeast"/>
              <w:jc w:val="center"/>
              <w:rPr>
                <w:rFonts w:eastAsia="TimesNewRomanPSMT"/>
                <w:b/>
                <w:i/>
                <w:kern w:val="1"/>
                <w:lang w:eastAsia="ar-SA"/>
              </w:rPr>
            </w:pPr>
          </w:p>
          <w:p w:rsidR="008A4DBE" w:rsidRPr="002D2BC4" w:rsidRDefault="008A4DBE" w:rsidP="008A4DBE">
            <w:pPr>
              <w:suppressAutoHyphens/>
              <w:spacing w:line="100" w:lineRule="atLeast"/>
              <w:jc w:val="center"/>
              <w:rPr>
                <w:rFonts w:eastAsia="Arial Unicode MS"/>
                <w:bCs/>
                <w:iCs/>
                <w:kern w:val="1"/>
                <w:sz w:val="28"/>
                <w:szCs w:val="28"/>
                <w:lang w:eastAsia="ar-SA"/>
              </w:rPr>
            </w:pPr>
            <w:r w:rsidRPr="002D2BC4">
              <w:rPr>
                <w:rFonts w:eastAsia="TimesNewRomanPSMT"/>
                <w:b/>
                <w:i/>
                <w:kern w:val="1"/>
                <w:lang w:eastAsia="ar-SA"/>
              </w:rPr>
              <w:t>Страна</w:t>
            </w:r>
          </w:p>
        </w:tc>
      </w:tr>
      <w:tr w:rsidR="002D2BC4" w:rsidRPr="002D2BC4" w:rsidTr="00061703">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8A4DBE">
            <w:pPr>
              <w:suppressAutoHyphens/>
              <w:snapToGrid w:val="0"/>
              <w:spacing w:line="100" w:lineRule="atLeast"/>
              <w:jc w:val="center"/>
              <w:rPr>
                <w:rFonts w:eastAsia="Arial Unicode MS"/>
                <w:bCs/>
                <w:iCs/>
                <w:kern w:val="1"/>
                <w:lang w:eastAsia="ar-SA"/>
              </w:rPr>
            </w:pPr>
            <w:r w:rsidRPr="002D2BC4">
              <w:rPr>
                <w:rFonts w:eastAsia="Arial Unicode MS"/>
                <w:bCs/>
                <w:iCs/>
                <w:kern w:val="1"/>
                <w:lang w:eastAsia="ar-SA"/>
              </w:rPr>
              <w:t>3.</w:t>
            </w:r>
          </w:p>
        </w:tc>
      </w:tr>
      <w:tr w:rsidR="002D2BC4" w:rsidRPr="002D2BC4" w:rsidTr="00061703">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Arial Unicode MS"/>
                <w:bCs/>
                <w:iCs/>
                <w:kern w:val="1"/>
                <w:lang w:eastAsia="ar-SA"/>
              </w:rPr>
            </w:pPr>
          </w:p>
          <w:p w:rsidR="008A4DBE" w:rsidRPr="002D2BC4" w:rsidRDefault="008A4DBE" w:rsidP="008A4DBE">
            <w:pPr>
              <w:suppressAutoHyphens/>
              <w:snapToGrid w:val="0"/>
              <w:spacing w:line="100" w:lineRule="atLeast"/>
              <w:jc w:val="center"/>
              <w:rPr>
                <w:rFonts w:eastAsia="Arial Unicode MS"/>
                <w:bCs/>
                <w:iCs/>
                <w:kern w:val="1"/>
                <w:lang w:eastAsia="ar-SA"/>
              </w:rPr>
            </w:pPr>
          </w:p>
          <w:p w:rsidR="008A4DBE" w:rsidRPr="002D2BC4" w:rsidRDefault="008A4DBE" w:rsidP="008A4DBE">
            <w:pPr>
              <w:suppressAutoHyphens/>
              <w:snapToGrid w:val="0"/>
              <w:spacing w:line="100" w:lineRule="atLeast"/>
              <w:jc w:val="center"/>
              <w:rPr>
                <w:rFonts w:eastAsia="Arial Unicode MS"/>
                <w:bCs/>
                <w:iCs/>
                <w:kern w:val="1"/>
                <w:lang w:eastAsia="ar-SA"/>
              </w:rPr>
            </w:pPr>
          </w:p>
          <w:p w:rsidR="008A4DBE" w:rsidRPr="002D2BC4" w:rsidRDefault="008A4DBE" w:rsidP="008A4DBE">
            <w:pPr>
              <w:suppressAutoHyphens/>
              <w:snapToGrid w:val="0"/>
              <w:spacing w:line="100" w:lineRule="atLeast"/>
              <w:jc w:val="center"/>
              <w:rPr>
                <w:rFonts w:eastAsia="Arial Unicode MS"/>
                <w:bCs/>
                <w:iCs/>
                <w:kern w:val="1"/>
                <w:lang w:eastAsia="ar-SA"/>
              </w:rPr>
            </w:pPr>
          </w:p>
          <w:p w:rsidR="008A4DBE" w:rsidRPr="002D2BC4" w:rsidRDefault="008A4DBE" w:rsidP="00C11AF9">
            <w:pPr>
              <w:suppressAutoHyphens/>
              <w:snapToGrid w:val="0"/>
              <w:spacing w:line="100" w:lineRule="atLeast"/>
              <w:jc w:val="center"/>
              <w:rPr>
                <w:rFonts w:eastAsia="TimesNewRomanPSMT"/>
                <w:kern w:val="1"/>
                <w:lang w:eastAsia="ar-SA"/>
              </w:rPr>
            </w:pPr>
            <w:r w:rsidRPr="002D2BC4">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 xml:space="preserve">4. </w:t>
            </w:r>
          </w:p>
        </w:tc>
      </w:tr>
      <w:tr w:rsidR="002D2BC4" w:rsidRPr="002D2BC4" w:rsidTr="00061703">
        <w:trPr>
          <w:trHeight w:val="323"/>
        </w:trPr>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 xml:space="preserve">5. </w:t>
            </w:r>
          </w:p>
        </w:tc>
      </w:tr>
      <w:tr w:rsidR="002D2BC4" w:rsidRPr="002D2BC4" w:rsidTr="00061703">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p>
          <w:p w:rsidR="008A4DBE" w:rsidRPr="002D2BC4" w:rsidRDefault="008A4DBE" w:rsidP="008A4DBE">
            <w:pPr>
              <w:suppressAutoHyphens/>
              <w:snapToGrid w:val="0"/>
              <w:spacing w:line="100" w:lineRule="atLeast"/>
              <w:jc w:val="center"/>
              <w:rPr>
                <w:rFonts w:eastAsia="TimesNewRomanPSMT"/>
                <w:kern w:val="1"/>
                <w:lang w:eastAsia="ar-SA"/>
              </w:rPr>
            </w:pPr>
          </w:p>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 xml:space="preserve">Услови за учешће у поступку јавне набавке из чл. 75. </w:t>
            </w:r>
            <w:proofErr w:type="gramStart"/>
            <w:r w:rsidRPr="002D2BC4">
              <w:rPr>
                <w:rFonts w:eastAsia="TimesNewRomanPSMT"/>
                <w:kern w:val="1"/>
                <w:lang w:eastAsia="ar-SA"/>
              </w:rPr>
              <w:t>и</w:t>
            </w:r>
            <w:proofErr w:type="gramEnd"/>
            <w:r w:rsidRPr="002D2BC4">
              <w:rPr>
                <w:rFonts w:eastAsia="TimesNewRomanPSMT"/>
                <w:kern w:val="1"/>
                <w:lang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 xml:space="preserve">6. </w:t>
            </w:r>
          </w:p>
        </w:tc>
      </w:tr>
      <w:tr w:rsidR="002D2BC4" w:rsidRPr="002D2BC4"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C963EC">
            <w:pPr>
              <w:suppressAutoHyphens/>
              <w:snapToGrid w:val="0"/>
              <w:spacing w:line="100" w:lineRule="atLeast"/>
              <w:jc w:val="center"/>
              <w:rPr>
                <w:rFonts w:eastAsia="TimesNewRomanPSMT"/>
                <w:kern w:val="1"/>
                <w:lang w:eastAsia="ar-SA"/>
              </w:rPr>
            </w:pPr>
            <w:r w:rsidRPr="002D2BC4">
              <w:rPr>
                <w:rFonts w:eastAsia="TimesNewRomanPSMT"/>
                <w:kern w:val="1"/>
                <w:lang w:eastAsia="ar-SA"/>
              </w:rPr>
              <w:t>1</w:t>
            </w:r>
            <w:r w:rsidR="00C963EC" w:rsidRPr="002D2BC4">
              <w:rPr>
                <w:rFonts w:eastAsia="TimesNewRomanPSMT"/>
                <w:kern w:val="1"/>
                <w:lang w:eastAsia="ar-SA"/>
              </w:rPr>
              <w:t>2</w:t>
            </w:r>
            <w:r w:rsidRPr="002D2BC4">
              <w:rPr>
                <w:rFonts w:eastAsia="TimesNewRomanPSMT"/>
                <w:kern w:val="1"/>
                <w:lang w:eastAsia="ar-SA"/>
              </w:rPr>
              <w:t>.</w:t>
            </w:r>
          </w:p>
        </w:tc>
      </w:tr>
      <w:tr w:rsidR="002D2BC4" w:rsidRPr="002D2BC4"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8A4DBE" w:rsidP="00C963EC">
            <w:pPr>
              <w:suppressAutoHyphens/>
              <w:snapToGrid w:val="0"/>
              <w:spacing w:line="100" w:lineRule="atLeast"/>
              <w:jc w:val="center"/>
              <w:rPr>
                <w:rFonts w:eastAsia="TimesNewRomanPSMT"/>
                <w:kern w:val="1"/>
                <w:lang w:eastAsia="ar-SA"/>
              </w:rPr>
            </w:pPr>
            <w:r w:rsidRPr="002D2BC4">
              <w:rPr>
                <w:rFonts w:eastAsia="TimesNewRomanPSMT"/>
                <w:kern w:val="1"/>
                <w:lang w:eastAsia="ar-SA"/>
              </w:rPr>
              <w:t>1</w:t>
            </w:r>
            <w:r w:rsidR="00C963EC" w:rsidRPr="002D2BC4">
              <w:rPr>
                <w:rFonts w:eastAsia="TimesNewRomanPSMT"/>
                <w:kern w:val="1"/>
                <w:lang w:eastAsia="ar-SA"/>
              </w:rPr>
              <w:t>3</w:t>
            </w:r>
            <w:r w:rsidRPr="002D2BC4">
              <w:rPr>
                <w:rFonts w:eastAsia="TimesNewRomanPSMT"/>
                <w:kern w:val="1"/>
                <w:lang w:eastAsia="ar-SA"/>
              </w:rPr>
              <w:t xml:space="preserve">. </w:t>
            </w:r>
          </w:p>
        </w:tc>
      </w:tr>
      <w:tr w:rsidR="002D2BC4" w:rsidRPr="002D2BC4" w:rsidTr="00061703">
        <w:trPr>
          <w:trHeight w:val="413"/>
        </w:trPr>
        <w:tc>
          <w:tcPr>
            <w:tcW w:w="1563"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center"/>
              <w:rPr>
                <w:rFonts w:eastAsia="TimesNewRomanPSMT"/>
                <w:kern w:val="1"/>
                <w:lang w:eastAsia="ar-SA"/>
              </w:rPr>
            </w:pPr>
            <w:r w:rsidRPr="002D2BC4">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8A4DBE" w:rsidRPr="002D2BC4" w:rsidRDefault="008A4DBE" w:rsidP="008A4DBE">
            <w:pPr>
              <w:suppressAutoHyphens/>
              <w:snapToGrid w:val="0"/>
              <w:spacing w:line="100" w:lineRule="atLeast"/>
              <w:jc w:val="both"/>
              <w:rPr>
                <w:rFonts w:eastAsia="TimesNewRomanPSMT"/>
                <w:kern w:val="1"/>
                <w:lang w:eastAsia="ar-SA"/>
              </w:rPr>
            </w:pPr>
            <w:r w:rsidRPr="002D2BC4">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A4DBE" w:rsidRPr="002D2BC4" w:rsidRDefault="00DF2895" w:rsidP="00C963EC">
            <w:pPr>
              <w:suppressAutoHyphens/>
              <w:snapToGrid w:val="0"/>
              <w:spacing w:line="100" w:lineRule="atLeast"/>
              <w:jc w:val="center"/>
              <w:rPr>
                <w:rFonts w:eastAsia="TimesNewRomanPSMT"/>
                <w:kern w:val="1"/>
                <w:lang w:eastAsia="ar-SA"/>
              </w:rPr>
            </w:pPr>
            <w:r w:rsidRPr="002D2BC4">
              <w:rPr>
                <w:rFonts w:eastAsia="TimesNewRomanPSMT"/>
                <w:kern w:val="1"/>
                <w:lang w:val="sr-Cyrl-RS" w:eastAsia="ar-SA"/>
              </w:rPr>
              <w:t>40</w:t>
            </w:r>
            <w:r w:rsidR="008A4DBE" w:rsidRPr="002D2BC4">
              <w:rPr>
                <w:rFonts w:eastAsia="TimesNewRomanPSMT"/>
                <w:kern w:val="1"/>
                <w:lang w:eastAsia="ar-SA"/>
              </w:rPr>
              <w:t>.</w:t>
            </w:r>
          </w:p>
        </w:tc>
      </w:tr>
    </w:tbl>
    <w:p w:rsidR="008A4DBE" w:rsidRPr="002D2BC4" w:rsidRDefault="008A4DBE" w:rsidP="008A4DBE">
      <w:pPr>
        <w:suppressAutoHyphens/>
        <w:spacing w:line="100" w:lineRule="atLeast"/>
        <w:jc w:val="both"/>
        <w:rPr>
          <w:rFonts w:eastAsia="Arial Unicode MS"/>
          <w:kern w:val="1"/>
          <w:lang w:eastAsia="ar-SA"/>
        </w:rPr>
      </w:pPr>
    </w:p>
    <w:p w:rsidR="008A4DBE" w:rsidRPr="002D2BC4" w:rsidRDefault="008A4DBE" w:rsidP="008A4DBE">
      <w:pPr>
        <w:suppressAutoHyphens/>
        <w:spacing w:line="100" w:lineRule="atLeast"/>
        <w:jc w:val="both"/>
        <w:rPr>
          <w:rFonts w:eastAsia="TimesNewRomanPSMT"/>
          <w:kern w:val="1"/>
          <w:lang w:val="sr-Cyrl-CS" w:eastAsia="ar-SA"/>
        </w:rPr>
      </w:pPr>
      <w:r w:rsidRPr="002D2BC4">
        <w:rPr>
          <w:rFonts w:eastAsia="TimesNewRomanPSMT"/>
          <w:kern w:val="1"/>
          <w:lang w:val="sr-Cyrl-CS" w:eastAsia="ar-SA"/>
        </w:rPr>
        <w:t>Конкурсн</w:t>
      </w:r>
      <w:r w:rsidR="002C6381" w:rsidRPr="002D2BC4">
        <w:rPr>
          <w:rFonts w:eastAsia="TimesNewRomanPSMT"/>
          <w:kern w:val="1"/>
          <w:lang w:val="sr-Cyrl-CS" w:eastAsia="ar-SA"/>
        </w:rPr>
        <w:t>а документација укупно садржи 4</w:t>
      </w:r>
      <w:r w:rsidR="00DF2895" w:rsidRPr="002D2BC4">
        <w:rPr>
          <w:rFonts w:eastAsia="TimesNewRomanPSMT"/>
          <w:kern w:val="1"/>
          <w:lang w:val="sr-Cyrl-CS" w:eastAsia="ar-SA"/>
        </w:rPr>
        <w:t>7</w:t>
      </w:r>
      <w:r w:rsidRPr="002D2BC4">
        <w:rPr>
          <w:rFonts w:eastAsia="TimesNewRomanPSMT"/>
          <w:kern w:val="1"/>
          <w:lang w:val="sr-Cyrl-CS" w:eastAsia="ar-SA"/>
        </w:rPr>
        <w:t xml:space="preserve"> стране.</w:t>
      </w:r>
    </w:p>
    <w:p w:rsidR="008A4DBE" w:rsidRPr="002D2BC4" w:rsidRDefault="008A4DBE" w:rsidP="008A4DBE">
      <w:pPr>
        <w:suppressAutoHyphens/>
        <w:spacing w:line="100" w:lineRule="atLeast"/>
        <w:jc w:val="both"/>
        <w:rPr>
          <w:rFonts w:eastAsia="TimesNewRomanPSMT"/>
          <w:kern w:val="1"/>
          <w:lang w:eastAsia="ar-SA"/>
        </w:rPr>
      </w:pPr>
    </w:p>
    <w:p w:rsidR="008A4DBE" w:rsidRPr="008A4DBE" w:rsidRDefault="008A4DBE" w:rsidP="008A4DBE">
      <w:pPr>
        <w:suppressAutoHyphens/>
        <w:spacing w:line="100" w:lineRule="atLeast"/>
        <w:jc w:val="both"/>
        <w:rPr>
          <w:rFonts w:eastAsia="TimesNewRomanPSMT"/>
          <w:color w:val="000000"/>
          <w:kern w:val="1"/>
          <w:lang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C11AF9" w:rsidRDefault="00C11AF9" w:rsidP="008A4DBE">
      <w:pPr>
        <w:suppressAutoHyphens/>
        <w:spacing w:line="100" w:lineRule="atLeast"/>
        <w:jc w:val="both"/>
        <w:rPr>
          <w:rFonts w:eastAsia="TimesNewRomanPSMT"/>
          <w:color w:val="000000"/>
          <w:kern w:val="1"/>
          <w:lang w:val="sr-Cyrl-CS" w:eastAsia="ar-SA"/>
        </w:rPr>
      </w:pPr>
    </w:p>
    <w:p w:rsidR="00C11AF9" w:rsidRPr="008A4DBE" w:rsidRDefault="00C11AF9"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Default="008A4DBE" w:rsidP="008A4DBE">
      <w:pPr>
        <w:suppressAutoHyphens/>
        <w:spacing w:line="100" w:lineRule="atLeast"/>
        <w:jc w:val="both"/>
        <w:rPr>
          <w:rFonts w:eastAsia="TimesNewRomanPSMT"/>
          <w:color w:val="000000"/>
          <w:kern w:val="1"/>
          <w:lang w:val="sr-Cyrl-CS" w:eastAsia="ar-SA"/>
        </w:rPr>
      </w:pPr>
    </w:p>
    <w:p w:rsidR="00061703" w:rsidRPr="008A4DBE" w:rsidRDefault="00061703"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uppressAutoHyphens/>
        <w:spacing w:line="100" w:lineRule="atLeast"/>
        <w:jc w:val="both"/>
        <w:rPr>
          <w:rFonts w:eastAsia="TimesNewRomanPSMT"/>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t>I  ОПШТИ</w:t>
      </w:r>
      <w:proofErr w:type="gramEnd"/>
      <w:r w:rsidRPr="008A4DBE">
        <w:rPr>
          <w:rFonts w:eastAsia="Arial Unicode MS"/>
          <w:b/>
          <w:bCs/>
          <w:i/>
          <w:iCs/>
          <w:color w:val="000000"/>
          <w:kern w:val="1"/>
          <w:sz w:val="28"/>
          <w:szCs w:val="28"/>
          <w:lang w:eastAsia="ar-SA"/>
        </w:rPr>
        <w:t xml:space="preserve"> ПОДАЦИ О ЈАВНОЈ НАБАВЦИ</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color w:val="000000"/>
          <w:kern w:val="1"/>
          <w:lang w:eastAsia="ar-SA"/>
        </w:rPr>
        <w:t>1. Предмет јавне набавке</w:t>
      </w:r>
    </w:p>
    <w:p w:rsidR="008A4DBE" w:rsidRPr="008A4DBE" w:rsidRDefault="008A4DBE" w:rsidP="008A4DBE">
      <w:pPr>
        <w:suppressAutoHyphens/>
        <w:spacing w:line="100" w:lineRule="atLeast"/>
        <w:jc w:val="both"/>
        <w:rPr>
          <w:rFonts w:eastAsia="TimesNewRomanPS-BoldMT"/>
          <w:bCs/>
          <w:color w:val="000000"/>
          <w:kern w:val="1"/>
          <w:lang w:val="sr-Cyrl-CS" w:eastAsia="ar-SA"/>
        </w:rPr>
      </w:pPr>
      <w:proofErr w:type="gramStart"/>
      <w:r w:rsidRPr="008A4DBE">
        <w:rPr>
          <w:rFonts w:eastAsia="Arial Unicode MS"/>
          <w:color w:val="000000"/>
          <w:kern w:val="1"/>
          <w:lang w:eastAsia="ar-SA"/>
        </w:rPr>
        <w:t>Предмет јавне набавке</w:t>
      </w:r>
      <w:r w:rsidRPr="008A4DBE">
        <w:rPr>
          <w:rFonts w:eastAsia="Arial Unicode MS"/>
          <w:color w:val="000000"/>
          <w:kern w:val="1"/>
          <w:lang w:val="sr-Cyrl-CS" w:eastAsia="ar-SA"/>
        </w:rPr>
        <w:t xml:space="preserve"> мале вредности</w:t>
      </w:r>
      <w:r w:rsidRPr="008A4DBE">
        <w:rPr>
          <w:rFonts w:eastAsia="Arial Unicode MS"/>
          <w:color w:val="000000"/>
          <w:kern w:val="1"/>
          <w:lang w:eastAsia="ar-SA"/>
        </w:rPr>
        <w:t xml:space="preserve"> 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D97599">
        <w:rPr>
          <w:rFonts w:eastAsia="Arial Unicode MS"/>
          <w:color w:val="000000"/>
          <w:kern w:val="1"/>
          <w:lang w:eastAsia="ar-SA"/>
        </w:rPr>
        <w:t>90/20</w:t>
      </w:r>
      <w:r w:rsidRPr="008A4DBE">
        <w:rPr>
          <w:rFonts w:eastAsia="Arial Unicode MS"/>
          <w:color w:val="000000"/>
          <w:kern w:val="1"/>
          <w:sz w:val="32"/>
          <w:szCs w:val="32"/>
          <w:lang w:eastAsia="ar-SA"/>
        </w:rPr>
        <w:t xml:space="preserve"> </w:t>
      </w:r>
      <w:r w:rsidRPr="008A4DBE">
        <w:rPr>
          <w:rFonts w:eastAsia="Arial Unicode MS"/>
          <w:color w:val="000000"/>
          <w:kern w:val="1"/>
          <w:lang w:eastAsia="ar-SA"/>
        </w:rPr>
        <w:t>су</w:t>
      </w:r>
      <w:r w:rsidRPr="008A4DBE">
        <w:rPr>
          <w:rFonts w:eastAsia="Arial Unicode MS"/>
          <w:color w:val="000000"/>
          <w:kern w:val="1"/>
          <w:lang w:val="sr-Cyrl-CS" w:eastAsia="ar-SA"/>
        </w:rPr>
        <w:t xml:space="preserve"> радови</w:t>
      </w:r>
      <w:r w:rsidRPr="008A4DBE">
        <w:rPr>
          <w:rFonts w:eastAsia="Arial Unicode MS"/>
          <w:i/>
          <w:color w:val="000000"/>
          <w:kern w:val="1"/>
          <w:lang w:val="sr-Cyrl-CS" w:eastAsia="ar-SA"/>
        </w:rPr>
        <w:t xml:space="preserve"> </w:t>
      </w:r>
      <w:r w:rsidRPr="008A4DBE">
        <w:rPr>
          <w:rFonts w:eastAsia="Arial Unicode MS"/>
          <w:i/>
          <w:color w:val="000000"/>
          <w:kern w:val="1"/>
          <w:lang w:eastAsia="ar-SA"/>
        </w:rPr>
        <w:t>–</w:t>
      </w:r>
      <w:r w:rsidRPr="008A4DBE">
        <w:rPr>
          <w:rFonts w:eastAsia="TimesNewRomanPS-BoldMT"/>
          <w:b/>
          <w:bCs/>
          <w:color w:val="000000"/>
          <w:kern w:val="1"/>
          <w:lang w:val="sr-Cyrl-CS" w:eastAsia="ar-SA"/>
        </w:rPr>
        <w:t xml:space="preserve"> </w:t>
      </w:r>
      <w:r w:rsidRPr="008A4DBE">
        <w:rPr>
          <w:rFonts w:eastAsia="TimesNewRomanPS-BoldMT"/>
          <w:bCs/>
          <w:color w:val="000000"/>
          <w:kern w:val="1"/>
          <w:lang w:val="sr-Cyrl-CS" w:eastAsia="ar-SA"/>
        </w:rPr>
        <w:t xml:space="preserve">„Путна инфраструктура у МЗ </w:t>
      </w:r>
      <w:r w:rsidR="00D97599">
        <w:rPr>
          <w:rFonts w:eastAsia="TimesNewRomanPS-BoldMT"/>
          <w:bCs/>
          <w:color w:val="000000"/>
          <w:kern w:val="1"/>
          <w:lang w:val="sr-Cyrl-CS" w:eastAsia="ar-SA"/>
        </w:rPr>
        <w:t>Волујац</w:t>
      </w:r>
      <w:r w:rsidRPr="008A4DBE">
        <w:rPr>
          <w:rFonts w:eastAsia="TimesNewRomanPS-BoldMT"/>
          <w:bCs/>
          <w:color w:val="000000"/>
          <w:kern w:val="1"/>
          <w:lang w:val="sr-Cyrl-CS" w:eastAsia="ar-SA"/>
        </w:rPr>
        <w:t>“.</w:t>
      </w:r>
      <w:proofErr w:type="gramEnd"/>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радови на путевима – 45233140-2.</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color w:val="000000"/>
          <w:kern w:val="1"/>
          <w:lang w:val="sr-Cyrl-CS" w:eastAsia="ar-SA"/>
        </w:rPr>
        <w:t>2.</w:t>
      </w:r>
      <w:r w:rsidRPr="008A4DBE">
        <w:rPr>
          <w:rFonts w:eastAsia="Arial Unicode MS"/>
          <w:b/>
          <w:bCs/>
          <w:i/>
          <w:iCs/>
          <w:color w:val="000000"/>
          <w:kern w:val="1"/>
          <w:lang w:val="sr-Cyrl-CS" w:eastAsia="ar-SA"/>
        </w:rPr>
        <w:t xml:space="preserve"> </w:t>
      </w:r>
      <w:r w:rsidRPr="008A4DBE">
        <w:rPr>
          <w:rFonts w:eastAsia="Arial Unicode MS"/>
          <w:b/>
          <w:bCs/>
          <w:color w:val="000000"/>
          <w:kern w:val="1"/>
          <w:lang w:val="sr-Cyrl-CS" w:eastAsia="ar-SA"/>
        </w:rPr>
        <w:t>Партије</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 јавне набавке није обликован по  партијама.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b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Default="00061703" w:rsidP="008A4DBE">
      <w:pPr>
        <w:suppressAutoHyphens/>
        <w:spacing w:line="100" w:lineRule="atLeast"/>
        <w:jc w:val="both"/>
        <w:rPr>
          <w:rFonts w:eastAsia="Arial Unicode MS"/>
          <w:i/>
          <w:iCs/>
          <w:color w:val="000000"/>
          <w:kern w:val="1"/>
          <w:lang w:val="sr-Cyrl-CS" w:eastAsia="ar-SA"/>
        </w:rPr>
      </w:pPr>
    </w:p>
    <w:p w:rsidR="00061703" w:rsidRPr="008A4DBE" w:rsidRDefault="00061703"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val="ru-RU" w:eastAsia="ar-SA"/>
        </w:rPr>
      </w:pPr>
      <w:proofErr w:type="gramStart"/>
      <w:r w:rsidRPr="008A4DBE">
        <w:rPr>
          <w:rFonts w:eastAsia="Arial Unicode MS"/>
          <w:b/>
          <w:bCs/>
          <w:i/>
          <w:iCs/>
          <w:color w:val="000000"/>
          <w:kern w:val="1"/>
          <w:sz w:val="28"/>
          <w:szCs w:val="28"/>
          <w:lang w:eastAsia="ar-SA"/>
        </w:rPr>
        <w:t>II  ВРСТА</w:t>
      </w:r>
      <w:proofErr w:type="gramEnd"/>
      <w:r w:rsidRPr="008A4DBE">
        <w:rPr>
          <w:rFonts w:eastAsia="Arial Unicode MS"/>
          <w:b/>
          <w:bCs/>
          <w:i/>
          <w:iCs/>
          <w:color w:val="000000"/>
          <w:kern w:val="1"/>
          <w:sz w:val="28"/>
          <w:szCs w:val="28"/>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val="sr-Cyrl-CS" w:eastAsia="ar-SA"/>
        </w:rPr>
      </w:pPr>
    </w:p>
    <w:p w:rsidR="008A4DBE" w:rsidRDefault="008A4DBE" w:rsidP="008A4DBE">
      <w:pPr>
        <w:suppressAutoHyphens/>
        <w:spacing w:line="100" w:lineRule="atLeast"/>
        <w:jc w:val="center"/>
        <w:rPr>
          <w:rFonts w:eastAsia="TimesNewRomanPS-BoldMT"/>
          <w:bCs/>
          <w:color w:val="000000"/>
          <w:kern w:val="1"/>
          <w:lang w:val="sr-Cyrl-CS" w:eastAsia="ar-SA"/>
        </w:rPr>
      </w:pPr>
      <w:r w:rsidRPr="008A4DBE">
        <w:rPr>
          <w:rFonts w:eastAsia="TimesNewRomanPS-BoldMT"/>
          <w:bCs/>
          <w:color w:val="000000"/>
          <w:kern w:val="1"/>
          <w:lang w:val="sr-Cyrl-CS" w:eastAsia="ar-SA"/>
        </w:rPr>
        <w:t xml:space="preserve">Путна инфраструктура у МЗ </w:t>
      </w:r>
      <w:r w:rsidR="00D97599">
        <w:rPr>
          <w:rFonts w:eastAsia="TimesNewRomanPS-BoldMT"/>
          <w:bCs/>
          <w:color w:val="000000"/>
          <w:kern w:val="1"/>
          <w:lang w:val="sr-Cyrl-CS" w:eastAsia="ar-SA"/>
        </w:rPr>
        <w:t>Волујац</w:t>
      </w:r>
    </w:p>
    <w:p w:rsidR="003A5931" w:rsidRPr="008A4DBE" w:rsidRDefault="003A5931" w:rsidP="008A4DBE">
      <w:pPr>
        <w:suppressAutoHyphens/>
        <w:spacing w:line="100" w:lineRule="atLeast"/>
        <w:jc w:val="center"/>
        <w:rPr>
          <w:rFonts w:eastAsia="TimesNewRomanPS-BoldMT"/>
          <w:bCs/>
          <w:color w:val="000000"/>
          <w:kern w:val="1"/>
          <w:lang w:val="sr-Cyrl-CS" w:eastAsia="ar-SA"/>
        </w:rPr>
      </w:pPr>
    </w:p>
    <w:p w:rsidR="003A5931" w:rsidRDefault="003A5931" w:rsidP="003A5931">
      <w:pPr>
        <w:suppressAutoHyphens/>
        <w:spacing w:line="100" w:lineRule="atLeast"/>
        <w:jc w:val="both"/>
        <w:rPr>
          <w:noProof/>
        </w:rPr>
      </w:pPr>
      <w:r>
        <w:rPr>
          <w:noProof/>
        </w:rPr>
        <w:t xml:space="preserve">Радови на путној инфраструктури у МЗ </w:t>
      </w:r>
      <w:r>
        <w:rPr>
          <w:noProof/>
          <w:lang w:val="sr-Cyrl-RS"/>
        </w:rPr>
        <w:t>Волујац</w:t>
      </w:r>
      <w:r>
        <w:rPr>
          <w:noProof/>
        </w:rPr>
        <w:t xml:space="preserve"> и то: </w:t>
      </w:r>
    </w:p>
    <w:p w:rsidR="003A5931" w:rsidRPr="00880229" w:rsidRDefault="003A5931" w:rsidP="003A5931">
      <w:pPr>
        <w:suppressAutoHyphens/>
        <w:spacing w:line="100" w:lineRule="atLeast"/>
        <w:jc w:val="both"/>
        <w:rPr>
          <w:noProof/>
          <w:lang w:val="sr-Latn-RS"/>
        </w:rPr>
      </w:pPr>
      <w:r w:rsidRPr="00880229">
        <w:rPr>
          <w:noProof/>
        </w:rPr>
        <w:t xml:space="preserve">I </w:t>
      </w:r>
      <w:r w:rsidR="00DC0898" w:rsidRPr="00880229">
        <w:rPr>
          <w:noProof/>
          <w:lang w:val="sr-Cyrl-RS"/>
        </w:rPr>
        <w:t>Пут Раскршће-Бела чесма</w:t>
      </w:r>
      <w:r w:rsidRPr="00880229">
        <w:rPr>
          <w:noProof/>
          <w:lang w:val="sr-Cyrl-RS"/>
        </w:rPr>
        <w:t>, л=</w:t>
      </w:r>
      <w:r w:rsidR="00DC0898" w:rsidRPr="00880229">
        <w:rPr>
          <w:noProof/>
          <w:lang w:val="sr-Latn-RS"/>
        </w:rPr>
        <w:t>9</w:t>
      </w:r>
      <w:r w:rsidRPr="00880229">
        <w:rPr>
          <w:noProof/>
          <w:lang w:val="sr-Latn-RS"/>
        </w:rPr>
        <w:t>5</w:t>
      </w:r>
      <w:r w:rsidRPr="00880229">
        <w:rPr>
          <w:noProof/>
          <w:lang w:val="sr-Cyrl-RS"/>
        </w:rPr>
        <w:t>м</w:t>
      </w:r>
      <w:r w:rsidRPr="00880229">
        <w:rPr>
          <w:noProof/>
          <w:lang w:val="sr-Latn-RS"/>
        </w:rPr>
        <w:t>,</w:t>
      </w:r>
    </w:p>
    <w:p w:rsidR="003A5931" w:rsidRPr="00880229" w:rsidRDefault="003A5931" w:rsidP="003A5931">
      <w:pPr>
        <w:suppressAutoHyphens/>
        <w:spacing w:line="100" w:lineRule="atLeast"/>
        <w:jc w:val="both"/>
        <w:rPr>
          <w:noProof/>
          <w:lang w:val="sr-Cyrl-RS"/>
        </w:rPr>
      </w:pPr>
      <w:r w:rsidRPr="00880229">
        <w:rPr>
          <w:noProof/>
        </w:rPr>
        <w:t xml:space="preserve">II </w:t>
      </w:r>
      <w:r w:rsidR="00DC0898" w:rsidRPr="00880229">
        <w:rPr>
          <w:noProof/>
          <w:lang w:val="sr-Cyrl-RS"/>
        </w:rPr>
        <w:t>Пут Стругара-Јешићи, л=95</w:t>
      </w:r>
      <w:r w:rsidRPr="00880229">
        <w:rPr>
          <w:noProof/>
          <w:lang w:val="sr-Cyrl-RS"/>
        </w:rPr>
        <w:t>м,</w:t>
      </w:r>
    </w:p>
    <w:p w:rsidR="003A5931" w:rsidRPr="00880229" w:rsidRDefault="003A5931" w:rsidP="003A5931">
      <w:pPr>
        <w:suppressAutoHyphens/>
        <w:spacing w:line="100" w:lineRule="atLeast"/>
        <w:jc w:val="both"/>
        <w:rPr>
          <w:noProof/>
          <w:lang w:val="sr-Cyrl-RS"/>
        </w:rPr>
      </w:pPr>
      <w:r w:rsidRPr="00880229">
        <w:rPr>
          <w:noProof/>
          <w:lang w:val="sr-Latn-RS"/>
        </w:rPr>
        <w:t>III</w:t>
      </w:r>
      <w:r w:rsidR="00DC0898" w:rsidRPr="00880229">
        <w:rPr>
          <w:noProof/>
          <w:lang w:val="sr-Cyrl-RS"/>
        </w:rPr>
        <w:t xml:space="preserve"> Пут Десна река-Ђуричићи, л=9</w:t>
      </w:r>
      <w:r w:rsidRPr="00880229">
        <w:rPr>
          <w:noProof/>
          <w:lang w:val="sr-Cyrl-RS"/>
        </w:rPr>
        <w:t>5м,</w:t>
      </w:r>
    </w:p>
    <w:p w:rsidR="003A5931" w:rsidRPr="00880229" w:rsidRDefault="003A5931" w:rsidP="003A5931">
      <w:pPr>
        <w:suppressAutoHyphens/>
        <w:spacing w:line="100" w:lineRule="atLeast"/>
        <w:jc w:val="both"/>
        <w:rPr>
          <w:noProof/>
          <w:lang w:val="sr-Cyrl-RS"/>
        </w:rPr>
      </w:pPr>
      <w:r w:rsidRPr="00880229">
        <w:rPr>
          <w:noProof/>
          <w:lang w:val="sr-Latn-RS"/>
        </w:rPr>
        <w:t>IV</w:t>
      </w:r>
      <w:r w:rsidRPr="00880229">
        <w:rPr>
          <w:noProof/>
          <w:lang w:val="sr-Cyrl-RS"/>
        </w:rPr>
        <w:t xml:space="preserve"> </w:t>
      </w:r>
      <w:r w:rsidR="00DC0898" w:rsidRPr="00880229">
        <w:rPr>
          <w:noProof/>
          <w:lang w:val="sr-Cyrl-RS"/>
        </w:rPr>
        <w:t>Пут Доњи Васићи-Горњи Милошевићи, л=9</w:t>
      </w:r>
      <w:r w:rsidRPr="00880229">
        <w:rPr>
          <w:noProof/>
          <w:lang w:val="sr-Cyrl-RS"/>
        </w:rPr>
        <w:t>5м,</w:t>
      </w:r>
    </w:p>
    <w:p w:rsidR="003A5931" w:rsidRPr="00880229" w:rsidRDefault="003A5931" w:rsidP="003A5931">
      <w:pPr>
        <w:suppressAutoHyphens/>
        <w:spacing w:line="100" w:lineRule="atLeast"/>
        <w:jc w:val="both"/>
        <w:rPr>
          <w:noProof/>
          <w:lang w:val="sr-Cyrl-RS"/>
        </w:rPr>
      </w:pPr>
      <w:r w:rsidRPr="00880229">
        <w:rPr>
          <w:noProof/>
          <w:lang w:val="sr-Latn-RS"/>
        </w:rPr>
        <w:t>V</w:t>
      </w:r>
      <w:r w:rsidR="00DC0898" w:rsidRPr="00880229">
        <w:rPr>
          <w:noProof/>
          <w:lang w:val="sr-Cyrl-RS"/>
        </w:rPr>
        <w:t xml:space="preserve"> Пут Пујова кућа-Викенд насеље, л=9</w:t>
      </w:r>
      <w:r w:rsidR="00880229">
        <w:rPr>
          <w:noProof/>
          <w:lang w:val="sr-Cyrl-RS"/>
        </w:rPr>
        <w:t>5м.</w:t>
      </w:r>
    </w:p>
    <w:p w:rsidR="00845E4C" w:rsidRDefault="00845E4C" w:rsidP="008A4DBE">
      <w:pPr>
        <w:suppressAutoHyphens/>
        <w:spacing w:line="100" w:lineRule="atLeast"/>
        <w:jc w:val="both"/>
        <w:rPr>
          <w:rFonts w:eastAsia="Arial Unicode MS"/>
          <w:kern w:val="1"/>
          <w:lang w:eastAsia="ar-SA"/>
        </w:rPr>
      </w:pPr>
    </w:p>
    <w:p w:rsid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Рок извршења радова не може бити дужи од 15 календарски</w:t>
      </w:r>
      <w:r w:rsidR="00A35F19">
        <w:rPr>
          <w:rFonts w:eastAsia="Arial Unicode MS"/>
          <w:kern w:val="1"/>
          <w:lang w:eastAsia="ar-SA"/>
        </w:rPr>
        <w:t>х дана од дана увођења у посао.</w:t>
      </w:r>
      <w:proofErr w:type="gramEnd"/>
    </w:p>
    <w:p w:rsidR="00C11AF9" w:rsidRPr="00A35F19" w:rsidRDefault="00C11AF9"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Гарантни период не може бити краћи од две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jc w:val="both"/>
        <w:rPr>
          <w:rFonts w:eastAsia="Arial Unicode MS"/>
          <w:kern w:val="1"/>
          <w:lang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r w:rsidRPr="008A4DBE">
        <w:rPr>
          <w:rFonts w:eastAsia="Arial Unicode MS"/>
          <w:b/>
          <w:color w:val="000000"/>
          <w:kern w:val="1"/>
          <w:lang w:val="sr-Cyrl-CS" w:eastAsia="ar-SA"/>
        </w:rPr>
        <w:t xml:space="preserve">                                  </w:t>
      </w: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8A4DBE" w:rsidRPr="008A4DBE" w:rsidRDefault="008A4DBE" w:rsidP="008A4DBE">
      <w:pPr>
        <w:suppressAutoHyphens/>
        <w:spacing w:line="100" w:lineRule="atLeast"/>
        <w:rPr>
          <w:rFonts w:eastAsia="Arial Unicode MS"/>
          <w:b/>
          <w:color w:val="000000"/>
          <w:kern w:val="1"/>
          <w:lang w:val="sr-Cyrl-CS" w:eastAsia="ar-SA"/>
        </w:rPr>
      </w:pPr>
    </w:p>
    <w:p w:rsidR="00061703" w:rsidRDefault="00061703" w:rsidP="008A4DBE">
      <w:pPr>
        <w:suppressAutoHyphens/>
        <w:spacing w:line="100" w:lineRule="atLeast"/>
        <w:rPr>
          <w:rFonts w:eastAsia="Arial Unicode MS"/>
          <w:b/>
          <w:color w:val="000000"/>
          <w:kern w:val="1"/>
          <w:lang w:val="sr-Cyrl-CS"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lang w:eastAsia="ar-SA"/>
        </w:rPr>
      </w:pPr>
      <w:proofErr w:type="gramStart"/>
      <w:r w:rsidRPr="008A4DBE">
        <w:rPr>
          <w:rFonts w:eastAsia="Arial Unicode MS"/>
          <w:b/>
          <w:bCs/>
          <w:i/>
          <w:iCs/>
          <w:color w:val="000000"/>
          <w:kern w:val="1"/>
          <w:sz w:val="28"/>
          <w:szCs w:val="28"/>
          <w:lang w:eastAsia="ar-SA"/>
        </w:rPr>
        <w:t>III  ТЕХНИЧКА</w:t>
      </w:r>
      <w:proofErr w:type="gramEnd"/>
      <w:r w:rsidRPr="008A4DBE">
        <w:rPr>
          <w:rFonts w:eastAsia="Arial Unicode MS"/>
          <w:b/>
          <w:bCs/>
          <w:i/>
          <w:iCs/>
          <w:color w:val="000000"/>
          <w:kern w:val="1"/>
          <w:sz w:val="28"/>
          <w:szCs w:val="28"/>
          <w:lang w:eastAsia="ar-SA"/>
        </w:rPr>
        <w:t xml:space="preserve"> ДОКУМЕНТАЦИЈА И ПЛАНОВИ</w:t>
      </w: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val="sr-Cyrl-CS"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Default="008A4DBE"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Default="00061703" w:rsidP="008A4DBE">
      <w:pPr>
        <w:suppressAutoHyphens/>
        <w:spacing w:line="100" w:lineRule="atLeast"/>
        <w:rPr>
          <w:rFonts w:eastAsia="Arial Unicode MS"/>
          <w:i/>
          <w:iCs/>
          <w:color w:val="000000"/>
          <w:kern w:val="1"/>
          <w:sz w:val="18"/>
          <w:szCs w:val="18"/>
          <w:lang w:eastAsia="ar-SA"/>
        </w:rPr>
      </w:pPr>
    </w:p>
    <w:p w:rsidR="00061703" w:rsidRPr="00061703" w:rsidRDefault="00061703"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uppressAutoHyphens/>
        <w:spacing w:line="100" w:lineRule="atLeast"/>
        <w:rPr>
          <w:rFonts w:eastAsia="Arial Unicode MS"/>
          <w:i/>
          <w:iCs/>
          <w:color w:val="000000"/>
          <w:kern w:val="1"/>
          <w:sz w:val="18"/>
          <w:szCs w:val="18"/>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8A4DBE">
        <w:rPr>
          <w:rFonts w:eastAsia="Arial Unicode MS"/>
          <w:b/>
          <w:bCs/>
          <w:i/>
          <w:iCs/>
          <w:color w:val="000000"/>
          <w:kern w:val="1"/>
          <w:sz w:val="28"/>
          <w:szCs w:val="28"/>
          <w:lang w:eastAsia="ar-SA"/>
        </w:rPr>
        <w:lastRenderedPageBreak/>
        <w:t>IV  УСЛОВИ</w:t>
      </w:r>
      <w:proofErr w:type="gramEnd"/>
      <w:r w:rsidRPr="008A4DBE">
        <w:rPr>
          <w:rFonts w:eastAsia="Arial Unicode MS"/>
          <w:b/>
          <w:bCs/>
          <w:i/>
          <w:iCs/>
          <w:color w:val="000000"/>
          <w:kern w:val="1"/>
          <w:sz w:val="28"/>
          <w:szCs w:val="28"/>
          <w:lang w:eastAsia="ar-SA"/>
        </w:rPr>
        <w:t xml:space="preserve"> ЗА УЧЕШЋЕ У ПОСТУПКУ ЈАВНЕ НАБАВКЕ ИЗ ЧЛ. 75. И 76. ЗЈН И УПУТСТВО КАКО СЕ ДОКАЗУЈЕ ИСПУЊЕНОСТ ТИХ УСЛОВА</w:t>
      </w:r>
    </w:p>
    <w:p w:rsidR="008A4DBE" w:rsidRPr="008A4DBE" w:rsidRDefault="008A4DBE" w:rsidP="008A4DBE">
      <w:pPr>
        <w:suppressAutoHyphens/>
        <w:spacing w:line="100" w:lineRule="atLeast"/>
        <w:jc w:val="center"/>
        <w:rPr>
          <w:rFonts w:eastAsia="TimesNewRomanPSMT"/>
          <w:bCs/>
          <w:kern w:val="1"/>
          <w:sz w:val="32"/>
          <w:szCs w:val="32"/>
          <w:lang w:eastAsia="ar-SA"/>
        </w:rPr>
      </w:pPr>
    </w:p>
    <w:p w:rsidR="008A4DBE" w:rsidRPr="008A4DBE" w:rsidRDefault="008A4DBE" w:rsidP="008A4DBE">
      <w:pPr>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ОБАВЕЗНИ УСЛОВИ</w:t>
      </w:r>
    </w:p>
    <w:p w:rsidR="008A4DBE" w:rsidRPr="008A4DBE" w:rsidRDefault="008A4DBE" w:rsidP="008A4DBE">
      <w:pPr>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 xml:space="preserve">Право на учешће у поступку 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VIII 404-</w:t>
      </w:r>
      <w:r w:rsidR="00883B04">
        <w:rPr>
          <w:rFonts w:eastAsia="Arial Unicode MS"/>
          <w:color w:val="000000"/>
          <w:kern w:val="1"/>
          <w:lang w:eastAsia="ar-SA"/>
        </w:rPr>
        <w:t>90/20</w:t>
      </w:r>
      <w:r w:rsidRPr="008A4DBE">
        <w:rPr>
          <w:rFonts w:eastAsia="Arial Unicode MS"/>
          <w:color w:val="000000"/>
          <w:kern w:val="1"/>
          <w:sz w:val="32"/>
          <w:szCs w:val="32"/>
          <w:lang w:eastAsia="ar-SA"/>
        </w:rPr>
        <w:t xml:space="preserve"> </w:t>
      </w:r>
      <w:r w:rsidRPr="008A4DBE">
        <w:rPr>
          <w:rFonts w:eastAsia="TimesNewRomanPS-BoldMT"/>
          <w:bCs/>
          <w:color w:val="000000"/>
          <w:kern w:val="1"/>
          <w:lang w:val="sr-Cyrl-CS" w:eastAsia="ar-SA"/>
        </w:rPr>
        <w:t xml:space="preserve">Путна инфраструктура у МЗ </w:t>
      </w:r>
      <w:r w:rsidR="00883B04">
        <w:rPr>
          <w:rFonts w:eastAsia="TimesNewRomanPS-BoldMT"/>
          <w:bCs/>
          <w:color w:val="000000"/>
          <w:kern w:val="1"/>
          <w:lang w:val="sr-Cyrl-CS" w:eastAsia="ar-SA"/>
        </w:rPr>
        <w:t>Волујац</w:t>
      </w:r>
      <w:r w:rsidRPr="008A4DBE">
        <w:rPr>
          <w:rFonts w:eastAsia="TimesNewRomanPS-BoldMT"/>
          <w:bCs/>
          <w:color w:val="000000"/>
          <w:kern w:val="1"/>
          <w:lang w:val="sr-Cyrl-CS" w:eastAsia="ar-SA"/>
        </w:rPr>
        <w:t xml:space="preserve"> </w:t>
      </w:r>
      <w:r w:rsidRPr="008A4DBE">
        <w:rPr>
          <w:rFonts w:eastAsia="Arial Unicode MS"/>
          <w:iCs/>
          <w:color w:val="000000"/>
          <w:kern w:val="1"/>
          <w:lang w:eastAsia="ar-SA"/>
        </w:rPr>
        <w:t xml:space="preserve">има понуђач који испуњава </w:t>
      </w:r>
      <w:r w:rsidRPr="008A4DBE">
        <w:rPr>
          <w:rFonts w:eastAsia="Arial Unicode MS"/>
          <w:b/>
          <w:iCs/>
          <w:color w:val="000000"/>
          <w:kern w:val="1"/>
          <w:lang w:eastAsia="ar-SA"/>
        </w:rPr>
        <w:t>обавезне услове</w:t>
      </w:r>
      <w:r w:rsidRPr="008A4DBE">
        <w:rPr>
          <w:rFonts w:eastAsia="Arial Unicode MS"/>
          <w:iCs/>
          <w:color w:val="000000"/>
          <w:kern w:val="1"/>
          <w:lang w:eastAsia="ar-SA"/>
        </w:rPr>
        <w:t xml:space="preserve"> за учешће, дефинисане чланом 75.</w:t>
      </w:r>
      <w:proofErr w:type="gramEnd"/>
      <w:r w:rsidRPr="008A4DBE">
        <w:rPr>
          <w:rFonts w:eastAsia="Arial Unicode MS"/>
          <w:iCs/>
          <w:color w:val="000000"/>
          <w:kern w:val="1"/>
          <w:lang w:eastAsia="ar-SA"/>
        </w:rPr>
        <w:t xml:space="preserve"> ЗЈН, </w:t>
      </w:r>
      <w:r w:rsidRPr="008A4DBE">
        <w:rPr>
          <w:rFonts w:eastAsia="Arial Unicode MS"/>
          <w:iCs/>
          <w:color w:val="000000"/>
          <w:kern w:val="1"/>
          <w:lang w:val="sr-Cyrl-CS" w:eastAsia="ar-SA"/>
        </w:rPr>
        <w:t>а и</w:t>
      </w:r>
      <w:r w:rsidRPr="008A4DBE">
        <w:rPr>
          <w:rFonts w:eastAsia="Arial Unicode MS"/>
          <w:color w:val="000000"/>
          <w:kern w:val="1"/>
          <w:lang w:eastAsia="ar-SA"/>
        </w:rPr>
        <w:t xml:space="preserve">спуњеност </w:t>
      </w:r>
      <w:r w:rsidRPr="008A4DBE">
        <w:rPr>
          <w:rFonts w:eastAsia="Arial Unicode MS"/>
          <w:b/>
          <w:color w:val="000000"/>
          <w:kern w:val="1"/>
          <w:lang w:eastAsia="ar-SA"/>
        </w:rPr>
        <w:t xml:space="preserve">обавезних </w:t>
      </w:r>
      <w:r w:rsidRPr="008A4DBE">
        <w:rPr>
          <w:rFonts w:eastAsia="Arial Unicode MS"/>
          <w:b/>
          <w:color w:val="000000"/>
          <w:kern w:val="1"/>
          <w:lang w:val="sr-Cyrl-CS" w:eastAsia="ar-SA"/>
        </w:rPr>
        <w:t xml:space="preserve">услова </w:t>
      </w:r>
      <w:r w:rsidRPr="008A4DBE">
        <w:rPr>
          <w:rFonts w:eastAsia="Arial Unicode MS"/>
          <w:color w:val="000000"/>
          <w:kern w:val="1"/>
          <w:lang w:eastAsia="ar-SA"/>
        </w:rPr>
        <w:t xml:space="preserve">за учешће у поступку предметне јавне набавке, </w:t>
      </w:r>
      <w:r w:rsidRPr="008A4DBE">
        <w:rPr>
          <w:rFonts w:eastAsia="Arial Unicode MS"/>
          <w:color w:val="000000"/>
          <w:kern w:val="1"/>
          <w:lang w:val="sr-Cyrl-CS" w:eastAsia="ar-SA"/>
        </w:rPr>
        <w:t xml:space="preserve">понуђач доказује на начин дефинисан у следећој табели, </w:t>
      </w:r>
      <w:r w:rsidRPr="008A4DBE">
        <w:rPr>
          <w:rFonts w:eastAsia="Arial Unicode MS"/>
          <w:b/>
          <w:color w:val="000000"/>
          <w:kern w:val="1"/>
          <w:lang w:val="sr-Cyrl-CS" w:eastAsia="ar-SA"/>
        </w:rPr>
        <w:t>и то:</w:t>
      </w:r>
    </w:p>
    <w:p w:rsidR="008A4DBE" w:rsidRPr="008A4DBE" w:rsidRDefault="008A4DBE" w:rsidP="008A4DBE">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8A4DBE" w:rsidRPr="008A4DBE" w:rsidTr="00061703">
        <w:trPr>
          <w:trHeight w:val="548"/>
        </w:trPr>
        <w:tc>
          <w:tcPr>
            <w:tcW w:w="593" w:type="dxa"/>
            <w:shd w:val="clear" w:color="auto" w:fill="C6D9F1"/>
          </w:tcPr>
          <w:p w:rsidR="008A4DBE" w:rsidRPr="008A4DBE" w:rsidRDefault="008A4DBE" w:rsidP="008A4DBE">
            <w:pPr>
              <w:contextualSpacing/>
              <w:rPr>
                <w:rFonts w:eastAsia="Arial Unicode MS"/>
                <w:kern w:val="1"/>
                <w:sz w:val="20"/>
                <w:szCs w:val="20"/>
                <w:lang w:val="sr-Cyrl-CS" w:eastAsia="ar-SA"/>
              </w:rPr>
            </w:pPr>
          </w:p>
          <w:p w:rsidR="008A4DBE" w:rsidRPr="008A4DBE" w:rsidRDefault="008A4DBE" w:rsidP="008A4DBE">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8A4DBE" w:rsidRPr="008A4DBE" w:rsidTr="00061703">
        <w:tc>
          <w:tcPr>
            <w:tcW w:w="593" w:type="dxa"/>
            <w:shd w:val="clear" w:color="auto" w:fill="auto"/>
          </w:tcPr>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p>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Default="007F1EAD" w:rsidP="008A4DBE">
            <w:pPr>
              <w:suppressAutoHyphens/>
              <w:spacing w:line="100" w:lineRule="atLeast"/>
              <w:jc w:val="both"/>
              <w:rPr>
                <w:rFonts w:eastAsia="Arial Unicode MS"/>
                <w:color w:val="FF0000"/>
                <w:kern w:val="1"/>
                <w:lang w:eastAsia="ar-SA"/>
              </w:rPr>
            </w:pPr>
          </w:p>
          <w:p w:rsidR="007F1EAD" w:rsidRPr="00C11AF9" w:rsidRDefault="00C11AF9" w:rsidP="008A4DBE">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C11AF9" w:rsidRDefault="007F1EAD" w:rsidP="008A4DBE">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Pr>
                <w:rFonts w:eastAsia="Arial Unicode MS"/>
                <w:i/>
                <w:kern w:val="1"/>
                <w:lang w:val="sr-Cyrl-CS" w:eastAsia="ar-SA"/>
              </w:rPr>
              <w:t>Образац 8</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00C11AF9" w:rsidRPr="008A4DBE">
              <w:rPr>
                <w:rFonts w:eastAsia="Arial Unicode MS"/>
                <w:color w:val="000000"/>
                <w:kern w:val="1"/>
                <w:lang w:eastAsia="ar-SA"/>
              </w:rPr>
              <w:t>којом понуђач потврђује да испуњава услов</w:t>
            </w:r>
            <w:r w:rsidR="00C7762E">
              <w:rPr>
                <w:rFonts w:eastAsia="Arial Unicode MS"/>
                <w:color w:val="000000"/>
                <w:kern w:val="1"/>
                <w:lang w:eastAsia="ar-SA"/>
              </w:rPr>
              <w:t>е</w:t>
            </w:r>
            <w:r w:rsidR="00C11AF9" w:rsidRPr="008A4DBE">
              <w:rPr>
                <w:rFonts w:eastAsia="Arial Unicode MS"/>
                <w:color w:val="000000"/>
                <w:kern w:val="1"/>
                <w:lang w:eastAsia="ar-SA"/>
              </w:rPr>
              <w:t xml:space="preserve"> за учешће у поступку јавне набавке из чл. 75. </w:t>
            </w:r>
            <w:proofErr w:type="gramStart"/>
            <w:r w:rsidR="00C11AF9">
              <w:rPr>
                <w:rFonts w:eastAsia="Arial Unicode MS"/>
                <w:color w:val="000000"/>
                <w:kern w:val="1"/>
                <w:lang w:eastAsia="ar-SA"/>
              </w:rPr>
              <w:t>став</w:t>
            </w:r>
            <w:proofErr w:type="gramEnd"/>
            <w:r w:rsidR="00C11AF9" w:rsidRPr="008A4DBE">
              <w:rPr>
                <w:rFonts w:eastAsia="Arial Unicode MS"/>
                <w:color w:val="000000"/>
                <w:kern w:val="1"/>
                <w:lang w:eastAsia="ar-SA"/>
              </w:rPr>
              <w:t xml:space="preserve"> </w:t>
            </w:r>
            <w:r w:rsidR="00C11AF9">
              <w:rPr>
                <w:rFonts w:eastAsia="Arial Unicode MS"/>
                <w:color w:val="000000"/>
                <w:kern w:val="1"/>
                <w:lang w:eastAsia="ar-SA"/>
              </w:rPr>
              <w:t xml:space="preserve">2 ЗЈН, </w:t>
            </w:r>
            <w:r w:rsidR="00C11AF9" w:rsidRPr="008A4DBE">
              <w:rPr>
                <w:rFonts w:eastAsia="Arial Unicode MS"/>
                <w:color w:val="000000"/>
                <w:kern w:val="1"/>
                <w:lang w:eastAsia="ar-SA"/>
              </w:rPr>
              <w:t>дефинисан</w:t>
            </w:r>
            <w:r w:rsidR="009F5444">
              <w:rPr>
                <w:rFonts w:eastAsia="Arial Unicode MS"/>
                <w:color w:val="000000"/>
                <w:kern w:val="1"/>
                <w:lang w:eastAsia="ar-SA"/>
              </w:rPr>
              <w:t>е</w:t>
            </w:r>
            <w:r w:rsidR="00C11AF9" w:rsidRPr="008A4DBE">
              <w:rPr>
                <w:rFonts w:eastAsia="Arial Unicode MS"/>
                <w:color w:val="000000"/>
                <w:kern w:val="1"/>
                <w:lang w:eastAsia="ar-SA"/>
              </w:rPr>
              <w:t xml:space="preserve"> овом конкурсном документацијом.</w:t>
            </w:r>
          </w:p>
          <w:p w:rsidR="007F1EAD" w:rsidRPr="008A4DBE" w:rsidRDefault="007F1EAD"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8A4DBE" w:rsidRPr="008A4DBE" w:rsidRDefault="008A4DBE" w:rsidP="008A4DBE">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r w:rsidR="008A4DBE" w:rsidRPr="008A4DBE" w:rsidTr="00061703">
        <w:tc>
          <w:tcPr>
            <w:tcW w:w="593" w:type="dxa"/>
            <w:shd w:val="clear" w:color="auto" w:fill="auto"/>
            <w:vAlign w:val="center"/>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8A4DBE" w:rsidRPr="008A4DBE" w:rsidRDefault="008A4DBE" w:rsidP="00C11AF9">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8A4DBE" w:rsidRPr="008A4DBE" w:rsidRDefault="008A4DBE" w:rsidP="008A4DBE">
            <w:pPr>
              <w:suppressAutoHyphens/>
              <w:spacing w:line="100" w:lineRule="atLeast"/>
              <w:jc w:val="both"/>
              <w:rPr>
                <w:rFonts w:eastAsia="Arial Unicode MS"/>
                <w:color w:val="FF0000"/>
                <w:kern w:val="1"/>
                <w:lang w:eastAsia="ar-SA"/>
              </w:rPr>
            </w:pPr>
          </w:p>
        </w:tc>
      </w:tr>
    </w:tbl>
    <w:p w:rsidR="00964F19" w:rsidRPr="008A4DBE" w:rsidRDefault="00964F19" w:rsidP="008A4DBE">
      <w:pPr>
        <w:tabs>
          <w:tab w:val="left" w:pos="680"/>
        </w:tabs>
        <w:suppressAutoHyphens/>
        <w:spacing w:line="100" w:lineRule="atLeast"/>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r w:rsidRPr="008A4DBE">
        <w:rPr>
          <w:rFonts w:eastAsia="TimesNewRomanPSMT"/>
          <w:bCs/>
          <w:kern w:val="1"/>
          <w:sz w:val="28"/>
          <w:szCs w:val="28"/>
          <w:lang w:val="sr-Cyrl-CS" w:eastAsia="ar-SA"/>
        </w:rPr>
        <w:t>ДОДАТНИ УСЛОВИ</w:t>
      </w:r>
    </w:p>
    <w:p w:rsidR="008A4DBE" w:rsidRPr="008A4DBE" w:rsidRDefault="008A4DBE" w:rsidP="008A4DBE">
      <w:pPr>
        <w:tabs>
          <w:tab w:val="left" w:pos="680"/>
        </w:tabs>
        <w:suppressAutoHyphens/>
        <w:spacing w:line="100" w:lineRule="atLeast"/>
        <w:jc w:val="center"/>
        <w:rPr>
          <w:rFonts w:eastAsia="TimesNewRomanPSMT"/>
          <w:bCs/>
          <w:kern w:val="1"/>
          <w:sz w:val="28"/>
          <w:szCs w:val="28"/>
          <w:lang w:val="sr-Cyrl-CS" w:eastAsia="ar-SA"/>
        </w:rPr>
      </w:pP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r w:rsidRPr="008A4DBE">
        <w:rPr>
          <w:rFonts w:eastAsia="Arial Unicode MS"/>
          <w:bCs/>
          <w:iCs/>
          <w:kern w:val="1"/>
          <w:lang w:eastAsia="ar-SA"/>
        </w:rPr>
        <w:t xml:space="preserve">Понуђач који </w:t>
      </w:r>
      <w:r w:rsidRPr="008A4DBE">
        <w:rPr>
          <w:rFonts w:eastAsia="Arial Unicode MS"/>
          <w:iCs/>
          <w:kern w:val="1"/>
          <w:lang w:eastAsia="ar-SA"/>
        </w:rPr>
        <w:t xml:space="preserve">учествује у поступку </w:t>
      </w:r>
      <w:r w:rsidRPr="008A4DBE">
        <w:rPr>
          <w:rFonts w:eastAsia="Arial Unicode MS"/>
          <w:iCs/>
          <w:color w:val="000000"/>
          <w:kern w:val="1"/>
          <w:lang w:eastAsia="ar-SA"/>
        </w:rPr>
        <w:t xml:space="preserve">јавне набавке </w:t>
      </w:r>
      <w:r w:rsidRPr="008A4DBE">
        <w:rPr>
          <w:rFonts w:eastAsia="Arial Unicode MS"/>
          <w:color w:val="000000"/>
          <w:kern w:val="1"/>
          <w:lang w:eastAsia="ar-SA"/>
        </w:rPr>
        <w:t>број</w:t>
      </w:r>
      <w:r w:rsidRPr="008A4DBE">
        <w:rPr>
          <w:rFonts w:eastAsia="Arial Unicode MS"/>
          <w:color w:val="000000"/>
          <w:kern w:val="1"/>
          <w:lang w:val="ru-RU" w:eastAsia="ar-SA"/>
        </w:rPr>
        <w:t xml:space="preserve"> </w:t>
      </w:r>
      <w:r w:rsidRPr="008A4DBE">
        <w:rPr>
          <w:rFonts w:eastAsia="Arial Unicode MS"/>
          <w:color w:val="000000"/>
          <w:kern w:val="1"/>
          <w:lang w:eastAsia="ar-SA"/>
        </w:rPr>
        <w:t xml:space="preserve">VIII </w:t>
      </w:r>
      <w:r w:rsidR="00405082">
        <w:rPr>
          <w:rFonts w:eastAsia="Arial Unicode MS"/>
          <w:color w:val="000000"/>
          <w:kern w:val="1"/>
          <w:lang w:eastAsia="ar-SA"/>
        </w:rPr>
        <w:t>404-</w:t>
      </w:r>
      <w:r w:rsidR="00883B04">
        <w:rPr>
          <w:rFonts w:eastAsia="Arial Unicode MS"/>
          <w:color w:val="000000"/>
          <w:kern w:val="1"/>
          <w:lang w:eastAsia="ar-SA"/>
        </w:rPr>
        <w:t>90/20</w:t>
      </w:r>
      <w:r w:rsidR="00405082" w:rsidRPr="008A4DBE">
        <w:rPr>
          <w:rFonts w:eastAsia="Arial Unicode MS"/>
          <w:color w:val="000000"/>
          <w:kern w:val="1"/>
          <w:sz w:val="32"/>
          <w:szCs w:val="32"/>
          <w:lang w:eastAsia="ar-SA"/>
        </w:rPr>
        <w:t xml:space="preserve"> </w:t>
      </w:r>
      <w:r w:rsidR="00405082" w:rsidRPr="008A4DBE">
        <w:rPr>
          <w:rFonts w:eastAsia="TimesNewRomanPS-BoldMT"/>
          <w:bCs/>
          <w:color w:val="000000"/>
          <w:kern w:val="1"/>
          <w:lang w:val="sr-Cyrl-CS" w:eastAsia="ar-SA"/>
        </w:rPr>
        <w:t xml:space="preserve">Путна инфраструктура у МЗ </w:t>
      </w:r>
      <w:r w:rsidR="00883B04">
        <w:rPr>
          <w:rFonts w:eastAsia="TimesNewRomanPS-BoldMT"/>
          <w:bCs/>
          <w:color w:val="000000"/>
          <w:kern w:val="1"/>
          <w:lang w:val="sr-Cyrl-CS" w:eastAsia="ar-SA"/>
        </w:rPr>
        <w:t>Волујац</w:t>
      </w:r>
      <w:r w:rsidRPr="008A4DBE">
        <w:rPr>
          <w:rFonts w:eastAsia="Arial Unicode MS"/>
          <w:iCs/>
          <w:kern w:val="1"/>
          <w:lang w:eastAsia="ar-SA"/>
        </w:rPr>
        <w:t xml:space="preserve"> мора испунити </w:t>
      </w:r>
      <w:r w:rsidRPr="008A4DBE">
        <w:rPr>
          <w:rFonts w:eastAsia="Arial Unicode MS"/>
          <w:b/>
          <w:iCs/>
          <w:kern w:val="1"/>
          <w:lang w:eastAsia="ar-SA"/>
        </w:rPr>
        <w:t>додатне услове</w:t>
      </w:r>
      <w:r w:rsidRPr="008A4DBE">
        <w:rPr>
          <w:rFonts w:eastAsia="Arial Unicode MS"/>
          <w:iCs/>
          <w:kern w:val="1"/>
          <w:lang w:eastAsia="ar-SA"/>
        </w:rPr>
        <w:t xml:space="preserve"> за учешће у поступку јавне набавке, дефинисане овом конкурсном документацијом,</w:t>
      </w:r>
      <w:r w:rsidRPr="008A4DBE">
        <w:rPr>
          <w:rFonts w:eastAsia="TimesNewRomanPS-BoldMT"/>
          <w:b/>
          <w:bCs/>
          <w:kern w:val="1"/>
          <w:lang w:val="sr-Cyrl-CS" w:eastAsia="ar-SA"/>
        </w:rPr>
        <w:t xml:space="preserve"> </w:t>
      </w:r>
      <w:r w:rsidRPr="008A4DBE">
        <w:rPr>
          <w:rFonts w:eastAsia="Arial Unicode MS"/>
          <w:iCs/>
          <w:kern w:val="1"/>
          <w:lang w:val="sr-Cyrl-CS" w:eastAsia="ar-SA"/>
        </w:rPr>
        <w:t xml:space="preserve">а </w:t>
      </w:r>
      <w:r w:rsidRPr="008A4DBE">
        <w:rPr>
          <w:rFonts w:eastAsia="Arial Unicode MS"/>
          <w:b/>
          <w:iCs/>
          <w:kern w:val="1"/>
          <w:lang w:val="sr-Cyrl-CS" w:eastAsia="ar-SA"/>
        </w:rPr>
        <w:t>и</w:t>
      </w:r>
      <w:r w:rsidRPr="008A4DBE">
        <w:rPr>
          <w:rFonts w:eastAsia="TimesNewRomanPS-BoldMT"/>
          <w:b/>
          <w:bCs/>
          <w:kern w:val="1"/>
          <w:lang w:val="sr-Cyrl-CS" w:eastAsia="ar-SA"/>
        </w:rPr>
        <w:t xml:space="preserve">спуњеност додатних услова понуђач доказује </w:t>
      </w:r>
      <w:r w:rsidRPr="008A4DBE">
        <w:rPr>
          <w:rFonts w:eastAsia="Arial Unicode MS"/>
          <w:b/>
          <w:color w:val="000000"/>
          <w:kern w:val="1"/>
          <w:lang w:val="sr-Cyrl-CS" w:eastAsia="ar-SA"/>
        </w:rPr>
        <w:t>на начин дефинисан у наредној табели</w:t>
      </w:r>
      <w:r w:rsidRPr="008A4DBE">
        <w:rPr>
          <w:rFonts w:eastAsia="Arial Unicode MS"/>
          <w:color w:val="000000"/>
          <w:kern w:val="1"/>
          <w:lang w:val="sr-Cyrl-CS" w:eastAsia="ar-SA"/>
        </w:rPr>
        <w:t xml:space="preserve">, </w:t>
      </w:r>
      <w:r w:rsidRPr="008A4DBE">
        <w:rPr>
          <w:rFonts w:eastAsia="Arial Unicode MS"/>
          <w:b/>
          <w:color w:val="000000"/>
          <w:kern w:val="1"/>
          <w:lang w:val="sr-Cyrl-CS" w:eastAsia="ar-SA"/>
        </w:rPr>
        <w:t>и то</w:t>
      </w:r>
      <w:r w:rsidRPr="008A4DBE">
        <w:rPr>
          <w:rFonts w:eastAsia="TimesNewRomanPS-BoldMT"/>
          <w:b/>
          <w:bCs/>
          <w:kern w:val="1"/>
          <w:lang w:val="sr-Cyrl-CS" w:eastAsia="ar-SA"/>
        </w:rPr>
        <w:t>:</w:t>
      </w:r>
    </w:p>
    <w:p w:rsidR="008A4DBE" w:rsidRPr="008A4DBE" w:rsidRDefault="008A4DBE" w:rsidP="008A4DBE">
      <w:pPr>
        <w:tabs>
          <w:tab w:val="left" w:pos="680"/>
        </w:tabs>
        <w:suppressAutoHyphens/>
        <w:spacing w:line="100" w:lineRule="atLeast"/>
        <w:jc w:val="both"/>
        <w:rPr>
          <w:rFonts w:eastAsia="TimesNewRomanPS-BoldMT"/>
          <w:b/>
          <w:bCs/>
          <w:kern w:val="1"/>
          <w:lang w:eastAsia="ar-SA"/>
        </w:rPr>
      </w:pPr>
    </w:p>
    <w:p w:rsidR="008A4DBE" w:rsidRDefault="008A4DBE" w:rsidP="008A4DBE">
      <w:pPr>
        <w:tabs>
          <w:tab w:val="left" w:pos="680"/>
        </w:tabs>
        <w:suppressAutoHyphens/>
        <w:spacing w:line="100" w:lineRule="atLeast"/>
        <w:jc w:val="both"/>
        <w:rPr>
          <w:rFonts w:eastAsia="TimesNewRomanPS-BoldMT"/>
          <w:b/>
          <w:bCs/>
          <w:kern w:val="1"/>
          <w:lang w:eastAsia="ar-SA"/>
        </w:rPr>
      </w:pPr>
    </w:p>
    <w:p w:rsidR="00061703" w:rsidRPr="00061703" w:rsidRDefault="00061703" w:rsidP="008A4DBE">
      <w:pPr>
        <w:tabs>
          <w:tab w:val="left" w:pos="680"/>
        </w:tabs>
        <w:suppressAutoHyphens/>
        <w:spacing w:line="100" w:lineRule="atLeast"/>
        <w:jc w:val="both"/>
        <w:rPr>
          <w:rFonts w:eastAsia="TimesNewRomanPS-BoldMT"/>
          <w:b/>
          <w:bCs/>
          <w:kern w:val="1"/>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8A4DBE" w:rsidRPr="008A4DBE" w:rsidTr="00061703">
        <w:tc>
          <w:tcPr>
            <w:tcW w:w="736"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ДОДАТНИ УСЛОВИ</w:t>
            </w:r>
          </w:p>
        </w:tc>
        <w:tc>
          <w:tcPr>
            <w:tcW w:w="4536" w:type="dxa"/>
            <w:shd w:val="clear" w:color="auto" w:fill="C6D9F1"/>
          </w:tcPr>
          <w:p w:rsidR="008A4DBE" w:rsidRPr="008A4DBE" w:rsidRDefault="008A4DBE" w:rsidP="008A4DBE">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НАЧИН ДОКАЗИВАЊА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понуђач има у радном односу на неодређено или одређено време или ангажован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по основу уговора ван радног односа одговорн</w:t>
            </w:r>
            <w:r w:rsidR="00405082">
              <w:rPr>
                <w:rFonts w:eastAsia="Arial Unicode MS"/>
                <w:color w:val="000000"/>
                <w:kern w:val="1"/>
                <w:lang w:val="sr-Cyrl-CS" w:eastAsia="ar-SA"/>
              </w:rPr>
              <w:t>ог</w:t>
            </w:r>
            <w:r w:rsidRPr="008A4DBE">
              <w:rPr>
                <w:rFonts w:eastAsia="Arial Unicode MS"/>
                <w:color w:val="000000"/>
                <w:kern w:val="1"/>
                <w:lang w:val="sr-Cyrl-CS" w:eastAsia="ar-SA"/>
              </w:rPr>
              <w:t xml:space="preserve"> извођач</w:t>
            </w:r>
            <w:r w:rsidR="00405082">
              <w:rPr>
                <w:rFonts w:eastAsia="Arial Unicode MS"/>
                <w:color w:val="000000"/>
                <w:kern w:val="1"/>
                <w:lang w:val="sr-Cyrl-CS" w:eastAsia="ar-SA"/>
              </w:rPr>
              <w:t>а</w:t>
            </w:r>
            <w:r w:rsidRPr="008A4DBE">
              <w:rPr>
                <w:rFonts w:eastAsia="Arial Unicode MS"/>
                <w:color w:val="000000"/>
                <w:kern w:val="1"/>
                <w:lang w:val="sr-Cyrl-CS" w:eastAsia="ar-SA"/>
              </w:rPr>
              <w:t xml:space="preserve"> радова са личн</w:t>
            </w:r>
            <w:r w:rsidR="00405082">
              <w:rPr>
                <w:rFonts w:eastAsia="Arial Unicode MS"/>
                <w:color w:val="000000"/>
                <w:kern w:val="1"/>
                <w:lang w:val="sr-Cyrl-CS" w:eastAsia="ar-SA"/>
              </w:rPr>
              <w:t>о</w:t>
            </w:r>
            <w:r w:rsidRPr="008A4DBE">
              <w:rPr>
                <w:rFonts w:eastAsia="Arial Unicode MS"/>
                <w:color w:val="000000"/>
                <w:kern w:val="1"/>
                <w:lang w:val="sr-Cyrl-CS" w:eastAsia="ar-SA"/>
              </w:rPr>
              <w:t>м лиценц</w:t>
            </w:r>
            <w:r w:rsidR="00405082">
              <w:rPr>
                <w:rFonts w:eastAsia="Arial Unicode MS"/>
                <w:color w:val="000000"/>
                <w:kern w:val="1"/>
                <w:lang w:val="sr-Cyrl-CS" w:eastAsia="ar-SA"/>
              </w:rPr>
              <w:t>о</w:t>
            </w:r>
            <w:r w:rsidRPr="008A4DBE">
              <w:rPr>
                <w:rFonts w:eastAsia="Arial Unicode MS"/>
                <w:color w:val="000000"/>
                <w:kern w:val="1"/>
                <w:lang w:val="sr-Cyrl-CS" w:eastAsia="ar-SA"/>
              </w:rPr>
              <w:t>м и то:</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8A4DBE" w:rsidRPr="008A4DBE" w:rsidTr="00061703">
              <w:tc>
                <w:tcPr>
                  <w:tcW w:w="4546"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412 или 415 или 418 или 712 или 812</w:t>
                  </w:r>
                </w:p>
              </w:tc>
              <w:tc>
                <w:tcPr>
                  <w:tcW w:w="1701"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1 извршилац</w:t>
                  </w:r>
                </w:p>
              </w:tc>
            </w:tr>
          </w:tbl>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753DA6" w:rsidRDefault="008829BB" w:rsidP="007E3A64">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о захтеваном кадровском капацитету</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 xml:space="preserve">Образац </w:t>
            </w:r>
            <w:r w:rsidR="00651836">
              <w:rPr>
                <w:rFonts w:eastAsia="Arial Unicode MS"/>
                <w:i/>
                <w:kern w:val="1"/>
                <w:lang w:val="sr-Cyrl-CS" w:eastAsia="ar-SA"/>
              </w:rPr>
              <w:t>6</w:t>
            </w:r>
            <w:r w:rsidRPr="00651836">
              <w:rPr>
                <w:rFonts w:eastAsia="Arial Unicode MS"/>
                <w:i/>
                <w:kern w:val="1"/>
                <w:lang w:val="sr-Cyrl-CS" w:eastAsia="ar-SA"/>
              </w:rPr>
              <w:t>.</w:t>
            </w:r>
            <w:r w:rsidRPr="00651836">
              <w:rPr>
                <w:rFonts w:eastAsia="Arial Unicode MS"/>
                <w:i/>
                <w:kern w:val="1"/>
                <w:lang w:val="ru-RU" w:eastAsia="ar-SA"/>
              </w:rPr>
              <w:t xml:space="preserve"> у </w:t>
            </w:r>
            <w:r w:rsidRPr="00651836">
              <w:rPr>
                <w:rFonts w:eastAsia="Arial Unicode MS"/>
                <w:i/>
                <w:kern w:val="1"/>
                <w:lang w:eastAsia="ar-SA"/>
              </w:rPr>
              <w:t>поглављу</w:t>
            </w:r>
            <w:r w:rsidRPr="00651836">
              <w:rPr>
                <w:rFonts w:eastAsia="Arial Unicode MS"/>
                <w:i/>
                <w:kern w:val="1"/>
                <w:lang w:val="sr-Cyrl-CS" w:eastAsia="ar-SA"/>
              </w:rPr>
              <w:t xml:space="preserve"> </w:t>
            </w:r>
            <w:r w:rsidRPr="00651836">
              <w:rPr>
                <w:rFonts w:eastAsia="Arial Unicode MS"/>
                <w:i/>
                <w:kern w:val="1"/>
                <w:lang w:eastAsia="ar-SA"/>
              </w:rPr>
              <w:t>VI</w:t>
            </w:r>
            <w:r w:rsidRPr="00651836">
              <w:rPr>
                <w:rFonts w:eastAsia="Arial Unicode MS"/>
                <w:i/>
                <w:kern w:val="1"/>
                <w:lang w:val="ru-RU" w:eastAsia="ar-SA"/>
              </w:rPr>
              <w:t xml:space="preserve"> ове конкурсне документације</w:t>
            </w:r>
            <w:r w:rsidRPr="00651836">
              <w:rPr>
                <w:rFonts w:eastAsia="Arial Unicode MS"/>
                <w:kern w:val="1"/>
                <w:lang w:val="sr-Cyrl-CS" w:eastAsia="ar-SA"/>
              </w:rPr>
              <w:t>),</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w:t>
            </w:r>
            <w:r w:rsidR="00753DA6">
              <w:rPr>
                <w:rFonts w:eastAsia="Arial Unicode MS"/>
                <w:color w:val="000000"/>
                <w:kern w:val="1"/>
                <w:lang w:eastAsia="ar-SA"/>
              </w:rPr>
              <w:t>, односно члан заједничке понуде,</w:t>
            </w:r>
            <w:r w:rsidRPr="008A4DBE">
              <w:rPr>
                <w:rFonts w:eastAsia="Arial Unicode MS"/>
                <w:color w:val="000000"/>
                <w:kern w:val="1"/>
                <w:lang w:eastAsia="ar-SA"/>
              </w:rPr>
              <w:t xml:space="preserve"> под пуном материјалном и кривичном одговорношћу потврђује</w:t>
            </w:r>
            <w:r w:rsidR="00753DA6">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sidR="00C72E76">
              <w:rPr>
                <w:rFonts w:eastAsia="Arial Unicode MS"/>
                <w:color w:val="000000"/>
                <w:kern w:val="1"/>
                <w:lang w:eastAsia="ar-SA"/>
              </w:rPr>
              <w:t>.</w:t>
            </w:r>
            <w:r w:rsidR="00753DA6">
              <w:rPr>
                <w:rFonts w:eastAsia="Arial Unicode MS"/>
                <w:color w:val="000000"/>
                <w:kern w:val="1"/>
                <w:lang w:eastAsia="ar-SA"/>
              </w:rPr>
              <w:t xml:space="preserve"> </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8A4DBE" w:rsidRPr="008A4DBE" w:rsidRDefault="008A4DBE" w:rsidP="008A4DB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8A4DBE" w:rsidRPr="008A4DBE" w:rsidTr="00061703">
              <w:tc>
                <w:tcPr>
                  <w:tcW w:w="3024" w:type="dxa"/>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Комбинована машина за ископ и утовар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val="sr-Cyrl-CS" w:eastAsia="ar-SA"/>
                    </w:rPr>
                  </w:pPr>
                  <w:r w:rsidRPr="008A4DBE">
                    <w:rPr>
                      <w:rFonts w:eastAsia="Arial Unicode MS"/>
                      <w:kern w:val="1"/>
                      <w:lang w:val="sr-Cyrl-CS" w:eastAsia="ar-SA"/>
                    </w:rPr>
                    <w:t>Камион мин.носивости 10 тона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Багер или утоваривач</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Грејдер</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Ваљак</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2</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Вибро плоча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8A4DBE" w:rsidRPr="008A4DBE" w:rsidTr="00061703">
              <w:tc>
                <w:tcPr>
                  <w:tcW w:w="3024" w:type="dxa"/>
                </w:tcPr>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kern w:val="1"/>
                      <w:lang w:eastAsia="ar-SA"/>
                    </w:rPr>
                    <w:t>Компресор са гарнитуром пнеуматских пикамера</w:t>
                  </w:r>
                </w:p>
              </w:tc>
              <w:tc>
                <w:tcPr>
                  <w:tcW w:w="1117" w:type="dxa"/>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ind w:left="720"/>
              <w:jc w:val="both"/>
              <w:rPr>
                <w:rFonts w:eastAsia="Arial Unicode MS"/>
                <w:kern w:val="1"/>
                <w:lang w:val="sr-Cyrl-CS" w:eastAsia="ar-SA"/>
              </w:rPr>
            </w:pPr>
          </w:p>
          <w:p w:rsidR="008A4DBE" w:rsidRPr="008A4DBE" w:rsidRDefault="008A4DBE" w:rsidP="008A4DBE">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8A4DBE" w:rsidRPr="008A4DBE" w:rsidRDefault="008A4DBE" w:rsidP="008A4DBE">
            <w:pPr>
              <w:tabs>
                <w:tab w:val="left" w:pos="680"/>
              </w:tabs>
              <w:suppressAutoHyphens/>
              <w:autoSpaceDE w:val="0"/>
              <w:autoSpaceDN w:val="0"/>
              <w:adjustRightInd w:val="0"/>
              <w:spacing w:line="100" w:lineRule="atLeast"/>
              <w:jc w:val="both"/>
              <w:rPr>
                <w:rFonts w:eastAsia="Arial Unicode MS"/>
                <w:kern w:val="1"/>
                <w:lang w:eastAsia="ar-SA"/>
              </w:rPr>
            </w:pP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kern w:val="1"/>
                <w:lang w:eastAsia="ar-SA"/>
              </w:rPr>
              <w:t xml:space="preserve">- </w:t>
            </w:r>
            <w:proofErr w:type="gramStart"/>
            <w:r w:rsidRPr="008A4DBE">
              <w:rPr>
                <w:rFonts w:eastAsia="Arial Unicode MS"/>
                <w:b/>
                <w:color w:val="000000"/>
                <w:kern w:val="1"/>
                <w:lang w:val="sr-Cyrl-CS" w:eastAsia="ar-SA"/>
              </w:rPr>
              <w:t>поп</w:t>
            </w:r>
            <w:r w:rsidR="00883B04">
              <w:rPr>
                <w:rFonts w:eastAsia="Arial Unicode MS"/>
                <w:b/>
                <w:color w:val="000000"/>
                <w:kern w:val="1"/>
                <w:lang w:val="sr-Cyrl-CS" w:eastAsia="ar-SA"/>
              </w:rPr>
              <w:t>исна</w:t>
            </w:r>
            <w:proofErr w:type="gramEnd"/>
            <w:r w:rsidR="00883B04">
              <w:rPr>
                <w:rFonts w:eastAsia="Arial Unicode MS"/>
                <w:b/>
                <w:color w:val="000000"/>
                <w:kern w:val="1"/>
                <w:lang w:val="sr-Cyrl-CS" w:eastAsia="ar-SA"/>
              </w:rPr>
              <w:t xml:space="preserve"> листа са датумом 31.12.2019</w:t>
            </w:r>
            <w:r w:rsidRPr="008A4DBE">
              <w:rPr>
                <w:rFonts w:eastAsia="Arial Unicode MS"/>
                <w:b/>
                <w:color w:val="000000"/>
                <w:kern w:val="1"/>
                <w:lang w:val="sr-Cyrl-CS" w:eastAsia="ar-SA"/>
              </w:rPr>
              <w:t>. године</w:t>
            </w:r>
            <w:r w:rsidRPr="008A4DBE">
              <w:rPr>
                <w:rFonts w:eastAsia="Arial Unicode MS"/>
                <w:b/>
                <w:color w:val="000000"/>
                <w:kern w:val="1"/>
                <w:lang w:eastAsia="ar-SA"/>
              </w:rPr>
              <w:t xml:space="preserve">, </w:t>
            </w:r>
            <w:r w:rsidRPr="008A4DBE">
              <w:rPr>
                <w:rFonts w:eastAsia="Arial Unicode MS"/>
                <w:color w:val="000000"/>
                <w:kern w:val="1"/>
                <w:lang w:val="sr-Cyrl-CS" w:eastAsia="ar-SA"/>
              </w:rPr>
              <w:t>потписан</w:t>
            </w:r>
            <w:r w:rsidRPr="008A4DBE">
              <w:rPr>
                <w:rFonts w:eastAsia="Arial Unicode MS"/>
                <w:color w:val="000000"/>
                <w:kern w:val="1"/>
                <w:lang w:eastAsia="ar-SA"/>
              </w:rPr>
              <w:t>a</w:t>
            </w:r>
            <w:r w:rsidRPr="008A4DBE">
              <w:rPr>
                <w:rFonts w:eastAsia="Arial Unicode MS"/>
                <w:color w:val="000000"/>
                <w:kern w:val="1"/>
                <w:lang w:val="sr-Cyrl-CS" w:eastAsia="ar-SA"/>
              </w:rPr>
              <w:t xml:space="preserve"> од стране овлашћеног лица </w:t>
            </w:r>
            <w:r w:rsidRPr="008A4DBE">
              <w:rPr>
                <w:rFonts w:eastAsia="Arial Unicode MS"/>
                <w:color w:val="000000"/>
                <w:kern w:val="1"/>
                <w:lang w:eastAsia="ar-SA"/>
              </w:rPr>
              <w:t xml:space="preserve">понуђача </w:t>
            </w:r>
            <w:r w:rsidRPr="008A4DBE">
              <w:rPr>
                <w:rFonts w:eastAsia="Arial Unicode MS"/>
                <w:color w:val="000000"/>
                <w:kern w:val="1"/>
                <w:lang w:val="sr-Cyrl-CS" w:eastAsia="ar-SA"/>
              </w:rPr>
              <w:t xml:space="preserve">или </w:t>
            </w:r>
            <w:r w:rsidRPr="008A4DBE">
              <w:rPr>
                <w:rFonts w:eastAsia="Arial Unicode MS"/>
                <w:b/>
                <w:color w:val="000000"/>
                <w:kern w:val="1"/>
                <w:lang w:eastAsia="ar-SA"/>
              </w:rPr>
              <w:t>аналитичкa</w:t>
            </w:r>
            <w:r w:rsidRPr="008A4DBE">
              <w:rPr>
                <w:rFonts w:eastAsia="Arial Unicode MS"/>
                <w:b/>
                <w:color w:val="000000"/>
                <w:kern w:val="1"/>
                <w:lang w:val="sr-Cyrl-CS" w:eastAsia="ar-SA"/>
              </w:rPr>
              <w:t xml:space="preserve"> картиц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основних средстава</w:t>
            </w:r>
            <w:r w:rsidRPr="008A4DBE">
              <w:rPr>
                <w:rFonts w:eastAsia="Arial Unicode MS"/>
                <w:color w:val="000000"/>
                <w:kern w:val="1"/>
                <w:lang w:eastAsia="ar-SA"/>
              </w:rPr>
              <w:t xml:space="preserve"> </w:t>
            </w:r>
            <w:r w:rsidRPr="008A4DBE">
              <w:rPr>
                <w:rFonts w:eastAsia="Arial Unicode MS"/>
                <w:color w:val="000000"/>
                <w:kern w:val="1"/>
                <w:lang w:val="sr-Cyrl-CS" w:eastAsia="ar-SA"/>
              </w:rPr>
              <w:t>потписанa од стране овлашћеног лица понуђача;</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рачун и отпремниц</w:t>
            </w:r>
            <w:r w:rsidRPr="008A4DBE">
              <w:rPr>
                <w:rFonts w:eastAsia="Arial Unicode MS"/>
                <w:b/>
                <w:color w:val="000000"/>
                <w:kern w:val="1"/>
                <w:lang w:eastAsia="ar-SA"/>
              </w:rPr>
              <w:t>a</w:t>
            </w:r>
            <w:r w:rsidRPr="008A4DBE">
              <w:rPr>
                <w:rFonts w:eastAsia="Arial Unicode MS"/>
                <w:color w:val="000000"/>
                <w:kern w:val="1"/>
                <w:lang w:val="sr-Cyrl-CS" w:eastAsia="ar-SA"/>
              </w:rPr>
              <w:t xml:space="preserve"> за средства набављена од 1.1.20</w:t>
            </w:r>
            <w:r w:rsidR="0019509A">
              <w:rPr>
                <w:rFonts w:eastAsia="Arial Unicode MS"/>
                <w:color w:val="000000"/>
                <w:kern w:val="1"/>
                <w:lang w:val="sr-Cyrl-CS" w:eastAsia="ar-SA"/>
              </w:rPr>
              <w:t>20</w:t>
            </w:r>
            <w:r w:rsidRPr="008A4DBE">
              <w:rPr>
                <w:rFonts w:eastAsia="Arial Unicode MS"/>
                <w:color w:val="000000"/>
                <w:kern w:val="1"/>
                <w:lang w:val="sr-Cyrl-CS" w:eastAsia="ar-SA"/>
              </w:rPr>
              <w:t>. године;</w:t>
            </w:r>
          </w:p>
          <w:p w:rsidR="00405082" w:rsidRPr="0034422C" w:rsidRDefault="008A4DBE" w:rsidP="00405082">
            <w:pPr>
              <w:contextualSpacing/>
              <w:jc w:val="both"/>
              <w:rPr>
                <w:lang w:val="sr-Cyrl-CS"/>
              </w:rPr>
            </w:pPr>
            <w:r w:rsidRPr="008A4DBE">
              <w:rPr>
                <w:rFonts w:eastAsia="Arial Unicode MS"/>
                <w:b/>
                <w:color w:val="000000"/>
                <w:kern w:val="1"/>
                <w:lang w:val="sr-Cyrl-CS" w:eastAsia="ar-SA"/>
              </w:rPr>
              <w:t xml:space="preserve">- уговор о закупу </w:t>
            </w:r>
          </w:p>
          <w:p w:rsidR="008A4DBE" w:rsidRPr="008A4DBE" w:rsidRDefault="008A4DBE" w:rsidP="008A4DBE">
            <w:pPr>
              <w:contextualSpacing/>
              <w:jc w:val="both"/>
              <w:rPr>
                <w:rFonts w:eastAsia="Arial Unicode MS"/>
                <w:color w:val="000000"/>
                <w:kern w:val="1"/>
                <w:lang w:val="sr-Cyrl-CS" w:eastAsia="ar-SA"/>
              </w:rPr>
            </w:pPr>
            <w:r w:rsidRPr="008A4DBE">
              <w:rPr>
                <w:rFonts w:eastAsia="Arial Unicode MS"/>
                <w:b/>
                <w:color w:val="000000"/>
                <w:kern w:val="1"/>
                <w:lang w:val="sr-Cyrl-CS" w:eastAsia="ar-SA"/>
              </w:rPr>
              <w:t>- уговор о лизингу</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 наведеним доказима мора видно бити означена тражена техничка опрема.</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Напомена: уговор о закупу или лизингу мора трајати до краја трајања уговора.</w:t>
            </w:r>
          </w:p>
        </w:tc>
      </w:tr>
      <w:tr w:rsidR="008A4DBE" w:rsidRPr="008A4DBE" w:rsidTr="00061703">
        <w:tc>
          <w:tcPr>
            <w:tcW w:w="736" w:type="dxa"/>
            <w:shd w:val="clear" w:color="auto" w:fill="FFFFFF"/>
          </w:tcPr>
          <w:p w:rsidR="008A4DBE" w:rsidRPr="008A4DBE" w:rsidRDefault="008A4DBE" w:rsidP="008A4DBE">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3.</w:t>
            </w:r>
          </w:p>
        </w:tc>
        <w:tc>
          <w:tcPr>
            <w:tcW w:w="4367" w:type="dxa"/>
            <w:shd w:val="clear" w:color="auto" w:fill="FFFFFF"/>
          </w:tcPr>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b/>
                <w:color w:val="000000"/>
                <w:kern w:val="1"/>
                <w:lang w:val="sr-Cyrl-CS" w:eastAsia="ar-SA"/>
              </w:rPr>
              <w:t>Споразум</w:t>
            </w:r>
            <w:r w:rsidRPr="008A4DBE">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8A4DBE" w:rsidRPr="008A4DBE" w:rsidRDefault="008A4DBE" w:rsidP="008A4DBE">
      <w:pPr>
        <w:tabs>
          <w:tab w:val="left" w:pos="680"/>
        </w:tabs>
        <w:suppressAutoHyphens/>
        <w:spacing w:line="100" w:lineRule="atLeast"/>
        <w:jc w:val="both"/>
        <w:rPr>
          <w:rFonts w:eastAsia="TimesNewRomanPS-BoldMT"/>
          <w:bCs/>
          <w:kern w:val="1"/>
          <w:lang w:val="sr-Cyrl-CS" w:eastAsia="ar-SA"/>
        </w:rPr>
      </w:pP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r w:rsidRPr="008A4DBE">
        <w:rPr>
          <w:rFonts w:eastAsia="TimesNewRomanPS-BoldMT"/>
          <w:b/>
          <w:bCs/>
          <w:kern w:val="1"/>
          <w:sz w:val="28"/>
          <w:szCs w:val="28"/>
          <w:lang w:val="sr-Cyrl-CS" w:eastAsia="ar-SA"/>
        </w:rPr>
        <w:t>УПУТСТВО КАКО СЕ ДОКАЗУЈЕ ИСПУЊЕНОСТ УСЛОВА</w:t>
      </w:r>
    </w:p>
    <w:p w:rsidR="008A4DBE" w:rsidRPr="008A4DBE" w:rsidRDefault="008A4DBE" w:rsidP="008A4DBE">
      <w:pPr>
        <w:tabs>
          <w:tab w:val="left" w:pos="680"/>
        </w:tabs>
        <w:suppressAutoHyphens/>
        <w:spacing w:line="100" w:lineRule="atLeast"/>
        <w:jc w:val="center"/>
        <w:rPr>
          <w:rFonts w:eastAsia="TimesNewRomanPS-BoldMT"/>
          <w:b/>
          <w:bCs/>
          <w:kern w:val="1"/>
          <w:sz w:val="28"/>
          <w:szCs w:val="28"/>
          <w:lang w:val="sr-Cyrl-CS" w:eastAsia="ar-SA"/>
        </w:rPr>
      </w:pPr>
    </w:p>
    <w:p w:rsidR="00C7762E" w:rsidRPr="008A4DBE" w:rsidRDefault="008A4DBE" w:rsidP="00C7762E">
      <w:pPr>
        <w:numPr>
          <w:ilvl w:val="0"/>
          <w:numId w:val="11"/>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sidR="005A6F96">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sidR="005A6F96">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5A6F96">
        <w:rPr>
          <w:rFonts w:eastAsia="Arial Unicode MS"/>
          <w:i/>
          <w:kern w:val="1"/>
          <w:lang w:val="ru-RU" w:eastAsia="ar-SA"/>
        </w:rPr>
        <w:t>)</w:t>
      </w:r>
      <w:r w:rsidR="00C7762E">
        <w:rPr>
          <w:rFonts w:eastAsia="Arial Unicode MS"/>
          <w:i/>
          <w:kern w:val="1"/>
          <w:lang w:val="ru-RU" w:eastAsia="ar-SA"/>
        </w:rPr>
        <w:t xml:space="preserve"> </w:t>
      </w:r>
      <w:r w:rsidR="00C7762E" w:rsidRPr="008A4DBE">
        <w:rPr>
          <w:rFonts w:eastAsia="Arial Unicode MS"/>
          <w:color w:val="000000"/>
          <w:kern w:val="1"/>
          <w:lang w:eastAsia="ar-SA"/>
        </w:rPr>
        <w:t xml:space="preserve">којом под пуном материјалном и </w:t>
      </w:r>
      <w:r w:rsidR="00C7762E"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sidR="00C7762E">
        <w:rPr>
          <w:rFonts w:eastAsia="Arial Unicode MS"/>
          <w:color w:val="000000"/>
          <w:kern w:val="1"/>
          <w:lang w:eastAsia="ar-SA"/>
        </w:rPr>
        <w:t>ст</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тач</w:t>
      </w:r>
      <w:proofErr w:type="gramEnd"/>
      <w:r w:rsidR="00C7762E">
        <w:rPr>
          <w:rFonts w:eastAsia="Arial Unicode MS"/>
          <w:color w:val="000000"/>
          <w:kern w:val="1"/>
          <w:lang w:eastAsia="ar-SA"/>
        </w:rPr>
        <w:t xml:space="preserve">. 1) </w:t>
      </w:r>
      <w:proofErr w:type="gramStart"/>
      <w:r w:rsidR="00C7762E">
        <w:rPr>
          <w:rFonts w:eastAsia="Arial Unicode MS"/>
          <w:color w:val="000000"/>
          <w:kern w:val="1"/>
          <w:lang w:eastAsia="ar-SA"/>
        </w:rPr>
        <w:t>до</w:t>
      </w:r>
      <w:proofErr w:type="gramEnd"/>
      <w:r w:rsidR="00C7762E">
        <w:rPr>
          <w:rFonts w:eastAsia="Arial Unicode MS"/>
          <w:color w:val="000000"/>
          <w:kern w:val="1"/>
          <w:lang w:eastAsia="ar-SA"/>
        </w:rPr>
        <w:t xml:space="preserve"> 4</w:t>
      </w:r>
      <w:r w:rsidR="00C7762E" w:rsidRPr="008A4DBE">
        <w:rPr>
          <w:rFonts w:eastAsia="Arial Unicode MS"/>
          <w:color w:val="000000"/>
          <w:kern w:val="1"/>
          <w:lang w:eastAsia="ar-SA"/>
        </w:rPr>
        <w:t>)</w:t>
      </w:r>
      <w:r w:rsidR="00C7762E">
        <w:rPr>
          <w:rFonts w:eastAsia="Arial Unicode MS"/>
          <w:color w:val="000000"/>
          <w:kern w:val="1"/>
          <w:lang w:eastAsia="ar-SA"/>
        </w:rPr>
        <w:t xml:space="preserve"> </w:t>
      </w:r>
      <w:r w:rsidR="00C7762E" w:rsidRPr="008A4DBE">
        <w:rPr>
          <w:rFonts w:eastAsia="Arial Unicode MS"/>
          <w:color w:val="000000"/>
          <w:kern w:val="1"/>
          <w:lang w:eastAsia="ar-SA"/>
        </w:rPr>
        <w:t xml:space="preserve">дефинисане овом конкурсном документацијом. </w:t>
      </w:r>
    </w:p>
    <w:p w:rsidR="008A4DBE" w:rsidRPr="008A4DBE" w:rsidRDefault="00C7762E" w:rsidP="00C7762E">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EA3A3E">
        <w:rPr>
          <w:rFonts w:eastAsia="Arial Unicode MS"/>
          <w:i/>
          <w:kern w:val="1"/>
          <w:lang w:val="sr-Cyrl-CS" w:eastAsia="ar-SA"/>
        </w:rPr>
        <w:t>Образац 8</w:t>
      </w:r>
      <w:r w:rsidR="00EA3A3E" w:rsidRPr="008A4DBE">
        <w:rPr>
          <w:rFonts w:eastAsia="Arial Unicode MS"/>
          <w:i/>
          <w:kern w:val="1"/>
          <w:lang w:val="sr-Cyrl-CS" w:eastAsia="ar-SA"/>
        </w:rPr>
        <w:t>.</w:t>
      </w:r>
      <w:r w:rsidR="00EA3A3E" w:rsidRPr="008A4DBE">
        <w:rPr>
          <w:rFonts w:eastAsia="Arial Unicode MS"/>
          <w:i/>
          <w:kern w:val="1"/>
          <w:lang w:val="ru-RU" w:eastAsia="ar-SA"/>
        </w:rPr>
        <w:t xml:space="preserve"> у </w:t>
      </w:r>
      <w:r w:rsidR="00EA3A3E" w:rsidRPr="008A4DBE">
        <w:rPr>
          <w:rFonts w:eastAsia="Arial Unicode MS"/>
          <w:i/>
          <w:kern w:val="1"/>
          <w:lang w:eastAsia="ar-SA"/>
        </w:rPr>
        <w:t>поглављу</w:t>
      </w:r>
      <w:r w:rsidR="00EA3A3E" w:rsidRPr="008A4DBE">
        <w:rPr>
          <w:rFonts w:eastAsia="Arial Unicode MS"/>
          <w:i/>
          <w:kern w:val="1"/>
          <w:lang w:val="sr-Cyrl-CS" w:eastAsia="ar-SA"/>
        </w:rPr>
        <w:t xml:space="preserve"> </w:t>
      </w:r>
      <w:r w:rsidR="00EA3A3E" w:rsidRPr="008A4DBE">
        <w:rPr>
          <w:rFonts w:eastAsia="Arial Unicode MS"/>
          <w:i/>
          <w:kern w:val="1"/>
          <w:lang w:eastAsia="ar-SA"/>
        </w:rPr>
        <w:t>VI</w:t>
      </w:r>
      <w:r w:rsidR="00EA3A3E" w:rsidRPr="008A4DBE">
        <w:rPr>
          <w:rFonts w:eastAsia="Arial Unicode MS"/>
          <w:i/>
          <w:kern w:val="1"/>
          <w:lang w:val="ru-RU" w:eastAsia="ar-SA"/>
        </w:rPr>
        <w:t xml:space="preserve"> ове конкурсне документације</w:t>
      </w:r>
      <w:r w:rsidR="008A4DBE" w:rsidRPr="008A4DBE">
        <w:rPr>
          <w:rFonts w:eastAsia="Arial Unicode MS"/>
          <w:kern w:val="1"/>
          <w:lang w:val="sr-Cyrl-CS" w:eastAsia="ar-SA"/>
        </w:rPr>
        <w:t>),</w:t>
      </w:r>
      <w:r w:rsidR="008A4DBE" w:rsidRPr="008A4DBE">
        <w:rPr>
          <w:rFonts w:eastAsia="Arial Unicode MS"/>
          <w:color w:val="FF0000"/>
          <w:kern w:val="1"/>
          <w:lang w:val="sr-Cyrl-CS" w:eastAsia="ar-SA"/>
        </w:rPr>
        <w:t xml:space="preserve"> </w:t>
      </w:r>
      <w:r w:rsidR="008A4DBE"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008A4DBE" w:rsidRPr="008A4DBE">
        <w:rPr>
          <w:rFonts w:eastAsia="Arial Unicode MS"/>
          <w:color w:val="000000"/>
          <w:kern w:val="1"/>
          <w:lang w:eastAsia="ar-SA"/>
        </w:rPr>
        <w:t xml:space="preserve"> за учешће у поступку јавне набавке из </w:t>
      </w:r>
      <w:r w:rsidR="00EA3A3E">
        <w:rPr>
          <w:rFonts w:eastAsia="Arial Unicode MS"/>
          <w:color w:val="000000"/>
          <w:kern w:val="1"/>
          <w:lang w:eastAsia="ar-SA"/>
        </w:rPr>
        <w:t xml:space="preserve">из чл.75.ст 2. </w:t>
      </w:r>
      <w:proofErr w:type="gramStart"/>
      <w:r w:rsidR="00EA3A3E">
        <w:rPr>
          <w:rFonts w:eastAsia="Arial Unicode MS"/>
          <w:color w:val="000000"/>
          <w:kern w:val="1"/>
          <w:lang w:eastAsia="ar-SA"/>
        </w:rPr>
        <w:t>ЗЈН</w:t>
      </w:r>
      <w:r w:rsidR="008A4DBE" w:rsidRPr="008A4DBE">
        <w:rPr>
          <w:rFonts w:eastAsia="Arial Unicode MS"/>
          <w:color w:val="000000"/>
          <w:kern w:val="1"/>
          <w:lang w:eastAsia="ar-SA"/>
        </w:rPr>
        <w:t>, дефинисане овом конкурсном документацијом.</w:t>
      </w:r>
      <w:proofErr w:type="gramEnd"/>
      <w:r w:rsidR="008A4DBE"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 xml:space="preserve">додатног услова </w:t>
      </w:r>
      <w:r w:rsidRPr="00F522B8">
        <w:rPr>
          <w:rFonts w:eastAsia="Arial Unicode MS"/>
          <w:color w:val="000000"/>
          <w:kern w:val="1"/>
          <w:lang w:eastAsia="ar-SA"/>
        </w:rPr>
        <w:t xml:space="preserve">за учешће у поступку предметне јавне набавке наведног у табеларном приказу додатних услова под редним бројем 1 понуђач доказује достављањем </w:t>
      </w:r>
      <w:r w:rsidRPr="00F522B8">
        <w:rPr>
          <w:rFonts w:eastAsia="Arial Unicode MS"/>
          <w:b/>
          <w:color w:val="000000"/>
          <w:kern w:val="1"/>
          <w:lang w:eastAsia="ar-SA"/>
        </w:rPr>
        <w:t>ИЗЈАВЕ о захтеваном кадровском капацитету</w:t>
      </w:r>
      <w:r w:rsidRPr="00F522B8">
        <w:rPr>
          <w:rFonts w:eastAsia="Arial Unicode MS"/>
          <w:color w:val="FF0000"/>
          <w:kern w:val="1"/>
          <w:lang w:val="sr-Cyrl-CS" w:eastAsia="ar-SA"/>
        </w:rPr>
        <w:t xml:space="preserve"> </w:t>
      </w:r>
      <w:r w:rsidRPr="00F522B8">
        <w:rPr>
          <w:rFonts w:eastAsia="Arial Unicode MS"/>
          <w:kern w:val="1"/>
          <w:lang w:val="sr-Cyrl-CS" w:eastAsia="ar-SA"/>
        </w:rPr>
        <w:t>(</w:t>
      </w:r>
      <w:r w:rsidRPr="00F522B8">
        <w:rPr>
          <w:rFonts w:eastAsia="Arial Unicode MS"/>
          <w:i/>
          <w:kern w:val="1"/>
          <w:lang w:val="sr-Cyrl-CS" w:eastAsia="ar-SA"/>
        </w:rPr>
        <w:t xml:space="preserve">Образац </w:t>
      </w:r>
      <w:r w:rsidR="00C72E76">
        <w:rPr>
          <w:rFonts w:eastAsia="Arial Unicode MS"/>
          <w:i/>
          <w:kern w:val="1"/>
          <w:lang w:val="sr-Cyrl-CS" w:eastAsia="ar-SA"/>
        </w:rPr>
        <w:t>6</w:t>
      </w:r>
      <w:r w:rsidRPr="00C72E76">
        <w:rPr>
          <w:rFonts w:eastAsia="Arial Unicode MS"/>
          <w:i/>
          <w:kern w:val="1"/>
          <w:lang w:val="sr-Cyrl-CS" w:eastAsia="ar-SA"/>
        </w:rPr>
        <w:t>.</w:t>
      </w:r>
      <w:r w:rsidRPr="00C72E76">
        <w:rPr>
          <w:rFonts w:eastAsia="Arial Unicode MS"/>
          <w:i/>
          <w:kern w:val="1"/>
          <w:lang w:val="ru-RU" w:eastAsia="ar-SA"/>
        </w:rPr>
        <w:t xml:space="preserve"> у </w:t>
      </w:r>
      <w:r w:rsidRPr="00C72E76">
        <w:rPr>
          <w:rFonts w:eastAsia="Arial Unicode MS"/>
          <w:i/>
          <w:kern w:val="1"/>
          <w:lang w:eastAsia="ar-SA"/>
        </w:rPr>
        <w:t>поглављу</w:t>
      </w:r>
      <w:r w:rsidRPr="00C72E76">
        <w:rPr>
          <w:rFonts w:eastAsia="Arial Unicode MS"/>
          <w:i/>
          <w:kern w:val="1"/>
          <w:lang w:val="sr-Cyrl-CS" w:eastAsia="ar-SA"/>
        </w:rPr>
        <w:t xml:space="preserve"> </w:t>
      </w:r>
      <w:r w:rsidRPr="00C72E76">
        <w:rPr>
          <w:rFonts w:eastAsia="Arial Unicode MS"/>
          <w:i/>
          <w:kern w:val="1"/>
          <w:lang w:eastAsia="ar-SA"/>
        </w:rPr>
        <w:t>VI</w:t>
      </w:r>
      <w:r w:rsidRPr="00C72E76">
        <w:rPr>
          <w:rFonts w:eastAsia="Arial Unicode MS"/>
          <w:i/>
          <w:kern w:val="1"/>
          <w:lang w:val="ru-RU" w:eastAsia="ar-SA"/>
        </w:rPr>
        <w:t xml:space="preserve"> ове конкурсне документације</w:t>
      </w:r>
      <w:r w:rsidRPr="00F522B8">
        <w:rPr>
          <w:rFonts w:eastAsia="Arial Unicode MS"/>
          <w:kern w:val="1"/>
          <w:lang w:val="sr-Cyrl-CS" w:eastAsia="ar-SA"/>
        </w:rPr>
        <w:t xml:space="preserve">), </w:t>
      </w:r>
      <w:r w:rsidRPr="00F522B8">
        <w:rPr>
          <w:rFonts w:eastAsia="Arial Unicode MS"/>
          <w:color w:val="000000"/>
          <w:kern w:val="1"/>
          <w:lang w:eastAsia="ar-SA"/>
        </w:rPr>
        <w:t>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r>
        <w:rPr>
          <w:rFonts w:eastAsia="Arial Unicode MS"/>
          <w:color w:val="000000"/>
          <w:kern w:val="1"/>
          <w:lang w:eastAsia="ar-SA"/>
        </w:rPr>
        <w:t>.</w:t>
      </w:r>
    </w:p>
    <w:p w:rsidR="00F522B8" w:rsidRPr="00F522B8" w:rsidRDefault="00F522B8" w:rsidP="00F522B8">
      <w:pPr>
        <w:pStyle w:val="ListParagraph"/>
        <w:numPr>
          <w:ilvl w:val="0"/>
          <w:numId w:val="3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522B8">
        <w:rPr>
          <w:rFonts w:eastAsia="Arial Unicode MS"/>
          <w:color w:val="000000"/>
          <w:kern w:val="1"/>
          <w:lang w:eastAsia="ar-SA"/>
        </w:rPr>
        <w:t xml:space="preserve">Испуњеност </w:t>
      </w:r>
      <w:r w:rsidRPr="00F522B8">
        <w:rPr>
          <w:rFonts w:eastAsia="Arial Unicode MS"/>
          <w:b/>
          <w:color w:val="000000"/>
          <w:kern w:val="1"/>
          <w:lang w:eastAsia="ar-SA"/>
        </w:rPr>
        <w:t>додатн</w:t>
      </w:r>
      <w:r w:rsidR="00A21334">
        <w:rPr>
          <w:rFonts w:eastAsia="Arial Unicode MS"/>
          <w:b/>
          <w:color w:val="000000"/>
          <w:kern w:val="1"/>
          <w:lang w:eastAsia="ar-SA"/>
        </w:rPr>
        <w:t>их</w:t>
      </w:r>
      <w:r w:rsidRPr="00F522B8">
        <w:rPr>
          <w:rFonts w:eastAsia="Arial Unicode MS"/>
          <w:b/>
          <w:color w:val="000000"/>
          <w:kern w:val="1"/>
          <w:lang w:eastAsia="ar-SA"/>
        </w:rPr>
        <w:t xml:space="preserve"> услова </w:t>
      </w:r>
      <w:r w:rsidRPr="00F522B8">
        <w:rPr>
          <w:rFonts w:eastAsia="Arial Unicode MS"/>
          <w:color w:val="000000"/>
          <w:kern w:val="1"/>
          <w:lang w:eastAsia="ar-SA"/>
        </w:rPr>
        <w:t>за учешће у поступку предметне јавне набавке наведних у табеларном приказу додатних услова под редним бројем 2 и 3 у складу са чланом 76. ЗЈН понуђач доказује достављањем</w:t>
      </w:r>
      <w:r w:rsidR="007E3A64">
        <w:rPr>
          <w:rFonts w:eastAsia="Arial Unicode MS"/>
          <w:color w:val="000000"/>
          <w:kern w:val="1"/>
          <w:lang w:eastAsia="ar-SA"/>
        </w:rPr>
        <w:t xml:space="preserve"> доказа наведених у табеларном приказу</w:t>
      </w:r>
      <w:r w:rsidRPr="00F522B8">
        <w:rPr>
          <w:rFonts w:eastAsia="Arial Unicode MS"/>
          <w:color w:val="000000"/>
          <w:kern w:val="1"/>
          <w:lang w:eastAsia="ar-SA"/>
        </w:rPr>
        <w:t xml:space="preserve"> уз понуду.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понуђач подноси понуду са подизвођачем</w:t>
      </w:r>
      <w:r w:rsidRPr="008A4DBE">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У том случају понуђач је дужан да </w:t>
      </w:r>
      <w:r w:rsidRPr="008A4DBE">
        <w:rPr>
          <w:rFonts w:eastAsia="Arial Unicode MS"/>
          <w:bCs/>
          <w:iCs/>
          <w:color w:val="000000"/>
          <w:kern w:val="1"/>
          <w:lang w:val="sr-Cyrl-CS" w:eastAsia="ar-SA"/>
        </w:rPr>
        <w:t xml:space="preserve">за подизвођача достави </w:t>
      </w:r>
      <w:r w:rsidRPr="008A4DBE">
        <w:rPr>
          <w:rFonts w:eastAsia="Arial Unicode MS"/>
          <w:b/>
          <w:bCs/>
          <w:iCs/>
          <w:color w:val="000000"/>
          <w:kern w:val="1"/>
          <w:lang w:eastAsia="ar-SA"/>
        </w:rPr>
        <w:t>ИЗЈАВУ</w:t>
      </w:r>
      <w:r w:rsidRPr="008A4DBE">
        <w:rPr>
          <w:rFonts w:eastAsia="Arial Unicode MS"/>
          <w:bCs/>
          <w:iCs/>
          <w:color w:val="000000"/>
          <w:kern w:val="1"/>
          <w:lang w:eastAsia="ar-SA"/>
        </w:rPr>
        <w:t xml:space="preserve"> подизвођача </w:t>
      </w:r>
      <w:r w:rsidRPr="008A4DBE">
        <w:rPr>
          <w:rFonts w:eastAsia="Arial Unicode MS"/>
          <w:kern w:val="1"/>
          <w:lang w:val="sr-Cyrl-CS" w:eastAsia="ar-SA"/>
        </w:rPr>
        <w:t>(</w:t>
      </w:r>
      <w:r w:rsidRPr="008A4DBE">
        <w:rPr>
          <w:rFonts w:eastAsia="Arial Unicode MS"/>
          <w:i/>
          <w:kern w:val="1"/>
          <w:lang w:val="sr-Cyrl-CS" w:eastAsia="ar-SA"/>
        </w:rPr>
        <w:t>Образац 5</w:t>
      </w:r>
      <w:r w:rsidRPr="008A4DBE">
        <w:rPr>
          <w:rFonts w:eastAsia="Arial Unicode MS"/>
          <w:i/>
          <w:kern w:val="1"/>
          <w:lang w:eastAsia="ar-SA"/>
        </w:rPr>
        <w:t>. у поглављу</w:t>
      </w:r>
      <w:r w:rsidRPr="008A4DBE">
        <w:rPr>
          <w:rFonts w:eastAsia="Arial Unicode MS"/>
          <w:i/>
          <w:kern w:val="1"/>
          <w:lang w:val="ru-RU" w:eastAsia="ar-SA"/>
        </w:rPr>
        <w:t xml:space="preserve"> </w:t>
      </w:r>
      <w:r w:rsidRPr="008A4DBE">
        <w:rPr>
          <w:rFonts w:eastAsia="Arial Unicode MS"/>
          <w:i/>
          <w:kern w:val="1"/>
          <w:lang w:eastAsia="ar-SA"/>
        </w:rPr>
        <w:t>VI ове конкурсне документације)</w:t>
      </w:r>
      <w:r w:rsidRPr="008A4DBE">
        <w:rPr>
          <w:rFonts w:eastAsia="Arial Unicode MS"/>
          <w:kern w:val="1"/>
          <w:lang w:val="sr-Cyrl-CS" w:eastAsia="ar-SA"/>
        </w:rPr>
        <w:t>,</w:t>
      </w:r>
      <w:r w:rsidRPr="008A4DBE">
        <w:rPr>
          <w:rFonts w:eastAsia="Arial Unicode MS"/>
          <w:bCs/>
          <w:iCs/>
          <w:kern w:val="1"/>
          <w:lang w:eastAsia="ar-SA"/>
        </w:rPr>
        <w:t xml:space="preserve"> </w:t>
      </w:r>
      <w:r w:rsidRPr="008A4DBE">
        <w:rPr>
          <w:rFonts w:eastAsia="Arial Unicode MS"/>
          <w:bCs/>
          <w:iCs/>
          <w:color w:val="000000"/>
          <w:kern w:val="1"/>
          <w:lang w:eastAsia="ar-SA"/>
        </w:rPr>
        <w:t xml:space="preserve">потписану од стране овлашћеног лица подизвођача. </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sidR="00146DA7">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00146DA7">
        <w:rPr>
          <w:rFonts w:eastAsia="Arial Unicode MS"/>
          <w:kern w:val="1"/>
          <w:lang w:val="sr-Cyrl-CS" w:eastAsia="ar-SA"/>
        </w:rPr>
        <w:t xml:space="preserve"> </w:t>
      </w:r>
      <w:r w:rsidR="00146DA7" w:rsidRPr="00146DA7">
        <w:rPr>
          <w:rFonts w:eastAsia="Arial Unicode MS"/>
          <w:i/>
          <w:kern w:val="1"/>
          <w:lang w:val="sr-Cyrl-CS" w:eastAsia="ar-SA"/>
        </w:rPr>
        <w:t>и</w:t>
      </w:r>
      <w:r w:rsidR="00146DA7">
        <w:rPr>
          <w:rFonts w:eastAsia="Arial Unicode MS"/>
          <w:kern w:val="1"/>
          <w:lang w:val="sr-Cyrl-CS" w:eastAsia="ar-SA"/>
        </w:rPr>
        <w:t xml:space="preserve"> </w:t>
      </w:r>
      <w:r w:rsidR="00575AA4">
        <w:rPr>
          <w:rFonts w:eastAsia="Arial Unicode MS"/>
          <w:i/>
          <w:kern w:val="1"/>
          <w:lang w:val="sr-Cyrl-CS" w:eastAsia="ar-SA"/>
        </w:rPr>
        <w:t>Образац 8</w:t>
      </w:r>
      <w:r w:rsidR="00575AA4" w:rsidRPr="008A4DBE">
        <w:rPr>
          <w:rFonts w:eastAsia="Arial Unicode MS"/>
          <w:i/>
          <w:kern w:val="1"/>
          <w:lang w:val="sr-Cyrl-CS" w:eastAsia="ar-SA"/>
        </w:rPr>
        <w:t>.</w:t>
      </w:r>
      <w:r w:rsidR="00575AA4" w:rsidRPr="008A4DBE">
        <w:rPr>
          <w:rFonts w:eastAsia="Arial Unicode MS"/>
          <w:i/>
          <w:kern w:val="1"/>
          <w:lang w:val="ru-RU" w:eastAsia="ar-SA"/>
        </w:rPr>
        <w:t xml:space="preserve"> у </w:t>
      </w:r>
      <w:r w:rsidR="00575AA4" w:rsidRPr="008A4DBE">
        <w:rPr>
          <w:rFonts w:eastAsia="Arial Unicode MS"/>
          <w:i/>
          <w:kern w:val="1"/>
          <w:lang w:eastAsia="ar-SA"/>
        </w:rPr>
        <w:t>поглављу</w:t>
      </w:r>
      <w:r w:rsidR="00575AA4" w:rsidRPr="008A4DBE">
        <w:rPr>
          <w:rFonts w:eastAsia="Arial Unicode MS"/>
          <w:i/>
          <w:kern w:val="1"/>
          <w:lang w:val="sr-Cyrl-CS" w:eastAsia="ar-SA"/>
        </w:rPr>
        <w:t xml:space="preserve"> </w:t>
      </w:r>
      <w:r w:rsidR="00575AA4" w:rsidRPr="008A4DBE">
        <w:rPr>
          <w:rFonts w:eastAsia="Arial Unicode MS"/>
          <w:i/>
          <w:kern w:val="1"/>
          <w:lang w:eastAsia="ar-SA"/>
        </w:rPr>
        <w:t>VI</w:t>
      </w:r>
      <w:r w:rsidR="00575AA4" w:rsidRPr="008A4DBE">
        <w:rPr>
          <w:rFonts w:eastAsia="Arial Unicode MS"/>
          <w:i/>
          <w:kern w:val="1"/>
          <w:lang w:val="ru-RU" w:eastAsia="ar-SA"/>
        </w:rPr>
        <w:t xml:space="preserve"> ове конкурсне документације</w:t>
      </w:r>
      <w:r w:rsidR="00575AA4" w:rsidRPr="008A4DBE">
        <w:rPr>
          <w:rFonts w:eastAsia="Arial Unicode MS"/>
          <w:kern w:val="1"/>
          <w:lang w:val="sr-Cyrl-CS" w:eastAsia="ar-SA"/>
        </w:rPr>
        <w:t>)</w:t>
      </w:r>
      <w:proofErr w:type="gramStart"/>
      <w:r w:rsidR="00575AA4" w:rsidRPr="008A4DBE">
        <w:rPr>
          <w:rFonts w:eastAsia="Arial Unicode MS"/>
          <w:kern w:val="1"/>
          <w:lang w:val="sr-Cyrl-CS" w:eastAsia="ar-SA"/>
        </w:rPr>
        <w:t xml:space="preserve">, </w:t>
      </w:r>
      <w:r w:rsidR="00575AA4">
        <w:rPr>
          <w:rFonts w:eastAsia="Arial Unicode MS"/>
          <w:kern w:val="1"/>
          <w:lang w:val="sr-Cyrl-CS" w:eastAsia="ar-SA"/>
        </w:rPr>
        <w:t xml:space="preserve"> </w:t>
      </w:r>
      <w:r w:rsidRPr="008A4DBE">
        <w:rPr>
          <w:rFonts w:eastAsia="Arial Unicode MS"/>
          <w:bCs/>
          <w:iCs/>
          <w:kern w:val="1"/>
          <w:lang w:eastAsia="ar-SA"/>
        </w:rPr>
        <w:t>мора</w:t>
      </w:r>
      <w:r w:rsidR="00146DA7">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sidR="00146DA7">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8A4DBE" w:rsidRPr="008A4DBE" w:rsidRDefault="008A4DBE" w:rsidP="008A4DBE">
      <w:pPr>
        <w:suppressAutoHyphens/>
        <w:spacing w:line="100" w:lineRule="atLeast"/>
        <w:ind w:left="720"/>
        <w:rPr>
          <w:rFonts w:eastAsia="TimesNewRomanPSMT"/>
          <w:bCs/>
          <w:color w:val="000000"/>
          <w:kern w:val="1"/>
          <w:lang w:eastAsia="ar-SA"/>
        </w:rPr>
      </w:pPr>
    </w:p>
    <w:p w:rsidR="008A4DBE" w:rsidRPr="008A4DBE" w:rsidRDefault="008A4DBE" w:rsidP="008A4DBE">
      <w:pPr>
        <w:numPr>
          <w:ilvl w:val="0"/>
          <w:numId w:val="8"/>
        </w:numPr>
        <w:suppressAutoHyphens/>
        <w:spacing w:line="100" w:lineRule="atLeast"/>
        <w:jc w:val="both"/>
        <w:rPr>
          <w:rFonts w:eastAsia="Arial Unicode MS"/>
          <w:bCs/>
          <w:iCs/>
          <w:color w:val="000000"/>
          <w:kern w:val="1"/>
          <w:lang w:val="sr-Cyrl-CS" w:eastAsia="ar-SA"/>
        </w:rPr>
      </w:pPr>
      <w:r w:rsidRPr="008A4DBE">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4DBE" w:rsidRPr="008A4DBE" w:rsidRDefault="008A4DBE" w:rsidP="008A4DBE">
      <w:pPr>
        <w:suppressAutoHyphens/>
        <w:spacing w:line="100" w:lineRule="atLeast"/>
        <w:ind w:left="720"/>
        <w:jc w:val="both"/>
        <w:rPr>
          <w:rFonts w:eastAsia="Arial Unicode MS"/>
          <w:bCs/>
          <w:iCs/>
          <w:color w:val="000000"/>
          <w:kern w:val="1"/>
          <w:lang w:val="sr-Cyrl-CS" w:eastAsia="ar-SA"/>
        </w:rPr>
      </w:pPr>
    </w:p>
    <w:p w:rsidR="008A4DBE" w:rsidRPr="008A4DBE" w:rsidRDefault="008A4DBE" w:rsidP="008A4DBE">
      <w:pPr>
        <w:numPr>
          <w:ilvl w:val="0"/>
          <w:numId w:val="9"/>
        </w:numPr>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eastAsia="ar-SA"/>
        </w:rPr>
        <w:t>Наручилац може пре доношења одлуке о додели уговора да зат</w:t>
      </w:r>
      <w:r w:rsidRPr="008A4DBE">
        <w:rPr>
          <w:rFonts w:eastAsia="Arial Unicode MS"/>
          <w:bCs/>
          <w:iCs/>
          <w:color w:val="000000"/>
          <w:kern w:val="1"/>
          <w:lang w:val="sr-Cyrl-CS" w:eastAsia="ar-SA"/>
        </w:rPr>
        <w:t xml:space="preserve">ражи </w:t>
      </w:r>
      <w:r w:rsidRPr="008A4DBE">
        <w:rPr>
          <w:rFonts w:eastAsia="Arial Unicode MS"/>
          <w:bCs/>
          <w:iCs/>
          <w:color w:val="000000"/>
          <w:kern w:val="1"/>
          <w:lang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A4DBE">
        <w:rPr>
          <w:rFonts w:eastAsia="Arial Unicode MS"/>
          <w:bCs/>
          <w:iCs/>
          <w:color w:val="000000"/>
          <w:kern w:val="1"/>
          <w:lang w:val="sr-Cyrl-CS" w:eastAsia="ar-SA"/>
        </w:rPr>
        <w:t xml:space="preserve"> </w:t>
      </w:r>
      <w:r w:rsidRPr="008A4DBE">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4DBE">
        <w:rPr>
          <w:rFonts w:eastAsia="Arial Unicode MS"/>
          <w:bCs/>
          <w:color w:val="000000"/>
          <w:kern w:val="1"/>
          <w:lang w:eastAsia="ar-SA"/>
        </w:rPr>
        <w:t>т</w:t>
      </w:r>
      <w:r w:rsidRPr="008A4DBE">
        <w:rPr>
          <w:rFonts w:eastAsia="Arial Unicode MS"/>
          <w:bCs/>
          <w:color w:val="000000"/>
          <w:kern w:val="1"/>
          <w:lang w:val="sr-Cyrl-CS" w:eastAsia="ar-SA"/>
        </w:rPr>
        <w:t>љиву.</w:t>
      </w:r>
      <w:r w:rsidRPr="008A4DBE">
        <w:rPr>
          <w:rFonts w:eastAsia="Arial Unicode MS"/>
          <w:bCs/>
          <w:iCs/>
          <w:color w:val="000000"/>
          <w:kern w:val="1"/>
          <w:lang w:val="sr-Cyrl-CS" w:eastAsia="ar-SA"/>
        </w:rPr>
        <w:t xml:space="preserve"> </w:t>
      </w:r>
    </w:p>
    <w:p w:rsidR="008A4DBE" w:rsidRPr="008A4DBE" w:rsidRDefault="008A4DBE" w:rsidP="008A4DBE">
      <w:pPr>
        <w:suppressAutoHyphens/>
        <w:spacing w:line="100" w:lineRule="atLeast"/>
        <w:ind w:left="720"/>
        <w:jc w:val="both"/>
        <w:rPr>
          <w:rFonts w:eastAsia="TimesNewRomanPSMT"/>
          <w:bCs/>
          <w:kern w:val="1"/>
          <w:lang w:eastAsia="ar-SA"/>
        </w:rPr>
      </w:pPr>
      <w:r w:rsidRPr="008A4DBE">
        <w:rPr>
          <w:rFonts w:eastAsia="TimesNewRomanPSMT"/>
          <w:bCs/>
          <w:kern w:val="1"/>
          <w:lang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8A4DBE">
        <w:rPr>
          <w:rFonts w:eastAsia="Arial Unicode MS"/>
          <w:bCs/>
          <w:iCs/>
          <w:kern w:val="1"/>
          <w:lang w:eastAsia="ar-SA"/>
        </w:rPr>
        <w:t>(свих или појединих доказа о испуњености услова)</w:t>
      </w:r>
      <w:r w:rsidRPr="008A4DBE">
        <w:rPr>
          <w:rFonts w:eastAsia="TimesNewRomanPSMT"/>
          <w:bCs/>
          <w:kern w:val="1"/>
          <w:lang w:eastAsia="ar-SA"/>
        </w:rPr>
        <w:t>, понуђач ће бити дужан да достави:</w:t>
      </w:r>
    </w:p>
    <w:p w:rsidR="008A4DBE" w:rsidRPr="008A4DBE" w:rsidRDefault="008A4DBE" w:rsidP="008A4DBE">
      <w:pPr>
        <w:suppressAutoHyphens/>
        <w:spacing w:line="100" w:lineRule="atLeast"/>
        <w:ind w:left="720"/>
        <w:jc w:val="both"/>
        <w:rPr>
          <w:rFonts w:eastAsia="TimesNewRomanPSMT"/>
          <w:bC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lastRenderedPageBreak/>
        <w:t>ОБАВЕЗНИ УСЛОВИ</w:t>
      </w:r>
    </w:p>
    <w:p w:rsidR="008A4DBE" w:rsidRPr="008A4DBE" w:rsidRDefault="008A4DBE" w:rsidP="008A4DBE">
      <w:pPr>
        <w:numPr>
          <w:ilvl w:val="0"/>
          <w:numId w:val="5"/>
        </w:numPr>
        <w:tabs>
          <w:tab w:val="left" w:pos="680"/>
        </w:tabs>
        <w:suppressAutoHyphens/>
        <w:spacing w:line="100" w:lineRule="atLeast"/>
        <w:ind w:left="1701"/>
        <w:jc w:val="both"/>
        <w:rPr>
          <w:rFonts w:eastAsia="TimesNewRomanPSMT"/>
          <w:bC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1) ЗЈН, услов под редним бројем 1. наведен у табеларном приказу </w:t>
      </w:r>
      <w:r w:rsidRPr="008A4DBE">
        <w:rPr>
          <w:rFonts w:eastAsia="TimesNewRomanPSMT"/>
          <w:b/>
          <w:bCs/>
          <w:kern w:val="1"/>
          <w:lang w:eastAsia="ar-SA"/>
        </w:rPr>
        <w:t>обавезних услова</w:t>
      </w:r>
      <w:r w:rsidRPr="008A4DBE">
        <w:rPr>
          <w:rFonts w:eastAsia="TimesNewRomanPSMT"/>
          <w:bCs/>
          <w:kern w:val="1"/>
          <w:lang w:eastAsia="ar-SA"/>
        </w:rPr>
        <w:t xml:space="preserve"> –</w:t>
      </w:r>
      <w:r w:rsidRPr="008A4DBE">
        <w:rPr>
          <w:rFonts w:eastAsia="TimesNewRomanPSMT"/>
          <w:b/>
          <w:bCs/>
          <w:kern w:val="1"/>
          <w:lang w:eastAsia="ar-SA"/>
        </w:rPr>
        <w:t xml:space="preserve"> Доказ:</w:t>
      </w:r>
      <w:r w:rsidRPr="008A4DBE">
        <w:rPr>
          <w:rFonts w:eastAsia="TimesNewRomanPSMT"/>
          <w:bCs/>
          <w:kern w:val="1"/>
          <w:lang w:eastAsia="ar-SA"/>
        </w:rPr>
        <w:t xml:space="preserve"> </w:t>
      </w:r>
    </w:p>
    <w:p w:rsidR="008A4DBE" w:rsidRPr="008A4DBE" w:rsidRDefault="008A4DBE" w:rsidP="008A4DBE">
      <w:pPr>
        <w:tabs>
          <w:tab w:val="left" w:pos="680"/>
        </w:tabs>
        <w:suppressAutoHyphens/>
        <w:spacing w:line="100" w:lineRule="atLeast"/>
        <w:ind w:left="1701"/>
        <w:jc w:val="both"/>
        <w:rPr>
          <w:rFonts w:eastAsia="Arial Unicode MS"/>
          <w:kern w:val="1"/>
          <w:lang w:eastAsia="ar-SA"/>
        </w:rPr>
      </w:pPr>
      <w:r w:rsidRPr="008A4DBE">
        <w:rPr>
          <w:rFonts w:eastAsia="TimesNewRomanPSMT"/>
          <w:b/>
          <w:bCs/>
          <w:kern w:val="1"/>
          <w:u w:val="single"/>
          <w:lang w:eastAsia="ar-SA"/>
        </w:rPr>
        <w:t>Правна лица</w:t>
      </w:r>
      <w:r w:rsidRPr="008A4DBE">
        <w:rPr>
          <w:rFonts w:eastAsia="TimesNewRomanPSMT"/>
          <w:bCs/>
          <w:kern w:val="1"/>
          <w:u w:val="single"/>
          <w:lang w:eastAsia="ar-SA"/>
        </w:rPr>
        <w:t xml:space="preserve">: </w:t>
      </w:r>
      <w:r w:rsidRPr="008A4DBE">
        <w:rPr>
          <w:rFonts w:eastAsia="TimesNewRomanPSMT"/>
          <w:bCs/>
          <w:kern w:val="1"/>
          <w:lang w:eastAsia="ar-SA"/>
        </w:rPr>
        <w:t>И</w:t>
      </w:r>
      <w:r w:rsidRPr="008A4DBE">
        <w:rPr>
          <w:rFonts w:eastAsia="Arial Unicode MS"/>
          <w:iCs/>
          <w:kern w:val="1"/>
          <w:lang w:val="sr-Cyrl-CS" w:eastAsia="ar-SA"/>
        </w:rPr>
        <w:t xml:space="preserve">звод </w:t>
      </w:r>
      <w:r w:rsidRPr="008A4DBE">
        <w:rPr>
          <w:rFonts w:eastAsia="Arial Unicode MS"/>
          <w:kern w:val="1"/>
          <w:lang w:eastAsia="ar-SA"/>
        </w:rPr>
        <w:t xml:space="preserve">из регистра Агенције за привредне регистре, односно извод из регистра надлежног привредног суда; </w:t>
      </w:r>
    </w:p>
    <w:p w:rsidR="008A4DBE" w:rsidRPr="008A4DBE" w:rsidRDefault="008A4DBE" w:rsidP="008A4DBE">
      <w:pPr>
        <w:tabs>
          <w:tab w:val="left" w:pos="680"/>
        </w:tabs>
        <w:suppressAutoHyphens/>
        <w:spacing w:line="100" w:lineRule="atLeast"/>
        <w:ind w:left="1701"/>
        <w:jc w:val="both"/>
        <w:rPr>
          <w:rFonts w:eastAsia="TimesNewRomanPSMT"/>
          <w:bCs/>
          <w:kern w:val="1"/>
          <w:lang w:eastAsia="ar-SA"/>
        </w:rPr>
      </w:pPr>
      <w:r w:rsidRPr="008A4DBE">
        <w:rPr>
          <w:rFonts w:eastAsia="Arial Unicode MS"/>
          <w:b/>
          <w:kern w:val="1"/>
          <w:u w:val="single"/>
          <w:lang w:eastAsia="ar-SA"/>
        </w:rPr>
        <w:t>Предузетници:</w:t>
      </w:r>
      <w:r w:rsidRPr="008A4DBE">
        <w:rPr>
          <w:rFonts w:eastAsia="TimesNewRomanPSMT"/>
          <w:bCs/>
          <w:kern w:val="1"/>
          <w:lang w:eastAsia="ar-SA"/>
        </w:rPr>
        <w:t xml:space="preserve"> И</w:t>
      </w:r>
      <w:r w:rsidRPr="008A4DBE">
        <w:rPr>
          <w:rFonts w:eastAsia="Arial Unicode MS"/>
          <w:iCs/>
          <w:kern w:val="1"/>
          <w:lang w:val="sr-Cyrl-CS" w:eastAsia="ar-SA"/>
        </w:rPr>
        <w:t xml:space="preserve">звод </w:t>
      </w:r>
      <w:r w:rsidRPr="008A4DBE">
        <w:rPr>
          <w:rFonts w:eastAsia="Arial Unicode MS"/>
          <w:kern w:val="1"/>
          <w:lang w:eastAsia="ar-SA"/>
        </w:rPr>
        <w:t>из регистра Агенције за привредне регистре</w:t>
      </w:r>
      <w:proofErr w:type="gramStart"/>
      <w:r w:rsidRPr="008A4DBE">
        <w:rPr>
          <w:rFonts w:eastAsia="Arial Unicode MS"/>
          <w:kern w:val="1"/>
          <w:lang w:eastAsia="ar-SA"/>
        </w:rPr>
        <w:t>,,</w:t>
      </w:r>
      <w:proofErr w:type="gramEnd"/>
      <w:r w:rsidRPr="008A4DBE">
        <w:rPr>
          <w:rFonts w:eastAsia="Arial Unicode MS"/>
          <w:kern w:val="1"/>
          <w:lang w:eastAsia="ar-SA"/>
        </w:rPr>
        <w:t xml:space="preserve"> односно извод из одговарајућег регистра.</w:t>
      </w:r>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2) ЗЈН, услов под редним бројем 2.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 xml:space="preserve">– </w:t>
      </w:r>
      <w:r w:rsidRPr="008A4DBE">
        <w:rPr>
          <w:rFonts w:eastAsia="TimesNewRomanPSMT"/>
          <w:b/>
          <w:bCs/>
          <w:kern w:val="1"/>
          <w:lang w:eastAsia="ar-SA"/>
        </w:rPr>
        <w:t>Доказ:</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kern w:val="1"/>
          <w:u w:val="single"/>
          <w:lang w:val="sr-Cyrl-CS" w:eastAsia="ar-SA"/>
        </w:rPr>
        <w:t>р</w:t>
      </w:r>
      <w:r w:rsidRPr="008A4DBE">
        <w:rPr>
          <w:rFonts w:eastAsia="Arial Unicode MS"/>
          <w:b/>
          <w:bCs/>
          <w:kern w:val="1"/>
          <w:u w:val="single"/>
          <w:lang w:eastAsia="ar-SA"/>
        </w:rPr>
        <w:t>авна лица:</w:t>
      </w:r>
      <w:r w:rsidRPr="008A4DBE">
        <w:rPr>
          <w:rFonts w:eastAsia="Arial Unicode MS"/>
          <w:bCs/>
          <w:kern w:val="1"/>
          <w:lang w:eastAsia="ar-SA"/>
        </w:rPr>
        <w:t xml:space="preserve"> 1) </w:t>
      </w:r>
      <w:r w:rsidRPr="008A4DBE">
        <w:rPr>
          <w:rFonts w:eastAsia="Arial Unicode MS"/>
          <w:kern w:val="1"/>
          <w:lang w:eastAsia="ar-SA"/>
        </w:rPr>
        <w:t>Извод из казнене евиденције, односно уверењe</w:t>
      </w:r>
      <w:r w:rsidRPr="008A4DBE">
        <w:rPr>
          <w:rFonts w:eastAsia="Arial Unicode MS"/>
          <w:b/>
          <w:kern w:val="1"/>
          <w:lang w:eastAsia="ar-SA"/>
        </w:rPr>
        <w:t xml:space="preserve"> основног суда </w:t>
      </w:r>
      <w:r w:rsidRPr="008A4DBE">
        <w:rPr>
          <w:rFonts w:eastAsia="Arial Unicode MS"/>
          <w:kern w:val="1"/>
          <w:lang w:eastAsia="ar-SA"/>
        </w:rPr>
        <w:t>на чијем подручју се налази седиште домаћег правног лица</w:t>
      </w:r>
      <w:r w:rsidRPr="008A4DBE">
        <w:rPr>
          <w:rFonts w:eastAsia="Arial Unicode MS"/>
          <w:kern w:val="1"/>
          <w:lang w:val="ru-RU" w:eastAsia="ar-SA"/>
        </w:rPr>
        <w:t>,</w:t>
      </w:r>
      <w:r w:rsidRPr="008A4DBE">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kern w:val="1"/>
          <w:u w:val="single"/>
          <w:lang w:eastAsia="ar-SA"/>
        </w:rPr>
        <w:t>Напомена</w:t>
      </w:r>
      <w:r w:rsidRPr="008A4DBE">
        <w:rPr>
          <w:rFonts w:eastAsia="Arial Unicode MS"/>
          <w:kern w:val="1"/>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4DBE">
        <w:rPr>
          <w:rFonts w:eastAsia="Arial Unicode MS"/>
          <w:b/>
          <w:kern w:val="1"/>
          <w:u w:val="single"/>
          <w:lang w:eastAsia="ar-SA"/>
        </w:rPr>
        <w:t>И</w:t>
      </w:r>
      <w:r w:rsidRPr="008A4DBE">
        <w:rPr>
          <w:rFonts w:eastAsia="Arial Unicode MS"/>
          <w:kern w:val="1"/>
          <w:lang w:eastAsia="ar-SA"/>
        </w:rPr>
        <w:t xml:space="preserve"> </w:t>
      </w:r>
      <w:r w:rsidRPr="008A4DBE">
        <w:rPr>
          <w:rFonts w:eastAsia="Arial Unicode MS"/>
          <w:b/>
          <w:kern w:val="1"/>
          <w:lang w:eastAsia="ar-SA"/>
        </w:rPr>
        <w:t xml:space="preserve">УВЕРЕЊЕ ВИШЕГ СУДА </w:t>
      </w:r>
      <w:r w:rsidRPr="008A4DBE">
        <w:rPr>
          <w:rFonts w:eastAsia="Arial Unicode MS"/>
          <w:kern w:val="1"/>
          <w:lang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4DBE">
        <w:rPr>
          <w:rFonts w:eastAsia="Arial Unicode MS"/>
          <w:b/>
          <w:kern w:val="1"/>
          <w:lang w:eastAsia="ar-SA"/>
        </w:rPr>
        <w:t>Посебног одељења за организовани криминал Вишег суда у Београду</w:t>
      </w:r>
      <w:r w:rsidRPr="008A4DBE">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4DBE">
        <w:rPr>
          <w:rFonts w:eastAsia="Arial Unicode MS"/>
          <w:b/>
          <w:kern w:val="1"/>
          <w:lang w:eastAsia="ar-SA"/>
        </w:rPr>
        <w:t xml:space="preserve"> надлежне полицијске управе МУП-а</w:t>
      </w:r>
      <w:r w:rsidRPr="008A4DBE">
        <w:rPr>
          <w:rFonts w:eastAsia="Arial Unicode MS"/>
          <w:kern w:val="1"/>
          <w:lang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8A4DBE">
        <w:rPr>
          <w:rFonts w:eastAsia="Arial Unicode MS"/>
          <w:kern w:val="1"/>
          <w:lang w:eastAsia="ar-SA"/>
        </w:rPr>
        <w:t>Уколико понуђач има више зсконских заступника дужан је да достави доказ за сваког од њих.</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Arial Unicode MS"/>
          <w:b/>
          <w:kern w:val="1"/>
          <w:u w:val="single"/>
          <w:lang w:eastAsia="ar-SA"/>
        </w:rPr>
        <w:t>П</w:t>
      </w:r>
      <w:r w:rsidRPr="008A4DBE">
        <w:rPr>
          <w:rFonts w:eastAsia="Arial Unicode MS"/>
          <w:b/>
          <w:bCs/>
          <w:kern w:val="1"/>
          <w:u w:val="single"/>
          <w:lang w:eastAsia="ar-SA"/>
        </w:rPr>
        <w:t>редузетници и физичка лица</w:t>
      </w:r>
      <w:r w:rsidRPr="008A4DBE">
        <w:rPr>
          <w:rFonts w:eastAsia="Arial Unicode MS"/>
          <w:kern w:val="1"/>
          <w:u w:val="single"/>
          <w:lang w:eastAsia="ar-SA"/>
        </w:rPr>
        <w:t>:</w:t>
      </w:r>
      <w:r w:rsidRPr="008A4DBE">
        <w:rPr>
          <w:rFonts w:eastAsia="Arial Unicode MS"/>
          <w:kern w:val="1"/>
          <w:lang w:eastAsia="ar-SA"/>
        </w:rPr>
        <w:t xml:space="preserve"> Извод из казнене евиденције, односно уверење </w:t>
      </w:r>
      <w:r w:rsidRPr="008A4DBE">
        <w:rPr>
          <w:rFonts w:eastAsia="Arial Unicode MS"/>
          <w:b/>
          <w:kern w:val="1"/>
          <w:lang w:eastAsia="ar-SA"/>
        </w:rPr>
        <w:t>надлежне полицијске управе МУП-а</w:t>
      </w:r>
      <w:r w:rsidRPr="008A4DBE">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Pr="008A4DBE" w:rsidRDefault="008A4DBE" w:rsidP="008A4DBE">
      <w:pPr>
        <w:numPr>
          <w:ilvl w:val="0"/>
          <w:numId w:val="5"/>
        </w:numPr>
        <w:tabs>
          <w:tab w:val="left" w:pos="680"/>
        </w:tabs>
        <w:suppressAutoHyphens/>
        <w:autoSpaceDE w:val="0"/>
        <w:autoSpaceDN w:val="0"/>
        <w:adjustRightInd w:val="0"/>
        <w:spacing w:line="100" w:lineRule="atLeast"/>
        <w:ind w:left="1701"/>
        <w:jc w:val="both"/>
        <w:rPr>
          <w:rFonts w:eastAsia="Arial Unicode MS"/>
          <w:kern w:val="1"/>
          <w:lang w:eastAsia="ar-SA"/>
        </w:rPr>
      </w:pPr>
      <w:r w:rsidRPr="008A4DBE">
        <w:rPr>
          <w:rFonts w:eastAsia="TimesNewRomanPSMT"/>
          <w:bCs/>
          <w:kern w:val="1"/>
          <w:lang w:eastAsia="ar-SA"/>
        </w:rPr>
        <w:t xml:space="preserve">Чл. 75. </w:t>
      </w:r>
      <w:proofErr w:type="gramStart"/>
      <w:r w:rsidRPr="008A4DBE">
        <w:rPr>
          <w:rFonts w:eastAsia="TimesNewRomanPSMT"/>
          <w:bCs/>
          <w:kern w:val="1"/>
          <w:lang w:eastAsia="ar-SA"/>
        </w:rPr>
        <w:t>ст</w:t>
      </w:r>
      <w:proofErr w:type="gramEnd"/>
      <w:r w:rsidRPr="008A4DBE">
        <w:rPr>
          <w:rFonts w:eastAsia="TimesNewRomanPSMT"/>
          <w:bCs/>
          <w:kern w:val="1"/>
          <w:lang w:eastAsia="ar-SA"/>
        </w:rPr>
        <w:t xml:space="preserve">. 1. </w:t>
      </w:r>
      <w:proofErr w:type="gramStart"/>
      <w:r w:rsidRPr="008A4DBE">
        <w:rPr>
          <w:rFonts w:eastAsia="TimesNewRomanPSMT"/>
          <w:bCs/>
          <w:kern w:val="1"/>
          <w:lang w:eastAsia="ar-SA"/>
        </w:rPr>
        <w:t>тач</w:t>
      </w:r>
      <w:proofErr w:type="gramEnd"/>
      <w:r w:rsidRPr="008A4DBE">
        <w:rPr>
          <w:rFonts w:eastAsia="TimesNewRomanPSMT"/>
          <w:bCs/>
          <w:kern w:val="1"/>
          <w:lang w:eastAsia="ar-SA"/>
        </w:rPr>
        <w:t xml:space="preserve">. 4) ЗЈН, услов под редним бројем 3. наведен у табеларном приказу </w:t>
      </w:r>
      <w:r w:rsidRPr="008A4DBE">
        <w:rPr>
          <w:rFonts w:eastAsia="TimesNewRomanPSMT"/>
          <w:b/>
          <w:bCs/>
          <w:kern w:val="1"/>
          <w:lang w:eastAsia="ar-SA"/>
        </w:rPr>
        <w:t xml:space="preserve">обавезних услова  </w:t>
      </w:r>
      <w:r w:rsidRPr="008A4DBE">
        <w:rPr>
          <w:rFonts w:eastAsia="TimesNewRomanPSMT"/>
          <w:bCs/>
          <w:kern w:val="1"/>
          <w:lang w:eastAsia="ar-SA"/>
        </w:rPr>
        <w:t>-</w:t>
      </w:r>
      <w:r w:rsidRPr="008A4DBE">
        <w:rPr>
          <w:rFonts w:eastAsia="Arial Unicode MS"/>
          <w:b/>
          <w:kern w:val="1"/>
          <w:lang w:val="sr-Cyrl-CS" w:eastAsia="ar-SA"/>
        </w:rPr>
        <w:t xml:space="preserve"> Доказ: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roofErr w:type="gramStart"/>
      <w:r w:rsidRPr="008A4DBE">
        <w:rPr>
          <w:rFonts w:eastAsia="Arial Unicode MS"/>
          <w:kern w:val="1"/>
          <w:lang w:eastAsia="ar-SA"/>
        </w:rPr>
        <w:t xml:space="preserve">Уверење </w:t>
      </w:r>
      <w:r w:rsidRPr="008A4DBE">
        <w:rPr>
          <w:rFonts w:eastAsia="Arial Unicode MS"/>
          <w:bCs/>
          <w:kern w:val="1"/>
          <w:lang w:eastAsia="ar-SA"/>
        </w:rPr>
        <w:t xml:space="preserve">Пореске управе Министарства финансија </w:t>
      </w:r>
      <w:r w:rsidRPr="008A4DBE">
        <w:rPr>
          <w:rFonts w:eastAsia="Arial Unicode MS"/>
          <w:kern w:val="1"/>
          <w:lang w:eastAsia="ar-SA"/>
        </w:rPr>
        <w:t xml:space="preserve">да је измирио доспеле порезе и доприносе и уверење надлежне управе </w:t>
      </w:r>
      <w:r w:rsidRPr="008A4DBE">
        <w:rPr>
          <w:rFonts w:eastAsia="Arial Unicode MS"/>
          <w:bCs/>
          <w:kern w:val="1"/>
          <w:lang w:eastAsia="ar-SA"/>
        </w:rPr>
        <w:t xml:space="preserve">локалне самоуправе </w:t>
      </w:r>
      <w:r w:rsidRPr="008A4DBE">
        <w:rPr>
          <w:rFonts w:eastAsia="Arial Unicode MS"/>
          <w:kern w:val="1"/>
          <w:lang w:eastAsia="ar-SA"/>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8A4DBE">
        <w:rPr>
          <w:rFonts w:eastAsia="Arial Unicode MS"/>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b/>
          <w:kern w:val="1"/>
          <w:lang w:eastAsia="ar-SA"/>
        </w:rPr>
      </w:pPr>
      <w:proofErr w:type="gramStart"/>
      <w:r w:rsidRPr="008A4DBE">
        <w:rPr>
          <w:rFonts w:eastAsia="Arial Unicode MS"/>
          <w:b/>
          <w:kern w:val="1"/>
          <w:lang w:eastAsia="ar-SA"/>
        </w:rPr>
        <w:t>Докази не могу бити старији од два месеца пре отварања понуда.</w:t>
      </w:r>
      <w:proofErr w:type="gramEnd"/>
    </w:p>
    <w:p w:rsid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numPr>
          <w:ilvl w:val="0"/>
          <w:numId w:val="10"/>
        </w:numPr>
        <w:suppressAutoHyphens/>
        <w:spacing w:line="100" w:lineRule="atLeast"/>
        <w:jc w:val="both"/>
        <w:rPr>
          <w:rFonts w:eastAsia="Arial Unicode MS"/>
          <w:b/>
          <w:bCs/>
          <w:iCs/>
          <w:kern w:val="1"/>
          <w:lang w:val="sr-Cyrl-CS" w:eastAsia="ar-SA"/>
        </w:rPr>
      </w:pPr>
      <w:r w:rsidRPr="008A4DBE">
        <w:rPr>
          <w:rFonts w:eastAsia="TimesNewRomanPSMT"/>
          <w:b/>
          <w:bCs/>
          <w:kern w:val="1"/>
          <w:lang w:eastAsia="ar-SA"/>
        </w:rPr>
        <w:t>ДОДАТНИ УСЛОВИ</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F522B8" w:rsidRPr="00F522B8" w:rsidRDefault="008A4DBE" w:rsidP="008A4DBE">
      <w:pPr>
        <w:tabs>
          <w:tab w:val="left" w:pos="680"/>
        </w:tabs>
        <w:suppressAutoHyphens/>
        <w:autoSpaceDE w:val="0"/>
        <w:autoSpaceDN w:val="0"/>
        <w:adjustRightInd w:val="0"/>
        <w:spacing w:line="100" w:lineRule="atLeast"/>
        <w:ind w:left="1701"/>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sidR="00F522B8">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sidR="00F522B8">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додатних услова под редним бројем 1</w:t>
      </w:r>
      <w:r w:rsidR="00F522B8">
        <w:rPr>
          <w:rFonts w:eastAsia="Arial Unicode MS"/>
          <w:color w:val="000000"/>
          <w:kern w:val="1"/>
          <w:lang w:eastAsia="ar-SA"/>
        </w:rPr>
        <w:t xml:space="preserve"> </w:t>
      </w:r>
      <w:r w:rsidR="00F522B8" w:rsidRPr="008A4DBE">
        <w:rPr>
          <w:rFonts w:eastAsia="Arial Unicode MS"/>
          <w:color w:val="000000"/>
          <w:kern w:val="1"/>
          <w:lang w:eastAsia="ar-SA"/>
        </w:rPr>
        <w:t>понуђач доказује достављањем</w:t>
      </w:r>
      <w:r w:rsidR="00F522B8">
        <w:rPr>
          <w:rFonts w:eastAsia="Arial Unicode MS"/>
          <w:color w:val="000000"/>
          <w:kern w:val="1"/>
          <w:lang w:eastAsia="ar-SA"/>
        </w:rPr>
        <w:t xml:space="preserve"> </w:t>
      </w:r>
      <w:r w:rsidR="00F522B8" w:rsidRPr="008A4DBE">
        <w:rPr>
          <w:rFonts w:eastAsia="Arial Unicode MS"/>
          <w:b/>
          <w:color w:val="000000"/>
          <w:kern w:val="1"/>
          <w:lang w:eastAsia="ar-SA"/>
        </w:rPr>
        <w:t>ИЗЈАВ</w:t>
      </w:r>
      <w:r w:rsidR="00F522B8">
        <w:rPr>
          <w:rFonts w:eastAsia="Arial Unicode MS"/>
          <w:b/>
          <w:color w:val="000000"/>
          <w:kern w:val="1"/>
          <w:lang w:eastAsia="ar-SA"/>
        </w:rPr>
        <w:t>Е о захтеваном кадровском капацитету</w:t>
      </w:r>
      <w:r w:rsidR="00F522B8" w:rsidRPr="008A4DBE">
        <w:rPr>
          <w:rFonts w:eastAsia="Arial Unicode MS"/>
          <w:color w:val="FF0000"/>
          <w:kern w:val="1"/>
          <w:lang w:val="sr-Cyrl-CS" w:eastAsia="ar-SA"/>
        </w:rPr>
        <w:t xml:space="preserve"> </w:t>
      </w:r>
      <w:r w:rsidR="00F522B8" w:rsidRPr="008A4DBE">
        <w:rPr>
          <w:rFonts w:eastAsia="Arial Unicode MS"/>
          <w:kern w:val="1"/>
          <w:lang w:val="sr-Cyrl-CS" w:eastAsia="ar-SA"/>
        </w:rPr>
        <w:t>(</w:t>
      </w:r>
      <w:r w:rsidR="00F522B8" w:rsidRPr="008A4DBE">
        <w:rPr>
          <w:rFonts w:eastAsia="Arial Unicode MS"/>
          <w:i/>
          <w:kern w:val="1"/>
          <w:lang w:val="sr-Cyrl-CS" w:eastAsia="ar-SA"/>
        </w:rPr>
        <w:t xml:space="preserve">Образац </w:t>
      </w:r>
      <w:r w:rsidR="00C72E76">
        <w:rPr>
          <w:rFonts w:eastAsia="Arial Unicode MS"/>
          <w:i/>
          <w:kern w:val="1"/>
          <w:lang w:val="sr-Cyrl-CS" w:eastAsia="ar-SA"/>
        </w:rPr>
        <w:t>6</w:t>
      </w:r>
      <w:r w:rsidR="00F522B8" w:rsidRPr="00C72E76">
        <w:rPr>
          <w:rFonts w:eastAsia="Arial Unicode MS"/>
          <w:i/>
          <w:kern w:val="1"/>
          <w:lang w:val="sr-Cyrl-CS" w:eastAsia="ar-SA"/>
        </w:rPr>
        <w:t>.</w:t>
      </w:r>
      <w:r w:rsidR="00F522B8" w:rsidRPr="00C72E76">
        <w:rPr>
          <w:rFonts w:eastAsia="Arial Unicode MS"/>
          <w:i/>
          <w:kern w:val="1"/>
          <w:lang w:val="ru-RU" w:eastAsia="ar-SA"/>
        </w:rPr>
        <w:t xml:space="preserve"> у </w:t>
      </w:r>
      <w:r w:rsidR="00F522B8" w:rsidRPr="00C72E76">
        <w:rPr>
          <w:rFonts w:eastAsia="Arial Unicode MS"/>
          <w:i/>
          <w:kern w:val="1"/>
          <w:lang w:eastAsia="ar-SA"/>
        </w:rPr>
        <w:t>поглављу</w:t>
      </w:r>
      <w:r w:rsidR="00F522B8" w:rsidRPr="00C72E76">
        <w:rPr>
          <w:rFonts w:eastAsia="Arial Unicode MS"/>
          <w:i/>
          <w:kern w:val="1"/>
          <w:lang w:val="sr-Cyrl-CS" w:eastAsia="ar-SA"/>
        </w:rPr>
        <w:t xml:space="preserve"> </w:t>
      </w:r>
      <w:r w:rsidR="00F522B8" w:rsidRPr="00C72E76">
        <w:rPr>
          <w:rFonts w:eastAsia="Arial Unicode MS"/>
          <w:i/>
          <w:kern w:val="1"/>
          <w:lang w:eastAsia="ar-SA"/>
        </w:rPr>
        <w:t>VI</w:t>
      </w:r>
      <w:r w:rsidR="00F522B8" w:rsidRPr="00C72E76">
        <w:rPr>
          <w:rFonts w:eastAsia="Arial Unicode MS"/>
          <w:i/>
          <w:kern w:val="1"/>
          <w:lang w:val="ru-RU" w:eastAsia="ar-SA"/>
        </w:rPr>
        <w:t xml:space="preserve"> ове конкурсне документације</w:t>
      </w:r>
      <w:r w:rsidR="00F522B8" w:rsidRPr="008A4DBE">
        <w:rPr>
          <w:rFonts w:eastAsia="Arial Unicode MS"/>
          <w:kern w:val="1"/>
          <w:lang w:val="sr-Cyrl-CS" w:eastAsia="ar-SA"/>
        </w:rPr>
        <w:t xml:space="preserve">), </w:t>
      </w:r>
      <w:r w:rsidR="00F522B8" w:rsidRPr="008A4DBE">
        <w:rPr>
          <w:rFonts w:eastAsia="Arial Unicode MS"/>
          <w:color w:val="000000"/>
          <w:kern w:val="1"/>
          <w:lang w:eastAsia="ar-SA"/>
        </w:rPr>
        <w:t>којом понуђач</w:t>
      </w:r>
      <w:r w:rsidR="00F522B8">
        <w:rPr>
          <w:rFonts w:eastAsia="Arial Unicode MS"/>
          <w:color w:val="000000"/>
          <w:kern w:val="1"/>
          <w:lang w:eastAsia="ar-SA"/>
        </w:rPr>
        <w:t>, односно члан заједничке понуде,</w:t>
      </w:r>
      <w:r w:rsidR="00F522B8" w:rsidRPr="008A4DBE">
        <w:rPr>
          <w:rFonts w:eastAsia="Arial Unicode MS"/>
          <w:color w:val="000000"/>
          <w:kern w:val="1"/>
          <w:lang w:eastAsia="ar-SA"/>
        </w:rPr>
        <w:t xml:space="preserve"> под пуном материјалном и кривичном одговорношћу потврђује</w:t>
      </w:r>
      <w:r w:rsidR="00F522B8">
        <w:rPr>
          <w:rFonts w:eastAsia="Arial Unicode MS"/>
          <w:color w:val="000000"/>
          <w:kern w:val="1"/>
          <w:lang w:eastAsia="ar-SA"/>
        </w:rPr>
        <w:t xml:space="preserve">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412 или 415 или 418 или 712 или 812</w:t>
      </w:r>
    </w:p>
    <w:p w:rsidR="007E3A64" w:rsidRPr="00F522B8" w:rsidRDefault="00F522B8" w:rsidP="007E3A64">
      <w:pPr>
        <w:pStyle w:val="ListParagraph"/>
        <w:suppressAutoHyphens/>
        <w:autoSpaceDE w:val="0"/>
        <w:autoSpaceDN w:val="0"/>
        <w:adjustRightInd w:val="0"/>
        <w:spacing w:line="100" w:lineRule="atLeast"/>
        <w:ind w:left="1701"/>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додатн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их</w:t>
      </w:r>
      <w:r w:rsidRPr="008A4DBE">
        <w:rPr>
          <w:rFonts w:eastAsia="Arial Unicode MS"/>
          <w:color w:val="000000"/>
          <w:kern w:val="1"/>
          <w:lang w:eastAsia="ar-SA"/>
        </w:rPr>
        <w:t xml:space="preserve"> у табеларном приказу додатних услова под редним бројем </w:t>
      </w:r>
      <w:r w:rsidR="008A4DBE" w:rsidRPr="008A4DBE">
        <w:rPr>
          <w:rFonts w:eastAsia="Arial Unicode MS"/>
          <w:color w:val="000000"/>
          <w:kern w:val="1"/>
          <w:lang w:eastAsia="ar-SA"/>
        </w:rPr>
        <w:t>2 и 3 у складу са чланом 76.</w:t>
      </w:r>
      <w:proofErr w:type="gramEnd"/>
      <w:r w:rsidR="008A4DBE" w:rsidRPr="008A4DBE">
        <w:rPr>
          <w:rFonts w:eastAsia="Arial Unicode MS"/>
          <w:color w:val="000000"/>
          <w:kern w:val="1"/>
          <w:lang w:eastAsia="ar-SA"/>
        </w:rPr>
        <w:t xml:space="preserve"> </w:t>
      </w:r>
      <w:proofErr w:type="gramStart"/>
      <w:r w:rsidR="008A4DBE" w:rsidRPr="008A4DBE">
        <w:rPr>
          <w:rFonts w:eastAsia="Arial Unicode MS"/>
          <w:color w:val="000000"/>
          <w:kern w:val="1"/>
          <w:lang w:eastAsia="ar-SA"/>
        </w:rPr>
        <w:t xml:space="preserve">ЗЈН понуђач </w:t>
      </w:r>
      <w:r w:rsidR="007E3A64" w:rsidRPr="00F522B8">
        <w:rPr>
          <w:rFonts w:eastAsia="Arial Unicode MS"/>
          <w:color w:val="000000"/>
          <w:kern w:val="1"/>
          <w:lang w:eastAsia="ar-SA"/>
        </w:rPr>
        <w:t>доказује достављањем</w:t>
      </w:r>
      <w:r w:rsidR="007E3A64">
        <w:rPr>
          <w:rFonts w:eastAsia="Arial Unicode MS"/>
          <w:color w:val="000000"/>
          <w:kern w:val="1"/>
          <w:lang w:eastAsia="ar-SA"/>
        </w:rPr>
        <w:t xml:space="preserve"> доказа наведених у табеларном приказу</w:t>
      </w:r>
      <w:r w:rsidR="007E3A64" w:rsidRPr="00F522B8">
        <w:rPr>
          <w:rFonts w:eastAsia="Arial Unicode MS"/>
          <w:color w:val="000000"/>
          <w:kern w:val="1"/>
          <w:lang w:eastAsia="ar-SA"/>
        </w:rPr>
        <w:t xml:space="preserve"> уз понуду.</w:t>
      </w:r>
      <w:proofErr w:type="gramEnd"/>
      <w:r w:rsidR="007E3A64" w:rsidRPr="00F522B8">
        <w:rPr>
          <w:rFonts w:eastAsia="Arial Unicode MS"/>
          <w:color w:val="000000"/>
          <w:kern w:val="1"/>
          <w:lang w:eastAsia="ar-SA"/>
        </w:rPr>
        <w:t xml:space="preserve"> </w:t>
      </w:r>
    </w:p>
    <w:p w:rsidR="008A4DBE" w:rsidRPr="008A4DBE" w:rsidRDefault="008A4DBE" w:rsidP="008A4DBE">
      <w:pPr>
        <w:tabs>
          <w:tab w:val="left" w:pos="680"/>
        </w:tabs>
        <w:suppressAutoHyphens/>
        <w:autoSpaceDE w:val="0"/>
        <w:autoSpaceDN w:val="0"/>
        <w:adjustRightInd w:val="0"/>
        <w:spacing w:line="100" w:lineRule="atLeast"/>
        <w:ind w:left="1701"/>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proofErr w:type="gramStart"/>
      <w:r w:rsidRPr="008A4DBE">
        <w:rPr>
          <w:rFonts w:eastAsia="TimesNewRomanPS-BoldMT"/>
          <w:bCs/>
          <w:kern w:val="1"/>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8A4DBE">
        <w:rPr>
          <w:rFonts w:eastAsia="TimesNewRomanPS-BoldMT"/>
          <w:bCs/>
          <w:kern w:val="1"/>
          <w:lang w:eastAsia="ar-SA"/>
        </w:rPr>
        <w:t xml:space="preserve"> </w:t>
      </w:r>
      <w:proofErr w:type="gramStart"/>
      <w:r w:rsidRPr="008A4DBE">
        <w:rPr>
          <w:rFonts w:eastAsia="TimesNewRomanPS-BoldMT"/>
          <w:bCs/>
          <w:kern w:val="1"/>
          <w:lang w:eastAsia="ar-SA"/>
        </w:rPr>
        <w:t>став</w:t>
      </w:r>
      <w:proofErr w:type="gramEnd"/>
      <w:r w:rsidRPr="008A4DBE">
        <w:rPr>
          <w:rFonts w:eastAsia="TimesNewRomanPS-BoldMT"/>
          <w:bCs/>
          <w:kern w:val="1"/>
          <w:lang w:eastAsia="ar-SA"/>
        </w:rPr>
        <w:t xml:space="preserve"> 1. </w:t>
      </w:r>
      <w:proofErr w:type="gramStart"/>
      <w:r w:rsidRPr="008A4DBE">
        <w:rPr>
          <w:rFonts w:eastAsia="TimesNewRomanPS-BoldMT"/>
          <w:bCs/>
          <w:kern w:val="1"/>
          <w:lang w:eastAsia="ar-SA"/>
        </w:rPr>
        <w:t>тачке</w:t>
      </w:r>
      <w:proofErr w:type="gramEnd"/>
      <w:r w:rsidRPr="008A4DBE">
        <w:rPr>
          <w:rFonts w:eastAsia="TimesNewRomanPS-BoldMT"/>
          <w:bCs/>
          <w:kern w:val="1"/>
          <w:lang w:eastAsia="ar-SA"/>
        </w:rPr>
        <w:t xml:space="preserve"> </w:t>
      </w:r>
      <w:r w:rsidRPr="008A4DBE">
        <w:rPr>
          <w:rFonts w:eastAsia="Arial Unicode MS"/>
          <w:bCs/>
          <w:iCs/>
          <w:kern w:val="1"/>
          <w:lang w:eastAsia="ar-SA"/>
        </w:rPr>
        <w:t xml:space="preserve">1) до 4) </w:t>
      </w:r>
      <w:r w:rsidRPr="008A4DBE">
        <w:rPr>
          <w:rFonts w:eastAsia="TimesNewRomanPS-BoldMT"/>
          <w:bCs/>
          <w:kern w:val="1"/>
          <w:lang w:eastAsia="ar-SA"/>
        </w:rPr>
        <w:t>ЗЈН, сходно чл. 78. ЗЈН.</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color w:val="FF0000"/>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BoldMT"/>
          <w:bCs/>
          <w:kern w:val="1"/>
          <w:lang w:eastAsia="ar-SA"/>
        </w:rPr>
      </w:pPr>
      <w:r w:rsidRPr="008A4DBE">
        <w:rPr>
          <w:rFonts w:eastAsia="Arial Unicode MS"/>
          <w:kern w:val="1"/>
          <w:lang w:eastAsia="ar-SA"/>
        </w:rPr>
        <w:t xml:space="preserve">Понуђач није дужан да доставља доказе који су јавно доступни на интернет страницама надлежних органа, </w:t>
      </w:r>
      <w:r w:rsidRPr="008A4DBE">
        <w:rPr>
          <w:rFonts w:eastAsia="TimesNewRomanPS-BoldMT"/>
          <w:bCs/>
          <w:kern w:val="1"/>
          <w:lang w:eastAsia="ar-SA"/>
        </w:rPr>
        <w:t>и то:</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1)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2</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3</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numPr>
          <w:ilvl w:val="0"/>
          <w:numId w:val="13"/>
        </w:numPr>
        <w:tabs>
          <w:tab w:val="left" w:pos="680"/>
        </w:tabs>
        <w:suppressAutoHyphens/>
        <w:autoSpaceDE w:val="0"/>
        <w:autoSpaceDN w:val="0"/>
        <w:adjustRightInd w:val="0"/>
        <w:spacing w:line="100" w:lineRule="atLeast"/>
        <w:jc w:val="both"/>
        <w:rPr>
          <w:rFonts w:eastAsia="TimesNewRomanPS-BoldMT"/>
          <w:bCs/>
          <w:i/>
          <w:color w:val="17365D"/>
          <w:kern w:val="1"/>
          <w:lang w:eastAsia="ar-SA"/>
        </w:rPr>
      </w:pPr>
      <w:proofErr w:type="gramStart"/>
      <w:r w:rsidRPr="008A4DBE">
        <w:rPr>
          <w:rFonts w:eastAsia="Arial Unicode MS"/>
          <w:i/>
          <w:iCs/>
          <w:color w:val="000000"/>
          <w:kern w:val="1"/>
          <w:lang w:eastAsia="ar-SA"/>
        </w:rPr>
        <w:t>доказ</w:t>
      </w:r>
      <w:proofErr w:type="gramEnd"/>
      <w:r w:rsidRPr="008A4DBE">
        <w:rPr>
          <w:rFonts w:eastAsia="Arial Unicode MS"/>
          <w:i/>
          <w:iCs/>
          <w:color w:val="000000"/>
          <w:kern w:val="1"/>
          <w:lang w:eastAsia="ar-SA"/>
        </w:rPr>
        <w:t xml:space="preserve"> из члана 75. </w:t>
      </w:r>
      <w:proofErr w:type="gramStart"/>
      <w:r w:rsidRPr="008A4DBE">
        <w:rPr>
          <w:rFonts w:eastAsia="Arial Unicode MS"/>
          <w:i/>
          <w:iCs/>
          <w:color w:val="000000"/>
          <w:kern w:val="1"/>
          <w:lang w:eastAsia="ar-SA"/>
        </w:rPr>
        <w:t>став</w:t>
      </w:r>
      <w:proofErr w:type="gramEnd"/>
      <w:r w:rsidRPr="008A4DBE">
        <w:rPr>
          <w:rFonts w:eastAsia="Arial Unicode MS"/>
          <w:i/>
          <w:iCs/>
          <w:color w:val="000000"/>
          <w:kern w:val="1"/>
          <w:lang w:eastAsia="ar-SA"/>
        </w:rPr>
        <w:t xml:space="preserve"> 1. </w:t>
      </w:r>
      <w:proofErr w:type="gramStart"/>
      <w:r w:rsidRPr="008A4DBE">
        <w:rPr>
          <w:rFonts w:eastAsia="Arial Unicode MS"/>
          <w:i/>
          <w:iCs/>
          <w:color w:val="000000"/>
          <w:kern w:val="1"/>
          <w:lang w:eastAsia="ar-SA"/>
        </w:rPr>
        <w:t>тачка</w:t>
      </w:r>
      <w:proofErr w:type="gramEnd"/>
      <w:r w:rsidRPr="008A4DBE">
        <w:rPr>
          <w:rFonts w:eastAsia="Arial Unicode MS"/>
          <w:i/>
          <w:iCs/>
          <w:color w:val="000000"/>
          <w:kern w:val="1"/>
          <w:lang w:eastAsia="ar-SA"/>
        </w:rPr>
        <w:t xml:space="preserve"> </w:t>
      </w:r>
      <w:r w:rsidRPr="008A4DBE">
        <w:rPr>
          <w:rFonts w:eastAsia="Arial Unicode MS"/>
          <w:i/>
          <w:iCs/>
          <w:color w:val="000000"/>
          <w:kern w:val="1"/>
          <w:lang w:val="sr-Cyrl-CS" w:eastAsia="ar-SA"/>
        </w:rPr>
        <w:t>4</w:t>
      </w:r>
      <w:r w:rsidRPr="008A4DBE">
        <w:rPr>
          <w:rFonts w:eastAsia="Arial Unicode MS"/>
          <w:i/>
          <w:iCs/>
          <w:color w:val="000000"/>
          <w:kern w:val="1"/>
          <w:lang w:eastAsia="ar-SA"/>
        </w:rPr>
        <w:t>) ЗЈН п</w:t>
      </w:r>
      <w:r w:rsidRPr="008A4DBE">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8A4DBE" w:rsidRPr="008A4DBE" w:rsidRDefault="008A4DBE" w:rsidP="008A4DBE">
      <w:pPr>
        <w:tabs>
          <w:tab w:val="left" w:pos="680"/>
        </w:tabs>
        <w:suppressAutoHyphens/>
        <w:autoSpaceDE w:val="0"/>
        <w:autoSpaceDN w:val="0"/>
        <w:adjustRightInd w:val="0"/>
        <w:spacing w:line="100" w:lineRule="atLeast"/>
        <w:ind w:left="1500"/>
        <w:jc w:val="both"/>
        <w:rPr>
          <w:rFonts w:eastAsia="TimesNewRomanPS-BoldMT"/>
          <w:bCs/>
          <w:i/>
          <w:color w:val="17365D"/>
          <w:kern w:val="1"/>
          <w:lang w:eastAsia="ar-SA"/>
        </w:rPr>
      </w:pPr>
    </w:p>
    <w:p w:rsidR="008A4DBE" w:rsidRPr="008A4DBE" w:rsidRDefault="008A4DBE" w:rsidP="008A4DBE">
      <w:pPr>
        <w:suppressAutoHyphens/>
        <w:spacing w:line="100" w:lineRule="atLeast"/>
        <w:ind w:left="720"/>
        <w:jc w:val="both"/>
        <w:rPr>
          <w:rFonts w:eastAsia="Arial Unicode MS"/>
          <w:kern w:val="1"/>
          <w:lang w:eastAsia="ar-SA"/>
        </w:rPr>
      </w:pPr>
      <w:proofErr w:type="gramStart"/>
      <w:r w:rsidRPr="008A4DBE">
        <w:rPr>
          <w:rFonts w:eastAsia="Arial Unicode MS"/>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A4DBE" w:rsidRPr="008A4DBE" w:rsidRDefault="008A4DBE" w:rsidP="008A4DBE">
      <w:pPr>
        <w:suppressAutoHyphens/>
        <w:spacing w:line="100" w:lineRule="atLeast"/>
        <w:ind w:left="720"/>
        <w:jc w:val="both"/>
        <w:rPr>
          <w:rFonts w:eastAsia="Arial Unicode MS"/>
          <w:kern w:val="1"/>
          <w:lang w:eastAsia="ar-SA"/>
        </w:rPr>
      </w:pP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r w:rsidRPr="008A4DBE">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A4DBE" w:rsidRPr="008A4DBE" w:rsidRDefault="008A4DBE" w:rsidP="008A4DBE">
      <w:pPr>
        <w:tabs>
          <w:tab w:val="left" w:pos="680"/>
        </w:tabs>
        <w:suppressAutoHyphens/>
        <w:autoSpaceDE w:val="0"/>
        <w:autoSpaceDN w:val="0"/>
        <w:adjustRightInd w:val="0"/>
        <w:spacing w:line="100" w:lineRule="atLeast"/>
        <w:ind w:left="720"/>
        <w:jc w:val="both"/>
        <w:rPr>
          <w:rFonts w:eastAsia="Arial Unicode MS"/>
          <w:kern w:val="1"/>
          <w:lang w:eastAsia="ar-SA"/>
        </w:rPr>
      </w:pPr>
    </w:p>
    <w:p w:rsidR="008A4DBE" w:rsidRDefault="008A4DBE"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roofErr w:type="gramStart"/>
      <w:r w:rsidRPr="008A4DBE">
        <w:rPr>
          <w:rFonts w:eastAsia="TimesNewRomanPS-BoldMT"/>
          <w:bCs/>
          <w:kern w:val="1"/>
          <w:lang w:eastAsia="ar-SA"/>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4DBE">
        <w:rPr>
          <w:rFonts w:eastAsia="TimesNewRomanPSMT"/>
          <w:bCs/>
          <w:kern w:val="1"/>
          <w:lang w:eastAsia="ar-SA"/>
        </w:rPr>
        <w:t>.</w:t>
      </w:r>
      <w:proofErr w:type="gramEnd"/>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A21334" w:rsidRPr="00A21334" w:rsidRDefault="00A21334"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061703" w:rsidRDefault="00061703" w:rsidP="008A4DBE">
      <w:pPr>
        <w:tabs>
          <w:tab w:val="left" w:pos="680"/>
        </w:tabs>
        <w:suppressAutoHyphens/>
        <w:autoSpaceDE w:val="0"/>
        <w:autoSpaceDN w:val="0"/>
        <w:adjustRightInd w:val="0"/>
        <w:spacing w:line="100" w:lineRule="atLeast"/>
        <w:ind w:left="720"/>
        <w:jc w:val="both"/>
        <w:rPr>
          <w:rFonts w:eastAsia="TimesNewRomanPSMT"/>
          <w:bCs/>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w:t>
      </w:r>
      <w:r w:rsidRPr="008A4DBE">
        <w:rPr>
          <w:rFonts w:eastAsia="Arial Unicode MS"/>
          <w:b/>
          <w:bCs/>
          <w:i/>
          <w:iCs/>
          <w:color w:val="000000"/>
          <w:kern w:val="1"/>
          <w:sz w:val="28"/>
          <w:szCs w:val="28"/>
          <w:lang w:val="ru-RU" w:eastAsia="ar-SA"/>
        </w:rPr>
        <w:t xml:space="preserve"> КРИТЕРИЈУМ ЗА ИЗБОР НАЈПОВОЉНИЈЕ ПОНУДЕ</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 xml:space="preserve">Критеријум за доделу уговора: </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left="720"/>
        <w:jc w:val="both"/>
        <w:rPr>
          <w:rFonts w:eastAsia="Arial Unicode MS"/>
          <w:color w:val="000000"/>
          <w:kern w:val="1"/>
          <w:lang w:eastAsia="ar-SA"/>
        </w:rPr>
      </w:pPr>
      <w:r w:rsidRPr="008A4DBE">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8A4DBE">
        <w:rPr>
          <w:rFonts w:eastAsia="Arial Unicode MS"/>
          <w:color w:val="000000"/>
          <w:kern w:val="1"/>
          <w:lang w:eastAsia="ar-SA"/>
        </w:rPr>
        <w:t>,,најнижа</w:t>
      </w:r>
      <w:proofErr w:type="gramEnd"/>
      <w:r w:rsidRPr="008A4DBE">
        <w:rPr>
          <w:rFonts w:eastAsia="Arial Unicode MS"/>
          <w:color w:val="000000"/>
          <w:kern w:val="1"/>
          <w:lang w:eastAsia="ar-SA"/>
        </w:rPr>
        <w:t xml:space="preserve"> понуђена цена“. </w:t>
      </w:r>
      <w:proofErr w:type="gramStart"/>
      <w:r w:rsidRPr="008A4DBE">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b/>
          <w:bCs/>
          <w:color w:val="000000"/>
          <w:kern w:val="1"/>
          <w:lang w:eastAsia="ar-SA"/>
        </w:rPr>
      </w:pPr>
      <w:r w:rsidRPr="008A4DBE">
        <w:rPr>
          <w:rFonts w:eastAsia="Arial Unicode MS"/>
          <w:b/>
          <w:color w:val="000000"/>
          <w:kern w:val="1"/>
          <w:lang w:eastAsia="ar-SA"/>
        </w:rPr>
        <w:t>Е</w:t>
      </w:r>
      <w:r w:rsidRPr="008A4DBE">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ind w:left="709"/>
        <w:jc w:val="both"/>
        <w:rPr>
          <w:rFonts w:eastAsia="Arial Unicode MS"/>
          <w:iCs/>
          <w:kern w:val="1"/>
          <w:lang w:eastAsia="ar-SA"/>
        </w:rPr>
      </w:pPr>
      <w:proofErr w:type="gramStart"/>
      <w:r w:rsidRPr="008A4DBE">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8A4DBE">
        <w:rPr>
          <w:rFonts w:eastAsia="Arial Unicode MS"/>
          <w:iCs/>
          <w:kern w:val="1"/>
          <w:lang w:val="sr-Cyrl-CS" w:eastAsia="ar-SA"/>
        </w:rPr>
        <w:t>период важења понуде.</w:t>
      </w:r>
      <w:proofErr w:type="gramEnd"/>
      <w:r w:rsidRPr="008A4DBE">
        <w:rPr>
          <w:rFonts w:eastAsia="Arial Unicode MS"/>
          <w:iCs/>
          <w:kern w:val="1"/>
          <w:lang w:val="sr-Cyrl-CS" w:eastAsia="ar-SA"/>
        </w:rPr>
        <w:t xml:space="preserve"> </w:t>
      </w:r>
    </w:p>
    <w:p w:rsidR="008A4DBE" w:rsidRPr="008A4DBE" w:rsidRDefault="008A4DBE" w:rsidP="008A4DBE">
      <w:pPr>
        <w:suppressAutoHyphens/>
        <w:spacing w:line="100" w:lineRule="atLeast"/>
        <w:ind w:left="709"/>
        <w:jc w:val="both"/>
        <w:rPr>
          <w:rFonts w:eastAsia="Arial Unicode MS"/>
          <w:b/>
          <w:bCs/>
          <w:iCs/>
          <w:kern w:val="1"/>
          <w:lang w:eastAsia="ar-SA"/>
        </w:rPr>
      </w:pPr>
      <w:proofErr w:type="gramStart"/>
      <w:r w:rsidRPr="008A4DBE">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8A4DBE">
        <w:t xml:space="preserve"> </w:t>
      </w:r>
      <w:proofErr w:type="gramStart"/>
      <w:r w:rsidRPr="008A4DBE">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8A4DBE">
        <w:rPr>
          <w:kern w:val="1"/>
          <w:lang w:eastAsia="ar-SA"/>
        </w:rPr>
        <w:t xml:space="preserve"> </w:t>
      </w:r>
      <w:proofErr w:type="gramStart"/>
      <w:r w:rsidRPr="008A4DBE">
        <w:t xml:space="preserve">Жребом ће бити обухваћене само оне понуде које имају једнаку најнижу понуђену цену и исти </w:t>
      </w:r>
      <w:r w:rsidRPr="008A4DBE">
        <w:rPr>
          <w:lang w:val="sr-Cyrl-CS"/>
        </w:rPr>
        <w:t>период важења понуде.</w:t>
      </w:r>
      <w:proofErr w:type="gramEnd"/>
      <w:r w:rsidRPr="008A4DBE">
        <w:t xml:space="preserve"> </w:t>
      </w:r>
      <w:proofErr w:type="gramStart"/>
      <w:r w:rsidRPr="008A4DBE">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8A4DBE">
        <w:t xml:space="preserve"> </w:t>
      </w:r>
      <w:proofErr w:type="gramStart"/>
      <w:r w:rsidRPr="008A4DBE">
        <w:t>Понуђачу чији назив буде на извученом папиру ће бити додељен уговор.</w:t>
      </w:r>
      <w:proofErr w:type="gramEnd"/>
      <w:r w:rsidRPr="008A4DBE">
        <w:t xml:space="preserve"> </w:t>
      </w:r>
      <w:proofErr w:type="gramStart"/>
      <w:r w:rsidRPr="008A4DBE">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8A4DBE" w:rsidRPr="008A4DBE" w:rsidRDefault="008A4DBE" w:rsidP="008A4DBE">
      <w:pPr>
        <w:suppressAutoHyphens/>
        <w:spacing w:line="100" w:lineRule="atLeast"/>
        <w:ind w:left="709"/>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Default="008A4DBE" w:rsidP="008A4DBE">
      <w:pPr>
        <w:tabs>
          <w:tab w:val="left" w:pos="2625"/>
        </w:tabs>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p>
    <w:p w:rsidR="00964F19" w:rsidRDefault="00964F19" w:rsidP="008A4DBE">
      <w:pPr>
        <w:tabs>
          <w:tab w:val="left" w:pos="2625"/>
        </w:tabs>
        <w:suppressAutoHyphens/>
        <w:spacing w:line="100" w:lineRule="atLeast"/>
        <w:jc w:val="both"/>
        <w:rPr>
          <w:rFonts w:eastAsia="Arial Unicode MS"/>
          <w:color w:val="000000"/>
          <w:kern w:val="1"/>
          <w:lang w:eastAsia="ar-SA"/>
        </w:rPr>
      </w:pPr>
    </w:p>
    <w:p w:rsidR="00964F19" w:rsidRPr="008A4DBE" w:rsidRDefault="00964F19"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tabs>
          <w:tab w:val="left" w:pos="2625"/>
        </w:tabs>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val="ru-RU" w:eastAsia="ar-SA"/>
        </w:rPr>
      </w:pPr>
      <w:r w:rsidRPr="008A4DBE">
        <w:rPr>
          <w:rFonts w:eastAsia="Arial Unicode MS"/>
          <w:b/>
          <w:i/>
          <w:color w:val="000000"/>
          <w:kern w:val="1"/>
          <w:sz w:val="28"/>
          <w:szCs w:val="28"/>
          <w:lang w:eastAsia="ar-SA"/>
        </w:rPr>
        <w:lastRenderedPageBreak/>
        <w:t>VI СПИСАК ОБРАЗАЦА КОЈИ СУ САСТАВНИ ДЕО КОНКУРСНЕ ДОКУМЕНТАЦИЈЕ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8A4DBE" w:rsidRPr="008A4DBE" w:rsidTr="00061703">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8A4DBE" w:rsidRPr="008A4DBE" w:rsidRDefault="008A4DBE" w:rsidP="008A4DBE">
            <w:pPr>
              <w:widowControl w:val="0"/>
              <w:spacing w:line="230" w:lineRule="exact"/>
              <w:ind w:left="100"/>
              <w:rPr>
                <w:bCs/>
                <w:color w:val="000000"/>
                <w:shd w:val="clear" w:color="auto" w:fill="FFFFFF"/>
                <w:lang w:val="sr-Cyrl-CS" w:eastAsia="sr-Cyrl-CS"/>
              </w:rPr>
            </w:pPr>
          </w:p>
          <w:p w:rsidR="008A4DBE" w:rsidRPr="008A4DBE" w:rsidRDefault="008A4DBE" w:rsidP="008A4DBE">
            <w:pPr>
              <w:widowControl w:val="0"/>
              <w:spacing w:line="230" w:lineRule="exact"/>
              <w:ind w:left="100"/>
              <w:rPr>
                <w:bCs/>
              </w:rPr>
            </w:pPr>
            <w:r w:rsidRPr="008A4DBE">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95B3D7"/>
                <w:lang w:val="sr-Cyrl-CS" w:eastAsia="sr-Cyrl-CS"/>
              </w:rPr>
              <w:t>БРОЈ ОБРАСЦА</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1</w:t>
            </w:r>
          </w:p>
        </w:tc>
      </w:tr>
      <w:tr w:rsidR="008A4DBE" w:rsidRPr="008A4DBE" w:rsidTr="00061703">
        <w:trPr>
          <w:trHeight w:hRule="exact" w:val="619"/>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2</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rPr>
              <w:t>3</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rPr>
                <w:color w:val="000000"/>
                <w:shd w:val="clear" w:color="auto" w:fill="FFFFFF"/>
                <w:lang w:val="sr-Cyrl-CS" w:eastAsia="sr-Cyrl-CS"/>
              </w:rPr>
            </w:pPr>
            <w:r w:rsidRPr="008A4DBE">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4</w:t>
            </w:r>
          </w:p>
        </w:tc>
      </w:tr>
      <w:tr w:rsidR="008A4DBE" w:rsidRPr="008A4DBE" w:rsidTr="00061703">
        <w:trPr>
          <w:trHeight w:hRule="exact" w:val="624"/>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rPr>
            </w:pPr>
            <w:r w:rsidRPr="008A4DBE">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5</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6.</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 xml:space="preserve">Изјава о </w:t>
            </w:r>
            <w:r w:rsidR="00A21334">
              <w:rPr>
                <w:color w:val="000000"/>
                <w:shd w:val="clear" w:color="auto" w:fill="FFFFFF"/>
                <w:lang w:val="sr-Cyrl-CS" w:eastAsia="sr-Cyrl-CS"/>
              </w:rPr>
              <w:t>захтеваном кадровском капацитету</w:t>
            </w:r>
            <w:r w:rsidRPr="008A4DBE">
              <w:rPr>
                <w:color w:val="000000"/>
                <w:shd w:val="clear" w:color="auto" w:fill="FFFFFF"/>
                <w:lang w:val="sr-Cyrl-CS" w:eastAsia="sr-Cyrl-CS"/>
              </w:rPr>
              <w:t xml:space="preserve"> </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6</w:t>
            </w:r>
          </w:p>
        </w:tc>
      </w:tr>
      <w:tr w:rsidR="008A4DBE" w:rsidRPr="008A4DBE" w:rsidTr="00061703">
        <w:trPr>
          <w:trHeight w:hRule="exact" w:val="797"/>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7.</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 xml:space="preserve">ОБРАЗАЦ БР. </w:t>
            </w:r>
            <w:r w:rsidRPr="008A4DBE">
              <w:rPr>
                <w:b/>
                <w:bCs/>
                <w:color w:val="000000"/>
                <w:shd w:val="clear" w:color="auto" w:fill="FFFFFF"/>
                <w:lang w:eastAsia="sr-Cyrl-CS"/>
              </w:rPr>
              <w:t>7</w:t>
            </w:r>
          </w:p>
        </w:tc>
      </w:tr>
      <w:tr w:rsidR="008A4DBE" w:rsidRPr="008A4DBE" w:rsidTr="00061703">
        <w:trPr>
          <w:trHeight w:hRule="exact" w:val="985"/>
        </w:trPr>
        <w:tc>
          <w:tcPr>
            <w:tcW w:w="763"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8.</w:t>
            </w:r>
          </w:p>
        </w:tc>
        <w:tc>
          <w:tcPr>
            <w:tcW w:w="6758" w:type="dxa"/>
            <w:tcBorders>
              <w:top w:val="single" w:sz="4" w:space="0" w:color="auto"/>
              <w:left w:val="single" w:sz="4" w:space="0" w:color="auto"/>
              <w:bottom w:val="nil"/>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8A4DBE" w:rsidRPr="008A4DBE" w:rsidRDefault="008A4DBE" w:rsidP="008A4DBE">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8</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rPr>
            </w:pPr>
          </w:p>
          <w:p w:rsidR="008A4DBE" w:rsidRPr="008A4DBE" w:rsidRDefault="008A4DBE" w:rsidP="008A4DBE">
            <w:pPr>
              <w:widowControl w:val="0"/>
              <w:spacing w:line="230" w:lineRule="exact"/>
              <w:ind w:left="120"/>
              <w:rPr>
                <w:b/>
                <w:bCs/>
              </w:rPr>
            </w:pPr>
            <w:r w:rsidRPr="008A4DBE">
              <w:rPr>
                <w:b/>
                <w:bCs/>
              </w:rPr>
              <w:t>9.</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8A4DBE">
            <w:pPr>
              <w:widowControl w:val="0"/>
              <w:spacing w:line="230" w:lineRule="exact"/>
              <w:ind w:left="100"/>
            </w:pPr>
            <w:r w:rsidRPr="008A4DBE">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
                <w:bCs/>
                <w:color w:val="000000"/>
                <w:shd w:val="clear" w:color="auto" w:fill="FFFFFF"/>
                <w:lang w:val="sr-Cyrl-CS"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9</w:t>
            </w:r>
          </w:p>
        </w:tc>
      </w:tr>
      <w:tr w:rsidR="008A4DBE" w:rsidRPr="008A4DBE" w:rsidTr="00061703">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20"/>
              <w:rPr>
                <w:b/>
                <w:bCs/>
                <w:color w:val="000000"/>
                <w:shd w:val="clear" w:color="auto" w:fill="FFFFFF"/>
              </w:rPr>
            </w:pPr>
          </w:p>
          <w:p w:rsidR="008A4DBE" w:rsidRPr="008A4DBE" w:rsidRDefault="008A4DBE" w:rsidP="008A4DBE">
            <w:pPr>
              <w:widowControl w:val="0"/>
              <w:spacing w:line="230" w:lineRule="exact"/>
              <w:ind w:left="120"/>
              <w:rPr>
                <w:b/>
                <w:bCs/>
                <w:color w:val="000000"/>
                <w:shd w:val="clear" w:color="auto" w:fill="FFFFFF"/>
              </w:rPr>
            </w:pPr>
            <w:r w:rsidRPr="008A4DBE">
              <w:rPr>
                <w:b/>
                <w:bCs/>
                <w:color w:val="000000"/>
                <w:shd w:val="clear" w:color="auto" w:fill="FFFFFF"/>
              </w:rPr>
              <w:t>10.</w:t>
            </w:r>
          </w:p>
        </w:tc>
        <w:tc>
          <w:tcPr>
            <w:tcW w:w="6758" w:type="dxa"/>
            <w:tcBorders>
              <w:top w:val="single" w:sz="4" w:space="0" w:color="auto"/>
              <w:left w:val="single" w:sz="4" w:space="0" w:color="auto"/>
              <w:bottom w:val="single" w:sz="4" w:space="0" w:color="auto"/>
              <w:right w:val="nil"/>
            </w:tcBorders>
            <w:shd w:val="clear" w:color="auto" w:fill="FFFFFF"/>
          </w:tcPr>
          <w:p w:rsidR="008A4DBE" w:rsidRPr="008A4DBE" w:rsidRDefault="008A4DBE" w:rsidP="008A4DBE">
            <w:pPr>
              <w:widowControl w:val="0"/>
              <w:spacing w:line="230" w:lineRule="exact"/>
              <w:ind w:left="100"/>
              <w:rPr>
                <w:color w:val="000000"/>
                <w:shd w:val="clear" w:color="auto" w:fill="FFFFFF"/>
                <w:lang w:val="sr-Cyrl-CS" w:eastAsia="sr-Cyrl-CS"/>
              </w:rPr>
            </w:pPr>
          </w:p>
          <w:p w:rsidR="008A4DBE" w:rsidRPr="008A4DBE" w:rsidRDefault="008A4DBE" w:rsidP="00A21334">
            <w:pPr>
              <w:widowControl w:val="0"/>
              <w:spacing w:line="230" w:lineRule="exact"/>
              <w:ind w:left="100"/>
              <w:rPr>
                <w:color w:val="000000"/>
                <w:shd w:val="clear" w:color="auto" w:fill="FFFFFF"/>
                <w:lang w:val="sr-Cyrl-CS" w:eastAsia="sr-Cyrl-CS"/>
              </w:rPr>
            </w:pPr>
            <w:r w:rsidRPr="008A4DBE">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A4DBE" w:rsidRPr="008A4DBE" w:rsidRDefault="008A4DBE" w:rsidP="008A4DBE">
            <w:pPr>
              <w:widowControl w:val="0"/>
              <w:spacing w:line="230" w:lineRule="exact"/>
              <w:ind w:left="120"/>
              <w:rPr>
                <w:bCs/>
                <w:color w:val="000000"/>
                <w:shd w:val="clear" w:color="auto" w:fill="FFFFFF"/>
                <w:lang w:eastAsia="sr-Cyrl-CS"/>
              </w:rPr>
            </w:pPr>
          </w:p>
          <w:p w:rsidR="008A4DBE" w:rsidRPr="008A4DBE" w:rsidRDefault="008A4DBE" w:rsidP="008A4DBE">
            <w:pPr>
              <w:widowControl w:val="0"/>
              <w:spacing w:line="230" w:lineRule="exact"/>
              <w:ind w:left="120"/>
              <w:rPr>
                <w:bCs/>
                <w:color w:val="000000"/>
                <w:shd w:val="clear" w:color="auto" w:fill="FFFFFF"/>
                <w:lang w:eastAsia="sr-Cyrl-CS"/>
              </w:rPr>
            </w:pPr>
            <w:r w:rsidRPr="008A4DBE">
              <w:rPr>
                <w:b/>
                <w:bCs/>
                <w:color w:val="000000"/>
                <w:shd w:val="clear" w:color="auto" w:fill="FFFFFF"/>
                <w:lang w:val="sr-Cyrl-CS" w:eastAsia="sr-Cyrl-CS"/>
              </w:rPr>
              <w:t>ОБРАЗАЦ БР. 10</w:t>
            </w: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Default="00061703" w:rsidP="008A4DBE">
      <w:pPr>
        <w:suppressAutoHyphens/>
        <w:spacing w:line="100" w:lineRule="atLeast"/>
        <w:jc w:val="both"/>
        <w:rPr>
          <w:rFonts w:eastAsia="Arial Unicode MS"/>
          <w:color w:val="000000"/>
          <w:kern w:val="1"/>
          <w:lang w:eastAsia="ar-SA"/>
        </w:rPr>
      </w:pPr>
    </w:p>
    <w:p w:rsidR="00061703" w:rsidRPr="008A4DBE" w:rsidRDefault="00061703"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ind w:left="720"/>
        <w:jc w:val="right"/>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lastRenderedPageBreak/>
        <w:t>(ОБРАЗАЦ БР.1)</w:t>
      </w:r>
    </w:p>
    <w:p w:rsidR="008A4DBE" w:rsidRDefault="008A4DBE" w:rsidP="008A4DBE">
      <w:pPr>
        <w:suppressAutoHyphens/>
        <w:spacing w:line="100" w:lineRule="atLeast"/>
        <w:ind w:left="720"/>
        <w:jc w:val="center"/>
        <w:rPr>
          <w:rFonts w:eastAsia="Arial Unicode MS"/>
          <w:b/>
          <w:bCs/>
          <w:iCs/>
          <w:color w:val="000000"/>
          <w:kern w:val="1"/>
          <w:sz w:val="28"/>
          <w:szCs w:val="28"/>
          <w:lang w:eastAsia="ar-SA"/>
        </w:rPr>
      </w:pPr>
      <w:r w:rsidRPr="008A4DBE">
        <w:rPr>
          <w:rFonts w:eastAsia="Arial Unicode MS"/>
          <w:b/>
          <w:bCs/>
          <w:iCs/>
          <w:color w:val="000000"/>
          <w:kern w:val="1"/>
          <w:sz w:val="28"/>
          <w:szCs w:val="28"/>
          <w:lang w:eastAsia="ar-SA"/>
        </w:rPr>
        <w:t>ОБРАЗАЦ ПОНУДЕ</w:t>
      </w:r>
    </w:p>
    <w:p w:rsidR="00146DA7" w:rsidRPr="008A4DBE" w:rsidRDefault="00146DA7" w:rsidP="008A4DBE">
      <w:pPr>
        <w:suppressAutoHyphens/>
        <w:spacing w:line="100" w:lineRule="atLeast"/>
        <w:ind w:left="720"/>
        <w:jc w:val="center"/>
        <w:rPr>
          <w:rFonts w:eastAsia="Arial Unicode MS"/>
          <w:b/>
          <w:bCs/>
          <w:iCs/>
          <w:color w:val="000000"/>
          <w:kern w:val="1"/>
          <w:sz w:val="28"/>
          <w:szCs w:val="28"/>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Cs/>
          <w:color w:val="000000"/>
          <w:kern w:val="1"/>
          <w:lang w:eastAsia="ar-SA"/>
        </w:rPr>
        <w:t>Понуда бр ____</w:t>
      </w:r>
      <w:r w:rsidR="00883B04">
        <w:rPr>
          <w:rFonts w:eastAsia="Arial Unicode MS"/>
          <w:iCs/>
          <w:color w:val="000000"/>
          <w:kern w:val="1"/>
          <w:lang w:eastAsia="ar-SA"/>
        </w:rPr>
        <w:t>____________ од ___________ 2020</w:t>
      </w:r>
      <w:r w:rsidRPr="008A4DBE">
        <w:rPr>
          <w:rFonts w:eastAsia="Arial Unicode MS"/>
          <w:iCs/>
          <w:color w:val="000000"/>
          <w:kern w:val="1"/>
          <w:lang w:eastAsia="ar-SA"/>
        </w:rPr>
        <w:t>.</w:t>
      </w:r>
      <w:proofErr w:type="gramEnd"/>
      <w:r w:rsidRPr="008A4DBE">
        <w:rPr>
          <w:rFonts w:eastAsia="Arial Unicode MS"/>
          <w:iCs/>
          <w:color w:val="000000"/>
          <w:kern w:val="1"/>
          <w:lang w:eastAsia="ar-SA"/>
        </w:rPr>
        <w:t xml:space="preserve"> </w:t>
      </w:r>
      <w:proofErr w:type="gramStart"/>
      <w:r w:rsidRPr="008A4DBE">
        <w:rPr>
          <w:rFonts w:eastAsia="Arial Unicode MS"/>
          <w:iCs/>
          <w:color w:val="000000"/>
          <w:kern w:val="1"/>
          <w:lang w:eastAsia="ar-SA"/>
        </w:rPr>
        <w:t>године</w:t>
      </w:r>
      <w:proofErr w:type="gramEnd"/>
      <w:r w:rsidRPr="008A4DBE">
        <w:rPr>
          <w:rFonts w:eastAsia="Arial Unicode MS"/>
          <w:iCs/>
          <w:color w:val="000000"/>
          <w:kern w:val="1"/>
          <w:lang w:eastAsia="ar-SA"/>
        </w:rPr>
        <w:t xml:space="preserve"> за јавну набавку</w:t>
      </w:r>
      <w:r w:rsidRPr="008A4DBE">
        <w:rPr>
          <w:rFonts w:eastAsia="Arial Unicode MS"/>
          <w:iCs/>
          <w:color w:val="000000"/>
          <w:kern w:val="1"/>
          <w:lang w:val="sr-Cyrl-CS" w:eastAsia="ar-SA"/>
        </w:rPr>
        <w:t xml:space="preserve"> мале вредности </w:t>
      </w:r>
      <w:r w:rsidRPr="008A4DBE">
        <w:rPr>
          <w:rFonts w:eastAsia="Arial Unicode MS"/>
          <w:iCs/>
          <w:color w:val="000000"/>
          <w:kern w:val="1"/>
          <w:lang w:eastAsia="ar-SA"/>
        </w:rPr>
        <w:t xml:space="preserve">број </w:t>
      </w:r>
      <w:r w:rsidRPr="008A4DBE">
        <w:rPr>
          <w:rFonts w:eastAsia="Arial Unicode MS"/>
          <w:color w:val="000000"/>
          <w:kern w:val="1"/>
          <w:lang w:eastAsia="ar-SA"/>
        </w:rPr>
        <w:t>VIII 404-</w:t>
      </w:r>
      <w:r w:rsidR="00883B04">
        <w:rPr>
          <w:rFonts w:eastAsia="Arial Unicode MS"/>
          <w:color w:val="000000"/>
          <w:kern w:val="1"/>
          <w:lang w:eastAsia="ar-SA"/>
        </w:rPr>
        <w:t>90/20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 Путна инфраструктура у МЗ </w:t>
      </w:r>
      <w:r w:rsidR="00883B04">
        <w:rPr>
          <w:rFonts w:eastAsia="Arial Unicode MS"/>
          <w:iCs/>
          <w:color w:val="000000"/>
          <w:kern w:val="1"/>
          <w:lang w:val="sr-Cyrl-CS" w:eastAsia="ar-SA"/>
        </w:rPr>
        <w:t>Волујац</w:t>
      </w:r>
    </w:p>
    <w:p w:rsidR="008A4DBE" w:rsidRPr="008A4DBE" w:rsidRDefault="008A4DBE" w:rsidP="008A4DBE">
      <w:pPr>
        <w:suppressAutoHyphens/>
        <w:spacing w:line="100" w:lineRule="atLeast"/>
        <w:jc w:val="both"/>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roofErr w:type="gramStart"/>
      <w:r w:rsidRPr="008A4DBE">
        <w:rPr>
          <w:rFonts w:eastAsia="Arial Unicode MS"/>
          <w:b/>
          <w:bCs/>
          <w:i/>
          <w:iCs/>
          <w:color w:val="000000"/>
          <w:kern w:val="1"/>
          <w:lang w:eastAsia="ar-SA"/>
        </w:rPr>
        <w:t>1)ОПШТИ</w:t>
      </w:r>
      <w:proofErr w:type="gramEnd"/>
      <w:r w:rsidRPr="008A4DBE">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Назив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Адреса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Матични број понуђача:</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Порески идентификациони број понуђача (ПИБ):</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Име особе за контакт:</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Електронска адреса понуђача (</w:t>
            </w:r>
            <w:r w:rsidRPr="008A4DBE">
              <w:rPr>
                <w:rFonts w:eastAsia="Arial Unicode MS"/>
                <w:i/>
                <w:iCs/>
                <w:color w:val="000000"/>
                <w:kern w:val="1"/>
                <w:lang w:eastAsia="ar-SA"/>
              </w:rPr>
              <w:t>e</w:t>
            </w:r>
            <w:r w:rsidRPr="008A4DBE">
              <w:rPr>
                <w:rFonts w:eastAsia="Arial Unicode MS"/>
                <w:i/>
                <w:iCs/>
                <w:color w:val="000000"/>
                <w:kern w:val="1"/>
                <w:lang w:val="ru-RU" w:eastAsia="ar-SA"/>
              </w:rPr>
              <w:t>-</w:t>
            </w:r>
            <w:r w:rsidRPr="008A4DBE">
              <w:rPr>
                <w:rFonts w:eastAsia="Arial Unicode MS"/>
                <w:i/>
                <w:iCs/>
                <w:color w:val="000000"/>
                <w:kern w:val="1"/>
                <w:lang w:eastAsia="ar-SA"/>
              </w:rPr>
              <w:t>mail</w:t>
            </w:r>
            <w:r w:rsidRPr="008A4DBE">
              <w:rPr>
                <w:rFonts w:eastAsia="Arial Unicode MS"/>
                <w:i/>
                <w:iCs/>
                <w:color w:val="000000"/>
                <w:kern w:val="1"/>
                <w:lang w:val="ru-RU" w:eastAsia="ar-SA"/>
              </w:rPr>
              <w:t>):</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Телефон:</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i/>
                <w:iCs/>
                <w:color w:val="000000"/>
                <w:kern w:val="1"/>
                <w:lang w:eastAsia="ar-SA"/>
              </w:rPr>
              <w:t>Телефакс:</w:t>
            </w:r>
          </w:p>
          <w:p w:rsidR="008A4DBE" w:rsidRPr="008A4DBE" w:rsidRDefault="008A4DBE" w:rsidP="008A4DBE">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Број рачуна понуђача и назив банке:</w:t>
            </w:r>
          </w:p>
          <w:p w:rsidR="008A4DBE" w:rsidRPr="008A4DBE" w:rsidRDefault="008A4DBE" w:rsidP="008A4DBE">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p w:rsidR="008A4DBE" w:rsidRPr="008A4DBE" w:rsidRDefault="008A4DBE" w:rsidP="008A4DBE">
            <w:pPr>
              <w:suppressAutoHyphens/>
              <w:spacing w:line="100" w:lineRule="atLeast"/>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p w:rsidR="008A4DBE" w:rsidRPr="008A4DBE" w:rsidRDefault="008A4DBE" w:rsidP="008A4DBE">
            <w:pPr>
              <w:suppressAutoHyphens/>
              <w:spacing w:line="100" w:lineRule="atLeast"/>
              <w:ind w:firstLine="708"/>
              <w:rPr>
                <w:rFonts w:eastAsia="Arial Unicode MS"/>
                <w:b/>
                <w:bCs/>
                <w:i/>
                <w:iCs/>
                <w:color w:val="000000"/>
                <w:kern w:val="1"/>
                <w:lang w:val="ru-RU" w:eastAsia="ar-SA"/>
              </w:rPr>
            </w:pPr>
          </w:p>
        </w:tc>
      </w:tr>
      <w:tr w:rsidR="008A4DBE" w:rsidRPr="008A4DBE" w:rsidTr="00061703">
        <w:tc>
          <w:tcPr>
            <w:tcW w:w="4621"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TimesNewRomanPSMT"/>
          <w:b/>
          <w:bCs/>
          <w:i/>
          <w:iCs/>
          <w:color w:val="000000"/>
          <w:kern w:val="1"/>
          <w:lang w:eastAsia="ar-SA"/>
        </w:rPr>
      </w:pPr>
      <w:r w:rsidRPr="008A4DBE">
        <w:rPr>
          <w:rFonts w:eastAsia="TimesNewRomanPSMT"/>
          <w:b/>
          <w:bCs/>
          <w:i/>
          <w:iCs/>
          <w:color w:val="000000"/>
          <w:kern w:val="1"/>
          <w:lang w:eastAsia="ar-SA"/>
        </w:rPr>
        <w:t xml:space="preserve">2) ПОНУДУ ПОДНОСИ: </w:t>
      </w:r>
    </w:p>
    <w:p w:rsidR="008A4DBE" w:rsidRPr="008A4DBE" w:rsidRDefault="008A4DBE" w:rsidP="008A4DBE">
      <w:pPr>
        <w:suppressAutoHyphens/>
        <w:spacing w:line="100" w:lineRule="atLeast"/>
        <w:rPr>
          <w:rFonts w:eastAsia="TimesNewRomanPSMT"/>
          <w:b/>
          <w:bCs/>
          <w:i/>
          <w:iCs/>
          <w:color w:val="000000"/>
          <w:kern w:val="1"/>
          <w:lang w:eastAsia="ar-SA"/>
        </w:rPr>
      </w:pPr>
    </w:p>
    <w:tbl>
      <w:tblPr>
        <w:tblW w:w="9282" w:type="dxa"/>
        <w:tblInd w:w="-20" w:type="dxa"/>
        <w:tblLayout w:type="fixed"/>
        <w:tblLook w:val="0000" w:firstRow="0" w:lastRow="0" w:firstColumn="0" w:lastColumn="0" w:noHBand="0" w:noVBand="0"/>
      </w:tblPr>
      <w:tblGrid>
        <w:gridCol w:w="9282"/>
      </w:tblGrid>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 xml:space="preserve">А) САМОСТАЛНО </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TimesNewRomanPSMT"/>
                <w:b/>
                <w:bCs/>
                <w:color w:val="000000"/>
                <w:kern w:val="1"/>
                <w:lang w:eastAsia="ar-SA"/>
              </w:rPr>
            </w:pPr>
            <w:r w:rsidRPr="008A4DBE">
              <w:rPr>
                <w:rFonts w:eastAsia="TimesNewRomanPSMT"/>
                <w:b/>
                <w:bCs/>
                <w:color w:val="000000"/>
                <w:kern w:val="1"/>
                <w:lang w:eastAsia="ar-SA"/>
              </w:rPr>
              <w:t>Б) СА ПОДИЗВОЂАЧЕМ</w:t>
            </w:r>
          </w:p>
        </w:tc>
      </w:tr>
      <w:tr w:rsidR="008A4DBE" w:rsidRPr="008A4DBE" w:rsidTr="0006170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rPr>
                <w:rFonts w:eastAsia="Arial Unicode MS"/>
                <w:b/>
                <w:i/>
                <w:iCs/>
                <w:color w:val="000000"/>
                <w:kern w:val="1"/>
                <w:lang w:val="ru-RU" w:eastAsia="ar-SA"/>
              </w:rPr>
            </w:pPr>
            <w:r w:rsidRPr="008A4DBE">
              <w:rPr>
                <w:rFonts w:eastAsia="TimesNewRomanPSMT"/>
                <w:b/>
                <w:bCs/>
                <w:color w:val="000000"/>
                <w:kern w:val="1"/>
                <w:lang w:eastAsia="ar-SA"/>
              </w:rPr>
              <w:t>В) КАО ЗАЈЕДНИЧКУ ПОНУДУ</w:t>
            </w:r>
          </w:p>
        </w:tc>
      </w:tr>
    </w:tbl>
    <w:p w:rsidR="008A4DBE" w:rsidRPr="008A4DBE" w:rsidRDefault="008A4DBE" w:rsidP="008A4DBE">
      <w:pPr>
        <w:suppressAutoHyphens/>
        <w:spacing w:line="100" w:lineRule="atLeast"/>
        <w:jc w:val="both"/>
        <w:rPr>
          <w:rFonts w:eastAsia="Arial Unicode MS"/>
          <w:b/>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i/>
          <w:iCs/>
          <w:color w:val="000000"/>
          <w:kern w:val="1"/>
          <w:u w:val="single"/>
          <w:lang w:val="ru-RU" w:eastAsia="ar-SA"/>
        </w:rPr>
        <w:t>Напомена:</w:t>
      </w:r>
      <w:r w:rsidRPr="008A4DBE">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
          <w:bCs/>
          <w:i/>
          <w:color w:val="000000"/>
          <w:kern w:val="1"/>
          <w:lang w:eastAsia="ar-SA"/>
        </w:rPr>
      </w:pPr>
      <w:r w:rsidRPr="008A4DBE">
        <w:rPr>
          <w:rFonts w:eastAsia="TimesNewRomanPSMT"/>
          <w:b/>
          <w:bCs/>
          <w:i/>
          <w:color w:val="000000"/>
          <w:kern w:val="1"/>
          <w:lang w:val="sr-Cyrl-CS" w:eastAsia="ar-SA"/>
        </w:rPr>
        <w:lastRenderedPageBreak/>
        <w:t xml:space="preserve">3) </w:t>
      </w:r>
      <w:r w:rsidRPr="008A4DBE">
        <w:rPr>
          <w:rFonts w:eastAsia="TimesNewRomanPSMT"/>
          <w:b/>
          <w:bCs/>
          <w:i/>
          <w:color w:val="000000"/>
          <w:kern w:val="1"/>
          <w:lang w:eastAsia="ar-SA"/>
        </w:rPr>
        <w:t xml:space="preserve">ПОДАЦИ О ПОДИЗВОЂАЧУ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val="ru-RU" w:eastAsia="ar-SA"/>
        </w:rPr>
      </w:pPr>
    </w:p>
    <w:p w:rsidR="008A4DBE" w:rsidRPr="008A4DBE" w:rsidRDefault="008A4DBE" w:rsidP="008A4DBE">
      <w:pPr>
        <w:suppressAutoHyphens/>
        <w:spacing w:line="100" w:lineRule="atLeast"/>
        <w:jc w:val="both"/>
        <w:rPr>
          <w:rFonts w:eastAsia="Arial Unicode MS"/>
          <w:b/>
          <w:bCs/>
          <w:i/>
          <w:iCs/>
          <w:color w:val="000000"/>
          <w:kern w:val="1"/>
          <w:lang w:val="ru-RU" w:eastAsia="ar-SA"/>
        </w:rPr>
      </w:pPr>
      <w:r w:rsidRPr="008A4DBE">
        <w:rPr>
          <w:rFonts w:eastAsia="Arial Unicode MS"/>
          <w:b/>
          <w:bCs/>
          <w:i/>
          <w:iCs/>
          <w:color w:val="000000"/>
          <w:kern w:val="1"/>
          <w:u w:val="single"/>
          <w:lang w:val="ru-RU" w:eastAsia="ar-SA"/>
        </w:rPr>
        <w:t>Напомена:</w:t>
      </w:r>
      <w:r w:rsidRPr="008A4DBE">
        <w:rPr>
          <w:rFonts w:eastAsia="Arial Unicode MS"/>
          <w:b/>
          <w:bCs/>
          <w:i/>
          <w:iCs/>
          <w:color w:val="000000"/>
          <w:kern w:val="1"/>
          <w:lang w:val="ru-RU" w:eastAsia="ar-SA"/>
        </w:rPr>
        <w:t xml:space="preserve"> </w:t>
      </w:r>
    </w:p>
    <w:p w:rsidR="008A4DBE" w:rsidRPr="008A4DBE" w:rsidRDefault="008A4DBE" w:rsidP="008A4DBE">
      <w:pPr>
        <w:suppressAutoHyphens/>
        <w:spacing w:line="100" w:lineRule="atLeast"/>
        <w:jc w:val="both"/>
        <w:rPr>
          <w:rFonts w:eastAsia="Arial Unicode MS"/>
          <w:i/>
          <w:i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4DBE" w:rsidRDefault="008A4DBE" w:rsidP="008A4DBE">
      <w:pPr>
        <w:suppressAutoHyphens/>
        <w:spacing w:line="100" w:lineRule="atLeast"/>
        <w:jc w:val="both"/>
        <w:rPr>
          <w:rFonts w:eastAsia="TimesNewRomanPSMT"/>
          <w:b/>
          <w:bCs/>
          <w:color w:val="000000"/>
          <w:kern w:val="1"/>
          <w:lang w:val="ru-RU" w:eastAsia="ar-SA"/>
        </w:rPr>
      </w:pPr>
    </w:p>
    <w:p w:rsidR="00C93163" w:rsidRPr="008A4DBE" w:rsidRDefault="00C93163"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p>
    <w:p w:rsidR="008A4DBE" w:rsidRPr="008A4DBE" w:rsidRDefault="008A4DBE" w:rsidP="008A4DBE">
      <w:pPr>
        <w:suppressAutoHyphens/>
        <w:spacing w:line="100" w:lineRule="atLeast"/>
        <w:ind w:left="360"/>
        <w:jc w:val="both"/>
        <w:rPr>
          <w:rFonts w:eastAsia="TimesNewRomanPSMT"/>
          <w:b/>
          <w:bCs/>
          <w:i/>
          <w:color w:val="000000"/>
          <w:kern w:val="1"/>
          <w:lang w:val="ru-RU" w:eastAsia="ar-SA"/>
        </w:rPr>
      </w:pPr>
      <w:r w:rsidRPr="008A4DBE">
        <w:rPr>
          <w:rFonts w:eastAsia="TimesNewRomanPSMT"/>
          <w:b/>
          <w:bCs/>
          <w:i/>
          <w:color w:val="000000"/>
          <w:kern w:val="1"/>
          <w:lang w:val="ru-RU" w:eastAsia="ar-SA"/>
        </w:rPr>
        <w:lastRenderedPageBreak/>
        <w:t>4)ПОДАЦИ О УЧЕСНИКУ  У ЗАЈЕДНИЧКОЈ ПОНУДИ</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r w:rsidRPr="008A4DBE">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val="ru-RU"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val="ru-RU"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p w:rsidR="008A4DBE" w:rsidRPr="008A4DBE" w:rsidRDefault="008A4DBE" w:rsidP="008A4DBE">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
                <w:bCs/>
                <w:color w:val="000000"/>
                <w:kern w:val="1"/>
                <w:lang w:eastAsia="ar-SA"/>
              </w:rPr>
            </w:pPr>
          </w:p>
        </w:tc>
      </w:tr>
      <w:tr w:rsidR="008A4DBE" w:rsidRPr="008A4DBE" w:rsidTr="00061703">
        <w:tc>
          <w:tcPr>
            <w:tcW w:w="4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8A4DBE" w:rsidRPr="008A4DBE" w:rsidRDefault="008A4DBE" w:rsidP="008A4DBE">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8A4DBE" w:rsidRPr="008A4DBE" w:rsidRDefault="008A4DBE" w:rsidP="008A4DBE">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r>
              <w:rPr>
                <w:rFonts w:eastAsia="TimesNewRomanPSMT"/>
                <w:bCs/>
                <w:i/>
                <w:color w:val="000000"/>
                <w:kern w:val="1"/>
                <w:lang w:eastAsia="ar-SA"/>
              </w:rPr>
              <w:t>3</w:t>
            </w:r>
            <w:r w:rsidRPr="008A4DBE">
              <w:rPr>
                <w:rFonts w:eastAsia="TimesNewRomanPSMT"/>
                <w:bCs/>
                <w:i/>
                <w:color w:val="000000"/>
                <w:kern w:val="1"/>
                <w:lang w:eastAsia="ar-SA"/>
              </w:rPr>
              <w:t>)</w:t>
            </w: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val="ru-RU" w:eastAsia="ar-SA"/>
              </w:rPr>
            </w:pPr>
            <w:r w:rsidRPr="008A4DBE">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val="ru-RU"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val="ru-RU"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p w:rsidR="00146DA7" w:rsidRPr="008A4DBE" w:rsidRDefault="00146DA7" w:rsidP="00845E4C">
            <w:pPr>
              <w:suppressAutoHyphens/>
              <w:spacing w:line="100" w:lineRule="atLeast"/>
              <w:jc w:val="both"/>
              <w:rPr>
                <w:rFonts w:eastAsia="TimesNewRomanPSMT"/>
                <w:b/>
                <w:bCs/>
                <w:color w:val="000000"/>
                <w:kern w:val="1"/>
                <w:lang w:eastAsia="ar-SA"/>
              </w:rPr>
            </w:pPr>
            <w:r w:rsidRPr="008A4DBE">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
                <w:bCs/>
                <w:color w:val="000000"/>
                <w:kern w:val="1"/>
                <w:lang w:eastAsia="ar-SA"/>
              </w:rPr>
            </w:pPr>
          </w:p>
        </w:tc>
      </w:tr>
      <w:tr w:rsidR="00146DA7" w:rsidRPr="008A4DBE" w:rsidTr="00061703">
        <w:tc>
          <w:tcPr>
            <w:tcW w:w="465"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146DA7" w:rsidRPr="008A4DBE" w:rsidRDefault="00146DA7" w:rsidP="00845E4C">
            <w:pPr>
              <w:suppressAutoHyphens/>
              <w:spacing w:line="100" w:lineRule="atLeast"/>
              <w:jc w:val="both"/>
              <w:rPr>
                <w:rFonts w:eastAsia="Arial Unicode MS"/>
                <w:i/>
                <w:iCs/>
                <w:color w:val="000000"/>
                <w:kern w:val="1"/>
                <w:lang w:val="ru-RU" w:eastAsia="ar-SA"/>
              </w:rPr>
            </w:pPr>
            <w:r w:rsidRPr="008A4DBE">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А) микро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Б) мало предузеће</w:t>
            </w:r>
          </w:p>
          <w:p w:rsidR="00146DA7" w:rsidRPr="008A4DBE" w:rsidRDefault="00146DA7" w:rsidP="00845E4C">
            <w:pPr>
              <w:suppressAutoHyphens/>
              <w:snapToGrid w:val="0"/>
              <w:spacing w:line="100" w:lineRule="atLeast"/>
              <w:ind w:firstLine="708"/>
              <w:rPr>
                <w:rFonts w:eastAsia="Arial Unicode MS"/>
                <w:bCs/>
                <w:i/>
                <w:iCs/>
                <w:color w:val="000000"/>
                <w:kern w:val="1"/>
                <w:lang w:val="ru-RU" w:eastAsia="ar-SA"/>
              </w:rPr>
            </w:pPr>
            <w:r w:rsidRPr="008A4DBE">
              <w:rPr>
                <w:rFonts w:eastAsia="Arial Unicode MS"/>
                <w:bCs/>
                <w:i/>
                <w:iCs/>
                <w:color w:val="000000"/>
                <w:kern w:val="1"/>
                <w:lang w:val="ru-RU" w:eastAsia="ar-SA"/>
              </w:rPr>
              <w:t>В) средње предузеће</w:t>
            </w:r>
          </w:p>
          <w:p w:rsidR="00146DA7" w:rsidRPr="008A4DBE" w:rsidRDefault="00146DA7" w:rsidP="00845E4C">
            <w:pPr>
              <w:suppressAutoHyphens/>
              <w:snapToGrid w:val="0"/>
              <w:spacing w:line="100" w:lineRule="atLeast"/>
              <w:ind w:firstLine="708"/>
              <w:rPr>
                <w:rFonts w:eastAsia="Arial Unicode MS"/>
                <w:b/>
                <w:bCs/>
                <w:i/>
                <w:iCs/>
                <w:color w:val="000000"/>
                <w:kern w:val="1"/>
                <w:lang w:val="ru-RU" w:eastAsia="ar-SA"/>
              </w:rPr>
            </w:pPr>
            <w:r w:rsidRPr="008A4DBE">
              <w:rPr>
                <w:rFonts w:eastAsia="Arial Unicode MS"/>
                <w:bCs/>
                <w:i/>
                <w:iCs/>
                <w:color w:val="000000"/>
                <w:kern w:val="1"/>
                <w:lang w:val="ru-RU" w:eastAsia="ar-SA"/>
              </w:rPr>
              <w:t>Г) велико предузеће</w:t>
            </w:r>
          </w:p>
        </w:tc>
      </w:tr>
    </w:tbl>
    <w:p w:rsidR="008A4DBE" w:rsidRPr="008A4DBE" w:rsidRDefault="008A4DBE"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val="ru-RU" w:eastAsia="ar-SA"/>
        </w:rPr>
      </w:pPr>
      <w:r w:rsidRPr="008A4DBE">
        <w:rPr>
          <w:rFonts w:eastAsia="Arial Unicode MS"/>
          <w:b/>
          <w:bCs/>
          <w:i/>
          <w:iCs/>
          <w:color w:val="000000"/>
          <w:kern w:val="1"/>
          <w:u w:val="single"/>
          <w:lang w:eastAsia="ar-SA"/>
        </w:rPr>
        <w:t>Напомена:</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sz w:val="20"/>
          <w:szCs w:val="20"/>
          <w:lang w:val="ru-RU" w:eastAsia="ar-SA"/>
        </w:rPr>
      </w:pPr>
      <w:r w:rsidRPr="008A4DBE">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8A4DBE">
        <w:rPr>
          <w:rFonts w:eastAsia="Arial Unicode MS"/>
          <w:i/>
          <w:iCs/>
          <w:color w:val="000000"/>
          <w:kern w:val="1"/>
          <w:sz w:val="20"/>
          <w:szCs w:val="20"/>
          <w:lang w:val="ru-RU" w:eastAsia="ar-SA"/>
        </w:rPr>
        <w:t>.</w:t>
      </w: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b/>
          <w:bCs/>
          <w:i/>
          <w:iCs/>
          <w:color w:val="000000"/>
          <w:kern w:val="1"/>
          <w:sz w:val="20"/>
          <w:szCs w:val="20"/>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TimesNewRomanPSMT"/>
          <w:b/>
          <w:bCs/>
          <w:color w:val="000000"/>
          <w:kern w:val="1"/>
          <w:lang w:eastAsia="ar-SA"/>
        </w:rPr>
        <w:t>5) ОПИС ПРЕДМЕТА НАБАВКЕ</w:t>
      </w:r>
      <w:r w:rsidRPr="008A4DBE">
        <w:rPr>
          <w:rFonts w:eastAsia="TimesNewRomanPSMT"/>
          <w:b/>
          <w:bCs/>
          <w:color w:val="000000"/>
          <w:kern w:val="1"/>
          <w:lang w:val="sr-Cyrl-CS" w:eastAsia="ar-SA"/>
        </w:rPr>
        <w:t xml:space="preserve"> </w:t>
      </w:r>
      <w:r w:rsidRPr="008A4DBE">
        <w:rPr>
          <w:rFonts w:eastAsia="Arial Unicode MS"/>
          <w:iCs/>
          <w:color w:val="000000"/>
          <w:kern w:val="1"/>
          <w:lang w:val="sr-Cyrl-CS" w:eastAsia="ar-SA"/>
        </w:rPr>
        <w:t xml:space="preserve">Путна инфраструктура у МЗ </w:t>
      </w:r>
      <w:r w:rsidR="00883B04">
        <w:rPr>
          <w:rFonts w:eastAsia="Arial Unicode MS"/>
          <w:iCs/>
          <w:color w:val="000000"/>
          <w:kern w:val="1"/>
          <w:lang w:val="sr-Cyrl-CS" w:eastAsia="ar-SA"/>
        </w:rPr>
        <w:t>Волујац</w:t>
      </w:r>
    </w:p>
    <w:p w:rsidR="008A4DBE" w:rsidRPr="008A4DBE" w:rsidRDefault="008A4DBE" w:rsidP="008A4DBE">
      <w:pPr>
        <w:suppressAutoHyphens/>
        <w:spacing w:line="100" w:lineRule="atLeast"/>
        <w:jc w:val="both"/>
        <w:rPr>
          <w:rFonts w:eastAsia="Arial Unicode MS"/>
          <w:color w:val="000000"/>
          <w:kern w:val="1"/>
          <w:lang w:eastAsia="ar-SA"/>
        </w:rPr>
      </w:pPr>
    </w:p>
    <w:tbl>
      <w:tblPr>
        <w:tblW w:w="0" w:type="auto"/>
        <w:tblInd w:w="303" w:type="dxa"/>
        <w:tblLayout w:type="fixed"/>
        <w:tblLook w:val="0000" w:firstRow="0" w:lastRow="0" w:firstColumn="0" w:lastColumn="0" w:noHBand="0" w:noVBand="0"/>
      </w:tblPr>
      <w:tblGrid>
        <w:gridCol w:w="3066"/>
        <w:gridCol w:w="5811"/>
      </w:tblGrid>
      <w:tr w:rsidR="008A4DBE" w:rsidRPr="008A4DBE" w:rsidTr="00061703">
        <w:tc>
          <w:tcPr>
            <w:tcW w:w="3066" w:type="dxa"/>
            <w:tcBorders>
              <w:top w:val="single" w:sz="4" w:space="0" w:color="000000"/>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r w:rsidRPr="008A4DBE">
              <w:rPr>
                <w:rFonts w:eastAsia="TimesNewRomanPSMT"/>
                <w:bCs/>
                <w:color w:val="000000"/>
                <w:kern w:val="1"/>
                <w:lang w:val="ru-RU" w:eastAsia="ar-SA"/>
              </w:rPr>
              <w:t xml:space="preserve">Укупна цена без ПДВ-а </w:t>
            </w:r>
          </w:p>
          <w:p w:rsidR="008A4DBE" w:rsidRPr="008A4DBE" w:rsidRDefault="008A4DBE" w:rsidP="008A4DBE">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p w:rsidR="008A4DBE" w:rsidRPr="008A4DBE" w:rsidRDefault="008A4DBE" w:rsidP="008A4DBE">
            <w:pPr>
              <w:suppressAutoHyphens/>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auto"/>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Укупна цена са ПДВ-ом</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FF0000"/>
                <w:kern w:val="1"/>
                <w:lang w:val="ru-RU" w:eastAsia="ar-SA"/>
              </w:rPr>
            </w:pPr>
          </w:p>
        </w:tc>
      </w:tr>
      <w:tr w:rsidR="008A4DBE" w:rsidRPr="008A4DBE" w:rsidTr="00061703">
        <w:tc>
          <w:tcPr>
            <w:tcW w:w="3066" w:type="dxa"/>
            <w:tcBorders>
              <w:top w:val="single" w:sz="4" w:space="0" w:color="auto"/>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и начин плаћања</w:t>
            </w:r>
          </w:p>
          <w:p w:rsidR="008A4DBE" w:rsidRPr="008A4DBE" w:rsidRDefault="008A4DBE" w:rsidP="008A4DBE">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(„Службени гласник РС”, бр. 119/12, 68/15 и 113/2017).</w:t>
            </w: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8A4DBE" w:rsidRPr="008A4DBE" w:rsidRDefault="008A4DBE" w:rsidP="008A4DBE">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r w:rsidRPr="008A4DBE">
              <w:rPr>
                <w:rFonts w:eastAsia="Arial Unicode MS"/>
                <w:iCs/>
                <w:color w:val="000000"/>
                <w:kern w:val="1"/>
                <w:lang w:val="sr-Cyrl-CS" w:eastAsia="ar-SA"/>
              </w:rPr>
              <w:t xml:space="preserve"> </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Рок за извођење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TimesNewRomanPSMT"/>
                <w:bCs/>
                <w:color w:val="000000"/>
                <w:kern w:val="1"/>
                <w:lang w:val="ru-RU" w:eastAsia="ar-SA"/>
              </w:rPr>
              <w:t xml:space="preserve">_____ календарских дана (не дужи од 15) од дана увођења у посао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p>
          <w:p w:rsidR="008A4DBE" w:rsidRPr="008A4DBE" w:rsidRDefault="008A4DBE" w:rsidP="008A4DBE">
            <w:pPr>
              <w:suppressAutoHyphens/>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tc>
      </w:tr>
      <w:tr w:rsidR="008A4DBE" w:rsidRPr="008A4DBE" w:rsidTr="00061703">
        <w:tc>
          <w:tcPr>
            <w:tcW w:w="3066"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both"/>
              <w:rPr>
                <w:rFonts w:eastAsia="TimesNewRomanPSMT"/>
                <w:bCs/>
                <w:color w:val="000000"/>
                <w:kern w:val="1"/>
                <w:lang w:val="ru-RU" w:eastAsia="ar-SA"/>
              </w:rPr>
            </w:pPr>
            <w:r w:rsidRPr="008A4DBE">
              <w:rPr>
                <w:rFonts w:eastAsia="TimesNewRomanPSMT"/>
                <w:bCs/>
                <w:color w:val="000000"/>
                <w:kern w:val="1"/>
                <w:lang w:val="ru-RU" w:eastAsia="ar-SA"/>
              </w:rPr>
              <w:t xml:space="preserve">_______ године (минимум 2) од дана примопредаје предмета јавне набавке </w:t>
            </w:r>
            <w:r w:rsidRPr="008A4DBE">
              <w:rPr>
                <w:rFonts w:eastAsia="TimesNewRomanPSMT"/>
                <w:bCs/>
                <w:i/>
                <w:color w:val="000000"/>
                <w:kern w:val="1"/>
                <w:lang w:val="ru-RU" w:eastAsia="ar-SA"/>
              </w:rPr>
              <w:t>(уписати)</w:t>
            </w:r>
          </w:p>
        </w:tc>
      </w:tr>
    </w:tbl>
    <w:p w:rsidR="008A4DBE" w:rsidRDefault="008A4DBE" w:rsidP="008A4DBE">
      <w:pPr>
        <w:suppressAutoHyphens/>
        <w:spacing w:line="100" w:lineRule="atLeast"/>
        <w:ind w:left="720" w:firstLine="720"/>
        <w:jc w:val="both"/>
        <w:rPr>
          <w:rFonts w:eastAsia="TimesNewRomanPSMT"/>
          <w:bCs/>
          <w:color w:val="000000"/>
          <w:kern w:val="1"/>
          <w:lang w:eastAsia="ar-SA"/>
        </w:rPr>
      </w:pPr>
    </w:p>
    <w:p w:rsidR="009A6AC3" w:rsidRPr="008A4DBE" w:rsidRDefault="009A6AC3" w:rsidP="008A4DBE">
      <w:pPr>
        <w:suppressAutoHyphens/>
        <w:spacing w:line="100" w:lineRule="atLeast"/>
        <w:ind w:left="720" w:firstLine="720"/>
        <w:jc w:val="both"/>
        <w:rPr>
          <w:rFonts w:eastAsia="TimesNewRomanPSMT"/>
          <w:bCs/>
          <w:color w:val="000000"/>
          <w:kern w:val="1"/>
          <w:lang w:eastAsia="ar-SA"/>
        </w:rPr>
      </w:pPr>
    </w:p>
    <w:p w:rsidR="008A4DBE" w:rsidRPr="008A4DBE" w:rsidRDefault="00883B04" w:rsidP="008A4DBE">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t xml:space="preserve">                        Потпис овлашћеног лица понуђача</w:t>
      </w:r>
    </w:p>
    <w:p w:rsidR="008A4DBE" w:rsidRPr="008A4DBE" w:rsidRDefault="008A4DBE" w:rsidP="008A4DBE">
      <w:pPr>
        <w:suppressAutoHyphens/>
        <w:spacing w:line="100" w:lineRule="atLeast"/>
        <w:ind w:left="2880" w:firstLine="720"/>
        <w:jc w:val="both"/>
        <w:rPr>
          <w:rFonts w:eastAsia="TimesNewRomanPS-BoldMT"/>
          <w:b/>
          <w:bCs/>
          <w:i/>
          <w:iCs/>
          <w:color w:val="002060"/>
          <w:kern w:val="1"/>
          <w:lang w:eastAsia="ar-SA"/>
        </w:rPr>
      </w:pPr>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BoldMT"/>
          <w:b/>
          <w:bCs/>
          <w:i/>
          <w:iCs/>
          <w:color w:val="002060"/>
          <w:kern w:val="1"/>
          <w:lang w:eastAsia="ar-SA"/>
        </w:rPr>
      </w:pPr>
      <w:r w:rsidRPr="008A4DBE">
        <w:rPr>
          <w:rFonts w:eastAsia="TimesNewRomanPS-BoldMT"/>
          <w:b/>
          <w:bCs/>
          <w:i/>
          <w:iCs/>
          <w:color w:val="002060"/>
          <w:kern w:val="1"/>
          <w:lang w:eastAsia="ar-SA"/>
        </w:rPr>
        <w:t>_____________________________</w:t>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r>
      <w:r w:rsidRPr="008A4DBE">
        <w:rPr>
          <w:rFonts w:eastAsia="TimesNewRomanPS-BoldMT"/>
          <w:b/>
          <w:bCs/>
          <w:i/>
          <w:iCs/>
          <w:color w:val="002060"/>
          <w:kern w:val="1"/>
          <w:lang w:eastAsia="ar-SA"/>
        </w:rPr>
        <w:tab/>
        <w:t>________________________________</w:t>
      </w:r>
    </w:p>
    <w:p w:rsidR="008A4DBE" w:rsidRDefault="008A4DBE" w:rsidP="008A4DBE">
      <w:pPr>
        <w:suppressAutoHyphens/>
        <w:spacing w:line="100" w:lineRule="atLeast"/>
        <w:jc w:val="both"/>
        <w:rPr>
          <w:rFonts w:eastAsia="Arial Unicode MS"/>
          <w:b/>
          <w:bCs/>
          <w:i/>
          <w:iCs/>
          <w:color w:val="000000"/>
          <w:kern w:val="1"/>
          <w:u w:val="single"/>
          <w:lang w:eastAsia="ar-SA"/>
        </w:rPr>
      </w:pPr>
    </w:p>
    <w:p w:rsidR="009A6AC3" w:rsidRPr="008A4DBE" w:rsidRDefault="009A6AC3" w:rsidP="008A4DBE">
      <w:pPr>
        <w:suppressAutoHyphens/>
        <w:spacing w:line="100" w:lineRule="atLeast"/>
        <w:jc w:val="both"/>
        <w:rPr>
          <w:rFonts w:eastAsia="Arial Unicode MS"/>
          <w:b/>
          <w:bCs/>
          <w:i/>
          <w:iCs/>
          <w:color w:val="000000"/>
          <w:kern w:val="1"/>
          <w:u w:val="single"/>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b/>
          <w:bCs/>
          <w:i/>
          <w:iCs/>
          <w:color w:val="000000"/>
          <w:kern w:val="1"/>
          <w:u w:val="single"/>
          <w:lang w:eastAsia="ar-SA"/>
        </w:rPr>
        <w:t>Напомене:</w:t>
      </w:r>
      <w:r w:rsidRPr="008A4DBE">
        <w:rPr>
          <w:rFonts w:eastAsia="Arial Unicode MS"/>
          <w:b/>
          <w:bC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i/>
          <w:iCs/>
          <w:color w:val="000000"/>
          <w:kern w:val="1"/>
          <w:lang w:eastAsia="ar-SA"/>
        </w:rPr>
        <w:t xml:space="preserve">Образац понуде понуђач мора да попуни и потпише, чиме </w:t>
      </w:r>
      <w:r w:rsidRPr="008A4DBE">
        <w:rPr>
          <w:rFonts w:eastAsia="Arial Unicode MS"/>
          <w:i/>
          <w:iCs/>
          <w:color w:val="000000"/>
          <w:kern w:val="1"/>
          <w:lang w:val="sr-Cyrl-CS" w:eastAsia="ar-SA"/>
        </w:rPr>
        <w:t>п</w:t>
      </w:r>
      <w:r w:rsidRPr="008A4DBE">
        <w:rPr>
          <w:rFonts w:eastAsia="Arial Unicode MS"/>
          <w:i/>
          <w:iCs/>
          <w:color w:val="000000"/>
          <w:kern w:val="1"/>
          <w:lang w:eastAsia="ar-SA"/>
        </w:rPr>
        <w:t>отврђује да су тачни подаци који су у обрасцу понуде наведени.</w:t>
      </w:r>
      <w:proofErr w:type="gramEnd"/>
      <w:r w:rsidRPr="008A4DBE">
        <w:rPr>
          <w:rFonts w:eastAsia="Arial Unicode MS"/>
          <w:i/>
          <w:iCs/>
          <w:color w:val="000000"/>
          <w:kern w:val="1"/>
          <w:lang w:eastAsia="ar-SA"/>
        </w:rPr>
        <w:t xml:space="preserve"> </w:t>
      </w:r>
      <w:proofErr w:type="gramStart"/>
      <w:r w:rsidRPr="008A4DBE">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CD0629">
        <w:rPr>
          <w:rFonts w:eastAsia="Arial Unicode MS"/>
          <w:i/>
          <w:iCs/>
          <w:color w:val="000000"/>
          <w:kern w:val="1"/>
          <w:lang w:eastAsia="ar-SA"/>
        </w:rPr>
        <w:t xml:space="preserve"> и</w:t>
      </w:r>
      <w:r w:rsidRPr="008A4DBE">
        <w:rPr>
          <w:rFonts w:eastAsia="Arial Unicode MS"/>
          <w:i/>
          <w:iCs/>
          <w:color w:val="000000"/>
          <w:kern w:val="1"/>
          <w:lang w:eastAsia="ar-SA"/>
        </w:rPr>
        <w:t xml:space="preserve"> потписати образац понуде.</w:t>
      </w:r>
      <w:proofErr w:type="gramEnd"/>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suppressAutoHyphens/>
        <w:spacing w:line="100" w:lineRule="atLeast"/>
        <w:jc w:val="both"/>
        <w:rPr>
          <w:rFonts w:eastAsia="Arial Unicode MS"/>
          <w:i/>
          <w:iCs/>
          <w:color w:val="000000"/>
          <w:kern w:val="1"/>
          <w:lang w:val="sr-Cyrl-CS" w:eastAsia="ar-SA"/>
        </w:rPr>
      </w:pPr>
    </w:p>
    <w:p w:rsidR="008A4DBE" w:rsidRDefault="008A4DBE"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262059" w:rsidRDefault="00262059"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660ED6" w:rsidRDefault="00660ED6" w:rsidP="008A4DBE">
      <w:pPr>
        <w:suppressAutoHyphens/>
        <w:spacing w:line="100" w:lineRule="atLeast"/>
        <w:jc w:val="both"/>
        <w:rPr>
          <w:rFonts w:eastAsia="Arial Unicode MS"/>
          <w:i/>
          <w:iCs/>
          <w:color w:val="000000"/>
          <w:kern w:val="1"/>
          <w:lang w:val="sr-Cyrl-CS" w:eastAsia="ar-SA"/>
        </w:rPr>
      </w:pPr>
    </w:p>
    <w:p w:rsidR="008A4DBE" w:rsidRPr="008A4DBE" w:rsidRDefault="008A4DBE" w:rsidP="008A4DBE">
      <w:pPr>
        <w:keepLines/>
        <w:tabs>
          <w:tab w:val="left" w:pos="-2977"/>
          <w:tab w:val="right" w:pos="4820"/>
        </w:tabs>
        <w:spacing w:before="60"/>
        <w:jc w:val="right"/>
        <w:rPr>
          <w:b/>
          <w:bCs/>
          <w:noProof/>
          <w:sz w:val="28"/>
          <w:szCs w:val="20"/>
        </w:rPr>
      </w:pPr>
      <w:r w:rsidRPr="008A4DBE">
        <w:rPr>
          <w:b/>
          <w:bCs/>
          <w:noProof/>
          <w:sz w:val="28"/>
          <w:szCs w:val="20"/>
        </w:rPr>
        <w:lastRenderedPageBreak/>
        <w:t>(ОБРАЗАЦ БР. 2)</w:t>
      </w:r>
    </w:p>
    <w:p w:rsidR="008A4DBE" w:rsidRPr="008A4DBE" w:rsidRDefault="008A4DBE" w:rsidP="008A4DBE">
      <w:pPr>
        <w:keepLines/>
        <w:tabs>
          <w:tab w:val="left" w:pos="-2977"/>
          <w:tab w:val="right" w:pos="4820"/>
        </w:tabs>
        <w:spacing w:before="60"/>
        <w:jc w:val="right"/>
        <w:rPr>
          <w:b/>
          <w:bCs/>
          <w:noProof/>
          <w:sz w:val="28"/>
          <w:szCs w:val="20"/>
        </w:rPr>
      </w:pPr>
    </w:p>
    <w:p w:rsidR="008A4DBE" w:rsidRPr="008A4DBE" w:rsidRDefault="008A4DBE" w:rsidP="008A4DBE">
      <w:pPr>
        <w:keepLines/>
        <w:tabs>
          <w:tab w:val="left" w:pos="-2977"/>
          <w:tab w:val="right" w:pos="4820"/>
        </w:tabs>
        <w:spacing w:before="60"/>
        <w:jc w:val="center"/>
        <w:rPr>
          <w:b/>
          <w:bCs/>
          <w:noProof/>
          <w:sz w:val="28"/>
          <w:szCs w:val="20"/>
        </w:rPr>
      </w:pPr>
      <w:r w:rsidRPr="008A4DBE">
        <w:rPr>
          <w:b/>
          <w:bCs/>
          <w:noProof/>
          <w:sz w:val="28"/>
          <w:szCs w:val="20"/>
        </w:rPr>
        <w:t xml:space="preserve"> ТРОШКОВИ ПРИПРЕМЕ ПОНУДЕ</w:t>
      </w: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line="100" w:lineRule="atLeast"/>
        <w:rPr>
          <w:rFonts w:eastAsia="Arial Unicode MS"/>
          <w:b/>
          <w:bCs/>
          <w:i/>
          <w:iCs/>
          <w:color w:val="000000"/>
          <w:kern w:val="1"/>
          <w:sz w:val="28"/>
          <w:szCs w:val="28"/>
          <w:lang w:eastAsia="ar-SA"/>
        </w:rPr>
      </w:pPr>
    </w:p>
    <w:p w:rsidR="008A4DBE" w:rsidRPr="008A4DBE" w:rsidRDefault="008A4DBE" w:rsidP="008A4DBE">
      <w:pPr>
        <w:suppressAutoHyphens/>
        <w:spacing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складу са чланом 88.</w:t>
      </w:r>
      <w:proofErr w:type="gramEnd"/>
      <w:r w:rsidRPr="008A4DBE">
        <w:rPr>
          <w:rFonts w:eastAsia="Arial Unicode MS"/>
          <w:color w:val="000000"/>
          <w:kern w:val="1"/>
          <w:lang w:eastAsia="ar-SA"/>
        </w:rPr>
        <w:t xml:space="preserve"> </w:t>
      </w:r>
      <w:r w:rsidRPr="008A4DBE">
        <w:rPr>
          <w:rFonts w:eastAsia="Arial Unicode MS"/>
          <w:color w:val="000000"/>
          <w:kern w:val="1"/>
          <w:lang w:val="sr-Cyrl-CS" w:eastAsia="ar-SA"/>
        </w:rPr>
        <w:t>став 1.</w:t>
      </w:r>
      <w:r w:rsidRPr="008A4DBE">
        <w:rPr>
          <w:rFonts w:eastAsia="Arial Unicode MS"/>
          <w:color w:val="000000"/>
          <w:kern w:val="1"/>
          <w:lang w:eastAsia="ar-SA"/>
        </w:rPr>
        <w:t xml:space="preserve"> ЗЈН, понуђач _____________________________________ </w:t>
      </w:r>
    </w:p>
    <w:p w:rsidR="008A4DBE" w:rsidRPr="008A4DBE" w:rsidRDefault="008A4DBE" w:rsidP="008A4DBE">
      <w:pPr>
        <w:suppressAutoHyphens/>
        <w:spacing w:after="120" w:line="100" w:lineRule="atLeast"/>
        <w:jc w:val="both"/>
        <w:rPr>
          <w:rFonts w:eastAsia="Arial Unicode MS"/>
          <w:i/>
          <w:iCs/>
          <w:color w:val="000000"/>
          <w:kern w:val="1"/>
          <w:lang w:eastAsia="ar-SA"/>
        </w:rPr>
      </w:pPr>
      <w:r w:rsidRPr="008A4DBE">
        <w:rPr>
          <w:rFonts w:eastAsia="Arial Unicode MS"/>
          <w:color w:val="000000"/>
          <w:kern w:val="1"/>
          <w:lang w:eastAsia="ar-SA"/>
        </w:rPr>
        <w:t xml:space="preserve">                                                                                        </w:t>
      </w:r>
      <w:r w:rsidRPr="008A4DBE">
        <w:rPr>
          <w:rFonts w:eastAsia="Arial Unicode MS"/>
          <w:i/>
          <w:color w:val="000000"/>
          <w:kern w:val="1"/>
          <w:lang w:val="ru-RU" w:eastAsia="ar-SA"/>
        </w:rPr>
        <w:t>[</w:t>
      </w:r>
      <w:r w:rsidRPr="008A4DBE">
        <w:rPr>
          <w:rFonts w:eastAsia="Arial Unicode MS"/>
          <w:i/>
          <w:iCs/>
          <w:color w:val="000000"/>
          <w:kern w:val="1"/>
          <w:lang w:eastAsia="ar-SA"/>
        </w:rPr>
        <w:t xml:space="preserve">навести </w:t>
      </w:r>
      <w:r w:rsidRPr="008A4DBE">
        <w:rPr>
          <w:rFonts w:eastAsia="Arial Unicode MS"/>
          <w:i/>
          <w:iCs/>
          <w:color w:val="000000"/>
          <w:kern w:val="1"/>
          <w:lang w:val="sr-Cyrl-CS" w:eastAsia="ar-SA"/>
        </w:rPr>
        <w:t>назив понуђача</w:t>
      </w:r>
      <w:r w:rsidRPr="008A4DBE">
        <w:rPr>
          <w:rFonts w:eastAsia="Arial Unicode MS"/>
          <w:i/>
          <w:iCs/>
          <w:color w:val="000000"/>
          <w:kern w:val="1"/>
          <w:lang w:eastAsia="ar-SA"/>
        </w:rPr>
        <w:t xml:space="preserve">] </w:t>
      </w:r>
      <w:r w:rsidRPr="008A4DBE">
        <w:rPr>
          <w:rFonts w:eastAsia="Arial Unicode MS"/>
          <w:color w:val="000000"/>
          <w:kern w:val="1"/>
          <w:lang w:eastAsia="ar-SA"/>
        </w:rPr>
        <w:t xml:space="preserve">                  </w:t>
      </w:r>
    </w:p>
    <w:p w:rsidR="008A4DBE" w:rsidRPr="008A4DBE" w:rsidRDefault="008A4DBE" w:rsidP="008A4DBE">
      <w:pPr>
        <w:suppressAutoHyphens/>
        <w:spacing w:after="120" w:line="100" w:lineRule="atLeast"/>
        <w:jc w:val="both"/>
        <w:rPr>
          <w:rFonts w:eastAsia="Arial Unicode MS"/>
          <w:b/>
          <w:i/>
          <w:color w:val="000000"/>
          <w:kern w:val="1"/>
          <w:lang w:eastAsia="ar-SA"/>
        </w:rPr>
      </w:pPr>
      <w:proofErr w:type="gramStart"/>
      <w:r w:rsidRPr="008A4DBE">
        <w:rPr>
          <w:rFonts w:eastAsia="Arial Unicode MS"/>
          <w:color w:val="000000"/>
          <w:kern w:val="1"/>
          <w:lang w:eastAsia="ar-SA"/>
        </w:rPr>
        <w:t>достав</w:t>
      </w:r>
      <w:r w:rsidRPr="008A4DBE">
        <w:rPr>
          <w:rFonts w:eastAsia="Arial Unicode MS"/>
          <w:color w:val="000000"/>
          <w:kern w:val="1"/>
          <w:lang w:val="sr-Cyrl-CS" w:eastAsia="ar-SA"/>
        </w:rPr>
        <w:t>ља</w:t>
      </w:r>
      <w:proofErr w:type="gramEnd"/>
      <w:r w:rsidRPr="008A4DBE">
        <w:rPr>
          <w:rFonts w:eastAsia="Arial Unicode MS"/>
          <w:color w:val="000000"/>
          <w:kern w:val="1"/>
          <w:lang w:val="sr-Cyrl-CS" w:eastAsia="ar-SA"/>
        </w:rPr>
        <w:t xml:space="preserve"> </w:t>
      </w:r>
      <w:r w:rsidRPr="008A4DBE">
        <w:rPr>
          <w:rFonts w:eastAsia="Arial Unicode MS"/>
          <w:color w:val="000000"/>
          <w:kern w:val="1"/>
          <w:lang w:eastAsia="ar-SA"/>
        </w:rPr>
        <w:t xml:space="preserve">укупан износ и структуру трошкова припремања понуде, </w:t>
      </w:r>
      <w:r w:rsidRPr="008A4DBE">
        <w:rPr>
          <w:rFonts w:eastAsia="Arial Unicode MS"/>
          <w:color w:val="000000"/>
          <w:kern w:val="1"/>
          <w:lang w:val="sr-Cyrl-CS" w:eastAsia="ar-SA"/>
        </w:rPr>
        <w:t xml:space="preserve">како следи у </w:t>
      </w:r>
      <w:r w:rsidRPr="008A4DBE">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pacing w:line="100" w:lineRule="atLeast"/>
              <w:jc w:val="center"/>
              <w:rPr>
                <w:rFonts w:eastAsia="Arial Unicode MS"/>
                <w:b/>
                <w:i/>
                <w:color w:val="000000"/>
                <w:kern w:val="1"/>
                <w:lang w:eastAsia="ar-SA"/>
              </w:rPr>
            </w:pPr>
            <w:r w:rsidRPr="008A4DBE">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pacing w:line="100" w:lineRule="atLeast"/>
              <w:jc w:val="center"/>
              <w:rPr>
                <w:rFonts w:eastAsia="Arial Unicode MS"/>
                <w:color w:val="000000"/>
                <w:kern w:val="1"/>
                <w:lang w:eastAsia="ar-SA"/>
              </w:rPr>
            </w:pPr>
            <w:r w:rsidRPr="008A4DBE">
              <w:rPr>
                <w:rFonts w:eastAsia="Arial Unicode MS"/>
                <w:b/>
                <w:i/>
                <w:color w:val="000000"/>
                <w:kern w:val="1"/>
                <w:lang w:eastAsia="ar-SA"/>
              </w:rPr>
              <w:t>ИЗНОС ТРОШКА У РСД</w:t>
            </w: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jc w:val="righ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eastAsia="ar-SA"/>
              </w:rPr>
            </w:pPr>
          </w:p>
        </w:tc>
      </w:tr>
      <w:tr w:rsidR="008A4DBE" w:rsidRPr="008A4DBE" w:rsidTr="00061703">
        <w:tc>
          <w:tcPr>
            <w:tcW w:w="5565" w:type="dxa"/>
            <w:tcBorders>
              <w:top w:val="single" w:sz="4" w:space="0" w:color="000000"/>
              <w:left w:val="single" w:sz="4" w:space="0" w:color="000000"/>
              <w:bottom w:val="single" w:sz="4" w:space="0" w:color="000000"/>
            </w:tcBorders>
            <w:shd w:val="clear" w:color="auto" w:fill="auto"/>
          </w:tcPr>
          <w:p w:rsidR="008A4DBE" w:rsidRPr="008A4DBE" w:rsidRDefault="008A4DBE" w:rsidP="008A4DBE">
            <w:pPr>
              <w:suppressAutoHyphens/>
              <w:snapToGrid w:val="0"/>
              <w:spacing w:line="100" w:lineRule="atLeast"/>
              <w:jc w:val="both"/>
              <w:rPr>
                <w:rFonts w:eastAsia="Arial Unicode MS"/>
                <w:i/>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
                <w:i/>
                <w:color w:val="000000"/>
                <w:kern w:val="1"/>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A4DBE" w:rsidRPr="008A4DBE" w:rsidRDefault="008A4DBE" w:rsidP="008A4DBE">
            <w:pPr>
              <w:suppressAutoHyphens/>
              <w:snapToGrid w:val="0"/>
              <w:spacing w:line="100" w:lineRule="atLeast"/>
              <w:rPr>
                <w:rFonts w:eastAsia="Arial Unicode MS"/>
                <w:color w:val="000000"/>
                <w:kern w:val="1"/>
                <w:lang w:val="ru-RU" w:eastAsia="ar-SA"/>
              </w:rPr>
            </w:pPr>
          </w:p>
        </w:tc>
      </w:tr>
    </w:tbl>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4DBE" w:rsidRPr="008A4DBE" w:rsidRDefault="008A4DBE" w:rsidP="008A4DBE">
      <w:pPr>
        <w:suppressAutoHyphens/>
        <w:spacing w:after="120" w:line="100" w:lineRule="atLeast"/>
        <w:ind w:firstLine="426"/>
        <w:jc w:val="both"/>
        <w:rPr>
          <w:rFonts w:eastAsia="Arial Unicode MS"/>
          <w:b/>
          <w:bCs/>
          <w:i/>
          <w:color w:val="000000"/>
          <w:kern w:val="1"/>
          <w:lang w:eastAsia="ar-SA"/>
        </w:rPr>
      </w:pPr>
    </w:p>
    <w:p w:rsidR="008A4DBE" w:rsidRPr="008A4DBE" w:rsidRDefault="008A4DBE" w:rsidP="008A4DBE">
      <w:pPr>
        <w:suppressAutoHyphens/>
        <w:spacing w:after="120" w:line="100" w:lineRule="atLeast"/>
        <w:jc w:val="both"/>
        <w:rPr>
          <w:rFonts w:eastAsia="Arial Unicode MS"/>
          <w:bCs/>
          <w:i/>
          <w:color w:val="FF0000"/>
          <w:kern w:val="1"/>
          <w:lang w:val="sr-Cyrl-CS" w:eastAsia="ar-SA"/>
        </w:rPr>
      </w:pPr>
      <w:r w:rsidRPr="008A4DBE">
        <w:rPr>
          <w:rFonts w:eastAsia="Arial Unicode MS"/>
          <w:b/>
          <w:bCs/>
          <w:i/>
          <w:kern w:val="1"/>
          <w:lang w:eastAsia="ar-SA"/>
        </w:rPr>
        <w:t xml:space="preserve">Напомена: </w:t>
      </w:r>
      <w:r w:rsidRPr="008A4DBE">
        <w:rPr>
          <w:rFonts w:eastAsia="Arial Unicode MS"/>
          <w:bCs/>
          <w:i/>
          <w:kern w:val="1"/>
          <w:lang w:eastAsia="ar-SA"/>
        </w:rPr>
        <w:t>достављање овог обрасца није обавезно.</w:t>
      </w:r>
    </w:p>
    <w:p w:rsidR="008A4DBE" w:rsidRPr="008A4DBE" w:rsidRDefault="008A4DBE" w:rsidP="008A4DBE">
      <w:pPr>
        <w:suppressAutoHyphens/>
        <w:spacing w:after="120" w:line="100" w:lineRule="atLeast"/>
        <w:jc w:val="both"/>
        <w:rPr>
          <w:rFonts w:eastAsia="Arial Unicode MS"/>
          <w:bCs/>
          <w:kern w:val="1"/>
          <w:lang w:eastAsia="ar-SA"/>
        </w:rPr>
      </w:pPr>
    </w:p>
    <w:p w:rsidR="008A4DBE" w:rsidRPr="008A4DBE" w:rsidRDefault="008A4DBE" w:rsidP="008A4DBE">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 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rPr>
          <w:rFonts w:eastAsia="Arial Unicode M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rPr>
          <w:rFonts w:eastAsia="Arial Unicode MS"/>
          <w:b/>
          <w:bCs/>
          <w:i/>
          <w:iCs/>
          <w:color w:val="000000"/>
          <w:kern w:val="1"/>
          <w:lang w:eastAsia="ar-SA"/>
        </w:rPr>
      </w:pPr>
    </w:p>
    <w:p w:rsidR="008A4DBE" w:rsidRDefault="008A4DBE"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Default="00660ED6" w:rsidP="008A4DBE">
      <w:pPr>
        <w:suppressAutoHyphens/>
        <w:spacing w:line="100" w:lineRule="atLeast"/>
        <w:rPr>
          <w:rFonts w:eastAsia="Arial Unicode MS"/>
          <w:b/>
          <w:bCs/>
          <w:i/>
          <w:iCs/>
          <w:color w:val="000000"/>
          <w:kern w:val="1"/>
          <w:lang w:eastAsia="ar-SA"/>
        </w:rPr>
      </w:pPr>
    </w:p>
    <w:p w:rsidR="00660ED6" w:rsidRPr="008A4DBE" w:rsidRDefault="00660ED6" w:rsidP="008A4DBE">
      <w:pPr>
        <w:suppressAutoHyphens/>
        <w:spacing w:line="100" w:lineRule="atLeast"/>
        <w:rPr>
          <w:rFonts w:eastAsia="Arial Unicode MS"/>
          <w:b/>
          <w:bCs/>
          <w:i/>
          <w:iCs/>
          <w:color w:val="000000"/>
          <w:kern w:val="1"/>
          <w:lang w:eastAsia="ar-SA"/>
        </w:rPr>
      </w:pPr>
    </w:p>
    <w:p w:rsidR="008A4DBE" w:rsidRPr="008A4DBE" w:rsidRDefault="008A4DBE" w:rsidP="008A4DBE">
      <w:pPr>
        <w:suppressAutoHyphens/>
        <w:spacing w:line="100" w:lineRule="atLeast"/>
        <w:jc w:val="right"/>
        <w:rPr>
          <w:b/>
          <w:bCs/>
          <w:color w:val="000000"/>
          <w:kern w:val="1"/>
          <w:sz w:val="28"/>
          <w:szCs w:val="28"/>
          <w:lang w:eastAsia="ar-SA"/>
        </w:rPr>
      </w:pPr>
      <w:r w:rsidRPr="008A4DBE">
        <w:rPr>
          <w:b/>
          <w:bCs/>
          <w:color w:val="000000"/>
          <w:kern w:val="1"/>
          <w:sz w:val="28"/>
          <w:szCs w:val="28"/>
          <w:lang w:eastAsia="ar-SA"/>
        </w:rPr>
        <w:lastRenderedPageBreak/>
        <w:t>(ОБРАЗАЦ БР. 3)</w:t>
      </w:r>
    </w:p>
    <w:p w:rsidR="008A4DBE" w:rsidRPr="008A4DBE" w:rsidRDefault="008A4DBE" w:rsidP="008A4DBE">
      <w:pPr>
        <w:suppressAutoHyphens/>
        <w:spacing w:line="100" w:lineRule="atLeast"/>
        <w:jc w:val="right"/>
        <w:rPr>
          <w:b/>
          <w:bCs/>
          <w:color w:val="000000"/>
          <w:kern w:val="1"/>
          <w:sz w:val="28"/>
          <w:szCs w:val="28"/>
          <w:lang w:eastAsia="ar-SA"/>
        </w:rPr>
      </w:pPr>
    </w:p>
    <w:p w:rsidR="008A4DBE" w:rsidRPr="008A4DBE" w:rsidRDefault="008A4DBE" w:rsidP="008A4DBE">
      <w:pPr>
        <w:suppressAutoHyphens/>
        <w:spacing w:line="100" w:lineRule="atLeast"/>
        <w:jc w:val="center"/>
        <w:rPr>
          <w:b/>
          <w:bCs/>
          <w:color w:val="000000"/>
          <w:kern w:val="1"/>
          <w:sz w:val="28"/>
          <w:szCs w:val="28"/>
          <w:lang w:eastAsia="ar-SA"/>
        </w:rPr>
      </w:pPr>
      <w:r w:rsidRPr="008A4DBE">
        <w:rPr>
          <w:b/>
          <w:bCs/>
          <w:color w:val="000000"/>
          <w:kern w:val="1"/>
          <w:sz w:val="28"/>
          <w:szCs w:val="28"/>
          <w:lang w:eastAsia="ar-SA"/>
        </w:rPr>
        <w:t>ИЗЈАВА О НЕЗАВИСНОЈ ПОНУДИ</w:t>
      </w:r>
    </w:p>
    <w:p w:rsidR="008A4DBE" w:rsidRPr="008A4DBE" w:rsidRDefault="008A4DBE" w:rsidP="008A4DBE">
      <w:pPr>
        <w:suppressAutoHyphens/>
        <w:spacing w:line="100" w:lineRule="atLeast"/>
        <w:jc w:val="center"/>
        <w:rPr>
          <w:b/>
          <w:bCs/>
          <w:color w:val="000000"/>
          <w:kern w:val="1"/>
          <w:sz w:val="28"/>
          <w:szCs w:val="28"/>
          <w:lang w:eastAsia="ar-SA"/>
        </w:rPr>
      </w:pPr>
    </w:p>
    <w:p w:rsidR="008A4DBE" w:rsidRPr="008A4DBE" w:rsidRDefault="008A4DBE" w:rsidP="008A4DBE">
      <w:pPr>
        <w:suppressAutoHyphens/>
        <w:spacing w:line="100" w:lineRule="atLeast"/>
        <w:jc w:val="center"/>
        <w:rPr>
          <w:bCs/>
          <w:color w:val="000000"/>
          <w:kern w:val="1"/>
          <w:lang w:eastAsia="ar-SA"/>
        </w:rPr>
      </w:pPr>
    </w:p>
    <w:p w:rsidR="008A4DBE" w:rsidRPr="008A4DBE" w:rsidRDefault="008A4DBE" w:rsidP="008A4DBE">
      <w:pPr>
        <w:suppressAutoHyphens/>
        <w:spacing w:line="100" w:lineRule="atLeast"/>
        <w:jc w:val="both"/>
        <w:rPr>
          <w:color w:val="000000"/>
          <w:kern w:val="1"/>
          <w:lang w:eastAsia="ar-SA"/>
        </w:rPr>
      </w:pPr>
      <w:proofErr w:type="gramStart"/>
      <w:r w:rsidRPr="008A4DBE">
        <w:rPr>
          <w:color w:val="000000"/>
          <w:kern w:val="1"/>
          <w:lang w:eastAsia="ar-SA"/>
        </w:rPr>
        <w:t>У складу са чланом 26.</w:t>
      </w:r>
      <w:proofErr w:type="gramEnd"/>
      <w:r w:rsidRPr="008A4DBE">
        <w:rPr>
          <w:color w:val="000000"/>
          <w:kern w:val="1"/>
          <w:lang w:eastAsia="ar-SA"/>
        </w:rPr>
        <w:t xml:space="preserve"> ЗЈН, ________________________________________, </w:t>
      </w:r>
    </w:p>
    <w:p w:rsidR="008A4DBE" w:rsidRPr="008A4DBE" w:rsidRDefault="008A4DBE" w:rsidP="008A4DBE">
      <w:pPr>
        <w:suppressAutoHyphens/>
        <w:spacing w:line="100" w:lineRule="atLeast"/>
        <w:jc w:val="both"/>
        <w:rPr>
          <w:color w:val="000000"/>
          <w:kern w:val="1"/>
          <w:lang w:eastAsia="ar-SA"/>
        </w:rPr>
      </w:pPr>
      <w:r w:rsidRPr="008A4DBE">
        <w:rPr>
          <w:color w:val="000000"/>
          <w:kern w:val="1"/>
          <w:lang w:eastAsia="ar-SA"/>
        </w:rPr>
        <w:t xml:space="preserve">                                                                           </w:t>
      </w:r>
      <w:r w:rsidRPr="008A4DBE">
        <w:rPr>
          <w:color w:val="000000"/>
          <w:kern w:val="1"/>
          <w:sz w:val="20"/>
          <w:szCs w:val="20"/>
          <w:lang w:eastAsia="ar-SA"/>
        </w:rPr>
        <w:t xml:space="preserve"> (Назив понуђача)</w:t>
      </w:r>
    </w:p>
    <w:p w:rsidR="008A4DBE" w:rsidRPr="008A4DBE" w:rsidRDefault="008A4DBE" w:rsidP="008A4DBE">
      <w:pPr>
        <w:suppressAutoHyphens/>
        <w:spacing w:line="100" w:lineRule="atLeast"/>
        <w:jc w:val="both"/>
        <w:rPr>
          <w:color w:val="000000"/>
          <w:w w:val="200"/>
          <w:kern w:val="1"/>
          <w:lang w:eastAsia="ar-SA"/>
        </w:rPr>
      </w:pPr>
      <w:proofErr w:type="gramStart"/>
      <w:r w:rsidRPr="008A4DBE">
        <w:rPr>
          <w:color w:val="000000"/>
          <w:kern w:val="1"/>
          <w:lang w:eastAsia="ar-SA"/>
        </w:rPr>
        <w:t>даје</w:t>
      </w:r>
      <w:proofErr w:type="gramEnd"/>
      <w:r w:rsidRPr="008A4DBE">
        <w:rPr>
          <w:color w:val="000000"/>
          <w:kern w:val="1"/>
          <w:lang w:eastAsia="ar-SA"/>
        </w:rPr>
        <w:t xml:space="preserve">: </w:t>
      </w:r>
    </w:p>
    <w:p w:rsidR="008A4DBE" w:rsidRPr="008A4DBE" w:rsidRDefault="008A4DBE" w:rsidP="008A4DBE">
      <w:pPr>
        <w:suppressAutoHyphens/>
        <w:spacing w:before="360" w:after="360" w:line="100" w:lineRule="atLeast"/>
        <w:ind w:firstLine="227"/>
        <w:jc w:val="both"/>
        <w:rPr>
          <w:color w:val="000000"/>
          <w:w w:val="200"/>
          <w:kern w:val="1"/>
          <w:lang w:eastAsia="ar-SA"/>
        </w:rPr>
      </w:pPr>
    </w:p>
    <w:p w:rsidR="008A4DBE" w:rsidRPr="008A4DBE" w:rsidRDefault="008A4DBE" w:rsidP="008A4DBE">
      <w:pPr>
        <w:suppressAutoHyphens/>
        <w:spacing w:before="360" w:after="360" w:line="100" w:lineRule="atLeast"/>
        <w:ind w:firstLine="227"/>
        <w:jc w:val="center"/>
        <w:rPr>
          <w:b/>
          <w:bCs/>
          <w:color w:val="000000"/>
          <w:kern w:val="1"/>
          <w:lang w:val="sr-Cyrl-CS" w:eastAsia="ar-SA"/>
        </w:rPr>
      </w:pPr>
      <w:r w:rsidRPr="008A4DBE">
        <w:rPr>
          <w:b/>
          <w:bCs/>
          <w:color w:val="000000"/>
          <w:kern w:val="1"/>
          <w:lang w:val="sr-Cyrl-CS" w:eastAsia="ar-SA"/>
        </w:rPr>
        <w:t xml:space="preserve">ИЗЈАВУ </w:t>
      </w:r>
    </w:p>
    <w:p w:rsidR="008A4DBE" w:rsidRPr="008A4DBE" w:rsidRDefault="008A4DBE" w:rsidP="008A4DBE">
      <w:pPr>
        <w:suppressAutoHyphens/>
        <w:spacing w:before="360" w:after="360" w:line="100" w:lineRule="atLeast"/>
        <w:ind w:firstLine="227"/>
        <w:jc w:val="center"/>
        <w:rPr>
          <w:bCs/>
          <w:color w:val="000000"/>
          <w:kern w:val="1"/>
          <w:lang w:eastAsia="ar-SA"/>
        </w:rPr>
      </w:pPr>
      <w:r w:rsidRPr="008A4DBE">
        <w:rPr>
          <w:b/>
          <w:bCs/>
          <w:color w:val="000000"/>
          <w:kern w:val="1"/>
          <w:lang w:val="sr-Cyrl-CS" w:eastAsia="ar-SA"/>
        </w:rPr>
        <w:t>О НЕЗАВИСНОЈ</w:t>
      </w:r>
      <w:r w:rsidRPr="008A4DBE">
        <w:rPr>
          <w:b/>
          <w:bCs/>
          <w:color w:val="000000"/>
          <w:kern w:val="1"/>
          <w:lang w:eastAsia="ar-SA"/>
        </w:rPr>
        <w:t xml:space="preserve"> ПОНУДИ</w:t>
      </w: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bCs/>
          <w:color w:val="000000"/>
          <w:kern w:val="1"/>
          <w:lang w:eastAsia="ar-SA"/>
        </w:rPr>
        <w:t xml:space="preserve"> </w:t>
      </w:r>
    </w:p>
    <w:p w:rsidR="008A4DBE" w:rsidRPr="008A4DBE" w:rsidRDefault="008A4DBE" w:rsidP="008A4DBE">
      <w:pPr>
        <w:suppressAutoHyphens/>
        <w:spacing w:line="100" w:lineRule="atLeast"/>
        <w:jc w:val="both"/>
        <w:rPr>
          <w:rFonts w:eastAsia="Arial Unicode MS"/>
          <w:i/>
          <w:iCs/>
          <w:color w:val="000000"/>
          <w:kern w:val="1"/>
          <w:lang w:eastAsia="ar-SA"/>
        </w:rPr>
      </w:pPr>
      <w:r w:rsidRPr="008A4DBE">
        <w:rPr>
          <w:rFonts w:eastAsia="Arial Unicode MS"/>
          <w:color w:val="000000"/>
          <w:kern w:val="1"/>
          <w:lang w:eastAsia="ar-SA"/>
        </w:rPr>
        <w:t>Под пуном материјалном и кривичном одговорношћу п</w:t>
      </w:r>
      <w:r w:rsidRPr="008A4DBE">
        <w:rPr>
          <w:rFonts w:eastAsia="Arial Unicode MS"/>
          <w:bCs/>
          <w:color w:val="000000"/>
          <w:kern w:val="1"/>
          <w:lang w:eastAsia="ar-SA"/>
        </w:rPr>
        <w:t xml:space="preserve">отврђујем да сам понуду у </w:t>
      </w:r>
      <w:r w:rsidRPr="008A4DBE">
        <w:rPr>
          <w:rFonts w:eastAsia="Arial Unicode MS"/>
          <w:bCs/>
          <w:color w:val="000000"/>
          <w:kern w:val="1"/>
          <w:lang w:val="sr-Cyrl-CS" w:eastAsia="ar-SA"/>
        </w:rPr>
        <w:t>поступку</w:t>
      </w:r>
      <w:r w:rsidRPr="008A4DBE">
        <w:rPr>
          <w:rFonts w:eastAsia="Arial Unicode MS"/>
          <w:bCs/>
          <w:color w:val="000000"/>
          <w:kern w:val="1"/>
          <w:lang w:eastAsia="ar-SA"/>
        </w:rPr>
        <w:t xml:space="preserve"> јавне набавке</w:t>
      </w:r>
      <w:r w:rsidRPr="008A4DBE">
        <w:rPr>
          <w:rFonts w:eastAsia="Arial Unicode MS"/>
          <w:bCs/>
          <w:color w:val="000000"/>
          <w:kern w:val="1"/>
          <w:lang w:val="sr-Cyrl-CS" w:eastAsia="ar-SA"/>
        </w:rPr>
        <w:t xml:space="preserve"> мале вредности број</w:t>
      </w:r>
      <w:r w:rsidRPr="008A4DBE">
        <w:rPr>
          <w:rFonts w:eastAsia="Arial Unicode MS"/>
          <w:color w:val="000000"/>
          <w:kern w:val="1"/>
          <w:lang w:eastAsia="ar-SA"/>
        </w:rPr>
        <w:t xml:space="preserve"> VIII 404-</w:t>
      </w:r>
      <w:r w:rsidR="00883B04">
        <w:rPr>
          <w:rFonts w:eastAsia="Arial Unicode MS"/>
          <w:color w:val="000000"/>
          <w:kern w:val="1"/>
          <w:lang w:eastAsia="ar-SA"/>
        </w:rPr>
        <w:t>90/20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83B04">
        <w:rPr>
          <w:rFonts w:eastAsia="Arial Unicode MS"/>
          <w:iCs/>
          <w:color w:val="000000"/>
          <w:kern w:val="1"/>
          <w:lang w:val="sr-Cyrl-CS" w:eastAsia="ar-SA"/>
        </w:rPr>
        <w:t>Волујац</w:t>
      </w:r>
      <w:r w:rsidRPr="008A4DBE">
        <w:rPr>
          <w:rFonts w:eastAsia="Arial Unicode MS"/>
          <w:color w:val="000000"/>
          <w:kern w:val="1"/>
          <w:lang w:eastAsia="ar-SA"/>
        </w:rPr>
        <w:t xml:space="preserve">, </w:t>
      </w:r>
      <w:r w:rsidRPr="008A4DBE">
        <w:rPr>
          <w:rFonts w:eastAsia="Arial Unicode MS"/>
          <w:bCs/>
          <w:color w:val="000000"/>
          <w:kern w:val="1"/>
          <w:lang w:eastAsia="ar-SA"/>
        </w:rPr>
        <w:t>поднео независно, без договора са другим понуђачима или заинтересованим лицима.</w:t>
      </w: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jc w:val="both"/>
        <w:rPr>
          <w:rFonts w:eastAsia="Arial Unicode MS"/>
          <w:bCs/>
          <w:color w:val="000000"/>
          <w:kern w:val="1"/>
          <w:lang w:eastAsia="ar-SA"/>
        </w:rPr>
      </w:pPr>
    </w:p>
    <w:p w:rsidR="008A4DBE" w:rsidRPr="008A4DBE" w:rsidRDefault="008A4DBE" w:rsidP="008A4DBE">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8A4DBE" w:rsidRPr="008A4DBE" w:rsidTr="00061703">
        <w:tc>
          <w:tcPr>
            <w:tcW w:w="3080"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5"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8A4DBE" w:rsidRPr="008A4DBE" w:rsidRDefault="008A4DBE" w:rsidP="008A4DBE">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 xml:space="preserve">Потпис </w:t>
            </w:r>
            <w:r w:rsidR="00883B04">
              <w:rPr>
                <w:rFonts w:eastAsia="Arial Unicode MS"/>
                <w:color w:val="000000"/>
                <w:kern w:val="1"/>
                <w:lang w:val="sr-Cyrl-RS" w:eastAsia="ar-SA"/>
              </w:rPr>
              <w:t xml:space="preserve">овлашћеног лица </w:t>
            </w:r>
            <w:r w:rsidRPr="008A4DBE">
              <w:rPr>
                <w:rFonts w:eastAsia="Arial Unicode MS"/>
                <w:color w:val="000000"/>
                <w:kern w:val="1"/>
                <w:lang w:eastAsia="ar-SA"/>
              </w:rPr>
              <w:t>понуђача</w:t>
            </w:r>
          </w:p>
        </w:tc>
      </w:tr>
      <w:tr w:rsidR="008A4DBE" w:rsidRPr="008A4DBE" w:rsidTr="00061703">
        <w:tc>
          <w:tcPr>
            <w:tcW w:w="3080"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8A4DBE" w:rsidRPr="008A4DBE" w:rsidRDefault="008A4DBE" w:rsidP="008A4DBE">
            <w:pPr>
              <w:suppressAutoHyphens/>
              <w:snapToGrid w:val="0"/>
              <w:spacing w:after="120" w:line="100" w:lineRule="atLeast"/>
              <w:jc w:val="both"/>
              <w:rPr>
                <w:rFonts w:eastAsia="Arial Unicode MS"/>
                <w:color w:val="000000"/>
                <w:kern w:val="1"/>
                <w:lang w:eastAsia="ar-SA"/>
              </w:rPr>
            </w:pPr>
          </w:p>
        </w:tc>
      </w:tr>
    </w:tbl>
    <w:p w:rsidR="008A4DBE" w:rsidRPr="008A4DBE" w:rsidRDefault="008A4DBE" w:rsidP="008A4DBE">
      <w:pPr>
        <w:suppressAutoHyphens/>
        <w:spacing w:line="100" w:lineRule="atLeast"/>
        <w:ind w:firstLine="227"/>
        <w:jc w:val="both"/>
        <w:rPr>
          <w:color w:val="000000"/>
          <w:kern w:val="1"/>
          <w:sz w:val="16"/>
          <w:szCs w:val="16"/>
          <w:lang w:eastAsia="ar-SA"/>
        </w:rPr>
      </w:pPr>
    </w:p>
    <w:p w:rsidR="008A4DBE" w:rsidRPr="008A4DBE" w:rsidRDefault="008A4DBE" w:rsidP="008A4DBE">
      <w:pPr>
        <w:tabs>
          <w:tab w:val="left" w:pos="6028"/>
        </w:tabs>
        <w:suppressAutoHyphens/>
        <w:autoSpaceDE w:val="0"/>
        <w:rPr>
          <w:rFonts w:eastAsia="Arial Unicode MS"/>
          <w:color w:val="000000"/>
          <w:kern w:val="1"/>
          <w:lang w:eastAsia="ar-SA"/>
        </w:rPr>
      </w:pPr>
    </w:p>
    <w:p w:rsidR="008A4DBE" w:rsidRPr="008A4DBE" w:rsidRDefault="008A4DBE" w:rsidP="008A4DBE">
      <w:pPr>
        <w:tabs>
          <w:tab w:val="left" w:pos="6028"/>
        </w:tabs>
        <w:suppressAutoHyphens/>
        <w:autoSpaceDE w:val="0"/>
        <w:jc w:val="both"/>
        <w:rPr>
          <w:rFonts w:eastAsia="Arial Unicode MS"/>
          <w:i/>
          <w:kern w:val="1"/>
          <w:lang w:eastAsia="ar-SA"/>
        </w:rPr>
      </w:pPr>
      <w:r w:rsidRPr="008A4DBE">
        <w:rPr>
          <w:rFonts w:eastAsia="Arial Unicode MS"/>
          <w:b/>
          <w:bCs/>
          <w:i/>
          <w:iCs/>
          <w:kern w:val="1"/>
          <w:lang w:eastAsia="ar-SA"/>
        </w:rPr>
        <w:t xml:space="preserve">Напомена: </w:t>
      </w:r>
      <w:r w:rsidRPr="008A4DBE">
        <w:rPr>
          <w:rFonts w:eastAsia="Arial Unicode MS"/>
          <w:bCs/>
          <w:i/>
          <w:iCs/>
          <w:kern w:val="1"/>
          <w:lang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8A4DBE">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Мера забране учешћа у поступку јавне набавке може трајати до две године.</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Повреда конкуренције представља негативну референцу, у смислу члана 82.</w:t>
      </w:r>
      <w:proofErr w:type="gramEnd"/>
      <w:r w:rsidRPr="008A4DBE">
        <w:rPr>
          <w:rFonts w:eastAsia="Arial Unicode MS"/>
          <w:bCs/>
          <w:i/>
          <w:iCs/>
          <w:kern w:val="1"/>
          <w:lang w:eastAsia="ar-SA"/>
        </w:rPr>
        <w:t xml:space="preserve"> </w:t>
      </w:r>
      <w:proofErr w:type="gramStart"/>
      <w:r w:rsidRPr="008A4DBE">
        <w:rPr>
          <w:rFonts w:eastAsia="Arial Unicode MS"/>
          <w:bCs/>
          <w:i/>
          <w:iCs/>
          <w:kern w:val="1"/>
          <w:lang w:eastAsia="ar-SA"/>
        </w:rPr>
        <w:t>став</w:t>
      </w:r>
      <w:proofErr w:type="gramEnd"/>
      <w:r w:rsidRPr="008A4DBE">
        <w:rPr>
          <w:rFonts w:eastAsia="Arial Unicode MS"/>
          <w:bCs/>
          <w:i/>
          <w:iCs/>
          <w:kern w:val="1"/>
          <w:lang w:eastAsia="ar-SA"/>
        </w:rPr>
        <w:t xml:space="preserve"> 1. </w:t>
      </w:r>
      <w:proofErr w:type="gramStart"/>
      <w:r w:rsidRPr="008A4DBE">
        <w:rPr>
          <w:rFonts w:eastAsia="Arial Unicode MS"/>
          <w:bCs/>
          <w:i/>
          <w:iCs/>
          <w:kern w:val="1"/>
          <w:lang w:eastAsia="ar-SA"/>
        </w:rPr>
        <w:t>тачка</w:t>
      </w:r>
      <w:proofErr w:type="gramEnd"/>
      <w:r w:rsidRPr="008A4DBE">
        <w:rPr>
          <w:rFonts w:eastAsia="Arial Unicode MS"/>
          <w:bCs/>
          <w:i/>
          <w:iCs/>
          <w:kern w:val="1"/>
          <w:lang w:eastAsia="ar-SA"/>
        </w:rPr>
        <w:t xml:space="preserve"> 2) ЗЈН.</w:t>
      </w:r>
    </w:p>
    <w:p w:rsidR="008A4DBE" w:rsidRPr="008A4DBE" w:rsidRDefault="008A4DBE" w:rsidP="008A4DBE">
      <w:pPr>
        <w:tabs>
          <w:tab w:val="left" w:pos="6028"/>
        </w:tabs>
        <w:suppressAutoHyphens/>
        <w:autoSpaceDE w:val="0"/>
        <w:jc w:val="both"/>
        <w:rPr>
          <w:rFonts w:eastAsia="Arial Unicode MS"/>
          <w:bCs/>
          <w:i/>
          <w:iCs/>
          <w:kern w:val="1"/>
          <w:lang w:eastAsia="ar-SA"/>
        </w:rPr>
      </w:pPr>
      <w:proofErr w:type="gramStart"/>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proofErr w:type="gramEnd"/>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tabs>
          <w:tab w:val="left" w:pos="6028"/>
        </w:tabs>
        <w:suppressAutoHyphens/>
        <w:autoSpaceDE w:val="0"/>
        <w:jc w:val="both"/>
        <w:rPr>
          <w:rFonts w:eastAsia="Arial Unicode MS"/>
          <w:bCs/>
          <w:i/>
          <w:iCs/>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rFonts w:eastAsia="Arial Unicode MS"/>
          <w:i/>
          <w:kern w:val="1"/>
          <w:lang w:eastAsia="ar-SA"/>
        </w:rPr>
      </w:pPr>
    </w:p>
    <w:p w:rsidR="008A4DBE" w:rsidRDefault="008A4DBE"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Default="00660ED6" w:rsidP="008A4DBE">
      <w:pPr>
        <w:suppressAutoHyphens/>
        <w:spacing w:line="100" w:lineRule="atLeast"/>
        <w:jc w:val="center"/>
        <w:rPr>
          <w:rFonts w:eastAsia="Arial Unicode MS"/>
          <w:i/>
          <w:kern w:val="1"/>
          <w:lang w:eastAsia="ar-SA"/>
        </w:rPr>
      </w:pPr>
    </w:p>
    <w:p w:rsidR="00660ED6" w:rsidRPr="008A4DBE" w:rsidRDefault="00660ED6" w:rsidP="008A4DBE">
      <w:pPr>
        <w:suppressAutoHyphens/>
        <w:spacing w:line="100" w:lineRule="atLeast"/>
        <w:jc w:val="center"/>
        <w:rPr>
          <w:rFonts w:eastAsia="Arial Unicode MS"/>
          <w:i/>
          <w:kern w:val="1"/>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center"/>
        <w:rPr>
          <w:color w:val="000000"/>
          <w:kern w:val="1"/>
          <w:sz w:val="16"/>
          <w:szCs w:val="16"/>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 (ОБРАЗАЦ БР. 4)</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ПОНУЂАЧА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понуђача,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онуђач </w:t>
      </w:r>
      <w:r w:rsidRPr="008A4DBE">
        <w:rPr>
          <w:rFonts w:eastAsia="Arial Unicode MS"/>
          <w:i/>
          <w:color w:val="000000"/>
          <w:kern w:val="1"/>
          <w:lang w:eastAsia="ar-SA"/>
        </w:rPr>
        <w:t xml:space="preserve"> __________________________________________________________________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понуђача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 број</w:t>
      </w:r>
      <w:r w:rsidRPr="008A4DBE">
        <w:rPr>
          <w:rFonts w:eastAsia="Arial Unicode MS"/>
          <w:color w:val="000000"/>
          <w:kern w:val="1"/>
          <w:lang w:eastAsia="ar-SA"/>
        </w:rPr>
        <w:t xml:space="preserve"> VIII 404-</w:t>
      </w:r>
      <w:r w:rsidR="00883B04">
        <w:rPr>
          <w:rFonts w:eastAsia="Arial Unicode MS"/>
          <w:color w:val="000000"/>
          <w:kern w:val="1"/>
          <w:lang w:eastAsia="ar-SA"/>
        </w:rPr>
        <w:t>90/20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883B04">
        <w:rPr>
          <w:rFonts w:eastAsia="Arial Unicode MS"/>
          <w:iCs/>
          <w:color w:val="000000"/>
          <w:kern w:val="1"/>
          <w:lang w:val="sr-Cyrl-CS" w:eastAsia="ar-SA"/>
        </w:rPr>
        <w:t>Волујац</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numPr>
          <w:ilvl w:val="0"/>
          <w:numId w:val="7"/>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Понуђач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Понуђач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7"/>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Понуђач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Default="008A4DBE" w:rsidP="008A4DBE">
      <w:pPr>
        <w:suppressAutoHyphens/>
        <w:spacing w:line="100" w:lineRule="atLeast"/>
        <w:ind w:left="720"/>
        <w:jc w:val="both"/>
        <w:rPr>
          <w:rFonts w:eastAsia="Arial Unicode MS"/>
          <w:iCs/>
          <w:color w:val="000000"/>
          <w:kern w:val="1"/>
          <w:lang w:eastAsia="ar-SA"/>
        </w:rPr>
      </w:pPr>
    </w:p>
    <w:p w:rsidR="00146DA7" w:rsidRPr="00146DA7" w:rsidRDefault="00146DA7"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883B04">
        <w:rPr>
          <w:rFonts w:eastAsia="Arial Unicode MS"/>
          <w:color w:val="000000"/>
          <w:kern w:val="1"/>
          <w:lang w:eastAsia="ar-SA"/>
        </w:rPr>
        <w:t xml:space="preserve">         Потпис овлашћеног лица понуђача</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 xml:space="preserve">____________                         </w:t>
      </w:r>
      <w:r w:rsidR="003B2DA7">
        <w:rPr>
          <w:rFonts w:eastAsia="Arial Unicode MS"/>
          <w:color w:val="000000"/>
          <w:kern w:val="1"/>
          <w:lang w:eastAsia="ar-SA"/>
        </w:rPr>
        <w:t xml:space="preserve">        </w:t>
      </w:r>
      <w:r w:rsidRPr="008A4DBE">
        <w:rPr>
          <w:rFonts w:eastAsia="Arial Unicode MS"/>
          <w:color w:val="000000"/>
          <w:kern w:val="1"/>
          <w:lang w:eastAsia="ar-SA"/>
        </w:rPr>
        <w:t xml:space="preserve">                     _____________________</w:t>
      </w:r>
      <w:r w:rsidR="00883B04">
        <w:rPr>
          <w:rFonts w:eastAsia="Arial Unicode MS"/>
          <w:color w:val="000000"/>
          <w:kern w:val="1"/>
          <w:lang w:val="sr-Cyrl-RS" w:eastAsia="ar-SA"/>
        </w:rPr>
        <w:t>______</w:t>
      </w:r>
      <w:r w:rsidRPr="008A4DBE">
        <w:rPr>
          <w:rFonts w:eastAsia="Arial Unicode MS"/>
          <w:color w:val="000000"/>
          <w:kern w:val="1"/>
          <w:lang w:eastAsia="ar-SA"/>
        </w:rPr>
        <w:t xml:space="preserve">                                                        </w:t>
      </w:r>
    </w:p>
    <w:p w:rsidR="008A4DBE" w:rsidRDefault="008A4DBE" w:rsidP="008A4DBE">
      <w:pPr>
        <w:suppressAutoHyphens/>
        <w:spacing w:after="120" w:line="100" w:lineRule="atLeast"/>
        <w:jc w:val="both"/>
        <w:rPr>
          <w:rFonts w:eastAsia="Arial Unicode MS"/>
          <w:b/>
          <w:bCs/>
          <w:i/>
          <w:kern w:val="1"/>
          <w:lang w:eastAsia="ar-SA"/>
        </w:rPr>
      </w:pPr>
    </w:p>
    <w:p w:rsidR="00146DA7" w:rsidRPr="008A4DBE" w:rsidRDefault="00146DA7"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понуду подноси група понуђача,</w:t>
      </w:r>
      <w:r w:rsidRPr="008A4DBE">
        <w:rPr>
          <w:rFonts w:eastAsia="Arial Unicode MS"/>
          <w:bCs/>
          <w:i/>
          <w:iCs/>
          <w:kern w:val="1"/>
          <w:lang w:eastAsia="ar-SA"/>
        </w:rPr>
        <w:t xml:space="preserve"> Изјава мора бити потписана од стране овлашћеног лица сваког понуђача из групе понуђача</w:t>
      </w:r>
      <w:r w:rsidRPr="008A4DBE">
        <w:rPr>
          <w:rFonts w:eastAsia="Arial Unicode MS"/>
          <w:bCs/>
          <w:iCs/>
          <w:kern w:val="1"/>
          <w:lang w:eastAsia="ar-SA"/>
        </w:rPr>
        <w:t xml:space="preserve">, на који начин сваки понуђач из групе понуђача изјављује да испуњава обавезне услове из члана 75. </w:t>
      </w:r>
      <w:proofErr w:type="gramStart"/>
      <w:r w:rsidRPr="008A4DBE">
        <w:rPr>
          <w:rFonts w:eastAsia="Arial Unicode MS"/>
          <w:bCs/>
          <w:iCs/>
          <w:kern w:val="1"/>
          <w:lang w:eastAsia="ar-SA"/>
        </w:rPr>
        <w:t>став</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тач</w:t>
      </w:r>
      <w:proofErr w:type="gramEnd"/>
      <w:r w:rsidRPr="008A4DBE">
        <w:rPr>
          <w:rFonts w:eastAsia="Arial Unicode MS"/>
          <w:bCs/>
          <w:iCs/>
          <w:kern w:val="1"/>
          <w:lang w:eastAsia="ar-SA"/>
        </w:rPr>
        <w:t xml:space="preserve">. 1) </w:t>
      </w:r>
      <w:proofErr w:type="gramStart"/>
      <w:r w:rsidRPr="008A4DBE">
        <w:rPr>
          <w:rFonts w:eastAsia="Arial Unicode MS"/>
          <w:bCs/>
          <w:iCs/>
          <w:kern w:val="1"/>
          <w:lang w:eastAsia="ar-SA"/>
        </w:rPr>
        <w:t>до</w:t>
      </w:r>
      <w:proofErr w:type="gramEnd"/>
      <w:r w:rsidRPr="008A4DBE">
        <w:rPr>
          <w:rFonts w:eastAsia="Arial Unicode MS"/>
          <w:bCs/>
          <w:iCs/>
          <w:kern w:val="1"/>
          <w:lang w:eastAsia="ar-SA"/>
        </w:rPr>
        <w:t xml:space="preserve"> 4) ЗЈН, а да додатне услове испуњавају заједно</w:t>
      </w:r>
      <w:r w:rsidRPr="008A4DBE">
        <w:rPr>
          <w:rFonts w:eastAsia="Arial Unicode MS"/>
          <w:bCs/>
          <w:i/>
          <w:iCs/>
          <w:kern w:val="1"/>
          <w:sz w:val="22"/>
          <w:szCs w:val="22"/>
          <w:lang w:eastAsia="ar-SA"/>
        </w:rPr>
        <w:t xml:space="preserve">. </w:t>
      </w: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Default="008A4DBE"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964F19" w:rsidRDefault="00964F19" w:rsidP="008A4DBE">
      <w:pPr>
        <w:suppressAutoHyphens/>
        <w:spacing w:line="100" w:lineRule="atLeast"/>
        <w:jc w:val="both"/>
        <w:rPr>
          <w:rFonts w:eastAsia="Arial Unicode MS"/>
          <w:bCs/>
          <w:i/>
          <w:iCs/>
          <w:kern w:val="1"/>
          <w:sz w:val="22"/>
          <w:szCs w:val="22"/>
          <w:lang w:eastAsia="ar-SA"/>
        </w:rPr>
      </w:pPr>
    </w:p>
    <w:p w:rsidR="00660ED6" w:rsidRDefault="00660ED6"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(ОБРАЗАЦ БР. 5)</w:t>
      </w:r>
    </w:p>
    <w:p w:rsidR="008A4DBE" w:rsidRPr="008A4DBE" w:rsidRDefault="008A4DBE" w:rsidP="008A4DBE">
      <w:pPr>
        <w:suppressAutoHyphens/>
        <w:spacing w:line="100" w:lineRule="atLeast"/>
        <w:jc w:val="right"/>
        <w:rPr>
          <w:rFonts w:eastAsia="Arial Unicode MS"/>
          <w:b/>
          <w:bCs/>
          <w:color w:val="000000"/>
          <w:kern w:val="1"/>
          <w:sz w:val="28"/>
          <w:szCs w:val="28"/>
          <w:lang w:eastAsia="ar-SA"/>
        </w:rPr>
      </w:pPr>
    </w:p>
    <w:p w:rsidR="008A4DBE" w:rsidRPr="008A4DBE" w:rsidRDefault="008A4DBE" w:rsidP="008A4DBE">
      <w:pPr>
        <w:suppressAutoHyphens/>
        <w:spacing w:line="100" w:lineRule="atLeast"/>
        <w:jc w:val="center"/>
        <w:rPr>
          <w:rFonts w:eastAsia="Arial Unicode MS"/>
          <w:b/>
          <w:bCs/>
          <w:color w:val="000000"/>
          <w:kern w:val="1"/>
          <w:sz w:val="28"/>
          <w:szCs w:val="28"/>
          <w:lang w:eastAsia="ar-SA"/>
        </w:rPr>
      </w:pPr>
      <w:r w:rsidRPr="008A4DBE">
        <w:rPr>
          <w:rFonts w:eastAsia="Arial Unicode MS"/>
          <w:b/>
          <w:bCs/>
          <w:color w:val="000000"/>
          <w:kern w:val="1"/>
          <w:sz w:val="28"/>
          <w:szCs w:val="28"/>
          <w:lang w:eastAsia="ar-SA"/>
        </w:rPr>
        <w:t xml:space="preserve">ИЗЈАВА </w:t>
      </w:r>
      <w:proofErr w:type="gramStart"/>
      <w:r w:rsidRPr="008A4DBE">
        <w:rPr>
          <w:rFonts w:eastAsia="Arial Unicode MS"/>
          <w:b/>
          <w:bCs/>
          <w:color w:val="000000"/>
          <w:kern w:val="1"/>
          <w:sz w:val="28"/>
          <w:szCs w:val="28"/>
          <w:lang w:eastAsia="ar-SA"/>
        </w:rPr>
        <w:t>ПОДИЗВОЂАЧА  О</w:t>
      </w:r>
      <w:proofErr w:type="gramEnd"/>
      <w:r w:rsidRPr="008A4DBE">
        <w:rPr>
          <w:rFonts w:eastAsia="Arial Unicode MS"/>
          <w:b/>
          <w:bCs/>
          <w:color w:val="000000"/>
          <w:kern w:val="1"/>
          <w:sz w:val="28"/>
          <w:szCs w:val="28"/>
          <w:lang w:eastAsia="ar-SA"/>
        </w:rPr>
        <w:t xml:space="preserve"> ИСПУЊЕНОСТИ ОБАВЕЗНИХ УСЛОВА ЗА УЧЕШЋЕ У ПОСТУПКУ ЈАВНЕ НАБАВКЕ -  ЧЛ. 75.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center"/>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Под пуном материјалном и кривичном одговорношћу, </w:t>
      </w:r>
      <w:r w:rsidRPr="008A4DBE">
        <w:rPr>
          <w:rFonts w:eastAsia="Arial Unicode MS"/>
          <w:color w:val="000000"/>
          <w:kern w:val="1"/>
          <w:lang w:val="sr-Cyrl-CS" w:eastAsia="ar-SA"/>
        </w:rPr>
        <w:t xml:space="preserve">као заступник подизвођача, </w:t>
      </w:r>
      <w:r w:rsidRPr="008A4DBE">
        <w:rPr>
          <w:rFonts w:eastAsia="Arial Unicode MS"/>
          <w:color w:val="000000"/>
          <w:kern w:val="1"/>
          <w:lang w:eastAsia="ar-SA"/>
        </w:rPr>
        <w:t>дајем следећу</w:t>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r w:rsidRPr="008A4DBE">
        <w:rPr>
          <w:rFonts w:eastAsia="Arial Unicode MS"/>
          <w:color w:val="000000"/>
          <w:kern w:val="1"/>
          <w:lang w:eastAsia="ar-SA"/>
        </w:rPr>
        <w:tab/>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center"/>
        <w:rPr>
          <w:rFonts w:eastAsia="Arial Unicode MS"/>
          <w:b/>
          <w:color w:val="000000"/>
          <w:kern w:val="1"/>
          <w:lang w:eastAsia="ar-SA"/>
        </w:rPr>
      </w:pPr>
      <w:r w:rsidRPr="008A4DBE">
        <w:rPr>
          <w:rFonts w:eastAsia="Arial Unicode MS"/>
          <w:b/>
          <w:color w:val="000000"/>
          <w:kern w:val="1"/>
          <w:lang w:eastAsia="ar-SA"/>
        </w:rPr>
        <w:t>И З Ј А В У</w:t>
      </w:r>
    </w:p>
    <w:p w:rsidR="008A4DBE" w:rsidRPr="008A4DBE" w:rsidRDefault="008A4DBE" w:rsidP="008A4DBE">
      <w:pPr>
        <w:suppressAutoHyphens/>
        <w:spacing w:line="100" w:lineRule="atLeast"/>
        <w:jc w:val="center"/>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
          <w:color w:val="000000"/>
          <w:kern w:val="1"/>
          <w:lang w:eastAsia="ar-SA"/>
        </w:rPr>
      </w:pPr>
      <w:r w:rsidRPr="008A4DBE">
        <w:rPr>
          <w:rFonts w:eastAsia="Arial Unicode MS"/>
          <w:color w:val="000000"/>
          <w:kern w:val="1"/>
          <w:lang w:val="sr-Cyrl-CS" w:eastAsia="ar-SA"/>
        </w:rPr>
        <w:t>П</w:t>
      </w:r>
      <w:r w:rsidRPr="008A4DBE">
        <w:rPr>
          <w:rFonts w:eastAsia="Arial Unicode MS"/>
          <w:color w:val="000000"/>
          <w:kern w:val="1"/>
          <w:lang w:eastAsia="ar-SA"/>
        </w:rPr>
        <w:t xml:space="preserve">одизвођач </w:t>
      </w:r>
      <w:r w:rsidRPr="008A4DBE">
        <w:rPr>
          <w:rFonts w:eastAsia="Arial Unicode MS"/>
          <w:i/>
          <w:color w:val="000000"/>
          <w:kern w:val="1"/>
          <w:lang w:eastAsia="ar-SA"/>
        </w:rPr>
        <w:t xml:space="preserve"> ________________________________________________________________</w:t>
      </w:r>
    </w:p>
    <w:p w:rsidR="008A4DBE" w:rsidRPr="008A4DBE" w:rsidRDefault="008A4DBE" w:rsidP="008A4DBE">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eastAsia="ar-SA"/>
        </w:rPr>
        <w:t xml:space="preserve">                                                           </w:t>
      </w:r>
      <w:r w:rsidRPr="008A4DBE">
        <w:rPr>
          <w:rFonts w:eastAsia="Arial Unicode MS"/>
          <w:i/>
          <w:iCs/>
          <w:color w:val="000000"/>
          <w:kern w:val="1"/>
          <w:lang w:eastAsia="ar-SA"/>
        </w:rPr>
        <w:t>[</w:t>
      </w:r>
      <w:proofErr w:type="gramStart"/>
      <w:r w:rsidRPr="008A4DBE">
        <w:rPr>
          <w:rFonts w:eastAsia="Arial Unicode MS"/>
          <w:i/>
          <w:color w:val="000000"/>
          <w:kern w:val="1"/>
          <w:lang w:eastAsia="ar-SA"/>
        </w:rPr>
        <w:t>навести</w:t>
      </w:r>
      <w:proofErr w:type="gramEnd"/>
      <w:r w:rsidRPr="008A4DBE">
        <w:rPr>
          <w:rFonts w:eastAsia="Arial Unicode MS"/>
          <w:i/>
          <w:color w:val="000000"/>
          <w:kern w:val="1"/>
          <w:lang w:eastAsia="ar-SA"/>
        </w:rPr>
        <w:t xml:space="preserve"> назив подизвођача</w:t>
      </w:r>
      <w:r w:rsidRPr="008A4DBE">
        <w:rPr>
          <w:rFonts w:eastAsia="Arial Unicode MS"/>
          <w:i/>
          <w:iCs/>
          <w:color w:val="000000"/>
          <w:kern w:val="1"/>
          <w:lang w:eastAsia="ar-SA"/>
        </w:rPr>
        <w:t>]</w:t>
      </w:r>
      <w:r w:rsidRPr="008A4DBE">
        <w:rPr>
          <w:rFonts w:eastAsia="Arial Unicode MS"/>
          <w:i/>
          <w:color w:val="000000"/>
          <w:kern w:val="1"/>
          <w:lang w:val="sr-Cyrl-CS"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lang w:eastAsia="ar-SA"/>
        </w:rPr>
      </w:pPr>
      <w:proofErr w:type="gramStart"/>
      <w:r w:rsidRPr="008A4DBE">
        <w:rPr>
          <w:rFonts w:eastAsia="Arial Unicode MS"/>
          <w:color w:val="000000"/>
          <w:kern w:val="1"/>
          <w:lang w:eastAsia="ar-SA"/>
        </w:rPr>
        <w:t>у</w:t>
      </w:r>
      <w:proofErr w:type="gramEnd"/>
      <w:r w:rsidRPr="008A4DBE">
        <w:rPr>
          <w:rFonts w:eastAsia="Arial Unicode MS"/>
          <w:color w:val="000000"/>
          <w:kern w:val="1"/>
          <w:lang w:eastAsia="ar-SA"/>
        </w:rPr>
        <w:t xml:space="preserve"> поступку јавне набавке</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мале вредности</w:t>
      </w:r>
      <w:r w:rsidRPr="008A4DBE">
        <w:rPr>
          <w:rFonts w:eastAsia="Arial Unicode MS"/>
          <w:color w:val="000000"/>
          <w:kern w:val="1"/>
          <w:lang w:val="sr-Cyrl-CS" w:eastAsia="ar-SA"/>
        </w:rPr>
        <w:t xml:space="preserve"> </w:t>
      </w:r>
      <w:r w:rsidRPr="008A4DBE">
        <w:rPr>
          <w:rFonts w:eastAsia="Arial Unicode MS"/>
          <w:bCs/>
          <w:color w:val="000000"/>
          <w:kern w:val="1"/>
          <w:lang w:val="sr-Cyrl-CS" w:eastAsia="ar-SA"/>
        </w:rPr>
        <w:t>број</w:t>
      </w:r>
      <w:r w:rsidRPr="008A4DBE">
        <w:rPr>
          <w:rFonts w:eastAsia="Arial Unicode MS"/>
          <w:color w:val="000000"/>
          <w:kern w:val="1"/>
          <w:lang w:eastAsia="ar-SA"/>
        </w:rPr>
        <w:t xml:space="preserve"> </w:t>
      </w:r>
      <w:r w:rsidR="003B2DA7" w:rsidRPr="008A4DBE">
        <w:rPr>
          <w:rFonts w:eastAsia="Arial Unicode MS"/>
          <w:color w:val="000000"/>
          <w:kern w:val="1"/>
          <w:lang w:eastAsia="ar-SA"/>
        </w:rPr>
        <w:t>VIII 404-</w:t>
      </w:r>
      <w:r w:rsidR="00883B04">
        <w:rPr>
          <w:rFonts w:eastAsia="Arial Unicode MS"/>
          <w:color w:val="000000"/>
          <w:kern w:val="1"/>
          <w:lang w:eastAsia="ar-SA"/>
        </w:rPr>
        <w:t>90/20</w:t>
      </w:r>
      <w:r w:rsidR="003B2DA7" w:rsidRPr="008A4DBE">
        <w:rPr>
          <w:rFonts w:eastAsia="Arial Unicode MS"/>
          <w:color w:val="000000"/>
          <w:kern w:val="1"/>
          <w:lang w:eastAsia="ar-SA"/>
        </w:rPr>
        <w:t xml:space="preserve"> </w:t>
      </w:r>
      <w:r w:rsidR="003B2DA7" w:rsidRPr="008A4DBE">
        <w:rPr>
          <w:rFonts w:eastAsia="Arial Unicode MS"/>
          <w:iCs/>
          <w:color w:val="000000"/>
          <w:kern w:val="1"/>
          <w:lang w:val="sr-Cyrl-CS" w:eastAsia="ar-SA"/>
        </w:rPr>
        <w:t xml:space="preserve">Путна инфраструктура у МЗ </w:t>
      </w:r>
      <w:r w:rsidR="00883B04">
        <w:rPr>
          <w:rFonts w:eastAsia="Arial Unicode MS"/>
          <w:iCs/>
          <w:color w:val="000000"/>
          <w:kern w:val="1"/>
          <w:lang w:val="sr-Cyrl-CS" w:eastAsia="ar-SA"/>
        </w:rPr>
        <w:t>Волујац</w:t>
      </w:r>
      <w:r w:rsidRPr="008A4DBE">
        <w:rPr>
          <w:rFonts w:eastAsia="Arial Unicode MS"/>
          <w:color w:val="000000"/>
          <w:kern w:val="1"/>
          <w:lang w:eastAsia="ar-SA"/>
        </w:rPr>
        <w:t>, испуњава све услове из чл. 75. ЗЈН, односно услове дефинисане конкурсном документацијом</w:t>
      </w:r>
      <w:r w:rsidRPr="008A4DBE">
        <w:rPr>
          <w:rFonts w:eastAsia="Arial Unicode MS"/>
          <w:color w:val="000000"/>
          <w:kern w:val="1"/>
          <w:lang w:val="ru-RU" w:eastAsia="ar-SA"/>
        </w:rPr>
        <w:t xml:space="preserve"> </w:t>
      </w:r>
      <w:r w:rsidRPr="008A4DBE">
        <w:rPr>
          <w:rFonts w:eastAsia="Arial Unicode MS"/>
          <w:color w:val="000000"/>
          <w:kern w:val="1"/>
          <w:lang w:eastAsia="ar-SA"/>
        </w:rPr>
        <w:t>за предметну јавну набавку</w:t>
      </w:r>
      <w:r w:rsidRPr="008A4DBE">
        <w:rPr>
          <w:rFonts w:eastAsia="Arial Unicode MS"/>
          <w:color w:val="000000"/>
          <w:kern w:val="1"/>
          <w:lang w:val="sr-Cyrl-CS" w:eastAsia="ar-SA"/>
        </w:rPr>
        <w:t>,</w:t>
      </w:r>
      <w:r w:rsidRPr="008A4DBE">
        <w:rPr>
          <w:rFonts w:eastAsia="Arial Unicode MS"/>
          <w:color w:val="000000"/>
          <w:kern w:val="1"/>
          <w:lang w:eastAsia="ar-SA"/>
        </w:rPr>
        <w:t xml:space="preserve"> и то:</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numPr>
          <w:ilvl w:val="0"/>
          <w:numId w:val="12"/>
        </w:numPr>
        <w:suppressAutoHyphens/>
        <w:spacing w:line="100" w:lineRule="atLeast"/>
        <w:jc w:val="both"/>
        <w:rPr>
          <w:rFonts w:eastAsia="Arial Unicode MS"/>
          <w:iCs/>
          <w:color w:val="000000"/>
          <w:kern w:val="1"/>
          <w:lang w:val="sr-Cyrl-CS" w:eastAsia="ar-SA"/>
        </w:rPr>
      </w:pPr>
      <w:r w:rsidRPr="008A4DBE">
        <w:rPr>
          <w:rFonts w:eastAsia="Arial Unicode MS"/>
          <w:iCs/>
          <w:color w:val="000000"/>
          <w:kern w:val="1"/>
          <w:lang w:val="sr-Cyrl-CS" w:eastAsia="ar-SA"/>
        </w:rPr>
        <w:t>Подизвођач је р</w:t>
      </w:r>
      <w:r w:rsidRPr="008A4DBE">
        <w:rPr>
          <w:rFonts w:eastAsia="Arial Unicode MS"/>
          <w:iCs/>
          <w:color w:val="000000"/>
          <w:kern w:val="1"/>
          <w:lang w:eastAsia="ar-SA"/>
        </w:rPr>
        <w:t xml:space="preserve">егистрован код надлежног органа, односно уписан у одговарајући регистар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1) ЗЈН);</w:t>
      </w:r>
    </w:p>
    <w:p w:rsidR="008A4DBE" w:rsidRPr="008A4DBE" w:rsidRDefault="008A4DBE" w:rsidP="008A4DBE">
      <w:pPr>
        <w:numPr>
          <w:ilvl w:val="0"/>
          <w:numId w:val="12"/>
        </w:numPr>
        <w:suppressAutoHyphens/>
        <w:spacing w:line="100" w:lineRule="atLeast"/>
        <w:jc w:val="both"/>
        <w:rPr>
          <w:rFonts w:eastAsia="Arial Unicode MS"/>
          <w:bCs/>
          <w:iCs/>
          <w:color w:val="000000"/>
          <w:kern w:val="1"/>
          <w:lang w:val="sr-Cyrl-CS" w:eastAsia="ar-SA"/>
        </w:rPr>
      </w:pPr>
      <w:r w:rsidRPr="008A4DBE">
        <w:rPr>
          <w:rFonts w:eastAsia="Arial Unicode MS"/>
          <w:iCs/>
          <w:color w:val="000000"/>
          <w:kern w:val="1"/>
          <w:lang w:val="sr-Cyrl-CS" w:eastAsia="ar-SA"/>
        </w:rPr>
        <w:t xml:space="preserve">Подизвођач и његов </w:t>
      </w:r>
      <w:r w:rsidRPr="008A4DBE">
        <w:rPr>
          <w:rFonts w:eastAsia="Arial Unicode MS"/>
          <w:iCs/>
          <w:color w:val="000000"/>
          <w:kern w:val="1"/>
          <w:lang w:eastAsia="ar-SA"/>
        </w:rPr>
        <w:t xml:space="preserve">законски </w:t>
      </w:r>
      <w:r w:rsidRPr="008A4DBE">
        <w:rPr>
          <w:rFonts w:eastAsia="Arial Unicode MS"/>
          <w:color w:val="000000"/>
          <w:kern w:val="1"/>
          <w:lang w:eastAsia="ar-SA"/>
        </w:rPr>
        <w:t>заступник нис</w:t>
      </w:r>
      <w:r w:rsidRPr="008A4DBE">
        <w:rPr>
          <w:rFonts w:eastAsia="Arial Unicode MS"/>
          <w:color w:val="000000"/>
          <w:kern w:val="1"/>
          <w:lang w:val="sr-Cyrl-CS" w:eastAsia="ar-SA"/>
        </w:rPr>
        <w:t>у</w:t>
      </w:r>
      <w:r w:rsidRPr="008A4DBE">
        <w:rPr>
          <w:rFonts w:eastAsia="Arial Unicode MS"/>
          <w:color w:val="000000"/>
          <w:kern w:val="1"/>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A4DBE">
        <w:rPr>
          <w:rFonts w:eastAsia="Arial Unicode MS"/>
          <w:color w:val="000000"/>
          <w:kern w:val="1"/>
          <w:lang w:val="sr-Cyrl-CS" w:eastAsia="ar-SA"/>
        </w:rPr>
        <w:t>к</w:t>
      </w:r>
      <w:r w:rsidRPr="008A4DBE">
        <w:rPr>
          <w:rFonts w:eastAsia="Arial Unicode MS"/>
          <w:color w:val="000000"/>
          <w:kern w:val="1"/>
          <w:lang w:eastAsia="ar-SA"/>
        </w:rPr>
        <w:t xml:space="preserve">ривично дело преваре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2) ЗЈН);</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val="sr-Cyrl-CS" w:eastAsia="ar-SA"/>
        </w:rPr>
        <w:t>Подизвођач је и</w:t>
      </w:r>
      <w:r w:rsidRPr="008A4DBE">
        <w:rPr>
          <w:rFonts w:eastAsia="Arial Unicode MS"/>
          <w:bCs/>
          <w:iCs/>
          <w:color w:val="000000"/>
          <w:kern w:val="1"/>
          <w:lang w:eastAsia="ar-SA"/>
        </w:rPr>
        <w:t xml:space="preserve">змирио </w:t>
      </w:r>
      <w:r w:rsidRPr="008A4DBE">
        <w:rPr>
          <w:rFonts w:eastAsia="Arial Unicode MS"/>
          <w:color w:val="000000"/>
          <w:kern w:val="1"/>
          <w:lang w:eastAsia="ar-SA"/>
        </w:rPr>
        <w:t>доспеле порезе, доприносе и друге јавне дажбине у складу са прописима Републике Србије (</w:t>
      </w:r>
      <w:r w:rsidRPr="008A4DBE">
        <w:rPr>
          <w:rFonts w:eastAsia="Arial Unicode MS"/>
          <w:i/>
          <w:color w:val="000000"/>
          <w:kern w:val="1"/>
          <w:lang w:eastAsia="ar-SA"/>
        </w:rPr>
        <w:t>или стране државе када има седиште на њеној територији)</w:t>
      </w:r>
      <w:r w:rsidRPr="008A4DBE">
        <w:rPr>
          <w:rFonts w:eastAsia="Arial Unicode MS"/>
          <w:iCs/>
          <w:color w:val="000000"/>
          <w:kern w:val="1"/>
          <w:lang w:eastAsia="ar-SA"/>
        </w:rPr>
        <w:t xml:space="preserve"> (чл.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xml:space="preserve">. 1. </w:t>
      </w:r>
      <w:proofErr w:type="gramStart"/>
      <w:r w:rsidRPr="008A4DBE">
        <w:rPr>
          <w:rFonts w:eastAsia="Arial Unicode MS"/>
          <w:iCs/>
          <w:color w:val="000000"/>
          <w:kern w:val="1"/>
          <w:lang w:eastAsia="ar-SA"/>
        </w:rPr>
        <w:t>тач</w:t>
      </w:r>
      <w:proofErr w:type="gramEnd"/>
      <w:r w:rsidRPr="008A4DBE">
        <w:rPr>
          <w:rFonts w:eastAsia="Arial Unicode MS"/>
          <w:iCs/>
          <w:color w:val="000000"/>
          <w:kern w:val="1"/>
          <w:lang w:eastAsia="ar-SA"/>
        </w:rPr>
        <w:t>. 4) ЗЈН)</w:t>
      </w:r>
      <w:r w:rsidRPr="008A4DBE">
        <w:rPr>
          <w:rFonts w:eastAsia="Arial Unicode MS"/>
          <w:i/>
          <w:color w:val="000000"/>
          <w:kern w:val="1"/>
          <w:lang w:eastAsia="ar-SA"/>
        </w:rPr>
        <w:t>;</w:t>
      </w:r>
    </w:p>
    <w:p w:rsidR="008A4DBE" w:rsidRPr="008A4DBE" w:rsidRDefault="008A4DBE" w:rsidP="008A4DBE">
      <w:pPr>
        <w:numPr>
          <w:ilvl w:val="0"/>
          <w:numId w:val="12"/>
        </w:numPr>
        <w:suppressAutoHyphens/>
        <w:spacing w:line="100" w:lineRule="atLeast"/>
        <w:jc w:val="both"/>
        <w:rPr>
          <w:rFonts w:eastAsia="Arial Unicode MS"/>
          <w:kern w:val="1"/>
          <w:lang w:val="sr-Cyrl-CS" w:eastAsia="ar-SA"/>
        </w:rPr>
      </w:pPr>
      <w:r w:rsidRPr="008A4DBE">
        <w:rPr>
          <w:rFonts w:eastAsia="Arial Unicode MS"/>
          <w:bCs/>
          <w:iCs/>
          <w:color w:val="000000"/>
          <w:kern w:val="1"/>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4DBE">
        <w:rPr>
          <w:color w:val="000000"/>
          <w:kern w:val="1"/>
        </w:rPr>
        <w:t xml:space="preserve">и нема забрану обављања делатности која је на снази у време подношења понуде за предметну јавну набавку </w:t>
      </w:r>
      <w:r w:rsidRPr="008A4DBE">
        <w:rPr>
          <w:rFonts w:eastAsia="Arial Unicode MS"/>
          <w:iCs/>
          <w:color w:val="000000"/>
          <w:kern w:val="1"/>
          <w:lang w:eastAsia="ar-SA"/>
        </w:rPr>
        <w:t xml:space="preserve">(чл. 75. </w:t>
      </w:r>
      <w:proofErr w:type="gramStart"/>
      <w:r w:rsidRPr="008A4DBE">
        <w:rPr>
          <w:rFonts w:eastAsia="Arial Unicode MS"/>
          <w:iCs/>
          <w:color w:val="000000"/>
          <w:kern w:val="1"/>
          <w:lang w:eastAsia="ar-SA"/>
        </w:rPr>
        <w:t>ст</w:t>
      </w:r>
      <w:proofErr w:type="gramEnd"/>
      <w:r w:rsidRPr="008A4DBE">
        <w:rPr>
          <w:rFonts w:eastAsia="Arial Unicode MS"/>
          <w:iCs/>
          <w:color w:val="000000"/>
          <w:kern w:val="1"/>
          <w:lang w:eastAsia="ar-SA"/>
        </w:rPr>
        <w:t>. 2. ЗЈН)</w:t>
      </w:r>
      <w:r w:rsidRPr="008A4DBE">
        <w:rPr>
          <w:color w:val="000000"/>
          <w:kern w:val="1"/>
        </w:rPr>
        <w:t>.</w:t>
      </w:r>
    </w:p>
    <w:p w:rsidR="008A4DBE" w:rsidRPr="008A4DBE" w:rsidRDefault="008A4DBE" w:rsidP="008A4DBE">
      <w:pPr>
        <w:suppressAutoHyphens/>
        <w:spacing w:line="100" w:lineRule="atLeast"/>
        <w:ind w:left="1080"/>
        <w:jc w:val="both"/>
        <w:rPr>
          <w:rFonts w:eastAsia="Arial Unicode MS"/>
          <w:iCs/>
          <w:color w:val="000000"/>
          <w:kern w:val="1"/>
          <w:lang w:val="sr-Cyrl-CS" w:eastAsia="ar-SA"/>
        </w:rPr>
      </w:pPr>
    </w:p>
    <w:p w:rsidR="008A4DBE" w:rsidRPr="008A4DBE" w:rsidRDefault="008A4DBE" w:rsidP="008A4DBE">
      <w:pPr>
        <w:suppressAutoHyphens/>
        <w:spacing w:line="100" w:lineRule="atLeast"/>
        <w:ind w:left="720"/>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eastAsia="ar-SA"/>
        </w:rPr>
      </w:pPr>
      <w:r w:rsidRPr="008A4DBE">
        <w:rPr>
          <w:rFonts w:eastAsia="Arial Unicode MS"/>
          <w:color w:val="000000"/>
          <w:kern w:val="1"/>
          <w:lang w:eastAsia="ar-SA"/>
        </w:rPr>
        <w:t>Место</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____________                                                               Подизвођач:</w:t>
      </w:r>
    </w:p>
    <w:p w:rsidR="008A4DBE" w:rsidRPr="008A4DBE" w:rsidRDefault="008A4DBE" w:rsidP="008A4DBE">
      <w:pPr>
        <w:suppressAutoHyphens/>
        <w:spacing w:line="100" w:lineRule="atLeast"/>
        <w:rPr>
          <w:rFonts w:eastAsia="Arial Unicode MS"/>
          <w:b/>
          <w:bCs/>
          <w:i/>
          <w:kern w:val="1"/>
          <w:lang w:eastAsia="ar-SA"/>
        </w:rPr>
      </w:pPr>
      <w:r w:rsidRPr="008A4DBE">
        <w:rPr>
          <w:rFonts w:eastAsia="Arial Unicode MS"/>
          <w:color w:val="000000"/>
          <w:kern w:val="1"/>
          <w:lang w:eastAsia="ar-SA"/>
        </w:rPr>
        <w:t>Датум</w:t>
      </w:r>
      <w:proofErr w:type="gramStart"/>
      <w:r w:rsidRPr="008A4DBE">
        <w:rPr>
          <w:rFonts w:eastAsia="Arial Unicode MS"/>
          <w:color w:val="000000"/>
          <w:kern w:val="1"/>
          <w:lang w:eastAsia="ar-SA"/>
        </w:rPr>
        <w:t>:_</w:t>
      </w:r>
      <w:proofErr w:type="gramEnd"/>
      <w:r w:rsidRPr="008A4DBE">
        <w:rPr>
          <w:rFonts w:eastAsia="Arial Unicode MS"/>
          <w:color w:val="000000"/>
          <w:kern w:val="1"/>
          <w:lang w:eastAsia="ar-SA"/>
        </w:rPr>
        <w:t>_________</w:t>
      </w:r>
      <w:r w:rsidR="003B2DA7">
        <w:rPr>
          <w:rFonts w:eastAsia="Arial Unicode MS"/>
          <w:color w:val="000000"/>
          <w:kern w:val="1"/>
          <w:lang w:eastAsia="ar-SA"/>
        </w:rPr>
        <w:t xml:space="preserve">___                                 </w:t>
      </w:r>
      <w:r w:rsidRPr="008A4DBE">
        <w:rPr>
          <w:rFonts w:eastAsia="Arial Unicode MS"/>
          <w:color w:val="000000"/>
          <w:kern w:val="1"/>
          <w:lang w:eastAsia="ar-SA"/>
        </w:rPr>
        <w:t xml:space="preserve">                    _____________________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both"/>
        <w:rPr>
          <w:rFonts w:eastAsia="Arial Unicode MS"/>
          <w:bCs/>
          <w:i/>
          <w:iCs/>
          <w:kern w:val="1"/>
          <w:sz w:val="22"/>
          <w:szCs w:val="22"/>
          <w:lang w:eastAsia="ar-SA"/>
        </w:rPr>
      </w:pPr>
      <w:r w:rsidRPr="008A4DBE">
        <w:rPr>
          <w:rFonts w:eastAsia="Arial Unicode MS"/>
          <w:b/>
          <w:bCs/>
          <w:i/>
          <w:kern w:val="1"/>
          <w:lang w:eastAsia="ar-SA"/>
        </w:rPr>
        <w:t>Напомена:</w:t>
      </w:r>
      <w:r w:rsidRPr="008A4DBE">
        <w:rPr>
          <w:rFonts w:eastAsia="Arial Unicode MS"/>
          <w:bCs/>
          <w:i/>
          <w:kern w:val="1"/>
          <w:lang w:eastAsia="ar-SA"/>
        </w:rPr>
        <w:t xml:space="preserve"> </w:t>
      </w:r>
      <w:r w:rsidRPr="008A4DBE">
        <w:rPr>
          <w:rFonts w:eastAsia="Arial Unicode MS"/>
          <w:b/>
          <w:bCs/>
          <w:i/>
          <w:iCs/>
          <w:kern w:val="1"/>
          <w:u w:val="single"/>
          <w:lang w:eastAsia="ar-SA"/>
        </w:rPr>
        <w:t>Уколико понуђач подноси понуду са подизвођачем</w:t>
      </w:r>
      <w:r w:rsidRPr="008A4DBE">
        <w:rPr>
          <w:rFonts w:eastAsia="Arial Unicode MS"/>
          <w:bCs/>
          <w:i/>
          <w:iCs/>
          <w:kern w:val="1"/>
          <w:lang w:eastAsia="ar-SA"/>
        </w:rPr>
        <w:t xml:space="preserve">, Изјава мора бити потписана од стране овлашћеног лица подизвођача. </w:t>
      </w: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after="120" w:line="100" w:lineRule="atLeast"/>
        <w:jc w:val="both"/>
        <w:rPr>
          <w:rFonts w:eastAsia="Arial Unicode MS"/>
          <w:b/>
          <w:bCs/>
          <w:i/>
          <w:kern w:val="1"/>
          <w:lang w:eastAsia="ar-SA"/>
        </w:rPr>
      </w:pPr>
    </w:p>
    <w:p w:rsidR="008A4DBE" w:rsidRDefault="008A4DBE"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660ED6" w:rsidRDefault="00660ED6" w:rsidP="008A4DBE">
      <w:pPr>
        <w:suppressAutoHyphens/>
        <w:spacing w:after="120" w:line="100" w:lineRule="atLeast"/>
        <w:jc w:val="both"/>
        <w:rPr>
          <w:rFonts w:eastAsia="Arial Unicode MS"/>
          <w:b/>
          <w:bCs/>
          <w:i/>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БР.6)</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keepNext/>
        <w:keepLines/>
        <w:widowControl w:val="0"/>
        <w:spacing w:line="230" w:lineRule="exact"/>
        <w:ind w:left="142"/>
        <w:outlineLvl w:val="1"/>
        <w:rPr>
          <w:bCs/>
          <w:color w:val="000000"/>
          <w:sz w:val="23"/>
          <w:szCs w:val="23"/>
          <w:shd w:val="clear" w:color="auto" w:fill="FFFFFF"/>
          <w:lang w:val="sr-Cyrl-CS" w:eastAsia="sr-Cyrl-CS"/>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8A4DBE" w:rsidRPr="008A4DBE" w:rsidTr="00061703">
        <w:tc>
          <w:tcPr>
            <w:tcW w:w="9602" w:type="dxa"/>
          </w:tcPr>
          <w:p w:rsidR="008A4DBE" w:rsidRPr="008A4DBE" w:rsidRDefault="008A4DBE" w:rsidP="008A4DBE">
            <w:pPr>
              <w:keepNext/>
              <w:keepLines/>
              <w:widowControl w:val="0"/>
              <w:spacing w:after="180" w:line="317" w:lineRule="exact"/>
              <w:jc w:val="center"/>
              <w:outlineLvl w:val="0"/>
              <w:rPr>
                <w:bCs/>
                <w:lang w:val="sr-Cyrl-CS" w:eastAsia="sr-Cyrl-CS"/>
              </w:rPr>
            </w:pPr>
            <w:r w:rsidRPr="008A4DBE">
              <w:rPr>
                <w:b/>
                <w:bCs/>
                <w:color w:val="000000"/>
                <w:shd w:val="clear" w:color="auto" w:fill="FFFFFF"/>
                <w:lang w:val="sr-Cyrl-CS" w:eastAsia="sr-Cyrl-CS"/>
              </w:rPr>
              <w:t xml:space="preserve">ИЗЈАВА О </w:t>
            </w:r>
            <w:r w:rsidR="006C53E3">
              <w:rPr>
                <w:b/>
                <w:bCs/>
                <w:color w:val="000000"/>
                <w:shd w:val="clear" w:color="auto" w:fill="FFFFFF"/>
                <w:lang w:val="sr-Cyrl-CS" w:eastAsia="sr-Cyrl-CS"/>
              </w:rPr>
              <w:t>ЗАХТЕВАНОМ КАДРОВСКОМ КАПАЦИТЕТУ</w:t>
            </w:r>
          </w:p>
        </w:tc>
      </w:tr>
    </w:tbl>
    <w:p w:rsidR="008A4DBE" w:rsidRDefault="008A4DBE" w:rsidP="008A4DBE">
      <w:pPr>
        <w:suppressAutoHyphens/>
        <w:spacing w:line="100" w:lineRule="atLeast"/>
        <w:rPr>
          <w:rFonts w:eastAsia="Arial Unicode MS"/>
          <w:color w:val="000000"/>
          <w:kern w:val="1"/>
          <w:lang w:eastAsia="ar-SA"/>
        </w:rPr>
      </w:pPr>
    </w:p>
    <w:p w:rsidR="006C53E3" w:rsidRDefault="006C53E3" w:rsidP="008A4DBE">
      <w:pPr>
        <w:suppressAutoHyphens/>
        <w:spacing w:line="100" w:lineRule="atLeast"/>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color w:val="000000"/>
          <w:kern w:val="1"/>
          <w:lang w:eastAsia="ar-SA"/>
        </w:rPr>
      </w:pPr>
      <w:r w:rsidRPr="009E6A49">
        <w:rPr>
          <w:rFonts w:eastAsia="Arial Unicode MS"/>
          <w:color w:val="000000"/>
          <w:kern w:val="1"/>
          <w:lang w:val="sr-Cyrl-RS" w:eastAsia="ar-SA"/>
        </w:rPr>
        <w:t>П</w:t>
      </w:r>
      <w:r w:rsidRPr="009E6A49">
        <w:rPr>
          <w:rFonts w:eastAsia="Arial Unicode MS"/>
          <w:color w:val="000000"/>
          <w:kern w:val="1"/>
          <w:lang w:eastAsia="ar-SA"/>
        </w:rPr>
        <w:t xml:space="preserve">од пуном материјалном и кривичном одговорношћу, </w:t>
      </w:r>
      <w:r w:rsidRPr="009E6A49">
        <w:rPr>
          <w:rFonts w:eastAsia="Arial Unicode MS"/>
          <w:color w:val="000000"/>
          <w:kern w:val="1"/>
          <w:lang w:val="sr-Cyrl-CS" w:eastAsia="ar-SA"/>
        </w:rPr>
        <w:t xml:space="preserve">као заступник понуђача, </w:t>
      </w:r>
      <w:r w:rsidRPr="009E6A49">
        <w:rPr>
          <w:rFonts w:eastAsia="Arial Unicode MS"/>
          <w:color w:val="000000"/>
          <w:kern w:val="1"/>
          <w:lang w:eastAsia="ar-SA"/>
        </w:rPr>
        <w:t>дајем следећу</w:t>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r w:rsidRPr="009E6A49">
        <w:rPr>
          <w:rFonts w:eastAsia="Arial Unicode MS"/>
          <w:color w:val="000000"/>
          <w:kern w:val="1"/>
          <w:lang w:eastAsia="ar-SA"/>
        </w:rPr>
        <w:tab/>
      </w:r>
    </w:p>
    <w:p w:rsidR="00F24AE6" w:rsidRPr="009E6A49" w:rsidRDefault="00F24AE6" w:rsidP="00F24AE6">
      <w:pPr>
        <w:suppressAutoHyphens/>
        <w:spacing w:line="100" w:lineRule="atLeast"/>
        <w:jc w:val="center"/>
        <w:rPr>
          <w:rFonts w:eastAsia="Arial Unicode MS"/>
          <w:b/>
          <w:color w:val="000000"/>
          <w:kern w:val="1"/>
          <w:lang w:eastAsia="ar-SA"/>
        </w:rPr>
      </w:pPr>
      <w:r w:rsidRPr="009E6A49">
        <w:rPr>
          <w:rFonts w:eastAsia="Arial Unicode MS"/>
          <w:b/>
          <w:color w:val="000000"/>
          <w:kern w:val="1"/>
          <w:lang w:eastAsia="ar-SA"/>
        </w:rPr>
        <w:t>И З Ј А В У</w:t>
      </w:r>
    </w:p>
    <w:p w:rsidR="00F24AE6" w:rsidRPr="009E6A49" w:rsidRDefault="00F24AE6" w:rsidP="00F24AE6">
      <w:pPr>
        <w:suppressAutoHyphens/>
        <w:spacing w:line="100" w:lineRule="atLeast"/>
        <w:jc w:val="center"/>
        <w:rPr>
          <w:rFonts w:eastAsia="Arial Unicode MS"/>
          <w:color w:val="000000"/>
          <w:kern w:val="1"/>
          <w:lang w:eastAsia="ar-SA"/>
        </w:rPr>
      </w:pPr>
    </w:p>
    <w:p w:rsidR="00F24AE6" w:rsidRPr="009E6A49" w:rsidRDefault="00F24AE6" w:rsidP="00F24AE6">
      <w:pPr>
        <w:suppressAutoHyphens/>
        <w:spacing w:line="100" w:lineRule="atLeast"/>
        <w:jc w:val="both"/>
        <w:rPr>
          <w:rFonts w:eastAsia="Arial Unicode MS"/>
          <w:i/>
          <w:iCs/>
          <w:color w:val="000000"/>
          <w:kern w:val="1"/>
          <w:lang w:val="sr-Cyrl-RS" w:eastAsia="ar-SA"/>
        </w:rPr>
      </w:pPr>
      <w:r w:rsidRPr="009E6A49">
        <w:rPr>
          <w:rFonts w:eastAsia="Arial Unicode MS"/>
          <w:color w:val="000000"/>
          <w:kern w:val="1"/>
          <w:lang w:val="sr-Cyrl-CS" w:eastAsia="ar-SA"/>
        </w:rPr>
        <w:t>П</w:t>
      </w:r>
      <w:r w:rsidRPr="009E6A49">
        <w:rPr>
          <w:rFonts w:eastAsia="Arial Unicode MS"/>
          <w:color w:val="000000"/>
          <w:kern w:val="1"/>
          <w:lang w:eastAsia="ar-SA"/>
        </w:rPr>
        <w:t>онуђач</w:t>
      </w:r>
      <w:r w:rsidRPr="009E6A49">
        <w:rPr>
          <w:rFonts w:eastAsia="Arial Unicode MS"/>
          <w:color w:val="000000"/>
          <w:kern w:val="1"/>
          <w:lang w:val="sr-Cyrl-RS" w:eastAsia="ar-SA"/>
        </w:rPr>
        <w:t xml:space="preserve"> </w:t>
      </w:r>
      <w:r w:rsidRPr="009E6A49">
        <w:rPr>
          <w:rFonts w:eastAsia="Arial Unicode MS"/>
          <w:i/>
          <w:color w:val="000000"/>
          <w:kern w:val="1"/>
          <w:lang w:val="sr-Cyrl-RS" w:eastAsia="ar-SA"/>
        </w:rPr>
        <w:t xml:space="preserve"> _____________________________________________</w:t>
      </w:r>
      <w:r w:rsidRPr="009E6A49">
        <w:rPr>
          <w:rFonts w:eastAsia="Arial Unicode MS"/>
          <w:i/>
          <w:iCs/>
          <w:color w:val="000000"/>
          <w:kern w:val="1"/>
          <w:lang w:eastAsia="ar-SA"/>
        </w:rPr>
        <w:t>[</w:t>
      </w:r>
      <w:r w:rsidRPr="009E6A49">
        <w:rPr>
          <w:rFonts w:eastAsia="Arial Unicode MS"/>
          <w:i/>
          <w:color w:val="000000"/>
          <w:kern w:val="1"/>
          <w:lang w:eastAsia="ar-SA"/>
        </w:rPr>
        <w:t xml:space="preserve">навести </w:t>
      </w:r>
      <w:r w:rsidRPr="009E6A49">
        <w:rPr>
          <w:rFonts w:eastAsia="Arial Unicode MS"/>
          <w:i/>
          <w:color w:val="000000"/>
          <w:kern w:val="1"/>
          <w:lang w:val="sr-Cyrl-RS" w:eastAsia="ar-SA"/>
        </w:rPr>
        <w:t>назив понуђача</w:t>
      </w:r>
      <w:r w:rsidRPr="009E6A49">
        <w:rPr>
          <w:rFonts w:eastAsia="Arial Unicode MS"/>
          <w:i/>
          <w:iCs/>
          <w:color w:val="000000"/>
          <w:kern w:val="1"/>
          <w:lang w:eastAsia="ar-SA"/>
        </w:rPr>
        <w:t>]</w:t>
      </w:r>
    </w:p>
    <w:p w:rsidR="00F24AE6" w:rsidRPr="009E6A49" w:rsidRDefault="00F24AE6" w:rsidP="00F24AE6">
      <w:pPr>
        <w:suppressAutoHyphens/>
        <w:spacing w:line="100" w:lineRule="atLeast"/>
        <w:jc w:val="both"/>
        <w:rPr>
          <w:rFonts w:eastAsia="Arial Unicode MS"/>
          <w:iC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eastAsia="ar-SA"/>
        </w:rPr>
        <w:t>у поступку јавне набавке</w:t>
      </w:r>
      <w:r w:rsidRPr="009E6A49">
        <w:rPr>
          <w:rFonts w:eastAsia="Arial Unicode MS"/>
          <w:color w:val="000000"/>
          <w:kern w:val="1"/>
          <w:lang w:val="sr-Cyrl-CS" w:eastAsia="ar-SA"/>
        </w:rPr>
        <w:t xml:space="preserve"> </w:t>
      </w:r>
      <w:r w:rsidRPr="009E6A49">
        <w:rPr>
          <w:rFonts w:eastAsia="Arial Unicode MS"/>
          <w:bCs/>
          <w:color w:val="000000"/>
          <w:kern w:val="1"/>
          <w:lang w:val="sr-Cyrl-CS" w:eastAsia="ar-SA"/>
        </w:rPr>
        <w:t>број</w:t>
      </w:r>
      <w:r w:rsidRPr="009E6A49">
        <w:rPr>
          <w:rFonts w:eastAsia="Arial Unicode MS"/>
          <w:color w:val="000000"/>
          <w:kern w:val="1"/>
          <w:lang w:val="sr-Latn-RS" w:eastAsia="ar-SA"/>
        </w:rPr>
        <w:t xml:space="preserve"> </w:t>
      </w:r>
      <w:r w:rsidRPr="009E6A49">
        <w:rPr>
          <w:rFonts w:eastAsia="Arial Unicode MS"/>
          <w:b/>
          <w:kern w:val="1"/>
          <w:lang w:val="sr-Latn-RS" w:eastAsia="ar-SA"/>
        </w:rPr>
        <w:t>V</w:t>
      </w:r>
      <w:r w:rsidRPr="009E6A49">
        <w:rPr>
          <w:rFonts w:eastAsia="Arial Unicode MS"/>
          <w:b/>
          <w:kern w:val="1"/>
          <w:lang w:eastAsia="ar-SA"/>
        </w:rPr>
        <w:t>III</w:t>
      </w:r>
      <w:r w:rsidRPr="009E6A49">
        <w:rPr>
          <w:rFonts w:eastAsia="Arial Unicode MS"/>
          <w:b/>
          <w:kern w:val="1"/>
          <w:lang w:val="sr-Latn-RS" w:eastAsia="ar-SA"/>
        </w:rPr>
        <w:t xml:space="preserve"> 404-</w:t>
      </w:r>
      <w:r w:rsidR="00B959D1">
        <w:rPr>
          <w:rFonts w:eastAsia="Arial Unicode MS"/>
          <w:b/>
          <w:kern w:val="1"/>
          <w:lang w:val="sr-Cyrl-RS" w:eastAsia="ar-SA"/>
        </w:rPr>
        <w:t>90</w:t>
      </w:r>
      <w:r>
        <w:rPr>
          <w:rFonts w:eastAsia="Arial Unicode MS"/>
          <w:b/>
          <w:kern w:val="1"/>
          <w:lang w:val="sr-Cyrl-RS" w:eastAsia="ar-SA"/>
        </w:rPr>
        <w:t>/20</w:t>
      </w:r>
      <w:r w:rsidRPr="009E6A49">
        <w:rPr>
          <w:rFonts w:eastAsia="Arial Unicode MS"/>
          <w:color w:val="000000"/>
          <w:kern w:val="1"/>
          <w:lang w:val="sr-Cyrl-RS" w:eastAsia="ar-SA"/>
        </w:rPr>
        <w:t xml:space="preserve"> чији је предмет </w:t>
      </w:r>
      <w:r>
        <w:rPr>
          <w:rFonts w:eastAsia="Arial Unicode MS"/>
          <w:b/>
          <w:bCs/>
          <w:color w:val="000000"/>
          <w:kern w:val="1"/>
          <w:lang w:val="sr-Cyrl-CS" w:eastAsia="ar-SA"/>
        </w:rPr>
        <w:t xml:space="preserve">извођење радова на изградњи </w:t>
      </w:r>
      <w:r w:rsidR="00B959D1">
        <w:rPr>
          <w:rFonts w:eastAsia="Arial Unicode MS"/>
          <w:b/>
          <w:bCs/>
          <w:color w:val="000000"/>
          <w:kern w:val="1"/>
          <w:lang w:val="sr-Cyrl-CS" w:eastAsia="ar-SA"/>
        </w:rPr>
        <w:t>путне инфраструктуре у МЗ Волујац</w:t>
      </w:r>
      <w:r>
        <w:rPr>
          <w:rFonts w:eastAsia="Arial Unicode MS"/>
          <w:b/>
          <w:bCs/>
          <w:color w:val="000000"/>
          <w:kern w:val="1"/>
          <w:lang w:val="sr-Cyrl-CS" w:eastAsia="ar-SA"/>
        </w:rPr>
        <w:t xml:space="preserve"> </w:t>
      </w:r>
      <w:r w:rsidRPr="009E6A49">
        <w:rPr>
          <w:rFonts w:eastAsia="Arial Unicode MS"/>
          <w:bCs/>
          <w:color w:val="000000"/>
          <w:kern w:val="1"/>
          <w:lang w:val="sr-Cyrl-CS" w:eastAsia="ar-SA"/>
        </w:rPr>
        <w:t xml:space="preserve">има одговорног инжењера са важећом лиценцом </w:t>
      </w:r>
      <w:r w:rsidR="00B959D1">
        <w:rPr>
          <w:color w:val="000000"/>
          <w:lang w:val="sr-Cyrl-CS"/>
        </w:rPr>
        <w:t>412 или 415 или 418 или 712 или 812</w:t>
      </w:r>
      <w:r w:rsidRPr="009E6A49">
        <w:rPr>
          <w:color w:val="000000"/>
          <w:lang w:val="sr-Cyrl-CS"/>
        </w:rPr>
        <w:t xml:space="preserve"> (</w:t>
      </w:r>
      <w:r w:rsidRPr="009E6A49">
        <w:rPr>
          <w:i/>
          <w:color w:val="000000"/>
          <w:lang w:val="sr-Cyrl-CS"/>
        </w:rPr>
        <w:t>заокружити број лиценце</w:t>
      </w:r>
      <w:r w:rsidRPr="009E6A49">
        <w:rPr>
          <w:color w:val="000000"/>
          <w:lang w:val="sr-Cyrl-CS"/>
        </w:rPr>
        <w:t>)</w:t>
      </w:r>
      <w:r w:rsidRPr="009E6A49">
        <w:rPr>
          <w:rFonts w:eastAsia="Arial Unicode MS"/>
          <w:iCs/>
          <w:color w:val="000000"/>
          <w:kern w:val="1"/>
          <w:lang w:val="sr-Cyrl-CS" w:eastAsia="ar-SA"/>
        </w:rPr>
        <w:t>, ангажованог по основу:</w:t>
      </w:r>
    </w:p>
    <w:p w:rsidR="00F24AE6" w:rsidRPr="009E6A49" w:rsidRDefault="00F24AE6" w:rsidP="00F24AE6">
      <w:pPr>
        <w:suppressAutoHyphens/>
        <w:spacing w:line="100" w:lineRule="atLeast"/>
        <w:jc w:val="both"/>
        <w:rPr>
          <w:i/>
          <w:color w:val="000000"/>
          <w:lang w:val="sr-Cyrl-CS"/>
        </w:rPr>
      </w:pPr>
      <w:r w:rsidRPr="009E6A49">
        <w:rPr>
          <w:rFonts w:eastAsia="Arial Unicode MS"/>
          <w:iCs/>
          <w:color w:val="000000"/>
          <w:kern w:val="1"/>
          <w:lang w:val="sr-Cyrl-CS" w:eastAsia="ar-SA"/>
        </w:rPr>
        <w:t xml:space="preserve"> </w:t>
      </w:r>
      <w:r w:rsidRPr="009E6A49">
        <w:rPr>
          <w:i/>
          <w:color w:val="000000"/>
          <w:lang w:val="sr-Cyrl-CS"/>
        </w:rPr>
        <w:t xml:space="preserve"> </w:t>
      </w:r>
    </w:p>
    <w:p w:rsidR="00F24AE6" w:rsidRPr="009E6A49" w:rsidRDefault="00F24AE6" w:rsidP="00F24AE6">
      <w:r w:rsidRPr="009E6A49">
        <w:rPr>
          <w:rFonts w:eastAsia="Arial Unicode MS"/>
          <w:color w:val="000000"/>
          <w:kern w:val="1"/>
          <w:lang w:eastAsia="ar-SA"/>
        </w:rPr>
        <w:t xml:space="preserve">    </w:t>
      </w:r>
      <w:r w:rsidRPr="009E6A49">
        <w:rPr>
          <w:rFonts w:eastAsia="Arial Unicode MS"/>
          <w:color w:val="000000"/>
          <w:kern w:val="1"/>
          <w:lang w:val="sr-Cyrl-RS" w:eastAsia="ar-SA"/>
        </w:rPr>
        <w:t xml:space="preserve">    </w:t>
      </w:r>
      <w:r w:rsidRPr="009E6A49">
        <w:rPr>
          <w:noProof/>
          <w:lang w:val="en-GB" w:eastAsia="en-GB"/>
        </w:rPr>
        <mc:AlternateContent>
          <mc:Choice Requires="wps">
            <w:drawing>
              <wp:anchor distT="0" distB="0" distL="114935" distR="114935" simplePos="0" relativeHeight="251675648" behindDoc="0" locked="0" layoutInCell="1" allowOverlap="1" wp14:anchorId="1A4C0ED0" wp14:editId="72E0FD47">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A34F9" w:rsidRDefault="00AA34F9"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AA34F9" w:rsidRDefault="00AA34F9" w:rsidP="00F24AE6"/>
                  </w:txbxContent>
                </v:textbox>
              </v:shape>
            </w:pict>
          </mc:Fallback>
        </mc:AlternateContent>
      </w:r>
      <w:r w:rsidRPr="009E6A49">
        <w:t xml:space="preserve">       </w:t>
      </w:r>
    </w:p>
    <w:p w:rsidR="00F24AE6" w:rsidRPr="009E6A49" w:rsidRDefault="00F24AE6" w:rsidP="00F24AE6">
      <w:r w:rsidRPr="009E6A49">
        <w:t xml:space="preserve">        Радног односа на </w:t>
      </w:r>
      <w:r w:rsidRPr="009E6A49">
        <w:rPr>
          <w:lang w:val="sr-Cyrl-RS"/>
        </w:rPr>
        <w:t>не</w:t>
      </w:r>
      <w:r w:rsidRPr="009E6A49">
        <w:t>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1552" behindDoc="0" locked="0" layoutInCell="1" allowOverlap="1" wp14:anchorId="3C618414" wp14:editId="0414D3B4">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A34F9" w:rsidRDefault="00AA34F9"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AA34F9" w:rsidRDefault="00AA34F9" w:rsidP="00F24AE6"/>
                  </w:txbxContent>
                </v:textbox>
              </v:shape>
            </w:pict>
          </mc:Fallback>
        </mc:AlternateContent>
      </w:r>
      <w:r w:rsidRPr="009E6A49">
        <w:t xml:space="preserve">       </w:t>
      </w:r>
    </w:p>
    <w:p w:rsidR="00F24AE6" w:rsidRPr="009E6A49" w:rsidRDefault="00F24AE6" w:rsidP="00F24AE6">
      <w:r w:rsidRPr="009E6A49">
        <w:t xml:space="preserve">        Радног односа на одређено време</w:t>
      </w:r>
    </w:p>
    <w:p w:rsidR="00F24AE6" w:rsidRPr="009E6A49" w:rsidRDefault="00F24AE6" w:rsidP="00F24AE6">
      <w:r w:rsidRPr="009E6A49">
        <w:rPr>
          <w:noProof/>
          <w:lang w:val="en-GB" w:eastAsia="en-GB"/>
        </w:rPr>
        <mc:AlternateContent>
          <mc:Choice Requires="wps">
            <w:drawing>
              <wp:anchor distT="0" distB="0" distL="114935" distR="114935" simplePos="0" relativeHeight="251672576" behindDoc="0" locked="0" layoutInCell="1" allowOverlap="1" wp14:anchorId="2E0A4B1A" wp14:editId="5BEFEC73">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A34F9" w:rsidRDefault="00AA34F9"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AA34F9" w:rsidRDefault="00AA34F9" w:rsidP="00F24AE6"/>
                  </w:txbxContent>
                </v:textbox>
              </v:shape>
            </w:pict>
          </mc:Fallback>
        </mc:AlternateContent>
      </w:r>
    </w:p>
    <w:p w:rsidR="00F24AE6" w:rsidRPr="009E6A49" w:rsidRDefault="00F24AE6" w:rsidP="00F24AE6">
      <w:r w:rsidRPr="009E6A49">
        <w:t xml:space="preserve">       Уговора о привремено повременим пословима</w:t>
      </w:r>
    </w:p>
    <w:p w:rsidR="00F24AE6" w:rsidRPr="009E6A49" w:rsidRDefault="00F24AE6" w:rsidP="00F24AE6">
      <w:pPr>
        <w:suppressAutoHyphens/>
        <w:spacing w:line="100" w:lineRule="atLeast"/>
        <w:rPr>
          <w:rFonts w:eastAsia="Arial Unicode MS"/>
          <w:color w:val="000000"/>
          <w:kern w:val="1"/>
          <w:lang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3600" behindDoc="0" locked="0" layoutInCell="1" allowOverlap="1" wp14:anchorId="1E4EE6F9" wp14:editId="53FFA736">
                <wp:simplePos x="0" y="0"/>
                <wp:positionH relativeFrom="column">
                  <wp:posOffset>-5080</wp:posOffset>
                </wp:positionH>
                <wp:positionV relativeFrom="paragraph">
                  <wp:posOffset>152400</wp:posOffset>
                </wp:positionV>
                <wp:extent cx="227330" cy="227330"/>
                <wp:effectExtent l="13970" t="952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A34F9" w:rsidRDefault="00AA34F9" w:rsidP="00F24AE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AA34F9" w:rsidRDefault="00AA34F9" w:rsidP="00F24AE6"/>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делу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noProof/>
          <w:color w:val="000000"/>
          <w:kern w:val="1"/>
          <w:lang w:val="en-GB" w:eastAsia="en-GB"/>
        </w:rPr>
        <mc:AlternateContent>
          <mc:Choice Requires="wps">
            <w:drawing>
              <wp:anchor distT="0" distB="0" distL="114935" distR="114935" simplePos="0" relativeHeight="251674624" behindDoc="0" locked="0" layoutInCell="1" allowOverlap="1" wp14:anchorId="11BEAAC5" wp14:editId="5AAA0D79">
                <wp:simplePos x="0" y="0"/>
                <wp:positionH relativeFrom="column">
                  <wp:posOffset>-5080</wp:posOffset>
                </wp:positionH>
                <wp:positionV relativeFrom="paragraph">
                  <wp:posOffset>140335</wp:posOffset>
                </wp:positionV>
                <wp:extent cx="227330" cy="227330"/>
                <wp:effectExtent l="13970" t="6985" r="635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AA34F9" w:rsidRPr="00F30C3A" w:rsidRDefault="00AA34F9" w:rsidP="00F24AE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pt;margin-top:11.05pt;width:17.9pt;height:17.9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" strokeweight=".5pt">
                <v:textbox inset="7.45pt,3.85pt,7.45pt,3.85pt">
                  <w:txbxContent>
                    <w:p w:rsidR="00AA34F9" w:rsidRPr="00F30C3A" w:rsidRDefault="00AA34F9" w:rsidP="00F24AE6">
                      <w:r>
                        <w:t xml:space="preserve">      </w:t>
                      </w:r>
                    </w:p>
                  </w:txbxContent>
                </v:textbox>
              </v:shape>
            </w:pict>
          </mc:Fallback>
        </mc:AlternateConten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       </w:t>
      </w:r>
      <w:r w:rsidRPr="009E6A49">
        <w:rPr>
          <w:rFonts w:eastAsia="Arial Unicode MS"/>
          <w:color w:val="000000"/>
          <w:kern w:val="1"/>
          <w:lang w:val="sr-Cyrl-CS" w:eastAsia="ar-SA"/>
        </w:rPr>
        <w:t>Уговора о допунском раду</w:t>
      </w: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r w:rsidRPr="009E6A49">
        <w:rPr>
          <w:rFonts w:eastAsia="Arial Unicode MS"/>
          <w:i/>
          <w:color w:val="000000"/>
          <w:kern w:val="1"/>
          <w:lang w:val="sr-Cyrl-CS" w:eastAsia="ar-SA"/>
        </w:rPr>
        <w:t xml:space="preserve"> </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r w:rsidRPr="009E6A49">
        <w:rPr>
          <w:rFonts w:eastAsia="Arial Unicode MS"/>
          <w:i/>
          <w:color w:val="000000"/>
          <w:kern w:val="1"/>
          <w:lang w:val="sr-Cyrl-CS" w:eastAsia="ar-SA"/>
        </w:rPr>
        <w:t xml:space="preserve">(означити одговарајуће), </w:t>
      </w:r>
      <w:r w:rsidRPr="009E6A49">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F24AE6" w:rsidRPr="009E6A49" w:rsidRDefault="00F24AE6" w:rsidP="00F24AE6">
      <w:pPr>
        <w:suppressAutoHyphens/>
        <w:autoSpaceDE w:val="0"/>
        <w:autoSpaceDN w:val="0"/>
        <w:adjustRightInd w:val="0"/>
        <w:spacing w:before="9" w:line="240" w:lineRule="atLeast"/>
        <w:rPr>
          <w:rFonts w:eastAsia="Arial Unicode MS"/>
          <w:color w:val="000000"/>
          <w:kern w:val="1"/>
          <w:lang w:val="sr-Cyrl-CS" w:eastAsia="ar-SA"/>
        </w:rPr>
      </w:pPr>
    </w:p>
    <w:p w:rsidR="00F24AE6" w:rsidRPr="009E6A49" w:rsidRDefault="00F24AE6" w:rsidP="00F24AE6">
      <w:pPr>
        <w:suppressAutoHyphens/>
        <w:autoSpaceDE w:val="0"/>
        <w:autoSpaceDN w:val="0"/>
        <w:adjustRightInd w:val="0"/>
        <w:spacing w:before="9" w:line="240" w:lineRule="atLeast"/>
        <w:rPr>
          <w:rFonts w:eastAsia="Arial Unicode MS"/>
          <w:i/>
          <w:color w:val="000000"/>
          <w:kern w:val="1"/>
          <w:lang w:val="sr-Cyrl-CS" w:eastAsia="ar-SA"/>
        </w:rPr>
      </w:pPr>
    </w:p>
    <w:p w:rsidR="00F24AE6" w:rsidRPr="009E6A49" w:rsidRDefault="00F24AE6" w:rsidP="00F24AE6">
      <w:pPr>
        <w:widowControl w:val="0"/>
        <w:tabs>
          <w:tab w:val="left" w:pos="6028"/>
        </w:tabs>
        <w:autoSpaceDE w:val="0"/>
        <w:jc w:val="both"/>
        <w:rPr>
          <w:bCs/>
          <w:i/>
          <w:iC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rPr>
          <w:lang w:val="sr-Cyrl-CS"/>
        </w:rPr>
      </w:pPr>
      <w:r w:rsidRPr="009E6A49">
        <w:rPr>
          <w:lang w:val="sr-Cyrl-CS"/>
        </w:rPr>
        <w:t xml:space="preserve">                                                                                        Потпис овлашћеног  лица </w:t>
      </w:r>
      <w:r w:rsidR="00B959D1">
        <w:rPr>
          <w:lang w:val="sr-Cyrl-CS"/>
        </w:rPr>
        <w:t>понуђача</w:t>
      </w:r>
      <w:r w:rsidRPr="009E6A49">
        <w:rPr>
          <w:lang w:val="sr-Cyrl-CS"/>
        </w:rPr>
        <w:t xml:space="preserve">          </w:t>
      </w:r>
    </w:p>
    <w:p w:rsidR="00F24AE6" w:rsidRPr="009E6A49" w:rsidRDefault="00F24AE6" w:rsidP="00F24AE6">
      <w:pPr>
        <w:rPr>
          <w:lang w:val="sr-Cyrl-CS"/>
        </w:rPr>
      </w:pPr>
      <w:r w:rsidRPr="009E6A49">
        <w:rPr>
          <w:lang w:val="sr-Cyrl-CS"/>
        </w:rPr>
        <w:t xml:space="preserve">                                                                                     _________________________</w:t>
      </w:r>
      <w:r w:rsidR="00B959D1">
        <w:rPr>
          <w:lang w:val="sr-Cyrl-CS"/>
        </w:rPr>
        <w:t>_______</w:t>
      </w: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Pr="009E6A49"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24AE6" w:rsidRDefault="00F24AE6" w:rsidP="00F24AE6">
      <w:pPr>
        <w:widowControl w:val="0"/>
        <w:tabs>
          <w:tab w:val="left" w:pos="6028"/>
        </w:tabs>
        <w:autoSpaceDE w:val="0"/>
        <w:jc w:val="both"/>
        <w:rPr>
          <w:bCs/>
          <w:i/>
          <w:iCs/>
          <w:lang w:val="sr-Cyrl-RS"/>
        </w:rPr>
      </w:pPr>
    </w:p>
    <w:p w:rsidR="00F30C3A" w:rsidRDefault="00F30C3A" w:rsidP="008A4DBE">
      <w:pPr>
        <w:suppressAutoHyphens/>
        <w:autoSpaceDE w:val="0"/>
        <w:autoSpaceDN w:val="0"/>
        <w:adjustRightInd w:val="0"/>
        <w:spacing w:before="9" w:line="240" w:lineRule="atLeast"/>
        <w:rPr>
          <w:rFonts w:eastAsia="Arial Unicode MS"/>
          <w:color w:val="000000"/>
          <w:kern w:val="1"/>
          <w:lang w:val="sr-Cyrl-CS" w:eastAsia="ar-SA"/>
        </w:rPr>
      </w:pPr>
    </w:p>
    <w:p w:rsidR="00F30C3A" w:rsidRPr="00F30C3A" w:rsidRDefault="00F30C3A" w:rsidP="008A4DBE">
      <w:pPr>
        <w:suppressAutoHyphens/>
        <w:autoSpaceDE w:val="0"/>
        <w:autoSpaceDN w:val="0"/>
        <w:adjustRightInd w:val="0"/>
        <w:spacing w:before="9" w:line="240" w:lineRule="atLeast"/>
        <w:rPr>
          <w:rFonts w:eastAsia="Arial Unicode MS"/>
          <w:i/>
          <w:color w:val="000000"/>
          <w:kern w:val="1"/>
          <w:lang w:val="sr-Cyrl-CS" w:eastAsia="ar-SA"/>
        </w:rPr>
      </w:pPr>
    </w:p>
    <w:p w:rsidR="008A4DBE" w:rsidRPr="008A4DBE" w:rsidRDefault="00D51785" w:rsidP="008A4DBE">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F9" w:rsidRPr="005D3F92" w:rsidRDefault="00AA34F9" w:rsidP="008A4DBE">
                            <w:pPr>
                              <w:spacing w:line="36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Do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" filled="f" stroked="f">
                <v:textbox>
                  <w:txbxContent>
                    <w:p w:rsidR="00AA34F9" w:rsidRPr="005D3F92" w:rsidRDefault="00AA34F9" w:rsidP="008A4DBE">
                      <w:pPr>
                        <w:spacing w:line="360" w:lineRule="auto"/>
                        <w:rPr>
                          <w:lang w:val="sr-Cyrl-CS"/>
                        </w:rPr>
                      </w:pPr>
                    </w:p>
                  </w:txbxContent>
                </v:textbox>
              </v:shape>
            </w:pict>
          </mc:Fallback>
        </mc:AlternateContent>
      </w:r>
    </w:p>
    <w:p w:rsidR="008A4DBE" w:rsidRPr="008A4DBE" w:rsidRDefault="008A4DBE" w:rsidP="008A4DBE">
      <w:pPr>
        <w:suppressAutoHyphens/>
        <w:autoSpaceDE w:val="0"/>
        <w:autoSpaceDN w:val="0"/>
        <w:adjustRightInd w:val="0"/>
        <w:spacing w:before="9" w:line="240" w:lineRule="atLeast"/>
        <w:rPr>
          <w:rFonts w:eastAsia="Arial Unicode MS"/>
          <w:i/>
          <w:color w:val="000000"/>
          <w:kern w:val="1"/>
          <w:lang w:val="sr-Cyrl-CS" w:eastAsia="ar-SA"/>
        </w:rPr>
      </w:pPr>
    </w:p>
    <w:p w:rsidR="00C25311" w:rsidRPr="001D7449" w:rsidRDefault="00C25311" w:rsidP="001D7449">
      <w:pPr>
        <w:suppressAutoHyphens/>
        <w:spacing w:line="100" w:lineRule="atLeast"/>
        <w:rPr>
          <w:b/>
          <w:bCs/>
          <w:color w:val="000000"/>
          <w:kern w:val="1"/>
          <w:lang w:val="sr-Cyrl-RS" w:eastAsia="ar-SA"/>
        </w:rPr>
      </w:pPr>
    </w:p>
    <w:p w:rsidR="00C25311" w:rsidRDefault="00C25311" w:rsidP="008A4DBE">
      <w:pPr>
        <w:suppressAutoHyphens/>
        <w:spacing w:line="100" w:lineRule="atLeast"/>
        <w:jc w:val="right"/>
        <w:rPr>
          <w:b/>
          <w:bCs/>
          <w:color w:val="000000"/>
          <w:kern w:val="1"/>
          <w:lang w:eastAsia="ar-SA"/>
        </w:rPr>
      </w:pPr>
    </w:p>
    <w:p w:rsidR="00C25311" w:rsidRPr="00C25311" w:rsidRDefault="00C25311" w:rsidP="008A4DBE">
      <w:pPr>
        <w:suppressAutoHyphens/>
        <w:spacing w:line="100" w:lineRule="atLeast"/>
        <w:jc w:val="right"/>
        <w:rPr>
          <w:b/>
          <w:bCs/>
          <w:color w:val="000000"/>
          <w:kern w:val="1"/>
          <w:lang w:eastAsia="ar-SA"/>
        </w:rPr>
      </w:pPr>
    </w:p>
    <w:p w:rsidR="00660ED6" w:rsidRPr="008A4DBE" w:rsidRDefault="00660ED6" w:rsidP="008A4DBE">
      <w:pPr>
        <w:suppressAutoHyphens/>
        <w:spacing w:line="100" w:lineRule="atLeast"/>
        <w:jc w:val="right"/>
        <w:rPr>
          <w:b/>
          <w:bCs/>
          <w:color w:val="000000"/>
          <w:kern w:val="1"/>
          <w:lang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t>(ОБРАЗАЦ БР.7)</w:t>
      </w:r>
    </w:p>
    <w:p w:rsidR="008A4DBE" w:rsidRPr="008A4DBE" w:rsidRDefault="008A4DBE" w:rsidP="008A4DBE">
      <w:pPr>
        <w:suppressAutoHyphens/>
        <w:spacing w:line="100" w:lineRule="atLeast"/>
        <w:jc w:val="right"/>
        <w:rPr>
          <w:b/>
          <w:bCs/>
          <w:color w:val="000000"/>
          <w:kern w:val="1"/>
          <w:lang w:eastAsia="ar-SA"/>
        </w:rPr>
      </w:pPr>
    </w:p>
    <w:p w:rsidR="008A4DBE" w:rsidRPr="008A4DBE" w:rsidRDefault="008A4DBE" w:rsidP="008A4DBE">
      <w:pPr>
        <w:tabs>
          <w:tab w:val="left" w:pos="4080"/>
        </w:tabs>
        <w:suppressAutoHyphens/>
        <w:spacing w:line="100" w:lineRule="atLeast"/>
        <w:rPr>
          <w:rFonts w:eastAsia="Arial Unicode MS"/>
          <w:i/>
          <w:color w:val="000000"/>
          <w:kern w:val="1"/>
          <w:shd w:val="clear" w:color="auto" w:fill="FFFFFF"/>
          <w:lang w:val="sr-Cyrl-CS" w:eastAsia="sr-Cyrl-CS"/>
        </w:rPr>
      </w:pPr>
      <w:r w:rsidRPr="008A4DBE">
        <w:rPr>
          <w:rFonts w:eastAsia="Arial Unicode MS"/>
          <w:i/>
          <w:iCs/>
          <w:color w:val="000000"/>
          <w:kern w:val="1"/>
          <w:shd w:val="clear" w:color="auto" w:fill="FFFFFF"/>
          <w:lang w:val="sr-Cyrl-CS" w:eastAsia="sr-Cyrl-CS"/>
        </w:rPr>
        <w:tab/>
      </w: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0" w:name="_Toc310328297"/>
      <w:bookmarkStart w:id="1" w:name="_Toc353062810"/>
      <w:bookmarkStart w:id="2" w:name="_Toc353062953"/>
      <w:bookmarkStart w:id="3" w:name="_Toc353066153"/>
      <w:r w:rsidRPr="008A4DBE">
        <w:rPr>
          <w:rFonts w:eastAsia="Arial Unicode MS"/>
          <w:b/>
          <w:bCs/>
          <w:color w:val="000000"/>
          <w:kern w:val="1"/>
          <w:lang w:val="sr-Latn-CS" w:eastAsia="ar-SA"/>
        </w:rPr>
        <w:t>ИЗЈАВА О РАСПОЛОЖИВОСТИ ТЕХНИЧКЕ ОПРЕМЕ</w:t>
      </w:r>
      <w:bookmarkEnd w:id="0"/>
      <w:bookmarkEnd w:id="1"/>
      <w:bookmarkEnd w:id="2"/>
      <w:bookmarkEnd w:id="3"/>
      <w:r w:rsidRPr="008A4DBE">
        <w:rPr>
          <w:rFonts w:eastAsia="Arial Unicode MS"/>
          <w:b/>
          <w:bCs/>
          <w:color w:val="000000"/>
          <w:kern w:val="1"/>
          <w:lang w:eastAsia="ar-SA"/>
        </w:rPr>
        <w:t xml:space="preserve"> </w:t>
      </w:r>
    </w:p>
    <w:p w:rsidR="008A4DBE" w:rsidRPr="008A4DBE" w:rsidRDefault="008A4DBE" w:rsidP="008A4DBE">
      <w:pPr>
        <w:suppressAutoHyphens/>
        <w:spacing w:line="240" w:lineRule="atLeast"/>
        <w:ind w:firstLine="720"/>
        <w:rPr>
          <w:rFonts w:eastAsia="Arial Unicode MS"/>
          <w:color w:val="000000"/>
          <w:kern w:val="1"/>
          <w:lang w:val="sr-Cyrl-CS" w:eastAsia="ar-SA"/>
        </w:rPr>
      </w:pPr>
    </w:p>
    <w:p w:rsidR="008A4DBE" w:rsidRPr="008A4DBE" w:rsidRDefault="008A4DBE" w:rsidP="008A4DBE">
      <w:pPr>
        <w:suppressAutoHyphens/>
        <w:spacing w:line="100" w:lineRule="atLeast"/>
        <w:ind w:left="-284"/>
        <w:jc w:val="both"/>
        <w:rPr>
          <w:rFonts w:eastAsia="Arial Unicode MS"/>
          <w:bCs/>
          <w:color w:val="000000"/>
          <w:kern w:val="1"/>
          <w:lang w:val="sr-Cyrl-CS" w:eastAsia="ar-SA"/>
        </w:rPr>
      </w:pPr>
      <w:r w:rsidRPr="008A4DBE">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8A4DBE">
        <w:rPr>
          <w:rFonts w:eastAsia="Arial Unicode MS"/>
          <w:bCs/>
          <w:iCs/>
          <w:color w:val="000000"/>
          <w:kern w:val="1"/>
          <w:lang w:val="ru-RU" w:eastAsia="ar-SA"/>
        </w:rPr>
        <w:t xml:space="preserve">јавну набавку број </w:t>
      </w:r>
      <w:r w:rsidRPr="008A4DBE">
        <w:rPr>
          <w:rFonts w:eastAsia="Arial Unicode MS"/>
          <w:color w:val="000000"/>
          <w:kern w:val="1"/>
          <w:lang w:eastAsia="ar-SA"/>
        </w:rPr>
        <w:t>VIII 404-</w:t>
      </w:r>
      <w:r w:rsidR="00B80267">
        <w:rPr>
          <w:rFonts w:eastAsia="Arial Unicode MS"/>
          <w:color w:val="000000"/>
          <w:kern w:val="1"/>
          <w:lang w:eastAsia="ar-SA"/>
        </w:rPr>
        <w:t>90/20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80267">
        <w:rPr>
          <w:rFonts w:eastAsia="Arial Unicode MS"/>
          <w:iCs/>
          <w:color w:val="000000"/>
          <w:kern w:val="1"/>
          <w:lang w:val="sr-Cyrl-CS" w:eastAsia="ar-SA"/>
        </w:rPr>
        <w:t>Волујац</w:t>
      </w:r>
      <w:r w:rsidRPr="008A4DBE">
        <w:rPr>
          <w:rFonts w:eastAsia="Arial Unicode MS"/>
          <w:iCs/>
          <w:color w:val="000000"/>
          <w:kern w:val="1"/>
          <w:lang w:val="sr-Cyrl-CS" w:eastAsia="ar-SA"/>
        </w:rPr>
        <w:t xml:space="preserve"> </w:t>
      </w:r>
      <w:r w:rsidRPr="008A4DBE">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8A4DBE" w:rsidRPr="008A4DBE" w:rsidRDefault="008A4DBE" w:rsidP="008A4DBE">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8A4DBE" w:rsidRPr="008A4DBE" w:rsidTr="00061703">
        <w:tc>
          <w:tcPr>
            <w:tcW w:w="639"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Ред</w:t>
            </w:r>
            <w:r w:rsidRPr="008A4DBE">
              <w:rPr>
                <w:rFonts w:eastAsia="Arial Unicode MS"/>
                <w:color w:val="000000"/>
                <w:kern w:val="1"/>
                <w:lang w:val="sr-Cyrl-CS" w:eastAsia="ar-SA"/>
              </w:rPr>
              <w:t>.</w:t>
            </w:r>
            <w:r w:rsidRPr="008A4DBE">
              <w:rPr>
                <w:rFonts w:eastAsia="Arial Unicode MS"/>
                <w:color w:val="000000"/>
                <w:kern w:val="1"/>
                <w:lang w:eastAsia="ar-SA"/>
              </w:rPr>
              <w:t xml:space="preserve"> бр.</w:t>
            </w:r>
          </w:p>
        </w:tc>
        <w:tc>
          <w:tcPr>
            <w:tcW w:w="3411" w:type="dxa"/>
            <w:vAlign w:val="center"/>
          </w:tcPr>
          <w:p w:rsidR="008A4DBE" w:rsidRPr="008A4DBE" w:rsidRDefault="008A4DBE" w:rsidP="008A4DBE">
            <w:pPr>
              <w:suppressAutoHyphens/>
              <w:spacing w:line="240" w:lineRule="atLeast"/>
              <w:rPr>
                <w:rFonts w:eastAsia="Arial Unicode MS"/>
                <w:color w:val="000000"/>
                <w:kern w:val="1"/>
                <w:lang w:eastAsia="ar-SA"/>
              </w:rPr>
            </w:pPr>
            <w:r w:rsidRPr="008A4DBE">
              <w:rPr>
                <w:rFonts w:eastAsia="Arial Unicode MS"/>
                <w:color w:val="000000"/>
                <w:kern w:val="1"/>
                <w:lang w:eastAsia="ar-SA"/>
              </w:rPr>
              <w:t>Техничко средство</w:t>
            </w:r>
          </w:p>
        </w:tc>
        <w:tc>
          <w:tcPr>
            <w:tcW w:w="1080"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w:t>
            </w:r>
          </w:p>
        </w:tc>
        <w:tc>
          <w:tcPr>
            <w:tcW w:w="144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Редни број и бр. стране са пописне листе</w:t>
            </w:r>
          </w:p>
        </w:tc>
        <w:tc>
          <w:tcPr>
            <w:tcW w:w="153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Број уговора о лизингу или закупу</w:t>
            </w:r>
          </w:p>
        </w:tc>
        <w:tc>
          <w:tcPr>
            <w:tcW w:w="19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Уписати у чијем је власништву  техничко средство</w:t>
            </w:r>
          </w:p>
        </w:tc>
      </w:tr>
      <w:tr w:rsidR="008A4DBE" w:rsidRPr="008A4DBE" w:rsidTr="00061703">
        <w:trPr>
          <w:trHeight w:val="120"/>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eastAsia="ar-SA"/>
              </w:rPr>
              <w:t>1.</w:t>
            </w:r>
          </w:p>
        </w:tc>
        <w:tc>
          <w:tcPr>
            <w:tcW w:w="3411" w:type="dxa"/>
            <w:vAlign w:val="center"/>
          </w:tcPr>
          <w:p w:rsidR="008A4DBE" w:rsidRPr="008A4DBE" w:rsidRDefault="008A4DBE" w:rsidP="008A4DBE">
            <w:pPr>
              <w:suppressAutoHyphens/>
              <w:spacing w:line="240" w:lineRule="atLeast"/>
              <w:rPr>
                <w:rFonts w:eastAsia="Arial Unicode MS"/>
                <w:color w:val="000000"/>
                <w:kern w:val="1"/>
                <w:vertAlign w:val="superscript"/>
                <w:lang w:val="sr-Cyrl-CS" w:eastAsia="ar-SA"/>
              </w:rPr>
            </w:pPr>
            <w:r w:rsidRPr="008A4DBE">
              <w:rPr>
                <w:rFonts w:eastAsia="Arial Unicode MS"/>
                <w:color w:val="000000"/>
                <w:kern w:val="1"/>
                <w:lang w:val="sr-Cyrl-CS" w:eastAsia="ar-SA"/>
              </w:rPr>
              <w:t xml:space="preserve">Комбинована машина за ископ и утовар </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eastAsia="ar-SA"/>
              </w:rPr>
            </w:pPr>
            <w:r w:rsidRPr="008A4DBE">
              <w:rPr>
                <w:rFonts w:eastAsia="Arial Unicode MS"/>
                <w:color w:val="000000"/>
                <w:kern w:val="1"/>
                <w:lang w:val="sr-Cyrl-CS" w:eastAsia="ar-SA"/>
              </w:rPr>
              <w:t>2.</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Камион мин. Носивости 10 тона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Багер или утоваривач</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3411" w:type="dxa"/>
            <w:tcBorders>
              <w:bottom w:val="single" w:sz="4" w:space="0" w:color="auto"/>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Грејдер</w:t>
            </w:r>
          </w:p>
        </w:tc>
        <w:tc>
          <w:tcPr>
            <w:tcW w:w="1080" w:type="dxa"/>
            <w:tcBorders>
              <w:bottom w:val="single" w:sz="4" w:space="0" w:color="auto"/>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67"/>
        </w:trPr>
        <w:tc>
          <w:tcPr>
            <w:tcW w:w="639"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3411" w:type="dxa"/>
            <w:tcBorders>
              <w:bottom w:val="nil"/>
            </w:tcBorders>
            <w:vAlign w:val="center"/>
          </w:tcPr>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Ваљак</w:t>
            </w:r>
          </w:p>
        </w:tc>
        <w:tc>
          <w:tcPr>
            <w:tcW w:w="1080" w:type="dxa"/>
            <w:tcBorders>
              <w:bottom w:val="nil"/>
            </w:tcBorders>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p>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Вибро-плоча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vertAlign w:val="superscript"/>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r w:rsidR="008A4DBE" w:rsidRPr="008A4DBE" w:rsidTr="00061703">
        <w:trPr>
          <w:trHeight w:val="548"/>
        </w:trPr>
        <w:tc>
          <w:tcPr>
            <w:tcW w:w="639"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c>
          <w:tcPr>
            <w:tcW w:w="3411" w:type="dxa"/>
            <w:vAlign w:val="center"/>
          </w:tcPr>
          <w:p w:rsidR="008A4DBE" w:rsidRPr="008A4DBE" w:rsidRDefault="008A4DBE" w:rsidP="008A4DBE">
            <w:pPr>
              <w:suppressAutoHyphens/>
              <w:spacing w:line="240" w:lineRule="atLeast"/>
              <w:rPr>
                <w:rFonts w:eastAsia="Arial Unicode MS"/>
                <w:color w:val="000000"/>
                <w:kern w:val="1"/>
                <w:lang w:val="sr-Cyrl-CS" w:eastAsia="ar-SA"/>
              </w:rPr>
            </w:pPr>
            <w:r w:rsidRPr="008A4DBE">
              <w:rPr>
                <w:rFonts w:eastAsia="Arial Unicode MS"/>
                <w:color w:val="000000"/>
                <w:kern w:val="1"/>
                <w:lang w:val="sr-Cyrl-CS" w:eastAsia="ar-SA"/>
              </w:rPr>
              <w:t>Компресор са гарнитуром пнеуматских пикамера</w:t>
            </w:r>
          </w:p>
        </w:tc>
        <w:tc>
          <w:tcPr>
            <w:tcW w:w="1080" w:type="dxa"/>
            <w:vAlign w:val="center"/>
          </w:tcPr>
          <w:p w:rsidR="008A4DBE" w:rsidRPr="008A4DBE" w:rsidRDefault="008A4DBE" w:rsidP="008A4DBE">
            <w:pPr>
              <w:suppressAutoHyphens/>
              <w:spacing w:line="24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1440" w:type="dxa"/>
          </w:tcPr>
          <w:p w:rsidR="008A4DBE" w:rsidRPr="008A4DBE" w:rsidRDefault="008A4DBE" w:rsidP="008A4DBE">
            <w:pPr>
              <w:suppressAutoHyphens/>
              <w:spacing w:line="240" w:lineRule="atLeast"/>
              <w:rPr>
                <w:rFonts w:eastAsia="Arial Unicode MS"/>
                <w:color w:val="000000"/>
                <w:kern w:val="1"/>
                <w:lang w:eastAsia="ar-SA"/>
              </w:rPr>
            </w:pPr>
          </w:p>
        </w:tc>
        <w:tc>
          <w:tcPr>
            <w:tcW w:w="1530" w:type="dxa"/>
          </w:tcPr>
          <w:p w:rsidR="008A4DBE" w:rsidRPr="008A4DBE" w:rsidRDefault="008A4DBE" w:rsidP="008A4DBE">
            <w:pPr>
              <w:suppressAutoHyphens/>
              <w:spacing w:line="240" w:lineRule="atLeast"/>
              <w:rPr>
                <w:rFonts w:eastAsia="Arial Unicode MS"/>
                <w:color w:val="000000"/>
                <w:kern w:val="1"/>
                <w:lang w:eastAsia="ar-SA"/>
              </w:rPr>
            </w:pPr>
          </w:p>
        </w:tc>
        <w:tc>
          <w:tcPr>
            <w:tcW w:w="1980" w:type="dxa"/>
          </w:tcPr>
          <w:p w:rsidR="008A4DBE" w:rsidRPr="008A4DBE" w:rsidRDefault="008A4DBE" w:rsidP="008A4DBE">
            <w:pPr>
              <w:suppressAutoHyphens/>
              <w:spacing w:line="240" w:lineRule="atLeast"/>
              <w:rPr>
                <w:rFonts w:eastAsia="Arial Unicode MS"/>
                <w:color w:val="000000"/>
                <w:kern w:val="1"/>
                <w:lang w:eastAsia="ar-SA"/>
              </w:rPr>
            </w:pPr>
          </w:p>
        </w:tc>
      </w:tr>
    </w:tbl>
    <w:p w:rsidR="008A4DBE" w:rsidRPr="008A4DBE" w:rsidRDefault="008A4DBE" w:rsidP="008A4DBE">
      <w:pPr>
        <w:suppressAutoHyphens/>
        <w:spacing w:line="240" w:lineRule="atLeast"/>
        <w:rPr>
          <w:rFonts w:eastAsia="Arial Unicode MS"/>
          <w:color w:val="000000"/>
          <w:kern w:val="1"/>
          <w:lang w:val="sr-Cyrl-CS" w:eastAsia="ar-SA"/>
        </w:rPr>
      </w:pPr>
    </w:p>
    <w:p w:rsidR="008A4DBE" w:rsidRPr="008A4DBE" w:rsidRDefault="00D51785" w:rsidP="008A4DBE">
      <w:pPr>
        <w:suppressAutoHyphens/>
        <w:spacing w:line="240" w:lineRule="atLeast"/>
        <w:rPr>
          <w:rFonts w:eastAsia="Arial Unicode MS"/>
          <w:color w:val="000000"/>
          <w:kern w:val="1"/>
          <w:lang w:val="sr-Cyrl-CS" w:eastAsia="ar-SA"/>
        </w:rPr>
      </w:pPr>
      <w:r>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4F9" w:rsidRPr="00E23D15" w:rsidRDefault="00AA34F9"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A34F9" w:rsidRPr="00E23D15" w:rsidRDefault="00AA34F9"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" filled="f" stroked="f">
                <v:textbox>
                  <w:txbxContent>
                    <w:p w:rsidR="00AA34F9" w:rsidRPr="00E23D15" w:rsidRDefault="00AA34F9" w:rsidP="008A4DBE">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AA34F9" w:rsidRPr="00E23D15" w:rsidRDefault="00AA34F9" w:rsidP="008A4DBE">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i/>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копирати у потребном броју примерака за сваког члана групе понуђача.</w:t>
      </w:r>
    </w:p>
    <w:p w:rsidR="008A4DBE" w:rsidRPr="008A4DBE" w:rsidRDefault="008A4DBE" w:rsidP="008A4DBE">
      <w:pPr>
        <w:suppressAutoHyphens/>
        <w:spacing w:line="240" w:lineRule="atLeast"/>
        <w:ind w:right="90"/>
        <w:rPr>
          <w:rFonts w:eastAsia="Arial Unicode MS"/>
          <w:color w:val="000000"/>
          <w:kern w:val="1"/>
          <w:lang w:val="sr-Cyrl-CS" w:eastAsia="ar-SA"/>
        </w:rPr>
      </w:pPr>
      <w:r w:rsidRPr="008A4DBE">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240" w:lineRule="atLeast"/>
        <w:ind w:right="90"/>
        <w:rPr>
          <w:rFonts w:eastAsia="Arial Unicode MS"/>
          <w:color w:val="000000"/>
          <w:kern w:val="1"/>
          <w:lang w:val="sr-Cyrl-CS" w:eastAsia="ar-SA"/>
        </w:rPr>
      </w:pPr>
    </w:p>
    <w:p w:rsidR="008A4DBE" w:rsidRDefault="008A4DBE" w:rsidP="008A4DBE">
      <w:pPr>
        <w:suppressAutoHyphens/>
        <w:spacing w:line="240" w:lineRule="atLeast"/>
        <w:ind w:right="90"/>
        <w:rPr>
          <w:rFonts w:eastAsia="Arial Unicode MS"/>
          <w:color w:val="000000"/>
          <w:kern w:val="1"/>
          <w:lang w:val="sr-Cyrl-CS" w:eastAsia="ar-SA"/>
        </w:rPr>
      </w:pPr>
    </w:p>
    <w:p w:rsidR="003B2DA7" w:rsidRDefault="003B2DA7" w:rsidP="008A4DBE">
      <w:pPr>
        <w:suppressAutoHyphens/>
        <w:spacing w:line="240" w:lineRule="atLeast"/>
        <w:ind w:right="90"/>
        <w:rPr>
          <w:rFonts w:eastAsia="Arial Unicode MS"/>
          <w:color w:val="000000"/>
          <w:kern w:val="1"/>
          <w:lang w:val="sr-Cyrl-CS" w:eastAsia="ar-SA"/>
        </w:rPr>
      </w:pPr>
    </w:p>
    <w:p w:rsidR="00660ED6" w:rsidRDefault="00660ED6" w:rsidP="008A4DBE">
      <w:pPr>
        <w:suppressAutoHyphens/>
        <w:spacing w:line="240" w:lineRule="atLeast"/>
        <w:ind w:right="90"/>
        <w:rPr>
          <w:rFonts w:eastAsia="Arial Unicode MS"/>
          <w:color w:val="000000"/>
          <w:kern w:val="1"/>
          <w:lang w:val="sr-Cyrl-CS" w:eastAsia="ar-SA"/>
        </w:rPr>
      </w:pPr>
    </w:p>
    <w:p w:rsidR="001D7449" w:rsidRDefault="001D7449" w:rsidP="008A4DBE">
      <w:pPr>
        <w:suppressAutoHyphens/>
        <w:spacing w:line="240" w:lineRule="atLeast"/>
        <w:ind w:right="90"/>
        <w:rPr>
          <w:rFonts w:eastAsia="Arial Unicode MS"/>
          <w:color w:val="000000"/>
          <w:kern w:val="1"/>
          <w:lang w:val="sr-Cyrl-CS" w:eastAsia="ar-SA"/>
        </w:rPr>
      </w:pPr>
    </w:p>
    <w:p w:rsidR="00660ED6" w:rsidRPr="008A4DBE" w:rsidRDefault="00660ED6" w:rsidP="008A4DBE">
      <w:pPr>
        <w:suppressAutoHyphens/>
        <w:spacing w:line="240" w:lineRule="atLeast"/>
        <w:ind w:right="90"/>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БР.8)</w:t>
      </w:r>
    </w:p>
    <w:p w:rsidR="008A4DBE" w:rsidRPr="008A4DBE" w:rsidRDefault="008A4DBE" w:rsidP="008A4DBE">
      <w:pPr>
        <w:suppressAutoHyphens/>
        <w:spacing w:line="100" w:lineRule="atLeast"/>
        <w:rPr>
          <w:rFonts w:eastAsia="Arial Unicode MS"/>
          <w:i/>
          <w:color w:val="000000"/>
          <w:kern w:val="1"/>
          <w:shd w:val="clear" w:color="auto" w:fill="FFFFFF"/>
          <w:lang w:val="sr-Cyrl-CS" w:eastAsia="sr-Cyrl-CS"/>
        </w:rPr>
      </w:pPr>
    </w:p>
    <w:p w:rsidR="008A4DBE" w:rsidRPr="008A4DBE" w:rsidRDefault="008A4DBE" w:rsidP="008A4DBE">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8A4DBE">
        <w:rPr>
          <w:rFonts w:eastAsia="Arial Unicode MS"/>
          <w:b/>
          <w:bCs/>
          <w:color w:val="000000"/>
          <w:kern w:val="1"/>
          <w:lang w:val="sr-Cyrl-CS" w:eastAsia="ar-SA"/>
        </w:rPr>
        <w:t xml:space="preserve">ИЗЈАВА О </w:t>
      </w:r>
      <w:r w:rsidRPr="008A4DBE">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У складу са чланом 75. став 2. ЗЈН, понуђач ____________________________________ даје: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                                        (назив  понуђача)</w:t>
      </w:r>
    </w:p>
    <w:p w:rsidR="008A4DBE" w:rsidRPr="008A4DBE" w:rsidRDefault="008A4DBE" w:rsidP="008A4DBE">
      <w:pPr>
        <w:tabs>
          <w:tab w:val="left" w:pos="2629"/>
        </w:tabs>
        <w:suppressAutoHyphens/>
        <w:spacing w:after="200" w:line="360" w:lineRule="auto"/>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ИЗЈАВУ</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 xml:space="preserve">О ПОШТОВАЊУ ВАЖЕЋИХ ПРОПИСА О ЗАШТИТИ НА РАДУ, </w:t>
      </w:r>
    </w:p>
    <w:p w:rsidR="008A4DBE" w:rsidRPr="008A4DBE" w:rsidRDefault="008A4DBE" w:rsidP="008A4DBE">
      <w:pPr>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ЗАПОШЉАВАЊУ И УСЛОВИМА РАДА, ЗАШТИТИ ЖИВОТНЕ СРЕДИНЕ</w:t>
      </w:r>
      <w:r w:rsidRPr="008A4DBE">
        <w:rPr>
          <w:rFonts w:eastAsia="Arial Unicode MS"/>
          <w:b/>
          <w:caps/>
          <w:color w:val="000000"/>
          <w:kern w:val="1"/>
          <w:lang w:val="ru-RU" w:eastAsia="ar-SA"/>
        </w:rPr>
        <w:t xml:space="preserve"> </w:t>
      </w:r>
      <w:r w:rsidRPr="008A4DBE">
        <w:rPr>
          <w:rFonts w:eastAsia="Arial Unicode MS"/>
          <w:color w:val="000000"/>
          <w:kern w:val="1"/>
          <w:lang w:val="ru-RU" w:eastAsia="ar-SA"/>
        </w:rPr>
        <w:t>И ДА НЕМА ЗАБРАНУ ОБАВЉАЊА ДЕЛАТНОСТИ</w:t>
      </w: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
          <w:b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rPr>
          <w:rFonts w:eastAsia="Arial Unicode MS"/>
          <w:bCs/>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ru-RU" w:eastAsia="ar-SA"/>
        </w:rPr>
      </w:pPr>
      <w:r w:rsidRPr="008A4DBE">
        <w:rPr>
          <w:rFonts w:eastAsia="Arial Unicode MS"/>
          <w:bCs/>
          <w:iCs/>
          <w:color w:val="000000"/>
          <w:kern w:val="1"/>
          <w:lang w:val="sr-Cyrl-CS" w:eastAsia="ar-SA"/>
        </w:rPr>
        <w:t>Изјављујем</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 xml:space="preserve">да </w:t>
      </w:r>
      <w:r w:rsidRPr="008A4DBE">
        <w:rPr>
          <w:rFonts w:eastAsia="Arial Unicode MS"/>
          <w:color w:val="000000"/>
          <w:kern w:val="1"/>
          <w:lang w:val="sr-Cyrl-CS" w:eastAsia="ar-SA"/>
        </w:rPr>
        <w:t>смо</w:t>
      </w:r>
      <w:r w:rsidRPr="008A4DBE">
        <w:rPr>
          <w:rFonts w:eastAsia="Arial Unicode MS"/>
          <w:color w:val="000000"/>
          <w:kern w:val="1"/>
          <w:lang w:val="ru-RU" w:eastAsia="ar-SA"/>
        </w:rPr>
        <w:t xml:space="preserve"> при састављању понуде </w:t>
      </w:r>
      <w:r w:rsidRPr="008A4DBE">
        <w:rPr>
          <w:rFonts w:eastAsia="Arial Unicode MS"/>
          <w:color w:val="000000"/>
          <w:kern w:val="1"/>
          <w:lang w:val="sr-Cyrl-CS" w:eastAsia="ar-SA"/>
        </w:rPr>
        <w:t xml:space="preserve">у поступку јавне набавке </w:t>
      </w:r>
      <w:r w:rsidRPr="008A4DBE">
        <w:rPr>
          <w:rFonts w:eastAsia="Arial Unicode MS"/>
          <w:color w:val="000000"/>
          <w:kern w:val="1"/>
          <w:lang w:eastAsia="ar-SA"/>
        </w:rPr>
        <w:t>VIII 404-</w:t>
      </w:r>
      <w:r w:rsidR="00B80267">
        <w:rPr>
          <w:rFonts w:eastAsia="Arial Unicode MS"/>
          <w:color w:val="000000"/>
          <w:kern w:val="1"/>
          <w:lang w:eastAsia="ar-SA"/>
        </w:rPr>
        <w:t>90/20</w:t>
      </w:r>
      <w:r w:rsidRPr="008A4DBE">
        <w:rPr>
          <w:rFonts w:eastAsia="Arial Unicode MS"/>
          <w:color w:val="000000"/>
          <w:kern w:val="1"/>
          <w:lang w:eastAsia="ar-SA"/>
        </w:rPr>
        <w:t xml:space="preserve"> </w:t>
      </w:r>
      <w:r w:rsidRPr="008A4DBE">
        <w:rPr>
          <w:rFonts w:eastAsia="Arial Unicode MS"/>
          <w:iCs/>
          <w:color w:val="000000"/>
          <w:kern w:val="1"/>
          <w:lang w:val="sr-Cyrl-CS" w:eastAsia="ar-SA"/>
        </w:rPr>
        <w:t xml:space="preserve">Путна инфраструктура у МЗ </w:t>
      </w:r>
      <w:r w:rsidR="00B80267">
        <w:rPr>
          <w:rFonts w:eastAsia="Arial Unicode MS"/>
          <w:iCs/>
          <w:color w:val="000000"/>
          <w:kern w:val="1"/>
          <w:lang w:val="sr-Cyrl-CS" w:eastAsia="ar-SA"/>
        </w:rPr>
        <w:t>Волујац</w:t>
      </w:r>
      <w:r w:rsidRPr="008A4DBE">
        <w:rPr>
          <w:rFonts w:eastAsia="Arial Unicode MS"/>
          <w:color w:val="000000"/>
          <w:kern w:val="1"/>
          <w:lang w:val="sr-Cyrl-CS" w:eastAsia="ar-SA"/>
        </w:rPr>
        <w:t xml:space="preserve">, </w:t>
      </w:r>
      <w:r w:rsidRPr="008A4DBE">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color w:val="000000"/>
          <w:kern w:val="1"/>
          <w:lang w:val="ru-RU" w:eastAsia="ar-SA"/>
        </w:rPr>
        <w:t>Такође изјављујем, д</w:t>
      </w:r>
      <w:r w:rsidRPr="008A4DBE">
        <w:rPr>
          <w:rFonts w:eastAsia="Arial Unicode MS"/>
          <w:color w:val="000000"/>
          <w:kern w:val="1"/>
          <w:lang w:eastAsia="ar-SA"/>
        </w:rPr>
        <w:t>a</w:t>
      </w:r>
      <w:r w:rsidRPr="008A4DBE">
        <w:rPr>
          <w:rFonts w:eastAsia="Arial Unicode MS"/>
          <w:color w:val="000000"/>
          <w:kern w:val="1"/>
          <w:lang w:val="ru-RU" w:eastAsia="ar-SA"/>
        </w:rPr>
        <w:t xml:space="preserve"> сносимо н</w:t>
      </w:r>
      <w:r w:rsidRPr="008A4DBE">
        <w:rPr>
          <w:rFonts w:eastAsia="Arial Unicode MS"/>
          <w:color w:val="000000"/>
          <w:kern w:val="1"/>
          <w:lang w:eastAsia="ar-SA"/>
        </w:rPr>
        <w:t>a</w:t>
      </w:r>
      <w:r w:rsidRPr="008A4DBE">
        <w:rPr>
          <w:rFonts w:eastAsia="Arial Unicode MS"/>
          <w:color w:val="000000"/>
          <w:kern w:val="1"/>
          <w:lang w:val="ru-RU" w:eastAsia="ar-SA"/>
        </w:rPr>
        <w:t>кн</w:t>
      </w:r>
      <w:r w:rsidRPr="008A4DBE">
        <w:rPr>
          <w:rFonts w:eastAsia="Arial Unicode MS"/>
          <w:color w:val="000000"/>
          <w:kern w:val="1"/>
          <w:lang w:eastAsia="ar-SA"/>
        </w:rPr>
        <w:t>a</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 xml:space="preserve"> к</w:t>
      </w:r>
      <w:r w:rsidRPr="008A4DBE">
        <w:rPr>
          <w:rFonts w:eastAsia="Arial Unicode MS"/>
          <w:color w:val="000000"/>
          <w:kern w:val="1"/>
          <w:lang w:eastAsia="ar-SA"/>
        </w:rPr>
        <w:t>o</w:t>
      </w:r>
      <w:r w:rsidRPr="008A4DBE">
        <w:rPr>
          <w:rFonts w:eastAsia="Arial Unicode MS"/>
          <w:color w:val="000000"/>
          <w:kern w:val="1"/>
          <w:lang w:val="ru-RU" w:eastAsia="ar-SA"/>
        </w:rPr>
        <w:t>ришћ</w:t>
      </w:r>
      <w:r w:rsidRPr="008A4DBE">
        <w:rPr>
          <w:rFonts w:eastAsia="Arial Unicode MS"/>
          <w:color w:val="000000"/>
          <w:kern w:val="1"/>
          <w:lang w:eastAsia="ar-SA"/>
        </w:rPr>
        <w:t>e</w:t>
      </w:r>
      <w:r w:rsidRPr="008A4DBE">
        <w:rPr>
          <w:rFonts w:eastAsia="Arial Unicode MS"/>
          <w:color w:val="000000"/>
          <w:kern w:val="1"/>
          <w:lang w:val="ru-RU" w:eastAsia="ar-SA"/>
        </w:rPr>
        <w:t>њ</w:t>
      </w:r>
      <w:r w:rsidRPr="008A4DBE">
        <w:rPr>
          <w:rFonts w:eastAsia="Arial Unicode MS"/>
          <w:color w:val="000000"/>
          <w:kern w:val="1"/>
          <w:lang w:eastAsia="ar-SA"/>
        </w:rPr>
        <w:t>e</w:t>
      </w:r>
      <w:r w:rsidRPr="008A4DBE">
        <w:rPr>
          <w:rFonts w:eastAsia="Arial Unicode MS"/>
          <w:color w:val="000000"/>
          <w:kern w:val="1"/>
          <w:lang w:val="ru-RU" w:eastAsia="ar-SA"/>
        </w:rPr>
        <w:t xml:space="preserve"> п</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e</w:t>
      </w:r>
      <w:r w:rsidRPr="008A4DBE">
        <w:rPr>
          <w:rFonts w:eastAsia="Arial Unicode MS"/>
          <w:color w:val="000000"/>
          <w:kern w:val="1"/>
          <w:lang w:val="ru-RU" w:eastAsia="ar-SA"/>
        </w:rPr>
        <w:t>н</w:t>
      </w:r>
      <w:r w:rsidRPr="008A4DBE">
        <w:rPr>
          <w:rFonts w:eastAsia="Arial Unicode MS"/>
          <w:color w:val="000000"/>
          <w:kern w:val="1"/>
          <w:lang w:eastAsia="ar-SA"/>
        </w:rPr>
        <w:t>a</w:t>
      </w:r>
      <w:r w:rsidRPr="008A4DBE">
        <w:rPr>
          <w:rFonts w:eastAsia="Arial Unicode MS"/>
          <w:color w:val="000000"/>
          <w:kern w:val="1"/>
          <w:lang w:val="ru-RU" w:eastAsia="ar-SA"/>
        </w:rPr>
        <w:t>т</w:t>
      </w:r>
      <w:r w:rsidRPr="008A4DBE">
        <w:rPr>
          <w:rFonts w:eastAsia="Arial Unicode MS"/>
          <w:color w:val="000000"/>
          <w:kern w:val="1"/>
          <w:lang w:eastAsia="ar-SA"/>
        </w:rPr>
        <w:t>a</w:t>
      </w:r>
      <w:r w:rsidRPr="008A4DBE">
        <w:rPr>
          <w:rFonts w:eastAsia="Arial Unicode MS"/>
          <w:color w:val="000000"/>
          <w:kern w:val="1"/>
          <w:lang w:val="ru-RU" w:eastAsia="ar-SA"/>
        </w:rPr>
        <w:t>, к</w:t>
      </w:r>
      <w:r w:rsidRPr="008A4DBE">
        <w:rPr>
          <w:rFonts w:eastAsia="Arial Unicode MS"/>
          <w:color w:val="000000"/>
          <w:kern w:val="1"/>
          <w:lang w:eastAsia="ar-SA"/>
        </w:rPr>
        <w:t>ao</w:t>
      </w:r>
      <w:r w:rsidRPr="008A4DBE">
        <w:rPr>
          <w:rFonts w:eastAsia="Arial Unicode MS"/>
          <w:color w:val="000000"/>
          <w:kern w:val="1"/>
          <w:lang w:val="ru-RU" w:eastAsia="ar-SA"/>
        </w:rPr>
        <w:t xml:space="preserve"> и </w:t>
      </w:r>
      <w:r w:rsidRPr="008A4DBE">
        <w:rPr>
          <w:rFonts w:eastAsia="Arial Unicode MS"/>
          <w:color w:val="000000"/>
          <w:kern w:val="1"/>
          <w:lang w:eastAsia="ar-SA"/>
        </w:rPr>
        <w:t>o</w:t>
      </w:r>
      <w:r w:rsidRPr="008A4DBE">
        <w:rPr>
          <w:rFonts w:eastAsia="Arial Unicode MS"/>
          <w:color w:val="000000"/>
          <w:kern w:val="1"/>
          <w:lang w:val="ru-RU" w:eastAsia="ar-SA"/>
        </w:rPr>
        <w:t>дг</w:t>
      </w:r>
      <w:r w:rsidRPr="008A4DBE">
        <w:rPr>
          <w:rFonts w:eastAsia="Arial Unicode MS"/>
          <w:color w:val="000000"/>
          <w:kern w:val="1"/>
          <w:lang w:eastAsia="ar-SA"/>
        </w:rPr>
        <w:t>o</w:t>
      </w:r>
      <w:r w:rsidRPr="008A4DBE">
        <w:rPr>
          <w:rFonts w:eastAsia="Arial Unicode MS"/>
          <w:color w:val="000000"/>
          <w:kern w:val="1"/>
          <w:lang w:val="ru-RU" w:eastAsia="ar-SA"/>
        </w:rPr>
        <w:t>в</w:t>
      </w:r>
      <w:r w:rsidRPr="008A4DBE">
        <w:rPr>
          <w:rFonts w:eastAsia="Arial Unicode MS"/>
          <w:color w:val="000000"/>
          <w:kern w:val="1"/>
          <w:lang w:eastAsia="ar-SA"/>
        </w:rPr>
        <w:t>o</w:t>
      </w:r>
      <w:r w:rsidRPr="008A4DBE">
        <w:rPr>
          <w:rFonts w:eastAsia="Arial Unicode MS"/>
          <w:color w:val="000000"/>
          <w:kern w:val="1"/>
          <w:lang w:val="ru-RU" w:eastAsia="ar-SA"/>
        </w:rPr>
        <w:t>рн</w:t>
      </w:r>
      <w:r w:rsidRPr="008A4DBE">
        <w:rPr>
          <w:rFonts w:eastAsia="Arial Unicode MS"/>
          <w:color w:val="000000"/>
          <w:kern w:val="1"/>
          <w:lang w:eastAsia="ar-SA"/>
        </w:rPr>
        <w:t>o</w:t>
      </w:r>
      <w:r w:rsidRPr="008A4DBE">
        <w:rPr>
          <w:rFonts w:eastAsia="Arial Unicode MS"/>
          <w:color w:val="000000"/>
          <w:kern w:val="1"/>
          <w:lang w:val="ru-RU" w:eastAsia="ar-SA"/>
        </w:rPr>
        <w:t>ст з</w:t>
      </w:r>
      <w:r w:rsidRPr="008A4DBE">
        <w:rPr>
          <w:rFonts w:eastAsia="Arial Unicode MS"/>
          <w:color w:val="000000"/>
          <w:kern w:val="1"/>
          <w:lang w:eastAsia="ar-SA"/>
        </w:rPr>
        <w:t>a</w:t>
      </w:r>
      <w:r w:rsidRPr="008A4DBE">
        <w:rPr>
          <w:rFonts w:eastAsia="Arial Unicode MS"/>
          <w:color w:val="000000"/>
          <w:kern w:val="1"/>
          <w:lang w:val="ru-RU" w:eastAsia="ar-SA"/>
        </w:rPr>
        <w:t xml:space="preserve"> п</w:t>
      </w:r>
      <w:r w:rsidRPr="008A4DBE">
        <w:rPr>
          <w:rFonts w:eastAsia="Arial Unicode MS"/>
          <w:color w:val="000000"/>
          <w:kern w:val="1"/>
          <w:lang w:eastAsia="ar-SA"/>
        </w:rPr>
        <w:t>o</w:t>
      </w:r>
      <w:r w:rsidRPr="008A4DBE">
        <w:rPr>
          <w:rFonts w:eastAsia="Arial Unicode MS"/>
          <w:color w:val="000000"/>
          <w:kern w:val="1"/>
          <w:lang w:val="ru-RU" w:eastAsia="ar-SA"/>
        </w:rPr>
        <w:t>вр</w:t>
      </w:r>
      <w:r w:rsidRPr="008A4DBE">
        <w:rPr>
          <w:rFonts w:eastAsia="Arial Unicode MS"/>
          <w:color w:val="000000"/>
          <w:kern w:val="1"/>
          <w:lang w:eastAsia="ar-SA"/>
        </w:rPr>
        <w:t>e</w:t>
      </w:r>
      <w:r w:rsidRPr="008A4DBE">
        <w:rPr>
          <w:rFonts w:eastAsia="Arial Unicode MS"/>
          <w:color w:val="000000"/>
          <w:kern w:val="1"/>
          <w:lang w:val="ru-RU" w:eastAsia="ar-SA"/>
        </w:rPr>
        <w:t>ду з</w:t>
      </w:r>
      <w:r w:rsidRPr="008A4DBE">
        <w:rPr>
          <w:rFonts w:eastAsia="Arial Unicode MS"/>
          <w:color w:val="000000"/>
          <w:kern w:val="1"/>
          <w:lang w:eastAsia="ar-SA"/>
        </w:rPr>
        <w:t>a</w:t>
      </w:r>
      <w:r w:rsidRPr="008A4DBE">
        <w:rPr>
          <w:rFonts w:eastAsia="Arial Unicode MS"/>
          <w:color w:val="000000"/>
          <w:kern w:val="1"/>
          <w:lang w:val="ru-RU" w:eastAsia="ar-SA"/>
        </w:rPr>
        <w:t>штић</w:t>
      </w:r>
      <w:r w:rsidRPr="008A4DBE">
        <w:rPr>
          <w:rFonts w:eastAsia="Arial Unicode MS"/>
          <w:color w:val="000000"/>
          <w:kern w:val="1"/>
          <w:lang w:eastAsia="ar-SA"/>
        </w:rPr>
        <w:t>e</w:t>
      </w:r>
      <w:r w:rsidRPr="008A4DBE">
        <w:rPr>
          <w:rFonts w:eastAsia="Arial Unicode MS"/>
          <w:color w:val="000000"/>
          <w:kern w:val="1"/>
          <w:lang w:val="ru-RU" w:eastAsia="ar-SA"/>
        </w:rPr>
        <w:t>них пр</w:t>
      </w:r>
      <w:r w:rsidRPr="008A4DBE">
        <w:rPr>
          <w:rFonts w:eastAsia="Arial Unicode MS"/>
          <w:color w:val="000000"/>
          <w:kern w:val="1"/>
          <w:lang w:eastAsia="ar-SA"/>
        </w:rPr>
        <w:t>a</w:t>
      </w:r>
      <w:r w:rsidRPr="008A4DBE">
        <w:rPr>
          <w:rFonts w:eastAsia="Arial Unicode MS"/>
          <w:color w:val="000000"/>
          <w:kern w:val="1"/>
          <w:lang w:val="ru-RU" w:eastAsia="ar-SA"/>
        </w:rPr>
        <w:t>в</w:t>
      </w:r>
      <w:r w:rsidRPr="008A4DBE">
        <w:rPr>
          <w:rFonts w:eastAsia="Arial Unicode MS"/>
          <w:color w:val="000000"/>
          <w:kern w:val="1"/>
          <w:lang w:eastAsia="ar-SA"/>
        </w:rPr>
        <w:t>a</w:t>
      </w:r>
      <w:r w:rsidRPr="008A4DBE">
        <w:rPr>
          <w:rFonts w:eastAsia="Arial Unicode MS"/>
          <w:color w:val="000000"/>
          <w:kern w:val="1"/>
          <w:lang w:val="ru-RU" w:eastAsia="ar-SA"/>
        </w:rPr>
        <w:t xml:space="preserve"> инт</w:t>
      </w:r>
      <w:r w:rsidRPr="008A4DBE">
        <w:rPr>
          <w:rFonts w:eastAsia="Arial Unicode MS"/>
          <w:color w:val="000000"/>
          <w:kern w:val="1"/>
          <w:lang w:eastAsia="ar-SA"/>
        </w:rPr>
        <w:t>e</w:t>
      </w:r>
      <w:r w:rsidRPr="008A4DBE">
        <w:rPr>
          <w:rFonts w:eastAsia="Arial Unicode MS"/>
          <w:color w:val="000000"/>
          <w:kern w:val="1"/>
          <w:lang w:val="ru-RU" w:eastAsia="ar-SA"/>
        </w:rPr>
        <w:t>л</w:t>
      </w:r>
      <w:r w:rsidRPr="008A4DBE">
        <w:rPr>
          <w:rFonts w:eastAsia="Arial Unicode MS"/>
          <w:color w:val="000000"/>
          <w:kern w:val="1"/>
          <w:lang w:eastAsia="ar-SA"/>
        </w:rPr>
        <w:t>e</w:t>
      </w:r>
      <w:r w:rsidRPr="008A4DBE">
        <w:rPr>
          <w:rFonts w:eastAsia="Arial Unicode MS"/>
          <w:color w:val="000000"/>
          <w:kern w:val="1"/>
          <w:lang w:val="ru-RU" w:eastAsia="ar-SA"/>
        </w:rPr>
        <w:t>кту</w:t>
      </w:r>
      <w:r w:rsidRPr="008A4DBE">
        <w:rPr>
          <w:rFonts w:eastAsia="Arial Unicode MS"/>
          <w:color w:val="000000"/>
          <w:kern w:val="1"/>
          <w:lang w:eastAsia="ar-SA"/>
        </w:rPr>
        <w:t>a</w:t>
      </w:r>
      <w:r w:rsidRPr="008A4DBE">
        <w:rPr>
          <w:rFonts w:eastAsia="Arial Unicode MS"/>
          <w:color w:val="000000"/>
          <w:kern w:val="1"/>
          <w:lang w:val="ru-RU" w:eastAsia="ar-SA"/>
        </w:rPr>
        <w:t>лн</w:t>
      </w:r>
      <w:r w:rsidRPr="008A4DBE">
        <w:rPr>
          <w:rFonts w:eastAsia="Arial Unicode MS"/>
          <w:color w:val="000000"/>
          <w:kern w:val="1"/>
          <w:lang w:eastAsia="ar-SA"/>
        </w:rPr>
        <w:t>e</w:t>
      </w:r>
      <w:r w:rsidRPr="008A4DBE">
        <w:rPr>
          <w:rFonts w:eastAsia="Arial Unicode MS"/>
          <w:color w:val="000000"/>
          <w:kern w:val="1"/>
          <w:lang w:val="ru-RU" w:eastAsia="ar-SA"/>
        </w:rPr>
        <w:t xml:space="preserve"> св</w:t>
      </w:r>
      <w:r w:rsidRPr="008A4DBE">
        <w:rPr>
          <w:rFonts w:eastAsia="Arial Unicode MS"/>
          <w:color w:val="000000"/>
          <w:kern w:val="1"/>
          <w:lang w:eastAsia="ar-SA"/>
        </w:rPr>
        <w:t>oj</w:t>
      </w:r>
      <w:r w:rsidRPr="008A4DBE">
        <w:rPr>
          <w:rFonts w:eastAsia="Arial Unicode MS"/>
          <w:color w:val="000000"/>
          <w:kern w:val="1"/>
          <w:lang w:val="ru-RU" w:eastAsia="ar-SA"/>
        </w:rPr>
        <w:t>ин</w:t>
      </w:r>
      <w:r w:rsidRPr="008A4DBE">
        <w:rPr>
          <w:rFonts w:eastAsia="Arial Unicode MS"/>
          <w:color w:val="000000"/>
          <w:kern w:val="1"/>
          <w:lang w:eastAsia="ar-SA"/>
        </w:rPr>
        <w:t>e</w:t>
      </w:r>
      <w:r w:rsidRPr="008A4DBE">
        <w:rPr>
          <w:rFonts w:eastAsia="Arial Unicode MS"/>
          <w:color w:val="000000"/>
          <w:kern w:val="1"/>
          <w:lang w:val="ru-RU" w:eastAsia="ar-SA"/>
        </w:rPr>
        <w:t xml:space="preserve"> тр</w:t>
      </w:r>
      <w:r w:rsidRPr="008A4DBE">
        <w:rPr>
          <w:rFonts w:eastAsia="Arial Unicode MS"/>
          <w:color w:val="000000"/>
          <w:kern w:val="1"/>
          <w:lang w:eastAsia="ar-SA"/>
        </w:rPr>
        <w:t>e</w:t>
      </w:r>
      <w:r w:rsidRPr="008A4DBE">
        <w:rPr>
          <w:rFonts w:eastAsia="Arial Unicode MS"/>
          <w:color w:val="000000"/>
          <w:kern w:val="1"/>
          <w:lang w:val="ru-RU" w:eastAsia="ar-SA"/>
        </w:rPr>
        <w:t>ћих лиц</w:t>
      </w:r>
      <w:r w:rsidRPr="008A4DBE">
        <w:rPr>
          <w:rFonts w:eastAsia="Arial Unicode MS"/>
          <w:color w:val="000000"/>
          <w:kern w:val="1"/>
          <w:lang w:eastAsia="ar-SA"/>
        </w:rPr>
        <w:t>a</w:t>
      </w:r>
      <w:r w:rsidRPr="008A4DBE">
        <w:rPr>
          <w:rFonts w:eastAsia="Arial Unicode MS"/>
          <w:color w:val="000000"/>
          <w:kern w:val="1"/>
          <w:lang w:val="ru-RU" w:eastAsia="ar-SA"/>
        </w:rPr>
        <w:t>.</w:t>
      </w: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p>
    <w:p w:rsidR="008A4DBE" w:rsidRPr="008A4DBE" w:rsidRDefault="008A4DBE" w:rsidP="008A4DBE">
      <w:pPr>
        <w:suppressAutoHyphens/>
        <w:spacing w:line="100" w:lineRule="atLeast"/>
        <w:rPr>
          <w:rFonts w:eastAsia="Arial Unicode MS"/>
          <w:color w:val="000000"/>
          <w:kern w:val="1"/>
          <w:lang w:val="ru-RU" w:eastAsia="ar-SA"/>
        </w:rPr>
      </w:pPr>
      <w:r w:rsidRPr="008A4DBE">
        <w:rPr>
          <w:rFonts w:eastAsia="Arial Unicode MS"/>
          <w:color w:val="000000"/>
          <w:kern w:val="1"/>
          <w:lang w:val="ru-RU"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Датум________________                             </w:t>
      </w:r>
      <w:r w:rsidR="001D7449">
        <w:rPr>
          <w:rFonts w:eastAsia="Arial Unicode MS"/>
          <w:color w:val="000000"/>
          <w:kern w:val="1"/>
          <w:lang w:val="sr-Cyrl-CS" w:eastAsia="ar-SA"/>
        </w:rPr>
        <w:t xml:space="preserve">                       </w:t>
      </w:r>
      <w:r w:rsidRPr="008A4DBE">
        <w:rPr>
          <w:rFonts w:eastAsia="Arial Unicode MS"/>
          <w:color w:val="000000"/>
          <w:kern w:val="1"/>
          <w:lang w:val="sr-Cyrl-CS" w:eastAsia="ar-SA"/>
        </w:rPr>
        <w:t xml:space="preserve">Потпис овлашћеног лица </w:t>
      </w:r>
      <w:r w:rsidR="001D7449">
        <w:rPr>
          <w:rFonts w:eastAsia="Arial Unicode MS"/>
          <w:color w:val="000000"/>
          <w:kern w:val="1"/>
          <w:lang w:val="sr-Cyrl-CS" w:eastAsia="ar-SA"/>
        </w:rPr>
        <w:t>понуђача</w:t>
      </w:r>
    </w:p>
    <w:p w:rsidR="008A4DBE" w:rsidRPr="008A4DBE" w:rsidRDefault="008A4DBE" w:rsidP="008A4DBE">
      <w:pPr>
        <w:tabs>
          <w:tab w:val="left" w:pos="7455"/>
        </w:tabs>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ab/>
      </w:r>
    </w:p>
    <w:p w:rsidR="008A4DBE" w:rsidRPr="008A4DBE" w:rsidRDefault="004203B3" w:rsidP="004203B3">
      <w:pPr>
        <w:suppressAutoHyphens/>
        <w:spacing w:line="100" w:lineRule="atLeast"/>
        <w:rPr>
          <w:rFonts w:eastAsia="Arial Unicode MS"/>
          <w:color w:val="000000"/>
          <w:kern w:val="1"/>
          <w:lang w:val="sr-Cyrl-CS" w:eastAsia="ar-SA"/>
        </w:rPr>
      </w:pPr>
      <w:r>
        <w:rPr>
          <w:rFonts w:eastAsia="Arial Unicode MS"/>
          <w:color w:val="000000"/>
          <w:kern w:val="1"/>
          <w:lang w:val="sr-Cyrl-CS" w:eastAsia="ar-SA"/>
        </w:rPr>
        <w:t xml:space="preserve">                                                                                                        </w:t>
      </w:r>
      <w:r w:rsidR="008A4DBE" w:rsidRPr="008A4DBE">
        <w:rPr>
          <w:rFonts w:eastAsia="Arial Unicode MS"/>
          <w:color w:val="000000"/>
          <w:kern w:val="1"/>
          <w:lang w:val="sr-Cyrl-CS" w:eastAsia="ar-SA"/>
        </w:rPr>
        <w:t>_______________________</w:t>
      </w:r>
    </w:p>
    <w:p w:rsidR="008A4DBE" w:rsidRPr="008A4DBE" w:rsidRDefault="008A4DBE" w:rsidP="008A4DBE">
      <w:pPr>
        <w:suppressAutoHyphens/>
        <w:spacing w:line="100" w:lineRule="atLeast"/>
        <w:rPr>
          <w:rFonts w:eastAsia="Arial Unicode MS"/>
          <w:color w:val="000000"/>
          <w:kern w:val="1"/>
          <w:lang w:val="sr-Cyrl-CS" w:eastAsia="ar-SA"/>
        </w:rPr>
      </w:pPr>
      <w:r w:rsidRPr="008A4DBE">
        <w:rPr>
          <w:rFonts w:eastAsia="Arial Unicode MS"/>
          <w:color w:val="000000"/>
          <w:kern w:val="1"/>
          <w:lang w:val="sr-Cyrl-CS" w:eastAsia="ar-SA"/>
        </w:rPr>
        <w:t xml:space="preserve">                                                                                    </w:t>
      </w:r>
    </w:p>
    <w:p w:rsidR="008A4DBE" w:rsidRPr="008A4DBE" w:rsidRDefault="008A4DBE" w:rsidP="008A4DBE">
      <w:pPr>
        <w:suppressAutoHyphens/>
        <w:spacing w:line="100" w:lineRule="atLeast"/>
        <w:rPr>
          <w:rFonts w:eastAsia="Arial Unicode MS"/>
          <w:color w:val="000000"/>
          <w:kern w:val="1"/>
          <w:lang w:val="sr-Cyrl-CS" w:eastAsia="ar-SA"/>
        </w:rPr>
      </w:pPr>
    </w:p>
    <w:p w:rsidR="008A4DBE" w:rsidRPr="008A4DBE" w:rsidRDefault="008A4DBE" w:rsidP="008A4DBE">
      <w:pPr>
        <w:suppressAutoHyphens/>
        <w:spacing w:line="100" w:lineRule="atLeast"/>
        <w:rPr>
          <w:rFonts w:eastAsia="Arial Unicode MS"/>
          <w:b/>
          <w:i/>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8A4DBE" w:rsidRPr="008A4DBE" w:rsidRDefault="008A4DBE" w:rsidP="008A4DBE">
      <w:pPr>
        <w:suppressAutoHyphens/>
        <w:spacing w:line="100" w:lineRule="atLeast"/>
        <w:rPr>
          <w:rFonts w:eastAsia="Arial Unicode MS"/>
          <w:b/>
          <w:bCs/>
          <w:i/>
          <w:iCs/>
          <w:color w:val="000000"/>
          <w:kern w:val="1"/>
          <w:lang w:val="sr-Cyrl-CS" w:eastAsia="ar-SA"/>
        </w:rPr>
      </w:pPr>
    </w:p>
    <w:p w:rsidR="00660ED6" w:rsidRPr="00C47C5F" w:rsidRDefault="008A4DBE" w:rsidP="008A4DBE">
      <w:p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val="sr-Cyrl-CS" w:eastAsia="ar-SA"/>
        </w:rPr>
        <w:t>Напомена:</w:t>
      </w:r>
      <w:r w:rsidRPr="008A4DBE">
        <w:rPr>
          <w:rFonts w:eastAsia="Arial Unicode MS"/>
          <w:iCs/>
          <w:color w:val="FF0000"/>
          <w:kern w:val="1"/>
          <w:lang w:val="sr-Cyrl-CS" w:eastAsia="ar-SA"/>
        </w:rPr>
        <w:t xml:space="preserve"> </w:t>
      </w:r>
      <w:r w:rsidRPr="008A4DBE">
        <w:rPr>
          <w:rFonts w:eastAsia="Arial Unicode MS"/>
          <w:color w:val="000000"/>
          <w:kern w:val="1"/>
          <w:lang w:val="sr-Cyrl-CS" w:eastAsia="ar-SA"/>
        </w:rPr>
        <w:t xml:space="preserve">Изјава мора да буде потписана од стране овлашћеног лица понуђача. </w:t>
      </w:r>
      <w:r w:rsidRPr="008A4DBE">
        <w:rPr>
          <w:rFonts w:eastAsia="Arial Unicode MS"/>
          <w:b/>
          <w:bCs/>
          <w:iCs/>
          <w:color w:val="000000"/>
          <w:kern w:val="1"/>
          <w:u w:val="single"/>
          <w:lang w:val="sr-Cyrl-CS" w:eastAsia="ar-SA"/>
        </w:rPr>
        <w:t>Уколико понуду подноси група понуђача</w:t>
      </w:r>
      <w:r w:rsidRPr="008A4DBE">
        <w:rPr>
          <w:rFonts w:eastAsia="Arial Unicode MS"/>
          <w:bCs/>
          <w:iCs/>
          <w:color w:val="000000"/>
          <w:kern w:val="1"/>
          <w:lang w:val="sr-Cyrl-CS" w:eastAsia="ar-SA"/>
        </w:rPr>
        <w:t>, сваки члан групе мора посебно потписати наведену Изјаву</w:t>
      </w:r>
      <w:r w:rsidR="00A30579">
        <w:rPr>
          <w:rFonts w:eastAsia="Arial Unicode MS"/>
          <w:bCs/>
          <w:iCs/>
          <w:color w:val="000000"/>
          <w:kern w:val="1"/>
          <w:lang w:val="sr-Cyrl-CS" w:eastAsia="ar-SA"/>
        </w:rPr>
        <w:t>.</w:t>
      </w:r>
    </w:p>
    <w:p w:rsidR="00660ED6" w:rsidRDefault="00660ED6" w:rsidP="008A4DBE">
      <w:pPr>
        <w:suppressAutoHyphens/>
        <w:spacing w:line="100" w:lineRule="atLeast"/>
        <w:jc w:val="both"/>
        <w:rPr>
          <w:rFonts w:eastAsia="Arial Unicode MS"/>
          <w:color w:val="000000"/>
          <w:kern w:val="1"/>
          <w:lang w:val="sr-Cyrl-CS" w:eastAsia="ar-SA"/>
        </w:rPr>
      </w:pPr>
    </w:p>
    <w:p w:rsidR="00660ED6" w:rsidRDefault="00660ED6"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Default="00C564AA" w:rsidP="008A4DBE">
      <w:pPr>
        <w:suppressAutoHyphens/>
        <w:spacing w:line="100" w:lineRule="atLeast"/>
        <w:jc w:val="both"/>
        <w:rPr>
          <w:rFonts w:eastAsia="Arial Unicode MS"/>
          <w:color w:val="000000"/>
          <w:kern w:val="1"/>
          <w:lang w:val="sr-Cyrl-CS" w:eastAsia="ar-SA"/>
        </w:rPr>
      </w:pPr>
    </w:p>
    <w:p w:rsidR="00C564AA" w:rsidRPr="008A4DBE" w:rsidRDefault="00C564AA"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БР.9)</w:t>
      </w:r>
    </w:p>
    <w:p w:rsidR="008A4DBE" w:rsidRPr="008A4DBE" w:rsidRDefault="00332CAB" w:rsidP="00332CAB">
      <w:pPr>
        <w:keepNext/>
        <w:keepLines/>
        <w:pBdr>
          <w:top w:val="dotted" w:sz="4" w:space="1" w:color="auto"/>
          <w:left w:val="dotted" w:sz="4" w:space="12" w:color="auto"/>
          <w:bottom w:val="dotted" w:sz="4" w:space="1" w:color="auto"/>
          <w:right w:val="dotted" w:sz="4" w:space="4" w:color="auto"/>
        </w:pBdr>
        <w:tabs>
          <w:tab w:val="right" w:pos="0"/>
          <w:tab w:val="center" w:pos="4677"/>
          <w:tab w:val="left" w:pos="7635"/>
        </w:tabs>
        <w:suppressAutoHyphens/>
        <w:spacing w:before="480" w:after="200" w:line="276" w:lineRule="auto"/>
        <w:outlineLvl w:val="0"/>
        <w:rPr>
          <w:rFonts w:eastAsia="Arial Unicode MS"/>
          <w:b/>
          <w:bCs/>
          <w:color w:val="000000"/>
          <w:kern w:val="1"/>
          <w:lang w:val="sr-Cyrl-CS" w:eastAsia="ar-SA"/>
        </w:rPr>
      </w:pPr>
      <w:r>
        <w:rPr>
          <w:rFonts w:eastAsia="Arial Unicode MS"/>
          <w:b/>
          <w:bCs/>
          <w:color w:val="000000"/>
          <w:kern w:val="1"/>
          <w:lang w:val="sr-Cyrl-CS" w:eastAsia="ar-SA"/>
        </w:rPr>
        <w:tab/>
      </w:r>
      <w:r w:rsidR="008A4DBE" w:rsidRPr="008A4DBE">
        <w:rPr>
          <w:rFonts w:eastAsia="Arial Unicode MS"/>
          <w:b/>
          <w:bCs/>
          <w:color w:val="000000"/>
          <w:kern w:val="1"/>
          <w:lang w:val="sr-Cyrl-CS" w:eastAsia="ar-SA"/>
        </w:rPr>
        <w:t xml:space="preserve">МОДЕЛ УГОВОРА </w:t>
      </w:r>
      <w:r>
        <w:rPr>
          <w:rFonts w:eastAsia="Arial Unicode MS"/>
          <w:b/>
          <w:bCs/>
          <w:color w:val="000000"/>
          <w:kern w:val="1"/>
          <w:lang w:val="sr-Cyrl-CS" w:eastAsia="ar-SA"/>
        </w:rPr>
        <w:tab/>
      </w:r>
    </w:p>
    <w:p w:rsidR="00FD0F94" w:rsidRDefault="00FD0F94" w:rsidP="004F7126">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D0F94" w:rsidRDefault="00FD0F94" w:rsidP="004F7126">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D0F94" w:rsidRDefault="00FD0F94" w:rsidP="004F7126">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D0F94" w:rsidRDefault="00FD0F94" w:rsidP="004F7126">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7226A0">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D0F94" w:rsidRDefault="00FD0F94" w:rsidP="00FD0F94">
      <w:pPr>
        <w:tabs>
          <w:tab w:val="left" w:pos="1350"/>
        </w:tabs>
        <w:spacing w:after="120"/>
        <w:rPr>
          <w:b/>
          <w:w w:val="103"/>
        </w:rPr>
      </w:pP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r w:rsidRPr="00C73593">
        <w:rPr>
          <w:rFonts w:eastAsia="Arial Unicode MS"/>
          <w:b/>
          <w:color w:val="000000"/>
          <w:w w:val="103"/>
          <w:kern w:val="1"/>
          <w:lang w:eastAsia="ar-SA"/>
        </w:rPr>
        <w:t>МОДЕЛ   УГОВОРА О</w:t>
      </w:r>
    </w:p>
    <w:p w:rsidR="00B23C23" w:rsidRPr="00C73593" w:rsidRDefault="00B23C23" w:rsidP="00B23C23">
      <w:pPr>
        <w:tabs>
          <w:tab w:val="left" w:pos="1350"/>
        </w:tabs>
        <w:suppressAutoHyphens/>
        <w:spacing w:after="120"/>
        <w:ind w:firstLine="630"/>
        <w:jc w:val="center"/>
        <w:rPr>
          <w:rFonts w:eastAsia="Arial Unicode MS"/>
          <w:b/>
          <w:color w:val="000000"/>
          <w:w w:val="103"/>
          <w:kern w:val="1"/>
          <w:lang w:val="sr-Cyrl-RS" w:eastAsia="ar-SA"/>
        </w:rPr>
      </w:pPr>
      <w:r w:rsidRPr="00C73593">
        <w:rPr>
          <w:rFonts w:eastAsia="Arial Unicode MS"/>
          <w:b/>
          <w:color w:val="000000"/>
          <w:w w:val="103"/>
          <w:kern w:val="1"/>
          <w:lang w:eastAsia="ar-SA"/>
        </w:rPr>
        <w:t>ИЗВОЂЕЊУ РАДОВА</w:t>
      </w:r>
      <w:r w:rsidR="00B80267">
        <w:rPr>
          <w:rFonts w:eastAsia="Arial Unicode MS"/>
          <w:b/>
          <w:color w:val="000000"/>
          <w:w w:val="103"/>
          <w:kern w:val="1"/>
          <w:lang w:eastAsia="ar-SA"/>
        </w:rPr>
        <w:t xml:space="preserve"> </w:t>
      </w:r>
      <w:proofErr w:type="gramStart"/>
      <w:r w:rsidR="00B80267">
        <w:rPr>
          <w:rFonts w:eastAsia="Arial Unicode MS"/>
          <w:b/>
          <w:color w:val="000000"/>
          <w:w w:val="103"/>
          <w:kern w:val="1"/>
          <w:lang w:eastAsia="ar-SA"/>
        </w:rPr>
        <w:t>НА  ПУТНОЈ</w:t>
      </w:r>
      <w:proofErr w:type="gramEnd"/>
      <w:r w:rsidR="00B80267">
        <w:rPr>
          <w:rFonts w:eastAsia="Arial Unicode MS"/>
          <w:b/>
          <w:color w:val="000000"/>
          <w:w w:val="103"/>
          <w:kern w:val="1"/>
          <w:lang w:eastAsia="ar-SA"/>
        </w:rPr>
        <w:t xml:space="preserve"> ИНФРАСТРУКТУРИ У МЗ ВОЛУЈАЦ</w:t>
      </w:r>
      <w:r w:rsidRPr="00C73593">
        <w:rPr>
          <w:rFonts w:eastAsia="Arial Unicode MS"/>
          <w:b/>
          <w:color w:val="000000"/>
          <w:w w:val="103"/>
          <w:kern w:val="1"/>
          <w:lang w:val="sr-Cyrl-RS" w:eastAsia="ar-SA"/>
        </w:rPr>
        <w:tab/>
      </w:r>
    </w:p>
    <w:p w:rsidR="00B23C23" w:rsidRPr="00C73593" w:rsidRDefault="00B23C23" w:rsidP="00B23C23">
      <w:pPr>
        <w:tabs>
          <w:tab w:val="left" w:pos="1350"/>
        </w:tabs>
        <w:suppressAutoHyphens/>
        <w:spacing w:after="120"/>
        <w:ind w:firstLine="630"/>
        <w:rPr>
          <w:rFonts w:eastAsia="Arial Unicode MS"/>
          <w:i/>
          <w:color w:val="000000"/>
          <w:w w:val="103"/>
          <w:kern w:val="1"/>
          <w:lang w:val="sr-Cyrl-RS" w:eastAsia="ar-SA"/>
        </w:rPr>
      </w:pPr>
      <w:r w:rsidRPr="00C73593">
        <w:rPr>
          <w:rFonts w:eastAsia="Arial Unicode MS"/>
          <w:i/>
          <w:color w:val="000000"/>
          <w:w w:val="103"/>
          <w:kern w:val="1"/>
          <w:lang w:val="sr-Cyrl-RS" w:eastAsia="ar-SA"/>
        </w:rPr>
        <w:t>Закључен између:</w:t>
      </w:r>
    </w:p>
    <w:p w:rsidR="00B23C23" w:rsidRPr="00F73339" w:rsidRDefault="00B23C23" w:rsidP="00B23C23">
      <w:pPr>
        <w:tabs>
          <w:tab w:val="left" w:pos="1350"/>
        </w:tabs>
        <w:suppressAutoHyphens/>
        <w:spacing w:before="40" w:after="120"/>
        <w:rPr>
          <w:rFonts w:eastAsia="Arial Unicode MS"/>
          <w:b/>
          <w:i/>
          <w:color w:val="000000"/>
          <w:w w:val="103"/>
          <w:kern w:val="1"/>
          <w:lang w:eastAsia="ar-SA"/>
        </w:rPr>
      </w:pPr>
      <w:proofErr w:type="gramStart"/>
      <w:r w:rsidRPr="00C73593">
        <w:rPr>
          <w:rFonts w:eastAsia="Arial Unicode MS"/>
          <w:b/>
          <w:i/>
          <w:color w:val="000000"/>
          <w:w w:val="103"/>
          <w:kern w:val="1"/>
          <w:lang w:eastAsia="ar-SA"/>
        </w:rPr>
        <w:t>1.Град Ужице, улица Д. Туцовића бр.</w:t>
      </w:r>
      <w:proofErr w:type="gramEnd"/>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52.,</w:t>
      </w:r>
      <w:proofErr w:type="gramEnd"/>
      <w:r w:rsidRPr="00C73593">
        <w:rPr>
          <w:rFonts w:eastAsia="Arial Unicode MS"/>
          <w:b/>
          <w:i/>
          <w:color w:val="000000"/>
          <w:w w:val="103"/>
          <w:kern w:val="1"/>
          <w:lang w:eastAsia="ar-SA"/>
        </w:rPr>
        <w:t xml:space="preserve"> Градска управа за инфраструктуру и развој</w:t>
      </w:r>
      <w:r w:rsidRPr="00C73593">
        <w:rPr>
          <w:rFonts w:eastAsia="Arial Unicode MS"/>
          <w:b/>
          <w:color w:val="000000"/>
          <w:w w:val="103"/>
          <w:kern w:val="1"/>
          <w:lang w:eastAsia="ar-SA"/>
        </w:rPr>
        <w:t>,</w:t>
      </w:r>
      <w:r w:rsidRPr="00C73593">
        <w:rPr>
          <w:rFonts w:eastAsia="Arial Unicode MS"/>
          <w:i/>
          <w:color w:val="000000"/>
          <w:w w:val="103"/>
          <w:kern w:val="1"/>
          <w:lang w:eastAsia="ar-SA"/>
        </w:rPr>
        <w:t>коју заступа начелник Милоје Марић,;ПИБ : 101503055</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 0715798</w:t>
      </w:r>
      <w:r w:rsidRPr="00C73593">
        <w:rPr>
          <w:rFonts w:eastAsia="Arial Unicode MS"/>
          <w:i/>
          <w:color w:val="000000"/>
          <w:w w:val="103"/>
          <w:kern w:val="1"/>
          <w:lang w:val="sr-Cyrl-RS" w:eastAsia="ar-SA"/>
        </w:rPr>
        <w:t>;</w:t>
      </w:r>
      <w:r w:rsidR="00F73339" w:rsidRPr="00C73593">
        <w:rPr>
          <w:rFonts w:eastAsia="Arial Unicode MS"/>
          <w:i/>
          <w:color w:val="000000"/>
          <w:w w:val="103"/>
          <w:kern w:val="1"/>
          <w:lang w:eastAsia="ar-SA"/>
        </w:rPr>
        <w:t xml:space="preserve"> </w:t>
      </w:r>
      <w:r w:rsidRPr="00C73593">
        <w:rPr>
          <w:rFonts w:eastAsia="Arial Unicode MS"/>
          <w:i/>
          <w:color w:val="000000"/>
          <w:w w:val="103"/>
          <w:kern w:val="1"/>
          <w:lang w:eastAsia="ar-SA"/>
        </w:rPr>
        <w:t>у даљем тексту: Наручилац)</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proofErr w:type="gramStart"/>
      <w:r w:rsidRPr="00C73593">
        <w:rPr>
          <w:rFonts w:eastAsia="Arial Unicode MS"/>
          <w:i/>
          <w:color w:val="000000"/>
          <w:w w:val="103"/>
          <w:kern w:val="1"/>
          <w:lang w:eastAsia="ar-SA"/>
        </w:rPr>
        <w:t>и</w:t>
      </w:r>
      <w:proofErr w:type="gramEnd"/>
    </w:p>
    <w:p w:rsidR="00B23C23" w:rsidRPr="00C73593" w:rsidRDefault="00B23C23" w:rsidP="00B23C23">
      <w:pPr>
        <w:tabs>
          <w:tab w:val="left" w:pos="90"/>
          <w:tab w:val="left" w:pos="1350"/>
        </w:tabs>
        <w:suppressAutoHyphens/>
        <w:spacing w:before="40" w:after="120"/>
        <w:rPr>
          <w:rFonts w:eastAsia="Arial Unicode MS"/>
          <w:i/>
          <w:color w:val="000000"/>
          <w:w w:val="103"/>
          <w:kern w:val="1"/>
          <w:lang w:eastAsia="ar-SA"/>
        </w:rPr>
      </w:pPr>
      <w:r w:rsidRPr="00C73593">
        <w:rPr>
          <w:rFonts w:eastAsia="Arial Unicode MS"/>
          <w:b/>
          <w:i/>
          <w:color w:val="000000"/>
          <w:w w:val="103"/>
          <w:kern w:val="1"/>
          <w:lang w:eastAsia="ar-SA"/>
        </w:rPr>
        <w:t>2.</w:t>
      </w:r>
      <w:r w:rsidRPr="00C73593">
        <w:rPr>
          <w:rFonts w:eastAsia="Arial Unicode MS"/>
          <w:i/>
          <w:color w:val="000000"/>
          <w:w w:val="103"/>
          <w:kern w:val="1"/>
          <w:lang w:eastAsia="ar-SA"/>
        </w:rPr>
        <w:t>_____________________________ ул.________________ бр._____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кога заступа</w:t>
      </w:r>
      <w:r w:rsidRPr="00C73593">
        <w:rPr>
          <w:rFonts w:eastAsia="Arial Unicode MS"/>
          <w:i/>
          <w:color w:val="000000"/>
          <w:w w:val="103"/>
          <w:kern w:val="1"/>
          <w:lang w:val="sr-Cyrl-RS" w:eastAsia="ar-SA"/>
        </w:rPr>
        <w:t xml:space="preserve"> </w:t>
      </w:r>
      <w:r w:rsidRPr="00C73593">
        <w:rPr>
          <w:rFonts w:eastAsia="Arial Unicode MS"/>
          <w:i/>
          <w:color w:val="000000"/>
          <w:w w:val="103"/>
          <w:kern w:val="1"/>
          <w:lang w:eastAsia="ar-SA"/>
        </w:rPr>
        <w:t>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 xml:space="preserve"> (у даљем тексту Извођач)</w:t>
      </w:r>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i/>
          <w:color w:val="000000"/>
          <w:w w:val="103"/>
          <w:kern w:val="1"/>
          <w:lang w:eastAsia="ar-SA"/>
        </w:rPr>
        <w:t>(</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100" w:lineRule="atLeast"/>
        <w:rPr>
          <w:rFonts w:eastAsia="Arial Unicode MS"/>
          <w:b/>
          <w:i/>
          <w:color w:val="000000"/>
          <w:w w:val="103"/>
          <w:kern w:val="1"/>
          <w:lang w:eastAsia="ar-SA"/>
        </w:rPr>
      </w:pP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или</w:t>
      </w:r>
      <w:proofErr w:type="gramEnd"/>
    </w:p>
    <w:p w:rsidR="00B23C23" w:rsidRPr="00C73593" w:rsidRDefault="00B23C23" w:rsidP="00B23C23">
      <w:pPr>
        <w:tabs>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Носилац посла</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све</w:t>
      </w:r>
      <w:proofErr w:type="gramEnd"/>
      <w:r w:rsidRPr="00C73593">
        <w:rPr>
          <w:rFonts w:eastAsia="Arial Unicode MS"/>
          <w:i/>
          <w:color w:val="000000"/>
          <w:w w:val="103"/>
          <w:kern w:val="1"/>
          <w:lang w:eastAsia="ar-SA"/>
        </w:rPr>
        <w:t xml:space="preserve"> попуњава понуђач</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 xml:space="preserve"> </w:t>
      </w:r>
      <w:proofErr w:type="gramStart"/>
      <w:r w:rsidRPr="00C73593">
        <w:rPr>
          <w:rFonts w:eastAsia="Arial Unicode MS"/>
          <w:i/>
          <w:color w:val="000000"/>
          <w:w w:val="103"/>
          <w:kern w:val="1"/>
          <w:lang w:eastAsia="ar-SA"/>
        </w:rPr>
        <w:t>и</w:t>
      </w:r>
      <w:proofErr w:type="gramEnd"/>
      <w:r w:rsidRPr="00C73593">
        <w:rPr>
          <w:rFonts w:eastAsia="Arial Unicode MS"/>
          <w:i/>
          <w:color w:val="000000"/>
          <w:w w:val="103"/>
          <w:kern w:val="1"/>
          <w:lang w:eastAsia="ar-SA"/>
        </w:rPr>
        <w:t xml:space="preserve"> </w:t>
      </w:r>
    </w:p>
    <w:p w:rsidR="00B23C23" w:rsidRPr="00C73593" w:rsidRDefault="00B23C23" w:rsidP="00B23C23">
      <w:pPr>
        <w:tabs>
          <w:tab w:val="left" w:pos="1350"/>
        </w:tabs>
        <w:suppressAutoHyphens/>
        <w:spacing w:after="120" w:line="240" w:lineRule="exact"/>
        <w:rPr>
          <w:rFonts w:eastAsia="Arial Unicode MS"/>
          <w:i/>
          <w:color w:val="000000"/>
          <w:w w:val="103"/>
          <w:kern w:val="1"/>
          <w:lang w:eastAsia="ar-SA"/>
        </w:rPr>
      </w:pPr>
      <w:r w:rsidRPr="00C73593">
        <w:rPr>
          <w:rFonts w:eastAsia="Arial Unicode MS"/>
          <w:i/>
          <w:color w:val="000000"/>
          <w:w w:val="103"/>
          <w:kern w:val="1"/>
          <w:lang w:eastAsia="ar-SA"/>
        </w:rPr>
        <w:t>Члан гупе</w:t>
      </w:r>
    </w:p>
    <w:p w:rsidR="00B23C23" w:rsidRPr="00C73593" w:rsidRDefault="00B23C23" w:rsidP="00B23C23">
      <w:pPr>
        <w:tabs>
          <w:tab w:val="left" w:pos="90"/>
          <w:tab w:val="left" w:pos="1350"/>
        </w:tabs>
        <w:suppressAutoHyphens/>
        <w:spacing w:after="120" w:line="100" w:lineRule="atLeast"/>
        <w:rPr>
          <w:rFonts w:eastAsia="Arial Unicode MS"/>
          <w:i/>
          <w:color w:val="000000"/>
          <w:w w:val="103"/>
          <w:kern w:val="1"/>
          <w:lang w:eastAsia="ar-SA"/>
        </w:rPr>
      </w:pPr>
      <w:r w:rsidRPr="00C73593">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ПИБ</w:t>
      </w:r>
      <w:proofErr w:type="gramEnd"/>
      <w:r w:rsidRPr="00C73593">
        <w:rPr>
          <w:rFonts w:eastAsia="Arial Unicode MS"/>
          <w:i/>
          <w:color w:val="000000"/>
          <w:w w:val="103"/>
          <w:kern w:val="1"/>
          <w:lang w:eastAsia="ar-SA"/>
        </w:rPr>
        <w:t>:____________</w:t>
      </w:r>
      <w:r w:rsidRPr="00C73593">
        <w:rPr>
          <w:rFonts w:eastAsia="Arial Unicode MS"/>
          <w:i/>
          <w:color w:val="000000"/>
          <w:w w:val="103"/>
          <w:kern w:val="1"/>
          <w:lang w:val="sr-Cyrl-RS" w:eastAsia="ar-SA"/>
        </w:rPr>
        <w:t>;</w:t>
      </w:r>
      <w:r w:rsidRPr="00C73593">
        <w:rPr>
          <w:rFonts w:eastAsia="Arial Unicode MS"/>
          <w:i/>
          <w:color w:val="000000"/>
          <w:w w:val="103"/>
          <w:kern w:val="1"/>
          <w:lang w:eastAsia="ar-SA"/>
        </w:rPr>
        <w:t>МБ:_____________</w:t>
      </w:r>
    </w:p>
    <w:p w:rsidR="00B23C23" w:rsidRPr="00C73593" w:rsidRDefault="00B23C23" w:rsidP="00B23C23">
      <w:pPr>
        <w:tabs>
          <w:tab w:val="left" w:pos="1350"/>
        </w:tabs>
        <w:suppressAutoHyphens/>
        <w:spacing w:before="5" w:after="120" w:line="240" w:lineRule="exact"/>
        <w:rPr>
          <w:rFonts w:eastAsia="Arial Unicode MS"/>
          <w:color w:val="000000"/>
          <w:kern w:val="1"/>
          <w:lang w:eastAsia="ar-SA"/>
        </w:rPr>
      </w:pPr>
    </w:p>
    <w:p w:rsidR="00B23C23" w:rsidRPr="00C73593" w:rsidRDefault="00B23C23" w:rsidP="00B23C23">
      <w:pPr>
        <w:tabs>
          <w:tab w:val="left" w:pos="1350"/>
        </w:tabs>
        <w:suppressAutoHyphens/>
        <w:spacing w:after="120"/>
        <w:ind w:left="760"/>
        <w:rPr>
          <w:rFonts w:eastAsia="Arial Unicode MS"/>
          <w:color w:val="000000"/>
          <w:kern w:val="1"/>
          <w:lang w:val="ru-RU" w:eastAsia="ar-SA"/>
        </w:rPr>
      </w:pPr>
      <w:r w:rsidRPr="00C73593">
        <w:rPr>
          <w:rFonts w:eastAsia="Arial Unicode MS"/>
          <w:color w:val="000000"/>
          <w:spacing w:val="-7"/>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8"/>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4"/>
          <w:kern w:val="1"/>
          <w:lang w:val="ru-RU" w:eastAsia="ar-SA"/>
        </w:rPr>
        <w:t>с</w:t>
      </w:r>
      <w:r w:rsidRPr="00C73593">
        <w:rPr>
          <w:rFonts w:eastAsia="Arial Unicode MS"/>
          <w:color w:val="000000"/>
          <w:kern w:val="1"/>
          <w:lang w:val="ru-RU" w:eastAsia="ar-SA"/>
        </w:rPr>
        <w:t>у</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е</w:t>
      </w:r>
      <w:r w:rsidRPr="00C73593">
        <w:rPr>
          <w:rFonts w:eastAsia="Arial Unicode MS"/>
          <w:color w:val="000000"/>
          <w:spacing w:val="8"/>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8"/>
          <w:kern w:val="1"/>
          <w:lang w:val="ru-RU" w:eastAsia="ar-SA"/>
        </w:rPr>
        <w:t xml:space="preserve"> </w:t>
      </w:r>
      <w:r w:rsidRPr="00C73593">
        <w:rPr>
          <w:rFonts w:eastAsia="Arial Unicode MS"/>
          <w:color w:val="000000"/>
          <w:w w:val="103"/>
          <w:kern w:val="1"/>
          <w:lang w:val="ru-RU" w:eastAsia="ar-SA"/>
        </w:rPr>
        <w:t>с</w:t>
      </w:r>
      <w:r w:rsidRPr="00C73593">
        <w:rPr>
          <w:rFonts w:eastAsia="Arial Unicode MS"/>
          <w:color w:val="000000"/>
          <w:spacing w:val="-1"/>
          <w:w w:val="103"/>
          <w:kern w:val="1"/>
          <w:lang w:val="ru-RU" w:eastAsia="ar-SA"/>
        </w:rPr>
        <w:t>л</w:t>
      </w:r>
      <w:r w:rsidRPr="00C73593">
        <w:rPr>
          <w:rFonts w:eastAsia="Arial Unicode MS"/>
          <w:color w:val="000000"/>
          <w:spacing w:val="-5"/>
          <w:w w:val="103"/>
          <w:kern w:val="1"/>
          <w:lang w:val="ru-RU" w:eastAsia="ar-SA"/>
        </w:rPr>
        <w:t>е</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еће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after="120"/>
        <w:rPr>
          <w:rFonts w:eastAsia="Arial Unicode MS"/>
          <w:color w:val="000000"/>
          <w:kern w:val="1"/>
          <w:lang w:eastAsia="ar-SA"/>
        </w:rPr>
      </w:pPr>
      <w:r w:rsidRPr="00C73593">
        <w:rPr>
          <w:rFonts w:eastAsia="Arial Unicode MS"/>
          <w:b/>
          <w:color w:val="000000"/>
          <w:spacing w:val="-2"/>
          <w:kern w:val="1"/>
          <w:highlight w:val="lightGray"/>
          <w:lang w:eastAsia="ar-SA"/>
        </w:rPr>
        <w:t>Уводне одредбе</w:t>
      </w:r>
    </w:p>
    <w:p w:rsidR="00B23C23" w:rsidRPr="00C73593" w:rsidRDefault="00B23C23" w:rsidP="00B23C23">
      <w:pPr>
        <w:tabs>
          <w:tab w:val="left" w:pos="1350"/>
        </w:tabs>
        <w:suppressAutoHyphens/>
        <w:spacing w:after="120"/>
        <w:jc w:val="center"/>
        <w:rPr>
          <w:rFonts w:eastAsia="Arial Unicode MS"/>
          <w:b/>
          <w:color w:val="000000"/>
          <w:w w:val="103"/>
          <w:kern w:val="1"/>
          <w:lang w:eastAsia="ar-SA"/>
        </w:rPr>
      </w:pPr>
      <w:proofErr w:type="gramStart"/>
      <w:r w:rsidRPr="00C73593">
        <w:rPr>
          <w:rFonts w:eastAsia="Arial Unicode MS"/>
          <w:b/>
          <w:color w:val="000000"/>
          <w:w w:val="103"/>
          <w:kern w:val="1"/>
          <w:lang w:eastAsia="ar-SA"/>
        </w:rPr>
        <w:t>Члан 1.</w:t>
      </w:r>
      <w:proofErr w:type="gramEnd"/>
    </w:p>
    <w:p w:rsidR="00B23C23" w:rsidRPr="00C73593" w:rsidRDefault="00B23C23" w:rsidP="00B23C23">
      <w:pPr>
        <w:tabs>
          <w:tab w:val="left" w:pos="1350"/>
        </w:tabs>
        <w:suppressAutoHyphens/>
        <w:spacing w:before="3" w:after="120"/>
        <w:ind w:hanging="122"/>
        <w:jc w:val="both"/>
        <w:rPr>
          <w:rFonts w:eastAsia="Arial Unicode MS"/>
          <w:b/>
          <w:color w:val="000000"/>
          <w:spacing w:val="-1"/>
          <w:kern w:val="1"/>
          <w:lang w:eastAsia="ar-SA"/>
        </w:rPr>
      </w:pPr>
      <w:r w:rsidRPr="00C73593">
        <w:rPr>
          <w:rFonts w:eastAsia="Arial Unicode MS"/>
          <w:color w:val="000000"/>
          <w:kern w:val="1"/>
          <w:lang w:val="sr-Cyrl-CS" w:eastAsia="ar-SA"/>
        </w:rPr>
        <w:t xml:space="preserve">  Наручилац је складу са чланом 3</w:t>
      </w:r>
      <w:r w:rsidRPr="00C73593">
        <w:rPr>
          <w:rFonts w:eastAsia="Arial Unicode MS"/>
          <w:color w:val="000000"/>
          <w:kern w:val="1"/>
          <w:lang w:eastAsia="ar-SA"/>
        </w:rPr>
        <w:t>9</w:t>
      </w:r>
      <w:r w:rsidRPr="00C73593">
        <w:rPr>
          <w:rFonts w:eastAsia="Arial Unicode MS"/>
          <w:color w:val="000000"/>
          <w:kern w:val="1"/>
          <w:lang w:val="sr-Cyrl-CS" w:eastAsia="ar-SA"/>
        </w:rPr>
        <w:t xml:space="preserve">. Закона о јавним набавкама </w:t>
      </w:r>
      <w:r w:rsidRPr="00C73593">
        <w:rPr>
          <w:rFonts w:eastAsia="Arial Unicode MS"/>
          <w:color w:val="000000"/>
          <w:spacing w:val="1"/>
          <w:kern w:val="1"/>
          <w:lang w:val="ru-RU" w:eastAsia="ar-SA"/>
        </w:rPr>
        <w:t>("</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у</w:t>
      </w:r>
      <w:r w:rsidRPr="00C73593">
        <w:rPr>
          <w:rFonts w:eastAsia="Arial Unicode MS"/>
          <w:color w:val="000000"/>
          <w:spacing w:val="3"/>
          <w:kern w:val="1"/>
          <w:lang w:val="ru-RU" w:eastAsia="ar-SA"/>
        </w:rPr>
        <w:t>ж</w:t>
      </w:r>
      <w:r w:rsidRPr="00C73593">
        <w:rPr>
          <w:rFonts w:eastAsia="Arial Unicode MS"/>
          <w:color w:val="000000"/>
          <w:spacing w:val="-3"/>
          <w:kern w:val="1"/>
          <w:lang w:val="ru-RU" w:eastAsia="ar-SA"/>
        </w:rPr>
        <w:t>б</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5"/>
          <w:kern w:val="1"/>
          <w:lang w:val="ru-RU" w:eastAsia="ar-SA"/>
        </w:rPr>
        <w:t xml:space="preserve"> </w:t>
      </w:r>
      <w:r w:rsidRPr="00C73593">
        <w:rPr>
          <w:rFonts w:eastAsia="Arial Unicode MS"/>
          <w:color w:val="000000"/>
          <w:spacing w:val="-4"/>
          <w:kern w:val="1"/>
          <w:lang w:val="ru-RU" w:eastAsia="ar-SA"/>
        </w:rPr>
        <w:t>г</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ас</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kern w:val="1"/>
          <w:lang w:val="ru-RU" w:eastAsia="ar-SA"/>
        </w:rPr>
        <w:t>к</w:t>
      </w:r>
      <w:r w:rsidRPr="00C73593">
        <w:rPr>
          <w:rFonts w:eastAsia="Arial Unicode MS"/>
          <w:color w:val="000000"/>
          <w:spacing w:val="43"/>
          <w:kern w:val="1"/>
          <w:lang w:val="ru-RU" w:eastAsia="ar-SA"/>
        </w:rPr>
        <w:t xml:space="preserve"> </w:t>
      </w:r>
      <w:r w:rsidRPr="00C73593">
        <w:rPr>
          <w:rFonts w:eastAsia="Arial Unicode MS"/>
          <w:color w:val="000000"/>
          <w:spacing w:val="-1"/>
          <w:kern w:val="1"/>
          <w:lang w:val="ru-RU" w:eastAsia="ar-SA"/>
        </w:rPr>
        <w:t>РС</w:t>
      </w:r>
      <w:r w:rsidRPr="00C73593">
        <w:rPr>
          <w:rFonts w:eastAsia="Arial Unicode MS"/>
          <w:color w:val="000000"/>
          <w:spacing w:val="1"/>
          <w:kern w:val="1"/>
          <w:lang w:val="ru-RU" w:eastAsia="ar-SA"/>
        </w:rPr>
        <w:t>"</w:t>
      </w:r>
      <w:r w:rsidRPr="00C73593">
        <w:rPr>
          <w:rFonts w:eastAsia="Arial Unicode MS"/>
          <w:color w:val="000000"/>
          <w:kern w:val="1"/>
          <w:lang w:val="ru-RU" w:eastAsia="ar-SA"/>
        </w:rPr>
        <w:t>,</w:t>
      </w:r>
      <w:r w:rsidRPr="00C73593">
        <w:rPr>
          <w:rFonts w:eastAsia="Arial Unicode MS"/>
          <w:color w:val="000000"/>
          <w:spacing w:val="36"/>
          <w:kern w:val="1"/>
          <w:lang w:val="ru-RU" w:eastAsia="ar-SA"/>
        </w:rPr>
        <w:t xml:space="preserve"> </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р.</w:t>
      </w:r>
      <w:r w:rsidRPr="00C73593">
        <w:rPr>
          <w:rFonts w:eastAsia="Arial Unicode MS"/>
          <w:color w:val="000000"/>
          <w:kern w:val="1"/>
          <w:lang w:val="ru-RU" w:eastAsia="ar-SA"/>
        </w:rPr>
        <w:t>124/12,1</w:t>
      </w:r>
      <w:r w:rsidRPr="00C73593">
        <w:rPr>
          <w:rFonts w:eastAsia="Arial Unicode MS"/>
          <w:color w:val="000000"/>
          <w:spacing w:val="-2"/>
          <w:kern w:val="1"/>
          <w:lang w:val="ru-RU" w:eastAsia="ar-SA"/>
        </w:rPr>
        <w:t>4</w:t>
      </w:r>
      <w:r w:rsidRPr="00C73593">
        <w:rPr>
          <w:rFonts w:eastAsia="Arial Unicode MS"/>
          <w:color w:val="000000"/>
          <w:kern w:val="1"/>
          <w:lang w:val="ru-RU" w:eastAsia="ar-SA"/>
        </w:rPr>
        <w:t>/15, 68/1</w:t>
      </w:r>
      <w:r w:rsidRPr="00C73593">
        <w:rPr>
          <w:rFonts w:eastAsia="Arial Unicode MS"/>
          <w:color w:val="000000"/>
          <w:spacing w:val="-2"/>
          <w:kern w:val="1"/>
          <w:lang w:val="ru-RU" w:eastAsia="ar-SA"/>
        </w:rPr>
        <w:t>5</w:t>
      </w:r>
      <w:r w:rsidRPr="00C73593">
        <w:rPr>
          <w:rFonts w:eastAsia="Arial Unicode MS"/>
          <w:color w:val="000000"/>
          <w:spacing w:val="1"/>
          <w:kern w:val="1"/>
          <w:lang w:val="ru-RU" w:eastAsia="ar-SA"/>
        </w:rPr>
        <w:t>)</w:t>
      </w:r>
      <w:r w:rsidRPr="00C73593">
        <w:rPr>
          <w:rFonts w:eastAsia="Arial Unicode MS"/>
          <w:color w:val="000000"/>
          <w:kern w:val="1"/>
          <w:lang w:val="sr-Cyrl-CS" w:eastAsia="ar-SA"/>
        </w:rPr>
        <w:t xml:space="preserve">, спровео поступак јавне набавке </w:t>
      </w:r>
      <w:r w:rsidR="0082697E">
        <w:rPr>
          <w:rFonts w:eastAsia="Arial Unicode MS"/>
          <w:color w:val="000000"/>
          <w:kern w:val="1"/>
          <w:lang w:val="sr-Cyrl-RS" w:eastAsia="ar-SA"/>
        </w:rPr>
        <w:t>мале вредности</w:t>
      </w:r>
      <w:r w:rsidR="0082697E">
        <w:rPr>
          <w:rFonts w:eastAsia="Arial Unicode MS"/>
          <w:color w:val="000000"/>
          <w:kern w:val="1"/>
          <w:lang w:val="sr-Latn-RS" w:eastAsia="ar-SA"/>
        </w:rPr>
        <w:t xml:space="preserve"> </w:t>
      </w:r>
      <w:r w:rsidRPr="00C73593">
        <w:rPr>
          <w:rFonts w:eastAsia="Arial Unicode MS"/>
          <w:color w:val="000000"/>
          <w:kern w:val="1"/>
          <w:lang w:val="sr-Cyrl-CS" w:eastAsia="ar-SA"/>
        </w:rPr>
        <w:t>број V</w:t>
      </w:r>
      <w:r w:rsidRPr="00C73593">
        <w:rPr>
          <w:rFonts w:eastAsia="Arial Unicode MS"/>
          <w:color w:val="000000"/>
          <w:kern w:val="1"/>
          <w:lang w:eastAsia="ar-SA"/>
        </w:rPr>
        <w:t>III</w:t>
      </w:r>
      <w:r w:rsidRPr="00C73593">
        <w:rPr>
          <w:rFonts w:eastAsia="Arial Unicode MS"/>
          <w:color w:val="000000"/>
          <w:kern w:val="1"/>
          <w:lang w:val="sr-Cyrl-CS" w:eastAsia="ar-SA"/>
        </w:rPr>
        <w:t xml:space="preserve"> 404-</w:t>
      </w:r>
      <w:r w:rsidR="00B80267">
        <w:rPr>
          <w:rFonts w:eastAsia="Arial Unicode MS"/>
          <w:color w:val="000000"/>
          <w:kern w:val="1"/>
          <w:lang w:val="sr-Cyrl-RS" w:eastAsia="ar-SA"/>
        </w:rPr>
        <w:t>90/20</w:t>
      </w:r>
      <w:r w:rsidRPr="00C73593">
        <w:rPr>
          <w:rFonts w:eastAsia="Arial Unicode MS"/>
          <w:color w:val="000000"/>
          <w:kern w:val="1"/>
          <w:lang w:val="sr-Cyrl-CS" w:eastAsia="ar-SA"/>
        </w:rPr>
        <w:t xml:space="preserve"> и донео Одлуку о додели уговора број </w:t>
      </w:r>
      <w:r w:rsidR="00B80267">
        <w:rPr>
          <w:rFonts w:eastAsia="Arial Unicode MS"/>
          <w:color w:val="000000"/>
          <w:kern w:val="1"/>
          <w:lang w:val="sr-Cyrl-CS" w:eastAsia="ar-SA"/>
        </w:rPr>
        <w:t>___________</w:t>
      </w:r>
      <w:r w:rsidRPr="00C73593">
        <w:rPr>
          <w:rFonts w:eastAsia="Arial Unicode MS"/>
          <w:color w:val="000000"/>
          <w:kern w:val="1"/>
          <w:lang w:val="sr-Cyrl-CS" w:eastAsia="ar-SA"/>
        </w:rPr>
        <w:t xml:space="preserve"> од </w:t>
      </w:r>
      <w:r w:rsidRPr="00C73593">
        <w:rPr>
          <w:rFonts w:eastAsia="Arial Unicode MS"/>
          <w:color w:val="000000"/>
          <w:kern w:val="1"/>
          <w:lang w:eastAsia="ar-SA"/>
        </w:rPr>
        <w:t>____________</w:t>
      </w:r>
      <w:r w:rsidRPr="00C73593">
        <w:rPr>
          <w:rFonts w:eastAsia="Arial Unicode MS"/>
          <w:color w:val="000000"/>
          <w:kern w:val="1"/>
          <w:lang w:val="sr-Cyrl-CS" w:eastAsia="ar-SA"/>
        </w:rPr>
        <w:t xml:space="preserve">. године и </w:t>
      </w:r>
      <w:r w:rsidRPr="00C73593">
        <w:rPr>
          <w:rFonts w:eastAsia="Arial Unicode MS"/>
          <w:color w:val="000000"/>
          <w:kern w:val="1"/>
          <w:lang w:eastAsia="ar-SA"/>
        </w:rPr>
        <w:t xml:space="preserve">изабрао извођача__________________ </w:t>
      </w:r>
      <w:r w:rsidRPr="00C73593">
        <w:rPr>
          <w:rFonts w:eastAsia="Arial Unicode MS"/>
          <w:color w:val="000000"/>
          <w:kern w:val="1"/>
          <w:lang w:val="sr-Cyrl-CS" w:eastAsia="ar-SA"/>
        </w:rPr>
        <w:t>као најповољнијег понуђача за набавку V</w:t>
      </w:r>
      <w:r w:rsidRPr="00C73593">
        <w:rPr>
          <w:rFonts w:eastAsia="Arial Unicode MS"/>
          <w:color w:val="000000"/>
          <w:kern w:val="1"/>
          <w:lang w:eastAsia="ar-SA"/>
        </w:rPr>
        <w:t>III</w:t>
      </w:r>
      <w:r w:rsidR="00B80267">
        <w:rPr>
          <w:rFonts w:eastAsia="Arial Unicode MS"/>
          <w:color w:val="000000"/>
          <w:kern w:val="1"/>
          <w:lang w:val="sr-Cyrl-CS" w:eastAsia="ar-SA"/>
        </w:rPr>
        <w:t xml:space="preserve"> 404-90/20</w:t>
      </w:r>
      <w:r w:rsidRPr="00C73593">
        <w:rPr>
          <w:rFonts w:eastAsia="Arial Unicode MS"/>
          <w:color w:val="000000"/>
          <w:kern w:val="1"/>
          <w:lang w:val="sr-Cyrl-CS" w:eastAsia="ar-SA"/>
        </w:rPr>
        <w:t xml:space="preserve"> </w:t>
      </w:r>
      <w:r w:rsidR="00AA34F9">
        <w:rPr>
          <w:rFonts w:eastAsia="Arial Unicode MS"/>
          <w:color w:val="000000"/>
          <w:kern w:val="1"/>
          <w:lang w:val="sr-Cyrl-CS" w:eastAsia="ar-SA"/>
        </w:rPr>
        <w:t>-</w:t>
      </w:r>
      <w:bookmarkStart w:id="4" w:name="_GoBack"/>
      <w:bookmarkEnd w:id="4"/>
      <w:r w:rsidRPr="00C73593">
        <w:rPr>
          <w:rFonts w:eastAsia="Arial Unicode MS"/>
          <w:color w:val="000000"/>
          <w:spacing w:val="-1"/>
          <w:kern w:val="1"/>
          <w:lang w:eastAsia="ar-SA"/>
        </w:rPr>
        <w:t xml:space="preserve"> </w:t>
      </w:r>
      <w:r w:rsidRPr="00C73593">
        <w:rPr>
          <w:rFonts w:eastAsia="Arial Unicode MS"/>
          <w:b/>
          <w:color w:val="000000"/>
          <w:spacing w:val="-1"/>
          <w:kern w:val="1"/>
          <w:lang w:val="sr-Cyrl-CS" w:eastAsia="ar-SA"/>
        </w:rPr>
        <w:t>„</w:t>
      </w:r>
      <w:r w:rsidR="00B80267">
        <w:rPr>
          <w:rFonts w:eastAsia="Arial Unicode MS"/>
          <w:b/>
          <w:color w:val="000000"/>
          <w:spacing w:val="-1"/>
          <w:kern w:val="1"/>
          <w:lang w:eastAsia="ar-SA"/>
        </w:rPr>
        <w:t>Путна инфраструктура у МЗ Волујац</w:t>
      </w:r>
      <w:r w:rsidRPr="00C73593">
        <w:rPr>
          <w:rFonts w:eastAsia="Arial Unicode MS"/>
          <w:b/>
          <w:color w:val="000000"/>
          <w:spacing w:val="-1"/>
          <w:kern w:val="1"/>
          <w:lang w:val="sr-Cyrl-CS" w:eastAsia="ar-SA"/>
        </w:rPr>
        <w:t>“</w:t>
      </w:r>
      <w:r w:rsidR="00F73339">
        <w:rPr>
          <w:rFonts w:eastAsia="Arial Unicode MS"/>
          <w:b/>
          <w:color w:val="000000"/>
          <w:spacing w:val="-1"/>
          <w:kern w:val="1"/>
          <w:lang w:val="sr-Cyrl-CS" w:eastAsia="ar-SA"/>
        </w:rPr>
        <w:t>.</w:t>
      </w:r>
      <w:r w:rsidRPr="00C73593">
        <w:rPr>
          <w:rFonts w:eastAsia="Arial Unicode MS"/>
          <w:b/>
          <w:color w:val="000000"/>
          <w:spacing w:val="-1"/>
          <w:kern w:val="1"/>
          <w:lang w:val="sr-Cyrl-CS" w:eastAsia="ar-SA"/>
        </w:rPr>
        <w:t xml:space="preserve"> </w:t>
      </w:r>
    </w:p>
    <w:p w:rsidR="00B23C23" w:rsidRPr="00C73593" w:rsidRDefault="00B23C23" w:rsidP="00B23C23">
      <w:pPr>
        <w:tabs>
          <w:tab w:val="left" w:pos="1350"/>
        </w:tabs>
        <w:suppressAutoHyphens/>
        <w:spacing w:after="120"/>
        <w:jc w:val="center"/>
        <w:rPr>
          <w:rFonts w:eastAsia="Arial Unicode MS"/>
          <w:b/>
          <w:color w:val="000000"/>
          <w:w w:val="103"/>
          <w:kern w:val="1"/>
          <w:lang w:val="sr-Cyrl-CS" w:eastAsia="ar-SA"/>
        </w:rPr>
      </w:pPr>
      <w:r w:rsidRPr="00C73593">
        <w:rPr>
          <w:rFonts w:eastAsia="Arial Unicode MS"/>
          <w:b/>
          <w:color w:val="000000"/>
          <w:w w:val="103"/>
          <w:kern w:val="1"/>
          <w:lang w:val="sr-Cyrl-CS" w:eastAsia="ar-SA"/>
        </w:rPr>
        <w:lastRenderedPageBreak/>
        <w:t>Члан 1а.</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е</w:t>
      </w:r>
      <w:r w:rsidRPr="00C73593">
        <w:rPr>
          <w:rFonts w:eastAsia="Arial Unicode MS"/>
          <w:color w:val="000000"/>
          <w:spacing w:val="33"/>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0"/>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w:t>
      </w:r>
      <w:r w:rsidRPr="00C73593">
        <w:rPr>
          <w:rFonts w:eastAsia="Arial Unicode MS"/>
          <w:color w:val="000000"/>
          <w:spacing w:val="27"/>
          <w:kern w:val="1"/>
          <w:lang w:val="ru-RU" w:eastAsia="ar-SA"/>
        </w:rPr>
        <w:t xml:space="preserve"> </w:t>
      </w:r>
      <w:r w:rsidRPr="00C73593">
        <w:rPr>
          <w:rFonts w:eastAsia="Arial Unicode MS"/>
          <w:color w:val="000000"/>
          <w:kern w:val="1"/>
          <w:lang w:val="ru-RU" w:eastAsia="ar-SA"/>
        </w:rPr>
        <w:t xml:space="preserve">у </w:t>
      </w:r>
      <w:r w:rsidRPr="00C73593">
        <w:rPr>
          <w:rFonts w:eastAsia="Arial Unicode MS"/>
          <w:color w:val="000000"/>
          <w:spacing w:val="2"/>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w:t>
      </w:r>
      <w:r w:rsidRPr="00C73593">
        <w:rPr>
          <w:rFonts w:eastAsia="Arial Unicode MS"/>
          <w:color w:val="000000"/>
          <w:spacing w:val="2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3"/>
          <w:kern w:val="1"/>
          <w:lang w:val="ru-RU" w:eastAsia="ar-SA"/>
        </w:rPr>
        <w:t xml:space="preserve"> </w:t>
      </w:r>
      <w:r w:rsidRPr="00C73593">
        <w:rPr>
          <w:rFonts w:eastAsia="Arial Unicode MS"/>
          <w:color w:val="000000"/>
          <w:spacing w:val="-5"/>
          <w:w w:val="103"/>
          <w:kern w:val="1"/>
          <w:lang w:val="ru-RU" w:eastAsia="ar-SA"/>
        </w:rPr>
        <w:t>у</w:t>
      </w:r>
      <w:r w:rsidRPr="00C73593">
        <w:rPr>
          <w:rFonts w:eastAsia="Arial Unicode MS"/>
          <w:color w:val="000000"/>
          <w:spacing w:val="2"/>
          <w:w w:val="103"/>
          <w:kern w:val="1"/>
          <w:lang w:val="ru-RU" w:eastAsia="ar-SA"/>
        </w:rPr>
        <w:t>с</w:t>
      </w:r>
      <w:r w:rsidRPr="00C73593">
        <w:rPr>
          <w:rFonts w:eastAsia="Arial Unicode MS"/>
          <w:color w:val="000000"/>
          <w:spacing w:val="4"/>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spacing w:val="2"/>
          <w:w w:val="103"/>
          <w:kern w:val="1"/>
          <w:lang w:val="ru-RU" w:eastAsia="ar-SA"/>
        </w:rPr>
        <w:t>и</w:t>
      </w:r>
      <w:r w:rsidRPr="00C73593">
        <w:rPr>
          <w:rFonts w:eastAsia="Arial Unicode MS"/>
          <w:color w:val="000000"/>
          <w:spacing w:val="-4"/>
          <w:w w:val="103"/>
          <w:kern w:val="1"/>
          <w:lang w:val="ru-RU" w:eastAsia="ar-SA"/>
        </w:rPr>
        <w:t>т</w:t>
      </w:r>
      <w:r w:rsidRPr="00C73593">
        <w:rPr>
          <w:rFonts w:eastAsia="Arial Unicode MS"/>
          <w:color w:val="000000"/>
          <w:w w:val="103"/>
          <w:kern w:val="1"/>
          <w:lang w:val="ru-RU" w:eastAsia="ar-SA"/>
        </w:rPr>
        <w:t>и</w:t>
      </w:r>
      <w:r w:rsidRPr="00C73593">
        <w:rPr>
          <w:rFonts w:eastAsia="Arial Unicode MS"/>
          <w:color w:val="000000"/>
          <w:w w:val="103"/>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3"/>
          <w:kern w:val="1"/>
          <w:lang w:val="ru-RU" w:eastAsia="ar-SA"/>
        </w:rPr>
        <w:t>у</w:t>
      </w:r>
      <w:r w:rsidRPr="00C73593">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_______________________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47" w:lineRule="auto"/>
        <w:jc w:val="both"/>
        <w:rPr>
          <w:rFonts w:eastAsia="Arial Unicode MS"/>
          <w:b/>
          <w:i/>
          <w:color w:val="000000"/>
          <w:spacing w:val="20"/>
          <w:kern w:val="1"/>
          <w:lang w:eastAsia="ar-SA"/>
        </w:rPr>
      </w:pPr>
      <w:r w:rsidRPr="00C73593">
        <w:rPr>
          <w:rFonts w:eastAsia="Arial Unicode MS"/>
          <w:color w:val="000000"/>
          <w:kern w:val="1"/>
          <w:lang w:val="ru-RU" w:eastAsia="ar-SA"/>
        </w:rPr>
        <w:t>Про</w:t>
      </w:r>
      <w:r w:rsidRPr="00C73593">
        <w:rPr>
          <w:rFonts w:eastAsia="Arial Unicode MS"/>
          <w:color w:val="000000"/>
          <w:spacing w:val="-3"/>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на</w:t>
      </w:r>
      <w:r w:rsidRPr="00C73593">
        <w:rPr>
          <w:rFonts w:eastAsia="Arial Unicode MS"/>
          <w:color w:val="000000"/>
          <w:kern w:val="1"/>
          <w:lang w:val="ru-RU" w:eastAsia="ar-SA"/>
        </w:rPr>
        <w:t xml:space="preserve">т </w:t>
      </w:r>
      <w:r w:rsidRPr="00C73593">
        <w:rPr>
          <w:rFonts w:eastAsia="Arial Unicode MS"/>
          <w:color w:val="000000"/>
          <w:spacing w:val="19"/>
          <w:kern w:val="1"/>
          <w:lang w:val="ru-RU" w:eastAsia="ar-SA"/>
        </w:rPr>
        <w:t xml:space="preserve"> </w:t>
      </w:r>
      <w:r w:rsidRPr="00C73593">
        <w:rPr>
          <w:rFonts w:eastAsia="Arial Unicode MS"/>
          <w:color w:val="000000"/>
          <w:spacing w:val="-3"/>
          <w:kern w:val="1"/>
          <w:lang w:val="ru-RU" w:eastAsia="ar-SA"/>
        </w:rPr>
        <w:t>у</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вр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е </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 xml:space="preserve">и </w:t>
      </w:r>
      <w:r w:rsidRPr="00C73593">
        <w:rPr>
          <w:rFonts w:eastAsia="Arial Unicode MS"/>
          <w:color w:val="000000"/>
          <w:spacing w:val="3"/>
          <w:kern w:val="1"/>
          <w:lang w:val="ru-RU" w:eastAsia="ar-SA"/>
        </w:rPr>
        <w:t xml:space="preserve"> </w:t>
      </w:r>
      <w:r w:rsidRPr="00C73593">
        <w:rPr>
          <w:rFonts w:eastAsia="Arial Unicode MS"/>
          <w:color w:val="000000"/>
          <w:kern w:val="1"/>
          <w:lang w:val="ru-RU" w:eastAsia="ar-SA"/>
        </w:rPr>
        <w:t>ће  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kern w:val="1"/>
          <w:lang w:val="ru-RU" w:eastAsia="ar-SA"/>
        </w:rPr>
        <w:t xml:space="preserve">ч </w:t>
      </w:r>
      <w:r w:rsidRPr="00C73593">
        <w:rPr>
          <w:rFonts w:eastAsia="Arial Unicode MS"/>
          <w:color w:val="000000"/>
          <w:spacing w:val="26"/>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___%</w:t>
      </w:r>
      <w:r w:rsidRPr="00C73593">
        <w:rPr>
          <w:rFonts w:eastAsia="Arial Unicode MS"/>
          <w:color w:val="000000"/>
          <w:kern w:val="1"/>
          <w:lang w:val="ru-RU" w:eastAsia="ar-SA"/>
        </w:rPr>
        <w:t>,</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52"/>
          <w:kern w:val="1"/>
          <w:lang w:val="ru-RU"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 xml:space="preserve">ео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а</w:t>
      </w:r>
      <w:r w:rsidRPr="00C73593">
        <w:rPr>
          <w:rFonts w:eastAsia="Arial Unicode MS"/>
          <w:color w:val="000000"/>
          <w:spacing w:val="44"/>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3"/>
          <w:kern w:val="1"/>
          <w:lang w:val="ru-RU" w:eastAsia="ar-SA"/>
        </w:rPr>
        <w:t>в</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37"/>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оји</w:t>
      </w:r>
      <w:r w:rsidRPr="00C73593">
        <w:rPr>
          <w:rFonts w:eastAsia="Arial Unicode MS"/>
          <w:color w:val="000000"/>
          <w:spacing w:val="25"/>
          <w:kern w:val="1"/>
          <w:lang w:val="ru-RU" w:eastAsia="ar-SA"/>
        </w:rPr>
        <w:t xml:space="preserve"> </w:t>
      </w:r>
      <w:r w:rsidRPr="00C73593">
        <w:rPr>
          <w:rFonts w:eastAsia="Arial Unicode MS"/>
          <w:color w:val="000000"/>
          <w:kern w:val="1"/>
          <w:lang w:val="ru-RU" w:eastAsia="ar-SA"/>
        </w:rPr>
        <w:t>ће</w:t>
      </w:r>
      <w:r w:rsidRPr="00C73593">
        <w:rPr>
          <w:rFonts w:eastAsia="Arial Unicode MS"/>
          <w:color w:val="000000"/>
          <w:spacing w:val="21"/>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4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3"/>
          <w:kern w:val="1"/>
          <w:lang w:val="ru-RU" w:eastAsia="ar-SA"/>
        </w:rPr>
        <w:t>а</w:t>
      </w:r>
      <w:r w:rsidRPr="00C73593">
        <w:rPr>
          <w:rFonts w:eastAsia="Arial Unicode MS"/>
          <w:color w:val="000000"/>
          <w:kern w:val="1"/>
          <w:lang w:val="ru-RU" w:eastAsia="ar-SA"/>
        </w:rPr>
        <w:t>ч</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је:</w:t>
      </w:r>
      <w:r w:rsidRPr="00C73593">
        <w:rPr>
          <w:rFonts w:eastAsia="Arial Unicode MS"/>
          <w:color w:val="000000"/>
          <w:spacing w:val="20"/>
          <w:kern w:val="1"/>
          <w:lang w:eastAsia="ar-SA"/>
        </w:rPr>
        <w:t xml:space="preserve">_____________ </w:t>
      </w:r>
      <w:r w:rsidRPr="00C73593">
        <w:rPr>
          <w:rFonts w:eastAsia="Arial Unicode MS"/>
          <w:b/>
          <w:color w:val="000000"/>
          <w:spacing w:val="20"/>
          <w:kern w:val="1"/>
          <w:lang w:eastAsia="ar-SA"/>
        </w:rPr>
        <w:t>(</w:t>
      </w:r>
      <w:r w:rsidRPr="00C73593">
        <w:rPr>
          <w:rFonts w:eastAsia="Arial Unicode MS"/>
          <w:b/>
          <w:i/>
          <w:color w:val="000000"/>
          <w:spacing w:val="20"/>
          <w:kern w:val="1"/>
          <w:lang w:eastAsia="ar-SA"/>
        </w:rPr>
        <w:t>попуњава Наручилац у складу са Обрасцом Понуде)</w:t>
      </w:r>
    </w:p>
    <w:p w:rsidR="00B23C23" w:rsidRPr="00C73593" w:rsidRDefault="00B23C23" w:rsidP="00B23C23">
      <w:pPr>
        <w:tabs>
          <w:tab w:val="left" w:pos="1350"/>
        </w:tabs>
        <w:suppressAutoHyphens/>
        <w:spacing w:before="7" w:after="120" w:line="247" w:lineRule="auto"/>
        <w:jc w:val="both"/>
        <w:rPr>
          <w:rFonts w:eastAsia="Arial Unicode MS"/>
          <w:color w:val="000000"/>
          <w:kern w:val="1"/>
          <w:lang w:val="ru-RU" w:eastAsia="ar-SA"/>
        </w:rPr>
      </w:pPr>
      <w:r w:rsidRPr="00C73593">
        <w:rPr>
          <w:rFonts w:eastAsia="Arial Unicode MS"/>
          <w:color w:val="000000"/>
          <w:kern w:val="1"/>
          <w:lang w:val="ru-RU" w:eastAsia="ar-SA"/>
        </w:rPr>
        <w:t>Извођач</w:t>
      </w:r>
      <w:r w:rsidRPr="00C73593">
        <w:rPr>
          <w:rFonts w:eastAsia="Arial Unicode MS"/>
          <w:color w:val="000000"/>
          <w:spacing w:val="23"/>
          <w:kern w:val="1"/>
          <w:lang w:val="ru-RU" w:eastAsia="ar-SA"/>
        </w:rPr>
        <w:t xml:space="preserve"> </w:t>
      </w:r>
      <w:r w:rsidRPr="00C73593">
        <w:rPr>
          <w:rFonts w:eastAsia="Arial Unicode MS"/>
          <w:color w:val="000000"/>
          <w:spacing w:val="3"/>
          <w:kern w:val="1"/>
          <w:lang w:val="ru-RU" w:eastAsia="ar-SA"/>
        </w:rPr>
        <w:t>к</w:t>
      </w:r>
      <w:r w:rsidRPr="00C73593">
        <w:rPr>
          <w:rFonts w:eastAsia="Arial Unicode MS"/>
          <w:color w:val="000000"/>
          <w:kern w:val="1"/>
          <w:lang w:val="ru-RU" w:eastAsia="ar-SA"/>
        </w:rPr>
        <w:t xml:space="preserve">оји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spacing w:val="49"/>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 xml:space="preserve">ење </w:t>
      </w:r>
      <w:r w:rsidRPr="00C73593">
        <w:rPr>
          <w:rFonts w:eastAsia="Arial Unicode MS"/>
          <w:color w:val="000000"/>
          <w:spacing w:val="21"/>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их радова, </w:t>
      </w:r>
      <w:r w:rsidRPr="00C73593">
        <w:rPr>
          <w:rFonts w:eastAsia="Arial Unicode MS"/>
          <w:color w:val="000000"/>
          <w:spacing w:val="1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46"/>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са</w:t>
      </w:r>
      <w:r w:rsidRPr="00C73593">
        <w:rPr>
          <w:rFonts w:eastAsia="Arial Unicode MS"/>
          <w:color w:val="000000"/>
          <w:spacing w:val="51"/>
          <w:kern w:val="1"/>
          <w:lang w:val="ru-RU" w:eastAsia="ar-SA"/>
        </w:rPr>
        <w:t xml:space="preserve"> </w:t>
      </w:r>
      <w:r w:rsidRPr="00C73593">
        <w:rPr>
          <w:rFonts w:eastAsia="Arial Unicode MS"/>
          <w:color w:val="000000"/>
          <w:kern w:val="1"/>
          <w:lang w:val="ru-RU" w:eastAsia="ar-SA"/>
        </w:rPr>
        <w:t>По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9"/>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ич</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p>
    <w:p w:rsidR="00B23C23" w:rsidRPr="00C73593" w:rsidRDefault="00B23C23" w:rsidP="00B23C23">
      <w:pPr>
        <w:tabs>
          <w:tab w:val="left" w:pos="1350"/>
        </w:tabs>
        <w:suppressAutoHyphens/>
        <w:spacing w:before="7" w:after="120" w:line="247" w:lineRule="auto"/>
        <w:jc w:val="both"/>
        <w:rPr>
          <w:rFonts w:eastAsia="Arial Unicode MS"/>
          <w:color w:val="000000"/>
          <w:w w:val="103"/>
          <w:kern w:val="1"/>
          <w:lang w:val="ru-RU" w:eastAsia="ar-SA"/>
        </w:rPr>
      </w:pPr>
      <w:r w:rsidRPr="00C73593">
        <w:rPr>
          <w:rFonts w:eastAsia="Arial Unicode MS"/>
          <w:color w:val="000000"/>
          <w:spacing w:val="-8"/>
          <w:w w:val="103"/>
          <w:kern w:val="1"/>
          <w:lang w:val="ru-RU" w:eastAsia="ar-SA"/>
        </w:rPr>
        <w:t>у</w:t>
      </w:r>
      <w:r w:rsidRPr="00C73593">
        <w:rPr>
          <w:rFonts w:eastAsia="Arial Unicode MS"/>
          <w:color w:val="000000"/>
          <w:spacing w:val="4"/>
          <w:w w:val="103"/>
          <w:kern w:val="1"/>
          <w:lang w:val="ru-RU" w:eastAsia="ar-SA"/>
        </w:rPr>
        <w:t>с</w:t>
      </w:r>
      <w:r w:rsidRPr="00C73593">
        <w:rPr>
          <w:rFonts w:eastAsia="Arial Unicode MS"/>
          <w:color w:val="000000"/>
          <w:spacing w:val="1"/>
          <w:w w:val="103"/>
          <w:kern w:val="1"/>
          <w:lang w:val="ru-RU" w:eastAsia="ar-SA"/>
        </w:rPr>
        <w:t>т</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ио</w:t>
      </w:r>
      <w:r w:rsidRPr="00C73593">
        <w:rPr>
          <w:rFonts w:eastAsia="Arial Unicode MS"/>
          <w:color w:val="000000"/>
          <w:w w:val="103"/>
          <w:kern w:val="1"/>
          <w:lang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ођ</w:t>
      </w:r>
      <w:r w:rsidRPr="00C73593">
        <w:rPr>
          <w:rFonts w:eastAsia="Arial Unicode MS"/>
          <w:color w:val="000000"/>
          <w:spacing w:val="-5"/>
          <w:kern w:val="1"/>
          <w:lang w:val="ru-RU" w:eastAsia="ar-SA"/>
        </w:rPr>
        <w:t>а</w:t>
      </w:r>
      <w:r w:rsidRPr="00C73593">
        <w:rPr>
          <w:rFonts w:eastAsia="Arial Unicode MS"/>
          <w:color w:val="000000"/>
          <w:spacing w:val="2"/>
          <w:kern w:val="1"/>
          <w:lang w:val="ru-RU" w:eastAsia="ar-SA"/>
        </w:rPr>
        <w:t>ч</w:t>
      </w:r>
      <w:r w:rsidRPr="00C73593">
        <w:rPr>
          <w:rFonts w:eastAsia="Arial Unicode MS"/>
          <w:color w:val="000000"/>
          <w:spacing w:val="-24"/>
          <w:kern w:val="1"/>
          <w:lang w:val="ru-RU" w:eastAsia="ar-SA"/>
        </w:rPr>
        <w:t>у</w:t>
      </w:r>
      <w:r w:rsidRPr="00C73593">
        <w:rPr>
          <w:rFonts w:eastAsia="Arial Unicode MS"/>
          <w:color w:val="000000"/>
          <w:kern w:val="1"/>
          <w:lang w:val="ru-RU" w:eastAsia="ar-SA"/>
        </w:rPr>
        <w:t xml:space="preserve">, </w:t>
      </w:r>
      <w:r w:rsidRPr="00C73593">
        <w:rPr>
          <w:rFonts w:eastAsia="Arial Unicode MS"/>
          <w:color w:val="000000"/>
          <w:spacing w:val="16"/>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т</w:t>
      </w:r>
      <w:r w:rsidRPr="00C73593">
        <w:rPr>
          <w:rFonts w:eastAsia="Arial Unicode MS"/>
          <w:color w:val="000000"/>
          <w:spacing w:val="3"/>
          <w:kern w:val="1"/>
          <w:lang w:val="ru-RU" w:eastAsia="ar-SA"/>
        </w:rPr>
        <w:t>п</w:t>
      </w:r>
      <w:r w:rsidRPr="00C73593">
        <w:rPr>
          <w:rFonts w:eastAsia="Arial Unicode MS"/>
          <w:color w:val="000000"/>
          <w:spacing w:val="-3"/>
          <w:kern w:val="1"/>
          <w:lang w:val="ru-RU" w:eastAsia="ar-SA"/>
        </w:rPr>
        <w:t>у</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ара </w:t>
      </w:r>
      <w:r w:rsidRPr="00C73593">
        <w:rPr>
          <w:rFonts w:eastAsia="Arial Unicode MS"/>
          <w:color w:val="000000"/>
          <w:spacing w:val="3"/>
          <w:kern w:val="1"/>
          <w:lang w:val="ru-RU" w:eastAsia="ar-SA"/>
        </w:rPr>
        <w:t xml:space="preserve"> </w:t>
      </w:r>
      <w:r w:rsidRPr="00C73593">
        <w:rPr>
          <w:rFonts w:eastAsia="Arial Unicode MS"/>
          <w:color w:val="000000"/>
          <w:spacing w:val="-2"/>
          <w:kern w:val="1"/>
          <w:lang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7"/>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39"/>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1"/>
          <w:kern w:val="1"/>
          <w:lang w:val="ru-RU" w:eastAsia="ar-SA"/>
        </w:rPr>
        <w:t>ш</w:t>
      </w:r>
      <w:r w:rsidRPr="00C73593">
        <w:rPr>
          <w:rFonts w:eastAsia="Arial Unicode MS"/>
          <w:color w:val="000000"/>
          <w:spacing w:val="2"/>
          <w:kern w:val="1"/>
          <w:lang w:val="ru-RU" w:eastAsia="ar-SA"/>
        </w:rPr>
        <w:t>е</w:t>
      </w:r>
      <w:r w:rsidRPr="00C73593">
        <w:rPr>
          <w:rFonts w:eastAsia="Arial Unicode MS"/>
          <w:color w:val="000000"/>
          <w:spacing w:val="-3"/>
          <w:kern w:val="1"/>
          <w:lang w:val="ru-RU" w:eastAsia="ar-SA"/>
        </w:rPr>
        <w:t>њ</w:t>
      </w:r>
      <w:r w:rsidRPr="00C73593">
        <w:rPr>
          <w:rFonts w:eastAsia="Arial Unicode MS"/>
          <w:color w:val="000000"/>
          <w:kern w:val="1"/>
          <w:lang w:val="ru-RU" w:eastAsia="ar-SA"/>
        </w:rPr>
        <w:t xml:space="preserve">е </w:t>
      </w:r>
      <w:r w:rsidRPr="00C73593">
        <w:rPr>
          <w:rFonts w:eastAsia="Arial Unicode MS"/>
          <w:color w:val="000000"/>
          <w:spacing w:val="6"/>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  из</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4"/>
          <w:kern w:val="1"/>
          <w:lang w:val="ru-RU" w:eastAsia="ar-SA"/>
        </w:rPr>
        <w:t>т</w:t>
      </w:r>
      <w:r w:rsidRPr="00C73593">
        <w:rPr>
          <w:rFonts w:eastAsia="Arial Unicode MS"/>
          <w:color w:val="000000"/>
          <w:spacing w:val="-3"/>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54"/>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ав</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w w:val="103"/>
          <w:kern w:val="1"/>
          <w:lang w:eastAsia="ar-SA"/>
        </w:rPr>
        <w:t xml:space="preserve"> </w:t>
      </w:r>
      <w:r w:rsidRPr="00C73593">
        <w:rPr>
          <w:rFonts w:eastAsia="Arial Unicode MS"/>
          <w:color w:val="000000"/>
          <w:spacing w:val="-2"/>
          <w:w w:val="103"/>
          <w:kern w:val="1"/>
          <w:lang w:val="ru-RU" w:eastAsia="ar-SA"/>
        </w:rPr>
        <w:t>н</w:t>
      </w:r>
      <w:r w:rsidRPr="00C73593">
        <w:rPr>
          <w:rFonts w:eastAsia="Arial Unicode MS"/>
          <w:color w:val="000000"/>
          <w:spacing w:val="2"/>
          <w:w w:val="103"/>
          <w:kern w:val="1"/>
          <w:lang w:val="ru-RU" w:eastAsia="ar-SA"/>
        </w:rPr>
        <w:t>а</w:t>
      </w:r>
      <w:r w:rsidRPr="00C73593">
        <w:rPr>
          <w:rFonts w:eastAsia="Arial Unicode MS"/>
          <w:color w:val="000000"/>
          <w:spacing w:val="-6"/>
          <w:w w:val="103"/>
          <w:kern w:val="1"/>
          <w:lang w:val="ru-RU" w:eastAsia="ar-SA"/>
        </w:rPr>
        <w:t>б</w:t>
      </w:r>
      <w:r w:rsidRPr="00C73593">
        <w:rPr>
          <w:rFonts w:eastAsia="Arial Unicode MS"/>
          <w:color w:val="000000"/>
          <w:w w:val="103"/>
          <w:kern w:val="1"/>
          <w:lang w:val="ru-RU" w:eastAsia="ar-SA"/>
        </w:rPr>
        <w:t>ав</w:t>
      </w:r>
      <w:r w:rsidRPr="00C73593">
        <w:rPr>
          <w:rFonts w:eastAsia="Arial Unicode MS"/>
          <w:color w:val="000000"/>
          <w:spacing w:val="3"/>
          <w:w w:val="103"/>
          <w:kern w:val="1"/>
          <w:lang w:val="ru-RU" w:eastAsia="ar-SA"/>
        </w:rPr>
        <w:t>к</w:t>
      </w:r>
      <w:r w:rsidRPr="00C73593">
        <w:rPr>
          <w:rFonts w:eastAsia="Arial Unicode MS"/>
          <w:color w:val="000000"/>
          <w:w w:val="103"/>
          <w:kern w:val="1"/>
          <w:lang w:val="ru-RU" w:eastAsia="ar-SA"/>
        </w:rPr>
        <w:t xml:space="preserve">е,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kern w:val="1"/>
          <w:lang w:val="ru-RU" w:eastAsia="ar-SA"/>
        </w:rPr>
        <w:t>ење</w:t>
      </w:r>
      <w:r w:rsidRPr="00C73593">
        <w:rPr>
          <w:rFonts w:eastAsia="Arial Unicode MS"/>
          <w:color w:val="000000"/>
          <w:spacing w:val="34"/>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их</w:t>
      </w:r>
      <w:r w:rsidRPr="00C73593">
        <w:rPr>
          <w:rFonts w:eastAsia="Arial Unicode MS"/>
          <w:color w:val="000000"/>
          <w:spacing w:val="32"/>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spacing w:val="-5"/>
          <w:kern w:val="1"/>
          <w:lang w:val="ru-RU" w:eastAsia="ar-SA"/>
        </w:rPr>
        <w:t>е</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spacing w:val="-3"/>
          <w:kern w:val="1"/>
          <w:lang w:val="ru-RU" w:eastAsia="ar-SA"/>
        </w:rPr>
        <w:t>б</w:t>
      </w:r>
      <w:r w:rsidRPr="00C73593">
        <w:rPr>
          <w:rFonts w:eastAsia="Arial Unicode MS"/>
          <w:color w:val="000000"/>
          <w:spacing w:val="-2"/>
          <w:kern w:val="1"/>
          <w:lang w:val="ru-RU" w:eastAsia="ar-SA"/>
        </w:rPr>
        <w:t>е</w:t>
      </w:r>
      <w:r w:rsidRPr="00C73593">
        <w:rPr>
          <w:rFonts w:eastAsia="Arial Unicode MS"/>
          <w:color w:val="000000"/>
          <w:kern w:val="1"/>
          <w:lang w:val="ru-RU" w:eastAsia="ar-SA"/>
        </w:rPr>
        <w:t>з</w:t>
      </w:r>
      <w:r w:rsidRPr="00C73593">
        <w:rPr>
          <w:rFonts w:eastAsia="Arial Unicode MS"/>
          <w:color w:val="000000"/>
          <w:spacing w:val="11"/>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3"/>
          <w:kern w:val="1"/>
          <w:lang w:val="ru-RU" w:eastAsia="ar-SA"/>
        </w:rPr>
        <w:t>б</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ира</w:t>
      </w:r>
      <w:r w:rsidRPr="00C73593">
        <w:rPr>
          <w:rFonts w:eastAsia="Arial Unicode MS"/>
          <w:color w:val="000000"/>
          <w:spacing w:val="22"/>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9"/>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рој</w:t>
      </w:r>
      <w:r w:rsidRPr="00C73593">
        <w:rPr>
          <w:rFonts w:eastAsia="Arial Unicode MS"/>
          <w:color w:val="000000"/>
          <w:spacing w:val="15"/>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5"/>
          <w:w w:val="103"/>
          <w:kern w:val="1"/>
          <w:lang w:val="ru-RU" w:eastAsia="ar-SA"/>
        </w:rPr>
        <w:t>о</w:t>
      </w:r>
      <w:r w:rsidRPr="00C73593">
        <w:rPr>
          <w:rFonts w:eastAsia="Arial Unicode MS"/>
          <w:color w:val="000000"/>
          <w:spacing w:val="-1"/>
          <w:w w:val="103"/>
          <w:kern w:val="1"/>
          <w:lang w:val="ru-RU" w:eastAsia="ar-SA"/>
        </w:rPr>
        <w:t>д</w:t>
      </w:r>
      <w:r w:rsidRPr="00C73593">
        <w:rPr>
          <w:rFonts w:eastAsia="Arial Unicode MS"/>
          <w:color w:val="000000"/>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ђ</w:t>
      </w:r>
      <w:r w:rsidRPr="00C73593">
        <w:rPr>
          <w:rFonts w:eastAsia="Arial Unicode MS"/>
          <w:color w:val="000000"/>
          <w:spacing w:val="-5"/>
          <w:w w:val="103"/>
          <w:kern w:val="1"/>
          <w:lang w:val="ru-RU" w:eastAsia="ar-SA"/>
        </w:rPr>
        <w:t>а</w:t>
      </w:r>
      <w:r w:rsidRPr="00C73593">
        <w:rPr>
          <w:rFonts w:eastAsia="Arial Unicode MS"/>
          <w:color w:val="000000"/>
          <w:w w:val="103"/>
          <w:kern w:val="1"/>
          <w:lang w:val="ru-RU" w:eastAsia="ar-SA"/>
        </w:rPr>
        <w:t>ча.</w:t>
      </w:r>
    </w:p>
    <w:p w:rsidR="00B23C23" w:rsidRPr="00C73593" w:rsidRDefault="00B23C23" w:rsidP="00B23C23">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73593">
        <w:rPr>
          <w:rFonts w:eastAsia="Arial Unicode MS"/>
          <w:b/>
          <w:color w:val="000000"/>
          <w:w w:val="103"/>
          <w:kern w:val="1"/>
          <w:lang w:val="ru-RU" w:eastAsia="ar-SA"/>
        </w:rPr>
        <w:t>Члан 1б.</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9504" behindDoc="1" locked="0" layoutInCell="1" allowOverlap="1" wp14:anchorId="54ADDA25" wp14:editId="2C969A81">
                <wp:simplePos x="0" y="0"/>
                <wp:positionH relativeFrom="page">
                  <wp:posOffset>5538470</wp:posOffset>
                </wp:positionH>
                <wp:positionV relativeFrom="paragraph">
                  <wp:posOffset>142875</wp:posOffset>
                </wp:positionV>
                <wp:extent cx="36830" cy="0"/>
                <wp:effectExtent l="13970" t="7620" r="6350"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1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9AC424" id="Group 11" o:spid="_x0000_s1026" style="position:absolute;margin-left:436.1pt;margin-top:11.25pt;width:2.9pt;height:0;z-index:-25164697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vWUQMAANM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XnmL1lEDAADTBwAADgAAAAAAAAAAAAAA&#10;AAAuAgAAZHJzL2Uyb0RvYy54bWxQSwECLQAUAAYACAAAACEAY3XPtt8AAAAJAQAADwAAAAAAAAAA&#10;AAAAAACrBQAAZHJzL2Rvd25yZXYueG1sUEsFBgAAAAAEAAQA8wAAALc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T28IA&#10;AADbAAAADwAAAGRycy9kb3ducmV2LnhtbERPTWvCQBC9F/wPywi91Y2CrURX0daClxaqwfOYHZNg&#10;djZkxxj767uFQm/zeJ+zWPWuVh21ofJsYDxKQBHn3lZcGMgO708zUEGQLdaeycCdAqyWg4cFptbf&#10;+Iu6vRQqhnBI0UAp0qRah7wkh2HkG+LInX3rUCJsC21bvMVwV+tJkjxrhxXHhhIbei0pv+yvzoB0&#10;XB8+Po/fb1W26adyfcmO25Mxj8N+PQcl1Mu/+M+9s3H+BH5/i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9PbwgAAANsAAAAPAAAAAAAAAAAAAAAAAJgCAABkcnMvZG93&#10;bnJldi54bWxQSwUGAAAAAAQABAD1AAAAhwMAAAAA&#10;" path="m,l57,e" filled="f" strokeweight=".94pt">
                  <v:path arrowok="t" o:connecttype="custom" o:connectlocs="0,0;57,0" o:connectangles="0,0"/>
                </v:shape>
                <w10:wrap anchorx="page"/>
              </v:group>
            </w:pict>
          </mc:Fallback>
        </mc:AlternateContent>
      </w:r>
      <w:r w:rsidRPr="00C73593">
        <w:rPr>
          <w:rFonts w:eastAsia="Arial Unicode MS"/>
          <w:color w:val="000000"/>
          <w:spacing w:val="-9"/>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оре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 xml:space="preserve">е </w:t>
      </w:r>
      <w:r w:rsidRPr="00C73593">
        <w:rPr>
          <w:rFonts w:eastAsia="Arial Unicode MS"/>
          <w:color w:val="000000"/>
          <w:spacing w:val="3"/>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ос</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е, </w:t>
      </w:r>
      <w:r w:rsidRPr="00C73593">
        <w:rPr>
          <w:rFonts w:eastAsia="Arial Unicode MS"/>
          <w:color w:val="000000"/>
          <w:spacing w:val="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с</w:t>
      </w:r>
      <w:r w:rsidRPr="00C73593">
        <w:rPr>
          <w:rFonts w:eastAsia="Arial Unicode MS"/>
          <w:color w:val="000000"/>
          <w:spacing w:val="3"/>
          <w:kern w:val="1"/>
          <w:lang w:val="ru-RU" w:eastAsia="ar-SA"/>
        </w:rPr>
        <w:t>к</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4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36"/>
          <w:kern w:val="1"/>
          <w:lang w:val="ru-RU" w:eastAsia="ar-SA"/>
        </w:rPr>
        <w:t xml:space="preserve"> </w:t>
      </w:r>
      <w:r w:rsidRPr="00C73593">
        <w:rPr>
          <w:rFonts w:eastAsia="Arial Unicode MS"/>
          <w:color w:val="000000"/>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8"/>
          <w:kern w:val="1"/>
          <w:lang w:val="ru-RU" w:eastAsia="ar-SA"/>
        </w:rPr>
        <w:t>у</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ом  и</w:t>
      </w:r>
      <w:r w:rsidRPr="00C73593">
        <w:rPr>
          <w:rFonts w:eastAsia="Arial Unicode MS"/>
          <w:color w:val="000000"/>
          <w:spacing w:val="39"/>
          <w:kern w:val="1"/>
          <w:lang w:val="ru-RU" w:eastAsia="ar-SA"/>
        </w:rPr>
        <w:t xml:space="preserve"> </w:t>
      </w:r>
      <w:r w:rsidRPr="00C73593">
        <w:rPr>
          <w:rFonts w:eastAsia="Arial Unicode MS"/>
          <w:color w:val="000000"/>
          <w:spacing w:val="-1"/>
          <w:kern w:val="1"/>
          <w:lang w:val="ru-RU" w:eastAsia="ar-SA"/>
        </w:rPr>
        <w:t>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3"/>
          <w:kern w:val="1"/>
          <w:lang w:val="ru-RU" w:eastAsia="ar-SA"/>
        </w:rPr>
        <w:t>а</w:t>
      </w:r>
      <w:r w:rsidRPr="00C73593">
        <w:rPr>
          <w:rFonts w:eastAsia="Arial Unicode MS"/>
          <w:color w:val="000000"/>
          <w:spacing w:val="-4"/>
          <w:kern w:val="1"/>
          <w:lang w:val="ru-RU" w:eastAsia="ar-SA"/>
        </w:rPr>
        <w:t>з</w:t>
      </w:r>
      <w:r w:rsidRPr="00C73593">
        <w:rPr>
          <w:rFonts w:eastAsia="Arial Unicode MS"/>
          <w:color w:val="000000"/>
          <w:spacing w:val="-5"/>
          <w:kern w:val="1"/>
          <w:lang w:val="ru-RU" w:eastAsia="ar-SA"/>
        </w:rPr>
        <w:t>у</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м</w:t>
      </w:r>
      <w:r w:rsidRPr="00C73593">
        <w:rPr>
          <w:rFonts w:eastAsia="Arial Unicode MS"/>
          <w:color w:val="000000"/>
          <w:kern w:val="1"/>
          <w:lang w:val="ru-RU" w:eastAsia="ar-SA"/>
        </w:rPr>
        <w:t xml:space="preserve">, </w:t>
      </w:r>
      <w:r w:rsidRPr="00C73593">
        <w:rPr>
          <w:rFonts w:eastAsia="Arial Unicode MS"/>
          <w:color w:val="000000"/>
          <w:spacing w:val="13"/>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р.</w:t>
      </w:r>
      <w:r w:rsidRPr="00C73593">
        <w:rPr>
          <w:rFonts w:eastAsia="Arial Unicode MS"/>
          <w:color w:val="000000"/>
          <w:spacing w:val="40"/>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w:t>
      </w:r>
      <w:r w:rsidRPr="00C73593">
        <w:rPr>
          <w:rFonts w:eastAsia="Arial Unicode MS"/>
          <w:color w:val="000000"/>
          <w:spacing w:val="33"/>
          <w:kern w:val="1"/>
          <w:lang w:val="ru-RU" w:eastAsia="ar-SA"/>
        </w:rPr>
        <w:t xml:space="preserve"> </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д</w:t>
      </w:r>
      <w:r w:rsidRPr="00C73593">
        <w:rPr>
          <w:rFonts w:eastAsia="Arial Unicode MS"/>
          <w:color w:val="000000"/>
          <w:spacing w:val="37"/>
          <w:kern w:val="1"/>
          <w:lang w:val="ru-RU" w:eastAsia="ar-SA"/>
        </w:rPr>
        <w:t xml:space="preserve"> </w:t>
      </w:r>
      <w:r w:rsidRPr="00C73593">
        <w:rPr>
          <w:rFonts w:eastAsia="Arial Unicode MS"/>
          <w:color w:val="000000"/>
          <w:kern w:val="1"/>
          <w:lang w:val="ru-RU" w:eastAsia="ar-SA"/>
        </w:rPr>
        <w:t>_</w:t>
      </w:r>
      <w:r w:rsidRPr="00C73593">
        <w:rPr>
          <w:rFonts w:eastAsia="Arial Unicode MS"/>
          <w:color w:val="000000"/>
          <w:kern w:val="1"/>
          <w:lang w:eastAsia="ar-SA"/>
        </w:rPr>
        <w:t>______</w:t>
      </w:r>
      <w:r w:rsidRPr="00C73593">
        <w:rPr>
          <w:rFonts w:eastAsia="Arial Unicode MS"/>
          <w:color w:val="000000"/>
          <w:kern w:val="1"/>
          <w:lang w:val="ru-RU" w:eastAsia="ar-SA"/>
        </w:rPr>
        <w:t>,</w:t>
      </w:r>
    </w:p>
    <w:p w:rsidR="00B23C23" w:rsidRPr="00C73593" w:rsidRDefault="00B23C23" w:rsidP="00B23C23">
      <w:pPr>
        <w:tabs>
          <w:tab w:val="left" w:pos="1350"/>
        </w:tabs>
        <w:suppressAutoHyphens/>
        <w:spacing w:before="7" w:after="120" w:line="250" w:lineRule="auto"/>
        <w:ind w:left="122" w:hanging="122"/>
        <w:jc w:val="both"/>
        <w:rPr>
          <w:rFonts w:eastAsia="Arial Unicode MS"/>
          <w:color w:val="000000"/>
          <w:kern w:val="1"/>
          <w:lang w:val="ru-RU" w:eastAsia="ar-SA"/>
        </w:rPr>
      </w:pP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1"/>
          <w:kern w:val="1"/>
          <w:lang w:val="ru-RU" w:eastAsia="ar-SA"/>
        </w:rPr>
        <w:t>к</w:t>
      </w:r>
      <w:r w:rsidRPr="00C73593">
        <w:rPr>
          <w:rFonts w:eastAsia="Arial Unicode MS"/>
          <w:color w:val="000000"/>
          <w:kern w:val="1"/>
          <w:lang w:val="ru-RU" w:eastAsia="ar-SA"/>
        </w:rPr>
        <w:t xml:space="preserve">и </w:t>
      </w:r>
      <w:r w:rsidRPr="00C73593">
        <w:rPr>
          <w:rFonts w:eastAsia="Arial Unicode MS"/>
          <w:color w:val="000000"/>
          <w:spacing w:val="6"/>
          <w:kern w:val="1"/>
          <w:lang w:val="ru-RU" w:eastAsia="ar-SA"/>
        </w:rPr>
        <w:t xml:space="preserve"> </w:t>
      </w:r>
      <w:r w:rsidRPr="00C73593">
        <w:rPr>
          <w:rFonts w:eastAsia="Arial Unicode MS"/>
          <w:color w:val="000000"/>
          <w:spacing w:val="2"/>
          <w:w w:val="103"/>
          <w:kern w:val="1"/>
          <w:lang w:val="ru-RU" w:eastAsia="ar-SA"/>
        </w:rPr>
        <w:t>и</w:t>
      </w:r>
      <w:r w:rsidRPr="00C73593">
        <w:rPr>
          <w:rFonts w:eastAsia="Arial Unicode MS"/>
          <w:color w:val="000000"/>
          <w:spacing w:val="-1"/>
          <w:w w:val="103"/>
          <w:kern w:val="1"/>
          <w:lang w:val="ru-RU" w:eastAsia="ar-SA"/>
        </w:rPr>
        <w:t>з</w:t>
      </w:r>
      <w:r w:rsidRPr="00C73593">
        <w:rPr>
          <w:rFonts w:eastAsia="Arial Unicode MS"/>
          <w:color w:val="000000"/>
          <w:w w:val="103"/>
          <w:kern w:val="1"/>
          <w:lang w:val="ru-RU" w:eastAsia="ar-SA"/>
        </w:rPr>
        <w:t>вр</w:t>
      </w:r>
      <w:r w:rsidRPr="00C73593">
        <w:rPr>
          <w:rFonts w:eastAsia="Arial Unicode MS"/>
          <w:color w:val="000000"/>
          <w:spacing w:val="-3"/>
          <w:w w:val="103"/>
          <w:kern w:val="1"/>
          <w:lang w:val="ru-RU" w:eastAsia="ar-SA"/>
        </w:rPr>
        <w:t>ш</w:t>
      </w:r>
      <w:r w:rsidRPr="00C73593">
        <w:rPr>
          <w:rFonts w:eastAsia="Arial Unicode MS"/>
          <w:color w:val="000000"/>
          <w:w w:val="103"/>
          <w:kern w:val="1"/>
          <w:lang w:val="ru-RU" w:eastAsia="ar-SA"/>
        </w:rPr>
        <w:t xml:space="preserve">ава </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5"/>
          <w:kern w:val="1"/>
          <w:lang w:val="ru-RU" w:eastAsia="ar-SA"/>
        </w:rPr>
        <w:t>у</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а</w:t>
      </w:r>
      <w:r w:rsidRPr="00C73593">
        <w:rPr>
          <w:rFonts w:eastAsia="Arial Unicode MS"/>
          <w:color w:val="000000"/>
          <w:spacing w:val="17"/>
          <w:kern w:val="1"/>
          <w:lang w:val="ru-RU" w:eastAsia="ar-SA"/>
        </w:rPr>
        <w:t xml:space="preserve"> извођача</w:t>
      </w:r>
      <w:r w:rsidRPr="00C73593">
        <w:rPr>
          <w:rFonts w:eastAsia="Arial Unicode MS"/>
          <w:color w:val="000000"/>
          <w:kern w:val="1"/>
          <w:lang w:val="ru-RU" w:eastAsia="ar-SA"/>
        </w:rPr>
        <w:t>,</w:t>
      </w:r>
      <w:r w:rsidRPr="00C73593">
        <w:rPr>
          <w:rFonts w:eastAsia="Arial Unicode MS"/>
          <w:color w:val="000000"/>
          <w:spacing w:val="32"/>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spacing w:val="-3"/>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9"/>
          <w:kern w:val="1"/>
          <w:lang w:val="ru-RU" w:eastAsia="ar-SA"/>
        </w:rPr>
        <w:t xml:space="preserve"> </w:t>
      </w:r>
      <w:r w:rsidRPr="00C73593">
        <w:rPr>
          <w:rFonts w:eastAsia="Arial Unicode MS"/>
          <w:color w:val="000000"/>
          <w:w w:val="103"/>
          <w:kern w:val="1"/>
          <w:lang w:val="ru-RU" w:eastAsia="ar-SA"/>
        </w:rPr>
        <w:t>ч</w:t>
      </w:r>
      <w:r w:rsidRPr="00C73593">
        <w:rPr>
          <w:rFonts w:eastAsia="Arial Unicode MS"/>
          <w:color w:val="000000"/>
          <w:spacing w:val="2"/>
          <w:w w:val="103"/>
          <w:kern w:val="1"/>
          <w:lang w:val="ru-RU" w:eastAsia="ar-SA"/>
        </w:rPr>
        <w:t>и</w:t>
      </w:r>
      <w:r w:rsidRPr="00C73593">
        <w:rPr>
          <w:rFonts w:eastAsia="Arial Unicode MS"/>
          <w:color w:val="000000"/>
          <w:spacing w:val="-2"/>
          <w:w w:val="103"/>
          <w:kern w:val="1"/>
          <w:lang w:val="ru-RU" w:eastAsia="ar-SA"/>
        </w:rPr>
        <w:t>н</w:t>
      </w:r>
      <w:r w:rsidRPr="00C73593">
        <w:rPr>
          <w:rFonts w:eastAsia="Arial Unicode MS"/>
          <w:color w:val="000000"/>
          <w:w w:val="103"/>
          <w:kern w:val="1"/>
          <w:lang w:val="ru-RU" w:eastAsia="ar-SA"/>
        </w:rPr>
        <w:t>е:</w:t>
      </w:r>
    </w:p>
    <w:p w:rsidR="00B23C23" w:rsidRPr="00C73593" w:rsidRDefault="00B23C23" w:rsidP="00B23C23">
      <w:pPr>
        <w:tabs>
          <w:tab w:val="left" w:pos="1350"/>
        </w:tabs>
        <w:suppressAutoHyphens/>
        <w:spacing w:before="9"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______________</w:t>
      </w:r>
      <w:r w:rsidRPr="00C73593">
        <w:rPr>
          <w:rFonts w:eastAsia="Arial Unicode MS"/>
          <w:color w:val="000000"/>
          <w:spacing w:val="39"/>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ј</w:t>
      </w:r>
      <w:r w:rsidRPr="00C73593">
        <w:rPr>
          <w:rFonts w:eastAsia="Arial Unicode MS"/>
          <w:color w:val="000000"/>
          <w:spacing w:val="38"/>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3"/>
          <w:kern w:val="1"/>
          <w:lang w:val="ru-RU" w:eastAsia="ar-SA"/>
        </w:rPr>
        <w:t>д</w:t>
      </w:r>
      <w:r w:rsidRPr="00C73593">
        <w:rPr>
          <w:rFonts w:eastAsia="Arial Unicode MS"/>
          <w:color w:val="000000"/>
          <w:kern w:val="1"/>
          <w:lang w:val="ru-RU" w:eastAsia="ar-SA"/>
        </w:rPr>
        <w:t>ре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2"/>
          <w:kern w:val="1"/>
          <w:lang w:val="ru-RU" w:eastAsia="ar-SA"/>
        </w:rPr>
        <w:t xml:space="preserve"> </w:t>
      </w:r>
      <w:r w:rsidRPr="00C73593">
        <w:rPr>
          <w:rFonts w:eastAsia="Arial Unicode MS"/>
          <w:color w:val="000000"/>
          <w:kern w:val="1"/>
          <w:lang w:val="ru-RU" w:eastAsia="ar-SA"/>
        </w:rPr>
        <w:t>МБ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______________</w:t>
      </w: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21" w:after="120"/>
        <w:ind w:left="460"/>
        <w:jc w:val="both"/>
        <w:rPr>
          <w:rFonts w:eastAsia="Arial Unicode MS"/>
          <w:color w:val="000000"/>
          <w:kern w:val="1"/>
          <w:lang w:val="ru-RU" w:eastAsia="ar-SA"/>
        </w:rPr>
      </w:pPr>
      <w:r w:rsidRPr="00C73593">
        <w:rPr>
          <w:rFonts w:eastAsia="Arial Unicode MS"/>
          <w:color w:val="000000"/>
          <w:w w:val="136"/>
          <w:kern w:val="1"/>
          <w:lang w:val="ru-RU" w:eastAsia="ar-SA"/>
        </w:rPr>
        <w:t xml:space="preserve">• </w:t>
      </w:r>
      <w:r w:rsidRPr="00C73593">
        <w:rPr>
          <w:rFonts w:eastAsia="Arial Unicode MS"/>
          <w:color w:val="000000"/>
          <w:w w:val="136"/>
          <w:kern w:val="1"/>
          <w:lang w:eastAsia="ar-SA"/>
        </w:rPr>
        <w:t xml:space="preserve">_______________ </w:t>
      </w:r>
      <w:r w:rsidRPr="00C73593">
        <w:rPr>
          <w:rFonts w:eastAsia="Arial Unicode MS"/>
          <w:color w:val="000000"/>
          <w:spacing w:val="1"/>
          <w:kern w:val="1"/>
          <w:lang w:val="ru-RU" w:eastAsia="ar-SA"/>
        </w:rPr>
        <w:t>(</w:t>
      </w:r>
      <w:r w:rsidRPr="00C73593">
        <w:rPr>
          <w:rFonts w:eastAsia="Arial Unicode MS"/>
          <w:color w:val="000000"/>
          <w:spacing w:val="-2"/>
          <w:kern w:val="1"/>
          <w:lang w:val="ru-RU" w:eastAsia="ar-SA"/>
        </w:rPr>
        <w:t>на</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ив</w:t>
      </w:r>
      <w:r w:rsidRPr="00C73593">
        <w:rPr>
          <w:rFonts w:eastAsia="Arial Unicode MS"/>
          <w:color w:val="000000"/>
          <w:spacing w:val="25"/>
          <w:kern w:val="1"/>
          <w:lang w:val="ru-RU" w:eastAsia="ar-SA"/>
        </w:rPr>
        <w:t xml:space="preserve"> </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че</w:t>
      </w:r>
      <w:r w:rsidRPr="00C73593">
        <w:rPr>
          <w:rFonts w:eastAsia="Arial Unicode MS"/>
          <w:color w:val="000000"/>
          <w:spacing w:val="2"/>
          <w:kern w:val="1"/>
          <w:lang w:val="ru-RU" w:eastAsia="ar-SA"/>
        </w:rPr>
        <w:t>с</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5"/>
          <w:kern w:val="1"/>
          <w:lang w:val="ru-RU" w:eastAsia="ar-SA"/>
        </w:rPr>
        <w:t>к</w:t>
      </w:r>
      <w:r w:rsidRPr="00C73593">
        <w:rPr>
          <w:rFonts w:eastAsia="Arial Unicode MS"/>
          <w:color w:val="000000"/>
          <w:kern w:val="1"/>
          <w:lang w:val="ru-RU" w:eastAsia="ar-SA"/>
        </w:rPr>
        <w:t>а</w:t>
      </w:r>
      <w:r w:rsidRPr="00C73593">
        <w:rPr>
          <w:rFonts w:eastAsia="Arial Unicode MS"/>
          <w:color w:val="000000"/>
          <w:spacing w:val="29"/>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5"/>
          <w:kern w:val="1"/>
          <w:lang w:val="ru-RU" w:eastAsia="ar-SA"/>
        </w:rPr>
        <w:t xml:space="preserve"> </w:t>
      </w:r>
      <w:r w:rsidRPr="00C73593">
        <w:rPr>
          <w:rFonts w:eastAsia="Arial Unicode MS"/>
          <w:color w:val="000000"/>
          <w:spacing w:val="-4"/>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3"/>
          <w:kern w:val="1"/>
          <w:lang w:val="ru-RU" w:eastAsia="ar-SA"/>
        </w:rPr>
        <w:t>к</w:t>
      </w:r>
      <w:r w:rsidRPr="00C73593">
        <w:rPr>
          <w:rFonts w:eastAsia="Arial Unicode MS"/>
          <w:color w:val="000000"/>
          <w:kern w:val="1"/>
          <w:lang w:val="ru-RU" w:eastAsia="ar-SA"/>
        </w:rPr>
        <w:t>ој</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2"/>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и,</w:t>
      </w:r>
      <w:r w:rsidRPr="00C73593">
        <w:rPr>
          <w:rFonts w:eastAsia="Arial Unicode MS"/>
          <w:color w:val="000000"/>
          <w:spacing w:val="26"/>
          <w:kern w:val="1"/>
          <w:lang w:val="ru-RU" w:eastAsia="ar-SA"/>
        </w:rPr>
        <w:t xml:space="preserve"> </w:t>
      </w:r>
      <w:r w:rsidRPr="00C73593">
        <w:rPr>
          <w:rFonts w:eastAsia="Arial Unicode MS"/>
          <w:color w:val="000000"/>
          <w:kern w:val="1"/>
          <w:lang w:val="ru-RU" w:eastAsia="ar-SA"/>
        </w:rPr>
        <w:t>а</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spacing w:val="-2"/>
          <w:kern w:val="1"/>
          <w:lang w:val="ru-RU" w:eastAsia="ar-SA"/>
        </w:rPr>
        <w:t>М</w:t>
      </w:r>
      <w:r w:rsidRPr="00C73593">
        <w:rPr>
          <w:rFonts w:eastAsia="Arial Unicode MS"/>
          <w:color w:val="000000"/>
          <w:kern w:val="1"/>
          <w:lang w:val="ru-RU" w:eastAsia="ar-SA"/>
        </w:rPr>
        <w:t>Б</w:t>
      </w:r>
      <w:r w:rsidRPr="00C73593">
        <w:rPr>
          <w:rFonts w:eastAsia="Arial Unicode MS"/>
          <w:color w:val="000000"/>
          <w:spacing w:val="12"/>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5"/>
          <w:kern w:val="1"/>
          <w:lang w:val="ru-RU" w:eastAsia="ar-SA"/>
        </w:rPr>
        <w:t xml:space="preserve"> </w:t>
      </w:r>
      <w:r w:rsidRPr="00C73593">
        <w:rPr>
          <w:rFonts w:eastAsia="Arial Unicode MS"/>
          <w:color w:val="000000"/>
          <w:w w:val="103"/>
          <w:kern w:val="1"/>
          <w:lang w:val="ru-RU" w:eastAsia="ar-SA"/>
        </w:rPr>
        <w:t>ПИ</w:t>
      </w:r>
      <w:r w:rsidRPr="00C73593">
        <w:rPr>
          <w:rFonts w:eastAsia="Arial Unicode MS"/>
          <w:color w:val="000000"/>
          <w:spacing w:val="1"/>
          <w:w w:val="103"/>
          <w:kern w:val="1"/>
          <w:lang w:val="ru-RU" w:eastAsia="ar-SA"/>
        </w:rPr>
        <w:t>Б)</w:t>
      </w:r>
      <w:r w:rsidRPr="00C73593">
        <w:rPr>
          <w:rFonts w:eastAsia="Arial Unicode MS"/>
          <w:color w:val="000000"/>
          <w:w w:val="103"/>
          <w:kern w:val="1"/>
          <w:lang w:val="ru-RU" w:eastAsia="ar-SA"/>
        </w:rPr>
        <w:t>,</w:t>
      </w:r>
    </w:p>
    <w:p w:rsidR="00B23C23" w:rsidRPr="00C73593" w:rsidRDefault="00B23C23" w:rsidP="00B23C23">
      <w:pPr>
        <w:tabs>
          <w:tab w:val="left" w:pos="1350"/>
        </w:tabs>
        <w:suppressAutoHyphens/>
        <w:spacing w:before="7" w:after="120" w:line="247" w:lineRule="auto"/>
        <w:ind w:left="122" w:firstLine="665"/>
        <w:jc w:val="both"/>
        <w:rPr>
          <w:rFonts w:eastAsia="Arial Unicode MS"/>
          <w:b/>
          <w:color w:val="000000"/>
          <w:kern w:val="1"/>
          <w:lang w:eastAsia="ar-SA"/>
        </w:rPr>
      </w:pPr>
      <w:r w:rsidRPr="00C73593">
        <w:rPr>
          <w:rFonts w:eastAsia="Arial Unicode MS"/>
          <w:b/>
          <w:color w:val="000000"/>
          <w:spacing w:val="-57"/>
          <w:kern w:val="1"/>
          <w:u w:val="thick" w:color="000000"/>
          <w:lang w:eastAsia="ar-SA"/>
        </w:rPr>
        <w:t xml:space="preserve">(   </w:t>
      </w:r>
      <w:r w:rsidRPr="00C73593">
        <w:rPr>
          <w:rFonts w:eastAsia="Arial Unicode MS"/>
          <w:b/>
          <w:color w:val="000000"/>
          <w:kern w:val="1"/>
          <w:lang w:eastAsia="ar-SA"/>
        </w:rPr>
        <w:t xml:space="preserve"> </w:t>
      </w:r>
      <w:proofErr w:type="gramStart"/>
      <w:r w:rsidRPr="00C73593">
        <w:rPr>
          <w:rFonts w:eastAsia="Arial Unicode MS"/>
          <w:b/>
          <w:i/>
          <w:color w:val="000000"/>
          <w:kern w:val="1"/>
          <w:lang w:eastAsia="ar-SA"/>
        </w:rPr>
        <w:t>све</w:t>
      </w:r>
      <w:proofErr w:type="gramEnd"/>
      <w:r w:rsidRPr="00C73593">
        <w:rPr>
          <w:rFonts w:eastAsia="Arial Unicode MS"/>
          <w:b/>
          <w:i/>
          <w:color w:val="000000"/>
          <w:kern w:val="1"/>
          <w:lang w:eastAsia="ar-SA"/>
        </w:rPr>
        <w:t xml:space="preserve"> уписује наручилац у  складу са Обрасцом понуде</w:t>
      </w:r>
      <w:r w:rsidRPr="00C73593">
        <w:rPr>
          <w:rFonts w:eastAsia="Arial Unicode MS"/>
          <w:b/>
          <w:color w:val="000000"/>
          <w:kern w:val="1"/>
          <w:lang w:eastAsia="ar-SA"/>
        </w:rPr>
        <w:t>)</w:t>
      </w:r>
    </w:p>
    <w:p w:rsidR="00B23C23" w:rsidRPr="00C73593" w:rsidRDefault="00B23C23" w:rsidP="00B23C23">
      <w:pPr>
        <w:tabs>
          <w:tab w:val="left" w:pos="1350"/>
        </w:tabs>
        <w:suppressAutoHyphens/>
        <w:spacing w:after="120" w:line="247" w:lineRule="auto"/>
        <w:jc w:val="both"/>
        <w:rPr>
          <w:rFonts w:eastAsia="Arial Unicode MS"/>
          <w:color w:val="000000"/>
          <w:w w:val="103"/>
          <w:kern w:val="1"/>
          <w:lang w:eastAsia="ar-SA"/>
        </w:rPr>
      </w:pPr>
      <w:r w:rsidRPr="00C73593">
        <w:rPr>
          <w:rFonts w:eastAsia="Arial Unicode MS"/>
          <w:color w:val="000000"/>
          <w:kern w:val="1"/>
          <w:lang w:val="ru-RU" w:eastAsia="ar-SA"/>
        </w:rPr>
        <w:t>Извођачи,</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п</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дн</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и</w:t>
      </w:r>
      <w:r w:rsidRPr="00C73593">
        <w:rPr>
          <w:rFonts w:eastAsia="Arial Unicode MS"/>
          <w:color w:val="000000"/>
          <w:spacing w:val="23"/>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spacing w:val="-3"/>
          <w:kern w:val="1"/>
          <w:lang w:val="ru-RU" w:eastAsia="ar-SA"/>
        </w:rPr>
        <w:t>а</w:t>
      </w:r>
      <w:r w:rsidRPr="00C73593">
        <w:rPr>
          <w:rFonts w:eastAsia="Arial Unicode MS"/>
          <w:color w:val="000000"/>
          <w:spacing w:val="2"/>
          <w:kern w:val="1"/>
          <w:lang w:val="ru-RU" w:eastAsia="ar-SA"/>
        </w:rPr>
        <w:t>ј</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ич</w:t>
      </w:r>
      <w:r w:rsidRPr="00C73593">
        <w:rPr>
          <w:rFonts w:eastAsia="Arial Unicode MS"/>
          <w:color w:val="000000"/>
          <w:spacing w:val="5"/>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н</w:t>
      </w:r>
      <w:r w:rsidRPr="00C73593">
        <w:rPr>
          <w:rFonts w:eastAsia="Arial Unicode MS"/>
          <w:color w:val="000000"/>
          <w:spacing w:val="-10"/>
          <w:kern w:val="1"/>
          <w:lang w:val="ru-RU" w:eastAsia="ar-SA"/>
        </w:rPr>
        <w:t>у</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у</w:t>
      </w:r>
      <w:r w:rsidRPr="00C73593">
        <w:rPr>
          <w:rFonts w:eastAsia="Arial Unicode MS"/>
          <w:color w:val="000000"/>
          <w:spacing w:val="16"/>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6"/>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ара</w:t>
      </w:r>
      <w:r w:rsidRPr="00C73593">
        <w:rPr>
          <w:rFonts w:eastAsia="Arial Unicode MS"/>
          <w:color w:val="000000"/>
          <w:spacing w:val="4"/>
          <w:kern w:val="1"/>
          <w:lang w:val="ru-RU" w:eastAsia="ar-SA"/>
        </w:rPr>
        <w:t>ј</w:t>
      </w:r>
      <w:r w:rsidRPr="00C73593">
        <w:rPr>
          <w:rFonts w:eastAsia="Arial Unicode MS"/>
          <w:color w:val="000000"/>
          <w:kern w:val="1"/>
          <w:lang w:val="ru-RU" w:eastAsia="ar-SA"/>
        </w:rPr>
        <w:t>у</w:t>
      </w:r>
      <w:r w:rsidRPr="00C73593">
        <w:rPr>
          <w:rFonts w:eastAsia="Arial Unicode MS"/>
          <w:color w:val="000000"/>
          <w:spacing w:val="25"/>
          <w:kern w:val="1"/>
          <w:lang w:val="ru-RU"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ео</w:t>
      </w:r>
      <w:r w:rsidRPr="00C73593">
        <w:rPr>
          <w:rFonts w:eastAsia="Arial Unicode MS"/>
          <w:color w:val="000000"/>
          <w:spacing w:val="-1"/>
          <w:kern w:val="1"/>
          <w:lang w:val="ru-RU" w:eastAsia="ar-SA"/>
        </w:rPr>
        <w:t>г</w:t>
      </w:r>
      <w:r w:rsidRPr="00C73593">
        <w:rPr>
          <w:rFonts w:eastAsia="Arial Unicode MS"/>
          <w:color w:val="000000"/>
          <w:kern w:val="1"/>
          <w:lang w:val="ru-RU" w:eastAsia="ar-SA"/>
        </w:rPr>
        <w:t>р</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36"/>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и</w:t>
      </w:r>
      <w:r w:rsidRPr="00C73593">
        <w:rPr>
          <w:rFonts w:eastAsia="Arial Unicode MS"/>
          <w:color w:val="000000"/>
          <w:spacing w:val="-3"/>
          <w:kern w:val="1"/>
          <w:lang w:val="ru-RU" w:eastAsia="ar-SA"/>
        </w:rPr>
        <w:t>д</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w:t>
      </w:r>
      <w:r w:rsidRPr="00C73593">
        <w:rPr>
          <w:rFonts w:eastAsia="Arial Unicode MS"/>
          <w:color w:val="000000"/>
          <w:spacing w:val="27"/>
          <w:kern w:val="1"/>
          <w:lang w:val="ru-RU"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w w:val="103"/>
          <w:kern w:val="1"/>
          <w:lang w:val="ru-RU" w:eastAsia="ar-SA"/>
        </w:rPr>
        <w:t>ре</w:t>
      </w:r>
      <w:r w:rsidRPr="00C73593">
        <w:rPr>
          <w:rFonts w:eastAsia="Arial Unicode MS"/>
          <w:color w:val="000000"/>
          <w:spacing w:val="-1"/>
          <w:w w:val="103"/>
          <w:kern w:val="1"/>
          <w:lang w:val="ru-RU" w:eastAsia="ar-SA"/>
        </w:rPr>
        <w:t>м</w:t>
      </w:r>
      <w:r w:rsidRPr="00C73593">
        <w:rPr>
          <w:rFonts w:eastAsia="Arial Unicode MS"/>
          <w:color w:val="000000"/>
          <w:w w:val="103"/>
          <w:kern w:val="1"/>
          <w:lang w:val="ru-RU" w:eastAsia="ar-SA"/>
        </w:rPr>
        <w:t>а</w:t>
      </w:r>
      <w:r w:rsidRPr="00C73593">
        <w:rPr>
          <w:rFonts w:eastAsia="Arial Unicode MS"/>
          <w:color w:val="000000"/>
          <w:w w:val="103"/>
          <w:kern w:val="1"/>
          <w:lang w:eastAsia="ar-SA"/>
        </w:rPr>
        <w:t xml:space="preserve"> </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2"/>
          <w:kern w:val="1"/>
          <w:lang w:val="ru-RU" w:eastAsia="ar-SA"/>
        </w:rPr>
        <w:t>о</w:t>
      </w:r>
      <w:r w:rsidRPr="00C73593">
        <w:rPr>
          <w:rFonts w:eastAsia="Arial Unicode MS"/>
          <w:color w:val="000000"/>
          <w:spacing w:val="1"/>
          <w:kern w:val="1"/>
          <w:lang w:val="ru-RU" w:eastAsia="ar-SA"/>
        </w:rPr>
        <w:t>ц</w:t>
      </w:r>
      <w:r w:rsidRPr="00C73593">
        <w:rPr>
          <w:rFonts w:eastAsia="Arial Unicode MS"/>
          <w:color w:val="000000"/>
          <w:kern w:val="1"/>
          <w:lang w:val="ru-RU" w:eastAsia="ar-SA"/>
        </w:rPr>
        <w:t>у</w:t>
      </w:r>
      <w:r w:rsidRPr="00C73593">
        <w:rPr>
          <w:rFonts w:eastAsia="Arial Unicode MS"/>
          <w:color w:val="000000"/>
          <w:spacing w:val="28"/>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spacing w:val="8"/>
          <w:kern w:val="1"/>
          <w:lang w:val="ru-RU" w:eastAsia="ar-SA"/>
        </w:rPr>
        <w:t xml:space="preserve"> </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вр</w:t>
      </w:r>
      <w:r w:rsidRPr="00C73593">
        <w:rPr>
          <w:rFonts w:eastAsia="Arial Unicode MS"/>
          <w:color w:val="000000"/>
          <w:spacing w:val="-3"/>
          <w:kern w:val="1"/>
          <w:lang w:val="ru-RU" w:eastAsia="ar-SA"/>
        </w:rPr>
        <w:t>ш</w:t>
      </w:r>
      <w:r w:rsidRPr="00C73593">
        <w:rPr>
          <w:rFonts w:eastAsia="Arial Unicode MS"/>
          <w:color w:val="000000"/>
          <w:spacing w:val="2"/>
          <w:kern w:val="1"/>
          <w:lang w:val="ru-RU" w:eastAsia="ar-SA"/>
        </w:rPr>
        <w:t>ењ</w:t>
      </w:r>
      <w:r w:rsidRPr="00C73593">
        <w:rPr>
          <w:rFonts w:eastAsia="Arial Unicode MS"/>
          <w:color w:val="000000"/>
          <w:kern w:val="1"/>
          <w:lang w:val="ru-RU" w:eastAsia="ar-SA"/>
        </w:rPr>
        <w:t>е</w:t>
      </w:r>
      <w:r w:rsidRPr="00C73593">
        <w:rPr>
          <w:rFonts w:eastAsia="Arial Unicode MS"/>
          <w:color w:val="000000"/>
          <w:spacing w:val="31"/>
          <w:kern w:val="1"/>
          <w:lang w:val="ru-RU" w:eastAsia="ar-SA"/>
        </w:rPr>
        <w:t xml:space="preserve">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w:t>
      </w:r>
      <w:r w:rsidRPr="00C73593">
        <w:rPr>
          <w:rFonts w:eastAsia="Arial Unicode MS"/>
          <w:color w:val="000000"/>
          <w:spacing w:val="-5"/>
          <w:kern w:val="1"/>
          <w:lang w:val="ru-RU" w:eastAsia="ar-SA"/>
        </w:rPr>
        <w:t>е</w:t>
      </w:r>
      <w:r w:rsidRPr="00C73593">
        <w:rPr>
          <w:rFonts w:eastAsia="Arial Unicode MS"/>
          <w:color w:val="000000"/>
          <w:spacing w:val="-1"/>
          <w:kern w:val="1"/>
          <w:lang w:val="ru-RU" w:eastAsia="ar-SA"/>
        </w:rPr>
        <w:t>дм</w:t>
      </w:r>
      <w:r w:rsidRPr="00C73593">
        <w:rPr>
          <w:rFonts w:eastAsia="Arial Unicode MS"/>
          <w:color w:val="000000"/>
          <w:spacing w:val="-7"/>
          <w:kern w:val="1"/>
          <w:lang w:val="ru-RU" w:eastAsia="ar-SA"/>
        </w:rPr>
        <w:t>е</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о</w:t>
      </w:r>
      <w:r w:rsidRPr="00C73593">
        <w:rPr>
          <w:rFonts w:eastAsia="Arial Unicode MS"/>
          <w:color w:val="000000"/>
          <w:kern w:val="1"/>
          <w:lang w:val="ru-RU" w:eastAsia="ar-SA"/>
        </w:rPr>
        <w:t>г</w:t>
      </w:r>
      <w:r w:rsidRPr="00C73593">
        <w:rPr>
          <w:rFonts w:eastAsia="Arial Unicode MS"/>
          <w:color w:val="000000"/>
          <w:spacing w:val="36"/>
          <w:kern w:val="1"/>
          <w:lang w:val="ru-RU" w:eastAsia="ar-SA"/>
        </w:rPr>
        <w:t xml:space="preserve"> </w:t>
      </w:r>
      <w:r w:rsidRPr="00C73593">
        <w:rPr>
          <w:rFonts w:eastAsia="Arial Unicode MS"/>
          <w:color w:val="000000"/>
          <w:spacing w:val="-3"/>
          <w:w w:val="103"/>
          <w:kern w:val="1"/>
          <w:lang w:val="ru-RU" w:eastAsia="ar-SA"/>
        </w:rPr>
        <w:t>у</w:t>
      </w:r>
      <w:r w:rsidRPr="00C73593">
        <w:rPr>
          <w:rFonts w:eastAsia="Arial Unicode MS"/>
          <w:color w:val="000000"/>
          <w:spacing w:val="-6"/>
          <w:w w:val="103"/>
          <w:kern w:val="1"/>
          <w:lang w:val="ru-RU" w:eastAsia="ar-SA"/>
        </w:rPr>
        <w:t>г</w:t>
      </w:r>
      <w:r w:rsidRPr="00C73593">
        <w:rPr>
          <w:rFonts w:eastAsia="Arial Unicode MS"/>
          <w:color w:val="000000"/>
          <w:w w:val="103"/>
          <w:kern w:val="1"/>
          <w:lang w:val="ru-RU" w:eastAsia="ar-SA"/>
        </w:rPr>
        <w:t>о</w:t>
      </w:r>
      <w:r w:rsidRPr="00C73593">
        <w:rPr>
          <w:rFonts w:eastAsia="Arial Unicode MS"/>
          <w:color w:val="000000"/>
          <w:spacing w:val="-2"/>
          <w:w w:val="103"/>
          <w:kern w:val="1"/>
          <w:lang w:val="ru-RU" w:eastAsia="ar-SA"/>
        </w:rPr>
        <w:t>в</w:t>
      </w:r>
      <w:r w:rsidRPr="00C73593">
        <w:rPr>
          <w:rFonts w:eastAsia="Arial Unicode MS"/>
          <w:color w:val="000000"/>
          <w:w w:val="103"/>
          <w:kern w:val="1"/>
          <w:lang w:val="ru-RU" w:eastAsia="ar-SA"/>
        </w:rPr>
        <w:t>ора.</w:t>
      </w:r>
    </w:p>
    <w:p w:rsidR="00B23C23" w:rsidRPr="00C73593" w:rsidRDefault="00B23C23" w:rsidP="00B23C23">
      <w:pPr>
        <w:keepNext/>
        <w:spacing w:after="120"/>
        <w:jc w:val="center"/>
        <w:rPr>
          <w:b/>
          <w:lang w:val="ru-RU"/>
        </w:rPr>
      </w:pPr>
      <w:r w:rsidRPr="00C73593">
        <w:rPr>
          <w:b/>
          <w:lang w:val="ru-RU"/>
        </w:rPr>
        <w:t>Предмет уговора</w:t>
      </w:r>
    </w:p>
    <w:p w:rsidR="00B23C23" w:rsidRPr="00C73593" w:rsidRDefault="00B23C23" w:rsidP="00B23C23">
      <w:pPr>
        <w:keepNext/>
        <w:spacing w:after="120"/>
        <w:jc w:val="center"/>
        <w:rPr>
          <w:bCs/>
          <w:lang w:val="ru-RU"/>
        </w:rPr>
      </w:pPr>
      <w:r w:rsidRPr="00C73593">
        <w:rPr>
          <w:bCs/>
          <w:lang w:val="ru-RU"/>
        </w:rPr>
        <w:t xml:space="preserve">Члан 2. </w:t>
      </w:r>
    </w:p>
    <w:p w:rsidR="00B23C23" w:rsidRPr="00C73593" w:rsidRDefault="00B23C23" w:rsidP="00B23C23">
      <w:pPr>
        <w:suppressAutoHyphens/>
        <w:spacing w:after="120" w:line="100" w:lineRule="atLeast"/>
        <w:jc w:val="both"/>
        <w:rPr>
          <w:rFonts w:eastAsia="Arial Unicode MS"/>
          <w:b/>
          <w:color w:val="000000"/>
          <w:kern w:val="1"/>
          <w:lang w:eastAsia="ar-SA"/>
        </w:rPr>
      </w:pPr>
      <w:r w:rsidRPr="00C73593">
        <w:rPr>
          <w:rFonts w:eastAsia="Arial Unicode MS"/>
          <w:color w:val="000000"/>
          <w:kern w:val="1"/>
          <w:lang w:val="ru-RU" w:eastAsia="ar-SA"/>
        </w:rPr>
        <w:tab/>
        <w:t>Предмет овог уговора је  извођење радова на путној инфраструктури у МЗ Биоска, који</w:t>
      </w:r>
      <w:r w:rsidRPr="00C73593">
        <w:rPr>
          <w:rFonts w:eastAsia="Arial Unicode MS"/>
          <w:color w:val="000000"/>
          <w:kern w:val="1"/>
          <w:lang w:val="sr-Cyrl-RS" w:eastAsia="ar-SA"/>
        </w:rPr>
        <w:t xml:space="preserve"> </w:t>
      </w:r>
      <w:r w:rsidRPr="00C73593">
        <w:rPr>
          <w:rFonts w:eastAsia="Arial Unicode MS"/>
          <w:color w:val="000000"/>
          <w:w w:val="103"/>
          <w:kern w:val="1"/>
          <w:lang w:val="sr-Cyrl-CS" w:eastAsia="ar-SA"/>
        </w:rPr>
        <w:t xml:space="preserve">обухватају </w:t>
      </w:r>
      <w:r w:rsidR="00B80267">
        <w:rPr>
          <w:rFonts w:eastAsia="Arial Unicode MS"/>
          <w:color w:val="000000"/>
          <w:w w:val="103"/>
          <w:kern w:val="1"/>
          <w:lang w:val="sr-Cyrl-CS" w:eastAsia="ar-SA"/>
        </w:rPr>
        <w:t xml:space="preserve">набавку, </w:t>
      </w:r>
      <w:r w:rsidRPr="00C73593">
        <w:rPr>
          <w:rFonts w:eastAsia="Arial Unicode MS"/>
          <w:color w:val="000000"/>
          <w:w w:val="103"/>
          <w:kern w:val="1"/>
          <w:lang w:val="sr-Cyrl-CS" w:eastAsia="ar-SA"/>
        </w:rPr>
        <w:t xml:space="preserve">превоз и уградњу </w:t>
      </w:r>
      <w:r w:rsidRPr="00C73593">
        <w:rPr>
          <w:rFonts w:eastAsia="Arial Unicode MS"/>
          <w:color w:val="000000"/>
          <w:w w:val="103"/>
          <w:kern w:val="1"/>
          <w:lang w:eastAsia="ar-SA"/>
        </w:rPr>
        <w:t xml:space="preserve">тампона </w:t>
      </w:r>
      <w:r w:rsidR="0082697E">
        <w:rPr>
          <w:rFonts w:eastAsia="Arial Unicode MS"/>
          <w:color w:val="000000"/>
          <w:w w:val="103"/>
          <w:kern w:val="1"/>
          <w:lang w:val="sr-Cyrl-RS" w:eastAsia="ar-SA"/>
        </w:rPr>
        <w:t xml:space="preserve">од </w:t>
      </w:r>
      <w:r w:rsidRPr="00C73593">
        <w:rPr>
          <w:rFonts w:eastAsia="Arial Unicode MS"/>
          <w:color w:val="000000"/>
          <w:w w:val="103"/>
          <w:kern w:val="1"/>
          <w:lang w:val="sr-Cyrl-CS" w:eastAsia="ar-SA"/>
        </w:rPr>
        <w:t xml:space="preserve">каменог агрегата, израда асфалтног застора и остале </w:t>
      </w:r>
      <w:r w:rsidRPr="00C73593">
        <w:rPr>
          <w:rFonts w:eastAsia="Arial Unicode MS"/>
          <w:color w:val="000000"/>
          <w:kern w:val="1"/>
          <w:lang w:val="sr-Cyrl-CS" w:eastAsia="ar-SA"/>
        </w:rPr>
        <w:t xml:space="preserve"> радове</w:t>
      </w:r>
      <w:r w:rsidRPr="00C73593">
        <w:rPr>
          <w:rFonts w:eastAsia="Arial Unicode MS"/>
          <w:color w:val="000000"/>
          <w:kern w:val="1"/>
          <w:lang w:val="ru-RU" w:eastAsia="ar-SA"/>
        </w:rPr>
        <w:t>.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C73593">
        <w:rPr>
          <w:rFonts w:eastAsia="Arial Unicode MS"/>
          <w:b/>
          <w:i/>
          <w:color w:val="000000"/>
          <w:w w:val="103"/>
          <w:kern w:val="1"/>
          <w:lang w:eastAsia="ar-SA"/>
        </w:rPr>
        <w:t xml:space="preserve"> (</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center"/>
        <w:rPr>
          <w:rFonts w:eastAsia="Arial Unicode MS"/>
          <w:b/>
          <w:color w:val="000000"/>
          <w:kern w:val="1"/>
          <w:lang w:eastAsia="ar-SA"/>
        </w:rPr>
      </w:pPr>
      <w:r w:rsidRPr="00C73593">
        <w:rPr>
          <w:rFonts w:eastAsia="Arial Unicode MS"/>
          <w:b/>
          <w:color w:val="000000"/>
          <w:kern w:val="1"/>
          <w:lang w:eastAsia="ar-SA"/>
        </w:rPr>
        <w:t>Вредност радова – цена</w:t>
      </w:r>
    </w:p>
    <w:p w:rsidR="00B23C23" w:rsidRPr="00C73593" w:rsidRDefault="00B23C23" w:rsidP="00B23C23">
      <w:pPr>
        <w:keepNext/>
        <w:spacing w:after="120"/>
        <w:jc w:val="center"/>
        <w:rPr>
          <w:bCs/>
          <w:lang w:val="ru-RU"/>
        </w:rPr>
      </w:pPr>
      <w:r w:rsidRPr="00C73593">
        <w:rPr>
          <w:bCs/>
          <w:lang w:val="ru-RU"/>
        </w:rPr>
        <w:t>Члан 3.</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Уговорне стране утврђују да цена свих радова који су предмет Уговора износи</w:t>
      </w:r>
      <w:r w:rsidRPr="00C73593">
        <w:rPr>
          <w:rFonts w:eastAsia="Arial Unicode MS"/>
          <w:color w:val="000000"/>
          <w:kern w:val="1"/>
          <w:lang w:val="sr-Latn-CS" w:eastAsia="ar-SA"/>
        </w:rPr>
        <w:t>:</w:t>
      </w:r>
      <w:r w:rsidRPr="00C73593">
        <w:rPr>
          <w:rFonts w:eastAsia="Arial Unicode MS"/>
          <w:color w:val="000000"/>
          <w:kern w:val="1"/>
          <w:lang w:eastAsia="ar-SA"/>
        </w:rPr>
        <w:t xml:space="preserve"> </w:t>
      </w:r>
      <w:r w:rsidRPr="00C73593">
        <w:rPr>
          <w:rFonts w:eastAsia="Arial Unicode MS"/>
          <w:b/>
          <w:color w:val="000000"/>
          <w:kern w:val="1"/>
          <w:lang w:eastAsia="ar-SA"/>
        </w:rPr>
        <w:t xml:space="preserve">___________________ </w:t>
      </w:r>
      <w:r w:rsidRPr="00C73593">
        <w:rPr>
          <w:rFonts w:eastAsia="Arial Unicode MS"/>
          <w:color w:val="000000"/>
          <w:kern w:val="1"/>
          <w:lang w:eastAsia="ar-SA"/>
        </w:rPr>
        <w:t>(</w:t>
      </w:r>
      <w:r w:rsidRPr="00C73593">
        <w:rPr>
          <w:rFonts w:eastAsia="Arial Unicode MS"/>
          <w:i/>
          <w:color w:val="000000"/>
          <w:kern w:val="1"/>
          <w:lang w:eastAsia="ar-SA"/>
        </w:rPr>
        <w:t>словима</w:t>
      </w:r>
      <w:r w:rsidRPr="00C73593">
        <w:rPr>
          <w:rFonts w:eastAsia="Arial Unicode MS"/>
          <w:color w:val="000000"/>
          <w:kern w:val="1"/>
          <w:lang w:eastAsia="ar-SA"/>
        </w:rPr>
        <w:t>:_________________________)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без ПДВ-а</w:t>
      </w:r>
      <w:r w:rsidRPr="00C73593">
        <w:rPr>
          <w:rFonts w:eastAsia="Arial Unicode MS"/>
          <w:i/>
          <w:color w:val="000000"/>
          <w:kern w:val="1"/>
          <w:lang w:val="ru-RU" w:eastAsia="ar-SA"/>
        </w:rPr>
        <w:t xml:space="preserve">, односно ___________________ </w:t>
      </w:r>
      <w:r w:rsidRPr="00C73593">
        <w:rPr>
          <w:rFonts w:eastAsia="Arial Unicode MS"/>
          <w:i/>
          <w:color w:val="000000"/>
          <w:kern w:val="1"/>
          <w:lang w:eastAsia="ar-SA"/>
        </w:rPr>
        <w:t>(</w:t>
      </w:r>
      <w:r w:rsidRPr="00C73593">
        <w:rPr>
          <w:rFonts w:eastAsia="Arial Unicode MS"/>
          <w:i/>
          <w:color w:val="000000"/>
          <w:kern w:val="1"/>
          <w:lang w:val="ru-RU" w:eastAsia="ar-SA"/>
        </w:rPr>
        <w:t>словима:</w:t>
      </w:r>
      <w:r w:rsidRPr="00C73593">
        <w:rPr>
          <w:rFonts w:eastAsia="Arial Unicode MS"/>
          <w:color w:val="000000"/>
          <w:kern w:val="1"/>
          <w:lang w:val="ru-RU" w:eastAsia="ar-SA"/>
        </w:rPr>
        <w:t>_________________)</w:t>
      </w:r>
      <w:r w:rsidR="00F73339" w:rsidRPr="00F73339">
        <w:rPr>
          <w:rFonts w:eastAsia="Arial Unicode MS"/>
          <w:color w:val="000000"/>
          <w:kern w:val="1"/>
          <w:lang w:val="ru-RU" w:eastAsia="ar-SA"/>
        </w:rPr>
        <w:t xml:space="preserve"> </w:t>
      </w:r>
      <w:r w:rsidR="00F73339" w:rsidRPr="00C73593">
        <w:rPr>
          <w:rFonts w:eastAsia="Arial Unicode MS"/>
          <w:color w:val="000000"/>
          <w:kern w:val="1"/>
          <w:lang w:val="ru-RU" w:eastAsia="ar-SA"/>
        </w:rPr>
        <w:t>динара са ПДВ-ом</w:t>
      </w:r>
      <w:r w:rsidR="00F73339">
        <w:rPr>
          <w:rFonts w:eastAsia="Arial Unicode MS"/>
          <w:color w:val="000000"/>
          <w:kern w:val="1"/>
          <w:lang w:val="ru-RU" w:eastAsia="ar-SA"/>
        </w:rPr>
        <w:t>,</w:t>
      </w:r>
      <w:r w:rsidRPr="00C73593">
        <w:rPr>
          <w:rFonts w:eastAsia="Arial Unicode MS"/>
          <w:color w:val="000000"/>
          <w:kern w:val="1"/>
          <w:lang w:eastAsia="ar-SA"/>
        </w:rPr>
        <w:t xml:space="preserve"> </w:t>
      </w:r>
      <w:r w:rsidRPr="00C73593">
        <w:rPr>
          <w:rFonts w:eastAsia="Arial Unicode MS"/>
          <w:color w:val="000000"/>
          <w:kern w:val="1"/>
          <w:lang w:val="ru-RU" w:eastAsia="ar-SA"/>
        </w:rPr>
        <w:t>а добијена је на основу јединичних цена из усвојене понуде Извођа</w:t>
      </w:r>
      <w:r w:rsidR="0082697E">
        <w:rPr>
          <w:rFonts w:eastAsia="Arial Unicode MS"/>
          <w:color w:val="000000"/>
          <w:kern w:val="1"/>
          <w:lang w:val="ru-RU" w:eastAsia="ar-SA"/>
        </w:rPr>
        <w:t>ча радова број _______ од _____________.</w:t>
      </w:r>
      <w:r w:rsidRPr="00C73593">
        <w:rPr>
          <w:rFonts w:eastAsia="Arial Unicode MS"/>
          <w:color w:val="000000"/>
          <w:kern w:val="1"/>
          <w:lang w:val="ru-RU" w:eastAsia="ar-SA"/>
        </w:rPr>
        <w:t>године.</w:t>
      </w:r>
    </w:p>
    <w:p w:rsidR="00B23C23" w:rsidRPr="00C73593" w:rsidRDefault="00B80267"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Раскршће-Бела чесма, л=9</w:t>
      </w:r>
      <w:r w:rsidR="00B23C23" w:rsidRPr="00C73593">
        <w:rPr>
          <w:rFonts w:eastAsia="Arial Unicode MS"/>
          <w:b/>
          <w:color w:val="000000"/>
          <w:kern w:val="1"/>
          <w:lang w:val="sr-Cyrl-RS" w:eastAsia="ar-SA"/>
        </w:rPr>
        <w:t>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 xml:space="preserve">Пут </w:t>
      </w:r>
      <w:r w:rsidR="00B80267">
        <w:rPr>
          <w:rFonts w:eastAsia="Arial Unicode MS"/>
          <w:b/>
          <w:color w:val="000000"/>
          <w:kern w:val="1"/>
          <w:lang w:val="sr-Cyrl-RS" w:eastAsia="ar-SA"/>
        </w:rPr>
        <w:t>Стругара-Јешићи, л=</w:t>
      </w:r>
      <w:r w:rsidR="00B80267">
        <w:rPr>
          <w:rFonts w:eastAsia="Arial Unicode MS"/>
          <w:b/>
          <w:color w:val="000000"/>
          <w:kern w:val="1"/>
          <w:lang w:eastAsia="ar-SA"/>
        </w:rPr>
        <w:t>95</w:t>
      </w:r>
      <w:r w:rsidR="00E73143">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B23C23" w:rsidRPr="00C73593" w:rsidRDefault="00B23C23"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sidRPr="00C73593">
        <w:rPr>
          <w:rFonts w:eastAsia="Arial Unicode MS"/>
          <w:b/>
          <w:color w:val="000000"/>
          <w:kern w:val="1"/>
          <w:lang w:val="sr-Cyrl-RS" w:eastAsia="ar-SA"/>
        </w:rPr>
        <w:t>Пут</w:t>
      </w:r>
      <w:r w:rsidR="00B80267">
        <w:rPr>
          <w:rFonts w:eastAsia="Arial Unicode MS"/>
          <w:b/>
          <w:color w:val="000000"/>
          <w:kern w:val="1"/>
          <w:lang w:val="sr-Cyrl-RS" w:eastAsia="ar-SA"/>
        </w:rPr>
        <w:t xml:space="preserve"> Десна река-Ђуричићи, л=9</w:t>
      </w:r>
      <w:r w:rsidRPr="00C73593">
        <w:rPr>
          <w:rFonts w:eastAsia="Arial Unicode MS"/>
          <w:b/>
          <w:color w:val="000000"/>
          <w:kern w:val="1"/>
          <w:lang w:val="sr-Cyrl-RS" w:eastAsia="ar-SA"/>
        </w:rPr>
        <w:t>5</w:t>
      </w:r>
      <w:r w:rsidR="00E73143">
        <w:rPr>
          <w:rFonts w:eastAsia="Arial Unicode MS"/>
          <w:b/>
          <w:color w:val="000000"/>
          <w:kern w:val="1"/>
          <w:lang w:val="sr-Cyrl-RS" w:eastAsia="ar-SA"/>
        </w:rPr>
        <w:t>м</w:t>
      </w:r>
      <w:r w:rsidRPr="00C73593">
        <w:rPr>
          <w:rFonts w:eastAsia="Arial Unicode MS"/>
          <w:color w:val="000000"/>
          <w:kern w:val="1"/>
          <w:lang w:eastAsia="ar-SA"/>
        </w:rPr>
        <w:t>, вредност уговорених радова износи ________</w:t>
      </w:r>
      <w:r w:rsidR="00B80267">
        <w:rPr>
          <w:rFonts w:eastAsia="Arial Unicode MS"/>
          <w:color w:val="000000"/>
          <w:kern w:val="1"/>
          <w:lang w:val="sr-Cyrl-RS" w:eastAsia="ar-SA"/>
        </w:rPr>
        <w:t xml:space="preserve"> динара </w:t>
      </w:r>
      <w:r w:rsidRPr="00C73593">
        <w:rPr>
          <w:rFonts w:eastAsia="Arial Unicode MS"/>
          <w:color w:val="000000"/>
          <w:kern w:val="1"/>
          <w:lang w:eastAsia="ar-SA"/>
        </w:rPr>
        <w:t xml:space="preserve">без пдв-а, односно ___________ </w:t>
      </w:r>
      <w:r w:rsidR="00B80267">
        <w:rPr>
          <w:rFonts w:eastAsia="Arial Unicode MS"/>
          <w:color w:val="000000"/>
          <w:kern w:val="1"/>
          <w:lang w:val="sr-Cyrl-RS" w:eastAsia="ar-SA"/>
        </w:rPr>
        <w:t xml:space="preserve">динара </w:t>
      </w:r>
      <w:r w:rsidRPr="00C73593">
        <w:rPr>
          <w:rFonts w:eastAsia="Arial Unicode MS"/>
          <w:color w:val="000000"/>
          <w:kern w:val="1"/>
          <w:lang w:eastAsia="ar-SA"/>
        </w:rPr>
        <w:t>са пдв-ом.</w:t>
      </w:r>
    </w:p>
    <w:p w:rsidR="00B23C23" w:rsidRPr="00C73593" w:rsidRDefault="00B80267"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t>Пут Доњи Васићи-Горњи Милошевићи, л=9</w:t>
      </w:r>
      <w:r w:rsidR="00B23C23" w:rsidRPr="00C73593">
        <w:rPr>
          <w:rFonts w:eastAsia="Arial Unicode MS"/>
          <w:b/>
          <w:color w:val="000000"/>
          <w:kern w:val="1"/>
          <w:lang w:val="sr-Cyrl-RS" w:eastAsia="ar-SA"/>
        </w:rPr>
        <w:t>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B80267" w:rsidP="00B23C23">
      <w:pPr>
        <w:numPr>
          <w:ilvl w:val="0"/>
          <w:numId w:val="28"/>
        </w:numPr>
        <w:tabs>
          <w:tab w:val="left" w:pos="0"/>
        </w:tabs>
        <w:suppressAutoHyphens/>
        <w:spacing w:after="120" w:line="100" w:lineRule="atLeast"/>
        <w:ind w:left="720"/>
        <w:jc w:val="both"/>
        <w:rPr>
          <w:rFonts w:eastAsia="Arial Unicode MS"/>
          <w:color w:val="000000"/>
          <w:kern w:val="1"/>
          <w:lang w:eastAsia="ar-SA"/>
        </w:rPr>
      </w:pPr>
      <w:r>
        <w:rPr>
          <w:rFonts w:eastAsia="Arial Unicode MS"/>
          <w:b/>
          <w:color w:val="000000"/>
          <w:kern w:val="1"/>
          <w:lang w:val="sr-Cyrl-RS" w:eastAsia="ar-SA"/>
        </w:rPr>
        <w:lastRenderedPageBreak/>
        <w:t>Пут Пујова кућа-Викенд насеље, л=9</w:t>
      </w:r>
      <w:r w:rsidR="00B23C23" w:rsidRPr="00C73593">
        <w:rPr>
          <w:rFonts w:eastAsia="Arial Unicode MS"/>
          <w:b/>
          <w:color w:val="000000"/>
          <w:kern w:val="1"/>
          <w:lang w:val="sr-Cyrl-RS" w:eastAsia="ar-SA"/>
        </w:rPr>
        <w:t>5</w:t>
      </w:r>
      <w:r w:rsidR="00E73143">
        <w:rPr>
          <w:rFonts w:eastAsia="Arial Unicode MS"/>
          <w:b/>
          <w:color w:val="000000"/>
          <w:kern w:val="1"/>
          <w:lang w:val="sr-Cyrl-RS" w:eastAsia="ar-SA"/>
        </w:rPr>
        <w:t>м</w:t>
      </w:r>
      <w:r w:rsidR="00B23C23" w:rsidRPr="00C73593">
        <w:rPr>
          <w:rFonts w:eastAsia="Arial Unicode MS"/>
          <w:color w:val="000000"/>
          <w:kern w:val="1"/>
          <w:lang w:eastAsia="ar-SA"/>
        </w:rPr>
        <w:t>, вредност уговорених радова износи ________</w:t>
      </w:r>
      <w:r>
        <w:rPr>
          <w:rFonts w:eastAsia="Arial Unicode MS"/>
          <w:color w:val="000000"/>
          <w:kern w:val="1"/>
          <w:lang w:val="sr-Cyrl-RS" w:eastAsia="ar-SA"/>
        </w:rPr>
        <w:t xml:space="preserve"> динара </w:t>
      </w:r>
      <w:r w:rsidR="00B23C23" w:rsidRPr="00C73593">
        <w:rPr>
          <w:rFonts w:eastAsia="Arial Unicode MS"/>
          <w:color w:val="000000"/>
          <w:kern w:val="1"/>
          <w:lang w:eastAsia="ar-SA"/>
        </w:rPr>
        <w:t xml:space="preserve">без пдв-а, односно ___________ </w:t>
      </w:r>
      <w:r>
        <w:rPr>
          <w:rFonts w:eastAsia="Arial Unicode MS"/>
          <w:color w:val="000000"/>
          <w:kern w:val="1"/>
          <w:lang w:val="sr-Cyrl-RS" w:eastAsia="ar-SA"/>
        </w:rPr>
        <w:t xml:space="preserve">динара </w:t>
      </w:r>
      <w:r w:rsidR="00B23C23" w:rsidRPr="00C73593">
        <w:rPr>
          <w:rFonts w:eastAsia="Arial Unicode MS"/>
          <w:color w:val="000000"/>
          <w:kern w:val="1"/>
          <w:lang w:eastAsia="ar-SA"/>
        </w:rPr>
        <w:t>са пдв-ом.</w:t>
      </w:r>
    </w:p>
    <w:p w:rsidR="00B23C23" w:rsidRPr="00C73593" w:rsidRDefault="00B23C23" w:rsidP="00B23C23">
      <w:pPr>
        <w:tabs>
          <w:tab w:val="left" w:pos="0"/>
        </w:tabs>
        <w:spacing w:after="120"/>
        <w:jc w:val="both"/>
        <w:rPr>
          <w:rFonts w:eastAsia="Arial Unicode MS"/>
          <w:color w:val="000000"/>
          <w:kern w:val="1"/>
          <w:lang w:eastAsia="ar-SA"/>
        </w:rPr>
      </w:pPr>
      <w:proofErr w:type="gramStart"/>
      <w:r w:rsidRPr="00C73593">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B23C23" w:rsidRPr="00C73593" w:rsidRDefault="00B23C23" w:rsidP="00B23C23">
      <w:pPr>
        <w:suppressAutoHyphens/>
        <w:spacing w:after="120" w:line="100" w:lineRule="atLeast"/>
        <w:ind w:firstLine="720"/>
        <w:jc w:val="both"/>
        <w:rPr>
          <w:rFonts w:eastAsia="Arial Unicode MS"/>
          <w:color w:val="000000"/>
          <w:kern w:val="1"/>
          <w:lang w:eastAsia="ar-SA"/>
        </w:rPr>
      </w:pPr>
      <w:proofErr w:type="gramStart"/>
      <w:r w:rsidRPr="00C73593">
        <w:rPr>
          <w:rFonts w:eastAsia="Arial Unicode MS"/>
          <w:color w:val="000000"/>
          <w:kern w:val="1"/>
          <w:lang w:eastAsia="ar-SA"/>
        </w:rPr>
        <w:t>Понуђеном ценом из става 1.</w:t>
      </w:r>
      <w:proofErr w:type="gramEnd"/>
      <w:r w:rsidRPr="00C73593">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23C23" w:rsidRPr="00C73593" w:rsidRDefault="00B23C23" w:rsidP="00B23C23">
      <w:pPr>
        <w:tabs>
          <w:tab w:val="left" w:pos="1350"/>
        </w:tabs>
        <w:suppressAutoHyphens/>
        <w:spacing w:after="120"/>
        <w:rPr>
          <w:rFonts w:eastAsia="Arial Unicode MS"/>
          <w:color w:val="000000"/>
          <w:kern w:val="1"/>
          <w:lang w:val="ru-RU" w:eastAsia="ar-SA"/>
        </w:rPr>
      </w:pPr>
      <w:r w:rsidRPr="00C73593">
        <w:rPr>
          <w:rFonts w:eastAsia="Arial Unicode MS"/>
          <w:color w:val="000000"/>
          <w:kern w:val="1"/>
          <w:lang w:val="ru-RU" w:eastAsia="ar-SA"/>
        </w:rPr>
        <w:t xml:space="preserve">Изричито се захтева да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73593">
        <w:rPr>
          <w:rFonts w:eastAsia="Arial Unicode MS"/>
          <w:color w:val="000000"/>
          <w:kern w:val="1"/>
          <w:lang w:val="sr-Cyrl-CS" w:eastAsia="ar-SA"/>
        </w:rPr>
        <w:t>ђ</w:t>
      </w:r>
      <w:r w:rsidRPr="00C73593">
        <w:rPr>
          <w:rFonts w:eastAsia="Arial Unicode MS"/>
          <w:color w:val="000000"/>
          <w:kern w:val="1"/>
          <w:lang w:val="ru-RU" w:eastAsia="ar-SA"/>
        </w:rPr>
        <w:t>еног буџета,</w:t>
      </w:r>
      <w:r w:rsidRPr="00C73593">
        <w:rPr>
          <w:rFonts w:eastAsia="Arial Unicode MS"/>
          <w:color w:val="000000"/>
          <w:kern w:val="1"/>
          <w:lang w:eastAsia="ar-SA"/>
        </w:rPr>
        <w:t xml:space="preserve"> </w:t>
      </w:r>
      <w:r w:rsidRPr="00C73593">
        <w:rPr>
          <w:rFonts w:eastAsia="Arial Unicode MS"/>
          <w:color w:val="000000"/>
          <w:kern w:val="1"/>
          <w:lang w:val="ru-RU" w:eastAsia="ar-SA"/>
        </w:rPr>
        <w:t>спецификације или програма извођења радова</w:t>
      </w:r>
      <w:r w:rsidRPr="00C73593">
        <w:rPr>
          <w:rFonts w:eastAsia="Arial Unicode MS"/>
          <w:color w:val="000000"/>
          <w:kern w:val="1"/>
          <w:lang w:eastAsia="ar-SA"/>
        </w:rPr>
        <w:t>.</w:t>
      </w:r>
      <w:r w:rsidRPr="00C73593">
        <w:rPr>
          <w:rFonts w:eastAsia="Arial Unicode MS"/>
          <w:color w:val="000000"/>
          <w:kern w:val="1"/>
          <w:lang w:val="sr-Cyrl-CS" w:eastAsia="ar-SA"/>
        </w:rPr>
        <w:t xml:space="preserve"> </w:t>
      </w:r>
      <w:r w:rsidRPr="00C73593">
        <w:rPr>
          <w:rFonts w:eastAsia="Arial Unicode MS"/>
          <w:color w:val="000000"/>
          <w:kern w:val="1"/>
          <w:lang w:eastAsia="ar-SA"/>
        </w:rPr>
        <w:t xml:space="preserve">Извођење </w:t>
      </w:r>
      <w:proofErr w:type="gramStart"/>
      <w:r w:rsidRPr="00C73593">
        <w:rPr>
          <w:rFonts w:eastAsia="Arial Unicode MS"/>
          <w:color w:val="000000"/>
          <w:kern w:val="1"/>
          <w:lang w:eastAsia="ar-SA"/>
        </w:rPr>
        <w:t xml:space="preserve">радова </w:t>
      </w:r>
      <w:r w:rsidRPr="00C73593">
        <w:rPr>
          <w:rFonts w:eastAsia="Arial Unicode MS"/>
          <w:color w:val="000000"/>
          <w:kern w:val="1"/>
          <w:lang w:val="ru-RU" w:eastAsia="ar-SA"/>
        </w:rPr>
        <w:t xml:space="preserve"> везаних</w:t>
      </w:r>
      <w:proofErr w:type="gramEnd"/>
      <w:r w:rsidRPr="00C73593">
        <w:rPr>
          <w:rFonts w:eastAsia="Arial Unicode MS"/>
          <w:color w:val="000000"/>
          <w:kern w:val="1"/>
          <w:lang w:val="ru-RU" w:eastAsia="ar-SA"/>
        </w:rPr>
        <w:t xml:space="preserve"> за ту околност се обуставља док </w:t>
      </w:r>
      <w:r w:rsidRPr="00C73593">
        <w:rPr>
          <w:rFonts w:eastAsia="Arial Unicode MS"/>
          <w:color w:val="000000"/>
          <w:kern w:val="1"/>
          <w:lang w:eastAsia="ar-SA"/>
        </w:rPr>
        <w:t>Наручилац</w:t>
      </w:r>
      <w:r w:rsidRPr="00C73593">
        <w:rPr>
          <w:rFonts w:eastAsia="Arial Unicode MS"/>
          <w:color w:val="000000"/>
          <w:kern w:val="1"/>
          <w:lang w:val="ru-RU" w:eastAsia="ar-SA"/>
        </w:rPr>
        <w:t xml:space="preserve"> не донесе одлуку како ће се поступати.</w:t>
      </w:r>
    </w:p>
    <w:p w:rsidR="00B23C23" w:rsidRPr="00C73593" w:rsidRDefault="00B23C23" w:rsidP="00B23C23">
      <w:pPr>
        <w:suppressAutoHyphens/>
        <w:spacing w:after="120" w:line="100" w:lineRule="atLeast"/>
        <w:ind w:firstLine="720"/>
        <w:jc w:val="both"/>
        <w:rPr>
          <w:rFonts w:eastAsia="Arial Unicode MS"/>
          <w:color w:val="000000"/>
          <w:kern w:val="1"/>
          <w:lang w:eastAsia="ar-SA"/>
        </w:rPr>
      </w:pPr>
      <w:r w:rsidRPr="00C73593">
        <w:rPr>
          <w:rFonts w:eastAsia="Arial Unicode MS"/>
          <w:color w:val="000000"/>
          <w:kern w:val="1"/>
          <w:lang w:val="ru-RU" w:eastAsia="ar-SA"/>
        </w:rPr>
        <w:t xml:space="preserve">Извођач, прихвата да </w:t>
      </w: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B23C23" w:rsidRPr="00C73593" w:rsidRDefault="00B23C23" w:rsidP="00B23C23">
      <w:pPr>
        <w:keepNext/>
        <w:spacing w:after="120"/>
        <w:jc w:val="center"/>
        <w:rPr>
          <w:b/>
          <w:lang w:val="ru-RU"/>
        </w:rPr>
      </w:pPr>
      <w:r w:rsidRPr="00C73593">
        <w:rPr>
          <w:b/>
          <w:lang w:val="ru-RU"/>
        </w:rPr>
        <w:t>Услови и начин плаћања</w:t>
      </w:r>
    </w:p>
    <w:p w:rsidR="00B23C23" w:rsidRPr="00C73593" w:rsidRDefault="00B23C23" w:rsidP="00B23C23">
      <w:pPr>
        <w:keepNext/>
        <w:spacing w:after="120"/>
        <w:jc w:val="center"/>
        <w:rPr>
          <w:bCs/>
        </w:rPr>
      </w:pPr>
      <w:proofErr w:type="gramStart"/>
      <w:r w:rsidRPr="00C73593">
        <w:rPr>
          <w:bCs/>
        </w:rPr>
        <w:t>Члан 4.</w:t>
      </w:r>
      <w:proofErr w:type="gramEnd"/>
    </w:p>
    <w:p w:rsidR="00B23C23" w:rsidRPr="00C73593" w:rsidRDefault="00B23C23" w:rsidP="00B23C23">
      <w:pPr>
        <w:shd w:val="clear" w:color="auto" w:fill="FFFFFF"/>
        <w:tabs>
          <w:tab w:val="left" w:pos="720"/>
        </w:tabs>
        <w:suppressAutoHyphens/>
        <w:spacing w:after="120"/>
        <w:jc w:val="both"/>
        <w:rPr>
          <w:rFonts w:eastAsia="Arial Unicode MS"/>
          <w:color w:val="000000"/>
          <w:kern w:val="1"/>
          <w:lang w:val="sr-Cyrl-CS" w:eastAsia="ar-SA"/>
        </w:rPr>
      </w:pPr>
      <w:r w:rsidRPr="00C73593">
        <w:rPr>
          <w:rFonts w:eastAsia="Arial Unicode MS"/>
          <w:bCs/>
          <w:color w:val="000000"/>
          <w:kern w:val="1"/>
          <w:lang w:eastAsia="ar-SA"/>
        </w:rPr>
        <w:tab/>
      </w:r>
      <w:r w:rsidRPr="00C73593">
        <w:rPr>
          <w:rFonts w:eastAsia="Arial Unicode MS"/>
          <w:color w:val="000000"/>
          <w:kern w:val="1"/>
          <w:lang w:eastAsia="ar-SA"/>
        </w:rPr>
        <w:t xml:space="preserve">Наручилац </w:t>
      </w:r>
      <w:r w:rsidRPr="00C73593">
        <w:rPr>
          <w:rFonts w:eastAsia="Arial Unicode MS"/>
          <w:color w:val="000000"/>
          <w:kern w:val="1"/>
          <w:lang w:val="sr-Cyrl-CS" w:eastAsia="ar-SA"/>
        </w:rPr>
        <w:t>ће п</w:t>
      </w:r>
      <w:r w:rsidRPr="00C73593">
        <w:rPr>
          <w:rFonts w:eastAsia="Arial Unicode MS"/>
          <w:color w:val="000000"/>
          <w:kern w:val="1"/>
          <w:lang w:val="ru-RU" w:eastAsia="ar-SA"/>
        </w:rPr>
        <w:t xml:space="preserve">лаћање изведених </w:t>
      </w:r>
      <w:r w:rsidRPr="00C73593">
        <w:rPr>
          <w:rFonts w:eastAsia="Arial Unicode MS"/>
          <w:color w:val="000000"/>
          <w:kern w:val="1"/>
          <w:lang w:eastAsia="ar-SA"/>
        </w:rPr>
        <w:t xml:space="preserve">радова </w:t>
      </w:r>
      <w:r w:rsidRPr="00C73593">
        <w:rPr>
          <w:rFonts w:eastAsia="Arial Unicode MS"/>
          <w:color w:val="000000"/>
          <w:kern w:val="1"/>
          <w:lang w:val="sr-Cyrl-CS" w:eastAsia="ar-SA"/>
        </w:rPr>
        <w:t>и</w:t>
      </w:r>
      <w:r w:rsidR="00B053B5">
        <w:rPr>
          <w:rFonts w:eastAsia="Arial Unicode MS"/>
          <w:color w:val="000000"/>
          <w:kern w:val="1"/>
          <w:lang w:val="sr-Cyrl-CS" w:eastAsia="ar-SA"/>
        </w:rPr>
        <w:t>з</w:t>
      </w:r>
      <w:r w:rsidRPr="00C73593">
        <w:rPr>
          <w:rFonts w:eastAsia="Arial Unicode MS"/>
          <w:color w:val="000000"/>
          <w:kern w:val="1"/>
          <w:lang w:val="ru-RU" w:eastAsia="ar-SA"/>
        </w:rPr>
        <w:t xml:space="preserve">вршити на основу </w:t>
      </w:r>
      <w:r w:rsidRPr="00C73593">
        <w:rPr>
          <w:rFonts w:eastAsia="Arial Unicode MS"/>
          <w:color w:val="000000"/>
          <w:kern w:val="1"/>
          <w:lang w:eastAsia="ar-SA"/>
        </w:rPr>
        <w:t xml:space="preserve">фактуре-рачуна/ привремене и окончане ситуације </w:t>
      </w:r>
      <w:proofErr w:type="gramStart"/>
      <w:r w:rsidRPr="00C73593">
        <w:rPr>
          <w:rFonts w:eastAsia="Arial Unicode MS"/>
          <w:color w:val="000000"/>
          <w:kern w:val="1"/>
          <w:lang w:eastAsia="ar-SA"/>
        </w:rPr>
        <w:t>Извођача</w:t>
      </w:r>
      <w:r w:rsidRPr="00C73593">
        <w:rPr>
          <w:rFonts w:eastAsia="Arial Unicode MS"/>
          <w:color w:val="000000"/>
          <w:kern w:val="1"/>
          <w:lang w:val="ru-RU" w:eastAsia="ar-SA"/>
        </w:rPr>
        <w:t xml:space="preserve"> </w:t>
      </w:r>
      <w:r w:rsidRPr="00C73593">
        <w:rPr>
          <w:rFonts w:eastAsia="Arial Unicode MS"/>
          <w:color w:val="000000"/>
          <w:kern w:val="1"/>
          <w:lang w:val="sr-Cyrl-CS" w:eastAsia="ar-SA"/>
        </w:rPr>
        <w:t>.</w:t>
      </w:r>
      <w:proofErr w:type="gramEnd"/>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val="ru-RU" w:eastAsia="ar-SA"/>
        </w:rPr>
      </w:pPr>
      <w:r w:rsidRPr="00C73593">
        <w:rPr>
          <w:rFonts w:eastAsia="Arial Unicode MS"/>
          <w:color w:val="000000"/>
          <w:kern w:val="1"/>
          <w:lang w:eastAsia="ar-SA"/>
        </w:rPr>
        <w:t xml:space="preserve">Наручилац </w:t>
      </w:r>
      <w:r w:rsidRPr="00C73593">
        <w:rPr>
          <w:rFonts w:eastAsia="Arial Unicode MS"/>
          <w:color w:val="000000"/>
          <w:kern w:val="1"/>
          <w:lang w:val="ru-RU" w:eastAsia="ar-SA"/>
        </w:rPr>
        <w:t xml:space="preserve">ће </w:t>
      </w:r>
      <w:r w:rsidRPr="00C73593">
        <w:rPr>
          <w:rFonts w:eastAsia="Arial Unicode MS"/>
          <w:color w:val="000000"/>
          <w:kern w:val="1"/>
          <w:lang w:eastAsia="ar-SA"/>
        </w:rPr>
        <w:t>фактуру-рачун/ привремену и окончану ситуацију,</w:t>
      </w:r>
      <w:r w:rsidRPr="00C73593">
        <w:rPr>
          <w:rFonts w:eastAsia="Arial Unicode MS"/>
          <w:color w:val="000000"/>
          <w:kern w:val="1"/>
          <w:lang w:val="ru-RU" w:eastAsia="ar-SA"/>
        </w:rPr>
        <w:t xml:space="preserve"> оверен</w:t>
      </w:r>
      <w:r w:rsidRPr="00C73593">
        <w:rPr>
          <w:rFonts w:eastAsia="Arial Unicode MS"/>
          <w:color w:val="000000"/>
          <w:kern w:val="1"/>
          <w:lang w:eastAsia="ar-SA"/>
        </w:rPr>
        <w:t>е</w:t>
      </w:r>
      <w:r w:rsidRPr="00C73593">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73593">
        <w:rPr>
          <w:rFonts w:eastAsia="Arial Unicode MS"/>
          <w:b/>
          <w:color w:val="000000"/>
          <w:kern w:val="1"/>
          <w:lang w:val="ru-RU" w:eastAsia="ar-SA"/>
        </w:rPr>
        <w:t>у року од 45 (четрдесетпет) дана од дана пријема ситуације</w:t>
      </w:r>
      <w:r w:rsidRPr="00C73593">
        <w:rPr>
          <w:rFonts w:eastAsia="Arial Unicode MS"/>
          <w:b/>
          <w:color w:val="000000"/>
          <w:kern w:val="1"/>
          <w:lang w:eastAsia="ar-SA"/>
        </w:rPr>
        <w:t>,</w:t>
      </w:r>
      <w:r w:rsidRPr="00C73593">
        <w:rPr>
          <w:rFonts w:eastAsia="Arial Unicode MS"/>
          <w:color w:val="000000"/>
          <w:kern w:val="1"/>
          <w:lang w:val="ru-RU" w:eastAsia="ar-SA"/>
        </w:rPr>
        <w:t xml:space="preserve"> када и настаје дужничко поверилачки однос.</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eastAsia="ar-SA"/>
        </w:rPr>
        <w:t>Фактура-рачун/ привремена и окончана ситуација се</w:t>
      </w:r>
      <w:r w:rsidRPr="00C73593">
        <w:rPr>
          <w:rFonts w:eastAsia="Arial Unicode MS"/>
          <w:color w:val="000000"/>
          <w:kern w:val="1"/>
          <w:lang w:val="ru-RU" w:eastAsia="ar-SA"/>
        </w:rPr>
        <w:t xml:space="preserve"> испоставља у 6 (шест) примерака </w:t>
      </w:r>
      <w:proofErr w:type="gramStart"/>
      <w:r w:rsidRPr="00C73593">
        <w:rPr>
          <w:rFonts w:eastAsia="Arial Unicode MS"/>
          <w:color w:val="000000"/>
          <w:kern w:val="1"/>
          <w:lang w:val="ru-RU" w:eastAsia="ar-SA"/>
        </w:rPr>
        <w:t>почетком  месеца</w:t>
      </w:r>
      <w:proofErr w:type="gramEnd"/>
      <w:r w:rsidRPr="00C73593">
        <w:rPr>
          <w:rFonts w:eastAsia="Arial Unicode MS"/>
          <w:color w:val="000000"/>
          <w:kern w:val="1"/>
          <w:lang w:val="ru-RU" w:eastAsia="ar-SA"/>
        </w:rPr>
        <w:t>, а најкасније до 5-ог у месецу за изведене радове у претходном месецу.</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Вредност изведених радова по</w:t>
      </w:r>
      <w:r w:rsidRPr="00C73593">
        <w:rPr>
          <w:rFonts w:eastAsia="Arial Unicode MS"/>
          <w:color w:val="000000"/>
          <w:kern w:val="1"/>
          <w:lang w:eastAsia="ar-SA"/>
        </w:rPr>
        <w:t xml:space="preserve"> фактури-рачуну/ привременој и окончаној ситуацији,</w:t>
      </w:r>
      <w:r w:rsidRPr="00C73593">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B23C23" w:rsidRPr="00C73593" w:rsidRDefault="00B23C23" w:rsidP="00B23C23">
      <w:pPr>
        <w:shd w:val="clear" w:color="auto" w:fill="FFFFFF"/>
        <w:tabs>
          <w:tab w:val="left" w:pos="1350"/>
        </w:tabs>
        <w:suppressAutoHyphens/>
        <w:spacing w:after="120"/>
        <w:jc w:val="both"/>
        <w:rPr>
          <w:rFonts w:eastAsia="Arial Unicode MS"/>
          <w:color w:val="000000"/>
          <w:kern w:val="1"/>
          <w:lang w:eastAsia="ar-SA"/>
        </w:rPr>
      </w:pPr>
      <w:r w:rsidRPr="00C73593">
        <w:rPr>
          <w:rFonts w:eastAsia="Arial Unicode MS"/>
          <w:color w:val="000000"/>
          <w:kern w:val="1"/>
          <w:lang w:val="ru-RU" w:eastAsia="ar-SA"/>
        </w:rPr>
        <w:t>Као дан пријема</w:t>
      </w:r>
      <w:r w:rsidRPr="00C73593">
        <w:rPr>
          <w:rFonts w:eastAsia="Arial Unicode MS"/>
          <w:color w:val="000000"/>
          <w:kern w:val="1"/>
          <w:lang w:eastAsia="ar-SA"/>
        </w:rPr>
        <w:t>,</w:t>
      </w:r>
      <w:r w:rsidRPr="00C73593">
        <w:rPr>
          <w:rFonts w:eastAsia="Arial Unicode MS"/>
          <w:color w:val="000000"/>
          <w:kern w:val="1"/>
          <w:lang w:val="ru-RU" w:eastAsia="ar-SA"/>
        </w:rPr>
        <w:t xml:space="preserve"> сматра се дан када је</w:t>
      </w:r>
      <w:r w:rsidRPr="00C73593">
        <w:rPr>
          <w:rFonts w:eastAsia="Arial Unicode MS"/>
          <w:color w:val="000000"/>
          <w:kern w:val="1"/>
          <w:lang w:eastAsia="ar-SA"/>
        </w:rPr>
        <w:t xml:space="preserve"> фактура-рачун/ привремена и окончана с</w:t>
      </w:r>
      <w:r w:rsidRPr="00C73593">
        <w:rPr>
          <w:rFonts w:eastAsia="Arial Unicode MS"/>
          <w:color w:val="000000"/>
          <w:kern w:val="1"/>
          <w:lang w:val="ru-RU" w:eastAsia="ar-SA"/>
        </w:rPr>
        <w:t>итуација</w:t>
      </w:r>
      <w:r w:rsidRPr="00C73593">
        <w:rPr>
          <w:rFonts w:eastAsia="Arial Unicode MS"/>
          <w:color w:val="000000"/>
          <w:kern w:val="1"/>
          <w:lang w:eastAsia="ar-SA"/>
        </w:rPr>
        <w:t xml:space="preserve">, </w:t>
      </w:r>
      <w:r w:rsidRPr="00C73593">
        <w:rPr>
          <w:rFonts w:eastAsia="Arial Unicode MS"/>
          <w:color w:val="000000"/>
          <w:kern w:val="1"/>
          <w:lang w:val="ru-RU" w:eastAsia="ar-SA"/>
        </w:rPr>
        <w:t xml:space="preserve">предата на писарници </w:t>
      </w:r>
      <w:r w:rsidRPr="00C73593">
        <w:rPr>
          <w:rFonts w:eastAsia="Arial Unicode MS"/>
          <w:color w:val="000000"/>
          <w:kern w:val="1"/>
          <w:lang w:eastAsia="ar-SA"/>
        </w:rPr>
        <w:t>Наручиоца</w:t>
      </w:r>
      <w:r w:rsidRPr="00C73593">
        <w:rPr>
          <w:rFonts w:eastAsia="Arial Unicode MS"/>
          <w:color w:val="000000"/>
          <w:kern w:val="1"/>
          <w:lang w:val="ru-RU" w:eastAsia="ar-SA"/>
        </w:rPr>
        <w:t>.</w:t>
      </w:r>
    </w:p>
    <w:p w:rsidR="00B23C23" w:rsidRPr="00C73593" w:rsidRDefault="00B23C23" w:rsidP="00B23C23">
      <w:pPr>
        <w:suppressAutoHyphens/>
        <w:spacing w:after="120" w:line="100" w:lineRule="atLeast"/>
        <w:jc w:val="both"/>
        <w:rPr>
          <w:rFonts w:eastAsia="Arial Unicode MS"/>
          <w:color w:val="000000"/>
          <w:w w:val="103"/>
          <w:kern w:val="1"/>
          <w:lang w:val="ru-RU" w:eastAsia="ar-SA"/>
        </w:rPr>
      </w:pP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у</w:t>
      </w:r>
      <w:r w:rsidRPr="00C73593">
        <w:rPr>
          <w:rFonts w:eastAsia="Arial Unicode MS"/>
          <w:color w:val="000000"/>
          <w:kern w:val="1"/>
          <w:lang w:val="ru-RU" w:eastAsia="ar-SA"/>
        </w:rPr>
        <w:t>чи</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kern w:val="1"/>
          <w:lang w:val="ru-RU" w:eastAsia="ar-SA"/>
        </w:rPr>
        <w:t>ц и</w:t>
      </w:r>
      <w:r w:rsidRPr="00C73593">
        <w:rPr>
          <w:rFonts w:eastAsia="Arial Unicode MS"/>
          <w:color w:val="000000"/>
          <w:spacing w:val="2"/>
          <w:kern w:val="1"/>
          <w:lang w:val="ru-RU" w:eastAsia="ar-SA"/>
        </w:rPr>
        <w:t>м</w:t>
      </w:r>
      <w:r w:rsidRPr="00C73593">
        <w:rPr>
          <w:rFonts w:eastAsia="Arial Unicode MS"/>
          <w:color w:val="000000"/>
          <w:kern w:val="1"/>
          <w:lang w:val="ru-RU" w:eastAsia="ar-SA"/>
        </w:rPr>
        <w:t xml:space="preserve">а </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о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ори</w:t>
      </w:r>
      <w:r w:rsidRPr="00C73593">
        <w:rPr>
          <w:rFonts w:eastAsia="Arial Unicode MS"/>
          <w:color w:val="000000"/>
          <w:kern w:val="1"/>
          <w:lang w:eastAsia="ar-SA"/>
        </w:rPr>
        <w:t xml:space="preserve"> фактуру-рачун/ привремену и </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н</w:t>
      </w:r>
      <w:r w:rsidRPr="00C73593">
        <w:rPr>
          <w:rFonts w:eastAsia="Arial Unicode MS"/>
          <w:color w:val="000000"/>
          <w:kern w:val="1"/>
          <w:lang w:val="ru-RU" w:eastAsia="ar-SA"/>
        </w:rPr>
        <w:t>ча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у си</w:t>
      </w:r>
      <w:r w:rsidRPr="00C73593">
        <w:rPr>
          <w:rFonts w:eastAsia="Arial Unicode MS"/>
          <w:color w:val="000000"/>
          <w:spacing w:val="4"/>
          <w:kern w:val="1"/>
          <w:lang w:val="ru-RU" w:eastAsia="ar-SA"/>
        </w:rPr>
        <w:t>т</w:t>
      </w:r>
      <w:r w:rsidRPr="00C73593">
        <w:rPr>
          <w:rFonts w:eastAsia="Arial Unicode MS"/>
          <w:color w:val="000000"/>
          <w:spacing w:val="-5"/>
          <w:kern w:val="1"/>
          <w:lang w:val="ru-RU" w:eastAsia="ar-SA"/>
        </w:rPr>
        <w:t>у</w:t>
      </w:r>
      <w:r w:rsidRPr="00C73593">
        <w:rPr>
          <w:rFonts w:eastAsia="Arial Unicode MS"/>
          <w:color w:val="000000"/>
          <w:kern w:val="1"/>
          <w:lang w:val="ru-RU" w:eastAsia="ar-SA"/>
        </w:rPr>
        <w:t>а</w:t>
      </w:r>
      <w:r w:rsidRPr="00C73593">
        <w:rPr>
          <w:rFonts w:eastAsia="Arial Unicode MS"/>
          <w:color w:val="000000"/>
          <w:spacing w:val="1"/>
          <w:kern w:val="1"/>
          <w:lang w:val="ru-RU" w:eastAsia="ar-SA"/>
        </w:rPr>
        <w:t>ц</w:t>
      </w:r>
      <w:r w:rsidRPr="00C73593">
        <w:rPr>
          <w:rFonts w:eastAsia="Arial Unicode MS"/>
          <w:color w:val="000000"/>
          <w:spacing w:val="-1"/>
          <w:kern w:val="1"/>
          <w:lang w:val="ru-RU" w:eastAsia="ar-SA"/>
        </w:rPr>
        <w:t>и</w:t>
      </w:r>
      <w:r w:rsidRPr="00C73593">
        <w:rPr>
          <w:rFonts w:eastAsia="Arial Unicode MS"/>
          <w:color w:val="000000"/>
          <w:spacing w:val="4"/>
          <w:kern w:val="1"/>
          <w:lang w:val="ru-RU" w:eastAsia="ar-SA"/>
        </w:rPr>
        <w:t>ј</w:t>
      </w:r>
      <w:r w:rsidRPr="00C73593">
        <w:rPr>
          <w:rFonts w:eastAsia="Arial Unicode MS"/>
          <w:color w:val="000000"/>
          <w:spacing w:val="-27"/>
          <w:kern w:val="1"/>
          <w:lang w:val="ru-RU" w:eastAsia="ar-SA"/>
        </w:rPr>
        <w:t>у</w:t>
      </w:r>
      <w:r w:rsidRPr="00C73593">
        <w:rPr>
          <w:rFonts w:eastAsia="Arial Unicode MS"/>
          <w:color w:val="000000"/>
          <w:kern w:val="1"/>
          <w:lang w:val="ru-RU" w:eastAsia="ar-SA"/>
        </w:rPr>
        <w:t>, у</w:t>
      </w:r>
      <w:r w:rsidRPr="00C73593">
        <w:rPr>
          <w:rFonts w:eastAsia="Arial Unicode MS"/>
          <w:color w:val="000000"/>
          <w:kern w:val="1"/>
          <w:lang w:val="sr-Cyrl-CS" w:eastAsia="ar-SA"/>
        </w:rPr>
        <w:t xml:space="preserve"> </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spacing w:val="-6"/>
          <w:kern w:val="1"/>
          <w:lang w:val="ru-RU" w:eastAsia="ar-SA"/>
        </w:rPr>
        <w:t>г</w:t>
      </w:r>
      <w:r w:rsidRPr="00C73593">
        <w:rPr>
          <w:rFonts w:eastAsia="Arial Unicode MS"/>
          <w:color w:val="000000"/>
          <w:spacing w:val="-3"/>
          <w:kern w:val="1"/>
          <w:lang w:val="ru-RU" w:eastAsia="ar-SA"/>
        </w:rPr>
        <w:t>л</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д</w:t>
      </w:r>
      <w:r w:rsidRPr="00C73593">
        <w:rPr>
          <w:rFonts w:eastAsia="Arial Unicode MS"/>
          <w:color w:val="000000"/>
          <w:kern w:val="1"/>
          <w:lang w:val="ru-RU" w:eastAsia="ar-SA"/>
        </w:rPr>
        <w:t xml:space="preserve">у </w:t>
      </w:r>
      <w:r w:rsidRPr="00C73593">
        <w:rPr>
          <w:rFonts w:eastAsia="Arial Unicode MS"/>
          <w:color w:val="000000"/>
          <w:spacing w:val="24"/>
          <w:kern w:val="1"/>
          <w:lang w:val="ru-RU" w:eastAsia="ar-SA"/>
        </w:rPr>
        <w:t xml:space="preserve"> </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kern w:val="1"/>
          <w:lang w:val="sr-Cyrl-CS" w:eastAsia="ar-SA"/>
        </w:rPr>
        <w:t xml:space="preserve"> </w:t>
      </w:r>
      <w:r w:rsidRPr="00C73593">
        <w:rPr>
          <w:rFonts w:eastAsia="Arial Unicode MS"/>
          <w:color w:val="000000"/>
          <w:spacing w:val="3"/>
          <w:kern w:val="1"/>
          <w:lang w:val="ru-RU" w:eastAsia="ar-SA"/>
        </w:rPr>
        <w:t>к</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л</w:t>
      </w:r>
      <w:r w:rsidRPr="00C73593">
        <w:rPr>
          <w:rFonts w:eastAsia="Arial Unicode MS"/>
          <w:color w:val="000000"/>
          <w:spacing w:val="-3"/>
          <w:kern w:val="1"/>
          <w:lang w:val="ru-RU" w:eastAsia="ar-SA"/>
        </w:rPr>
        <w:t>и</w:t>
      </w:r>
      <w:r w:rsidRPr="00C73593">
        <w:rPr>
          <w:rFonts w:eastAsia="Arial Unicode MS"/>
          <w:color w:val="000000"/>
          <w:spacing w:val="2"/>
          <w:kern w:val="1"/>
          <w:lang w:val="ru-RU" w:eastAsia="ar-SA"/>
        </w:rPr>
        <w:t>ч</w:t>
      </w:r>
      <w:r w:rsidRPr="00C73593">
        <w:rPr>
          <w:rFonts w:eastAsia="Arial Unicode MS"/>
          <w:color w:val="000000"/>
          <w:kern w:val="1"/>
          <w:lang w:val="ru-RU" w:eastAsia="ar-SA"/>
        </w:rPr>
        <w:t>и</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а, ро</w:t>
      </w:r>
      <w:r w:rsidRPr="00C73593">
        <w:rPr>
          <w:rFonts w:eastAsia="Arial Unicode MS"/>
          <w:color w:val="000000"/>
          <w:spacing w:val="1"/>
          <w:kern w:val="1"/>
          <w:lang w:val="ru-RU" w:eastAsia="ar-SA"/>
        </w:rPr>
        <w:t>к</w:t>
      </w:r>
      <w:r w:rsidRPr="00C73593">
        <w:rPr>
          <w:rFonts w:eastAsia="Arial Unicode MS"/>
          <w:color w:val="000000"/>
          <w:spacing w:val="2"/>
          <w:kern w:val="1"/>
          <w:lang w:val="ru-RU" w:eastAsia="ar-SA"/>
        </w:rPr>
        <w:t>о</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 </w:t>
      </w:r>
      <w:r w:rsidRPr="00C73593">
        <w:rPr>
          <w:rFonts w:eastAsia="Arial Unicode MS"/>
          <w:color w:val="000000"/>
          <w:spacing w:val="39"/>
          <w:kern w:val="1"/>
          <w:lang w:val="ru-RU" w:eastAsia="ar-SA"/>
        </w:rPr>
        <w:t xml:space="preserve"> </w:t>
      </w:r>
      <w:r w:rsidRPr="00C73593">
        <w:rPr>
          <w:rFonts w:eastAsia="Arial Unicode MS"/>
          <w:color w:val="000000"/>
          <w:kern w:val="1"/>
          <w:lang w:val="ru-RU" w:eastAsia="ar-SA"/>
        </w:rPr>
        <w:t xml:space="preserve">и </w:t>
      </w:r>
      <w:r w:rsidRPr="00C73593">
        <w:rPr>
          <w:rFonts w:eastAsia="Arial Unicode MS"/>
          <w:color w:val="000000"/>
          <w:spacing w:val="20"/>
          <w:kern w:val="1"/>
          <w:lang w:val="ru-RU" w:eastAsia="ar-SA"/>
        </w:rPr>
        <w:t xml:space="preserve"> </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spacing w:val="-4"/>
          <w:kern w:val="1"/>
          <w:lang w:val="ru-RU" w:eastAsia="ar-SA"/>
        </w:rPr>
        <w:t>г</w:t>
      </w:r>
      <w:r w:rsidRPr="00C73593">
        <w:rPr>
          <w:rFonts w:eastAsia="Arial Unicode MS"/>
          <w:color w:val="000000"/>
          <w:kern w:val="1"/>
          <w:lang w:val="ru-RU" w:eastAsia="ar-SA"/>
        </w:rPr>
        <w:t>о</w:t>
      </w:r>
      <w:r w:rsidRPr="00C73593">
        <w:rPr>
          <w:rFonts w:eastAsia="Arial Unicode MS"/>
          <w:color w:val="000000"/>
          <w:spacing w:val="-25"/>
          <w:kern w:val="1"/>
          <w:lang w:val="ru-RU" w:eastAsia="ar-SA"/>
        </w:rPr>
        <w:t>г</w:t>
      </w:r>
      <w:r w:rsidRPr="00C73593">
        <w:rPr>
          <w:rFonts w:eastAsia="Arial Unicode MS"/>
          <w:color w:val="000000"/>
          <w:kern w:val="1"/>
          <w:lang w:val="ru-RU" w:eastAsia="ar-SA"/>
        </w:rPr>
        <w:t>. О с</w:t>
      </w:r>
      <w:r w:rsidRPr="00C73593">
        <w:rPr>
          <w:rFonts w:eastAsia="Arial Unicode MS"/>
          <w:color w:val="000000"/>
          <w:spacing w:val="1"/>
          <w:kern w:val="1"/>
          <w:lang w:val="ru-RU" w:eastAsia="ar-SA"/>
        </w:rPr>
        <w:t>п</w:t>
      </w:r>
      <w:r w:rsidRPr="00C73593">
        <w:rPr>
          <w:rFonts w:eastAsia="Arial Unicode MS"/>
          <w:color w:val="000000"/>
          <w:kern w:val="1"/>
          <w:lang w:val="ru-RU" w:eastAsia="ar-SA"/>
        </w:rPr>
        <w:t>ор</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ом </w:t>
      </w:r>
      <w:r w:rsidRPr="00C73593">
        <w:rPr>
          <w:rFonts w:eastAsia="Arial Unicode MS"/>
          <w:color w:val="000000"/>
          <w:kern w:val="1"/>
          <w:lang w:eastAsia="ar-SA"/>
        </w:rPr>
        <w:t>и</w:t>
      </w:r>
      <w:r w:rsidRPr="00C73593">
        <w:rPr>
          <w:rFonts w:eastAsia="Arial Unicode MS"/>
          <w:color w:val="000000"/>
          <w:spacing w:val="42"/>
          <w:kern w:val="1"/>
          <w:lang w:val="ru-RU" w:eastAsia="ar-SA"/>
        </w:rPr>
        <w:t xml:space="preserve"> </w:t>
      </w:r>
      <w:r w:rsidRPr="00C73593">
        <w:rPr>
          <w:rFonts w:eastAsia="Arial Unicode MS"/>
          <w:color w:val="000000"/>
          <w:kern w:val="1"/>
          <w:lang w:val="ru-RU" w:eastAsia="ar-SA"/>
        </w:rPr>
        <w:t>ра</w:t>
      </w:r>
      <w:r w:rsidRPr="00C73593">
        <w:rPr>
          <w:rFonts w:eastAsia="Arial Unicode MS"/>
          <w:color w:val="000000"/>
          <w:spacing w:val="-4"/>
          <w:kern w:val="1"/>
          <w:lang w:val="ru-RU" w:eastAsia="ar-SA"/>
        </w:rPr>
        <w:t>з</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о</w:t>
      </w:r>
      <w:r w:rsidRPr="00C73593">
        <w:rPr>
          <w:rFonts w:eastAsia="Arial Unicode MS"/>
          <w:color w:val="000000"/>
          <w:spacing w:val="-2"/>
          <w:kern w:val="1"/>
          <w:lang w:val="ru-RU" w:eastAsia="ar-SA"/>
        </w:rPr>
        <w:t>з</w:t>
      </w:r>
      <w:r w:rsidRPr="00C73593">
        <w:rPr>
          <w:rFonts w:eastAsia="Arial Unicode MS"/>
          <w:color w:val="000000"/>
          <w:kern w:val="1"/>
          <w:lang w:val="ru-RU" w:eastAsia="ar-SA"/>
        </w:rPr>
        <w:t>и</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а ос</w:t>
      </w:r>
      <w:r w:rsidRPr="00C73593">
        <w:rPr>
          <w:rFonts w:eastAsia="Arial Unicode MS"/>
          <w:color w:val="000000"/>
          <w:spacing w:val="1"/>
          <w:kern w:val="1"/>
          <w:lang w:val="ru-RU" w:eastAsia="ar-SA"/>
        </w:rPr>
        <w:t>п</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ра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 xml:space="preserve">ања, </w:t>
      </w:r>
      <w:r w:rsidRPr="00C73593">
        <w:rPr>
          <w:rFonts w:eastAsia="Arial Unicode MS"/>
          <w:color w:val="000000"/>
          <w:spacing w:val="-2"/>
          <w:kern w:val="1"/>
          <w:lang w:eastAsia="ar-SA"/>
        </w:rPr>
        <w:t>Н</w:t>
      </w:r>
      <w:r w:rsidRPr="00C73593">
        <w:rPr>
          <w:rFonts w:eastAsia="Arial Unicode MS"/>
          <w:color w:val="000000"/>
          <w:kern w:val="1"/>
          <w:lang w:val="ru-RU" w:eastAsia="ar-SA"/>
        </w:rPr>
        <w:t>а</w:t>
      </w:r>
      <w:r w:rsidRPr="00C73593">
        <w:rPr>
          <w:rFonts w:eastAsia="Arial Unicode MS"/>
          <w:color w:val="000000"/>
          <w:spacing w:val="-2"/>
          <w:kern w:val="1"/>
          <w:lang w:val="ru-RU" w:eastAsia="ar-SA"/>
        </w:rPr>
        <w:t>р</w:t>
      </w:r>
      <w:r w:rsidRPr="00C73593">
        <w:rPr>
          <w:rFonts w:eastAsia="Arial Unicode MS"/>
          <w:color w:val="000000"/>
          <w:spacing w:val="-3"/>
          <w:kern w:val="1"/>
          <w:lang w:val="ru-RU" w:eastAsia="ar-SA"/>
        </w:rPr>
        <w:t>у</w:t>
      </w:r>
      <w:r w:rsidRPr="00C73593">
        <w:rPr>
          <w:rFonts w:eastAsia="Arial Unicode MS"/>
          <w:color w:val="000000"/>
          <w:kern w:val="1"/>
          <w:lang w:val="ru-RU" w:eastAsia="ar-SA"/>
        </w:rPr>
        <w:t>ч</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л</w:t>
      </w:r>
      <w:r w:rsidRPr="00C73593">
        <w:rPr>
          <w:rFonts w:eastAsia="Arial Unicode MS"/>
          <w:color w:val="000000"/>
          <w:kern w:val="1"/>
          <w:lang w:val="ru-RU" w:eastAsia="ar-SA"/>
        </w:rPr>
        <w:t>ац</w:t>
      </w:r>
      <w:r w:rsidRPr="00C73593">
        <w:rPr>
          <w:rFonts w:eastAsia="Arial Unicode MS"/>
          <w:color w:val="000000"/>
          <w:spacing w:val="48"/>
          <w:kern w:val="1"/>
          <w:lang w:val="ru-RU" w:eastAsia="ar-SA"/>
        </w:rPr>
        <w:t xml:space="preserve"> </w:t>
      </w:r>
      <w:r w:rsidRPr="00C73593">
        <w:rPr>
          <w:rFonts w:eastAsia="Arial Unicode MS"/>
          <w:color w:val="000000"/>
          <w:spacing w:val="2"/>
          <w:kern w:val="1"/>
          <w:lang w:val="ru-RU" w:eastAsia="ar-SA"/>
        </w:rPr>
        <w:t>ј</w:t>
      </w:r>
      <w:r w:rsidRPr="00C73593">
        <w:rPr>
          <w:rFonts w:eastAsia="Arial Unicode MS"/>
          <w:color w:val="000000"/>
          <w:kern w:val="1"/>
          <w:lang w:val="ru-RU" w:eastAsia="ar-SA"/>
        </w:rPr>
        <w:t>е</w:t>
      </w:r>
      <w:r w:rsidRPr="00C73593">
        <w:rPr>
          <w:rFonts w:eastAsia="Arial Unicode MS"/>
          <w:color w:val="000000"/>
          <w:kern w:val="1"/>
          <w:lang w:eastAsia="ar-SA"/>
        </w:rPr>
        <w:t xml:space="preserve"> </w:t>
      </w:r>
      <w:r w:rsidRPr="00C73593">
        <w:rPr>
          <w:rFonts w:eastAsia="Arial Unicode MS"/>
          <w:color w:val="000000"/>
          <w:spacing w:val="1"/>
          <w:w w:val="103"/>
          <w:kern w:val="1"/>
          <w:lang w:val="ru-RU" w:eastAsia="ar-SA"/>
        </w:rPr>
        <w:t>д</w:t>
      </w:r>
      <w:r w:rsidRPr="00C73593">
        <w:rPr>
          <w:rFonts w:eastAsia="Arial Unicode MS"/>
          <w:color w:val="000000"/>
          <w:spacing w:val="-3"/>
          <w:w w:val="103"/>
          <w:kern w:val="1"/>
          <w:lang w:val="ru-RU" w:eastAsia="ar-SA"/>
        </w:rPr>
        <w:t>у</w:t>
      </w:r>
      <w:r w:rsidRPr="00C73593">
        <w:rPr>
          <w:rFonts w:eastAsia="Arial Unicode MS"/>
          <w:color w:val="000000"/>
          <w:spacing w:val="1"/>
          <w:w w:val="103"/>
          <w:kern w:val="1"/>
          <w:lang w:val="ru-RU" w:eastAsia="ar-SA"/>
        </w:rPr>
        <w:t>ж</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 xml:space="preserve">н </w:t>
      </w:r>
      <w:r w:rsidRPr="00C73593">
        <w:rPr>
          <w:rFonts w:eastAsia="Arial Unicode MS"/>
          <w:color w:val="000000"/>
          <w:kern w:val="1"/>
          <w:lang w:val="ru-RU" w:eastAsia="ar-SA"/>
        </w:rPr>
        <w:t>о</w:t>
      </w:r>
      <w:r w:rsidRPr="00C73593">
        <w:rPr>
          <w:rFonts w:eastAsia="Arial Unicode MS"/>
          <w:color w:val="000000"/>
          <w:spacing w:val="-6"/>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ес</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34"/>
          <w:kern w:val="1"/>
          <w:lang w:val="ru-RU" w:eastAsia="ar-SA"/>
        </w:rPr>
        <w:t xml:space="preserve"> </w:t>
      </w:r>
      <w:r w:rsidRPr="00C73593">
        <w:rPr>
          <w:rFonts w:eastAsia="Arial Unicode MS"/>
          <w:color w:val="000000"/>
          <w:spacing w:val="2"/>
          <w:kern w:val="1"/>
          <w:lang w:val="ru-RU" w:eastAsia="ar-SA"/>
        </w:rPr>
        <w:t>Извођача</w:t>
      </w:r>
      <w:r w:rsidRPr="00C73593">
        <w:rPr>
          <w:rFonts w:eastAsia="Arial Unicode MS"/>
          <w:color w:val="000000"/>
          <w:spacing w:val="3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kern w:val="1"/>
          <w:lang w:val="ru-RU" w:eastAsia="ar-SA"/>
        </w:rPr>
        <w:t>ро</w:t>
      </w:r>
      <w:r w:rsidRPr="00C73593">
        <w:rPr>
          <w:rFonts w:eastAsia="Arial Unicode MS"/>
          <w:color w:val="000000"/>
          <w:spacing w:val="3"/>
          <w:kern w:val="1"/>
          <w:lang w:val="ru-RU" w:eastAsia="ar-SA"/>
        </w:rPr>
        <w:t>к</w:t>
      </w:r>
      <w:r w:rsidRPr="00C73593">
        <w:rPr>
          <w:rFonts w:eastAsia="Arial Unicode MS"/>
          <w:color w:val="000000"/>
          <w:kern w:val="1"/>
          <w:lang w:val="ru-RU" w:eastAsia="ar-SA"/>
        </w:rPr>
        <w:t>у</w:t>
      </w:r>
      <w:r w:rsidRPr="00C73593">
        <w:rPr>
          <w:rFonts w:eastAsia="Arial Unicode MS"/>
          <w:color w:val="000000"/>
          <w:spacing w:val="11"/>
          <w:kern w:val="1"/>
          <w:lang w:val="ru-RU" w:eastAsia="ar-SA"/>
        </w:rPr>
        <w:t xml:space="preserve"> </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kern w:val="1"/>
          <w:lang w:val="ru-RU" w:eastAsia="ar-SA"/>
        </w:rPr>
        <w:t>ређе</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ом</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з</w:t>
      </w:r>
      <w:r w:rsidRPr="00C73593">
        <w:rPr>
          <w:rFonts w:eastAsia="Arial Unicode MS"/>
          <w:color w:val="000000"/>
          <w:kern w:val="1"/>
          <w:lang w:val="ru-RU" w:eastAsia="ar-SA"/>
        </w:rPr>
        <w:t>а</w:t>
      </w:r>
      <w:r w:rsidRPr="00C73593">
        <w:rPr>
          <w:rFonts w:eastAsia="Arial Unicode MS"/>
          <w:color w:val="000000"/>
          <w:kern w:val="1"/>
          <w:lang w:val="sr-Cyrl-CS" w:eastAsia="ar-SA"/>
        </w:rPr>
        <w:t xml:space="preserve"> </w:t>
      </w:r>
      <w:r w:rsidRPr="00C73593">
        <w:rPr>
          <w:rFonts w:eastAsia="Arial Unicode MS"/>
          <w:color w:val="000000"/>
          <w:spacing w:val="1"/>
          <w:w w:val="103"/>
          <w:kern w:val="1"/>
          <w:lang w:val="ru-RU" w:eastAsia="ar-SA"/>
        </w:rPr>
        <w:t>п</w:t>
      </w:r>
      <w:r w:rsidRPr="00C73593">
        <w:rPr>
          <w:rFonts w:eastAsia="Arial Unicode MS"/>
          <w:color w:val="000000"/>
          <w:spacing w:val="-1"/>
          <w:w w:val="103"/>
          <w:kern w:val="1"/>
          <w:lang w:val="ru-RU" w:eastAsia="ar-SA"/>
        </w:rPr>
        <w:t>л</w:t>
      </w:r>
      <w:r w:rsidRPr="00C73593">
        <w:rPr>
          <w:rFonts w:eastAsia="Arial Unicode MS"/>
          <w:color w:val="000000"/>
          <w:spacing w:val="2"/>
          <w:w w:val="103"/>
          <w:kern w:val="1"/>
          <w:lang w:val="ru-RU" w:eastAsia="ar-SA"/>
        </w:rPr>
        <w:t>а</w:t>
      </w:r>
      <w:r w:rsidRPr="00C73593">
        <w:rPr>
          <w:rFonts w:eastAsia="Arial Unicode MS"/>
          <w:color w:val="000000"/>
          <w:w w:val="103"/>
          <w:kern w:val="1"/>
          <w:lang w:val="ru-RU" w:eastAsia="ar-SA"/>
        </w:rPr>
        <w:t>ћа</w:t>
      </w:r>
      <w:r w:rsidRPr="00C73593">
        <w:rPr>
          <w:rFonts w:eastAsia="Arial Unicode MS"/>
          <w:color w:val="000000"/>
          <w:spacing w:val="-3"/>
          <w:w w:val="103"/>
          <w:kern w:val="1"/>
          <w:lang w:val="ru-RU" w:eastAsia="ar-SA"/>
        </w:rPr>
        <w:t>њ</w:t>
      </w:r>
      <w:r w:rsidRPr="00C73593">
        <w:rPr>
          <w:rFonts w:eastAsia="Arial Unicode MS"/>
          <w:color w:val="000000"/>
          <w:w w:val="103"/>
          <w:kern w:val="1"/>
          <w:lang w:val="ru-RU" w:eastAsia="ar-SA"/>
        </w:rPr>
        <w:t>е.</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К</w:t>
      </w:r>
      <w:r w:rsidRPr="00C73593">
        <w:rPr>
          <w:rFonts w:eastAsia="Arial Unicode MS"/>
          <w:color w:val="000000"/>
          <w:kern w:val="1"/>
          <w:lang w:eastAsia="ar-SA"/>
        </w:rPr>
        <w:t>o</w:t>
      </w:r>
      <w:r w:rsidRPr="00C73593">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73593">
        <w:rPr>
          <w:rFonts w:eastAsia="Arial Unicode MS"/>
          <w:color w:val="000000"/>
          <w:kern w:val="1"/>
          <w:lang w:eastAsia="ar-SA"/>
        </w:rPr>
        <w:t>o</w:t>
      </w:r>
      <w:r w:rsidRPr="00C73593">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23C23" w:rsidRPr="00C73593" w:rsidRDefault="00B23C23" w:rsidP="00B23C23">
      <w:pPr>
        <w:keepNext/>
        <w:spacing w:after="120"/>
        <w:jc w:val="center"/>
        <w:rPr>
          <w:b/>
          <w:lang w:val="ru-RU"/>
        </w:rPr>
      </w:pPr>
      <w:r w:rsidRPr="00C73593">
        <w:rPr>
          <w:b/>
          <w:lang w:val="ru-RU"/>
        </w:rPr>
        <w:lastRenderedPageBreak/>
        <w:t>Рок за завршетак радова</w:t>
      </w:r>
    </w:p>
    <w:p w:rsidR="00B23C23" w:rsidRPr="00C73593" w:rsidRDefault="00B23C23" w:rsidP="00B23C23">
      <w:pPr>
        <w:keepNext/>
        <w:spacing w:after="120"/>
        <w:jc w:val="center"/>
        <w:rPr>
          <w:bCs/>
        </w:rPr>
      </w:pPr>
      <w:proofErr w:type="gramStart"/>
      <w:r w:rsidRPr="00C73593">
        <w:rPr>
          <w:bCs/>
        </w:rPr>
        <w:t>Члан 5.</w:t>
      </w:r>
      <w:proofErr w:type="gramEnd"/>
    </w:p>
    <w:p w:rsidR="00B23C23" w:rsidRPr="00C73593" w:rsidRDefault="00B23C23" w:rsidP="00B23C23">
      <w:pPr>
        <w:tabs>
          <w:tab w:val="left" w:pos="1350"/>
        </w:tabs>
        <w:suppressAutoHyphens/>
        <w:spacing w:before="40" w:after="120"/>
        <w:rPr>
          <w:rFonts w:eastAsia="Arial Unicode MS"/>
          <w:i/>
          <w:color w:val="000000"/>
          <w:w w:val="103"/>
          <w:kern w:val="1"/>
          <w:lang w:eastAsia="ar-SA"/>
        </w:rPr>
      </w:pPr>
      <w:r w:rsidRPr="00C73593">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C73593">
        <w:rPr>
          <w:rFonts w:eastAsia="Arial Unicode MS"/>
          <w:color w:val="000000"/>
          <w:kern w:val="1"/>
          <w:lang w:eastAsia="ar-SA"/>
        </w:rPr>
        <w:t>увођења у посао</w:t>
      </w:r>
      <w:r w:rsidRPr="00C73593">
        <w:rPr>
          <w:rFonts w:eastAsia="Arial Unicode MS"/>
          <w:color w:val="000000"/>
          <w:kern w:val="1"/>
          <w:lang w:val="ru-RU" w:eastAsia="ar-SA"/>
        </w:rPr>
        <w:t>.</w:t>
      </w:r>
      <w:r w:rsidRPr="00C73593">
        <w:rPr>
          <w:rFonts w:eastAsia="Arial Unicode MS"/>
          <w:i/>
          <w:color w:val="000000"/>
          <w:w w:val="103"/>
          <w:kern w:val="1"/>
          <w:lang w:eastAsia="ar-SA"/>
        </w:rPr>
        <w:t xml:space="preserve"> </w:t>
      </w:r>
      <w:r w:rsidRPr="00C73593">
        <w:rPr>
          <w:rFonts w:eastAsia="Arial Unicode MS"/>
          <w:b/>
          <w:i/>
          <w:color w:val="000000"/>
          <w:w w:val="103"/>
          <w:kern w:val="1"/>
          <w:lang w:eastAsia="ar-SA"/>
        </w:rPr>
        <w:t>(</w:t>
      </w:r>
      <w:proofErr w:type="gramStart"/>
      <w:r w:rsidRPr="00C73593">
        <w:rPr>
          <w:rFonts w:eastAsia="Arial Unicode MS"/>
          <w:b/>
          <w:i/>
          <w:color w:val="000000"/>
          <w:w w:val="103"/>
          <w:kern w:val="1"/>
          <w:lang w:eastAsia="ar-SA"/>
        </w:rPr>
        <w:t>попуњава</w:t>
      </w:r>
      <w:proofErr w:type="gramEnd"/>
      <w:r w:rsidRPr="00C73593">
        <w:rPr>
          <w:rFonts w:eastAsia="Arial Unicode MS"/>
          <w:b/>
          <w:i/>
          <w:color w:val="000000"/>
          <w:w w:val="103"/>
          <w:kern w:val="1"/>
          <w:lang w:eastAsia="ar-SA"/>
        </w:rPr>
        <w:t xml:space="preserve"> понуђач)</w:t>
      </w:r>
    </w:p>
    <w:p w:rsidR="00B23C23" w:rsidRPr="00C73593" w:rsidRDefault="00B23C23" w:rsidP="00B23C23">
      <w:pPr>
        <w:suppressAutoHyphens/>
        <w:spacing w:after="120" w:line="100" w:lineRule="atLeast"/>
        <w:jc w:val="both"/>
        <w:rPr>
          <w:rFonts w:eastAsia="Arial Unicode MS"/>
          <w:noProof/>
          <w:color w:val="000000"/>
          <w:kern w:val="1"/>
          <w:lang w:eastAsia="ar-SA"/>
        </w:rPr>
      </w:pPr>
      <w:r w:rsidRPr="00C73593">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6"/>
        </w:numPr>
        <w:suppressAutoHyphens/>
        <w:spacing w:after="120" w:line="100" w:lineRule="atLeast"/>
        <w:ind w:left="0"/>
        <w:jc w:val="both"/>
        <w:rPr>
          <w:rFonts w:eastAsia="Arial Unicode MS"/>
          <w:bCs/>
          <w:noProof/>
          <w:color w:val="000000"/>
          <w:kern w:val="1"/>
          <w:lang w:eastAsia="ar-SA"/>
        </w:rPr>
      </w:pPr>
      <w:r w:rsidRPr="00C73593">
        <w:rPr>
          <w:rFonts w:eastAsia="Arial Unicode MS"/>
          <w:bCs/>
          <w:noProof/>
          <w:color w:val="000000"/>
          <w:kern w:val="1"/>
          <w:lang w:eastAsia="ar-SA"/>
        </w:rPr>
        <w:t>мере предвиђене актима надлежних органа;</w:t>
      </w:r>
    </w:p>
    <w:p w:rsidR="00B23C23" w:rsidRPr="00C7359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ab/>
        <w:t>Датум увођења у посао стручни надзор уписује у грађевински дневник</w:t>
      </w:r>
      <w:r w:rsidRPr="00C73593">
        <w:rPr>
          <w:rFonts w:eastAsia="Arial Unicode MS"/>
          <w:color w:val="000000"/>
          <w:kern w:val="1"/>
          <w:lang w:eastAsia="ar-SA"/>
        </w:rPr>
        <w:t>.</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Под завршетком радова сматра се дан њихове спремности за</w:t>
      </w:r>
      <w:r w:rsidRPr="00C73593">
        <w:rPr>
          <w:rFonts w:eastAsia="Arial Unicode MS"/>
          <w:color w:val="000000"/>
          <w:kern w:val="1"/>
          <w:lang w:eastAsia="ar-SA"/>
        </w:rPr>
        <w:t xml:space="preserve"> примопредају изведених радова</w:t>
      </w:r>
      <w:r w:rsidRPr="00C73593">
        <w:rPr>
          <w:rFonts w:eastAsia="Arial Unicode MS"/>
          <w:color w:val="000000"/>
          <w:kern w:val="1"/>
          <w:lang w:val="ru-RU" w:eastAsia="ar-SA"/>
        </w:rPr>
        <w:t>, а што стручни надзор констатује у грађевинском дневнику.</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 xml:space="preserve">Утврђени рокови су фиксни и не могу се мењати без сагласности Наручиоца. </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23C23" w:rsidRPr="00C73593" w:rsidRDefault="00B23C23" w:rsidP="00B23C23">
      <w:pPr>
        <w:keepNext/>
        <w:spacing w:after="120"/>
        <w:jc w:val="center"/>
        <w:rPr>
          <w:bCs/>
        </w:rPr>
      </w:pPr>
      <w:r w:rsidRPr="00C73593">
        <w:rPr>
          <w:bCs/>
          <w:lang w:val="ru-RU"/>
        </w:rPr>
        <w:t>Члан 6.</w:t>
      </w:r>
    </w:p>
    <w:p w:rsidR="00B23C23" w:rsidRPr="00C73593" w:rsidRDefault="00B23C23" w:rsidP="00B23C23">
      <w:pPr>
        <w:suppressAutoHyphens/>
        <w:spacing w:after="120"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да з</w:t>
      </w:r>
      <w:r w:rsidRPr="00C73593">
        <w:rPr>
          <w:rFonts w:eastAsia="Arial Unicode MS"/>
          <w:bCs/>
          <w:color w:val="000000"/>
          <w:kern w:val="1"/>
          <w:lang w:eastAsia="ar-SA"/>
        </w:rPr>
        <w:t>a</w:t>
      </w:r>
      <w:r w:rsidRPr="00C73593">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23C23" w:rsidRPr="00C73593" w:rsidRDefault="00B23C23" w:rsidP="00B23C23">
      <w:pPr>
        <w:suppressAutoHyphens/>
        <w:spacing w:after="120"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природни</w:t>
      </w:r>
      <w:proofErr w:type="gramEnd"/>
      <w:r w:rsidRPr="00C73593">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r w:rsidRPr="00C73593">
        <w:rPr>
          <w:rFonts w:eastAsia="Arial Unicode MS"/>
          <w:bCs/>
          <w:color w:val="000000"/>
          <w:kern w:val="1"/>
          <w:lang w:eastAsia="ar-SA"/>
        </w:rPr>
        <w:t>мере предвиђене актима надлежних органа;</w:t>
      </w:r>
    </w:p>
    <w:p w:rsidR="00B23C23" w:rsidRPr="00C73593" w:rsidRDefault="00B23C23" w:rsidP="00B23C23">
      <w:pPr>
        <w:numPr>
          <w:ilvl w:val="0"/>
          <w:numId w:val="19"/>
        </w:numPr>
        <w:suppressAutoHyphens/>
        <w:spacing w:after="120" w:line="100" w:lineRule="atLeast"/>
        <w:ind w:left="0"/>
        <w:jc w:val="both"/>
        <w:rPr>
          <w:rFonts w:eastAsia="Arial Unicode MS"/>
          <w:bCs/>
          <w:color w:val="000000"/>
          <w:kern w:val="1"/>
          <w:lang w:eastAsia="ar-SA"/>
        </w:rPr>
      </w:pPr>
      <w:proofErr w:type="gramStart"/>
      <w:r w:rsidRPr="00C73593">
        <w:rPr>
          <w:rFonts w:eastAsia="Arial Unicode MS"/>
          <w:bCs/>
          <w:color w:val="000000"/>
          <w:kern w:val="1"/>
          <w:lang w:eastAsia="ar-SA"/>
        </w:rPr>
        <w:t>закашњење</w:t>
      </w:r>
      <w:proofErr w:type="gramEnd"/>
      <w:r w:rsidRPr="00C73593">
        <w:rPr>
          <w:rFonts w:eastAsia="Arial Unicode MS"/>
          <w:bCs/>
          <w:color w:val="000000"/>
          <w:kern w:val="1"/>
          <w:lang w:eastAsia="ar-SA"/>
        </w:rPr>
        <w:t xml:space="preserve"> увођења Извођача радова у посао;</w:t>
      </w:r>
      <w:r w:rsidRPr="00C73593">
        <w:rPr>
          <w:rFonts w:eastAsia="Calibri-Bold"/>
          <w:bCs/>
          <w:color w:val="000000"/>
          <w:kern w:val="1"/>
          <w:lang w:eastAsia="ar-SA"/>
        </w:rPr>
        <w:t>.</w:t>
      </w:r>
    </w:p>
    <w:p w:rsidR="00B23C23" w:rsidRPr="00C73593" w:rsidRDefault="00B23C23" w:rsidP="00B23C23">
      <w:pPr>
        <w:suppressAutoHyphens/>
        <w:spacing w:after="120" w:line="100" w:lineRule="atLeast"/>
        <w:ind w:firstLine="708"/>
        <w:jc w:val="both"/>
        <w:rPr>
          <w:rFonts w:eastAsia="Arial Unicode MS"/>
          <w:bCs/>
          <w:color w:val="000000"/>
          <w:kern w:val="1"/>
          <w:lang w:val="ru-RU" w:eastAsia="ar-SA"/>
        </w:rPr>
      </w:pPr>
      <w:r w:rsidRPr="00C73593">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23C23" w:rsidRPr="00C73593" w:rsidRDefault="00B23C23" w:rsidP="00B23C23">
      <w:pPr>
        <w:suppressAutoHyphens/>
        <w:spacing w:after="120" w:line="100" w:lineRule="atLeast"/>
        <w:jc w:val="both"/>
        <w:rPr>
          <w:rFonts w:eastAsia="Arial Unicode MS"/>
          <w:color w:val="000000"/>
          <w:kern w:val="1"/>
          <w:lang w:val="ru-RU" w:eastAsia="ar-SA"/>
        </w:rPr>
      </w:pPr>
      <w:r w:rsidRPr="00C73593">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23C23" w:rsidRPr="00C73593" w:rsidRDefault="00B23C23" w:rsidP="00B23C23">
      <w:pPr>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23C23" w:rsidRPr="00C73593" w:rsidRDefault="00B23C23" w:rsidP="00B23C23">
      <w:pPr>
        <w:suppressAutoHyphens/>
        <w:spacing w:after="120" w:line="100" w:lineRule="atLeast"/>
        <w:ind w:firstLine="709"/>
        <w:jc w:val="both"/>
        <w:rPr>
          <w:rFonts w:eastAsia="Arial Unicode MS"/>
          <w:color w:val="000000"/>
          <w:kern w:val="1"/>
          <w:lang w:eastAsia="ar-SA"/>
        </w:rPr>
      </w:pPr>
      <w:r w:rsidRPr="00C73593">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23C23" w:rsidRPr="00C73593" w:rsidRDefault="00B23C23" w:rsidP="00B23C23">
      <w:pPr>
        <w:suppressAutoHyphens/>
        <w:spacing w:after="120" w:line="100" w:lineRule="atLeast"/>
        <w:ind w:firstLine="709"/>
        <w:jc w:val="both"/>
        <w:rPr>
          <w:rFonts w:eastAsia="Arial Unicode MS"/>
          <w:color w:val="000000"/>
          <w:kern w:val="1"/>
          <w:lang w:val="sr-Latn-CS" w:eastAsia="ar-SA"/>
        </w:rPr>
      </w:pPr>
      <w:proofErr w:type="gramStart"/>
      <w:r w:rsidRPr="00C73593">
        <w:rPr>
          <w:rFonts w:eastAsia="Arial Unicode MS"/>
          <w:color w:val="000000"/>
          <w:kern w:val="1"/>
          <w:lang w:eastAsia="ar-SA"/>
        </w:rPr>
        <w:t xml:space="preserve">Ако </w:t>
      </w:r>
      <w:r w:rsidRPr="00C73593">
        <w:rPr>
          <w:rFonts w:eastAsia="Arial Unicode MS"/>
          <w:color w:val="000000"/>
          <w:kern w:val="1"/>
          <w:lang w:val="ru-RU" w:eastAsia="ar-SA"/>
        </w:rPr>
        <w:t xml:space="preserve">Извођач радова </w:t>
      </w:r>
      <w:r w:rsidRPr="00C73593">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B23C23" w:rsidRPr="00C73593" w:rsidRDefault="00B23C23" w:rsidP="00B23C23">
      <w:pPr>
        <w:keepNext/>
        <w:spacing w:after="120"/>
        <w:jc w:val="center"/>
        <w:rPr>
          <w:b/>
          <w:lang w:val="ru-RU"/>
        </w:rPr>
      </w:pPr>
      <w:r w:rsidRPr="00C73593">
        <w:rPr>
          <w:b/>
          <w:lang w:val="ru-RU"/>
        </w:rPr>
        <w:t>Уговорна казна</w:t>
      </w:r>
    </w:p>
    <w:p w:rsidR="00B23C23" w:rsidRPr="00C73593" w:rsidRDefault="00B23C23" w:rsidP="00B23C23">
      <w:pPr>
        <w:keepNext/>
        <w:spacing w:after="120"/>
        <w:jc w:val="center"/>
        <w:rPr>
          <w:bCs/>
          <w:lang w:val="ru-RU"/>
        </w:rPr>
      </w:pPr>
      <w:proofErr w:type="gramStart"/>
      <w:r w:rsidRPr="00C73593">
        <w:rPr>
          <w:bCs/>
        </w:rPr>
        <w:t>Ч</w:t>
      </w:r>
      <w:r w:rsidRPr="00C73593">
        <w:rPr>
          <w:bCs/>
          <w:lang w:val="ru-RU"/>
        </w:rPr>
        <w:t>лан 7.</w:t>
      </w:r>
      <w:proofErr w:type="gramEnd"/>
    </w:p>
    <w:p w:rsidR="00B23C23" w:rsidRPr="00C73593" w:rsidRDefault="00B23C23" w:rsidP="00B23C23">
      <w:pPr>
        <w:suppressAutoHyphens/>
        <w:spacing w:after="120" w:line="100" w:lineRule="atLeast"/>
        <w:ind w:firstLine="709"/>
        <w:jc w:val="both"/>
        <w:rPr>
          <w:rFonts w:eastAsia="Arial Unicode MS"/>
          <w:bCs/>
          <w:color w:val="000000"/>
          <w:kern w:val="1"/>
          <w:lang w:val="sr-Cyrl-CS" w:eastAsia="ar-SA"/>
        </w:rPr>
      </w:pPr>
      <w:r w:rsidRPr="00C73593">
        <w:rPr>
          <w:rFonts w:eastAsia="Arial Unicode MS"/>
          <w:bCs/>
          <w:color w:val="000000"/>
          <w:kern w:val="1"/>
          <w:lang w:val="ru-RU" w:eastAsia="ar-SA"/>
        </w:rPr>
        <w:t xml:space="preserve">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 xml:space="preserve">не заврши радове у уговореном року, дужан је да плати </w:t>
      </w:r>
      <w:r w:rsidRPr="00C73593">
        <w:rPr>
          <w:rFonts w:eastAsia="Arial Unicode MS"/>
          <w:color w:val="000000"/>
          <w:kern w:val="1"/>
          <w:lang w:eastAsia="ar-SA"/>
        </w:rPr>
        <w:t>Наручиоцу</w:t>
      </w:r>
      <w:r w:rsidRPr="00C73593">
        <w:rPr>
          <w:rFonts w:eastAsia="Arial Unicode MS"/>
          <w:color w:val="000000"/>
          <w:kern w:val="1"/>
          <w:lang w:val="sr-Latn-CS" w:eastAsia="ar-SA"/>
        </w:rPr>
        <w:t xml:space="preserve"> </w:t>
      </w:r>
      <w:r w:rsidRPr="00C73593">
        <w:rPr>
          <w:rFonts w:eastAsia="Arial Unicode MS"/>
          <w:color w:val="000000"/>
          <w:kern w:val="1"/>
          <w:lang w:eastAsia="ar-SA"/>
        </w:rPr>
        <w:t>радова</w:t>
      </w:r>
      <w:r w:rsidRPr="00C73593">
        <w:rPr>
          <w:rFonts w:eastAsia="Arial Unicode MS"/>
          <w:color w:val="000000"/>
          <w:kern w:val="1"/>
          <w:lang w:val="sr-Latn-CS" w:eastAsia="ar-SA"/>
        </w:rPr>
        <w:t xml:space="preserve"> </w:t>
      </w:r>
      <w:r w:rsidRPr="00C73593">
        <w:rPr>
          <w:rFonts w:eastAsia="Arial Unicode MS"/>
          <w:bCs/>
          <w:color w:val="000000"/>
          <w:kern w:val="1"/>
          <w:lang w:val="ru-RU" w:eastAsia="ar-SA"/>
        </w:rPr>
        <w:t xml:space="preserve">уговорну казну у висини </w:t>
      </w:r>
      <w:r w:rsidRPr="00C73593">
        <w:rPr>
          <w:rFonts w:eastAsia="Arial Unicode MS"/>
          <w:bCs/>
          <w:color w:val="000000"/>
          <w:kern w:val="1"/>
          <w:lang w:val="sr-Latn-CS" w:eastAsia="ar-SA"/>
        </w:rPr>
        <w:t>0,</w:t>
      </w:r>
      <w:r w:rsidRPr="00C73593">
        <w:rPr>
          <w:rFonts w:eastAsia="Arial Unicode MS"/>
          <w:bCs/>
          <w:color w:val="000000"/>
          <w:kern w:val="1"/>
          <w:lang w:val="sr-Cyrl-CS" w:eastAsia="ar-SA"/>
        </w:rPr>
        <w:t>2</w:t>
      </w:r>
      <w:r w:rsidRPr="00C73593">
        <w:rPr>
          <w:rFonts w:eastAsia="Arial Unicode MS"/>
          <w:color w:val="000000"/>
          <w:kern w:val="1"/>
          <w:lang w:val="sr-Latn-CS" w:eastAsia="ar-SA"/>
        </w:rPr>
        <w:t xml:space="preserve">% </w:t>
      </w:r>
      <w:r w:rsidRPr="00C73593">
        <w:rPr>
          <w:rFonts w:eastAsia="Arial Unicode MS"/>
          <w:color w:val="000000"/>
          <w:kern w:val="1"/>
          <w:lang w:val="ru-RU" w:eastAsia="ar-SA"/>
        </w:rPr>
        <w:t>(</w:t>
      </w:r>
      <w:r w:rsidRPr="00C73593">
        <w:rPr>
          <w:rFonts w:eastAsia="Arial Unicode MS"/>
          <w:color w:val="000000"/>
          <w:kern w:val="1"/>
          <w:lang w:val="sr-Latn-CS" w:eastAsia="ar-SA"/>
        </w:rPr>
        <w:t>0,</w:t>
      </w:r>
      <w:r w:rsidRPr="00C73593">
        <w:rPr>
          <w:rFonts w:eastAsia="Arial Unicode MS"/>
          <w:color w:val="000000"/>
          <w:kern w:val="1"/>
          <w:lang w:val="sr-Cyrl-CS" w:eastAsia="ar-SA"/>
        </w:rPr>
        <w:t>2</w:t>
      </w:r>
      <w:r w:rsidRPr="00C73593">
        <w:rPr>
          <w:rFonts w:eastAsia="Arial Unicode MS"/>
          <w:color w:val="000000"/>
          <w:kern w:val="1"/>
          <w:lang w:val="ru-RU" w:eastAsia="ar-SA"/>
        </w:rPr>
        <w:t xml:space="preserve"> про</w:t>
      </w:r>
      <w:r w:rsidRPr="00C73593">
        <w:rPr>
          <w:rFonts w:eastAsia="Arial Unicode MS"/>
          <w:color w:val="000000"/>
          <w:kern w:val="1"/>
          <w:lang w:eastAsia="ar-SA"/>
        </w:rPr>
        <w:t>ценат</w:t>
      </w:r>
      <w:r w:rsidRPr="00C73593">
        <w:rPr>
          <w:rFonts w:eastAsia="Arial Unicode MS"/>
          <w:color w:val="000000"/>
          <w:kern w:val="1"/>
          <w:lang w:val="sr-Latn-CS" w:eastAsia="ar-SA"/>
        </w:rPr>
        <w:t>a</w:t>
      </w:r>
      <w:r w:rsidRPr="00C73593">
        <w:rPr>
          <w:rFonts w:eastAsia="Arial Unicode MS"/>
          <w:color w:val="000000"/>
          <w:kern w:val="1"/>
          <w:lang w:val="ru-RU" w:eastAsia="ar-SA"/>
        </w:rPr>
        <w:t>)</w:t>
      </w:r>
      <w:r w:rsidRPr="00C73593">
        <w:rPr>
          <w:rFonts w:eastAsia="Arial Unicode MS"/>
          <w:bCs/>
          <w:color w:val="000000"/>
          <w:kern w:val="1"/>
          <w:lang w:val="ru-RU" w:eastAsia="ar-SA"/>
        </w:rPr>
        <w:t xml:space="preserve"> од укупно уговорене вредности без ПДВ-а за сваки дан закашњења. </w:t>
      </w:r>
      <w:r w:rsidRPr="00C73593">
        <w:rPr>
          <w:rFonts w:eastAsia="Arial Unicode MS"/>
          <w:color w:val="000000"/>
          <w:kern w:val="1"/>
          <w:lang w:val="sr-Cyrl-CS" w:eastAsia="ar-SA"/>
        </w:rPr>
        <w:t>У</w:t>
      </w:r>
      <w:r w:rsidRPr="00C73593">
        <w:rPr>
          <w:rFonts w:eastAsia="Arial Unicode MS"/>
          <w:color w:val="000000"/>
          <w:kern w:val="1"/>
          <w:lang w:val="ru-RU" w:eastAsia="ar-SA"/>
        </w:rPr>
        <w:t xml:space="preserve">колико </w:t>
      </w:r>
      <w:r w:rsidRPr="00C73593">
        <w:rPr>
          <w:rFonts w:eastAsia="Arial Unicode MS"/>
          <w:color w:val="000000"/>
          <w:kern w:val="1"/>
          <w:lang w:val="sr-Cyrl-CS" w:eastAsia="ar-SA"/>
        </w:rPr>
        <w:t xml:space="preserve">је </w:t>
      </w:r>
      <w:r w:rsidRPr="00C73593">
        <w:rPr>
          <w:rFonts w:eastAsia="Arial Unicode MS"/>
          <w:color w:val="000000"/>
          <w:kern w:val="1"/>
          <w:lang w:val="ru-RU" w:eastAsia="ar-SA"/>
        </w:rPr>
        <w:t>укуп</w:t>
      </w:r>
      <w:r w:rsidRPr="00C73593">
        <w:rPr>
          <w:rFonts w:eastAsia="Arial Unicode MS"/>
          <w:color w:val="000000"/>
          <w:kern w:val="1"/>
          <w:lang w:val="sr-Cyrl-CS" w:eastAsia="ar-SA"/>
        </w:rPr>
        <w:t xml:space="preserve">ан износ обрачунат по овом основу већи </w:t>
      </w:r>
      <w:r w:rsidRPr="00C73593">
        <w:rPr>
          <w:rFonts w:eastAsia="Arial Unicode MS"/>
          <w:color w:val="000000"/>
          <w:kern w:val="1"/>
          <w:lang w:val="ru-RU" w:eastAsia="ar-SA"/>
        </w:rPr>
        <w:t>од 5% од Укупне уговорене цене без ПДВ-а, Наручилац може једнострано раскинути Уговор</w:t>
      </w:r>
      <w:r w:rsidRPr="00C73593">
        <w:rPr>
          <w:rFonts w:eastAsia="Arial Unicode MS"/>
          <w:color w:val="000000"/>
          <w:kern w:val="1"/>
          <w:lang w:val="sr-Cyrl-CS" w:eastAsia="ar-SA"/>
        </w:rPr>
        <w:t>.</w:t>
      </w:r>
    </w:p>
    <w:p w:rsidR="00B23C23" w:rsidRPr="00C73593" w:rsidRDefault="00B23C23" w:rsidP="00B23C23">
      <w:pPr>
        <w:suppressAutoHyphens/>
        <w:spacing w:after="120"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Наплату уговорне казне </w:t>
      </w:r>
      <w:r w:rsidRPr="00C73593">
        <w:rPr>
          <w:rFonts w:eastAsia="Arial Unicode MS"/>
          <w:color w:val="000000"/>
          <w:kern w:val="1"/>
          <w:lang w:val="sr-Cyrl-CS" w:eastAsia="ar-SA"/>
        </w:rPr>
        <w:t xml:space="preserve">Наручилац радова </w:t>
      </w:r>
      <w:r w:rsidRPr="00C73593">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B23C23" w:rsidRPr="00C73593" w:rsidRDefault="00B23C23" w:rsidP="00B23C23">
      <w:pPr>
        <w:suppressAutoHyphens/>
        <w:spacing w:after="120"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Ако је Наручилац</w:t>
      </w:r>
      <w:r w:rsidRPr="00C73593">
        <w:rPr>
          <w:rFonts w:eastAsia="Arial Unicode MS"/>
          <w:bCs/>
          <w:color w:val="000000"/>
          <w:kern w:val="1"/>
          <w:lang w:val="ru-RU" w:eastAsia="ar-SA"/>
        </w:rPr>
        <w:t xml:space="preserve"> </w:t>
      </w:r>
      <w:r w:rsidRPr="00C73593">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23C23" w:rsidRPr="00C73593" w:rsidRDefault="00B23C23" w:rsidP="00B23C23">
      <w:pPr>
        <w:keepNext/>
        <w:spacing w:after="120"/>
        <w:jc w:val="center"/>
        <w:rPr>
          <w:b/>
          <w:lang w:val="ru-RU"/>
        </w:rPr>
      </w:pPr>
      <w:r w:rsidRPr="00C73593">
        <w:rPr>
          <w:b/>
          <w:lang w:val="ru-RU"/>
        </w:rPr>
        <w:t>Обавезе Извођача радова</w:t>
      </w:r>
    </w:p>
    <w:p w:rsidR="00B23C23" w:rsidRPr="00C73593" w:rsidRDefault="00B23C23" w:rsidP="00B23C23">
      <w:pPr>
        <w:keepNext/>
        <w:spacing w:after="120"/>
        <w:jc w:val="center"/>
        <w:rPr>
          <w:bCs/>
        </w:rPr>
      </w:pPr>
      <w:r w:rsidRPr="00C73593">
        <w:rPr>
          <w:bCs/>
          <w:lang w:val="ru-RU"/>
        </w:rPr>
        <w:t>Члан 8.</w:t>
      </w:r>
    </w:p>
    <w:p w:rsidR="00B23C23" w:rsidRDefault="00B23C23" w:rsidP="00B23C23">
      <w:pPr>
        <w:suppressAutoHyphens/>
        <w:spacing w:after="120" w:line="100" w:lineRule="atLeast"/>
        <w:jc w:val="both"/>
        <w:rPr>
          <w:rFonts w:eastAsia="Arial Unicode MS"/>
          <w:color w:val="000000"/>
          <w:kern w:val="1"/>
          <w:lang w:eastAsia="ar-SA"/>
        </w:rPr>
      </w:pPr>
      <w:r w:rsidRPr="00C73593">
        <w:rPr>
          <w:rFonts w:eastAsia="Arial Unicode MS"/>
          <w:color w:val="000000"/>
          <w:kern w:val="1"/>
          <w:lang w:val="ru-RU" w:eastAsia="ar-SA"/>
        </w:rPr>
        <w:t xml:space="preserve">Извођач радова се обавезује да радове изведе у складу са важећим </w:t>
      </w:r>
      <w:r w:rsidRPr="00C73593">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80267" w:rsidRPr="003B5C35" w:rsidRDefault="003B5C35" w:rsidP="003B5C35">
      <w:pPr>
        <w:numPr>
          <w:ilvl w:val="0"/>
          <w:numId w:val="17"/>
        </w:numPr>
        <w:spacing w:after="120" w:line="276" w:lineRule="auto"/>
        <w:ind w:left="0" w:firstLine="540"/>
        <w:jc w:val="both"/>
        <w:rPr>
          <w:lang w:val="sr-Cyrl-RS"/>
        </w:rPr>
      </w:pPr>
      <w:r w:rsidRPr="00AB4E18">
        <w:rPr>
          <w:lang w:val="sr-Cyrl-RS"/>
        </w:rPr>
        <w:t>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w:t>
      </w:r>
      <w:r>
        <w:rPr>
          <w:lang w:val="sr-Cyrl-RS"/>
        </w:rPr>
        <w:t xml:space="preserve"> Извођач документује доказима. </w:t>
      </w:r>
      <w:r w:rsidR="00B80267" w:rsidRPr="003B5C35">
        <w:rPr>
          <w:rFonts w:eastAsia="Arial Unicode MS"/>
          <w:color w:val="000000"/>
          <w:kern w:val="1"/>
          <w:lang w:val="sr-Cyrl-RS" w:eastAsia="ar-SA"/>
        </w:rPr>
        <w:t xml:space="preserve">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се</w:t>
      </w:r>
      <w:r w:rsidRPr="00C73593">
        <w:rPr>
          <w:rFonts w:eastAsia="Arial Unicode MS"/>
          <w:color w:val="000000"/>
          <w:kern w:val="1"/>
          <w:lang w:eastAsia="ar-SA"/>
        </w:rPr>
        <w:t xml:space="preserve"> строго придржава мера заштите на раду; </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по </w:t>
      </w:r>
      <w:r w:rsidRPr="00C73593">
        <w:rPr>
          <w:rFonts w:eastAsia="Arial Unicode MS"/>
          <w:bCs/>
          <w:color w:val="000000"/>
          <w:kern w:val="1"/>
          <w:lang w:eastAsia="ar-SA"/>
        </w:rPr>
        <w:t>завршеним</w:t>
      </w:r>
      <w:r w:rsidRPr="00C73593">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 xml:space="preserve">да </w:t>
      </w:r>
      <w:r w:rsidRPr="00C73593">
        <w:rPr>
          <w:rFonts w:eastAsia="Arial Unicode MS"/>
          <w:bCs/>
          <w:color w:val="000000"/>
          <w:kern w:val="1"/>
          <w:lang w:eastAsia="ar-SA"/>
        </w:rPr>
        <w:t>изводи</w:t>
      </w:r>
      <w:r w:rsidRPr="00C73593">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довољну радну снагу потребну за извођење уговором преузетих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уредно води све књиге предвиђене законом и другим прописима Републике Србије;</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омогући вршење стручног надзора на објекту;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lastRenderedPageBreak/>
        <w:t>да омогући сталан и несметан приступ Грађевинском дневнику на захтев Стручног надзора или Наручиоца;</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bCs/>
          <w:color w:val="000000"/>
          <w:kern w:val="1"/>
          <w:lang w:eastAsia="ar-SA"/>
        </w:rPr>
        <w:t xml:space="preserve">да </w:t>
      </w:r>
      <w:r w:rsidRPr="00C73593">
        <w:rPr>
          <w:rFonts w:eastAsia="Arial Unicode MS"/>
          <w:color w:val="000000"/>
          <w:kern w:val="1"/>
          <w:lang w:eastAsia="ar-SA"/>
        </w:rPr>
        <w:t>поступи</w:t>
      </w:r>
      <w:r w:rsidRPr="00C73593">
        <w:rPr>
          <w:rFonts w:eastAsia="Arial Unicode MS"/>
          <w:bCs/>
          <w:color w:val="000000"/>
          <w:kern w:val="1"/>
          <w:lang w:eastAsia="ar-SA"/>
        </w:rPr>
        <w:t xml:space="preserve"> по свим основаним примедбама и захтевима </w:t>
      </w:r>
      <w:r w:rsidRPr="00C73593">
        <w:rPr>
          <w:rFonts w:eastAsia="Arial Unicode MS"/>
          <w:color w:val="000000"/>
          <w:kern w:val="1"/>
          <w:lang w:eastAsia="ar-SA"/>
        </w:rPr>
        <w:t xml:space="preserve">Наручиоца радова </w:t>
      </w:r>
      <w:r w:rsidRPr="00C73593">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B23C23" w:rsidRPr="00C73593" w:rsidRDefault="00B23C23" w:rsidP="00B23C23">
      <w:pPr>
        <w:numPr>
          <w:ilvl w:val="0"/>
          <w:numId w:val="17"/>
        </w:numPr>
        <w:suppressAutoHyphens/>
        <w:spacing w:after="120" w:line="100" w:lineRule="atLeast"/>
        <w:ind w:left="0" w:firstLine="698"/>
        <w:jc w:val="both"/>
        <w:rPr>
          <w:rFonts w:eastAsia="Arial Unicode MS"/>
          <w:bCs/>
          <w:color w:val="000000"/>
          <w:kern w:val="1"/>
          <w:lang w:eastAsia="ar-SA"/>
        </w:rPr>
      </w:pPr>
      <w:r w:rsidRPr="00C73593">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r w:rsidRPr="00C73593">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B23C23" w:rsidRPr="00C73593" w:rsidRDefault="00B23C23" w:rsidP="00B23C23">
      <w:pPr>
        <w:numPr>
          <w:ilvl w:val="0"/>
          <w:numId w:val="17"/>
        </w:numPr>
        <w:suppressAutoHyphens/>
        <w:spacing w:after="120" w:line="100" w:lineRule="atLeast"/>
        <w:ind w:left="0" w:firstLine="698"/>
        <w:jc w:val="both"/>
        <w:rPr>
          <w:rFonts w:eastAsia="Arial Unicode MS"/>
          <w:color w:val="000000"/>
          <w:kern w:val="1"/>
          <w:lang w:eastAsia="ar-SA"/>
        </w:rPr>
      </w:pPr>
      <w:proofErr w:type="gramStart"/>
      <w:r w:rsidRPr="00C73593">
        <w:rPr>
          <w:rFonts w:eastAsia="Arial Unicode MS"/>
          <w:color w:val="000000"/>
          <w:kern w:val="1"/>
          <w:lang w:eastAsia="ar-SA"/>
        </w:rPr>
        <w:t>да</w:t>
      </w:r>
      <w:proofErr w:type="gramEnd"/>
      <w:r w:rsidRPr="00C73593">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B23C23" w:rsidRPr="00C73593" w:rsidRDefault="00B23C23" w:rsidP="00B23C23">
      <w:pPr>
        <w:numPr>
          <w:ilvl w:val="0"/>
          <w:numId w:val="17"/>
        </w:numPr>
        <w:tabs>
          <w:tab w:val="left" w:pos="1350"/>
        </w:tabs>
        <w:suppressAutoHyphens/>
        <w:spacing w:before="10" w:after="200" w:line="245" w:lineRule="auto"/>
        <w:ind w:right="83"/>
        <w:jc w:val="both"/>
        <w:rPr>
          <w:rFonts w:eastAsia="Arial Unicode MS"/>
          <w:color w:val="000000"/>
          <w:w w:val="103"/>
          <w:kern w:val="1"/>
          <w:lang w:val="sr-Cyrl-CS" w:eastAsia="ar-SA"/>
        </w:rPr>
      </w:pPr>
      <w:r w:rsidRPr="00C73593">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C73593">
        <w:rPr>
          <w:rFonts w:eastAsia="Arial Unicode MS"/>
          <w:color w:val="000000"/>
          <w:kern w:val="1"/>
          <w:lang w:eastAsia="ar-SA"/>
        </w:rPr>
        <w:t>.</w:t>
      </w:r>
    </w:p>
    <w:p w:rsidR="00B23C23" w:rsidRPr="00C73593" w:rsidRDefault="00B23C23" w:rsidP="00B23C23">
      <w:pPr>
        <w:keepNext/>
        <w:spacing w:after="120"/>
        <w:jc w:val="center"/>
        <w:rPr>
          <w:b/>
          <w:lang w:val="ru-RU"/>
        </w:rPr>
      </w:pPr>
      <w:r w:rsidRPr="00C73593">
        <w:rPr>
          <w:b/>
          <w:lang w:val="ru-RU"/>
        </w:rPr>
        <w:t>Обавезе Наручиоца радова</w:t>
      </w:r>
    </w:p>
    <w:p w:rsidR="00B23C23" w:rsidRPr="00C73593" w:rsidRDefault="00B23C23" w:rsidP="00B23C23">
      <w:pPr>
        <w:keepNext/>
        <w:spacing w:after="120"/>
        <w:jc w:val="center"/>
        <w:rPr>
          <w:bCs/>
        </w:rPr>
      </w:pPr>
      <w:proofErr w:type="gramStart"/>
      <w:r w:rsidRPr="00C73593">
        <w:rPr>
          <w:bCs/>
        </w:rPr>
        <w:t>Члан 9.</w:t>
      </w:r>
      <w:proofErr w:type="gramEnd"/>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уведе Извођача радова у посао</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23C23" w:rsidRPr="00C73593" w:rsidRDefault="00B23C23" w:rsidP="00B23C23">
      <w:pPr>
        <w:keepNext/>
        <w:spacing w:after="120"/>
        <w:jc w:val="center"/>
        <w:rPr>
          <w:b/>
          <w:lang w:val="ru-RU"/>
        </w:rPr>
      </w:pPr>
      <w:r w:rsidRPr="00C73593">
        <w:rPr>
          <w:b/>
          <w:lang w:val="ru-RU"/>
        </w:rPr>
        <w:t>Евентуалне примедбе и предлози надзорног органа</w:t>
      </w:r>
    </w:p>
    <w:p w:rsidR="00B23C23" w:rsidRPr="00C73593" w:rsidRDefault="00B23C23" w:rsidP="00B23C23">
      <w:pPr>
        <w:keepNext/>
        <w:spacing w:after="120"/>
        <w:jc w:val="center"/>
        <w:rPr>
          <w:bCs/>
        </w:rPr>
      </w:pPr>
      <w:r w:rsidRPr="00C73593">
        <w:rPr>
          <w:bCs/>
          <w:lang w:val="ru-RU"/>
        </w:rPr>
        <w:t>Члан 10.</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Евентуалне примедбе и предлози надзорног органа уписују се у грађевински дневник.</w:t>
      </w:r>
    </w:p>
    <w:p w:rsidR="00B23C23" w:rsidRPr="00C73593" w:rsidRDefault="00B23C23" w:rsidP="00B23C23">
      <w:pPr>
        <w:tabs>
          <w:tab w:val="left" w:pos="4545"/>
        </w:tabs>
        <w:suppressAutoHyphens/>
        <w:spacing w:after="120"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23C23" w:rsidRPr="00C73593" w:rsidRDefault="00B23C23" w:rsidP="00B23C23">
      <w:pPr>
        <w:keepNext/>
        <w:spacing w:after="120"/>
        <w:jc w:val="center"/>
        <w:rPr>
          <w:b/>
          <w:lang w:val="ru-RU"/>
        </w:rPr>
      </w:pPr>
      <w:r w:rsidRPr="00C73593">
        <w:rPr>
          <w:b/>
          <w:lang w:val="ru-RU"/>
        </w:rPr>
        <w:t>Финансијско обезбеђење</w:t>
      </w:r>
    </w:p>
    <w:p w:rsidR="00B23C23" w:rsidRPr="00C73593" w:rsidRDefault="00B23C23" w:rsidP="00B23C23">
      <w:pPr>
        <w:keepNext/>
        <w:spacing w:after="120"/>
        <w:jc w:val="center"/>
        <w:rPr>
          <w:bCs/>
          <w:lang w:val="ru-RU"/>
        </w:rPr>
      </w:pPr>
      <w:r w:rsidRPr="00C73593">
        <w:rPr>
          <w:bCs/>
          <w:lang w:val="ru-RU"/>
        </w:rPr>
        <w:t>Члан 11.</w:t>
      </w:r>
    </w:p>
    <w:p w:rsidR="00B23C23" w:rsidRPr="00C73593" w:rsidRDefault="00B23C23" w:rsidP="00B23C23">
      <w:pPr>
        <w:suppressAutoHyphens/>
        <w:spacing w:after="120" w:line="244" w:lineRule="auto"/>
        <w:jc w:val="both"/>
        <w:rPr>
          <w:rFonts w:eastAsia="Arial Unicode MS"/>
          <w:color w:val="000000"/>
          <w:spacing w:val="-3"/>
          <w:kern w:val="1"/>
          <w:lang w:val="ru-RU" w:eastAsia="ar-SA"/>
        </w:rPr>
      </w:pPr>
      <w:r w:rsidRPr="00C73593">
        <w:rPr>
          <w:rFonts w:eastAsia="Arial Unicode MS"/>
          <w:color w:val="000000"/>
          <w:kern w:val="1"/>
          <w:lang w:eastAsia="ar-SA"/>
        </w:rPr>
        <w:tab/>
      </w:r>
      <w:r w:rsidRPr="00C73593">
        <w:rPr>
          <w:rFonts w:eastAsia="Arial Unicode MS"/>
          <w:color w:val="000000"/>
          <w:kern w:val="1"/>
          <w:lang w:val="ru-RU" w:eastAsia="ar-SA"/>
        </w:rPr>
        <w:t>Извођач се</w:t>
      </w:r>
      <w:r w:rsidRPr="00C73593">
        <w:rPr>
          <w:rFonts w:eastAsia="Arial Unicode MS"/>
          <w:color w:val="000000"/>
          <w:spacing w:val="6"/>
          <w:kern w:val="1"/>
          <w:lang w:val="ru-RU" w:eastAsia="ar-SA"/>
        </w:rPr>
        <w:t xml:space="preserve"> </w:t>
      </w:r>
      <w:r w:rsidRPr="00C73593">
        <w:rPr>
          <w:rFonts w:eastAsia="Arial Unicode MS"/>
          <w:color w:val="000000"/>
          <w:spacing w:val="1"/>
          <w:kern w:val="1"/>
          <w:lang w:val="ru-RU" w:eastAsia="ar-SA"/>
        </w:rPr>
        <w:t>о</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а</w:t>
      </w:r>
      <w:r w:rsidRPr="00C73593">
        <w:rPr>
          <w:rFonts w:eastAsia="Arial Unicode MS"/>
          <w:color w:val="000000"/>
          <w:spacing w:val="-5"/>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з</w:t>
      </w:r>
      <w:r w:rsidRPr="00C73593">
        <w:rPr>
          <w:rFonts w:eastAsia="Arial Unicode MS"/>
          <w:color w:val="000000"/>
          <w:spacing w:val="-3"/>
          <w:kern w:val="1"/>
          <w:lang w:val="ru-RU" w:eastAsia="ar-SA"/>
        </w:rPr>
        <w:t>у</w:t>
      </w:r>
      <w:r w:rsidRPr="00C73593">
        <w:rPr>
          <w:rFonts w:eastAsia="Arial Unicode MS"/>
          <w:color w:val="000000"/>
          <w:kern w:val="1"/>
          <w:lang w:val="ru-RU" w:eastAsia="ar-SA"/>
        </w:rPr>
        <w:t xml:space="preserve">је </w:t>
      </w:r>
      <w:r w:rsidRPr="00C73593">
        <w:rPr>
          <w:rFonts w:eastAsia="Arial Unicode MS"/>
          <w:color w:val="000000"/>
          <w:kern w:val="1"/>
          <w:lang w:val="sr-Cyrl-CS" w:eastAsia="ar-SA"/>
        </w:rPr>
        <w:t xml:space="preserve">да на дан потписивања уговора, а најкасније у року од </w:t>
      </w:r>
      <w:r w:rsidRPr="00C73593">
        <w:rPr>
          <w:rFonts w:eastAsia="Arial Unicode MS"/>
          <w:b/>
          <w:color w:val="000000"/>
          <w:kern w:val="1"/>
          <w:lang w:val="sr-Cyrl-CS" w:eastAsia="ar-SA"/>
        </w:rPr>
        <w:t>3</w:t>
      </w:r>
      <w:r w:rsidRPr="00C73593">
        <w:rPr>
          <w:rFonts w:eastAsia="Arial Unicode MS"/>
          <w:color w:val="000000"/>
          <w:kern w:val="1"/>
          <w:lang w:val="sr-Cyrl-CS" w:eastAsia="ar-SA"/>
        </w:rPr>
        <w:t xml:space="preserve"> (три) дана од  дана закључења уговора,  д</w:t>
      </w:r>
      <w:r w:rsidRPr="00C73593">
        <w:rPr>
          <w:rFonts w:eastAsia="Arial Unicode MS"/>
          <w:color w:val="000000"/>
          <w:spacing w:val="-2"/>
          <w:kern w:val="1"/>
          <w:lang w:val="ru-RU" w:eastAsia="ar-SA"/>
        </w:rPr>
        <w:t>о</w:t>
      </w:r>
      <w:r w:rsidRPr="00C73593">
        <w:rPr>
          <w:rFonts w:eastAsia="Arial Unicode MS"/>
          <w:color w:val="000000"/>
          <w:kern w:val="1"/>
          <w:lang w:val="ru-RU" w:eastAsia="ar-SA"/>
        </w:rPr>
        <w:t>с</w:t>
      </w:r>
      <w:r w:rsidRPr="00C73593">
        <w:rPr>
          <w:rFonts w:eastAsia="Arial Unicode MS"/>
          <w:color w:val="000000"/>
          <w:spacing w:val="-3"/>
          <w:kern w:val="1"/>
          <w:lang w:val="ru-RU" w:eastAsia="ar-SA"/>
        </w:rPr>
        <w:t>т</w:t>
      </w:r>
      <w:r w:rsidRPr="00C73593">
        <w:rPr>
          <w:rFonts w:eastAsia="Arial Unicode MS"/>
          <w:color w:val="000000"/>
          <w:kern w:val="1"/>
          <w:lang w:val="ru-RU" w:eastAsia="ar-SA"/>
        </w:rPr>
        <w:t>ав</w:t>
      </w:r>
      <w:r w:rsidRPr="00C73593">
        <w:rPr>
          <w:rFonts w:eastAsia="Arial Unicode MS"/>
          <w:color w:val="000000"/>
          <w:spacing w:val="-3"/>
          <w:kern w:val="1"/>
          <w:lang w:val="ru-RU" w:eastAsia="ar-SA"/>
        </w:rPr>
        <w:t xml:space="preserve">и средство финансијског обезбеђења </w:t>
      </w:r>
      <w:r w:rsidRPr="00C73593">
        <w:rPr>
          <w:rFonts w:eastAsia="Arial Unicode MS"/>
          <w:b/>
          <w:color w:val="000000"/>
          <w:spacing w:val="-3"/>
          <w:kern w:val="1"/>
          <w:lang w:val="ru-RU" w:eastAsia="ar-SA"/>
        </w:rPr>
        <w:t>за добро извршење посла</w:t>
      </w:r>
      <w:r w:rsidRPr="00C73593">
        <w:rPr>
          <w:rFonts w:eastAsia="Arial Unicode MS"/>
          <w:color w:val="000000"/>
          <w:spacing w:val="-3"/>
          <w:kern w:val="1"/>
          <w:lang w:val="ru-RU" w:eastAsia="ar-SA"/>
        </w:rPr>
        <w:t xml:space="preserve"> и то:</w:t>
      </w:r>
    </w:p>
    <w:p w:rsidR="00B23C23" w:rsidRPr="00C73593" w:rsidRDefault="00B23C23" w:rsidP="00B23C23">
      <w:pPr>
        <w:numPr>
          <w:ilvl w:val="0"/>
          <w:numId w:val="14"/>
        </w:numPr>
        <w:suppressAutoHyphens/>
        <w:spacing w:before="10" w:after="120" w:line="246" w:lineRule="auto"/>
        <w:jc w:val="both"/>
        <w:rPr>
          <w:rFonts w:eastAsia="Arial Unicode MS"/>
          <w:color w:val="000000"/>
          <w:kern w:val="1"/>
          <w:lang w:val="ru-RU" w:eastAsia="ar-SA"/>
        </w:rPr>
      </w:pPr>
      <w:r w:rsidRPr="00C73593">
        <w:rPr>
          <w:rFonts w:eastAsia="Arial Unicode MS"/>
          <w:color w:val="000000"/>
          <w:spacing w:val="-11"/>
          <w:kern w:val="1"/>
          <w:lang w:val="ru-RU" w:eastAsia="ar-SA"/>
        </w:rPr>
        <w:t>б</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о</w:t>
      </w:r>
      <w:r w:rsidRPr="00C73593">
        <w:rPr>
          <w:rFonts w:eastAsia="Arial Unicode MS"/>
          <w:color w:val="000000"/>
          <w:spacing w:val="52"/>
          <w:kern w:val="1"/>
          <w:lang w:val="ru-RU" w:eastAsia="ar-SA"/>
        </w:rPr>
        <w:t xml:space="preserve"> </w:t>
      </w:r>
      <w:r w:rsidRPr="00C73593">
        <w:rPr>
          <w:rFonts w:eastAsia="Arial Unicode MS"/>
          <w:color w:val="000000"/>
          <w:spacing w:val="2"/>
          <w:kern w:val="1"/>
          <w:lang w:val="ru-RU" w:eastAsia="ar-SA"/>
        </w:rPr>
        <w:t>с</w:t>
      </w:r>
      <w:r w:rsidRPr="00C73593">
        <w:rPr>
          <w:rFonts w:eastAsia="Arial Unicode MS"/>
          <w:color w:val="000000"/>
          <w:kern w:val="1"/>
          <w:lang w:val="ru-RU" w:eastAsia="ar-SA"/>
        </w:rPr>
        <w:t>о</w:t>
      </w:r>
      <w:r w:rsidRPr="00C73593">
        <w:rPr>
          <w:rFonts w:eastAsia="Arial Unicode MS"/>
          <w:color w:val="000000"/>
          <w:spacing w:val="1"/>
          <w:kern w:val="1"/>
          <w:lang w:val="ru-RU" w:eastAsia="ar-SA"/>
        </w:rPr>
        <w:t>п</w:t>
      </w:r>
      <w:r w:rsidRPr="00C73593">
        <w:rPr>
          <w:rFonts w:eastAsia="Arial Unicode MS"/>
          <w:color w:val="000000"/>
          <w:kern w:val="1"/>
          <w:lang w:val="ru-RU" w:eastAsia="ar-SA"/>
        </w:rPr>
        <w:t>с</w:t>
      </w:r>
      <w:r w:rsidRPr="00C73593">
        <w:rPr>
          <w:rFonts w:eastAsia="Arial Unicode MS"/>
          <w:color w:val="000000"/>
          <w:spacing w:val="1"/>
          <w:kern w:val="1"/>
          <w:lang w:val="ru-RU" w:eastAsia="ar-SA"/>
        </w:rPr>
        <w:t>т</w:t>
      </w:r>
      <w:r w:rsidRPr="00C73593">
        <w:rPr>
          <w:rFonts w:eastAsia="Arial Unicode MS"/>
          <w:color w:val="000000"/>
          <w:spacing w:val="-2"/>
          <w:kern w:val="1"/>
          <w:lang w:val="ru-RU" w:eastAsia="ar-SA"/>
        </w:rPr>
        <w:t>в</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kern w:val="1"/>
          <w:lang w:val="ru-RU" w:eastAsia="ar-SA"/>
        </w:rPr>
        <w:t xml:space="preserve">у </w:t>
      </w:r>
      <w:r w:rsidRPr="00C73593">
        <w:rPr>
          <w:rFonts w:eastAsia="Arial Unicode MS"/>
          <w:color w:val="000000"/>
          <w:spacing w:val="-1"/>
          <w:kern w:val="1"/>
          <w:lang w:val="ru-RU" w:eastAsia="ar-SA"/>
        </w:rPr>
        <w:t>м</w:t>
      </w:r>
      <w:r w:rsidRPr="00C73593">
        <w:rPr>
          <w:rFonts w:eastAsia="Arial Unicode MS"/>
          <w:color w:val="000000"/>
          <w:spacing w:val="2"/>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 xml:space="preserve">у, </w:t>
      </w:r>
      <w:r w:rsidRPr="00C73593">
        <w:rPr>
          <w:rFonts w:eastAsia="Arial Unicode MS"/>
          <w:color w:val="000000"/>
          <w:spacing w:val="3"/>
          <w:w w:val="103"/>
          <w:kern w:val="1"/>
          <w:lang w:val="ru-RU" w:eastAsia="ar-SA"/>
        </w:rPr>
        <w:t>к</w:t>
      </w:r>
      <w:r w:rsidRPr="00C73593">
        <w:rPr>
          <w:rFonts w:eastAsia="Arial Unicode MS"/>
          <w:color w:val="000000"/>
          <w:spacing w:val="-3"/>
          <w:w w:val="103"/>
          <w:kern w:val="1"/>
          <w:lang w:val="ru-RU" w:eastAsia="ar-SA"/>
        </w:rPr>
        <w:t>о</w:t>
      </w:r>
      <w:r w:rsidRPr="00C73593">
        <w:rPr>
          <w:rFonts w:eastAsia="Arial Unicode MS"/>
          <w:color w:val="000000"/>
          <w:spacing w:val="2"/>
          <w:w w:val="103"/>
          <w:kern w:val="1"/>
          <w:lang w:val="ru-RU" w:eastAsia="ar-SA"/>
        </w:rPr>
        <w:t>ј</w:t>
      </w:r>
      <w:r w:rsidRPr="00C73593">
        <w:rPr>
          <w:rFonts w:eastAsia="Arial Unicode MS"/>
          <w:color w:val="000000"/>
          <w:w w:val="103"/>
          <w:kern w:val="1"/>
          <w:lang w:val="ru-RU" w:eastAsia="ar-SA"/>
        </w:rPr>
        <w:t xml:space="preserve">а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ора</w:t>
      </w:r>
      <w:r w:rsidRPr="00C73593">
        <w:rPr>
          <w:rFonts w:eastAsia="Arial Unicode MS"/>
          <w:color w:val="000000"/>
          <w:spacing w:val="16"/>
          <w:kern w:val="1"/>
          <w:lang w:val="ru-RU" w:eastAsia="ar-SA"/>
        </w:rPr>
        <w:t xml:space="preserve"> </w:t>
      </w:r>
      <w:r w:rsidRPr="00C73593">
        <w:rPr>
          <w:rFonts w:eastAsia="Arial Unicode MS"/>
          <w:color w:val="000000"/>
          <w:spacing w:val="-1"/>
          <w:kern w:val="1"/>
          <w:lang w:val="ru-RU" w:eastAsia="ar-SA"/>
        </w:rPr>
        <w:t>б</w:t>
      </w:r>
      <w:r w:rsidRPr="00C73593">
        <w:rPr>
          <w:rFonts w:eastAsia="Arial Unicode MS"/>
          <w:color w:val="000000"/>
          <w:kern w:val="1"/>
          <w:lang w:val="ru-RU" w:eastAsia="ar-SA"/>
        </w:rPr>
        <w:t>и</w:t>
      </w:r>
      <w:r w:rsidRPr="00C73593">
        <w:rPr>
          <w:rFonts w:eastAsia="Arial Unicode MS"/>
          <w:color w:val="000000"/>
          <w:spacing w:val="-1"/>
          <w:kern w:val="1"/>
          <w:lang w:val="ru-RU" w:eastAsia="ar-SA"/>
        </w:rPr>
        <w:t>т</w:t>
      </w:r>
      <w:r w:rsidRPr="00C73593">
        <w:rPr>
          <w:rFonts w:eastAsia="Arial Unicode MS"/>
          <w:color w:val="000000"/>
          <w:kern w:val="1"/>
          <w:lang w:val="ru-RU" w:eastAsia="ar-SA"/>
        </w:rPr>
        <w:t>и</w:t>
      </w:r>
      <w:r w:rsidRPr="00C73593">
        <w:rPr>
          <w:rFonts w:eastAsia="Arial Unicode MS"/>
          <w:color w:val="000000"/>
          <w:spacing w:val="15"/>
          <w:kern w:val="1"/>
          <w:lang w:val="ru-RU" w:eastAsia="ar-SA"/>
        </w:rPr>
        <w:t xml:space="preserve"> </w:t>
      </w:r>
      <w:r w:rsidRPr="00C73593">
        <w:rPr>
          <w:rFonts w:eastAsia="Arial Unicode MS"/>
          <w:color w:val="000000"/>
          <w:kern w:val="1"/>
          <w:lang w:val="ru-RU" w:eastAsia="ar-SA"/>
        </w:rPr>
        <w:t>еви</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е</w:t>
      </w:r>
      <w:r w:rsidRPr="00C73593">
        <w:rPr>
          <w:rFonts w:eastAsia="Arial Unicode MS"/>
          <w:color w:val="000000"/>
          <w:spacing w:val="1"/>
          <w:kern w:val="1"/>
          <w:lang w:val="ru-RU" w:eastAsia="ar-SA"/>
        </w:rPr>
        <w:t>н</w:t>
      </w:r>
      <w:r w:rsidRPr="00C73593">
        <w:rPr>
          <w:rFonts w:eastAsia="Arial Unicode MS"/>
          <w:color w:val="000000"/>
          <w:spacing w:val="-4"/>
          <w:kern w:val="1"/>
          <w:lang w:val="ru-RU" w:eastAsia="ar-SA"/>
        </w:rPr>
        <w:t>т</w:t>
      </w:r>
      <w:r w:rsidRPr="00C73593">
        <w:rPr>
          <w:rFonts w:eastAsia="Arial Unicode MS"/>
          <w:color w:val="000000"/>
          <w:kern w:val="1"/>
          <w:lang w:val="ru-RU" w:eastAsia="ar-SA"/>
        </w:rPr>
        <w:t>ир</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w:t>
      </w:r>
      <w:r w:rsidRPr="00C73593">
        <w:rPr>
          <w:rFonts w:eastAsia="Arial Unicode MS"/>
          <w:color w:val="000000"/>
          <w:spacing w:val="41"/>
          <w:kern w:val="1"/>
          <w:lang w:val="ru-RU" w:eastAsia="ar-SA"/>
        </w:rPr>
        <w:t xml:space="preserve"> </w:t>
      </w:r>
      <w:r w:rsidRPr="00C73593">
        <w:rPr>
          <w:rFonts w:eastAsia="Arial Unicode MS"/>
          <w:color w:val="000000"/>
          <w:kern w:val="1"/>
          <w:lang w:val="ru-RU" w:eastAsia="ar-SA"/>
        </w:rPr>
        <w:t>у</w:t>
      </w:r>
      <w:r w:rsidRPr="00C73593">
        <w:rPr>
          <w:rFonts w:eastAsia="Arial Unicode MS"/>
          <w:color w:val="000000"/>
          <w:spacing w:val="2"/>
          <w:kern w:val="1"/>
          <w:lang w:val="ru-RU" w:eastAsia="ar-SA"/>
        </w:rPr>
        <w:t xml:space="preserve"> </w:t>
      </w:r>
      <w:r w:rsidRPr="00C73593">
        <w:rPr>
          <w:rFonts w:eastAsia="Arial Unicode MS"/>
          <w:color w:val="000000"/>
          <w:spacing w:val="-9"/>
          <w:kern w:val="1"/>
          <w:lang w:val="ru-RU" w:eastAsia="ar-SA"/>
        </w:rPr>
        <w:t>Р</w:t>
      </w:r>
      <w:r w:rsidRPr="00C73593">
        <w:rPr>
          <w:rFonts w:eastAsia="Arial Unicode MS"/>
          <w:color w:val="000000"/>
          <w:kern w:val="1"/>
          <w:lang w:val="ru-RU" w:eastAsia="ar-SA"/>
        </w:rPr>
        <w:t>е</w:t>
      </w:r>
      <w:r w:rsidRPr="00C73593">
        <w:rPr>
          <w:rFonts w:eastAsia="Arial Unicode MS"/>
          <w:color w:val="000000"/>
          <w:spacing w:val="-1"/>
          <w:kern w:val="1"/>
          <w:lang w:val="ru-RU" w:eastAsia="ar-SA"/>
        </w:rPr>
        <w:t>г</w:t>
      </w:r>
      <w:r w:rsidRPr="00C73593">
        <w:rPr>
          <w:rFonts w:eastAsia="Arial Unicode MS"/>
          <w:color w:val="000000"/>
          <w:kern w:val="1"/>
          <w:lang w:val="ru-RU" w:eastAsia="ar-SA"/>
        </w:rPr>
        <w:t>и</w:t>
      </w:r>
      <w:r w:rsidRPr="00C73593">
        <w:rPr>
          <w:rFonts w:eastAsia="Arial Unicode MS"/>
          <w:color w:val="000000"/>
          <w:spacing w:val="2"/>
          <w:kern w:val="1"/>
          <w:lang w:val="ru-RU" w:eastAsia="ar-SA"/>
        </w:rPr>
        <w:t>с</w:t>
      </w:r>
      <w:r w:rsidRPr="00C73593">
        <w:rPr>
          <w:rFonts w:eastAsia="Arial Unicode MS"/>
          <w:color w:val="000000"/>
          <w:spacing w:val="-4"/>
          <w:kern w:val="1"/>
          <w:lang w:val="ru-RU" w:eastAsia="ar-SA"/>
        </w:rPr>
        <w:t>т</w:t>
      </w:r>
      <w:r w:rsidRPr="00C73593">
        <w:rPr>
          <w:rFonts w:eastAsia="Arial Unicode MS"/>
          <w:color w:val="000000"/>
          <w:kern w:val="1"/>
          <w:lang w:val="ru-RU" w:eastAsia="ar-SA"/>
        </w:rPr>
        <w:t>ру</w:t>
      </w:r>
      <w:r w:rsidRPr="00C73593">
        <w:rPr>
          <w:rFonts w:eastAsia="Arial Unicode MS"/>
          <w:color w:val="000000"/>
          <w:spacing w:val="27"/>
          <w:kern w:val="1"/>
          <w:lang w:val="ru-RU" w:eastAsia="ar-SA"/>
        </w:rPr>
        <w:t xml:space="preserve"> </w:t>
      </w:r>
      <w:r w:rsidRPr="00C73593">
        <w:rPr>
          <w:rFonts w:eastAsia="Arial Unicode MS"/>
          <w:color w:val="000000"/>
          <w:spacing w:val="-1"/>
          <w:kern w:val="1"/>
          <w:lang w:val="ru-RU" w:eastAsia="ar-SA"/>
        </w:rPr>
        <w:t>м</w:t>
      </w:r>
      <w:r w:rsidRPr="00C73593">
        <w:rPr>
          <w:rFonts w:eastAsia="Arial Unicode MS"/>
          <w:color w:val="000000"/>
          <w:kern w:val="1"/>
          <w:lang w:val="ru-RU" w:eastAsia="ar-SA"/>
        </w:rPr>
        <w:t>е</w:t>
      </w:r>
      <w:r w:rsidRPr="00C73593">
        <w:rPr>
          <w:rFonts w:eastAsia="Arial Unicode MS"/>
          <w:color w:val="000000"/>
          <w:spacing w:val="-2"/>
          <w:kern w:val="1"/>
          <w:lang w:val="ru-RU" w:eastAsia="ar-SA"/>
        </w:rPr>
        <w:t>н</w:t>
      </w:r>
      <w:r w:rsidRPr="00C73593">
        <w:rPr>
          <w:rFonts w:eastAsia="Arial Unicode MS"/>
          <w:color w:val="000000"/>
          <w:spacing w:val="2"/>
          <w:kern w:val="1"/>
          <w:lang w:val="ru-RU" w:eastAsia="ar-SA"/>
        </w:rPr>
        <w:t>и</w:t>
      </w:r>
      <w:r w:rsidRPr="00C73593">
        <w:rPr>
          <w:rFonts w:eastAsia="Arial Unicode MS"/>
          <w:color w:val="000000"/>
          <w:spacing w:val="-1"/>
          <w:kern w:val="1"/>
          <w:lang w:val="ru-RU" w:eastAsia="ar-SA"/>
        </w:rPr>
        <w:t>ц</w:t>
      </w:r>
      <w:r w:rsidRPr="00C73593">
        <w:rPr>
          <w:rFonts w:eastAsia="Arial Unicode MS"/>
          <w:color w:val="000000"/>
          <w:kern w:val="1"/>
          <w:lang w:val="ru-RU" w:eastAsia="ar-SA"/>
        </w:rPr>
        <w:t>а</w:t>
      </w:r>
      <w:r w:rsidRPr="00C73593">
        <w:rPr>
          <w:rFonts w:eastAsia="Arial Unicode MS"/>
          <w:color w:val="000000"/>
          <w:spacing w:val="23"/>
          <w:kern w:val="1"/>
          <w:lang w:val="ru-RU" w:eastAsia="ar-SA"/>
        </w:rPr>
        <w:t xml:space="preserve"> </w:t>
      </w:r>
      <w:r w:rsidRPr="00C73593">
        <w:rPr>
          <w:rFonts w:eastAsia="Arial Unicode MS"/>
          <w:color w:val="000000"/>
          <w:kern w:val="1"/>
          <w:lang w:val="ru-RU" w:eastAsia="ar-SA"/>
        </w:rPr>
        <w:t>и</w:t>
      </w:r>
      <w:r w:rsidRPr="00C73593">
        <w:rPr>
          <w:rFonts w:eastAsia="Arial Unicode MS"/>
          <w:color w:val="000000"/>
          <w:spacing w:val="7"/>
          <w:kern w:val="1"/>
          <w:lang w:val="ru-RU" w:eastAsia="ar-SA"/>
        </w:rPr>
        <w:t xml:space="preserve"> </w:t>
      </w:r>
      <w:r w:rsidRPr="00C73593">
        <w:rPr>
          <w:rFonts w:eastAsia="Arial Unicode MS"/>
          <w:color w:val="000000"/>
          <w:kern w:val="1"/>
          <w:lang w:val="ru-RU" w:eastAsia="ar-SA"/>
        </w:rPr>
        <w:t>о</w:t>
      </w:r>
      <w:r w:rsidRPr="00C73593">
        <w:rPr>
          <w:rFonts w:eastAsia="Arial Unicode MS"/>
          <w:color w:val="000000"/>
          <w:spacing w:val="-5"/>
          <w:kern w:val="1"/>
          <w:lang w:val="ru-RU" w:eastAsia="ar-SA"/>
        </w:rPr>
        <w:t>в</w:t>
      </w:r>
      <w:r w:rsidRPr="00C73593">
        <w:rPr>
          <w:rFonts w:eastAsia="Arial Unicode MS"/>
          <w:color w:val="000000"/>
          <w:spacing w:val="-1"/>
          <w:kern w:val="1"/>
          <w:lang w:val="ru-RU" w:eastAsia="ar-SA"/>
        </w:rPr>
        <w:t>л</w:t>
      </w:r>
      <w:r w:rsidRPr="00C73593">
        <w:rPr>
          <w:rFonts w:eastAsia="Arial Unicode MS"/>
          <w:color w:val="000000"/>
          <w:spacing w:val="-2"/>
          <w:kern w:val="1"/>
          <w:lang w:val="ru-RU" w:eastAsia="ar-SA"/>
        </w:rPr>
        <w:t>а</w:t>
      </w:r>
      <w:r w:rsidRPr="00C73593">
        <w:rPr>
          <w:rFonts w:eastAsia="Arial Unicode MS"/>
          <w:color w:val="000000"/>
          <w:spacing w:val="-1"/>
          <w:kern w:val="1"/>
          <w:lang w:val="ru-RU" w:eastAsia="ar-SA"/>
        </w:rPr>
        <w:t>ш</w:t>
      </w:r>
      <w:r w:rsidRPr="00C73593">
        <w:rPr>
          <w:rFonts w:eastAsia="Arial Unicode MS"/>
          <w:color w:val="000000"/>
          <w:kern w:val="1"/>
          <w:lang w:val="ru-RU" w:eastAsia="ar-SA"/>
        </w:rPr>
        <w:t>ћења</w:t>
      </w:r>
      <w:r w:rsidRPr="00C73593">
        <w:rPr>
          <w:rFonts w:eastAsia="Arial Unicode MS"/>
          <w:color w:val="000000"/>
          <w:spacing w:val="35"/>
          <w:kern w:val="1"/>
          <w:lang w:val="ru-RU" w:eastAsia="ar-SA"/>
        </w:rPr>
        <w:t xml:space="preserve"> </w:t>
      </w:r>
      <w:r w:rsidRPr="00C73593">
        <w:rPr>
          <w:rFonts w:eastAsia="Arial Unicode MS"/>
          <w:color w:val="000000"/>
          <w:spacing w:val="-1"/>
          <w:kern w:val="1"/>
          <w:lang w:val="ru-RU" w:eastAsia="ar-SA"/>
        </w:rPr>
        <w:t>Н</w:t>
      </w:r>
      <w:r w:rsidRPr="00C73593">
        <w:rPr>
          <w:rFonts w:eastAsia="Arial Unicode MS"/>
          <w:color w:val="000000"/>
          <w:kern w:val="1"/>
          <w:lang w:val="ru-RU" w:eastAsia="ar-SA"/>
        </w:rPr>
        <w:t>ар</w:t>
      </w:r>
      <w:r w:rsidRPr="00C73593">
        <w:rPr>
          <w:rFonts w:eastAsia="Arial Unicode MS"/>
          <w:color w:val="000000"/>
          <w:spacing w:val="-5"/>
          <w:kern w:val="1"/>
          <w:lang w:val="ru-RU" w:eastAsia="ar-SA"/>
        </w:rPr>
        <w:t>о</w:t>
      </w:r>
      <w:r w:rsidRPr="00C73593">
        <w:rPr>
          <w:rFonts w:eastAsia="Arial Unicode MS"/>
          <w:color w:val="000000"/>
          <w:spacing w:val="1"/>
          <w:kern w:val="1"/>
          <w:lang w:val="ru-RU" w:eastAsia="ar-SA"/>
        </w:rPr>
        <w:t>д</w:t>
      </w:r>
      <w:r w:rsidRPr="00C73593">
        <w:rPr>
          <w:rFonts w:eastAsia="Arial Unicode MS"/>
          <w:color w:val="000000"/>
          <w:spacing w:val="-2"/>
          <w:kern w:val="1"/>
          <w:lang w:val="ru-RU" w:eastAsia="ar-SA"/>
        </w:rPr>
        <w:t>н</w:t>
      </w:r>
      <w:r w:rsidRPr="00C73593">
        <w:rPr>
          <w:rFonts w:eastAsia="Arial Unicode MS"/>
          <w:color w:val="000000"/>
          <w:kern w:val="1"/>
          <w:lang w:val="ru-RU" w:eastAsia="ar-SA"/>
        </w:rPr>
        <w:t>е</w:t>
      </w:r>
      <w:r w:rsidRPr="00C73593">
        <w:rPr>
          <w:rFonts w:eastAsia="Arial Unicode MS"/>
          <w:color w:val="000000"/>
          <w:spacing w:val="26"/>
          <w:kern w:val="1"/>
          <w:lang w:val="ru-RU" w:eastAsia="ar-SA"/>
        </w:rPr>
        <w:t xml:space="preserve"> </w:t>
      </w:r>
      <w:r w:rsidRPr="00C73593">
        <w:rPr>
          <w:rFonts w:eastAsia="Arial Unicode MS"/>
          <w:color w:val="000000"/>
          <w:spacing w:val="-6"/>
          <w:kern w:val="1"/>
          <w:lang w:val="ru-RU" w:eastAsia="ar-SA"/>
        </w:rPr>
        <w:t>б</w:t>
      </w:r>
      <w:r w:rsidRPr="00C73593">
        <w:rPr>
          <w:rFonts w:eastAsia="Arial Unicode MS"/>
          <w:color w:val="000000"/>
          <w:spacing w:val="2"/>
          <w:kern w:val="1"/>
          <w:lang w:val="ru-RU" w:eastAsia="ar-SA"/>
        </w:rPr>
        <w:t>а</w:t>
      </w:r>
      <w:r w:rsidRPr="00C73593">
        <w:rPr>
          <w:rFonts w:eastAsia="Arial Unicode MS"/>
          <w:color w:val="000000"/>
          <w:spacing w:val="-2"/>
          <w:kern w:val="1"/>
          <w:lang w:val="ru-RU" w:eastAsia="ar-SA"/>
        </w:rPr>
        <w:t>н</w:t>
      </w:r>
      <w:r w:rsidRPr="00C73593">
        <w:rPr>
          <w:rFonts w:eastAsia="Arial Unicode MS"/>
          <w:color w:val="000000"/>
          <w:spacing w:val="1"/>
          <w:kern w:val="1"/>
          <w:lang w:val="ru-RU" w:eastAsia="ar-SA"/>
        </w:rPr>
        <w:t>к</w:t>
      </w:r>
      <w:r w:rsidRPr="00C73593">
        <w:rPr>
          <w:rFonts w:eastAsia="Arial Unicode MS"/>
          <w:color w:val="000000"/>
          <w:kern w:val="1"/>
          <w:lang w:val="ru-RU" w:eastAsia="ar-SA"/>
        </w:rPr>
        <w:t>е</w:t>
      </w:r>
      <w:r w:rsidRPr="00C73593">
        <w:rPr>
          <w:rFonts w:eastAsia="Arial Unicode MS"/>
          <w:color w:val="000000"/>
          <w:spacing w:val="21"/>
          <w:kern w:val="1"/>
          <w:lang w:val="ru-RU" w:eastAsia="ar-SA"/>
        </w:rPr>
        <w:t xml:space="preserve"> </w:t>
      </w:r>
      <w:r w:rsidRPr="00C73593">
        <w:rPr>
          <w:rFonts w:eastAsia="Arial Unicode MS"/>
          <w:color w:val="000000"/>
          <w:spacing w:val="-1"/>
          <w:w w:val="103"/>
          <w:kern w:val="1"/>
          <w:lang w:val="ru-RU" w:eastAsia="ar-SA"/>
        </w:rPr>
        <w:t>С</w:t>
      </w:r>
      <w:r w:rsidRPr="00C73593">
        <w:rPr>
          <w:rFonts w:eastAsia="Arial Unicode MS"/>
          <w:color w:val="000000"/>
          <w:w w:val="103"/>
          <w:kern w:val="1"/>
          <w:lang w:val="ru-RU" w:eastAsia="ar-SA"/>
        </w:rPr>
        <w:t>р</w:t>
      </w:r>
      <w:r w:rsidRPr="00C73593">
        <w:rPr>
          <w:rFonts w:eastAsia="Arial Unicode MS"/>
          <w:color w:val="000000"/>
          <w:spacing w:val="-1"/>
          <w:w w:val="103"/>
          <w:kern w:val="1"/>
          <w:lang w:val="ru-RU" w:eastAsia="ar-SA"/>
        </w:rPr>
        <w:t>би</w:t>
      </w:r>
      <w:r w:rsidRPr="00C73593">
        <w:rPr>
          <w:rFonts w:eastAsia="Arial Unicode MS"/>
          <w:color w:val="000000"/>
          <w:w w:val="103"/>
          <w:kern w:val="1"/>
          <w:lang w:val="ru-RU" w:eastAsia="ar-SA"/>
        </w:rPr>
        <w:t>је.</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C73593">
        <w:rPr>
          <w:rFonts w:eastAsia="Arial Unicode MS"/>
          <w:color w:val="000000"/>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23C23" w:rsidRPr="00C73593" w:rsidRDefault="00B23C23" w:rsidP="00B23C23">
      <w:pPr>
        <w:shd w:val="clear" w:color="auto" w:fill="FFFFFF"/>
        <w:suppressAutoHyphens/>
        <w:spacing w:after="120"/>
        <w:jc w:val="both"/>
        <w:rPr>
          <w:rFonts w:eastAsia="Arial Unicode MS"/>
          <w:color w:val="000000"/>
          <w:kern w:val="1"/>
          <w:lang w:val="ru-RU" w:eastAsia="ar-SA"/>
        </w:rPr>
      </w:pPr>
      <w:r w:rsidRPr="00C73593">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23C23" w:rsidRPr="00C73593" w:rsidRDefault="00B23C23" w:rsidP="00B23C23">
      <w:pPr>
        <w:keepNext/>
        <w:spacing w:after="60"/>
        <w:jc w:val="center"/>
        <w:rPr>
          <w:b/>
          <w:lang w:val="ru-RU"/>
        </w:rPr>
      </w:pPr>
      <w:r w:rsidRPr="00C73593">
        <w:rPr>
          <w:b/>
          <w:lang w:val="ru-RU"/>
        </w:rPr>
        <w:t>Осигурање</w:t>
      </w:r>
    </w:p>
    <w:p w:rsidR="00B23C23" w:rsidRPr="00C73593" w:rsidRDefault="00B23C23" w:rsidP="00B23C23">
      <w:pPr>
        <w:keepNext/>
        <w:spacing w:after="120"/>
        <w:jc w:val="center"/>
        <w:rPr>
          <w:bCs/>
          <w:lang w:val="ru-RU"/>
        </w:rPr>
      </w:pPr>
      <w:r w:rsidRPr="00C73593">
        <w:rPr>
          <w:bCs/>
          <w:lang w:val="ru-RU"/>
        </w:rPr>
        <w:t>Члан 12.</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bookmarkStart w:id="5" w:name="_Hlk505346600"/>
      <w:r w:rsidRPr="00C73593">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23C23" w:rsidRPr="00C73593" w:rsidRDefault="00B23C23" w:rsidP="00B23C23">
      <w:pPr>
        <w:tabs>
          <w:tab w:val="left" w:pos="4545"/>
        </w:tabs>
        <w:suppressAutoHyphens/>
        <w:spacing w:line="100" w:lineRule="atLeast"/>
        <w:ind w:firstLine="709"/>
        <w:jc w:val="both"/>
        <w:rPr>
          <w:rFonts w:eastAsia="Arial Unicode MS"/>
          <w:color w:val="000000"/>
          <w:kern w:val="1"/>
          <w:lang w:val="ru-RU" w:eastAsia="ar-SA"/>
        </w:rPr>
      </w:pPr>
    </w:p>
    <w:bookmarkEnd w:id="5"/>
    <w:p w:rsidR="00B23C23" w:rsidRPr="00C73593" w:rsidRDefault="00B23C23" w:rsidP="00B23C23">
      <w:pPr>
        <w:keepNext/>
        <w:spacing w:after="60"/>
        <w:jc w:val="center"/>
        <w:rPr>
          <w:b/>
          <w:lang w:val="ru-RU"/>
        </w:rPr>
      </w:pPr>
      <w:r w:rsidRPr="00C73593">
        <w:rPr>
          <w:b/>
          <w:lang w:val="ru-RU"/>
        </w:rPr>
        <w:t>Гаранција за изведене радове и гарантни рок</w:t>
      </w:r>
    </w:p>
    <w:p w:rsidR="00B23C23" w:rsidRPr="00C73593" w:rsidRDefault="00B23C23" w:rsidP="00B23C23">
      <w:pPr>
        <w:keepNext/>
        <w:spacing w:after="120"/>
        <w:jc w:val="center"/>
        <w:rPr>
          <w:bCs/>
          <w:lang w:val="ru-RU"/>
        </w:rPr>
      </w:pPr>
      <w:r w:rsidRPr="00C73593">
        <w:rPr>
          <w:bCs/>
          <w:lang w:val="ru-RU"/>
        </w:rPr>
        <w:t>Члан 13.</w:t>
      </w:r>
    </w:p>
    <w:p w:rsidR="00B23C23" w:rsidRPr="00C73593" w:rsidRDefault="00B23C23" w:rsidP="00B23C23">
      <w:pPr>
        <w:tabs>
          <w:tab w:val="left" w:pos="0"/>
        </w:tabs>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Гарантни рок за квалитет изведених радове износи </w:t>
      </w:r>
      <w:r w:rsidRPr="00C73593">
        <w:rPr>
          <w:rFonts w:eastAsia="Arial Unicode MS"/>
          <w:bCs/>
          <w:color w:val="000000"/>
          <w:kern w:val="1"/>
          <w:lang w:eastAsia="ar-SA"/>
        </w:rPr>
        <w:t xml:space="preserve">2 </w:t>
      </w:r>
      <w:r w:rsidRPr="00C73593">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73593">
        <w:rPr>
          <w:rFonts w:eastAsia="Arial Unicode MS"/>
          <w:color w:val="000000"/>
          <w:kern w:val="1"/>
          <w:lang w:val="ru-RU" w:eastAsia="ar-SA"/>
        </w:rPr>
        <w:t>Наручиоцу радова</w:t>
      </w:r>
      <w:r w:rsidRPr="00C73593">
        <w:rPr>
          <w:rFonts w:eastAsia="Arial Unicode MS"/>
          <w:bCs/>
          <w:color w:val="000000"/>
          <w:kern w:val="1"/>
          <w:lang w:val="ru-RU" w:eastAsia="ar-SA"/>
        </w:rPr>
        <w:t>.</w:t>
      </w:r>
    </w:p>
    <w:p w:rsidR="00B23C23" w:rsidRPr="00C73593" w:rsidRDefault="00B23C23" w:rsidP="00B23C23">
      <w:pPr>
        <w:suppressAutoHyphens/>
        <w:spacing w:line="100" w:lineRule="atLeast"/>
        <w:ind w:firstLine="709"/>
        <w:jc w:val="both"/>
        <w:rPr>
          <w:rFonts w:eastAsia="Arial Unicode MS"/>
          <w:bCs/>
          <w:i/>
          <w:color w:val="000000"/>
          <w:kern w:val="1"/>
          <w:lang w:val="ru-RU" w:eastAsia="ar-SA"/>
        </w:rPr>
      </w:pPr>
      <w:r w:rsidRPr="00C73593">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Независно од права из гаранције, </w:t>
      </w:r>
      <w:r w:rsidRPr="00C73593">
        <w:rPr>
          <w:rFonts w:eastAsia="Arial Unicode MS"/>
          <w:color w:val="000000"/>
          <w:kern w:val="1"/>
          <w:lang w:val="ru-RU" w:eastAsia="ar-SA"/>
        </w:rPr>
        <w:t xml:space="preserve">Наручилац радова </w:t>
      </w:r>
      <w:r w:rsidRPr="00C73593">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23C23" w:rsidRPr="00C73593" w:rsidRDefault="00B23C23" w:rsidP="00B23C23">
      <w:pPr>
        <w:keepNext/>
        <w:spacing w:after="60"/>
        <w:jc w:val="center"/>
        <w:rPr>
          <w:b/>
          <w:lang w:val="ru-RU"/>
        </w:rPr>
      </w:pPr>
      <w:r w:rsidRPr="00C73593">
        <w:rPr>
          <w:b/>
          <w:lang w:val="ru-RU"/>
        </w:rPr>
        <w:t>Квалитет уграђеног материјала</w:t>
      </w:r>
    </w:p>
    <w:p w:rsidR="00B23C23" w:rsidRPr="00C73593" w:rsidRDefault="00B23C23" w:rsidP="00B23C23">
      <w:pPr>
        <w:keepNext/>
        <w:spacing w:after="120"/>
        <w:jc w:val="center"/>
        <w:rPr>
          <w:bCs/>
          <w:lang w:val="ru-RU"/>
        </w:rPr>
      </w:pPr>
      <w:r w:rsidRPr="00C73593">
        <w:rPr>
          <w:bCs/>
          <w:lang w:val="ru-RU"/>
        </w:rPr>
        <w:t>Члан 14.</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За укупан уграђени материјал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 случају да је због употребе неквалитетног материјала угрожена безбедност</w:t>
      </w:r>
      <w:r w:rsidRPr="00C73593">
        <w:rPr>
          <w:rFonts w:eastAsia="Arial Unicode MS"/>
          <w:bCs/>
          <w:color w:val="000000"/>
          <w:kern w:val="1"/>
          <w:lang w:eastAsia="ar-SA"/>
        </w:rPr>
        <w:t xml:space="preserve"> и функционалност</w:t>
      </w:r>
      <w:r w:rsidRPr="00C73593">
        <w:rPr>
          <w:rFonts w:eastAsia="Arial Unicode MS"/>
          <w:bCs/>
          <w:color w:val="000000"/>
          <w:kern w:val="1"/>
          <w:lang w:val="ru-RU" w:eastAsia="ar-SA"/>
        </w:rPr>
        <w:t xml:space="preserve"> објекта, Наручилац има право да тражи од </w:t>
      </w:r>
      <w:r w:rsidRPr="00C73593">
        <w:rPr>
          <w:rFonts w:eastAsia="Arial Unicode MS"/>
          <w:color w:val="000000"/>
          <w:kern w:val="1"/>
          <w:lang w:val="ru-RU" w:eastAsia="ar-SA"/>
        </w:rPr>
        <w:t xml:space="preserve">Извођача радова да </w:t>
      </w:r>
      <w:r w:rsidRPr="00C73593">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Вишкови и мањкови радова</w:t>
      </w:r>
    </w:p>
    <w:p w:rsidR="00B23C23" w:rsidRPr="00C73593" w:rsidRDefault="00B23C23" w:rsidP="00B23C23">
      <w:pPr>
        <w:keepNext/>
        <w:spacing w:after="120"/>
        <w:jc w:val="center"/>
        <w:rPr>
          <w:bCs/>
          <w:lang w:val="ru-RU"/>
        </w:rPr>
      </w:pPr>
      <w:r w:rsidRPr="00C73593">
        <w:rPr>
          <w:bCs/>
          <w:lang w:val="ru-RU"/>
        </w:rPr>
        <w:t>Члан 15.</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6" w:name="_Hlk505340348"/>
      <w:r w:rsidRPr="00C73593">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C73593">
        <w:rPr>
          <w:rFonts w:eastAsia="Arial Unicode MS"/>
          <w:bCs/>
          <w:color w:val="000000"/>
          <w:kern w:val="1"/>
          <w:lang w:val="ru-RU" w:eastAsia="ar-SA"/>
        </w:rPr>
        <w:t>(„Сл. Лист СФРЈ“ бр. 18/77 у даљем тексту: Узансе).</w:t>
      </w:r>
    </w:p>
    <w:bookmarkEnd w:id="7"/>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23C23" w:rsidRPr="00C73593" w:rsidRDefault="00B23C23" w:rsidP="00B23C23">
      <w:pPr>
        <w:keepNext/>
        <w:spacing w:after="60"/>
        <w:jc w:val="center"/>
        <w:rPr>
          <w:b/>
          <w:lang w:val="ru-RU"/>
        </w:rPr>
      </w:pPr>
      <w:r w:rsidRPr="00C73593">
        <w:rPr>
          <w:b/>
          <w:lang w:val="ru-RU"/>
        </w:rPr>
        <w:t>Хитни непредвиђени радови</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16</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8" w:name="_Hlk505340669"/>
      <w:r w:rsidRPr="00C73593">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bookmarkStart w:id="9" w:name="_Hlk505340838"/>
      <w:bookmarkEnd w:id="8"/>
      <w:r w:rsidRPr="00C73593">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9"/>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73593">
        <w:rPr>
          <w:rFonts w:eastAsia="Arial Unicode MS"/>
          <w:color w:val="000000"/>
          <w:kern w:val="1"/>
          <w:lang w:val="ru-RU" w:eastAsia="ar-SA"/>
        </w:rPr>
        <w:t xml:space="preserve"> Извођача радова. </w:t>
      </w:r>
    </w:p>
    <w:p w:rsidR="00B23C23" w:rsidRPr="00C73593" w:rsidRDefault="00B23C23" w:rsidP="00B23C23">
      <w:pPr>
        <w:suppressAutoHyphens/>
        <w:spacing w:line="100" w:lineRule="atLeast"/>
        <w:ind w:firstLine="720"/>
        <w:jc w:val="both"/>
        <w:rPr>
          <w:rFonts w:eastAsia="Arial Unicode MS"/>
          <w:color w:val="000000"/>
          <w:kern w:val="1"/>
          <w:lang w:val="ru-RU" w:eastAsia="ar-SA"/>
        </w:rPr>
      </w:pPr>
      <w:r w:rsidRPr="00C73593">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23C23" w:rsidRPr="00C73593" w:rsidRDefault="00B23C23" w:rsidP="00B23C23">
      <w:pPr>
        <w:suppressAutoHyphens/>
        <w:spacing w:line="100" w:lineRule="atLeast"/>
        <w:jc w:val="center"/>
        <w:rPr>
          <w:rFonts w:eastAsia="Arial Unicode MS"/>
          <w:color w:val="000000"/>
          <w:kern w:val="1"/>
          <w:lang w:val="ru-RU"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Непредвиђени радови</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 xml:space="preserve"> Члан </w:t>
      </w:r>
      <w:r w:rsidRPr="00C73593">
        <w:rPr>
          <w:rFonts w:eastAsia="Arial Unicode MS"/>
          <w:color w:val="000000"/>
          <w:kern w:val="1"/>
          <w:lang w:eastAsia="ar-SA"/>
        </w:rPr>
        <w:t>17</w:t>
      </w:r>
      <w:r w:rsidRPr="00C73593">
        <w:rPr>
          <w:rFonts w:eastAsia="Arial Unicode MS"/>
          <w:color w:val="000000"/>
          <w:kern w:val="1"/>
          <w:lang w:val="ru-RU" w:eastAsia="ar-SA"/>
        </w:rPr>
        <w:t>.</w:t>
      </w:r>
      <w:bookmarkStart w:id="10" w:name="_Hlk505340911"/>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Непредвиђени радови према члану 9.</w:t>
      </w:r>
      <w:proofErr w:type="gramEnd"/>
      <w:r w:rsidRPr="00C73593">
        <w:rPr>
          <w:rFonts w:eastAsia="Arial Unicode MS"/>
          <w:bCs/>
          <w:color w:val="000000"/>
          <w:kern w:val="1"/>
          <w:lang w:eastAsia="ar-SA"/>
        </w:rPr>
        <w:t xml:space="preserve"> Посебних Узанси о грађењу („Сл. Лист СФРЈ</w:t>
      </w:r>
      <w:proofErr w:type="gramStart"/>
      <w:r w:rsidRPr="00C73593">
        <w:rPr>
          <w:rFonts w:eastAsia="Arial Unicode MS"/>
          <w:bCs/>
          <w:color w:val="000000"/>
          <w:kern w:val="1"/>
          <w:lang w:eastAsia="ar-SA"/>
        </w:rPr>
        <w:t>“ бр</w:t>
      </w:r>
      <w:proofErr w:type="gramEnd"/>
      <w:r w:rsidRPr="00C73593">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C73593">
        <w:rPr>
          <w:rFonts w:eastAsia="Arial Unicode MS"/>
          <w:bCs/>
          <w:color w:val="000000"/>
          <w:kern w:val="1"/>
          <w:lang w:eastAsia="ar-SA"/>
        </w:rPr>
        <w:t>У ове радове не спадају радови дефинисани чланом 15.</w:t>
      </w:r>
      <w:proofErr w:type="gramEnd"/>
      <w:r w:rsidRPr="00C73593">
        <w:rPr>
          <w:rFonts w:eastAsia="Arial Unicode MS"/>
          <w:bCs/>
          <w:color w:val="000000"/>
          <w:kern w:val="1"/>
          <w:lang w:eastAsia="ar-SA"/>
        </w:rPr>
        <w:t xml:space="preserve"> </w:t>
      </w:r>
      <w:proofErr w:type="gramStart"/>
      <w:r w:rsidRPr="00C73593">
        <w:rPr>
          <w:rFonts w:eastAsia="Arial Unicode MS"/>
          <w:bCs/>
          <w:color w:val="000000"/>
          <w:kern w:val="1"/>
          <w:lang w:eastAsia="ar-SA"/>
        </w:rPr>
        <w:t>и</w:t>
      </w:r>
      <w:proofErr w:type="gramEnd"/>
      <w:r w:rsidRPr="00C73593">
        <w:rPr>
          <w:rFonts w:eastAsia="Arial Unicode MS"/>
          <w:bCs/>
          <w:color w:val="000000"/>
          <w:kern w:val="1"/>
          <w:lang w:eastAsia="ar-SA"/>
        </w:rPr>
        <w:t xml:space="preserve"> 16. </w:t>
      </w:r>
      <w:proofErr w:type="gramStart"/>
      <w:r w:rsidRPr="00C73593">
        <w:rPr>
          <w:rFonts w:eastAsia="Arial Unicode MS"/>
          <w:bCs/>
          <w:color w:val="000000"/>
          <w:kern w:val="1"/>
          <w:lang w:eastAsia="ar-SA"/>
        </w:rPr>
        <w:t>овог</w:t>
      </w:r>
      <w:proofErr w:type="gramEnd"/>
      <w:r w:rsidRPr="00C73593">
        <w:rPr>
          <w:rFonts w:eastAsia="Arial Unicode MS"/>
          <w:bCs/>
          <w:color w:val="000000"/>
          <w:kern w:val="1"/>
          <w:lang w:eastAsia="ar-SA"/>
        </w:rPr>
        <w:t xml:space="preserve"> уговора.</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C73593">
        <w:rPr>
          <w:rFonts w:eastAsia="Arial Unicode MS"/>
          <w:bCs/>
          <w:color w:val="000000"/>
          <w:kern w:val="1"/>
          <w:lang w:eastAsia="ar-SA"/>
        </w:rPr>
        <w:t xml:space="preserve">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0"/>
      <w:proofErr w:type="gramEnd"/>
    </w:p>
    <w:p w:rsidR="00B23C23" w:rsidRPr="00C73593" w:rsidRDefault="00B23C23" w:rsidP="00B23C23">
      <w:pPr>
        <w:suppressAutoHyphens/>
        <w:spacing w:line="100" w:lineRule="atLeast"/>
        <w:jc w:val="both"/>
        <w:rPr>
          <w:rFonts w:eastAsia="Arial Unicode MS"/>
          <w:bCs/>
          <w:color w:val="000000"/>
          <w:kern w:val="1"/>
          <w:lang w:val="sr-Cyrl-RS" w:eastAsia="ar-SA"/>
        </w:rPr>
      </w:pPr>
      <w:r w:rsidRPr="00C73593">
        <w:rPr>
          <w:rFonts w:eastAsia="Arial Unicode MS"/>
          <w:bCs/>
          <w:color w:val="000000"/>
          <w:kern w:val="1"/>
          <w:lang w:eastAsia="ar-SA"/>
        </w:rPr>
        <w:t>Наручилац може раскинути овај уговор ако би услед непредвиђених радова уговорена цена морала бити повећана за 5</w:t>
      </w:r>
      <w:proofErr w:type="gramStart"/>
      <w:r w:rsidRPr="00C73593">
        <w:rPr>
          <w:rFonts w:eastAsia="Arial Unicode MS"/>
          <w:bCs/>
          <w:color w:val="000000"/>
          <w:kern w:val="1"/>
          <w:lang w:eastAsia="ar-SA"/>
        </w:rPr>
        <w:t>,0</w:t>
      </w:r>
      <w:proofErr w:type="gramEnd"/>
      <w:r w:rsidRPr="00C73593">
        <w:rPr>
          <w:rFonts w:eastAsia="Arial Unicode MS"/>
          <w:bCs/>
          <w:color w:val="000000"/>
          <w:kern w:val="1"/>
          <w:lang w:eastAsia="ar-SA"/>
        </w:rPr>
        <w:t xml:space="preserve">%, и више, о чему је дужан без одлагања обавестити Извођача радова. </w:t>
      </w:r>
    </w:p>
    <w:p w:rsidR="00B23C23" w:rsidRPr="00C73593" w:rsidRDefault="00B23C23" w:rsidP="00B23C23">
      <w:pPr>
        <w:suppressAutoHyphens/>
        <w:spacing w:line="100" w:lineRule="atLeast"/>
        <w:jc w:val="both"/>
        <w:rPr>
          <w:rFonts w:eastAsia="Arial Unicode MS"/>
          <w:bCs/>
          <w:color w:val="000000"/>
          <w:kern w:val="1"/>
          <w:lang w:val="sr-Cyrl-RS" w:eastAsia="ar-SA"/>
        </w:rPr>
      </w:pPr>
      <w:proofErr w:type="gramStart"/>
      <w:r w:rsidRPr="00C73593">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23C23" w:rsidRPr="00C73593" w:rsidRDefault="00B23C23" w:rsidP="00B23C23">
      <w:pPr>
        <w:suppressAutoHyphens/>
        <w:spacing w:line="100" w:lineRule="atLeast"/>
        <w:rPr>
          <w:rFonts w:eastAsia="Arial Unicode MS"/>
          <w:b/>
          <w:bCs/>
          <w:color w:val="000000"/>
          <w:kern w:val="1"/>
          <w:lang w:val="sr-Cyrl-RS" w:eastAsia="ar-SA"/>
        </w:rPr>
      </w:pPr>
    </w:p>
    <w:p w:rsidR="00B23C23" w:rsidRPr="00C73593" w:rsidRDefault="00B23C23" w:rsidP="00B23C23">
      <w:pPr>
        <w:suppressAutoHyphens/>
        <w:spacing w:line="100" w:lineRule="atLeast"/>
        <w:jc w:val="center"/>
        <w:rPr>
          <w:rFonts w:eastAsia="Arial Unicode MS"/>
          <w:b/>
          <w:color w:val="000000"/>
          <w:kern w:val="1"/>
          <w:lang w:val="sr-Cyrl-RS" w:eastAsia="ar-SA"/>
        </w:rPr>
      </w:pPr>
      <w:r w:rsidRPr="00C73593">
        <w:rPr>
          <w:rFonts w:eastAsia="Arial Unicode MS"/>
          <w:b/>
          <w:color w:val="000000"/>
          <w:kern w:val="1"/>
          <w:lang w:eastAsia="ar-SA"/>
        </w:rPr>
        <w:t>Примопредаја изведених радова</w:t>
      </w:r>
    </w:p>
    <w:p w:rsidR="00B23C23" w:rsidRPr="00C73593" w:rsidRDefault="00B23C23" w:rsidP="00B23C23">
      <w:pPr>
        <w:suppressAutoHyphens/>
        <w:spacing w:line="100" w:lineRule="atLeast"/>
        <w:jc w:val="center"/>
        <w:rPr>
          <w:rFonts w:eastAsia="Arial Unicode MS"/>
          <w:color w:val="000000"/>
          <w:kern w:val="1"/>
          <w:lang w:val="ru-RU" w:eastAsia="ar-SA"/>
        </w:rPr>
      </w:pPr>
      <w:r w:rsidRPr="00C73593">
        <w:rPr>
          <w:rFonts w:eastAsia="Arial Unicode MS"/>
          <w:color w:val="000000"/>
          <w:kern w:val="1"/>
          <w:lang w:val="ru-RU" w:eastAsia="ar-SA"/>
        </w:rPr>
        <w:t>Члан 1</w:t>
      </w:r>
      <w:r w:rsidRPr="00C73593">
        <w:rPr>
          <w:rFonts w:eastAsia="Arial Unicode MS"/>
          <w:color w:val="000000"/>
          <w:kern w:val="1"/>
          <w:lang w:eastAsia="ar-SA"/>
        </w:rPr>
        <w:t>8</w:t>
      </w:r>
      <w:r w:rsidRPr="00C73593">
        <w:rPr>
          <w:rFonts w:eastAsia="Arial Unicode MS"/>
          <w:color w:val="000000"/>
          <w:kern w:val="1"/>
          <w:lang w:val="ru-RU" w:eastAsia="ar-SA"/>
        </w:rPr>
        <w:t>.</w:t>
      </w:r>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B23C23" w:rsidRPr="00C73593" w:rsidRDefault="00B23C23" w:rsidP="00B23C23">
      <w:pPr>
        <w:suppressAutoHyphens/>
        <w:spacing w:line="100" w:lineRule="atLeast"/>
        <w:jc w:val="both"/>
        <w:rPr>
          <w:rFonts w:eastAsia="Arial Unicode MS"/>
          <w:color w:val="000000"/>
          <w:kern w:val="1"/>
          <w:lang w:val="sr-Cyrl-RS" w:eastAsia="ar-SA"/>
        </w:rPr>
      </w:pPr>
      <w:proofErr w:type="gramStart"/>
      <w:r w:rsidRPr="00C73593">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B23C23" w:rsidRPr="00C73593" w:rsidRDefault="00B23C23" w:rsidP="00B23C23">
      <w:pPr>
        <w:suppressAutoHyphens/>
        <w:spacing w:line="100" w:lineRule="atLeast"/>
        <w:jc w:val="both"/>
        <w:rPr>
          <w:rFonts w:eastAsia="Arial Unicode MS"/>
          <w:b/>
          <w:color w:val="000000"/>
          <w:kern w:val="1"/>
          <w:lang w:val="ru-RU" w:eastAsia="ar-SA"/>
        </w:rPr>
      </w:pPr>
      <w:proofErr w:type="gramStart"/>
      <w:r w:rsidRPr="00C73593">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73593">
        <w:rPr>
          <w:rFonts w:eastAsia="Arial Unicode MS"/>
          <w:b/>
          <w:color w:val="000000"/>
          <w:kern w:val="1"/>
          <w:lang w:eastAsia="ar-SA"/>
        </w:rPr>
        <w:t>.</w:t>
      </w:r>
      <w:proofErr w:type="gramEnd"/>
    </w:p>
    <w:p w:rsidR="00B23C23" w:rsidRPr="00C73593" w:rsidRDefault="00B23C23" w:rsidP="00B23C23">
      <w:pPr>
        <w:keepNext/>
        <w:spacing w:after="60"/>
        <w:jc w:val="both"/>
        <w:rPr>
          <w:lang w:val="ru-RU"/>
        </w:rPr>
      </w:pPr>
      <w:r w:rsidRPr="00C73593">
        <w:rPr>
          <w:lang w:val="ru-RU"/>
        </w:rPr>
        <w:lastRenderedPageBreak/>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keepNext/>
        <w:spacing w:after="60"/>
        <w:jc w:val="both"/>
        <w:rPr>
          <w:lang w:val="ru-RU"/>
        </w:rPr>
      </w:pPr>
      <w:r w:rsidRPr="00C73593">
        <w:rPr>
          <w:lang w:val="ru-RU"/>
        </w:rPr>
        <w:tab/>
        <w:t>Комисија сачињава записник о примопредаји.</w:t>
      </w:r>
    </w:p>
    <w:p w:rsidR="00B23C23" w:rsidRPr="00C73593" w:rsidRDefault="00B23C23" w:rsidP="00B23C23">
      <w:pPr>
        <w:keepNext/>
        <w:spacing w:after="60"/>
        <w:jc w:val="both"/>
        <w:rPr>
          <w:lang w:val="ru-RU"/>
        </w:rPr>
      </w:pPr>
      <w:r w:rsidRPr="00C73593">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23C23" w:rsidRPr="00C73593" w:rsidRDefault="00B23C23" w:rsidP="00B23C23">
      <w:pPr>
        <w:keepNext/>
        <w:spacing w:after="60"/>
        <w:jc w:val="both"/>
        <w:rPr>
          <w:lang w:val="ru-RU"/>
        </w:rPr>
      </w:pPr>
      <w:r w:rsidRPr="00C73593">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23C23" w:rsidRPr="00C73593" w:rsidRDefault="00B23C23" w:rsidP="00B23C23">
      <w:pPr>
        <w:keepNext/>
        <w:spacing w:after="60"/>
        <w:jc w:val="both"/>
        <w:rPr>
          <w:lang w:val="ru-RU"/>
        </w:rPr>
      </w:pPr>
      <w:r w:rsidRPr="00C73593">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23C23" w:rsidRPr="00C73593" w:rsidRDefault="00B23C23" w:rsidP="00B23C23">
      <w:pPr>
        <w:keepNext/>
        <w:spacing w:after="60"/>
        <w:jc w:val="both"/>
        <w:rPr>
          <w:lang w:val="ru-RU"/>
        </w:rPr>
      </w:pPr>
      <w:r w:rsidRPr="00C73593">
        <w:rPr>
          <w:lang w:val="ru-RU"/>
        </w:rPr>
        <w:tab/>
        <w:t xml:space="preserve">Примопредају радова обезбедиће Наручилац у законски предвиђеном року. </w:t>
      </w:r>
    </w:p>
    <w:p w:rsidR="00B23C23" w:rsidRPr="00C73593" w:rsidRDefault="00B23C23" w:rsidP="00B23C23">
      <w:pPr>
        <w:keepNext/>
        <w:spacing w:after="60"/>
        <w:jc w:val="both"/>
        <w:rPr>
          <w:lang w:val="ru-RU"/>
        </w:rPr>
      </w:pPr>
      <w:r w:rsidRPr="00C73593">
        <w:rPr>
          <w:lang w:val="ru-RU"/>
        </w:rPr>
        <w:tab/>
        <w:t>Наручилац ће у моменту у примопредаје радова од стране Извођача радова примити на коришћење изведене радове.</w:t>
      </w:r>
    </w:p>
    <w:p w:rsidR="00B23C23" w:rsidRPr="00C73593" w:rsidRDefault="00B23C23" w:rsidP="00B23C23">
      <w:pPr>
        <w:keepNext/>
        <w:spacing w:after="60"/>
        <w:jc w:val="center"/>
        <w:rPr>
          <w:b/>
          <w:lang w:val="ru-RU"/>
        </w:rPr>
      </w:pPr>
      <w:r w:rsidRPr="00C73593">
        <w:rPr>
          <w:b/>
          <w:lang w:val="ru-RU"/>
        </w:rPr>
        <w:t>Коначни обрачун</w:t>
      </w:r>
    </w:p>
    <w:p w:rsidR="00B23C23" w:rsidRPr="00C73593" w:rsidRDefault="00B23C23" w:rsidP="00B23C23">
      <w:pPr>
        <w:keepNext/>
        <w:spacing w:after="120"/>
        <w:jc w:val="center"/>
        <w:rPr>
          <w:bCs/>
          <w:lang w:val="ru-RU"/>
        </w:rPr>
      </w:pPr>
      <w:r w:rsidRPr="00C73593">
        <w:rPr>
          <w:bCs/>
          <w:lang w:val="ru-RU"/>
        </w:rPr>
        <w:t>Члан 1</w:t>
      </w:r>
      <w:r w:rsidRPr="00C73593">
        <w:rPr>
          <w:bCs/>
        </w:rPr>
        <w:t>9</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73593">
        <w:rPr>
          <w:rFonts w:eastAsia="Arial Unicode MS"/>
          <w:bCs/>
          <w:color w:val="000000"/>
          <w:kern w:val="1"/>
          <w:lang w:val="sr-Cyrl-BA" w:eastAsia="ar-SA"/>
        </w:rPr>
        <w:t>.</w:t>
      </w:r>
      <w:r w:rsidRPr="00C73593">
        <w:rPr>
          <w:rFonts w:eastAsia="Arial Unicode MS"/>
          <w:bCs/>
          <w:color w:val="000000"/>
          <w:kern w:val="1"/>
          <w:lang w:val="ru-RU" w:eastAsia="ar-SA"/>
        </w:rPr>
        <w:t xml:space="preserve"> </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Комисија сачињава Записник о коначном обрачуну изведених радова.</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23C23" w:rsidRPr="00C73593" w:rsidRDefault="00B23C23" w:rsidP="00B23C23">
      <w:pPr>
        <w:keepNext/>
        <w:spacing w:after="60"/>
        <w:jc w:val="center"/>
        <w:rPr>
          <w:b/>
          <w:lang w:val="ru-RU"/>
        </w:rPr>
      </w:pPr>
      <w:r w:rsidRPr="00C73593">
        <w:rPr>
          <w:b/>
          <w:lang w:val="ru-RU"/>
        </w:rPr>
        <w:t>Раскид Уговора</w:t>
      </w:r>
    </w:p>
    <w:p w:rsidR="00B23C23" w:rsidRPr="00C73593" w:rsidRDefault="00B23C23" w:rsidP="00B23C23">
      <w:pPr>
        <w:keepNext/>
        <w:spacing w:after="120"/>
        <w:jc w:val="center"/>
        <w:rPr>
          <w:bCs/>
          <w:lang w:val="ru-RU"/>
        </w:rPr>
      </w:pPr>
      <w:r w:rsidRPr="00C73593">
        <w:rPr>
          <w:bCs/>
          <w:lang w:val="ru-RU"/>
        </w:rPr>
        <w:t xml:space="preserve">Члан </w:t>
      </w:r>
      <w:r w:rsidRPr="00C73593">
        <w:rPr>
          <w:bCs/>
        </w:rPr>
        <w:t>20</w:t>
      </w:r>
      <w:r w:rsidRPr="00C73593">
        <w:rPr>
          <w:bCs/>
          <w:lang w:val="ru-RU"/>
        </w:rPr>
        <w:t>.</w:t>
      </w:r>
    </w:p>
    <w:p w:rsidR="00B23C23" w:rsidRPr="00C73593" w:rsidRDefault="00B23C23" w:rsidP="00B23C23">
      <w:pPr>
        <w:suppressAutoHyphens/>
        <w:spacing w:line="100" w:lineRule="atLeast"/>
        <w:ind w:firstLine="709"/>
        <w:jc w:val="both"/>
        <w:rPr>
          <w:rFonts w:eastAsia="Arial Unicode MS"/>
          <w:color w:val="000000"/>
          <w:kern w:val="1"/>
          <w:lang w:val="ru-RU" w:eastAsia="ar-SA"/>
        </w:rPr>
      </w:pPr>
      <w:r w:rsidRPr="00C73593">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73593">
        <w:rPr>
          <w:rFonts w:eastAsia="Arial Unicode MS"/>
          <w:bCs/>
          <w:color w:val="000000"/>
          <w:kern w:val="1"/>
          <w:lang w:val="ru-RU" w:eastAsia="ar-SA"/>
        </w:rPr>
        <w:t xml:space="preserve">као и ако </w:t>
      </w:r>
      <w:r w:rsidRPr="00C73593">
        <w:rPr>
          <w:rFonts w:eastAsia="Arial Unicode MS"/>
          <w:color w:val="000000"/>
          <w:kern w:val="1"/>
          <w:lang w:val="ru-RU" w:eastAsia="ar-SA"/>
        </w:rPr>
        <w:t xml:space="preserve">Извођач радова </w:t>
      </w:r>
      <w:r w:rsidRPr="00C73593">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23C23" w:rsidRPr="00C73593" w:rsidRDefault="00B23C23" w:rsidP="00B23C23">
      <w:pPr>
        <w:suppressAutoHyphens/>
        <w:spacing w:line="100" w:lineRule="atLeast"/>
        <w:ind w:firstLine="709"/>
        <w:jc w:val="both"/>
        <w:rPr>
          <w:rFonts w:eastAsia="Arial Unicode MS"/>
          <w:color w:val="000000"/>
          <w:kern w:val="1"/>
          <w:lang w:eastAsia="ar-SA"/>
        </w:rPr>
      </w:pPr>
      <w:proofErr w:type="gramStart"/>
      <w:r w:rsidRPr="00C73593">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став</w:t>
      </w:r>
      <w:proofErr w:type="gramEnd"/>
      <w:r w:rsidRPr="00C73593">
        <w:rPr>
          <w:rFonts w:eastAsia="Arial Unicode MS"/>
          <w:color w:val="000000"/>
          <w:kern w:val="1"/>
          <w:lang w:eastAsia="ar-SA"/>
        </w:rPr>
        <w:t xml:space="preserve"> 1. </w:t>
      </w:r>
      <w:proofErr w:type="gramStart"/>
      <w:r w:rsidRPr="00C73593">
        <w:rPr>
          <w:rFonts w:eastAsia="Arial Unicode MS"/>
          <w:color w:val="000000"/>
          <w:kern w:val="1"/>
          <w:lang w:eastAsia="ar-SA"/>
        </w:rPr>
        <w:t>тачка</w:t>
      </w:r>
      <w:proofErr w:type="gramEnd"/>
      <w:r w:rsidRPr="00C73593">
        <w:rPr>
          <w:rFonts w:eastAsia="Arial Unicode MS"/>
          <w:color w:val="000000"/>
          <w:kern w:val="1"/>
          <w:lang w:eastAsia="ar-SA"/>
        </w:rPr>
        <w:t xml:space="preserve"> 4. </w:t>
      </w:r>
      <w:proofErr w:type="gramStart"/>
      <w:r w:rsidRPr="00C73593">
        <w:rPr>
          <w:rFonts w:eastAsia="Arial Unicode MS"/>
          <w:color w:val="000000"/>
          <w:kern w:val="1"/>
          <w:lang w:eastAsia="ar-SA"/>
        </w:rPr>
        <w:t>ЗЈН.</w:t>
      </w:r>
      <w:proofErr w:type="gramEnd"/>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lastRenderedPageBreak/>
        <w:t>Уговор се раскида писаном изјавом која садржи основ за раскид уговора и доставља се другој уговорној страни.</w:t>
      </w:r>
    </w:p>
    <w:p w:rsidR="00B23C23" w:rsidRPr="00C73593" w:rsidRDefault="00B23C23" w:rsidP="00B23C23">
      <w:pPr>
        <w:suppressAutoHyphens/>
        <w:spacing w:line="100" w:lineRule="atLeast"/>
        <w:ind w:firstLine="720"/>
        <w:jc w:val="both"/>
        <w:rPr>
          <w:rFonts w:eastAsia="Arial Unicode MS"/>
          <w:bCs/>
          <w:color w:val="000000"/>
          <w:kern w:val="1"/>
          <w:lang w:eastAsia="ar-SA"/>
        </w:rPr>
      </w:pPr>
      <w:r w:rsidRPr="00C73593">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73593">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C73593">
        <w:rPr>
          <w:rFonts w:eastAsia="Arial Unicode MS"/>
          <w:color w:val="000000"/>
          <w:kern w:val="1"/>
          <w:lang w:eastAsia="ar-SA"/>
        </w:rPr>
        <w:t>.</w:t>
      </w:r>
    </w:p>
    <w:p w:rsidR="00B23C23" w:rsidRPr="00C73593" w:rsidRDefault="00B23C23" w:rsidP="00B23C23">
      <w:pPr>
        <w:keepNext/>
        <w:spacing w:after="60"/>
        <w:jc w:val="center"/>
        <w:rPr>
          <w:b/>
          <w:lang w:val="ru-RU"/>
        </w:rPr>
      </w:pPr>
      <w:r w:rsidRPr="00C73593">
        <w:rPr>
          <w:b/>
          <w:lang w:val="ru-RU"/>
        </w:rPr>
        <w:t>Измене уговора</w:t>
      </w:r>
    </w:p>
    <w:p w:rsidR="00B23C23" w:rsidRPr="00C73593" w:rsidRDefault="00B23C23" w:rsidP="00B23C23">
      <w:pPr>
        <w:keepNext/>
        <w:spacing w:after="120"/>
        <w:jc w:val="center"/>
        <w:rPr>
          <w:bCs/>
        </w:rPr>
      </w:pPr>
      <w:proofErr w:type="gramStart"/>
      <w:r w:rsidRPr="00C73593">
        <w:rPr>
          <w:bCs/>
        </w:rPr>
        <w:t>Члан 21.</w:t>
      </w:r>
      <w:proofErr w:type="gramEnd"/>
    </w:p>
    <w:p w:rsidR="00B23C23" w:rsidRPr="00C73593" w:rsidRDefault="00B23C23" w:rsidP="00B23C23">
      <w:pPr>
        <w:keepNext/>
        <w:spacing w:after="120"/>
        <w:jc w:val="both"/>
        <w:rPr>
          <w:bCs/>
        </w:rPr>
      </w:pPr>
      <w:r w:rsidRPr="00C73593">
        <w:rPr>
          <w:bCs/>
          <w:lang w:val="ru-RU"/>
        </w:rPr>
        <w:tab/>
        <w:t>Наручилац</w:t>
      </w:r>
      <w:r w:rsidRPr="00C73593">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73593">
        <w:rPr>
          <w:bCs/>
        </w:rPr>
        <w:t>и</w:t>
      </w:r>
      <w:proofErr w:type="gramEnd"/>
      <w:r w:rsidRPr="00C73593">
        <w:rPr>
          <w:bCs/>
        </w:rPr>
        <w:t xml:space="preserve"> 17. </w:t>
      </w:r>
      <w:proofErr w:type="gramStart"/>
      <w:r w:rsidRPr="00C73593">
        <w:rPr>
          <w:bCs/>
        </w:rPr>
        <w:t>овог</w:t>
      </w:r>
      <w:proofErr w:type="gramEnd"/>
      <w:r w:rsidRPr="00C73593">
        <w:rPr>
          <w:bCs/>
        </w:rPr>
        <w:t xml:space="preserve"> уговора. </w:t>
      </w:r>
      <w:proofErr w:type="gramStart"/>
      <w:r w:rsidRPr="00C73593">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73593">
        <w:rPr>
          <w:bCs/>
        </w:rPr>
        <w:t xml:space="preserve"> </w:t>
      </w:r>
      <w:proofErr w:type="gramStart"/>
      <w:r w:rsidRPr="00C73593">
        <w:rPr>
          <w:bCs/>
        </w:rPr>
        <w:t>Наведено ограничење не односи се на вишкове радова уколико су ти радови уговорени.</w:t>
      </w:r>
      <w:proofErr w:type="gramEnd"/>
      <w:r w:rsidRPr="00C73593">
        <w:rPr>
          <w:bCs/>
        </w:rPr>
        <w:t xml:space="preserve"> (</w:t>
      </w:r>
      <w:proofErr w:type="gramStart"/>
      <w:r w:rsidRPr="00C73593">
        <w:rPr>
          <w:bCs/>
        </w:rPr>
        <w:t>члан</w:t>
      </w:r>
      <w:proofErr w:type="gramEnd"/>
      <w:r w:rsidRPr="00C73593">
        <w:rPr>
          <w:bCs/>
        </w:rPr>
        <w:t xml:space="preserve"> 115. ст. 1. </w:t>
      </w:r>
      <w:proofErr w:type="gramStart"/>
      <w:r w:rsidRPr="00C73593">
        <w:rPr>
          <w:bCs/>
        </w:rPr>
        <w:t>и  3</w:t>
      </w:r>
      <w:proofErr w:type="gramEnd"/>
      <w:r w:rsidRPr="00C73593">
        <w:rPr>
          <w:bCs/>
        </w:rPr>
        <w:t xml:space="preserve">. </w:t>
      </w:r>
      <w:proofErr w:type="gramStart"/>
      <w:r w:rsidRPr="00C73593">
        <w:rPr>
          <w:bCs/>
        </w:rPr>
        <w:t>Закона).</w:t>
      </w:r>
      <w:proofErr w:type="gramEnd"/>
      <w:r w:rsidRPr="00C73593">
        <w:rPr>
          <w:bCs/>
        </w:rPr>
        <w:t xml:space="preserve"> </w:t>
      </w:r>
    </w:p>
    <w:p w:rsidR="00B23C23" w:rsidRPr="00C73593" w:rsidRDefault="00B23C23" w:rsidP="00B23C23">
      <w:pPr>
        <w:keepNext/>
        <w:spacing w:after="120"/>
        <w:jc w:val="both"/>
        <w:rPr>
          <w:bCs/>
        </w:rPr>
      </w:pPr>
      <w:r w:rsidRPr="00C73593">
        <w:rPr>
          <w:bCs/>
        </w:rPr>
        <w:tab/>
      </w:r>
      <w:proofErr w:type="gramStart"/>
      <w:r w:rsidRPr="00C73593">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73593">
        <w:rPr>
          <w:bCs/>
        </w:rPr>
        <w:t xml:space="preserve"> </w:t>
      </w:r>
    </w:p>
    <w:p w:rsidR="00B23C23" w:rsidRPr="00C73593" w:rsidRDefault="00B23C23" w:rsidP="00B23C23">
      <w:pPr>
        <w:keepNext/>
        <w:spacing w:after="120"/>
        <w:jc w:val="both"/>
        <w:rPr>
          <w:bCs/>
        </w:rPr>
      </w:pPr>
      <w:r w:rsidRPr="00C73593">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природни</w:t>
      </w:r>
      <w:proofErr w:type="gramEnd"/>
      <w:r w:rsidRPr="00C73593">
        <w:rPr>
          <w:bCs/>
        </w:rPr>
        <w:t xml:space="preserve"> догађај (пожар, поплава, земљотрес, изузетно лоше време неуобичајено за годишње доба и за место на коме се радови изводе и сл.);</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мере које буду предвиђене актима надлежних органа;</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услови за извођење радова у земљи или води, који нису предвиђени техничком документацијом;</w:t>
      </w:r>
    </w:p>
    <w:p w:rsidR="00B23C23" w:rsidRPr="00C73593" w:rsidRDefault="00B23C23" w:rsidP="00B23C23">
      <w:pPr>
        <w:keepNext/>
        <w:numPr>
          <w:ilvl w:val="0"/>
          <w:numId w:val="18"/>
        </w:numPr>
        <w:suppressAutoHyphens/>
        <w:spacing w:after="120" w:line="100" w:lineRule="atLeast"/>
        <w:ind w:left="0"/>
        <w:jc w:val="both"/>
        <w:rPr>
          <w:bCs/>
        </w:rPr>
      </w:pPr>
      <w:r w:rsidRPr="00C73593">
        <w:rPr>
          <w:bCs/>
        </w:rPr>
        <w:t>закашњење наручиоца да Извођача радова уведе у посао;</w:t>
      </w:r>
    </w:p>
    <w:p w:rsidR="00B23C23" w:rsidRPr="00C73593" w:rsidRDefault="00B23C23" w:rsidP="00B23C23">
      <w:pPr>
        <w:keepNext/>
        <w:numPr>
          <w:ilvl w:val="0"/>
          <w:numId w:val="18"/>
        </w:numPr>
        <w:suppressAutoHyphens/>
        <w:spacing w:after="120" w:line="100" w:lineRule="atLeast"/>
        <w:ind w:left="0"/>
        <w:jc w:val="both"/>
        <w:rPr>
          <w:bCs/>
        </w:rPr>
      </w:pPr>
      <w:bookmarkStart w:id="11" w:name="_Hlk499071084"/>
      <w:proofErr w:type="gramStart"/>
      <w:r w:rsidRPr="00C73593">
        <w:rPr>
          <w:bCs/>
        </w:rPr>
        <w:t>хитне</w:t>
      </w:r>
      <w:proofErr w:type="gramEnd"/>
      <w:r w:rsidRPr="00C73593">
        <w:rPr>
          <w:bCs/>
        </w:rPr>
        <w:t xml:space="preserve"> непредвиђене радове према члану 16. </w:t>
      </w:r>
      <w:proofErr w:type="gramStart"/>
      <w:r w:rsidRPr="00C73593">
        <w:rPr>
          <w:bCs/>
        </w:rPr>
        <w:t>уговора</w:t>
      </w:r>
      <w:proofErr w:type="gramEnd"/>
      <w:r w:rsidRPr="00C73593">
        <w:rPr>
          <w:bCs/>
        </w:rPr>
        <w:t>, за које Извођач радова приликом извођења радова није знао нити је могао знати да се морају извести.</w:t>
      </w:r>
      <w:bookmarkEnd w:id="11"/>
    </w:p>
    <w:p w:rsidR="00B23C23" w:rsidRPr="00C73593" w:rsidRDefault="00B23C23" w:rsidP="00B23C23">
      <w:pPr>
        <w:keepNext/>
        <w:numPr>
          <w:ilvl w:val="0"/>
          <w:numId w:val="18"/>
        </w:numPr>
        <w:suppressAutoHyphens/>
        <w:spacing w:after="120" w:line="100" w:lineRule="atLeast"/>
        <w:ind w:left="0"/>
        <w:jc w:val="both"/>
        <w:rPr>
          <w:bCs/>
        </w:rPr>
      </w:pPr>
      <w:proofErr w:type="gramStart"/>
      <w:r w:rsidRPr="00C73593">
        <w:rPr>
          <w:bCs/>
        </w:rPr>
        <w:t>непредвиђене</w:t>
      </w:r>
      <w:proofErr w:type="gramEnd"/>
      <w:r w:rsidRPr="00C73593">
        <w:rPr>
          <w:bCs/>
        </w:rPr>
        <w:t xml:space="preserve"> радове према члану 17. </w:t>
      </w:r>
      <w:proofErr w:type="gramStart"/>
      <w:r w:rsidRPr="00C73593">
        <w:rPr>
          <w:bCs/>
        </w:rPr>
        <w:t>уговора</w:t>
      </w:r>
      <w:proofErr w:type="gramEnd"/>
      <w:r w:rsidRPr="00C73593">
        <w:rPr>
          <w:bCs/>
        </w:rPr>
        <w:t xml:space="preserve">, без чијег извођења циљ закљученог уговора не би био остварен у потпуности,а </w:t>
      </w:r>
      <w:r w:rsidRPr="00C73593">
        <w:rPr>
          <w:bCs/>
          <w:lang w:val="ru-RU"/>
        </w:rPr>
        <w:t>који нису били уговорени, ни предвиђени пројектом.</w:t>
      </w:r>
    </w:p>
    <w:p w:rsidR="00B23C23" w:rsidRPr="00C73593" w:rsidRDefault="00B23C23" w:rsidP="00B23C23">
      <w:pPr>
        <w:keepNext/>
        <w:spacing w:after="120"/>
        <w:jc w:val="center"/>
        <w:rPr>
          <w:rFonts w:eastAsia="Calibri-Bold"/>
          <w:bCs/>
        </w:rPr>
      </w:pPr>
      <w:proofErr w:type="gramStart"/>
      <w:r w:rsidRPr="00C73593">
        <w:rPr>
          <w:rFonts w:eastAsia="Calibri-Bold"/>
          <w:bCs/>
        </w:rPr>
        <w:t>Члан 22.</w:t>
      </w:r>
      <w:proofErr w:type="gramEnd"/>
    </w:p>
    <w:p w:rsidR="00B23C23" w:rsidRPr="00C73593" w:rsidRDefault="00B23C23" w:rsidP="00B23C23">
      <w:pPr>
        <w:suppressAutoHyphens/>
        <w:spacing w:line="100" w:lineRule="atLeast"/>
        <w:ind w:firstLine="720"/>
        <w:jc w:val="both"/>
        <w:rPr>
          <w:rFonts w:eastAsia="Calibri-Bold"/>
          <w:bCs/>
          <w:color w:val="000000"/>
          <w:kern w:val="1"/>
          <w:lang w:eastAsia="ar-SA"/>
        </w:rPr>
      </w:pPr>
      <w:proofErr w:type="gramStart"/>
      <w:r w:rsidRPr="00C73593">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23C23" w:rsidRPr="00C73593" w:rsidRDefault="00B23C23" w:rsidP="00B23C23">
      <w:pPr>
        <w:suppressAutoHyphens/>
        <w:spacing w:line="100" w:lineRule="atLeast"/>
        <w:ind w:firstLine="720"/>
        <w:contextualSpacing/>
        <w:jc w:val="both"/>
        <w:rPr>
          <w:rFonts w:eastAsia="Arial Unicode MS"/>
          <w:color w:val="000000"/>
          <w:kern w:val="1"/>
          <w:lang w:eastAsia="ar-SA"/>
        </w:rPr>
      </w:pPr>
      <w:proofErr w:type="gramStart"/>
      <w:r w:rsidRPr="00C73593">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73593">
        <w:rPr>
          <w:rFonts w:eastAsia="Arial Unicode MS"/>
          <w:color w:val="000000"/>
          <w:kern w:val="1"/>
          <w:lang w:eastAsia="ar-SA"/>
        </w:rPr>
        <w:t xml:space="preserve"> </w:t>
      </w:r>
      <w:proofErr w:type="gramStart"/>
      <w:r w:rsidRPr="00C73593">
        <w:rPr>
          <w:rFonts w:eastAsia="Arial Unicode MS"/>
          <w:color w:val="000000"/>
          <w:kern w:val="1"/>
          <w:lang w:eastAsia="ar-SA"/>
        </w:rPr>
        <w:t>Закона.</w:t>
      </w:r>
      <w:proofErr w:type="gramEnd"/>
    </w:p>
    <w:p w:rsidR="00B23C23" w:rsidRPr="00C73593" w:rsidRDefault="00B23C23" w:rsidP="00B23C23">
      <w:pPr>
        <w:suppressAutoHyphens/>
        <w:spacing w:line="100" w:lineRule="atLeast"/>
        <w:ind w:firstLine="720"/>
        <w:contextualSpacing/>
        <w:jc w:val="both"/>
        <w:rPr>
          <w:rFonts w:eastAsia="Calibri-Bold"/>
          <w:bCs/>
          <w:color w:val="000000"/>
          <w:kern w:val="1"/>
          <w:lang w:eastAsia="ar-SA"/>
        </w:rPr>
      </w:pPr>
      <w:proofErr w:type="gramStart"/>
      <w:r w:rsidRPr="00C73593">
        <w:rPr>
          <w:rFonts w:eastAsia="Arial Unicode MS"/>
          <w:color w:val="000000"/>
          <w:kern w:val="1"/>
          <w:lang w:eastAsia="ar-SA"/>
        </w:rPr>
        <w:t>Изменом уговора, по било ком од наведених основа, не може се мењати предмет јавне</w:t>
      </w:r>
      <w:r w:rsidRPr="00C73593">
        <w:rPr>
          <w:rFonts w:eastAsia="Calibri-Bold"/>
          <w:bCs/>
          <w:color w:val="000000"/>
          <w:kern w:val="1"/>
          <w:lang w:eastAsia="ar-SA"/>
        </w:rPr>
        <w:t xml:space="preserve"> набавке.</w:t>
      </w:r>
      <w:proofErr w:type="gramEnd"/>
      <w:r w:rsidRPr="00C73593">
        <w:rPr>
          <w:rFonts w:eastAsia="Calibri-Bold"/>
          <w:bCs/>
          <w:color w:val="000000"/>
          <w:kern w:val="1"/>
          <w:lang w:eastAsia="ar-SA"/>
        </w:rPr>
        <w:t xml:space="preserve"> </w:t>
      </w:r>
    </w:p>
    <w:p w:rsidR="00B23C23" w:rsidRPr="00C73593" w:rsidRDefault="00B23C23" w:rsidP="00B23C23">
      <w:pPr>
        <w:keepNext/>
        <w:spacing w:after="60"/>
        <w:jc w:val="center"/>
        <w:rPr>
          <w:b/>
          <w:lang w:val="ru-RU"/>
        </w:rPr>
      </w:pPr>
      <w:r w:rsidRPr="00C73593">
        <w:rPr>
          <w:b/>
          <w:lang w:val="ru-RU"/>
        </w:rPr>
        <w:lastRenderedPageBreak/>
        <w:t>Сходна примена других прописа</w:t>
      </w:r>
    </w:p>
    <w:p w:rsidR="00B23C23" w:rsidRPr="00C73593" w:rsidRDefault="00B23C23" w:rsidP="00B23C23">
      <w:pPr>
        <w:keepNext/>
        <w:spacing w:after="120"/>
        <w:jc w:val="center"/>
        <w:rPr>
          <w:bCs/>
          <w:lang w:val="ru-RU"/>
        </w:rPr>
      </w:pPr>
      <w:r w:rsidRPr="00C73593">
        <w:rPr>
          <w:bCs/>
          <w:lang w:val="ru-RU"/>
        </w:rPr>
        <w:t>Члан 2</w:t>
      </w:r>
      <w:r w:rsidRPr="00C73593">
        <w:rPr>
          <w:bCs/>
        </w:rPr>
        <w:t>3</w:t>
      </w:r>
      <w:r w:rsidRPr="00C73593">
        <w:rPr>
          <w:bCs/>
          <w:lang w:val="ru-RU"/>
        </w:rPr>
        <w:t>.</w:t>
      </w:r>
    </w:p>
    <w:p w:rsidR="00B23C23" w:rsidRPr="00C73593" w:rsidRDefault="00B23C23" w:rsidP="00B23C23">
      <w:pPr>
        <w:suppressAutoHyphens/>
        <w:spacing w:line="100" w:lineRule="atLeast"/>
        <w:jc w:val="both"/>
        <w:rPr>
          <w:rFonts w:eastAsia="Arial Unicode MS"/>
          <w:bCs/>
          <w:color w:val="000000"/>
          <w:kern w:val="1"/>
          <w:lang w:val="ru-RU" w:eastAsia="ar-SA"/>
        </w:rPr>
      </w:pPr>
      <w:r w:rsidRPr="00C73593">
        <w:rPr>
          <w:rFonts w:eastAsia="Arial Unicode MS"/>
          <w:color w:val="000000"/>
          <w:kern w:val="1"/>
          <w:lang w:val="ru-RU" w:eastAsia="ar-SA"/>
        </w:rPr>
        <w:tab/>
        <w:t xml:space="preserve">На питања која </w:t>
      </w:r>
      <w:r w:rsidRPr="00C73593">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B23C23" w:rsidRPr="00C73593" w:rsidRDefault="00B23C23" w:rsidP="00B23C23">
      <w:pPr>
        <w:keepNext/>
        <w:spacing w:after="60"/>
        <w:jc w:val="center"/>
        <w:rPr>
          <w:b/>
          <w:lang w:val="ru-RU"/>
        </w:rPr>
      </w:pPr>
      <w:r w:rsidRPr="00C73593">
        <w:rPr>
          <w:b/>
          <w:lang w:val="ru-RU"/>
        </w:rPr>
        <w:t>Саставни део уговора</w:t>
      </w:r>
    </w:p>
    <w:p w:rsidR="00B23C23" w:rsidRPr="00C73593" w:rsidRDefault="00B23C23" w:rsidP="00B23C23">
      <w:pPr>
        <w:keepNext/>
        <w:spacing w:after="120"/>
        <w:jc w:val="center"/>
        <w:rPr>
          <w:bCs/>
          <w:color w:val="000000"/>
          <w:lang w:val="ru-RU"/>
        </w:rPr>
      </w:pPr>
      <w:r w:rsidRPr="00C73593">
        <w:rPr>
          <w:bCs/>
          <w:lang w:val="ru-RU"/>
        </w:rPr>
        <w:t>Члан 2</w:t>
      </w:r>
      <w:r w:rsidRPr="00C73593">
        <w:rPr>
          <w:bCs/>
        </w:rPr>
        <w:t>4</w:t>
      </w:r>
      <w:r w:rsidRPr="00C73593">
        <w:rPr>
          <w:bCs/>
          <w:lang w:val="ru-RU"/>
        </w:rPr>
        <w:t>.</w:t>
      </w:r>
    </w:p>
    <w:p w:rsidR="00B23C23" w:rsidRPr="00C73593" w:rsidRDefault="00B23C23" w:rsidP="00B23C23">
      <w:pPr>
        <w:suppressAutoHyphens/>
        <w:spacing w:line="100" w:lineRule="atLeast"/>
        <w:ind w:firstLine="708"/>
        <w:rPr>
          <w:rFonts w:eastAsia="Arial Unicode MS"/>
          <w:bCs/>
          <w:color w:val="000000"/>
          <w:kern w:val="1"/>
          <w:lang w:eastAsia="ar-SA"/>
        </w:rPr>
      </w:pPr>
      <w:r w:rsidRPr="00C73593">
        <w:rPr>
          <w:rFonts w:eastAsia="Arial Unicode MS"/>
          <w:bCs/>
          <w:color w:val="000000"/>
          <w:kern w:val="1"/>
          <w:lang w:val="ru-RU" w:eastAsia="ar-SA"/>
        </w:rPr>
        <w:t>Прилози и саставни делови овог Уговора су:</w:t>
      </w:r>
    </w:p>
    <w:p w:rsidR="00B23C23" w:rsidRPr="00C73593" w:rsidRDefault="00B23C23" w:rsidP="00B23C23">
      <w:pPr>
        <w:suppressAutoHyphens/>
        <w:spacing w:line="100" w:lineRule="atLeast"/>
        <w:rPr>
          <w:rFonts w:eastAsia="Arial Unicode MS"/>
          <w:bCs/>
          <w:color w:val="000000"/>
          <w:kern w:val="1"/>
          <w:lang w:val="ru-RU" w:eastAsia="ar-SA"/>
        </w:rPr>
      </w:pPr>
      <w:r w:rsidRPr="00C73593">
        <w:rPr>
          <w:rFonts w:eastAsia="Arial Unicode MS"/>
          <w:bCs/>
          <w:color w:val="000000"/>
          <w:kern w:val="1"/>
          <w:lang w:val="ru-RU" w:eastAsia="ar-SA"/>
        </w:rPr>
        <w:t xml:space="preserve">-   понуда Извођача радова бр. ____________ од </w:t>
      </w:r>
      <w:r w:rsidRPr="00C73593">
        <w:rPr>
          <w:rFonts w:eastAsia="Arial Unicode MS"/>
          <w:bCs/>
          <w:color w:val="000000"/>
          <w:kern w:val="1"/>
          <w:lang w:eastAsia="ar-SA"/>
        </w:rPr>
        <w:t>_______________</w:t>
      </w:r>
      <w:r w:rsidRPr="00C73593">
        <w:rPr>
          <w:rFonts w:eastAsia="Arial Unicode MS"/>
          <w:bCs/>
          <w:color w:val="000000"/>
          <w:kern w:val="1"/>
          <w:lang w:val="ru-RU" w:eastAsia="ar-SA"/>
        </w:rPr>
        <w:t xml:space="preserve">. </w:t>
      </w:r>
      <w:proofErr w:type="gramStart"/>
      <w:r w:rsidRPr="00C73593">
        <w:rPr>
          <w:rFonts w:eastAsia="Arial Unicode MS"/>
          <w:bCs/>
          <w:color w:val="000000"/>
          <w:kern w:val="1"/>
          <w:lang w:eastAsia="ar-SA"/>
        </w:rPr>
        <w:t>г</w:t>
      </w:r>
      <w:r w:rsidRPr="00C73593">
        <w:rPr>
          <w:rFonts w:eastAsia="Arial Unicode MS"/>
          <w:bCs/>
          <w:color w:val="000000"/>
          <w:kern w:val="1"/>
          <w:lang w:val="ru-RU" w:eastAsia="ar-SA"/>
        </w:rPr>
        <w:t>одине</w:t>
      </w:r>
      <w:proofErr w:type="gramEnd"/>
    </w:p>
    <w:p w:rsidR="00B23C23" w:rsidRPr="00C73593" w:rsidRDefault="00B23C23" w:rsidP="00B23C23">
      <w:pPr>
        <w:suppressAutoHyphens/>
        <w:spacing w:line="100" w:lineRule="atLeast"/>
        <w:rPr>
          <w:rFonts w:eastAsia="Arial Unicode MS"/>
          <w:bCs/>
          <w:color w:val="000000"/>
          <w:kern w:val="1"/>
          <w:lang w:val="ru-RU" w:eastAsia="ar-SA"/>
        </w:rPr>
      </w:pPr>
    </w:p>
    <w:p w:rsidR="00B23C23" w:rsidRPr="00C73593" w:rsidRDefault="00B23C23" w:rsidP="00B23C23">
      <w:pPr>
        <w:keepNext/>
        <w:spacing w:after="60"/>
        <w:jc w:val="center"/>
        <w:rPr>
          <w:b/>
          <w:lang w:val="ru-RU"/>
        </w:rPr>
      </w:pPr>
      <w:r w:rsidRPr="00C73593">
        <w:rPr>
          <w:b/>
          <w:lang w:val="ru-RU"/>
        </w:rPr>
        <w:t>Решавање спорова</w:t>
      </w:r>
    </w:p>
    <w:p w:rsidR="00B23C23" w:rsidRPr="00C73593" w:rsidRDefault="00B23C23" w:rsidP="00B23C23">
      <w:pPr>
        <w:keepNext/>
        <w:spacing w:after="120"/>
        <w:jc w:val="center"/>
        <w:rPr>
          <w:bCs/>
          <w:lang w:val="ru-RU"/>
        </w:rPr>
      </w:pPr>
      <w:r w:rsidRPr="00C73593">
        <w:rPr>
          <w:bCs/>
          <w:lang w:val="ru-RU"/>
        </w:rPr>
        <w:t>Члан 2</w:t>
      </w:r>
      <w:r w:rsidRPr="00C73593">
        <w:rPr>
          <w:bCs/>
        </w:rPr>
        <w:t>5</w:t>
      </w:r>
      <w:r w:rsidRPr="00C73593">
        <w:rPr>
          <w:bCs/>
          <w:lang w:val="ru-RU"/>
        </w:rPr>
        <w:t>.</w:t>
      </w:r>
    </w:p>
    <w:p w:rsidR="00B23C23" w:rsidRPr="00C73593" w:rsidRDefault="00B23C23" w:rsidP="00B23C23">
      <w:pPr>
        <w:suppressAutoHyphens/>
        <w:spacing w:line="100" w:lineRule="atLeast"/>
        <w:ind w:firstLine="709"/>
        <w:jc w:val="both"/>
        <w:rPr>
          <w:rFonts w:eastAsia="Arial Unicode MS"/>
          <w:bCs/>
          <w:color w:val="000000"/>
          <w:kern w:val="1"/>
          <w:lang w:val="ru-RU" w:eastAsia="ar-SA"/>
        </w:rPr>
      </w:pPr>
      <w:r w:rsidRPr="00C73593">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23C23" w:rsidRPr="00C73593" w:rsidRDefault="00B23C23" w:rsidP="00B23C23">
      <w:pPr>
        <w:keepNext/>
        <w:spacing w:after="60"/>
        <w:jc w:val="center"/>
        <w:rPr>
          <w:b/>
          <w:lang w:val="ru-RU"/>
        </w:rPr>
      </w:pPr>
      <w:r w:rsidRPr="00C73593">
        <w:rPr>
          <w:b/>
          <w:lang w:val="ru-RU"/>
        </w:rPr>
        <w:t>Број примерака уговора</w:t>
      </w:r>
    </w:p>
    <w:p w:rsidR="00B23C23" w:rsidRPr="00C73593" w:rsidRDefault="00B23C23" w:rsidP="00B23C23">
      <w:pPr>
        <w:keepNext/>
        <w:spacing w:after="120"/>
        <w:jc w:val="center"/>
        <w:rPr>
          <w:bCs/>
          <w:lang w:val="ru-RU"/>
        </w:rPr>
      </w:pPr>
      <w:r w:rsidRPr="00C73593">
        <w:rPr>
          <w:bCs/>
          <w:lang w:val="ru-RU"/>
        </w:rPr>
        <w:t>Члан 2</w:t>
      </w:r>
      <w:r w:rsidRPr="00C73593">
        <w:rPr>
          <w:bCs/>
        </w:rPr>
        <w:t>6</w:t>
      </w:r>
      <w:r w:rsidRPr="00C73593">
        <w:rPr>
          <w:bCs/>
          <w:lang w:val="ru-RU"/>
        </w:rPr>
        <w:t>.</w:t>
      </w:r>
    </w:p>
    <w:p w:rsidR="00B23C23" w:rsidRPr="00C73593" w:rsidRDefault="00B23C23" w:rsidP="00B23C23">
      <w:pPr>
        <w:suppressAutoHyphens/>
        <w:spacing w:line="100" w:lineRule="atLeast"/>
        <w:ind w:firstLine="720"/>
        <w:jc w:val="both"/>
        <w:rPr>
          <w:rFonts w:eastAsia="Arial Unicode MS"/>
          <w:bCs/>
          <w:color w:val="000000"/>
          <w:kern w:val="1"/>
          <w:lang w:val="ru-RU" w:eastAsia="ar-SA"/>
        </w:rPr>
      </w:pPr>
      <w:r w:rsidRPr="00C73593">
        <w:rPr>
          <w:rFonts w:eastAsia="Arial Unicode MS"/>
          <w:bCs/>
          <w:color w:val="000000"/>
          <w:kern w:val="1"/>
          <w:lang w:val="ru-RU" w:eastAsia="ar-SA"/>
        </w:rPr>
        <w:t>Овај уговор сачињен је у 6 (шест) једнаких</w:t>
      </w:r>
      <w:r w:rsidRPr="00C73593">
        <w:rPr>
          <w:rFonts w:eastAsia="Arial Unicode MS"/>
          <w:color w:val="000000"/>
          <w:kern w:val="1"/>
          <w:lang w:val="ru-RU" w:eastAsia="ar-SA"/>
        </w:rPr>
        <w:t xml:space="preserve"> </w:t>
      </w:r>
      <w:r w:rsidRPr="00C73593">
        <w:rPr>
          <w:rFonts w:eastAsia="Arial Unicode MS"/>
          <w:bCs/>
          <w:color w:val="000000"/>
          <w:kern w:val="1"/>
          <w:lang w:val="ru-RU" w:eastAsia="ar-SA"/>
        </w:rPr>
        <w:t>примерака, по 3 (три) за сваку уговорну страну.</w:t>
      </w:r>
    </w:p>
    <w:p w:rsidR="00B23C23" w:rsidRPr="00C73593" w:rsidRDefault="00B23C23" w:rsidP="00B23C23">
      <w:pPr>
        <w:suppressAutoHyphens/>
        <w:spacing w:line="100" w:lineRule="atLeast"/>
        <w:ind w:firstLine="720"/>
        <w:jc w:val="both"/>
        <w:rPr>
          <w:b/>
          <w:lang w:val="ru-RU"/>
        </w:rPr>
      </w:pPr>
    </w:p>
    <w:p w:rsidR="00B23C23" w:rsidRPr="0072753D" w:rsidRDefault="00B23C23" w:rsidP="00B23C23">
      <w:pPr>
        <w:ind w:firstLine="720"/>
        <w:jc w:val="both"/>
        <w:rPr>
          <w:b/>
          <w:bCs/>
          <w:lang w:val="ru-RU"/>
        </w:rPr>
      </w:pPr>
    </w:p>
    <w:tbl>
      <w:tblPr>
        <w:tblW w:w="0" w:type="auto"/>
        <w:tblLook w:val="04A0" w:firstRow="1" w:lastRow="0" w:firstColumn="1" w:lastColumn="0" w:noHBand="0" w:noVBand="1"/>
      </w:tblPr>
      <w:tblGrid>
        <w:gridCol w:w="3389"/>
        <w:gridCol w:w="2718"/>
        <w:gridCol w:w="3463"/>
      </w:tblGrid>
      <w:tr w:rsidR="00B23C23" w:rsidRPr="0072753D" w:rsidTr="00D97599">
        <w:tc>
          <w:tcPr>
            <w:tcW w:w="3509" w:type="dxa"/>
            <w:shd w:val="clear" w:color="auto" w:fill="auto"/>
          </w:tcPr>
          <w:p w:rsidR="00B23C23" w:rsidRPr="0072753D" w:rsidRDefault="00B23C23" w:rsidP="00D97599">
            <w:pPr>
              <w:jc w:val="center"/>
              <w:rPr>
                <w:b/>
                <w:lang w:val="ru-RU"/>
              </w:rPr>
            </w:pPr>
            <w:r w:rsidRPr="0072753D">
              <w:rPr>
                <w:b/>
                <w:lang w:val="ru-RU"/>
              </w:rPr>
              <w:t>ЗА НАРУЧИОЦА</w:t>
            </w:r>
          </w:p>
          <w:p w:rsidR="00B23C23" w:rsidRPr="0072753D" w:rsidRDefault="00B23C23" w:rsidP="00D97599">
            <w:pPr>
              <w:jc w:val="center"/>
              <w:rPr>
                <w:lang w:val="ru-RU"/>
              </w:rPr>
            </w:pPr>
          </w:p>
        </w:tc>
        <w:tc>
          <w:tcPr>
            <w:tcW w:w="2909" w:type="dxa"/>
            <w:shd w:val="clear" w:color="auto" w:fill="auto"/>
          </w:tcPr>
          <w:p w:rsidR="00B23C23" w:rsidRPr="0072753D" w:rsidRDefault="00B23C23" w:rsidP="00D97599">
            <w:pPr>
              <w:jc w:val="center"/>
              <w:rPr>
                <w:b/>
                <w:lang w:val="ru-RU"/>
              </w:rPr>
            </w:pPr>
          </w:p>
        </w:tc>
        <w:tc>
          <w:tcPr>
            <w:tcW w:w="3606" w:type="dxa"/>
            <w:shd w:val="clear" w:color="auto" w:fill="auto"/>
          </w:tcPr>
          <w:p w:rsidR="00B23C23" w:rsidRPr="0072753D" w:rsidRDefault="00B23C23" w:rsidP="00D97599">
            <w:pPr>
              <w:jc w:val="center"/>
              <w:rPr>
                <w:lang w:val="ru-RU"/>
              </w:rPr>
            </w:pPr>
            <w:r w:rsidRPr="0072753D">
              <w:rPr>
                <w:b/>
                <w:lang w:val="ru-RU"/>
              </w:rPr>
              <w:t>ЗА ИЗВОЂАЧА РАДОВА</w:t>
            </w:r>
          </w:p>
        </w:tc>
      </w:tr>
      <w:tr w:rsidR="00B23C23" w:rsidRPr="0072753D" w:rsidTr="00D97599">
        <w:tc>
          <w:tcPr>
            <w:tcW w:w="3509" w:type="dxa"/>
            <w:tcBorders>
              <w:bottom w:val="single" w:sz="4" w:space="0" w:color="auto"/>
            </w:tcBorders>
            <w:shd w:val="clear" w:color="auto" w:fill="auto"/>
          </w:tcPr>
          <w:p w:rsidR="00B23C23" w:rsidRPr="006D604D" w:rsidRDefault="00B23C23" w:rsidP="00D97599">
            <w:pPr>
              <w:jc w:val="center"/>
              <w:rPr>
                <w:i/>
                <w:lang w:val="ru-RU"/>
              </w:rPr>
            </w:pPr>
            <w:r w:rsidRPr="006D604D">
              <w:rPr>
                <w:i/>
                <w:lang w:val="ru-RU"/>
              </w:rPr>
              <w:t>НАЧЕЛНИК</w:t>
            </w:r>
          </w:p>
        </w:tc>
        <w:tc>
          <w:tcPr>
            <w:tcW w:w="2909" w:type="dxa"/>
            <w:shd w:val="clear" w:color="auto" w:fill="auto"/>
          </w:tcPr>
          <w:p w:rsidR="00B23C23" w:rsidRPr="0072753D" w:rsidRDefault="00B23C23" w:rsidP="00D97599">
            <w:pPr>
              <w:jc w:val="center"/>
              <w:rPr>
                <w:lang w:val="ru-RU"/>
              </w:rPr>
            </w:pPr>
          </w:p>
        </w:tc>
        <w:tc>
          <w:tcPr>
            <w:tcW w:w="3606" w:type="dxa"/>
            <w:tcBorders>
              <w:bottom w:val="single" w:sz="4" w:space="0" w:color="auto"/>
            </w:tcBorders>
            <w:shd w:val="clear" w:color="auto" w:fill="auto"/>
          </w:tcPr>
          <w:p w:rsidR="00B23C23" w:rsidRPr="0072753D" w:rsidRDefault="00B23C23" w:rsidP="00D97599">
            <w:pPr>
              <w:jc w:val="center"/>
              <w:rPr>
                <w:lang w:val="ru-RU"/>
              </w:rPr>
            </w:pPr>
          </w:p>
        </w:tc>
      </w:tr>
      <w:tr w:rsidR="00B23C23" w:rsidRPr="0072753D" w:rsidTr="00D97599">
        <w:tc>
          <w:tcPr>
            <w:tcW w:w="3509" w:type="dxa"/>
            <w:tcBorders>
              <w:top w:val="single" w:sz="4" w:space="0" w:color="auto"/>
            </w:tcBorders>
            <w:shd w:val="clear" w:color="auto" w:fill="auto"/>
          </w:tcPr>
          <w:p w:rsidR="00B23C23" w:rsidRPr="006D604D" w:rsidRDefault="00B23C23" w:rsidP="00D97599">
            <w:pPr>
              <w:jc w:val="center"/>
              <w:rPr>
                <w:i/>
                <w:lang w:val="ru-RU"/>
              </w:rPr>
            </w:pPr>
            <w:r w:rsidRPr="006D604D">
              <w:rPr>
                <w:i/>
                <w:lang w:val="ru-RU"/>
              </w:rPr>
              <w:t>Милоје Марић</w:t>
            </w:r>
          </w:p>
          <w:p w:rsidR="00B23C23" w:rsidRPr="006D604D" w:rsidRDefault="00B23C23" w:rsidP="00D97599">
            <w:pPr>
              <w:jc w:val="center"/>
              <w:rPr>
                <w:i/>
                <w:lang w:val="ru-RU"/>
              </w:rPr>
            </w:pPr>
            <w:r w:rsidRPr="006D604D">
              <w:rPr>
                <w:i/>
                <w:lang w:val="ru-RU"/>
              </w:rPr>
              <w:t>МП.</w:t>
            </w:r>
          </w:p>
        </w:tc>
        <w:tc>
          <w:tcPr>
            <w:tcW w:w="2909" w:type="dxa"/>
            <w:shd w:val="clear" w:color="auto" w:fill="auto"/>
          </w:tcPr>
          <w:p w:rsidR="00B23C23" w:rsidRPr="0072753D" w:rsidRDefault="00B23C23" w:rsidP="00D97599">
            <w:pPr>
              <w:jc w:val="center"/>
              <w:rPr>
                <w:lang w:val="ru-RU"/>
              </w:rPr>
            </w:pPr>
          </w:p>
        </w:tc>
        <w:tc>
          <w:tcPr>
            <w:tcW w:w="3606" w:type="dxa"/>
            <w:tcBorders>
              <w:top w:val="single" w:sz="4" w:space="0" w:color="auto"/>
            </w:tcBorders>
            <w:shd w:val="clear" w:color="auto" w:fill="auto"/>
          </w:tcPr>
          <w:p w:rsidR="00B23C23" w:rsidRPr="00C73593" w:rsidRDefault="00B23C23" w:rsidP="00D97599">
            <w:pPr>
              <w:rPr>
                <w:lang w:val="sr-Latn-RS"/>
              </w:rPr>
            </w:pPr>
          </w:p>
        </w:tc>
      </w:tr>
    </w:tbl>
    <w:p w:rsidR="00B23C23" w:rsidRPr="0072753D" w:rsidRDefault="00B23C23" w:rsidP="00B23C23">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center"/>
        <w:rPr>
          <w:b/>
          <w:bCs/>
          <w:i/>
          <w:iCs/>
        </w:rPr>
      </w:pPr>
    </w:p>
    <w:p w:rsidR="00FD0F94" w:rsidRPr="0072753D" w:rsidRDefault="00FD0F94" w:rsidP="00FD0F94">
      <w:pPr>
        <w:tabs>
          <w:tab w:val="left" w:pos="1350"/>
        </w:tabs>
        <w:spacing w:after="120"/>
        <w:jc w:val="both"/>
        <w:rPr>
          <w:b/>
          <w:bCs/>
          <w:i/>
          <w:iCs/>
        </w:rPr>
      </w:pPr>
    </w:p>
    <w:p w:rsidR="00FD0F94" w:rsidRPr="0072753D" w:rsidRDefault="00FD0F94" w:rsidP="00FD0F94">
      <w:pPr>
        <w:tabs>
          <w:tab w:val="left" w:pos="1350"/>
        </w:tabs>
        <w:spacing w:after="120"/>
        <w:jc w:val="both"/>
        <w:rPr>
          <w:b/>
          <w:bCs/>
          <w:i/>
          <w:iCs/>
        </w:rPr>
      </w:pPr>
    </w:p>
    <w:p w:rsidR="00845E4C"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center"/>
        <w:rPr>
          <w:b/>
          <w:bCs/>
          <w:i/>
          <w:iCs/>
        </w:rPr>
      </w:pPr>
    </w:p>
    <w:p w:rsidR="00845E4C" w:rsidRPr="0072753D" w:rsidRDefault="00845E4C" w:rsidP="00845E4C">
      <w:pPr>
        <w:tabs>
          <w:tab w:val="left" w:pos="1350"/>
        </w:tabs>
        <w:spacing w:after="120"/>
        <w:jc w:val="both"/>
        <w:rPr>
          <w:b/>
          <w:bCs/>
          <w:i/>
          <w:iCs/>
        </w:rPr>
      </w:pPr>
    </w:p>
    <w:p w:rsidR="00845E4C" w:rsidRPr="0072753D" w:rsidRDefault="00845E4C" w:rsidP="00845E4C">
      <w:pPr>
        <w:tabs>
          <w:tab w:val="left" w:pos="1350"/>
        </w:tabs>
        <w:spacing w:after="120"/>
        <w:jc w:val="both"/>
        <w:rPr>
          <w:b/>
          <w:bCs/>
          <w:i/>
          <w:iCs/>
        </w:rPr>
      </w:pPr>
    </w:p>
    <w:p w:rsidR="00845E4C" w:rsidRDefault="00845E4C" w:rsidP="00845E4C"/>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Pr="008A4DBE" w:rsidRDefault="008A4DBE" w:rsidP="008A4DBE">
      <w:pPr>
        <w:tabs>
          <w:tab w:val="left" w:pos="1350"/>
        </w:tabs>
        <w:suppressAutoHyphens/>
        <w:spacing w:after="120"/>
        <w:jc w:val="both"/>
        <w:rPr>
          <w:rFonts w:eastAsia="Arial Unicode MS"/>
          <w:b/>
          <w:bCs/>
          <w:i/>
          <w:iCs/>
          <w:color w:val="000000"/>
          <w:kern w:val="1"/>
          <w:lang w:eastAsia="ar-SA"/>
        </w:rPr>
      </w:pPr>
    </w:p>
    <w:p w:rsidR="008A4DBE" w:rsidRDefault="008A4DBE" w:rsidP="008A4DBE">
      <w:pPr>
        <w:tabs>
          <w:tab w:val="left" w:pos="1350"/>
        </w:tabs>
        <w:suppressAutoHyphens/>
        <w:spacing w:after="120"/>
        <w:jc w:val="both"/>
        <w:rPr>
          <w:rFonts w:eastAsia="Arial Unicode MS"/>
          <w:color w:val="000000"/>
          <w:kern w:val="1"/>
          <w:lang w:val="sr-Cyrl-RS" w:eastAsia="ar-SA"/>
        </w:rPr>
      </w:pPr>
    </w:p>
    <w:p w:rsidR="00AE041C" w:rsidRDefault="00AE041C" w:rsidP="008A4DBE">
      <w:pPr>
        <w:tabs>
          <w:tab w:val="left" w:pos="1350"/>
        </w:tabs>
        <w:suppressAutoHyphens/>
        <w:spacing w:after="120"/>
        <w:jc w:val="both"/>
        <w:rPr>
          <w:rFonts w:eastAsia="Arial Unicode MS"/>
          <w:color w:val="000000"/>
          <w:kern w:val="1"/>
          <w:lang w:val="sr-Cyrl-RS" w:eastAsia="ar-SA"/>
        </w:rPr>
      </w:pPr>
    </w:p>
    <w:p w:rsidR="00AE041C" w:rsidRPr="00AE041C" w:rsidRDefault="00AE041C" w:rsidP="008A4DBE">
      <w:pPr>
        <w:tabs>
          <w:tab w:val="left" w:pos="1350"/>
        </w:tabs>
        <w:suppressAutoHyphens/>
        <w:spacing w:after="120"/>
        <w:jc w:val="both"/>
        <w:rPr>
          <w:rFonts w:eastAsia="Arial Unicode MS"/>
          <w:color w:val="000000"/>
          <w:kern w:val="1"/>
          <w:lang w:val="sr-Cyrl-RS" w:eastAsia="ar-SA"/>
        </w:rPr>
      </w:pPr>
    </w:p>
    <w:p w:rsidR="008A4DBE" w:rsidRPr="008A4DBE" w:rsidRDefault="008A4DBE" w:rsidP="008A4DBE">
      <w:pPr>
        <w:suppressAutoHyphens/>
        <w:spacing w:line="100" w:lineRule="atLeast"/>
        <w:jc w:val="right"/>
        <w:rPr>
          <w:b/>
          <w:bCs/>
          <w:color w:val="000000"/>
          <w:kern w:val="1"/>
          <w:lang w:eastAsia="ar-SA"/>
        </w:rPr>
      </w:pPr>
      <w:r w:rsidRPr="008A4DBE">
        <w:rPr>
          <w:b/>
          <w:bCs/>
          <w:color w:val="000000"/>
          <w:kern w:val="1"/>
          <w:lang w:eastAsia="ar-SA"/>
        </w:rPr>
        <w:lastRenderedPageBreak/>
        <w:t>(ОБРАЗАЦ БР.10)</w:t>
      </w:r>
    </w:p>
    <w:p w:rsidR="00C06380" w:rsidRPr="008A4DBE" w:rsidRDefault="00C47C5F" w:rsidP="00762BB0">
      <w:pPr>
        <w:keepNext/>
        <w:keepLines/>
        <w:pBdr>
          <w:top w:val="dotted" w:sz="4" w:space="1" w:color="auto"/>
          <w:left w:val="dotted" w:sz="4" w:space="12" w:color="auto"/>
          <w:bottom w:val="dotted" w:sz="4" w:space="0"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Pr>
          <w:rFonts w:eastAsia="Arial Unicode MS"/>
          <w:b/>
          <w:bCs/>
          <w:color w:val="000000"/>
          <w:kern w:val="1"/>
          <w:lang w:val="sr-Cyrl-CS" w:eastAsia="ar-SA"/>
        </w:rPr>
        <w:t xml:space="preserve">ПРЕДМЕР </w:t>
      </w:r>
      <w:r w:rsidR="008A4DBE" w:rsidRPr="008A4DBE">
        <w:rPr>
          <w:rFonts w:eastAsia="Arial Unicode MS"/>
          <w:b/>
          <w:bCs/>
          <w:color w:val="000000"/>
          <w:kern w:val="1"/>
          <w:lang w:val="sr-Cyrl-CS" w:eastAsia="ar-SA"/>
        </w:rPr>
        <w:t>РАДОВА - ОБРА</w:t>
      </w:r>
      <w:r w:rsidR="00762BB0">
        <w:rPr>
          <w:rFonts w:eastAsia="Arial Unicode MS"/>
          <w:b/>
          <w:bCs/>
          <w:color w:val="000000"/>
          <w:kern w:val="1"/>
          <w:lang w:val="sr-Cyrl-CS" w:eastAsia="ar-SA"/>
        </w:rPr>
        <w:t>ЗАЦ СТРУКТУРЕ ПОНУЂЕНЕ ЦЕНЕ</w:t>
      </w:r>
    </w:p>
    <w:p w:rsidR="00CE1471" w:rsidRDefault="00CE1471" w:rsidP="008A4DBE">
      <w:pPr>
        <w:suppressAutoHyphens/>
        <w:spacing w:line="100" w:lineRule="atLeast"/>
        <w:ind w:left="360"/>
        <w:jc w:val="both"/>
        <w:rPr>
          <w:rFonts w:eastAsia="Arial Unicode MS"/>
          <w:b/>
          <w:bCs/>
          <w:iCs/>
          <w:color w:val="000000"/>
          <w:kern w:val="1"/>
          <w:u w:val="single"/>
          <w:lang w:eastAsia="ar-SA"/>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1276"/>
        <w:gridCol w:w="1418"/>
        <w:gridCol w:w="1558"/>
        <w:gridCol w:w="1559"/>
        <w:gridCol w:w="1559"/>
      </w:tblGrid>
      <w:tr w:rsidR="00B23C23" w:rsidRPr="008A4DBE" w:rsidTr="00D97599">
        <w:tc>
          <w:tcPr>
            <w:tcW w:w="2836" w:type="dxa"/>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Предмет ЈН</w:t>
            </w:r>
          </w:p>
          <w:p w:rsidR="00B23C23" w:rsidRPr="00B71AB1" w:rsidRDefault="00B23C23" w:rsidP="00D97599">
            <w:pPr>
              <w:suppressLineNumbers/>
              <w:suppressAutoHyphens/>
              <w:spacing w:line="100" w:lineRule="atLeast"/>
              <w:jc w:val="center"/>
              <w:rPr>
                <w:rFonts w:eastAsia="Arial Unicode MS"/>
                <w:i/>
                <w:color w:val="000000"/>
                <w:kern w:val="1"/>
                <w:sz w:val="18"/>
                <w:szCs w:val="18"/>
                <w:lang w:val="sr-Cyrl-RS" w:eastAsia="ar-SA"/>
              </w:rPr>
            </w:pPr>
            <w:r w:rsidRPr="008A4DBE">
              <w:rPr>
                <w:rFonts w:eastAsia="Arial Unicode MS"/>
                <w:i/>
                <w:color w:val="000000"/>
                <w:kern w:val="1"/>
                <w:sz w:val="18"/>
                <w:szCs w:val="18"/>
                <w:lang w:eastAsia="ar-SA"/>
              </w:rPr>
              <w:t xml:space="preserve">Путна инфраструктура у МЗ </w:t>
            </w:r>
            <w:r w:rsidR="003B5C35">
              <w:rPr>
                <w:rFonts w:eastAsia="Arial Unicode MS"/>
                <w:i/>
                <w:color w:val="000000"/>
                <w:kern w:val="1"/>
                <w:sz w:val="18"/>
                <w:szCs w:val="18"/>
                <w:lang w:val="sr-Cyrl-RS" w:eastAsia="ar-SA"/>
              </w:rPr>
              <w:t>Волујац</w:t>
            </w:r>
          </w:p>
        </w:tc>
        <w:tc>
          <w:tcPr>
            <w:tcW w:w="70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Јед.мер</w:t>
            </w:r>
          </w:p>
        </w:tc>
        <w:tc>
          <w:tcPr>
            <w:tcW w:w="1276"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количина</w:t>
            </w:r>
          </w:p>
        </w:tc>
        <w:tc>
          <w:tcPr>
            <w:tcW w:w="141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без пдв-а</w:t>
            </w:r>
          </w:p>
        </w:tc>
        <w:tc>
          <w:tcPr>
            <w:tcW w:w="1558"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Јединична цена са пдв-ом</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без пдв-а</w:t>
            </w:r>
          </w:p>
        </w:tc>
        <w:tc>
          <w:tcPr>
            <w:tcW w:w="1559" w:type="dxa"/>
          </w:tcPr>
          <w:p w:rsidR="00B23C23" w:rsidRPr="008A4DBE" w:rsidRDefault="00B23C23" w:rsidP="00D97599">
            <w:pPr>
              <w:suppressLineNumbers/>
              <w:suppressAutoHyphens/>
              <w:spacing w:line="100" w:lineRule="atLeast"/>
              <w:jc w:val="center"/>
              <w:rPr>
                <w:rFonts w:eastAsia="Arial Unicode MS"/>
                <w:color w:val="000000"/>
                <w:kern w:val="1"/>
                <w:lang w:eastAsia="ar-SA"/>
              </w:rPr>
            </w:pPr>
            <w:r w:rsidRPr="008A4DBE">
              <w:rPr>
                <w:rFonts w:eastAsia="Arial Unicode MS"/>
                <w:color w:val="000000"/>
                <w:kern w:val="1"/>
                <w:lang w:eastAsia="ar-SA"/>
              </w:rPr>
              <w:t>Укупна цена са пдв-ом</w:t>
            </w:r>
          </w:p>
        </w:tc>
      </w:tr>
      <w:tr w:rsidR="00B23C23" w:rsidRPr="008A4DBE" w:rsidTr="00D97599">
        <w:trPr>
          <w:trHeight w:val="291"/>
        </w:trPr>
        <w:tc>
          <w:tcPr>
            <w:tcW w:w="2836" w:type="dxa"/>
            <w:tcBorders>
              <w:bottom w:val="single" w:sz="4" w:space="0" w:color="auto"/>
            </w:tcBorders>
            <w:shd w:val="clear" w:color="auto" w:fill="auto"/>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1</w:t>
            </w:r>
          </w:p>
        </w:tc>
        <w:tc>
          <w:tcPr>
            <w:tcW w:w="70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2</w:t>
            </w:r>
          </w:p>
        </w:tc>
        <w:tc>
          <w:tcPr>
            <w:tcW w:w="1276"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3</w:t>
            </w:r>
          </w:p>
        </w:tc>
        <w:tc>
          <w:tcPr>
            <w:tcW w:w="141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4</w:t>
            </w:r>
          </w:p>
        </w:tc>
        <w:tc>
          <w:tcPr>
            <w:tcW w:w="1558"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5</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6</w:t>
            </w:r>
          </w:p>
        </w:tc>
        <w:tc>
          <w:tcPr>
            <w:tcW w:w="1559" w:type="dxa"/>
            <w:tcBorders>
              <w:bottom w:val="single" w:sz="4" w:space="0" w:color="auto"/>
            </w:tcBorders>
          </w:tcPr>
          <w:p w:rsidR="00B23C23" w:rsidRPr="008A4DBE" w:rsidRDefault="00B23C23" w:rsidP="00D97599">
            <w:pPr>
              <w:suppressLineNumbers/>
              <w:suppressAutoHyphens/>
              <w:spacing w:line="100" w:lineRule="atLeast"/>
              <w:jc w:val="center"/>
              <w:rPr>
                <w:rFonts w:eastAsia="Arial Unicode MS"/>
                <w:color w:val="000000"/>
                <w:kern w:val="1"/>
                <w:lang w:val="sr-Cyrl-CS" w:eastAsia="ar-SA"/>
              </w:rPr>
            </w:pPr>
            <w:r w:rsidRPr="008A4DBE">
              <w:rPr>
                <w:rFonts w:eastAsia="Arial Unicode MS"/>
                <w:color w:val="000000"/>
                <w:kern w:val="1"/>
                <w:lang w:val="sr-Cyrl-CS" w:eastAsia="ar-SA"/>
              </w:rPr>
              <w:t>7</w:t>
            </w: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037417"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val="sr-Latn-RS" w:eastAsia="ar-SA"/>
              </w:rPr>
              <w:t>I</w:t>
            </w:r>
            <w:r>
              <w:rPr>
                <w:rFonts w:eastAsia="Arial Unicode MS"/>
                <w:b/>
                <w:color w:val="000000"/>
                <w:kern w:val="1"/>
                <w:lang w:eastAsia="ar-SA"/>
              </w:rPr>
              <w:t>.</w:t>
            </w:r>
            <w:r w:rsidR="00C53732">
              <w:rPr>
                <w:rFonts w:eastAsia="Arial Unicode MS"/>
                <w:b/>
                <w:color w:val="000000"/>
                <w:kern w:val="1"/>
                <w:lang w:val="sr-Cyrl-RS" w:eastAsia="ar-SA"/>
              </w:rPr>
              <w:t xml:space="preserve">Пут </w:t>
            </w:r>
            <w:r w:rsidR="003B5C35">
              <w:rPr>
                <w:rFonts w:eastAsia="Arial Unicode MS"/>
                <w:b/>
                <w:color w:val="000000"/>
                <w:kern w:val="1"/>
                <w:lang w:val="sr-Cyrl-RS" w:eastAsia="ar-SA"/>
              </w:rPr>
              <w:t>Раскршће-Бела чесма</w:t>
            </w:r>
            <w:r>
              <w:rPr>
                <w:rFonts w:eastAsia="Arial Unicode MS"/>
                <w:b/>
                <w:color w:val="000000"/>
                <w:kern w:val="1"/>
                <w:lang w:val="sr-Cyrl-RS" w:eastAsia="ar-SA"/>
              </w:rPr>
              <w:t>,</w:t>
            </w:r>
          </w:p>
          <w:p w:rsidR="00B23C23" w:rsidRPr="008A4DBE" w:rsidRDefault="003B5C35" w:rsidP="00D97599">
            <w:pPr>
              <w:suppressAutoHyphens/>
              <w:spacing w:line="100" w:lineRule="atLeast"/>
              <w:rPr>
                <w:rFonts w:eastAsia="Arial Unicode MS"/>
                <w:b/>
                <w:color w:val="000000"/>
                <w:kern w:val="1"/>
                <w:lang w:eastAsia="ar-SA"/>
              </w:rPr>
            </w:pPr>
            <w:r>
              <w:rPr>
                <w:rFonts w:eastAsia="Arial Unicode MS"/>
                <w:b/>
                <w:color w:val="000000"/>
                <w:kern w:val="1"/>
                <w:lang w:val="sr-Cyrl-RS" w:eastAsia="ar-SA"/>
              </w:rPr>
              <w:t>л=9</w:t>
            </w:r>
            <w:r w:rsidR="00B23C23">
              <w:rPr>
                <w:rFonts w:eastAsia="Arial Unicode MS"/>
                <w:b/>
                <w:color w:val="000000"/>
                <w:kern w:val="1"/>
                <w:lang w:val="sr-Cyrl-RS" w:eastAsia="ar-SA"/>
              </w:rPr>
              <w:t>5м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AA2D2C">
              <w:rPr>
                <w:lang w:val="sr-Cyrl-CS" w:eastAsia="en-AU"/>
              </w:rPr>
              <w:t>Набавка, превоз и уградња тампона</w:t>
            </w:r>
            <w:r>
              <w:rPr>
                <w:lang w:val="sr-Cyrl-CS" w:eastAsia="en-AU"/>
              </w:rPr>
              <w:t xml:space="preserve"> </w:t>
            </w:r>
            <w:r w:rsidRPr="00AA2D2C">
              <w:rPr>
                <w:lang w:val="sr-Cyrl-CS" w:eastAsia="en-AU"/>
              </w:rPr>
              <w:t>од каменог</w:t>
            </w:r>
          </w:p>
          <w:p w:rsidR="00B23C23" w:rsidRPr="00AA2D2C" w:rsidRDefault="00B23C23" w:rsidP="00D97599">
            <w:pPr>
              <w:ind w:right="-694"/>
              <w:rPr>
                <w:lang w:val="sr-Cyrl-CS" w:eastAsia="en-AU"/>
              </w:rPr>
            </w:pPr>
            <w:r w:rsidRPr="00AA2D2C">
              <w:rPr>
                <w:lang w:val="sr-Cyrl-CS" w:eastAsia="en-AU"/>
              </w:rPr>
              <w:t xml:space="preserve"> агрегата 0-60мм, са ква-</w:t>
            </w:r>
          </w:p>
          <w:p w:rsidR="00B23C23" w:rsidRDefault="00B23C23" w:rsidP="00D97599">
            <w:pPr>
              <w:ind w:right="-694"/>
              <w:rPr>
                <w:lang w:val="sr-Cyrl-CS" w:eastAsia="en-AU"/>
              </w:rPr>
            </w:pPr>
            <w:r w:rsidRPr="00AA2D2C">
              <w:rPr>
                <w:lang w:val="sr-Cyrl-CS" w:eastAsia="en-AU"/>
              </w:rPr>
              <w:t xml:space="preserve">шењем и ваљањем, </w:t>
            </w:r>
          </w:p>
          <w:p w:rsidR="00B23C23" w:rsidRPr="00B627F8" w:rsidRDefault="003B5C35" w:rsidP="00D97599">
            <w:pPr>
              <w:ind w:right="-694"/>
              <w:rPr>
                <w:lang w:val="sr-Cyrl-CS" w:eastAsia="en-AU"/>
              </w:rPr>
            </w:pPr>
            <w:r>
              <w:rPr>
                <w:lang w:val="sr-Cyrl-CS" w:eastAsia="en-AU"/>
              </w:rPr>
              <w:t>д=</w:t>
            </w:r>
            <w:r w:rsidR="00B23C23" w:rsidRPr="00AA2D2C">
              <w:rPr>
                <w:lang w:val="sr-Cyrl-CS" w:eastAsia="en-AU"/>
              </w:rPr>
              <w:t>20</w:t>
            </w:r>
            <w:r w:rsidR="00B23C23" w:rsidRPr="00AA2D2C">
              <w:rPr>
                <w:lang w:eastAsia="en-AU"/>
              </w:rPr>
              <w:t xml:space="preserve"> </w:t>
            </w:r>
            <w:r w:rsidR="00B23C23" w:rsidRPr="00AA2D2C">
              <w:rPr>
                <w:lang w:val="sr-Cyrl-CS" w:eastAsia="en-AU"/>
              </w:rPr>
              <w:t>цм</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Default="003B5C35" w:rsidP="00D97599">
            <w:pPr>
              <w:jc w:val="right"/>
              <w:rPr>
                <w:rFonts w:ascii="Arial" w:hAnsi="Arial" w:cs="Arial"/>
                <w:color w:val="002060"/>
                <w:sz w:val="20"/>
                <w:szCs w:val="20"/>
              </w:rPr>
            </w:pPr>
            <w:r>
              <w:rPr>
                <w:rFonts w:ascii="Arial" w:hAnsi="Arial" w:cs="Arial"/>
                <w:color w:val="002060"/>
                <w:sz w:val="20"/>
                <w:szCs w:val="20"/>
                <w:lang w:val="sr-Cyrl-RS"/>
              </w:rPr>
              <w:t>57</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B23C23" w:rsidRPr="0048658E" w:rsidRDefault="00B23C23" w:rsidP="00D97599">
            <w:pPr>
              <w:ind w:right="-694"/>
              <w:rPr>
                <w:lang w:val="sr-Cyrl-CS" w:eastAsia="en-AU"/>
              </w:rPr>
            </w:pPr>
            <w:r w:rsidRPr="0048658E">
              <w:rPr>
                <w:lang w:val="sr-Cyrl-CS" w:eastAsia="en-AU"/>
              </w:rPr>
              <w:t xml:space="preserve"> од АБ 11,д=5цм,</w:t>
            </w:r>
            <w:r>
              <w:rPr>
                <w:lang w:val="sr-Cyrl-CS" w:eastAsia="en-AU"/>
              </w:rPr>
              <w:t xml:space="preserve">              </w:t>
            </w:r>
            <w:r w:rsidR="003B5C35">
              <w:rPr>
                <w:lang w:val="sr-Cyrl-CS" w:eastAsia="en-AU"/>
              </w:rPr>
              <w:t xml:space="preserve"> ширине од 2,50м</w:t>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237</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val="sr-Latn-RS" w:eastAsia="ar-SA"/>
              </w:rPr>
              <w:t>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w:t>
            </w:r>
            <w:r>
              <w:rPr>
                <w:rFonts w:eastAsia="Arial Unicode MS"/>
                <w:b/>
                <w:color w:val="000000"/>
                <w:kern w:val="1"/>
                <w:lang w:eastAsia="ar-SA"/>
              </w:rPr>
              <w:t xml:space="preserve">. </w:t>
            </w:r>
            <w:r w:rsidR="003B5C35">
              <w:rPr>
                <w:rFonts w:eastAsia="Arial Unicode MS"/>
                <w:b/>
                <w:color w:val="000000"/>
                <w:kern w:val="1"/>
                <w:lang w:val="sr-Cyrl-RS" w:eastAsia="ar-SA"/>
              </w:rPr>
              <w:t>Пут Стругара-Јешићи</w:t>
            </w:r>
            <w:r>
              <w:rPr>
                <w:rFonts w:eastAsia="Arial Unicode MS"/>
                <w:b/>
                <w:color w:val="000000"/>
                <w:kern w:val="1"/>
                <w:lang w:val="sr-Cyrl-RS" w:eastAsia="ar-SA"/>
              </w:rPr>
              <w:t>,</w:t>
            </w:r>
          </w:p>
          <w:p w:rsidR="00B23C23" w:rsidRPr="008A4DBE" w:rsidRDefault="003B5C35"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л=95</w:t>
            </w:r>
            <w:r w:rsidR="00B23C23">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Набавка, превоз и уградња тампона</w:t>
            </w:r>
            <w:r>
              <w:rPr>
                <w:lang w:val="sr-Cyrl-CS" w:eastAsia="en-AU"/>
              </w:rPr>
              <w:t xml:space="preserve"> </w:t>
            </w:r>
            <w:r w:rsidRPr="0048658E">
              <w:rPr>
                <w:lang w:val="sr-Cyrl-CS" w:eastAsia="en-AU"/>
              </w:rPr>
              <w:t xml:space="preserve">од каменог </w:t>
            </w:r>
          </w:p>
          <w:p w:rsidR="00B23C23" w:rsidRPr="0048658E" w:rsidRDefault="00B23C23" w:rsidP="00D97599">
            <w:pPr>
              <w:ind w:right="-694"/>
              <w:rPr>
                <w:lang w:val="sr-Cyrl-CS" w:eastAsia="en-AU"/>
              </w:rPr>
            </w:pPr>
            <w:r w:rsidRPr="0048658E">
              <w:rPr>
                <w:lang w:val="sr-Cyrl-CS" w:eastAsia="en-AU"/>
              </w:rPr>
              <w:t>агрегата 0-60мм, са ква-</w:t>
            </w:r>
          </w:p>
          <w:p w:rsidR="00B23C23" w:rsidRDefault="00B23C23" w:rsidP="00D97599">
            <w:pPr>
              <w:ind w:right="-694"/>
              <w:rPr>
                <w:lang w:val="sr-Cyrl-CS" w:eastAsia="en-AU"/>
              </w:rPr>
            </w:pPr>
            <w:r w:rsidRPr="0048658E">
              <w:rPr>
                <w:lang w:val="sr-Cyrl-CS" w:eastAsia="en-AU"/>
              </w:rPr>
              <w:t xml:space="preserve">шењем и ваљањем, </w:t>
            </w:r>
          </w:p>
          <w:p w:rsidR="00B23C23" w:rsidRPr="000B170A" w:rsidRDefault="003B7207" w:rsidP="00D97599">
            <w:pPr>
              <w:ind w:right="-694"/>
              <w:rPr>
                <w:lang w:val="sr-Cyrl-CS" w:eastAsia="en-AU"/>
              </w:rPr>
            </w:pPr>
            <w:r>
              <w:rPr>
                <w:lang w:val="sr-Cyrl-CS" w:eastAsia="en-AU"/>
              </w:rPr>
              <w:t>д=</w:t>
            </w:r>
            <w:r w:rsidR="00B23C23" w:rsidRPr="0048658E">
              <w:rPr>
                <w:lang w:val="sr-Cyrl-CS" w:eastAsia="en-AU"/>
              </w:rPr>
              <w:t>20</w:t>
            </w:r>
            <w:r w:rsidR="00B23C23" w:rsidRPr="0048658E">
              <w:rPr>
                <w:lang w:eastAsia="en-AU"/>
              </w:rPr>
              <w:t xml:space="preserve"> </w:t>
            </w:r>
            <w:r w:rsidR="00B23C23" w:rsidRPr="0048658E">
              <w:rPr>
                <w:lang w:val="sr-Cyrl-CS" w:eastAsia="en-AU"/>
              </w:rPr>
              <w:t>цм</w:t>
            </w:r>
            <w:r w:rsidR="00B23C23" w:rsidRPr="0048658E">
              <w:rPr>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57</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48658E">
              <w:rPr>
                <w:lang w:val="sr-Cyrl-CS" w:eastAsia="en-AU"/>
              </w:rPr>
              <w:t>Израда асфалтног застора</w:t>
            </w:r>
          </w:p>
          <w:p w:rsidR="00B23C23" w:rsidRDefault="00B23C23" w:rsidP="00D97599">
            <w:pPr>
              <w:ind w:right="-694"/>
              <w:rPr>
                <w:lang w:val="sr-Cyrl-CS" w:eastAsia="en-AU"/>
              </w:rPr>
            </w:pPr>
            <w:r w:rsidRPr="0048658E">
              <w:rPr>
                <w:lang w:val="sr-Cyrl-CS" w:eastAsia="en-AU"/>
              </w:rPr>
              <w:t xml:space="preserve"> од АБ 11,д=5цм, ширине</w:t>
            </w:r>
          </w:p>
          <w:p w:rsidR="00B23C23" w:rsidRPr="000B170A" w:rsidRDefault="003B7207" w:rsidP="00D97599">
            <w:pPr>
              <w:ind w:right="-694"/>
              <w:rPr>
                <w:lang w:val="sr-Cyrl-CS" w:eastAsia="en-AU"/>
              </w:rPr>
            </w:pPr>
            <w:r>
              <w:rPr>
                <w:lang w:val="sr-Cyrl-CS" w:eastAsia="en-AU"/>
              </w:rPr>
              <w:t xml:space="preserve"> од 2,50м </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237</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I</w:t>
            </w:r>
            <w:r>
              <w:rPr>
                <w:rFonts w:eastAsia="Arial Unicode MS"/>
                <w:b/>
                <w:color w:val="000000"/>
                <w:kern w:val="1"/>
                <w:lang w:val="sr-Latn-RS" w:eastAsia="ar-SA"/>
              </w:rPr>
              <w:t>II</w:t>
            </w:r>
            <w:r>
              <w:rPr>
                <w:rFonts w:eastAsia="Arial Unicode MS"/>
                <w:b/>
                <w:color w:val="000000"/>
                <w:kern w:val="1"/>
                <w:lang w:eastAsia="ar-SA"/>
              </w:rPr>
              <w:t xml:space="preserve">. </w:t>
            </w:r>
            <w:r w:rsidR="003B5C35">
              <w:rPr>
                <w:rFonts w:eastAsia="Arial Unicode MS"/>
                <w:b/>
                <w:color w:val="000000"/>
                <w:kern w:val="1"/>
                <w:lang w:val="sr-Cyrl-RS" w:eastAsia="ar-SA"/>
              </w:rPr>
              <w:t>Пут Десна река-Ђуричићи</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3B5C35">
              <w:rPr>
                <w:rFonts w:eastAsia="Arial Unicode MS"/>
                <w:b/>
                <w:color w:val="000000"/>
                <w:kern w:val="1"/>
                <w:lang w:val="sr-Cyrl-RS" w:eastAsia="ar-SA"/>
              </w:rPr>
              <w:t>9</w:t>
            </w:r>
            <w:r>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B23C23" w:rsidRPr="00A33D81" w:rsidRDefault="00B23C23" w:rsidP="00D97599">
            <w:pPr>
              <w:ind w:right="-694"/>
              <w:rPr>
                <w:lang w:val="sr-Cyrl-CS" w:eastAsia="en-AU"/>
              </w:rPr>
            </w:pPr>
            <w:r w:rsidRPr="00A33D81">
              <w:rPr>
                <w:lang w:val="sr-Cyrl-CS" w:eastAsia="en-AU"/>
              </w:rPr>
              <w:t xml:space="preserve"> агрегата 0-60мм, са ква-</w:t>
            </w:r>
          </w:p>
          <w:p w:rsidR="00B23C23" w:rsidRDefault="00B23C23" w:rsidP="00D97599">
            <w:pPr>
              <w:ind w:right="-694"/>
              <w:rPr>
                <w:lang w:val="sr-Cyrl-CS" w:eastAsia="en-AU"/>
              </w:rPr>
            </w:pPr>
            <w:r w:rsidRPr="00A33D81">
              <w:rPr>
                <w:lang w:val="sr-Cyrl-CS" w:eastAsia="en-AU"/>
              </w:rPr>
              <w:t>шењем и ваљањем,</w:t>
            </w:r>
          </w:p>
          <w:p w:rsidR="00B23C23" w:rsidRPr="000B170A" w:rsidRDefault="003B7207" w:rsidP="00D97599">
            <w:pPr>
              <w:ind w:right="-694"/>
              <w:rPr>
                <w:lang w:val="sr-Cyrl-CS" w:eastAsia="en-AU"/>
              </w:rPr>
            </w:pPr>
            <w:r>
              <w:rPr>
                <w:lang w:val="sr-Cyrl-CS" w:eastAsia="en-AU"/>
              </w:rPr>
              <w:t xml:space="preserve"> д=</w:t>
            </w:r>
            <w:r w:rsidR="00B23C23" w:rsidRPr="00A33D81">
              <w:rPr>
                <w:lang w:val="sr-Cyrl-CS" w:eastAsia="en-AU"/>
              </w:rPr>
              <w:t>20</w:t>
            </w:r>
            <w:r w:rsidR="00B23C23" w:rsidRPr="00A33D81">
              <w:rPr>
                <w:lang w:eastAsia="en-AU"/>
              </w:rPr>
              <w:t xml:space="preserve"> </w:t>
            </w:r>
            <w:r w:rsidR="00B23C23" w:rsidRPr="00A33D81">
              <w:rPr>
                <w:lang w:val="sr-Cyrl-CS" w:eastAsia="en-AU"/>
              </w:rPr>
              <w:t>цм</w:t>
            </w:r>
            <w:r w:rsidR="00B23C23" w:rsidRPr="00A33D81">
              <w:rPr>
                <w:rFonts w:ascii="Tahoma" w:hAnsi="Tahoma" w:cs="Tahoma"/>
                <w:lang w:val="sr-Cyrl-CS" w:eastAsia="en-AU"/>
              </w:rPr>
              <w:tab/>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57</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lastRenderedPageBreak/>
              <w:t>Израда асфалтног застора</w:t>
            </w:r>
          </w:p>
          <w:p w:rsidR="00B23C23" w:rsidRDefault="00B23C23" w:rsidP="00D97599">
            <w:pPr>
              <w:ind w:right="-694"/>
              <w:rPr>
                <w:lang w:val="sr-Cyrl-CS" w:eastAsia="en-AU"/>
              </w:rPr>
            </w:pPr>
            <w:r w:rsidRPr="00A33D81">
              <w:rPr>
                <w:lang w:val="sr-Cyrl-CS" w:eastAsia="en-AU"/>
              </w:rPr>
              <w:t xml:space="preserve"> од АБ 11,д=5цм, ширине</w:t>
            </w:r>
          </w:p>
          <w:p w:rsidR="00B23C23" w:rsidRPr="000B170A" w:rsidRDefault="003B7207" w:rsidP="00D97599">
            <w:pPr>
              <w:ind w:right="-694"/>
              <w:rPr>
                <w:lang w:val="sr-Cyrl-CS" w:eastAsia="en-AU"/>
              </w:rPr>
            </w:pPr>
            <w:r>
              <w:rPr>
                <w:lang w:val="sr-Cyrl-CS" w:eastAsia="en-AU"/>
              </w:rPr>
              <w:t xml:space="preserve"> од 2,50м </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237</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III</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IV. </w:t>
            </w:r>
            <w:r w:rsidR="003B5C35">
              <w:rPr>
                <w:rFonts w:eastAsia="Arial Unicode MS"/>
                <w:b/>
                <w:color w:val="000000"/>
                <w:kern w:val="1"/>
                <w:lang w:val="sr-Cyrl-RS" w:eastAsia="ar-SA"/>
              </w:rPr>
              <w:t>Пут</w:t>
            </w:r>
            <w:r w:rsidR="00FF33A0">
              <w:rPr>
                <w:rFonts w:eastAsia="Arial Unicode MS"/>
                <w:b/>
                <w:color w:val="000000"/>
                <w:kern w:val="1"/>
                <w:lang w:val="sr-Cyrl-RS" w:eastAsia="ar-SA"/>
              </w:rPr>
              <w:t xml:space="preserve"> </w:t>
            </w:r>
            <w:r w:rsidR="003B5C35">
              <w:rPr>
                <w:rFonts w:eastAsia="Arial Unicode MS"/>
                <w:b/>
                <w:color w:val="000000"/>
                <w:kern w:val="1"/>
                <w:lang w:val="sr-Cyrl-RS" w:eastAsia="ar-SA"/>
              </w:rPr>
              <w:t>Доњи Васићи-Горњи Милошевићи</w:t>
            </w:r>
            <w:r w:rsidR="00C26E42">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3B5C35">
              <w:rPr>
                <w:rFonts w:eastAsia="Arial Unicode MS"/>
                <w:b/>
                <w:color w:val="000000"/>
                <w:kern w:val="1"/>
                <w:lang w:val="sr-Cyrl-RS" w:eastAsia="ar-SA"/>
              </w:rPr>
              <w:t>9</w:t>
            </w:r>
            <w:r>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Набавка, превоз и уградња тампона</w:t>
            </w:r>
            <w:r>
              <w:rPr>
                <w:lang w:val="sr-Cyrl-CS" w:eastAsia="en-AU"/>
              </w:rPr>
              <w:t xml:space="preserve"> </w:t>
            </w:r>
            <w:r w:rsidRPr="00A33D81">
              <w:rPr>
                <w:lang w:val="sr-Cyrl-CS" w:eastAsia="en-AU"/>
              </w:rPr>
              <w:t>од каменог</w:t>
            </w:r>
          </w:p>
          <w:p w:rsidR="00B23C23" w:rsidRPr="00A33D81" w:rsidRDefault="00B23C23" w:rsidP="00D97599">
            <w:pPr>
              <w:ind w:right="-694"/>
              <w:rPr>
                <w:lang w:val="sr-Cyrl-CS" w:eastAsia="en-AU"/>
              </w:rPr>
            </w:pPr>
            <w:r w:rsidRPr="00A33D81">
              <w:rPr>
                <w:lang w:val="sr-Cyrl-CS" w:eastAsia="en-AU"/>
              </w:rPr>
              <w:t xml:space="preserve"> агрегата 0-60мм, са ква-</w:t>
            </w:r>
          </w:p>
          <w:p w:rsidR="00B23C23" w:rsidRDefault="00B23C23" w:rsidP="00D97599">
            <w:pPr>
              <w:ind w:right="-694"/>
              <w:rPr>
                <w:lang w:val="sr-Cyrl-CS" w:eastAsia="en-AU"/>
              </w:rPr>
            </w:pPr>
            <w:r w:rsidRPr="00A33D81">
              <w:rPr>
                <w:lang w:val="sr-Cyrl-CS" w:eastAsia="en-AU"/>
              </w:rPr>
              <w:t>шењем и ваљањем,</w:t>
            </w:r>
          </w:p>
          <w:p w:rsidR="00B23C23" w:rsidRPr="000B170A" w:rsidRDefault="003B7207" w:rsidP="00D97599">
            <w:pPr>
              <w:ind w:right="-694"/>
              <w:rPr>
                <w:lang w:val="sr-Cyrl-CS" w:eastAsia="en-AU"/>
              </w:rPr>
            </w:pPr>
            <w:r>
              <w:rPr>
                <w:lang w:val="sr-Cyrl-CS" w:eastAsia="en-AU"/>
              </w:rPr>
              <w:t xml:space="preserve"> д=</w:t>
            </w:r>
            <w:r w:rsidR="00B23C23" w:rsidRPr="00A33D81">
              <w:rPr>
                <w:lang w:val="sr-Cyrl-CS" w:eastAsia="en-AU"/>
              </w:rPr>
              <w:t>20</w:t>
            </w:r>
            <w:r w:rsidR="00B23C23" w:rsidRPr="00A33D81">
              <w:rPr>
                <w:lang w:eastAsia="en-AU"/>
              </w:rPr>
              <w:t xml:space="preserve"> </w:t>
            </w:r>
            <w:r w:rsidR="00B23C23" w:rsidRPr="00A33D81">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57</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A33D81">
              <w:rPr>
                <w:lang w:val="sr-Cyrl-CS" w:eastAsia="en-AU"/>
              </w:rPr>
              <w:t xml:space="preserve">Израда асфалтног застора од АБ 11,д=5цм, ширине од </w:t>
            </w:r>
          </w:p>
          <w:p w:rsidR="00B23C23" w:rsidRPr="000B170A" w:rsidRDefault="003B7207" w:rsidP="00D97599">
            <w:pPr>
              <w:ind w:right="-694"/>
              <w:rPr>
                <w:lang w:val="sr-Cyrl-CS" w:eastAsia="en-AU"/>
              </w:rPr>
            </w:pPr>
            <w:r>
              <w:rPr>
                <w:lang w:val="sr-Cyrl-CS" w:eastAsia="en-AU"/>
              </w:rPr>
              <w:t xml:space="preserve">2,50м </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237</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IV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D6E3BC"/>
            <w:vAlign w:val="center"/>
          </w:tcPr>
          <w:p w:rsidR="00B23C23" w:rsidRPr="007B5AF1" w:rsidRDefault="00B23C23" w:rsidP="00D97599">
            <w:pPr>
              <w:suppressAutoHyphens/>
              <w:spacing w:line="100" w:lineRule="atLeast"/>
              <w:rPr>
                <w:rFonts w:eastAsia="Arial Unicode MS"/>
                <w:b/>
                <w:color w:val="000000"/>
                <w:kern w:val="1"/>
                <w:lang w:val="sr-Cyrl-RS" w:eastAsia="ar-SA"/>
              </w:rPr>
            </w:pPr>
            <w:r>
              <w:rPr>
                <w:rFonts w:eastAsia="Arial Unicode MS"/>
                <w:b/>
                <w:color w:val="000000"/>
                <w:kern w:val="1"/>
                <w:lang w:eastAsia="ar-SA"/>
              </w:rPr>
              <w:t xml:space="preserve">V. </w:t>
            </w:r>
            <w:r w:rsidR="003B5C35">
              <w:rPr>
                <w:rFonts w:eastAsia="Arial Unicode MS"/>
                <w:b/>
                <w:color w:val="000000"/>
                <w:kern w:val="1"/>
                <w:lang w:val="sr-Cyrl-RS" w:eastAsia="ar-SA"/>
              </w:rPr>
              <w:t>Пут Пујова кућа-Викенд насеље</w:t>
            </w:r>
            <w:r>
              <w:rPr>
                <w:rFonts w:eastAsia="Arial Unicode MS"/>
                <w:b/>
                <w:color w:val="000000"/>
                <w:kern w:val="1"/>
                <w:lang w:val="sr-Cyrl-RS" w:eastAsia="ar-SA"/>
              </w:rPr>
              <w:t>,</w:t>
            </w:r>
          </w:p>
          <w:p w:rsidR="00B23C23" w:rsidRPr="008A4DBE" w:rsidRDefault="00B23C23" w:rsidP="00D97599">
            <w:pPr>
              <w:suppressAutoHyphens/>
              <w:spacing w:line="100" w:lineRule="atLeast"/>
              <w:rPr>
                <w:rFonts w:eastAsia="Arial Unicode MS"/>
                <w:b/>
                <w:color w:val="000000"/>
                <w:kern w:val="1"/>
                <w:lang w:eastAsia="ar-SA"/>
              </w:rPr>
            </w:pPr>
            <w:r>
              <w:rPr>
                <w:rFonts w:eastAsia="Arial Unicode MS"/>
                <w:b/>
                <w:color w:val="000000"/>
                <w:kern w:val="1"/>
                <w:lang w:eastAsia="ar-SA"/>
              </w:rPr>
              <w:t>л=</w:t>
            </w:r>
            <w:r w:rsidR="003B5C35">
              <w:rPr>
                <w:rFonts w:eastAsia="Arial Unicode MS"/>
                <w:b/>
                <w:color w:val="000000"/>
                <w:kern w:val="1"/>
                <w:lang w:val="sr-Cyrl-RS" w:eastAsia="ar-SA"/>
              </w:rPr>
              <w:t>9</w:t>
            </w:r>
            <w:r>
              <w:rPr>
                <w:rFonts w:eastAsia="Arial Unicode MS"/>
                <w:b/>
                <w:color w:val="000000"/>
                <w:kern w:val="1"/>
                <w:lang w:val="sr-Cyrl-RS" w:eastAsia="ar-SA"/>
              </w:rPr>
              <w:t>5</w:t>
            </w:r>
            <w:r>
              <w:rPr>
                <w:rFonts w:eastAsia="Arial Unicode MS"/>
                <w:b/>
                <w:color w:val="000000"/>
                <w:kern w:val="1"/>
                <w:lang w:eastAsia="ar-SA"/>
              </w:rPr>
              <w:t>м</w:t>
            </w:r>
          </w:p>
        </w:tc>
        <w:tc>
          <w:tcPr>
            <w:tcW w:w="709" w:type="dxa"/>
            <w:tcBorders>
              <w:top w:val="single" w:sz="4" w:space="0" w:color="auto"/>
              <w:left w:val="nil"/>
              <w:bottom w:val="single" w:sz="4" w:space="0" w:color="auto"/>
              <w:right w:val="nil"/>
            </w:tcBorders>
            <w:shd w:val="clear" w:color="auto" w:fill="D6E3BC"/>
            <w:vAlign w:val="bottom"/>
          </w:tcPr>
          <w:p w:rsidR="00B23C23" w:rsidRPr="008A4DBE" w:rsidRDefault="00B23C23" w:rsidP="00D97599">
            <w:pPr>
              <w:suppressAutoHyphens/>
              <w:spacing w:line="100" w:lineRule="atLeast"/>
              <w:ind w:right="-108"/>
              <w:jc w:val="center"/>
              <w:rPr>
                <w:rFonts w:eastAsia="Arial Unicode MS"/>
                <w:color w:val="000000"/>
                <w:kern w:val="1"/>
                <w:lang w:val="sr-Cyrl-CS" w:eastAsia="ar-SA"/>
              </w:rPr>
            </w:pPr>
          </w:p>
        </w:tc>
        <w:tc>
          <w:tcPr>
            <w:tcW w:w="1276"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center"/>
              <w:rPr>
                <w:rFonts w:eastAsia="Arial Unicode MS"/>
                <w:color w:val="000000"/>
                <w:kern w:val="1"/>
                <w:lang w:val="sr-Cyrl-CS" w:eastAsia="ar-SA"/>
              </w:rPr>
            </w:pPr>
          </w:p>
        </w:tc>
        <w:tc>
          <w:tcPr>
            <w:tcW w:w="141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nil"/>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D6E3BC"/>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tcBorders>
            <w:shd w:val="clear" w:color="auto" w:fill="auto"/>
            <w:vAlign w:val="bottom"/>
          </w:tcPr>
          <w:p w:rsidR="00B23C23" w:rsidRDefault="00B23C23" w:rsidP="00D97599">
            <w:pPr>
              <w:ind w:right="-694"/>
              <w:rPr>
                <w:lang w:val="sr-Cyrl-CS" w:eastAsia="en-AU"/>
              </w:rPr>
            </w:pPr>
            <w:r w:rsidRPr="009971F0">
              <w:rPr>
                <w:lang w:val="sr-Cyrl-CS" w:eastAsia="en-AU"/>
              </w:rPr>
              <w:t>Набавка, превоз и уградња тампона</w:t>
            </w:r>
            <w:r>
              <w:rPr>
                <w:lang w:val="sr-Cyrl-CS" w:eastAsia="en-AU"/>
              </w:rPr>
              <w:t xml:space="preserve"> </w:t>
            </w:r>
            <w:r w:rsidRPr="009971F0">
              <w:rPr>
                <w:lang w:val="sr-Cyrl-CS" w:eastAsia="en-AU"/>
              </w:rPr>
              <w:t xml:space="preserve">од каменог </w:t>
            </w:r>
          </w:p>
          <w:p w:rsidR="00B23C23" w:rsidRPr="009971F0" w:rsidRDefault="00B23C23" w:rsidP="00D97599">
            <w:pPr>
              <w:ind w:right="-694"/>
              <w:rPr>
                <w:lang w:val="sr-Cyrl-CS" w:eastAsia="en-AU"/>
              </w:rPr>
            </w:pPr>
            <w:r w:rsidRPr="009971F0">
              <w:rPr>
                <w:lang w:val="sr-Cyrl-CS" w:eastAsia="en-AU"/>
              </w:rPr>
              <w:t>агрегата 0-60мм, са ква-</w:t>
            </w:r>
          </w:p>
          <w:p w:rsidR="00B23C23" w:rsidRDefault="00B23C23" w:rsidP="00D97599">
            <w:pPr>
              <w:ind w:right="-694"/>
              <w:rPr>
                <w:lang w:val="sr-Cyrl-CS" w:eastAsia="en-AU"/>
              </w:rPr>
            </w:pPr>
            <w:r w:rsidRPr="009971F0">
              <w:rPr>
                <w:lang w:val="sr-Cyrl-CS" w:eastAsia="en-AU"/>
              </w:rPr>
              <w:t xml:space="preserve">шењем и ваљањем, </w:t>
            </w:r>
          </w:p>
          <w:p w:rsidR="00B23C23" w:rsidRPr="000B170A" w:rsidRDefault="003B7207" w:rsidP="00D97599">
            <w:pPr>
              <w:ind w:right="-694"/>
              <w:rPr>
                <w:lang w:val="sr-Cyrl-CS" w:eastAsia="en-AU"/>
              </w:rPr>
            </w:pPr>
            <w:r>
              <w:rPr>
                <w:lang w:val="sr-Cyrl-CS" w:eastAsia="en-AU"/>
              </w:rPr>
              <w:t>д=</w:t>
            </w:r>
            <w:r w:rsidR="00B23C23" w:rsidRPr="009971F0">
              <w:rPr>
                <w:lang w:val="sr-Cyrl-CS" w:eastAsia="en-AU"/>
              </w:rPr>
              <w:t>20</w:t>
            </w:r>
            <w:r w:rsidR="00B23C23" w:rsidRPr="009971F0">
              <w:rPr>
                <w:lang w:eastAsia="en-AU"/>
              </w:rPr>
              <w:t xml:space="preserve"> </w:t>
            </w:r>
            <w:r w:rsidR="00B23C23" w:rsidRPr="009971F0">
              <w:rPr>
                <w:lang w:val="sr-Cyrl-CS" w:eastAsia="en-AU"/>
              </w:rPr>
              <w:t>цм</w:t>
            </w:r>
            <w:r w:rsidR="00B23C23">
              <w:rPr>
                <w:rFonts w:ascii="Arial" w:hAnsi="Arial" w:cs="Arial"/>
                <w:color w:val="002060"/>
                <w:sz w:val="20"/>
                <w:szCs w:val="20"/>
              </w:rPr>
              <w:br/>
              <w:t xml:space="preserve">                                                                                                 </w:t>
            </w:r>
            <w:r w:rsidR="00B23C23">
              <w:rPr>
                <w:rFonts w:ascii="Arial" w:hAnsi="Arial" w:cs="Arial"/>
                <w:color w:val="002060"/>
                <w:sz w:val="20"/>
                <w:szCs w:val="20"/>
              </w:rPr>
              <w:br/>
              <w:t xml:space="preserve">                                                              </w:t>
            </w:r>
          </w:p>
        </w:tc>
        <w:tc>
          <w:tcPr>
            <w:tcW w:w="709" w:type="dxa"/>
            <w:tcBorders>
              <w:top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м³</w:t>
            </w:r>
          </w:p>
        </w:tc>
        <w:tc>
          <w:tcPr>
            <w:tcW w:w="1276" w:type="dxa"/>
            <w:tcBorders>
              <w:top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57</w:t>
            </w:r>
          </w:p>
        </w:tc>
        <w:tc>
          <w:tcPr>
            <w:tcW w:w="141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bottom w:val="single" w:sz="4" w:space="0" w:color="auto"/>
            </w:tcBorders>
            <w:shd w:val="clear" w:color="auto" w:fill="auto"/>
            <w:vAlign w:val="bottom"/>
          </w:tcPr>
          <w:p w:rsidR="00B23C23" w:rsidRDefault="00B23C23" w:rsidP="00D97599">
            <w:pPr>
              <w:ind w:right="-694"/>
              <w:rPr>
                <w:lang w:val="sr-Cyrl-CS" w:eastAsia="en-AU"/>
              </w:rPr>
            </w:pPr>
            <w:r w:rsidRPr="009971F0">
              <w:rPr>
                <w:lang w:val="sr-Cyrl-CS" w:eastAsia="en-AU"/>
              </w:rPr>
              <w:t>Израда асфалтног застора</w:t>
            </w:r>
          </w:p>
          <w:p w:rsidR="00B23C23" w:rsidRDefault="00B23C23" w:rsidP="00D97599">
            <w:pPr>
              <w:ind w:right="-694"/>
              <w:rPr>
                <w:lang w:val="sr-Cyrl-CS" w:eastAsia="en-AU"/>
              </w:rPr>
            </w:pPr>
            <w:r w:rsidRPr="009971F0">
              <w:rPr>
                <w:lang w:val="sr-Cyrl-CS" w:eastAsia="en-AU"/>
              </w:rPr>
              <w:t xml:space="preserve"> од АБ 11,д=5цм, ширине</w:t>
            </w:r>
          </w:p>
          <w:p w:rsidR="00B23C23" w:rsidRPr="000B170A" w:rsidRDefault="003B7207" w:rsidP="00D97599">
            <w:pPr>
              <w:ind w:right="-694"/>
              <w:rPr>
                <w:lang w:val="sr-Cyrl-CS" w:eastAsia="en-AU"/>
              </w:rPr>
            </w:pPr>
            <w:r>
              <w:rPr>
                <w:lang w:val="sr-Cyrl-CS" w:eastAsia="en-AU"/>
              </w:rPr>
              <w:t xml:space="preserve"> од 2,50м </w:t>
            </w:r>
            <w:r w:rsidR="00B23C23" w:rsidRPr="000B170A">
              <w:rPr>
                <w:lang w:val="sr-Cyrl-CS" w:eastAsia="en-AU"/>
              </w:rPr>
              <w:tab/>
            </w:r>
          </w:p>
        </w:tc>
        <w:tc>
          <w:tcPr>
            <w:tcW w:w="709" w:type="dxa"/>
            <w:tcBorders>
              <w:top w:val="single" w:sz="4" w:space="0" w:color="auto"/>
              <w:bottom w:val="single" w:sz="4" w:space="0" w:color="auto"/>
            </w:tcBorders>
            <w:vAlign w:val="bottom"/>
          </w:tcPr>
          <w:p w:rsidR="00B23C23" w:rsidRDefault="00B23C23" w:rsidP="00D97599">
            <w:pPr>
              <w:jc w:val="center"/>
              <w:rPr>
                <w:rFonts w:ascii="Arial" w:hAnsi="Arial" w:cs="Arial"/>
                <w:color w:val="002060"/>
                <w:sz w:val="20"/>
                <w:szCs w:val="20"/>
              </w:rPr>
            </w:pPr>
            <w:r>
              <w:rPr>
                <w:rFonts w:ascii="Arial" w:hAnsi="Arial" w:cs="Arial"/>
                <w:color w:val="002060"/>
                <w:sz w:val="20"/>
                <w:szCs w:val="20"/>
              </w:rPr>
              <w:t>м²</w:t>
            </w:r>
          </w:p>
        </w:tc>
        <w:tc>
          <w:tcPr>
            <w:tcW w:w="1276" w:type="dxa"/>
            <w:tcBorders>
              <w:top w:val="single" w:sz="4" w:space="0" w:color="auto"/>
              <w:bottom w:val="single" w:sz="4" w:space="0" w:color="auto"/>
            </w:tcBorders>
            <w:vAlign w:val="bottom"/>
          </w:tcPr>
          <w:p w:rsidR="00B23C23" w:rsidRPr="00FC544D" w:rsidRDefault="003B5C35" w:rsidP="00D97599">
            <w:pPr>
              <w:jc w:val="right"/>
              <w:rPr>
                <w:rFonts w:ascii="Arial" w:hAnsi="Arial" w:cs="Arial"/>
                <w:color w:val="002060"/>
                <w:sz w:val="20"/>
                <w:szCs w:val="20"/>
                <w:lang w:val="sr-Cyrl-RS"/>
              </w:rPr>
            </w:pPr>
            <w:r>
              <w:rPr>
                <w:rFonts w:ascii="Arial" w:hAnsi="Arial" w:cs="Arial"/>
                <w:color w:val="002060"/>
                <w:sz w:val="20"/>
                <w:szCs w:val="20"/>
                <w:lang w:val="sr-Cyrl-RS"/>
              </w:rPr>
              <w:t>237</w:t>
            </w:r>
          </w:p>
        </w:tc>
        <w:tc>
          <w:tcPr>
            <w:tcW w:w="141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left w:val="nil"/>
              <w:bottom w:val="single" w:sz="4" w:space="0" w:color="auto"/>
              <w:right w:val="nil"/>
            </w:tcBorders>
            <w:shd w:val="clear" w:color="auto" w:fill="FFFFFF"/>
          </w:tcPr>
          <w:p w:rsidR="00B23C23" w:rsidRPr="008A4DBE" w:rsidRDefault="00B23C23" w:rsidP="00D97599">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right"/>
              <w:rPr>
                <w:rFonts w:eastAsia="Arial Unicode MS"/>
                <w:b/>
                <w:color w:val="000000"/>
                <w:kern w:val="1"/>
                <w:lang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V</w:t>
            </w:r>
            <w:r w:rsidRPr="008A4DBE">
              <w:rPr>
                <w:rFonts w:eastAsia="Arial Unicode MS"/>
                <w:b/>
                <w:color w:val="000000"/>
                <w:kern w:val="1"/>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r w:rsidR="00B23C23" w:rsidRPr="008A4DBE" w:rsidTr="00D97599">
        <w:trPr>
          <w:trHeight w:val="773"/>
        </w:trPr>
        <w:tc>
          <w:tcPr>
            <w:tcW w:w="2836" w:type="dxa"/>
            <w:tcBorders>
              <w:top w:val="single" w:sz="4" w:space="0" w:color="auto"/>
              <w:left w:val="single" w:sz="4" w:space="0" w:color="auto"/>
              <w:bottom w:val="single" w:sz="4" w:space="0" w:color="auto"/>
              <w:right w:val="nil"/>
            </w:tcBorders>
            <w:shd w:val="clear" w:color="auto" w:fill="FFFFFF"/>
            <w:vAlign w:val="center"/>
          </w:tcPr>
          <w:p w:rsidR="00B23C23" w:rsidRPr="008A4DBE" w:rsidRDefault="00B23C23" w:rsidP="00D97599">
            <w:pPr>
              <w:suppressAutoHyphens/>
              <w:spacing w:line="100" w:lineRule="atLeast"/>
              <w:ind w:right="-694"/>
              <w:rPr>
                <w:rFonts w:eastAsia="Arial Unicode MS"/>
                <w:color w:val="000000"/>
                <w:kern w:val="1"/>
                <w:lang w:val="sr-Cyrl-CS" w:eastAsia="ar-SA"/>
              </w:rPr>
            </w:pPr>
          </w:p>
        </w:tc>
        <w:tc>
          <w:tcPr>
            <w:tcW w:w="709" w:type="dxa"/>
            <w:tcBorders>
              <w:top w:val="single" w:sz="4" w:space="0" w:color="auto"/>
              <w:left w:val="nil"/>
              <w:bottom w:val="single" w:sz="4" w:space="0" w:color="auto"/>
              <w:right w:val="nil"/>
            </w:tcBorders>
            <w:shd w:val="clear" w:color="auto" w:fill="FFFFFF"/>
            <w:vAlign w:val="bottom"/>
          </w:tcPr>
          <w:p w:rsidR="00B23C23" w:rsidRPr="008A4DBE" w:rsidRDefault="00B23C23" w:rsidP="00D97599">
            <w:pPr>
              <w:suppressAutoHyphens/>
              <w:spacing w:line="100" w:lineRule="atLeast"/>
              <w:jc w:val="center"/>
              <w:rPr>
                <w:rFonts w:eastAsia="Arial Unicode MS"/>
                <w:color w:val="000000"/>
                <w:kern w:val="1"/>
                <w:vertAlign w:val="superscript"/>
                <w:lang w:eastAsia="ar-SA"/>
              </w:rPr>
            </w:pPr>
          </w:p>
        </w:tc>
        <w:tc>
          <w:tcPr>
            <w:tcW w:w="4252" w:type="dxa"/>
            <w:gridSpan w:val="3"/>
            <w:tcBorders>
              <w:top w:val="single" w:sz="4" w:space="0" w:color="auto"/>
              <w:left w:val="nil"/>
              <w:bottom w:val="single" w:sz="4" w:space="0" w:color="auto"/>
              <w:right w:val="single" w:sz="4" w:space="0" w:color="auto"/>
            </w:tcBorders>
            <w:shd w:val="clear" w:color="auto" w:fill="FFFFFF"/>
          </w:tcPr>
          <w:p w:rsidR="00B23C23" w:rsidRDefault="00B23C23" w:rsidP="00D97599">
            <w:pPr>
              <w:suppressAutoHyphens/>
              <w:spacing w:line="100" w:lineRule="atLeast"/>
              <w:jc w:val="right"/>
              <w:rPr>
                <w:rFonts w:eastAsia="Arial Unicode MS"/>
                <w:b/>
                <w:color w:val="000000"/>
                <w:kern w:val="1"/>
                <w:lang w:eastAsia="ar-SA"/>
              </w:rPr>
            </w:pPr>
          </w:p>
          <w:p w:rsidR="00B23C23" w:rsidRPr="00B71AB1" w:rsidRDefault="00B23C23" w:rsidP="00D97599">
            <w:pPr>
              <w:suppressAutoHyphens/>
              <w:spacing w:line="100" w:lineRule="atLeast"/>
              <w:jc w:val="right"/>
              <w:rPr>
                <w:rFonts w:eastAsia="Arial Unicode MS"/>
                <w:b/>
                <w:color w:val="000000"/>
                <w:kern w:val="1"/>
                <w:lang w:val="sr-Latn-RS" w:eastAsia="ar-SA"/>
              </w:rPr>
            </w:pPr>
            <w:r w:rsidRPr="008A4DBE">
              <w:rPr>
                <w:rFonts w:eastAsia="Arial Unicode MS"/>
                <w:b/>
                <w:color w:val="000000"/>
                <w:kern w:val="1"/>
                <w:lang w:eastAsia="ar-SA"/>
              </w:rPr>
              <w:t xml:space="preserve">Укупно </w:t>
            </w:r>
            <w:r>
              <w:rPr>
                <w:rFonts w:eastAsia="Arial Unicode MS"/>
                <w:b/>
                <w:color w:val="000000"/>
                <w:kern w:val="1"/>
                <w:lang w:eastAsia="ar-SA"/>
              </w:rPr>
              <w:t>(</w:t>
            </w:r>
            <w:r w:rsidR="00AE041C">
              <w:rPr>
                <w:rFonts w:eastAsia="Arial Unicode MS"/>
                <w:b/>
                <w:color w:val="000000"/>
                <w:kern w:val="1"/>
                <w:lang w:val="sr-Latn-RS" w:eastAsia="ar-SA"/>
              </w:rPr>
              <w:t>I+II+II+IV+V</w:t>
            </w:r>
            <w:r>
              <w:rPr>
                <w:rFonts w:eastAsia="Arial Unicode MS"/>
                <w:b/>
                <w:color w:val="000000"/>
                <w:kern w:val="1"/>
                <w:lang w:val="sr-Latn-RS"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B23C23" w:rsidRPr="008A4DBE" w:rsidRDefault="00B23C23" w:rsidP="00D97599">
            <w:pPr>
              <w:suppressAutoHyphens/>
              <w:spacing w:line="100" w:lineRule="atLeast"/>
              <w:jc w:val="both"/>
              <w:rPr>
                <w:rFonts w:eastAsia="Arial Unicode MS"/>
                <w:color w:val="000000"/>
                <w:kern w:val="1"/>
                <w:lang w:val="sr-Latn-CS" w:eastAsia="ar-SA"/>
              </w:rPr>
            </w:pPr>
          </w:p>
        </w:tc>
      </w:tr>
    </w:tbl>
    <w:p w:rsidR="00CE1471" w:rsidRDefault="00CE1471" w:rsidP="008A4DBE">
      <w:pPr>
        <w:suppressAutoHyphens/>
        <w:spacing w:line="100" w:lineRule="atLeast"/>
        <w:ind w:left="360"/>
        <w:jc w:val="both"/>
        <w:rPr>
          <w:rFonts w:eastAsia="Arial Unicode MS"/>
          <w:b/>
          <w:bCs/>
          <w:iCs/>
          <w:color w:val="000000"/>
          <w:kern w:val="1"/>
          <w:u w:val="single"/>
          <w:lang w:eastAsia="ar-SA"/>
        </w:rPr>
      </w:pPr>
    </w:p>
    <w:p w:rsidR="00CE1471" w:rsidRPr="00CE1471" w:rsidRDefault="00CE1471" w:rsidP="008A4DBE">
      <w:pPr>
        <w:suppressAutoHyphens/>
        <w:spacing w:line="100" w:lineRule="atLeast"/>
        <w:ind w:left="360"/>
        <w:jc w:val="both"/>
        <w:rPr>
          <w:rFonts w:eastAsia="Arial Unicode MS"/>
          <w:b/>
          <w:bCs/>
          <w:iCs/>
          <w:color w:val="000000"/>
          <w:kern w:val="1"/>
          <w:u w:val="single"/>
          <w:lang w:eastAsia="ar-SA"/>
        </w:rPr>
      </w:pPr>
    </w:p>
    <w:tbl>
      <w:tblPr>
        <w:tblW w:w="0" w:type="auto"/>
        <w:tblLayout w:type="fixed"/>
        <w:tblLook w:val="0000" w:firstRow="0" w:lastRow="0" w:firstColumn="0" w:lastColumn="0" w:noHBand="0" w:noVBand="0"/>
      </w:tblPr>
      <w:tblGrid>
        <w:gridCol w:w="3080"/>
        <w:gridCol w:w="3068"/>
        <w:gridCol w:w="3094"/>
      </w:tblGrid>
      <w:tr w:rsidR="00995D31" w:rsidRPr="008A4DBE" w:rsidTr="00BD072A">
        <w:tc>
          <w:tcPr>
            <w:tcW w:w="3080"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995D31" w:rsidRPr="008A4DBE" w:rsidRDefault="00995D31" w:rsidP="00BD072A">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sidR="003B5C35">
              <w:rPr>
                <w:rFonts w:eastAsia="Arial Unicode MS"/>
                <w:color w:val="000000"/>
                <w:kern w:val="1"/>
                <w:lang w:val="sr-Cyrl-RS" w:eastAsia="ar-SA"/>
              </w:rPr>
              <w:t xml:space="preserve"> овлашћеног лица</w:t>
            </w:r>
            <w:r w:rsidRPr="008A4DBE">
              <w:rPr>
                <w:rFonts w:eastAsia="Arial Unicode MS"/>
                <w:color w:val="000000"/>
                <w:kern w:val="1"/>
                <w:lang w:eastAsia="ar-SA"/>
              </w:rPr>
              <w:t xml:space="preserve"> понуђача</w:t>
            </w:r>
          </w:p>
        </w:tc>
      </w:tr>
      <w:tr w:rsidR="00995D31" w:rsidRPr="008A4DBE" w:rsidTr="00BD072A">
        <w:tc>
          <w:tcPr>
            <w:tcW w:w="3080"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995D31" w:rsidRPr="008A4DBE" w:rsidRDefault="00995D31" w:rsidP="00BD072A">
            <w:pPr>
              <w:suppressAutoHyphens/>
              <w:snapToGrid w:val="0"/>
              <w:spacing w:after="120" w:line="100" w:lineRule="atLeast"/>
              <w:jc w:val="both"/>
              <w:rPr>
                <w:rFonts w:eastAsia="Arial Unicode MS"/>
                <w:color w:val="000000"/>
                <w:kern w:val="1"/>
                <w:lang w:eastAsia="ar-SA"/>
              </w:rPr>
            </w:pPr>
          </w:p>
        </w:tc>
      </w:tr>
    </w:tbl>
    <w:p w:rsidR="00995D31" w:rsidRPr="00995D31" w:rsidRDefault="00995D31" w:rsidP="008A4DBE">
      <w:pPr>
        <w:suppressAutoHyphens/>
        <w:spacing w:line="100" w:lineRule="atLeast"/>
        <w:ind w:left="360"/>
        <w:jc w:val="both"/>
        <w:rPr>
          <w:rFonts w:eastAsia="Arial Unicode MS"/>
          <w:b/>
          <w:bCs/>
          <w:iCs/>
          <w:color w:val="000000"/>
          <w:kern w:val="1"/>
          <w:u w:val="single"/>
          <w:lang w:eastAsia="ar-SA"/>
        </w:rPr>
      </w:pPr>
    </w:p>
    <w:p w:rsidR="00E2271E" w:rsidRPr="00E2271E" w:rsidRDefault="008A4DBE" w:rsidP="00E2271E">
      <w:pPr>
        <w:suppressAutoHyphens/>
        <w:spacing w:line="100" w:lineRule="atLeast"/>
        <w:ind w:left="360"/>
        <w:jc w:val="both"/>
        <w:rPr>
          <w:rFonts w:eastAsia="Arial Unicode MS"/>
          <w:b/>
          <w:bCs/>
          <w:iCs/>
          <w:color w:val="000000"/>
          <w:kern w:val="1"/>
          <w:u w:val="single"/>
          <w:lang w:eastAsia="ar-SA"/>
        </w:rPr>
      </w:pPr>
      <w:r w:rsidRPr="008A4DBE">
        <w:rPr>
          <w:rFonts w:eastAsia="Arial Unicode MS"/>
          <w:b/>
          <w:bCs/>
          <w:iCs/>
          <w:color w:val="000000"/>
          <w:kern w:val="1"/>
          <w:u w:val="single"/>
          <w:lang w:eastAsia="ar-SA"/>
        </w:rPr>
        <w:t xml:space="preserve">Упутство за попуњавање обрасца структуре цене: </w:t>
      </w:r>
    </w:p>
    <w:p w:rsidR="00E2271E" w:rsidRPr="008A4DBE" w:rsidRDefault="00E2271E" w:rsidP="008A4DBE">
      <w:pPr>
        <w:suppressAutoHyphens/>
        <w:spacing w:line="100" w:lineRule="atLeast"/>
        <w:ind w:left="360"/>
        <w:jc w:val="both"/>
        <w:rPr>
          <w:rFonts w:eastAsia="Arial Unicode MS"/>
          <w:bCs/>
          <w:iCs/>
          <w:color w:val="002060"/>
          <w:kern w:val="1"/>
          <w:lang w:eastAsia="ar-SA"/>
        </w:rPr>
      </w:pPr>
    </w:p>
    <w:p w:rsidR="008A4DBE" w:rsidRPr="008A4DBE" w:rsidRDefault="008A4DBE" w:rsidP="008A4DBE">
      <w:p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eastAsia="ar-SA"/>
        </w:rPr>
        <w:t>Понуђач треба да попун</w:t>
      </w:r>
      <w:r w:rsidRPr="008A4DBE">
        <w:rPr>
          <w:rFonts w:eastAsia="Arial Unicode MS"/>
          <w:bCs/>
          <w:iCs/>
          <w:color w:val="000000"/>
          <w:kern w:val="1"/>
          <w:lang w:val="sr-Cyrl-CS" w:eastAsia="ar-SA"/>
        </w:rPr>
        <w:t>и</w:t>
      </w:r>
      <w:r w:rsidRPr="008A4DBE">
        <w:rPr>
          <w:rFonts w:eastAsia="Arial Unicode MS"/>
          <w:bCs/>
          <w:iCs/>
          <w:color w:val="000000"/>
          <w:kern w:val="1"/>
          <w:lang w:eastAsia="ar-SA"/>
        </w:rPr>
        <w:t xml:space="preserve"> образац структуре цене </w:t>
      </w:r>
      <w:r w:rsidRPr="008A4DBE">
        <w:rPr>
          <w:rFonts w:eastAsia="Arial Unicode MS"/>
          <w:bCs/>
          <w:iCs/>
          <w:color w:val="000000"/>
          <w:kern w:val="1"/>
          <w:lang w:val="sr-Cyrl-CS" w:eastAsia="ar-SA"/>
        </w:rPr>
        <w:t>на следећи начин</w:t>
      </w:r>
      <w:r w:rsidRPr="008A4DBE">
        <w:rPr>
          <w:rFonts w:eastAsia="Arial Unicode MS"/>
          <w:bCs/>
          <w:iCs/>
          <w:color w:val="000000"/>
          <w:kern w:val="1"/>
          <w:lang w:eastAsia="ar-SA"/>
        </w:rPr>
        <w:t>:</w:t>
      </w:r>
    </w:p>
    <w:p w:rsidR="008A4DBE" w:rsidRPr="008A4DBE" w:rsidRDefault="008A4DBE" w:rsidP="008A4DBE">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8A4DBE">
        <w:rPr>
          <w:rFonts w:eastAsia="Arial Unicode MS"/>
          <w:bCs/>
          <w:iCs/>
          <w:color w:val="000000"/>
          <w:kern w:val="1"/>
          <w:lang w:val="sr-Cyrl-CS" w:eastAsia="ar-SA"/>
        </w:rPr>
        <w:lastRenderedPageBreak/>
        <w:t xml:space="preserve">у колону </w:t>
      </w:r>
      <w:r w:rsidR="00995D31">
        <w:rPr>
          <w:rFonts w:eastAsia="Arial Unicode MS"/>
          <w:bCs/>
          <w:iCs/>
          <w:color w:val="000000"/>
          <w:kern w:val="1"/>
          <w:lang w:val="sr-Cyrl-CS" w:eastAsia="ar-SA"/>
        </w:rPr>
        <w:t>цена</w:t>
      </w:r>
      <w:r w:rsidRPr="008A4DBE">
        <w:rPr>
          <w:rFonts w:eastAsia="Arial Unicode MS"/>
          <w:bCs/>
          <w:iCs/>
          <w:color w:val="000000"/>
          <w:kern w:val="1"/>
          <w:lang w:eastAsia="ar-SA"/>
        </w:rPr>
        <w:t xml:space="preserve"> уписати колико износи јединична</w:t>
      </w:r>
      <w:r w:rsidRPr="008A4DBE">
        <w:rPr>
          <w:rFonts w:eastAsia="Arial Unicode MS"/>
          <w:bCs/>
          <w:iCs/>
          <w:color w:val="000000"/>
          <w:kern w:val="1"/>
          <w:lang w:val="sr-Cyrl-CS" w:eastAsia="ar-SA"/>
        </w:rPr>
        <w:t xml:space="preserve"> цена</w:t>
      </w:r>
      <w:r w:rsidRPr="008A4DBE">
        <w:rPr>
          <w:rFonts w:eastAsia="Arial Unicode MS"/>
          <w:bCs/>
          <w:iCs/>
          <w:color w:val="000000"/>
          <w:kern w:val="1"/>
          <w:lang w:eastAsia="ar-SA"/>
        </w:rPr>
        <w:t xml:space="preserve"> без ПДВ-а, за</w:t>
      </w:r>
      <w:r w:rsidRPr="008A4DBE">
        <w:rPr>
          <w:rFonts w:eastAsia="Arial Unicode MS"/>
          <w:bCs/>
          <w:iCs/>
          <w:color w:val="000000"/>
          <w:kern w:val="1"/>
          <w:lang w:val="sr-Cyrl-CS" w:eastAsia="ar-SA"/>
        </w:rPr>
        <w:t xml:space="preserve"> сваки</w:t>
      </w:r>
      <w:r w:rsidRPr="008A4DBE">
        <w:rPr>
          <w:rFonts w:eastAsia="Arial Unicode MS"/>
          <w:bCs/>
          <w:iCs/>
          <w:color w:val="000000"/>
          <w:kern w:val="1"/>
          <w:lang w:eastAsia="ar-SA"/>
        </w:rPr>
        <w:t xml:space="preserve"> тражени предмет јавне набавке;</w:t>
      </w:r>
      <w:r w:rsidRPr="008A4DBE">
        <w:rPr>
          <w:rFonts w:eastAsia="Arial Unicode MS"/>
          <w:bCs/>
          <w:iCs/>
          <w:color w:val="000000"/>
          <w:kern w:val="1"/>
          <w:lang w:val="sr-Cyrl-CS" w:eastAsia="ar-SA"/>
        </w:rPr>
        <w:t xml:space="preserve"> </w:t>
      </w:r>
    </w:p>
    <w:p w:rsidR="00995D31"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8A4DBE">
        <w:rPr>
          <w:rFonts w:eastAsia="Arial Unicode MS"/>
          <w:bCs/>
          <w:iCs/>
          <w:color w:val="000000"/>
          <w:kern w:val="1"/>
          <w:lang w:val="sr-Cyrl-CS" w:eastAsia="ar-SA"/>
        </w:rPr>
        <w:t xml:space="preserve">у колону </w:t>
      </w:r>
      <w:r w:rsidR="00995D31">
        <w:rPr>
          <w:rFonts w:eastAsia="Arial Unicode MS"/>
          <w:bCs/>
          <w:iCs/>
          <w:color w:val="000000"/>
          <w:kern w:val="1"/>
          <w:lang w:val="sr-Cyrl-CS" w:eastAsia="ar-SA"/>
        </w:rPr>
        <w:t>износ</w:t>
      </w:r>
      <w:r w:rsidR="00995D31">
        <w:rPr>
          <w:rFonts w:eastAsia="Arial Unicode MS"/>
          <w:bCs/>
          <w:iCs/>
          <w:color w:val="000000"/>
          <w:kern w:val="1"/>
          <w:lang w:eastAsia="ar-SA"/>
        </w:rPr>
        <w:t xml:space="preserve"> уписати </w:t>
      </w:r>
      <w:r w:rsidRPr="00995D31">
        <w:rPr>
          <w:rFonts w:eastAsia="Arial Unicode MS"/>
          <w:bCs/>
          <w:iCs/>
          <w:color w:val="000000"/>
          <w:kern w:val="1"/>
          <w:lang w:eastAsia="ar-SA"/>
        </w:rPr>
        <w:t xml:space="preserve">колико износи </w:t>
      </w:r>
      <w:r w:rsidRPr="00995D31">
        <w:rPr>
          <w:rFonts w:eastAsia="Arial Unicode MS"/>
          <w:bCs/>
          <w:iCs/>
          <w:color w:val="000000"/>
          <w:kern w:val="1"/>
          <w:lang w:val="sr-Cyrl-CS" w:eastAsia="ar-SA"/>
        </w:rPr>
        <w:t>укупна цена</w:t>
      </w:r>
      <w:r w:rsidRPr="00995D31">
        <w:rPr>
          <w:rFonts w:eastAsia="Arial Unicode MS"/>
          <w:bCs/>
          <w:iCs/>
          <w:color w:val="000000"/>
          <w:kern w:val="1"/>
          <w:lang w:eastAsia="ar-SA"/>
        </w:rPr>
        <w:t xml:space="preserve"> без ПДВ-а, за</w:t>
      </w:r>
      <w:r w:rsidRPr="00995D31">
        <w:rPr>
          <w:rFonts w:eastAsia="Arial Unicode MS"/>
          <w:bCs/>
          <w:iCs/>
          <w:color w:val="000000"/>
          <w:kern w:val="1"/>
          <w:lang w:val="sr-Cyrl-CS" w:eastAsia="ar-SA"/>
        </w:rPr>
        <w:t xml:space="preserve"> сваки</w:t>
      </w:r>
      <w:r w:rsidRPr="00995D31">
        <w:rPr>
          <w:rFonts w:eastAsia="Arial Unicode MS"/>
          <w:bCs/>
          <w:iCs/>
          <w:color w:val="000000"/>
          <w:kern w:val="1"/>
          <w:lang w:eastAsia="ar-SA"/>
        </w:rPr>
        <w:t xml:space="preserve"> тражени предмет јавне набавке;</w:t>
      </w:r>
      <w:r w:rsidRPr="00995D31">
        <w:rPr>
          <w:rFonts w:eastAsia="Arial Unicode MS"/>
          <w:bCs/>
          <w:iCs/>
          <w:color w:val="000000"/>
          <w:kern w:val="1"/>
          <w:lang w:val="sr-Cyrl-CS" w:eastAsia="ar-SA"/>
        </w:rPr>
        <w:t xml:space="preserve"> </w:t>
      </w:r>
    </w:p>
    <w:p w:rsidR="008A4DBE" w:rsidRPr="00995D31" w:rsidRDefault="008A4DBE" w:rsidP="00995D31">
      <w:pPr>
        <w:numPr>
          <w:ilvl w:val="0"/>
          <w:numId w:val="21"/>
        </w:numPr>
        <w:tabs>
          <w:tab w:val="left" w:pos="90"/>
        </w:tabs>
        <w:suppressAutoHyphens/>
        <w:spacing w:line="100" w:lineRule="atLeast"/>
        <w:jc w:val="both"/>
        <w:rPr>
          <w:rFonts w:eastAsia="Arial Unicode MS"/>
          <w:bCs/>
          <w:iCs/>
          <w:color w:val="000000"/>
          <w:kern w:val="1"/>
          <w:lang w:eastAsia="ar-SA"/>
        </w:rPr>
      </w:pPr>
      <w:r w:rsidRPr="00995D31">
        <w:rPr>
          <w:rFonts w:eastAsia="Arial Unicode MS"/>
          <w:bCs/>
          <w:iCs/>
          <w:color w:val="000000"/>
          <w:kern w:val="1"/>
          <w:lang w:val="sr-Cyrl-CS" w:eastAsia="ar-SA"/>
        </w:rPr>
        <w:t>На крају уписати укупну цену предмета набавке без пдв-а</w:t>
      </w:r>
      <w:r w:rsidR="00995D31">
        <w:rPr>
          <w:rFonts w:eastAsia="Arial Unicode MS"/>
          <w:bCs/>
          <w:iCs/>
          <w:color w:val="000000"/>
          <w:kern w:val="1"/>
          <w:lang w:val="sr-Cyrl-CS" w:eastAsia="ar-SA"/>
        </w:rPr>
        <w:t xml:space="preserve">, износ пдв-а и </w:t>
      </w:r>
      <w:r w:rsidRPr="00995D31">
        <w:rPr>
          <w:rFonts w:eastAsia="Arial Unicode MS"/>
          <w:bCs/>
          <w:iCs/>
          <w:color w:val="000000"/>
          <w:kern w:val="1"/>
          <w:lang w:val="sr-Cyrl-CS" w:eastAsia="ar-SA"/>
        </w:rPr>
        <w:t>укупн</w:t>
      </w:r>
      <w:r w:rsidR="00995D31">
        <w:rPr>
          <w:rFonts w:eastAsia="Arial Unicode MS"/>
          <w:bCs/>
          <w:iCs/>
          <w:color w:val="000000"/>
          <w:kern w:val="1"/>
          <w:lang w:val="sr-Cyrl-CS" w:eastAsia="ar-SA"/>
        </w:rPr>
        <w:t>у</w:t>
      </w:r>
      <w:r w:rsidRPr="00995D31">
        <w:rPr>
          <w:rFonts w:eastAsia="Arial Unicode MS"/>
          <w:bCs/>
          <w:iCs/>
          <w:color w:val="000000"/>
          <w:kern w:val="1"/>
          <w:lang w:val="sr-Cyrl-CS" w:eastAsia="ar-SA"/>
        </w:rPr>
        <w:t xml:space="preserve"> цен</w:t>
      </w:r>
      <w:r w:rsidR="00995D31">
        <w:rPr>
          <w:rFonts w:eastAsia="Arial Unicode MS"/>
          <w:bCs/>
          <w:iCs/>
          <w:color w:val="000000"/>
          <w:kern w:val="1"/>
          <w:lang w:val="sr-Cyrl-CS" w:eastAsia="ar-SA"/>
        </w:rPr>
        <w:t>у</w:t>
      </w:r>
      <w:r w:rsidRPr="00995D31">
        <w:rPr>
          <w:rFonts w:eastAsia="Arial Unicode MS"/>
          <w:bCs/>
          <w:iCs/>
          <w:color w:val="000000"/>
          <w:kern w:val="1"/>
          <w:lang w:eastAsia="ar-SA"/>
        </w:rPr>
        <w:t xml:space="preserve"> </w:t>
      </w:r>
      <w:r w:rsidR="00630400" w:rsidRPr="00995D31">
        <w:rPr>
          <w:rFonts w:eastAsia="Arial Unicode MS"/>
          <w:bCs/>
          <w:iCs/>
          <w:color w:val="000000"/>
          <w:kern w:val="1"/>
          <w:lang w:val="sr-Cyrl-CS" w:eastAsia="ar-SA"/>
        </w:rPr>
        <w:t xml:space="preserve">предмета набавке </w:t>
      </w:r>
      <w:r w:rsidRPr="00995D31">
        <w:rPr>
          <w:rFonts w:eastAsia="Arial Unicode MS"/>
          <w:bCs/>
          <w:iCs/>
          <w:color w:val="000000"/>
          <w:kern w:val="1"/>
          <w:lang w:eastAsia="ar-SA"/>
        </w:rPr>
        <w:t>са ПДВ-ом</w:t>
      </w:r>
      <w:r w:rsidR="00630400">
        <w:rPr>
          <w:rFonts w:eastAsia="Arial Unicode MS"/>
          <w:bCs/>
          <w:iCs/>
          <w:color w:val="000000"/>
          <w:kern w:val="1"/>
          <w:lang w:eastAsia="ar-SA"/>
        </w:rPr>
        <w:t>.</w:t>
      </w: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tabs>
          <w:tab w:val="left" w:pos="90"/>
        </w:tabs>
        <w:suppressAutoHyphens/>
        <w:spacing w:line="100" w:lineRule="atLeast"/>
        <w:ind w:left="90"/>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Default="003F1676" w:rsidP="008A4DBE">
      <w:pPr>
        <w:suppressAutoHyphens/>
        <w:spacing w:line="100" w:lineRule="atLeast"/>
        <w:jc w:val="both"/>
        <w:rPr>
          <w:rFonts w:eastAsia="Arial Unicode MS"/>
          <w:color w:val="000000"/>
          <w:kern w:val="1"/>
          <w:lang w:eastAsia="ar-SA"/>
        </w:rPr>
      </w:pPr>
    </w:p>
    <w:p w:rsidR="003F1676" w:rsidRPr="003F1676" w:rsidRDefault="003F1676" w:rsidP="008A4DBE">
      <w:pPr>
        <w:suppressAutoHyphens/>
        <w:spacing w:line="100" w:lineRule="atLeast"/>
        <w:jc w:val="both"/>
        <w:rPr>
          <w:rFonts w:eastAsia="Arial Unicode MS"/>
          <w:color w:val="000000"/>
          <w:kern w:val="1"/>
          <w:lang w:eastAsia="ar-SA"/>
        </w:rPr>
      </w:pPr>
    </w:p>
    <w:p w:rsidR="008A4DBE" w:rsidRDefault="008A4DBE"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C06380" w:rsidRDefault="00C06380"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eastAsia="ar-SA"/>
        </w:rPr>
      </w:pPr>
    </w:p>
    <w:p w:rsidR="00B23C23" w:rsidRDefault="00B23C23"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FE0561" w:rsidRDefault="00FE0561" w:rsidP="008A4DBE">
      <w:pPr>
        <w:suppressAutoHyphens/>
        <w:spacing w:line="100" w:lineRule="atLeast"/>
        <w:jc w:val="both"/>
        <w:rPr>
          <w:rFonts w:eastAsia="Arial Unicode MS"/>
          <w:color w:val="000000"/>
          <w:kern w:val="1"/>
          <w:lang w:val="sr-Cyrl-RS" w:eastAsia="ar-SA"/>
        </w:rPr>
      </w:pPr>
    </w:p>
    <w:p w:rsidR="00CE4FCF" w:rsidRDefault="00CE4FCF" w:rsidP="008A4DBE">
      <w:pPr>
        <w:suppressAutoHyphens/>
        <w:spacing w:line="100" w:lineRule="atLeast"/>
        <w:jc w:val="both"/>
        <w:rPr>
          <w:rFonts w:eastAsia="Arial Unicode MS"/>
          <w:color w:val="000000"/>
          <w:kern w:val="1"/>
          <w:lang w:val="sr-Cyrl-RS" w:eastAsia="ar-SA"/>
        </w:rPr>
      </w:pPr>
    </w:p>
    <w:p w:rsidR="00CE4FCF" w:rsidRPr="00FE0561" w:rsidRDefault="00CE4FCF" w:rsidP="008A4DBE">
      <w:pPr>
        <w:suppressAutoHyphens/>
        <w:spacing w:line="100" w:lineRule="atLeast"/>
        <w:jc w:val="both"/>
        <w:rPr>
          <w:rFonts w:eastAsia="Arial Unicode MS"/>
          <w:color w:val="000000"/>
          <w:kern w:val="1"/>
          <w:lang w:val="sr-Cyrl-RS" w:eastAsia="ar-SA"/>
        </w:rPr>
      </w:pPr>
    </w:p>
    <w:p w:rsidR="00C06380" w:rsidRDefault="00C06380" w:rsidP="008A4DBE">
      <w:pPr>
        <w:suppressAutoHyphens/>
        <w:spacing w:line="100" w:lineRule="atLeast"/>
        <w:jc w:val="both"/>
        <w:rPr>
          <w:rFonts w:eastAsia="Arial Unicode MS"/>
          <w:color w:val="000000"/>
          <w:kern w:val="1"/>
          <w:lang w:eastAsia="ar-SA"/>
        </w:rPr>
      </w:pP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r w:rsidRPr="008A4DBE">
        <w:rPr>
          <w:rFonts w:eastAsia="Arial Unicode MS"/>
          <w:b/>
          <w:bCs/>
          <w:i/>
          <w:iCs/>
          <w:color w:val="000000"/>
          <w:kern w:val="1"/>
          <w:sz w:val="28"/>
          <w:szCs w:val="28"/>
          <w:lang w:eastAsia="ar-SA"/>
        </w:rPr>
        <w:t>VII УПУТСТВО ПОНУЂАЧИМА КАКО ДА САЧИНЕ ПОНУДУ</w:t>
      </w:r>
    </w:p>
    <w:p w:rsidR="008A4DBE" w:rsidRPr="008A4DBE" w:rsidRDefault="008A4DBE" w:rsidP="008A4DBE">
      <w:pPr>
        <w:shd w:val="clear" w:color="auto" w:fill="C6D9F1"/>
        <w:suppressAutoHyphens/>
        <w:spacing w:line="100" w:lineRule="atLeast"/>
        <w:jc w:val="center"/>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sz w:val="28"/>
          <w:szCs w:val="28"/>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 ПОДАЦИ О ЈЕЗИКУ НА КОЈЕМ ПОНУДА МОРА ДА БУДЕ САСТАВЉЕНА</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color w:val="000000"/>
          <w:kern w:val="1"/>
          <w:lang w:eastAsia="ar-SA"/>
        </w:rPr>
        <w:t>Понуђач подноси понуду на српском језику.</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r w:rsidRPr="008A4DBE">
        <w:rPr>
          <w:rFonts w:eastAsia="Arial Unicode MS"/>
          <w:b/>
          <w:bCs/>
          <w:i/>
          <w:iCs/>
          <w:color w:val="000000"/>
          <w:kern w:val="1"/>
          <w:lang w:eastAsia="ar-SA"/>
        </w:rPr>
        <w:t>2. НАЧИН ПОДНОШЕЊА ПОНУДА</w:t>
      </w:r>
    </w:p>
    <w:p w:rsidR="008A4DBE" w:rsidRPr="008A4DBE" w:rsidRDefault="008A4DBE" w:rsidP="008A4DBE">
      <w:pPr>
        <w:suppressAutoHyphens/>
        <w:spacing w:line="100" w:lineRule="atLeast"/>
        <w:jc w:val="both"/>
        <w:rPr>
          <w:rFonts w:eastAsia="TimesNewRomanPSMT"/>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autoSpaceDE w:val="0"/>
        <w:autoSpaceDN w:val="0"/>
        <w:adjustRightInd w:val="0"/>
        <w:jc w:val="both"/>
        <w:rPr>
          <w:rFonts w:eastAsia="Arial Unicode MS"/>
          <w:i/>
          <w:iCs/>
          <w:color w:val="FF0000"/>
          <w:kern w:val="1"/>
          <w:lang w:eastAsia="ar-SA"/>
        </w:rPr>
      </w:pPr>
      <w:r w:rsidRPr="008A4DBE">
        <w:rPr>
          <w:rFonts w:eastAsia="TimesNewRomanPSMT"/>
          <w:bCs/>
          <w:color w:val="000000"/>
          <w:kern w:val="1"/>
          <w:lang w:eastAsia="ar-SA"/>
        </w:rPr>
        <w:t>Понуду доставити на адресу: 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color w:val="000000"/>
          <w:kern w:val="1"/>
          <w:lang w:eastAsia="ar-SA"/>
        </w:rPr>
        <w:t xml:space="preserve">са назнаком: </w:t>
      </w:r>
      <w:r w:rsidRPr="008A4DBE">
        <w:rPr>
          <w:rFonts w:eastAsia="TimesNewRomanPS-BoldMT"/>
          <w:b/>
          <w:bCs/>
          <w:color w:val="000000"/>
          <w:kern w:val="1"/>
          <w:lang w:eastAsia="ar-SA"/>
        </w:rPr>
        <w:t>,,Понуда за јавну набавку</w:t>
      </w:r>
      <w:r w:rsidRPr="008A4DBE">
        <w:rPr>
          <w:rFonts w:eastAsia="TimesNewRomanPS-BoldMT"/>
          <w:b/>
          <w:bCs/>
          <w:color w:val="000000"/>
          <w:kern w:val="1"/>
          <w:lang w:val="sr-Cyrl-CS" w:eastAsia="ar-SA"/>
        </w:rPr>
        <w:t xml:space="preserve"> </w:t>
      </w:r>
      <w:r w:rsidRPr="008A4DBE">
        <w:rPr>
          <w:rFonts w:eastAsia="Arial Unicode MS"/>
          <w:b/>
          <w:bCs/>
          <w:color w:val="000000"/>
          <w:kern w:val="1"/>
          <w:lang w:val="sr-Cyrl-CS" w:eastAsia="ar-SA"/>
        </w:rPr>
        <w:t xml:space="preserve">мале вредности број </w:t>
      </w:r>
      <w:r w:rsidRPr="008A4DBE">
        <w:rPr>
          <w:rFonts w:eastAsia="Arial Unicode MS"/>
          <w:b/>
          <w:color w:val="000000"/>
          <w:kern w:val="1"/>
          <w:lang w:eastAsia="ar-SA"/>
        </w:rPr>
        <w:t>VIII 404-</w:t>
      </w:r>
      <w:r w:rsidR="00FE0561">
        <w:rPr>
          <w:rFonts w:eastAsia="Arial Unicode MS"/>
          <w:b/>
          <w:color w:val="000000"/>
          <w:kern w:val="1"/>
          <w:lang w:eastAsia="ar-SA"/>
        </w:rPr>
        <w:t>90/20</w:t>
      </w:r>
      <w:r w:rsidRPr="008A4DBE">
        <w:rPr>
          <w:rFonts w:eastAsia="Arial Unicode MS"/>
          <w:b/>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b/>
          <w:color w:val="000000"/>
          <w:kern w:val="1"/>
          <w:lang w:eastAsia="ar-SA"/>
        </w:rPr>
        <w:t xml:space="preserve">– </w:t>
      </w:r>
      <w:r w:rsidRPr="008A4DBE">
        <w:rPr>
          <w:rFonts w:eastAsia="TimesNewRomanPS-BoldMT"/>
          <w:b/>
          <w:bCs/>
          <w:color w:val="002060"/>
          <w:kern w:val="1"/>
          <w:lang w:eastAsia="ar-SA"/>
        </w:rPr>
        <w:t xml:space="preserve"> </w:t>
      </w:r>
      <w:r w:rsidRPr="008A4DBE">
        <w:rPr>
          <w:rFonts w:eastAsia="Arial Unicode MS"/>
          <w:b/>
          <w:bCs/>
          <w:color w:val="000000"/>
          <w:kern w:val="1"/>
          <w:lang w:eastAsia="ar-SA"/>
        </w:rPr>
        <w:t xml:space="preserve">Путна инфраструктура у МЗ </w:t>
      </w:r>
      <w:r w:rsidR="00FE0561">
        <w:rPr>
          <w:rFonts w:eastAsia="Arial Unicode MS"/>
          <w:b/>
          <w:bCs/>
          <w:color w:val="000000"/>
          <w:kern w:val="1"/>
          <w:lang w:eastAsia="ar-SA"/>
        </w:rPr>
        <w:t>Волуј</w:t>
      </w:r>
      <w:r w:rsidR="00FE0561">
        <w:rPr>
          <w:rFonts w:eastAsia="Arial Unicode MS"/>
          <w:b/>
          <w:bCs/>
          <w:color w:val="000000"/>
          <w:kern w:val="1"/>
          <w:lang w:val="sr-Cyrl-RS" w:eastAsia="ar-SA"/>
        </w:rPr>
        <w:t>ац</w:t>
      </w:r>
      <w:r w:rsidRPr="008A4DBE">
        <w:rPr>
          <w:rFonts w:eastAsia="Arial Unicode MS"/>
          <w:b/>
          <w:bCs/>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Arial Unicode MS"/>
          <w:color w:val="FF0000"/>
          <w:kern w:val="1"/>
          <w:lang w:eastAsia="ar-SA"/>
        </w:rPr>
        <w:t xml:space="preserve"> </w:t>
      </w:r>
      <w:proofErr w:type="gramStart"/>
      <w:r w:rsidRPr="008A4DBE">
        <w:rPr>
          <w:rFonts w:eastAsia="Arial Unicode MS"/>
          <w:kern w:val="1"/>
          <w:lang w:eastAsia="ar-SA"/>
        </w:rPr>
        <w:t xml:space="preserve">Понуда се сматра благовременом уколико је примљена од стране наручиоца до </w:t>
      </w:r>
      <w:r w:rsidR="00A5429C">
        <w:rPr>
          <w:rFonts w:eastAsia="Arial Unicode MS"/>
          <w:kern w:val="1"/>
          <w:lang w:eastAsia="ar-SA"/>
        </w:rPr>
        <w:t>10.04.2020</w:t>
      </w:r>
      <w:r w:rsidRPr="008A4DBE">
        <w:rPr>
          <w:rFonts w:eastAsia="Arial Unicode MS"/>
          <w:kern w:val="1"/>
          <w:lang w:val="sr-Cyrl-CS" w:eastAsia="ar-SA"/>
        </w:rPr>
        <w:t>.</w:t>
      </w:r>
      <w:proofErr w:type="gramEnd"/>
      <w:r w:rsidRPr="008A4DBE">
        <w:rPr>
          <w:rFonts w:eastAsia="Arial Unicode MS"/>
          <w:kern w:val="1"/>
          <w:lang w:val="sr-Cyrl-CS" w:eastAsia="ar-SA"/>
        </w:rPr>
        <w:t xml:space="preserve"> године до 11:00 </w:t>
      </w:r>
      <w:r w:rsidRPr="008A4DBE">
        <w:rPr>
          <w:rFonts w:eastAsia="Arial Unicode MS"/>
          <w:kern w:val="1"/>
          <w:lang w:eastAsia="ar-SA"/>
        </w:rPr>
        <w:t>часова</w:t>
      </w:r>
      <w:r w:rsidRPr="008A4DBE">
        <w:rPr>
          <w:rFonts w:eastAsia="Arial Unicode MS"/>
          <w:i/>
          <w:iCs/>
          <w:kern w:val="1"/>
          <w:lang w:eastAsia="ar-SA"/>
        </w:rPr>
        <w:t>.</w:t>
      </w:r>
      <w:r w:rsidRPr="008A4DBE">
        <w:rPr>
          <w:rFonts w:eastAsia="Arial Unicode MS"/>
          <w:i/>
          <w:iC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color w:val="FF0000"/>
          <w:kern w:val="1"/>
          <w:lang w:eastAsia="ar-SA"/>
        </w:rPr>
      </w:pPr>
      <w:r w:rsidRPr="008A4DBE">
        <w:rPr>
          <w:rFonts w:eastAsia="TimesNewRomanPS-BoldMT"/>
          <w:b/>
          <w:bCs/>
          <w:color w:val="FF0000"/>
          <w:kern w:val="1"/>
          <w:lang w:eastAsia="ar-SA"/>
        </w:rPr>
        <w:t xml:space="preserve"> </w:t>
      </w:r>
      <w:r w:rsidRPr="008A4DBE">
        <w:rPr>
          <w:rFonts w:eastAsia="Arial Unicode MS"/>
          <w:color w:val="FF0000"/>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A4DBE">
        <w:rPr>
          <w:rFonts w:eastAsia="Arial Unicode MS"/>
          <w:kern w:val="1"/>
          <w:lang w:eastAsia="ar-SA"/>
        </w:rPr>
        <w:t xml:space="preserve"> </w:t>
      </w:r>
      <w:proofErr w:type="gramStart"/>
      <w:r w:rsidRPr="008A4DBE">
        <w:rPr>
          <w:rFonts w:eastAsia="Arial Unicode MS"/>
          <w:kern w:val="1"/>
          <w:lang w:eastAsia="ar-SA"/>
        </w:rPr>
        <w:t xml:space="preserve">Уколико је понуда достављена непосредно </w:t>
      </w:r>
      <w:r w:rsidRPr="008A4DBE">
        <w:rPr>
          <w:rFonts w:eastAsia="Arial Unicode MS"/>
          <w:kern w:val="1"/>
          <w:lang w:val="sr-Cyrl-CS" w:eastAsia="ar-SA"/>
        </w:rPr>
        <w:t>н</w:t>
      </w:r>
      <w:r w:rsidRPr="008A4DBE">
        <w:rPr>
          <w:rFonts w:eastAsia="Arial Unicode MS"/>
          <w:kern w:val="1"/>
          <w:lang w:eastAsia="ar-SA"/>
        </w:rPr>
        <w:t>аруч</w:t>
      </w:r>
      <w:r w:rsidRPr="008A4DBE">
        <w:rPr>
          <w:rFonts w:eastAsia="Arial Unicode MS"/>
          <w:kern w:val="1"/>
          <w:lang w:val="sr-Cyrl-CS" w:eastAsia="ar-SA"/>
        </w:rPr>
        <w:t>и</w:t>
      </w:r>
      <w:r w:rsidRPr="008A4DBE">
        <w:rPr>
          <w:rFonts w:eastAsia="Arial Unicode MS"/>
          <w:kern w:val="1"/>
          <w:lang w:eastAsia="ar-SA"/>
        </w:rPr>
        <w:t>лац ће понуђачу предати потврду пријема понуде.</w:t>
      </w:r>
      <w:proofErr w:type="gramEnd"/>
      <w:r w:rsidRPr="008A4DBE">
        <w:rPr>
          <w:rFonts w:eastAsia="Arial Unicode MS"/>
          <w:kern w:val="1"/>
          <w:lang w:eastAsia="ar-SA"/>
        </w:rPr>
        <w:t xml:space="preserve"> </w:t>
      </w:r>
      <w:proofErr w:type="gramStart"/>
      <w:r w:rsidRPr="008A4DBE">
        <w:rPr>
          <w:rFonts w:eastAsia="Arial Unicode MS"/>
          <w:kern w:val="1"/>
          <w:lang w:eastAsia="ar-SA"/>
        </w:rPr>
        <w:t>У потврди о пријему наручилац ће навести датум и сат пријема понуде.</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proofErr w:type="gramStart"/>
      <w:r w:rsidRPr="008A4DBE">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8A4DBE">
        <w:rPr>
          <w:rFonts w:eastAsia="Arial Unicode MS"/>
          <w:color w:val="000000"/>
          <w:kern w:val="1"/>
          <w:lang w:eastAsia="ar-SA"/>
        </w:rPr>
        <w:t xml:space="preserve"> </w:t>
      </w:r>
      <w:proofErr w:type="gramStart"/>
      <w:r w:rsidRPr="008A4DBE">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8A4DBE">
        <w:rPr>
          <w:rFonts w:eastAsia="Arial Unicode MS"/>
          <w:kern w:val="1"/>
          <w:lang w:eastAsia="ar-SA"/>
        </w:rPr>
        <w:t xml:space="preserve"> </w:t>
      </w:r>
    </w:p>
    <w:p w:rsidR="008A4DBE" w:rsidRPr="008A4DBE" w:rsidRDefault="008A4DBE" w:rsidP="008A4DBE">
      <w:pPr>
        <w:suppressAutoHyphens/>
        <w:autoSpaceDE w:val="0"/>
        <w:autoSpaceDN w:val="0"/>
        <w:adjustRightInd w:val="0"/>
        <w:jc w:val="both"/>
        <w:rPr>
          <w:rFonts w:eastAsia="Arial Unicode MS"/>
          <w:kern w:val="1"/>
          <w:lang w:eastAsia="ar-SA"/>
        </w:rPr>
      </w:pPr>
      <w:r w:rsidRPr="008A4DBE">
        <w:rPr>
          <w:rFonts w:eastAsia="Arial Unicode MS"/>
          <w:kern w:val="1"/>
          <w:lang w:eastAsia="ar-SA"/>
        </w:rPr>
        <w:t xml:space="preserve">Понуда мора да садржи: </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Образац понуде (Образац бр. 1) – попуњен</w:t>
      </w:r>
      <w:r w:rsidR="003F1676">
        <w:rPr>
          <w:rFonts w:eastAsia="Arial Unicode MS"/>
          <w:kern w:val="1"/>
          <w:lang w:eastAsia="ar-SA"/>
        </w:rPr>
        <w:t xml:space="preserve"> </w:t>
      </w:r>
      <w:r w:rsidRPr="008A4DBE">
        <w:rPr>
          <w:rFonts w:eastAsia="Arial Unicode MS"/>
          <w:kern w:val="1"/>
          <w:lang w:eastAsia="ar-SA"/>
        </w:rPr>
        <w:t xml:space="preserve">и потписан; </w:t>
      </w:r>
    </w:p>
    <w:p w:rsidR="003F1676"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Трошкови припреме понуде (Образац бр.2) - попуњен и потписан; </w:t>
      </w:r>
    </w:p>
    <w:p w:rsidR="008A4DBE" w:rsidRPr="003F1676"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3F1676">
        <w:rPr>
          <w:rFonts w:eastAsia="Arial Unicode MS"/>
          <w:kern w:val="1"/>
          <w:lang w:eastAsia="ar-SA"/>
        </w:rPr>
        <w:t xml:space="preserve">Изјаву о независној понуди (Образац бр.3) </w:t>
      </w:r>
      <w:r w:rsidR="003F1676">
        <w:rPr>
          <w:rFonts w:eastAsia="Arial Unicode MS"/>
          <w:kern w:val="1"/>
          <w:lang w:eastAsia="ar-SA"/>
        </w:rPr>
        <w:t>–</w:t>
      </w:r>
      <w:r w:rsidRPr="003F1676">
        <w:rPr>
          <w:rFonts w:eastAsia="Arial Unicode MS"/>
          <w:kern w:val="1"/>
          <w:lang w:eastAsia="ar-SA"/>
        </w:rPr>
        <w:t xml:space="preserve"> попуњен</w:t>
      </w:r>
      <w:r w:rsidR="003F1676">
        <w:rPr>
          <w:rFonts w:eastAsia="Arial Unicode MS"/>
          <w:kern w:val="1"/>
          <w:lang w:eastAsia="ar-SA"/>
        </w:rPr>
        <w:t xml:space="preserve"> </w:t>
      </w:r>
      <w:r w:rsidRPr="003F1676">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Изјаве понуђача о испуњености обавезних услова за учешће у поступку јавне набавке - чл. 75. ЗЈН (Образац бр.4)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w:t>
      </w:r>
      <w:r w:rsidR="00A56D8C">
        <w:rPr>
          <w:rFonts w:eastAsia="Arial Unicode MS"/>
          <w:kern w:val="1"/>
          <w:lang w:eastAsia="ar-SA"/>
        </w:rPr>
        <w:t>захтеваном кадровском капацитету</w:t>
      </w:r>
      <w:r w:rsidRPr="008A4DBE">
        <w:rPr>
          <w:rFonts w:eastAsia="Arial Unicode MS"/>
          <w:kern w:val="1"/>
          <w:lang w:eastAsia="ar-SA"/>
        </w:rPr>
        <w:t xml:space="preserve"> (образац бр.6)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о расположивости техничке опреме (образац бр.7)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 xml:space="preserve">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бр.8)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 xml:space="preserve">Модел уговора (образац бр.9) </w:t>
      </w:r>
      <w:r w:rsidR="003F1676">
        <w:rPr>
          <w:rFonts w:eastAsia="Arial Unicode MS"/>
          <w:kern w:val="1"/>
          <w:lang w:eastAsia="ar-SA"/>
        </w:rPr>
        <w:t>–</w:t>
      </w:r>
      <w:r w:rsidRPr="008A4DBE">
        <w:rPr>
          <w:rFonts w:eastAsia="Arial Unicode MS"/>
          <w:kern w:val="1"/>
          <w:lang w:eastAsia="ar-SA"/>
        </w:rPr>
        <w:t xml:space="preserve"> попуњен</w:t>
      </w:r>
      <w:r w:rsidR="003F1676">
        <w:rPr>
          <w:rFonts w:eastAsia="Arial Unicode MS"/>
          <w:kern w:val="1"/>
          <w:lang w:eastAsia="ar-SA"/>
        </w:rPr>
        <w:t xml:space="preserve"> </w:t>
      </w:r>
      <w:r w:rsidRPr="008A4DBE">
        <w:rPr>
          <w:rFonts w:eastAsia="Arial Unicode MS"/>
          <w:kern w:val="1"/>
          <w:lang w:eastAsia="ar-SA"/>
        </w:rPr>
        <w:t>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Предмер радова - образац структуре понуђене цене (образац бр.10) - попуњен и потписан;</w:t>
      </w:r>
    </w:p>
    <w:p w:rsidR="008A4DBE" w:rsidRPr="008A4DBE"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8A4DBE" w:rsidRPr="00A56D8C" w:rsidRDefault="008A4DBE" w:rsidP="008A4DBE">
      <w:pPr>
        <w:numPr>
          <w:ilvl w:val="0"/>
          <w:numId w:val="4"/>
        </w:numPr>
        <w:suppressAutoHyphens/>
        <w:autoSpaceDE w:val="0"/>
        <w:autoSpaceDN w:val="0"/>
        <w:adjustRightInd w:val="0"/>
        <w:spacing w:line="100" w:lineRule="atLeast"/>
        <w:jc w:val="both"/>
        <w:rPr>
          <w:rFonts w:eastAsia="Arial Unicode MS"/>
          <w:kern w:val="1"/>
          <w:lang w:eastAsia="ar-SA"/>
        </w:rPr>
      </w:pPr>
      <w:r w:rsidRPr="008A4DBE">
        <w:rPr>
          <w:rFonts w:eastAsia="Arial Unicode MS"/>
          <w:kern w:val="1"/>
          <w:lang w:eastAsia="ar-SA"/>
        </w:rPr>
        <w:lastRenderedPageBreak/>
        <w:t>Доказе о испуњености услова на начин предвиђен конкурсном документацијом.</w:t>
      </w:r>
    </w:p>
    <w:p w:rsidR="00A56D8C" w:rsidRPr="003F1676" w:rsidRDefault="00A56D8C" w:rsidP="00A56D8C">
      <w:pPr>
        <w:suppressAutoHyphens/>
        <w:autoSpaceDE w:val="0"/>
        <w:autoSpaceDN w:val="0"/>
        <w:adjustRightInd w:val="0"/>
        <w:spacing w:line="100" w:lineRule="atLeast"/>
        <w:ind w:left="720"/>
        <w:jc w:val="both"/>
        <w:rPr>
          <w:rFonts w:eastAsia="Arial Unicode MS"/>
          <w:kern w:val="1"/>
          <w:lang w:eastAsia="ar-SA"/>
        </w:rPr>
      </w:pPr>
    </w:p>
    <w:p w:rsidR="003F1676" w:rsidRPr="00C42E0F" w:rsidRDefault="003F1676" w:rsidP="003F1676">
      <w:pPr>
        <w:pStyle w:val="ListParagraph"/>
        <w:jc w:val="both"/>
        <w:rPr>
          <w:i/>
          <w:iCs/>
          <w:u w:val="single"/>
        </w:rPr>
      </w:pPr>
      <w:r w:rsidRPr="00C42E0F">
        <w:rPr>
          <w:b/>
          <w:bCs/>
          <w:i/>
          <w:iCs/>
          <w:u w:val="single"/>
        </w:rPr>
        <w:t>Напомена:</w:t>
      </w:r>
    </w:p>
    <w:p w:rsidR="003F1676" w:rsidRPr="00C42E0F" w:rsidRDefault="003F1676" w:rsidP="003F1676">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3F1676" w:rsidRPr="008A4DBE" w:rsidRDefault="003F1676" w:rsidP="003F1676">
      <w:pPr>
        <w:suppressAutoHyphens/>
        <w:autoSpaceDE w:val="0"/>
        <w:autoSpaceDN w:val="0"/>
        <w:adjustRightInd w:val="0"/>
        <w:spacing w:line="100" w:lineRule="atLeast"/>
        <w:ind w:left="720"/>
        <w:jc w:val="both"/>
        <w:rPr>
          <w:rFonts w:eastAsia="Arial Unicode MS"/>
          <w:kern w:val="1"/>
          <w:lang w:eastAsia="ar-SA"/>
        </w:rPr>
      </w:pPr>
    </w:p>
    <w:p w:rsidR="008A4DBE" w:rsidRPr="008A4DBE" w:rsidRDefault="008A4DBE" w:rsidP="008A4DBE">
      <w:pPr>
        <w:numPr>
          <w:ilvl w:val="0"/>
          <w:numId w:val="6"/>
        </w:numPr>
        <w:tabs>
          <w:tab w:val="left" w:pos="810"/>
        </w:tabs>
        <w:suppressAutoHyphens/>
        <w:spacing w:line="100" w:lineRule="atLeast"/>
        <w:jc w:val="both"/>
        <w:rPr>
          <w:rFonts w:eastAsia="Arial Unicode MS"/>
          <w:b/>
          <w:bCs/>
          <w:i/>
          <w:iCs/>
          <w:color w:val="000000"/>
          <w:kern w:val="1"/>
          <w:lang w:val="sr-Cyrl-CS" w:eastAsia="ar-SA"/>
        </w:rPr>
      </w:pPr>
      <w:r w:rsidRPr="008A4DBE">
        <w:rPr>
          <w:rFonts w:eastAsia="Arial Unicode MS"/>
          <w:b/>
          <w:bCs/>
          <w:i/>
          <w:iCs/>
          <w:color w:val="000000"/>
          <w:kern w:val="1"/>
          <w:lang w:eastAsia="ar-SA"/>
        </w:rPr>
        <w:t>ПАРТИЈЕ</w:t>
      </w:r>
    </w:p>
    <w:p w:rsidR="008A4DBE" w:rsidRPr="008A4DBE" w:rsidRDefault="008A4DBE" w:rsidP="008A4DBE">
      <w:pPr>
        <w:suppressAutoHyphens/>
        <w:spacing w:line="100" w:lineRule="atLeast"/>
        <w:ind w:left="720"/>
        <w:jc w:val="both"/>
        <w:rPr>
          <w:rFonts w:eastAsia="Arial Unicode MS"/>
          <w:b/>
          <w:bCs/>
          <w:i/>
          <w:iCs/>
          <w:color w:val="000000"/>
          <w:kern w:val="1"/>
          <w:lang w:val="sr-Cyrl-CS" w:eastAsia="ar-SA"/>
        </w:rPr>
      </w:pP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Предметна јавна набавка није обликована по партијама.</w:t>
      </w:r>
    </w:p>
    <w:p w:rsidR="008A4DBE" w:rsidRPr="008A4DBE" w:rsidRDefault="008A4DBE" w:rsidP="008A4DBE">
      <w:pPr>
        <w:suppressAutoHyphens/>
        <w:spacing w:line="10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bCs/>
          <w:iCs/>
          <w:color w:val="000000"/>
          <w:kern w:val="1"/>
          <w:lang w:eastAsia="ar-SA"/>
        </w:rPr>
      </w:pPr>
      <w:r w:rsidRPr="008A4DBE">
        <w:rPr>
          <w:rFonts w:eastAsia="Arial Unicode MS"/>
          <w:b/>
          <w:i/>
          <w:iCs/>
          <w:color w:val="000000"/>
          <w:kern w:val="1"/>
          <w:lang w:eastAsia="ar-SA"/>
        </w:rPr>
        <w:t>4.</w:t>
      </w:r>
      <w:r w:rsidRPr="008A4DBE">
        <w:rPr>
          <w:rFonts w:eastAsia="Arial Unicode MS"/>
          <w:b/>
          <w:bCs/>
          <w:i/>
          <w:iCs/>
          <w:color w:val="000000"/>
          <w:kern w:val="1"/>
          <w:lang w:eastAsia="ar-SA"/>
        </w:rPr>
        <w:t xml:space="preserve">  ПОНУДА СА ВАРИЈАНТАМА</w:t>
      </w:r>
    </w:p>
    <w:p w:rsidR="008A4DBE" w:rsidRPr="008A4DBE" w:rsidRDefault="008A4DBE" w:rsidP="008A4DBE">
      <w:pPr>
        <w:suppressAutoHyphens/>
        <w:spacing w:line="100" w:lineRule="atLeast"/>
        <w:jc w:val="both"/>
        <w:rPr>
          <w:rFonts w:eastAsia="Arial Unicode MS"/>
          <w:bCs/>
          <w:iCs/>
          <w:color w:val="000000"/>
          <w:kern w:val="1"/>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proofErr w:type="gramStart"/>
      <w:r w:rsidRPr="008A4DBE">
        <w:rPr>
          <w:rFonts w:eastAsia="Arial Unicode MS"/>
          <w:bCs/>
          <w:iCs/>
          <w:color w:val="000000"/>
          <w:kern w:val="1"/>
          <w:lang w:eastAsia="ar-SA"/>
        </w:rPr>
        <w:t>Подношење понуде са варијантама није дозвољено.</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5. </w:t>
      </w:r>
      <w:r w:rsidRPr="008A4DBE">
        <w:rPr>
          <w:rFonts w:eastAsia="Arial Unicode MS"/>
          <w:b/>
          <w:i/>
          <w:iCs/>
          <w:color w:val="000000"/>
          <w:kern w:val="1"/>
          <w:lang w:eastAsia="ar-SA"/>
        </w:rPr>
        <w:t>НАЧИН ИЗМЕНЕ, ДОПУНЕ И ОПОЗИВА ПОНУДЕ</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8A4DBE" w:rsidRPr="008A4DBE" w:rsidRDefault="008A4DBE" w:rsidP="008A4DBE">
      <w:pPr>
        <w:suppressAutoHyphens/>
        <w:spacing w:line="100" w:lineRule="atLeast"/>
        <w:jc w:val="both"/>
        <w:rPr>
          <w:rFonts w:eastAsia="TimesNewRomanPSMT"/>
          <w:bCs/>
          <w:iCs/>
          <w:color w:val="000000"/>
          <w:kern w:val="1"/>
          <w:lang w:eastAsia="ar-SA"/>
        </w:rPr>
      </w:pPr>
      <w:proofErr w:type="gramStart"/>
      <w:r w:rsidRPr="008A4DBE">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 xml:space="preserve">Измену, допуну или опозив понуде треба доставити на адресу: </w:t>
      </w:r>
      <w:r w:rsidRPr="008A4DBE">
        <w:rPr>
          <w:rFonts w:eastAsia="TimesNewRomanPSMT"/>
          <w:bCs/>
          <w:color w:val="000000"/>
          <w:kern w:val="1"/>
          <w:lang w:eastAsia="ar-SA"/>
        </w:rPr>
        <w:t>Градска управа града Ужица,</w:t>
      </w:r>
      <w:r w:rsidRPr="008A4DBE">
        <w:rPr>
          <w:rFonts w:eastAsia="TimesNewRomanPSMT"/>
          <w:bCs/>
          <w:color w:val="000000"/>
          <w:kern w:val="1"/>
          <w:lang w:val="sr-Cyrl-CS" w:eastAsia="ar-SA"/>
        </w:rPr>
        <w:t xml:space="preserve"> ул. Димитрија Туцовића бр.52, Ужице</w:t>
      </w:r>
      <w:r w:rsidRPr="008A4DBE">
        <w:rPr>
          <w:rFonts w:eastAsia="Arial Unicode MS"/>
          <w:i/>
          <w:iCs/>
          <w:color w:val="000000"/>
          <w:kern w:val="1"/>
          <w:lang w:eastAsia="ar-SA"/>
        </w:rPr>
        <w:t xml:space="preserve">, </w:t>
      </w:r>
      <w:r w:rsidRPr="008A4DBE">
        <w:rPr>
          <w:rFonts w:eastAsia="TimesNewRomanPSMT"/>
          <w:bCs/>
          <w:iCs/>
          <w:color w:val="FF0000"/>
          <w:kern w:val="1"/>
          <w:lang w:eastAsia="ar-SA"/>
        </w:rPr>
        <w:t xml:space="preserve"> </w:t>
      </w:r>
      <w:r w:rsidRPr="008A4DBE">
        <w:rPr>
          <w:rFonts w:eastAsia="TimesNewRomanPSMT"/>
          <w:bCs/>
          <w:iCs/>
          <w:color w:val="000000"/>
          <w:kern w:val="1"/>
          <w:lang w:eastAsia="ar-SA"/>
        </w:rPr>
        <w:t>са назнаком:</w:t>
      </w:r>
    </w:p>
    <w:p w:rsidR="008A4DBE" w:rsidRPr="008A4DBE" w:rsidRDefault="008A4DBE" w:rsidP="008A4DBE">
      <w:pPr>
        <w:suppressAutoHyphens/>
        <w:spacing w:line="100" w:lineRule="atLeast"/>
        <w:jc w:val="both"/>
        <w:rPr>
          <w:rFonts w:eastAsia="TimesNewRomanPSMT"/>
          <w:bCs/>
          <w:i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429C">
        <w:rPr>
          <w:rFonts w:eastAsia="Arial Unicode MS"/>
          <w:b/>
          <w:color w:val="000000"/>
          <w:kern w:val="1"/>
          <w:lang w:eastAsia="ar-SA"/>
        </w:rPr>
        <w:t>90/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429C">
        <w:rPr>
          <w:rFonts w:eastAsia="Arial Unicode MS"/>
          <w:b/>
          <w:bCs/>
          <w:color w:val="000000"/>
          <w:kern w:val="1"/>
          <w:lang w:eastAsia="ar-SA"/>
        </w:rPr>
        <w:t>Волујац</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Допуна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429C">
        <w:rPr>
          <w:rFonts w:eastAsia="Arial Unicode MS"/>
          <w:b/>
          <w:color w:val="000000"/>
          <w:kern w:val="1"/>
          <w:lang w:eastAsia="ar-SA"/>
        </w:rPr>
        <w:t>90/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429C">
        <w:rPr>
          <w:rFonts w:eastAsia="Arial Unicode MS"/>
          <w:b/>
          <w:bCs/>
          <w:color w:val="000000"/>
          <w:kern w:val="1"/>
          <w:lang w:eastAsia="ar-SA"/>
        </w:rPr>
        <w:t>Волујац</w:t>
      </w:r>
      <w:r w:rsidRPr="008A4DBE">
        <w:rPr>
          <w:rFonts w:eastAsia="Arial Unicode MS"/>
          <w:b/>
          <w:color w:val="000000"/>
          <w:kern w:val="1"/>
          <w:lang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r w:rsidRPr="008A4DBE">
        <w:rPr>
          <w:rFonts w:eastAsia="TimesNewRomanPSMT"/>
          <w:bCs/>
          <w:iCs/>
          <w:color w:val="000000"/>
          <w:kern w:val="1"/>
          <w:lang w:eastAsia="ar-SA"/>
        </w:rPr>
        <w:t xml:space="preserve"> 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Опозив понуде</w:t>
      </w:r>
      <w:r w:rsidRPr="008A4DBE">
        <w:rPr>
          <w:rFonts w:eastAsia="TimesNewRomanPSMT"/>
          <w:bCs/>
          <w:iCs/>
          <w:color w:val="000000"/>
          <w:kern w:val="1"/>
          <w:lang w:eastAsia="ar-SA"/>
        </w:rPr>
        <w:t xml:space="preserve"> </w:t>
      </w:r>
      <w:r w:rsidRPr="008A4DBE">
        <w:rPr>
          <w:rFonts w:eastAsia="TimesNewRomanPS-BoldMT"/>
          <w:b/>
          <w:bCs/>
          <w:color w:val="000000"/>
          <w:kern w:val="1"/>
          <w:lang w:eastAsia="ar-SA"/>
        </w:rPr>
        <w:t>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429C">
        <w:rPr>
          <w:rFonts w:eastAsia="Arial Unicode MS"/>
          <w:b/>
          <w:color w:val="000000"/>
          <w:kern w:val="1"/>
          <w:lang w:eastAsia="ar-SA"/>
        </w:rPr>
        <w:t>90/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429C">
        <w:rPr>
          <w:rFonts w:eastAsia="Arial Unicode MS"/>
          <w:b/>
          <w:bCs/>
          <w:color w:val="000000"/>
          <w:kern w:val="1"/>
          <w:lang w:eastAsia="ar-SA"/>
        </w:rPr>
        <w:t>Волујац</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 xml:space="preserve">НЕ ОТВАРАТИ” </w:t>
      </w:r>
      <w:r w:rsidRPr="008A4DBE">
        <w:rPr>
          <w:rFonts w:eastAsia="TimesNewRomanPS-BoldMT"/>
          <w:bCs/>
          <w:color w:val="000000"/>
          <w:kern w:val="1"/>
          <w:lang w:eastAsia="ar-SA"/>
        </w:rPr>
        <w:t>или</w:t>
      </w:r>
    </w:p>
    <w:p w:rsidR="008A4DBE" w:rsidRPr="008A4DBE" w:rsidRDefault="008A4DBE" w:rsidP="008A4DBE">
      <w:pPr>
        <w:suppressAutoHyphens/>
        <w:spacing w:line="100" w:lineRule="atLeast"/>
        <w:jc w:val="both"/>
        <w:rPr>
          <w:rFonts w:eastAsia="TimesNewRomanPS-BoldMT"/>
          <w:bCs/>
          <w:color w:val="000000"/>
          <w:kern w:val="1"/>
          <w:lang w:eastAsia="ar-SA"/>
        </w:rPr>
      </w:pPr>
      <w:r w:rsidRPr="008A4DBE">
        <w:rPr>
          <w:rFonts w:eastAsia="TimesNewRomanPSMT"/>
          <w:bCs/>
          <w:iCs/>
          <w:color w:val="000000"/>
          <w:kern w:val="1"/>
          <w:lang w:eastAsia="ar-SA"/>
        </w:rPr>
        <w:t>„</w:t>
      </w:r>
      <w:r w:rsidRPr="008A4DBE">
        <w:rPr>
          <w:rFonts w:eastAsia="TimesNewRomanPSMT"/>
          <w:b/>
          <w:bCs/>
          <w:iCs/>
          <w:color w:val="000000"/>
          <w:kern w:val="1"/>
          <w:lang w:eastAsia="ar-SA"/>
        </w:rPr>
        <w:t>Измена и допуна понуде</w:t>
      </w:r>
      <w:r w:rsidRPr="008A4DBE">
        <w:rPr>
          <w:rFonts w:eastAsia="TimesNewRomanPS-BoldMT"/>
          <w:b/>
          <w:bCs/>
          <w:color w:val="000000"/>
          <w:kern w:val="1"/>
          <w:lang w:eastAsia="ar-SA"/>
        </w:rPr>
        <w:t xml:space="preserve"> за јавну набавку</w:t>
      </w:r>
      <w:r w:rsidRPr="008A4DBE">
        <w:rPr>
          <w:rFonts w:eastAsia="TimesNewRomanPS-BoldMT"/>
          <w:b/>
          <w:bCs/>
          <w:color w:val="000000"/>
          <w:kern w:val="1"/>
          <w:lang w:val="sr-Cyrl-CS" w:eastAsia="ar-SA"/>
        </w:rPr>
        <w:t xml:space="preserve"> мале вредности </w:t>
      </w:r>
      <w:r w:rsidRPr="008A4DBE">
        <w:rPr>
          <w:rFonts w:eastAsia="Arial Unicode MS"/>
          <w:b/>
          <w:bCs/>
          <w:color w:val="000000"/>
          <w:kern w:val="1"/>
          <w:lang w:val="sr-Cyrl-CS" w:eastAsia="ar-SA"/>
        </w:rPr>
        <w:t xml:space="preserve">број </w:t>
      </w:r>
      <w:r w:rsidR="00BD072A" w:rsidRPr="008A4DBE">
        <w:rPr>
          <w:rFonts w:eastAsia="Arial Unicode MS"/>
          <w:b/>
          <w:color w:val="000000"/>
          <w:kern w:val="1"/>
          <w:lang w:eastAsia="ar-SA"/>
        </w:rPr>
        <w:t>VIII 404-</w:t>
      </w:r>
      <w:r w:rsidR="00A5429C">
        <w:rPr>
          <w:rFonts w:eastAsia="Arial Unicode MS"/>
          <w:b/>
          <w:color w:val="000000"/>
          <w:kern w:val="1"/>
          <w:lang w:eastAsia="ar-SA"/>
        </w:rPr>
        <w:t>90/</w:t>
      </w:r>
      <w:proofErr w:type="gramStart"/>
      <w:r w:rsidR="00A5429C">
        <w:rPr>
          <w:rFonts w:eastAsia="Arial Unicode MS"/>
          <w:b/>
          <w:color w:val="000000"/>
          <w:kern w:val="1"/>
          <w:lang w:eastAsia="ar-SA"/>
        </w:rPr>
        <w:t>20</w:t>
      </w:r>
      <w:r w:rsidR="00BD072A" w:rsidRPr="008A4DBE">
        <w:rPr>
          <w:rFonts w:eastAsia="Arial Unicode MS"/>
          <w:b/>
          <w:color w:val="000000"/>
          <w:kern w:val="1"/>
          <w:lang w:eastAsia="ar-SA"/>
        </w:rPr>
        <w:t xml:space="preserve"> </w:t>
      </w:r>
      <w:r w:rsidR="00BD072A" w:rsidRPr="008A4DBE">
        <w:rPr>
          <w:rFonts w:eastAsia="Arial Unicode MS"/>
          <w:color w:val="000000"/>
          <w:kern w:val="1"/>
          <w:lang w:eastAsia="ar-SA"/>
        </w:rPr>
        <w:t xml:space="preserve"> </w:t>
      </w:r>
      <w:r w:rsidR="00BD072A" w:rsidRPr="008A4DBE">
        <w:rPr>
          <w:rFonts w:eastAsia="Arial Unicode MS"/>
          <w:b/>
          <w:color w:val="000000"/>
          <w:kern w:val="1"/>
          <w:lang w:eastAsia="ar-SA"/>
        </w:rPr>
        <w:t>–</w:t>
      </w:r>
      <w:proofErr w:type="gramEnd"/>
      <w:r w:rsidR="00BD072A" w:rsidRPr="008A4DBE">
        <w:rPr>
          <w:rFonts w:eastAsia="Arial Unicode MS"/>
          <w:b/>
          <w:color w:val="000000"/>
          <w:kern w:val="1"/>
          <w:lang w:eastAsia="ar-SA"/>
        </w:rPr>
        <w:t xml:space="preserve"> </w:t>
      </w:r>
      <w:r w:rsidR="00BD072A" w:rsidRPr="008A4DBE">
        <w:rPr>
          <w:rFonts w:eastAsia="TimesNewRomanPS-BoldMT"/>
          <w:b/>
          <w:bCs/>
          <w:color w:val="002060"/>
          <w:kern w:val="1"/>
          <w:lang w:eastAsia="ar-SA"/>
        </w:rPr>
        <w:t xml:space="preserve"> </w:t>
      </w:r>
      <w:r w:rsidR="00BD072A" w:rsidRPr="008A4DBE">
        <w:rPr>
          <w:rFonts w:eastAsia="Arial Unicode MS"/>
          <w:b/>
          <w:bCs/>
          <w:color w:val="000000"/>
          <w:kern w:val="1"/>
          <w:lang w:eastAsia="ar-SA"/>
        </w:rPr>
        <w:t xml:space="preserve">Путна инфраструктура у МЗ </w:t>
      </w:r>
      <w:r w:rsidR="00A5429C">
        <w:rPr>
          <w:rFonts w:eastAsia="Arial Unicode MS"/>
          <w:b/>
          <w:bCs/>
          <w:color w:val="000000"/>
          <w:kern w:val="1"/>
          <w:lang w:eastAsia="ar-SA"/>
        </w:rPr>
        <w:t>Волујац</w:t>
      </w:r>
      <w:r w:rsidRPr="008A4DBE">
        <w:rPr>
          <w:rFonts w:eastAsia="Arial Unicode MS"/>
          <w:b/>
          <w:bCs/>
          <w:color w:val="000000"/>
          <w:kern w:val="1"/>
          <w:lang w:val="sr-Cyrl-CS" w:eastAsia="ar-SA"/>
        </w:rPr>
        <w:t xml:space="preserve"> </w:t>
      </w:r>
      <w:r w:rsidRPr="008A4DBE">
        <w:rPr>
          <w:rFonts w:eastAsia="TimesNewRomanPSMT"/>
          <w:b/>
          <w:bCs/>
          <w:color w:val="000000"/>
          <w:kern w:val="1"/>
          <w:lang w:eastAsia="ar-SA"/>
        </w:rPr>
        <w:t xml:space="preserve">- </w:t>
      </w:r>
      <w:r w:rsidRPr="008A4DBE">
        <w:rPr>
          <w:rFonts w:eastAsia="TimesNewRomanPS-BoldMT"/>
          <w:b/>
          <w:bCs/>
          <w:color w:val="000000"/>
          <w:kern w:val="1"/>
          <w:lang w:eastAsia="ar-SA"/>
        </w:rPr>
        <w:t>НЕ ОТВАРАТИ.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TimesNewRomanPSMT"/>
          <w:bCs/>
          <w:color w:val="000000"/>
          <w:kern w:val="1"/>
          <w:lang w:eastAsia="ar-SA"/>
        </w:rPr>
        <w:t>На полеђини коверте или на кутији навести назив</w:t>
      </w:r>
      <w:r w:rsidRPr="008A4DBE">
        <w:rPr>
          <w:rFonts w:eastAsia="TimesNewRomanPSMT"/>
          <w:bCs/>
          <w:color w:val="000000"/>
          <w:kern w:val="1"/>
          <w:lang w:val="sr-Cyrl-CS" w:eastAsia="ar-SA"/>
        </w:rPr>
        <w:t xml:space="preserve"> и адресу</w:t>
      </w:r>
      <w:r w:rsidRPr="008A4DBE">
        <w:rPr>
          <w:rFonts w:eastAsia="TimesNewRomanPSMT"/>
          <w:bCs/>
          <w:color w:val="000000"/>
          <w:kern w:val="1"/>
          <w:lang w:eastAsia="ar-SA"/>
        </w:rPr>
        <w:t xml:space="preserve"> понуђача.</w:t>
      </w:r>
      <w:proofErr w:type="gramEnd"/>
      <w:r w:rsidRPr="008A4DBE">
        <w:rPr>
          <w:rFonts w:eastAsia="TimesNewRomanPSMT"/>
          <w:bCs/>
          <w:color w:val="000000"/>
          <w:kern w:val="1"/>
          <w:lang w:eastAsia="ar-SA"/>
        </w:rPr>
        <w:t xml:space="preserve"> </w:t>
      </w:r>
      <w:proofErr w:type="gramStart"/>
      <w:r w:rsidRPr="008A4DBE">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roofErr w:type="gramStart"/>
      <w:r w:rsidRPr="008A4DBE">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8A4DBE" w:rsidRPr="008A4DBE" w:rsidRDefault="008A4DBE" w:rsidP="008A4DBE">
      <w:pPr>
        <w:suppressAutoHyphens/>
        <w:spacing w:line="100" w:lineRule="atLeast"/>
        <w:jc w:val="both"/>
        <w:rPr>
          <w:rFonts w:eastAsia="Arial Unicode MS"/>
          <w:b/>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 xml:space="preserve">6. УЧЕСТВОВАЊЕ У ЗАЈЕДНИЧКОЈ ПОНУДИ ИЛИ КАО ПОДИЗВОЂАЧ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bCs/>
          <w:iCs/>
          <w:color w:val="000000"/>
          <w:kern w:val="1"/>
          <w:lang w:eastAsia="ar-SA"/>
        </w:rPr>
        <w:t>Понуђач може да поднесе само једну понуду.</w:t>
      </w:r>
      <w:proofErr w:type="gramEnd"/>
      <w:r w:rsidRPr="008A4DBE">
        <w:rPr>
          <w:rFonts w:eastAsia="Arial Unicode MS"/>
          <w:i/>
          <w:iC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8A4DBE" w:rsidRPr="008A4DBE" w:rsidRDefault="008A4DBE" w:rsidP="008A4DBE">
      <w:pPr>
        <w:suppressAutoHyphens/>
        <w:spacing w:line="100" w:lineRule="atLeast"/>
        <w:jc w:val="both"/>
        <w:rPr>
          <w:rFonts w:eastAsia="Arial Unicode MS"/>
          <w:i/>
          <w:iCs/>
          <w:color w:val="FF0000"/>
          <w:kern w:val="1"/>
          <w:lang w:eastAsia="ar-SA"/>
        </w:rPr>
      </w:pPr>
      <w:proofErr w:type="gramStart"/>
      <w:r w:rsidRPr="008A4DBE">
        <w:rPr>
          <w:rFonts w:eastAsia="Arial Unicode MS"/>
          <w:iCs/>
          <w:kern w:val="1"/>
          <w:lang w:eastAsia="ar-SA"/>
        </w:rPr>
        <w:t xml:space="preserve">У Обрасцу понуде </w:t>
      </w:r>
      <w:r w:rsidRPr="008A4DBE">
        <w:rPr>
          <w:rFonts w:eastAsia="Arial Unicode MS"/>
          <w:iCs/>
          <w:kern w:val="1"/>
          <w:lang w:val="sr-Cyrl-CS" w:eastAsia="ar-SA"/>
        </w:rPr>
        <w:t>(</w:t>
      </w:r>
      <w:r w:rsidRPr="008A4DBE">
        <w:rPr>
          <w:rFonts w:eastAsia="Arial Unicode MS"/>
          <w:iCs/>
          <w:kern w:val="1"/>
          <w:lang w:eastAsia="ar-SA"/>
        </w:rPr>
        <w:t xml:space="preserve">Образац 1. 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kern w:val="1"/>
          <w:lang w:eastAsia="ar-SA"/>
        </w:rPr>
        <w:t xml:space="preserve">, </w:t>
      </w:r>
      <w:r w:rsidRPr="008A4DBE">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8A4DBE" w:rsidRPr="008A4DBE" w:rsidRDefault="008A4DBE" w:rsidP="008A4DBE">
      <w:pPr>
        <w:suppressAutoHyphens/>
        <w:spacing w:line="100" w:lineRule="atLeast"/>
        <w:jc w:val="both"/>
        <w:rPr>
          <w:rFonts w:eastAsia="Arial Unicode MS"/>
          <w:i/>
          <w:iCs/>
          <w:color w:val="FF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
          <w:iCs/>
          <w:color w:val="000000"/>
          <w:kern w:val="1"/>
          <w:lang w:eastAsia="ar-SA"/>
        </w:rPr>
        <w:t>7. ПОНУДА СА ПОДИЗВОЂАЧЕМ</w:t>
      </w:r>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 xml:space="preserve">Уколико понуђач подноси понуду са подизвођачем дужан је да </w:t>
      </w:r>
      <w:r w:rsidRPr="008A4DBE">
        <w:rPr>
          <w:rFonts w:eastAsia="Arial Unicode MS"/>
          <w:iCs/>
          <w:kern w:val="1"/>
          <w:lang w:eastAsia="ar-SA"/>
        </w:rPr>
        <w:t>у Обрасцу понуде</w:t>
      </w:r>
      <w:r w:rsidRPr="008A4DBE">
        <w:rPr>
          <w:rFonts w:eastAsia="Arial Unicode MS"/>
          <w:iCs/>
          <w:kern w:val="1"/>
          <w:lang w:val="sr-Cyrl-CS" w:eastAsia="ar-SA"/>
        </w:rPr>
        <w:t xml:space="preserve"> (Образац 1.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Arial Unicode MS"/>
          <w:iCs/>
          <w:kern w:val="1"/>
          <w:lang w:val="ru-RU" w:eastAsia="ar-SA"/>
        </w:rPr>
        <w:t>)</w:t>
      </w:r>
      <w:r w:rsidRPr="008A4DBE">
        <w:rPr>
          <w:rFonts w:eastAsia="Arial Unicode MS"/>
          <w:iCs/>
          <w:color w:val="FF0000"/>
          <w:kern w:val="1"/>
          <w:lang w:eastAsia="ar-SA"/>
        </w:rPr>
        <w:t xml:space="preserve"> </w:t>
      </w:r>
      <w:r w:rsidRPr="008A4DBE">
        <w:rPr>
          <w:rFonts w:eastAsia="Arial Unicode MS"/>
          <w:iCs/>
          <w:color w:val="000000"/>
          <w:kern w:val="1"/>
          <w:lang w:eastAsia="ar-SA"/>
        </w:rPr>
        <w:t xml:space="preserve">наведе да понуду подноси са </w:t>
      </w:r>
      <w:r w:rsidRPr="008A4DBE">
        <w:rPr>
          <w:rFonts w:eastAsia="Arial Unicode MS"/>
          <w:iCs/>
          <w:color w:val="000000"/>
          <w:kern w:val="1"/>
          <w:lang w:eastAsia="ar-SA"/>
        </w:rPr>
        <w:lastRenderedPageBreak/>
        <w:t xml:space="preserve">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Понуђач </w:t>
      </w:r>
      <w:r w:rsidRPr="008A4DBE">
        <w:rPr>
          <w:rFonts w:eastAsia="Arial Unicode MS"/>
          <w:iCs/>
          <w:kern w:val="1"/>
          <w:lang w:eastAsia="ar-SA"/>
        </w:rPr>
        <w:t>у Обрасцу понуде</w:t>
      </w:r>
      <w:r w:rsidRPr="008A4DBE">
        <w:rPr>
          <w:rFonts w:eastAsia="Arial Unicode MS"/>
          <w:i/>
          <w:iCs/>
          <w:color w:val="FF0000"/>
          <w:kern w:val="1"/>
          <w:lang w:eastAsia="ar-SA"/>
        </w:rPr>
        <w:t xml:space="preserve"> </w:t>
      </w:r>
      <w:r w:rsidRPr="008A4DBE">
        <w:rPr>
          <w:rFonts w:eastAsia="Arial Unicode MS"/>
          <w:iCs/>
          <w:kern w:val="1"/>
          <w:lang w:eastAsia="ar-SA"/>
        </w:rPr>
        <w:t xml:space="preserve">наводи </w:t>
      </w:r>
      <w:r w:rsidRPr="008A4DBE">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8A4DBE">
        <w:rPr>
          <w:rFonts w:eastAsia="TimesNewRomanPSMT"/>
          <w:bCs/>
          <w:color w:val="000000"/>
          <w:kern w:val="1"/>
          <w:lang w:eastAsia="ar-SA"/>
        </w:rPr>
        <w:t xml:space="preserve"> </w:t>
      </w:r>
    </w:p>
    <w:p w:rsidR="008A4DBE" w:rsidRPr="008A4DBE" w:rsidRDefault="008A4DBE" w:rsidP="008A4DBE">
      <w:pPr>
        <w:suppressAutoHyphens/>
        <w:spacing w:line="100" w:lineRule="atLeast"/>
        <w:jc w:val="both"/>
        <w:rPr>
          <w:rFonts w:eastAsia="Arial Unicode MS"/>
          <w:iCs/>
          <w:kern w:val="1"/>
          <w:lang w:eastAsia="ar-SA"/>
        </w:rPr>
      </w:pPr>
      <w:proofErr w:type="gramStart"/>
      <w:r w:rsidRPr="008A4DBE">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8A4DBE">
        <w:rPr>
          <w:rFonts w:eastAsia="TimesNewRomanPSMT"/>
          <w:bCs/>
          <w:color w:val="000000"/>
          <w:kern w:val="1"/>
          <w:lang w:val="sr-Cyrl-CS" w:eastAsia="ar-SA"/>
        </w:rPr>
        <w:t>поглављу</w:t>
      </w:r>
      <w:r w:rsidRPr="008A4DBE">
        <w:rPr>
          <w:rFonts w:eastAsia="TimesNewRomanPSMT"/>
          <w:bCs/>
          <w:color w:val="000000"/>
          <w:kern w:val="1"/>
          <w:lang w:eastAsia="ar-SA"/>
        </w:rPr>
        <w:t xml:space="preserve"> </w:t>
      </w:r>
      <w:r w:rsidRPr="008A4DBE">
        <w:rPr>
          <w:rFonts w:eastAsia="TimesNewRomanPSMT"/>
          <w:bCs/>
          <w:kern w:val="1"/>
          <w:lang w:eastAsia="ar-SA"/>
        </w:rPr>
        <w:t>IV</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5. </w:t>
      </w:r>
      <w:r w:rsidRPr="008A4DBE">
        <w:rPr>
          <w:rFonts w:eastAsia="Arial Unicode MS"/>
          <w:iCs/>
          <w:kern w:val="1"/>
          <w:lang w:eastAsia="ar-SA"/>
        </w:rPr>
        <w:t xml:space="preserve">у </w:t>
      </w:r>
      <w:r w:rsidRPr="008A4DBE">
        <w:rPr>
          <w:rFonts w:eastAsia="Arial Unicode MS"/>
          <w:iCs/>
          <w:kern w:val="1"/>
          <w:lang w:val="sr-Cyrl-CS" w:eastAsia="ar-SA"/>
        </w:rPr>
        <w:t xml:space="preserve">поглављу </w:t>
      </w:r>
      <w:r w:rsidRPr="008A4DBE">
        <w:rPr>
          <w:rFonts w:eastAsia="Arial Unicode MS"/>
          <w:iCs/>
          <w:kern w:val="1"/>
          <w:lang w:eastAsia="ar-SA"/>
        </w:rPr>
        <w:t>VI ове конкурсне документације</w:t>
      </w:r>
      <w:r w:rsidRPr="008A4DBE">
        <w:rPr>
          <w:rFonts w:eastAsia="TimesNewRomanPSMT"/>
          <w:bCs/>
          <w:kern w:val="1"/>
          <w:lang w:eastAsia="ar-SA"/>
        </w:rPr>
        <w:t>).</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8A4DBE">
        <w:rPr>
          <w:rFonts w:eastAsia="Arial Unicode MS"/>
          <w:iC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i/>
          <w:color w:val="000000"/>
          <w:kern w:val="1"/>
          <w:lang w:eastAsia="ar-SA"/>
        </w:rPr>
        <w:t>8. ЗАЈЕДНИЧКА ПОНУДА</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Понуду може поднети група понуђача.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4. </w:t>
      </w:r>
      <w:proofErr w:type="gramStart"/>
      <w:r w:rsidRPr="008A4DBE">
        <w:rPr>
          <w:rFonts w:eastAsia="Arial Unicode MS"/>
          <w:color w:val="000000"/>
          <w:kern w:val="1"/>
          <w:lang w:eastAsia="ar-SA"/>
        </w:rPr>
        <w:t>тач</w:t>
      </w:r>
      <w:proofErr w:type="gramEnd"/>
      <w:r w:rsidRPr="008A4DBE">
        <w:rPr>
          <w:rFonts w:eastAsia="Arial Unicode MS"/>
          <w:color w:val="000000"/>
          <w:kern w:val="1"/>
          <w:lang w:val="sr-Cyrl-CS" w:eastAsia="ar-SA"/>
        </w:rPr>
        <w:t>.</w:t>
      </w:r>
      <w:r w:rsidRPr="008A4DBE">
        <w:rPr>
          <w:rFonts w:eastAsia="Arial Unicode MS"/>
          <w:color w:val="000000"/>
          <w:kern w:val="1"/>
          <w:lang w:eastAsia="ar-SA"/>
        </w:rPr>
        <w:t xml:space="preserve"> 1</w:t>
      </w:r>
      <w:r w:rsidRPr="008A4DBE">
        <w:rPr>
          <w:rFonts w:eastAsia="Arial Unicode MS"/>
          <w:color w:val="000000"/>
          <w:kern w:val="1"/>
          <w:lang w:val="sr-Cyrl-CS" w:eastAsia="ar-SA"/>
        </w:rPr>
        <w:t>)</w:t>
      </w: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и</w:t>
      </w:r>
      <w:proofErr w:type="gramEnd"/>
      <w:r w:rsidRPr="008A4DBE">
        <w:rPr>
          <w:rFonts w:eastAsia="Arial Unicode MS"/>
          <w:color w:val="000000"/>
          <w:kern w:val="1"/>
          <w:lang w:eastAsia="ar-SA"/>
        </w:rPr>
        <w:t xml:space="preserve"> 2</w:t>
      </w:r>
      <w:r w:rsidRPr="008A4DBE">
        <w:rPr>
          <w:rFonts w:eastAsia="Arial Unicode MS"/>
          <w:color w:val="000000"/>
          <w:kern w:val="1"/>
          <w:lang w:val="sr-Cyrl-CS" w:eastAsia="ar-SA"/>
        </w:rPr>
        <w:t>)</w:t>
      </w:r>
      <w:r w:rsidRPr="008A4DBE">
        <w:rPr>
          <w:rFonts w:eastAsia="Arial Unicode MS"/>
          <w:color w:val="000000"/>
          <w:kern w:val="1"/>
          <w:lang w:eastAsia="ar-SA"/>
        </w:rPr>
        <w:t xml:space="preserve"> ЗЈН и то податке о: </w:t>
      </w:r>
    </w:p>
    <w:p w:rsidR="008A4DBE" w:rsidRPr="008A4DBE" w:rsidRDefault="008A4DBE" w:rsidP="008A4DBE">
      <w:pPr>
        <w:numPr>
          <w:ilvl w:val="0"/>
          <w:numId w:val="3"/>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8A4DBE" w:rsidRPr="008A4DBE" w:rsidRDefault="008A4DBE" w:rsidP="008A4DBE">
      <w:pPr>
        <w:numPr>
          <w:ilvl w:val="0"/>
          <w:numId w:val="3"/>
        </w:numPr>
        <w:suppressAutoHyphens/>
        <w:spacing w:line="100" w:lineRule="atLeast"/>
        <w:rPr>
          <w:rFonts w:eastAsia="Arial Unicode MS"/>
          <w:color w:val="000000"/>
          <w:kern w:val="1"/>
          <w:lang w:eastAsia="ar-SA"/>
        </w:rPr>
      </w:pPr>
      <w:r w:rsidRPr="008A4DBE">
        <w:rPr>
          <w:rFonts w:eastAsia="Arial Unicode MS"/>
          <w:color w:val="000000"/>
          <w:kern w:val="1"/>
          <w:lang w:eastAsia="ar-SA"/>
        </w:rPr>
        <w:t>опису послова сваког од понуђача из групе понуђача у извршењу уговора</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8A4DBE">
        <w:rPr>
          <w:rFonts w:eastAsia="TimesNewRomanPSMT"/>
          <w:bCs/>
          <w:kern w:val="1"/>
          <w:lang w:eastAsia="ar-SA"/>
        </w:rPr>
        <w:t xml:space="preserve">у </w:t>
      </w:r>
      <w:r w:rsidRPr="008A4DBE">
        <w:rPr>
          <w:rFonts w:eastAsia="TimesNewRomanPSMT"/>
          <w:bCs/>
          <w:kern w:val="1"/>
          <w:lang w:val="sr-Cyrl-CS" w:eastAsia="ar-SA"/>
        </w:rPr>
        <w:t>поглављу</w:t>
      </w:r>
      <w:r w:rsidRPr="008A4DBE">
        <w:rPr>
          <w:rFonts w:eastAsia="TimesNewRomanPSMT"/>
          <w:bCs/>
          <w:kern w:val="1"/>
          <w:lang w:eastAsia="ar-SA"/>
        </w:rPr>
        <w:t xml:space="preserve"> IV ове</w:t>
      </w:r>
      <w:r w:rsidRPr="008A4DBE">
        <w:rPr>
          <w:rFonts w:eastAsia="TimesNewRomanPSMT"/>
          <w:bCs/>
          <w:kern w:val="1"/>
          <w:lang w:val="ru-RU" w:eastAsia="ar-SA"/>
        </w:rPr>
        <w:t xml:space="preserve"> </w:t>
      </w:r>
      <w:r w:rsidRPr="008A4DBE">
        <w:rPr>
          <w:rFonts w:eastAsia="TimesNewRomanPSMT"/>
          <w:bCs/>
          <w:kern w:val="1"/>
          <w:lang w:eastAsia="ar-SA"/>
        </w:rPr>
        <w:t xml:space="preserve">конкурсне документације, у складу са Упутством како се доказује испуњеност услова (Образац 4. у </w:t>
      </w:r>
      <w:r w:rsidRPr="008A4DBE">
        <w:rPr>
          <w:rFonts w:eastAsia="TimesNewRomanPSMT"/>
          <w:bCs/>
          <w:kern w:val="1"/>
          <w:lang w:val="sr-Cyrl-CS" w:eastAsia="ar-SA"/>
        </w:rPr>
        <w:t>поглављу</w:t>
      </w:r>
      <w:r w:rsidRPr="008A4DBE">
        <w:rPr>
          <w:rFonts w:eastAsia="TimesNewRomanPSMT"/>
          <w:bCs/>
          <w:kern w:val="1"/>
          <w:lang w:eastAsia="ar-SA"/>
        </w:rPr>
        <w:t xml:space="preserve"> VI ове конкурсне документације).</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Задруга може поднети понуду самостално, у своје име, а за рачун задругара или заједничку понуду у име задругара.</w:t>
      </w:r>
      <w:proofErr w:type="gramEnd"/>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kern w:val="1"/>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kern w:val="1"/>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iCs/>
          <w:color w:val="000000"/>
          <w:kern w:val="1"/>
          <w:lang w:eastAsia="ar-SA"/>
        </w:rPr>
        <w:t>9. НАЧИН И УСЛОВ</w:t>
      </w:r>
      <w:r w:rsidRPr="008A4DBE">
        <w:rPr>
          <w:rFonts w:eastAsia="Arial Unicode MS"/>
          <w:b/>
          <w:bCs/>
          <w:i/>
          <w:iCs/>
          <w:color w:val="000000"/>
          <w:kern w:val="1"/>
          <w:lang w:val="sr-Cyrl-CS" w:eastAsia="ar-SA"/>
        </w:rPr>
        <w:t>И</w:t>
      </w:r>
      <w:r w:rsidRPr="008A4DBE">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8A4DBE">
        <w:rPr>
          <w:rFonts w:eastAsia="Arial Unicode MS"/>
          <w:b/>
          <w:bCs/>
          <w:i/>
          <w:iCs/>
          <w:color w:val="000000"/>
          <w:kern w:val="1"/>
          <w:lang w:eastAsia="ar-SA"/>
        </w:rPr>
        <w:t>ПРИХВАТЉИВОСТ  ПОНУДЕ</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
          <w:iCs/>
          <w:color w:val="000000"/>
          <w:kern w:val="1"/>
          <w:u w:val="single"/>
          <w:lang w:val="sr-Cyrl-CS" w:eastAsia="ar-SA"/>
        </w:rPr>
      </w:pPr>
      <w:r w:rsidRPr="008A4DBE">
        <w:rPr>
          <w:rFonts w:eastAsia="Arial Unicode MS"/>
          <w:b/>
          <w:bCs/>
          <w:i/>
          <w:iCs/>
          <w:color w:val="000000"/>
          <w:kern w:val="1"/>
          <w:lang w:eastAsia="ar-SA"/>
        </w:rPr>
        <w:t>9.1</w:t>
      </w:r>
      <w:r w:rsidRPr="008A4DBE">
        <w:rPr>
          <w:rFonts w:eastAsia="Arial Unicode MS"/>
          <w:b/>
          <w:bCs/>
          <w:i/>
          <w:iCs/>
          <w:color w:val="000000"/>
          <w:kern w:val="1"/>
          <w:u w:val="single"/>
          <w:lang w:eastAsia="ar-SA"/>
        </w:rPr>
        <w:t xml:space="preserve">. </w:t>
      </w:r>
      <w:r w:rsidRPr="008A4DBE">
        <w:rPr>
          <w:rFonts w:eastAsia="Arial Unicode MS"/>
          <w:iCs/>
          <w:color w:val="000000"/>
          <w:kern w:val="1"/>
          <w:u w:val="single"/>
          <w:lang w:eastAsia="ar-SA"/>
        </w:rPr>
        <w:t>Захтеви у погледу начина, рока и услова плаћања</w:t>
      </w:r>
      <w:r w:rsidRPr="008A4DBE">
        <w:rPr>
          <w:rFonts w:eastAsia="Arial Unicode MS"/>
          <w:i/>
          <w:iCs/>
          <w:color w:val="000000"/>
          <w:kern w:val="1"/>
          <w:u w:val="single"/>
          <w:lang w:eastAsia="ar-SA"/>
        </w:rPr>
        <w:t>.</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 xml:space="preserve">пријема оверене </w:t>
      </w:r>
      <w:r w:rsidRPr="008A4DBE">
        <w:rPr>
          <w:rFonts w:eastAsia="Arial Unicode MS"/>
          <w:color w:val="000000"/>
          <w:kern w:val="1"/>
          <w:lang w:val="sr-Cyrl-CS" w:eastAsia="ar-SA"/>
        </w:rPr>
        <w:t xml:space="preserve">привремене односно окончане ситуације све </w:t>
      </w:r>
      <w:r w:rsidRPr="008A4DBE">
        <w:rPr>
          <w:rFonts w:eastAsia="Arial Unicode MS"/>
          <w:iCs/>
          <w:color w:val="000000"/>
          <w:kern w:val="1"/>
          <w:lang w:val="sr-Cyrl-CS" w:eastAsia="ar-SA"/>
        </w:rPr>
        <w:t xml:space="preserve">у </w:t>
      </w:r>
      <w:r w:rsidRPr="008A4DBE">
        <w:rPr>
          <w:rFonts w:eastAsia="Arial Unicode MS"/>
          <w:iCs/>
          <w:kern w:val="1"/>
          <w:lang w:eastAsia="ar-SA"/>
        </w:rPr>
        <w:t xml:space="preserve">складу са Законом о роковима измирења новчаних обавеза у комерцијалним трансакцијама </w:t>
      </w:r>
      <w:r w:rsidRPr="008A4DBE">
        <w:rPr>
          <w:rFonts w:eastAsia="TimesNewRomanPSMT"/>
          <w:color w:val="000000"/>
          <w:kern w:val="1"/>
          <w:lang w:eastAsia="ar-SA"/>
        </w:rPr>
        <w:t xml:space="preserve">(„Службени гласник РС”, бр. </w:t>
      </w:r>
      <w:proofErr w:type="gramStart"/>
      <w:r w:rsidRPr="008A4DBE">
        <w:rPr>
          <w:rFonts w:eastAsia="TimesNewRomanPSMT"/>
          <w:color w:val="000000"/>
          <w:kern w:val="1"/>
          <w:lang w:eastAsia="ar-SA"/>
        </w:rPr>
        <w:t>119/12, 68/15 и 113/2017).</w:t>
      </w:r>
      <w:proofErr w:type="gramEnd"/>
      <w:r w:rsidRPr="008A4DBE">
        <w:rPr>
          <w:rFonts w:eastAsia="Arial Unicode MS"/>
          <w:color w:val="000000"/>
          <w:kern w:val="1"/>
          <w:lang w:val="sr-Cyrl-CS" w:eastAsia="ar-SA"/>
        </w:rPr>
        <w:t xml:space="preserve"> </w:t>
      </w:r>
    </w:p>
    <w:p w:rsidR="008A4DBE" w:rsidRPr="008A4DBE" w:rsidRDefault="008A4DBE" w:rsidP="008A4DBE">
      <w:pPr>
        <w:tabs>
          <w:tab w:val="left" w:pos="360"/>
        </w:tabs>
        <w:suppressAutoHyphens/>
        <w:spacing w:line="240" w:lineRule="atLeast"/>
        <w:jc w:val="both"/>
        <w:rPr>
          <w:rFonts w:eastAsia="Arial Unicode MS"/>
          <w:color w:val="000000"/>
          <w:kern w:val="1"/>
          <w:lang w:val="sr-Cyrl-CS"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Плаћање се врши уплатом на рачун понуђача.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Понуђачу није дозвољено да захтева аванс.</w:t>
      </w:r>
      <w:proofErr w:type="gramEnd"/>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r w:rsidRPr="008A4DBE">
        <w:rPr>
          <w:rFonts w:eastAsia="Arial Unicode MS"/>
          <w:b/>
          <w:bCs/>
          <w:iCs/>
          <w:color w:val="000000"/>
          <w:kern w:val="1"/>
          <w:u w:val="single"/>
          <w:lang w:eastAsia="ar-SA"/>
        </w:rPr>
        <w:t xml:space="preserve">9.2. </w:t>
      </w:r>
      <w:r w:rsidRPr="008A4DBE">
        <w:rPr>
          <w:rFonts w:eastAsia="Arial Unicode MS"/>
          <w:iCs/>
          <w:color w:val="000000"/>
          <w:kern w:val="1"/>
          <w:u w:val="single"/>
          <w:lang w:eastAsia="ar-SA"/>
        </w:rPr>
        <w:t>Захтев у погледу рока важења понуде</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Рок важења понуде не може бити краћи од </w:t>
      </w:r>
      <w:r w:rsidRPr="008A4DBE">
        <w:rPr>
          <w:rFonts w:eastAsia="Arial Unicode MS"/>
          <w:iCs/>
          <w:color w:val="000000"/>
          <w:kern w:val="1"/>
          <w:lang w:val="sr-Cyrl-CS" w:eastAsia="ar-SA"/>
        </w:rPr>
        <w:t>6</w:t>
      </w:r>
      <w:r w:rsidRPr="008A4DBE">
        <w:rPr>
          <w:rFonts w:eastAsia="Arial Unicode MS"/>
          <w:iCs/>
          <w:color w:val="000000"/>
          <w:kern w:val="1"/>
          <w:lang w:eastAsia="ar-SA"/>
        </w:rPr>
        <w:t>0 дана од дана отварања понуда.</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8A4DBE" w:rsidRPr="008A4DBE" w:rsidRDefault="008A4DBE" w:rsidP="008A4DBE">
      <w:pPr>
        <w:suppressAutoHyphens/>
        <w:spacing w:line="100" w:lineRule="atLeast"/>
        <w:jc w:val="both"/>
        <w:rPr>
          <w:rFonts w:eastAsia="Arial Unicode MS"/>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9.3. </w:t>
      </w:r>
      <w:r w:rsidRPr="008A4DBE">
        <w:rPr>
          <w:rFonts w:eastAsia="Arial Unicode MS"/>
          <w:iCs/>
          <w:color w:val="000000"/>
          <w:kern w:val="1"/>
          <w:u w:val="single"/>
          <w:lang w:eastAsia="ar-SA"/>
        </w:rPr>
        <w:t>Захтев у погледу рока за реализацију</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Рок за извођење радова не може бити дужи од 15 календарских дана од дана увођења у посао.</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u w:val="single"/>
          <w:lang w:eastAsia="ar-SA"/>
        </w:rPr>
      </w:pPr>
      <w:r w:rsidRPr="008A4DBE">
        <w:rPr>
          <w:rFonts w:eastAsia="Arial Unicode MS"/>
          <w:b/>
          <w:bCs/>
          <w:iCs/>
          <w:color w:val="000000"/>
          <w:kern w:val="1"/>
          <w:u w:val="single"/>
          <w:lang w:eastAsia="ar-SA"/>
        </w:rPr>
        <w:t xml:space="preserve">9.4. </w:t>
      </w:r>
      <w:r w:rsidRPr="008A4DBE">
        <w:rPr>
          <w:rFonts w:eastAsia="Arial Unicode MS"/>
          <w:iCs/>
          <w:color w:val="000000"/>
          <w:kern w:val="1"/>
          <w:u w:val="single"/>
          <w:lang w:eastAsia="ar-SA"/>
        </w:rPr>
        <w:t>Захтев у погледу гарантног рока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Гарантни период не може бити краћи од 2 године од дана примопредаје предмета јавне набавке.</w:t>
      </w:r>
      <w:proofErr w:type="gramEnd"/>
    </w:p>
    <w:p w:rsidR="008A4DBE" w:rsidRPr="008A4DBE" w:rsidRDefault="008A4DBE" w:rsidP="008A4DBE">
      <w:pPr>
        <w:suppressAutoHyphens/>
        <w:spacing w:line="100" w:lineRule="atLeast"/>
        <w:jc w:val="both"/>
        <w:rPr>
          <w:rFonts w:eastAsia="Arial Unicode MS"/>
          <w:b/>
          <w:color w:val="000000"/>
          <w:kern w:val="1"/>
          <w:u w:val="single"/>
          <w:lang w:eastAsia="ar-SA"/>
        </w:rPr>
      </w:pPr>
    </w:p>
    <w:p w:rsidR="008A4DBE" w:rsidRPr="008A4DBE" w:rsidRDefault="008A4DBE" w:rsidP="008A4DBE">
      <w:pPr>
        <w:suppressAutoHyphens/>
        <w:spacing w:line="100" w:lineRule="atLeast"/>
        <w:jc w:val="both"/>
        <w:rPr>
          <w:rFonts w:eastAsia="Arial Unicode MS"/>
          <w:b/>
          <w:bCs/>
          <w:i/>
          <w:iCs/>
          <w:color w:val="000000"/>
          <w:kern w:val="1"/>
          <w:lang w:eastAsia="ar-SA"/>
        </w:rPr>
      </w:pPr>
      <w:r w:rsidRPr="008A4DBE">
        <w:rPr>
          <w:rFonts w:eastAsia="Arial Unicode MS"/>
          <w:b/>
          <w:bCs/>
          <w:i/>
          <w:iCs/>
          <w:color w:val="000000"/>
          <w:kern w:val="1"/>
          <w:lang w:eastAsia="ar-SA"/>
        </w:rPr>
        <w:t>10. ВАЛУТА И НАЧИН НА КОЈИ МОРА ДА БУДЕ НАВЕДЕНА И ИЗРАЖЕНА ЦЕНА У ПОНУДИ</w:t>
      </w:r>
    </w:p>
    <w:p w:rsidR="008A4DBE" w:rsidRPr="008A4DBE" w:rsidRDefault="008A4DBE" w:rsidP="008A4DBE">
      <w:pPr>
        <w:suppressAutoHyphens/>
        <w:spacing w:line="100" w:lineRule="atLeast"/>
        <w:jc w:val="both"/>
        <w:rPr>
          <w:rFonts w:eastAsia="Arial Unicode MS"/>
          <w:b/>
          <w:bCs/>
          <w:i/>
          <w:iCs/>
          <w:color w:val="000000"/>
          <w:kern w:val="1"/>
          <w:lang w:eastAsia="ar-SA"/>
        </w:rPr>
      </w:pP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iCs/>
          <w:color w:val="000000"/>
          <w:kern w:val="1"/>
          <w:lang w:eastAsia="ar-SA"/>
        </w:rPr>
        <w:t xml:space="preserve">Цена мора бити исказана у динарима, са и </w:t>
      </w:r>
      <w:r w:rsidRPr="008A4DBE">
        <w:rPr>
          <w:rFonts w:eastAsia="Arial Unicode MS"/>
          <w:iCs/>
          <w:color w:val="00000A"/>
          <w:kern w:val="1"/>
          <w:lang w:eastAsia="ar-SA"/>
        </w:rPr>
        <w:t>без пореза на додату вредност,</w:t>
      </w:r>
      <w:r w:rsidRPr="008A4DBE">
        <w:rPr>
          <w:rFonts w:eastAsia="Arial Unicode MS"/>
          <w:color w:val="00000A"/>
          <w:kern w:val="1"/>
          <w:lang w:eastAsia="ar-SA"/>
        </w:rPr>
        <w:t xml:space="preserve"> </w:t>
      </w:r>
      <w:r w:rsidRPr="008A4DBE">
        <w:rPr>
          <w:rFonts w:eastAsia="Arial Unicode MS"/>
          <w:color w:val="000000"/>
          <w:kern w:val="1"/>
          <w:lang w:eastAsia="ar-SA"/>
        </w:rPr>
        <w:t>са урачунатим свим трошковима које понуђач има у реализацији предметне јавне набавке</w:t>
      </w:r>
      <w:r w:rsidRPr="008A4DBE">
        <w:rPr>
          <w:rFonts w:eastAsia="Arial Unicode MS"/>
          <w:kern w:val="1"/>
          <w:lang w:eastAsia="ar-SA"/>
        </w:rPr>
        <w:t xml:space="preserve">, с тим да ће се за </w:t>
      </w:r>
      <w:r w:rsidRPr="008A4DBE">
        <w:rPr>
          <w:rFonts w:eastAsia="Arial Unicode MS"/>
          <w:color w:val="000000"/>
          <w:kern w:val="1"/>
          <w:lang w:eastAsia="ar-SA"/>
        </w:rPr>
        <w:t>оцену понуде узимати у обзир цена без пореза на додату вредност.</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iCs/>
          <w:color w:val="000000"/>
          <w:kern w:val="1"/>
          <w:lang w:eastAsia="ar-SA"/>
        </w:rPr>
        <w:t>Цена је фиксна и не може се мењати.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iCs/>
          <w:color w:val="000000"/>
          <w:kern w:val="1"/>
          <w:lang w:eastAsia="ar-SA"/>
        </w:rPr>
      </w:pPr>
      <w:proofErr w:type="gramStart"/>
      <w:r w:rsidRPr="008A4DBE">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p>
    <w:p w:rsidR="008A4DBE" w:rsidRPr="008A4DBE" w:rsidRDefault="008A4DBE" w:rsidP="008A4DBE">
      <w:pPr>
        <w:suppressAutoHyphens/>
        <w:spacing w:line="100" w:lineRule="atLeast"/>
        <w:jc w:val="both"/>
        <w:rPr>
          <w:rFonts w:eastAsia="Arial Unicode MS"/>
          <w:iCs/>
          <w:color w:val="00B0F0"/>
          <w:kern w:val="1"/>
          <w:lang w:eastAsia="ar-SA"/>
        </w:rPr>
      </w:pPr>
      <w:proofErr w:type="gramStart"/>
      <w:r w:rsidRPr="008A4DBE">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8A4DBE">
        <w:rPr>
          <w:rFonts w:eastAsia="Arial Unicode MS"/>
          <w:iCs/>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 xml:space="preserve"> </w:t>
      </w:r>
    </w:p>
    <w:p w:rsidR="008A4DBE" w:rsidRPr="008A4DBE" w:rsidRDefault="008A4DBE" w:rsidP="008A4DBE">
      <w:pPr>
        <w:suppressAutoHyphens/>
        <w:spacing w:line="100" w:lineRule="atLeast"/>
        <w:jc w:val="both"/>
        <w:rPr>
          <w:rFonts w:eastAsia="Arial Unicode MS"/>
          <w:b/>
          <w:i/>
          <w:iCs/>
          <w:color w:val="000000"/>
          <w:kern w:val="1"/>
          <w:lang w:eastAsia="ar-SA"/>
        </w:rPr>
      </w:pPr>
      <w:r w:rsidRPr="008A4DBE">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8A4DBE" w:rsidRPr="008A4DBE" w:rsidRDefault="008A4DBE" w:rsidP="008A4DBE">
      <w:pPr>
        <w:suppressAutoHyphens/>
        <w:spacing w:line="100" w:lineRule="atLeast"/>
        <w:jc w:val="both"/>
        <w:rPr>
          <w:rFonts w:eastAsia="Arial Unicode MS"/>
          <w:b/>
          <w:i/>
          <w:iCs/>
          <w:color w:val="000000"/>
          <w:kern w:val="1"/>
          <w:lang w:eastAsia="ar-SA"/>
        </w:rPr>
      </w:pPr>
    </w:p>
    <w:p w:rsidR="00BD072A" w:rsidRPr="00065B9E" w:rsidRDefault="00BD072A" w:rsidP="00BD072A">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D072A" w:rsidRPr="00065B9E" w:rsidRDefault="00BD072A" w:rsidP="00BD072A">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D072A" w:rsidRPr="00065B9E" w:rsidRDefault="00BD072A" w:rsidP="00BD072A">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8A4DBE" w:rsidRPr="008A4DBE" w:rsidRDefault="008A4DBE" w:rsidP="008A4DBE">
      <w:pPr>
        <w:suppressAutoHyphens/>
        <w:spacing w:line="244" w:lineRule="auto"/>
        <w:ind w:right="77"/>
        <w:jc w:val="both"/>
        <w:rPr>
          <w:rFonts w:eastAsia="Arial Unicode MS"/>
          <w:color w:val="000000"/>
          <w:kern w:val="1"/>
          <w:lang w:val="ru-RU" w:eastAsia="ar-SA"/>
        </w:rPr>
      </w:pPr>
    </w:p>
    <w:p w:rsidR="008A4DBE" w:rsidRPr="008A4DBE" w:rsidRDefault="008A4DBE" w:rsidP="008A4DBE">
      <w:pPr>
        <w:suppressAutoHyphens/>
        <w:spacing w:line="245" w:lineRule="auto"/>
        <w:ind w:right="74"/>
        <w:jc w:val="both"/>
        <w:rPr>
          <w:rFonts w:eastAsia="Arial Unicode MS"/>
          <w:color w:val="000000"/>
          <w:kern w:val="1"/>
          <w:lang w:eastAsia="ar-SA"/>
        </w:rPr>
      </w:pPr>
      <w:r w:rsidRPr="008A4DBE">
        <w:rPr>
          <w:rFonts w:eastAsia="Arial Unicode MS"/>
          <w:b/>
          <w:color w:val="000000"/>
          <w:spacing w:val="1"/>
          <w:kern w:val="1"/>
          <w:u w:val="thick" w:color="000000"/>
          <w:lang w:eastAsia="ar-SA"/>
        </w:rPr>
        <w:t>Н</w:t>
      </w:r>
      <w:r w:rsidRPr="008A4DBE">
        <w:rPr>
          <w:rFonts w:eastAsia="Arial Unicode MS"/>
          <w:b/>
          <w:color w:val="000000"/>
          <w:spacing w:val="-7"/>
          <w:kern w:val="1"/>
          <w:u w:val="thick" w:color="000000"/>
          <w:lang w:eastAsia="ar-SA"/>
        </w:rPr>
        <w:t>А</w:t>
      </w:r>
      <w:r w:rsidRPr="008A4DBE">
        <w:rPr>
          <w:rFonts w:eastAsia="Arial Unicode MS"/>
          <w:b/>
          <w:color w:val="000000"/>
          <w:spacing w:val="1"/>
          <w:kern w:val="1"/>
          <w:u w:val="thick" w:color="000000"/>
          <w:lang w:eastAsia="ar-SA"/>
        </w:rPr>
        <w:t>П</w:t>
      </w:r>
      <w:r w:rsidRPr="008A4DBE">
        <w:rPr>
          <w:rFonts w:eastAsia="Arial Unicode MS"/>
          <w:b/>
          <w:color w:val="000000"/>
          <w:kern w:val="1"/>
          <w:u w:val="thick" w:color="000000"/>
          <w:lang w:eastAsia="ar-SA"/>
        </w:rPr>
        <w:t>О</w:t>
      </w:r>
      <w:r w:rsidRPr="008A4DBE">
        <w:rPr>
          <w:rFonts w:eastAsia="Arial Unicode MS"/>
          <w:b/>
          <w:color w:val="000000"/>
          <w:spacing w:val="2"/>
          <w:kern w:val="1"/>
          <w:u w:val="thick" w:color="000000"/>
          <w:lang w:eastAsia="ar-SA"/>
        </w:rPr>
        <w:t>М</w:t>
      </w:r>
      <w:r w:rsidRPr="008A4DBE">
        <w:rPr>
          <w:rFonts w:eastAsia="Arial Unicode MS"/>
          <w:b/>
          <w:color w:val="000000"/>
          <w:spacing w:val="1"/>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4"/>
          <w:kern w:val="1"/>
          <w:u w:val="thick" w:color="000000"/>
          <w:lang w:eastAsia="ar-SA"/>
        </w:rPr>
        <w:t>А</w:t>
      </w:r>
      <w:r w:rsidRPr="008A4DBE">
        <w:rPr>
          <w:rFonts w:eastAsia="Arial Unicode MS"/>
          <w:b/>
          <w:color w:val="000000"/>
          <w:kern w:val="1"/>
          <w:u w:val="thick" w:color="000000"/>
          <w:lang w:eastAsia="ar-SA"/>
        </w:rPr>
        <w:t xml:space="preserve">: </w:t>
      </w:r>
      <w:r w:rsidRPr="008A4DBE">
        <w:rPr>
          <w:rFonts w:eastAsia="Arial Unicode MS"/>
          <w:b/>
          <w:color w:val="000000"/>
          <w:spacing w:val="27"/>
          <w:kern w:val="1"/>
          <w:u w:val="thick" w:color="000000"/>
          <w:lang w:eastAsia="ar-SA"/>
        </w:rPr>
        <w:t xml:space="preserve"> </w:t>
      </w:r>
      <w:r w:rsidRPr="008A4DBE">
        <w:rPr>
          <w:rFonts w:eastAsia="Arial Unicode MS"/>
          <w:b/>
          <w:color w:val="000000"/>
          <w:spacing w:val="3"/>
          <w:kern w:val="1"/>
          <w:u w:val="thick" w:color="000000"/>
          <w:lang w:eastAsia="ar-SA"/>
        </w:rPr>
        <w:t>Д</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а</w:t>
      </w:r>
      <w:r w:rsidRPr="008A4DBE">
        <w:rPr>
          <w:rFonts w:eastAsia="Arial Unicode MS"/>
          <w:b/>
          <w:color w:val="000000"/>
          <w:spacing w:val="1"/>
          <w:kern w:val="1"/>
          <w:u w:val="thick" w:color="000000"/>
          <w:lang w:eastAsia="ar-SA"/>
        </w:rPr>
        <w:t>в</w:t>
      </w:r>
      <w:r w:rsidRPr="008A4DBE">
        <w:rPr>
          <w:rFonts w:eastAsia="Arial Unicode MS"/>
          <w:b/>
          <w:color w:val="000000"/>
          <w:kern w:val="1"/>
          <w:u w:val="thick" w:color="000000"/>
          <w:lang w:eastAsia="ar-SA"/>
        </w:rPr>
        <w:t>ље</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н</w:t>
      </w:r>
      <w:r w:rsidRPr="008A4DBE">
        <w:rPr>
          <w:rFonts w:eastAsia="Arial Unicode MS"/>
          <w:b/>
          <w:color w:val="000000"/>
          <w:spacing w:val="3"/>
          <w:kern w:val="1"/>
          <w:u w:val="thick" w:color="000000"/>
          <w:lang w:eastAsia="ar-SA"/>
        </w:rPr>
        <w:t>и</w:t>
      </w:r>
      <w:r w:rsidRPr="008A4DBE">
        <w:rPr>
          <w:rFonts w:eastAsia="Arial Unicode MS"/>
          <w:b/>
          <w:color w:val="000000"/>
          <w:spacing w:val="1"/>
          <w:kern w:val="1"/>
          <w:u w:val="thick" w:color="000000"/>
          <w:lang w:eastAsia="ar-SA"/>
        </w:rPr>
        <w:t>ц</w:t>
      </w:r>
      <w:r w:rsidRPr="008A4DBE">
        <w:rPr>
          <w:rFonts w:eastAsia="Arial Unicode MS"/>
          <w:b/>
          <w:color w:val="000000"/>
          <w:kern w:val="1"/>
          <w:u w:val="thick" w:color="000000"/>
          <w:lang w:eastAsia="ar-SA"/>
        </w:rPr>
        <w:t>е</w:t>
      </w:r>
      <w:r w:rsidRPr="008A4DBE">
        <w:rPr>
          <w:rFonts w:eastAsia="Arial Unicode MS"/>
          <w:b/>
          <w:color w:val="000000"/>
          <w:spacing w:val="-1"/>
          <w:kern w:val="1"/>
          <w:u w:val="thick" w:color="000000"/>
          <w:lang w:eastAsia="ar-SA"/>
        </w:rPr>
        <w:t xml:space="preserve"> мо</w:t>
      </w:r>
      <w:r w:rsidRPr="008A4DBE">
        <w:rPr>
          <w:rFonts w:eastAsia="Arial Unicode MS"/>
          <w:b/>
          <w:color w:val="000000"/>
          <w:spacing w:val="2"/>
          <w:kern w:val="1"/>
          <w:u w:val="thick" w:color="000000"/>
          <w:lang w:eastAsia="ar-SA"/>
        </w:rPr>
        <w:t>р</w:t>
      </w:r>
      <w:r w:rsidRPr="008A4DBE">
        <w:rPr>
          <w:rFonts w:eastAsia="Arial Unicode MS"/>
          <w:b/>
          <w:color w:val="000000"/>
          <w:spacing w:val="-3"/>
          <w:kern w:val="1"/>
          <w:u w:val="thick" w:color="000000"/>
          <w:lang w:eastAsia="ar-SA"/>
        </w:rPr>
        <w:t>а</w:t>
      </w:r>
      <w:r w:rsidRPr="008A4DBE">
        <w:rPr>
          <w:rFonts w:eastAsia="Arial Unicode MS"/>
          <w:b/>
          <w:color w:val="000000"/>
          <w:spacing w:val="5"/>
          <w:kern w:val="1"/>
          <w:u w:val="thick" w:color="000000"/>
          <w:lang w:eastAsia="ar-SA"/>
        </w:rPr>
        <w:t>ј</w:t>
      </w:r>
      <w:r w:rsidRPr="008A4DBE">
        <w:rPr>
          <w:rFonts w:eastAsia="Arial Unicode MS"/>
          <w:b/>
          <w:color w:val="000000"/>
          <w:kern w:val="1"/>
          <w:u w:val="thick" w:color="000000"/>
          <w:lang w:eastAsia="ar-SA"/>
        </w:rPr>
        <w:t>у</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б</w:t>
      </w:r>
      <w:r w:rsidRPr="008A4DBE">
        <w:rPr>
          <w:rFonts w:eastAsia="Arial Unicode MS"/>
          <w:b/>
          <w:color w:val="000000"/>
          <w:spacing w:val="3"/>
          <w:kern w:val="1"/>
          <w:u w:val="thick" w:color="000000"/>
          <w:lang w:eastAsia="ar-SA"/>
        </w:rPr>
        <w:t>и</w:t>
      </w:r>
      <w:r w:rsidRPr="008A4DBE">
        <w:rPr>
          <w:rFonts w:eastAsia="Arial Unicode MS"/>
          <w:b/>
          <w:color w:val="000000"/>
          <w:spacing w:val="-2"/>
          <w:kern w:val="1"/>
          <w:u w:val="thick" w:color="000000"/>
          <w:lang w:eastAsia="ar-SA"/>
        </w:rPr>
        <w:t>т</w:t>
      </w:r>
      <w:r w:rsidRPr="008A4DBE">
        <w:rPr>
          <w:rFonts w:eastAsia="Arial Unicode MS"/>
          <w:b/>
          <w:color w:val="000000"/>
          <w:kern w:val="1"/>
          <w:u w:val="thick" w:color="000000"/>
          <w:lang w:eastAsia="ar-SA"/>
        </w:rPr>
        <w:t>и</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2"/>
          <w:kern w:val="1"/>
          <w:u w:val="thick" w:color="000000"/>
          <w:lang w:eastAsia="ar-SA"/>
        </w:rPr>
        <w:t>ре</w:t>
      </w:r>
      <w:r w:rsidRPr="008A4DBE">
        <w:rPr>
          <w:rFonts w:eastAsia="Arial Unicode MS"/>
          <w:b/>
          <w:color w:val="000000"/>
          <w:spacing w:val="-2"/>
          <w:kern w:val="1"/>
          <w:u w:val="thick" w:color="000000"/>
          <w:lang w:eastAsia="ar-SA"/>
        </w:rPr>
        <w:t>г</w:t>
      </w:r>
      <w:r w:rsidRPr="008A4DBE">
        <w:rPr>
          <w:rFonts w:eastAsia="Arial Unicode MS"/>
          <w:b/>
          <w:color w:val="000000"/>
          <w:spacing w:val="3"/>
          <w:kern w:val="1"/>
          <w:u w:val="thick" w:color="000000"/>
          <w:lang w:eastAsia="ar-SA"/>
        </w:rPr>
        <w:t>и</w:t>
      </w:r>
      <w:r w:rsidRPr="008A4DBE">
        <w:rPr>
          <w:rFonts w:eastAsia="Arial Unicode MS"/>
          <w:b/>
          <w:color w:val="000000"/>
          <w:kern w:val="1"/>
          <w:u w:val="thick" w:color="000000"/>
          <w:lang w:eastAsia="ar-SA"/>
        </w:rPr>
        <w:t>с</w:t>
      </w:r>
      <w:r w:rsidRPr="008A4DBE">
        <w:rPr>
          <w:rFonts w:eastAsia="Arial Unicode MS"/>
          <w:b/>
          <w:color w:val="000000"/>
          <w:spacing w:val="-2"/>
          <w:kern w:val="1"/>
          <w:u w:val="thick" w:color="000000"/>
          <w:lang w:eastAsia="ar-SA"/>
        </w:rPr>
        <w:t>т</w:t>
      </w:r>
      <w:r w:rsidRPr="008A4DBE">
        <w:rPr>
          <w:rFonts w:eastAsia="Arial Unicode MS"/>
          <w:b/>
          <w:color w:val="000000"/>
          <w:spacing w:val="2"/>
          <w:kern w:val="1"/>
          <w:u w:val="thick" w:color="000000"/>
          <w:lang w:eastAsia="ar-SA"/>
        </w:rPr>
        <w:t>р</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е</w:t>
      </w:r>
      <w:r w:rsidRPr="008A4DBE">
        <w:rPr>
          <w:rFonts w:eastAsia="Arial Unicode MS"/>
          <w:b/>
          <w:color w:val="000000"/>
          <w:spacing w:val="18"/>
          <w:kern w:val="1"/>
          <w:u w:val="thick" w:color="000000"/>
          <w:lang w:eastAsia="ar-SA"/>
        </w:rPr>
        <w:t xml:space="preserve"> </w:t>
      </w:r>
      <w:r w:rsidRPr="008A4DBE">
        <w:rPr>
          <w:rFonts w:eastAsia="Arial Unicode MS"/>
          <w:b/>
          <w:color w:val="000000"/>
          <w:kern w:val="1"/>
          <w:u w:val="thick" w:color="000000"/>
          <w:lang w:eastAsia="ar-SA"/>
        </w:rPr>
        <w:t>у</w:t>
      </w:r>
      <w:r w:rsidRPr="008A4DBE">
        <w:rPr>
          <w:rFonts w:eastAsia="Arial Unicode MS"/>
          <w:b/>
          <w:color w:val="000000"/>
          <w:spacing w:val="-14"/>
          <w:kern w:val="1"/>
          <w:u w:val="thick" w:color="000000"/>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kern w:val="1"/>
          <w:u w:val="thick" w:color="000000"/>
          <w:lang w:eastAsia="ar-SA"/>
        </w:rPr>
        <w:t>ег</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ст</w:t>
      </w:r>
      <w:r w:rsidRPr="008A4DBE">
        <w:rPr>
          <w:rFonts w:eastAsia="Arial Unicode MS"/>
          <w:b/>
          <w:color w:val="000000"/>
          <w:spacing w:val="-1"/>
          <w:kern w:val="1"/>
          <w:u w:val="thick" w:color="000000"/>
          <w:lang w:eastAsia="ar-SA"/>
        </w:rPr>
        <w:t>р</w:t>
      </w:r>
      <w:r w:rsidRPr="008A4DBE">
        <w:rPr>
          <w:rFonts w:eastAsia="Arial Unicode MS"/>
          <w:b/>
          <w:color w:val="000000"/>
          <w:kern w:val="1"/>
          <w:u w:val="thick" w:color="000000"/>
          <w:lang w:eastAsia="ar-SA"/>
        </w:rPr>
        <w:t>у</w:t>
      </w:r>
      <w:r w:rsidRPr="008A4DBE">
        <w:rPr>
          <w:rFonts w:eastAsia="Arial Unicode MS"/>
          <w:b/>
          <w:color w:val="000000"/>
          <w:spacing w:val="3"/>
          <w:kern w:val="1"/>
          <w:u w:val="thick" w:color="000000"/>
          <w:lang w:eastAsia="ar-SA"/>
        </w:rPr>
        <w:t xml:space="preserve"> </w:t>
      </w:r>
      <w:r w:rsidRPr="008A4DBE">
        <w:rPr>
          <w:rFonts w:eastAsia="Arial Unicode MS"/>
          <w:b/>
          <w:color w:val="000000"/>
          <w:spacing w:val="1"/>
          <w:kern w:val="1"/>
          <w:u w:val="thick" w:color="000000"/>
          <w:lang w:eastAsia="ar-SA"/>
        </w:rPr>
        <w:t>м</w:t>
      </w:r>
      <w:r w:rsidRPr="008A4DBE">
        <w:rPr>
          <w:rFonts w:eastAsia="Arial Unicode MS"/>
          <w:b/>
          <w:color w:val="000000"/>
          <w:kern w:val="1"/>
          <w:u w:val="thick" w:color="000000"/>
          <w:lang w:eastAsia="ar-SA"/>
        </w:rPr>
        <w:t>е</w:t>
      </w:r>
      <w:r w:rsidRPr="008A4DBE">
        <w:rPr>
          <w:rFonts w:eastAsia="Arial Unicode MS"/>
          <w:b/>
          <w:color w:val="000000"/>
          <w:spacing w:val="3"/>
          <w:kern w:val="1"/>
          <w:u w:val="thick" w:color="000000"/>
          <w:lang w:eastAsia="ar-SA"/>
        </w:rPr>
        <w:t>н</w:t>
      </w:r>
      <w:r w:rsidRPr="008A4DBE">
        <w:rPr>
          <w:rFonts w:eastAsia="Arial Unicode MS"/>
          <w:b/>
          <w:color w:val="000000"/>
          <w:spacing w:val="1"/>
          <w:kern w:val="1"/>
          <w:u w:val="thick" w:color="000000"/>
          <w:lang w:eastAsia="ar-SA"/>
        </w:rPr>
        <w:t>и</w:t>
      </w:r>
      <w:r w:rsidRPr="008A4DBE">
        <w:rPr>
          <w:rFonts w:eastAsia="Arial Unicode MS"/>
          <w:b/>
          <w:color w:val="000000"/>
          <w:spacing w:val="3"/>
          <w:kern w:val="1"/>
          <w:u w:val="thick" w:color="000000"/>
          <w:lang w:eastAsia="ar-SA"/>
        </w:rPr>
        <w:t>ц</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w w:val="102"/>
          <w:kern w:val="1"/>
          <w:lang w:eastAsia="ar-SA"/>
        </w:rPr>
        <w:t xml:space="preserve"> </w:t>
      </w:r>
      <w:r w:rsidRPr="008A4DBE">
        <w:rPr>
          <w:rFonts w:eastAsia="Arial Unicode MS"/>
          <w:b/>
          <w:color w:val="000000"/>
          <w:spacing w:val="-1"/>
          <w:kern w:val="1"/>
          <w:u w:val="thick" w:color="000000"/>
          <w:lang w:eastAsia="ar-SA"/>
        </w:rPr>
        <w:t>о</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л</w:t>
      </w:r>
      <w:r w:rsidRPr="008A4DBE">
        <w:rPr>
          <w:rFonts w:eastAsia="Arial Unicode MS"/>
          <w:b/>
          <w:color w:val="000000"/>
          <w:kern w:val="1"/>
          <w:u w:val="thick" w:color="000000"/>
          <w:lang w:eastAsia="ar-SA"/>
        </w:rPr>
        <w:t>а</w:t>
      </w:r>
      <w:r w:rsidRPr="008A4DBE">
        <w:rPr>
          <w:rFonts w:eastAsia="Arial Unicode MS"/>
          <w:b/>
          <w:color w:val="000000"/>
          <w:spacing w:val="-5"/>
          <w:kern w:val="1"/>
          <w:u w:val="thick" w:color="000000"/>
          <w:lang w:eastAsia="ar-SA"/>
        </w:rPr>
        <w:t>ш</w:t>
      </w:r>
      <w:r w:rsidRPr="008A4DBE">
        <w:rPr>
          <w:rFonts w:eastAsia="Arial Unicode MS"/>
          <w:b/>
          <w:color w:val="000000"/>
          <w:spacing w:val="2"/>
          <w:kern w:val="1"/>
          <w:u w:val="thick" w:color="000000"/>
          <w:lang w:eastAsia="ar-SA"/>
        </w:rPr>
        <w:t>ћ</w:t>
      </w:r>
      <w:r w:rsidRPr="008A4DBE">
        <w:rPr>
          <w:rFonts w:eastAsia="Arial Unicode MS"/>
          <w:b/>
          <w:color w:val="000000"/>
          <w:kern w:val="1"/>
          <w:u w:val="thick" w:color="000000"/>
          <w:lang w:eastAsia="ar-SA"/>
        </w:rPr>
        <w:t>е</w:t>
      </w:r>
      <w:r w:rsidRPr="008A4DBE">
        <w:rPr>
          <w:rFonts w:eastAsia="Arial Unicode MS"/>
          <w:b/>
          <w:color w:val="000000"/>
          <w:spacing w:val="2"/>
          <w:kern w:val="1"/>
          <w:u w:val="thick" w:color="000000"/>
          <w:lang w:eastAsia="ar-SA"/>
        </w:rPr>
        <w:t>њ</w:t>
      </w:r>
      <w:r w:rsidRPr="008A4DBE">
        <w:rPr>
          <w:rFonts w:eastAsia="Arial Unicode MS"/>
          <w:b/>
          <w:color w:val="000000"/>
          <w:kern w:val="1"/>
          <w:u w:val="thick" w:color="000000"/>
          <w:lang w:eastAsia="ar-SA"/>
        </w:rPr>
        <w:t>а</w:t>
      </w:r>
      <w:r w:rsidRPr="008A4DBE">
        <w:rPr>
          <w:rFonts w:eastAsia="Arial Unicode MS"/>
          <w:b/>
          <w:color w:val="000000"/>
          <w:spacing w:val="43"/>
          <w:kern w:val="1"/>
          <w:u w:val="thick" w:color="000000"/>
          <w:lang w:eastAsia="ar-SA"/>
        </w:rPr>
        <w:t xml:space="preserve"> </w:t>
      </w:r>
      <w:r w:rsidRPr="008A4DBE">
        <w:rPr>
          <w:rFonts w:eastAsia="Arial Unicode MS"/>
          <w:b/>
          <w:color w:val="000000"/>
          <w:kern w:val="1"/>
          <w:u w:val="thick" w:color="000000"/>
          <w:lang w:eastAsia="ar-SA"/>
        </w:rPr>
        <w:t>к</w:t>
      </w:r>
      <w:r w:rsidRPr="008A4DBE">
        <w:rPr>
          <w:rFonts w:eastAsia="Arial Unicode MS"/>
          <w:b/>
          <w:color w:val="000000"/>
          <w:spacing w:val="-1"/>
          <w:kern w:val="1"/>
          <w:u w:val="thick" w:color="000000"/>
          <w:lang w:eastAsia="ar-SA"/>
        </w:rPr>
        <w:t>о</w:t>
      </w:r>
      <w:r w:rsidRPr="008A4DBE">
        <w:rPr>
          <w:rFonts w:eastAsia="Arial Unicode MS"/>
          <w:b/>
          <w:color w:val="000000"/>
          <w:kern w:val="1"/>
          <w:u w:val="thick" w:color="000000"/>
          <w:lang w:eastAsia="ar-SA"/>
        </w:rPr>
        <w:t>ји</w:t>
      </w:r>
      <w:r w:rsidRPr="008A4DBE">
        <w:rPr>
          <w:rFonts w:eastAsia="Arial Unicode MS"/>
          <w:b/>
          <w:color w:val="000000"/>
          <w:spacing w:val="29"/>
          <w:kern w:val="1"/>
          <w:u w:val="thick" w:color="000000"/>
          <w:lang w:eastAsia="ar-SA"/>
        </w:rPr>
        <w:t xml:space="preserve"> </w:t>
      </w:r>
      <w:r w:rsidRPr="008A4DBE">
        <w:rPr>
          <w:rFonts w:eastAsia="Arial Unicode MS"/>
          <w:b/>
          <w:color w:val="000000"/>
          <w:spacing w:val="-2"/>
          <w:kern w:val="1"/>
          <w:u w:val="thick" w:color="000000"/>
          <w:lang w:eastAsia="ar-SA"/>
        </w:rPr>
        <w:t>в</w:t>
      </w:r>
      <w:r w:rsidRPr="008A4DBE">
        <w:rPr>
          <w:rFonts w:eastAsia="Arial Unicode MS"/>
          <w:b/>
          <w:color w:val="000000"/>
          <w:spacing w:val="-3"/>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kern w:val="1"/>
          <w:u w:val="thick" w:color="000000"/>
          <w:lang w:eastAsia="ar-SA"/>
        </w:rPr>
        <w:t>и</w:t>
      </w:r>
      <w:r w:rsidRPr="008A4DBE">
        <w:rPr>
          <w:rFonts w:eastAsia="Arial Unicode MS"/>
          <w:b/>
          <w:color w:val="000000"/>
          <w:spacing w:val="31"/>
          <w:kern w:val="1"/>
          <w:u w:val="thick" w:color="000000"/>
          <w:lang w:eastAsia="ar-SA"/>
        </w:rPr>
        <w:t xml:space="preserve"> </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1"/>
          <w:kern w:val="1"/>
          <w:u w:val="thick" w:color="000000"/>
          <w:lang w:eastAsia="ar-SA"/>
        </w:rPr>
        <w:t>род</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а</w:t>
      </w:r>
      <w:r w:rsidRPr="008A4DBE">
        <w:rPr>
          <w:rFonts w:eastAsia="Arial Unicode MS"/>
          <w:b/>
          <w:color w:val="000000"/>
          <w:spacing w:val="38"/>
          <w:kern w:val="1"/>
          <w:u w:val="thick" w:color="000000"/>
          <w:lang w:eastAsia="ar-SA"/>
        </w:rPr>
        <w:t xml:space="preserve"> </w:t>
      </w:r>
      <w:r w:rsidRPr="008A4DBE">
        <w:rPr>
          <w:rFonts w:eastAsia="Arial Unicode MS"/>
          <w:b/>
          <w:color w:val="000000"/>
          <w:kern w:val="1"/>
          <w:u w:val="thick" w:color="000000"/>
          <w:lang w:eastAsia="ar-SA"/>
        </w:rPr>
        <w:t>ба</w:t>
      </w:r>
      <w:r w:rsidRPr="008A4DBE">
        <w:rPr>
          <w:rFonts w:eastAsia="Arial Unicode MS"/>
          <w:b/>
          <w:color w:val="000000"/>
          <w:spacing w:val="1"/>
          <w:kern w:val="1"/>
          <w:u w:val="thick" w:color="000000"/>
          <w:lang w:eastAsia="ar-SA"/>
        </w:rPr>
        <w:t>н</w:t>
      </w:r>
      <w:r w:rsidRPr="008A4DBE">
        <w:rPr>
          <w:rFonts w:eastAsia="Arial Unicode MS"/>
          <w:b/>
          <w:color w:val="000000"/>
          <w:kern w:val="1"/>
          <w:u w:val="thick" w:color="000000"/>
          <w:lang w:eastAsia="ar-SA"/>
        </w:rPr>
        <w:t>ка</w:t>
      </w:r>
      <w:r w:rsidRPr="008A4DBE">
        <w:rPr>
          <w:rFonts w:eastAsia="Arial Unicode MS"/>
          <w:b/>
          <w:color w:val="000000"/>
          <w:spacing w:val="32"/>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б</w:t>
      </w:r>
      <w:r w:rsidRPr="008A4DBE">
        <w:rPr>
          <w:rFonts w:eastAsia="Arial Unicode MS"/>
          <w:b/>
          <w:color w:val="000000"/>
          <w:spacing w:val="1"/>
          <w:kern w:val="1"/>
          <w:u w:val="thick" w:color="000000"/>
          <w:lang w:eastAsia="ar-SA"/>
        </w:rPr>
        <w:t>и</w:t>
      </w:r>
      <w:r w:rsidRPr="008A4DBE">
        <w:rPr>
          <w:rFonts w:eastAsia="Arial Unicode MS"/>
          <w:b/>
          <w:color w:val="000000"/>
          <w:kern w:val="1"/>
          <w:u w:val="thick" w:color="000000"/>
          <w:lang w:eastAsia="ar-SA"/>
        </w:rPr>
        <w:t>ј</w:t>
      </w:r>
      <w:r w:rsidRPr="008A4DBE">
        <w:rPr>
          <w:rFonts w:eastAsia="Arial Unicode MS"/>
          <w:b/>
          <w:color w:val="000000"/>
          <w:spacing w:val="-1"/>
          <w:kern w:val="1"/>
          <w:u w:val="thick" w:color="000000"/>
          <w:lang w:eastAsia="ar-SA"/>
        </w:rPr>
        <w:t>е</w:t>
      </w:r>
      <w:proofErr w:type="gramStart"/>
      <w:r w:rsidRPr="008A4DBE">
        <w:rPr>
          <w:rFonts w:eastAsia="Arial Unicode MS"/>
          <w:b/>
          <w:color w:val="000000"/>
          <w:kern w:val="1"/>
          <w:u w:val="thick" w:color="000000"/>
          <w:lang w:eastAsia="ar-SA"/>
        </w:rPr>
        <w:t xml:space="preserve">, </w:t>
      </w:r>
      <w:r w:rsidRPr="008A4DBE">
        <w:rPr>
          <w:rFonts w:eastAsia="Arial Unicode MS"/>
          <w:b/>
          <w:color w:val="000000"/>
          <w:spacing w:val="52"/>
          <w:kern w:val="1"/>
          <w:u w:val="thick" w:color="000000"/>
          <w:lang w:eastAsia="ar-SA"/>
        </w:rPr>
        <w:t xml:space="preserve"> </w:t>
      </w:r>
      <w:r w:rsidRPr="008A4DBE">
        <w:rPr>
          <w:rFonts w:eastAsia="Arial Unicode MS"/>
          <w:b/>
          <w:color w:val="000000"/>
          <w:kern w:val="1"/>
          <w:u w:val="thick" w:color="000000"/>
          <w:lang w:eastAsia="ar-SA"/>
        </w:rPr>
        <w:t>у</w:t>
      </w:r>
      <w:proofErr w:type="gramEnd"/>
      <w:r w:rsidRPr="008A4DBE">
        <w:rPr>
          <w:rFonts w:eastAsia="Arial Unicode MS"/>
          <w:b/>
          <w:color w:val="000000"/>
          <w:spacing w:val="22"/>
          <w:kern w:val="1"/>
          <w:u w:val="thick" w:color="000000"/>
          <w:lang w:eastAsia="ar-SA"/>
        </w:rPr>
        <w:t xml:space="preserve"> </w:t>
      </w:r>
      <w:r w:rsidRPr="008A4DBE">
        <w:rPr>
          <w:rFonts w:eastAsia="Arial Unicode MS"/>
          <w:b/>
          <w:color w:val="000000"/>
          <w:kern w:val="1"/>
          <w:u w:val="thick" w:color="000000"/>
          <w:lang w:eastAsia="ar-SA"/>
        </w:rPr>
        <w:t>ск</w:t>
      </w:r>
      <w:r w:rsidRPr="008A4DBE">
        <w:rPr>
          <w:rFonts w:eastAsia="Arial Unicode MS"/>
          <w:b/>
          <w:color w:val="000000"/>
          <w:spacing w:val="3"/>
          <w:kern w:val="1"/>
          <w:u w:val="thick" w:color="000000"/>
          <w:lang w:eastAsia="ar-SA"/>
        </w:rPr>
        <w:t>л</w:t>
      </w:r>
      <w:r w:rsidRPr="008A4DBE">
        <w:rPr>
          <w:rFonts w:eastAsia="Arial Unicode MS"/>
          <w:b/>
          <w:color w:val="000000"/>
          <w:spacing w:val="-3"/>
          <w:kern w:val="1"/>
          <w:u w:val="thick" w:color="000000"/>
          <w:lang w:eastAsia="ar-SA"/>
        </w:rPr>
        <w:t>а</w:t>
      </w:r>
      <w:r w:rsidRPr="008A4DBE">
        <w:rPr>
          <w:rFonts w:eastAsia="Arial Unicode MS"/>
          <w:b/>
          <w:color w:val="000000"/>
          <w:spacing w:val="6"/>
          <w:kern w:val="1"/>
          <w:u w:val="thick" w:color="000000"/>
          <w:lang w:eastAsia="ar-SA"/>
        </w:rPr>
        <w:t>д</w:t>
      </w:r>
      <w:r w:rsidRPr="008A4DBE">
        <w:rPr>
          <w:rFonts w:eastAsia="Arial Unicode MS"/>
          <w:b/>
          <w:color w:val="000000"/>
          <w:kern w:val="1"/>
          <w:u w:val="thick" w:color="000000"/>
          <w:lang w:eastAsia="ar-SA"/>
        </w:rPr>
        <w:t>у</w:t>
      </w:r>
      <w:r w:rsidRPr="008A4DBE">
        <w:rPr>
          <w:rFonts w:eastAsia="Arial Unicode MS"/>
          <w:b/>
          <w:color w:val="000000"/>
          <w:spacing w:val="37"/>
          <w:kern w:val="1"/>
          <w:u w:val="thick" w:color="000000"/>
          <w:lang w:eastAsia="ar-SA"/>
        </w:rPr>
        <w:t xml:space="preserve"> </w:t>
      </w:r>
      <w:r w:rsidRPr="008A4DBE">
        <w:rPr>
          <w:rFonts w:eastAsia="Arial Unicode MS"/>
          <w:b/>
          <w:color w:val="000000"/>
          <w:spacing w:val="2"/>
          <w:kern w:val="1"/>
          <w:u w:val="thick" w:color="000000"/>
          <w:lang w:eastAsia="ar-SA"/>
        </w:rPr>
        <w:t>с</w:t>
      </w:r>
      <w:r w:rsidRPr="008A4DBE">
        <w:rPr>
          <w:rFonts w:eastAsia="Arial Unicode MS"/>
          <w:b/>
          <w:color w:val="000000"/>
          <w:kern w:val="1"/>
          <w:u w:val="thick" w:color="000000"/>
          <w:lang w:eastAsia="ar-SA"/>
        </w:rPr>
        <w:t>а</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2"/>
          <w:kern w:val="1"/>
          <w:u w:val="thick" w:color="000000"/>
          <w:lang w:eastAsia="ar-SA"/>
        </w:rPr>
        <w:t>О</w:t>
      </w:r>
      <w:r w:rsidRPr="008A4DBE">
        <w:rPr>
          <w:rFonts w:eastAsia="Arial Unicode MS"/>
          <w:b/>
          <w:color w:val="000000"/>
          <w:spacing w:val="1"/>
          <w:kern w:val="1"/>
          <w:u w:val="thick" w:color="000000"/>
          <w:lang w:eastAsia="ar-SA"/>
        </w:rPr>
        <w:t>д</w:t>
      </w:r>
      <w:r w:rsidRPr="008A4DBE">
        <w:rPr>
          <w:rFonts w:eastAsia="Arial Unicode MS"/>
          <w:b/>
          <w:color w:val="000000"/>
          <w:spacing w:val="-1"/>
          <w:kern w:val="1"/>
          <w:u w:val="thick" w:color="000000"/>
          <w:lang w:eastAsia="ar-SA"/>
        </w:rPr>
        <w:t>л</w:t>
      </w:r>
      <w:r w:rsidRPr="008A4DBE">
        <w:rPr>
          <w:rFonts w:eastAsia="Arial Unicode MS"/>
          <w:b/>
          <w:color w:val="000000"/>
          <w:spacing w:val="-3"/>
          <w:kern w:val="1"/>
          <w:u w:val="thick" w:color="000000"/>
          <w:lang w:eastAsia="ar-SA"/>
        </w:rPr>
        <w:t>у</w:t>
      </w:r>
      <w:r w:rsidRPr="008A4DBE">
        <w:rPr>
          <w:rFonts w:eastAsia="Arial Unicode MS"/>
          <w:b/>
          <w:color w:val="000000"/>
          <w:spacing w:val="-2"/>
          <w:kern w:val="1"/>
          <w:u w:val="thick" w:color="000000"/>
          <w:lang w:eastAsia="ar-SA"/>
        </w:rPr>
        <w:t>к</w:t>
      </w:r>
      <w:r w:rsidRPr="008A4DBE">
        <w:rPr>
          <w:rFonts w:eastAsia="Arial Unicode MS"/>
          <w:b/>
          <w:color w:val="000000"/>
          <w:spacing w:val="-3"/>
          <w:kern w:val="1"/>
          <w:u w:val="thick" w:color="000000"/>
          <w:lang w:eastAsia="ar-SA"/>
        </w:rPr>
        <w:t>о</w:t>
      </w:r>
      <w:r w:rsidRPr="008A4DBE">
        <w:rPr>
          <w:rFonts w:eastAsia="Arial Unicode MS"/>
          <w:b/>
          <w:color w:val="000000"/>
          <w:kern w:val="1"/>
          <w:u w:val="thick" w:color="000000"/>
          <w:lang w:eastAsia="ar-SA"/>
        </w:rPr>
        <w:t>м</w:t>
      </w:r>
      <w:r w:rsidRPr="008A4DBE">
        <w:rPr>
          <w:rFonts w:eastAsia="Arial Unicode MS"/>
          <w:b/>
          <w:color w:val="000000"/>
          <w:spacing w:val="41"/>
          <w:kern w:val="1"/>
          <w:u w:val="thick" w:color="000000"/>
          <w:lang w:eastAsia="ar-SA"/>
        </w:rPr>
        <w:t xml:space="preserve"> </w:t>
      </w:r>
      <w:r w:rsidRPr="008A4DBE">
        <w:rPr>
          <w:rFonts w:eastAsia="Arial Unicode MS"/>
          <w:b/>
          <w:color w:val="000000"/>
          <w:kern w:val="1"/>
          <w:u w:val="thick" w:color="000000"/>
          <w:lang w:eastAsia="ar-SA"/>
        </w:rPr>
        <w:t>о</w:t>
      </w:r>
      <w:r w:rsidRPr="008A4DBE">
        <w:rPr>
          <w:rFonts w:eastAsia="Arial Unicode MS"/>
          <w:b/>
          <w:color w:val="000000"/>
          <w:spacing w:val="22"/>
          <w:kern w:val="1"/>
          <w:u w:val="thick" w:color="000000"/>
          <w:lang w:eastAsia="ar-SA"/>
        </w:rPr>
        <w:t xml:space="preserve"> </w:t>
      </w:r>
      <w:r w:rsidRPr="008A4DBE">
        <w:rPr>
          <w:rFonts w:eastAsia="Arial Unicode MS"/>
          <w:b/>
          <w:color w:val="000000"/>
          <w:spacing w:val="-5"/>
          <w:w w:val="102"/>
          <w:kern w:val="1"/>
          <w:u w:val="thick" w:color="000000"/>
          <w:lang w:eastAsia="ar-SA"/>
        </w:rPr>
        <w:t>б</w:t>
      </w:r>
      <w:r w:rsidRPr="008A4DBE">
        <w:rPr>
          <w:rFonts w:eastAsia="Arial Unicode MS"/>
          <w:b/>
          <w:color w:val="000000"/>
          <w:spacing w:val="1"/>
          <w:w w:val="102"/>
          <w:kern w:val="1"/>
          <w:u w:val="thick" w:color="000000"/>
          <w:lang w:eastAsia="ar-SA"/>
        </w:rPr>
        <w:t>л</w:t>
      </w:r>
      <w:r w:rsidRPr="008A4DBE">
        <w:rPr>
          <w:rFonts w:eastAsia="Arial Unicode MS"/>
          <w:b/>
          <w:color w:val="000000"/>
          <w:spacing w:val="3"/>
          <w:w w:val="102"/>
          <w:kern w:val="1"/>
          <w:u w:val="thick" w:color="000000"/>
          <w:lang w:eastAsia="ar-SA"/>
        </w:rPr>
        <w:t>и</w:t>
      </w:r>
      <w:r w:rsidRPr="008A4DBE">
        <w:rPr>
          <w:rFonts w:eastAsia="Arial Unicode MS"/>
          <w:b/>
          <w:color w:val="000000"/>
          <w:spacing w:val="-4"/>
          <w:w w:val="102"/>
          <w:kern w:val="1"/>
          <w:u w:val="thick" w:color="000000"/>
          <w:lang w:eastAsia="ar-SA"/>
        </w:rPr>
        <w:t>ж</w:t>
      </w:r>
      <w:r w:rsidRPr="008A4DBE">
        <w:rPr>
          <w:rFonts w:eastAsia="Arial Unicode MS"/>
          <w:b/>
          <w:color w:val="000000"/>
          <w:spacing w:val="3"/>
          <w:w w:val="102"/>
          <w:kern w:val="1"/>
          <w:u w:val="thick" w:color="000000"/>
          <w:lang w:eastAsia="ar-SA"/>
        </w:rPr>
        <w:t>и</w:t>
      </w:r>
      <w:r w:rsidRPr="008A4DBE">
        <w:rPr>
          <w:rFonts w:eastAsia="Arial Unicode MS"/>
          <w:b/>
          <w:color w:val="000000"/>
          <w:w w:val="102"/>
          <w:kern w:val="1"/>
          <w:u w:val="thick" w:color="000000"/>
          <w:lang w:eastAsia="ar-SA"/>
        </w:rPr>
        <w:t>м</w:t>
      </w:r>
      <w:r w:rsidRPr="008A4DBE">
        <w:rPr>
          <w:rFonts w:eastAsia="Arial Unicode MS"/>
          <w:b/>
          <w:color w:val="000000"/>
          <w:w w:val="102"/>
          <w:kern w:val="1"/>
          <w:lang w:eastAsia="ar-SA"/>
        </w:rPr>
        <w:t xml:space="preserve"> </w:t>
      </w:r>
      <w:r w:rsidRPr="008A4DBE">
        <w:rPr>
          <w:rFonts w:eastAsia="Arial Unicode MS"/>
          <w:b/>
          <w:color w:val="000000"/>
          <w:spacing w:val="-5"/>
          <w:kern w:val="1"/>
          <w:u w:val="thick" w:color="000000"/>
          <w:lang w:eastAsia="ar-SA"/>
        </w:rPr>
        <w:t>у</w:t>
      </w:r>
      <w:r w:rsidRPr="008A4DBE">
        <w:rPr>
          <w:rFonts w:eastAsia="Arial Unicode MS"/>
          <w:b/>
          <w:color w:val="000000"/>
          <w:spacing w:val="-3"/>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spacing w:val="-1"/>
          <w:kern w:val="1"/>
          <w:u w:val="thick" w:color="000000"/>
          <w:lang w:eastAsia="ar-SA"/>
        </w:rPr>
        <w:t>о</w:t>
      </w:r>
      <w:r w:rsidRPr="008A4DBE">
        <w:rPr>
          <w:rFonts w:eastAsia="Arial Unicode MS"/>
          <w:b/>
          <w:color w:val="000000"/>
          <w:spacing w:val="1"/>
          <w:kern w:val="1"/>
          <w:u w:val="thick" w:color="000000"/>
          <w:lang w:eastAsia="ar-SA"/>
        </w:rPr>
        <w:t>ви</w:t>
      </w:r>
      <w:r w:rsidRPr="008A4DBE">
        <w:rPr>
          <w:rFonts w:eastAsia="Arial Unicode MS"/>
          <w:b/>
          <w:color w:val="000000"/>
          <w:spacing w:val="-1"/>
          <w:kern w:val="1"/>
          <w:u w:val="thick" w:color="000000"/>
          <w:lang w:eastAsia="ar-SA"/>
        </w:rPr>
        <w:t>ма</w:t>
      </w:r>
      <w:r w:rsidRPr="008A4DBE">
        <w:rPr>
          <w:rFonts w:eastAsia="Arial Unicode MS"/>
          <w:b/>
          <w:color w:val="000000"/>
          <w:kern w:val="1"/>
          <w:u w:val="thick" w:color="000000"/>
          <w:lang w:eastAsia="ar-SA"/>
        </w:rPr>
        <w:t>,</w:t>
      </w:r>
      <w:r w:rsidRPr="008A4DBE">
        <w:rPr>
          <w:rFonts w:eastAsia="Arial Unicode MS"/>
          <w:b/>
          <w:color w:val="000000"/>
          <w:spacing w:val="48"/>
          <w:kern w:val="1"/>
          <w:u w:val="thick" w:color="000000"/>
          <w:lang w:eastAsia="ar-SA"/>
        </w:rPr>
        <w:t xml:space="preserve"> </w:t>
      </w:r>
      <w:r w:rsidRPr="008A4DBE">
        <w:rPr>
          <w:rFonts w:eastAsia="Arial Unicode MS"/>
          <w:b/>
          <w:color w:val="000000"/>
          <w:w w:val="102"/>
          <w:kern w:val="1"/>
          <w:u w:val="thick" w:color="000000"/>
          <w:lang w:eastAsia="ar-SA"/>
        </w:rPr>
        <w:t>с</w:t>
      </w:r>
      <w:r w:rsidRPr="008A4DBE">
        <w:rPr>
          <w:rFonts w:eastAsia="Arial Unicode MS"/>
          <w:b/>
          <w:color w:val="000000"/>
          <w:spacing w:val="-1"/>
          <w:w w:val="102"/>
          <w:kern w:val="1"/>
          <w:u w:val="thick" w:color="000000"/>
          <w:lang w:eastAsia="ar-SA"/>
        </w:rPr>
        <w:t>а</w:t>
      </w:r>
      <w:r w:rsidRPr="008A4DBE">
        <w:rPr>
          <w:rFonts w:eastAsia="Arial Unicode MS"/>
          <w:b/>
          <w:color w:val="000000"/>
          <w:spacing w:val="1"/>
          <w:w w:val="102"/>
          <w:kern w:val="1"/>
          <w:u w:val="thick" w:color="000000"/>
          <w:lang w:eastAsia="ar-SA"/>
        </w:rPr>
        <w:t>д</w:t>
      </w:r>
      <w:r w:rsidRPr="008A4DBE">
        <w:rPr>
          <w:rFonts w:eastAsia="Arial Unicode MS"/>
          <w:b/>
          <w:color w:val="000000"/>
          <w:spacing w:val="-1"/>
          <w:w w:val="102"/>
          <w:kern w:val="1"/>
          <w:u w:val="thick" w:color="000000"/>
          <w:lang w:eastAsia="ar-SA"/>
        </w:rPr>
        <w:t>рж</w:t>
      </w:r>
      <w:r w:rsidRPr="008A4DBE">
        <w:rPr>
          <w:rFonts w:eastAsia="Arial Unicode MS"/>
          <w:b/>
          <w:color w:val="000000"/>
          <w:spacing w:val="3"/>
          <w:w w:val="102"/>
          <w:kern w:val="1"/>
          <w:u w:val="thick" w:color="000000"/>
          <w:lang w:eastAsia="ar-SA"/>
        </w:rPr>
        <w:t>и</w:t>
      </w:r>
      <w:r w:rsidRPr="008A4DBE">
        <w:rPr>
          <w:rFonts w:eastAsia="Arial Unicode MS"/>
          <w:b/>
          <w:color w:val="000000"/>
          <w:spacing w:val="-2"/>
          <w:w w:val="102"/>
          <w:kern w:val="1"/>
          <w:u w:val="thick" w:color="000000"/>
          <w:lang w:eastAsia="ar-SA"/>
        </w:rPr>
        <w:t>н</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w w:val="102"/>
          <w:kern w:val="1"/>
          <w:u w:val="thick" w:color="000000"/>
          <w:lang w:eastAsia="ar-SA"/>
        </w:rPr>
        <w:t>и</w:t>
      </w:r>
      <w:r w:rsidRPr="008A4DBE">
        <w:rPr>
          <w:rFonts w:eastAsia="Arial Unicode MS"/>
          <w:b/>
          <w:color w:val="000000"/>
          <w:spacing w:val="-50"/>
          <w:w w:val="102"/>
          <w:kern w:val="1"/>
          <w:u w:val="thick" w:color="000000"/>
          <w:lang w:eastAsia="ar-SA"/>
        </w:rPr>
        <w:t xml:space="preserve"> </w:t>
      </w:r>
      <w:r w:rsidRPr="008A4DBE">
        <w:rPr>
          <w:rFonts w:eastAsia="Arial Unicode MS"/>
          <w:b/>
          <w:color w:val="000000"/>
          <w:spacing w:val="-50"/>
          <w:w w:val="102"/>
          <w:kern w:val="1"/>
          <w:u w:val="thick" w:color="000000"/>
          <w:lang w:val="sr-Cyrl-CS" w:eastAsia="ar-SA"/>
        </w:rPr>
        <w:t xml:space="preserve"> </w:t>
      </w:r>
      <w:r w:rsidRPr="008A4DBE">
        <w:rPr>
          <w:rFonts w:eastAsia="Arial Unicode MS"/>
          <w:b/>
          <w:color w:val="000000"/>
          <w:spacing w:val="1"/>
          <w:w w:val="102"/>
          <w:kern w:val="1"/>
          <w:u w:val="thick" w:color="000000"/>
          <w:lang w:eastAsia="ar-SA"/>
        </w:rPr>
        <w:t>н</w:t>
      </w:r>
      <w:r w:rsidRPr="008A4DBE">
        <w:rPr>
          <w:rFonts w:eastAsia="Arial Unicode MS"/>
          <w:b/>
          <w:color w:val="000000"/>
          <w:spacing w:val="-8"/>
          <w:w w:val="102"/>
          <w:kern w:val="1"/>
          <w:u w:val="thick" w:color="000000"/>
          <w:lang w:eastAsia="ar-SA"/>
        </w:rPr>
        <w:t>а</w:t>
      </w:r>
      <w:r w:rsidRPr="008A4DBE">
        <w:rPr>
          <w:rFonts w:eastAsia="Arial Unicode MS"/>
          <w:b/>
          <w:color w:val="000000"/>
          <w:spacing w:val="4"/>
          <w:w w:val="102"/>
          <w:kern w:val="1"/>
          <w:u w:val="thick" w:color="000000"/>
          <w:lang w:eastAsia="ar-SA"/>
        </w:rPr>
        <w:t>ч</w:t>
      </w:r>
      <w:r w:rsidRPr="008A4DBE">
        <w:rPr>
          <w:rFonts w:eastAsia="Arial Unicode MS"/>
          <w:b/>
          <w:color w:val="000000"/>
          <w:spacing w:val="-2"/>
          <w:w w:val="102"/>
          <w:kern w:val="1"/>
          <w:u w:val="thick" w:color="000000"/>
          <w:lang w:eastAsia="ar-SA"/>
        </w:rPr>
        <w:t>и</w:t>
      </w:r>
      <w:r w:rsidRPr="008A4DBE">
        <w:rPr>
          <w:rFonts w:eastAsia="Arial Unicode MS"/>
          <w:b/>
          <w:color w:val="000000"/>
          <w:spacing w:val="1"/>
          <w:w w:val="102"/>
          <w:kern w:val="1"/>
          <w:u w:val="thick" w:color="000000"/>
          <w:lang w:eastAsia="ar-SA"/>
        </w:rPr>
        <w:t>н</w:t>
      </w:r>
      <w:r w:rsidRPr="008A4DBE">
        <w:rPr>
          <w:rFonts w:eastAsia="Arial Unicode MS"/>
          <w:b/>
          <w:color w:val="000000"/>
          <w:w w:val="102"/>
          <w:kern w:val="1"/>
          <w:u w:val="thick" w:color="000000"/>
          <w:lang w:eastAsia="ar-SA"/>
        </w:rPr>
        <w:t>у</w:t>
      </w:r>
      <w:r w:rsidRPr="008A4DBE">
        <w:rPr>
          <w:rFonts w:eastAsia="Arial Unicode MS"/>
          <w:b/>
          <w:color w:val="000000"/>
          <w:spacing w:val="-54"/>
          <w:w w:val="102"/>
          <w:kern w:val="1"/>
          <w:u w:val="thick" w:color="000000"/>
          <w:lang w:eastAsia="ar-SA"/>
        </w:rPr>
        <w:t xml:space="preserve"> </w:t>
      </w:r>
      <w:r w:rsidRPr="008A4DBE">
        <w:rPr>
          <w:rFonts w:eastAsia="Arial Unicode MS"/>
          <w:b/>
          <w:color w:val="000000"/>
          <w:spacing w:val="-54"/>
          <w:w w:val="102"/>
          <w:kern w:val="1"/>
          <w:u w:val="thick" w:color="000000"/>
          <w:lang w:val="sr-Cyrl-CS" w:eastAsia="ar-SA"/>
        </w:rPr>
        <w:t xml:space="preserve"> </w:t>
      </w:r>
      <w:r w:rsidRPr="008A4DBE">
        <w:rPr>
          <w:rFonts w:eastAsia="Arial Unicode MS"/>
          <w:b/>
          <w:color w:val="000000"/>
          <w:spacing w:val="-2"/>
          <w:w w:val="102"/>
          <w:kern w:val="1"/>
          <w:u w:val="thick" w:color="000000"/>
          <w:lang w:eastAsia="ar-SA"/>
        </w:rPr>
        <w:t>в</w:t>
      </w:r>
      <w:r w:rsidRPr="008A4DBE">
        <w:rPr>
          <w:rFonts w:eastAsia="Arial Unicode MS"/>
          <w:b/>
          <w:color w:val="000000"/>
          <w:spacing w:val="2"/>
          <w:w w:val="102"/>
          <w:kern w:val="1"/>
          <w:u w:val="thick" w:color="000000"/>
          <w:lang w:eastAsia="ar-SA"/>
        </w:rPr>
        <w:t>о</w:t>
      </w:r>
      <w:r w:rsidRPr="008A4DBE">
        <w:rPr>
          <w:rFonts w:eastAsia="Arial Unicode MS"/>
          <w:b/>
          <w:color w:val="000000"/>
          <w:spacing w:val="-1"/>
          <w:w w:val="102"/>
          <w:kern w:val="1"/>
          <w:u w:val="thick" w:color="000000"/>
          <w:lang w:eastAsia="ar-SA"/>
        </w:rPr>
        <w:t>ђ</w:t>
      </w:r>
      <w:r w:rsidRPr="008A4DBE">
        <w:rPr>
          <w:rFonts w:eastAsia="Arial Unicode MS"/>
          <w:b/>
          <w:color w:val="000000"/>
          <w:spacing w:val="2"/>
          <w:w w:val="102"/>
          <w:kern w:val="1"/>
          <w:u w:val="thick" w:color="000000"/>
          <w:lang w:eastAsia="ar-SA"/>
        </w:rPr>
        <w:t>е</w:t>
      </w:r>
      <w:r w:rsidRPr="008A4DBE">
        <w:rPr>
          <w:rFonts w:eastAsia="Arial Unicode MS"/>
          <w:b/>
          <w:color w:val="000000"/>
          <w:w w:val="102"/>
          <w:kern w:val="1"/>
          <w:u w:val="thick" w:color="000000"/>
          <w:lang w:eastAsia="ar-SA"/>
        </w:rPr>
        <w:t>ња</w:t>
      </w:r>
      <w:r w:rsidRPr="008A4DBE">
        <w:rPr>
          <w:rFonts w:eastAsia="Arial Unicode MS"/>
          <w:b/>
          <w:color w:val="000000"/>
          <w:w w:val="102"/>
          <w:kern w:val="1"/>
          <w:u w:val="thick" w:color="000000"/>
          <w:lang w:val="sr-Cyrl-CS" w:eastAsia="ar-SA"/>
        </w:rPr>
        <w:t xml:space="preserve"> Регистра меница и овлашћења </w:t>
      </w:r>
      <w:r w:rsidRPr="008A4DBE">
        <w:rPr>
          <w:rFonts w:eastAsia="Arial Unicode MS"/>
          <w:b/>
          <w:color w:val="000000"/>
          <w:spacing w:val="-1"/>
          <w:kern w:val="1"/>
          <w:u w:val="thick" w:color="000000"/>
          <w:lang w:eastAsia="ar-SA"/>
        </w:rPr>
        <w:t>(</w:t>
      </w:r>
      <w:r w:rsidRPr="008A4DBE">
        <w:rPr>
          <w:rFonts w:eastAsia="Arial Unicode MS"/>
          <w:b/>
          <w:color w:val="000000"/>
          <w:spacing w:val="3"/>
          <w:kern w:val="1"/>
          <w:u w:val="thick" w:color="000000"/>
          <w:lang w:eastAsia="ar-SA"/>
        </w:rPr>
        <w:t>„</w:t>
      </w:r>
      <w:r w:rsidRPr="008A4DBE">
        <w:rPr>
          <w:rFonts w:eastAsia="Arial Unicode MS"/>
          <w:b/>
          <w:color w:val="000000"/>
          <w:spacing w:val="-2"/>
          <w:kern w:val="1"/>
          <w:u w:val="thick" w:color="000000"/>
          <w:lang w:eastAsia="ar-SA"/>
        </w:rPr>
        <w:t>С</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w:t>
      </w:r>
      <w:r w:rsidRPr="008A4DBE">
        <w:rPr>
          <w:rFonts w:eastAsia="Arial Unicode MS"/>
          <w:b/>
          <w:color w:val="000000"/>
          <w:spacing w:val="36"/>
          <w:kern w:val="1"/>
          <w:u w:val="thick" w:color="000000"/>
          <w:lang w:eastAsia="ar-SA"/>
        </w:rPr>
        <w:t xml:space="preserve"> </w:t>
      </w:r>
      <w:r w:rsidRPr="008A4DBE">
        <w:rPr>
          <w:rFonts w:eastAsia="Arial Unicode MS"/>
          <w:b/>
          <w:color w:val="000000"/>
          <w:spacing w:val="-5"/>
          <w:kern w:val="1"/>
          <w:u w:val="thick" w:color="000000"/>
          <w:lang w:eastAsia="ar-SA"/>
        </w:rPr>
        <w:t>г</w:t>
      </w:r>
      <w:r w:rsidRPr="008A4DBE">
        <w:rPr>
          <w:rFonts w:eastAsia="Arial Unicode MS"/>
          <w:b/>
          <w:color w:val="000000"/>
          <w:spacing w:val="1"/>
          <w:kern w:val="1"/>
          <w:u w:val="thick" w:color="000000"/>
          <w:lang w:eastAsia="ar-SA"/>
        </w:rPr>
        <w:t>л</w:t>
      </w:r>
      <w:r w:rsidRPr="008A4DBE">
        <w:rPr>
          <w:rFonts w:eastAsia="Arial Unicode MS"/>
          <w:b/>
          <w:color w:val="000000"/>
          <w:kern w:val="1"/>
          <w:u w:val="thick" w:color="000000"/>
          <w:lang w:eastAsia="ar-SA"/>
        </w:rPr>
        <w:t>ас</w:t>
      </w:r>
      <w:r w:rsidRPr="008A4DBE">
        <w:rPr>
          <w:rFonts w:eastAsia="Arial Unicode MS"/>
          <w:b/>
          <w:color w:val="000000"/>
          <w:spacing w:val="1"/>
          <w:kern w:val="1"/>
          <w:u w:val="thick" w:color="000000"/>
          <w:lang w:eastAsia="ar-SA"/>
        </w:rPr>
        <w:t>ни</w:t>
      </w:r>
      <w:r w:rsidRPr="008A4DBE">
        <w:rPr>
          <w:rFonts w:eastAsia="Arial Unicode MS"/>
          <w:b/>
          <w:color w:val="000000"/>
          <w:kern w:val="1"/>
          <w:u w:val="thick" w:color="000000"/>
          <w:lang w:eastAsia="ar-SA"/>
        </w:rPr>
        <w:t>к</w:t>
      </w:r>
      <w:r w:rsidRPr="008A4DBE">
        <w:rPr>
          <w:rFonts w:eastAsia="Arial Unicode MS"/>
          <w:b/>
          <w:color w:val="000000"/>
          <w:spacing w:val="18"/>
          <w:kern w:val="1"/>
          <w:lang w:eastAsia="ar-SA"/>
        </w:rPr>
        <w:t xml:space="preserve"> </w:t>
      </w:r>
      <w:r w:rsidRPr="008A4DBE">
        <w:rPr>
          <w:rFonts w:eastAsia="Arial Unicode MS"/>
          <w:b/>
          <w:color w:val="000000"/>
          <w:spacing w:val="-4"/>
          <w:kern w:val="1"/>
          <w:u w:val="thick" w:color="000000"/>
          <w:lang w:eastAsia="ar-SA"/>
        </w:rPr>
        <w:t>Р</w:t>
      </w:r>
      <w:r w:rsidRPr="008A4DBE">
        <w:rPr>
          <w:rFonts w:eastAsia="Arial Unicode MS"/>
          <w:b/>
          <w:color w:val="000000"/>
          <w:spacing w:val="1"/>
          <w:kern w:val="1"/>
          <w:u w:val="thick" w:color="000000"/>
          <w:lang w:eastAsia="ar-SA"/>
        </w:rPr>
        <w:t>С</w:t>
      </w:r>
      <w:r w:rsidRPr="008A4DBE">
        <w:rPr>
          <w:rFonts w:eastAsia="Arial Unicode MS"/>
          <w:b/>
          <w:color w:val="000000"/>
          <w:kern w:val="1"/>
          <w:u w:val="thick" w:color="000000"/>
          <w:lang w:eastAsia="ar-SA"/>
        </w:rPr>
        <w:t>“, б</w:t>
      </w:r>
      <w:r w:rsidRPr="008A4DBE">
        <w:rPr>
          <w:rFonts w:eastAsia="Arial Unicode MS"/>
          <w:b/>
          <w:color w:val="000000"/>
          <w:spacing w:val="2"/>
          <w:kern w:val="1"/>
          <w:u w:val="thick" w:color="000000"/>
          <w:lang w:eastAsia="ar-SA"/>
        </w:rPr>
        <w:t>р</w:t>
      </w:r>
      <w:r w:rsidRPr="008A4DBE">
        <w:rPr>
          <w:rFonts w:eastAsia="Arial Unicode MS"/>
          <w:b/>
          <w:color w:val="000000"/>
          <w:kern w:val="1"/>
          <w:u w:val="thick" w:color="000000"/>
          <w:lang w:eastAsia="ar-SA"/>
        </w:rPr>
        <w:t>.</w:t>
      </w:r>
      <w:r w:rsidRPr="008A4DBE">
        <w:rPr>
          <w:rFonts w:eastAsia="Arial Unicode MS"/>
          <w:b/>
          <w:color w:val="000000"/>
          <w:spacing w:val="5"/>
          <w:kern w:val="1"/>
          <w:u w:val="thick" w:color="000000"/>
          <w:lang w:eastAsia="ar-SA"/>
        </w:rPr>
        <w:t xml:space="preserve"> </w:t>
      </w:r>
      <w:r w:rsidRPr="008A4DBE">
        <w:rPr>
          <w:rFonts w:eastAsia="Arial Unicode MS"/>
          <w:b/>
          <w:color w:val="000000"/>
          <w:kern w:val="1"/>
          <w:u w:val="thick" w:color="000000"/>
          <w:lang w:eastAsia="ar-SA"/>
        </w:rPr>
        <w:t>56/</w:t>
      </w:r>
      <w:r w:rsidRPr="008A4DBE">
        <w:rPr>
          <w:rFonts w:eastAsia="Arial Unicode MS"/>
          <w:b/>
          <w:color w:val="000000"/>
          <w:spacing w:val="2"/>
          <w:kern w:val="1"/>
          <w:u w:val="thick" w:color="000000"/>
          <w:lang w:eastAsia="ar-SA"/>
        </w:rPr>
        <w:t>2</w:t>
      </w:r>
      <w:r w:rsidRPr="008A4DBE">
        <w:rPr>
          <w:rFonts w:eastAsia="Arial Unicode MS"/>
          <w:b/>
          <w:color w:val="000000"/>
          <w:kern w:val="1"/>
          <w:u w:val="thick" w:color="000000"/>
          <w:lang w:eastAsia="ar-SA"/>
        </w:rPr>
        <w:t>0</w:t>
      </w:r>
      <w:r w:rsidRPr="008A4DBE">
        <w:rPr>
          <w:rFonts w:eastAsia="Arial Unicode MS"/>
          <w:b/>
          <w:color w:val="000000"/>
          <w:spacing w:val="-12"/>
          <w:kern w:val="1"/>
          <w:u w:val="thick" w:color="000000"/>
          <w:lang w:eastAsia="ar-SA"/>
        </w:rPr>
        <w:t>1</w:t>
      </w:r>
      <w:r w:rsidRPr="008A4DBE">
        <w:rPr>
          <w:rFonts w:eastAsia="Arial Unicode MS"/>
          <w:b/>
          <w:color w:val="000000"/>
          <w:kern w:val="1"/>
          <w:u w:val="thick" w:color="000000"/>
          <w:lang w:eastAsia="ar-SA"/>
        </w:rPr>
        <w:t>1</w:t>
      </w:r>
      <w:r w:rsidRPr="008A4DBE">
        <w:rPr>
          <w:rFonts w:eastAsia="Arial Unicode MS"/>
          <w:b/>
          <w:color w:val="000000"/>
          <w:kern w:val="1"/>
          <w:u w:val="thick" w:color="000000"/>
          <w:lang w:val="sr-Cyrl-CS" w:eastAsia="ar-SA"/>
        </w:rPr>
        <w:t>, 80/2015, 76/2016 и 82/2017</w:t>
      </w:r>
      <w:r w:rsidRPr="008A4DBE">
        <w:rPr>
          <w:rFonts w:eastAsia="Arial Unicode MS"/>
          <w:b/>
          <w:color w:val="000000"/>
          <w:spacing w:val="-1"/>
          <w:kern w:val="1"/>
          <w:u w:val="thick" w:color="000000"/>
          <w:lang w:eastAsia="ar-SA"/>
        </w:rPr>
        <w:t>)</w:t>
      </w:r>
      <w:r w:rsidRPr="008A4DBE">
        <w:rPr>
          <w:rFonts w:eastAsia="Arial Unicode MS"/>
          <w:b/>
          <w:color w:val="000000"/>
          <w:kern w:val="1"/>
          <w:u w:val="thick" w:color="000000"/>
          <w:lang w:eastAsia="ar-SA"/>
        </w:rPr>
        <w:t>.</w:t>
      </w:r>
    </w:p>
    <w:p w:rsidR="008A4DBE" w:rsidRPr="008A4DBE" w:rsidRDefault="008A4DBE" w:rsidP="008A4DBE">
      <w:pPr>
        <w:suppressAutoHyphens/>
        <w:spacing w:line="100" w:lineRule="atLeast"/>
        <w:jc w:val="both"/>
        <w:rPr>
          <w:rFonts w:eastAsia="Arial Unicode MS"/>
          <w:b/>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b/>
          <w:bCs/>
          <w:i/>
          <w:color w:val="000000"/>
          <w:kern w:val="1"/>
          <w:lang w:eastAsia="ar-SA"/>
        </w:rPr>
        <w:t xml:space="preserve">12. ЗАШТИТА ПОВЕРЉИВОСТИ ПОДАТАКА КОЈЕ НАРУЧИЛАЦ СТАВЉА ПОНУЂАЧИМА НА РАСПОЛАГАЊЕ, УКЉУЧУЈУЋИ И ЊИХОВЕ ПОДИЗВОЂАЧЕ </w:t>
      </w:r>
    </w:p>
    <w:p w:rsidR="008A4DBE" w:rsidRPr="008A4DBE" w:rsidRDefault="008A4DBE" w:rsidP="008A4DBE">
      <w:pPr>
        <w:suppressAutoHyphens/>
        <w:spacing w:before="120" w:after="120"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8A4DBE" w:rsidRPr="008A4DBE" w:rsidRDefault="008A4DBE" w:rsidP="008A4DBE">
      <w:pPr>
        <w:suppressAutoHyphens/>
        <w:spacing w:line="100" w:lineRule="atLeast"/>
        <w:jc w:val="both"/>
        <w:rPr>
          <w:rFonts w:eastAsia="Arial Unicode MS"/>
          <w:kern w:val="1"/>
          <w:lang w:eastAsia="ar-SA"/>
        </w:rPr>
      </w:pPr>
      <w:r w:rsidRPr="008A4DBE">
        <w:rPr>
          <w:rFonts w:eastAsia="Arial Unicode MS"/>
          <w:b/>
          <w:bCs/>
          <w:i/>
          <w:kern w:val="1"/>
          <w:lang w:eastAsia="ar-SA"/>
        </w:rPr>
        <w:t>13. НАЧИН ПРЕУЗИМАЊА ТЕХНИЧКЕ ДОКУМЕНТАЦИЈЕ И ПЛАНОВА, ОДНОСНО ПОЈЕДИНИХ ЊЕНИХ ДЕЛОВА</w:t>
      </w:r>
    </w:p>
    <w:p w:rsidR="008A4DBE" w:rsidRPr="008A4DBE" w:rsidRDefault="008A4DBE" w:rsidP="008A4DBE">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lastRenderedPageBreak/>
        <w:t>Предметна набавка не садржи техничку документацију и планове.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14. ДОДАТНЕ ИНФОРМАЦИЈЕ ИЛИ ПОЈАШЊЕЊА У ВЕЗИ СА ПРИПРЕМАЊЕМ ПОНУДЕ</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 xml:space="preserve">Заинтересовано лице може, у писаном </w:t>
      </w:r>
      <w:r w:rsidRPr="008A4DBE">
        <w:rPr>
          <w:rFonts w:eastAsia="Arial Unicode MS"/>
          <w:kern w:val="1"/>
          <w:lang w:eastAsia="ar-SA"/>
        </w:rPr>
        <w:t xml:space="preserve">облику </w:t>
      </w:r>
      <w:r w:rsidRPr="008A4DBE">
        <w:rPr>
          <w:rFonts w:eastAsia="Arial Unicode MS"/>
          <w:i/>
          <w:kern w:val="1"/>
          <w:lang w:eastAsia="ar-SA"/>
        </w:rPr>
        <w:t>путем поште</w:t>
      </w:r>
      <w:r w:rsidRPr="008A4DBE">
        <w:rPr>
          <w:rFonts w:eastAsia="Arial Unicode MS"/>
          <w:i/>
          <w:kern w:val="1"/>
          <w:lang w:val="sr-Cyrl-CS" w:eastAsia="ar-SA"/>
        </w:rPr>
        <w:t xml:space="preserve"> на адресу наручиоца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w:t>
      </w:r>
      <w:proofErr w:type="gramEnd"/>
      <w:r w:rsidRPr="008A4DBE">
        <w:rPr>
          <w:rFonts w:eastAsia="TimesNewRomanPSMT"/>
          <w:bCs/>
          <w:i/>
          <w:color w:val="000000"/>
          <w:kern w:val="1"/>
          <w:lang w:val="sr-Cyrl-CS" w:eastAsia="ar-SA"/>
        </w:rPr>
        <w:t xml:space="preserve"> Димитрија Туцовића бр.52, Ужице</w:t>
      </w:r>
      <w:r w:rsidRPr="008A4DBE">
        <w:rPr>
          <w:rFonts w:eastAsia="Arial Unicode MS"/>
          <w:i/>
          <w:kern w:val="1"/>
          <w:lang w:val="sr-Cyrl-CS" w:eastAsia="ar-SA"/>
        </w:rPr>
        <w:t xml:space="preserve"> или</w:t>
      </w:r>
      <w:r w:rsidRPr="008A4DBE">
        <w:rPr>
          <w:rFonts w:eastAsia="Arial Unicode MS"/>
          <w:i/>
          <w:kern w:val="1"/>
          <w:lang w:eastAsia="ar-SA"/>
        </w:rPr>
        <w:t xml:space="preserve"> електронске поште</w:t>
      </w:r>
      <w:r w:rsidRPr="008A4DBE">
        <w:rPr>
          <w:rFonts w:eastAsia="Arial Unicode MS"/>
          <w:i/>
          <w:kern w:val="1"/>
          <w:lang w:val="sr-Cyrl-CS" w:eastAsia="ar-SA"/>
        </w:rPr>
        <w:t xml:space="preserve"> на </w:t>
      </w:r>
      <w:r w:rsidRPr="008A4DBE">
        <w:rPr>
          <w:rFonts w:eastAsia="Arial Unicode MS"/>
          <w:i/>
          <w:iCs/>
          <w:kern w:val="1"/>
          <w:lang w:eastAsia="ar-SA"/>
        </w:rPr>
        <w:t>e</w:t>
      </w:r>
      <w:r w:rsidRPr="008A4DBE">
        <w:rPr>
          <w:rFonts w:eastAsia="Arial Unicode MS"/>
          <w:i/>
          <w:iCs/>
          <w:kern w:val="1"/>
          <w:lang w:val="ru-RU" w:eastAsia="ar-SA"/>
        </w:rPr>
        <w:t>-</w:t>
      </w:r>
      <w:r w:rsidRPr="008A4DBE">
        <w:rPr>
          <w:rFonts w:eastAsia="Arial Unicode MS"/>
          <w:i/>
          <w:iCs/>
          <w:kern w:val="1"/>
          <w:lang w:eastAsia="ar-SA"/>
        </w:rPr>
        <w:t xml:space="preserve">mail </w:t>
      </w:r>
      <w:hyperlink r:id="rId10"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 </w:t>
      </w:r>
      <w:r w:rsidRPr="008A4DBE">
        <w:rPr>
          <w:rFonts w:eastAsia="Arial Unicode MS"/>
          <w:i/>
          <w:iCs/>
          <w:kern w:val="1"/>
          <w:lang w:val="sr-Cyrl-CS" w:eastAsia="ar-SA"/>
        </w:rPr>
        <w:t xml:space="preserve"> </w:t>
      </w:r>
      <w:hyperlink r:id="rId11" w:history="1">
        <w:r w:rsidR="00A5429C" w:rsidRPr="00FE2853">
          <w:rPr>
            <w:rStyle w:val="Hyperlink"/>
            <w:i/>
          </w:rPr>
          <w:t>ivana.drelic@uzice.rs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8A4DBE">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8A4DBE">
        <w:rPr>
          <w:rFonts w:eastAsia="Arial Unicode MS"/>
          <w:color w:val="000000"/>
          <w:kern w:val="1"/>
          <w:lang w:eastAsia="ar-SA"/>
        </w:rPr>
        <w:t xml:space="preserve">јкасније 5 дана пре истека рока за подношење понуде.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8A4DBE">
        <w:rPr>
          <w:rFonts w:eastAsia="TimesNewRomanPS-BoldMT"/>
          <w:b/>
          <w:bCs/>
          <w:color w:val="000000"/>
          <w:kern w:val="1"/>
          <w:lang w:eastAsia="ar-SA"/>
        </w:rPr>
        <w:t xml:space="preserve"> </w:t>
      </w:r>
      <w:r w:rsidR="00C06380">
        <w:rPr>
          <w:rFonts w:eastAsia="Arial Unicode MS"/>
          <w:b/>
          <w:bCs/>
          <w:color w:val="000000"/>
          <w:kern w:val="1"/>
          <w:lang w:eastAsia="ar-SA"/>
        </w:rPr>
        <w:t xml:space="preserve">Путна инфраструктура у МЗ </w:t>
      </w:r>
      <w:proofErr w:type="gramStart"/>
      <w:r w:rsidR="00A5429C">
        <w:rPr>
          <w:rFonts w:eastAsia="Arial Unicode MS"/>
          <w:b/>
          <w:bCs/>
          <w:color w:val="000000"/>
          <w:kern w:val="1"/>
          <w:lang w:eastAsia="ar-SA"/>
        </w:rPr>
        <w:t>Волујац</w:t>
      </w:r>
      <w:r w:rsidRPr="008A4DBE">
        <w:rPr>
          <w:rFonts w:eastAsia="Arial Unicode MS"/>
          <w:b/>
          <w:bCs/>
          <w:color w:val="000000"/>
          <w:kern w:val="1"/>
          <w:lang w:val="sr-Cyrl-CS" w:eastAsia="ar-SA"/>
        </w:rPr>
        <w:t xml:space="preserve"> </w:t>
      </w:r>
      <w:r w:rsidRPr="008A4DBE">
        <w:rPr>
          <w:rFonts w:eastAsia="TimesNewRomanPS-BoldMT"/>
          <w:b/>
          <w:bCs/>
          <w:color w:val="000000"/>
          <w:kern w:val="1"/>
          <w:lang w:eastAsia="ar-SA"/>
        </w:rPr>
        <w:t xml:space="preserve"> број</w:t>
      </w:r>
      <w:proofErr w:type="gramEnd"/>
      <w:r w:rsidRPr="008A4DBE">
        <w:rPr>
          <w:rFonts w:eastAsia="Arial Unicode MS"/>
          <w:b/>
          <w:color w:val="000000"/>
          <w:kern w:val="1"/>
          <w:lang w:eastAsia="ar-SA"/>
        </w:rPr>
        <w:t xml:space="preserve"> VIII 404-</w:t>
      </w:r>
      <w:r w:rsidR="00A5429C">
        <w:rPr>
          <w:rFonts w:eastAsia="Arial Unicode MS"/>
          <w:b/>
          <w:color w:val="000000"/>
          <w:kern w:val="1"/>
          <w:lang w:eastAsia="ar-SA"/>
        </w:rPr>
        <w:t>90/20</w:t>
      </w:r>
      <w:r w:rsidRPr="008A4DBE">
        <w:rPr>
          <w:rFonts w:eastAsia="TimesNewRomanPS-BoldMT"/>
          <w:b/>
          <w:bCs/>
          <w:color w:val="000000"/>
          <w:kern w:val="1"/>
          <w:lang w:val="sr-Cyrl-CS" w:eastAsia="ar-SA"/>
        </w:rPr>
        <w:t>“</w:t>
      </w:r>
      <w:r w:rsidRPr="008A4DBE">
        <w:rPr>
          <w:rFonts w:eastAsia="Arial Unicode MS"/>
          <w:color w:val="000000"/>
          <w:kern w:val="1"/>
          <w:lang w:eastAsia="ar-SA"/>
        </w:rPr>
        <w:t>.</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 истеку рока предвиђеног за подношење понуда н</w:t>
      </w:r>
      <w:r w:rsidRPr="008A4DBE">
        <w:rPr>
          <w:rFonts w:eastAsia="Arial Unicode MS"/>
          <w:color w:val="000000"/>
          <w:kern w:val="1"/>
          <w:lang w:val="sr-Cyrl-CS" w:eastAsia="ar-SA"/>
        </w:rPr>
        <w:t>а</w:t>
      </w:r>
      <w:r w:rsidRPr="008A4DBE">
        <w:rPr>
          <w:rFonts w:eastAsia="Arial Unicode MS"/>
          <w:color w:val="000000"/>
          <w:kern w:val="1"/>
          <w:lang w:eastAsia="ar-SA"/>
        </w:rPr>
        <w:t>ручилац не може да мења нити да допуњује конкурсну документацију.</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bCs/>
          <w:kern w:val="1"/>
          <w:lang w:eastAsia="ar-SA"/>
        </w:rPr>
      </w:pPr>
      <w:proofErr w:type="gramStart"/>
      <w:r w:rsidRPr="008A4DBE">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kern w:val="1"/>
          <w:lang w:eastAsia="ar-SA"/>
        </w:rPr>
      </w:pPr>
      <w:proofErr w:type="gramStart"/>
      <w:r w:rsidRPr="008A4DBE">
        <w:rPr>
          <w:rFonts w:eastAsia="Arial Unicode MS"/>
          <w:bCs/>
          <w:kern w:val="1"/>
          <w:lang w:eastAsia="ar-SA"/>
        </w:rPr>
        <w:t>Комуникација у поступку јавне набавке врши се искључиво на начин одређен чланом 20.</w:t>
      </w:r>
      <w:proofErr w:type="gramEnd"/>
      <w:r w:rsidRPr="008A4DBE">
        <w:rPr>
          <w:rFonts w:eastAsia="Arial Unicode MS"/>
          <w:bCs/>
          <w:kern w:val="1"/>
          <w:lang w:eastAsia="ar-SA"/>
        </w:rPr>
        <w:t xml:space="preserve"> ЗЈН</w:t>
      </w:r>
      <w:proofErr w:type="gramStart"/>
      <w:r w:rsidRPr="008A4DBE">
        <w:rPr>
          <w:rFonts w:eastAsia="Arial Unicode MS"/>
          <w:bCs/>
          <w:kern w:val="1"/>
          <w:lang w:eastAsia="ar-SA"/>
        </w:rPr>
        <w:t xml:space="preserve">, </w:t>
      </w:r>
      <w:r w:rsidRPr="008A4DBE">
        <w:rPr>
          <w:rFonts w:eastAsia="Arial Unicode MS"/>
          <w:kern w:val="1"/>
          <w:lang w:eastAsia="ar-SA"/>
        </w:rPr>
        <w:t xml:space="preserve"> и</w:t>
      </w:r>
      <w:proofErr w:type="gramEnd"/>
      <w:r w:rsidRPr="008A4DBE">
        <w:rPr>
          <w:rFonts w:eastAsia="Arial Unicode MS"/>
          <w:kern w:val="1"/>
          <w:lang w:eastAsia="ar-SA"/>
        </w:rPr>
        <w:t xml:space="preserve"> то: </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w:t>
      </w:r>
      <w:proofErr w:type="gramStart"/>
      <w:r w:rsidRPr="008A4DBE">
        <w:rPr>
          <w:rFonts w:eastAsia="Arial Unicode MS"/>
          <w:kern w:val="1"/>
          <w:lang w:eastAsia="ar-SA"/>
        </w:rPr>
        <w:t>путем</w:t>
      </w:r>
      <w:proofErr w:type="gramEnd"/>
      <w:r w:rsidRPr="008A4DBE">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8A4DBE" w:rsidRPr="008A4DBE" w:rsidRDefault="008A4DBE" w:rsidP="008A4DBE">
      <w:pPr>
        <w:suppressAutoHyphens/>
        <w:spacing w:line="100" w:lineRule="atLeast"/>
        <w:ind w:firstLine="708"/>
        <w:jc w:val="both"/>
        <w:rPr>
          <w:rFonts w:eastAsia="Arial Unicode MS"/>
          <w:kern w:val="1"/>
          <w:lang w:eastAsia="ar-SA"/>
        </w:rPr>
      </w:pPr>
      <w:r w:rsidRPr="008A4DBE">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A4DBE" w:rsidRPr="008A4DBE" w:rsidRDefault="008A4DBE" w:rsidP="008A4DBE">
      <w:pPr>
        <w:suppressAutoHyphens/>
        <w:spacing w:line="100" w:lineRule="atLeast"/>
        <w:jc w:val="both"/>
        <w:rPr>
          <w:rFonts w:eastAsia="Arial Unicode MS"/>
          <w:color w:val="FF0000"/>
          <w:kern w:val="1"/>
          <w:lang w:eastAsia="ar-SA"/>
        </w:rPr>
      </w:pPr>
    </w:p>
    <w:p w:rsidR="008A4DBE" w:rsidRPr="008A4DBE" w:rsidRDefault="008A4DBE" w:rsidP="008A4DBE">
      <w:pPr>
        <w:suppressAutoHyphens/>
        <w:spacing w:line="100" w:lineRule="atLeast"/>
        <w:jc w:val="both"/>
        <w:rPr>
          <w:rFonts w:eastAsia="Arial Unicode MS"/>
          <w:b/>
          <w:bCs/>
          <w:color w:val="000000"/>
          <w:kern w:val="1"/>
          <w:lang w:eastAsia="ar-SA"/>
        </w:rPr>
      </w:pPr>
      <w:r w:rsidRPr="008A4DBE">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TimesNewRomanPSMT"/>
          <w:bCs/>
          <w:color w:val="000000"/>
          <w:kern w:val="1"/>
          <w:lang w:eastAsia="ar-SA"/>
        </w:rPr>
      </w:pPr>
      <w:proofErr w:type="gramStart"/>
      <w:r w:rsidRPr="008A4DBE">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r w:rsidRPr="008A4DBE">
        <w:rPr>
          <w:rFonts w:eastAsia="TimesNewRomanPSMT"/>
          <w:bCs/>
          <w:color w:val="000000"/>
          <w:kern w:val="1"/>
          <w:lang w:eastAsia="ar-SA"/>
        </w:rPr>
        <w:t>Уколико наручилац оцени да су потребна додатна објашњења или је потребно извршити</w:t>
      </w:r>
      <w:r w:rsidRPr="008A4DBE">
        <w:rPr>
          <w:rFonts w:eastAsia="Arial Unicode MS"/>
          <w:color w:val="000000"/>
          <w:kern w:val="1"/>
          <w:lang w:eastAsia="ar-SA"/>
        </w:rPr>
        <w:t xml:space="preserve"> контролу (увид) код понуђача, односно његовог подизвођача</w:t>
      </w:r>
      <w:r w:rsidRPr="008A4DBE">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8A4DBE">
        <w:rPr>
          <w:rFonts w:eastAsia="Arial Unicode MS"/>
          <w:color w:val="000000"/>
          <w:kern w:val="1"/>
          <w:lang w:eastAsia="ar-SA"/>
        </w:rPr>
        <w:t xml:space="preserve"> </w:t>
      </w:r>
    </w:p>
    <w:p w:rsidR="008A4DBE" w:rsidRPr="008A4DBE" w:rsidRDefault="008A4DBE" w:rsidP="008A4DBE">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се понуђач не сагласи са исправком рачунских грешака, наручил</w:t>
      </w:r>
      <w:r w:rsidRPr="008A4DBE">
        <w:rPr>
          <w:rFonts w:eastAsia="Arial Unicode MS"/>
          <w:color w:val="000000"/>
          <w:kern w:val="1"/>
          <w:lang w:val="sr-Cyrl-CS" w:eastAsia="ar-SA"/>
        </w:rPr>
        <w:t>а</w:t>
      </w:r>
      <w:r w:rsidRPr="008A4DBE">
        <w:rPr>
          <w:rFonts w:eastAsia="Arial Unicode MS"/>
          <w:color w:val="000000"/>
          <w:kern w:val="1"/>
          <w:lang w:eastAsia="ar-SA"/>
        </w:rPr>
        <w:t>ц ће његову понуду одбити као неприхватљиву.</w:t>
      </w:r>
      <w:proofErr w:type="gramEnd"/>
      <w:r w:rsidRPr="008A4DBE">
        <w:rPr>
          <w:rFonts w:eastAsia="Arial Unicode MS"/>
          <w:color w:val="000000"/>
          <w:kern w:val="1"/>
          <w:lang w:eastAsia="ar-SA"/>
        </w:rPr>
        <w:t xml:space="preserve"> </w:t>
      </w:r>
    </w:p>
    <w:p w:rsidR="008A4DBE" w:rsidRDefault="008A4DBE"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Default="0023018B" w:rsidP="008A4DBE">
      <w:pPr>
        <w:suppressAutoHyphens/>
        <w:spacing w:line="100" w:lineRule="atLeast"/>
        <w:jc w:val="both"/>
        <w:rPr>
          <w:rFonts w:eastAsia="Arial Unicode MS"/>
          <w:color w:val="000000"/>
          <w:kern w:val="1"/>
          <w:lang w:eastAsia="ar-SA"/>
        </w:rPr>
      </w:pPr>
    </w:p>
    <w:p w:rsidR="0023018B" w:rsidRPr="0023018B" w:rsidRDefault="0023018B"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16. КОРИШЋЕЊЕ ПАТЕНАТА И ОДГОВОРНОСТ ЗА ПОВРЕДУ ЗАШТИЋЕНИХ ПРАВА ИНТЕЛЕКТУАЛНЕ СВОЈИНЕ ТРЕЋИХ ЛИЦА</w:t>
      </w:r>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kern w:val="1"/>
          <w:lang w:eastAsia="ar-SA"/>
        </w:rPr>
      </w:pPr>
      <w:proofErr w:type="gramStart"/>
      <w:r w:rsidRPr="008A4DBE">
        <w:rPr>
          <w:rFonts w:eastAsia="TimesNewRomanPSMT"/>
          <w:bCs/>
          <w:iCs/>
          <w:kern w:val="1"/>
          <w:lang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A4DBE" w:rsidRPr="008A4DBE" w:rsidRDefault="008A4DBE" w:rsidP="008A4DBE">
      <w:pPr>
        <w:suppressAutoHyphens/>
        <w:spacing w:line="100" w:lineRule="atLeast"/>
        <w:jc w:val="both"/>
        <w:rPr>
          <w:rFonts w:eastAsia="Arial Unicode MS"/>
          <w:b/>
          <w:color w:val="000000"/>
          <w:kern w:val="1"/>
          <w:lang w:eastAsia="ar-SA"/>
        </w:rPr>
      </w:pPr>
    </w:p>
    <w:p w:rsidR="008A4DBE" w:rsidRPr="008A4DBE" w:rsidRDefault="008A4DBE" w:rsidP="008A4DBE">
      <w:pPr>
        <w:suppressAutoHyphens/>
        <w:spacing w:line="100" w:lineRule="atLeast"/>
        <w:jc w:val="both"/>
        <w:rPr>
          <w:rFonts w:eastAsia="Arial Unicode MS"/>
          <w:b/>
          <w:bCs/>
          <w:kern w:val="1"/>
          <w:lang w:eastAsia="ar-SA"/>
        </w:rPr>
      </w:pPr>
      <w:r w:rsidRPr="008A4DBE">
        <w:rPr>
          <w:rFonts w:eastAsia="Arial Unicode MS"/>
          <w:b/>
          <w:bCs/>
          <w:color w:val="000000"/>
          <w:kern w:val="1"/>
          <w:lang w:eastAsia="ar-SA"/>
        </w:rPr>
        <w:t xml:space="preserve">17. НАЧИН И РОК ЗА ПОДНОШЕЊЕ ЗАХТЕВА ЗА ЗАШТИТУ ПРАВА ПОНУЂАЧА </w:t>
      </w:r>
      <w:r w:rsidRPr="008A4DBE">
        <w:rPr>
          <w:rFonts w:eastAsia="Arial Unicode MS"/>
          <w:b/>
          <w:bCs/>
          <w:kern w:val="1"/>
          <w:lang w:eastAsia="ar-SA"/>
        </w:rPr>
        <w:t xml:space="preserve">СА ДЕТАЉНИМ УПУТСТВОМ О САДРЖИНИ ПОТПУНОГ ЗАХТЕВА </w:t>
      </w:r>
    </w:p>
    <w:p w:rsidR="008A4DBE" w:rsidRPr="008A4DBE" w:rsidRDefault="008A4DBE" w:rsidP="008A4DBE">
      <w:pPr>
        <w:suppressAutoHyphens/>
        <w:spacing w:line="100" w:lineRule="atLeast"/>
        <w:jc w:val="both"/>
        <w:rPr>
          <w:rFonts w:eastAsia="Arial Unicode MS"/>
          <w:b/>
          <w:b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8A4DBE">
          <w:rPr>
            <w:rFonts w:eastAsia="Arial Unicode MS"/>
            <w:i/>
            <w:iCs/>
            <w:color w:val="0000FF"/>
            <w:kern w:val="1"/>
            <w:u w:val="single"/>
            <w:lang w:eastAsia="ar-SA"/>
          </w:rPr>
          <w:t>slavisa.projevic@uzice.rs</w:t>
        </w:r>
      </w:hyperlink>
      <w:r w:rsidRPr="008A4DBE">
        <w:rPr>
          <w:rFonts w:eastAsia="Arial Unicode MS"/>
          <w:i/>
          <w:iCs/>
          <w:kern w:val="1"/>
          <w:lang w:eastAsia="ar-SA"/>
        </w:rPr>
        <w:t xml:space="preserve"> или</w:t>
      </w:r>
      <w:r w:rsidRPr="008A4DBE">
        <w:rPr>
          <w:rFonts w:eastAsia="Arial Unicode MS"/>
          <w:i/>
          <w:iCs/>
          <w:kern w:val="1"/>
          <w:lang w:val="sr-Cyrl-CS" w:eastAsia="ar-SA"/>
        </w:rPr>
        <w:t xml:space="preserve"> </w:t>
      </w:r>
      <w:hyperlink r:id="rId13" w:history="1">
        <w:r w:rsidR="00A5429C" w:rsidRPr="00FE2853">
          <w:rPr>
            <w:rStyle w:val="Hyperlink"/>
            <w:i/>
          </w:rPr>
          <w:t>ivana.drcelic@uzice.rs</w:t>
        </w:r>
      </w:hyperlink>
      <w:r w:rsidRPr="008A4DBE">
        <w:rPr>
          <w:rFonts w:eastAsia="Arial Unicode MS"/>
          <w:i/>
          <w:iCs/>
          <w:kern w:val="1"/>
          <w:lang w:eastAsia="ar-SA"/>
        </w:rPr>
        <w:t xml:space="preserve"> </w:t>
      </w:r>
      <w:r w:rsidRPr="008A4DBE">
        <w:rPr>
          <w:rFonts w:eastAsia="Arial Unicode MS"/>
          <w:color w:val="000000"/>
          <w:kern w:val="1"/>
          <w:lang w:eastAsia="ar-SA"/>
        </w:rPr>
        <w:t xml:space="preserve"> или препорученом пошиљком са повратницом на адресу наручиоца.</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proofErr w:type="gramStart"/>
      <w:r w:rsidRPr="008A4DBE">
        <w:rPr>
          <w:rFonts w:eastAsia="Arial Unicode MS"/>
          <w:color w:val="000000"/>
          <w:kern w:val="1"/>
          <w:lang w:eastAsia="ar-SA"/>
        </w:rPr>
        <w:t>ЗЈН указао наручиоцу на евентуалне недостатке и неправилности, а наручилац исте није отклонио.</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После доношења одлуке о додели уговора из чл.108.</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ЗЈН или одлуке о обустави поступка јавне набавке из чл.</w:t>
      </w:r>
      <w:proofErr w:type="gramEnd"/>
      <w:r w:rsidRPr="008A4DBE">
        <w:rPr>
          <w:rFonts w:eastAsia="Arial Unicode MS"/>
          <w:color w:val="000000"/>
          <w:kern w:val="1"/>
          <w:lang w:eastAsia="ar-SA"/>
        </w:rPr>
        <w:t xml:space="preserve"> 109. ЗЈН, рок за подношење захтева за заштиту права је пет дана од дана објављивања одлуке на Порталу јавних набавки.</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Захтев за заштиту права мора да садржи: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подносиоца захтева и лице за контакт;</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и адресу наручиоца;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3)податке</w:t>
      </w:r>
      <w:proofErr w:type="gramEnd"/>
      <w:r w:rsidRPr="008A4DBE">
        <w:rPr>
          <w:rFonts w:eastAsia="Arial Unicode MS"/>
          <w:color w:val="000000"/>
          <w:kern w:val="1"/>
          <w:lang w:eastAsia="ar-SA"/>
        </w:rPr>
        <w:t xml:space="preserve"> о јавној набавци која је предмет захтева, односно о одлуци наручиоца;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повреде</w:t>
      </w:r>
      <w:proofErr w:type="gramEnd"/>
      <w:r w:rsidRPr="008A4DBE">
        <w:rPr>
          <w:rFonts w:eastAsia="Arial Unicode MS"/>
          <w:color w:val="000000"/>
          <w:kern w:val="1"/>
          <w:lang w:eastAsia="ar-SA"/>
        </w:rPr>
        <w:t xml:space="preserve"> прописа којима се уређује поступак јавне набавке;</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чињенице</w:t>
      </w:r>
      <w:proofErr w:type="gramEnd"/>
      <w:r w:rsidRPr="008A4DBE">
        <w:rPr>
          <w:rFonts w:eastAsia="Arial Unicode MS"/>
          <w:color w:val="000000"/>
          <w:kern w:val="1"/>
          <w:lang w:eastAsia="ar-SA"/>
        </w:rPr>
        <w:t xml:space="preserve"> и доказе којима се повреде доказују; </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lastRenderedPageBreak/>
        <w:t xml:space="preserve">6) </w:t>
      </w:r>
      <w:proofErr w:type="gramStart"/>
      <w:r w:rsidRPr="008A4DBE">
        <w:rPr>
          <w:rFonts w:eastAsia="Arial Unicode MS"/>
          <w:color w:val="000000"/>
          <w:kern w:val="1"/>
          <w:lang w:eastAsia="ar-SA"/>
        </w:rPr>
        <w:t>потврду</w:t>
      </w:r>
      <w:proofErr w:type="gramEnd"/>
      <w:r w:rsidRPr="008A4DBE">
        <w:rPr>
          <w:rFonts w:eastAsia="Arial Unicode MS"/>
          <w:color w:val="000000"/>
          <w:kern w:val="1"/>
          <w:lang w:eastAsia="ar-SA"/>
        </w:rPr>
        <w:t xml:space="preserve"> о уплати таксе из члана 156. </w:t>
      </w:r>
      <w:proofErr w:type="gramStart"/>
      <w:r w:rsidRPr="008A4DBE">
        <w:rPr>
          <w:rFonts w:eastAsia="Arial Unicode MS"/>
          <w:color w:val="000000"/>
          <w:kern w:val="1"/>
          <w:lang w:eastAsia="ar-SA"/>
        </w:rPr>
        <w:t>овог</w:t>
      </w:r>
      <w:proofErr w:type="gramEnd"/>
      <w:r w:rsidRPr="008A4DBE">
        <w:rPr>
          <w:rFonts w:eastAsia="Arial Unicode MS"/>
          <w:color w:val="000000"/>
          <w:kern w:val="1"/>
          <w:lang w:eastAsia="ar-SA"/>
        </w:rPr>
        <w:t xml:space="preserve"> ЗЈН;</w:t>
      </w:r>
    </w:p>
    <w:p w:rsidR="008A4DBE" w:rsidRPr="008A4DBE" w:rsidRDefault="008A4DBE" w:rsidP="008A4DBE">
      <w:p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подносиоца. </w:t>
      </w: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тачка</w:t>
      </w:r>
      <w:proofErr w:type="gramEnd"/>
      <w:r w:rsidRPr="008A4DBE">
        <w:rPr>
          <w:rFonts w:eastAsia="Arial Unicode MS"/>
          <w:color w:val="000000"/>
          <w:kern w:val="1"/>
          <w:lang w:eastAsia="ar-SA"/>
        </w:rPr>
        <w:t xml:space="preserve"> 6) ЗЈН, је: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1. </w:t>
      </w:r>
      <w:r w:rsidRPr="008A4DBE">
        <w:rPr>
          <w:rFonts w:eastAsia="Arial Unicode MS"/>
          <w:b/>
          <w:color w:val="000000"/>
          <w:kern w:val="1"/>
          <w:lang w:eastAsia="ar-SA"/>
        </w:rPr>
        <w:t xml:space="preserve">Потврда о извршеној уплати таксе из члана 156. ЗЈН која садржи следеће елементе: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буде издата од стране банке и да садржи печат банке;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proofErr w:type="gramStart"/>
      <w:r w:rsidRPr="008A4DBE">
        <w:rPr>
          <w:rFonts w:eastAsia="Arial Unicode MS"/>
          <w:color w:val="000000"/>
          <w:kern w:val="1"/>
          <w:lang w:eastAsia="ar-SA"/>
        </w:rPr>
        <w:t>да</w:t>
      </w:r>
      <w:proofErr w:type="gramEnd"/>
      <w:r w:rsidRPr="008A4DBE">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8A4DBE">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(3) </w:t>
      </w:r>
      <w:proofErr w:type="gramStart"/>
      <w:r w:rsidRPr="008A4DBE">
        <w:rPr>
          <w:rFonts w:eastAsia="Arial Unicode MS"/>
          <w:color w:val="000000"/>
          <w:kern w:val="1"/>
          <w:lang w:eastAsia="ar-SA"/>
        </w:rPr>
        <w:t>износ</w:t>
      </w:r>
      <w:proofErr w:type="gramEnd"/>
      <w:r w:rsidRPr="008A4DBE">
        <w:rPr>
          <w:rFonts w:eastAsia="Arial Unicode MS"/>
          <w:color w:val="000000"/>
          <w:kern w:val="1"/>
          <w:lang w:eastAsia="ar-SA"/>
        </w:rPr>
        <w:t xml:space="preserve"> таксе из члана 156. ЗЈН чија се уплата врши - 60.000 динара;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(4) </w:t>
      </w:r>
      <w:proofErr w:type="gramStart"/>
      <w:r w:rsidRPr="008A4DBE">
        <w:rPr>
          <w:rFonts w:eastAsia="Arial Unicode MS"/>
          <w:color w:val="000000"/>
          <w:kern w:val="1"/>
          <w:lang w:eastAsia="ar-SA"/>
        </w:rPr>
        <w:t>број</w:t>
      </w:r>
      <w:proofErr w:type="gramEnd"/>
      <w:r w:rsidRPr="008A4DBE">
        <w:rPr>
          <w:rFonts w:eastAsia="Arial Unicode MS"/>
          <w:color w:val="000000"/>
          <w:kern w:val="1"/>
          <w:lang w:eastAsia="ar-SA"/>
        </w:rPr>
        <w:t xml:space="preserve"> рачуна: 840-30678845-06;</w:t>
      </w:r>
    </w:p>
    <w:p w:rsidR="008A4DBE" w:rsidRPr="008A4DBE" w:rsidRDefault="008A4DBE" w:rsidP="00C93163">
      <w:pPr>
        <w:tabs>
          <w:tab w:val="left" w:pos="7649"/>
        </w:tabs>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(5) </w:t>
      </w:r>
      <w:proofErr w:type="gramStart"/>
      <w:r w:rsidRPr="008A4DBE">
        <w:rPr>
          <w:rFonts w:eastAsia="Arial Unicode MS"/>
          <w:color w:val="000000"/>
          <w:kern w:val="1"/>
          <w:lang w:eastAsia="ar-SA"/>
        </w:rPr>
        <w:t>шифру</w:t>
      </w:r>
      <w:proofErr w:type="gramEnd"/>
      <w:r w:rsidRPr="008A4DBE">
        <w:rPr>
          <w:rFonts w:eastAsia="Arial Unicode MS"/>
          <w:color w:val="000000"/>
          <w:kern w:val="1"/>
          <w:lang w:eastAsia="ar-SA"/>
        </w:rPr>
        <w:t xml:space="preserve"> плаћања: 153 или 253; </w:t>
      </w:r>
      <w:r w:rsidR="00C93163">
        <w:rPr>
          <w:rFonts w:eastAsia="Arial Unicode MS"/>
          <w:color w:val="000000"/>
          <w:kern w:val="1"/>
          <w:lang w:eastAsia="ar-SA"/>
        </w:rPr>
        <w:tab/>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(6) </w:t>
      </w:r>
      <w:proofErr w:type="gramStart"/>
      <w:r w:rsidRPr="008A4DBE">
        <w:rPr>
          <w:rFonts w:eastAsia="Arial Unicode MS"/>
          <w:color w:val="000000"/>
          <w:kern w:val="1"/>
          <w:lang w:eastAsia="ar-SA"/>
        </w:rPr>
        <w:t>позив</w:t>
      </w:r>
      <w:proofErr w:type="gramEnd"/>
      <w:r w:rsidRPr="008A4DBE">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(7) </w:t>
      </w:r>
      <w:proofErr w:type="gramStart"/>
      <w:r w:rsidRPr="008A4DBE">
        <w:rPr>
          <w:rFonts w:eastAsia="Arial Unicode MS"/>
          <w:color w:val="000000"/>
          <w:kern w:val="1"/>
          <w:lang w:eastAsia="ar-SA"/>
        </w:rPr>
        <w:t>сврха</w:t>
      </w:r>
      <w:proofErr w:type="gramEnd"/>
      <w:r w:rsidRPr="008A4DBE">
        <w:rPr>
          <w:rFonts w:eastAsia="Arial Unicode MS"/>
          <w:color w:val="000000"/>
          <w:kern w:val="1"/>
          <w:lang w:eastAsia="ar-SA"/>
        </w:rPr>
        <w:t xml:space="preserve">: ЗЗП; </w:t>
      </w:r>
      <w:r w:rsidRPr="008A4DBE">
        <w:rPr>
          <w:rFonts w:eastAsia="TimesNewRomanPSMT"/>
          <w:bCs/>
          <w:i/>
          <w:color w:val="000000"/>
          <w:kern w:val="1"/>
          <w:lang w:eastAsia="ar-SA"/>
        </w:rPr>
        <w:t>Градска управа града Ужица,</w:t>
      </w:r>
      <w:r w:rsidRPr="008A4DBE">
        <w:rPr>
          <w:rFonts w:eastAsia="TimesNewRomanPSMT"/>
          <w:bCs/>
          <w:i/>
          <w:color w:val="000000"/>
          <w:kern w:val="1"/>
          <w:lang w:val="sr-Cyrl-CS" w:eastAsia="ar-SA"/>
        </w:rPr>
        <w:t xml:space="preserve"> ул. Димитрија Туцовића бр.52, Ужице</w:t>
      </w:r>
      <w:r w:rsidRPr="008A4DBE">
        <w:rPr>
          <w:rFonts w:eastAsia="Arial Unicode MS"/>
          <w:color w:val="000000"/>
          <w:kern w:val="1"/>
          <w:lang w:eastAsia="ar-SA"/>
        </w:rPr>
        <w:t>; ЈН</w:t>
      </w:r>
      <w:r w:rsidRPr="008A4DBE">
        <w:rPr>
          <w:rFonts w:eastAsia="Arial Unicode MS"/>
          <w:color w:val="000000"/>
          <w:kern w:val="1"/>
          <w:lang w:val="sr-Cyrl-CS" w:eastAsia="ar-SA"/>
        </w:rPr>
        <w:t>МВ број</w:t>
      </w:r>
      <w:r w:rsidRPr="008A4DBE">
        <w:rPr>
          <w:rFonts w:eastAsia="Arial Unicode MS"/>
          <w:b/>
          <w:color w:val="000000"/>
          <w:kern w:val="1"/>
          <w:lang w:eastAsia="ar-SA"/>
        </w:rPr>
        <w:t xml:space="preserve"> </w:t>
      </w:r>
      <w:r w:rsidRPr="008A4DBE">
        <w:rPr>
          <w:rFonts w:eastAsia="Arial Unicode MS"/>
          <w:color w:val="000000"/>
          <w:kern w:val="1"/>
          <w:lang w:eastAsia="ar-SA"/>
        </w:rPr>
        <w:t>VIII 404-</w:t>
      </w:r>
      <w:r w:rsidR="00A5429C">
        <w:rPr>
          <w:rFonts w:eastAsia="Arial Unicode MS"/>
          <w:color w:val="000000"/>
          <w:kern w:val="1"/>
          <w:lang w:eastAsia="ar-SA"/>
        </w:rPr>
        <w:t>90/20</w:t>
      </w:r>
      <w:r w:rsidRPr="008A4DBE">
        <w:rPr>
          <w:rFonts w:eastAsia="Arial Unicode MS"/>
          <w:i/>
          <w:iCs/>
          <w:color w:val="000000"/>
          <w:kern w:val="1"/>
          <w:lang w:eastAsia="ar-SA"/>
        </w:rPr>
        <w:t>;</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(8) </w:t>
      </w:r>
      <w:proofErr w:type="gramStart"/>
      <w:r w:rsidRPr="008A4DBE">
        <w:rPr>
          <w:rFonts w:eastAsia="Arial Unicode MS"/>
          <w:color w:val="000000"/>
          <w:kern w:val="1"/>
          <w:lang w:eastAsia="ar-SA"/>
        </w:rPr>
        <w:t>корисник</w:t>
      </w:r>
      <w:proofErr w:type="gramEnd"/>
      <w:r w:rsidRPr="008A4DBE">
        <w:rPr>
          <w:rFonts w:eastAsia="Arial Unicode MS"/>
          <w:color w:val="000000"/>
          <w:kern w:val="1"/>
          <w:lang w:eastAsia="ar-SA"/>
        </w:rPr>
        <w:t>: буџет Републике Србије;</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(9) </w:t>
      </w:r>
      <w:proofErr w:type="gramStart"/>
      <w:r w:rsidRPr="008A4DBE">
        <w:rPr>
          <w:rFonts w:eastAsia="Arial Unicode MS"/>
          <w:color w:val="000000"/>
          <w:kern w:val="1"/>
          <w:lang w:eastAsia="ar-SA"/>
        </w:rPr>
        <w:t>назив</w:t>
      </w:r>
      <w:proofErr w:type="gramEnd"/>
      <w:r w:rsidRPr="008A4DBE">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(10) </w:t>
      </w:r>
      <w:proofErr w:type="gramStart"/>
      <w:r w:rsidRPr="008A4DBE">
        <w:rPr>
          <w:rFonts w:eastAsia="Arial Unicode MS"/>
          <w:color w:val="000000"/>
          <w:kern w:val="1"/>
          <w:lang w:eastAsia="ar-SA"/>
        </w:rPr>
        <w:t>потпис</w:t>
      </w:r>
      <w:proofErr w:type="gramEnd"/>
      <w:r w:rsidRPr="008A4DBE">
        <w:rPr>
          <w:rFonts w:eastAsia="Arial Unicode MS"/>
          <w:color w:val="000000"/>
          <w:kern w:val="1"/>
          <w:lang w:eastAsia="ar-SA"/>
        </w:rPr>
        <w:t xml:space="preserve"> овлашћеног лица банке,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suppressAutoHyphens/>
        <w:spacing w:line="100" w:lineRule="atLeast"/>
        <w:ind w:firstLine="708"/>
        <w:jc w:val="both"/>
        <w:rPr>
          <w:rFonts w:eastAsia="Arial Unicode MS"/>
          <w:color w:val="000000"/>
          <w:kern w:val="1"/>
          <w:lang w:eastAsia="ar-SA"/>
        </w:rPr>
      </w:pPr>
      <w:r w:rsidRPr="008A4DBE">
        <w:rPr>
          <w:rFonts w:eastAsia="Arial Unicode MS"/>
          <w:color w:val="000000"/>
          <w:kern w:val="1"/>
          <w:lang w:eastAsia="ar-SA"/>
        </w:rPr>
        <w:t xml:space="preserve">2. </w:t>
      </w:r>
      <w:r w:rsidRPr="008A4DBE">
        <w:rPr>
          <w:rFonts w:eastAsia="Arial Unicode MS"/>
          <w:b/>
          <w:color w:val="000000"/>
          <w:kern w:val="1"/>
          <w:lang w:eastAsia="ar-SA"/>
        </w:rPr>
        <w:t>Налог за уплату,</w:t>
      </w:r>
      <w:r w:rsidRPr="008A4DBE">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4DBE">
        <w:rPr>
          <w:rFonts w:eastAsia="Arial Unicode MS"/>
          <w:b/>
          <w:color w:val="000000"/>
          <w:kern w:val="1"/>
          <w:lang w:eastAsia="ar-SA"/>
        </w:rPr>
        <w:t>или</w:t>
      </w:r>
      <w:r w:rsidRPr="008A4DBE">
        <w:rPr>
          <w:rFonts w:eastAsia="Arial Unicode MS"/>
          <w:color w:val="000000"/>
          <w:kern w:val="1"/>
          <w:lang w:eastAsia="ar-SA"/>
        </w:rPr>
        <w:t xml:space="preserve"> </w:t>
      </w:r>
    </w:p>
    <w:p w:rsidR="008A4DBE" w:rsidRPr="008A4DBE" w:rsidRDefault="008A4DBE" w:rsidP="008A4DBE">
      <w:pPr>
        <w:suppressAutoHyphens/>
        <w:spacing w:line="100" w:lineRule="atLeast"/>
        <w:ind w:firstLine="708"/>
        <w:jc w:val="both"/>
        <w:rPr>
          <w:rFonts w:eastAsia="Arial Unicode MS"/>
          <w:b/>
          <w:color w:val="000000"/>
          <w:kern w:val="1"/>
          <w:lang w:eastAsia="ar-SA"/>
        </w:rPr>
      </w:pPr>
      <w:r w:rsidRPr="008A4DBE">
        <w:rPr>
          <w:rFonts w:eastAsia="Arial Unicode MS"/>
          <w:color w:val="000000"/>
          <w:kern w:val="1"/>
          <w:lang w:eastAsia="ar-SA"/>
        </w:rPr>
        <w:t xml:space="preserve">3. </w:t>
      </w:r>
      <w:r w:rsidRPr="008A4DBE">
        <w:rPr>
          <w:rFonts w:eastAsia="Arial Unicode MS"/>
          <w:b/>
          <w:color w:val="000000"/>
          <w:kern w:val="1"/>
          <w:lang w:eastAsia="ar-SA"/>
        </w:rPr>
        <w:t>Потврда издата од стране Републике Србије, Министарства финансија, Управе за трезор,</w:t>
      </w:r>
      <w:r w:rsidRPr="008A4DBE">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4DBE">
        <w:rPr>
          <w:rFonts w:eastAsia="Arial Unicode MS"/>
          <w:b/>
          <w:color w:val="000000"/>
          <w:kern w:val="1"/>
          <w:lang w:eastAsia="ar-SA"/>
        </w:rPr>
        <w:t xml:space="preserve"> или</w:t>
      </w:r>
    </w:p>
    <w:p w:rsidR="008A4DBE" w:rsidRPr="008A4DBE" w:rsidRDefault="008A4DBE" w:rsidP="008A4DBE">
      <w:pPr>
        <w:suppressAutoHyphens/>
        <w:spacing w:line="100" w:lineRule="atLeast"/>
        <w:ind w:firstLine="708"/>
        <w:jc w:val="both"/>
        <w:rPr>
          <w:rFonts w:eastAsia="Arial Unicode MS"/>
          <w:color w:val="000000"/>
          <w:kern w:val="1"/>
          <w:lang w:eastAsia="ar-SA"/>
        </w:rPr>
      </w:pPr>
    </w:p>
    <w:p w:rsidR="008A4DBE" w:rsidRPr="008A4DBE" w:rsidRDefault="008A4DBE" w:rsidP="008A4DBE">
      <w:pPr>
        <w:numPr>
          <w:ilvl w:val="0"/>
          <w:numId w:val="6"/>
        </w:num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 xml:space="preserve">Потврда издата од стране Народне банке Србије, </w:t>
      </w:r>
      <w:r w:rsidRPr="008A4DBE">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8A4DBE" w:rsidRPr="008A4DBE" w:rsidRDefault="008A4DBE" w:rsidP="008A4DBE">
      <w:pPr>
        <w:suppressAutoHyphens/>
        <w:spacing w:line="100" w:lineRule="atLeast"/>
        <w:ind w:left="720"/>
        <w:jc w:val="both"/>
        <w:rPr>
          <w:rFonts w:eastAsia="Arial Unicode MS"/>
          <w:color w:val="000000"/>
          <w:kern w:val="1"/>
          <w:lang w:eastAsia="ar-SA"/>
        </w:rPr>
      </w:pPr>
    </w:p>
    <w:p w:rsidR="008A4DBE" w:rsidRPr="008A4DBE" w:rsidRDefault="008A4DBE" w:rsidP="008A4DBE">
      <w:pPr>
        <w:suppressAutoHyphens/>
        <w:spacing w:line="100" w:lineRule="atLeast"/>
        <w:ind w:firstLine="630"/>
        <w:jc w:val="both"/>
        <w:rPr>
          <w:rFonts w:eastAsia="Arial Unicode MS"/>
          <w:color w:val="000000"/>
          <w:kern w:val="1"/>
          <w:u w:val="single"/>
          <w:lang w:eastAsia="ar-SA"/>
        </w:rPr>
      </w:pPr>
      <w:r w:rsidRPr="008A4DBE">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8A4DBE">
          <w:rPr>
            <w:rFonts w:eastAsia="Arial Unicode MS"/>
            <w:color w:val="0000FF"/>
            <w:kern w:val="1"/>
            <w:u w:val="single"/>
            <w:lang w:eastAsia="ar-SA"/>
          </w:rPr>
          <w:t>http://www.kjn.gov.rs/ci/uputstvo-o-uplati-republicke-administrativne-takse.html</w:t>
        </w:r>
      </w:hyperlink>
      <w:r w:rsidRPr="008A4DBE">
        <w:rPr>
          <w:rFonts w:eastAsia="Arial Unicode MS"/>
          <w:color w:val="000000"/>
          <w:kern w:val="1"/>
          <w:u w:val="single"/>
          <w:lang w:eastAsia="ar-SA"/>
        </w:rPr>
        <w:t xml:space="preserve">. </w:t>
      </w:r>
    </w:p>
    <w:p w:rsidR="008A4DBE" w:rsidRPr="008A4DBE" w:rsidRDefault="008A4DBE" w:rsidP="008A4DBE">
      <w:pPr>
        <w:suppressAutoHyphens/>
        <w:spacing w:line="100" w:lineRule="atLeast"/>
        <w:ind w:left="720"/>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roofErr w:type="gramStart"/>
      <w:r w:rsidRPr="008A4DBE">
        <w:rPr>
          <w:rFonts w:eastAsia="Arial Unicode MS"/>
          <w:color w:val="000000"/>
          <w:kern w:val="1"/>
          <w:lang w:eastAsia="ar-SA"/>
        </w:rPr>
        <w:t>Поступак заштите права регулисан је одредбама чл.</w:t>
      </w:r>
      <w:proofErr w:type="gramEnd"/>
      <w:r w:rsidRPr="008A4DBE">
        <w:rPr>
          <w:rFonts w:eastAsia="Arial Unicode MS"/>
          <w:color w:val="000000"/>
          <w:kern w:val="1"/>
          <w:lang w:eastAsia="ar-SA"/>
        </w:rPr>
        <w:t xml:space="preserve"> 138. - 166. </w:t>
      </w:r>
      <w:proofErr w:type="gramStart"/>
      <w:r w:rsidRPr="008A4DBE">
        <w:rPr>
          <w:rFonts w:eastAsia="Arial Unicode MS"/>
          <w:color w:val="000000"/>
          <w:kern w:val="1"/>
          <w:lang w:eastAsia="ar-SA"/>
        </w:rPr>
        <w:t>ЗЈН.</w:t>
      </w:r>
      <w:proofErr w:type="gramEnd"/>
      <w:r w:rsidRPr="008A4DBE">
        <w:rPr>
          <w:rFonts w:eastAsia="Arial Unicode MS"/>
          <w:color w:val="000000"/>
          <w:kern w:val="1"/>
          <w:lang w:eastAsia="ar-SA"/>
        </w:rPr>
        <w:t xml:space="preserve"> </w:t>
      </w:r>
    </w:p>
    <w:p w:rsidR="008A4DBE" w:rsidRPr="008A4DBE" w:rsidRDefault="008A4DBE" w:rsidP="008A4DBE">
      <w:pPr>
        <w:suppressAutoHyphens/>
        <w:spacing w:line="100" w:lineRule="atLeast"/>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Arial Unicode MS"/>
          <w:b/>
          <w:color w:val="000000"/>
          <w:kern w:val="1"/>
          <w:lang w:val="sr-Cyrl-CS" w:eastAsia="ar-SA"/>
        </w:rPr>
      </w:pPr>
      <w:r w:rsidRPr="008A4DBE">
        <w:rPr>
          <w:rFonts w:eastAsia="Arial Unicode MS"/>
          <w:b/>
          <w:color w:val="000000"/>
          <w:kern w:val="1"/>
          <w:lang w:eastAsia="ar-SA"/>
        </w:rPr>
        <w:t>18. РОК У КОЈЕМ ЋЕ УГОВОР БИТИ ЗАКЉУЧЕН</w:t>
      </w:r>
    </w:p>
    <w:p w:rsidR="008A4DBE" w:rsidRPr="008A4DBE" w:rsidRDefault="008A4DBE" w:rsidP="008A4DBE">
      <w:pPr>
        <w:suppressAutoHyphens/>
        <w:spacing w:line="100" w:lineRule="atLeast"/>
        <w:ind w:firstLine="708"/>
        <w:jc w:val="both"/>
        <w:rPr>
          <w:rFonts w:eastAsia="Arial Unicode MS"/>
          <w:b/>
          <w:color w:val="000000"/>
          <w:kern w:val="1"/>
          <w:lang w:val="sr-Cyrl-CS" w:eastAsia="ar-SA"/>
        </w:rPr>
      </w:pPr>
    </w:p>
    <w:p w:rsidR="008A4DBE" w:rsidRPr="008A4DBE" w:rsidRDefault="008A4DBE" w:rsidP="008A4DBE">
      <w:pPr>
        <w:suppressAutoHyphens/>
        <w:spacing w:before="6" w:line="245" w:lineRule="auto"/>
        <w:ind w:right="76"/>
        <w:jc w:val="both"/>
        <w:rPr>
          <w:rFonts w:eastAsia="Arial Unicode MS"/>
          <w:color w:val="000000"/>
          <w:spacing w:val="-9"/>
          <w:w w:val="102"/>
          <w:kern w:val="1"/>
          <w:lang w:val="sr-Cyrl-CS" w:eastAsia="ar-SA"/>
        </w:rPr>
      </w:pPr>
      <w:r w:rsidRPr="008A4DBE">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8A4DBE" w:rsidRPr="008A4DBE" w:rsidRDefault="008A4DBE" w:rsidP="008A4DBE">
      <w:pPr>
        <w:suppressAutoHyphens/>
        <w:spacing w:line="100" w:lineRule="atLeast"/>
        <w:jc w:val="both"/>
        <w:rPr>
          <w:rFonts w:eastAsia="Arial Unicode MS"/>
          <w:color w:val="000000"/>
          <w:kern w:val="1"/>
          <w:lang w:val="sr-Cyrl-CS" w:eastAsia="ar-SA"/>
        </w:rPr>
      </w:pPr>
      <w:proofErr w:type="gramStart"/>
      <w:r w:rsidRPr="008A4DBE">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став</w:t>
      </w:r>
      <w:proofErr w:type="gramEnd"/>
      <w:r w:rsidRPr="008A4DBE">
        <w:rPr>
          <w:rFonts w:eastAsia="Arial Unicode MS"/>
          <w:color w:val="000000"/>
          <w:kern w:val="1"/>
          <w:lang w:eastAsia="ar-SA"/>
        </w:rPr>
        <w:t xml:space="preserve"> 2. </w:t>
      </w:r>
      <w:r w:rsidRPr="008A4DBE">
        <w:rPr>
          <w:rFonts w:eastAsia="Arial Unicode MS"/>
          <w:color w:val="000000"/>
          <w:kern w:val="1"/>
          <w:lang w:val="sr-Cyrl-CS" w:eastAsia="ar-SA"/>
        </w:rPr>
        <w:t>Тачка 5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8A4DBE">
        <w:rPr>
          <w:rFonts w:eastAsia="Arial Unicode MS"/>
          <w:color w:val="000000"/>
          <w:kern w:val="1"/>
          <w:lang w:eastAsia="ar-SA"/>
        </w:rPr>
        <w:t>у складу са чланом 113.</w:t>
      </w:r>
      <w:r w:rsidRPr="008A4DBE">
        <w:rPr>
          <w:rFonts w:eastAsia="Arial Unicode MS"/>
          <w:color w:val="000000"/>
          <w:kern w:val="1"/>
          <w:lang w:val="sr-Cyrl-CS" w:eastAsia="ar-SA"/>
        </w:rPr>
        <w:t xml:space="preserve"> Закона о јавним набавкама („Сл.гласник РС“ број 124/2015, 14/2015 и 68/2015).</w:t>
      </w:r>
    </w:p>
    <w:p w:rsidR="008A4DBE" w:rsidRPr="008A4DBE" w:rsidRDefault="008A4DBE" w:rsidP="008A4DBE">
      <w:pPr>
        <w:suppressAutoHyphens/>
        <w:spacing w:line="100" w:lineRule="atLeast"/>
        <w:jc w:val="both"/>
        <w:rPr>
          <w:rFonts w:eastAsia="Arial Unicode MS"/>
          <w:color w:val="000000"/>
          <w:kern w:val="1"/>
          <w:lang w:val="sr-Latn-CS" w:eastAsia="ar-SA"/>
        </w:rPr>
      </w:pPr>
      <w:r w:rsidRPr="008A4DBE">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8A4DBE">
        <w:rPr>
          <w:rFonts w:eastAsia="Arial Unicode MS"/>
          <w:color w:val="000000"/>
          <w:kern w:val="1"/>
          <w:lang w:val="sr-Latn-CS" w:eastAsia="ar-SA"/>
        </w:rPr>
        <w:t>a.</w:t>
      </w:r>
    </w:p>
    <w:p w:rsidR="008A4DBE" w:rsidRPr="008A4DBE" w:rsidRDefault="008A4DBE" w:rsidP="008A4DBE">
      <w:pPr>
        <w:suppressAutoHyphens/>
        <w:spacing w:line="100" w:lineRule="atLeast"/>
        <w:jc w:val="both"/>
        <w:rPr>
          <w:rFonts w:eastAsia="TimesNewRomanPSMT"/>
          <w:bCs/>
          <w:kern w:val="1"/>
          <w:lang w:val="sr-Cyrl-CS" w:eastAsia="ar-SA"/>
        </w:rPr>
      </w:pPr>
    </w:p>
    <w:p w:rsidR="008A4DBE" w:rsidRPr="008A4DBE" w:rsidRDefault="008A4DBE" w:rsidP="008A4DBE">
      <w:pPr>
        <w:suppressAutoHyphens/>
        <w:spacing w:line="100" w:lineRule="atLeast"/>
        <w:jc w:val="both"/>
        <w:rPr>
          <w:rFonts w:eastAsia="TimesNewRomanPSMT"/>
          <w:b/>
          <w:bCs/>
          <w:iCs/>
          <w:color w:val="000000"/>
          <w:kern w:val="1"/>
          <w:lang w:val="sr-Cyrl-CS" w:eastAsia="ar-SA"/>
        </w:rPr>
      </w:pPr>
      <w:r w:rsidRPr="008A4DBE">
        <w:rPr>
          <w:rFonts w:eastAsia="TimesNewRomanPSMT"/>
          <w:b/>
          <w:bCs/>
          <w:iCs/>
          <w:color w:val="000000"/>
          <w:kern w:val="1"/>
          <w:lang w:val="sr-Cyrl-CS" w:eastAsia="ar-SA"/>
        </w:rPr>
        <w:t>19. ИЗМЕНЕ ТОКОМ ТРАЈАЊА УГОВОРА</w:t>
      </w:r>
    </w:p>
    <w:p w:rsidR="008A4DBE" w:rsidRPr="00C2375C" w:rsidRDefault="008A4DBE" w:rsidP="008A4DBE">
      <w:pPr>
        <w:keepNext/>
        <w:spacing w:after="120"/>
        <w:jc w:val="both"/>
        <w:rPr>
          <w:bCs/>
        </w:rPr>
      </w:pPr>
    </w:p>
    <w:p w:rsidR="00A8135C" w:rsidRPr="00C2375C" w:rsidRDefault="00A8135C" w:rsidP="00A8135C">
      <w:pPr>
        <w:spacing w:after="120"/>
        <w:ind w:firstLine="720"/>
        <w:contextualSpacing/>
        <w:jc w:val="both"/>
      </w:pPr>
      <w:proofErr w:type="gramStart"/>
      <w:r w:rsidRPr="00C2375C">
        <w:t>Измене су предвиђене и ближе одређене чланом 21.</w:t>
      </w:r>
      <w:proofErr w:type="gramEnd"/>
      <w:r w:rsidRPr="00C2375C">
        <w:t xml:space="preserve"> </w:t>
      </w:r>
      <w:proofErr w:type="gramStart"/>
      <w:r w:rsidRPr="00C2375C">
        <w:t>и</w:t>
      </w:r>
      <w:proofErr w:type="gramEnd"/>
      <w:r w:rsidRPr="00C2375C">
        <w:t xml:space="preserve"> 22. </w:t>
      </w:r>
      <w:proofErr w:type="gramStart"/>
      <w:r w:rsidRPr="00C2375C">
        <w:t xml:space="preserve">Уговора о извођењу радова на путној инфраструктури у МЗ </w:t>
      </w:r>
      <w:r w:rsidR="00A5429C" w:rsidRPr="00C2375C">
        <w:t>Волујац</w:t>
      </w:r>
      <w:r w:rsidRPr="00C2375C">
        <w:t>.</w:t>
      </w:r>
      <w:proofErr w:type="gramEnd"/>
    </w:p>
    <w:p w:rsidR="008A4DBE" w:rsidRPr="008A4DBE" w:rsidRDefault="008A4DBE" w:rsidP="008A4DBE">
      <w:pPr>
        <w:suppressAutoHyphens/>
        <w:spacing w:after="120" w:line="100" w:lineRule="atLeast"/>
        <w:ind w:firstLine="720"/>
        <w:contextualSpacing/>
        <w:jc w:val="both"/>
        <w:rPr>
          <w:rFonts w:eastAsia="Arial Unicode MS"/>
          <w:color w:val="000000"/>
          <w:kern w:val="1"/>
          <w:lang w:eastAsia="ar-SA"/>
        </w:rPr>
      </w:pPr>
    </w:p>
    <w:p w:rsidR="008A4DBE" w:rsidRPr="008A4DBE" w:rsidRDefault="008A4DBE" w:rsidP="008A4DBE">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8A4DBE" w:rsidRPr="008A4DBE" w:rsidRDefault="008A4DBE" w:rsidP="008A4DBE">
      <w:pPr>
        <w:suppressAutoHyphens/>
        <w:spacing w:line="100" w:lineRule="atLeast"/>
        <w:jc w:val="both"/>
        <w:rPr>
          <w:rFonts w:eastAsia="Arial Unicode MS"/>
          <w:color w:val="000000"/>
          <w:kern w:val="1"/>
          <w:lang w:eastAsia="ar-SA"/>
        </w:rPr>
      </w:pPr>
    </w:p>
    <w:p w:rsidR="00F825D0" w:rsidRPr="003C2F94" w:rsidRDefault="00F825D0" w:rsidP="008A4DBE">
      <w:pPr>
        <w:jc w:val="both"/>
      </w:pPr>
    </w:p>
    <w:sectPr w:rsidR="00F825D0" w:rsidRPr="003C2F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025" w:rsidRDefault="00D30025" w:rsidP="00A54467">
      <w:r>
        <w:separator/>
      </w:r>
    </w:p>
  </w:endnote>
  <w:endnote w:type="continuationSeparator" w:id="0">
    <w:p w:rsidR="00D30025" w:rsidRDefault="00D3002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F9" w:rsidRDefault="00AA34F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F9" w:rsidRPr="00E04EB9" w:rsidRDefault="00AA34F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34F9" w:rsidRPr="00E04EB9" w:rsidRDefault="00AA34F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A34F9" w:rsidRDefault="00AA34F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F9" w:rsidRPr="00E04EB9" w:rsidRDefault="00AA34F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AA34F9" w:rsidRPr="00E04EB9" w:rsidRDefault="00AA34F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AA34F9" w:rsidRPr="00F825D0" w:rsidRDefault="00AA34F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025" w:rsidRDefault="00D30025" w:rsidP="00A54467">
      <w:r>
        <w:separator/>
      </w:r>
    </w:p>
  </w:footnote>
  <w:footnote w:type="continuationSeparator" w:id="0">
    <w:p w:rsidR="00D30025" w:rsidRDefault="00D3002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AA34F9" w:rsidRDefault="00AA34F9">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050AAE">
          <w:rPr>
            <w:b/>
            <w:bCs/>
            <w:noProof/>
          </w:rPr>
          <w:t>47</w:t>
        </w:r>
        <w:r>
          <w:rPr>
            <w:b/>
            <w:bCs/>
          </w:rPr>
          <w:fldChar w:fldCharType="end"/>
        </w:r>
        <w:r>
          <w:t xml:space="preserve"> од </w:t>
        </w:r>
        <w:r>
          <w:rPr>
            <w:b/>
            <w:bCs/>
          </w:rPr>
          <w:fldChar w:fldCharType="begin"/>
        </w:r>
        <w:r>
          <w:rPr>
            <w:b/>
            <w:bCs/>
          </w:rPr>
          <w:instrText xml:space="preserve"> NUMPAGES  </w:instrText>
        </w:r>
        <w:r>
          <w:rPr>
            <w:b/>
            <w:bCs/>
          </w:rPr>
          <w:fldChar w:fldCharType="separate"/>
        </w:r>
        <w:r w:rsidR="00050AAE">
          <w:rPr>
            <w:b/>
            <w:bCs/>
            <w:noProof/>
          </w:rPr>
          <w:t>47</w:t>
        </w:r>
        <w:r>
          <w:rPr>
            <w:b/>
            <w:bCs/>
          </w:rPr>
          <w:fldChar w:fldCharType="end"/>
        </w:r>
      </w:p>
    </w:sdtContent>
  </w:sdt>
  <w:p w:rsidR="00AA34F9" w:rsidRDefault="00AA3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F9" w:rsidRPr="00AA7DBA" w:rsidRDefault="00AA34F9" w:rsidP="001C3707">
    <w:pPr>
      <w:pStyle w:val="Header"/>
      <w:spacing w:line="360" w:lineRule="auto"/>
      <w:rPr>
        <w:lang w:val="sr-Cyrl-CS"/>
      </w:rPr>
    </w:pPr>
  </w:p>
  <w:p w:rsidR="00AA34F9" w:rsidRPr="00AA7DBA" w:rsidRDefault="00AA34F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4772AF2"/>
    <w:multiLevelType w:val="hybridMultilevel"/>
    <w:tmpl w:val="7B88A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974C8"/>
    <w:multiLevelType w:val="hybridMultilevel"/>
    <w:tmpl w:val="0344C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FB35068"/>
    <w:multiLevelType w:val="hybridMultilevel"/>
    <w:tmpl w:val="575025BC"/>
    <w:lvl w:ilvl="0" w:tplc="A3020C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0"/>
  </w:num>
  <w:num w:numId="3">
    <w:abstractNumId w:val="1"/>
  </w:num>
  <w:num w:numId="4">
    <w:abstractNumId w:val="13"/>
  </w:num>
  <w:num w:numId="5">
    <w:abstractNumId w:val="9"/>
  </w:num>
  <w:num w:numId="6">
    <w:abstractNumId w:val="15"/>
  </w:num>
  <w:num w:numId="7">
    <w:abstractNumId w:val="23"/>
  </w:num>
  <w:num w:numId="8">
    <w:abstractNumId w:val="27"/>
  </w:num>
  <w:num w:numId="9">
    <w:abstractNumId w:val="25"/>
  </w:num>
  <w:num w:numId="10">
    <w:abstractNumId w:val="16"/>
  </w:num>
  <w:num w:numId="11">
    <w:abstractNumId w:val="14"/>
  </w:num>
  <w:num w:numId="12">
    <w:abstractNumId w:val="4"/>
  </w:num>
  <w:num w:numId="13">
    <w:abstractNumId w:val="8"/>
  </w:num>
  <w:num w:numId="14">
    <w:abstractNumId w:val="12"/>
  </w:num>
  <w:num w:numId="15">
    <w:abstractNumId w:val="29"/>
  </w:num>
  <w:num w:numId="16">
    <w:abstractNumId w:val="6"/>
  </w:num>
  <w:num w:numId="17">
    <w:abstractNumId w:val="5"/>
  </w:num>
  <w:num w:numId="18">
    <w:abstractNumId w:val="7"/>
  </w:num>
  <w:num w:numId="19">
    <w:abstractNumId w:val="3"/>
  </w:num>
  <w:num w:numId="20">
    <w:abstractNumId w:val="22"/>
  </w:num>
  <w:num w:numId="21">
    <w:abstractNumId w:val="2"/>
  </w:num>
  <w:num w:numId="22">
    <w:abstractNumId w:val="24"/>
  </w:num>
  <w:num w:numId="23">
    <w:abstractNumId w:val="18"/>
  </w:num>
  <w:num w:numId="24">
    <w:abstractNumId w:val="17"/>
  </w:num>
  <w:num w:numId="25">
    <w:abstractNumId w:val="28"/>
  </w:num>
  <w:num w:numId="26">
    <w:abstractNumId w:val="19"/>
  </w:num>
  <w:num w:numId="27">
    <w:abstractNumId w:val="21"/>
  </w:num>
  <w:num w:numId="28">
    <w:abstractNumId w:val="30"/>
  </w:num>
  <w:num w:numId="29">
    <w:abstractNumId w:val="26"/>
  </w:num>
  <w:num w:numId="30">
    <w:abstractNumId w:val="10"/>
  </w:num>
  <w:num w:numId="31">
    <w:abstractNumId w:val="1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318"/>
    <w:rsid w:val="00005C3C"/>
    <w:rsid w:val="0001055F"/>
    <w:rsid w:val="00031463"/>
    <w:rsid w:val="00037AD7"/>
    <w:rsid w:val="000441C7"/>
    <w:rsid w:val="00050AAE"/>
    <w:rsid w:val="00051913"/>
    <w:rsid w:val="00055689"/>
    <w:rsid w:val="00061703"/>
    <w:rsid w:val="00076F9D"/>
    <w:rsid w:val="0008431B"/>
    <w:rsid w:val="000856B7"/>
    <w:rsid w:val="000A779F"/>
    <w:rsid w:val="000A7FCC"/>
    <w:rsid w:val="000D0387"/>
    <w:rsid w:val="000F1634"/>
    <w:rsid w:val="000F37EC"/>
    <w:rsid w:val="00105EFB"/>
    <w:rsid w:val="00122684"/>
    <w:rsid w:val="001244E7"/>
    <w:rsid w:val="00140089"/>
    <w:rsid w:val="001440BB"/>
    <w:rsid w:val="00146DA7"/>
    <w:rsid w:val="00162446"/>
    <w:rsid w:val="00165516"/>
    <w:rsid w:val="00171FB8"/>
    <w:rsid w:val="0019509A"/>
    <w:rsid w:val="00197075"/>
    <w:rsid w:val="001C3707"/>
    <w:rsid w:val="001D7449"/>
    <w:rsid w:val="001E7268"/>
    <w:rsid w:val="001F06E8"/>
    <w:rsid w:val="00214954"/>
    <w:rsid w:val="0023018B"/>
    <w:rsid w:val="002410CA"/>
    <w:rsid w:val="0025313B"/>
    <w:rsid w:val="00260414"/>
    <w:rsid w:val="00261450"/>
    <w:rsid w:val="00262059"/>
    <w:rsid w:val="00263390"/>
    <w:rsid w:val="00293FC1"/>
    <w:rsid w:val="002C5B3C"/>
    <w:rsid w:val="002C6381"/>
    <w:rsid w:val="002C7E8D"/>
    <w:rsid w:val="002D2BC4"/>
    <w:rsid w:val="002D3B7E"/>
    <w:rsid w:val="00306CBE"/>
    <w:rsid w:val="00322551"/>
    <w:rsid w:val="00327C29"/>
    <w:rsid w:val="00327FF3"/>
    <w:rsid w:val="003306CD"/>
    <w:rsid w:val="00332CAB"/>
    <w:rsid w:val="00352B5A"/>
    <w:rsid w:val="00361462"/>
    <w:rsid w:val="0036233E"/>
    <w:rsid w:val="0038101D"/>
    <w:rsid w:val="00392A0A"/>
    <w:rsid w:val="003A5931"/>
    <w:rsid w:val="003B2DA7"/>
    <w:rsid w:val="003B5C35"/>
    <w:rsid w:val="003B7207"/>
    <w:rsid w:val="003C2F94"/>
    <w:rsid w:val="003C495C"/>
    <w:rsid w:val="003C534B"/>
    <w:rsid w:val="003F1676"/>
    <w:rsid w:val="00405082"/>
    <w:rsid w:val="004203B3"/>
    <w:rsid w:val="00420D84"/>
    <w:rsid w:val="00421E43"/>
    <w:rsid w:val="00435D5D"/>
    <w:rsid w:val="004612A5"/>
    <w:rsid w:val="004654B8"/>
    <w:rsid w:val="004A29B0"/>
    <w:rsid w:val="004B03CB"/>
    <w:rsid w:val="004B57D9"/>
    <w:rsid w:val="004C6BB0"/>
    <w:rsid w:val="004F7126"/>
    <w:rsid w:val="00503D54"/>
    <w:rsid w:val="00504D9F"/>
    <w:rsid w:val="005152F9"/>
    <w:rsid w:val="005325A1"/>
    <w:rsid w:val="00545655"/>
    <w:rsid w:val="00552747"/>
    <w:rsid w:val="005562CA"/>
    <w:rsid w:val="00575AA4"/>
    <w:rsid w:val="00580385"/>
    <w:rsid w:val="00583EE6"/>
    <w:rsid w:val="005A6F96"/>
    <w:rsid w:val="005E3513"/>
    <w:rsid w:val="005E5D94"/>
    <w:rsid w:val="005F6F28"/>
    <w:rsid w:val="00605634"/>
    <w:rsid w:val="0060740F"/>
    <w:rsid w:val="00615AA2"/>
    <w:rsid w:val="006266C7"/>
    <w:rsid w:val="00630400"/>
    <w:rsid w:val="00651836"/>
    <w:rsid w:val="006548ED"/>
    <w:rsid w:val="00660ED6"/>
    <w:rsid w:val="0066476D"/>
    <w:rsid w:val="006718CD"/>
    <w:rsid w:val="006951E9"/>
    <w:rsid w:val="006A3019"/>
    <w:rsid w:val="006C24D2"/>
    <w:rsid w:val="006C53E3"/>
    <w:rsid w:val="006E0F84"/>
    <w:rsid w:val="00705746"/>
    <w:rsid w:val="00716B7A"/>
    <w:rsid w:val="007226A0"/>
    <w:rsid w:val="00753DA6"/>
    <w:rsid w:val="00756C8B"/>
    <w:rsid w:val="00762BB0"/>
    <w:rsid w:val="00766AE3"/>
    <w:rsid w:val="0077457F"/>
    <w:rsid w:val="00786DBB"/>
    <w:rsid w:val="00787FEE"/>
    <w:rsid w:val="00796312"/>
    <w:rsid w:val="007A00C2"/>
    <w:rsid w:val="007C2447"/>
    <w:rsid w:val="007C2D96"/>
    <w:rsid w:val="007D4CC0"/>
    <w:rsid w:val="007E3A64"/>
    <w:rsid w:val="007E5FD3"/>
    <w:rsid w:val="007E7FA7"/>
    <w:rsid w:val="007F17F1"/>
    <w:rsid w:val="007F1EAD"/>
    <w:rsid w:val="007F65BF"/>
    <w:rsid w:val="00822B40"/>
    <w:rsid w:val="0082697E"/>
    <w:rsid w:val="00827378"/>
    <w:rsid w:val="00845E4C"/>
    <w:rsid w:val="00874A84"/>
    <w:rsid w:val="00880229"/>
    <w:rsid w:val="008829BB"/>
    <w:rsid w:val="00883B04"/>
    <w:rsid w:val="008A2C91"/>
    <w:rsid w:val="008A4DBE"/>
    <w:rsid w:val="008C72CF"/>
    <w:rsid w:val="008D6F71"/>
    <w:rsid w:val="008F45C9"/>
    <w:rsid w:val="00910044"/>
    <w:rsid w:val="00912C9B"/>
    <w:rsid w:val="00964F19"/>
    <w:rsid w:val="00985D7C"/>
    <w:rsid w:val="00985E2B"/>
    <w:rsid w:val="00995D31"/>
    <w:rsid w:val="009A6AC3"/>
    <w:rsid w:val="009B49DB"/>
    <w:rsid w:val="009F1107"/>
    <w:rsid w:val="009F5444"/>
    <w:rsid w:val="00A011F4"/>
    <w:rsid w:val="00A20F1A"/>
    <w:rsid w:val="00A21334"/>
    <w:rsid w:val="00A22EC6"/>
    <w:rsid w:val="00A238A9"/>
    <w:rsid w:val="00A30579"/>
    <w:rsid w:val="00A35F19"/>
    <w:rsid w:val="00A5429C"/>
    <w:rsid w:val="00A54467"/>
    <w:rsid w:val="00A56D8C"/>
    <w:rsid w:val="00A8135C"/>
    <w:rsid w:val="00A82EC4"/>
    <w:rsid w:val="00A87B75"/>
    <w:rsid w:val="00AA34F9"/>
    <w:rsid w:val="00AA3BFB"/>
    <w:rsid w:val="00AA7DBA"/>
    <w:rsid w:val="00AC6D53"/>
    <w:rsid w:val="00AD621B"/>
    <w:rsid w:val="00AE041C"/>
    <w:rsid w:val="00AF6368"/>
    <w:rsid w:val="00B053B5"/>
    <w:rsid w:val="00B176BC"/>
    <w:rsid w:val="00B23C23"/>
    <w:rsid w:val="00B35B92"/>
    <w:rsid w:val="00B45072"/>
    <w:rsid w:val="00B46EED"/>
    <w:rsid w:val="00B77E3E"/>
    <w:rsid w:val="00B80267"/>
    <w:rsid w:val="00B959D1"/>
    <w:rsid w:val="00BB2BF9"/>
    <w:rsid w:val="00BD072A"/>
    <w:rsid w:val="00BE3D5E"/>
    <w:rsid w:val="00C01D9D"/>
    <w:rsid w:val="00C06380"/>
    <w:rsid w:val="00C11AF9"/>
    <w:rsid w:val="00C2375C"/>
    <w:rsid w:val="00C25311"/>
    <w:rsid w:val="00C26E42"/>
    <w:rsid w:val="00C46097"/>
    <w:rsid w:val="00C4791B"/>
    <w:rsid w:val="00C47C5F"/>
    <w:rsid w:val="00C53732"/>
    <w:rsid w:val="00C564AA"/>
    <w:rsid w:val="00C72E76"/>
    <w:rsid w:val="00C75107"/>
    <w:rsid w:val="00C7762E"/>
    <w:rsid w:val="00C905F7"/>
    <w:rsid w:val="00C93163"/>
    <w:rsid w:val="00C963EC"/>
    <w:rsid w:val="00CA1F49"/>
    <w:rsid w:val="00CA5096"/>
    <w:rsid w:val="00CB3091"/>
    <w:rsid w:val="00CD0629"/>
    <w:rsid w:val="00CE1471"/>
    <w:rsid w:val="00CE4FCF"/>
    <w:rsid w:val="00D12A39"/>
    <w:rsid w:val="00D20A8C"/>
    <w:rsid w:val="00D26DA4"/>
    <w:rsid w:val="00D30025"/>
    <w:rsid w:val="00D51785"/>
    <w:rsid w:val="00D64346"/>
    <w:rsid w:val="00D96667"/>
    <w:rsid w:val="00D97599"/>
    <w:rsid w:val="00DC0898"/>
    <w:rsid w:val="00DC46FA"/>
    <w:rsid w:val="00DC6433"/>
    <w:rsid w:val="00DC6A68"/>
    <w:rsid w:val="00DF2895"/>
    <w:rsid w:val="00E04EB9"/>
    <w:rsid w:val="00E16009"/>
    <w:rsid w:val="00E2271E"/>
    <w:rsid w:val="00E33E65"/>
    <w:rsid w:val="00E36942"/>
    <w:rsid w:val="00E639B7"/>
    <w:rsid w:val="00E73143"/>
    <w:rsid w:val="00E77BC8"/>
    <w:rsid w:val="00EA0BF7"/>
    <w:rsid w:val="00EA3A3E"/>
    <w:rsid w:val="00EA6DFA"/>
    <w:rsid w:val="00EA6E38"/>
    <w:rsid w:val="00EE7DC2"/>
    <w:rsid w:val="00EF7194"/>
    <w:rsid w:val="00EF730F"/>
    <w:rsid w:val="00F1030F"/>
    <w:rsid w:val="00F24AE6"/>
    <w:rsid w:val="00F30C3A"/>
    <w:rsid w:val="00F5032C"/>
    <w:rsid w:val="00F522B8"/>
    <w:rsid w:val="00F64AB0"/>
    <w:rsid w:val="00F66FA2"/>
    <w:rsid w:val="00F725AB"/>
    <w:rsid w:val="00F73339"/>
    <w:rsid w:val="00F825D0"/>
    <w:rsid w:val="00FA1AB0"/>
    <w:rsid w:val="00FC0DBF"/>
    <w:rsid w:val="00FD0F94"/>
    <w:rsid w:val="00FE0561"/>
    <w:rsid w:val="00FE5E26"/>
    <w:rsid w:val="00FF33A0"/>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CommentReference5">
    <w:name w:val="Comment Reference5"/>
    <w:rsid w:val="00FD0F94"/>
    <w:rPr>
      <w:sz w:val="16"/>
      <w:szCs w:val="16"/>
    </w:rPr>
  </w:style>
  <w:style w:type="paragraph" w:customStyle="1" w:styleId="CommentText5">
    <w:name w:val="Comment Text5"/>
    <w:basedOn w:val="Normal"/>
    <w:rsid w:val="00FD0F94"/>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D0F94"/>
    <w:rPr>
      <w:b/>
      <w:bCs/>
    </w:rPr>
  </w:style>
  <w:style w:type="character" w:customStyle="1" w:styleId="CharChar133">
    <w:name w:val="Char Char13"/>
    <w:locked/>
    <w:rsid w:val="00FD0F94"/>
    <w:rPr>
      <w:rFonts w:ascii="Cambria" w:hAnsi="Cambria"/>
      <w:b/>
      <w:bCs/>
      <w:kern w:val="32"/>
      <w:sz w:val="32"/>
      <w:szCs w:val="32"/>
      <w:lang w:val="en-US" w:eastAsia="en-US" w:bidi="ar-SA"/>
    </w:rPr>
  </w:style>
  <w:style w:type="character" w:customStyle="1" w:styleId="CharChar3">
    <w:name w:val="Char Char"/>
    <w:rsid w:val="00FD0F94"/>
    <w:rPr>
      <w:sz w:val="24"/>
      <w:szCs w:val="24"/>
    </w:rPr>
  </w:style>
  <w:style w:type="numbering" w:customStyle="1" w:styleId="NoList6">
    <w:name w:val="No List6"/>
    <w:next w:val="NoList"/>
    <w:uiPriority w:val="99"/>
    <w:semiHidden/>
    <w:unhideWhenUsed/>
    <w:rsid w:val="00B23C23"/>
  </w:style>
  <w:style w:type="table" w:customStyle="1" w:styleId="TableGrid3">
    <w:name w:val="Table Grid3"/>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23C23"/>
  </w:style>
  <w:style w:type="numbering" w:customStyle="1" w:styleId="NoList22">
    <w:name w:val="No List22"/>
    <w:next w:val="NoList"/>
    <w:semiHidden/>
    <w:rsid w:val="00B23C23"/>
  </w:style>
  <w:style w:type="numbering" w:customStyle="1" w:styleId="NoList32">
    <w:name w:val="No List32"/>
    <w:next w:val="NoList"/>
    <w:semiHidden/>
    <w:rsid w:val="00B23C23"/>
  </w:style>
  <w:style w:type="numbering" w:customStyle="1" w:styleId="NoList42">
    <w:name w:val="No List42"/>
    <w:next w:val="NoList"/>
    <w:semiHidden/>
    <w:rsid w:val="00B23C23"/>
  </w:style>
  <w:style w:type="numbering" w:customStyle="1" w:styleId="NoList7">
    <w:name w:val="No List7"/>
    <w:next w:val="NoList"/>
    <w:uiPriority w:val="99"/>
    <w:semiHidden/>
    <w:unhideWhenUsed/>
    <w:rsid w:val="00B23C23"/>
  </w:style>
  <w:style w:type="character" w:customStyle="1" w:styleId="CommentReference6">
    <w:name w:val="Comment Reference6"/>
    <w:rsid w:val="00B23C23"/>
    <w:rPr>
      <w:sz w:val="16"/>
      <w:szCs w:val="16"/>
    </w:rPr>
  </w:style>
  <w:style w:type="paragraph" w:customStyle="1" w:styleId="CommentText6">
    <w:name w:val="Comment Text6"/>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23C23"/>
    <w:rPr>
      <w:b/>
      <w:bCs/>
    </w:rPr>
  </w:style>
  <w:style w:type="table" w:customStyle="1" w:styleId="TableGrid4">
    <w:name w:val="Table Grid4"/>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B23C23"/>
  </w:style>
  <w:style w:type="numbering" w:customStyle="1" w:styleId="NoList23">
    <w:name w:val="No List23"/>
    <w:next w:val="NoList"/>
    <w:semiHidden/>
    <w:rsid w:val="00B23C23"/>
  </w:style>
  <w:style w:type="numbering" w:customStyle="1" w:styleId="NoList33">
    <w:name w:val="No List33"/>
    <w:next w:val="NoList"/>
    <w:semiHidden/>
    <w:rsid w:val="00B23C23"/>
  </w:style>
  <w:style w:type="numbering" w:customStyle="1" w:styleId="NoList43">
    <w:name w:val="No List43"/>
    <w:next w:val="NoList"/>
    <w:semiHidden/>
    <w:rsid w:val="00B23C23"/>
  </w:style>
  <w:style w:type="numbering" w:customStyle="1" w:styleId="NoList8">
    <w:name w:val="No List8"/>
    <w:next w:val="NoList"/>
    <w:uiPriority w:val="99"/>
    <w:semiHidden/>
    <w:unhideWhenUsed/>
    <w:rsid w:val="00B23C23"/>
  </w:style>
  <w:style w:type="character" w:customStyle="1" w:styleId="CommentReference7">
    <w:name w:val="Comment Reference7"/>
    <w:rsid w:val="00B23C23"/>
    <w:rPr>
      <w:sz w:val="16"/>
      <w:szCs w:val="16"/>
    </w:rPr>
  </w:style>
  <w:style w:type="paragraph" w:customStyle="1" w:styleId="CommentText7">
    <w:name w:val="Comment Text7"/>
    <w:basedOn w:val="Normal"/>
    <w:rsid w:val="00B23C23"/>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B23C23"/>
    <w:rPr>
      <w:b/>
      <w:bCs/>
    </w:rPr>
  </w:style>
  <w:style w:type="table" w:customStyle="1" w:styleId="TableGrid5">
    <w:name w:val="Table Grid5"/>
    <w:basedOn w:val="TableNormal"/>
    <w:next w:val="TableGrid"/>
    <w:uiPriority w:val="59"/>
    <w:rsid w:val="00B23C2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rsid w:val="00B23C23"/>
  </w:style>
  <w:style w:type="numbering" w:customStyle="1" w:styleId="NoList24">
    <w:name w:val="No List24"/>
    <w:next w:val="NoList"/>
    <w:semiHidden/>
    <w:rsid w:val="00B23C23"/>
  </w:style>
  <w:style w:type="numbering" w:customStyle="1" w:styleId="NoList34">
    <w:name w:val="No List34"/>
    <w:next w:val="NoList"/>
    <w:semiHidden/>
    <w:rsid w:val="00B23C23"/>
  </w:style>
  <w:style w:type="numbering" w:customStyle="1" w:styleId="NoList44">
    <w:name w:val="No List44"/>
    <w:next w:val="NoList"/>
    <w:semiHidden/>
    <w:rsid w:val="00B23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60495664">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95791435">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6A59-373A-42A1-9F76-2AA8BC72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45</TotalTime>
  <Pages>47</Pages>
  <Words>12847</Words>
  <Characters>73228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97</cp:revision>
  <cp:lastPrinted>2020-04-01T10:36:00Z</cp:lastPrinted>
  <dcterms:created xsi:type="dcterms:W3CDTF">2020-03-31T17:17:00Z</dcterms:created>
  <dcterms:modified xsi:type="dcterms:W3CDTF">2020-04-01T10:49:00Z</dcterms:modified>
</cp:coreProperties>
</file>