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6F5B93" w:rsidRDefault="00C4791B" w:rsidP="006F5B93">
            <w:pPr>
              <w:pStyle w:val="Header"/>
              <w:spacing w:line="360" w:lineRule="auto"/>
              <w:ind w:left="-249"/>
            </w:pPr>
            <w:r>
              <w:rPr>
                <w:lang w:val="sr-Cyrl-BA"/>
              </w:rPr>
              <w:t xml:space="preserve">ББрој: </w:t>
            </w:r>
            <w:r w:rsidR="00061703">
              <w:t>404-</w:t>
            </w:r>
            <w:r w:rsidR="006F5B93">
              <w:t>89</w:t>
            </w:r>
            <w:r w:rsidR="007D4CC0">
              <w:t>/</w:t>
            </w:r>
            <w:r w:rsidR="006F5B93">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031463" w:rsidP="006F5B93">
            <w:pPr>
              <w:pStyle w:val="Header"/>
              <w:spacing w:line="360" w:lineRule="auto"/>
              <w:ind w:left="-108"/>
              <w:jc w:val="both"/>
              <w:rPr>
                <w:lang w:val="sr-Cyrl-BA"/>
              </w:rPr>
            </w:pPr>
            <w:r>
              <w:rPr>
                <w:lang w:val="sr-Cyrl-BA"/>
              </w:rPr>
              <w:t>0</w:t>
            </w:r>
            <w:r w:rsidR="006F5B93">
              <w:rPr>
                <w:lang w:val="sr-Cyrl-BA"/>
              </w:rPr>
              <w:t>1</w:t>
            </w:r>
            <w:r w:rsidR="007D4CC0">
              <w:rPr>
                <w:lang w:val="sr-Cyrl-BA"/>
              </w:rPr>
              <w:t>.0</w:t>
            </w:r>
            <w:r w:rsidR="006F5B93">
              <w:rPr>
                <w:lang w:val="sr-Cyrl-BA"/>
              </w:rPr>
              <w:t>4</w:t>
            </w:r>
            <w:r w:rsidR="007D4CC0">
              <w:rPr>
                <w:lang w:val="sr-Cyrl-BA"/>
              </w:rPr>
              <w:t>.20</w:t>
            </w:r>
            <w:r w:rsidR="006F5B93">
              <w:rPr>
                <w:lang w:val="sr-Cyrl-BA"/>
              </w:rPr>
              <w:t>20</w:t>
            </w:r>
            <w:r>
              <w:rPr>
                <w:lang w:val="sr-Cyrl-BA"/>
              </w:rPr>
              <w:t>.</w:t>
            </w:r>
            <w:r w:rsidR="006F5B93">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6F5B93"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6F5B93">
        <w:rPr>
          <w:rFonts w:eastAsia="Arial Unicode MS"/>
          <w:b/>
          <w:bCs/>
          <w:color w:val="000000"/>
          <w:kern w:val="1"/>
          <w:lang w:eastAsia="ar-SA"/>
        </w:rPr>
        <w:t>ЛУНОВО СЕЛО</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6F5B93">
        <w:rPr>
          <w:rFonts w:eastAsia="Arial Unicode MS"/>
          <w:b/>
          <w:color w:val="000000"/>
          <w:kern w:val="1"/>
          <w:lang w:eastAsia="ar-SA"/>
        </w:rPr>
        <w:t>89</w:t>
      </w:r>
      <w:r w:rsidRPr="008A4DBE">
        <w:rPr>
          <w:rFonts w:eastAsia="Arial Unicode MS"/>
          <w:b/>
          <w:color w:val="000000"/>
          <w:kern w:val="1"/>
          <w:lang w:eastAsia="ar-SA"/>
        </w:rPr>
        <w:t>/</w:t>
      </w:r>
      <w:r w:rsidR="006F5B9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6F5B9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6F5B93">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6F5B93">
        <w:rPr>
          <w:rFonts w:eastAsia="Arial Unicode MS"/>
          <w:color w:val="000000"/>
          <w:kern w:val="1"/>
          <w:lang w:eastAsia="ar-SA"/>
        </w:rPr>
        <w:t>89</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031463">
        <w:rPr>
          <w:rFonts w:eastAsia="Arial Unicode MS"/>
          <w:color w:val="000000"/>
          <w:kern w:val="1"/>
          <w:lang w:val="sr-Cyrl-CS" w:eastAsia="ar-SA"/>
        </w:rPr>
        <w:t>0</w:t>
      </w:r>
      <w:r w:rsidR="006F5B93">
        <w:rPr>
          <w:rFonts w:eastAsia="Arial Unicode MS"/>
          <w:color w:val="000000"/>
          <w:kern w:val="1"/>
          <w:lang w:val="sr-Cyrl-CS" w:eastAsia="ar-SA"/>
        </w:rPr>
        <w:t>1</w:t>
      </w:r>
      <w:r w:rsidRPr="008A4DBE">
        <w:rPr>
          <w:rFonts w:eastAsia="Arial Unicode MS"/>
          <w:color w:val="000000"/>
          <w:kern w:val="1"/>
          <w:lang w:val="sr-Cyrl-CS" w:eastAsia="ar-SA"/>
        </w:rPr>
        <w:t>.0</w:t>
      </w:r>
      <w:r w:rsidR="006F5B93">
        <w:rPr>
          <w:rFonts w:eastAsia="Arial Unicode MS"/>
          <w:color w:val="000000"/>
          <w:kern w:val="1"/>
          <w:lang w:val="sr-Cyrl-CS" w:eastAsia="ar-SA"/>
        </w:rPr>
        <w:t>4</w:t>
      </w:r>
      <w:r w:rsidRPr="008A4DBE">
        <w:rPr>
          <w:rFonts w:eastAsia="Arial Unicode MS"/>
          <w:color w:val="000000"/>
          <w:kern w:val="1"/>
          <w:lang w:val="sr-Cyrl-CS" w:eastAsia="ar-SA"/>
        </w:rPr>
        <w:t>.20</w:t>
      </w:r>
      <w:r w:rsidR="006F5B93">
        <w:rPr>
          <w:rFonts w:eastAsia="Arial Unicode MS"/>
          <w:color w:val="000000"/>
          <w:kern w:val="1"/>
          <w:lang w:val="sr-Cyrl-CS" w:eastAsia="ar-SA"/>
        </w:rPr>
        <w:t>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6F5B93">
        <w:rPr>
          <w:rFonts w:eastAsia="Arial Unicode MS"/>
          <w:color w:val="000000"/>
          <w:kern w:val="1"/>
          <w:lang w:eastAsia="ar-SA"/>
        </w:rPr>
        <w:t>89</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kern w:val="1"/>
          <w:lang w:val="sr-Cyrl-CS" w:eastAsia="ar-SA"/>
        </w:rPr>
        <w:t xml:space="preserve"> од </w:t>
      </w:r>
      <w:r w:rsidR="00031463">
        <w:rPr>
          <w:rFonts w:eastAsia="Arial Unicode MS"/>
          <w:kern w:val="1"/>
          <w:lang w:val="sr-Cyrl-CS" w:eastAsia="ar-SA"/>
        </w:rPr>
        <w:t>0</w:t>
      </w:r>
      <w:r w:rsidR="006F5B93">
        <w:rPr>
          <w:rFonts w:eastAsia="Arial Unicode MS"/>
          <w:kern w:val="1"/>
          <w:lang w:val="sr-Cyrl-CS" w:eastAsia="ar-SA"/>
        </w:rPr>
        <w:t>1</w:t>
      </w:r>
      <w:r w:rsidRPr="008A4DBE">
        <w:rPr>
          <w:rFonts w:eastAsia="Arial Unicode MS"/>
          <w:kern w:val="1"/>
          <w:lang w:val="sr-Cyrl-CS" w:eastAsia="ar-SA"/>
        </w:rPr>
        <w:t>.0</w:t>
      </w:r>
      <w:r w:rsidR="006F5B93">
        <w:rPr>
          <w:rFonts w:eastAsia="Arial Unicode MS"/>
          <w:kern w:val="1"/>
          <w:lang w:val="sr-Cyrl-CS" w:eastAsia="ar-SA"/>
        </w:rPr>
        <w:t>4</w:t>
      </w:r>
      <w:r w:rsidRPr="008A4DBE">
        <w:rPr>
          <w:rFonts w:eastAsia="Arial Unicode MS"/>
          <w:kern w:val="1"/>
          <w:lang w:val="sr-Cyrl-CS" w:eastAsia="ar-SA"/>
        </w:rPr>
        <w:t>.20</w:t>
      </w:r>
      <w:r w:rsidR="006F5B93">
        <w:rPr>
          <w:rFonts w:eastAsia="Arial Unicode MS"/>
          <w:kern w:val="1"/>
          <w:lang w:val="sr-Cyrl-CS" w:eastAsia="ar-SA"/>
        </w:rPr>
        <w:t>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6F5B93">
        <w:rPr>
          <w:rFonts w:eastAsia="Arial Unicode MS"/>
          <w:b/>
          <w:color w:val="000000"/>
          <w:kern w:val="1"/>
          <w:lang w:eastAsia="ar-SA"/>
        </w:rPr>
        <w:t>89</w:t>
      </w:r>
      <w:r w:rsidRPr="008A4DBE">
        <w:rPr>
          <w:rFonts w:eastAsia="Arial Unicode MS"/>
          <w:b/>
          <w:color w:val="000000"/>
          <w:kern w:val="1"/>
          <w:lang w:eastAsia="ar-SA"/>
        </w:rPr>
        <w:t>/</w:t>
      </w:r>
      <w:r w:rsidR="006F5B9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6F5B93" w:rsidRDefault="0006170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6F5B93">
        <w:rPr>
          <w:rFonts w:eastAsia="Arial Unicode MS"/>
          <w:b/>
          <w:bCs/>
          <w:color w:val="000000"/>
          <w:kern w:val="1"/>
          <w:lang w:eastAsia="ar-SA"/>
        </w:rPr>
        <w:t>Луново село</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010522" w:rsidP="001244E7">
            <w:pPr>
              <w:suppressAutoHyphens/>
              <w:snapToGrid w:val="0"/>
              <w:spacing w:line="100" w:lineRule="atLeast"/>
              <w:jc w:val="center"/>
              <w:rPr>
                <w:rFonts w:eastAsia="TimesNewRomanPSMT"/>
                <w:kern w:val="1"/>
                <w:lang w:eastAsia="ar-SA"/>
              </w:rPr>
            </w:pPr>
            <w:r>
              <w:rPr>
                <w:rFonts w:eastAsia="TimesNewRomanPSMT"/>
                <w:kern w:val="1"/>
                <w:lang w:eastAsia="ar-SA"/>
              </w:rPr>
              <w:t>38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010522">
        <w:rPr>
          <w:rFonts w:eastAsia="TimesNewRomanPSMT"/>
          <w:color w:val="000000"/>
          <w:kern w:val="1"/>
          <w:lang w:val="sr-Cyrl-CS" w:eastAsia="ar-SA"/>
        </w:rPr>
        <w:t>5</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6F5B93">
        <w:rPr>
          <w:rFonts w:eastAsia="Arial Unicode MS"/>
          <w:color w:val="000000"/>
          <w:kern w:val="1"/>
          <w:lang w:eastAsia="ar-SA"/>
        </w:rPr>
        <w:t>89</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6F5B93">
        <w:rPr>
          <w:rFonts w:eastAsia="TimesNewRomanPS-BoldMT"/>
          <w:bCs/>
          <w:color w:val="000000"/>
          <w:kern w:val="1"/>
          <w:lang w:val="sr-Cyrl-CS" w:eastAsia="ar-SA"/>
        </w:rPr>
        <w:t>Луново село</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6F5B93">
        <w:rPr>
          <w:rFonts w:eastAsia="TimesNewRomanPS-BoldMT"/>
          <w:bCs/>
          <w:color w:val="000000"/>
          <w:kern w:val="1"/>
          <w:lang w:val="sr-Cyrl-CS" w:eastAsia="ar-SA"/>
        </w:rPr>
        <w:t>Луново село</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6F5B93">
        <w:rPr>
          <w:noProof/>
        </w:rPr>
        <w:t>Луново село</w:t>
      </w:r>
      <w:r>
        <w:rPr>
          <w:noProof/>
        </w:rPr>
        <w:t xml:space="preserve"> и то: </w:t>
      </w:r>
    </w:p>
    <w:p w:rsidR="006F5B93" w:rsidRPr="006F5B93" w:rsidRDefault="006F5B93" w:rsidP="008A4DBE">
      <w:pPr>
        <w:suppressAutoHyphens/>
        <w:spacing w:line="100" w:lineRule="atLeast"/>
        <w:jc w:val="both"/>
        <w:rPr>
          <w:noProof/>
        </w:rPr>
      </w:pPr>
      <w:r>
        <w:rPr>
          <w:noProof/>
        </w:rPr>
        <w:t>I Јолов поток - Боровићи</w:t>
      </w:r>
    </w:p>
    <w:p w:rsidR="006F5B93" w:rsidRPr="006F5B93" w:rsidRDefault="006F5B93" w:rsidP="008A4DBE">
      <w:pPr>
        <w:suppressAutoHyphens/>
        <w:spacing w:line="100" w:lineRule="atLeast"/>
        <w:jc w:val="both"/>
        <w:rPr>
          <w:noProof/>
        </w:rPr>
      </w:pPr>
      <w:r>
        <w:rPr>
          <w:noProof/>
        </w:rPr>
        <w:t>II Луке – кућа Тома Вукадиновића</w:t>
      </w:r>
    </w:p>
    <w:p w:rsidR="006F5B93" w:rsidRPr="006F5B93" w:rsidRDefault="006F5B93" w:rsidP="008A4DBE">
      <w:pPr>
        <w:suppressAutoHyphens/>
        <w:spacing w:line="100" w:lineRule="atLeast"/>
        <w:jc w:val="both"/>
        <w:rPr>
          <w:noProof/>
        </w:rPr>
      </w:pPr>
      <w:r>
        <w:rPr>
          <w:noProof/>
        </w:rPr>
        <w:t>III Стара школа - Превија</w:t>
      </w:r>
    </w:p>
    <w:p w:rsidR="006F5B93" w:rsidRPr="006F5B93" w:rsidRDefault="006F5B93" w:rsidP="008A4DBE">
      <w:pPr>
        <w:suppressAutoHyphens/>
        <w:spacing w:line="100" w:lineRule="atLeast"/>
        <w:jc w:val="both"/>
        <w:rPr>
          <w:noProof/>
        </w:rPr>
      </w:pPr>
      <w:r>
        <w:rPr>
          <w:noProof/>
        </w:rPr>
        <w:t>IV Раскршће – кућа Милићевића Спасоја</w:t>
      </w:r>
    </w:p>
    <w:p w:rsidR="006F5B93" w:rsidRPr="006F5B93" w:rsidRDefault="006F5B93" w:rsidP="008A4DBE">
      <w:pPr>
        <w:suppressAutoHyphens/>
        <w:spacing w:line="100" w:lineRule="atLeast"/>
        <w:jc w:val="both"/>
        <w:rPr>
          <w:noProof/>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6F5B93">
        <w:rPr>
          <w:rFonts w:eastAsia="Arial Unicode MS"/>
          <w:color w:val="000000"/>
          <w:kern w:val="1"/>
          <w:lang w:eastAsia="ar-SA"/>
        </w:rPr>
        <w:t>89</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6F5B93">
        <w:rPr>
          <w:rFonts w:eastAsia="TimesNewRomanPS-BoldMT"/>
          <w:bCs/>
          <w:color w:val="000000"/>
          <w:kern w:val="1"/>
          <w:lang w:val="sr-Cyrl-CS" w:eastAsia="ar-SA"/>
        </w:rPr>
        <w:t>Луново село</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6F5B93">
        <w:rPr>
          <w:rFonts w:eastAsia="Arial Unicode MS"/>
          <w:color w:val="000000"/>
          <w:kern w:val="1"/>
          <w:lang w:eastAsia="ar-SA"/>
        </w:rPr>
        <w:t>89</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6F5B93">
        <w:rPr>
          <w:rFonts w:eastAsia="TimesNewRomanPS-BoldMT"/>
          <w:bCs/>
          <w:color w:val="000000"/>
          <w:kern w:val="1"/>
          <w:lang w:val="sr-Cyrl-CS" w:eastAsia="ar-SA"/>
        </w:rPr>
        <w:t>Луново село</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6F5B93" w:rsidRPr="00FC65B0" w:rsidRDefault="006F5B93" w:rsidP="006F5B93">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6F5B93" w:rsidRDefault="006F5B93" w:rsidP="008A4DBE">
            <w:pPr>
              <w:suppressAutoHyphens/>
              <w:spacing w:line="100" w:lineRule="atLeast"/>
              <w:jc w:val="both"/>
              <w:rPr>
                <w:rFonts w:eastAsia="Arial Unicode MS"/>
                <w:color w:val="000000"/>
                <w:kern w:val="1"/>
                <w:lang w:eastAsia="ar-SA"/>
              </w:rPr>
            </w:pPr>
            <w:r w:rsidRPr="00DE4EC8">
              <w:rPr>
                <w:lang w:val="sr-Cyrl-CS"/>
              </w:rPr>
              <w:t>Потписан Образац Изјаве о захтеваном кадровском капацитету (</w:t>
            </w:r>
            <w:r w:rsidRPr="00DE4EC8">
              <w:rPr>
                <w:i/>
                <w:lang w:val="sr-Cyrl-CS"/>
              </w:rPr>
              <w:t xml:space="preserve">Образац бр.6 </w:t>
            </w:r>
            <w:r w:rsidRPr="00DE4EC8">
              <w:rPr>
                <w:i/>
              </w:rPr>
              <w:t>у</w:t>
            </w:r>
            <w:r w:rsidRPr="00DE4EC8">
              <w:rPr>
                <w:i/>
                <w:lang w:val="sr-Cyrl-CS"/>
              </w:rPr>
              <w:t xml:space="preserve"> поглављу </w:t>
            </w:r>
            <w:r w:rsidRPr="00DE4EC8">
              <w:rPr>
                <w:i/>
              </w:rPr>
              <w:t>V</w:t>
            </w:r>
            <w:r>
              <w:rPr>
                <w:i/>
              </w:rPr>
              <w:t>I</w:t>
            </w:r>
            <w:r w:rsidRPr="00DE4EC8">
              <w:rPr>
                <w:i/>
              </w:rPr>
              <w:t xml:space="preserve"> ове конкурсне документације</w:t>
            </w:r>
            <w:r w:rsidRPr="00DE4EC8">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8A4DBE" w:rsidRPr="008A4DBE" w:rsidTr="006F5B93">
        <w:trPr>
          <w:trHeight w:val="5854"/>
        </w:trPr>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6F5B93" w:rsidRDefault="006F5B93" w:rsidP="006F5B93">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6F5B93" w:rsidRPr="00FC65B0" w:rsidRDefault="006F5B93" w:rsidP="006F5B93">
            <w:pPr>
              <w:suppressAutoHyphens/>
              <w:spacing w:line="100" w:lineRule="atLeast"/>
              <w:jc w:val="both"/>
              <w:rPr>
                <w:rFonts w:eastAsia="Arial Unicode MS"/>
                <w:color w:val="000000"/>
                <w:kern w:val="1"/>
                <w:lang w:val="sr-Cyrl-CS" w:eastAsia="ar-SA"/>
              </w:rPr>
            </w:pPr>
          </w:p>
          <w:p w:rsidR="006F5B93" w:rsidRPr="00FC65B0" w:rsidRDefault="006F5B93" w:rsidP="006F5B93">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8A4DBE" w:rsidRPr="006F5B93" w:rsidRDefault="006F5B93" w:rsidP="008A4DBE">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6F5B93" w:rsidRPr="00E6709F" w:rsidRDefault="006F5B93" w:rsidP="006F5B93">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Испуњеност обавезних услова за учешће у поступку предметне јавне набавке наведних у табеларном приказу обавезних услова под редним бројем 1, 2 и 3.  у складу са чл. 77. ст. 4. ЗЈН, понуђач доказује достављањем ИЗЈАВЕ (</w:t>
      </w:r>
      <w:r w:rsidRPr="00C6444E">
        <w:rPr>
          <w:rFonts w:eastAsia="Arial Unicode MS"/>
          <w:i/>
          <w:color w:val="000000"/>
          <w:kern w:val="1"/>
          <w:lang w:eastAsia="ar-SA"/>
        </w:rPr>
        <w:t xml:space="preserve">Образац 4. у </w:t>
      </w:r>
      <w:r w:rsidRPr="00C6444E">
        <w:rPr>
          <w:rFonts w:eastAsia="Arial Unicode MS"/>
          <w:i/>
          <w:color w:val="000000"/>
          <w:kern w:val="1"/>
          <w:lang w:eastAsia="ar-SA"/>
        </w:rPr>
        <w:lastRenderedPageBreak/>
        <w:t>поглављу VI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6F5B93" w:rsidRPr="00E6709F" w:rsidRDefault="006F5B93" w:rsidP="006F5B93">
      <w:pPr>
        <w:suppressAutoHyphens/>
        <w:spacing w:line="100" w:lineRule="atLeast"/>
        <w:ind w:left="720"/>
        <w:jc w:val="both"/>
        <w:rPr>
          <w:rFonts w:eastAsia="Arial Unicode MS"/>
          <w:color w:val="000000"/>
          <w:kern w:val="1"/>
          <w:lang w:eastAsia="ar-SA"/>
        </w:rPr>
      </w:pPr>
    </w:p>
    <w:p w:rsidR="006F5B93" w:rsidRPr="00E6709F" w:rsidRDefault="006F5B93" w:rsidP="006F5B93">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Испуњеност обавезног услова за учешће у поступку предметне јавне набавке наведног у табеларном приказу обавезних услова под редним бројем 4.  у складу са чл. 77. ст. 4. ЗЈН, понуђач доказује достављањем ИЗЈАВЕ (</w:t>
      </w:r>
      <w:r w:rsidRPr="00DE4EC8">
        <w:rPr>
          <w:rFonts w:eastAsia="Arial Unicode MS"/>
          <w:i/>
          <w:color w:val="000000"/>
          <w:kern w:val="1"/>
          <w:lang w:eastAsia="ar-SA"/>
        </w:rPr>
        <w:t xml:space="preserve">Образац </w:t>
      </w:r>
      <w:r w:rsidR="00B267AF">
        <w:rPr>
          <w:rFonts w:eastAsia="Arial Unicode MS"/>
          <w:i/>
          <w:color w:val="000000"/>
          <w:kern w:val="1"/>
          <w:lang w:eastAsia="ar-SA"/>
        </w:rPr>
        <w:t>8</w:t>
      </w:r>
      <w:r w:rsidRPr="00DE4EC8">
        <w:rPr>
          <w:rFonts w:eastAsia="Arial Unicode MS"/>
          <w:i/>
          <w:color w:val="000000"/>
          <w:kern w:val="1"/>
          <w:lang w:eastAsia="ar-SA"/>
        </w:rPr>
        <w:t>. у поглављу VI ове конкурсне документације</w:t>
      </w:r>
      <w:r w:rsidRPr="00E6709F">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6F5B93" w:rsidRDefault="006F5B93" w:rsidP="006F5B93">
      <w:pPr>
        <w:suppressAutoHyphens/>
        <w:spacing w:line="100" w:lineRule="atLeast"/>
        <w:jc w:val="both"/>
        <w:rPr>
          <w:rFonts w:eastAsia="Arial Unicode MS"/>
          <w:color w:val="000000"/>
          <w:kern w:val="1"/>
          <w:lang w:eastAsia="ar-SA"/>
        </w:rPr>
      </w:pPr>
    </w:p>
    <w:p w:rsidR="006F5B93" w:rsidRPr="00562483" w:rsidRDefault="006F5B93" w:rsidP="006F5B9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Pr>
          <w:rFonts w:eastAsia="Arial Unicode MS"/>
          <w:b/>
          <w:color w:val="000000"/>
          <w:kern w:val="1"/>
          <w:lang w:eastAsia="ar-SA"/>
        </w:rPr>
        <w:t>додатног</w:t>
      </w:r>
      <w:r w:rsidRPr="00FC65B0">
        <w:rPr>
          <w:rFonts w:eastAsia="Arial Unicode MS"/>
          <w:b/>
          <w:color w:val="000000"/>
          <w:kern w:val="1"/>
          <w:lang w:eastAsia="ar-SA"/>
        </w:rPr>
        <w:t xml:space="preserve"> услова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eastAsia="ar-SA"/>
        </w:rPr>
        <w:t xml:space="preserve"> наведеног</w:t>
      </w:r>
      <w:r w:rsidRPr="00FC65B0">
        <w:rPr>
          <w:rFonts w:eastAsia="Arial Unicode MS"/>
          <w:color w:val="000000"/>
          <w:kern w:val="1"/>
          <w:lang w:eastAsia="ar-SA"/>
        </w:rPr>
        <w:t xml:space="preserve"> у табеларном приказу додатних услова под редним бројем </w:t>
      </w:r>
      <w:r>
        <w:rPr>
          <w:rFonts w:eastAsia="Arial Unicode MS"/>
          <w:color w:val="000000"/>
          <w:kern w:val="1"/>
          <w:lang w:eastAsia="ar-SA"/>
        </w:rPr>
        <w:t xml:space="preserve">1. </w:t>
      </w:r>
      <w:r w:rsidRPr="00FC65B0">
        <w:rPr>
          <w:rFonts w:eastAsia="Arial Unicode MS"/>
          <w:color w:val="000000"/>
          <w:kern w:val="1"/>
          <w:lang w:eastAsia="ar-SA"/>
        </w:rPr>
        <w:t xml:space="preserve">понуђач доказује достављањем </w:t>
      </w:r>
      <w:r w:rsidRPr="00562483">
        <w:rPr>
          <w:rFonts w:eastAsia="Arial Unicode MS"/>
          <w:b/>
          <w:color w:val="000000"/>
          <w:kern w:val="1"/>
          <w:lang w:eastAsia="ar-SA"/>
        </w:rPr>
        <w:t>ИЗЈАВЕ</w:t>
      </w:r>
      <w:r>
        <w:rPr>
          <w:rFonts w:eastAsia="Arial Unicode MS"/>
          <w:color w:val="000000"/>
          <w:kern w:val="1"/>
          <w:lang w:eastAsia="ar-SA"/>
        </w:rPr>
        <w:t xml:space="preserve"> (</w:t>
      </w:r>
      <w:r>
        <w:rPr>
          <w:rFonts w:eastAsia="Arial Unicode MS"/>
          <w:i/>
          <w:kern w:val="1"/>
          <w:lang w:val="sr-Cyrl-CS" w:eastAsia="ar-SA"/>
        </w:rPr>
        <w:t>Образац 6.</w:t>
      </w:r>
      <w:r w:rsidRPr="00FC65B0">
        <w:rPr>
          <w:rFonts w:eastAsia="Arial Unicode MS"/>
          <w:i/>
          <w:kern w:val="1"/>
          <w:lang w:val="ru-RU" w:eastAsia="ar-SA"/>
        </w:rPr>
        <w:t xml:space="preserve"> у </w:t>
      </w:r>
      <w:r w:rsidRPr="00FC65B0">
        <w:rPr>
          <w:rFonts w:eastAsia="Arial Unicode MS"/>
          <w:i/>
          <w:kern w:val="1"/>
          <w:lang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eastAsia="ar-SA"/>
        </w:rPr>
        <w:t>.</w:t>
      </w:r>
    </w:p>
    <w:p w:rsidR="006F5B93" w:rsidRPr="00FC65B0" w:rsidRDefault="006F5B93" w:rsidP="006F5B93">
      <w:pPr>
        <w:suppressAutoHyphens/>
        <w:spacing w:line="100" w:lineRule="atLeast"/>
        <w:ind w:left="720"/>
        <w:jc w:val="both"/>
        <w:rPr>
          <w:rFonts w:eastAsia="Arial Unicode MS"/>
          <w:color w:val="000000"/>
          <w:kern w:val="1"/>
          <w:lang w:eastAsia="ar-SA"/>
        </w:rPr>
      </w:pPr>
    </w:p>
    <w:p w:rsidR="006F5B93" w:rsidRPr="00FC65B0" w:rsidRDefault="006F5B93" w:rsidP="006F5B9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Pr="00FC65B0">
        <w:rPr>
          <w:rFonts w:eastAsia="Arial Unicode MS"/>
          <w:b/>
          <w:color w:val="000000"/>
          <w:kern w:val="1"/>
          <w:lang w:eastAsia="ar-SA"/>
        </w:rPr>
        <w:t xml:space="preserve">додатних услова </w:t>
      </w:r>
      <w:r w:rsidRPr="00FC65B0">
        <w:rPr>
          <w:rFonts w:eastAsia="Arial Unicode MS"/>
          <w:color w:val="000000"/>
          <w:kern w:val="1"/>
          <w:lang w:eastAsia="ar-SA"/>
        </w:rPr>
        <w:t>за учешће у поступку предметне јавне набавке</w:t>
      </w:r>
      <w:r w:rsidRPr="00153A7A">
        <w:rPr>
          <w:rFonts w:eastAsia="Arial Unicode MS"/>
          <w:color w:val="000000"/>
          <w:kern w:val="1"/>
          <w:lang w:eastAsia="ar-SA"/>
        </w:rPr>
        <w:t xml:space="preserve"> </w:t>
      </w:r>
      <w:r w:rsidRPr="00FC65B0">
        <w:rPr>
          <w:rFonts w:eastAsia="Arial Unicode MS"/>
          <w:color w:val="000000"/>
          <w:kern w:val="1"/>
          <w:lang w:eastAsia="ar-SA"/>
        </w:rPr>
        <w:t>у складу са чланом 76. ЗЈН</w:t>
      </w:r>
      <w:r>
        <w:rPr>
          <w:rFonts w:eastAsia="Arial Unicode MS"/>
          <w:color w:val="000000"/>
          <w:kern w:val="1"/>
          <w:lang w:eastAsia="ar-SA"/>
        </w:rPr>
        <w:t>, а</w:t>
      </w:r>
      <w:r w:rsidRPr="00FC65B0">
        <w:rPr>
          <w:rFonts w:eastAsia="Arial Unicode MS"/>
          <w:color w:val="000000"/>
          <w:kern w:val="1"/>
          <w:lang w:eastAsia="ar-SA"/>
        </w:rPr>
        <w:t xml:space="preserve"> наведних у табеларном приказу додатних услова под редним бројем 2</w:t>
      </w:r>
      <w:r w:rsidR="00B267AF">
        <w:rPr>
          <w:rFonts w:eastAsia="Arial Unicode MS"/>
          <w:color w:val="000000"/>
          <w:kern w:val="1"/>
          <w:lang w:eastAsia="ar-SA"/>
        </w:rPr>
        <w:t xml:space="preserve"> и </w:t>
      </w:r>
      <w:r w:rsidRPr="00FC65B0">
        <w:rPr>
          <w:rFonts w:eastAsia="Arial Unicode MS"/>
          <w:color w:val="000000"/>
          <w:kern w:val="1"/>
          <w:lang w:eastAsia="ar-SA"/>
        </w:rPr>
        <w:t>3 понуђач доказује достављањем уз понуду.</w:t>
      </w:r>
    </w:p>
    <w:p w:rsidR="006F5B93" w:rsidRPr="00FC65B0" w:rsidRDefault="006F5B93" w:rsidP="006F5B93">
      <w:pPr>
        <w:suppressAutoHyphens/>
        <w:spacing w:line="100" w:lineRule="atLeast"/>
        <w:ind w:left="720"/>
        <w:jc w:val="both"/>
        <w:rPr>
          <w:rFonts w:eastAsia="Arial Unicode MS"/>
          <w:color w:val="000000"/>
          <w:kern w:val="1"/>
          <w:lang w:eastAsia="ar-SA"/>
        </w:rPr>
      </w:pPr>
    </w:p>
    <w:p w:rsidR="006F5B93" w:rsidRPr="00FC65B0" w:rsidRDefault="006F5B93" w:rsidP="006F5B93">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понуђач подноси понуду са подизвођачем</w:t>
      </w:r>
      <w:r w:rsidRPr="00FC65B0">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C65B0">
        <w:rPr>
          <w:rFonts w:eastAsia="Arial Unicode MS"/>
          <w:bCs/>
          <w:iCs/>
          <w:color w:val="000000"/>
          <w:kern w:val="1"/>
          <w:lang w:val="sr-Cyrl-CS" w:eastAsia="ar-SA"/>
        </w:rPr>
        <w:t xml:space="preserve">за подизвођача достави </w:t>
      </w:r>
      <w:r w:rsidRPr="00FC65B0">
        <w:rPr>
          <w:rFonts w:eastAsia="Arial Unicode MS"/>
          <w:b/>
          <w:bCs/>
          <w:iCs/>
          <w:color w:val="000000"/>
          <w:kern w:val="1"/>
          <w:lang w:eastAsia="ar-SA"/>
        </w:rPr>
        <w:t>ИЗЈАВУ</w:t>
      </w:r>
      <w:r w:rsidRPr="00FC65B0">
        <w:rPr>
          <w:rFonts w:eastAsia="Arial Unicode MS"/>
          <w:bCs/>
          <w:iCs/>
          <w:color w:val="000000"/>
          <w:kern w:val="1"/>
          <w:lang w:eastAsia="ar-SA"/>
        </w:rPr>
        <w:t xml:space="preserve"> подизвођача </w:t>
      </w:r>
      <w:r w:rsidRPr="00FC65B0">
        <w:rPr>
          <w:rFonts w:eastAsia="Arial Unicode MS"/>
          <w:kern w:val="1"/>
          <w:lang w:val="sr-Cyrl-CS" w:eastAsia="ar-SA"/>
        </w:rPr>
        <w:t>(</w:t>
      </w:r>
      <w:r w:rsidRPr="00FC65B0">
        <w:rPr>
          <w:rFonts w:eastAsia="Arial Unicode MS"/>
          <w:i/>
          <w:kern w:val="1"/>
          <w:lang w:val="sr-Cyrl-CS" w:eastAsia="ar-SA"/>
        </w:rPr>
        <w:t>Образац 5</w:t>
      </w:r>
      <w:r w:rsidRPr="00FC65B0">
        <w:rPr>
          <w:rFonts w:eastAsia="Arial Unicode MS"/>
          <w:i/>
          <w:kern w:val="1"/>
          <w:lang w:eastAsia="ar-SA"/>
        </w:rPr>
        <w:t>. у поглављу</w:t>
      </w:r>
      <w:r w:rsidRPr="00FC65B0">
        <w:rPr>
          <w:rFonts w:eastAsia="Arial Unicode MS"/>
          <w:i/>
          <w:kern w:val="1"/>
          <w:lang w:val="ru-RU" w:eastAsia="ar-SA"/>
        </w:rPr>
        <w:t xml:space="preserve"> </w:t>
      </w:r>
      <w:r w:rsidRPr="00FC65B0">
        <w:rPr>
          <w:rFonts w:eastAsia="Arial Unicode MS"/>
          <w:i/>
          <w:kern w:val="1"/>
          <w:lang w:eastAsia="ar-SA"/>
        </w:rPr>
        <w:t>VI ове конкурсне документације)</w:t>
      </w:r>
      <w:r w:rsidRPr="00FC65B0">
        <w:rPr>
          <w:rFonts w:eastAsia="Arial Unicode MS"/>
          <w:kern w:val="1"/>
          <w:lang w:val="sr-Cyrl-CS" w:eastAsia="ar-SA"/>
        </w:rPr>
        <w:t>,</w:t>
      </w:r>
      <w:r w:rsidRPr="00FC65B0">
        <w:rPr>
          <w:rFonts w:eastAsia="Arial Unicode MS"/>
          <w:bCs/>
          <w:iCs/>
          <w:kern w:val="1"/>
          <w:lang w:eastAsia="ar-SA"/>
        </w:rPr>
        <w:t xml:space="preserve"> </w:t>
      </w:r>
      <w:r w:rsidRPr="00FC65B0">
        <w:rPr>
          <w:rFonts w:eastAsia="Arial Unicode MS"/>
          <w:bCs/>
          <w:iCs/>
          <w:color w:val="000000"/>
          <w:kern w:val="1"/>
          <w:lang w:eastAsia="ar-SA"/>
        </w:rPr>
        <w:t xml:space="preserve">потписану од стране овлашћеног лица подизвођача. </w:t>
      </w:r>
    </w:p>
    <w:p w:rsidR="006F5B93" w:rsidRPr="00FC65B0" w:rsidRDefault="006F5B93" w:rsidP="006F5B93">
      <w:pPr>
        <w:suppressAutoHyphens/>
        <w:spacing w:line="100" w:lineRule="atLeast"/>
        <w:ind w:left="720"/>
        <w:jc w:val="both"/>
        <w:rPr>
          <w:rFonts w:eastAsia="Arial Unicode MS"/>
          <w:bCs/>
          <w:iCs/>
          <w:color w:val="000000"/>
          <w:kern w:val="1"/>
          <w:lang w:val="sr-Cyrl-CS" w:eastAsia="ar-SA"/>
        </w:rPr>
      </w:pPr>
    </w:p>
    <w:p w:rsidR="006F5B93" w:rsidRPr="00FC65B0" w:rsidRDefault="006F5B93" w:rsidP="006F5B9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1D7539">
        <w:rPr>
          <w:rFonts w:eastAsia="Arial Unicode MS"/>
          <w:kern w:val="1"/>
          <w:lang w:val="sr-Cyrl-CS" w:eastAsia="ar-SA"/>
        </w:rPr>
        <w:t>(</w:t>
      </w:r>
      <w:r w:rsidRPr="001D7539">
        <w:rPr>
          <w:rFonts w:eastAsia="Arial Unicode MS"/>
          <w:i/>
          <w:kern w:val="1"/>
          <w:lang w:val="sr-Cyrl-CS" w:eastAsia="ar-SA"/>
        </w:rPr>
        <w:t>Образац 4.</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1D7539">
        <w:rPr>
          <w:rFonts w:eastAsia="Arial Unicode MS"/>
          <w:i/>
          <w:kern w:val="1"/>
          <w:lang w:val="sr-Cyrl-CS" w:eastAsia="ar-SA"/>
        </w:rPr>
        <w:t>и</w:t>
      </w:r>
      <w:r w:rsidRPr="001D7539">
        <w:rPr>
          <w:rFonts w:eastAsia="Arial Unicode MS"/>
          <w:kern w:val="1"/>
          <w:lang w:val="sr-Cyrl-CS" w:eastAsia="ar-SA"/>
        </w:rPr>
        <w:t xml:space="preserve"> </w:t>
      </w:r>
      <w:r w:rsidRPr="001D7539">
        <w:rPr>
          <w:rFonts w:eastAsia="Arial Unicode MS"/>
          <w:i/>
          <w:kern w:val="1"/>
          <w:lang w:val="sr-Cyrl-CS" w:eastAsia="ar-SA"/>
        </w:rPr>
        <w:t xml:space="preserve">Образац </w:t>
      </w:r>
      <w:r w:rsidR="00B267AF">
        <w:rPr>
          <w:rFonts w:eastAsia="Arial Unicode MS"/>
          <w:i/>
          <w:kern w:val="1"/>
          <w:lang w:val="sr-Cyrl-CS" w:eastAsia="ar-SA"/>
        </w:rPr>
        <w:t>8</w:t>
      </w:r>
      <w:r w:rsidRPr="001D7539">
        <w:rPr>
          <w:rFonts w:eastAsia="Arial Unicode MS"/>
          <w:i/>
          <w:kern w:val="1"/>
          <w:lang w:val="sr-Cyrl-CS" w:eastAsia="ar-SA"/>
        </w:rPr>
        <w:t>.</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w:t>
      </w:r>
      <w:r w:rsidRPr="00FC65B0">
        <w:rPr>
          <w:rFonts w:eastAsia="Arial Unicode MS"/>
          <w:bCs/>
          <w:iCs/>
          <w:kern w:val="1"/>
          <w:lang w:eastAsia="ar-SA"/>
        </w:rPr>
        <w:t xml:space="preserve">.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lastRenderedPageBreak/>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B267AF" w:rsidRPr="007E1400" w:rsidRDefault="00B267AF" w:rsidP="00B267AF">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 xml:space="preserve">Испуњеност додатног услова за учешће у поступку предметне јавне набавке наведеног у табеларном приказу додатних услова под редним </w:t>
      </w:r>
      <w:r w:rsidRPr="007E1400">
        <w:rPr>
          <w:rFonts w:eastAsia="Arial Unicode MS"/>
          <w:kern w:val="1"/>
          <w:lang w:eastAsia="ar-SA"/>
        </w:rPr>
        <w:lastRenderedPageBreak/>
        <w:t>бројем 1. понуђач доказује достављањем ИЗЈАВЕ (</w:t>
      </w:r>
      <w:r w:rsidRPr="007E1400">
        <w:rPr>
          <w:rFonts w:eastAsia="Arial Unicode MS"/>
          <w:i/>
          <w:kern w:val="1"/>
          <w:lang w:eastAsia="ar-SA"/>
        </w:rPr>
        <w:t>Образац 6. у поглављу VI ове конкурсне документације</w:t>
      </w:r>
      <w:r w:rsidRPr="007E1400">
        <w:rPr>
          <w:rFonts w:eastAsia="Arial Unicode MS"/>
          <w:kern w:val="1"/>
          <w:lang w:eastAsia="ar-SA"/>
        </w:rPr>
        <w:t>).</w:t>
      </w:r>
    </w:p>
    <w:p w:rsidR="00B267AF" w:rsidRPr="007E1400" w:rsidRDefault="00B267AF" w:rsidP="00B267AF">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 xml:space="preserve">Испуњеност </w:t>
      </w:r>
      <w:r w:rsidRPr="007E1400">
        <w:rPr>
          <w:rFonts w:eastAsia="Arial Unicode MS"/>
          <w:b/>
          <w:kern w:val="1"/>
          <w:lang w:eastAsia="ar-SA"/>
        </w:rPr>
        <w:t xml:space="preserve">додатних услова </w:t>
      </w:r>
      <w:r w:rsidRPr="007E1400">
        <w:rPr>
          <w:rFonts w:eastAsia="Arial Unicode MS"/>
          <w:kern w:val="1"/>
          <w:lang w:eastAsia="ar-SA"/>
        </w:rPr>
        <w:t xml:space="preserve">за учешће у поступку предметне јавне набавке наведних у табеларном приказу додатних услова под редним бројем </w:t>
      </w:r>
      <w:r>
        <w:rPr>
          <w:rFonts w:eastAsia="Arial Unicode MS"/>
          <w:kern w:val="1"/>
          <w:lang w:eastAsia="ar-SA"/>
        </w:rPr>
        <w:t xml:space="preserve"> </w:t>
      </w:r>
      <w:r w:rsidRPr="007E1400">
        <w:rPr>
          <w:rFonts w:eastAsia="Arial Unicode MS"/>
          <w:kern w:val="1"/>
          <w:lang w:eastAsia="ar-SA"/>
        </w:rPr>
        <w:t>2</w:t>
      </w:r>
      <w:r>
        <w:rPr>
          <w:rFonts w:eastAsia="Arial Unicode MS"/>
          <w:kern w:val="1"/>
          <w:lang w:eastAsia="ar-SA"/>
        </w:rPr>
        <w:t xml:space="preserve"> и</w:t>
      </w:r>
      <w:r w:rsidRPr="007E1400">
        <w:rPr>
          <w:rFonts w:eastAsia="Arial Unicode MS"/>
          <w:kern w:val="1"/>
          <w:lang w:eastAsia="ar-SA"/>
        </w:rPr>
        <w:t xml:space="preserve"> 3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P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0A4F42" w:rsidP="008A4DBE">
            <w:pPr>
              <w:widowControl w:val="0"/>
              <w:spacing w:line="230" w:lineRule="exact"/>
              <w:ind w:left="100"/>
              <w:rPr>
                <w:color w:val="000000"/>
                <w:shd w:val="clear" w:color="auto" w:fill="FFFFFF"/>
                <w:lang w:val="sr-Cyrl-CS" w:eastAsia="sr-Cyrl-CS"/>
              </w:rPr>
            </w:pPr>
            <w:r w:rsidRPr="002A2AE0">
              <w:rPr>
                <w:rFonts w:eastAsia="Calibri"/>
                <w:color w:val="000000"/>
                <w:shd w:val="clear" w:color="auto" w:fill="FFFFFF"/>
                <w:lang w:val="sr-Cyrl-CS" w:eastAsia="sr-Cyrl-CS"/>
              </w:rPr>
              <w:t xml:space="preserve">Изјава </w:t>
            </w:r>
            <w:r>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0A4F42">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w:t>
      </w:r>
      <w:r w:rsidR="00242728">
        <w:rPr>
          <w:rFonts w:eastAsia="Arial Unicode MS"/>
          <w:iCs/>
          <w:color w:val="000000"/>
          <w:kern w:val="1"/>
          <w:lang w:eastAsia="ar-SA"/>
        </w:rPr>
        <w:t>ој</w:t>
      </w:r>
      <w:r w:rsidRPr="008A4DBE">
        <w:rPr>
          <w:rFonts w:eastAsia="Arial Unicode MS"/>
          <w:iCs/>
          <w:color w:val="000000"/>
          <w:kern w:val="1"/>
          <w:lang w:eastAsia="ar-SA"/>
        </w:rPr>
        <w:t xml:space="preserve"> ________________ од ___________ 20</w:t>
      </w:r>
      <w:r w:rsidR="00242728">
        <w:rPr>
          <w:rFonts w:eastAsia="Arial Unicode MS"/>
          <w:iCs/>
          <w:color w:val="000000"/>
          <w:kern w:val="1"/>
          <w:lang w:eastAsia="ar-SA"/>
        </w:rPr>
        <w:t>20</w:t>
      </w:r>
      <w:r w:rsidRPr="008A4DBE">
        <w:rPr>
          <w:rFonts w:eastAsia="Arial Unicode MS"/>
          <w:iCs/>
          <w:color w:val="000000"/>
          <w:kern w:val="1"/>
          <w:lang w:eastAsia="ar-SA"/>
        </w:rPr>
        <w:t>.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242728">
        <w:rPr>
          <w:rFonts w:eastAsia="Arial Unicode MS"/>
          <w:color w:val="000000"/>
          <w:kern w:val="1"/>
          <w:lang w:eastAsia="ar-SA"/>
        </w:rPr>
        <w:t>89</w:t>
      </w:r>
      <w:r w:rsidRPr="008A4DBE">
        <w:rPr>
          <w:rFonts w:eastAsia="Arial Unicode MS"/>
          <w:color w:val="000000"/>
          <w:kern w:val="1"/>
          <w:lang w:eastAsia="ar-SA"/>
        </w:rPr>
        <w:t>/</w:t>
      </w:r>
      <w:r w:rsidR="00242728">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МЗ </w:t>
      </w:r>
      <w:r w:rsidR="00242728">
        <w:rPr>
          <w:rFonts w:eastAsia="Arial Unicode MS"/>
          <w:iCs/>
          <w:color w:val="000000"/>
          <w:kern w:val="1"/>
          <w:lang w:val="sr-Cyrl-CS" w:eastAsia="ar-SA"/>
        </w:rPr>
        <w:t>Луново село</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242728">
        <w:rPr>
          <w:rFonts w:eastAsia="Arial Unicode MS"/>
          <w:iCs/>
          <w:color w:val="000000"/>
          <w:kern w:val="1"/>
          <w:lang w:val="sr-Cyrl-CS" w:eastAsia="ar-SA"/>
        </w:rPr>
        <w:t>Луново село</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242728" w:rsidRPr="00FC65B0" w:rsidRDefault="00242728" w:rsidP="00242728">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242728" w:rsidRPr="00FC65B0" w:rsidRDefault="00242728" w:rsidP="00242728">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8A4DBE" w:rsidRPr="008A4DBE" w:rsidRDefault="00242728" w:rsidP="00242728">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242728">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3A1706" w:rsidRDefault="003A1706" w:rsidP="008A4DBE">
      <w:pPr>
        <w:suppressAutoHyphens/>
        <w:spacing w:line="100" w:lineRule="atLeast"/>
        <w:jc w:val="both"/>
        <w:rPr>
          <w:rFonts w:eastAsia="Arial Unicode MS"/>
          <w:i/>
          <w:iCs/>
          <w:color w:val="000000"/>
          <w:kern w:val="1"/>
          <w:lang w:val="sr-Cyrl-CS" w:eastAsia="ar-SA"/>
        </w:rPr>
      </w:pPr>
    </w:p>
    <w:p w:rsidR="003A1706" w:rsidRPr="008A4DBE" w:rsidRDefault="003A170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3A1706" w:rsidRDefault="003A1706" w:rsidP="008A4DBE">
      <w:pPr>
        <w:suppressAutoHyphens/>
        <w:spacing w:after="120" w:line="100" w:lineRule="atLeast"/>
        <w:jc w:val="both"/>
        <w:rPr>
          <w:rFonts w:eastAsia="Arial Unicode MS"/>
          <w:color w:val="000000"/>
          <w:kern w:val="1"/>
          <w:lang w:eastAsia="ar-SA"/>
        </w:rPr>
      </w:pP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3A1706">
        <w:rPr>
          <w:rFonts w:eastAsia="Arial Unicode MS"/>
          <w:color w:val="000000"/>
          <w:kern w:val="1"/>
          <w:lang w:eastAsia="ar-SA"/>
        </w:rPr>
        <w:t>89</w:t>
      </w:r>
      <w:r w:rsidRPr="008A4DBE">
        <w:rPr>
          <w:rFonts w:eastAsia="Arial Unicode MS"/>
          <w:color w:val="000000"/>
          <w:kern w:val="1"/>
          <w:lang w:eastAsia="ar-SA"/>
        </w:rPr>
        <w:t>/</w:t>
      </w:r>
      <w:r w:rsidR="003A1706">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3A1706">
        <w:rPr>
          <w:rFonts w:eastAsia="Arial Unicode MS"/>
          <w:iCs/>
          <w:color w:val="000000"/>
          <w:kern w:val="1"/>
          <w:lang w:val="sr-Cyrl-CS" w:eastAsia="ar-SA"/>
        </w:rPr>
        <w:t>Луново село</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A34137">
        <w:rPr>
          <w:rFonts w:eastAsia="Arial Unicode MS"/>
          <w:color w:val="000000"/>
          <w:kern w:val="1"/>
          <w:lang w:eastAsia="ar-SA"/>
        </w:rPr>
        <w:t>89</w:t>
      </w:r>
      <w:r w:rsidRPr="008A4DBE">
        <w:rPr>
          <w:rFonts w:eastAsia="Arial Unicode MS"/>
          <w:color w:val="000000"/>
          <w:kern w:val="1"/>
          <w:lang w:eastAsia="ar-SA"/>
        </w:rPr>
        <w:t>/</w:t>
      </w:r>
      <w:r w:rsidR="00A34137">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A34137">
        <w:rPr>
          <w:rFonts w:eastAsia="Arial Unicode MS"/>
          <w:iCs/>
          <w:color w:val="000000"/>
          <w:kern w:val="1"/>
          <w:lang w:val="sr-Cyrl-CS" w:eastAsia="ar-SA"/>
        </w:rPr>
        <w:t>Луново село</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A34137">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A25DAA">
        <w:rPr>
          <w:rFonts w:eastAsia="Arial Unicode MS"/>
          <w:color w:val="000000"/>
          <w:kern w:val="1"/>
          <w:lang w:eastAsia="ar-SA"/>
        </w:rPr>
        <w:t>89</w:t>
      </w:r>
      <w:r w:rsidRPr="008A4DBE">
        <w:rPr>
          <w:rFonts w:eastAsia="Arial Unicode MS"/>
          <w:color w:val="000000"/>
          <w:kern w:val="1"/>
          <w:lang w:eastAsia="ar-SA"/>
        </w:rPr>
        <w:t>/</w:t>
      </w:r>
      <w:r w:rsidR="00A25DAA">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A25DAA">
        <w:rPr>
          <w:rFonts w:eastAsia="Arial Unicode MS"/>
          <w:iCs/>
          <w:color w:val="000000"/>
          <w:kern w:val="1"/>
          <w:lang w:val="sr-Cyrl-CS" w:eastAsia="ar-SA"/>
        </w:rPr>
        <w:t>Луново село</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A25DAA">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E31102" w:rsidRPr="00FC65B0" w:rsidRDefault="00E31102" w:rsidP="00E31102">
      <w:pPr>
        <w:suppressAutoHyphens/>
        <w:spacing w:line="100" w:lineRule="atLeast"/>
        <w:jc w:val="right"/>
        <w:rPr>
          <w:b/>
          <w:bCs/>
          <w:color w:val="000000"/>
          <w:kern w:val="1"/>
          <w:lang w:eastAsia="ar-SA"/>
        </w:rPr>
      </w:pPr>
    </w:p>
    <w:p w:rsidR="00E31102" w:rsidRPr="00FC65B0" w:rsidRDefault="00E31102" w:rsidP="00E31102">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firstRow="1" w:lastRow="0" w:firstColumn="1" w:lastColumn="0" w:noHBand="0" w:noVBand="1"/>
      </w:tblPr>
      <w:tblGrid>
        <w:gridCol w:w="9550"/>
      </w:tblGrid>
      <w:tr w:rsidR="00E31102" w:rsidRPr="009E6A49" w:rsidTr="00C81E6B">
        <w:tc>
          <w:tcPr>
            <w:tcW w:w="9602" w:type="dxa"/>
          </w:tcPr>
          <w:p w:rsidR="00E31102" w:rsidRPr="009E6A49" w:rsidRDefault="00E31102" w:rsidP="00C81E6B">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31102" w:rsidRPr="009E6A49" w:rsidRDefault="00E31102" w:rsidP="00E31102">
      <w:pPr>
        <w:widowControl w:val="0"/>
        <w:rPr>
          <w:color w:val="000000"/>
        </w:rPr>
      </w:pPr>
    </w:p>
    <w:p w:rsidR="00E31102" w:rsidRPr="009E6A49" w:rsidRDefault="00E31102" w:rsidP="00E31102">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31102" w:rsidRPr="009E6A49" w:rsidRDefault="00E31102" w:rsidP="00E31102">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31102" w:rsidRPr="009E6A49" w:rsidRDefault="00E31102" w:rsidP="00E31102">
      <w:pPr>
        <w:suppressAutoHyphens/>
        <w:spacing w:line="100" w:lineRule="atLeast"/>
        <w:jc w:val="center"/>
        <w:rPr>
          <w:rFonts w:eastAsia="Arial Unicode MS"/>
          <w:color w:val="000000"/>
          <w:kern w:val="1"/>
          <w:lang w:eastAsia="ar-SA"/>
        </w:rPr>
      </w:pPr>
    </w:p>
    <w:p w:rsidR="00E31102" w:rsidRPr="009E6A49" w:rsidRDefault="00E31102" w:rsidP="00E31102">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31102" w:rsidRPr="009E6A49" w:rsidRDefault="00E31102" w:rsidP="00E31102">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404-89/20</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 Луново село</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31102" w:rsidRPr="009E6A49" w:rsidRDefault="00E31102" w:rsidP="00E31102">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31102" w:rsidRPr="009E6A49" w:rsidRDefault="00E31102" w:rsidP="00E31102">
      <w:r w:rsidRPr="009E6A49">
        <w:rPr>
          <w:rFonts w:eastAsia="Arial Unicode MS"/>
          <w:color w:val="000000"/>
          <w:kern w:val="1"/>
          <w:lang w:eastAsia="ar-SA"/>
        </w:rPr>
        <w:t xml:space="preserve">        </w:t>
      </w:r>
      <w:r w:rsidR="0083748A">
        <w:rPr>
          <w:noProof/>
          <w:lang w:val="en-GB" w:eastAsia="en-GB"/>
        </w:rPr>
        <mc:AlternateContent>
          <mc:Choice Requires="wps">
            <w:drawing>
              <wp:anchor distT="0" distB="0" distL="114935" distR="114935" simplePos="0" relativeHeight="251654656"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1E6B" w:rsidRDefault="00C81E6B" w:rsidP="00E3110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C81E6B" w:rsidRDefault="00C81E6B" w:rsidP="00E31102"/>
                  </w:txbxContent>
                </v:textbox>
              </v:shape>
            </w:pict>
          </mc:Fallback>
        </mc:AlternateContent>
      </w:r>
      <w:r w:rsidRPr="009E6A49">
        <w:t xml:space="preserve">       </w:t>
      </w:r>
    </w:p>
    <w:p w:rsidR="00E31102" w:rsidRPr="009E6A49" w:rsidRDefault="00E31102" w:rsidP="00E31102">
      <w:r w:rsidRPr="009E6A49">
        <w:t xml:space="preserve">        Радног односа на неодређено време</w:t>
      </w:r>
    </w:p>
    <w:p w:rsidR="00E31102" w:rsidRPr="009E6A49" w:rsidRDefault="0083748A" w:rsidP="00E31102">
      <w:r>
        <w:rPr>
          <w:noProof/>
          <w:lang w:val="en-GB" w:eastAsia="en-GB"/>
        </w:rPr>
        <mc:AlternateContent>
          <mc:Choice Requires="wps">
            <w:drawing>
              <wp:anchor distT="0" distB="0" distL="114935" distR="114935" simplePos="0" relativeHeight="2516556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1E6B" w:rsidRDefault="00C81E6B" w:rsidP="00E3110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ivKA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BIkgivKAIAAFYEAAAOAAAAAAAAAAAAAAAAAC4CAABkcnMvZTJvRG9j&#10;LnhtbFBLAQItABQABgAIAAAAIQCPrVcr2wAAAAYBAAAPAAAAAAAAAAAAAAAAAIIEAABkcnMvZG93&#10;bnJldi54bWxQSwUGAAAAAAQABADzAAAAigUAAAAA&#10;" strokeweight=".5pt">
                <v:textbox inset="7.45pt,3.85pt,7.45pt,3.85pt">
                  <w:txbxContent>
                    <w:p w:rsidR="00C81E6B" w:rsidRDefault="00C81E6B" w:rsidP="00E31102"/>
                  </w:txbxContent>
                </v:textbox>
              </v:shape>
            </w:pict>
          </mc:Fallback>
        </mc:AlternateContent>
      </w:r>
      <w:r w:rsidR="00E31102" w:rsidRPr="009E6A49">
        <w:t xml:space="preserve">       </w:t>
      </w:r>
    </w:p>
    <w:p w:rsidR="00E31102" w:rsidRPr="009E6A49" w:rsidRDefault="00E31102" w:rsidP="00E31102">
      <w:r w:rsidRPr="009E6A49">
        <w:t xml:space="preserve">        Радног односа на одређено време</w:t>
      </w:r>
    </w:p>
    <w:p w:rsidR="00E31102" w:rsidRPr="009E6A49" w:rsidRDefault="0083748A" w:rsidP="00E31102">
      <w:r>
        <w:rPr>
          <w:noProof/>
          <w:lang w:val="en-GB" w:eastAsia="en-GB"/>
        </w:rPr>
        <mc:AlternateContent>
          <mc:Choice Requires="wps">
            <w:drawing>
              <wp:anchor distT="0" distB="0" distL="114935" distR="114935" simplePos="0" relativeHeight="251656704"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1E6B" w:rsidRDefault="00C81E6B" w:rsidP="00E3110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C81E6B" w:rsidRDefault="00C81E6B" w:rsidP="00E31102"/>
                  </w:txbxContent>
                </v:textbox>
              </v:shape>
            </w:pict>
          </mc:Fallback>
        </mc:AlternateContent>
      </w:r>
    </w:p>
    <w:p w:rsidR="00E31102" w:rsidRPr="009E6A49" w:rsidRDefault="00E31102" w:rsidP="00E31102">
      <w:r w:rsidRPr="009E6A49">
        <w:t xml:space="preserve">       Уговора о привремено повременим пословима</w:t>
      </w:r>
    </w:p>
    <w:p w:rsidR="00E31102" w:rsidRPr="009E6A49" w:rsidRDefault="0083748A" w:rsidP="00E31102">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57728"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1E6B" w:rsidRDefault="00C81E6B" w:rsidP="00E3110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" strokeweight=".5pt">
                <v:textbox inset="7.45pt,3.85pt,7.45pt,3.85pt">
                  <w:txbxContent>
                    <w:p w:rsidR="00C81E6B" w:rsidRDefault="00C81E6B" w:rsidP="00E31102"/>
                  </w:txbxContent>
                </v:textbox>
              </v:shape>
            </w:pict>
          </mc:Fallback>
        </mc:AlternateConten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31102" w:rsidRPr="009E6A49" w:rsidRDefault="0083748A" w:rsidP="00E31102">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58752"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1E6B" w:rsidRPr="00F30C3A" w:rsidRDefault="00C81E6B" w:rsidP="00E31102">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pt;margin-top:11.05pt;width:17.9pt;height:17.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C81E6B" w:rsidRPr="00F30C3A" w:rsidRDefault="00C81E6B" w:rsidP="00E31102">
                      <w:r>
                        <w:t xml:space="preserve">      </w:t>
                      </w:r>
                    </w:p>
                  </w:txbxContent>
                </v:textbox>
              </v:shape>
            </w:pict>
          </mc:Fallback>
        </mc:AlternateConten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31102" w:rsidRPr="009E6A49" w:rsidRDefault="00E31102" w:rsidP="00E31102">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p>
    <w:p w:rsidR="00E31102" w:rsidRPr="009E6A49" w:rsidRDefault="00E31102" w:rsidP="00E31102">
      <w:pPr>
        <w:suppressAutoHyphens/>
        <w:autoSpaceDE w:val="0"/>
        <w:autoSpaceDN w:val="0"/>
        <w:adjustRightInd w:val="0"/>
        <w:spacing w:before="9" w:line="240" w:lineRule="atLeast"/>
        <w:rPr>
          <w:rFonts w:eastAsia="Arial Unicode MS"/>
          <w:i/>
          <w:color w:val="000000"/>
          <w:kern w:val="1"/>
          <w:lang w:val="sr-Cyrl-CS" w:eastAsia="ar-SA"/>
        </w:rPr>
      </w:pPr>
    </w:p>
    <w:p w:rsidR="00E31102" w:rsidRPr="009E6A49" w:rsidRDefault="00E31102" w:rsidP="00E31102">
      <w:pPr>
        <w:widowControl w:val="0"/>
        <w:tabs>
          <w:tab w:val="left" w:pos="6028"/>
        </w:tabs>
        <w:autoSpaceDE w:val="0"/>
        <w:jc w:val="both"/>
        <w:rPr>
          <w:bCs/>
          <w:i/>
          <w:iCs/>
        </w:rPr>
      </w:pPr>
    </w:p>
    <w:p w:rsidR="00E31102" w:rsidRPr="009E6A49" w:rsidRDefault="00E31102" w:rsidP="00E31102">
      <w:pPr>
        <w:widowControl w:val="0"/>
        <w:tabs>
          <w:tab w:val="left" w:pos="6028"/>
        </w:tabs>
        <w:autoSpaceDE w:val="0"/>
        <w:jc w:val="both"/>
        <w:rPr>
          <w:bCs/>
          <w:i/>
          <w:iCs/>
        </w:rPr>
      </w:pPr>
    </w:p>
    <w:p w:rsidR="00E31102" w:rsidRPr="009E6A49" w:rsidRDefault="00E31102" w:rsidP="00E31102">
      <w:pPr>
        <w:rPr>
          <w:lang w:val="sr-Cyrl-CS"/>
        </w:rPr>
      </w:pPr>
      <w:r w:rsidRPr="009E6A49">
        <w:rPr>
          <w:lang w:val="sr-Cyrl-CS"/>
        </w:rPr>
        <w:t xml:space="preserve">                                                                                        Потпис овлашћеног  лица           </w:t>
      </w:r>
    </w:p>
    <w:p w:rsidR="00E31102" w:rsidRPr="009E6A49" w:rsidRDefault="00E31102" w:rsidP="00E31102">
      <w:pPr>
        <w:rPr>
          <w:lang w:val="sr-Cyrl-CS"/>
        </w:rPr>
      </w:pPr>
      <w:r w:rsidRPr="009E6A49">
        <w:rPr>
          <w:lang w:val="sr-Cyrl-CS"/>
        </w:rPr>
        <w:t xml:space="preserve">                                                                                     _________________________</w:t>
      </w:r>
    </w:p>
    <w:p w:rsidR="00E31102" w:rsidRPr="009E6A49" w:rsidRDefault="00E31102" w:rsidP="00E31102">
      <w:pPr>
        <w:widowControl w:val="0"/>
        <w:tabs>
          <w:tab w:val="left" w:pos="6028"/>
        </w:tabs>
        <w:autoSpaceDE w:val="0"/>
        <w:jc w:val="both"/>
        <w:rPr>
          <w:bCs/>
          <w:i/>
          <w:iCs/>
        </w:rPr>
      </w:pPr>
    </w:p>
    <w:p w:rsidR="00E31102" w:rsidRPr="009E6A49" w:rsidRDefault="00E31102" w:rsidP="00E31102">
      <w:pPr>
        <w:widowControl w:val="0"/>
        <w:tabs>
          <w:tab w:val="left" w:pos="6028"/>
        </w:tabs>
        <w:autoSpaceDE w:val="0"/>
        <w:jc w:val="both"/>
        <w:rPr>
          <w:bCs/>
          <w:i/>
          <w:iCs/>
        </w:rPr>
      </w:pPr>
    </w:p>
    <w:p w:rsidR="00E31102"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31102"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31102" w:rsidRPr="0083764B"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401D1A">
        <w:rPr>
          <w:rFonts w:eastAsia="Arial Unicode MS"/>
          <w:color w:val="000000"/>
          <w:kern w:val="1"/>
          <w:lang w:eastAsia="ar-SA"/>
        </w:rPr>
        <w:t>89</w:t>
      </w:r>
      <w:r w:rsidRPr="008A4DBE">
        <w:rPr>
          <w:rFonts w:eastAsia="Arial Unicode MS"/>
          <w:color w:val="000000"/>
          <w:kern w:val="1"/>
          <w:lang w:eastAsia="ar-SA"/>
        </w:rPr>
        <w:t>/</w:t>
      </w:r>
      <w:r w:rsidR="00401D1A">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401D1A">
        <w:rPr>
          <w:rFonts w:eastAsia="Arial Unicode MS"/>
          <w:iCs/>
          <w:color w:val="000000"/>
          <w:kern w:val="1"/>
          <w:lang w:val="sr-Cyrl-CS" w:eastAsia="ar-SA"/>
        </w:rPr>
        <w:t>Луново село</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401D1A" w:rsidRPr="00401D1A" w:rsidRDefault="00401D1A"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3748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E6B" w:rsidRPr="00E23D15" w:rsidRDefault="00C81E6B"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81E6B" w:rsidRPr="00E23D15" w:rsidRDefault="00C81E6B"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2pt;margin-top:4.6pt;width:472.7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le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McXgaAWTFvZPkE&#10;ClYSBAZahLEHi1qqnxj1MEJSrH/sqGIYNR8FvII4JMTOHLch03kEG3Vp2VxaqCgAKsUGo3G5MuOc&#10;2nWKb2uINL47IW/h5VTcifrM6vDeYEy43A4jzc6hy73zOg/e5W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CS5XrkC&#10;AADABQAADgAAAAAAAAAAAAAAAAAuAgAAZHJzL2Uyb0RvYy54bWxQSwECLQAUAAYACAAAACEAMG0j&#10;Ft4AAAAJAQAADwAAAAAAAAAAAAAAAAATBQAAZHJzL2Rvd25yZXYueG1sUEsFBgAAAAAEAAQA8wAA&#10;AB4GAAAAAA==&#10;" filled="f" stroked="f">
                <v:textbox>
                  <w:txbxContent>
                    <w:p w:rsidR="00C81E6B" w:rsidRPr="00E23D15" w:rsidRDefault="00C81E6B"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81E6B" w:rsidRPr="00E23D15" w:rsidRDefault="00C81E6B"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5F2140">
        <w:rPr>
          <w:rFonts w:eastAsia="Arial Unicode MS"/>
          <w:color w:val="000000"/>
          <w:kern w:val="1"/>
          <w:lang w:eastAsia="ar-SA"/>
        </w:rPr>
        <w:t>89</w:t>
      </w:r>
      <w:r w:rsidRPr="008A4DBE">
        <w:rPr>
          <w:rFonts w:eastAsia="Arial Unicode MS"/>
          <w:color w:val="000000"/>
          <w:kern w:val="1"/>
          <w:lang w:eastAsia="ar-SA"/>
        </w:rPr>
        <w:t>/</w:t>
      </w:r>
      <w:r w:rsidR="005F2140">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5F2140">
        <w:rPr>
          <w:rFonts w:eastAsia="Arial Unicode MS"/>
          <w:iCs/>
          <w:color w:val="000000"/>
          <w:kern w:val="1"/>
          <w:lang w:val="sr-Cyrl-CS" w:eastAsia="ar-SA"/>
        </w:rPr>
        <w:t>Луново село</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w:t>
      </w:r>
      <w:r w:rsidR="005F2140">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5F2140"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w:t>
      </w:r>
      <w:r w:rsidR="005F2140">
        <w:rPr>
          <w:rFonts w:eastAsia="Arial Unicode MS"/>
          <w:color w:val="000000"/>
          <w:kern w:val="1"/>
          <w:lang w:val="sr-Cyrl-CS" w:eastAsia="ar-SA"/>
        </w:rPr>
        <w:t>стране овлашћеног лица понуђача</w:t>
      </w:r>
      <w:r w:rsidRPr="008A4DBE">
        <w:rPr>
          <w:rFonts w:eastAsia="Arial Unicode MS"/>
          <w:color w:val="000000"/>
          <w:kern w:val="1"/>
          <w:lang w:val="sr-Cyrl-CS" w:eastAsia="ar-SA"/>
        </w:rPr>
        <w:t>.</w:t>
      </w: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5F2140">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5F2140" w:rsidRPr="00AB4E18" w:rsidRDefault="005F2140" w:rsidP="005F2140">
      <w:pPr>
        <w:tabs>
          <w:tab w:val="left" w:pos="1350"/>
        </w:tabs>
        <w:spacing w:after="120"/>
        <w:jc w:val="both"/>
        <w:rPr>
          <w:b/>
          <w:w w:val="103"/>
          <w:lang w:val="ru-RU"/>
        </w:rPr>
      </w:pPr>
      <w:r w:rsidRPr="00AB4E18">
        <w:rPr>
          <w:b/>
          <w:spacing w:val="2"/>
          <w:w w:val="103"/>
          <w:lang w:val="ru-RU"/>
        </w:rPr>
        <w:t>Н</w:t>
      </w:r>
      <w:r w:rsidRPr="00AB4E18">
        <w:rPr>
          <w:b/>
          <w:spacing w:val="-8"/>
          <w:w w:val="103"/>
          <w:lang w:val="ru-RU"/>
        </w:rPr>
        <w:t>А</w:t>
      </w:r>
      <w:r w:rsidRPr="00AB4E18">
        <w:rPr>
          <w:b/>
          <w:w w:val="103"/>
          <w:lang w:val="ru-RU"/>
        </w:rPr>
        <w:t>П</w:t>
      </w:r>
      <w:r w:rsidRPr="00AB4E18">
        <w:rPr>
          <w:b/>
          <w:spacing w:val="2"/>
          <w:w w:val="103"/>
          <w:lang w:val="ru-RU"/>
        </w:rPr>
        <w:t>О</w:t>
      </w:r>
      <w:r w:rsidRPr="00AB4E18">
        <w:rPr>
          <w:b/>
          <w:spacing w:val="-2"/>
          <w:w w:val="103"/>
          <w:lang w:val="ru-RU"/>
        </w:rPr>
        <w:t>М</w:t>
      </w:r>
      <w:r w:rsidRPr="00AB4E18">
        <w:rPr>
          <w:b/>
          <w:spacing w:val="-1"/>
          <w:w w:val="103"/>
          <w:lang w:val="ru-RU"/>
        </w:rPr>
        <w:t>Е</w:t>
      </w:r>
      <w:r w:rsidRPr="00AB4E18">
        <w:rPr>
          <w:b/>
          <w:spacing w:val="2"/>
          <w:w w:val="103"/>
          <w:lang w:val="ru-RU"/>
        </w:rPr>
        <w:t>Н</w:t>
      </w:r>
      <w:r w:rsidRPr="00AB4E18">
        <w:rPr>
          <w:b/>
          <w:spacing w:val="1"/>
          <w:w w:val="103"/>
          <w:lang w:val="ru-RU"/>
        </w:rPr>
        <w:t>Е</w:t>
      </w:r>
      <w:r w:rsidRPr="00AB4E18">
        <w:rPr>
          <w:b/>
          <w:w w:val="103"/>
          <w:lang w:val="ru-RU"/>
        </w:rPr>
        <w:t>:</w:t>
      </w:r>
    </w:p>
    <w:p w:rsidR="005F2140" w:rsidRPr="00AB4E18" w:rsidRDefault="005F2140" w:rsidP="005F2140">
      <w:pPr>
        <w:tabs>
          <w:tab w:val="left" w:pos="-630"/>
        </w:tabs>
        <w:jc w:val="both"/>
        <w:rPr>
          <w:w w:val="103"/>
          <w:lang w:val="ru-RU"/>
        </w:rPr>
      </w:pPr>
      <w:r w:rsidRPr="00AB4E18">
        <w:rPr>
          <w:w w:val="103"/>
          <w:lang w:val="ru-RU"/>
        </w:rPr>
        <w:t>Овај модел уговора представља садржину уговора који ће бити закључен са изабраним понуђачем.</w:t>
      </w:r>
    </w:p>
    <w:p w:rsidR="005F2140" w:rsidRPr="00AB4E18" w:rsidRDefault="005F2140" w:rsidP="005F2140">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5F2140" w:rsidRPr="00AB4E18" w:rsidRDefault="005F2140" w:rsidP="005F2140">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5F2140" w:rsidRPr="00AB4E18" w:rsidRDefault="005F2140" w:rsidP="005F2140">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Pr="00AB4E18">
        <w:rPr>
          <w:b/>
          <w:spacing w:val="-3"/>
          <w:lang w:val="ru-RU"/>
        </w:rPr>
        <w:t>п</w:t>
      </w:r>
      <w:r w:rsidRPr="00AB4E18">
        <w:rPr>
          <w:b/>
          <w:spacing w:val="1"/>
          <w:lang w:val="ru-RU"/>
        </w:rPr>
        <w:t>о</w:t>
      </w:r>
      <w:r w:rsidRPr="00AB4E18">
        <w:rPr>
          <w:b/>
          <w:lang w:val="ru-RU"/>
        </w:rPr>
        <w:t>н</w:t>
      </w:r>
      <w:r w:rsidRPr="00AB4E18">
        <w:rPr>
          <w:b/>
          <w:spacing w:val="-2"/>
          <w:lang w:val="ru-RU"/>
        </w:rPr>
        <w:t>у</w:t>
      </w:r>
      <w:r w:rsidRPr="00AB4E18">
        <w:rPr>
          <w:b/>
          <w:spacing w:val="1"/>
          <w:lang w:val="ru-RU"/>
        </w:rPr>
        <w:t>ђ</w:t>
      </w:r>
      <w:r w:rsidRPr="00AB4E18">
        <w:rPr>
          <w:b/>
          <w:lang w:val="ru-RU"/>
        </w:rPr>
        <w:t>ач</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5F2140" w:rsidRPr="00AB4E18" w:rsidRDefault="005F2140" w:rsidP="005F2140">
      <w:pPr>
        <w:tabs>
          <w:tab w:val="left" w:pos="1350"/>
        </w:tabs>
        <w:jc w:val="both"/>
        <w:rPr>
          <w:b/>
          <w:w w:val="103"/>
        </w:rPr>
      </w:pPr>
    </w:p>
    <w:p w:rsidR="005F2140" w:rsidRDefault="005F2140" w:rsidP="005F2140">
      <w:pPr>
        <w:tabs>
          <w:tab w:val="left" w:pos="1350"/>
        </w:tabs>
        <w:spacing w:after="120"/>
        <w:jc w:val="center"/>
        <w:rPr>
          <w:b/>
          <w:w w:val="103"/>
        </w:rPr>
      </w:pPr>
      <w:r w:rsidRPr="00AB4E18">
        <w:rPr>
          <w:b/>
          <w:w w:val="103"/>
        </w:rPr>
        <w:t xml:space="preserve">   УГОВОР О</w:t>
      </w:r>
      <w:r>
        <w:rPr>
          <w:b/>
          <w:w w:val="103"/>
        </w:rPr>
        <w:t xml:space="preserve"> </w:t>
      </w:r>
      <w:r w:rsidRPr="00AB4E18">
        <w:rPr>
          <w:b/>
          <w:w w:val="103"/>
        </w:rPr>
        <w:t xml:space="preserve">ИЗВОЂЕЊУ РАДОВА </w:t>
      </w:r>
    </w:p>
    <w:p w:rsidR="005F2140" w:rsidRPr="005F2140" w:rsidRDefault="005F2140" w:rsidP="005F2140">
      <w:pPr>
        <w:tabs>
          <w:tab w:val="left" w:pos="1350"/>
        </w:tabs>
        <w:spacing w:after="120"/>
        <w:jc w:val="center"/>
        <w:rPr>
          <w:b/>
          <w:w w:val="103"/>
        </w:rPr>
      </w:pPr>
      <w:r w:rsidRPr="00AB4E18">
        <w:rPr>
          <w:b/>
          <w:w w:val="103"/>
        </w:rPr>
        <w:t xml:space="preserve">НА  </w:t>
      </w:r>
      <w:r>
        <w:rPr>
          <w:b/>
          <w:w w:val="103"/>
        </w:rPr>
        <w:t xml:space="preserve">ПУТНОЈ ИНФРАСТРУКТУРИ У МЗ </w:t>
      </w:r>
      <w:r w:rsidR="00D43F05">
        <w:rPr>
          <w:b/>
          <w:w w:val="103"/>
        </w:rPr>
        <w:t>ЛУНОВО СЕЛО</w:t>
      </w:r>
    </w:p>
    <w:p w:rsidR="005F2140" w:rsidRPr="00AB4E18" w:rsidRDefault="005F2140" w:rsidP="005F2140">
      <w:pPr>
        <w:tabs>
          <w:tab w:val="left" w:pos="1350"/>
        </w:tabs>
        <w:spacing w:before="40" w:after="120"/>
        <w:rPr>
          <w:b/>
          <w:i/>
          <w:w w:val="103"/>
        </w:rPr>
      </w:pPr>
    </w:p>
    <w:p w:rsidR="005F2140" w:rsidRPr="00AB4E18" w:rsidRDefault="005F2140" w:rsidP="005F2140">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5F2140" w:rsidRPr="00AB4E18" w:rsidRDefault="005F2140" w:rsidP="005F2140">
      <w:pPr>
        <w:tabs>
          <w:tab w:val="left" w:pos="1350"/>
        </w:tabs>
        <w:rPr>
          <w:i/>
          <w:w w:val="103"/>
        </w:rPr>
      </w:pPr>
      <w:r w:rsidRPr="00AB4E18">
        <w:rPr>
          <w:i/>
          <w:w w:val="103"/>
        </w:rPr>
        <w:t>коју заступа начелник Милоје Марић, дипл.ецц.</w:t>
      </w:r>
    </w:p>
    <w:p w:rsidR="005F2140" w:rsidRPr="00AB4E18" w:rsidRDefault="005F2140" w:rsidP="005F2140">
      <w:pPr>
        <w:tabs>
          <w:tab w:val="left" w:pos="1350"/>
        </w:tabs>
        <w:rPr>
          <w:i/>
          <w:w w:val="103"/>
        </w:rPr>
      </w:pPr>
      <w:r w:rsidRPr="00AB4E18">
        <w:rPr>
          <w:i/>
          <w:w w:val="103"/>
        </w:rPr>
        <w:t>ПИБ : 101503055</w:t>
      </w:r>
    </w:p>
    <w:p w:rsidR="005F2140" w:rsidRPr="00AB4E18" w:rsidRDefault="005F2140" w:rsidP="005F2140">
      <w:pPr>
        <w:tabs>
          <w:tab w:val="left" w:pos="1350"/>
        </w:tabs>
        <w:rPr>
          <w:i/>
          <w:w w:val="103"/>
        </w:rPr>
      </w:pPr>
      <w:r w:rsidRPr="00AB4E18">
        <w:rPr>
          <w:i/>
          <w:w w:val="103"/>
        </w:rPr>
        <w:t>МБ: 07157983</w:t>
      </w:r>
    </w:p>
    <w:p w:rsidR="005F2140" w:rsidRPr="00AB4E18" w:rsidRDefault="005F2140" w:rsidP="005F2140">
      <w:pPr>
        <w:tabs>
          <w:tab w:val="left" w:pos="1350"/>
        </w:tabs>
        <w:rPr>
          <w:i/>
          <w:w w:val="103"/>
        </w:rPr>
      </w:pPr>
      <w:r w:rsidRPr="00AB4E18">
        <w:rPr>
          <w:i/>
          <w:w w:val="103"/>
        </w:rPr>
        <w:t xml:space="preserve"> (у даљем тексту: Наручилац)</w:t>
      </w:r>
    </w:p>
    <w:p w:rsidR="005F2140" w:rsidRPr="00AB4E18" w:rsidRDefault="005F2140" w:rsidP="005F2140">
      <w:pPr>
        <w:tabs>
          <w:tab w:val="left" w:pos="1350"/>
        </w:tabs>
        <w:rPr>
          <w:i/>
          <w:w w:val="103"/>
        </w:rPr>
      </w:pPr>
    </w:p>
    <w:p w:rsidR="005F2140" w:rsidRPr="00AB4E18" w:rsidRDefault="005F2140" w:rsidP="005F2140">
      <w:pPr>
        <w:tabs>
          <w:tab w:val="left" w:pos="1350"/>
        </w:tabs>
        <w:rPr>
          <w:i/>
          <w:w w:val="103"/>
        </w:rPr>
      </w:pPr>
      <w:r w:rsidRPr="00AB4E18">
        <w:rPr>
          <w:i/>
          <w:w w:val="103"/>
        </w:rPr>
        <w:t>и</w:t>
      </w:r>
    </w:p>
    <w:p w:rsidR="005F2140" w:rsidRPr="00AB4E18" w:rsidRDefault="005F2140" w:rsidP="005F2140">
      <w:pPr>
        <w:tabs>
          <w:tab w:val="left" w:pos="1350"/>
        </w:tabs>
        <w:rPr>
          <w:i/>
          <w:w w:val="103"/>
        </w:rPr>
      </w:pPr>
    </w:p>
    <w:p w:rsidR="005F2140" w:rsidRPr="00AB4E18" w:rsidRDefault="005F2140" w:rsidP="005F2140">
      <w:pPr>
        <w:tabs>
          <w:tab w:val="left" w:pos="90"/>
          <w:tab w:val="left" w:pos="1350"/>
        </w:tabs>
        <w:jc w:val="both"/>
        <w:rPr>
          <w:i/>
          <w:w w:val="103"/>
        </w:rPr>
      </w:pPr>
      <w:r>
        <w:rPr>
          <w:i/>
          <w:w w:val="103"/>
        </w:rPr>
        <w:t>2._______________________</w:t>
      </w:r>
      <w:r w:rsidRPr="00AB4E18">
        <w:rPr>
          <w:i/>
          <w:w w:val="103"/>
        </w:rPr>
        <w:t xml:space="preserve"> ул.________________ бр._____</w:t>
      </w:r>
      <w:r>
        <w:rPr>
          <w:i/>
          <w:w w:val="103"/>
        </w:rPr>
        <w:t xml:space="preserve"> </w:t>
      </w:r>
      <w:r w:rsidRPr="00AB4E18">
        <w:rPr>
          <w:i/>
          <w:w w:val="103"/>
        </w:rPr>
        <w:t>кога заступа</w:t>
      </w:r>
      <w:r>
        <w:rPr>
          <w:i/>
          <w:w w:val="103"/>
        </w:rPr>
        <w:t xml:space="preserve"> ____________ </w:t>
      </w:r>
    </w:p>
    <w:p w:rsidR="005F2140" w:rsidRPr="00AB4E18" w:rsidRDefault="005F2140" w:rsidP="005F2140">
      <w:pPr>
        <w:tabs>
          <w:tab w:val="left" w:pos="1350"/>
        </w:tabs>
        <w:rPr>
          <w:i/>
          <w:w w:val="103"/>
        </w:rPr>
      </w:pPr>
      <w:r w:rsidRPr="00AB4E18">
        <w:rPr>
          <w:i/>
          <w:w w:val="103"/>
        </w:rPr>
        <w:t>ПИБ:____________</w:t>
      </w:r>
    </w:p>
    <w:p w:rsidR="005F2140" w:rsidRPr="00AB4E18" w:rsidRDefault="005F2140" w:rsidP="005F2140">
      <w:pPr>
        <w:tabs>
          <w:tab w:val="left" w:pos="1350"/>
        </w:tabs>
        <w:rPr>
          <w:i/>
          <w:w w:val="103"/>
        </w:rPr>
      </w:pPr>
      <w:r w:rsidRPr="00AB4E18">
        <w:rPr>
          <w:i/>
          <w:w w:val="103"/>
        </w:rPr>
        <w:t>МБ:_____________</w:t>
      </w:r>
    </w:p>
    <w:p w:rsidR="005F2140" w:rsidRPr="00AB4E18" w:rsidRDefault="005F2140" w:rsidP="005F2140">
      <w:pPr>
        <w:tabs>
          <w:tab w:val="left" w:pos="1350"/>
        </w:tabs>
        <w:rPr>
          <w:i/>
          <w:w w:val="103"/>
        </w:rPr>
      </w:pPr>
      <w:r w:rsidRPr="00AB4E18">
        <w:rPr>
          <w:i/>
          <w:w w:val="103"/>
        </w:rPr>
        <w:t xml:space="preserve"> (у даљем тексту Извођач)</w:t>
      </w:r>
    </w:p>
    <w:p w:rsidR="005F2140" w:rsidRDefault="005F2140" w:rsidP="005F2140">
      <w:pPr>
        <w:tabs>
          <w:tab w:val="left" w:pos="1350"/>
        </w:tabs>
        <w:rPr>
          <w:i/>
          <w:w w:val="103"/>
        </w:rPr>
      </w:pPr>
      <w:r w:rsidRPr="00AB4E18">
        <w:rPr>
          <w:i/>
          <w:w w:val="103"/>
        </w:rPr>
        <w:t>(све попуњава понуђач)</w:t>
      </w:r>
    </w:p>
    <w:p w:rsidR="005F2140" w:rsidRPr="00AB4E18" w:rsidRDefault="005F2140" w:rsidP="005F2140">
      <w:pPr>
        <w:tabs>
          <w:tab w:val="left" w:pos="1350"/>
        </w:tabs>
        <w:rPr>
          <w:i/>
          <w:w w:val="103"/>
        </w:rPr>
      </w:pPr>
    </w:p>
    <w:p w:rsidR="005F2140" w:rsidRPr="00AB4E18" w:rsidRDefault="005F2140" w:rsidP="005F2140">
      <w:pPr>
        <w:tabs>
          <w:tab w:val="left" w:pos="1350"/>
        </w:tabs>
        <w:rPr>
          <w:b/>
          <w:i/>
          <w:w w:val="103"/>
        </w:rPr>
      </w:pPr>
      <w:r>
        <w:rPr>
          <w:b/>
          <w:i/>
          <w:w w:val="103"/>
        </w:rPr>
        <w:t xml:space="preserve"> </w:t>
      </w:r>
      <w:r w:rsidRPr="00AB4E18">
        <w:rPr>
          <w:b/>
          <w:i/>
          <w:w w:val="103"/>
        </w:rPr>
        <w:t>или</w:t>
      </w:r>
    </w:p>
    <w:p w:rsidR="005F2140" w:rsidRPr="00AB4E18" w:rsidRDefault="005F2140" w:rsidP="005F2140">
      <w:pPr>
        <w:tabs>
          <w:tab w:val="left" w:pos="1350"/>
        </w:tabs>
        <w:rPr>
          <w:i/>
          <w:w w:val="103"/>
        </w:rPr>
      </w:pPr>
      <w:r w:rsidRPr="00AB4E18">
        <w:rPr>
          <w:i/>
          <w:w w:val="103"/>
        </w:rPr>
        <w:t>Носилац посла</w:t>
      </w:r>
    </w:p>
    <w:p w:rsidR="005F2140" w:rsidRPr="00AB4E18" w:rsidRDefault="005F2140" w:rsidP="005F2140">
      <w:pPr>
        <w:tabs>
          <w:tab w:val="left" w:pos="90"/>
          <w:tab w:val="left" w:pos="1350"/>
        </w:tabs>
        <w:jc w:val="both"/>
        <w:rPr>
          <w:i/>
          <w:w w:val="103"/>
        </w:rPr>
      </w:pPr>
      <w:r>
        <w:rPr>
          <w:i/>
          <w:w w:val="103"/>
        </w:rPr>
        <w:t>_________________________</w:t>
      </w:r>
      <w:r w:rsidRPr="00AB4E18">
        <w:rPr>
          <w:i/>
          <w:w w:val="103"/>
        </w:rPr>
        <w:t xml:space="preserve"> ул.________________ бр._____</w:t>
      </w:r>
      <w:r>
        <w:rPr>
          <w:i/>
          <w:w w:val="103"/>
        </w:rPr>
        <w:t xml:space="preserve"> </w:t>
      </w:r>
      <w:r w:rsidRPr="00AB4E18">
        <w:rPr>
          <w:i/>
          <w:w w:val="103"/>
        </w:rPr>
        <w:t xml:space="preserve">кога заступа </w:t>
      </w:r>
      <w:r>
        <w:rPr>
          <w:i/>
          <w:w w:val="103"/>
        </w:rPr>
        <w:t>___________</w:t>
      </w:r>
    </w:p>
    <w:p w:rsidR="005F2140" w:rsidRPr="00AB4E18" w:rsidRDefault="005F2140" w:rsidP="005F2140">
      <w:pPr>
        <w:tabs>
          <w:tab w:val="left" w:pos="1350"/>
        </w:tabs>
        <w:rPr>
          <w:i/>
          <w:w w:val="103"/>
        </w:rPr>
      </w:pPr>
      <w:r w:rsidRPr="00AB4E18">
        <w:rPr>
          <w:i/>
          <w:w w:val="103"/>
        </w:rPr>
        <w:t>ПИБ:____________</w:t>
      </w:r>
    </w:p>
    <w:p w:rsidR="005F2140" w:rsidRPr="00AB4E18" w:rsidRDefault="005F2140" w:rsidP="005F2140">
      <w:pPr>
        <w:tabs>
          <w:tab w:val="left" w:pos="1350"/>
        </w:tabs>
        <w:rPr>
          <w:i/>
          <w:w w:val="103"/>
        </w:rPr>
      </w:pPr>
      <w:r w:rsidRPr="00AB4E18">
        <w:rPr>
          <w:i/>
          <w:w w:val="103"/>
        </w:rPr>
        <w:t>МБ:_____________</w:t>
      </w:r>
    </w:p>
    <w:p w:rsidR="005F2140" w:rsidRPr="00AB4E18" w:rsidRDefault="005F2140" w:rsidP="005F2140">
      <w:pPr>
        <w:tabs>
          <w:tab w:val="left" w:pos="1350"/>
        </w:tabs>
        <w:rPr>
          <w:i/>
          <w:w w:val="103"/>
        </w:rPr>
      </w:pPr>
      <w:r w:rsidRPr="00AB4E18">
        <w:rPr>
          <w:i/>
          <w:w w:val="103"/>
        </w:rPr>
        <w:t xml:space="preserve"> </w:t>
      </w:r>
    </w:p>
    <w:p w:rsidR="005F2140" w:rsidRPr="00AB4E18" w:rsidRDefault="005F2140" w:rsidP="005F2140">
      <w:pPr>
        <w:tabs>
          <w:tab w:val="left" w:pos="1350"/>
        </w:tabs>
        <w:rPr>
          <w:i/>
          <w:w w:val="103"/>
        </w:rPr>
      </w:pPr>
      <w:r w:rsidRPr="00AB4E18">
        <w:rPr>
          <w:i/>
          <w:w w:val="103"/>
        </w:rPr>
        <w:t xml:space="preserve"> и </w:t>
      </w:r>
    </w:p>
    <w:p w:rsidR="005F2140" w:rsidRPr="00AB4E18" w:rsidRDefault="005F2140" w:rsidP="005F2140">
      <w:pPr>
        <w:tabs>
          <w:tab w:val="left" w:pos="1350"/>
        </w:tabs>
        <w:rPr>
          <w:i/>
          <w:w w:val="103"/>
        </w:rPr>
      </w:pPr>
      <w:r w:rsidRPr="00AB4E18">
        <w:rPr>
          <w:i/>
          <w:w w:val="103"/>
        </w:rPr>
        <w:t>Члан гупе</w:t>
      </w:r>
    </w:p>
    <w:p w:rsidR="005F2140" w:rsidRPr="00AB4E18" w:rsidRDefault="005F2140" w:rsidP="005F2140">
      <w:pPr>
        <w:tabs>
          <w:tab w:val="left" w:pos="90"/>
          <w:tab w:val="left" w:pos="1350"/>
        </w:tabs>
        <w:jc w:val="both"/>
        <w:rPr>
          <w:i/>
          <w:w w:val="103"/>
        </w:rPr>
      </w:pPr>
      <w:r>
        <w:rPr>
          <w:i/>
          <w:w w:val="103"/>
        </w:rPr>
        <w:t>_________________________</w:t>
      </w:r>
      <w:r w:rsidRPr="00AB4E18">
        <w:rPr>
          <w:i/>
          <w:w w:val="103"/>
        </w:rPr>
        <w:t>ул.________________ бр._____</w:t>
      </w:r>
      <w:r>
        <w:rPr>
          <w:i/>
          <w:w w:val="103"/>
        </w:rPr>
        <w:t xml:space="preserve"> </w:t>
      </w:r>
      <w:r w:rsidRPr="00AB4E18">
        <w:rPr>
          <w:i/>
          <w:w w:val="103"/>
        </w:rPr>
        <w:t xml:space="preserve">кога заступа </w:t>
      </w:r>
      <w:r>
        <w:rPr>
          <w:i/>
          <w:w w:val="103"/>
        </w:rPr>
        <w:t>___________</w:t>
      </w:r>
    </w:p>
    <w:p w:rsidR="005F2140" w:rsidRPr="00AB4E18" w:rsidRDefault="005F2140" w:rsidP="005F2140">
      <w:pPr>
        <w:tabs>
          <w:tab w:val="left" w:pos="1350"/>
        </w:tabs>
        <w:rPr>
          <w:i/>
          <w:w w:val="103"/>
        </w:rPr>
      </w:pPr>
      <w:r w:rsidRPr="00AB4E18">
        <w:rPr>
          <w:i/>
          <w:w w:val="103"/>
        </w:rPr>
        <w:t>ПИБ:____________</w:t>
      </w:r>
    </w:p>
    <w:p w:rsidR="005F2140" w:rsidRPr="00AB4E18" w:rsidRDefault="005F2140" w:rsidP="005F2140">
      <w:pPr>
        <w:tabs>
          <w:tab w:val="left" w:pos="1350"/>
        </w:tabs>
        <w:rPr>
          <w:i/>
          <w:w w:val="103"/>
        </w:rPr>
      </w:pPr>
      <w:r w:rsidRPr="00AB4E18">
        <w:rPr>
          <w:i/>
          <w:w w:val="103"/>
        </w:rPr>
        <w:t>МБ:_____________</w:t>
      </w:r>
    </w:p>
    <w:p w:rsidR="005F2140" w:rsidRPr="00AB4E18" w:rsidRDefault="005F2140" w:rsidP="005F2140">
      <w:pPr>
        <w:tabs>
          <w:tab w:val="left" w:pos="1350"/>
        </w:tabs>
      </w:pPr>
    </w:p>
    <w:p w:rsidR="00845E4C" w:rsidRDefault="00845E4C" w:rsidP="00845E4C">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845E4C" w:rsidRPr="0072753D" w:rsidRDefault="00845E4C" w:rsidP="00845E4C">
      <w:pPr>
        <w:tabs>
          <w:tab w:val="left" w:pos="1350"/>
        </w:tabs>
        <w:spacing w:after="120"/>
        <w:ind w:left="760"/>
        <w:rPr>
          <w:lang w:val="ru-RU"/>
        </w:rPr>
      </w:pPr>
    </w:p>
    <w:p w:rsidR="00845E4C" w:rsidRDefault="00845E4C" w:rsidP="00845E4C">
      <w:pPr>
        <w:tabs>
          <w:tab w:val="left" w:pos="1350"/>
        </w:tabs>
        <w:spacing w:after="120"/>
        <w:rPr>
          <w:b/>
          <w:spacing w:val="-2"/>
        </w:rPr>
      </w:pPr>
      <w:r w:rsidRPr="0072753D">
        <w:rPr>
          <w:b/>
          <w:spacing w:val="-2"/>
          <w:highlight w:val="lightGray"/>
        </w:rPr>
        <w:t>Уводне одредбе</w:t>
      </w:r>
    </w:p>
    <w:p w:rsidR="00845E4C" w:rsidRPr="00845E4C" w:rsidRDefault="00845E4C" w:rsidP="00845E4C">
      <w:pPr>
        <w:tabs>
          <w:tab w:val="left" w:pos="1350"/>
        </w:tabs>
        <w:spacing w:after="120"/>
      </w:pPr>
    </w:p>
    <w:p w:rsidR="00845E4C" w:rsidRPr="0072753D" w:rsidRDefault="00845E4C" w:rsidP="00845E4C">
      <w:pPr>
        <w:tabs>
          <w:tab w:val="left" w:pos="1350"/>
        </w:tabs>
        <w:spacing w:after="120"/>
        <w:jc w:val="center"/>
        <w:rPr>
          <w:b/>
          <w:w w:val="103"/>
        </w:rPr>
      </w:pPr>
      <w:r w:rsidRPr="0072753D">
        <w:rPr>
          <w:b/>
          <w:w w:val="103"/>
        </w:rPr>
        <w:lastRenderedPageBreak/>
        <w:t>Члан 1.</w:t>
      </w:r>
    </w:p>
    <w:p w:rsidR="00845E4C" w:rsidRPr="0072753D" w:rsidRDefault="00845E4C" w:rsidP="00845E4C">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w:t>
      </w:r>
      <w:r w:rsidR="005F2140">
        <w:rPr>
          <w:lang w:val="ru-RU"/>
        </w:rPr>
        <w:t xml:space="preserve"> </w:t>
      </w:r>
      <w:r w:rsidRPr="0072753D">
        <w:rPr>
          <w:lang w:val="ru-RU"/>
        </w:rPr>
        <w:t>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w:t>
      </w:r>
      <w:r w:rsidR="005F2140">
        <w:rPr>
          <w:lang w:val="sr-Cyrl-CS"/>
        </w:rPr>
        <w:t xml:space="preserve"> мале вредности</w:t>
      </w:r>
      <w:r w:rsidRPr="0072753D">
        <w:rPr>
          <w:lang w:val="sr-Cyrl-CS"/>
        </w:rPr>
        <w:t xml:space="preserve"> број V</w:t>
      </w:r>
      <w:r w:rsidRPr="0072753D">
        <w:t>III</w:t>
      </w:r>
      <w:r w:rsidRPr="0072753D">
        <w:rPr>
          <w:lang w:val="sr-Cyrl-CS"/>
        </w:rPr>
        <w:t xml:space="preserve"> 404-</w:t>
      </w:r>
      <w:r w:rsidR="005F2140">
        <w:rPr>
          <w:lang w:val="sr-Cyrl-CS"/>
        </w:rPr>
        <w:t>89</w:t>
      </w:r>
      <w:r>
        <w:t>/</w:t>
      </w:r>
      <w:r w:rsidR="005F2140">
        <w:t>20</w:t>
      </w:r>
      <w:r w:rsidRPr="0072753D">
        <w:rPr>
          <w:lang w:val="sr-Cyrl-CS"/>
        </w:rPr>
        <w:t xml:space="preserve"> и донео Одлуку о додели уговора број </w:t>
      </w:r>
      <w:r w:rsidR="005F2140">
        <w:rPr>
          <w:lang w:val="sr-Cyrl-CS"/>
        </w:rPr>
        <w:t>______________</w:t>
      </w:r>
      <w:r w:rsidRPr="0072753D">
        <w:rPr>
          <w:lang w:val="sr-Cyrl-CS"/>
        </w:rPr>
        <w:t xml:space="preserve"> од </w:t>
      </w:r>
      <w:r w:rsidR="005F2140">
        <w:t>________ 2020.</w:t>
      </w:r>
      <w:r w:rsidRPr="0072753D">
        <w:rPr>
          <w:lang w:val="sr-Cyrl-CS"/>
        </w:rPr>
        <w:t xml:space="preserve"> године и </w:t>
      </w:r>
      <w:r w:rsidRPr="0072753D">
        <w:t>изабрао извођача</w:t>
      </w:r>
      <w:r w:rsidR="005F2140">
        <w:t xml:space="preserve"> </w:t>
      </w:r>
      <w:r w:rsidRPr="0072753D">
        <w:t xml:space="preserve">__________________ </w:t>
      </w:r>
      <w:r w:rsidRPr="0072753D">
        <w:rPr>
          <w:lang w:val="sr-Cyrl-CS"/>
        </w:rPr>
        <w:t>као најповољнијег понуђача за набавку V</w:t>
      </w:r>
      <w:r w:rsidRPr="0072753D">
        <w:t>III</w:t>
      </w:r>
      <w:r>
        <w:rPr>
          <w:lang w:val="sr-Cyrl-CS"/>
        </w:rPr>
        <w:t xml:space="preserve"> 404-</w:t>
      </w:r>
      <w:r w:rsidR="005F2140">
        <w:rPr>
          <w:lang w:val="sr-Cyrl-CS"/>
        </w:rPr>
        <w:t>89</w:t>
      </w:r>
      <w:r w:rsidRPr="0072753D">
        <w:rPr>
          <w:lang w:val="sr-Cyrl-CS"/>
        </w:rPr>
        <w:t>/</w:t>
      </w:r>
      <w:r w:rsidR="005F2140">
        <w:rPr>
          <w:lang w:val="sr-Cyrl-CS"/>
        </w:rPr>
        <w:t>20</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sidR="005F2140">
        <w:rPr>
          <w:b/>
          <w:spacing w:val="-1"/>
        </w:rPr>
        <w:t>Луново село</w:t>
      </w:r>
      <w:r w:rsidRPr="0072753D">
        <w:rPr>
          <w:b/>
          <w:spacing w:val="-1"/>
          <w:lang w:val="sr-Cyrl-CS"/>
        </w:rPr>
        <w:t xml:space="preserve">“ </w:t>
      </w:r>
    </w:p>
    <w:p w:rsidR="00845E4C" w:rsidRPr="0072753D" w:rsidRDefault="00845E4C" w:rsidP="00845E4C">
      <w:pPr>
        <w:tabs>
          <w:tab w:val="left" w:pos="1350"/>
        </w:tabs>
        <w:spacing w:after="120"/>
        <w:jc w:val="center"/>
        <w:rPr>
          <w:b/>
          <w:w w:val="103"/>
          <w:lang w:val="sr-Cyrl-CS"/>
        </w:rPr>
      </w:pPr>
      <w:r w:rsidRPr="0072753D">
        <w:rPr>
          <w:b/>
          <w:w w:val="103"/>
          <w:lang w:val="sr-Cyrl-CS"/>
        </w:rPr>
        <w:t>Члан 1а.</w:t>
      </w:r>
    </w:p>
    <w:p w:rsidR="00845E4C" w:rsidRPr="0072753D" w:rsidRDefault="00845E4C" w:rsidP="00845E4C">
      <w:pPr>
        <w:tabs>
          <w:tab w:val="left" w:pos="1350"/>
        </w:tabs>
        <w:spacing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845E4C" w:rsidRPr="0072753D" w:rsidRDefault="00845E4C" w:rsidP="00845E4C">
      <w:pPr>
        <w:tabs>
          <w:tab w:val="left" w:pos="1350"/>
        </w:tabs>
        <w:spacing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845E4C" w:rsidRPr="0072753D" w:rsidRDefault="00845E4C" w:rsidP="00845E4C">
      <w:pPr>
        <w:tabs>
          <w:tab w:val="left" w:pos="1350"/>
        </w:tabs>
        <w:spacing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845E4C" w:rsidRPr="0072753D" w:rsidRDefault="00845E4C" w:rsidP="00845E4C">
      <w:pPr>
        <w:tabs>
          <w:tab w:val="left" w:pos="1350"/>
        </w:tabs>
        <w:spacing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845E4C" w:rsidRDefault="00845E4C" w:rsidP="00845E4C">
      <w:pPr>
        <w:tabs>
          <w:tab w:val="left" w:pos="1350"/>
        </w:tabs>
        <w:spacing w:line="247" w:lineRule="auto"/>
        <w:ind w:left="122" w:hanging="122"/>
        <w:jc w:val="center"/>
        <w:rPr>
          <w:b/>
          <w:w w:val="103"/>
          <w:lang w:val="ru-RU"/>
        </w:rPr>
      </w:pPr>
      <w:r w:rsidRPr="0072753D">
        <w:rPr>
          <w:b/>
          <w:w w:val="103"/>
          <w:lang w:val="ru-RU"/>
        </w:rPr>
        <w:t>Члан 1б.</w:t>
      </w:r>
    </w:p>
    <w:p w:rsidR="005F2140" w:rsidRPr="0072753D" w:rsidRDefault="005F2140" w:rsidP="00845E4C">
      <w:pPr>
        <w:tabs>
          <w:tab w:val="left" w:pos="1350"/>
        </w:tabs>
        <w:spacing w:line="247" w:lineRule="auto"/>
        <w:ind w:left="122" w:hanging="122"/>
        <w:jc w:val="center"/>
        <w:rPr>
          <w:b/>
          <w:w w:val="103"/>
        </w:rPr>
      </w:pPr>
    </w:p>
    <w:p w:rsidR="00845E4C" w:rsidRPr="0072753D" w:rsidRDefault="0083748A" w:rsidP="005F2140">
      <w:pPr>
        <w:tabs>
          <w:tab w:val="left" w:pos="1350"/>
        </w:tabs>
        <w:ind w:left="122" w:hanging="122"/>
        <w:jc w:val="both"/>
        <w:rPr>
          <w:spacing w:val="36"/>
        </w:rPr>
      </w:pP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5538470</wp:posOffset>
                </wp:positionH>
                <wp:positionV relativeFrom="paragraph">
                  <wp:posOffset>142875</wp:posOffset>
                </wp:positionV>
                <wp:extent cx="36830" cy="0"/>
                <wp:effectExtent l="13970" t="6350" r="6350" b="1270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11"/>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36.1pt;margin-top:11.25pt;width:2.9pt;height:0;z-index:-25165568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">
                <v:shape id="Freeform 11"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845E4C" w:rsidRPr="0072753D">
        <w:rPr>
          <w:spacing w:val="-9"/>
          <w:lang w:val="ru-RU"/>
        </w:rPr>
        <w:t>У</w:t>
      </w:r>
      <w:r w:rsidR="00845E4C" w:rsidRPr="0072753D">
        <w:rPr>
          <w:spacing w:val="-4"/>
          <w:lang w:val="ru-RU"/>
        </w:rPr>
        <w:t>г</w:t>
      </w:r>
      <w:r w:rsidR="00845E4C" w:rsidRPr="0072753D">
        <w:rPr>
          <w:lang w:val="ru-RU"/>
        </w:rPr>
        <w:t>о</w:t>
      </w:r>
      <w:r w:rsidR="00845E4C" w:rsidRPr="0072753D">
        <w:rPr>
          <w:spacing w:val="-2"/>
          <w:lang w:val="ru-RU"/>
        </w:rPr>
        <w:t>в</w:t>
      </w:r>
      <w:r w:rsidR="00845E4C" w:rsidRPr="0072753D">
        <w:rPr>
          <w:lang w:val="ru-RU"/>
        </w:rPr>
        <w:t>оре</w:t>
      </w:r>
      <w:r w:rsidR="00845E4C" w:rsidRPr="0072753D">
        <w:rPr>
          <w:spacing w:val="-2"/>
          <w:lang w:val="ru-RU"/>
        </w:rPr>
        <w:t>н</w:t>
      </w:r>
      <w:r w:rsidR="00845E4C" w:rsidRPr="0072753D">
        <w:rPr>
          <w:lang w:val="ru-RU"/>
        </w:rPr>
        <w:t xml:space="preserve">е </w:t>
      </w:r>
      <w:r w:rsidR="00845E4C" w:rsidRPr="0072753D">
        <w:rPr>
          <w:spacing w:val="3"/>
          <w:lang w:val="ru-RU"/>
        </w:rPr>
        <w:t xml:space="preserve"> </w:t>
      </w:r>
      <w:r w:rsidR="00845E4C" w:rsidRPr="0072753D">
        <w:rPr>
          <w:spacing w:val="1"/>
          <w:lang w:val="ru-RU"/>
        </w:rPr>
        <w:t>п</w:t>
      </w:r>
      <w:r w:rsidR="00845E4C" w:rsidRPr="0072753D">
        <w:rPr>
          <w:lang w:val="ru-RU"/>
        </w:rPr>
        <w:t>ос</w:t>
      </w:r>
      <w:r w:rsidR="00845E4C" w:rsidRPr="0072753D">
        <w:rPr>
          <w:spacing w:val="1"/>
          <w:lang w:val="ru-RU"/>
        </w:rPr>
        <w:t>л</w:t>
      </w:r>
      <w:r w:rsidR="00845E4C" w:rsidRPr="0072753D">
        <w:rPr>
          <w:lang w:val="ru-RU"/>
        </w:rPr>
        <w:t>о</w:t>
      </w:r>
      <w:r w:rsidR="00845E4C" w:rsidRPr="0072753D">
        <w:rPr>
          <w:spacing w:val="-2"/>
          <w:lang w:val="ru-RU"/>
        </w:rPr>
        <w:t>в</w:t>
      </w:r>
      <w:r w:rsidR="00845E4C" w:rsidRPr="0072753D">
        <w:rPr>
          <w:lang w:val="ru-RU"/>
        </w:rPr>
        <w:t xml:space="preserve">е, </w:t>
      </w:r>
      <w:r w:rsidR="00845E4C" w:rsidRPr="0072753D">
        <w:rPr>
          <w:spacing w:val="1"/>
          <w:lang w:val="ru-RU"/>
        </w:rPr>
        <w:t xml:space="preserve"> </w:t>
      </w:r>
      <w:r w:rsidR="00845E4C" w:rsidRPr="0072753D">
        <w:rPr>
          <w:lang w:val="ru-RU"/>
        </w:rPr>
        <w:t>у</w:t>
      </w:r>
      <w:r w:rsidR="00845E4C" w:rsidRPr="0072753D">
        <w:rPr>
          <w:spacing w:val="31"/>
          <w:lang w:val="ru-RU"/>
        </w:rPr>
        <w:t xml:space="preserve"> </w:t>
      </w:r>
      <w:r w:rsidR="00845E4C" w:rsidRPr="0072753D">
        <w:rPr>
          <w:lang w:val="ru-RU"/>
        </w:rPr>
        <w:t>с</w:t>
      </w:r>
      <w:r w:rsidR="00845E4C" w:rsidRPr="0072753D">
        <w:rPr>
          <w:spacing w:val="3"/>
          <w:lang w:val="ru-RU"/>
        </w:rPr>
        <w:t>к</w:t>
      </w:r>
      <w:r w:rsidR="00845E4C" w:rsidRPr="0072753D">
        <w:rPr>
          <w:spacing w:val="-1"/>
          <w:lang w:val="ru-RU"/>
        </w:rPr>
        <w:t>л</w:t>
      </w:r>
      <w:r w:rsidR="00845E4C" w:rsidRPr="0072753D">
        <w:rPr>
          <w:lang w:val="ru-RU"/>
        </w:rPr>
        <w:t>а</w:t>
      </w:r>
      <w:r w:rsidR="00845E4C" w:rsidRPr="0072753D">
        <w:rPr>
          <w:spacing w:val="-1"/>
          <w:lang w:val="ru-RU"/>
        </w:rPr>
        <w:t>д</w:t>
      </w:r>
      <w:r w:rsidR="00845E4C" w:rsidRPr="0072753D">
        <w:rPr>
          <w:lang w:val="ru-RU"/>
        </w:rPr>
        <w:t>у</w:t>
      </w:r>
      <w:r w:rsidR="00845E4C" w:rsidRPr="0072753D">
        <w:rPr>
          <w:spacing w:val="47"/>
          <w:lang w:val="ru-RU"/>
        </w:rPr>
        <w:t xml:space="preserve"> </w:t>
      </w:r>
      <w:r w:rsidR="00845E4C" w:rsidRPr="0072753D">
        <w:rPr>
          <w:spacing w:val="2"/>
          <w:lang w:val="ru-RU"/>
        </w:rPr>
        <w:t>с</w:t>
      </w:r>
      <w:r w:rsidR="00845E4C" w:rsidRPr="0072753D">
        <w:rPr>
          <w:lang w:val="ru-RU"/>
        </w:rPr>
        <w:t>а</w:t>
      </w:r>
      <w:r w:rsidR="00845E4C" w:rsidRPr="0072753D">
        <w:rPr>
          <w:spacing w:val="36"/>
          <w:lang w:val="ru-RU"/>
        </w:rPr>
        <w:t xml:space="preserve"> </w:t>
      </w:r>
      <w:r w:rsidR="00845E4C" w:rsidRPr="0072753D">
        <w:rPr>
          <w:lang w:val="ru-RU"/>
        </w:rPr>
        <w:t>П</w:t>
      </w:r>
      <w:r w:rsidR="00845E4C" w:rsidRPr="0072753D">
        <w:rPr>
          <w:spacing w:val="2"/>
          <w:lang w:val="ru-RU"/>
        </w:rPr>
        <w:t>о</w:t>
      </w:r>
      <w:r w:rsidR="00845E4C" w:rsidRPr="0072753D">
        <w:rPr>
          <w:spacing w:val="1"/>
          <w:lang w:val="ru-RU"/>
        </w:rPr>
        <w:t>н</w:t>
      </w:r>
      <w:r w:rsidR="00845E4C" w:rsidRPr="0072753D">
        <w:rPr>
          <w:spacing w:val="-8"/>
          <w:lang w:val="ru-RU"/>
        </w:rPr>
        <w:t>у</w:t>
      </w:r>
      <w:r w:rsidR="00845E4C" w:rsidRPr="0072753D">
        <w:rPr>
          <w:spacing w:val="-3"/>
          <w:lang w:val="ru-RU"/>
        </w:rPr>
        <w:t>д</w:t>
      </w:r>
      <w:r w:rsidR="00845E4C" w:rsidRPr="0072753D">
        <w:rPr>
          <w:lang w:val="ru-RU"/>
        </w:rPr>
        <w:t>ом  и</w:t>
      </w:r>
      <w:r w:rsidR="00845E4C" w:rsidRPr="0072753D">
        <w:rPr>
          <w:spacing w:val="39"/>
          <w:lang w:val="ru-RU"/>
        </w:rPr>
        <w:t xml:space="preserve"> </w:t>
      </w:r>
      <w:r w:rsidR="00845E4C" w:rsidRPr="0072753D">
        <w:rPr>
          <w:spacing w:val="-1"/>
          <w:lang w:val="ru-RU"/>
        </w:rPr>
        <w:t>С</w:t>
      </w:r>
      <w:r w:rsidR="00845E4C" w:rsidRPr="0072753D">
        <w:rPr>
          <w:spacing w:val="1"/>
          <w:lang w:val="ru-RU"/>
        </w:rPr>
        <w:t>п</w:t>
      </w:r>
      <w:r w:rsidR="00845E4C" w:rsidRPr="0072753D">
        <w:rPr>
          <w:lang w:val="ru-RU"/>
        </w:rPr>
        <w:t>ор</w:t>
      </w:r>
      <w:r w:rsidR="00845E4C" w:rsidRPr="0072753D">
        <w:rPr>
          <w:spacing w:val="-3"/>
          <w:lang w:val="ru-RU"/>
        </w:rPr>
        <w:t>а</w:t>
      </w:r>
      <w:r w:rsidR="00845E4C" w:rsidRPr="0072753D">
        <w:rPr>
          <w:spacing w:val="-4"/>
          <w:lang w:val="ru-RU"/>
        </w:rPr>
        <w:t>з</w:t>
      </w:r>
      <w:r w:rsidR="00845E4C" w:rsidRPr="0072753D">
        <w:rPr>
          <w:spacing w:val="-5"/>
          <w:lang w:val="ru-RU"/>
        </w:rPr>
        <w:t>у</w:t>
      </w:r>
      <w:r w:rsidR="00845E4C" w:rsidRPr="0072753D">
        <w:rPr>
          <w:spacing w:val="2"/>
          <w:lang w:val="ru-RU"/>
        </w:rPr>
        <w:t>м</w:t>
      </w:r>
      <w:r w:rsidR="00845E4C" w:rsidRPr="0072753D">
        <w:rPr>
          <w:lang w:val="ru-RU"/>
        </w:rPr>
        <w:t>о</w:t>
      </w:r>
      <w:r w:rsidR="00845E4C" w:rsidRPr="0072753D">
        <w:rPr>
          <w:spacing w:val="-1"/>
          <w:lang w:val="ru-RU"/>
        </w:rPr>
        <w:t>м</w:t>
      </w:r>
      <w:r w:rsidR="00845E4C" w:rsidRPr="0072753D">
        <w:rPr>
          <w:lang w:val="ru-RU"/>
        </w:rPr>
        <w:t xml:space="preserve">, </w:t>
      </w:r>
      <w:r w:rsidR="00845E4C" w:rsidRPr="0072753D">
        <w:rPr>
          <w:spacing w:val="13"/>
          <w:lang w:val="ru-RU"/>
        </w:rPr>
        <w:t xml:space="preserve"> </w:t>
      </w:r>
      <w:r w:rsidR="00845E4C" w:rsidRPr="0072753D">
        <w:rPr>
          <w:spacing w:val="-1"/>
          <w:lang w:val="ru-RU"/>
        </w:rPr>
        <w:t>б</w:t>
      </w:r>
      <w:r w:rsidR="00845E4C" w:rsidRPr="0072753D">
        <w:rPr>
          <w:lang w:val="ru-RU"/>
        </w:rPr>
        <w:t>р.</w:t>
      </w:r>
      <w:r w:rsidR="00845E4C" w:rsidRPr="0072753D">
        <w:rPr>
          <w:spacing w:val="40"/>
          <w:lang w:val="ru-RU"/>
        </w:rPr>
        <w:t xml:space="preserve"> </w:t>
      </w:r>
      <w:r w:rsidR="00845E4C" w:rsidRPr="0072753D">
        <w:rPr>
          <w:lang w:val="ru-RU"/>
        </w:rPr>
        <w:t>_</w:t>
      </w:r>
      <w:r w:rsidR="00845E4C" w:rsidRPr="0072753D">
        <w:t>_____</w:t>
      </w:r>
      <w:r w:rsidR="00845E4C" w:rsidRPr="0072753D">
        <w:rPr>
          <w:spacing w:val="33"/>
          <w:lang w:val="ru-RU"/>
        </w:rPr>
        <w:t xml:space="preserve"> </w:t>
      </w:r>
      <w:r w:rsidR="00845E4C" w:rsidRPr="0072753D">
        <w:rPr>
          <w:spacing w:val="-2"/>
          <w:lang w:val="ru-RU"/>
        </w:rPr>
        <w:t>о</w:t>
      </w:r>
      <w:r w:rsidR="00845E4C" w:rsidRPr="0072753D">
        <w:rPr>
          <w:lang w:val="ru-RU"/>
        </w:rPr>
        <w:t>д</w:t>
      </w:r>
      <w:r w:rsidR="00845E4C" w:rsidRPr="0072753D">
        <w:rPr>
          <w:spacing w:val="37"/>
          <w:lang w:val="ru-RU"/>
        </w:rPr>
        <w:t xml:space="preserve"> </w:t>
      </w:r>
      <w:r w:rsidR="00845E4C" w:rsidRPr="0072753D">
        <w:rPr>
          <w:lang w:val="ru-RU"/>
        </w:rPr>
        <w:t>_</w:t>
      </w:r>
      <w:r w:rsidR="00845E4C" w:rsidRPr="0072753D">
        <w:t>______</w:t>
      </w:r>
      <w:r w:rsidR="00845E4C" w:rsidRPr="0072753D">
        <w:rPr>
          <w:lang w:val="ru-RU"/>
        </w:rPr>
        <w:t>,</w:t>
      </w:r>
    </w:p>
    <w:p w:rsidR="00845E4C" w:rsidRPr="0072753D" w:rsidRDefault="00845E4C" w:rsidP="005F2140">
      <w:pPr>
        <w:tabs>
          <w:tab w:val="left" w:pos="1350"/>
        </w:tabs>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845E4C" w:rsidRPr="0072753D" w:rsidRDefault="00845E4C" w:rsidP="005F2140">
      <w:pPr>
        <w:tabs>
          <w:tab w:val="left" w:pos="1350"/>
        </w:tabs>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845E4C" w:rsidRDefault="00845E4C" w:rsidP="005F2140">
      <w:pPr>
        <w:tabs>
          <w:tab w:val="left" w:pos="1350"/>
        </w:tabs>
        <w:jc w:val="both"/>
        <w:rPr>
          <w:w w:val="103"/>
          <w:lang w:val="ru-RU"/>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5F2140" w:rsidRPr="0072753D" w:rsidRDefault="005F2140" w:rsidP="005F2140">
      <w:pPr>
        <w:tabs>
          <w:tab w:val="left" w:pos="1350"/>
        </w:tabs>
        <w:jc w:val="both"/>
        <w:rPr>
          <w:w w:val="103"/>
        </w:rPr>
      </w:pPr>
    </w:p>
    <w:p w:rsidR="00845E4C" w:rsidRPr="0072753D" w:rsidRDefault="00845E4C" w:rsidP="005F2140">
      <w:pPr>
        <w:pStyle w:val="a"/>
        <w:spacing w:before="0" w:after="0"/>
      </w:pPr>
      <w:r w:rsidRPr="0072753D">
        <w:t>Предмет уговора</w:t>
      </w:r>
    </w:p>
    <w:p w:rsidR="00845E4C" w:rsidRDefault="00845E4C" w:rsidP="005F2140">
      <w:pPr>
        <w:pStyle w:val="a0"/>
        <w:spacing w:before="0" w:after="0"/>
        <w:rPr>
          <w:b/>
          <w:lang w:val="ru-RU"/>
        </w:rPr>
      </w:pPr>
      <w:r w:rsidRPr="005F2140">
        <w:rPr>
          <w:b/>
          <w:lang w:val="ru-RU"/>
        </w:rPr>
        <w:t xml:space="preserve">Члан 2. </w:t>
      </w:r>
    </w:p>
    <w:p w:rsidR="005F2140" w:rsidRPr="005F2140" w:rsidRDefault="005F2140" w:rsidP="005F2140">
      <w:pPr>
        <w:pStyle w:val="a0"/>
        <w:spacing w:before="0" w:after="0"/>
        <w:rPr>
          <w:b/>
          <w:lang w:val="ru-RU"/>
        </w:rPr>
      </w:pPr>
    </w:p>
    <w:p w:rsidR="00845E4C" w:rsidRDefault="00845E4C" w:rsidP="00845E4C">
      <w:pPr>
        <w:spacing w:after="120"/>
        <w:jc w:val="both"/>
        <w:rPr>
          <w:b/>
          <w:i/>
          <w:w w:val="103"/>
        </w:rPr>
      </w:pPr>
      <w:r w:rsidRPr="0072753D">
        <w:rPr>
          <w:lang w:val="ru-RU"/>
        </w:rPr>
        <w:tab/>
        <w:t xml:space="preserve">Предмет овог уговора је  извођење радова на путној инфраструктури у МЗ </w:t>
      </w:r>
      <w:r w:rsidR="005F2140">
        <w:rPr>
          <w:lang w:val="ru-RU"/>
        </w:rPr>
        <w:t>Луново село</w:t>
      </w:r>
      <w:r>
        <w:rPr>
          <w:lang w:val="ru-RU"/>
        </w:rPr>
        <w:t xml:space="preserve">, </w:t>
      </w:r>
      <w:r w:rsidRPr="003E4125">
        <w:rPr>
          <w:lang w:val="ru-RU"/>
        </w:rPr>
        <w:t>који</w:t>
      </w:r>
      <w:r w:rsidRPr="003E4125">
        <w:t xml:space="preserve"> </w:t>
      </w:r>
      <w:r w:rsidRPr="003E4125">
        <w:rPr>
          <w:w w:val="103"/>
          <w:lang w:val="sr-Cyrl-CS"/>
        </w:rPr>
        <w:t>обухватају</w:t>
      </w:r>
      <w:r w:rsidR="005F2140">
        <w:rPr>
          <w:w w:val="103"/>
          <w:lang w:val="sr-Cyrl-CS"/>
        </w:rPr>
        <w:t xml:space="preserve"> набавку, превоз и уградњу тампона од каменог агрегата са квашењем и ваљањем, израду асфалтног застора, пресвлачење преко постојећег оштећеног асфалтног коловоза, са потребном припремом, шлемањем и прскањем емулзијом </w:t>
      </w:r>
      <w:r w:rsidRPr="003E4125">
        <w:rPr>
          <w:w w:val="103"/>
          <w:lang w:val="sr-Cyrl-CS"/>
        </w:rPr>
        <w:t xml:space="preserve">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9D357A">
        <w:rPr>
          <w:lang w:val="ru-RU"/>
        </w:rPr>
        <w:t xml:space="preserve">ој </w:t>
      </w:r>
      <w:r w:rsidRPr="0072753D">
        <w:rPr>
          <w:lang w:val="ru-RU"/>
        </w:rPr>
        <w:t>____</w:t>
      </w:r>
      <w:r w:rsidR="009D357A">
        <w:rPr>
          <w:lang w:val="ru-RU"/>
        </w:rPr>
        <w:t>_____</w:t>
      </w:r>
      <w:r w:rsidRPr="0072753D">
        <w:rPr>
          <w:lang w:val="ru-RU"/>
        </w:rPr>
        <w:t xml:space="preserve">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9D357A" w:rsidRPr="009D357A" w:rsidRDefault="009D357A" w:rsidP="00845E4C">
      <w:pPr>
        <w:jc w:val="both"/>
        <w:rPr>
          <w:b/>
        </w:rPr>
      </w:pPr>
    </w:p>
    <w:p w:rsidR="00845E4C" w:rsidRPr="0072753D" w:rsidRDefault="00845E4C" w:rsidP="009D357A">
      <w:pPr>
        <w:pStyle w:val="a"/>
        <w:spacing w:before="0" w:after="0"/>
      </w:pPr>
      <w:r w:rsidRPr="0072753D">
        <w:t>Вредност радова – цена</w:t>
      </w:r>
    </w:p>
    <w:p w:rsidR="00845E4C" w:rsidRPr="009D357A" w:rsidRDefault="00845E4C" w:rsidP="009D357A">
      <w:pPr>
        <w:pStyle w:val="a0"/>
        <w:spacing w:before="0" w:after="0"/>
        <w:rPr>
          <w:b/>
          <w:lang w:val="ru-RU"/>
        </w:rPr>
      </w:pPr>
      <w:r w:rsidRPr="009D357A">
        <w:rPr>
          <w:b/>
          <w:lang w:val="ru-RU"/>
        </w:rPr>
        <w:t>Члан 3.</w:t>
      </w:r>
    </w:p>
    <w:p w:rsidR="009D357A" w:rsidRPr="0072753D" w:rsidRDefault="009D357A" w:rsidP="009D357A">
      <w:pPr>
        <w:pStyle w:val="a0"/>
        <w:spacing w:before="0" w:after="0"/>
        <w:rPr>
          <w:lang w:val="ru-RU"/>
        </w:rPr>
      </w:pPr>
    </w:p>
    <w:p w:rsidR="00845E4C" w:rsidRDefault="00845E4C" w:rsidP="00845E4C">
      <w:pPr>
        <w:ind w:firstLine="720"/>
        <w:jc w:val="both"/>
        <w:rPr>
          <w:lang w:val="ru-RU"/>
        </w:rPr>
      </w:pPr>
      <w:r w:rsidRPr="0072753D">
        <w:rPr>
          <w:lang w:val="ru-RU"/>
        </w:rPr>
        <w:t>Уговорне стране утврђују да цена свих радова који су предмет Уговора износи</w:t>
      </w:r>
      <w:r w:rsidR="009D357A">
        <w:rPr>
          <w:lang w:val="ru-RU"/>
        </w:rPr>
        <w:t xml:space="preserve"> </w:t>
      </w:r>
      <w:r w:rsidRPr="0072753D">
        <w:rPr>
          <w:b/>
        </w:rPr>
        <w:t xml:space="preserve">___________________ </w:t>
      </w:r>
      <w:r w:rsidRPr="0072753D">
        <w:rPr>
          <w:lang w:val="ru-RU"/>
        </w:rPr>
        <w:t>динара без ПДВ-а</w:t>
      </w:r>
      <w:r w:rsidR="009D357A">
        <w:rPr>
          <w:lang w:val="ru-RU"/>
        </w:rPr>
        <w:t xml:space="preserve"> </w:t>
      </w:r>
      <w:r w:rsidRPr="0072753D">
        <w:t>(</w:t>
      </w:r>
      <w:r w:rsidRPr="0072753D">
        <w:rPr>
          <w:i/>
        </w:rPr>
        <w:t>словима</w:t>
      </w:r>
      <w:r w:rsidRPr="0072753D">
        <w:t>:</w:t>
      </w:r>
      <w:r w:rsidR="009D357A">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009D357A">
        <w:rPr>
          <w:lang w:val="ru-RU"/>
        </w:rPr>
        <w:t>_________</w:t>
      </w:r>
      <w:r w:rsidRPr="0072753D">
        <w:rPr>
          <w:lang w:val="ru-RU"/>
        </w:rPr>
        <w:t>)</w:t>
      </w:r>
      <w:r w:rsidR="009D357A">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sidR="00C81E6B">
        <w:rPr>
          <w:lang w:val="ru-RU"/>
        </w:rPr>
        <w:t xml:space="preserve"> од _______________ </w:t>
      </w:r>
      <w:r w:rsidRPr="0072753D">
        <w:rPr>
          <w:lang w:val="ru-RU"/>
        </w:rPr>
        <w:t>године.</w:t>
      </w:r>
    </w:p>
    <w:p w:rsidR="00845E4C" w:rsidRPr="00380E7F" w:rsidRDefault="00046870" w:rsidP="00845E4C">
      <w:pPr>
        <w:numPr>
          <w:ilvl w:val="0"/>
          <w:numId w:val="28"/>
        </w:numPr>
        <w:tabs>
          <w:tab w:val="left" w:pos="0"/>
        </w:tabs>
        <w:spacing w:after="120"/>
        <w:ind w:left="720"/>
        <w:jc w:val="both"/>
      </w:pPr>
      <w:r>
        <w:rPr>
          <w:b/>
        </w:rPr>
        <w:t>Јолов поток - Боровићи</w:t>
      </w:r>
      <w:r w:rsidR="00845E4C" w:rsidRPr="0072753D">
        <w:t>, вредност уговорених радова износ</w:t>
      </w:r>
      <w:r w:rsidR="00845E4C">
        <w:t>и ________</w:t>
      </w:r>
      <w:r>
        <w:t xml:space="preserve">_____ динара </w:t>
      </w:r>
      <w:r w:rsidR="00845E4C">
        <w:t>без пдв-а,</w:t>
      </w:r>
      <w:r w:rsidR="00845E4C" w:rsidRPr="0072753D">
        <w:t xml:space="preserve"> односно ___________</w:t>
      </w:r>
      <w:r>
        <w:t>_____ динара</w:t>
      </w:r>
      <w:r w:rsidR="00845E4C" w:rsidRPr="0072753D">
        <w:t xml:space="preserve"> са пдв-ом.</w:t>
      </w:r>
    </w:p>
    <w:p w:rsidR="00845E4C" w:rsidRPr="00380E7F" w:rsidRDefault="00046870" w:rsidP="00845E4C">
      <w:pPr>
        <w:numPr>
          <w:ilvl w:val="0"/>
          <w:numId w:val="28"/>
        </w:numPr>
        <w:tabs>
          <w:tab w:val="left" w:pos="0"/>
        </w:tabs>
        <w:spacing w:after="120"/>
        <w:ind w:left="720"/>
        <w:jc w:val="both"/>
      </w:pPr>
      <w:r>
        <w:rPr>
          <w:b/>
        </w:rPr>
        <w:lastRenderedPageBreak/>
        <w:t>Луке – кућа Тома Вукадиновића</w:t>
      </w:r>
      <w:r w:rsidR="00845E4C" w:rsidRPr="0072753D">
        <w:t>, вредност уговорених радова износ</w:t>
      </w:r>
      <w:r w:rsidR="00845E4C">
        <w:t>и ________</w:t>
      </w:r>
      <w:r>
        <w:t xml:space="preserve">_______ динара </w:t>
      </w:r>
      <w:r w:rsidR="00845E4C">
        <w:t>без пдв-а,</w:t>
      </w:r>
      <w:r w:rsidR="00845E4C" w:rsidRPr="0072753D">
        <w:t xml:space="preserve"> односно ___________</w:t>
      </w:r>
      <w:r>
        <w:t>_____ динара</w:t>
      </w:r>
      <w:r w:rsidR="00845E4C" w:rsidRPr="0072753D">
        <w:t xml:space="preserve"> са пдв-ом.</w:t>
      </w:r>
    </w:p>
    <w:p w:rsidR="00845E4C" w:rsidRPr="00046870" w:rsidRDefault="00046870" w:rsidP="00845E4C">
      <w:pPr>
        <w:numPr>
          <w:ilvl w:val="0"/>
          <w:numId w:val="28"/>
        </w:numPr>
        <w:tabs>
          <w:tab w:val="left" w:pos="0"/>
        </w:tabs>
        <w:spacing w:after="120"/>
        <w:ind w:left="720"/>
        <w:jc w:val="both"/>
      </w:pPr>
      <w:r>
        <w:rPr>
          <w:b/>
        </w:rPr>
        <w:t>Стара школа - Превија</w:t>
      </w:r>
      <w:r w:rsidR="00845E4C" w:rsidRPr="0072753D">
        <w:t>, вредност уговорених радова износ</w:t>
      </w:r>
      <w:r w:rsidR="00845E4C">
        <w:t>и ________</w:t>
      </w:r>
      <w:r>
        <w:t xml:space="preserve">________ динара </w:t>
      </w:r>
      <w:r w:rsidR="00845E4C">
        <w:t>без пдв-а,</w:t>
      </w:r>
      <w:r w:rsidR="00845E4C" w:rsidRPr="0072753D">
        <w:t xml:space="preserve"> односно ___________</w:t>
      </w:r>
      <w:r>
        <w:t>______ динара</w:t>
      </w:r>
      <w:r w:rsidR="00845E4C" w:rsidRPr="0072753D">
        <w:t xml:space="preserve"> са пдв-ом.</w:t>
      </w:r>
    </w:p>
    <w:p w:rsidR="00046870" w:rsidRPr="00046870" w:rsidRDefault="00046870" w:rsidP="00046870">
      <w:pPr>
        <w:numPr>
          <w:ilvl w:val="0"/>
          <w:numId w:val="28"/>
        </w:numPr>
        <w:tabs>
          <w:tab w:val="left" w:pos="0"/>
        </w:tabs>
        <w:spacing w:after="120"/>
        <w:ind w:left="720"/>
        <w:jc w:val="both"/>
      </w:pPr>
      <w:r>
        <w:rPr>
          <w:b/>
        </w:rPr>
        <w:t xml:space="preserve">Раскршће – кућа Милићевић Спасоја,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845E4C" w:rsidRPr="0072753D" w:rsidRDefault="00845E4C" w:rsidP="00C81E6B">
      <w:pPr>
        <w:tabs>
          <w:tab w:val="left" w:pos="1350"/>
        </w:tabs>
        <w:spacing w:before="40" w:after="120"/>
      </w:pPr>
      <w:r w:rsidRPr="00380E7F">
        <w:rPr>
          <w:b/>
          <w:i/>
          <w:w w:val="103"/>
        </w:rPr>
        <w:t xml:space="preserve"> </w:t>
      </w:r>
      <w:r w:rsidRPr="0072753D">
        <w:t>Уговорена цена је фиксна по јединици мере и не може се мењати услед повећања цене елемената на основу којих је одређена.</w:t>
      </w:r>
    </w:p>
    <w:p w:rsidR="00845E4C" w:rsidRPr="0072753D" w:rsidRDefault="00845E4C" w:rsidP="00845E4C">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845E4C" w:rsidRPr="0072753D" w:rsidRDefault="00845E4C" w:rsidP="00845E4C">
      <w:pPr>
        <w:spacing w:after="120"/>
        <w:ind w:firstLine="720"/>
        <w:jc w:val="both"/>
      </w:pPr>
      <w:r w:rsidRPr="0072753D">
        <w:t>Понуђеном ценом из става 1. овог Члана Уговора обухваћено је: вредност материјала, радне снаге, механизације,</w:t>
      </w:r>
      <w:r w:rsidR="003E4AB1">
        <w:t xml:space="preserve"> </w:t>
      </w:r>
      <w:r w:rsidRPr="0072753D">
        <w:t xml:space="preserve">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45E4C" w:rsidRPr="0072753D" w:rsidRDefault="00845E4C" w:rsidP="003E4AB1">
      <w:pPr>
        <w:tabs>
          <w:tab w:val="left" w:pos="1350"/>
        </w:tabs>
        <w:spacing w:after="120"/>
        <w:jc w:val="both"/>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845E4C" w:rsidRDefault="00845E4C" w:rsidP="00845E4C">
      <w:pPr>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r w:rsidR="003E4AB1">
        <w:rPr>
          <w:lang w:val="ru-RU"/>
        </w:rPr>
        <w:t>.</w:t>
      </w:r>
    </w:p>
    <w:p w:rsidR="003E4AB1" w:rsidRPr="0072753D" w:rsidRDefault="003E4AB1" w:rsidP="00845E4C">
      <w:pPr>
        <w:ind w:firstLine="720"/>
        <w:jc w:val="both"/>
      </w:pPr>
    </w:p>
    <w:p w:rsidR="00845E4C" w:rsidRPr="0072753D" w:rsidRDefault="00845E4C" w:rsidP="003E4AB1">
      <w:pPr>
        <w:pStyle w:val="a"/>
        <w:spacing w:before="0" w:after="0"/>
      </w:pPr>
      <w:r w:rsidRPr="0072753D">
        <w:t>Услови и начин плаћања</w:t>
      </w:r>
    </w:p>
    <w:p w:rsidR="00845E4C" w:rsidRPr="003E4AB1" w:rsidRDefault="00845E4C" w:rsidP="003E4AB1">
      <w:pPr>
        <w:pStyle w:val="a0"/>
        <w:spacing w:before="0" w:after="0"/>
        <w:rPr>
          <w:b/>
        </w:rPr>
      </w:pPr>
      <w:r w:rsidRPr="003E4AB1">
        <w:rPr>
          <w:b/>
        </w:rPr>
        <w:t>Члан 4.</w:t>
      </w:r>
    </w:p>
    <w:p w:rsidR="003E4AB1" w:rsidRPr="003E4AB1" w:rsidRDefault="003E4AB1" w:rsidP="003E4AB1">
      <w:pPr>
        <w:pStyle w:val="a0"/>
        <w:spacing w:before="0" w:after="0"/>
      </w:pPr>
    </w:p>
    <w:p w:rsidR="00845E4C" w:rsidRPr="0072753D" w:rsidRDefault="00845E4C" w:rsidP="00845E4C">
      <w:pPr>
        <w:shd w:val="clear" w:color="auto" w:fill="FFFFFF"/>
        <w:tabs>
          <w:tab w:val="left" w:pos="720"/>
        </w:tabs>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фактуре-рачуна/привремене и окончане ситуације Извођача</w:t>
      </w:r>
      <w:r w:rsidRPr="0072753D">
        <w:rPr>
          <w:lang w:val="ru-RU"/>
        </w:rPr>
        <w:t xml:space="preserve"> </w:t>
      </w:r>
      <w:r w:rsidRPr="0072753D">
        <w:rPr>
          <w:lang w:val="sr-Cyrl-CS"/>
        </w:rPr>
        <w:t>.</w:t>
      </w:r>
    </w:p>
    <w:p w:rsidR="00845E4C" w:rsidRPr="0072753D" w:rsidRDefault="00845E4C" w:rsidP="00845E4C">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845E4C" w:rsidRPr="0072753D" w:rsidRDefault="00845E4C" w:rsidP="00845E4C">
      <w:pPr>
        <w:shd w:val="clear" w:color="auto" w:fill="FFFFFF"/>
        <w:tabs>
          <w:tab w:val="left" w:pos="1350"/>
        </w:tabs>
        <w:spacing w:after="120"/>
        <w:jc w:val="both"/>
      </w:pPr>
      <w:r w:rsidRPr="0072753D">
        <w:t>Фактура-рачун/привремена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845E4C" w:rsidRPr="0072753D" w:rsidRDefault="00845E4C" w:rsidP="00845E4C">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845E4C" w:rsidRPr="0072753D" w:rsidRDefault="00845E4C" w:rsidP="00845E4C">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845E4C" w:rsidRPr="0072753D" w:rsidRDefault="00845E4C" w:rsidP="00845E4C">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845E4C" w:rsidRPr="0072753D" w:rsidRDefault="00845E4C" w:rsidP="00845E4C">
      <w:pPr>
        <w:spacing w:after="120"/>
        <w:jc w:val="both"/>
        <w:rPr>
          <w:lang w:val="ru-RU"/>
        </w:rPr>
      </w:pPr>
      <w:r w:rsidRPr="0072753D">
        <w:rPr>
          <w:lang w:val="ru-RU"/>
        </w:rPr>
        <w:t>К</w:t>
      </w:r>
      <w:r w:rsidRPr="0072753D">
        <w:t>o</w:t>
      </w:r>
      <w:r w:rsidRPr="0072753D">
        <w:rPr>
          <w:lang w:val="ru-RU"/>
        </w:rPr>
        <w:t xml:space="preserve">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w:t>
      </w:r>
      <w:r w:rsidRPr="0072753D">
        <w:rPr>
          <w:lang w:val="ru-RU"/>
        </w:rPr>
        <w:lastRenderedPageBreak/>
        <w:t>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45E4C" w:rsidRPr="0072753D" w:rsidRDefault="00845E4C" w:rsidP="001B4AD0">
      <w:pPr>
        <w:pStyle w:val="a"/>
        <w:spacing w:before="0" w:after="0"/>
      </w:pPr>
      <w:r w:rsidRPr="0072753D">
        <w:t>Рок за завршетак радова</w:t>
      </w:r>
    </w:p>
    <w:p w:rsidR="00845E4C" w:rsidRPr="001B4AD0" w:rsidRDefault="00845E4C" w:rsidP="001B4AD0">
      <w:pPr>
        <w:pStyle w:val="a0"/>
        <w:spacing w:before="0" w:after="0"/>
        <w:rPr>
          <w:b/>
        </w:rPr>
      </w:pPr>
      <w:r w:rsidRPr="001B4AD0">
        <w:rPr>
          <w:b/>
        </w:rPr>
        <w:t>Члан 5.</w:t>
      </w:r>
    </w:p>
    <w:p w:rsidR="001B4AD0" w:rsidRPr="001B4AD0" w:rsidRDefault="001B4AD0" w:rsidP="001B4AD0">
      <w:pPr>
        <w:pStyle w:val="a0"/>
        <w:spacing w:before="0" w:after="0"/>
      </w:pPr>
    </w:p>
    <w:p w:rsidR="00845E4C" w:rsidRPr="0072753D" w:rsidRDefault="00845E4C" w:rsidP="001B4AD0">
      <w:pPr>
        <w:tabs>
          <w:tab w:val="left" w:pos="1350"/>
        </w:tabs>
        <w:spacing w:before="40"/>
        <w:jc w:val="both"/>
        <w:rPr>
          <w:i/>
          <w:w w:val="103"/>
        </w:rPr>
      </w:pPr>
      <w:r w:rsidRPr="0072753D">
        <w:rPr>
          <w:lang w:val="ru-RU"/>
        </w:rPr>
        <w:t>Извођач радова се обавезује да уговорене радове изведе у року од _________ (___________</w:t>
      </w:r>
      <w:r w:rsidR="001B4AD0">
        <w:rPr>
          <w:lang w:val="ru-RU"/>
        </w:rPr>
        <w:t>________</w:t>
      </w:r>
      <w:r w:rsidRPr="0072753D">
        <w:rPr>
          <w:lang w:val="ru-RU"/>
        </w:rPr>
        <w:t xml:space="preserve">)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845E4C" w:rsidRPr="0072753D" w:rsidRDefault="00845E4C" w:rsidP="00845E4C">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845E4C" w:rsidRPr="0072753D" w:rsidRDefault="00845E4C" w:rsidP="00845E4C">
      <w:pPr>
        <w:spacing w:after="120"/>
        <w:jc w:val="both"/>
      </w:pPr>
      <w:r w:rsidRPr="0072753D">
        <w:rPr>
          <w:lang w:val="ru-RU"/>
        </w:rPr>
        <w:tab/>
        <w:t>Датум увођења у посао стручни надзор уписује у грађевински дневник</w:t>
      </w:r>
      <w:r w:rsidRPr="0072753D">
        <w:t>.</w:t>
      </w:r>
    </w:p>
    <w:p w:rsidR="00845E4C" w:rsidRPr="0072753D" w:rsidRDefault="00845E4C" w:rsidP="00845E4C">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845E4C" w:rsidRPr="0072753D" w:rsidRDefault="00845E4C" w:rsidP="00845E4C">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845E4C" w:rsidRPr="0072753D" w:rsidRDefault="00845E4C" w:rsidP="00845E4C">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45E4C" w:rsidRPr="001B4AD0" w:rsidRDefault="00845E4C" w:rsidP="00845E4C">
      <w:pPr>
        <w:pStyle w:val="a0"/>
        <w:spacing w:before="0"/>
        <w:rPr>
          <w:b/>
        </w:rPr>
      </w:pPr>
      <w:r w:rsidRPr="001B4AD0">
        <w:rPr>
          <w:b/>
          <w:lang w:val="ru-RU"/>
        </w:rPr>
        <w:t>Члан 6.</w:t>
      </w:r>
    </w:p>
    <w:p w:rsidR="00845E4C" w:rsidRPr="0072753D" w:rsidRDefault="00845E4C" w:rsidP="00845E4C">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45E4C" w:rsidRPr="0072753D" w:rsidRDefault="00845E4C" w:rsidP="00845E4C">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1B4AD0" w:rsidRPr="00AB4E18" w:rsidRDefault="001B4AD0" w:rsidP="001B4AD0">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1B4AD0" w:rsidRPr="00AB4E18" w:rsidRDefault="001B4AD0" w:rsidP="001B4AD0">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1B4AD0" w:rsidRPr="00AB4E18" w:rsidRDefault="001B4AD0" w:rsidP="001B4AD0">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845E4C" w:rsidRPr="0072753D" w:rsidRDefault="00845E4C" w:rsidP="00845E4C">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45E4C" w:rsidRPr="0072753D" w:rsidRDefault="00845E4C" w:rsidP="00845E4C">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45E4C" w:rsidRPr="0072753D" w:rsidRDefault="00845E4C" w:rsidP="00845E4C">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45E4C" w:rsidRPr="0072753D" w:rsidRDefault="00845E4C" w:rsidP="00845E4C">
      <w:pPr>
        <w:spacing w:after="120"/>
        <w:ind w:firstLine="709"/>
        <w:jc w:val="both"/>
      </w:pPr>
      <w:r w:rsidRPr="0072753D">
        <w:rPr>
          <w:lang w:val="ru-RU"/>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45E4C" w:rsidRPr="0072753D" w:rsidRDefault="00845E4C" w:rsidP="00845E4C">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845E4C" w:rsidRPr="0072753D" w:rsidRDefault="00845E4C" w:rsidP="001B4AD0">
      <w:pPr>
        <w:pStyle w:val="a"/>
        <w:spacing w:before="0" w:after="0"/>
      </w:pPr>
      <w:r w:rsidRPr="0072753D">
        <w:t>Уговорна казна</w:t>
      </w:r>
    </w:p>
    <w:p w:rsidR="00845E4C" w:rsidRPr="001B4AD0" w:rsidRDefault="00845E4C" w:rsidP="001B4AD0">
      <w:pPr>
        <w:pStyle w:val="a0"/>
        <w:spacing w:before="0" w:after="0"/>
        <w:rPr>
          <w:b/>
          <w:lang w:val="ru-RU"/>
        </w:rPr>
      </w:pPr>
      <w:r w:rsidRPr="001B4AD0">
        <w:rPr>
          <w:b/>
        </w:rPr>
        <w:t>Ч</w:t>
      </w:r>
      <w:r w:rsidRPr="001B4AD0">
        <w:rPr>
          <w:b/>
          <w:lang w:val="ru-RU"/>
        </w:rPr>
        <w:t>лан 7.</w:t>
      </w:r>
    </w:p>
    <w:p w:rsidR="001B4AD0" w:rsidRPr="0072753D" w:rsidRDefault="001B4AD0" w:rsidP="001B4AD0">
      <w:pPr>
        <w:pStyle w:val="a0"/>
        <w:spacing w:before="0" w:after="0"/>
        <w:rPr>
          <w:lang w:val="ru-RU"/>
        </w:rPr>
      </w:pPr>
    </w:p>
    <w:p w:rsidR="00845E4C" w:rsidRPr="0072753D" w:rsidRDefault="00845E4C" w:rsidP="00845E4C">
      <w:pPr>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845E4C" w:rsidRPr="0072753D" w:rsidRDefault="00845E4C" w:rsidP="00845E4C">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845E4C" w:rsidRPr="0072753D" w:rsidRDefault="00845E4C" w:rsidP="00845E4C">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45E4C" w:rsidRPr="0072753D" w:rsidRDefault="00845E4C" w:rsidP="001B4AD0">
      <w:pPr>
        <w:pStyle w:val="a"/>
        <w:spacing w:before="0" w:after="0"/>
      </w:pPr>
      <w:r w:rsidRPr="0072753D">
        <w:t>Обавезе Извођача радова</w:t>
      </w:r>
    </w:p>
    <w:p w:rsidR="00845E4C" w:rsidRDefault="00845E4C" w:rsidP="001B4AD0">
      <w:pPr>
        <w:pStyle w:val="a0"/>
        <w:spacing w:before="0" w:after="0"/>
        <w:rPr>
          <w:b/>
          <w:lang w:val="ru-RU"/>
        </w:rPr>
      </w:pPr>
      <w:r w:rsidRPr="001B4AD0">
        <w:rPr>
          <w:b/>
          <w:lang w:val="ru-RU"/>
        </w:rPr>
        <w:t>Члан 8.</w:t>
      </w:r>
    </w:p>
    <w:p w:rsidR="001B4AD0" w:rsidRPr="001B4AD0" w:rsidRDefault="001B4AD0" w:rsidP="001B4AD0">
      <w:pPr>
        <w:pStyle w:val="a0"/>
        <w:spacing w:before="0" w:after="0"/>
        <w:rPr>
          <w:b/>
        </w:rPr>
      </w:pPr>
    </w:p>
    <w:p w:rsidR="00845E4C" w:rsidRDefault="00845E4C" w:rsidP="00845E4C">
      <w:pPr>
        <w:pStyle w:val="ListParagraph1"/>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185677" w:rsidRPr="00AB4E18" w:rsidRDefault="00185677" w:rsidP="00185677">
      <w:pPr>
        <w:numPr>
          <w:ilvl w:val="0"/>
          <w:numId w:val="17"/>
        </w:numPr>
        <w:ind w:left="0" w:firstLine="540"/>
        <w:jc w:val="both"/>
      </w:pPr>
      <w:r w:rsidRPr="00AB4E18">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185677" w:rsidRPr="00185677" w:rsidRDefault="00185677" w:rsidP="00845E4C">
      <w:pPr>
        <w:pStyle w:val="ListParagraph1"/>
        <w:ind w:left="0"/>
        <w:jc w:val="both"/>
      </w:pPr>
    </w:p>
    <w:p w:rsidR="00845E4C" w:rsidRPr="0072753D" w:rsidRDefault="00845E4C" w:rsidP="00845E4C">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845E4C" w:rsidRPr="0072753D" w:rsidRDefault="00845E4C" w:rsidP="00845E4C">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845E4C" w:rsidRPr="0072753D" w:rsidRDefault="00845E4C" w:rsidP="00845E4C">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45E4C" w:rsidRPr="0072753D" w:rsidRDefault="00845E4C" w:rsidP="00845E4C">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845E4C" w:rsidRPr="0072753D" w:rsidRDefault="00845E4C" w:rsidP="00845E4C">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45E4C" w:rsidRPr="0072753D" w:rsidRDefault="00845E4C" w:rsidP="00845E4C">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845E4C" w:rsidRPr="0072753D" w:rsidRDefault="00845E4C" w:rsidP="00845E4C">
      <w:pPr>
        <w:numPr>
          <w:ilvl w:val="0"/>
          <w:numId w:val="17"/>
        </w:numPr>
        <w:spacing w:after="120"/>
        <w:ind w:left="0" w:firstLine="698"/>
        <w:jc w:val="both"/>
      </w:pPr>
      <w:r w:rsidRPr="0072753D">
        <w:t>да омогући вршење стручног надзора на објекту;</w:t>
      </w:r>
    </w:p>
    <w:p w:rsidR="00845E4C" w:rsidRPr="0072753D" w:rsidRDefault="00845E4C" w:rsidP="00845E4C">
      <w:pPr>
        <w:numPr>
          <w:ilvl w:val="0"/>
          <w:numId w:val="17"/>
        </w:numPr>
        <w:spacing w:after="120"/>
        <w:ind w:left="0" w:firstLine="698"/>
        <w:jc w:val="both"/>
      </w:pPr>
      <w:r w:rsidRPr="0072753D">
        <w:lastRenderedPageBreak/>
        <w:t>да омогући сталан и несметан приступ Грађевинском дневнику на захтев Стручног надзора или Наручиоца;</w:t>
      </w:r>
    </w:p>
    <w:p w:rsidR="00845E4C" w:rsidRPr="0072753D" w:rsidRDefault="00845E4C" w:rsidP="00845E4C">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45E4C" w:rsidRPr="0072753D" w:rsidRDefault="00845E4C" w:rsidP="00845E4C">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45E4C" w:rsidRPr="0072753D" w:rsidRDefault="00845E4C" w:rsidP="00845E4C">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845E4C" w:rsidRPr="0072753D" w:rsidRDefault="00845E4C" w:rsidP="00845E4C">
      <w:pPr>
        <w:numPr>
          <w:ilvl w:val="0"/>
          <w:numId w:val="17"/>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845E4C" w:rsidRPr="0072753D" w:rsidRDefault="00845E4C" w:rsidP="00845E4C">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845E4C" w:rsidRPr="0072753D" w:rsidRDefault="00845E4C" w:rsidP="00ED1414">
      <w:pPr>
        <w:pStyle w:val="a"/>
        <w:spacing w:before="0" w:after="0"/>
      </w:pPr>
      <w:r w:rsidRPr="0072753D">
        <w:t>Обавезе Наручиоца радова</w:t>
      </w:r>
    </w:p>
    <w:p w:rsidR="00845E4C" w:rsidRDefault="00845E4C" w:rsidP="00ED1414">
      <w:pPr>
        <w:pStyle w:val="a0"/>
        <w:spacing w:before="0" w:after="0"/>
        <w:rPr>
          <w:b/>
        </w:rPr>
      </w:pPr>
      <w:r w:rsidRPr="00ED1414">
        <w:rPr>
          <w:b/>
        </w:rPr>
        <w:t>Члан 9.</w:t>
      </w:r>
    </w:p>
    <w:p w:rsidR="00ED1414" w:rsidRPr="00ED1414" w:rsidRDefault="00ED1414" w:rsidP="00ED1414">
      <w:pPr>
        <w:pStyle w:val="a0"/>
        <w:spacing w:before="0" w:after="0"/>
        <w:rPr>
          <w:b/>
        </w:rPr>
      </w:pPr>
    </w:p>
    <w:p w:rsidR="00845E4C" w:rsidRPr="0072753D" w:rsidRDefault="00845E4C" w:rsidP="00845E4C">
      <w:pPr>
        <w:tabs>
          <w:tab w:val="left" w:pos="4545"/>
        </w:tabs>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45E4C" w:rsidRPr="0072753D" w:rsidRDefault="00845E4C" w:rsidP="00ED1414">
      <w:pPr>
        <w:pStyle w:val="a"/>
        <w:spacing w:before="0" w:after="0"/>
      </w:pPr>
      <w:r w:rsidRPr="0072753D">
        <w:t>Евентуалне примедбе и предлози надзорног органа</w:t>
      </w:r>
    </w:p>
    <w:p w:rsidR="00845E4C" w:rsidRDefault="00845E4C" w:rsidP="00ED1414">
      <w:pPr>
        <w:pStyle w:val="a0"/>
        <w:spacing w:before="0" w:after="0"/>
        <w:rPr>
          <w:b/>
          <w:lang w:val="ru-RU"/>
        </w:rPr>
      </w:pPr>
      <w:r w:rsidRPr="00ED1414">
        <w:rPr>
          <w:b/>
          <w:lang w:val="ru-RU"/>
        </w:rPr>
        <w:t>Члан 10.</w:t>
      </w:r>
    </w:p>
    <w:p w:rsidR="00ED1414" w:rsidRPr="00ED1414" w:rsidRDefault="00ED1414" w:rsidP="00ED1414">
      <w:pPr>
        <w:pStyle w:val="a0"/>
        <w:spacing w:before="0" w:after="0"/>
        <w:rPr>
          <w:b/>
        </w:rPr>
      </w:pPr>
    </w:p>
    <w:p w:rsidR="00845E4C" w:rsidRPr="0072753D" w:rsidRDefault="00845E4C" w:rsidP="00845E4C">
      <w:pPr>
        <w:tabs>
          <w:tab w:val="left" w:pos="4545"/>
        </w:tabs>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845E4C" w:rsidRPr="0072753D" w:rsidRDefault="00845E4C" w:rsidP="00845E4C">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45E4C" w:rsidRPr="0072753D" w:rsidRDefault="00845E4C" w:rsidP="00F6729F">
      <w:pPr>
        <w:pStyle w:val="a"/>
        <w:spacing w:before="0" w:after="0"/>
      </w:pPr>
      <w:r w:rsidRPr="0072753D">
        <w:t>Финансијско обезбеђење</w:t>
      </w:r>
    </w:p>
    <w:p w:rsidR="00845E4C" w:rsidRDefault="00845E4C" w:rsidP="00F6729F">
      <w:pPr>
        <w:pStyle w:val="a0"/>
        <w:spacing w:before="0" w:after="0"/>
        <w:rPr>
          <w:b/>
          <w:lang w:val="ru-RU"/>
        </w:rPr>
      </w:pPr>
      <w:r w:rsidRPr="00ED1414">
        <w:rPr>
          <w:b/>
          <w:lang w:val="ru-RU"/>
        </w:rPr>
        <w:t>Члан 11.</w:t>
      </w:r>
    </w:p>
    <w:p w:rsidR="00ED1414" w:rsidRPr="00ED1414" w:rsidRDefault="00ED1414" w:rsidP="00F6729F">
      <w:pPr>
        <w:pStyle w:val="a0"/>
        <w:spacing w:before="0" w:after="0"/>
        <w:rPr>
          <w:b/>
          <w:lang w:val="ru-RU"/>
        </w:rPr>
      </w:pPr>
    </w:p>
    <w:p w:rsidR="00ED1414" w:rsidRPr="00065B9E" w:rsidRDefault="00845E4C" w:rsidP="00ED1414">
      <w:pPr>
        <w:spacing w:line="244" w:lineRule="auto"/>
        <w:jc w:val="both"/>
        <w:rPr>
          <w:lang w:val="ru-RU"/>
        </w:rPr>
      </w:pPr>
      <w:r w:rsidRPr="0072753D">
        <w:tab/>
      </w:r>
      <w:r w:rsidR="00ED1414" w:rsidRPr="00C77E0C">
        <w:rPr>
          <w:rFonts w:eastAsia="Arial Unicode MS"/>
          <w:color w:val="000000"/>
          <w:kern w:val="1"/>
          <w:lang w:eastAsia="ar-SA"/>
        </w:rPr>
        <w:t xml:space="preserve">Извођач радова </w:t>
      </w:r>
      <w:r w:rsidR="00ED1414" w:rsidRPr="00065B9E">
        <w:rPr>
          <w:lang w:val="ru-RU"/>
        </w:rPr>
        <w:t>се</w:t>
      </w:r>
      <w:r w:rsidR="00ED1414" w:rsidRPr="00065B9E">
        <w:rPr>
          <w:spacing w:val="6"/>
          <w:lang w:val="ru-RU"/>
        </w:rPr>
        <w:t xml:space="preserve"> </w:t>
      </w:r>
      <w:r w:rsidR="00ED1414" w:rsidRPr="00065B9E">
        <w:rPr>
          <w:spacing w:val="1"/>
          <w:lang w:val="ru-RU"/>
        </w:rPr>
        <w:t>о</w:t>
      </w:r>
      <w:r w:rsidR="00ED1414" w:rsidRPr="00065B9E">
        <w:rPr>
          <w:spacing w:val="-1"/>
          <w:lang w:val="ru-RU"/>
        </w:rPr>
        <w:t>б</w:t>
      </w:r>
      <w:r w:rsidR="00ED1414" w:rsidRPr="00065B9E">
        <w:rPr>
          <w:lang w:val="ru-RU"/>
        </w:rPr>
        <w:t>а</w:t>
      </w:r>
      <w:r w:rsidR="00ED1414" w:rsidRPr="00065B9E">
        <w:rPr>
          <w:spacing w:val="-5"/>
          <w:lang w:val="ru-RU"/>
        </w:rPr>
        <w:t>в</w:t>
      </w:r>
      <w:r w:rsidR="00ED1414" w:rsidRPr="00065B9E">
        <w:rPr>
          <w:lang w:val="ru-RU"/>
        </w:rPr>
        <w:t>е</w:t>
      </w:r>
      <w:r w:rsidR="00ED1414" w:rsidRPr="00065B9E">
        <w:rPr>
          <w:spacing w:val="-2"/>
          <w:lang w:val="ru-RU"/>
        </w:rPr>
        <w:t>з</w:t>
      </w:r>
      <w:r w:rsidR="00ED1414" w:rsidRPr="00065B9E">
        <w:rPr>
          <w:spacing w:val="-3"/>
          <w:lang w:val="ru-RU"/>
        </w:rPr>
        <w:t>у</w:t>
      </w:r>
      <w:r w:rsidR="00ED1414" w:rsidRPr="00065B9E">
        <w:rPr>
          <w:lang w:val="ru-RU"/>
        </w:rPr>
        <w:t>је</w:t>
      </w:r>
      <w:r w:rsidR="00ED1414" w:rsidRPr="00065B9E">
        <w:t xml:space="preserve"> у року не дужем од 3 (три) дана од дана закључења уговора </w:t>
      </w:r>
      <w:r w:rsidR="00ED1414" w:rsidRPr="00065B9E">
        <w:rPr>
          <w:spacing w:val="1"/>
          <w:lang w:val="ru-RU"/>
        </w:rPr>
        <w:t>д</w:t>
      </w:r>
      <w:r w:rsidR="00ED1414" w:rsidRPr="00065B9E">
        <w:rPr>
          <w:spacing w:val="-2"/>
          <w:lang w:val="ru-RU"/>
        </w:rPr>
        <w:t>о</w:t>
      </w:r>
      <w:r w:rsidR="00ED1414" w:rsidRPr="00065B9E">
        <w:rPr>
          <w:lang w:val="ru-RU"/>
        </w:rPr>
        <w:t>с</w:t>
      </w:r>
      <w:r w:rsidR="00ED1414" w:rsidRPr="00065B9E">
        <w:rPr>
          <w:spacing w:val="-3"/>
          <w:lang w:val="ru-RU"/>
        </w:rPr>
        <w:t>т</w:t>
      </w:r>
      <w:r w:rsidR="00ED1414" w:rsidRPr="00065B9E">
        <w:rPr>
          <w:lang w:val="ru-RU"/>
        </w:rPr>
        <w:t>ав</w:t>
      </w:r>
      <w:r w:rsidR="00ED1414" w:rsidRPr="00065B9E">
        <w:rPr>
          <w:spacing w:val="-3"/>
          <w:lang w:val="ru-RU"/>
        </w:rPr>
        <w:t>и</w:t>
      </w:r>
      <w:r w:rsidR="00ED1414"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ED1414">
        <w:rPr>
          <w:lang w:val="ru-RU"/>
        </w:rPr>
        <w:t xml:space="preserve"> </w:t>
      </w:r>
      <w:r w:rsidR="00ED1414" w:rsidRPr="00065B9E">
        <w:rPr>
          <w:lang w:val="ru-RU"/>
        </w:rPr>
        <w:t>Уз меницу мора бити достављена копија картона депонованих потписа који је издат од стране пословне банке</w:t>
      </w:r>
      <w:r w:rsidR="00ED1414">
        <w:rPr>
          <w:lang w:val="ru-RU"/>
        </w:rPr>
        <w:t>,</w:t>
      </w:r>
      <w:r w:rsidR="00ED1414" w:rsidRPr="00065B9E">
        <w:rPr>
          <w:lang w:val="ru-RU"/>
        </w:rPr>
        <w:t xml:space="preserve"> коју изабрани понуђач наводи у меничном овлашћењу – писму.</w:t>
      </w:r>
    </w:p>
    <w:p w:rsidR="00ED1414" w:rsidRPr="00065B9E" w:rsidRDefault="00ED1414" w:rsidP="00ED1414">
      <w:pPr>
        <w:jc w:val="both"/>
        <w:rPr>
          <w:lang w:val="ru-RU"/>
        </w:rPr>
      </w:pPr>
      <w:r w:rsidRPr="00065B9E">
        <w:rPr>
          <w:spacing w:val="-1"/>
          <w:lang w:val="ru-RU"/>
        </w:rPr>
        <w:lastRenderedPageBreak/>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D1414" w:rsidRDefault="00ED1414" w:rsidP="00ED1414">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0D42AB" w:rsidRPr="00065B9E" w:rsidRDefault="000D42AB" w:rsidP="00ED1414">
      <w:pPr>
        <w:jc w:val="both"/>
        <w:rPr>
          <w:w w:val="103"/>
          <w:lang w:val="ru-RU"/>
        </w:rPr>
      </w:pPr>
    </w:p>
    <w:p w:rsidR="00845E4C" w:rsidRPr="0072753D" w:rsidRDefault="00845E4C" w:rsidP="000D42AB">
      <w:pPr>
        <w:pStyle w:val="a"/>
        <w:spacing w:before="0" w:after="0"/>
      </w:pPr>
      <w:r w:rsidRPr="0072753D">
        <w:t>Осигурање</w:t>
      </w:r>
    </w:p>
    <w:p w:rsidR="00845E4C" w:rsidRDefault="00845E4C" w:rsidP="000D42AB">
      <w:pPr>
        <w:pStyle w:val="a0"/>
        <w:spacing w:before="0" w:after="0"/>
        <w:rPr>
          <w:b/>
          <w:lang w:val="ru-RU"/>
        </w:rPr>
      </w:pPr>
      <w:r w:rsidRPr="000D42AB">
        <w:rPr>
          <w:b/>
          <w:lang w:val="ru-RU"/>
        </w:rPr>
        <w:t>Члан 12.</w:t>
      </w:r>
    </w:p>
    <w:p w:rsidR="000D42AB" w:rsidRPr="000D42AB" w:rsidRDefault="000D42AB" w:rsidP="000D42AB">
      <w:pPr>
        <w:pStyle w:val="a0"/>
        <w:spacing w:before="0" w:after="0"/>
        <w:rPr>
          <w:b/>
          <w:lang w:val="ru-RU"/>
        </w:rPr>
      </w:pPr>
    </w:p>
    <w:p w:rsidR="00845E4C" w:rsidRPr="0072753D" w:rsidRDefault="00845E4C" w:rsidP="00845E4C">
      <w:pPr>
        <w:tabs>
          <w:tab w:val="left" w:pos="4545"/>
        </w:tabs>
        <w:ind w:firstLine="709"/>
        <w:jc w:val="both"/>
        <w:rPr>
          <w:lang w:val="ru-RU"/>
        </w:rPr>
      </w:pPr>
      <w:bookmarkStart w:id="5"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45E4C" w:rsidRPr="0072753D" w:rsidRDefault="00845E4C" w:rsidP="00845E4C">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45E4C" w:rsidRDefault="00845E4C" w:rsidP="00845E4C">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45E4C" w:rsidRPr="0072753D" w:rsidRDefault="00845E4C" w:rsidP="00845E4C">
      <w:pPr>
        <w:tabs>
          <w:tab w:val="left" w:pos="4545"/>
        </w:tabs>
        <w:ind w:firstLine="709"/>
        <w:jc w:val="both"/>
        <w:rPr>
          <w:lang w:val="ru-RU"/>
        </w:rPr>
      </w:pPr>
    </w:p>
    <w:bookmarkEnd w:id="5"/>
    <w:p w:rsidR="00845E4C" w:rsidRPr="0072753D" w:rsidRDefault="00845E4C" w:rsidP="00845E4C">
      <w:pPr>
        <w:pStyle w:val="a"/>
        <w:spacing w:before="0"/>
      </w:pPr>
      <w:r w:rsidRPr="0072753D">
        <w:t>Гаранција за изведене радове и гарантни рок</w:t>
      </w:r>
    </w:p>
    <w:p w:rsidR="00845E4C" w:rsidRPr="00C81E6B" w:rsidRDefault="00845E4C" w:rsidP="00845E4C">
      <w:pPr>
        <w:pStyle w:val="a0"/>
        <w:spacing w:before="0"/>
        <w:rPr>
          <w:b/>
          <w:lang w:val="ru-RU"/>
        </w:rPr>
      </w:pPr>
      <w:r w:rsidRPr="00C81E6B">
        <w:rPr>
          <w:b/>
          <w:lang w:val="ru-RU"/>
        </w:rPr>
        <w:t>Члан 13.</w:t>
      </w:r>
    </w:p>
    <w:p w:rsidR="00845E4C" w:rsidRPr="0072753D" w:rsidRDefault="00845E4C" w:rsidP="00845E4C">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45E4C" w:rsidRPr="0072753D" w:rsidRDefault="00845E4C" w:rsidP="00845E4C">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845E4C" w:rsidRPr="0072753D" w:rsidRDefault="00845E4C" w:rsidP="00845E4C">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45E4C" w:rsidRDefault="00845E4C" w:rsidP="00845E4C">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Квалитет уграђеног материјала</w:t>
      </w:r>
    </w:p>
    <w:p w:rsidR="00845E4C" w:rsidRDefault="00845E4C" w:rsidP="00C81E6B">
      <w:pPr>
        <w:pStyle w:val="a0"/>
        <w:spacing w:before="0" w:after="0"/>
        <w:rPr>
          <w:b/>
          <w:lang w:val="ru-RU"/>
        </w:rPr>
      </w:pPr>
      <w:r w:rsidRPr="00C81E6B">
        <w:rPr>
          <w:b/>
          <w:lang w:val="ru-RU"/>
        </w:rPr>
        <w:t>Члан 14.</w:t>
      </w:r>
    </w:p>
    <w:p w:rsidR="00C81E6B" w:rsidRPr="00C81E6B" w:rsidRDefault="00C81E6B" w:rsidP="00C81E6B">
      <w:pPr>
        <w:pStyle w:val="a0"/>
        <w:spacing w:before="0" w:after="0"/>
        <w:rPr>
          <w:b/>
          <w:lang w:val="ru-RU"/>
        </w:rPr>
      </w:pPr>
    </w:p>
    <w:p w:rsidR="00845E4C" w:rsidRPr="0072753D" w:rsidRDefault="00845E4C" w:rsidP="00845E4C">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E4C" w:rsidRPr="0072753D" w:rsidRDefault="00845E4C" w:rsidP="00845E4C">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E4C" w:rsidRPr="0072753D" w:rsidRDefault="00845E4C" w:rsidP="00845E4C">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E4C" w:rsidRPr="0072753D" w:rsidRDefault="00845E4C" w:rsidP="00845E4C">
      <w:pPr>
        <w:ind w:firstLine="709"/>
        <w:jc w:val="both"/>
        <w:rPr>
          <w:bCs/>
          <w:lang w:val="ru-RU"/>
        </w:rPr>
      </w:pPr>
      <w:r w:rsidRPr="0072753D">
        <w:rPr>
          <w:bCs/>
          <w:lang w:val="ru-RU"/>
        </w:rPr>
        <w:lastRenderedPageBreak/>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E4C" w:rsidRPr="0072753D" w:rsidRDefault="00845E4C" w:rsidP="00845E4C">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E4C" w:rsidRPr="0072753D" w:rsidRDefault="00845E4C" w:rsidP="00845E4C">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E4C" w:rsidRDefault="00845E4C" w:rsidP="00845E4C">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Вишкови и мањкови радова</w:t>
      </w:r>
    </w:p>
    <w:p w:rsidR="00845E4C" w:rsidRDefault="00845E4C" w:rsidP="00C81E6B">
      <w:pPr>
        <w:pStyle w:val="a0"/>
        <w:spacing w:before="0" w:after="0"/>
        <w:rPr>
          <w:lang w:val="ru-RU"/>
        </w:rPr>
      </w:pPr>
      <w:r w:rsidRPr="00C81E6B">
        <w:rPr>
          <w:b/>
          <w:lang w:val="ru-RU"/>
        </w:rPr>
        <w:t>Члан 15</w:t>
      </w:r>
      <w:r w:rsidRPr="0072753D">
        <w:rPr>
          <w:lang w:val="ru-RU"/>
        </w:rPr>
        <w:t>.</w:t>
      </w:r>
    </w:p>
    <w:p w:rsidR="00C81E6B" w:rsidRPr="0072753D" w:rsidRDefault="00C81E6B" w:rsidP="00C81E6B">
      <w:pPr>
        <w:pStyle w:val="a0"/>
        <w:spacing w:before="0" w:after="0"/>
        <w:rPr>
          <w:lang w:val="ru-RU"/>
        </w:rPr>
      </w:pPr>
    </w:p>
    <w:p w:rsidR="00845E4C" w:rsidRPr="0072753D" w:rsidRDefault="00845E4C" w:rsidP="00845E4C">
      <w:pPr>
        <w:ind w:firstLine="709"/>
        <w:jc w:val="both"/>
        <w:rPr>
          <w:bCs/>
          <w:lang w:val="ru-RU"/>
        </w:rPr>
      </w:pPr>
      <w:bookmarkStart w:id="6"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45E4C" w:rsidRPr="0072753D" w:rsidRDefault="00845E4C" w:rsidP="00845E4C">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845E4C" w:rsidRPr="0072753D" w:rsidRDefault="00845E4C" w:rsidP="00845E4C">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72753D">
        <w:rPr>
          <w:bCs/>
          <w:lang w:val="ru-RU"/>
        </w:rPr>
        <w:t>(„Сл. Лист СФРЈ“ бр. 18/77 у даљем тексту: Узансе).</w:t>
      </w:r>
    </w:p>
    <w:bookmarkEnd w:id="7"/>
    <w:p w:rsidR="00845E4C" w:rsidRDefault="00845E4C" w:rsidP="00845E4C">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81E6B" w:rsidRPr="0072753D" w:rsidRDefault="00C81E6B" w:rsidP="00845E4C">
      <w:pPr>
        <w:ind w:firstLine="709"/>
        <w:jc w:val="both"/>
        <w:rPr>
          <w:bCs/>
          <w:lang w:val="ru-RU"/>
        </w:rPr>
      </w:pPr>
    </w:p>
    <w:p w:rsidR="00845E4C" w:rsidRPr="0072753D" w:rsidRDefault="00845E4C" w:rsidP="00C81E6B">
      <w:pPr>
        <w:pStyle w:val="a"/>
        <w:spacing w:before="0" w:after="0"/>
      </w:pPr>
      <w:r w:rsidRPr="0072753D">
        <w:t>Хитни непредвиђени радови</w:t>
      </w:r>
    </w:p>
    <w:p w:rsidR="00845E4C" w:rsidRDefault="00845E4C" w:rsidP="00C81E6B">
      <w:pPr>
        <w:pStyle w:val="a0"/>
        <w:spacing w:before="0" w:after="0"/>
        <w:rPr>
          <w:b/>
          <w:lang w:val="ru-RU"/>
        </w:rPr>
      </w:pPr>
      <w:r w:rsidRPr="00C81E6B">
        <w:rPr>
          <w:b/>
          <w:lang w:val="ru-RU"/>
        </w:rPr>
        <w:t xml:space="preserve">Члан </w:t>
      </w:r>
      <w:r w:rsidRPr="00C81E6B">
        <w:rPr>
          <w:b/>
        </w:rPr>
        <w:t>16</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09"/>
        <w:jc w:val="both"/>
        <w:rPr>
          <w:bCs/>
          <w:lang w:val="ru-RU"/>
        </w:rPr>
      </w:pPr>
      <w:bookmarkStart w:id="8"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5E4C" w:rsidRPr="0072753D" w:rsidRDefault="00845E4C" w:rsidP="00845E4C">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5E4C" w:rsidRPr="0072753D" w:rsidRDefault="00845E4C" w:rsidP="00845E4C">
      <w:pPr>
        <w:ind w:firstLine="709"/>
        <w:jc w:val="both"/>
        <w:rPr>
          <w:bCs/>
          <w:lang w:val="ru-RU"/>
        </w:rPr>
      </w:pPr>
      <w:bookmarkStart w:id="9" w:name="_Hlk505340838"/>
      <w:bookmarkEnd w:id="8"/>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45E4C" w:rsidRPr="0072753D" w:rsidRDefault="00845E4C" w:rsidP="00845E4C">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9"/>
    <w:p w:rsidR="00845E4C" w:rsidRPr="0072753D" w:rsidRDefault="00845E4C" w:rsidP="00845E4C">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845E4C" w:rsidRPr="0072753D" w:rsidRDefault="00845E4C" w:rsidP="00845E4C">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sidR="00C81E6B">
        <w:rPr>
          <w:lang w:val="ru-RU"/>
        </w:rPr>
        <w:t>.</w:t>
      </w:r>
    </w:p>
    <w:p w:rsidR="00845E4C" w:rsidRPr="0072753D" w:rsidRDefault="00845E4C" w:rsidP="00845E4C">
      <w:pPr>
        <w:jc w:val="center"/>
        <w:rPr>
          <w:b/>
        </w:rPr>
      </w:pPr>
      <w:r w:rsidRPr="0072753D">
        <w:rPr>
          <w:b/>
        </w:rPr>
        <w:t>Непредвиђени радови</w:t>
      </w:r>
    </w:p>
    <w:p w:rsidR="00845E4C" w:rsidRDefault="00845E4C" w:rsidP="00845E4C">
      <w:pPr>
        <w:jc w:val="center"/>
        <w:rPr>
          <w:b/>
          <w:lang w:val="ru-RU"/>
        </w:rPr>
      </w:pPr>
      <w:r w:rsidRPr="0072753D">
        <w:rPr>
          <w:lang w:val="ru-RU"/>
        </w:rPr>
        <w:t xml:space="preserve"> </w:t>
      </w:r>
      <w:r w:rsidRPr="00C81E6B">
        <w:rPr>
          <w:b/>
          <w:lang w:val="ru-RU"/>
        </w:rPr>
        <w:t xml:space="preserve">Члан </w:t>
      </w:r>
      <w:r w:rsidRPr="00C81E6B">
        <w:rPr>
          <w:b/>
        </w:rPr>
        <w:t>17</w:t>
      </w:r>
      <w:r w:rsidRPr="00C81E6B">
        <w:rPr>
          <w:b/>
          <w:lang w:val="ru-RU"/>
        </w:rPr>
        <w:t>.</w:t>
      </w:r>
      <w:bookmarkStart w:id="10" w:name="_Hlk505340911"/>
    </w:p>
    <w:p w:rsidR="00C81E6B" w:rsidRPr="00C81E6B" w:rsidRDefault="00C81E6B" w:rsidP="00845E4C">
      <w:pPr>
        <w:jc w:val="center"/>
        <w:rPr>
          <w:b/>
          <w:lang w:val="ru-RU"/>
        </w:rPr>
      </w:pPr>
    </w:p>
    <w:p w:rsidR="00845E4C" w:rsidRPr="0072753D" w:rsidRDefault="00845E4C" w:rsidP="00845E4C">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845E4C" w:rsidRPr="0072753D" w:rsidRDefault="00845E4C" w:rsidP="00845E4C">
      <w:pPr>
        <w:jc w:val="both"/>
        <w:rPr>
          <w:bCs/>
        </w:rPr>
      </w:pPr>
      <w:r w:rsidRPr="0072753D">
        <w:rPr>
          <w:bCs/>
        </w:rPr>
        <w:t xml:space="preserve">Непредвиђене радове Извођач радова не може да изведе без претходне сагласности наручиоца. </w:t>
      </w:r>
    </w:p>
    <w:p w:rsidR="00845E4C" w:rsidRPr="0072753D" w:rsidRDefault="00845E4C" w:rsidP="00845E4C">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845E4C" w:rsidRPr="0072753D" w:rsidRDefault="00845E4C" w:rsidP="00845E4C">
      <w:pPr>
        <w:jc w:val="both"/>
        <w:rPr>
          <w:bCs/>
        </w:rPr>
      </w:pPr>
      <w:r w:rsidRPr="0072753D">
        <w:rPr>
          <w:bCs/>
        </w:rPr>
        <w:t>Извођач радова има право на правичну накнаду за непредвиђене радове који су морали бити обављени.</w:t>
      </w:r>
      <w:bookmarkEnd w:id="10"/>
    </w:p>
    <w:p w:rsidR="00845E4C" w:rsidRPr="0072753D" w:rsidRDefault="00845E4C" w:rsidP="00845E4C">
      <w:pPr>
        <w:jc w:val="both"/>
        <w:rPr>
          <w:bCs/>
        </w:rPr>
      </w:pPr>
      <w:r w:rsidRPr="0072753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845E4C" w:rsidRPr="0072753D" w:rsidRDefault="00845E4C" w:rsidP="00845E4C">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rPr>
          <w:b/>
          <w:bCs/>
        </w:rPr>
      </w:pPr>
    </w:p>
    <w:p w:rsidR="00845E4C" w:rsidRPr="0072753D" w:rsidRDefault="00845E4C" w:rsidP="00845E4C">
      <w:pPr>
        <w:jc w:val="center"/>
        <w:rPr>
          <w:b/>
        </w:rPr>
      </w:pPr>
      <w:r w:rsidRPr="0072753D">
        <w:rPr>
          <w:b/>
        </w:rPr>
        <w:t>Примопредаја изведених радова</w:t>
      </w:r>
    </w:p>
    <w:p w:rsidR="00845E4C" w:rsidRDefault="00845E4C" w:rsidP="00845E4C">
      <w:pPr>
        <w:jc w:val="center"/>
        <w:rPr>
          <w:b/>
          <w:lang w:val="ru-RU"/>
        </w:rPr>
      </w:pPr>
      <w:r w:rsidRPr="00C81E6B">
        <w:rPr>
          <w:b/>
          <w:lang w:val="ru-RU"/>
        </w:rPr>
        <w:t>Члан 1</w:t>
      </w:r>
      <w:r w:rsidRPr="00C81E6B">
        <w:rPr>
          <w:b/>
        </w:rPr>
        <w:t>8</w:t>
      </w:r>
      <w:r w:rsidRPr="00C81E6B">
        <w:rPr>
          <w:b/>
          <w:lang w:val="ru-RU"/>
        </w:rPr>
        <w:t>.</w:t>
      </w:r>
    </w:p>
    <w:p w:rsidR="00C81E6B" w:rsidRPr="00C81E6B" w:rsidRDefault="00C81E6B" w:rsidP="00845E4C">
      <w:pPr>
        <w:jc w:val="center"/>
        <w:rPr>
          <w:b/>
          <w:lang w:val="ru-RU"/>
        </w:rPr>
      </w:pPr>
    </w:p>
    <w:p w:rsidR="00845E4C" w:rsidRPr="0072753D" w:rsidRDefault="00845E4C" w:rsidP="00845E4C">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845E4C" w:rsidRPr="0072753D" w:rsidRDefault="00845E4C" w:rsidP="00845E4C">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845E4C" w:rsidRPr="0072753D" w:rsidRDefault="00845E4C" w:rsidP="00845E4C">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845E4C" w:rsidRPr="0072753D" w:rsidRDefault="00845E4C" w:rsidP="00845E4C">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845E4C" w:rsidRPr="0072753D" w:rsidRDefault="00845E4C" w:rsidP="00845E4C">
      <w:pPr>
        <w:pStyle w:val="a"/>
        <w:spacing w:before="0"/>
        <w:jc w:val="both"/>
        <w:rPr>
          <w:b w:val="0"/>
        </w:rPr>
      </w:pPr>
      <w:r w:rsidRPr="0072753D">
        <w:rPr>
          <w:b w:val="0"/>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pStyle w:val="a"/>
        <w:spacing w:before="0"/>
        <w:jc w:val="both"/>
        <w:rPr>
          <w:b w:val="0"/>
        </w:rPr>
      </w:pPr>
      <w:r w:rsidRPr="0072753D">
        <w:rPr>
          <w:b w:val="0"/>
        </w:rPr>
        <w:tab/>
        <w:t>Комисија сачињава записник о примопредаји.</w:t>
      </w:r>
    </w:p>
    <w:p w:rsidR="00845E4C" w:rsidRPr="0072753D" w:rsidRDefault="00845E4C" w:rsidP="00845E4C">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45E4C" w:rsidRPr="0072753D" w:rsidRDefault="00845E4C" w:rsidP="00845E4C">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45E4C" w:rsidRPr="0072753D" w:rsidRDefault="00845E4C" w:rsidP="00845E4C">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45E4C" w:rsidRPr="0072753D" w:rsidRDefault="00845E4C" w:rsidP="00845E4C">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845E4C" w:rsidRPr="0072753D" w:rsidRDefault="00845E4C" w:rsidP="00845E4C">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845E4C" w:rsidRPr="0072753D" w:rsidRDefault="00845E4C" w:rsidP="00845E4C">
      <w:pPr>
        <w:pStyle w:val="a"/>
        <w:spacing w:before="0"/>
      </w:pPr>
      <w:r w:rsidRPr="0072753D">
        <w:t>Коначни обрачун</w:t>
      </w:r>
    </w:p>
    <w:p w:rsidR="00845E4C" w:rsidRDefault="00845E4C" w:rsidP="00845E4C">
      <w:pPr>
        <w:pStyle w:val="a0"/>
        <w:spacing w:before="0"/>
        <w:rPr>
          <w:b/>
          <w:lang w:val="ru-RU"/>
        </w:rPr>
      </w:pPr>
      <w:r w:rsidRPr="00C81E6B">
        <w:rPr>
          <w:b/>
          <w:lang w:val="ru-RU"/>
        </w:rPr>
        <w:t>Члан 1</w:t>
      </w:r>
      <w:r w:rsidRPr="00C81E6B">
        <w:rPr>
          <w:b/>
        </w:rPr>
        <w:t>9</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845E4C" w:rsidRPr="0072753D" w:rsidRDefault="00845E4C" w:rsidP="00845E4C">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ind w:firstLine="720"/>
        <w:jc w:val="both"/>
        <w:rPr>
          <w:bCs/>
          <w:lang w:val="ru-RU"/>
        </w:rPr>
      </w:pPr>
      <w:r w:rsidRPr="0072753D">
        <w:rPr>
          <w:bCs/>
          <w:lang w:val="ru-RU"/>
        </w:rPr>
        <w:t>Комисија сачињава Записник о коначном обрачуну изведених радова.</w:t>
      </w:r>
    </w:p>
    <w:p w:rsidR="00845E4C" w:rsidRDefault="00845E4C" w:rsidP="00845E4C">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C81E6B" w:rsidRPr="0072753D" w:rsidRDefault="00C81E6B" w:rsidP="00845E4C">
      <w:pPr>
        <w:ind w:firstLine="720"/>
        <w:jc w:val="both"/>
        <w:rPr>
          <w:bCs/>
          <w:lang w:val="ru-RU"/>
        </w:rPr>
      </w:pPr>
    </w:p>
    <w:p w:rsidR="00845E4C" w:rsidRPr="0072753D" w:rsidRDefault="00845E4C" w:rsidP="00845E4C">
      <w:pPr>
        <w:pStyle w:val="a"/>
        <w:spacing w:before="0"/>
      </w:pPr>
      <w:r w:rsidRPr="0072753D">
        <w:t>Раскид Уговора</w:t>
      </w:r>
    </w:p>
    <w:p w:rsidR="00845E4C" w:rsidRDefault="00845E4C" w:rsidP="00845E4C">
      <w:pPr>
        <w:pStyle w:val="a0"/>
        <w:spacing w:before="0"/>
        <w:rPr>
          <w:b/>
          <w:lang w:val="ru-RU"/>
        </w:rPr>
      </w:pPr>
      <w:r w:rsidRPr="00C81E6B">
        <w:rPr>
          <w:b/>
          <w:lang w:val="ru-RU"/>
        </w:rPr>
        <w:t xml:space="preserve">Члан </w:t>
      </w:r>
      <w:r w:rsidRPr="00C81E6B">
        <w:rPr>
          <w:b/>
        </w:rPr>
        <w:t>20</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45E4C" w:rsidRPr="0072753D" w:rsidRDefault="00845E4C" w:rsidP="00845E4C">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845E4C" w:rsidRPr="0072753D" w:rsidRDefault="00845E4C" w:rsidP="00845E4C">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45E4C" w:rsidRPr="0072753D" w:rsidRDefault="00845E4C" w:rsidP="00845E4C">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845E4C" w:rsidRPr="0072753D" w:rsidRDefault="00845E4C" w:rsidP="00845E4C">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845E4C" w:rsidRPr="0072753D" w:rsidRDefault="00845E4C" w:rsidP="00845E4C">
      <w:pPr>
        <w:ind w:firstLine="709"/>
        <w:jc w:val="both"/>
        <w:rPr>
          <w:bCs/>
          <w:lang w:val="ru-RU"/>
        </w:rPr>
      </w:pPr>
      <w:r w:rsidRPr="0072753D">
        <w:rPr>
          <w:bCs/>
          <w:lang w:val="ru-RU"/>
        </w:rPr>
        <w:lastRenderedPageBreak/>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45E4C" w:rsidRPr="0072753D" w:rsidRDefault="00845E4C" w:rsidP="00845E4C">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845E4C" w:rsidRPr="0072753D" w:rsidRDefault="00845E4C" w:rsidP="00845E4C">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845E4C" w:rsidRPr="0072753D" w:rsidRDefault="00845E4C" w:rsidP="00845E4C">
      <w:pPr>
        <w:pStyle w:val="a"/>
        <w:spacing w:before="0"/>
      </w:pPr>
      <w:r w:rsidRPr="0072753D">
        <w:t>Измене уговора</w:t>
      </w:r>
    </w:p>
    <w:p w:rsidR="00845E4C" w:rsidRDefault="00845E4C" w:rsidP="00845E4C">
      <w:pPr>
        <w:pStyle w:val="a0"/>
        <w:spacing w:before="0"/>
        <w:rPr>
          <w:b/>
        </w:rPr>
      </w:pPr>
      <w:r w:rsidRPr="00C81E6B">
        <w:rPr>
          <w:b/>
        </w:rPr>
        <w:t>Члан 21.</w:t>
      </w:r>
    </w:p>
    <w:p w:rsidR="00C81E6B" w:rsidRPr="00C81E6B" w:rsidRDefault="00C81E6B" w:rsidP="00C81E6B">
      <w:pPr>
        <w:pStyle w:val="a0"/>
        <w:spacing w:before="0" w:after="0"/>
        <w:rPr>
          <w:b/>
        </w:rPr>
      </w:pPr>
    </w:p>
    <w:p w:rsidR="00845E4C" w:rsidRPr="0072753D" w:rsidRDefault="00845E4C" w:rsidP="00845E4C">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845E4C" w:rsidRPr="0072753D" w:rsidRDefault="00845E4C" w:rsidP="00845E4C">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45E4C" w:rsidRPr="0072753D" w:rsidRDefault="00845E4C" w:rsidP="00845E4C">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45E4C" w:rsidRPr="0072753D" w:rsidRDefault="00845E4C" w:rsidP="00845E4C">
      <w:pPr>
        <w:pStyle w:val="a0"/>
        <w:numPr>
          <w:ilvl w:val="0"/>
          <w:numId w:val="18"/>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pStyle w:val="a0"/>
        <w:numPr>
          <w:ilvl w:val="0"/>
          <w:numId w:val="18"/>
        </w:numPr>
        <w:spacing w:before="0"/>
        <w:ind w:left="0"/>
        <w:jc w:val="both"/>
      </w:pPr>
      <w:r w:rsidRPr="0072753D">
        <w:t>мере које буду предвиђене актима надлежних органа;</w:t>
      </w:r>
    </w:p>
    <w:p w:rsidR="00845E4C" w:rsidRPr="0072753D" w:rsidRDefault="00845E4C" w:rsidP="00845E4C">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845E4C" w:rsidRPr="0072753D" w:rsidRDefault="00845E4C" w:rsidP="00845E4C">
      <w:pPr>
        <w:pStyle w:val="a0"/>
        <w:numPr>
          <w:ilvl w:val="0"/>
          <w:numId w:val="18"/>
        </w:numPr>
        <w:spacing w:before="0"/>
        <w:ind w:left="0"/>
        <w:jc w:val="both"/>
      </w:pPr>
      <w:r w:rsidRPr="0072753D">
        <w:t>закашњење наручиоца да Извођача радова уведе у посао;</w:t>
      </w:r>
    </w:p>
    <w:p w:rsidR="00845E4C" w:rsidRPr="0072753D" w:rsidRDefault="00845E4C" w:rsidP="00845E4C">
      <w:pPr>
        <w:pStyle w:val="a0"/>
        <w:numPr>
          <w:ilvl w:val="0"/>
          <w:numId w:val="18"/>
        </w:numPr>
        <w:spacing w:before="0"/>
        <w:ind w:left="0"/>
        <w:jc w:val="both"/>
      </w:pPr>
      <w:bookmarkStart w:id="11"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1"/>
    </w:p>
    <w:p w:rsidR="00845E4C" w:rsidRPr="0072753D" w:rsidRDefault="00845E4C" w:rsidP="00845E4C">
      <w:pPr>
        <w:pStyle w:val="a0"/>
        <w:numPr>
          <w:ilvl w:val="0"/>
          <w:numId w:val="18"/>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845E4C" w:rsidRPr="00C81E6B" w:rsidRDefault="00845E4C" w:rsidP="00845E4C">
      <w:pPr>
        <w:pStyle w:val="a0"/>
        <w:spacing w:before="0"/>
        <w:rPr>
          <w:rFonts w:eastAsia="Calibri-Bold"/>
          <w:b/>
        </w:rPr>
      </w:pPr>
      <w:r w:rsidRPr="00C81E6B">
        <w:rPr>
          <w:rFonts w:eastAsia="Calibri-Bold"/>
          <w:b/>
        </w:rPr>
        <w:t>Члан 22.</w:t>
      </w:r>
    </w:p>
    <w:p w:rsidR="00845E4C" w:rsidRPr="0072753D" w:rsidRDefault="00845E4C" w:rsidP="00845E4C">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45E4C" w:rsidRPr="0072753D" w:rsidRDefault="00845E4C" w:rsidP="00845E4C">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845E4C" w:rsidRPr="0072753D" w:rsidRDefault="00845E4C" w:rsidP="00845E4C">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45E4C" w:rsidRPr="0072753D" w:rsidRDefault="00845E4C" w:rsidP="00845E4C">
      <w:pPr>
        <w:ind w:firstLine="720"/>
        <w:contextualSpacing/>
        <w:jc w:val="both"/>
        <w:rPr>
          <w:rFonts w:eastAsia="Calibri-Bold"/>
          <w:bCs/>
        </w:rPr>
      </w:pPr>
      <w:r w:rsidRPr="0072753D">
        <w:lastRenderedPageBreak/>
        <w:t>Изменом уговора, по било ком од наведених основа, не може се мењати предмет јавне</w:t>
      </w:r>
      <w:r w:rsidRPr="0072753D">
        <w:rPr>
          <w:rFonts w:eastAsia="Calibri-Bold"/>
          <w:bCs/>
        </w:rPr>
        <w:t xml:space="preserve"> набавке. </w:t>
      </w:r>
    </w:p>
    <w:p w:rsidR="00845E4C" w:rsidRPr="0072753D" w:rsidRDefault="00845E4C" w:rsidP="00845E4C">
      <w:pPr>
        <w:pStyle w:val="a"/>
        <w:spacing w:before="0"/>
      </w:pPr>
      <w:r w:rsidRPr="0072753D">
        <w:t>Сходна примена других прописа</w:t>
      </w:r>
    </w:p>
    <w:p w:rsidR="00845E4C" w:rsidRDefault="00845E4C" w:rsidP="00845E4C">
      <w:pPr>
        <w:pStyle w:val="a0"/>
        <w:spacing w:before="0"/>
        <w:rPr>
          <w:b/>
          <w:lang w:val="ru-RU"/>
        </w:rPr>
      </w:pPr>
      <w:r w:rsidRPr="00C81E6B">
        <w:rPr>
          <w:b/>
          <w:lang w:val="ru-RU"/>
        </w:rPr>
        <w:t>Члан 2</w:t>
      </w:r>
      <w:r w:rsidRPr="00C81E6B">
        <w:rPr>
          <w:b/>
        </w:rPr>
        <w:t>3</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45E4C" w:rsidRPr="0072753D" w:rsidRDefault="00845E4C" w:rsidP="00845E4C">
      <w:pPr>
        <w:pStyle w:val="a"/>
        <w:spacing w:before="0"/>
      </w:pPr>
      <w:r w:rsidRPr="0072753D">
        <w:t>Саставни део уговора</w:t>
      </w:r>
    </w:p>
    <w:p w:rsidR="00845E4C" w:rsidRDefault="00845E4C" w:rsidP="00845E4C">
      <w:pPr>
        <w:pStyle w:val="a0"/>
        <w:spacing w:before="0"/>
        <w:rPr>
          <w:b/>
          <w:lang w:val="ru-RU"/>
        </w:rPr>
      </w:pPr>
      <w:r w:rsidRPr="00C81E6B">
        <w:rPr>
          <w:b/>
          <w:lang w:val="ru-RU"/>
        </w:rPr>
        <w:t>Члан 2</w:t>
      </w:r>
      <w:r w:rsidRPr="00C81E6B">
        <w:rPr>
          <w:b/>
        </w:rPr>
        <w:t>4</w:t>
      </w:r>
      <w:r w:rsidRPr="00C81E6B">
        <w:rPr>
          <w:b/>
          <w:lang w:val="ru-RU"/>
        </w:rPr>
        <w:t>.</w:t>
      </w:r>
    </w:p>
    <w:p w:rsidR="00C81E6B" w:rsidRPr="00C81E6B" w:rsidRDefault="00C81E6B" w:rsidP="00C81E6B">
      <w:pPr>
        <w:pStyle w:val="a0"/>
        <w:spacing w:before="0" w:after="0"/>
        <w:rPr>
          <w:b/>
          <w:color w:val="000000"/>
          <w:lang w:val="ru-RU"/>
        </w:rPr>
      </w:pPr>
    </w:p>
    <w:p w:rsidR="00845E4C" w:rsidRPr="0072753D" w:rsidRDefault="00845E4C" w:rsidP="00845E4C">
      <w:pPr>
        <w:ind w:firstLine="708"/>
        <w:rPr>
          <w:bCs/>
        </w:rPr>
      </w:pPr>
      <w:r w:rsidRPr="0072753D">
        <w:rPr>
          <w:bCs/>
          <w:lang w:val="ru-RU"/>
        </w:rPr>
        <w:t>Прилози и саставни делови овог Уговора су:</w:t>
      </w:r>
    </w:p>
    <w:p w:rsidR="00845E4C" w:rsidRPr="0072753D" w:rsidRDefault="00845E4C" w:rsidP="00845E4C">
      <w:pPr>
        <w:rPr>
          <w:bCs/>
          <w:lang w:val="ru-RU"/>
        </w:rPr>
      </w:pPr>
      <w:r w:rsidRPr="0072753D">
        <w:rPr>
          <w:bCs/>
          <w:lang w:val="ru-RU"/>
        </w:rPr>
        <w:t>-   понуда Извођача радова бр</w:t>
      </w:r>
      <w:r w:rsidR="00C81E6B">
        <w:rPr>
          <w:bCs/>
          <w:lang w:val="ru-RU"/>
        </w:rPr>
        <w:t>ој</w:t>
      </w:r>
      <w:r w:rsidRPr="0072753D">
        <w:rPr>
          <w:bCs/>
          <w:lang w:val="ru-RU"/>
        </w:rPr>
        <w:t xml:space="preserve"> ____________ од </w:t>
      </w:r>
      <w:r w:rsidRPr="0072753D">
        <w:rPr>
          <w:bCs/>
        </w:rPr>
        <w:t>____________</w:t>
      </w:r>
      <w:r w:rsidR="00C81E6B">
        <w:rPr>
          <w:bCs/>
        </w:rPr>
        <w:t>2020</w:t>
      </w:r>
      <w:r w:rsidRPr="0072753D">
        <w:rPr>
          <w:bCs/>
          <w:lang w:val="ru-RU"/>
        </w:rPr>
        <w:t xml:space="preserve">. </w:t>
      </w:r>
      <w:r w:rsidRPr="0072753D">
        <w:rPr>
          <w:bCs/>
        </w:rPr>
        <w:t>г</w:t>
      </w:r>
      <w:r w:rsidRPr="0072753D">
        <w:rPr>
          <w:bCs/>
          <w:lang w:val="ru-RU"/>
        </w:rPr>
        <w:t>одине</w:t>
      </w:r>
    </w:p>
    <w:p w:rsidR="00845E4C" w:rsidRPr="0072753D" w:rsidRDefault="00845E4C" w:rsidP="00845E4C">
      <w:pPr>
        <w:rPr>
          <w:bCs/>
          <w:lang w:val="ru-RU"/>
        </w:rPr>
      </w:pPr>
    </w:p>
    <w:p w:rsidR="00845E4C" w:rsidRPr="0072753D" w:rsidRDefault="00845E4C" w:rsidP="00845E4C">
      <w:pPr>
        <w:pStyle w:val="a"/>
        <w:spacing w:before="0"/>
      </w:pPr>
      <w:r w:rsidRPr="0072753D">
        <w:t>Решавање спорова</w:t>
      </w:r>
    </w:p>
    <w:p w:rsidR="00845E4C" w:rsidRDefault="00845E4C" w:rsidP="00845E4C">
      <w:pPr>
        <w:pStyle w:val="a0"/>
        <w:spacing w:before="0"/>
        <w:rPr>
          <w:b/>
          <w:lang w:val="ru-RU"/>
        </w:rPr>
      </w:pPr>
      <w:r w:rsidRPr="00C81E6B">
        <w:rPr>
          <w:b/>
          <w:lang w:val="ru-RU"/>
        </w:rPr>
        <w:t>Члан 2</w:t>
      </w:r>
      <w:r w:rsidRPr="00C81E6B">
        <w:rPr>
          <w:b/>
        </w:rPr>
        <w:t>5</w:t>
      </w:r>
      <w:r w:rsidRPr="00C81E6B">
        <w:rPr>
          <w:b/>
          <w:lang w:val="ru-RU"/>
        </w:rPr>
        <w:t>.</w:t>
      </w:r>
    </w:p>
    <w:p w:rsidR="00C81E6B" w:rsidRPr="00C81E6B" w:rsidRDefault="00C81E6B" w:rsidP="00C81E6B">
      <w:pPr>
        <w:pStyle w:val="a0"/>
        <w:spacing w:before="0" w:after="0"/>
        <w:rPr>
          <w:b/>
          <w:lang w:val="ru-RU"/>
        </w:rPr>
      </w:pPr>
    </w:p>
    <w:p w:rsidR="00845E4C" w:rsidRDefault="00845E4C" w:rsidP="00845E4C">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81E6B" w:rsidRPr="0072753D" w:rsidRDefault="00C81E6B" w:rsidP="00845E4C">
      <w:pPr>
        <w:ind w:firstLine="709"/>
        <w:jc w:val="both"/>
        <w:rPr>
          <w:bCs/>
          <w:lang w:val="ru-RU"/>
        </w:rPr>
      </w:pPr>
    </w:p>
    <w:p w:rsidR="00845E4C" w:rsidRPr="0072753D" w:rsidRDefault="00845E4C" w:rsidP="00845E4C">
      <w:pPr>
        <w:pStyle w:val="a"/>
        <w:spacing w:before="0"/>
      </w:pPr>
      <w:r w:rsidRPr="0072753D">
        <w:t>Број примерака уговора</w:t>
      </w:r>
    </w:p>
    <w:p w:rsidR="00845E4C" w:rsidRPr="00C81E6B" w:rsidRDefault="00845E4C" w:rsidP="00845E4C">
      <w:pPr>
        <w:pStyle w:val="a0"/>
        <w:spacing w:before="0"/>
        <w:rPr>
          <w:b/>
          <w:lang w:val="ru-RU"/>
        </w:rPr>
      </w:pPr>
      <w:r w:rsidRPr="00C81E6B">
        <w:rPr>
          <w:b/>
          <w:lang w:val="ru-RU"/>
        </w:rPr>
        <w:t>Члан 2</w:t>
      </w:r>
      <w:r w:rsidRPr="00C81E6B">
        <w:rPr>
          <w:b/>
        </w:rPr>
        <w:t>6</w:t>
      </w:r>
      <w:r w:rsidRPr="00C81E6B">
        <w:rPr>
          <w:b/>
          <w:lang w:val="ru-RU"/>
        </w:rPr>
        <w:t>.</w:t>
      </w:r>
    </w:p>
    <w:p w:rsidR="00C81E6B" w:rsidRPr="0072753D" w:rsidRDefault="00C81E6B" w:rsidP="00C81E6B">
      <w:pPr>
        <w:pStyle w:val="a0"/>
        <w:spacing w:before="0" w:after="0"/>
        <w:rPr>
          <w:lang w:val="ru-RU"/>
        </w:rPr>
      </w:pPr>
    </w:p>
    <w:p w:rsidR="00845E4C" w:rsidRPr="0072753D" w:rsidRDefault="00845E4C" w:rsidP="00845E4C">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845E4C" w:rsidRPr="0072753D" w:rsidRDefault="00845E4C" w:rsidP="00845E4C">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B876D1" w:rsidRDefault="008A4DBE" w:rsidP="00B876D1">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B876D1">
              <w:rPr>
                <w:rFonts w:eastAsia="Arial Unicode MS"/>
                <w:i/>
                <w:color w:val="000000"/>
                <w:kern w:val="1"/>
                <w:sz w:val="18"/>
                <w:szCs w:val="18"/>
                <w:lang w:eastAsia="ar-SA"/>
              </w:rPr>
              <w:t>Луново село</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1450" w:rsidRPr="00B876D1" w:rsidRDefault="00B876D1" w:rsidP="00261450">
            <w:pPr>
              <w:suppressAutoHyphens/>
              <w:spacing w:line="100" w:lineRule="atLeast"/>
              <w:rPr>
                <w:rFonts w:eastAsia="Arial Unicode MS"/>
                <w:b/>
                <w:color w:val="000000"/>
                <w:kern w:val="1"/>
                <w:lang w:eastAsia="ar-SA"/>
              </w:rPr>
            </w:pPr>
            <w:r>
              <w:rPr>
                <w:rFonts w:eastAsia="Arial Unicode MS"/>
                <w:b/>
                <w:color w:val="000000"/>
                <w:kern w:val="1"/>
                <w:lang w:eastAsia="ar-SA"/>
              </w:rPr>
              <w:t>I Јолов поток - Боровићи</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tcBorders>
            <w:shd w:val="clear" w:color="auto" w:fill="auto"/>
            <w:vAlign w:val="center"/>
          </w:tcPr>
          <w:p w:rsidR="00B876D1" w:rsidRDefault="00B876D1" w:rsidP="00B876D1">
            <w:pPr>
              <w:ind w:right="-694"/>
              <w:rPr>
                <w:rFonts w:ascii="Tahoma" w:hAnsi="Tahoma" w:cs="Tahoma"/>
                <w:lang w:val="sr-Cyrl-CS"/>
              </w:rPr>
            </w:pPr>
            <w:r>
              <w:rPr>
                <w:rFonts w:ascii="Tahoma" w:hAnsi="Tahoma" w:cs="Tahoma"/>
                <w:lang w:val="sr-Cyrl-CS"/>
              </w:rPr>
              <w:t xml:space="preserve">Набавка, превоз и </w:t>
            </w:r>
          </w:p>
          <w:p w:rsidR="00B876D1" w:rsidRDefault="00B876D1" w:rsidP="00B876D1">
            <w:pPr>
              <w:ind w:right="-694"/>
              <w:rPr>
                <w:rFonts w:ascii="Tahoma" w:hAnsi="Tahoma" w:cs="Tahoma"/>
                <w:lang w:val="sr-Cyrl-CS"/>
              </w:rPr>
            </w:pPr>
            <w:r>
              <w:rPr>
                <w:rFonts w:ascii="Tahoma" w:hAnsi="Tahoma" w:cs="Tahoma"/>
                <w:lang w:val="sr-Cyrl-CS"/>
              </w:rPr>
              <w:t>уградња тампона</w:t>
            </w:r>
          </w:p>
          <w:p w:rsidR="00B876D1" w:rsidRDefault="00B876D1" w:rsidP="00B876D1">
            <w:pPr>
              <w:ind w:right="-694"/>
              <w:rPr>
                <w:rFonts w:ascii="Tahoma" w:hAnsi="Tahoma" w:cs="Tahoma"/>
                <w:lang w:val="sr-Cyrl-CS"/>
              </w:rPr>
            </w:pPr>
            <w:r>
              <w:rPr>
                <w:rFonts w:ascii="Tahoma" w:hAnsi="Tahoma" w:cs="Tahoma"/>
                <w:lang w:val="sr-Cyrl-CS"/>
              </w:rPr>
              <w:t xml:space="preserve">од каменог агрегата </w:t>
            </w:r>
          </w:p>
          <w:p w:rsidR="008A4DBE" w:rsidRPr="00B876D1" w:rsidRDefault="00B876D1" w:rsidP="00B876D1">
            <w:pPr>
              <w:ind w:right="-694"/>
              <w:rPr>
                <w:rFonts w:ascii="Tahoma" w:hAnsi="Tahoma" w:cs="Tahoma"/>
                <w:lang w:val="sr-Cyrl-CS"/>
              </w:rPr>
            </w:pPr>
            <w:r>
              <w:rPr>
                <w:rFonts w:ascii="Tahoma" w:hAnsi="Tahoma" w:cs="Tahoma"/>
                <w:lang w:val="sr-Cyrl-CS"/>
              </w:rPr>
              <w:t>0-60мм, са квашењем и ваљањем, д=20</w:t>
            </w:r>
            <w:r>
              <w:rPr>
                <w:rFonts w:ascii="Tahoma" w:hAnsi="Tahoma" w:cs="Tahoma"/>
              </w:rPr>
              <w:t xml:space="preserve"> </w:t>
            </w:r>
            <w:r>
              <w:rPr>
                <w:rFonts w:ascii="Tahoma" w:hAnsi="Tahoma" w:cs="Tahoma"/>
                <w:lang w:val="sr-Cyrl-CS"/>
              </w:rPr>
              <w:t>цм</w:t>
            </w:r>
          </w:p>
        </w:tc>
        <w:tc>
          <w:tcPr>
            <w:tcW w:w="709" w:type="dxa"/>
            <w:tcBorders>
              <w:top w:val="single" w:sz="4" w:space="0" w:color="auto"/>
            </w:tcBorders>
            <w:vAlign w:val="bottom"/>
          </w:tcPr>
          <w:p w:rsidR="00EF730F" w:rsidRPr="00EF730F" w:rsidRDefault="00EF730F" w:rsidP="00EF730F">
            <w:pPr>
              <w:jc w:val="center"/>
              <w:rPr>
                <w:color w:val="002060"/>
              </w:rPr>
            </w:pPr>
            <w:r w:rsidRPr="00EF730F">
              <w:rPr>
                <w:color w:val="002060"/>
              </w:rPr>
              <w:t>м³</w:t>
            </w:r>
          </w:p>
          <w:p w:rsidR="008A4DBE" w:rsidRPr="00EF730F" w:rsidRDefault="008A4DBE" w:rsidP="00EF730F">
            <w:pPr>
              <w:jc w:val="center"/>
              <w:rPr>
                <w:rFonts w:eastAsia="Arial Unicode MS"/>
                <w:color w:val="000000"/>
                <w:kern w:val="1"/>
                <w:vertAlign w:val="superscript"/>
                <w:lang w:eastAsia="ar-SA"/>
              </w:rPr>
            </w:pPr>
          </w:p>
        </w:tc>
        <w:tc>
          <w:tcPr>
            <w:tcW w:w="1276" w:type="dxa"/>
            <w:tcBorders>
              <w:top w:val="single" w:sz="4" w:space="0" w:color="auto"/>
            </w:tcBorders>
          </w:tcPr>
          <w:p w:rsidR="00420D84" w:rsidRDefault="00420D84" w:rsidP="00420D84">
            <w:pPr>
              <w:jc w:val="center"/>
              <w:rPr>
                <w:color w:val="002060"/>
              </w:rPr>
            </w:pPr>
          </w:p>
          <w:p w:rsidR="00B876D1" w:rsidRDefault="00B876D1" w:rsidP="00420D84">
            <w:pPr>
              <w:jc w:val="center"/>
              <w:rPr>
                <w:color w:val="002060"/>
              </w:rPr>
            </w:pPr>
          </w:p>
          <w:p w:rsidR="00B876D1" w:rsidRDefault="00B876D1" w:rsidP="00420D84">
            <w:pPr>
              <w:jc w:val="center"/>
              <w:rPr>
                <w:color w:val="002060"/>
              </w:rPr>
            </w:pPr>
          </w:p>
          <w:p w:rsidR="00B876D1" w:rsidRPr="00B876D1" w:rsidRDefault="00B876D1" w:rsidP="00420D84">
            <w:pPr>
              <w:jc w:val="center"/>
              <w:rPr>
                <w:color w:val="002060"/>
              </w:rPr>
            </w:pPr>
            <w:r>
              <w:rPr>
                <w:color w:val="002060"/>
              </w:rPr>
              <w:t>85</w:t>
            </w:r>
          </w:p>
          <w:p w:rsidR="006A3019" w:rsidRPr="00EF730F" w:rsidRDefault="006A3019"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6A3019" w:rsidRPr="008A4DBE" w:rsidTr="00845E4C">
        <w:trPr>
          <w:trHeight w:val="773"/>
        </w:trPr>
        <w:tc>
          <w:tcPr>
            <w:tcW w:w="2836" w:type="dxa"/>
            <w:tcBorders>
              <w:top w:val="single" w:sz="4" w:space="0" w:color="auto"/>
              <w:bottom w:val="single" w:sz="4" w:space="0" w:color="auto"/>
            </w:tcBorders>
            <w:shd w:val="clear" w:color="auto" w:fill="auto"/>
            <w:vAlign w:val="center"/>
          </w:tcPr>
          <w:p w:rsidR="00B876D1" w:rsidRDefault="00B876D1" w:rsidP="00B876D1">
            <w:pPr>
              <w:ind w:right="-694"/>
              <w:rPr>
                <w:rFonts w:ascii="Tahoma" w:hAnsi="Tahoma" w:cs="Tahoma"/>
                <w:lang w:val="sr-Cyrl-CS"/>
              </w:rPr>
            </w:pPr>
            <w:r>
              <w:rPr>
                <w:rFonts w:ascii="Tahoma" w:hAnsi="Tahoma" w:cs="Tahoma"/>
                <w:lang w:val="sr-Cyrl-CS"/>
              </w:rPr>
              <w:t xml:space="preserve">Израда асфалтног </w:t>
            </w:r>
          </w:p>
          <w:p w:rsidR="00B876D1" w:rsidRDefault="00B876D1" w:rsidP="00B876D1">
            <w:pPr>
              <w:ind w:right="-694"/>
              <w:rPr>
                <w:rFonts w:ascii="Tahoma" w:hAnsi="Tahoma" w:cs="Tahoma"/>
                <w:lang w:val="sr-Cyrl-CS"/>
              </w:rPr>
            </w:pPr>
            <w:r>
              <w:rPr>
                <w:rFonts w:ascii="Tahoma" w:hAnsi="Tahoma" w:cs="Tahoma"/>
                <w:lang w:val="sr-Cyrl-CS"/>
              </w:rPr>
              <w:t>застора од АБ 11,</w:t>
            </w:r>
          </w:p>
          <w:p w:rsidR="006A3019" w:rsidRPr="00EF730F" w:rsidRDefault="00B876D1" w:rsidP="00B876D1">
            <w:pPr>
              <w:rPr>
                <w:color w:val="002060"/>
              </w:rPr>
            </w:pPr>
            <w:r>
              <w:rPr>
                <w:rFonts w:ascii="Tahoma" w:hAnsi="Tahoma" w:cs="Tahoma"/>
                <w:lang w:val="sr-Cyrl-CS"/>
              </w:rPr>
              <w:t>д=5цм, ширине од 2,50м</w:t>
            </w:r>
          </w:p>
        </w:tc>
        <w:tc>
          <w:tcPr>
            <w:tcW w:w="709" w:type="dxa"/>
            <w:tcBorders>
              <w:top w:val="single" w:sz="4" w:space="0" w:color="auto"/>
              <w:bottom w:val="single" w:sz="4" w:space="0" w:color="auto"/>
            </w:tcBorders>
          </w:tcPr>
          <w:p w:rsidR="00B876D1" w:rsidRDefault="00B876D1" w:rsidP="00420D84">
            <w:pPr>
              <w:jc w:val="center"/>
              <w:rPr>
                <w:color w:val="002060"/>
              </w:rPr>
            </w:pPr>
          </w:p>
          <w:p w:rsidR="00420D84" w:rsidRPr="00EF730F" w:rsidRDefault="00420D84" w:rsidP="00420D84">
            <w:pPr>
              <w:jc w:val="center"/>
              <w:rPr>
                <w:color w:val="002060"/>
              </w:rPr>
            </w:pPr>
            <w:r w:rsidRPr="00EF730F">
              <w:rPr>
                <w:color w:val="002060"/>
              </w:rPr>
              <w:t>м²</w:t>
            </w:r>
          </w:p>
          <w:p w:rsidR="006A3019" w:rsidRPr="00EF730F" w:rsidRDefault="006A3019" w:rsidP="006A3019">
            <w:pPr>
              <w:jc w:val="center"/>
            </w:pPr>
          </w:p>
        </w:tc>
        <w:tc>
          <w:tcPr>
            <w:tcW w:w="1276" w:type="dxa"/>
            <w:tcBorders>
              <w:top w:val="single" w:sz="4" w:space="0" w:color="auto"/>
              <w:bottom w:val="single" w:sz="4" w:space="0" w:color="auto"/>
            </w:tcBorders>
          </w:tcPr>
          <w:p w:rsidR="00420D84" w:rsidRDefault="00420D84" w:rsidP="00420D84">
            <w:pPr>
              <w:jc w:val="center"/>
              <w:rPr>
                <w:color w:val="002060"/>
              </w:rPr>
            </w:pPr>
          </w:p>
          <w:p w:rsidR="00B876D1" w:rsidRPr="00B876D1" w:rsidRDefault="00B876D1" w:rsidP="00420D84">
            <w:pPr>
              <w:jc w:val="center"/>
              <w:rPr>
                <w:color w:val="002060"/>
              </w:rPr>
            </w:pPr>
            <w:r>
              <w:rPr>
                <w:color w:val="002060"/>
              </w:rPr>
              <w:t>355</w:t>
            </w:r>
          </w:p>
          <w:p w:rsidR="006A3019" w:rsidRPr="00EF730F" w:rsidRDefault="006A3019"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B876D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B876D1">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420D84" w:rsidRPr="008A4DBE" w:rsidTr="006F5B9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420D84" w:rsidRPr="00B876D1" w:rsidRDefault="00B876D1" w:rsidP="00B876D1">
            <w:pPr>
              <w:suppressAutoHyphens/>
              <w:spacing w:line="100" w:lineRule="atLeast"/>
              <w:rPr>
                <w:rFonts w:eastAsia="Arial Unicode MS"/>
                <w:b/>
                <w:color w:val="000000"/>
                <w:kern w:val="1"/>
                <w:lang w:eastAsia="ar-SA"/>
              </w:rPr>
            </w:pPr>
            <w:r>
              <w:rPr>
                <w:rFonts w:eastAsia="Arial Unicode MS"/>
                <w:b/>
                <w:color w:val="000000"/>
                <w:kern w:val="1"/>
                <w:lang w:eastAsia="ar-SA"/>
              </w:rPr>
              <w:t xml:space="preserve">II </w:t>
            </w:r>
            <w:r w:rsidR="00420D84">
              <w:rPr>
                <w:rFonts w:eastAsia="Arial Unicode MS"/>
                <w:b/>
                <w:color w:val="000000"/>
                <w:kern w:val="1"/>
                <w:lang w:eastAsia="ar-SA"/>
              </w:rPr>
              <w:t xml:space="preserve"> </w:t>
            </w:r>
            <w:r>
              <w:rPr>
                <w:rFonts w:eastAsia="Arial Unicode MS"/>
                <w:b/>
                <w:color w:val="000000"/>
                <w:kern w:val="1"/>
                <w:lang w:eastAsia="ar-SA"/>
              </w:rPr>
              <w:t>Луке – кућа Тома Вукадиновића</w:t>
            </w:r>
          </w:p>
        </w:tc>
        <w:tc>
          <w:tcPr>
            <w:tcW w:w="709" w:type="dxa"/>
            <w:tcBorders>
              <w:top w:val="single" w:sz="4" w:space="0" w:color="auto"/>
              <w:left w:val="nil"/>
              <w:bottom w:val="single" w:sz="4" w:space="0" w:color="auto"/>
              <w:right w:val="nil"/>
            </w:tcBorders>
            <w:shd w:val="clear" w:color="auto" w:fill="D6E3BC"/>
            <w:vAlign w:val="bottom"/>
          </w:tcPr>
          <w:p w:rsidR="00420D84" w:rsidRPr="008A4DBE" w:rsidRDefault="00420D84" w:rsidP="006F5B93">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r>
      <w:tr w:rsidR="00B876D1" w:rsidRPr="008A4DBE" w:rsidTr="006F5B93">
        <w:trPr>
          <w:trHeight w:val="773"/>
        </w:trPr>
        <w:tc>
          <w:tcPr>
            <w:tcW w:w="2836" w:type="dxa"/>
            <w:tcBorders>
              <w:top w:val="single" w:sz="4" w:space="0" w:color="auto"/>
            </w:tcBorders>
            <w:shd w:val="clear" w:color="auto" w:fill="auto"/>
            <w:vAlign w:val="center"/>
          </w:tcPr>
          <w:p w:rsidR="00B876D1" w:rsidRDefault="00B876D1" w:rsidP="00B876D1">
            <w:pPr>
              <w:ind w:right="-694"/>
              <w:rPr>
                <w:rFonts w:ascii="Tahoma" w:hAnsi="Tahoma" w:cs="Tahoma"/>
                <w:lang w:val="sr-Cyrl-CS"/>
              </w:rPr>
            </w:pPr>
            <w:r>
              <w:rPr>
                <w:rFonts w:ascii="Tahoma" w:hAnsi="Tahoma" w:cs="Tahoma"/>
                <w:lang w:val="sr-Cyrl-CS"/>
              </w:rPr>
              <w:t xml:space="preserve">Набавка, превоз и </w:t>
            </w:r>
          </w:p>
          <w:p w:rsidR="00B876D1" w:rsidRDefault="00B876D1" w:rsidP="00B876D1">
            <w:pPr>
              <w:ind w:right="-694"/>
              <w:rPr>
                <w:rFonts w:ascii="Tahoma" w:hAnsi="Tahoma" w:cs="Tahoma"/>
                <w:lang w:val="sr-Cyrl-CS"/>
              </w:rPr>
            </w:pPr>
            <w:r>
              <w:rPr>
                <w:rFonts w:ascii="Tahoma" w:hAnsi="Tahoma" w:cs="Tahoma"/>
                <w:lang w:val="sr-Cyrl-CS"/>
              </w:rPr>
              <w:t>уградња тампона</w:t>
            </w:r>
          </w:p>
          <w:p w:rsidR="00B876D1" w:rsidRDefault="00B876D1" w:rsidP="00B876D1">
            <w:pPr>
              <w:ind w:right="-694"/>
              <w:rPr>
                <w:rFonts w:ascii="Tahoma" w:hAnsi="Tahoma" w:cs="Tahoma"/>
                <w:lang w:val="sr-Cyrl-CS"/>
              </w:rPr>
            </w:pPr>
            <w:r>
              <w:rPr>
                <w:rFonts w:ascii="Tahoma" w:hAnsi="Tahoma" w:cs="Tahoma"/>
                <w:lang w:val="sr-Cyrl-CS"/>
              </w:rPr>
              <w:t xml:space="preserve">од каменог агрегата </w:t>
            </w:r>
          </w:p>
          <w:p w:rsidR="00B876D1" w:rsidRPr="00B876D1" w:rsidRDefault="00B876D1" w:rsidP="00B876D1">
            <w:pPr>
              <w:ind w:right="-694"/>
              <w:rPr>
                <w:rFonts w:ascii="Tahoma" w:hAnsi="Tahoma" w:cs="Tahoma"/>
                <w:lang w:val="sr-Cyrl-CS"/>
              </w:rPr>
            </w:pPr>
            <w:r>
              <w:rPr>
                <w:rFonts w:ascii="Tahoma" w:hAnsi="Tahoma" w:cs="Tahoma"/>
                <w:lang w:val="sr-Cyrl-CS"/>
              </w:rPr>
              <w:t>0-60мм, са квашењем и ваљањем, д=20</w:t>
            </w:r>
            <w:r>
              <w:rPr>
                <w:rFonts w:ascii="Tahoma" w:hAnsi="Tahoma" w:cs="Tahoma"/>
              </w:rPr>
              <w:t xml:space="preserve"> </w:t>
            </w:r>
            <w:r>
              <w:rPr>
                <w:rFonts w:ascii="Tahoma" w:hAnsi="Tahoma" w:cs="Tahoma"/>
                <w:lang w:val="sr-Cyrl-CS"/>
              </w:rPr>
              <w:t>цм</w:t>
            </w:r>
          </w:p>
        </w:tc>
        <w:tc>
          <w:tcPr>
            <w:tcW w:w="709" w:type="dxa"/>
            <w:tcBorders>
              <w:top w:val="single" w:sz="4" w:space="0" w:color="auto"/>
            </w:tcBorders>
            <w:vAlign w:val="bottom"/>
          </w:tcPr>
          <w:p w:rsidR="00B876D1" w:rsidRPr="00EF730F" w:rsidRDefault="00B876D1" w:rsidP="00C450A0">
            <w:pPr>
              <w:jc w:val="center"/>
              <w:rPr>
                <w:color w:val="002060"/>
              </w:rPr>
            </w:pPr>
            <w:r w:rsidRPr="00EF730F">
              <w:rPr>
                <w:color w:val="002060"/>
              </w:rPr>
              <w:t>м³</w:t>
            </w:r>
          </w:p>
          <w:p w:rsidR="00B876D1" w:rsidRPr="00EF730F" w:rsidRDefault="00B876D1" w:rsidP="00C450A0">
            <w:pPr>
              <w:jc w:val="center"/>
              <w:rPr>
                <w:rFonts w:eastAsia="Arial Unicode MS"/>
                <w:color w:val="000000"/>
                <w:kern w:val="1"/>
                <w:vertAlign w:val="superscript"/>
                <w:lang w:eastAsia="ar-SA"/>
              </w:rPr>
            </w:pPr>
          </w:p>
        </w:tc>
        <w:tc>
          <w:tcPr>
            <w:tcW w:w="1276" w:type="dxa"/>
            <w:tcBorders>
              <w:top w:val="single" w:sz="4" w:space="0" w:color="auto"/>
            </w:tcBorders>
          </w:tcPr>
          <w:p w:rsidR="00B876D1" w:rsidRDefault="00B876D1" w:rsidP="00C450A0">
            <w:pPr>
              <w:jc w:val="center"/>
              <w:rPr>
                <w:color w:val="002060"/>
              </w:rPr>
            </w:pPr>
          </w:p>
          <w:p w:rsidR="00B876D1" w:rsidRDefault="00B876D1" w:rsidP="00C450A0">
            <w:pPr>
              <w:jc w:val="center"/>
              <w:rPr>
                <w:color w:val="002060"/>
              </w:rPr>
            </w:pPr>
          </w:p>
          <w:p w:rsidR="00B876D1" w:rsidRDefault="00B876D1" w:rsidP="00C450A0">
            <w:pPr>
              <w:jc w:val="center"/>
              <w:rPr>
                <w:color w:val="002060"/>
              </w:rPr>
            </w:pPr>
          </w:p>
          <w:p w:rsidR="00B876D1" w:rsidRPr="00B876D1" w:rsidRDefault="00B876D1" w:rsidP="00C450A0">
            <w:pPr>
              <w:jc w:val="center"/>
              <w:rPr>
                <w:color w:val="002060"/>
              </w:rPr>
            </w:pPr>
            <w:r>
              <w:rPr>
                <w:color w:val="002060"/>
              </w:rPr>
              <w:t>85</w:t>
            </w:r>
          </w:p>
          <w:p w:rsidR="00B876D1" w:rsidRPr="00EF730F" w:rsidRDefault="00B876D1" w:rsidP="00C450A0">
            <w:pPr>
              <w:suppressAutoHyphens/>
              <w:spacing w:line="100" w:lineRule="atLeast"/>
              <w:jc w:val="center"/>
              <w:rPr>
                <w:rFonts w:eastAsia="Arial Unicode MS"/>
                <w:color w:val="000000"/>
                <w:kern w:val="1"/>
                <w:lang w:eastAsia="ar-SA"/>
              </w:rPr>
            </w:pPr>
          </w:p>
        </w:tc>
        <w:tc>
          <w:tcPr>
            <w:tcW w:w="1418"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r>
      <w:tr w:rsidR="00B876D1" w:rsidRPr="008A4DBE" w:rsidTr="006F5B93">
        <w:trPr>
          <w:trHeight w:val="773"/>
        </w:trPr>
        <w:tc>
          <w:tcPr>
            <w:tcW w:w="2836" w:type="dxa"/>
            <w:tcBorders>
              <w:top w:val="single" w:sz="4" w:space="0" w:color="auto"/>
              <w:bottom w:val="single" w:sz="4" w:space="0" w:color="auto"/>
            </w:tcBorders>
            <w:shd w:val="clear" w:color="auto" w:fill="auto"/>
            <w:vAlign w:val="center"/>
          </w:tcPr>
          <w:p w:rsidR="00B876D1" w:rsidRDefault="00B876D1" w:rsidP="00B876D1">
            <w:pPr>
              <w:ind w:right="-694"/>
              <w:rPr>
                <w:rFonts w:ascii="Tahoma" w:hAnsi="Tahoma" w:cs="Tahoma"/>
                <w:lang w:val="sr-Cyrl-CS"/>
              </w:rPr>
            </w:pPr>
            <w:r>
              <w:rPr>
                <w:rFonts w:ascii="Tahoma" w:hAnsi="Tahoma" w:cs="Tahoma"/>
                <w:lang w:val="sr-Cyrl-CS"/>
              </w:rPr>
              <w:t xml:space="preserve">Израда асфалтног </w:t>
            </w:r>
          </w:p>
          <w:p w:rsidR="00B876D1" w:rsidRDefault="00B876D1" w:rsidP="00B876D1">
            <w:pPr>
              <w:ind w:right="-694"/>
              <w:rPr>
                <w:rFonts w:ascii="Tahoma" w:hAnsi="Tahoma" w:cs="Tahoma"/>
                <w:lang w:val="sr-Cyrl-CS"/>
              </w:rPr>
            </w:pPr>
            <w:r>
              <w:rPr>
                <w:rFonts w:ascii="Tahoma" w:hAnsi="Tahoma" w:cs="Tahoma"/>
                <w:lang w:val="sr-Cyrl-CS"/>
              </w:rPr>
              <w:t>застора од АБ 11,</w:t>
            </w:r>
          </w:p>
          <w:p w:rsidR="00B876D1" w:rsidRDefault="00B876D1" w:rsidP="00B876D1">
            <w:pPr>
              <w:ind w:right="-694"/>
              <w:rPr>
                <w:rFonts w:ascii="Tahoma" w:hAnsi="Tahoma" w:cs="Tahoma"/>
                <w:lang w:val="sr-Cyrl-CS"/>
              </w:rPr>
            </w:pPr>
            <w:r>
              <w:rPr>
                <w:rFonts w:ascii="Tahoma" w:hAnsi="Tahoma" w:cs="Tahoma"/>
                <w:lang w:val="sr-Cyrl-CS"/>
              </w:rPr>
              <w:t xml:space="preserve">д=5цм, ширине од </w:t>
            </w:r>
          </w:p>
          <w:p w:rsidR="00B876D1" w:rsidRPr="00B876D1" w:rsidRDefault="00B876D1" w:rsidP="00B876D1">
            <w:pPr>
              <w:ind w:right="-694"/>
              <w:rPr>
                <w:color w:val="002060"/>
              </w:rPr>
            </w:pPr>
            <w:r>
              <w:rPr>
                <w:rFonts w:ascii="Tahoma" w:hAnsi="Tahoma" w:cs="Tahoma"/>
                <w:lang w:val="sr-Cyrl-CS"/>
              </w:rPr>
              <w:t xml:space="preserve">2,50м </w:t>
            </w:r>
          </w:p>
        </w:tc>
        <w:tc>
          <w:tcPr>
            <w:tcW w:w="709" w:type="dxa"/>
            <w:tcBorders>
              <w:top w:val="single" w:sz="4" w:space="0" w:color="auto"/>
              <w:bottom w:val="single" w:sz="4" w:space="0" w:color="auto"/>
            </w:tcBorders>
          </w:tcPr>
          <w:p w:rsidR="00B876D1" w:rsidRDefault="00B876D1" w:rsidP="00C450A0">
            <w:pPr>
              <w:jc w:val="center"/>
              <w:rPr>
                <w:color w:val="002060"/>
              </w:rPr>
            </w:pPr>
          </w:p>
          <w:p w:rsidR="00B876D1" w:rsidRPr="00EF730F" w:rsidRDefault="00B876D1" w:rsidP="00C450A0">
            <w:pPr>
              <w:jc w:val="center"/>
              <w:rPr>
                <w:color w:val="002060"/>
              </w:rPr>
            </w:pPr>
            <w:r w:rsidRPr="00EF730F">
              <w:rPr>
                <w:color w:val="002060"/>
              </w:rPr>
              <w:t>м²</w:t>
            </w:r>
          </w:p>
          <w:p w:rsidR="00B876D1" w:rsidRPr="00EF730F" w:rsidRDefault="00B876D1" w:rsidP="00C450A0">
            <w:pPr>
              <w:jc w:val="center"/>
            </w:pPr>
          </w:p>
        </w:tc>
        <w:tc>
          <w:tcPr>
            <w:tcW w:w="1276" w:type="dxa"/>
            <w:tcBorders>
              <w:top w:val="single" w:sz="4" w:space="0" w:color="auto"/>
              <w:bottom w:val="single" w:sz="4" w:space="0" w:color="auto"/>
            </w:tcBorders>
          </w:tcPr>
          <w:p w:rsidR="00B876D1" w:rsidRDefault="00B876D1" w:rsidP="00C450A0">
            <w:pPr>
              <w:jc w:val="center"/>
              <w:rPr>
                <w:color w:val="002060"/>
              </w:rPr>
            </w:pPr>
          </w:p>
          <w:p w:rsidR="00B876D1" w:rsidRPr="00B876D1" w:rsidRDefault="00B876D1" w:rsidP="00C450A0">
            <w:pPr>
              <w:jc w:val="center"/>
              <w:rPr>
                <w:color w:val="002060"/>
              </w:rPr>
            </w:pPr>
            <w:r>
              <w:rPr>
                <w:color w:val="002060"/>
              </w:rPr>
              <w:t>355</w:t>
            </w:r>
          </w:p>
          <w:p w:rsidR="00B876D1" w:rsidRPr="00EF730F" w:rsidRDefault="00B876D1" w:rsidP="00C450A0">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r>
      <w:tr w:rsidR="00420D84" w:rsidRPr="008A4DBE" w:rsidTr="006F5B9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20D84" w:rsidRPr="008A4DBE" w:rsidRDefault="00420D84" w:rsidP="006F5B93">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420D84" w:rsidRPr="008A4DBE" w:rsidRDefault="00420D84"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20D84" w:rsidRPr="008A4DBE" w:rsidRDefault="00420D84"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B876D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B876D1">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6F5B93">
            <w:pPr>
              <w:suppressAutoHyphens/>
              <w:spacing w:line="100" w:lineRule="atLeast"/>
              <w:jc w:val="both"/>
              <w:rPr>
                <w:rFonts w:eastAsia="Arial Unicode MS"/>
                <w:color w:val="000000"/>
                <w:kern w:val="1"/>
                <w:lang w:val="sr-Latn-CS" w:eastAsia="ar-SA"/>
              </w:rPr>
            </w:pPr>
          </w:p>
        </w:tc>
      </w:tr>
      <w:tr w:rsidR="00420D84" w:rsidRPr="008A4DBE" w:rsidTr="006F5B9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420D84" w:rsidRPr="00B876D1" w:rsidRDefault="00420D84" w:rsidP="00B876D1">
            <w:pPr>
              <w:suppressAutoHyphens/>
              <w:spacing w:line="100" w:lineRule="atLeast"/>
              <w:rPr>
                <w:rFonts w:eastAsia="Arial Unicode MS"/>
                <w:b/>
                <w:color w:val="000000"/>
                <w:kern w:val="1"/>
                <w:lang w:eastAsia="ar-SA"/>
              </w:rPr>
            </w:pPr>
            <w:r>
              <w:rPr>
                <w:rFonts w:eastAsia="Arial Unicode MS"/>
                <w:b/>
                <w:color w:val="000000"/>
                <w:kern w:val="1"/>
                <w:lang w:eastAsia="ar-SA"/>
              </w:rPr>
              <w:t xml:space="preserve"> </w:t>
            </w:r>
            <w:r w:rsidR="00B876D1">
              <w:rPr>
                <w:rFonts w:eastAsia="Arial Unicode MS"/>
                <w:b/>
                <w:color w:val="000000"/>
                <w:kern w:val="1"/>
                <w:lang w:eastAsia="ar-SA"/>
              </w:rPr>
              <w:t>III Стара школа - Превија</w:t>
            </w:r>
          </w:p>
        </w:tc>
        <w:tc>
          <w:tcPr>
            <w:tcW w:w="709" w:type="dxa"/>
            <w:tcBorders>
              <w:top w:val="single" w:sz="4" w:space="0" w:color="auto"/>
              <w:left w:val="nil"/>
              <w:bottom w:val="single" w:sz="4" w:space="0" w:color="auto"/>
              <w:right w:val="nil"/>
            </w:tcBorders>
            <w:shd w:val="clear" w:color="auto" w:fill="D6E3BC"/>
            <w:vAlign w:val="bottom"/>
          </w:tcPr>
          <w:p w:rsidR="00420D84" w:rsidRPr="008A4DBE" w:rsidRDefault="00420D84" w:rsidP="006F5B93">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r>
      <w:tr w:rsidR="00B876D1" w:rsidRPr="008A4DBE" w:rsidTr="006F5B93">
        <w:trPr>
          <w:trHeight w:val="773"/>
        </w:trPr>
        <w:tc>
          <w:tcPr>
            <w:tcW w:w="2836" w:type="dxa"/>
            <w:tcBorders>
              <w:top w:val="single" w:sz="4" w:space="0" w:color="auto"/>
            </w:tcBorders>
            <w:shd w:val="clear" w:color="auto" w:fill="auto"/>
            <w:vAlign w:val="center"/>
          </w:tcPr>
          <w:p w:rsidR="00B876D1" w:rsidRDefault="00B876D1" w:rsidP="00B876D1">
            <w:pPr>
              <w:ind w:right="-694"/>
              <w:rPr>
                <w:rFonts w:ascii="Tahoma" w:hAnsi="Tahoma" w:cs="Tahoma"/>
                <w:lang w:val="sr-Cyrl-CS"/>
              </w:rPr>
            </w:pPr>
            <w:r>
              <w:rPr>
                <w:rFonts w:ascii="Tahoma" w:hAnsi="Tahoma" w:cs="Tahoma"/>
                <w:lang w:val="sr-Cyrl-CS"/>
              </w:rPr>
              <w:t xml:space="preserve">Набавка, превоз и </w:t>
            </w:r>
          </w:p>
          <w:p w:rsidR="00B876D1" w:rsidRDefault="00B876D1" w:rsidP="00B876D1">
            <w:pPr>
              <w:ind w:right="-694"/>
              <w:rPr>
                <w:rFonts w:ascii="Tahoma" w:hAnsi="Tahoma" w:cs="Tahoma"/>
                <w:lang w:val="sr-Cyrl-CS"/>
              </w:rPr>
            </w:pPr>
            <w:r>
              <w:rPr>
                <w:rFonts w:ascii="Tahoma" w:hAnsi="Tahoma" w:cs="Tahoma"/>
                <w:lang w:val="sr-Cyrl-CS"/>
              </w:rPr>
              <w:t>уградња тампона</w:t>
            </w:r>
          </w:p>
          <w:p w:rsidR="00056F9F" w:rsidRDefault="00B876D1" w:rsidP="00B876D1">
            <w:pPr>
              <w:ind w:right="-694"/>
              <w:rPr>
                <w:rFonts w:ascii="Tahoma" w:hAnsi="Tahoma" w:cs="Tahoma"/>
                <w:lang w:val="sr-Cyrl-CS"/>
              </w:rPr>
            </w:pPr>
            <w:r>
              <w:rPr>
                <w:rFonts w:ascii="Tahoma" w:hAnsi="Tahoma" w:cs="Tahoma"/>
                <w:lang w:val="sr-Cyrl-CS"/>
              </w:rPr>
              <w:t xml:space="preserve">од каменог агрегата </w:t>
            </w:r>
          </w:p>
          <w:p w:rsidR="00B876D1" w:rsidRPr="00056F9F" w:rsidRDefault="00056F9F" w:rsidP="00056F9F">
            <w:pPr>
              <w:ind w:right="-694"/>
              <w:rPr>
                <w:rFonts w:ascii="Tahoma" w:hAnsi="Tahoma" w:cs="Tahoma"/>
                <w:lang w:val="sr-Cyrl-CS"/>
              </w:rPr>
            </w:pPr>
            <w:r>
              <w:rPr>
                <w:rFonts w:ascii="Tahoma" w:hAnsi="Tahoma" w:cs="Tahoma"/>
                <w:lang w:val="sr-Cyrl-CS"/>
              </w:rPr>
              <w:t>0-60мм, са ква</w:t>
            </w:r>
            <w:r w:rsidR="00B876D1">
              <w:rPr>
                <w:rFonts w:ascii="Tahoma" w:hAnsi="Tahoma" w:cs="Tahoma"/>
                <w:lang w:val="sr-Cyrl-CS"/>
              </w:rPr>
              <w:t>шењем и ваљањем, д=20</w:t>
            </w:r>
            <w:r w:rsidR="00B876D1">
              <w:rPr>
                <w:rFonts w:ascii="Tahoma" w:hAnsi="Tahoma" w:cs="Tahoma"/>
              </w:rPr>
              <w:t xml:space="preserve"> </w:t>
            </w:r>
            <w:r w:rsidR="00B876D1">
              <w:rPr>
                <w:rFonts w:ascii="Tahoma" w:hAnsi="Tahoma" w:cs="Tahoma"/>
                <w:lang w:val="sr-Cyrl-CS"/>
              </w:rPr>
              <w:t>цм</w:t>
            </w:r>
          </w:p>
        </w:tc>
        <w:tc>
          <w:tcPr>
            <w:tcW w:w="709" w:type="dxa"/>
            <w:tcBorders>
              <w:top w:val="single" w:sz="4" w:space="0" w:color="auto"/>
            </w:tcBorders>
            <w:vAlign w:val="bottom"/>
          </w:tcPr>
          <w:p w:rsidR="00B876D1" w:rsidRPr="00EF730F" w:rsidRDefault="00B876D1" w:rsidP="00C450A0">
            <w:pPr>
              <w:jc w:val="center"/>
              <w:rPr>
                <w:color w:val="002060"/>
              </w:rPr>
            </w:pPr>
            <w:r w:rsidRPr="00EF730F">
              <w:rPr>
                <w:color w:val="002060"/>
              </w:rPr>
              <w:t>м³</w:t>
            </w:r>
          </w:p>
          <w:p w:rsidR="00B876D1" w:rsidRPr="00EF730F" w:rsidRDefault="00B876D1" w:rsidP="00C450A0">
            <w:pPr>
              <w:jc w:val="center"/>
              <w:rPr>
                <w:rFonts w:eastAsia="Arial Unicode MS"/>
                <w:color w:val="000000"/>
                <w:kern w:val="1"/>
                <w:vertAlign w:val="superscript"/>
                <w:lang w:eastAsia="ar-SA"/>
              </w:rPr>
            </w:pPr>
          </w:p>
        </w:tc>
        <w:tc>
          <w:tcPr>
            <w:tcW w:w="1276" w:type="dxa"/>
            <w:tcBorders>
              <w:top w:val="single" w:sz="4" w:space="0" w:color="auto"/>
            </w:tcBorders>
          </w:tcPr>
          <w:p w:rsidR="00B876D1" w:rsidRDefault="00B876D1" w:rsidP="00C450A0">
            <w:pPr>
              <w:jc w:val="center"/>
              <w:rPr>
                <w:color w:val="002060"/>
              </w:rPr>
            </w:pPr>
          </w:p>
          <w:p w:rsidR="00B876D1" w:rsidRDefault="00B876D1" w:rsidP="00C450A0">
            <w:pPr>
              <w:jc w:val="center"/>
              <w:rPr>
                <w:color w:val="002060"/>
              </w:rPr>
            </w:pPr>
          </w:p>
          <w:p w:rsidR="00B876D1" w:rsidRDefault="00B876D1" w:rsidP="00C450A0">
            <w:pPr>
              <w:jc w:val="center"/>
              <w:rPr>
                <w:color w:val="002060"/>
              </w:rPr>
            </w:pPr>
          </w:p>
          <w:p w:rsidR="00B876D1" w:rsidRPr="00B876D1" w:rsidRDefault="00B876D1" w:rsidP="00C450A0">
            <w:pPr>
              <w:jc w:val="center"/>
              <w:rPr>
                <w:color w:val="002060"/>
              </w:rPr>
            </w:pPr>
            <w:r>
              <w:rPr>
                <w:color w:val="002060"/>
              </w:rPr>
              <w:t>85</w:t>
            </w:r>
          </w:p>
          <w:p w:rsidR="00B876D1" w:rsidRPr="00EF730F" w:rsidRDefault="00B876D1" w:rsidP="00C450A0">
            <w:pPr>
              <w:suppressAutoHyphens/>
              <w:spacing w:line="100" w:lineRule="atLeast"/>
              <w:jc w:val="center"/>
              <w:rPr>
                <w:rFonts w:eastAsia="Arial Unicode MS"/>
                <w:color w:val="000000"/>
                <w:kern w:val="1"/>
                <w:lang w:eastAsia="ar-SA"/>
              </w:rPr>
            </w:pPr>
          </w:p>
        </w:tc>
        <w:tc>
          <w:tcPr>
            <w:tcW w:w="1418"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r>
      <w:tr w:rsidR="00B876D1" w:rsidRPr="008A4DBE" w:rsidTr="006F5B93">
        <w:trPr>
          <w:trHeight w:val="773"/>
        </w:trPr>
        <w:tc>
          <w:tcPr>
            <w:tcW w:w="2836" w:type="dxa"/>
            <w:tcBorders>
              <w:top w:val="single" w:sz="4" w:space="0" w:color="auto"/>
              <w:bottom w:val="single" w:sz="4" w:space="0" w:color="auto"/>
            </w:tcBorders>
            <w:shd w:val="clear" w:color="auto" w:fill="auto"/>
            <w:vAlign w:val="center"/>
          </w:tcPr>
          <w:p w:rsidR="00056F9F" w:rsidRDefault="00B876D1" w:rsidP="00B876D1">
            <w:pPr>
              <w:ind w:right="-694"/>
              <w:rPr>
                <w:rFonts w:ascii="Tahoma" w:hAnsi="Tahoma" w:cs="Tahoma"/>
                <w:lang w:val="sr-Cyrl-CS"/>
              </w:rPr>
            </w:pPr>
            <w:r>
              <w:rPr>
                <w:rFonts w:ascii="Tahoma" w:hAnsi="Tahoma" w:cs="Tahoma"/>
                <w:lang w:val="sr-Cyrl-CS"/>
              </w:rPr>
              <w:t xml:space="preserve">Израда асфалтног </w:t>
            </w:r>
          </w:p>
          <w:p w:rsidR="00B876D1" w:rsidRDefault="00B876D1" w:rsidP="00B876D1">
            <w:pPr>
              <w:ind w:right="-694"/>
              <w:rPr>
                <w:rFonts w:ascii="Tahoma" w:hAnsi="Tahoma" w:cs="Tahoma"/>
                <w:lang w:val="sr-Cyrl-CS"/>
              </w:rPr>
            </w:pPr>
            <w:r>
              <w:rPr>
                <w:rFonts w:ascii="Tahoma" w:hAnsi="Tahoma" w:cs="Tahoma"/>
                <w:lang w:val="sr-Cyrl-CS"/>
              </w:rPr>
              <w:t>застора од АБ 11,</w:t>
            </w:r>
          </w:p>
          <w:p w:rsidR="00B876D1" w:rsidRPr="00EF730F" w:rsidRDefault="00B876D1" w:rsidP="00B876D1">
            <w:pPr>
              <w:rPr>
                <w:color w:val="002060"/>
              </w:rPr>
            </w:pPr>
            <w:r>
              <w:rPr>
                <w:rFonts w:ascii="Tahoma" w:hAnsi="Tahoma" w:cs="Tahoma"/>
                <w:lang w:val="sr-Cyrl-CS"/>
              </w:rPr>
              <w:t>д=5цм, ширине од 2,50м</w:t>
            </w:r>
          </w:p>
        </w:tc>
        <w:tc>
          <w:tcPr>
            <w:tcW w:w="709" w:type="dxa"/>
            <w:tcBorders>
              <w:top w:val="single" w:sz="4" w:space="0" w:color="auto"/>
              <w:bottom w:val="single" w:sz="4" w:space="0" w:color="auto"/>
            </w:tcBorders>
          </w:tcPr>
          <w:p w:rsidR="00B876D1" w:rsidRDefault="00B876D1" w:rsidP="00C450A0">
            <w:pPr>
              <w:jc w:val="center"/>
              <w:rPr>
                <w:color w:val="002060"/>
              </w:rPr>
            </w:pPr>
          </w:p>
          <w:p w:rsidR="00B876D1" w:rsidRPr="00EF730F" w:rsidRDefault="00B876D1" w:rsidP="00C450A0">
            <w:pPr>
              <w:jc w:val="center"/>
              <w:rPr>
                <w:color w:val="002060"/>
              </w:rPr>
            </w:pPr>
            <w:r w:rsidRPr="00EF730F">
              <w:rPr>
                <w:color w:val="002060"/>
              </w:rPr>
              <w:t>м²</w:t>
            </w:r>
          </w:p>
          <w:p w:rsidR="00B876D1" w:rsidRPr="00EF730F" w:rsidRDefault="00B876D1" w:rsidP="00C450A0">
            <w:pPr>
              <w:jc w:val="center"/>
            </w:pPr>
          </w:p>
        </w:tc>
        <w:tc>
          <w:tcPr>
            <w:tcW w:w="1276" w:type="dxa"/>
            <w:tcBorders>
              <w:top w:val="single" w:sz="4" w:space="0" w:color="auto"/>
              <w:bottom w:val="single" w:sz="4" w:space="0" w:color="auto"/>
            </w:tcBorders>
          </w:tcPr>
          <w:p w:rsidR="00B876D1" w:rsidRDefault="00B876D1" w:rsidP="00C450A0">
            <w:pPr>
              <w:jc w:val="center"/>
              <w:rPr>
                <w:color w:val="002060"/>
              </w:rPr>
            </w:pPr>
          </w:p>
          <w:p w:rsidR="00B876D1" w:rsidRPr="00B876D1" w:rsidRDefault="00B876D1" w:rsidP="00C450A0">
            <w:pPr>
              <w:jc w:val="center"/>
              <w:rPr>
                <w:color w:val="002060"/>
              </w:rPr>
            </w:pPr>
            <w:r>
              <w:rPr>
                <w:color w:val="002060"/>
              </w:rPr>
              <w:t>355</w:t>
            </w:r>
          </w:p>
          <w:p w:rsidR="00B876D1" w:rsidRPr="00EF730F" w:rsidRDefault="00B876D1" w:rsidP="00C450A0">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r>
      <w:tr w:rsidR="00420D84" w:rsidRPr="008A4DBE" w:rsidTr="00056F9F">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20D84" w:rsidRPr="008A4DBE" w:rsidRDefault="00420D84" w:rsidP="006F5B93">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420D84" w:rsidRPr="008A4DBE" w:rsidRDefault="00420D84"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20D84" w:rsidRPr="008A4DBE" w:rsidRDefault="00420D84"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B876D1">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6F5B93">
            <w:pPr>
              <w:suppressAutoHyphens/>
              <w:spacing w:line="100" w:lineRule="atLeast"/>
              <w:jc w:val="both"/>
              <w:rPr>
                <w:rFonts w:eastAsia="Arial Unicode MS"/>
                <w:color w:val="000000"/>
                <w:kern w:val="1"/>
                <w:lang w:val="sr-Latn-CS" w:eastAsia="ar-SA"/>
              </w:rPr>
            </w:pPr>
          </w:p>
        </w:tc>
      </w:tr>
      <w:tr w:rsidR="00056F9F" w:rsidRPr="008A4DBE" w:rsidTr="00056F9F">
        <w:trPr>
          <w:trHeight w:val="773"/>
        </w:trPr>
        <w:tc>
          <w:tcPr>
            <w:tcW w:w="2836" w:type="dxa"/>
            <w:tcBorders>
              <w:top w:val="single" w:sz="4" w:space="0" w:color="auto"/>
              <w:left w:val="single" w:sz="4" w:space="0" w:color="auto"/>
              <w:bottom w:val="single" w:sz="4" w:space="0" w:color="auto"/>
              <w:right w:val="nil"/>
            </w:tcBorders>
            <w:shd w:val="clear" w:color="auto" w:fill="D6E3BC" w:themeFill="accent3" w:themeFillTint="66"/>
            <w:vAlign w:val="center"/>
          </w:tcPr>
          <w:p w:rsidR="00056F9F" w:rsidRPr="00056F9F" w:rsidRDefault="00056F9F" w:rsidP="00056F9F">
            <w:pPr>
              <w:suppressAutoHyphens/>
              <w:spacing w:line="100" w:lineRule="atLeast"/>
              <w:ind w:right="-694"/>
              <w:rPr>
                <w:rFonts w:eastAsia="Arial Unicode MS"/>
                <w:b/>
                <w:color w:val="000000"/>
                <w:kern w:val="1"/>
                <w:lang w:val="sr-Cyrl-CS" w:eastAsia="ar-SA"/>
              </w:rPr>
            </w:pPr>
            <w:r w:rsidRPr="00056F9F">
              <w:rPr>
                <w:rFonts w:eastAsia="Arial Unicode MS"/>
                <w:b/>
                <w:color w:val="000000"/>
                <w:kern w:val="1"/>
                <w:lang w:val="sr-Cyrl-CS" w:eastAsia="ar-SA"/>
              </w:rPr>
              <w:t>I</w:t>
            </w:r>
            <w:r w:rsidRPr="00056F9F">
              <w:rPr>
                <w:rFonts w:eastAsia="Arial Unicode MS"/>
                <w:b/>
                <w:color w:val="000000"/>
                <w:kern w:val="1"/>
                <w:lang w:eastAsia="ar-SA"/>
              </w:rPr>
              <w:t>V</w:t>
            </w:r>
            <w:r w:rsidRPr="00056F9F">
              <w:rPr>
                <w:rFonts w:eastAsia="Arial Unicode MS"/>
                <w:b/>
                <w:color w:val="000000"/>
                <w:kern w:val="1"/>
                <w:lang w:val="sr-Cyrl-CS" w:eastAsia="ar-SA"/>
              </w:rPr>
              <w:t xml:space="preserve"> Раскршће – кућа </w:t>
            </w:r>
          </w:p>
          <w:p w:rsidR="00056F9F" w:rsidRPr="00056F9F" w:rsidRDefault="00056F9F" w:rsidP="00056F9F">
            <w:pPr>
              <w:suppressAutoHyphens/>
              <w:spacing w:line="100" w:lineRule="atLeast"/>
              <w:ind w:right="-694"/>
              <w:rPr>
                <w:rFonts w:eastAsia="Arial Unicode MS"/>
                <w:b/>
                <w:color w:val="000000"/>
                <w:kern w:val="1"/>
                <w:lang w:val="sr-Cyrl-CS" w:eastAsia="ar-SA"/>
              </w:rPr>
            </w:pPr>
            <w:r w:rsidRPr="00056F9F">
              <w:rPr>
                <w:rFonts w:eastAsia="Arial Unicode MS"/>
                <w:b/>
                <w:color w:val="000000"/>
                <w:kern w:val="1"/>
                <w:lang w:val="sr-Cyrl-CS" w:eastAsia="ar-SA"/>
              </w:rPr>
              <w:t>Милићевић Спасоја</w:t>
            </w:r>
          </w:p>
        </w:tc>
        <w:tc>
          <w:tcPr>
            <w:tcW w:w="709" w:type="dxa"/>
            <w:tcBorders>
              <w:top w:val="single" w:sz="4" w:space="0" w:color="auto"/>
              <w:left w:val="nil"/>
              <w:bottom w:val="single" w:sz="4" w:space="0" w:color="auto"/>
              <w:right w:val="nil"/>
            </w:tcBorders>
            <w:shd w:val="clear" w:color="auto" w:fill="D6E3BC" w:themeFill="accent3" w:themeFillTint="66"/>
            <w:vAlign w:val="bottom"/>
          </w:tcPr>
          <w:p w:rsidR="00056F9F" w:rsidRPr="00056F9F" w:rsidRDefault="00056F9F" w:rsidP="00056F9F">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D6E3BC" w:themeFill="accent3" w:themeFillTint="66"/>
          </w:tcPr>
          <w:p w:rsidR="00056F9F" w:rsidRPr="00056F9F" w:rsidRDefault="00056F9F" w:rsidP="00C450A0">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D6E3BC" w:themeFill="accent3" w:themeFillTint="66"/>
          </w:tcPr>
          <w:p w:rsidR="00056F9F" w:rsidRPr="008A4DBE" w:rsidRDefault="00056F9F" w:rsidP="00C450A0">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56F9F" w:rsidRPr="00056F9F" w:rsidRDefault="00056F9F" w:rsidP="00056F9F">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56F9F" w:rsidRPr="008A4DBE" w:rsidRDefault="00056F9F" w:rsidP="00C450A0">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56F9F" w:rsidRPr="008A4DBE" w:rsidRDefault="00056F9F" w:rsidP="00C450A0">
            <w:pPr>
              <w:suppressAutoHyphens/>
              <w:spacing w:line="100" w:lineRule="atLeast"/>
              <w:jc w:val="both"/>
              <w:rPr>
                <w:rFonts w:eastAsia="Arial Unicode MS"/>
                <w:color w:val="000000"/>
                <w:kern w:val="1"/>
                <w:lang w:val="sr-Latn-CS" w:eastAsia="ar-SA"/>
              </w:rPr>
            </w:pPr>
          </w:p>
        </w:tc>
      </w:tr>
      <w:tr w:rsidR="00056F9F" w:rsidRPr="008A4DBE" w:rsidTr="009C6971">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056F9F" w:rsidRDefault="00056F9F" w:rsidP="00056F9F">
            <w:pPr>
              <w:ind w:right="-694"/>
              <w:rPr>
                <w:rFonts w:ascii="Tahoma" w:hAnsi="Tahoma" w:cs="Tahoma"/>
                <w:lang w:val="sr-Cyrl-CS"/>
              </w:rPr>
            </w:pPr>
            <w:r>
              <w:rPr>
                <w:rFonts w:ascii="Tahoma" w:hAnsi="Tahoma" w:cs="Tahoma"/>
                <w:lang w:val="sr-Cyrl-CS"/>
              </w:rPr>
              <w:t xml:space="preserve">Израда асфалтног </w:t>
            </w:r>
          </w:p>
          <w:p w:rsidR="00056F9F" w:rsidRDefault="00056F9F" w:rsidP="00056F9F">
            <w:pPr>
              <w:ind w:right="-694"/>
              <w:rPr>
                <w:rFonts w:ascii="Tahoma" w:hAnsi="Tahoma" w:cs="Tahoma"/>
                <w:lang w:val="sr-Cyrl-CS"/>
              </w:rPr>
            </w:pPr>
            <w:r>
              <w:rPr>
                <w:rFonts w:ascii="Tahoma" w:hAnsi="Tahoma" w:cs="Tahoma"/>
                <w:lang w:val="sr-Cyrl-CS"/>
              </w:rPr>
              <w:t>застора од АБ 11,</w:t>
            </w:r>
          </w:p>
          <w:p w:rsidR="00056F9F" w:rsidRDefault="00056F9F" w:rsidP="00056F9F">
            <w:pPr>
              <w:ind w:right="-694"/>
              <w:rPr>
                <w:rFonts w:ascii="Tahoma" w:hAnsi="Tahoma" w:cs="Tahoma"/>
                <w:lang w:val="sr-Cyrl-CS"/>
              </w:rPr>
            </w:pPr>
            <w:r>
              <w:rPr>
                <w:rFonts w:ascii="Tahoma" w:hAnsi="Tahoma" w:cs="Tahoma"/>
                <w:lang w:val="sr-Cyrl-CS"/>
              </w:rPr>
              <w:t xml:space="preserve">д=5цм, ширине од </w:t>
            </w:r>
          </w:p>
          <w:p w:rsidR="00056F9F" w:rsidRDefault="00056F9F" w:rsidP="00056F9F">
            <w:pPr>
              <w:ind w:right="-694"/>
              <w:rPr>
                <w:rFonts w:ascii="Tahoma" w:hAnsi="Tahoma" w:cs="Tahoma"/>
                <w:lang w:val="sr-Cyrl-CS"/>
              </w:rPr>
            </w:pPr>
            <w:r>
              <w:rPr>
                <w:rFonts w:ascii="Tahoma" w:hAnsi="Tahoma" w:cs="Tahoma"/>
                <w:lang w:val="sr-Cyrl-CS"/>
              </w:rPr>
              <w:t>3,00м- пресвлачење</w:t>
            </w:r>
          </w:p>
          <w:p w:rsidR="00056F9F" w:rsidRDefault="00056F9F" w:rsidP="00056F9F">
            <w:pPr>
              <w:ind w:right="-694"/>
              <w:rPr>
                <w:rFonts w:ascii="Tahoma" w:hAnsi="Tahoma" w:cs="Tahoma"/>
                <w:lang w:val="sr-Cyrl-CS"/>
              </w:rPr>
            </w:pPr>
            <w:r>
              <w:rPr>
                <w:rFonts w:ascii="Tahoma" w:hAnsi="Tahoma" w:cs="Tahoma"/>
                <w:lang w:val="sr-Cyrl-CS"/>
              </w:rPr>
              <w:t xml:space="preserve">преко постојећег </w:t>
            </w:r>
          </w:p>
          <w:p w:rsidR="00056F9F" w:rsidRDefault="00056F9F" w:rsidP="00056F9F">
            <w:pPr>
              <w:ind w:right="-694"/>
              <w:rPr>
                <w:rFonts w:ascii="Tahoma" w:hAnsi="Tahoma" w:cs="Tahoma"/>
                <w:lang w:val="sr-Cyrl-CS"/>
              </w:rPr>
            </w:pPr>
            <w:r>
              <w:rPr>
                <w:rFonts w:ascii="Tahoma" w:hAnsi="Tahoma" w:cs="Tahoma"/>
                <w:lang w:val="sr-Cyrl-CS"/>
              </w:rPr>
              <w:t xml:space="preserve">оштећеног асфалтног </w:t>
            </w:r>
          </w:p>
          <w:p w:rsidR="00056F9F" w:rsidRDefault="00056F9F" w:rsidP="00056F9F">
            <w:pPr>
              <w:ind w:right="-694"/>
              <w:rPr>
                <w:rFonts w:ascii="Tahoma" w:hAnsi="Tahoma" w:cs="Tahoma"/>
                <w:lang w:val="sr-Cyrl-CS"/>
              </w:rPr>
            </w:pPr>
            <w:r>
              <w:rPr>
                <w:rFonts w:ascii="Tahoma" w:hAnsi="Tahoma" w:cs="Tahoma"/>
                <w:lang w:val="sr-Cyrl-CS"/>
              </w:rPr>
              <w:t xml:space="preserve">коловоза, са потребном припремом, </w:t>
            </w:r>
          </w:p>
          <w:p w:rsidR="00056F9F" w:rsidRPr="00056F9F" w:rsidRDefault="00056F9F" w:rsidP="00056F9F">
            <w:pPr>
              <w:suppressAutoHyphens/>
              <w:spacing w:line="100" w:lineRule="atLeast"/>
              <w:ind w:right="-694"/>
              <w:rPr>
                <w:rFonts w:eastAsia="Arial Unicode MS"/>
                <w:color w:val="000000"/>
                <w:kern w:val="1"/>
                <w:lang w:val="sr-Cyrl-CS" w:eastAsia="ar-SA"/>
              </w:rPr>
            </w:pPr>
            <w:r>
              <w:rPr>
                <w:rFonts w:ascii="Tahoma" w:hAnsi="Tahoma" w:cs="Tahoma"/>
                <w:lang w:val="sr-Cyrl-CS"/>
              </w:rPr>
              <w:t>шлемањем и прскањем емулзијом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6F9F" w:rsidRDefault="00056F9F" w:rsidP="00C450A0">
            <w:pPr>
              <w:jc w:val="center"/>
              <w:rPr>
                <w:color w:val="002060"/>
              </w:rPr>
            </w:pPr>
          </w:p>
          <w:p w:rsidR="00056F9F" w:rsidRDefault="00056F9F" w:rsidP="00C450A0">
            <w:pPr>
              <w:jc w:val="center"/>
              <w:rPr>
                <w:color w:val="002060"/>
              </w:rPr>
            </w:pPr>
          </w:p>
          <w:p w:rsidR="00056F9F" w:rsidRDefault="00056F9F" w:rsidP="00C450A0">
            <w:pPr>
              <w:jc w:val="center"/>
              <w:rPr>
                <w:color w:val="002060"/>
              </w:rPr>
            </w:pPr>
          </w:p>
          <w:p w:rsidR="00056F9F" w:rsidRPr="00EF730F" w:rsidRDefault="00056F9F" w:rsidP="00C450A0">
            <w:pPr>
              <w:jc w:val="center"/>
              <w:rPr>
                <w:color w:val="002060"/>
              </w:rPr>
            </w:pPr>
            <w:r w:rsidRPr="00EF730F">
              <w:rPr>
                <w:color w:val="002060"/>
              </w:rPr>
              <w:t>м²</w:t>
            </w:r>
          </w:p>
          <w:p w:rsidR="00056F9F" w:rsidRPr="00EF730F" w:rsidRDefault="00056F9F" w:rsidP="00C450A0">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6F9F" w:rsidRPr="00056F9F" w:rsidRDefault="00056F9F" w:rsidP="00056F9F">
            <w:pPr>
              <w:suppressAutoHyphens/>
              <w:spacing w:line="100" w:lineRule="atLeast"/>
              <w:jc w:val="center"/>
              <w:rPr>
                <w:rFonts w:eastAsia="Arial Unicode MS"/>
                <w:color w:val="000000"/>
                <w:kern w:val="1"/>
                <w:lang w:eastAsia="ar-SA"/>
              </w:rPr>
            </w:pPr>
          </w:p>
          <w:p w:rsidR="00056F9F" w:rsidRPr="00056F9F" w:rsidRDefault="00056F9F" w:rsidP="00056F9F">
            <w:pPr>
              <w:suppressAutoHyphens/>
              <w:spacing w:line="100" w:lineRule="atLeast"/>
              <w:jc w:val="center"/>
              <w:rPr>
                <w:rFonts w:eastAsia="Arial Unicode MS"/>
                <w:color w:val="000000"/>
                <w:kern w:val="1"/>
                <w:lang w:eastAsia="ar-SA"/>
              </w:rPr>
            </w:pPr>
          </w:p>
          <w:p w:rsidR="00056F9F" w:rsidRPr="00056F9F" w:rsidRDefault="00056F9F" w:rsidP="00056F9F">
            <w:pPr>
              <w:suppressAutoHyphens/>
              <w:spacing w:line="100" w:lineRule="atLeast"/>
              <w:jc w:val="center"/>
              <w:rPr>
                <w:rFonts w:eastAsia="Arial Unicode MS"/>
                <w:color w:val="000000"/>
                <w:kern w:val="1"/>
                <w:lang w:eastAsia="ar-SA"/>
              </w:rPr>
            </w:pPr>
          </w:p>
          <w:p w:rsidR="00056F9F" w:rsidRPr="00056F9F" w:rsidRDefault="00056F9F" w:rsidP="00056F9F">
            <w:pPr>
              <w:suppressAutoHyphens/>
              <w:spacing w:line="100" w:lineRule="atLeast"/>
              <w:jc w:val="center"/>
              <w:rPr>
                <w:rFonts w:eastAsia="Arial Unicode MS"/>
                <w:color w:val="000000"/>
                <w:kern w:val="1"/>
                <w:lang w:eastAsia="ar-SA"/>
              </w:rPr>
            </w:pPr>
            <w:r>
              <w:rPr>
                <w:rFonts w:eastAsia="Arial Unicode MS"/>
                <w:color w:val="000000"/>
                <w:kern w:val="1"/>
                <w:lang w:eastAsia="ar-SA"/>
              </w:rPr>
              <w:t>620</w:t>
            </w:r>
          </w:p>
          <w:p w:rsidR="00056F9F" w:rsidRPr="00EF730F" w:rsidRDefault="00056F9F" w:rsidP="00C450A0">
            <w:pPr>
              <w:suppressAutoHyphens/>
              <w:spacing w:line="100" w:lineRule="atLeast"/>
              <w:jc w:val="center"/>
              <w:rPr>
                <w:rFonts w:eastAsia="Arial Unicode MS"/>
                <w:color w:val="000000"/>
                <w:kern w:val="1"/>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6F9F" w:rsidRPr="008A4DBE" w:rsidRDefault="00056F9F" w:rsidP="00C450A0">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056F9F" w:rsidRPr="00056F9F" w:rsidRDefault="00056F9F" w:rsidP="00056F9F">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56F9F" w:rsidRPr="008A4DBE" w:rsidRDefault="00056F9F" w:rsidP="00C450A0">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56F9F" w:rsidRPr="008A4DBE" w:rsidRDefault="00056F9F" w:rsidP="00C450A0">
            <w:pPr>
              <w:suppressAutoHyphens/>
              <w:spacing w:line="100" w:lineRule="atLeast"/>
              <w:jc w:val="both"/>
              <w:rPr>
                <w:rFonts w:eastAsia="Arial Unicode MS"/>
                <w:color w:val="000000"/>
                <w:kern w:val="1"/>
                <w:lang w:val="sr-Latn-CS" w:eastAsia="ar-SA"/>
              </w:rPr>
            </w:pPr>
          </w:p>
        </w:tc>
      </w:tr>
      <w:tr w:rsidR="00056F9F" w:rsidRPr="008A4DBE" w:rsidTr="00056F9F">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056F9F" w:rsidRPr="008A4DBE" w:rsidRDefault="00056F9F" w:rsidP="00C450A0">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056F9F" w:rsidRPr="008A4DBE" w:rsidRDefault="00056F9F" w:rsidP="00C450A0">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056F9F" w:rsidRPr="008A4DBE" w:rsidRDefault="00056F9F" w:rsidP="00C450A0">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056F9F" w:rsidRPr="008A4DBE" w:rsidRDefault="00056F9F" w:rsidP="00C450A0">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056F9F" w:rsidRPr="008A4DBE" w:rsidRDefault="00056F9F" w:rsidP="00056F9F">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056F9F" w:rsidRPr="008A4DBE" w:rsidRDefault="00056F9F" w:rsidP="00C450A0">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056F9F" w:rsidRPr="008A4DBE" w:rsidRDefault="00056F9F" w:rsidP="00C450A0">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Default="00EF730F" w:rsidP="00EF730F">
      <w:pPr>
        <w:jc w:val="both"/>
        <w:rPr>
          <w:rFonts w:ascii="Arial" w:hAnsi="Arial" w:cs="Arial"/>
          <w:color w:val="002060"/>
          <w:sz w:val="20"/>
          <w:szCs w:val="20"/>
        </w:rPr>
      </w:pPr>
    </w:p>
    <w:p w:rsidR="00EF730F" w:rsidRDefault="00EF730F" w:rsidP="00EF730F">
      <w:pPr>
        <w:jc w:val="both"/>
        <w:rPr>
          <w:rFonts w:ascii="Arial" w:hAnsi="Arial" w:cs="Arial"/>
          <w:color w:val="002060"/>
          <w:sz w:val="20"/>
          <w:szCs w:val="20"/>
        </w:rPr>
      </w:pPr>
    </w:p>
    <w:p w:rsidR="00EF730F" w:rsidRDefault="00EF730F" w:rsidP="00EF730F">
      <w:pPr>
        <w:jc w:val="right"/>
        <w:rPr>
          <w:b/>
          <w:color w:val="002060"/>
          <w:sz w:val="28"/>
          <w:szCs w:val="28"/>
        </w:rPr>
      </w:pPr>
      <w:r w:rsidRPr="00EF730F">
        <w:rPr>
          <w:b/>
          <w:color w:val="002060"/>
          <w:sz w:val="28"/>
          <w:szCs w:val="28"/>
        </w:rPr>
        <w:t>УКУПНО (</w:t>
      </w:r>
      <w:r w:rsidR="00056F9F">
        <w:rPr>
          <w:b/>
          <w:color w:val="002060"/>
          <w:sz w:val="28"/>
          <w:szCs w:val="28"/>
        </w:rPr>
        <w:t>I+II+III+IV</w:t>
      </w:r>
      <w:r w:rsidRPr="00EF730F">
        <w:rPr>
          <w:b/>
          <w:color w:val="002060"/>
          <w:sz w:val="28"/>
          <w:szCs w:val="28"/>
        </w:rPr>
        <w:t xml:space="preserve">) БЕЗ ПДВ-А = </w:t>
      </w:r>
      <w:r>
        <w:rPr>
          <w:b/>
          <w:color w:val="002060"/>
          <w:sz w:val="28"/>
          <w:szCs w:val="28"/>
        </w:rPr>
        <w:t>__________________________</w:t>
      </w:r>
    </w:p>
    <w:p w:rsidR="00EF730F" w:rsidRPr="00EF730F" w:rsidRDefault="00EF730F" w:rsidP="00EF730F">
      <w:pPr>
        <w:jc w:val="right"/>
        <w:rPr>
          <w:b/>
          <w:color w:val="002060"/>
          <w:sz w:val="28"/>
          <w:szCs w:val="28"/>
        </w:rPr>
      </w:pPr>
    </w:p>
    <w:p w:rsidR="00EF730F" w:rsidRDefault="00EF730F" w:rsidP="00EF730F">
      <w:pPr>
        <w:jc w:val="center"/>
        <w:rPr>
          <w:b/>
          <w:color w:val="002060"/>
          <w:sz w:val="28"/>
          <w:szCs w:val="28"/>
        </w:rPr>
      </w:pPr>
      <w:r>
        <w:rPr>
          <w:b/>
          <w:color w:val="002060"/>
          <w:sz w:val="28"/>
          <w:szCs w:val="28"/>
        </w:rPr>
        <w:t xml:space="preserve">                                                               </w:t>
      </w:r>
      <w:r w:rsidRPr="00EF730F">
        <w:rPr>
          <w:b/>
          <w:color w:val="002060"/>
          <w:sz w:val="28"/>
          <w:szCs w:val="28"/>
        </w:rPr>
        <w:t>ПДВ</w:t>
      </w:r>
      <w:r>
        <w:rPr>
          <w:b/>
          <w:color w:val="002060"/>
          <w:sz w:val="28"/>
          <w:szCs w:val="28"/>
        </w:rPr>
        <w:t>=_________________________</w:t>
      </w:r>
    </w:p>
    <w:p w:rsidR="00EF730F" w:rsidRPr="00EF730F" w:rsidRDefault="00EF730F" w:rsidP="00EF730F">
      <w:pPr>
        <w:jc w:val="right"/>
        <w:rPr>
          <w:b/>
          <w:color w:val="002060"/>
          <w:sz w:val="28"/>
          <w:szCs w:val="28"/>
        </w:rPr>
      </w:pPr>
    </w:p>
    <w:p w:rsidR="00EF730F" w:rsidRPr="00EF730F" w:rsidRDefault="00EF730F" w:rsidP="00EF730F">
      <w:pPr>
        <w:jc w:val="right"/>
        <w:rPr>
          <w:b/>
          <w:color w:val="002060"/>
          <w:sz w:val="28"/>
          <w:szCs w:val="28"/>
        </w:rPr>
      </w:pPr>
      <w:r w:rsidRPr="00EF730F">
        <w:rPr>
          <w:b/>
          <w:color w:val="002060"/>
          <w:sz w:val="28"/>
          <w:szCs w:val="28"/>
        </w:rPr>
        <w:t>УКУПНО (</w:t>
      </w:r>
      <w:r w:rsidR="00056F9F">
        <w:rPr>
          <w:b/>
          <w:color w:val="002060"/>
          <w:sz w:val="28"/>
          <w:szCs w:val="28"/>
        </w:rPr>
        <w:t>I+II+III+IV</w:t>
      </w:r>
      <w:r w:rsidRPr="00EF730F">
        <w:rPr>
          <w:b/>
          <w:color w:val="002060"/>
          <w:sz w:val="28"/>
          <w:szCs w:val="28"/>
        </w:rPr>
        <w:t>) СА ПДВ-ОМ=</w:t>
      </w:r>
      <w:r>
        <w:rPr>
          <w:b/>
          <w:color w:val="002060"/>
          <w:sz w:val="28"/>
          <w:szCs w:val="28"/>
        </w:rPr>
        <w:t>___________________________</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056F9F">
        <w:rPr>
          <w:rFonts w:eastAsia="Arial Unicode MS"/>
          <w:b/>
          <w:color w:val="000000"/>
          <w:kern w:val="1"/>
          <w:lang w:eastAsia="ar-SA"/>
        </w:rPr>
        <w:t>89</w:t>
      </w:r>
      <w:r w:rsidRPr="008A4DBE">
        <w:rPr>
          <w:rFonts w:eastAsia="Arial Unicode MS"/>
          <w:b/>
          <w:color w:val="000000"/>
          <w:kern w:val="1"/>
          <w:lang w:eastAsia="ar-SA"/>
        </w:rPr>
        <w:t>/</w:t>
      </w:r>
      <w:r w:rsidR="00056F9F">
        <w:rPr>
          <w:rFonts w:eastAsia="Arial Unicode MS"/>
          <w:b/>
          <w:color w:val="000000"/>
          <w:kern w:val="1"/>
          <w:lang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056F9F">
        <w:rPr>
          <w:rFonts w:eastAsia="Arial Unicode MS"/>
          <w:b/>
          <w:bCs/>
          <w:color w:val="000000"/>
          <w:kern w:val="1"/>
          <w:lang w:eastAsia="ar-SA"/>
        </w:rPr>
        <w:t>Луново село</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C06380">
        <w:rPr>
          <w:rFonts w:eastAsia="Arial Unicode MS"/>
          <w:kern w:val="1"/>
          <w:lang w:eastAsia="ar-SA"/>
        </w:rPr>
        <w:t>1</w:t>
      </w:r>
      <w:r w:rsidR="00056F9F">
        <w:rPr>
          <w:rFonts w:eastAsia="Arial Unicode MS"/>
          <w:kern w:val="1"/>
          <w:lang w:eastAsia="ar-SA"/>
        </w:rPr>
        <w:t>0</w:t>
      </w:r>
      <w:r w:rsidR="00C06380">
        <w:rPr>
          <w:rFonts w:eastAsia="Arial Unicode MS"/>
          <w:kern w:val="1"/>
          <w:lang w:eastAsia="ar-SA"/>
        </w:rPr>
        <w:t>.0</w:t>
      </w:r>
      <w:r w:rsidR="00056F9F">
        <w:rPr>
          <w:rFonts w:eastAsia="Arial Unicode MS"/>
          <w:kern w:val="1"/>
          <w:lang w:eastAsia="ar-SA"/>
        </w:rPr>
        <w:t>4</w:t>
      </w:r>
      <w:r w:rsidRPr="008A4DBE">
        <w:rPr>
          <w:rFonts w:eastAsia="Arial Unicode MS"/>
          <w:kern w:val="1"/>
          <w:lang w:val="sr-Cyrl-CS" w:eastAsia="ar-SA"/>
        </w:rPr>
        <w:t>.20</w:t>
      </w:r>
      <w:r w:rsidR="00056F9F">
        <w:rPr>
          <w:rFonts w:eastAsia="Arial Unicode MS"/>
          <w:kern w:val="1"/>
          <w:lang w:val="sr-Cyrl-CS" w:eastAsia="ar-SA"/>
        </w:rPr>
        <w:t>20</w:t>
      </w:r>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056F9F" w:rsidRPr="006631F4"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 xml:space="preserve">Трошкови припреме понуде (Образац бр.2) - попуњен и потписан; </w:t>
      </w:r>
    </w:p>
    <w:p w:rsidR="00056F9F" w:rsidRPr="006631F4"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Изјаву о независној понуди (Образац бр.3)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2A2AE0">
        <w:t xml:space="preserve">Изјава о </w:t>
      </w:r>
      <w:r>
        <w:t>захтеваном кадровском капацитету</w:t>
      </w:r>
      <w:r w:rsidRPr="002A2AE0">
        <w:t xml:space="preserve"> </w:t>
      </w:r>
      <w:r w:rsidRPr="00FC65B0">
        <w:rPr>
          <w:rFonts w:eastAsia="Arial Unicode MS"/>
          <w:kern w:val="1"/>
          <w:lang w:eastAsia="ar-SA"/>
        </w:rPr>
        <w:t>(образац бр.6)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о расположивости техничке опреме (образац бр.7)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Pr>
          <w:rFonts w:eastAsia="Arial Unicode MS"/>
          <w:kern w:val="1"/>
          <w:lang w:eastAsia="ar-SA"/>
        </w:rPr>
        <w:t>8</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Pr>
          <w:rFonts w:eastAsia="Arial Unicode MS"/>
          <w:kern w:val="1"/>
          <w:lang w:eastAsia="ar-SA"/>
        </w:rPr>
        <w:t>9</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бр.1</w:t>
      </w:r>
      <w:r>
        <w:rPr>
          <w:rFonts w:eastAsia="Arial Unicode MS"/>
          <w:kern w:val="1"/>
          <w:lang w:eastAsia="ar-SA"/>
        </w:rPr>
        <w:t>0</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Доказе о испуњености услова на начин предвиђен конкурсном документацијом.</w:t>
      </w:r>
    </w:p>
    <w:p w:rsidR="00056F9F" w:rsidRPr="00BC7FEB" w:rsidRDefault="00056F9F" w:rsidP="00056F9F">
      <w:pPr>
        <w:suppressAutoHyphens/>
        <w:spacing w:line="100" w:lineRule="atLeast"/>
        <w:jc w:val="both"/>
        <w:rPr>
          <w:rFonts w:eastAsia="Arial Unicode MS"/>
          <w:b/>
          <w:color w:val="000000"/>
          <w:kern w:val="1"/>
          <w:lang w:val="sr-Cyrl-CS" w:eastAsia="ar-SA"/>
        </w:rPr>
      </w:pPr>
    </w:p>
    <w:p w:rsidR="00056F9F" w:rsidRPr="00BC7FEB" w:rsidRDefault="00056F9F" w:rsidP="00056F9F">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Напомена:</w:t>
      </w:r>
    </w:p>
    <w:p w:rsidR="00056F9F" w:rsidRPr="00BC7FEB" w:rsidRDefault="00056F9F" w:rsidP="00056F9F">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56F9F" w:rsidRPr="008A4DBE">
        <w:rPr>
          <w:rFonts w:eastAsia="Arial Unicode MS"/>
          <w:b/>
          <w:color w:val="000000"/>
          <w:kern w:val="1"/>
          <w:lang w:eastAsia="ar-SA"/>
        </w:rPr>
        <w:t>VIII 404-</w:t>
      </w:r>
      <w:r w:rsidR="00056F9F">
        <w:rPr>
          <w:rFonts w:eastAsia="Arial Unicode MS"/>
          <w:b/>
          <w:color w:val="000000"/>
          <w:kern w:val="1"/>
          <w:lang w:eastAsia="ar-SA"/>
        </w:rPr>
        <w:t>89</w:t>
      </w:r>
      <w:r w:rsidR="00056F9F" w:rsidRPr="008A4DBE">
        <w:rPr>
          <w:rFonts w:eastAsia="Arial Unicode MS"/>
          <w:b/>
          <w:color w:val="000000"/>
          <w:kern w:val="1"/>
          <w:lang w:eastAsia="ar-SA"/>
        </w:rPr>
        <w:t>/</w:t>
      </w:r>
      <w:r w:rsidR="00056F9F">
        <w:rPr>
          <w:rFonts w:eastAsia="Arial Unicode MS"/>
          <w:b/>
          <w:color w:val="000000"/>
          <w:kern w:val="1"/>
          <w:lang w:eastAsia="ar-SA"/>
        </w:rPr>
        <w:t>20</w:t>
      </w:r>
      <w:r w:rsidR="00056F9F" w:rsidRPr="008A4DBE">
        <w:rPr>
          <w:rFonts w:eastAsia="Arial Unicode MS"/>
          <w:b/>
          <w:color w:val="000000"/>
          <w:kern w:val="1"/>
          <w:lang w:eastAsia="ar-SA"/>
        </w:rPr>
        <w:t xml:space="preserve"> </w:t>
      </w:r>
      <w:r w:rsidR="00056F9F" w:rsidRPr="008A4DBE">
        <w:rPr>
          <w:rFonts w:eastAsia="Arial Unicode MS"/>
          <w:color w:val="000000"/>
          <w:kern w:val="1"/>
          <w:lang w:eastAsia="ar-SA"/>
        </w:rPr>
        <w:t xml:space="preserve"> </w:t>
      </w:r>
      <w:r w:rsidR="00056F9F" w:rsidRPr="008A4DBE">
        <w:rPr>
          <w:rFonts w:eastAsia="Arial Unicode MS"/>
          <w:b/>
          <w:color w:val="000000"/>
          <w:kern w:val="1"/>
          <w:lang w:eastAsia="ar-SA"/>
        </w:rPr>
        <w:t xml:space="preserve">– </w:t>
      </w:r>
      <w:r w:rsidR="00056F9F" w:rsidRPr="008A4DBE">
        <w:rPr>
          <w:rFonts w:eastAsia="TimesNewRomanPS-BoldMT"/>
          <w:b/>
          <w:bCs/>
          <w:color w:val="002060"/>
          <w:kern w:val="1"/>
          <w:lang w:eastAsia="ar-SA"/>
        </w:rPr>
        <w:t xml:space="preserve"> </w:t>
      </w:r>
      <w:r w:rsidR="00056F9F" w:rsidRPr="008A4DBE">
        <w:rPr>
          <w:rFonts w:eastAsia="Arial Unicode MS"/>
          <w:b/>
          <w:bCs/>
          <w:color w:val="000000"/>
          <w:kern w:val="1"/>
          <w:lang w:eastAsia="ar-SA"/>
        </w:rPr>
        <w:t xml:space="preserve">Путна инфраструктура у МЗ </w:t>
      </w:r>
      <w:r w:rsidR="00056F9F">
        <w:rPr>
          <w:rFonts w:eastAsia="Arial Unicode MS"/>
          <w:b/>
          <w:bCs/>
          <w:color w:val="000000"/>
          <w:kern w:val="1"/>
          <w:lang w:eastAsia="ar-SA"/>
        </w:rPr>
        <w:t>Луново село</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56F9F" w:rsidRPr="008A4DBE">
        <w:rPr>
          <w:rFonts w:eastAsia="Arial Unicode MS"/>
          <w:b/>
          <w:color w:val="000000"/>
          <w:kern w:val="1"/>
          <w:lang w:eastAsia="ar-SA"/>
        </w:rPr>
        <w:t>VIII 404-</w:t>
      </w:r>
      <w:r w:rsidR="00056F9F">
        <w:rPr>
          <w:rFonts w:eastAsia="Arial Unicode MS"/>
          <w:b/>
          <w:color w:val="000000"/>
          <w:kern w:val="1"/>
          <w:lang w:eastAsia="ar-SA"/>
        </w:rPr>
        <w:t>89</w:t>
      </w:r>
      <w:r w:rsidR="00056F9F" w:rsidRPr="008A4DBE">
        <w:rPr>
          <w:rFonts w:eastAsia="Arial Unicode MS"/>
          <w:b/>
          <w:color w:val="000000"/>
          <w:kern w:val="1"/>
          <w:lang w:eastAsia="ar-SA"/>
        </w:rPr>
        <w:t>/</w:t>
      </w:r>
      <w:r w:rsidR="00056F9F">
        <w:rPr>
          <w:rFonts w:eastAsia="Arial Unicode MS"/>
          <w:b/>
          <w:color w:val="000000"/>
          <w:kern w:val="1"/>
          <w:lang w:eastAsia="ar-SA"/>
        </w:rPr>
        <w:t>20</w:t>
      </w:r>
      <w:r w:rsidR="00056F9F" w:rsidRPr="008A4DBE">
        <w:rPr>
          <w:rFonts w:eastAsia="Arial Unicode MS"/>
          <w:b/>
          <w:color w:val="000000"/>
          <w:kern w:val="1"/>
          <w:lang w:eastAsia="ar-SA"/>
        </w:rPr>
        <w:t xml:space="preserve"> </w:t>
      </w:r>
      <w:r w:rsidR="00056F9F" w:rsidRPr="008A4DBE">
        <w:rPr>
          <w:rFonts w:eastAsia="Arial Unicode MS"/>
          <w:color w:val="000000"/>
          <w:kern w:val="1"/>
          <w:lang w:eastAsia="ar-SA"/>
        </w:rPr>
        <w:t xml:space="preserve"> </w:t>
      </w:r>
      <w:r w:rsidR="00056F9F" w:rsidRPr="008A4DBE">
        <w:rPr>
          <w:rFonts w:eastAsia="Arial Unicode MS"/>
          <w:b/>
          <w:color w:val="000000"/>
          <w:kern w:val="1"/>
          <w:lang w:eastAsia="ar-SA"/>
        </w:rPr>
        <w:t xml:space="preserve">– </w:t>
      </w:r>
      <w:r w:rsidR="00056F9F" w:rsidRPr="008A4DBE">
        <w:rPr>
          <w:rFonts w:eastAsia="TimesNewRomanPS-BoldMT"/>
          <w:b/>
          <w:bCs/>
          <w:color w:val="002060"/>
          <w:kern w:val="1"/>
          <w:lang w:eastAsia="ar-SA"/>
        </w:rPr>
        <w:t xml:space="preserve"> </w:t>
      </w:r>
      <w:r w:rsidR="00056F9F" w:rsidRPr="008A4DBE">
        <w:rPr>
          <w:rFonts w:eastAsia="Arial Unicode MS"/>
          <w:b/>
          <w:bCs/>
          <w:color w:val="000000"/>
          <w:kern w:val="1"/>
          <w:lang w:eastAsia="ar-SA"/>
        </w:rPr>
        <w:t xml:space="preserve">Путна инфраструктура у МЗ </w:t>
      </w:r>
      <w:r w:rsidR="00056F9F">
        <w:rPr>
          <w:rFonts w:eastAsia="Arial Unicode MS"/>
          <w:b/>
          <w:bCs/>
          <w:color w:val="000000"/>
          <w:kern w:val="1"/>
          <w:lang w:eastAsia="ar-SA"/>
        </w:rPr>
        <w:t>Луново село</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56F9F" w:rsidRPr="008A4DBE">
        <w:rPr>
          <w:rFonts w:eastAsia="Arial Unicode MS"/>
          <w:b/>
          <w:color w:val="000000"/>
          <w:kern w:val="1"/>
          <w:lang w:eastAsia="ar-SA"/>
        </w:rPr>
        <w:t>VIII 404-</w:t>
      </w:r>
      <w:r w:rsidR="00056F9F">
        <w:rPr>
          <w:rFonts w:eastAsia="Arial Unicode MS"/>
          <w:b/>
          <w:color w:val="000000"/>
          <w:kern w:val="1"/>
          <w:lang w:eastAsia="ar-SA"/>
        </w:rPr>
        <w:t>89</w:t>
      </w:r>
      <w:r w:rsidR="00056F9F" w:rsidRPr="008A4DBE">
        <w:rPr>
          <w:rFonts w:eastAsia="Arial Unicode MS"/>
          <w:b/>
          <w:color w:val="000000"/>
          <w:kern w:val="1"/>
          <w:lang w:eastAsia="ar-SA"/>
        </w:rPr>
        <w:t>/</w:t>
      </w:r>
      <w:r w:rsidR="00056F9F">
        <w:rPr>
          <w:rFonts w:eastAsia="Arial Unicode MS"/>
          <w:b/>
          <w:color w:val="000000"/>
          <w:kern w:val="1"/>
          <w:lang w:eastAsia="ar-SA"/>
        </w:rPr>
        <w:t>20</w:t>
      </w:r>
      <w:r w:rsidR="00056F9F" w:rsidRPr="008A4DBE">
        <w:rPr>
          <w:rFonts w:eastAsia="Arial Unicode MS"/>
          <w:b/>
          <w:color w:val="000000"/>
          <w:kern w:val="1"/>
          <w:lang w:eastAsia="ar-SA"/>
        </w:rPr>
        <w:t xml:space="preserve"> </w:t>
      </w:r>
      <w:r w:rsidR="00056F9F" w:rsidRPr="008A4DBE">
        <w:rPr>
          <w:rFonts w:eastAsia="Arial Unicode MS"/>
          <w:color w:val="000000"/>
          <w:kern w:val="1"/>
          <w:lang w:eastAsia="ar-SA"/>
        </w:rPr>
        <w:t xml:space="preserve"> </w:t>
      </w:r>
      <w:r w:rsidR="00056F9F" w:rsidRPr="008A4DBE">
        <w:rPr>
          <w:rFonts w:eastAsia="Arial Unicode MS"/>
          <w:b/>
          <w:color w:val="000000"/>
          <w:kern w:val="1"/>
          <w:lang w:eastAsia="ar-SA"/>
        </w:rPr>
        <w:t xml:space="preserve">– </w:t>
      </w:r>
      <w:r w:rsidR="00056F9F" w:rsidRPr="008A4DBE">
        <w:rPr>
          <w:rFonts w:eastAsia="TimesNewRomanPS-BoldMT"/>
          <w:b/>
          <w:bCs/>
          <w:color w:val="002060"/>
          <w:kern w:val="1"/>
          <w:lang w:eastAsia="ar-SA"/>
        </w:rPr>
        <w:t xml:space="preserve"> </w:t>
      </w:r>
      <w:r w:rsidR="00056F9F" w:rsidRPr="008A4DBE">
        <w:rPr>
          <w:rFonts w:eastAsia="Arial Unicode MS"/>
          <w:b/>
          <w:bCs/>
          <w:color w:val="000000"/>
          <w:kern w:val="1"/>
          <w:lang w:eastAsia="ar-SA"/>
        </w:rPr>
        <w:t xml:space="preserve">Путна инфраструктура у МЗ </w:t>
      </w:r>
      <w:r w:rsidR="00056F9F">
        <w:rPr>
          <w:rFonts w:eastAsia="Arial Unicode MS"/>
          <w:b/>
          <w:bCs/>
          <w:color w:val="000000"/>
          <w:kern w:val="1"/>
          <w:lang w:eastAsia="ar-SA"/>
        </w:rPr>
        <w:t>Луново село</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56F9F" w:rsidRPr="008A4DBE">
        <w:rPr>
          <w:rFonts w:eastAsia="Arial Unicode MS"/>
          <w:b/>
          <w:color w:val="000000"/>
          <w:kern w:val="1"/>
          <w:lang w:eastAsia="ar-SA"/>
        </w:rPr>
        <w:t>VIII 404-</w:t>
      </w:r>
      <w:r w:rsidR="00056F9F">
        <w:rPr>
          <w:rFonts w:eastAsia="Arial Unicode MS"/>
          <w:b/>
          <w:color w:val="000000"/>
          <w:kern w:val="1"/>
          <w:lang w:eastAsia="ar-SA"/>
        </w:rPr>
        <w:t>89</w:t>
      </w:r>
      <w:r w:rsidR="00056F9F" w:rsidRPr="008A4DBE">
        <w:rPr>
          <w:rFonts w:eastAsia="Arial Unicode MS"/>
          <w:b/>
          <w:color w:val="000000"/>
          <w:kern w:val="1"/>
          <w:lang w:eastAsia="ar-SA"/>
        </w:rPr>
        <w:t>/</w:t>
      </w:r>
      <w:r w:rsidR="00056F9F">
        <w:rPr>
          <w:rFonts w:eastAsia="Arial Unicode MS"/>
          <w:b/>
          <w:color w:val="000000"/>
          <w:kern w:val="1"/>
          <w:lang w:eastAsia="ar-SA"/>
        </w:rPr>
        <w:t>20</w:t>
      </w:r>
      <w:r w:rsidR="00056F9F" w:rsidRPr="008A4DBE">
        <w:rPr>
          <w:rFonts w:eastAsia="Arial Unicode MS"/>
          <w:b/>
          <w:color w:val="000000"/>
          <w:kern w:val="1"/>
          <w:lang w:eastAsia="ar-SA"/>
        </w:rPr>
        <w:t xml:space="preserve"> </w:t>
      </w:r>
      <w:r w:rsidR="00056F9F" w:rsidRPr="008A4DBE">
        <w:rPr>
          <w:rFonts w:eastAsia="Arial Unicode MS"/>
          <w:color w:val="000000"/>
          <w:kern w:val="1"/>
          <w:lang w:eastAsia="ar-SA"/>
        </w:rPr>
        <w:t xml:space="preserve"> </w:t>
      </w:r>
      <w:r w:rsidR="00056F9F" w:rsidRPr="008A4DBE">
        <w:rPr>
          <w:rFonts w:eastAsia="Arial Unicode MS"/>
          <w:b/>
          <w:color w:val="000000"/>
          <w:kern w:val="1"/>
          <w:lang w:eastAsia="ar-SA"/>
        </w:rPr>
        <w:t xml:space="preserve">– </w:t>
      </w:r>
      <w:r w:rsidR="00056F9F" w:rsidRPr="008A4DBE">
        <w:rPr>
          <w:rFonts w:eastAsia="TimesNewRomanPS-BoldMT"/>
          <w:b/>
          <w:bCs/>
          <w:color w:val="002060"/>
          <w:kern w:val="1"/>
          <w:lang w:eastAsia="ar-SA"/>
        </w:rPr>
        <w:t xml:space="preserve"> </w:t>
      </w:r>
      <w:r w:rsidR="00056F9F" w:rsidRPr="008A4DBE">
        <w:rPr>
          <w:rFonts w:eastAsia="Arial Unicode MS"/>
          <w:b/>
          <w:bCs/>
          <w:color w:val="000000"/>
          <w:kern w:val="1"/>
          <w:lang w:eastAsia="ar-SA"/>
        </w:rPr>
        <w:t xml:space="preserve">Путна инфраструктура у МЗ </w:t>
      </w:r>
      <w:r w:rsidR="00056F9F">
        <w:rPr>
          <w:rFonts w:eastAsia="Arial Unicode MS"/>
          <w:b/>
          <w:bCs/>
          <w:color w:val="000000"/>
          <w:kern w:val="1"/>
          <w:lang w:eastAsia="ar-SA"/>
        </w:rPr>
        <w:t>Луново село</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056F9F" w:rsidRPr="00FC65B0" w:rsidRDefault="00056F9F" w:rsidP="00056F9F">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056F9F" w:rsidRPr="00FC65B0" w:rsidRDefault="00056F9F" w:rsidP="00056F9F">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056F9F" w:rsidRPr="00FC65B0" w:rsidRDefault="00056F9F" w:rsidP="00056F9F">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056F9F" w:rsidRPr="00065B9E" w:rsidRDefault="00056F9F" w:rsidP="00056F9F">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056F9F" w:rsidRPr="00065B9E" w:rsidRDefault="00056F9F" w:rsidP="00056F9F">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056F9F" w:rsidRPr="00065B9E" w:rsidRDefault="00056F9F" w:rsidP="00056F9F">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056F9F" w:rsidRPr="00FC65B0" w:rsidRDefault="00056F9F" w:rsidP="00056F9F">
      <w:pPr>
        <w:suppressAutoHyphens/>
        <w:spacing w:line="244" w:lineRule="auto"/>
        <w:ind w:right="77"/>
        <w:jc w:val="both"/>
        <w:rPr>
          <w:rFonts w:eastAsia="Arial Unicode MS"/>
          <w:color w:val="000000"/>
          <w:kern w:val="1"/>
          <w:lang w:val="ru-RU" w:eastAsia="ar-SA"/>
        </w:rPr>
      </w:pPr>
    </w:p>
    <w:p w:rsidR="00056F9F" w:rsidRPr="00FC65B0" w:rsidRDefault="00056F9F" w:rsidP="00056F9F">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2D22C5">
        <w:rPr>
          <w:rFonts w:eastAsia="Arial Unicode MS"/>
          <w:b/>
          <w:bCs/>
          <w:color w:val="000000"/>
          <w:kern w:val="1"/>
          <w:lang w:eastAsia="ar-SA"/>
        </w:rPr>
        <w:t>Луново село</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2D22C5">
        <w:rPr>
          <w:rFonts w:eastAsia="Arial Unicode MS"/>
          <w:b/>
          <w:color w:val="000000"/>
          <w:kern w:val="1"/>
          <w:lang w:eastAsia="ar-SA"/>
        </w:rPr>
        <w:t>89</w:t>
      </w:r>
      <w:r w:rsidRPr="008A4DBE">
        <w:rPr>
          <w:rFonts w:eastAsia="Arial Unicode MS"/>
          <w:b/>
          <w:color w:val="000000"/>
          <w:kern w:val="1"/>
          <w:lang w:eastAsia="ar-SA"/>
        </w:rPr>
        <w:t>/</w:t>
      </w:r>
      <w:r w:rsidR="002D22C5">
        <w:rPr>
          <w:rFonts w:eastAsia="Arial Unicode MS"/>
          <w:b/>
          <w:color w:val="000000"/>
          <w:kern w:val="1"/>
          <w:lang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w:t>
      </w:r>
      <w:r w:rsidR="002D22C5">
        <w:rPr>
          <w:rFonts w:eastAsia="Arial Unicode MS"/>
          <w:color w:val="000000"/>
          <w:kern w:val="1"/>
          <w:lang w:eastAsia="ar-SA"/>
        </w:rPr>
        <w:t>јавна набавка</w:t>
      </w:r>
      <w:r w:rsidRPr="008A4DBE">
        <w:rPr>
          <w:rFonts w:eastAsia="Arial Unicode MS"/>
          <w:color w:val="000000"/>
          <w:kern w:val="1"/>
          <w:lang w:val="sr-Cyrl-CS" w:eastAsia="ar-SA"/>
        </w:rPr>
        <w:t xml:space="preserve">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2D22C5">
        <w:rPr>
          <w:rFonts w:eastAsia="Arial Unicode MS"/>
          <w:color w:val="000000"/>
          <w:kern w:val="1"/>
          <w:lang w:eastAsia="ar-SA"/>
        </w:rPr>
        <w:t>89</w:t>
      </w:r>
      <w:r w:rsidRPr="008A4DBE">
        <w:rPr>
          <w:rFonts w:eastAsia="Arial Unicode MS"/>
          <w:color w:val="000000"/>
          <w:kern w:val="1"/>
          <w:lang w:eastAsia="ar-SA"/>
        </w:rPr>
        <w:t>/</w:t>
      </w:r>
      <w:r w:rsidR="002D22C5">
        <w:rPr>
          <w:rFonts w:eastAsia="Arial Unicode MS"/>
          <w:color w:val="000000"/>
          <w:kern w:val="1"/>
          <w:lang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2D22C5" w:rsidRPr="00DA2CD1" w:rsidRDefault="002D22C5" w:rsidP="002D22C5">
      <w:pPr>
        <w:tabs>
          <w:tab w:val="left" w:pos="1350"/>
        </w:tabs>
        <w:suppressAutoHyphens/>
        <w:spacing w:after="120" w:line="100" w:lineRule="atLeast"/>
        <w:rPr>
          <w:rFonts w:eastAsia="Arial Unicode MS"/>
          <w:b/>
          <w:w w:val="103"/>
          <w:kern w:val="1"/>
          <w:lang w:eastAsia="ar-SA"/>
        </w:rPr>
      </w:pPr>
      <w:r>
        <w:rPr>
          <w:rFonts w:eastAsia="Arial Unicode MS"/>
          <w:kern w:val="1"/>
          <w:lang w:eastAsia="ar-SA"/>
        </w:rPr>
        <w:t xml:space="preserve">            </w:t>
      </w:r>
      <w:r w:rsidRPr="00DA2CD1">
        <w:rPr>
          <w:rFonts w:eastAsia="Arial Unicode MS"/>
          <w:kern w:val="1"/>
          <w:lang w:eastAsia="ar-SA"/>
        </w:rPr>
        <w:t xml:space="preserve">Измене уговора су предвиђене и ближе одређене чланом 21. и 22.  модела уговора о извођењу радова на </w:t>
      </w:r>
      <w:r>
        <w:rPr>
          <w:rFonts w:eastAsia="Arial Unicode MS"/>
          <w:kern w:val="1"/>
          <w:lang w:eastAsia="ar-SA"/>
        </w:rPr>
        <w:t>путној инфраструктури у МЗ Луново село</w:t>
      </w:r>
      <w:r w:rsidRPr="00DA2CD1">
        <w:rPr>
          <w:rFonts w:eastAsia="Arial Unicode MS"/>
          <w:kern w:val="1"/>
          <w:lang w:eastAsia="ar-SA"/>
        </w:rPr>
        <w:t>.</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1E" w:rsidRDefault="00E24C1E" w:rsidP="00A54467">
      <w:r>
        <w:separator/>
      </w:r>
    </w:p>
  </w:endnote>
  <w:endnote w:type="continuationSeparator" w:id="0">
    <w:p w:rsidR="00E24C1E" w:rsidRDefault="00E24C1E"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6B" w:rsidRDefault="00C81E6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6B" w:rsidRPr="00E04EB9" w:rsidRDefault="00C81E6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81E6B" w:rsidRPr="00E04EB9" w:rsidRDefault="00C81E6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81E6B" w:rsidRDefault="00C81E6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6B" w:rsidRPr="00E04EB9" w:rsidRDefault="00C81E6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81E6B" w:rsidRPr="00E04EB9" w:rsidRDefault="00C81E6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81E6B" w:rsidRPr="00F825D0" w:rsidRDefault="00C81E6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1E" w:rsidRDefault="00E24C1E" w:rsidP="00A54467">
      <w:r>
        <w:separator/>
      </w:r>
    </w:p>
  </w:footnote>
  <w:footnote w:type="continuationSeparator" w:id="0">
    <w:p w:rsidR="00E24C1E" w:rsidRDefault="00E24C1E"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C81E6B" w:rsidRDefault="00C81E6B">
        <w:pPr>
          <w:pStyle w:val="Header"/>
          <w:jc w:val="right"/>
        </w:pPr>
        <w:r>
          <w:t xml:space="preserve">страна </w:t>
        </w:r>
        <w:r>
          <w:rPr>
            <w:b/>
            <w:bCs/>
          </w:rPr>
          <w:fldChar w:fldCharType="begin"/>
        </w:r>
        <w:r>
          <w:rPr>
            <w:b/>
            <w:bCs/>
          </w:rPr>
          <w:instrText xml:space="preserve"> PAGE </w:instrText>
        </w:r>
        <w:r>
          <w:rPr>
            <w:b/>
            <w:bCs/>
          </w:rPr>
          <w:fldChar w:fldCharType="separate"/>
        </w:r>
        <w:r w:rsidR="0083748A">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83748A">
          <w:rPr>
            <w:b/>
            <w:bCs/>
            <w:noProof/>
          </w:rPr>
          <w:t>45</w:t>
        </w:r>
        <w:r>
          <w:rPr>
            <w:b/>
            <w:bCs/>
          </w:rPr>
          <w:fldChar w:fldCharType="end"/>
        </w:r>
      </w:p>
    </w:sdtContent>
  </w:sdt>
  <w:p w:rsidR="00C81E6B" w:rsidRDefault="00C81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6B" w:rsidRPr="00AA7DBA" w:rsidRDefault="00C81E6B" w:rsidP="001C3707">
    <w:pPr>
      <w:pStyle w:val="Header"/>
      <w:spacing w:line="360" w:lineRule="auto"/>
      <w:rPr>
        <w:lang w:val="sr-Cyrl-CS"/>
      </w:rPr>
    </w:pPr>
  </w:p>
  <w:p w:rsidR="00C81E6B" w:rsidRPr="00AA7DBA" w:rsidRDefault="00C81E6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22"/>
    <w:rsid w:val="0001055F"/>
    <w:rsid w:val="00031463"/>
    <w:rsid w:val="00037AD7"/>
    <w:rsid w:val="000441C7"/>
    <w:rsid w:val="00046870"/>
    <w:rsid w:val="00051913"/>
    <w:rsid w:val="00056F9F"/>
    <w:rsid w:val="00061703"/>
    <w:rsid w:val="00076F9D"/>
    <w:rsid w:val="0008431B"/>
    <w:rsid w:val="000856B7"/>
    <w:rsid w:val="000A4F42"/>
    <w:rsid w:val="000A779F"/>
    <w:rsid w:val="000A7FCC"/>
    <w:rsid w:val="000D0387"/>
    <w:rsid w:val="000D42AB"/>
    <w:rsid w:val="000F37EC"/>
    <w:rsid w:val="00105EFB"/>
    <w:rsid w:val="00122684"/>
    <w:rsid w:val="001244E7"/>
    <w:rsid w:val="00137344"/>
    <w:rsid w:val="00140089"/>
    <w:rsid w:val="001440BB"/>
    <w:rsid w:val="00146DA7"/>
    <w:rsid w:val="00162446"/>
    <w:rsid w:val="00165516"/>
    <w:rsid w:val="00171FB8"/>
    <w:rsid w:val="00185677"/>
    <w:rsid w:val="00197075"/>
    <w:rsid w:val="001B4AD0"/>
    <w:rsid w:val="001C3707"/>
    <w:rsid w:val="001E7268"/>
    <w:rsid w:val="0023018B"/>
    <w:rsid w:val="002410CA"/>
    <w:rsid w:val="00242728"/>
    <w:rsid w:val="0025313B"/>
    <w:rsid w:val="00261450"/>
    <w:rsid w:val="002C6381"/>
    <w:rsid w:val="002D22C5"/>
    <w:rsid w:val="00306CBE"/>
    <w:rsid w:val="00322551"/>
    <w:rsid w:val="00327FF3"/>
    <w:rsid w:val="003306CD"/>
    <w:rsid w:val="003429D3"/>
    <w:rsid w:val="00352B5A"/>
    <w:rsid w:val="00361462"/>
    <w:rsid w:val="0036233E"/>
    <w:rsid w:val="00392A0A"/>
    <w:rsid w:val="003A1706"/>
    <w:rsid w:val="003C2F94"/>
    <w:rsid w:val="003C46DF"/>
    <w:rsid w:val="003C495C"/>
    <w:rsid w:val="003C534B"/>
    <w:rsid w:val="003E4AB1"/>
    <w:rsid w:val="00401D1A"/>
    <w:rsid w:val="00420D84"/>
    <w:rsid w:val="00421E43"/>
    <w:rsid w:val="00435D5D"/>
    <w:rsid w:val="004654B8"/>
    <w:rsid w:val="004A29B0"/>
    <w:rsid w:val="004B03CB"/>
    <w:rsid w:val="004B57D9"/>
    <w:rsid w:val="00552747"/>
    <w:rsid w:val="005562CA"/>
    <w:rsid w:val="00575AA4"/>
    <w:rsid w:val="00580385"/>
    <w:rsid w:val="00583EE6"/>
    <w:rsid w:val="005A6F96"/>
    <w:rsid w:val="005E3513"/>
    <w:rsid w:val="005E5D94"/>
    <w:rsid w:val="005F2140"/>
    <w:rsid w:val="00605634"/>
    <w:rsid w:val="00615AA2"/>
    <w:rsid w:val="006548ED"/>
    <w:rsid w:val="00660ED6"/>
    <w:rsid w:val="0066476D"/>
    <w:rsid w:val="006951E9"/>
    <w:rsid w:val="006A3019"/>
    <w:rsid w:val="006F5B93"/>
    <w:rsid w:val="00716B7A"/>
    <w:rsid w:val="00756C8B"/>
    <w:rsid w:val="00762BB0"/>
    <w:rsid w:val="00766AE3"/>
    <w:rsid w:val="007A00C2"/>
    <w:rsid w:val="007C2447"/>
    <w:rsid w:val="007C2D96"/>
    <w:rsid w:val="007D4CC0"/>
    <w:rsid w:val="007F17F1"/>
    <w:rsid w:val="007F1EAD"/>
    <w:rsid w:val="00827378"/>
    <w:rsid w:val="0083748A"/>
    <w:rsid w:val="00845E4C"/>
    <w:rsid w:val="00874A84"/>
    <w:rsid w:val="008A4DBE"/>
    <w:rsid w:val="008C72CF"/>
    <w:rsid w:val="008D6F71"/>
    <w:rsid w:val="008F45C9"/>
    <w:rsid w:val="00964F19"/>
    <w:rsid w:val="00985E2B"/>
    <w:rsid w:val="009A6AC3"/>
    <w:rsid w:val="009D357A"/>
    <w:rsid w:val="009F1107"/>
    <w:rsid w:val="009F5444"/>
    <w:rsid w:val="00A011F4"/>
    <w:rsid w:val="00A20F1A"/>
    <w:rsid w:val="00A22EC6"/>
    <w:rsid w:val="00A25DAA"/>
    <w:rsid w:val="00A34137"/>
    <w:rsid w:val="00A35F19"/>
    <w:rsid w:val="00A54467"/>
    <w:rsid w:val="00A82EC4"/>
    <w:rsid w:val="00A87B75"/>
    <w:rsid w:val="00AA3BFB"/>
    <w:rsid w:val="00AA7DBA"/>
    <w:rsid w:val="00AF6368"/>
    <w:rsid w:val="00B176BC"/>
    <w:rsid w:val="00B267AF"/>
    <w:rsid w:val="00B45072"/>
    <w:rsid w:val="00B46EED"/>
    <w:rsid w:val="00B55084"/>
    <w:rsid w:val="00B876D1"/>
    <w:rsid w:val="00BB2BF9"/>
    <w:rsid w:val="00BE3D5E"/>
    <w:rsid w:val="00C06380"/>
    <w:rsid w:val="00C11AF9"/>
    <w:rsid w:val="00C17DD4"/>
    <w:rsid w:val="00C46097"/>
    <w:rsid w:val="00C4791B"/>
    <w:rsid w:val="00C47C5F"/>
    <w:rsid w:val="00C564AA"/>
    <w:rsid w:val="00C7762E"/>
    <w:rsid w:val="00C81E6B"/>
    <w:rsid w:val="00C905F7"/>
    <w:rsid w:val="00C93163"/>
    <w:rsid w:val="00CA1F49"/>
    <w:rsid w:val="00CB3091"/>
    <w:rsid w:val="00D12A39"/>
    <w:rsid w:val="00D20A8C"/>
    <w:rsid w:val="00D43F05"/>
    <w:rsid w:val="00D64346"/>
    <w:rsid w:val="00DC46FA"/>
    <w:rsid w:val="00DC6433"/>
    <w:rsid w:val="00E04EB9"/>
    <w:rsid w:val="00E16009"/>
    <w:rsid w:val="00E2271E"/>
    <w:rsid w:val="00E24C1E"/>
    <w:rsid w:val="00E31102"/>
    <w:rsid w:val="00E36942"/>
    <w:rsid w:val="00E44FB0"/>
    <w:rsid w:val="00E77BC8"/>
    <w:rsid w:val="00EA3A3E"/>
    <w:rsid w:val="00EA6DFA"/>
    <w:rsid w:val="00EA6E38"/>
    <w:rsid w:val="00ED1414"/>
    <w:rsid w:val="00EE7DC2"/>
    <w:rsid w:val="00EF7194"/>
    <w:rsid w:val="00EF730F"/>
    <w:rsid w:val="00F1030F"/>
    <w:rsid w:val="00F64AB0"/>
    <w:rsid w:val="00F66FA2"/>
    <w:rsid w:val="00F6729F"/>
    <w:rsid w:val="00F725AB"/>
    <w:rsid w:val="00F825D0"/>
    <w:rsid w:val="00FF4F2F"/>
    <w:rsid w:val="00FF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table" w:customStyle="1" w:styleId="TableGrid31">
    <w:name w:val="Table Grid31"/>
    <w:basedOn w:val="TableNormal"/>
    <w:next w:val="TableGrid"/>
    <w:uiPriority w:val="59"/>
    <w:rsid w:val="00E31102"/>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table" w:customStyle="1" w:styleId="TableGrid31">
    <w:name w:val="Table Grid31"/>
    <w:basedOn w:val="TableNormal"/>
    <w:next w:val="TableGrid"/>
    <w:uiPriority w:val="59"/>
    <w:rsid w:val="00E31102"/>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9FD5C-C9E0-4BAE-8C1D-BC984AB1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45</Pages>
  <Words>12614</Words>
  <Characters>71903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2020-04-01T09:48:00Z</cp:lastPrinted>
  <dcterms:created xsi:type="dcterms:W3CDTF">2020-04-01T10:17:00Z</dcterms:created>
  <dcterms:modified xsi:type="dcterms:W3CDTF">2020-04-01T10:17:00Z</dcterms:modified>
</cp:coreProperties>
</file>