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829BB">
            <w:pPr>
              <w:pStyle w:val="Header"/>
              <w:spacing w:line="360" w:lineRule="auto"/>
              <w:ind w:left="-249"/>
            </w:pPr>
            <w:r>
              <w:rPr>
                <w:lang w:val="sr-Cyrl-BA"/>
              </w:rPr>
              <w:t xml:space="preserve">ББрој: </w:t>
            </w:r>
            <w:r w:rsidR="00061703">
              <w:t>404-</w:t>
            </w:r>
            <w:r w:rsidR="001410A7">
              <w:t>10</w:t>
            </w:r>
            <w:r w:rsidR="00D97599">
              <w:t>0/20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D97599" w:rsidRDefault="001410A7" w:rsidP="008829BB">
            <w:pPr>
              <w:pStyle w:val="Header"/>
              <w:spacing w:line="360" w:lineRule="auto"/>
              <w:ind w:left="-108"/>
              <w:jc w:val="both"/>
              <w:rPr>
                <w:lang w:val="sr-Cyrl-RS"/>
              </w:rPr>
            </w:pPr>
            <w:r>
              <w:rPr>
                <w:lang w:val="sr-Latn-RS"/>
              </w:rPr>
              <w:t>24</w:t>
            </w:r>
            <w:r w:rsidR="00D97599">
              <w:rPr>
                <w:lang w:val="sr-Cyrl-BA"/>
              </w:rPr>
              <w:t>.04.2020</w:t>
            </w:r>
            <w:r w:rsidR="00031463">
              <w:rPr>
                <w:lang w:val="sr-Cyrl-BA"/>
              </w:rPr>
              <w:t>.</w:t>
            </w:r>
            <w:r w:rsidR="00D97599">
              <w:rPr>
                <w:lang w:val="sr-Latn-RS"/>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410A7"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 xml:space="preserve">ПУТНА ИНФРАСТРУКТУРА У МЗ </w:t>
      </w:r>
      <w:r w:rsidR="001410A7">
        <w:rPr>
          <w:rFonts w:eastAsia="Arial Unicode MS"/>
          <w:b/>
          <w:bCs/>
          <w:color w:val="000000"/>
          <w:kern w:val="1"/>
          <w:lang w:val="sr-Cyrl-RS" w:eastAsia="ar-SA"/>
        </w:rPr>
        <w:t>КРЕМНА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001410A7">
        <w:rPr>
          <w:rFonts w:eastAsia="Arial Unicode MS"/>
          <w:b/>
          <w:color w:val="000000"/>
          <w:kern w:val="1"/>
          <w:lang w:eastAsia="ar-SA"/>
        </w:rPr>
        <w:t>VIII 404-</w:t>
      </w:r>
      <w:r w:rsidR="001410A7">
        <w:rPr>
          <w:rFonts w:eastAsia="Arial Unicode MS"/>
          <w:b/>
          <w:color w:val="000000"/>
          <w:kern w:val="1"/>
          <w:lang w:val="sr-Cyrl-RS" w:eastAsia="ar-SA"/>
        </w:rPr>
        <w:t>10</w:t>
      </w:r>
      <w:r w:rsidR="00D97599">
        <w:rPr>
          <w:rFonts w:eastAsia="Arial Unicode MS"/>
          <w:b/>
          <w:color w:val="000000"/>
          <w:kern w:val="1"/>
          <w:lang w:eastAsia="ar-SA"/>
        </w:rPr>
        <w:t>0/20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D97599"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Pr>
          <w:rFonts w:eastAsia="Arial Unicode MS"/>
          <w:bCs/>
          <w:i/>
          <w:color w:val="000000"/>
          <w:kern w:val="1"/>
          <w:lang w:eastAsia="ar-SA"/>
        </w:rPr>
        <w:t>2020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829BB">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1410A7">
        <w:rPr>
          <w:rFonts w:eastAsia="Arial Unicode MS"/>
          <w:color w:val="000000"/>
          <w:kern w:val="1"/>
          <w:lang w:val="sr-Cyrl-RS" w:eastAsia="ar-SA"/>
        </w:rPr>
        <w:t>10</w:t>
      </w:r>
      <w:r w:rsidR="00D97599">
        <w:rPr>
          <w:rFonts w:eastAsia="Arial Unicode MS"/>
          <w:color w:val="000000"/>
          <w:kern w:val="1"/>
          <w:lang w:eastAsia="ar-SA"/>
        </w:rPr>
        <w:t>0/20</w:t>
      </w:r>
      <w:r w:rsidRPr="008A4DBE">
        <w:rPr>
          <w:rFonts w:eastAsia="Arial Unicode MS"/>
          <w:color w:val="000000"/>
          <w:kern w:val="1"/>
          <w:sz w:val="32"/>
          <w:szCs w:val="32"/>
          <w:lang w:eastAsia="ar-SA"/>
        </w:rPr>
        <w:t xml:space="preserve"> </w:t>
      </w:r>
      <w:r w:rsidR="00D97599">
        <w:rPr>
          <w:rFonts w:eastAsia="Arial Unicode MS"/>
          <w:color w:val="000000"/>
          <w:kern w:val="1"/>
          <w:lang w:val="sr-Cyrl-CS" w:eastAsia="ar-SA"/>
        </w:rPr>
        <w:t xml:space="preserve">од </w:t>
      </w:r>
      <w:r w:rsidR="001410A7">
        <w:rPr>
          <w:rFonts w:eastAsia="Arial Unicode MS"/>
          <w:color w:val="000000"/>
          <w:kern w:val="1"/>
          <w:lang w:val="sr-Cyrl-CS" w:eastAsia="ar-SA"/>
        </w:rPr>
        <w:t>24</w:t>
      </w:r>
      <w:r w:rsidR="00D97599">
        <w:rPr>
          <w:rFonts w:eastAsia="Arial Unicode MS"/>
          <w:color w:val="000000"/>
          <w:kern w:val="1"/>
          <w:lang w:val="sr-Cyrl-CS" w:eastAsia="ar-SA"/>
        </w:rPr>
        <w:t>.04.2020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1410A7">
        <w:rPr>
          <w:rFonts w:eastAsia="Arial Unicode MS"/>
          <w:color w:val="000000"/>
          <w:kern w:val="1"/>
          <w:lang w:val="sr-Cyrl-RS" w:eastAsia="ar-SA"/>
        </w:rPr>
        <w:t>10</w:t>
      </w:r>
      <w:r w:rsidR="00D97599">
        <w:rPr>
          <w:rFonts w:eastAsia="Arial Unicode MS"/>
          <w:color w:val="000000"/>
          <w:kern w:val="1"/>
          <w:lang w:val="sr-Cyrl-RS" w:eastAsia="ar-SA"/>
        </w:rPr>
        <w:t>0/20</w:t>
      </w:r>
      <w:r w:rsidRPr="008A4DBE">
        <w:rPr>
          <w:rFonts w:eastAsia="Arial Unicode MS"/>
          <w:kern w:val="1"/>
          <w:lang w:val="sr-Cyrl-CS" w:eastAsia="ar-SA"/>
        </w:rPr>
        <w:t xml:space="preserve"> од </w:t>
      </w:r>
      <w:r w:rsidR="001410A7">
        <w:rPr>
          <w:rFonts w:eastAsia="Arial Unicode MS"/>
          <w:kern w:val="1"/>
          <w:lang w:val="sr-Cyrl-RS" w:eastAsia="ar-SA"/>
        </w:rPr>
        <w:t>24</w:t>
      </w:r>
      <w:r w:rsidR="00D97599">
        <w:rPr>
          <w:rFonts w:eastAsia="Arial Unicode MS"/>
          <w:kern w:val="1"/>
          <w:lang w:eastAsia="ar-SA"/>
        </w:rPr>
        <w:t>.04.2020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1410A7">
        <w:rPr>
          <w:rFonts w:eastAsia="Arial Unicode MS"/>
          <w:b/>
          <w:color w:val="000000"/>
          <w:kern w:val="1"/>
          <w:lang w:val="sr-Cyrl-RS" w:eastAsia="ar-SA"/>
        </w:rPr>
        <w:t>10</w:t>
      </w:r>
      <w:r w:rsidR="00D97599">
        <w:rPr>
          <w:rFonts w:eastAsia="Arial Unicode MS"/>
          <w:b/>
          <w:color w:val="000000"/>
          <w:kern w:val="1"/>
          <w:lang w:val="sr-Cyrl-RS" w:eastAsia="ar-SA"/>
        </w:rPr>
        <w:t>0/20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D97599"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1410A7">
        <w:rPr>
          <w:rFonts w:eastAsia="Arial Unicode MS"/>
          <w:b/>
          <w:bCs/>
          <w:color w:val="000000"/>
          <w:kern w:val="1"/>
          <w:lang w:val="sr-Cyrl-RS" w:eastAsia="ar-SA"/>
        </w:rPr>
        <w:t>Кремна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B35B92" w:rsidRDefault="008A4DBE" w:rsidP="008A4DBE">
      <w:pPr>
        <w:suppressAutoHyphens/>
        <w:spacing w:line="100" w:lineRule="atLeast"/>
        <w:jc w:val="both"/>
        <w:rPr>
          <w:rFonts w:eastAsia="TimesNewRomanPSMT"/>
          <w:color w:val="FF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1410A7" w:rsidRPr="00893D59" w:rsidTr="00061703">
        <w:tc>
          <w:tcPr>
            <w:tcW w:w="1563"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pacing w:line="100" w:lineRule="atLeast"/>
              <w:jc w:val="both"/>
              <w:rPr>
                <w:rFonts w:eastAsia="TimesNewRomanPSMT"/>
                <w:b/>
                <w:i/>
                <w:kern w:val="1"/>
                <w:lang w:eastAsia="ar-SA"/>
              </w:rPr>
            </w:pPr>
          </w:p>
          <w:p w:rsidR="008A4DBE" w:rsidRPr="00893D59" w:rsidRDefault="008A4DBE" w:rsidP="008A4DBE">
            <w:pPr>
              <w:suppressAutoHyphens/>
              <w:spacing w:line="100" w:lineRule="atLeast"/>
              <w:jc w:val="both"/>
              <w:rPr>
                <w:rFonts w:eastAsia="TimesNewRomanPSMT"/>
                <w:b/>
                <w:i/>
                <w:kern w:val="1"/>
                <w:lang w:val="sr-Cyrl-CS" w:eastAsia="ar-SA"/>
              </w:rPr>
            </w:pPr>
            <w:r w:rsidRPr="00893D59">
              <w:rPr>
                <w:rFonts w:eastAsia="TimesNewRomanPSMT"/>
                <w:b/>
                <w:i/>
                <w:kern w:val="1"/>
                <w:lang w:val="sr-Cyrl-CS" w:eastAsia="ar-SA"/>
              </w:rPr>
              <w:t>Поглавље</w:t>
            </w:r>
          </w:p>
          <w:p w:rsidR="008A4DBE" w:rsidRPr="00893D59"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pacing w:line="100" w:lineRule="atLeast"/>
              <w:jc w:val="center"/>
              <w:rPr>
                <w:rFonts w:eastAsia="TimesNewRomanPSMT"/>
                <w:b/>
                <w:i/>
                <w:kern w:val="1"/>
                <w:lang w:eastAsia="ar-SA"/>
              </w:rPr>
            </w:pPr>
          </w:p>
          <w:p w:rsidR="008A4DBE" w:rsidRPr="00893D59" w:rsidRDefault="008A4DBE" w:rsidP="008A4DBE">
            <w:pPr>
              <w:suppressAutoHyphens/>
              <w:spacing w:line="100" w:lineRule="atLeast"/>
              <w:jc w:val="center"/>
              <w:rPr>
                <w:rFonts w:eastAsia="TimesNewRomanPSMT"/>
                <w:b/>
                <w:i/>
                <w:kern w:val="1"/>
                <w:lang w:eastAsia="ar-SA"/>
              </w:rPr>
            </w:pPr>
            <w:r w:rsidRPr="00893D59">
              <w:rPr>
                <w:rFonts w:eastAsia="TimesNewRomanPSMT"/>
                <w:b/>
                <w:i/>
                <w:kern w:val="1"/>
                <w:lang w:eastAsia="ar-SA"/>
              </w:rPr>
              <w:t>Назив</w:t>
            </w:r>
            <w:r w:rsidRPr="00893D59">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93D59" w:rsidRDefault="008A4DBE" w:rsidP="008A4DBE">
            <w:pPr>
              <w:suppressAutoHyphens/>
              <w:spacing w:line="100" w:lineRule="atLeast"/>
              <w:jc w:val="center"/>
              <w:rPr>
                <w:rFonts w:eastAsia="TimesNewRomanPSMT"/>
                <w:b/>
                <w:i/>
                <w:kern w:val="1"/>
                <w:lang w:eastAsia="ar-SA"/>
              </w:rPr>
            </w:pPr>
          </w:p>
          <w:p w:rsidR="008A4DBE" w:rsidRPr="00893D59" w:rsidRDefault="008A4DBE" w:rsidP="008A4DBE">
            <w:pPr>
              <w:suppressAutoHyphens/>
              <w:spacing w:line="100" w:lineRule="atLeast"/>
              <w:jc w:val="center"/>
              <w:rPr>
                <w:rFonts w:eastAsia="Arial Unicode MS"/>
                <w:bCs/>
                <w:iCs/>
                <w:kern w:val="1"/>
                <w:sz w:val="28"/>
                <w:szCs w:val="28"/>
                <w:lang w:eastAsia="ar-SA"/>
              </w:rPr>
            </w:pPr>
            <w:r w:rsidRPr="00893D59">
              <w:rPr>
                <w:rFonts w:eastAsia="TimesNewRomanPSMT"/>
                <w:b/>
                <w:i/>
                <w:kern w:val="1"/>
                <w:lang w:eastAsia="ar-SA"/>
              </w:rPr>
              <w:t>Страна</w:t>
            </w:r>
          </w:p>
        </w:tc>
      </w:tr>
      <w:tr w:rsidR="001410A7" w:rsidRPr="00893D59" w:rsidTr="00061703">
        <w:tc>
          <w:tcPr>
            <w:tcW w:w="1563"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center"/>
              <w:rPr>
                <w:rFonts w:eastAsia="TimesNewRomanPSMT"/>
                <w:kern w:val="1"/>
                <w:lang w:eastAsia="ar-SA"/>
              </w:rPr>
            </w:pPr>
            <w:r w:rsidRPr="00893D59">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both"/>
              <w:rPr>
                <w:rFonts w:eastAsia="TimesNewRomanPSMT"/>
                <w:kern w:val="1"/>
                <w:lang w:eastAsia="ar-SA"/>
              </w:rPr>
            </w:pPr>
            <w:r w:rsidRPr="00893D59">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93D59" w:rsidRDefault="008A4DBE" w:rsidP="008A4DBE">
            <w:pPr>
              <w:suppressAutoHyphens/>
              <w:snapToGrid w:val="0"/>
              <w:spacing w:line="100" w:lineRule="atLeast"/>
              <w:jc w:val="center"/>
              <w:rPr>
                <w:rFonts w:eastAsia="Arial Unicode MS"/>
                <w:bCs/>
                <w:iCs/>
                <w:kern w:val="1"/>
                <w:lang w:eastAsia="ar-SA"/>
              </w:rPr>
            </w:pPr>
            <w:r w:rsidRPr="00893D59">
              <w:rPr>
                <w:rFonts w:eastAsia="Arial Unicode MS"/>
                <w:bCs/>
                <w:iCs/>
                <w:kern w:val="1"/>
                <w:lang w:eastAsia="ar-SA"/>
              </w:rPr>
              <w:t>3.</w:t>
            </w:r>
          </w:p>
        </w:tc>
      </w:tr>
      <w:tr w:rsidR="001410A7" w:rsidRPr="00893D59" w:rsidTr="00061703">
        <w:tc>
          <w:tcPr>
            <w:tcW w:w="1563"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center"/>
              <w:rPr>
                <w:rFonts w:eastAsia="Arial Unicode MS"/>
                <w:bCs/>
                <w:iCs/>
                <w:kern w:val="1"/>
                <w:lang w:eastAsia="ar-SA"/>
              </w:rPr>
            </w:pPr>
          </w:p>
          <w:p w:rsidR="008A4DBE" w:rsidRPr="00893D59" w:rsidRDefault="008A4DBE" w:rsidP="008A4DBE">
            <w:pPr>
              <w:suppressAutoHyphens/>
              <w:snapToGrid w:val="0"/>
              <w:spacing w:line="100" w:lineRule="atLeast"/>
              <w:jc w:val="center"/>
              <w:rPr>
                <w:rFonts w:eastAsia="Arial Unicode MS"/>
                <w:bCs/>
                <w:iCs/>
                <w:kern w:val="1"/>
                <w:lang w:eastAsia="ar-SA"/>
              </w:rPr>
            </w:pPr>
          </w:p>
          <w:p w:rsidR="008A4DBE" w:rsidRPr="00893D59" w:rsidRDefault="008A4DBE" w:rsidP="008A4DBE">
            <w:pPr>
              <w:suppressAutoHyphens/>
              <w:snapToGrid w:val="0"/>
              <w:spacing w:line="100" w:lineRule="atLeast"/>
              <w:jc w:val="center"/>
              <w:rPr>
                <w:rFonts w:eastAsia="Arial Unicode MS"/>
                <w:bCs/>
                <w:iCs/>
                <w:kern w:val="1"/>
                <w:lang w:eastAsia="ar-SA"/>
              </w:rPr>
            </w:pPr>
          </w:p>
          <w:p w:rsidR="008A4DBE" w:rsidRPr="00893D59" w:rsidRDefault="008A4DBE" w:rsidP="008A4DBE">
            <w:pPr>
              <w:suppressAutoHyphens/>
              <w:snapToGrid w:val="0"/>
              <w:spacing w:line="100" w:lineRule="atLeast"/>
              <w:jc w:val="center"/>
              <w:rPr>
                <w:rFonts w:eastAsia="Arial Unicode MS"/>
                <w:bCs/>
                <w:iCs/>
                <w:kern w:val="1"/>
                <w:lang w:eastAsia="ar-SA"/>
              </w:rPr>
            </w:pPr>
          </w:p>
          <w:p w:rsidR="008A4DBE" w:rsidRPr="00893D59" w:rsidRDefault="008A4DBE" w:rsidP="00C11AF9">
            <w:pPr>
              <w:suppressAutoHyphens/>
              <w:snapToGrid w:val="0"/>
              <w:spacing w:line="100" w:lineRule="atLeast"/>
              <w:jc w:val="center"/>
              <w:rPr>
                <w:rFonts w:eastAsia="TimesNewRomanPSMT"/>
                <w:kern w:val="1"/>
                <w:lang w:eastAsia="ar-SA"/>
              </w:rPr>
            </w:pPr>
            <w:r w:rsidRPr="00893D59">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both"/>
              <w:rPr>
                <w:rFonts w:eastAsia="TimesNewRomanPSMT"/>
                <w:kern w:val="1"/>
                <w:lang w:eastAsia="ar-SA"/>
              </w:rPr>
            </w:pPr>
            <w:r w:rsidRPr="00893D59">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93D59" w:rsidRDefault="008A4DBE" w:rsidP="008A4DBE">
            <w:pPr>
              <w:suppressAutoHyphens/>
              <w:snapToGrid w:val="0"/>
              <w:spacing w:line="100" w:lineRule="atLeast"/>
              <w:jc w:val="center"/>
              <w:rPr>
                <w:rFonts w:eastAsia="TimesNewRomanPSMT"/>
                <w:kern w:val="1"/>
                <w:lang w:eastAsia="ar-SA"/>
              </w:rPr>
            </w:pPr>
            <w:r w:rsidRPr="00893D59">
              <w:rPr>
                <w:rFonts w:eastAsia="TimesNewRomanPSMT"/>
                <w:kern w:val="1"/>
                <w:lang w:eastAsia="ar-SA"/>
              </w:rPr>
              <w:t xml:space="preserve">4. </w:t>
            </w:r>
          </w:p>
        </w:tc>
      </w:tr>
      <w:tr w:rsidR="001410A7" w:rsidRPr="00893D59"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center"/>
              <w:rPr>
                <w:rFonts w:eastAsia="TimesNewRomanPSMT"/>
                <w:kern w:val="1"/>
                <w:lang w:eastAsia="ar-SA"/>
              </w:rPr>
            </w:pPr>
            <w:r w:rsidRPr="00893D59">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both"/>
              <w:rPr>
                <w:rFonts w:eastAsia="TimesNewRomanPSMT"/>
                <w:kern w:val="1"/>
                <w:lang w:eastAsia="ar-SA"/>
              </w:rPr>
            </w:pPr>
            <w:r w:rsidRPr="00893D59">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93D59" w:rsidRDefault="008A4DBE" w:rsidP="008A4DBE">
            <w:pPr>
              <w:suppressAutoHyphens/>
              <w:snapToGrid w:val="0"/>
              <w:spacing w:line="100" w:lineRule="atLeast"/>
              <w:jc w:val="center"/>
              <w:rPr>
                <w:rFonts w:eastAsia="TimesNewRomanPSMT"/>
                <w:kern w:val="1"/>
                <w:lang w:eastAsia="ar-SA"/>
              </w:rPr>
            </w:pPr>
            <w:r w:rsidRPr="00893D59">
              <w:rPr>
                <w:rFonts w:eastAsia="TimesNewRomanPSMT"/>
                <w:kern w:val="1"/>
                <w:lang w:eastAsia="ar-SA"/>
              </w:rPr>
              <w:t xml:space="preserve">5. </w:t>
            </w:r>
          </w:p>
        </w:tc>
      </w:tr>
      <w:tr w:rsidR="001410A7" w:rsidRPr="00893D59" w:rsidTr="00061703">
        <w:tc>
          <w:tcPr>
            <w:tcW w:w="1563"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center"/>
              <w:rPr>
                <w:rFonts w:eastAsia="TimesNewRomanPSMT"/>
                <w:kern w:val="1"/>
                <w:lang w:eastAsia="ar-SA"/>
              </w:rPr>
            </w:pPr>
          </w:p>
          <w:p w:rsidR="008A4DBE" w:rsidRPr="00893D59" w:rsidRDefault="008A4DBE" w:rsidP="008A4DBE">
            <w:pPr>
              <w:suppressAutoHyphens/>
              <w:snapToGrid w:val="0"/>
              <w:spacing w:line="100" w:lineRule="atLeast"/>
              <w:jc w:val="center"/>
              <w:rPr>
                <w:rFonts w:eastAsia="TimesNewRomanPSMT"/>
                <w:kern w:val="1"/>
                <w:lang w:eastAsia="ar-SA"/>
              </w:rPr>
            </w:pPr>
          </w:p>
          <w:p w:rsidR="008A4DBE" w:rsidRPr="00893D59" w:rsidRDefault="008A4DBE" w:rsidP="008A4DBE">
            <w:pPr>
              <w:suppressAutoHyphens/>
              <w:snapToGrid w:val="0"/>
              <w:spacing w:line="100" w:lineRule="atLeast"/>
              <w:jc w:val="center"/>
              <w:rPr>
                <w:rFonts w:eastAsia="TimesNewRomanPSMT"/>
                <w:kern w:val="1"/>
                <w:lang w:eastAsia="ar-SA"/>
              </w:rPr>
            </w:pPr>
            <w:r w:rsidRPr="00893D59">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both"/>
              <w:rPr>
                <w:rFonts w:eastAsia="TimesNewRomanPSMT"/>
                <w:kern w:val="1"/>
                <w:lang w:eastAsia="ar-SA"/>
              </w:rPr>
            </w:pPr>
            <w:r w:rsidRPr="00893D59">
              <w:rPr>
                <w:rFonts w:eastAsia="TimesNewRomanPSMT"/>
                <w:kern w:val="1"/>
                <w:lang w:eastAsia="ar-SA"/>
              </w:rPr>
              <w:t xml:space="preserve">Услови за учешће у поступку јавне набавке из чл. 75. </w:t>
            </w:r>
            <w:proofErr w:type="gramStart"/>
            <w:r w:rsidRPr="00893D59">
              <w:rPr>
                <w:rFonts w:eastAsia="TimesNewRomanPSMT"/>
                <w:kern w:val="1"/>
                <w:lang w:eastAsia="ar-SA"/>
              </w:rPr>
              <w:t>и</w:t>
            </w:r>
            <w:proofErr w:type="gramEnd"/>
            <w:r w:rsidRPr="00893D59">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93D59" w:rsidRDefault="008A4DBE" w:rsidP="008A4DBE">
            <w:pPr>
              <w:suppressAutoHyphens/>
              <w:snapToGrid w:val="0"/>
              <w:spacing w:line="100" w:lineRule="atLeast"/>
              <w:jc w:val="center"/>
              <w:rPr>
                <w:rFonts w:eastAsia="TimesNewRomanPSMT"/>
                <w:kern w:val="1"/>
                <w:lang w:eastAsia="ar-SA"/>
              </w:rPr>
            </w:pPr>
            <w:r w:rsidRPr="00893D59">
              <w:rPr>
                <w:rFonts w:eastAsia="TimesNewRomanPSMT"/>
                <w:kern w:val="1"/>
                <w:lang w:eastAsia="ar-SA"/>
              </w:rPr>
              <w:t xml:space="preserve">6. </w:t>
            </w:r>
          </w:p>
        </w:tc>
      </w:tr>
      <w:tr w:rsidR="001410A7" w:rsidRPr="00893D59"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center"/>
              <w:rPr>
                <w:rFonts w:eastAsia="TimesNewRomanPSMT"/>
                <w:kern w:val="1"/>
                <w:lang w:eastAsia="ar-SA"/>
              </w:rPr>
            </w:pPr>
            <w:r w:rsidRPr="00893D59">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both"/>
              <w:rPr>
                <w:rFonts w:eastAsia="TimesNewRomanPSMT"/>
                <w:kern w:val="1"/>
                <w:lang w:eastAsia="ar-SA"/>
              </w:rPr>
            </w:pPr>
            <w:r w:rsidRPr="00893D59">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93D59" w:rsidRDefault="008A4DBE" w:rsidP="00C963EC">
            <w:pPr>
              <w:suppressAutoHyphens/>
              <w:snapToGrid w:val="0"/>
              <w:spacing w:line="100" w:lineRule="atLeast"/>
              <w:jc w:val="center"/>
              <w:rPr>
                <w:rFonts w:eastAsia="TimesNewRomanPSMT"/>
                <w:kern w:val="1"/>
                <w:lang w:eastAsia="ar-SA"/>
              </w:rPr>
            </w:pPr>
            <w:r w:rsidRPr="00893D59">
              <w:rPr>
                <w:rFonts w:eastAsia="TimesNewRomanPSMT"/>
                <w:kern w:val="1"/>
                <w:lang w:eastAsia="ar-SA"/>
              </w:rPr>
              <w:t>1</w:t>
            </w:r>
            <w:r w:rsidR="00C963EC" w:rsidRPr="00893D59">
              <w:rPr>
                <w:rFonts w:eastAsia="TimesNewRomanPSMT"/>
                <w:kern w:val="1"/>
                <w:lang w:eastAsia="ar-SA"/>
              </w:rPr>
              <w:t>2</w:t>
            </w:r>
            <w:r w:rsidRPr="00893D59">
              <w:rPr>
                <w:rFonts w:eastAsia="TimesNewRomanPSMT"/>
                <w:kern w:val="1"/>
                <w:lang w:eastAsia="ar-SA"/>
              </w:rPr>
              <w:t>.</w:t>
            </w:r>
          </w:p>
        </w:tc>
      </w:tr>
      <w:tr w:rsidR="001410A7" w:rsidRPr="00893D59"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center"/>
              <w:rPr>
                <w:rFonts w:eastAsia="TimesNewRomanPSMT"/>
                <w:kern w:val="1"/>
                <w:lang w:eastAsia="ar-SA"/>
              </w:rPr>
            </w:pPr>
            <w:r w:rsidRPr="00893D59">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both"/>
              <w:rPr>
                <w:rFonts w:eastAsia="TimesNewRomanPSMT"/>
                <w:kern w:val="1"/>
                <w:lang w:eastAsia="ar-SA"/>
              </w:rPr>
            </w:pPr>
            <w:r w:rsidRPr="00893D59">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93D59" w:rsidRDefault="008A4DBE" w:rsidP="00C963EC">
            <w:pPr>
              <w:suppressAutoHyphens/>
              <w:snapToGrid w:val="0"/>
              <w:spacing w:line="100" w:lineRule="atLeast"/>
              <w:jc w:val="center"/>
              <w:rPr>
                <w:rFonts w:eastAsia="TimesNewRomanPSMT"/>
                <w:kern w:val="1"/>
                <w:lang w:eastAsia="ar-SA"/>
              </w:rPr>
            </w:pPr>
            <w:r w:rsidRPr="00893D59">
              <w:rPr>
                <w:rFonts w:eastAsia="TimesNewRomanPSMT"/>
                <w:kern w:val="1"/>
                <w:lang w:eastAsia="ar-SA"/>
              </w:rPr>
              <w:t>1</w:t>
            </w:r>
            <w:r w:rsidR="00C963EC" w:rsidRPr="00893D59">
              <w:rPr>
                <w:rFonts w:eastAsia="TimesNewRomanPSMT"/>
                <w:kern w:val="1"/>
                <w:lang w:eastAsia="ar-SA"/>
              </w:rPr>
              <w:t>3</w:t>
            </w:r>
            <w:r w:rsidRPr="00893D59">
              <w:rPr>
                <w:rFonts w:eastAsia="TimesNewRomanPSMT"/>
                <w:kern w:val="1"/>
                <w:lang w:eastAsia="ar-SA"/>
              </w:rPr>
              <w:t xml:space="preserve">. </w:t>
            </w:r>
          </w:p>
        </w:tc>
      </w:tr>
      <w:tr w:rsidR="001410A7" w:rsidRPr="00893D59"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center"/>
              <w:rPr>
                <w:rFonts w:eastAsia="TimesNewRomanPSMT"/>
                <w:kern w:val="1"/>
                <w:lang w:eastAsia="ar-SA"/>
              </w:rPr>
            </w:pPr>
            <w:r w:rsidRPr="00893D59">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93D59" w:rsidRDefault="008A4DBE" w:rsidP="008A4DBE">
            <w:pPr>
              <w:suppressAutoHyphens/>
              <w:snapToGrid w:val="0"/>
              <w:spacing w:line="100" w:lineRule="atLeast"/>
              <w:jc w:val="both"/>
              <w:rPr>
                <w:rFonts w:eastAsia="TimesNewRomanPSMT"/>
                <w:kern w:val="1"/>
                <w:lang w:eastAsia="ar-SA"/>
              </w:rPr>
            </w:pPr>
            <w:r w:rsidRPr="00893D59">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93D59" w:rsidRDefault="00DF2895" w:rsidP="00C963EC">
            <w:pPr>
              <w:suppressAutoHyphens/>
              <w:snapToGrid w:val="0"/>
              <w:spacing w:line="100" w:lineRule="atLeast"/>
              <w:jc w:val="center"/>
              <w:rPr>
                <w:rFonts w:eastAsia="TimesNewRomanPSMT"/>
                <w:kern w:val="1"/>
                <w:lang w:eastAsia="ar-SA"/>
              </w:rPr>
            </w:pPr>
            <w:r w:rsidRPr="00893D59">
              <w:rPr>
                <w:rFonts w:eastAsia="TimesNewRomanPSMT"/>
                <w:kern w:val="1"/>
                <w:lang w:val="sr-Cyrl-RS" w:eastAsia="ar-SA"/>
              </w:rPr>
              <w:t>40</w:t>
            </w:r>
            <w:r w:rsidR="008A4DBE" w:rsidRPr="00893D59">
              <w:rPr>
                <w:rFonts w:eastAsia="TimesNewRomanPSMT"/>
                <w:kern w:val="1"/>
                <w:lang w:eastAsia="ar-SA"/>
              </w:rPr>
              <w:t>.</w:t>
            </w:r>
          </w:p>
        </w:tc>
      </w:tr>
    </w:tbl>
    <w:p w:rsidR="008A4DBE" w:rsidRPr="00893D59" w:rsidRDefault="008A4DBE" w:rsidP="008A4DBE">
      <w:pPr>
        <w:suppressAutoHyphens/>
        <w:spacing w:line="100" w:lineRule="atLeast"/>
        <w:jc w:val="both"/>
        <w:rPr>
          <w:rFonts w:eastAsia="Arial Unicode MS"/>
          <w:kern w:val="1"/>
          <w:lang w:eastAsia="ar-SA"/>
        </w:rPr>
      </w:pPr>
    </w:p>
    <w:p w:rsidR="008A4DBE" w:rsidRPr="00893D59" w:rsidRDefault="008A4DBE" w:rsidP="008A4DBE">
      <w:pPr>
        <w:suppressAutoHyphens/>
        <w:spacing w:line="100" w:lineRule="atLeast"/>
        <w:jc w:val="both"/>
        <w:rPr>
          <w:rFonts w:eastAsia="TimesNewRomanPSMT"/>
          <w:kern w:val="1"/>
          <w:lang w:val="sr-Cyrl-CS" w:eastAsia="ar-SA"/>
        </w:rPr>
      </w:pPr>
      <w:r w:rsidRPr="00893D59">
        <w:rPr>
          <w:rFonts w:eastAsia="TimesNewRomanPSMT"/>
          <w:kern w:val="1"/>
          <w:lang w:val="sr-Cyrl-CS" w:eastAsia="ar-SA"/>
        </w:rPr>
        <w:t>Конкурсн</w:t>
      </w:r>
      <w:r w:rsidR="002C6381" w:rsidRPr="00893D59">
        <w:rPr>
          <w:rFonts w:eastAsia="TimesNewRomanPSMT"/>
          <w:kern w:val="1"/>
          <w:lang w:val="sr-Cyrl-CS" w:eastAsia="ar-SA"/>
        </w:rPr>
        <w:t>а документација укупно садржи 4</w:t>
      </w:r>
      <w:r w:rsidR="00DF2895" w:rsidRPr="00893D59">
        <w:rPr>
          <w:rFonts w:eastAsia="TimesNewRomanPSMT"/>
          <w:kern w:val="1"/>
          <w:lang w:val="sr-Cyrl-CS" w:eastAsia="ar-SA"/>
        </w:rPr>
        <w:t>7</w:t>
      </w:r>
      <w:r w:rsidRPr="00893D59">
        <w:rPr>
          <w:rFonts w:eastAsia="TimesNewRomanPSMT"/>
          <w:kern w:val="1"/>
          <w:lang w:val="sr-Cyrl-CS" w:eastAsia="ar-SA"/>
        </w:rPr>
        <w:t xml:space="preserve"> стране.</w:t>
      </w:r>
    </w:p>
    <w:p w:rsidR="008A4DBE" w:rsidRPr="00893D59" w:rsidRDefault="008A4DBE" w:rsidP="008A4DBE">
      <w:pPr>
        <w:suppressAutoHyphens/>
        <w:spacing w:line="100" w:lineRule="atLeast"/>
        <w:jc w:val="both"/>
        <w:rPr>
          <w:rFonts w:eastAsia="TimesNewRomanPSMT"/>
          <w:kern w:val="1"/>
          <w:lang w:eastAsia="ar-SA"/>
        </w:rPr>
      </w:pPr>
    </w:p>
    <w:p w:rsidR="008A4DBE" w:rsidRPr="00893D59" w:rsidRDefault="008A4DBE" w:rsidP="008A4DBE">
      <w:pPr>
        <w:suppressAutoHyphens/>
        <w:spacing w:line="100" w:lineRule="atLeast"/>
        <w:jc w:val="both"/>
        <w:rPr>
          <w:rFonts w:eastAsia="TimesNewRomanPSMT"/>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1410A7">
        <w:rPr>
          <w:rFonts w:eastAsia="Arial Unicode MS"/>
          <w:color w:val="000000"/>
          <w:kern w:val="1"/>
          <w:lang w:val="sr-Cyrl-RS" w:eastAsia="ar-SA"/>
        </w:rPr>
        <w:t>10</w:t>
      </w:r>
      <w:r w:rsidR="00D97599">
        <w:rPr>
          <w:rFonts w:eastAsia="Arial Unicode MS"/>
          <w:color w:val="000000"/>
          <w:kern w:val="1"/>
          <w:lang w:eastAsia="ar-SA"/>
        </w:rPr>
        <w:t>0/20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1410A7">
        <w:rPr>
          <w:rFonts w:eastAsia="TimesNewRomanPS-BoldMT"/>
          <w:bCs/>
          <w:color w:val="000000"/>
          <w:kern w:val="1"/>
          <w:lang w:val="sr-Cyrl-CS" w:eastAsia="ar-SA"/>
        </w:rPr>
        <w:t>Кремна</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1410A7">
        <w:rPr>
          <w:rFonts w:eastAsia="TimesNewRomanPS-BoldMT"/>
          <w:bCs/>
          <w:color w:val="000000"/>
          <w:kern w:val="1"/>
          <w:lang w:val="sr-Cyrl-CS" w:eastAsia="ar-SA"/>
        </w:rPr>
        <w:t>Кремна</w:t>
      </w:r>
    </w:p>
    <w:p w:rsidR="003A5931" w:rsidRPr="008A4DBE" w:rsidRDefault="003A5931" w:rsidP="008A4DBE">
      <w:pPr>
        <w:suppressAutoHyphens/>
        <w:spacing w:line="100" w:lineRule="atLeast"/>
        <w:jc w:val="center"/>
        <w:rPr>
          <w:rFonts w:eastAsia="TimesNewRomanPS-BoldMT"/>
          <w:bCs/>
          <w:color w:val="000000"/>
          <w:kern w:val="1"/>
          <w:lang w:val="sr-Cyrl-CS" w:eastAsia="ar-SA"/>
        </w:rPr>
      </w:pPr>
    </w:p>
    <w:p w:rsidR="003A5931" w:rsidRDefault="003A5931" w:rsidP="003A5931">
      <w:pPr>
        <w:suppressAutoHyphens/>
        <w:spacing w:line="100" w:lineRule="atLeast"/>
        <w:jc w:val="both"/>
        <w:rPr>
          <w:noProof/>
        </w:rPr>
      </w:pPr>
      <w:r>
        <w:rPr>
          <w:noProof/>
        </w:rPr>
        <w:t xml:space="preserve">Радови на путној инфраструктури у МЗ </w:t>
      </w:r>
      <w:r w:rsidR="001410A7">
        <w:rPr>
          <w:noProof/>
          <w:lang w:val="sr-Cyrl-RS"/>
        </w:rPr>
        <w:t>Кремна</w:t>
      </w:r>
      <w:r>
        <w:rPr>
          <w:noProof/>
        </w:rPr>
        <w:t xml:space="preserve"> и то: </w:t>
      </w:r>
    </w:p>
    <w:p w:rsidR="003A5931" w:rsidRPr="00880229" w:rsidRDefault="003A5931" w:rsidP="003A5931">
      <w:pPr>
        <w:suppressAutoHyphens/>
        <w:spacing w:line="100" w:lineRule="atLeast"/>
        <w:jc w:val="both"/>
        <w:rPr>
          <w:noProof/>
          <w:lang w:val="sr-Latn-RS"/>
        </w:rPr>
      </w:pPr>
      <w:r w:rsidRPr="00880229">
        <w:rPr>
          <w:noProof/>
        </w:rPr>
        <w:t xml:space="preserve">I </w:t>
      </w:r>
      <w:r w:rsidR="00DC0898" w:rsidRPr="00880229">
        <w:rPr>
          <w:noProof/>
          <w:lang w:val="sr-Cyrl-RS"/>
        </w:rPr>
        <w:t xml:space="preserve">Пут </w:t>
      </w:r>
      <w:r w:rsidR="001410A7">
        <w:rPr>
          <w:noProof/>
          <w:lang w:val="sr-Cyrl-RS"/>
        </w:rPr>
        <w:t>ка кући Драгана Николића</w:t>
      </w:r>
      <w:r w:rsidRPr="00880229">
        <w:rPr>
          <w:noProof/>
          <w:lang w:val="sr-Cyrl-RS"/>
        </w:rPr>
        <w:t>, л=</w:t>
      </w:r>
      <w:r w:rsidR="001410A7">
        <w:rPr>
          <w:noProof/>
          <w:lang w:val="sr-Cyrl-RS"/>
        </w:rPr>
        <w:t>150</w:t>
      </w:r>
      <w:r w:rsidRPr="00880229">
        <w:rPr>
          <w:noProof/>
          <w:lang w:val="sr-Cyrl-RS"/>
        </w:rPr>
        <w:t>м</w:t>
      </w:r>
      <w:r w:rsidRPr="00880229">
        <w:rPr>
          <w:noProof/>
          <w:lang w:val="sr-Latn-RS"/>
        </w:rPr>
        <w:t>,</w:t>
      </w:r>
    </w:p>
    <w:p w:rsidR="003A5931" w:rsidRPr="00880229" w:rsidRDefault="003A5931" w:rsidP="003A5931">
      <w:pPr>
        <w:suppressAutoHyphens/>
        <w:spacing w:line="100" w:lineRule="atLeast"/>
        <w:jc w:val="both"/>
        <w:rPr>
          <w:noProof/>
          <w:lang w:val="sr-Cyrl-RS"/>
        </w:rPr>
      </w:pPr>
      <w:r w:rsidRPr="00880229">
        <w:rPr>
          <w:noProof/>
        </w:rPr>
        <w:t xml:space="preserve">II </w:t>
      </w:r>
      <w:r w:rsidR="00DC0898" w:rsidRPr="00880229">
        <w:rPr>
          <w:noProof/>
          <w:lang w:val="sr-Cyrl-RS"/>
        </w:rPr>
        <w:t xml:space="preserve">Пут </w:t>
      </w:r>
      <w:r w:rsidR="001410A7">
        <w:rPr>
          <w:noProof/>
          <w:lang w:val="sr-Cyrl-RS"/>
        </w:rPr>
        <w:t>за Пашиће, л=135</w:t>
      </w:r>
      <w:r w:rsidRPr="00880229">
        <w:rPr>
          <w:noProof/>
          <w:lang w:val="sr-Cyrl-RS"/>
        </w:rPr>
        <w:t>м,</w:t>
      </w:r>
    </w:p>
    <w:p w:rsidR="003A5931" w:rsidRPr="00880229" w:rsidRDefault="003A5931" w:rsidP="003A5931">
      <w:pPr>
        <w:suppressAutoHyphens/>
        <w:spacing w:line="100" w:lineRule="atLeast"/>
        <w:jc w:val="both"/>
        <w:rPr>
          <w:noProof/>
          <w:lang w:val="sr-Cyrl-RS"/>
        </w:rPr>
      </w:pPr>
      <w:r w:rsidRPr="00880229">
        <w:rPr>
          <w:noProof/>
          <w:lang w:val="sr-Latn-RS"/>
        </w:rPr>
        <w:t>III</w:t>
      </w:r>
      <w:r w:rsidR="00DC0898" w:rsidRPr="00880229">
        <w:rPr>
          <w:noProof/>
          <w:lang w:val="sr-Cyrl-RS"/>
        </w:rPr>
        <w:t xml:space="preserve"> Пут </w:t>
      </w:r>
      <w:r w:rsidR="001410A7">
        <w:rPr>
          <w:noProof/>
          <w:lang w:val="sr-Cyrl-RS"/>
        </w:rPr>
        <w:t>за Богдановиће</w:t>
      </w:r>
      <w:r w:rsidR="00DC0898" w:rsidRPr="00880229">
        <w:rPr>
          <w:noProof/>
          <w:lang w:val="sr-Cyrl-RS"/>
        </w:rPr>
        <w:t>, л=</w:t>
      </w:r>
      <w:r w:rsidR="001410A7">
        <w:rPr>
          <w:noProof/>
          <w:lang w:val="sr-Cyrl-RS"/>
        </w:rPr>
        <w:t>120</w:t>
      </w:r>
      <w:r w:rsidRPr="00880229">
        <w:rPr>
          <w:noProof/>
          <w:lang w:val="sr-Cyrl-RS"/>
        </w:rPr>
        <w:t>м,</w:t>
      </w:r>
    </w:p>
    <w:p w:rsidR="003A5931" w:rsidRPr="00880229" w:rsidRDefault="003A5931" w:rsidP="003A5931">
      <w:pPr>
        <w:suppressAutoHyphens/>
        <w:spacing w:line="100" w:lineRule="atLeast"/>
        <w:jc w:val="both"/>
        <w:rPr>
          <w:noProof/>
          <w:lang w:val="sr-Cyrl-RS"/>
        </w:rPr>
      </w:pPr>
      <w:r w:rsidRPr="00880229">
        <w:rPr>
          <w:noProof/>
          <w:lang w:val="sr-Latn-RS"/>
        </w:rPr>
        <w:t>IV</w:t>
      </w:r>
      <w:r w:rsidRPr="00880229">
        <w:rPr>
          <w:noProof/>
          <w:lang w:val="sr-Cyrl-RS"/>
        </w:rPr>
        <w:t xml:space="preserve"> </w:t>
      </w:r>
      <w:r w:rsidR="00DC0898" w:rsidRPr="00880229">
        <w:rPr>
          <w:noProof/>
          <w:lang w:val="sr-Cyrl-RS"/>
        </w:rPr>
        <w:t xml:space="preserve">Пут </w:t>
      </w:r>
      <w:r w:rsidR="001410A7">
        <w:rPr>
          <w:noProof/>
          <w:lang w:val="sr-Cyrl-RS"/>
        </w:rPr>
        <w:t>за Томиће (од куће Илије Ружића)</w:t>
      </w:r>
      <w:r w:rsidR="00DC0898" w:rsidRPr="00880229">
        <w:rPr>
          <w:noProof/>
          <w:lang w:val="sr-Cyrl-RS"/>
        </w:rPr>
        <w:t>, л=</w:t>
      </w:r>
      <w:r w:rsidR="001410A7">
        <w:rPr>
          <w:noProof/>
          <w:lang w:val="sr-Cyrl-RS"/>
        </w:rPr>
        <w:t>100</w:t>
      </w:r>
      <w:r w:rsidRPr="00880229">
        <w:rPr>
          <w:noProof/>
          <w:lang w:val="sr-Cyrl-RS"/>
        </w:rPr>
        <w:t>м,</w:t>
      </w:r>
    </w:p>
    <w:p w:rsidR="003A5931" w:rsidRPr="00880229" w:rsidRDefault="003A5931" w:rsidP="003A5931">
      <w:pPr>
        <w:suppressAutoHyphens/>
        <w:spacing w:line="100" w:lineRule="atLeast"/>
        <w:jc w:val="both"/>
        <w:rPr>
          <w:noProof/>
          <w:lang w:val="sr-Cyrl-RS"/>
        </w:rPr>
      </w:pPr>
      <w:r w:rsidRPr="00880229">
        <w:rPr>
          <w:noProof/>
          <w:lang w:val="sr-Latn-RS"/>
        </w:rPr>
        <w:t>V</w:t>
      </w:r>
      <w:r w:rsidR="001410A7">
        <w:rPr>
          <w:noProof/>
          <w:lang w:val="sr-Cyrl-RS"/>
        </w:rPr>
        <w:t xml:space="preserve"> С</w:t>
      </w:r>
      <w:r w:rsidR="00C41005">
        <w:rPr>
          <w:noProof/>
          <w:lang w:val="sr-Cyrl-RS"/>
        </w:rPr>
        <w:t>пасићи – железничка станица, л=6</w:t>
      </w:r>
      <w:r w:rsidR="00880229">
        <w:rPr>
          <w:noProof/>
          <w:lang w:val="sr-Cyrl-RS"/>
        </w:rPr>
        <w:t>5м.</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C41005">
        <w:rPr>
          <w:rFonts w:eastAsia="Arial Unicode MS"/>
          <w:color w:val="000000"/>
          <w:kern w:val="1"/>
          <w:lang w:val="sr-Cyrl-RS" w:eastAsia="ar-SA"/>
        </w:rPr>
        <w:t>10</w:t>
      </w:r>
      <w:r w:rsidR="00883B04">
        <w:rPr>
          <w:rFonts w:eastAsia="Arial Unicode MS"/>
          <w:color w:val="000000"/>
          <w:kern w:val="1"/>
          <w:lang w:eastAsia="ar-SA"/>
        </w:rPr>
        <w:t>0/20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C41005">
        <w:rPr>
          <w:rFonts w:eastAsia="TimesNewRomanPS-BoldMT"/>
          <w:bCs/>
          <w:color w:val="000000"/>
          <w:kern w:val="1"/>
          <w:lang w:val="sr-Cyrl-CS" w:eastAsia="ar-SA"/>
        </w:rPr>
        <w:t>Кремна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sidR="00405082">
        <w:rPr>
          <w:rFonts w:eastAsia="Arial Unicode MS"/>
          <w:color w:val="000000"/>
          <w:kern w:val="1"/>
          <w:lang w:eastAsia="ar-SA"/>
        </w:rPr>
        <w:t>404-</w:t>
      </w:r>
      <w:r w:rsidR="00C41005">
        <w:rPr>
          <w:rFonts w:eastAsia="Arial Unicode MS"/>
          <w:color w:val="000000"/>
          <w:kern w:val="1"/>
          <w:lang w:val="sr-Cyrl-RS" w:eastAsia="ar-SA"/>
        </w:rPr>
        <w:t>10</w:t>
      </w:r>
      <w:r w:rsidR="00883B04">
        <w:rPr>
          <w:rFonts w:eastAsia="Arial Unicode MS"/>
          <w:color w:val="000000"/>
          <w:kern w:val="1"/>
          <w:lang w:eastAsia="ar-SA"/>
        </w:rPr>
        <w:t>0/20</w:t>
      </w:r>
      <w:r w:rsidR="00405082" w:rsidRPr="008A4DBE">
        <w:rPr>
          <w:rFonts w:eastAsia="Arial Unicode MS"/>
          <w:color w:val="000000"/>
          <w:kern w:val="1"/>
          <w:sz w:val="32"/>
          <w:szCs w:val="32"/>
          <w:lang w:eastAsia="ar-SA"/>
        </w:rPr>
        <w:t xml:space="preserve"> </w:t>
      </w:r>
      <w:r w:rsidR="00405082" w:rsidRPr="008A4DBE">
        <w:rPr>
          <w:rFonts w:eastAsia="TimesNewRomanPS-BoldMT"/>
          <w:bCs/>
          <w:color w:val="000000"/>
          <w:kern w:val="1"/>
          <w:lang w:val="sr-Cyrl-CS" w:eastAsia="ar-SA"/>
        </w:rPr>
        <w:t xml:space="preserve">Путна инфраструктура у МЗ </w:t>
      </w:r>
      <w:r w:rsidR="00C41005">
        <w:rPr>
          <w:rFonts w:eastAsia="TimesNewRomanPS-BoldMT"/>
          <w:bCs/>
          <w:color w:val="000000"/>
          <w:kern w:val="1"/>
          <w:lang w:val="sr-Cyrl-CS" w:eastAsia="ar-SA"/>
        </w:rPr>
        <w:t>Кремна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sidR="00405082">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sidR="00405082">
              <w:rPr>
                <w:rFonts w:eastAsia="Arial Unicode MS"/>
                <w:color w:val="000000"/>
                <w:kern w:val="1"/>
                <w:lang w:val="sr-Cyrl-CS" w:eastAsia="ar-SA"/>
              </w:rPr>
              <w:t>о</w:t>
            </w:r>
            <w:r w:rsidRPr="008A4DBE">
              <w:rPr>
                <w:rFonts w:eastAsia="Arial Unicode MS"/>
                <w:color w:val="000000"/>
                <w:kern w:val="1"/>
                <w:lang w:val="sr-Cyrl-CS" w:eastAsia="ar-SA"/>
              </w:rPr>
              <w:t>м лиценц</w:t>
            </w:r>
            <w:r w:rsidR="00405082">
              <w:rPr>
                <w:rFonts w:eastAsia="Arial Unicode MS"/>
                <w:color w:val="000000"/>
                <w:kern w:val="1"/>
                <w:lang w:val="sr-Cyrl-CS" w:eastAsia="ar-SA"/>
              </w:rPr>
              <w:t>о</w:t>
            </w:r>
            <w:r w:rsidRPr="008A4DBE">
              <w:rPr>
                <w:rFonts w:eastAsia="Arial Unicode MS"/>
                <w:color w:val="000000"/>
                <w:kern w:val="1"/>
                <w:lang w:val="sr-Cyrl-CS" w:eastAsia="ar-SA"/>
              </w:rPr>
              <w:t>м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753DA6" w:rsidRDefault="008829BB" w:rsidP="007E3A6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sidR="00651836">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sidR="00753DA6">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sidR="00753DA6">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sidR="00C72E76">
              <w:rPr>
                <w:rFonts w:eastAsia="Arial Unicode MS"/>
                <w:color w:val="000000"/>
                <w:kern w:val="1"/>
                <w:lang w:eastAsia="ar-SA"/>
              </w:rPr>
              <w:t>.</w:t>
            </w:r>
            <w:r w:rsidR="00753DA6">
              <w:rPr>
                <w:rFonts w:eastAsia="Arial Unicode MS"/>
                <w:color w:val="000000"/>
                <w:kern w:val="1"/>
                <w:lang w:eastAsia="ar-SA"/>
              </w:rPr>
              <w:t xml:space="preserve"> </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w:t>
            </w:r>
            <w:r w:rsidR="00883B04">
              <w:rPr>
                <w:rFonts w:eastAsia="Arial Unicode MS"/>
                <w:b/>
                <w:color w:val="000000"/>
                <w:kern w:val="1"/>
                <w:lang w:val="sr-Cyrl-CS" w:eastAsia="ar-SA"/>
              </w:rPr>
              <w:t>исна</w:t>
            </w:r>
            <w:proofErr w:type="gramEnd"/>
            <w:r w:rsidR="00883B04">
              <w:rPr>
                <w:rFonts w:eastAsia="Arial Unicode MS"/>
                <w:b/>
                <w:color w:val="000000"/>
                <w:kern w:val="1"/>
                <w:lang w:val="sr-Cyrl-CS" w:eastAsia="ar-SA"/>
              </w:rPr>
              <w:t xml:space="preserve">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w:t>
            </w:r>
            <w:r w:rsidR="0019509A">
              <w:rPr>
                <w:rFonts w:eastAsia="Arial Unicode MS"/>
                <w:color w:val="000000"/>
                <w:kern w:val="1"/>
                <w:lang w:val="sr-Cyrl-CS" w:eastAsia="ar-SA"/>
              </w:rPr>
              <w:t>20</w:t>
            </w:r>
            <w:r w:rsidRPr="008A4DBE">
              <w:rPr>
                <w:rFonts w:eastAsia="Arial Unicode MS"/>
                <w:color w:val="000000"/>
                <w:kern w:val="1"/>
                <w:lang w:val="sr-Cyrl-CS" w:eastAsia="ar-SA"/>
              </w:rPr>
              <w:t>. године;</w:t>
            </w:r>
          </w:p>
          <w:p w:rsidR="00405082" w:rsidRPr="0034422C" w:rsidRDefault="008A4DBE" w:rsidP="00405082">
            <w:pPr>
              <w:contextualSpacing/>
              <w:jc w:val="both"/>
              <w:rPr>
                <w:lang w:val="sr-Cyrl-CS"/>
              </w:rPr>
            </w:pPr>
            <w:r w:rsidRPr="008A4DBE">
              <w:rPr>
                <w:rFonts w:eastAsia="Arial Unicode MS"/>
                <w:b/>
                <w:color w:val="000000"/>
                <w:kern w:val="1"/>
                <w:lang w:val="sr-Cyrl-CS" w:eastAsia="ar-SA"/>
              </w:rPr>
              <w:t xml:space="preserve">- уговор о закупу </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w:t>
      </w:r>
      <w:r w:rsidR="00C7762E"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sidR="00C72E76">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Pr>
          <w:rFonts w:eastAsia="Arial Unicode MS"/>
          <w:color w:val="000000"/>
          <w:kern w:val="1"/>
          <w:lang w:eastAsia="ar-SA"/>
        </w:rPr>
        <w:t>.</w:t>
      </w: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sidR="00A21334">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sidR="007E3A64">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522B8" w:rsidRPr="00F522B8"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sidR="00F522B8">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sidR="00F522B8">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sidR="00F522B8">
        <w:rPr>
          <w:rFonts w:eastAsia="Arial Unicode MS"/>
          <w:color w:val="000000"/>
          <w:kern w:val="1"/>
          <w:lang w:eastAsia="ar-SA"/>
        </w:rPr>
        <w:t xml:space="preserve"> </w:t>
      </w:r>
      <w:r w:rsidR="00F522B8" w:rsidRPr="008A4DBE">
        <w:rPr>
          <w:rFonts w:eastAsia="Arial Unicode MS"/>
          <w:color w:val="000000"/>
          <w:kern w:val="1"/>
          <w:lang w:eastAsia="ar-SA"/>
        </w:rPr>
        <w:t>понуђач доказује достављањем</w:t>
      </w:r>
      <w:r w:rsidR="00F522B8">
        <w:rPr>
          <w:rFonts w:eastAsia="Arial Unicode MS"/>
          <w:color w:val="000000"/>
          <w:kern w:val="1"/>
          <w:lang w:eastAsia="ar-SA"/>
        </w:rPr>
        <w:t xml:space="preserve"> </w:t>
      </w:r>
      <w:r w:rsidR="00F522B8" w:rsidRPr="008A4DBE">
        <w:rPr>
          <w:rFonts w:eastAsia="Arial Unicode MS"/>
          <w:b/>
          <w:color w:val="000000"/>
          <w:kern w:val="1"/>
          <w:lang w:eastAsia="ar-SA"/>
        </w:rPr>
        <w:t>ИЗЈАВ</w:t>
      </w:r>
      <w:r w:rsidR="00F522B8">
        <w:rPr>
          <w:rFonts w:eastAsia="Arial Unicode MS"/>
          <w:b/>
          <w:color w:val="000000"/>
          <w:kern w:val="1"/>
          <w:lang w:eastAsia="ar-SA"/>
        </w:rPr>
        <w:t>Е о захтеваном кадровском капацитету</w:t>
      </w:r>
      <w:r w:rsidR="00F522B8" w:rsidRPr="008A4DBE">
        <w:rPr>
          <w:rFonts w:eastAsia="Arial Unicode MS"/>
          <w:color w:val="FF0000"/>
          <w:kern w:val="1"/>
          <w:lang w:val="sr-Cyrl-CS" w:eastAsia="ar-SA"/>
        </w:rPr>
        <w:t xml:space="preserve"> </w:t>
      </w:r>
      <w:r w:rsidR="00F522B8" w:rsidRPr="008A4DBE">
        <w:rPr>
          <w:rFonts w:eastAsia="Arial Unicode MS"/>
          <w:kern w:val="1"/>
          <w:lang w:val="sr-Cyrl-CS" w:eastAsia="ar-SA"/>
        </w:rPr>
        <w:t>(</w:t>
      </w:r>
      <w:r w:rsidR="00F522B8" w:rsidRPr="008A4DBE">
        <w:rPr>
          <w:rFonts w:eastAsia="Arial Unicode MS"/>
          <w:i/>
          <w:kern w:val="1"/>
          <w:lang w:val="sr-Cyrl-CS" w:eastAsia="ar-SA"/>
        </w:rPr>
        <w:t xml:space="preserve">Образац </w:t>
      </w:r>
      <w:r w:rsidR="00C72E76">
        <w:rPr>
          <w:rFonts w:eastAsia="Arial Unicode MS"/>
          <w:i/>
          <w:kern w:val="1"/>
          <w:lang w:val="sr-Cyrl-CS" w:eastAsia="ar-SA"/>
        </w:rPr>
        <w:t>6</w:t>
      </w:r>
      <w:r w:rsidR="00F522B8" w:rsidRPr="00C72E76">
        <w:rPr>
          <w:rFonts w:eastAsia="Arial Unicode MS"/>
          <w:i/>
          <w:kern w:val="1"/>
          <w:lang w:val="sr-Cyrl-CS" w:eastAsia="ar-SA"/>
        </w:rPr>
        <w:t>.</w:t>
      </w:r>
      <w:r w:rsidR="00F522B8" w:rsidRPr="00C72E76">
        <w:rPr>
          <w:rFonts w:eastAsia="Arial Unicode MS"/>
          <w:i/>
          <w:kern w:val="1"/>
          <w:lang w:val="ru-RU" w:eastAsia="ar-SA"/>
        </w:rPr>
        <w:t xml:space="preserve"> у </w:t>
      </w:r>
      <w:r w:rsidR="00F522B8" w:rsidRPr="00C72E76">
        <w:rPr>
          <w:rFonts w:eastAsia="Arial Unicode MS"/>
          <w:i/>
          <w:kern w:val="1"/>
          <w:lang w:eastAsia="ar-SA"/>
        </w:rPr>
        <w:t>поглављу</w:t>
      </w:r>
      <w:r w:rsidR="00F522B8" w:rsidRPr="00C72E76">
        <w:rPr>
          <w:rFonts w:eastAsia="Arial Unicode MS"/>
          <w:i/>
          <w:kern w:val="1"/>
          <w:lang w:val="sr-Cyrl-CS" w:eastAsia="ar-SA"/>
        </w:rPr>
        <w:t xml:space="preserve"> </w:t>
      </w:r>
      <w:r w:rsidR="00F522B8" w:rsidRPr="00C72E76">
        <w:rPr>
          <w:rFonts w:eastAsia="Arial Unicode MS"/>
          <w:i/>
          <w:kern w:val="1"/>
          <w:lang w:eastAsia="ar-SA"/>
        </w:rPr>
        <w:t>VI</w:t>
      </w:r>
      <w:r w:rsidR="00F522B8" w:rsidRPr="00C72E76">
        <w:rPr>
          <w:rFonts w:eastAsia="Arial Unicode MS"/>
          <w:i/>
          <w:kern w:val="1"/>
          <w:lang w:val="ru-RU" w:eastAsia="ar-SA"/>
        </w:rPr>
        <w:t xml:space="preserve"> ове конкурсне документације</w:t>
      </w:r>
      <w:r w:rsidR="00F522B8" w:rsidRPr="008A4DBE">
        <w:rPr>
          <w:rFonts w:eastAsia="Arial Unicode MS"/>
          <w:kern w:val="1"/>
          <w:lang w:val="sr-Cyrl-CS" w:eastAsia="ar-SA"/>
        </w:rPr>
        <w:t xml:space="preserve">), </w:t>
      </w:r>
      <w:r w:rsidR="00F522B8" w:rsidRPr="008A4DBE">
        <w:rPr>
          <w:rFonts w:eastAsia="Arial Unicode MS"/>
          <w:color w:val="000000"/>
          <w:kern w:val="1"/>
          <w:lang w:eastAsia="ar-SA"/>
        </w:rPr>
        <w:t>којом понуђач</w:t>
      </w:r>
      <w:r w:rsidR="00F522B8">
        <w:rPr>
          <w:rFonts w:eastAsia="Arial Unicode MS"/>
          <w:color w:val="000000"/>
          <w:kern w:val="1"/>
          <w:lang w:eastAsia="ar-SA"/>
        </w:rPr>
        <w:t>, односно члан заједничке понуде,</w:t>
      </w:r>
      <w:r w:rsidR="00F522B8" w:rsidRPr="008A4DBE">
        <w:rPr>
          <w:rFonts w:eastAsia="Arial Unicode MS"/>
          <w:color w:val="000000"/>
          <w:kern w:val="1"/>
          <w:lang w:eastAsia="ar-SA"/>
        </w:rPr>
        <w:t xml:space="preserve"> под пуном материјалном и кривичном одговорношћу потврђује</w:t>
      </w:r>
      <w:r w:rsidR="00F522B8">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p w:rsidR="007E3A64" w:rsidRPr="00F522B8" w:rsidRDefault="00F522B8" w:rsidP="007E3A64">
      <w:pPr>
        <w:pStyle w:val="ListParagraph"/>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w:t>
      </w:r>
      <w:r w:rsidR="008A4DBE" w:rsidRPr="008A4DBE">
        <w:rPr>
          <w:rFonts w:eastAsia="Arial Unicode MS"/>
          <w:color w:val="000000"/>
          <w:kern w:val="1"/>
          <w:lang w:eastAsia="ar-SA"/>
        </w:rPr>
        <w:t>2 и 3 у складу са чланом 76.</w:t>
      </w:r>
      <w:proofErr w:type="gramEnd"/>
      <w:r w:rsidR="008A4DBE" w:rsidRPr="008A4DBE">
        <w:rPr>
          <w:rFonts w:eastAsia="Arial Unicode MS"/>
          <w:color w:val="000000"/>
          <w:kern w:val="1"/>
          <w:lang w:eastAsia="ar-SA"/>
        </w:rPr>
        <w:t xml:space="preserve"> </w:t>
      </w:r>
      <w:proofErr w:type="gramStart"/>
      <w:r w:rsidR="008A4DBE" w:rsidRPr="008A4DBE">
        <w:rPr>
          <w:rFonts w:eastAsia="Arial Unicode MS"/>
          <w:color w:val="000000"/>
          <w:kern w:val="1"/>
          <w:lang w:eastAsia="ar-SA"/>
        </w:rPr>
        <w:t xml:space="preserve">ЗЈН понуђач </w:t>
      </w:r>
      <w:r w:rsidR="007E3A64" w:rsidRPr="00F522B8">
        <w:rPr>
          <w:rFonts w:eastAsia="Arial Unicode MS"/>
          <w:color w:val="000000"/>
          <w:kern w:val="1"/>
          <w:lang w:eastAsia="ar-SA"/>
        </w:rPr>
        <w:t>доказује достављањем</w:t>
      </w:r>
      <w:r w:rsidR="007E3A64">
        <w:rPr>
          <w:rFonts w:eastAsia="Arial Unicode MS"/>
          <w:color w:val="000000"/>
          <w:kern w:val="1"/>
          <w:lang w:eastAsia="ar-SA"/>
        </w:rPr>
        <w:t xml:space="preserve"> доказа наведених у табеларном приказу</w:t>
      </w:r>
      <w:r w:rsidR="007E3A64" w:rsidRPr="00F522B8">
        <w:rPr>
          <w:rFonts w:eastAsia="Arial Unicode MS"/>
          <w:color w:val="000000"/>
          <w:kern w:val="1"/>
          <w:lang w:eastAsia="ar-SA"/>
        </w:rPr>
        <w:t xml:space="preserve"> уз понуду.</w:t>
      </w:r>
      <w:proofErr w:type="gramEnd"/>
      <w:r w:rsidR="007E3A64" w:rsidRPr="00F522B8">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sidR="00A21334">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w:t>
      </w:r>
      <w:r w:rsidR="00883B04">
        <w:rPr>
          <w:rFonts w:eastAsia="Arial Unicode MS"/>
          <w:iCs/>
          <w:color w:val="000000"/>
          <w:kern w:val="1"/>
          <w:lang w:eastAsia="ar-SA"/>
        </w:rPr>
        <w:t>____________ од ___________ 2020</w:t>
      </w:r>
      <w:r w:rsidRPr="008A4DBE">
        <w:rPr>
          <w:rFonts w:eastAsia="Arial Unicode MS"/>
          <w:iCs/>
          <w:color w:val="000000"/>
          <w:kern w:val="1"/>
          <w:lang w:eastAsia="ar-SA"/>
        </w:rPr>
        <w:t>.</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C41005">
        <w:rPr>
          <w:rFonts w:eastAsia="Arial Unicode MS"/>
          <w:color w:val="000000"/>
          <w:kern w:val="1"/>
          <w:lang w:val="sr-Cyrl-RS" w:eastAsia="ar-SA"/>
        </w:rPr>
        <w:t>10</w:t>
      </w:r>
      <w:r w:rsidR="00883B04">
        <w:rPr>
          <w:rFonts w:eastAsia="Arial Unicode MS"/>
          <w:color w:val="000000"/>
          <w:kern w:val="1"/>
          <w:lang w:eastAsia="ar-SA"/>
        </w:rPr>
        <w:t>0/20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МЗ </w:t>
      </w:r>
      <w:r w:rsidR="00C41005">
        <w:rPr>
          <w:rFonts w:eastAsia="Arial Unicode MS"/>
          <w:iCs/>
          <w:color w:val="000000"/>
          <w:kern w:val="1"/>
          <w:lang w:val="sr-Cyrl-CS" w:eastAsia="ar-SA"/>
        </w:rPr>
        <w:t>Кремна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3A6556">
        <w:rPr>
          <w:rFonts w:eastAsia="Arial Unicode MS"/>
          <w:iCs/>
          <w:color w:val="000000"/>
          <w:kern w:val="1"/>
          <w:lang w:val="sr-Cyrl-CS" w:eastAsia="ar-SA"/>
        </w:rPr>
        <w:t>Кремна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83B04" w:rsidP="008A4DBE">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t xml:space="preserve">                        Потпис овлашћеног лица понуђача</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C41005">
        <w:rPr>
          <w:rFonts w:eastAsia="Arial Unicode MS"/>
          <w:color w:val="000000"/>
          <w:kern w:val="1"/>
          <w:lang w:val="sr-Cyrl-RS" w:eastAsia="ar-SA"/>
        </w:rPr>
        <w:t>10</w:t>
      </w:r>
      <w:r w:rsidR="00883B04">
        <w:rPr>
          <w:rFonts w:eastAsia="Arial Unicode MS"/>
          <w:color w:val="000000"/>
          <w:kern w:val="1"/>
          <w:lang w:eastAsia="ar-SA"/>
        </w:rPr>
        <w:t>0/20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C41005">
        <w:rPr>
          <w:rFonts w:eastAsia="Arial Unicode MS"/>
          <w:iCs/>
          <w:color w:val="000000"/>
          <w:kern w:val="1"/>
          <w:lang w:val="sr-Cyrl-CS" w:eastAsia="ar-SA"/>
        </w:rPr>
        <w:t>Кремна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 xml:space="preserve">Потпис </w:t>
            </w:r>
            <w:r w:rsidR="00883B04">
              <w:rPr>
                <w:rFonts w:eastAsia="Arial Unicode MS"/>
                <w:color w:val="000000"/>
                <w:kern w:val="1"/>
                <w:lang w:val="sr-Cyrl-RS" w:eastAsia="ar-SA"/>
              </w:rPr>
              <w:t xml:space="preserve">овлашћеног лица </w:t>
            </w:r>
            <w:r w:rsidRPr="008A4DBE">
              <w:rPr>
                <w:rFonts w:eastAsia="Arial Unicode MS"/>
                <w:color w:val="000000"/>
                <w:kern w:val="1"/>
                <w:lang w:eastAsia="ar-SA"/>
              </w:rPr>
              <w:t>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8A4DBE" w:rsidRDefault="008A4DBE" w:rsidP="008A4DBE">
      <w:pPr>
        <w:tabs>
          <w:tab w:val="left" w:pos="6028"/>
        </w:tabs>
        <w:suppressAutoHyphens/>
        <w:autoSpaceDE w:val="0"/>
        <w:jc w:val="both"/>
        <w:rPr>
          <w:rFonts w:eastAsia="Arial Unicode MS"/>
          <w:bCs/>
          <w:i/>
          <w:iCs/>
          <w:kern w:val="1"/>
          <w:lang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C41005">
        <w:rPr>
          <w:rFonts w:eastAsia="Arial Unicode MS"/>
          <w:color w:val="000000"/>
          <w:kern w:val="1"/>
          <w:lang w:val="sr-Cyrl-RS" w:eastAsia="ar-SA"/>
        </w:rPr>
        <w:t>10</w:t>
      </w:r>
      <w:r w:rsidR="00883B04">
        <w:rPr>
          <w:rFonts w:eastAsia="Arial Unicode MS"/>
          <w:color w:val="000000"/>
          <w:kern w:val="1"/>
          <w:lang w:eastAsia="ar-SA"/>
        </w:rPr>
        <w:t>0/20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C41005">
        <w:rPr>
          <w:rFonts w:eastAsia="Arial Unicode MS"/>
          <w:iCs/>
          <w:color w:val="000000"/>
          <w:kern w:val="1"/>
          <w:lang w:val="sr-Cyrl-CS" w:eastAsia="ar-SA"/>
        </w:rPr>
        <w:t>Кремна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883B04">
        <w:rPr>
          <w:rFonts w:eastAsia="Arial Unicode MS"/>
          <w:color w:val="000000"/>
          <w:kern w:val="1"/>
          <w:lang w:eastAsia="ar-SA"/>
        </w:rPr>
        <w:t xml:space="preserve">         Потпис овлашћеног лица понуђача</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3B2DA7">
        <w:rPr>
          <w:rFonts w:eastAsia="Arial Unicode MS"/>
          <w:color w:val="000000"/>
          <w:kern w:val="1"/>
          <w:lang w:eastAsia="ar-SA"/>
        </w:rPr>
        <w:t xml:space="preserve">        </w:t>
      </w:r>
      <w:r w:rsidRPr="008A4DBE">
        <w:rPr>
          <w:rFonts w:eastAsia="Arial Unicode MS"/>
          <w:color w:val="000000"/>
          <w:kern w:val="1"/>
          <w:lang w:eastAsia="ar-SA"/>
        </w:rPr>
        <w:t xml:space="preserve">                     _____________________</w:t>
      </w:r>
      <w:r w:rsidR="00883B04">
        <w:rPr>
          <w:rFonts w:eastAsia="Arial Unicode MS"/>
          <w:color w:val="000000"/>
          <w:kern w:val="1"/>
          <w:lang w:val="sr-Cyrl-RS" w:eastAsia="ar-SA"/>
        </w:rPr>
        <w:t>______</w:t>
      </w:r>
      <w:r w:rsidRPr="008A4DBE">
        <w:rPr>
          <w:rFonts w:eastAsia="Arial Unicode MS"/>
          <w:color w:val="000000"/>
          <w:kern w:val="1"/>
          <w:lang w:eastAsia="ar-SA"/>
        </w:rPr>
        <w:t xml:space="preserve">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003B2DA7" w:rsidRPr="008A4DBE">
        <w:rPr>
          <w:rFonts w:eastAsia="Arial Unicode MS"/>
          <w:color w:val="000000"/>
          <w:kern w:val="1"/>
          <w:lang w:eastAsia="ar-SA"/>
        </w:rPr>
        <w:t>VIII 404-</w:t>
      </w:r>
      <w:r w:rsidR="00C41005">
        <w:rPr>
          <w:rFonts w:eastAsia="Arial Unicode MS"/>
          <w:color w:val="000000"/>
          <w:kern w:val="1"/>
          <w:lang w:val="sr-Cyrl-RS" w:eastAsia="ar-SA"/>
        </w:rPr>
        <w:t>10</w:t>
      </w:r>
      <w:r w:rsidR="00883B04">
        <w:rPr>
          <w:rFonts w:eastAsia="Arial Unicode MS"/>
          <w:color w:val="000000"/>
          <w:kern w:val="1"/>
          <w:lang w:eastAsia="ar-SA"/>
        </w:rPr>
        <w:t>0/20</w:t>
      </w:r>
      <w:r w:rsidR="003B2DA7" w:rsidRPr="008A4DBE">
        <w:rPr>
          <w:rFonts w:eastAsia="Arial Unicode MS"/>
          <w:color w:val="000000"/>
          <w:kern w:val="1"/>
          <w:lang w:eastAsia="ar-SA"/>
        </w:rPr>
        <w:t xml:space="preserve"> </w:t>
      </w:r>
      <w:r w:rsidR="003B2DA7" w:rsidRPr="008A4DBE">
        <w:rPr>
          <w:rFonts w:eastAsia="Arial Unicode MS"/>
          <w:iCs/>
          <w:color w:val="000000"/>
          <w:kern w:val="1"/>
          <w:lang w:val="sr-Cyrl-CS" w:eastAsia="ar-SA"/>
        </w:rPr>
        <w:t xml:space="preserve">Путна инфраструктура у МЗ </w:t>
      </w:r>
      <w:r w:rsidR="00C41005">
        <w:rPr>
          <w:rFonts w:eastAsia="Arial Unicode MS"/>
          <w:iCs/>
          <w:color w:val="000000"/>
          <w:kern w:val="1"/>
          <w:lang w:val="sr-Cyrl-CS" w:eastAsia="ar-SA"/>
        </w:rPr>
        <w:t>Кремна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w:t>
      </w:r>
      <w:r w:rsidR="003B2DA7">
        <w:rPr>
          <w:rFonts w:eastAsia="Arial Unicode MS"/>
          <w:color w:val="000000"/>
          <w:kern w:val="1"/>
          <w:lang w:eastAsia="ar-SA"/>
        </w:rPr>
        <w:t xml:space="preserve">___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sidR="006C53E3">
              <w:rPr>
                <w:b/>
                <w:bCs/>
                <w:color w:val="000000"/>
                <w:shd w:val="clear" w:color="auto" w:fill="FFFFFF"/>
                <w:lang w:val="sr-Cyrl-CS" w:eastAsia="sr-Cyrl-CS"/>
              </w:rPr>
              <w:t>ЗАХТЕВАНОМ КАДРОВСКОМ КАПАЦИТЕТУ</w:t>
            </w:r>
          </w:p>
        </w:tc>
      </w:tr>
    </w:tbl>
    <w:p w:rsidR="008A4DBE" w:rsidRDefault="008A4DBE" w:rsidP="008A4DBE">
      <w:pPr>
        <w:suppressAutoHyphens/>
        <w:spacing w:line="100" w:lineRule="atLeast"/>
        <w:rPr>
          <w:rFonts w:eastAsia="Arial Unicode MS"/>
          <w:color w:val="000000"/>
          <w:kern w:val="1"/>
          <w:lang w:eastAsia="ar-SA"/>
        </w:rPr>
      </w:pPr>
    </w:p>
    <w:p w:rsidR="006C53E3" w:rsidRDefault="006C53E3" w:rsidP="008A4DBE">
      <w:pPr>
        <w:suppressAutoHyphens/>
        <w:spacing w:line="100" w:lineRule="atLeast"/>
        <w:rPr>
          <w:rFonts w:eastAsia="Arial Unicode MS"/>
          <w:color w:val="000000"/>
          <w:kern w:val="1"/>
          <w:lang w:eastAsia="ar-SA"/>
        </w:rPr>
      </w:pPr>
    </w:p>
    <w:p w:rsidR="00F24AE6" w:rsidRPr="009E6A49" w:rsidRDefault="00F24AE6" w:rsidP="00F24AE6">
      <w:pPr>
        <w:suppressAutoHyphens/>
        <w:spacing w:line="100" w:lineRule="atLeast"/>
        <w:jc w:val="both"/>
        <w:rPr>
          <w:rFonts w:eastAsia="Arial Unicode MS"/>
          <w:color w:val="000000"/>
          <w:kern w:val="1"/>
          <w:lang w:eastAsia="ar-SA"/>
        </w:rPr>
      </w:pPr>
      <w:r w:rsidRPr="009E6A49">
        <w:rPr>
          <w:rFonts w:eastAsia="Arial Unicode MS"/>
          <w:color w:val="000000"/>
          <w:kern w:val="1"/>
          <w:lang w:val="sr-Cyrl-RS" w:eastAsia="ar-SA"/>
        </w:rPr>
        <w:t>П</w:t>
      </w:r>
      <w:r w:rsidRPr="009E6A49">
        <w:rPr>
          <w:rFonts w:eastAsia="Arial Unicode MS"/>
          <w:color w:val="000000"/>
          <w:kern w:val="1"/>
          <w:lang w:eastAsia="ar-SA"/>
        </w:rPr>
        <w:t xml:space="preserve">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F24AE6" w:rsidRPr="009E6A49" w:rsidRDefault="00F24AE6" w:rsidP="00F24AE6">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F24AE6" w:rsidRPr="009E6A49" w:rsidRDefault="00F24AE6" w:rsidP="00F24AE6">
      <w:pPr>
        <w:suppressAutoHyphens/>
        <w:spacing w:line="100" w:lineRule="atLeast"/>
        <w:jc w:val="center"/>
        <w:rPr>
          <w:rFonts w:eastAsia="Arial Unicode MS"/>
          <w:color w:val="000000"/>
          <w:kern w:val="1"/>
          <w:lang w:eastAsia="ar-SA"/>
        </w:rPr>
      </w:pPr>
    </w:p>
    <w:p w:rsidR="00F24AE6" w:rsidRPr="009E6A49" w:rsidRDefault="00F24AE6" w:rsidP="00F24AE6">
      <w:pPr>
        <w:suppressAutoHyphens/>
        <w:spacing w:line="100" w:lineRule="atLeast"/>
        <w:jc w:val="both"/>
        <w:rPr>
          <w:rFonts w:eastAsia="Arial Unicode MS"/>
          <w:i/>
          <w:iCs/>
          <w:color w:val="000000"/>
          <w:kern w:val="1"/>
          <w:lang w:val="sr-Cyrl-RS" w:eastAsia="ar-SA"/>
        </w:rPr>
      </w:pPr>
      <w:r w:rsidRPr="009E6A49">
        <w:rPr>
          <w:rFonts w:eastAsia="Arial Unicode MS"/>
          <w:color w:val="000000"/>
          <w:kern w:val="1"/>
          <w:lang w:val="sr-Cyrl-CS" w:eastAsia="ar-SA"/>
        </w:rPr>
        <w:t>П</w:t>
      </w:r>
      <w:r w:rsidRPr="009E6A49">
        <w:rPr>
          <w:rFonts w:eastAsia="Arial Unicode MS"/>
          <w:color w:val="000000"/>
          <w:kern w:val="1"/>
          <w:lang w:eastAsia="ar-SA"/>
        </w:rPr>
        <w:t>онуђач</w:t>
      </w:r>
      <w:r w:rsidRPr="009E6A49">
        <w:rPr>
          <w:rFonts w:eastAsia="Arial Unicode MS"/>
          <w:color w:val="000000"/>
          <w:kern w:val="1"/>
          <w:lang w:val="sr-Cyrl-RS" w:eastAsia="ar-SA"/>
        </w:rPr>
        <w:t xml:space="preserve"> </w:t>
      </w:r>
      <w:r w:rsidRPr="009E6A49">
        <w:rPr>
          <w:rFonts w:eastAsia="Arial Unicode MS"/>
          <w:i/>
          <w:color w:val="000000"/>
          <w:kern w:val="1"/>
          <w:lang w:val="sr-Cyrl-RS"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 xml:space="preserve">навести </w:t>
      </w:r>
      <w:r w:rsidRPr="009E6A49">
        <w:rPr>
          <w:rFonts w:eastAsia="Arial Unicode MS"/>
          <w:i/>
          <w:color w:val="000000"/>
          <w:kern w:val="1"/>
          <w:lang w:val="sr-Cyrl-RS" w:eastAsia="ar-SA"/>
        </w:rPr>
        <w:t>назив понуђача</w:t>
      </w:r>
      <w:r w:rsidRPr="009E6A49">
        <w:rPr>
          <w:rFonts w:eastAsia="Arial Unicode MS"/>
          <w:i/>
          <w:iCs/>
          <w:color w:val="000000"/>
          <w:kern w:val="1"/>
          <w:lang w:eastAsia="ar-SA"/>
        </w:rPr>
        <w:t>]</w:t>
      </w:r>
    </w:p>
    <w:p w:rsidR="00F24AE6" w:rsidRPr="009E6A49" w:rsidRDefault="00F24AE6" w:rsidP="00F24AE6">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val="sr-Latn-RS" w:eastAsia="ar-SA"/>
        </w:rPr>
        <w:t xml:space="preserve"> </w:t>
      </w:r>
      <w:r w:rsidRPr="009E6A49">
        <w:rPr>
          <w:rFonts w:eastAsia="Arial Unicode MS"/>
          <w:b/>
          <w:kern w:val="1"/>
          <w:lang w:val="sr-Latn-RS" w:eastAsia="ar-SA"/>
        </w:rPr>
        <w:t>V</w:t>
      </w:r>
      <w:r w:rsidRPr="009E6A49">
        <w:rPr>
          <w:rFonts w:eastAsia="Arial Unicode MS"/>
          <w:b/>
          <w:kern w:val="1"/>
          <w:lang w:eastAsia="ar-SA"/>
        </w:rPr>
        <w:t>III</w:t>
      </w:r>
      <w:r w:rsidRPr="009E6A49">
        <w:rPr>
          <w:rFonts w:eastAsia="Arial Unicode MS"/>
          <w:b/>
          <w:kern w:val="1"/>
          <w:lang w:val="sr-Latn-RS" w:eastAsia="ar-SA"/>
        </w:rPr>
        <w:t xml:space="preserve"> 404-</w:t>
      </w:r>
      <w:r w:rsidR="00C41005">
        <w:rPr>
          <w:rFonts w:eastAsia="Arial Unicode MS"/>
          <w:b/>
          <w:kern w:val="1"/>
          <w:lang w:val="sr-Cyrl-RS" w:eastAsia="ar-SA"/>
        </w:rPr>
        <w:t>10</w:t>
      </w:r>
      <w:r w:rsidR="00B959D1">
        <w:rPr>
          <w:rFonts w:eastAsia="Arial Unicode MS"/>
          <w:b/>
          <w:kern w:val="1"/>
          <w:lang w:val="sr-Cyrl-RS" w:eastAsia="ar-SA"/>
        </w:rPr>
        <w:t>0</w:t>
      </w:r>
      <w:r>
        <w:rPr>
          <w:rFonts w:eastAsia="Arial Unicode MS"/>
          <w:b/>
          <w:kern w:val="1"/>
          <w:lang w:val="sr-Cyrl-RS" w:eastAsia="ar-SA"/>
        </w:rPr>
        <w:t>/20</w:t>
      </w:r>
      <w:r w:rsidRPr="009E6A49">
        <w:rPr>
          <w:rFonts w:eastAsia="Arial Unicode MS"/>
          <w:color w:val="000000"/>
          <w:kern w:val="1"/>
          <w:lang w:val="sr-Cyrl-RS" w:eastAsia="ar-SA"/>
        </w:rPr>
        <w:t xml:space="preserve"> чији је предмет </w:t>
      </w:r>
      <w:r>
        <w:rPr>
          <w:rFonts w:eastAsia="Arial Unicode MS"/>
          <w:b/>
          <w:bCs/>
          <w:color w:val="000000"/>
          <w:kern w:val="1"/>
          <w:lang w:val="sr-Cyrl-CS" w:eastAsia="ar-SA"/>
        </w:rPr>
        <w:t xml:space="preserve">извођење радова на изградњи </w:t>
      </w:r>
      <w:r w:rsidR="00B959D1">
        <w:rPr>
          <w:rFonts w:eastAsia="Arial Unicode MS"/>
          <w:b/>
          <w:bCs/>
          <w:color w:val="000000"/>
          <w:kern w:val="1"/>
          <w:lang w:val="sr-Cyrl-CS" w:eastAsia="ar-SA"/>
        </w:rPr>
        <w:t xml:space="preserve">путне инфраструктуре у МЗ </w:t>
      </w:r>
      <w:r w:rsidR="00C41005">
        <w:rPr>
          <w:rFonts w:eastAsia="Arial Unicode MS"/>
          <w:b/>
          <w:bCs/>
          <w:color w:val="000000"/>
          <w:kern w:val="1"/>
          <w:lang w:val="sr-Cyrl-CS" w:eastAsia="ar-SA"/>
        </w:rPr>
        <w:t>Кремна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sidR="00B959D1">
        <w:rPr>
          <w:color w:val="000000"/>
          <w:lang w:val="sr-Cyrl-CS"/>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F24AE6" w:rsidRPr="009E6A49" w:rsidRDefault="00F24AE6" w:rsidP="00F24AE6">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F24AE6" w:rsidRPr="009E6A49" w:rsidRDefault="00F24AE6" w:rsidP="00F24AE6">
      <w:r w:rsidRPr="009E6A49">
        <w:rPr>
          <w:rFonts w:eastAsia="Arial Unicode MS"/>
          <w:color w:val="000000"/>
          <w:kern w:val="1"/>
          <w:lang w:eastAsia="ar-SA"/>
        </w:rPr>
        <w:t xml:space="preserve">    </w:t>
      </w:r>
      <w:r w:rsidRPr="009E6A49">
        <w:rPr>
          <w:rFonts w:eastAsia="Arial Unicode MS"/>
          <w:color w:val="000000"/>
          <w:kern w:val="1"/>
          <w:lang w:val="sr-Cyrl-RS" w:eastAsia="ar-SA"/>
        </w:rPr>
        <w:t xml:space="preserve">    </w:t>
      </w:r>
      <w:r w:rsidRPr="009E6A49">
        <w:rPr>
          <w:noProof/>
          <w:lang w:val="en-GB" w:eastAsia="en-GB"/>
        </w:rPr>
        <mc:AlternateContent>
          <mc:Choice Requires="wps">
            <w:drawing>
              <wp:anchor distT="0" distB="0" distL="114935" distR="114935" simplePos="0" relativeHeight="251675648" behindDoc="0" locked="0" layoutInCell="1" allowOverlap="1" wp14:anchorId="1A4C0ED0" wp14:editId="72E0FD47">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410A7" w:rsidRDefault="001410A7"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1410A7" w:rsidRDefault="001410A7" w:rsidP="00F24AE6"/>
                  </w:txbxContent>
                </v:textbox>
              </v:shape>
            </w:pict>
          </mc:Fallback>
        </mc:AlternateContent>
      </w:r>
      <w:r w:rsidRPr="009E6A49">
        <w:t xml:space="preserve">       </w:t>
      </w:r>
    </w:p>
    <w:p w:rsidR="00F24AE6" w:rsidRPr="009E6A49" w:rsidRDefault="00F24AE6" w:rsidP="00F24AE6">
      <w:r w:rsidRPr="009E6A49">
        <w:t xml:space="preserve">        Радног односа на </w:t>
      </w:r>
      <w:r w:rsidRPr="009E6A49">
        <w:rPr>
          <w:lang w:val="sr-Cyrl-RS"/>
        </w:rPr>
        <w:t>не</w:t>
      </w:r>
      <w:r w:rsidRPr="009E6A49">
        <w:t>одређено време</w:t>
      </w:r>
    </w:p>
    <w:p w:rsidR="00F24AE6" w:rsidRPr="009E6A49" w:rsidRDefault="00F24AE6" w:rsidP="00F24AE6">
      <w:r w:rsidRPr="009E6A49">
        <w:rPr>
          <w:noProof/>
          <w:lang w:val="en-GB" w:eastAsia="en-GB"/>
        </w:rPr>
        <mc:AlternateContent>
          <mc:Choice Requires="wps">
            <w:drawing>
              <wp:anchor distT="0" distB="0" distL="114935" distR="114935" simplePos="0" relativeHeight="251671552" behindDoc="0" locked="0" layoutInCell="1" allowOverlap="1" wp14:anchorId="3C618414" wp14:editId="0414D3B4">
                <wp:simplePos x="0" y="0"/>
                <wp:positionH relativeFrom="column">
                  <wp:posOffset>-5080</wp:posOffset>
                </wp:positionH>
                <wp:positionV relativeFrom="paragraph">
                  <wp:posOffset>135255</wp:posOffset>
                </wp:positionV>
                <wp:extent cx="227330" cy="227330"/>
                <wp:effectExtent l="13970" t="1143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410A7" w:rsidRDefault="001410A7"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1410A7" w:rsidRDefault="001410A7" w:rsidP="00F24AE6"/>
                  </w:txbxContent>
                </v:textbox>
              </v:shape>
            </w:pict>
          </mc:Fallback>
        </mc:AlternateContent>
      </w:r>
      <w:r w:rsidRPr="009E6A49">
        <w:t xml:space="preserve">       </w:t>
      </w:r>
    </w:p>
    <w:p w:rsidR="00F24AE6" w:rsidRPr="009E6A49" w:rsidRDefault="00F24AE6" w:rsidP="00F24AE6">
      <w:r w:rsidRPr="009E6A49">
        <w:t xml:space="preserve">        Радног односа на одређено време</w:t>
      </w:r>
    </w:p>
    <w:p w:rsidR="00F24AE6" w:rsidRPr="009E6A49" w:rsidRDefault="00F24AE6" w:rsidP="00F24AE6">
      <w:r w:rsidRPr="009E6A49">
        <w:rPr>
          <w:noProof/>
          <w:lang w:val="en-GB" w:eastAsia="en-GB"/>
        </w:rPr>
        <mc:AlternateContent>
          <mc:Choice Requires="wps">
            <w:drawing>
              <wp:anchor distT="0" distB="0" distL="114935" distR="114935" simplePos="0" relativeHeight="251672576" behindDoc="0" locked="0" layoutInCell="1" allowOverlap="1" wp14:anchorId="2E0A4B1A" wp14:editId="5BEFEC73">
                <wp:simplePos x="0" y="0"/>
                <wp:positionH relativeFrom="column">
                  <wp:posOffset>-5080</wp:posOffset>
                </wp:positionH>
                <wp:positionV relativeFrom="paragraph">
                  <wp:posOffset>160020</wp:posOffset>
                </wp:positionV>
                <wp:extent cx="227330" cy="227330"/>
                <wp:effectExtent l="13970" t="7620" r="63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410A7" w:rsidRDefault="001410A7"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1410A7" w:rsidRDefault="001410A7" w:rsidP="00F24AE6"/>
                  </w:txbxContent>
                </v:textbox>
              </v:shape>
            </w:pict>
          </mc:Fallback>
        </mc:AlternateContent>
      </w:r>
    </w:p>
    <w:p w:rsidR="00F24AE6" w:rsidRPr="009E6A49" w:rsidRDefault="00F24AE6" w:rsidP="00F24AE6">
      <w:r w:rsidRPr="009E6A49">
        <w:t xml:space="preserve">       Уговора о привремено повременим пословима</w:t>
      </w:r>
    </w:p>
    <w:p w:rsidR="00F24AE6" w:rsidRPr="009E6A49" w:rsidRDefault="00F24AE6" w:rsidP="00F24AE6">
      <w:pPr>
        <w:suppressAutoHyphens/>
        <w:spacing w:line="100" w:lineRule="atLeast"/>
        <w:rPr>
          <w:rFonts w:eastAsia="Arial Unicode MS"/>
          <w:color w:val="000000"/>
          <w:kern w:val="1"/>
          <w:lang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73600" behindDoc="0" locked="0" layoutInCell="1" allowOverlap="1" wp14:anchorId="1E4EE6F9" wp14:editId="53FFA736">
                <wp:simplePos x="0" y="0"/>
                <wp:positionH relativeFrom="column">
                  <wp:posOffset>-5080</wp:posOffset>
                </wp:positionH>
                <wp:positionV relativeFrom="paragraph">
                  <wp:posOffset>152400</wp:posOffset>
                </wp:positionV>
                <wp:extent cx="227330" cy="227330"/>
                <wp:effectExtent l="13970" t="9525" r="63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410A7" w:rsidRDefault="001410A7"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1410A7" w:rsidRDefault="001410A7" w:rsidP="00F24AE6"/>
                  </w:txbxContent>
                </v:textbox>
              </v:shape>
            </w:pict>
          </mc:Fallback>
        </mc:AlternateConten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74624" behindDoc="0" locked="0" layoutInCell="1" allowOverlap="1" wp14:anchorId="11BEAAC5" wp14:editId="5AAA0D79">
                <wp:simplePos x="0" y="0"/>
                <wp:positionH relativeFrom="column">
                  <wp:posOffset>-5080</wp:posOffset>
                </wp:positionH>
                <wp:positionV relativeFrom="paragraph">
                  <wp:posOffset>140335</wp:posOffset>
                </wp:positionV>
                <wp:extent cx="227330" cy="227330"/>
                <wp:effectExtent l="13970" t="6985" r="635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1410A7" w:rsidRPr="00F30C3A" w:rsidRDefault="001410A7" w:rsidP="00F24AE6">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pt;margin-top:11.05pt;width:17.9pt;height:17.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2QYmAqAgAAWAQAAA4AAAAAAAAAAAAAAAAALgIAAGRycy9lMm9E&#10;b2MueG1sUEsBAi0AFAAGAAgAAAAhACXiWwLbAAAABgEAAA8AAAAAAAAAAAAAAAAAhAQAAGRycy9k&#10;b3ducmV2LnhtbFBLBQYAAAAABAAEAPMAAACMBQAAAAA=&#10;" strokeweight=".5pt">
                <v:textbox inset="7.45pt,3.85pt,7.45pt,3.85pt">
                  <w:txbxContent>
                    <w:p w:rsidR="001410A7" w:rsidRPr="00F30C3A" w:rsidRDefault="001410A7" w:rsidP="00F24AE6">
                      <w:r>
                        <w:t xml:space="preserve">      </w:t>
                      </w:r>
                    </w:p>
                  </w:txbxContent>
                </v:textbox>
              </v:shape>
            </w:pict>
          </mc:Fallback>
        </mc:AlternateConten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rPr>
          <w:lang w:val="sr-Cyrl-CS"/>
        </w:rPr>
      </w:pPr>
      <w:r w:rsidRPr="009E6A49">
        <w:rPr>
          <w:lang w:val="sr-Cyrl-CS"/>
        </w:rPr>
        <w:t xml:space="preserve">                                                                                        Потпис овлашћеног  лица </w:t>
      </w:r>
      <w:r w:rsidR="00B959D1">
        <w:rPr>
          <w:lang w:val="sr-Cyrl-CS"/>
        </w:rPr>
        <w:t>понуђача</w:t>
      </w:r>
      <w:r w:rsidRPr="009E6A49">
        <w:rPr>
          <w:lang w:val="sr-Cyrl-CS"/>
        </w:rPr>
        <w:t xml:space="preserve">          </w:t>
      </w:r>
    </w:p>
    <w:p w:rsidR="00F24AE6" w:rsidRPr="009E6A49" w:rsidRDefault="00F24AE6" w:rsidP="00F24AE6">
      <w:pPr>
        <w:rPr>
          <w:lang w:val="sr-Cyrl-CS"/>
        </w:rPr>
      </w:pPr>
      <w:r w:rsidRPr="009E6A49">
        <w:rPr>
          <w:lang w:val="sr-Cyrl-CS"/>
        </w:rPr>
        <w:t xml:space="preserve">                                                                                     _________________________</w:t>
      </w:r>
      <w:r w:rsidR="00B959D1">
        <w:rPr>
          <w:lang w:val="sr-Cyrl-CS"/>
        </w:rPr>
        <w:t>_______</w:t>
      </w: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p>
    <w:p w:rsidR="00F30C3A" w:rsidRPr="00F30C3A" w:rsidRDefault="00F30C3A"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D51785"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0A7" w:rsidRPr="005D3F92" w:rsidRDefault="001410A7" w:rsidP="008A4DBE">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Do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" filled="f" stroked="f">
                <v:textbox>
                  <w:txbxContent>
                    <w:p w:rsidR="001410A7" w:rsidRPr="005D3F92" w:rsidRDefault="001410A7" w:rsidP="008A4DBE">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C25311" w:rsidRPr="001D7449" w:rsidRDefault="00C25311" w:rsidP="001D7449">
      <w:pPr>
        <w:suppressAutoHyphens/>
        <w:spacing w:line="100" w:lineRule="atLeast"/>
        <w:rPr>
          <w:b/>
          <w:bCs/>
          <w:color w:val="000000"/>
          <w:kern w:val="1"/>
          <w:lang w:val="sr-Cyrl-RS" w:eastAsia="ar-SA"/>
        </w:rPr>
      </w:pPr>
    </w:p>
    <w:p w:rsidR="00C25311" w:rsidRDefault="00C25311" w:rsidP="008A4DBE">
      <w:pPr>
        <w:suppressAutoHyphens/>
        <w:spacing w:line="100" w:lineRule="atLeast"/>
        <w:jc w:val="right"/>
        <w:rPr>
          <w:b/>
          <w:bCs/>
          <w:color w:val="000000"/>
          <w:kern w:val="1"/>
          <w:lang w:eastAsia="ar-SA"/>
        </w:rPr>
      </w:pPr>
    </w:p>
    <w:p w:rsidR="00C25311" w:rsidRPr="00C25311" w:rsidRDefault="00C25311"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C41005">
        <w:rPr>
          <w:rFonts w:eastAsia="Arial Unicode MS"/>
          <w:color w:val="000000"/>
          <w:kern w:val="1"/>
          <w:lang w:val="sr-Cyrl-RS" w:eastAsia="ar-SA"/>
        </w:rPr>
        <w:t>10</w:t>
      </w:r>
      <w:r w:rsidR="00B80267">
        <w:rPr>
          <w:rFonts w:eastAsia="Arial Unicode MS"/>
          <w:color w:val="000000"/>
          <w:kern w:val="1"/>
          <w:lang w:eastAsia="ar-SA"/>
        </w:rPr>
        <w:t>0/20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C41005">
        <w:rPr>
          <w:rFonts w:eastAsia="Arial Unicode MS"/>
          <w:iCs/>
          <w:color w:val="000000"/>
          <w:kern w:val="1"/>
          <w:lang w:val="sr-Cyrl-CS" w:eastAsia="ar-SA"/>
        </w:rPr>
        <w:t>Кремна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D51785"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0A7" w:rsidRPr="00E23D15" w:rsidRDefault="001410A7"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410A7" w:rsidRPr="00E23D15" w:rsidRDefault="001410A7"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" filled="f" stroked="f">
                <v:textbox>
                  <w:txbxContent>
                    <w:p w:rsidR="001410A7" w:rsidRPr="00E23D15" w:rsidRDefault="001410A7"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410A7" w:rsidRPr="00E23D15" w:rsidRDefault="001410A7"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3B2DA7" w:rsidRDefault="003B2DA7"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1D7449" w:rsidRDefault="001D7449"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C41005">
        <w:rPr>
          <w:rFonts w:eastAsia="Arial Unicode MS"/>
          <w:color w:val="000000"/>
          <w:kern w:val="1"/>
          <w:lang w:val="sr-Cyrl-RS" w:eastAsia="ar-SA"/>
        </w:rPr>
        <w:t>10</w:t>
      </w:r>
      <w:r w:rsidR="00B80267">
        <w:rPr>
          <w:rFonts w:eastAsia="Arial Unicode MS"/>
          <w:color w:val="000000"/>
          <w:kern w:val="1"/>
          <w:lang w:eastAsia="ar-SA"/>
        </w:rPr>
        <w:t>0/20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C41005">
        <w:rPr>
          <w:rFonts w:eastAsia="Arial Unicode MS"/>
          <w:iCs/>
          <w:color w:val="000000"/>
          <w:kern w:val="1"/>
          <w:lang w:val="sr-Cyrl-CS" w:eastAsia="ar-SA"/>
        </w:rPr>
        <w:t>Кремна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w:t>
      </w:r>
      <w:r w:rsidR="001D7449">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Потпис овлашћеног лица </w:t>
      </w:r>
      <w:r w:rsidR="001D7449">
        <w:rPr>
          <w:rFonts w:eastAsia="Arial Unicode MS"/>
          <w:color w:val="000000"/>
          <w:kern w:val="1"/>
          <w:lang w:val="sr-Cyrl-CS" w:eastAsia="ar-SA"/>
        </w:rPr>
        <w:t>понуђача</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4203B3" w:rsidP="004203B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A30579">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332CAB" w:rsidP="00332CAB">
      <w:pPr>
        <w:keepNext/>
        <w:keepLines/>
        <w:pBdr>
          <w:top w:val="dotted" w:sz="4" w:space="1" w:color="auto"/>
          <w:left w:val="dotted" w:sz="4" w:space="12" w:color="auto"/>
          <w:bottom w:val="dotted" w:sz="4" w:space="1" w:color="auto"/>
          <w:right w:val="dotted" w:sz="4" w:space="4" w:color="auto"/>
        </w:pBdr>
        <w:tabs>
          <w:tab w:val="right" w:pos="0"/>
          <w:tab w:val="center" w:pos="4677"/>
          <w:tab w:val="left" w:pos="7635"/>
        </w:tabs>
        <w:suppressAutoHyphens/>
        <w:spacing w:before="480" w:after="200" w:line="276" w:lineRule="auto"/>
        <w:outlineLvl w:val="0"/>
        <w:rPr>
          <w:rFonts w:eastAsia="Arial Unicode MS"/>
          <w:b/>
          <w:bCs/>
          <w:color w:val="000000"/>
          <w:kern w:val="1"/>
          <w:lang w:val="sr-Cyrl-CS" w:eastAsia="ar-SA"/>
        </w:rPr>
      </w:pPr>
      <w:r>
        <w:rPr>
          <w:rFonts w:eastAsia="Arial Unicode MS"/>
          <w:b/>
          <w:bCs/>
          <w:color w:val="000000"/>
          <w:kern w:val="1"/>
          <w:lang w:val="sr-Cyrl-CS" w:eastAsia="ar-SA"/>
        </w:rPr>
        <w:tab/>
      </w:r>
      <w:r w:rsidR="008A4DBE" w:rsidRPr="008A4DBE">
        <w:rPr>
          <w:rFonts w:eastAsia="Arial Unicode MS"/>
          <w:b/>
          <w:bCs/>
          <w:color w:val="000000"/>
          <w:kern w:val="1"/>
          <w:lang w:val="sr-Cyrl-CS" w:eastAsia="ar-SA"/>
        </w:rPr>
        <w:t xml:space="preserve">МОДЕЛ УГОВОРА </w:t>
      </w:r>
      <w:r>
        <w:rPr>
          <w:rFonts w:eastAsia="Arial Unicode MS"/>
          <w:b/>
          <w:bCs/>
          <w:color w:val="000000"/>
          <w:kern w:val="1"/>
          <w:lang w:val="sr-Cyrl-CS" w:eastAsia="ar-SA"/>
        </w:rPr>
        <w:tab/>
      </w:r>
    </w:p>
    <w:p w:rsidR="00FD0F94" w:rsidRDefault="00FD0F94" w:rsidP="004F7126">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FD0F94" w:rsidRDefault="00FD0F94" w:rsidP="004F7126">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D0F94" w:rsidRDefault="00FD0F94" w:rsidP="004F7126">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FD0F94" w:rsidRDefault="00FD0F94" w:rsidP="004F7126">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sidR="007226A0">
        <w:rPr>
          <w:b/>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FD0F94" w:rsidRDefault="00FD0F94" w:rsidP="00FD0F94">
      <w:pPr>
        <w:tabs>
          <w:tab w:val="left" w:pos="1350"/>
        </w:tabs>
        <w:spacing w:after="120"/>
        <w:rPr>
          <w:b/>
          <w:w w:val="103"/>
        </w:rPr>
      </w:pP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r w:rsidRPr="00C73593">
        <w:rPr>
          <w:rFonts w:eastAsia="Arial Unicode MS"/>
          <w:b/>
          <w:color w:val="000000"/>
          <w:w w:val="103"/>
          <w:kern w:val="1"/>
          <w:lang w:eastAsia="ar-SA"/>
        </w:rPr>
        <w:t>МОДЕЛ   УГОВОРА О</w:t>
      </w:r>
    </w:p>
    <w:p w:rsidR="00B23C23" w:rsidRPr="009F78BE" w:rsidRDefault="00B23C23" w:rsidP="00B23C23">
      <w:pPr>
        <w:tabs>
          <w:tab w:val="left" w:pos="1350"/>
        </w:tabs>
        <w:suppressAutoHyphens/>
        <w:spacing w:after="120"/>
        <w:ind w:firstLine="630"/>
        <w:jc w:val="center"/>
        <w:rPr>
          <w:rFonts w:eastAsia="Arial Unicode MS"/>
          <w:b/>
          <w:color w:val="000000"/>
          <w:w w:val="103"/>
          <w:kern w:val="1"/>
          <w:lang w:val="sr-Cyrl-RS" w:eastAsia="ar-SA"/>
        </w:rPr>
      </w:pPr>
      <w:r w:rsidRPr="00C73593">
        <w:rPr>
          <w:rFonts w:eastAsia="Arial Unicode MS"/>
          <w:b/>
          <w:color w:val="000000"/>
          <w:w w:val="103"/>
          <w:kern w:val="1"/>
          <w:lang w:eastAsia="ar-SA"/>
        </w:rPr>
        <w:t>ИЗВОЂЕЊУ РАДОВА</w:t>
      </w:r>
      <w:r w:rsidR="00B80267">
        <w:rPr>
          <w:rFonts w:eastAsia="Arial Unicode MS"/>
          <w:b/>
          <w:color w:val="000000"/>
          <w:w w:val="103"/>
          <w:kern w:val="1"/>
          <w:lang w:eastAsia="ar-SA"/>
        </w:rPr>
        <w:t xml:space="preserve"> </w:t>
      </w:r>
      <w:proofErr w:type="gramStart"/>
      <w:r w:rsidR="00B80267">
        <w:rPr>
          <w:rFonts w:eastAsia="Arial Unicode MS"/>
          <w:b/>
          <w:color w:val="000000"/>
          <w:w w:val="103"/>
          <w:kern w:val="1"/>
          <w:lang w:eastAsia="ar-SA"/>
        </w:rPr>
        <w:t>НА  ПУТНОЈ</w:t>
      </w:r>
      <w:proofErr w:type="gramEnd"/>
      <w:r w:rsidR="00B80267">
        <w:rPr>
          <w:rFonts w:eastAsia="Arial Unicode MS"/>
          <w:b/>
          <w:color w:val="000000"/>
          <w:w w:val="103"/>
          <w:kern w:val="1"/>
          <w:lang w:eastAsia="ar-SA"/>
        </w:rPr>
        <w:t xml:space="preserve"> ИНФРАСТРУКТУРИ У МЗ </w:t>
      </w:r>
      <w:r w:rsidR="009F78BE">
        <w:rPr>
          <w:rFonts w:eastAsia="Arial Unicode MS"/>
          <w:b/>
          <w:color w:val="000000"/>
          <w:w w:val="103"/>
          <w:kern w:val="1"/>
          <w:lang w:val="sr-Cyrl-RS" w:eastAsia="ar-SA"/>
        </w:rPr>
        <w:t>КРЕМНА</w:t>
      </w:r>
    </w:p>
    <w:p w:rsidR="00B23C23" w:rsidRPr="00C73593" w:rsidRDefault="00B23C23" w:rsidP="00B23C23">
      <w:pPr>
        <w:tabs>
          <w:tab w:val="left" w:pos="1350"/>
        </w:tabs>
        <w:suppressAutoHyphens/>
        <w:spacing w:after="120"/>
        <w:ind w:firstLine="630"/>
        <w:rPr>
          <w:rFonts w:eastAsia="Arial Unicode MS"/>
          <w:i/>
          <w:color w:val="000000"/>
          <w:w w:val="103"/>
          <w:kern w:val="1"/>
          <w:lang w:val="sr-Cyrl-RS" w:eastAsia="ar-SA"/>
        </w:rPr>
      </w:pPr>
      <w:r w:rsidRPr="00C73593">
        <w:rPr>
          <w:rFonts w:eastAsia="Arial Unicode MS"/>
          <w:i/>
          <w:color w:val="000000"/>
          <w:w w:val="103"/>
          <w:kern w:val="1"/>
          <w:lang w:val="sr-Cyrl-RS" w:eastAsia="ar-SA"/>
        </w:rPr>
        <w:t>Закључен између:</w:t>
      </w:r>
    </w:p>
    <w:p w:rsidR="00B23C23" w:rsidRPr="00F73339" w:rsidRDefault="00B23C23" w:rsidP="00B23C23">
      <w:pPr>
        <w:tabs>
          <w:tab w:val="left" w:pos="1350"/>
        </w:tabs>
        <w:suppressAutoHyphens/>
        <w:spacing w:before="40" w:after="120"/>
        <w:rPr>
          <w:rFonts w:eastAsia="Arial Unicode MS"/>
          <w:b/>
          <w:i/>
          <w:color w:val="000000"/>
          <w:w w:val="103"/>
          <w:kern w:val="1"/>
          <w:lang w:eastAsia="ar-SA"/>
        </w:rPr>
      </w:pPr>
      <w:proofErr w:type="gramStart"/>
      <w:r w:rsidRPr="00C73593">
        <w:rPr>
          <w:rFonts w:eastAsia="Arial Unicode MS"/>
          <w:b/>
          <w:i/>
          <w:color w:val="000000"/>
          <w:w w:val="103"/>
          <w:kern w:val="1"/>
          <w:lang w:eastAsia="ar-SA"/>
        </w:rPr>
        <w:t>1.Град Ужице, улица Д. Туцовића бр.</w:t>
      </w:r>
      <w:proofErr w:type="gramEnd"/>
      <w:r w:rsidRPr="00C73593">
        <w:rPr>
          <w:rFonts w:eastAsia="Arial Unicode MS"/>
          <w:b/>
          <w:i/>
          <w:color w:val="000000"/>
          <w:w w:val="103"/>
          <w:kern w:val="1"/>
          <w:lang w:eastAsia="ar-SA"/>
        </w:rPr>
        <w:t xml:space="preserve"> </w:t>
      </w:r>
      <w:proofErr w:type="gramStart"/>
      <w:r w:rsidRPr="00C73593">
        <w:rPr>
          <w:rFonts w:eastAsia="Arial Unicode MS"/>
          <w:b/>
          <w:i/>
          <w:color w:val="000000"/>
          <w:w w:val="103"/>
          <w:kern w:val="1"/>
          <w:lang w:eastAsia="ar-SA"/>
        </w:rPr>
        <w:t>52.,</w:t>
      </w:r>
      <w:proofErr w:type="gramEnd"/>
      <w:r w:rsidRPr="00C73593">
        <w:rPr>
          <w:rFonts w:eastAsia="Arial Unicode MS"/>
          <w:b/>
          <w:i/>
          <w:color w:val="000000"/>
          <w:w w:val="103"/>
          <w:kern w:val="1"/>
          <w:lang w:eastAsia="ar-SA"/>
        </w:rPr>
        <w:t xml:space="preserve"> Градска управа за инфраструктуру и развој</w:t>
      </w:r>
      <w:r w:rsidRPr="00C73593">
        <w:rPr>
          <w:rFonts w:eastAsia="Arial Unicode MS"/>
          <w:b/>
          <w:color w:val="000000"/>
          <w:w w:val="103"/>
          <w:kern w:val="1"/>
          <w:lang w:eastAsia="ar-SA"/>
        </w:rPr>
        <w:t>,</w:t>
      </w:r>
      <w:r w:rsidRPr="00C73593">
        <w:rPr>
          <w:rFonts w:eastAsia="Arial Unicode MS"/>
          <w:i/>
          <w:color w:val="000000"/>
          <w:w w:val="103"/>
          <w:kern w:val="1"/>
          <w:lang w:eastAsia="ar-SA"/>
        </w:rPr>
        <w:t>коју заступа начелник Милоје Марић,;ПИБ : 101503055</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 0715798</w:t>
      </w:r>
      <w:r w:rsidRPr="00C73593">
        <w:rPr>
          <w:rFonts w:eastAsia="Arial Unicode MS"/>
          <w:i/>
          <w:color w:val="000000"/>
          <w:w w:val="103"/>
          <w:kern w:val="1"/>
          <w:lang w:val="sr-Cyrl-RS" w:eastAsia="ar-SA"/>
        </w:rPr>
        <w:t>;</w:t>
      </w:r>
      <w:r w:rsidR="00F73339" w:rsidRPr="00C73593">
        <w:rPr>
          <w:rFonts w:eastAsia="Arial Unicode MS"/>
          <w:i/>
          <w:color w:val="000000"/>
          <w:w w:val="103"/>
          <w:kern w:val="1"/>
          <w:lang w:eastAsia="ar-SA"/>
        </w:rPr>
        <w:t xml:space="preserve"> </w:t>
      </w:r>
      <w:r w:rsidRPr="00C73593">
        <w:rPr>
          <w:rFonts w:eastAsia="Arial Unicode MS"/>
          <w:i/>
          <w:color w:val="000000"/>
          <w:w w:val="103"/>
          <w:kern w:val="1"/>
          <w:lang w:eastAsia="ar-SA"/>
        </w:rPr>
        <w:t>у даљем тексту: Наручилац)</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proofErr w:type="gramStart"/>
      <w:r w:rsidRPr="00C73593">
        <w:rPr>
          <w:rFonts w:eastAsia="Arial Unicode MS"/>
          <w:i/>
          <w:color w:val="000000"/>
          <w:w w:val="103"/>
          <w:kern w:val="1"/>
          <w:lang w:eastAsia="ar-SA"/>
        </w:rPr>
        <w:t>и</w:t>
      </w:r>
      <w:proofErr w:type="gramEnd"/>
    </w:p>
    <w:p w:rsidR="00B23C23" w:rsidRPr="00C73593" w:rsidRDefault="00B23C23" w:rsidP="00B23C23">
      <w:pPr>
        <w:tabs>
          <w:tab w:val="left" w:pos="90"/>
          <w:tab w:val="left" w:pos="1350"/>
        </w:tabs>
        <w:suppressAutoHyphens/>
        <w:spacing w:before="40" w:after="120"/>
        <w:rPr>
          <w:rFonts w:eastAsia="Arial Unicode MS"/>
          <w:i/>
          <w:color w:val="000000"/>
          <w:w w:val="103"/>
          <w:kern w:val="1"/>
          <w:lang w:eastAsia="ar-SA"/>
        </w:rPr>
      </w:pPr>
      <w:r w:rsidRPr="00C73593">
        <w:rPr>
          <w:rFonts w:eastAsia="Arial Unicode MS"/>
          <w:b/>
          <w:i/>
          <w:color w:val="000000"/>
          <w:w w:val="103"/>
          <w:kern w:val="1"/>
          <w:lang w:eastAsia="ar-SA"/>
        </w:rPr>
        <w:t>2.</w:t>
      </w:r>
      <w:r w:rsidRPr="00C73593">
        <w:rPr>
          <w:rFonts w:eastAsia="Arial Unicode MS"/>
          <w:i/>
          <w:color w:val="000000"/>
          <w:w w:val="103"/>
          <w:kern w:val="1"/>
          <w:lang w:eastAsia="ar-SA"/>
        </w:rPr>
        <w:t>_____________________________ ул.________________ бр._____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кога заступа</w:t>
      </w:r>
      <w:r w:rsidRPr="00C73593">
        <w:rPr>
          <w:rFonts w:eastAsia="Arial Unicode MS"/>
          <w:i/>
          <w:color w:val="000000"/>
          <w:w w:val="103"/>
          <w:kern w:val="1"/>
          <w:lang w:val="sr-Cyrl-RS" w:eastAsia="ar-SA"/>
        </w:rPr>
        <w:t xml:space="preserve"> </w:t>
      </w:r>
      <w:r w:rsidRPr="00C73593">
        <w:rPr>
          <w:rFonts w:eastAsia="Arial Unicode MS"/>
          <w:i/>
          <w:color w:val="000000"/>
          <w:w w:val="103"/>
          <w:kern w:val="1"/>
          <w:lang w:eastAsia="ar-SA"/>
        </w:rPr>
        <w:t>директор________________________</w:t>
      </w:r>
      <w:proofErr w:type="gramStart"/>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w:t>
      </w:r>
      <w:proofErr w:type="gramEnd"/>
      <w:r w:rsidRPr="00C73593">
        <w:rPr>
          <w:rFonts w:eastAsia="Arial Unicode MS"/>
          <w:i/>
          <w:color w:val="000000"/>
          <w:w w:val="103"/>
          <w:kern w:val="1"/>
          <w:lang w:eastAsia="ar-SA"/>
        </w:rPr>
        <w:t>:____________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 xml:space="preserve"> (у даљем тексту Извођач)</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i/>
          <w:color w:val="000000"/>
          <w:w w:val="103"/>
          <w:kern w:val="1"/>
          <w:lang w:eastAsia="ar-SA"/>
        </w:rPr>
        <w:t>(</w:t>
      </w:r>
      <w:proofErr w:type="gramStart"/>
      <w:r w:rsidRPr="00C73593">
        <w:rPr>
          <w:rFonts w:eastAsia="Arial Unicode MS"/>
          <w:i/>
          <w:color w:val="000000"/>
          <w:w w:val="103"/>
          <w:kern w:val="1"/>
          <w:lang w:eastAsia="ar-SA"/>
        </w:rPr>
        <w:t>све</w:t>
      </w:r>
      <w:proofErr w:type="gramEnd"/>
      <w:r w:rsidRPr="00C73593">
        <w:rPr>
          <w:rFonts w:eastAsia="Arial Unicode MS"/>
          <w:i/>
          <w:color w:val="000000"/>
          <w:w w:val="103"/>
          <w:kern w:val="1"/>
          <w:lang w:eastAsia="ar-SA"/>
        </w:rPr>
        <w:t xml:space="preserve"> попуњава понуђач)</w:t>
      </w:r>
    </w:p>
    <w:p w:rsidR="00B23C23" w:rsidRPr="00C73593" w:rsidRDefault="00B23C23" w:rsidP="00B23C23">
      <w:pPr>
        <w:tabs>
          <w:tab w:val="left" w:pos="1350"/>
        </w:tabs>
        <w:suppressAutoHyphens/>
        <w:spacing w:after="120" w:line="100" w:lineRule="atLeast"/>
        <w:rPr>
          <w:rFonts w:eastAsia="Arial Unicode MS"/>
          <w:b/>
          <w:i/>
          <w:color w:val="000000"/>
          <w:w w:val="103"/>
          <w:kern w:val="1"/>
          <w:lang w:eastAsia="ar-SA"/>
        </w:rPr>
      </w:pPr>
      <w:r w:rsidRPr="00C73593">
        <w:rPr>
          <w:rFonts w:eastAsia="Arial Unicode MS"/>
          <w:b/>
          <w:i/>
          <w:color w:val="000000"/>
          <w:w w:val="103"/>
          <w:kern w:val="1"/>
          <w:lang w:eastAsia="ar-SA"/>
        </w:rPr>
        <w:t xml:space="preserve">  </w:t>
      </w:r>
      <w:proofErr w:type="gramStart"/>
      <w:r w:rsidRPr="00C73593">
        <w:rPr>
          <w:rFonts w:eastAsia="Arial Unicode MS"/>
          <w:b/>
          <w:i/>
          <w:color w:val="000000"/>
          <w:w w:val="103"/>
          <w:kern w:val="1"/>
          <w:lang w:eastAsia="ar-SA"/>
        </w:rPr>
        <w:t>или</w:t>
      </w:r>
      <w:proofErr w:type="gramEnd"/>
    </w:p>
    <w:p w:rsidR="00B23C23" w:rsidRPr="00C73593" w:rsidRDefault="00B23C23" w:rsidP="00B23C23">
      <w:pPr>
        <w:tabs>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Носилац посла</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w:t>
      </w:r>
      <w:proofErr w:type="gramEnd"/>
      <w:r w:rsidRPr="00C73593">
        <w:rPr>
          <w:rFonts w:eastAsia="Arial Unicode MS"/>
          <w:i/>
          <w:color w:val="000000"/>
          <w:w w:val="103"/>
          <w:kern w:val="1"/>
          <w:lang w:eastAsia="ar-SA"/>
        </w:rPr>
        <w:t>:____________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w:t>
      </w:r>
      <w:proofErr w:type="gramStart"/>
      <w:r w:rsidRPr="00C73593">
        <w:rPr>
          <w:rFonts w:eastAsia="Arial Unicode MS"/>
          <w:i/>
          <w:color w:val="000000"/>
          <w:w w:val="103"/>
          <w:kern w:val="1"/>
          <w:lang w:eastAsia="ar-SA"/>
        </w:rPr>
        <w:t>све</w:t>
      </w:r>
      <w:proofErr w:type="gramEnd"/>
      <w:r w:rsidRPr="00C73593">
        <w:rPr>
          <w:rFonts w:eastAsia="Arial Unicode MS"/>
          <w:i/>
          <w:color w:val="000000"/>
          <w:w w:val="103"/>
          <w:kern w:val="1"/>
          <w:lang w:eastAsia="ar-SA"/>
        </w:rPr>
        <w:t xml:space="preserve"> попуњава понуђач</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w:t>
      </w:r>
      <w:proofErr w:type="gramStart"/>
      <w:r w:rsidRPr="00C73593">
        <w:rPr>
          <w:rFonts w:eastAsia="Arial Unicode MS"/>
          <w:i/>
          <w:color w:val="000000"/>
          <w:w w:val="103"/>
          <w:kern w:val="1"/>
          <w:lang w:eastAsia="ar-SA"/>
        </w:rPr>
        <w:t>и</w:t>
      </w:r>
      <w:proofErr w:type="gramEnd"/>
      <w:r w:rsidRPr="00C73593">
        <w:rPr>
          <w:rFonts w:eastAsia="Arial Unicode MS"/>
          <w:i/>
          <w:color w:val="000000"/>
          <w:w w:val="103"/>
          <w:kern w:val="1"/>
          <w:lang w:eastAsia="ar-SA"/>
        </w:rPr>
        <w:t xml:space="preserve"> </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Члан гупе</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w:t>
      </w:r>
      <w:proofErr w:type="gramEnd"/>
      <w:r w:rsidRPr="00C73593">
        <w:rPr>
          <w:rFonts w:eastAsia="Arial Unicode MS"/>
          <w:i/>
          <w:color w:val="000000"/>
          <w:w w:val="103"/>
          <w:kern w:val="1"/>
          <w:lang w:eastAsia="ar-SA"/>
        </w:rPr>
        <w:t>:____________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p>
    <w:p w:rsidR="00B23C23" w:rsidRPr="00C73593" w:rsidRDefault="00B23C23" w:rsidP="00B23C23">
      <w:pPr>
        <w:tabs>
          <w:tab w:val="left" w:pos="1350"/>
        </w:tabs>
        <w:suppressAutoHyphens/>
        <w:spacing w:before="5" w:after="120" w:line="240" w:lineRule="exact"/>
        <w:rPr>
          <w:rFonts w:eastAsia="Arial Unicode MS"/>
          <w:color w:val="000000"/>
          <w:kern w:val="1"/>
          <w:lang w:eastAsia="ar-SA"/>
        </w:rPr>
      </w:pPr>
    </w:p>
    <w:p w:rsidR="00B23C23" w:rsidRPr="00C73593" w:rsidRDefault="00B23C23" w:rsidP="00B23C23">
      <w:pPr>
        <w:tabs>
          <w:tab w:val="left" w:pos="1350"/>
        </w:tabs>
        <w:suppressAutoHyphens/>
        <w:spacing w:after="120"/>
        <w:ind w:left="760"/>
        <w:rPr>
          <w:rFonts w:eastAsia="Arial Unicode MS"/>
          <w:color w:val="000000"/>
          <w:kern w:val="1"/>
          <w:lang w:val="ru-RU" w:eastAsia="ar-SA"/>
        </w:rPr>
      </w:pPr>
      <w:r w:rsidRPr="00C73593">
        <w:rPr>
          <w:rFonts w:eastAsia="Arial Unicode MS"/>
          <w:color w:val="000000"/>
          <w:spacing w:val="-7"/>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8"/>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4"/>
          <w:kern w:val="1"/>
          <w:lang w:val="ru-RU" w:eastAsia="ar-SA"/>
        </w:rPr>
        <w:t>с</w:t>
      </w:r>
      <w:r w:rsidRPr="00C73593">
        <w:rPr>
          <w:rFonts w:eastAsia="Arial Unicode MS"/>
          <w:color w:val="000000"/>
          <w:kern w:val="1"/>
          <w:lang w:val="ru-RU" w:eastAsia="ar-SA"/>
        </w:rPr>
        <w:t>у</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е</w:t>
      </w:r>
      <w:r w:rsidRPr="00C73593">
        <w:rPr>
          <w:rFonts w:eastAsia="Arial Unicode MS"/>
          <w:color w:val="000000"/>
          <w:spacing w:val="8"/>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8"/>
          <w:kern w:val="1"/>
          <w:lang w:val="ru-RU" w:eastAsia="ar-SA"/>
        </w:rPr>
        <w:t xml:space="preserve"> </w:t>
      </w:r>
      <w:r w:rsidRPr="00C73593">
        <w:rPr>
          <w:rFonts w:eastAsia="Arial Unicode MS"/>
          <w:color w:val="000000"/>
          <w:w w:val="103"/>
          <w:kern w:val="1"/>
          <w:lang w:val="ru-RU" w:eastAsia="ar-SA"/>
        </w:rPr>
        <w:t>с</w:t>
      </w:r>
      <w:r w:rsidRPr="00C73593">
        <w:rPr>
          <w:rFonts w:eastAsia="Arial Unicode MS"/>
          <w:color w:val="000000"/>
          <w:spacing w:val="-1"/>
          <w:w w:val="103"/>
          <w:kern w:val="1"/>
          <w:lang w:val="ru-RU" w:eastAsia="ar-SA"/>
        </w:rPr>
        <w:t>л</w:t>
      </w:r>
      <w:r w:rsidRPr="00C73593">
        <w:rPr>
          <w:rFonts w:eastAsia="Arial Unicode MS"/>
          <w:color w:val="000000"/>
          <w:spacing w:val="-5"/>
          <w:w w:val="103"/>
          <w:kern w:val="1"/>
          <w:lang w:val="ru-RU" w:eastAsia="ar-SA"/>
        </w:rPr>
        <w:t>е</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еће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after="120"/>
        <w:rPr>
          <w:rFonts w:eastAsia="Arial Unicode MS"/>
          <w:color w:val="000000"/>
          <w:kern w:val="1"/>
          <w:lang w:eastAsia="ar-SA"/>
        </w:rPr>
      </w:pPr>
      <w:r w:rsidRPr="00C73593">
        <w:rPr>
          <w:rFonts w:eastAsia="Arial Unicode MS"/>
          <w:b/>
          <w:color w:val="000000"/>
          <w:spacing w:val="-2"/>
          <w:kern w:val="1"/>
          <w:highlight w:val="lightGray"/>
          <w:lang w:eastAsia="ar-SA"/>
        </w:rPr>
        <w:t>Уводне одредбе</w:t>
      </w: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proofErr w:type="gramStart"/>
      <w:r w:rsidRPr="00C73593">
        <w:rPr>
          <w:rFonts w:eastAsia="Arial Unicode MS"/>
          <w:b/>
          <w:color w:val="000000"/>
          <w:w w:val="103"/>
          <w:kern w:val="1"/>
          <w:lang w:eastAsia="ar-SA"/>
        </w:rPr>
        <w:t>Члан 1.</w:t>
      </w:r>
      <w:proofErr w:type="gramEnd"/>
    </w:p>
    <w:p w:rsidR="00B23C23" w:rsidRPr="00C73593" w:rsidRDefault="00B23C23" w:rsidP="00B23C23">
      <w:pPr>
        <w:tabs>
          <w:tab w:val="left" w:pos="1350"/>
        </w:tabs>
        <w:suppressAutoHyphens/>
        <w:spacing w:before="3" w:after="120"/>
        <w:ind w:hanging="122"/>
        <w:jc w:val="both"/>
        <w:rPr>
          <w:rFonts w:eastAsia="Arial Unicode MS"/>
          <w:b/>
          <w:color w:val="000000"/>
          <w:spacing w:val="-1"/>
          <w:kern w:val="1"/>
          <w:lang w:eastAsia="ar-SA"/>
        </w:rPr>
      </w:pPr>
      <w:r w:rsidRPr="00C73593">
        <w:rPr>
          <w:rFonts w:eastAsia="Arial Unicode MS"/>
          <w:color w:val="000000"/>
          <w:kern w:val="1"/>
          <w:lang w:val="sr-Cyrl-CS" w:eastAsia="ar-SA"/>
        </w:rPr>
        <w:t xml:space="preserve">  Наручилац је складу са чланом 3</w:t>
      </w:r>
      <w:r w:rsidRPr="00C73593">
        <w:rPr>
          <w:rFonts w:eastAsia="Arial Unicode MS"/>
          <w:color w:val="000000"/>
          <w:kern w:val="1"/>
          <w:lang w:eastAsia="ar-SA"/>
        </w:rPr>
        <w:t>9</w:t>
      </w:r>
      <w:r w:rsidRPr="00C73593">
        <w:rPr>
          <w:rFonts w:eastAsia="Arial Unicode MS"/>
          <w:color w:val="000000"/>
          <w:kern w:val="1"/>
          <w:lang w:val="sr-Cyrl-CS" w:eastAsia="ar-SA"/>
        </w:rPr>
        <w:t xml:space="preserve">. Закона о јавним набавкама </w:t>
      </w:r>
      <w:r w:rsidRPr="00C73593">
        <w:rPr>
          <w:rFonts w:eastAsia="Arial Unicode MS"/>
          <w:color w:val="000000"/>
          <w:spacing w:val="1"/>
          <w:kern w:val="1"/>
          <w:lang w:val="ru-RU" w:eastAsia="ar-SA"/>
        </w:rPr>
        <w:t>("</w:t>
      </w:r>
      <w:r w:rsidRPr="00C73593">
        <w:rPr>
          <w:rFonts w:eastAsia="Arial Unicode MS"/>
          <w:color w:val="000000"/>
          <w:spacing w:val="-1"/>
          <w:kern w:val="1"/>
          <w:lang w:val="ru-RU" w:eastAsia="ar-SA"/>
        </w:rPr>
        <w:t>С</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у</w:t>
      </w:r>
      <w:r w:rsidRPr="00C73593">
        <w:rPr>
          <w:rFonts w:eastAsia="Arial Unicode MS"/>
          <w:color w:val="000000"/>
          <w:spacing w:val="3"/>
          <w:kern w:val="1"/>
          <w:lang w:val="ru-RU" w:eastAsia="ar-SA"/>
        </w:rPr>
        <w:t>ж</w:t>
      </w:r>
      <w:r w:rsidRPr="00C73593">
        <w:rPr>
          <w:rFonts w:eastAsia="Arial Unicode MS"/>
          <w:color w:val="000000"/>
          <w:spacing w:val="-3"/>
          <w:kern w:val="1"/>
          <w:lang w:val="ru-RU" w:eastAsia="ar-SA"/>
        </w:rPr>
        <w:t>б</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5"/>
          <w:kern w:val="1"/>
          <w:lang w:val="ru-RU" w:eastAsia="ar-SA"/>
        </w:rPr>
        <w:t xml:space="preserve"> </w:t>
      </w:r>
      <w:r w:rsidRPr="00C73593">
        <w:rPr>
          <w:rFonts w:eastAsia="Arial Unicode MS"/>
          <w:color w:val="000000"/>
          <w:spacing w:val="-4"/>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kern w:val="1"/>
          <w:lang w:val="ru-RU" w:eastAsia="ar-SA"/>
        </w:rPr>
        <w:t>к</w:t>
      </w:r>
      <w:r w:rsidRPr="00C73593">
        <w:rPr>
          <w:rFonts w:eastAsia="Arial Unicode MS"/>
          <w:color w:val="000000"/>
          <w:spacing w:val="43"/>
          <w:kern w:val="1"/>
          <w:lang w:val="ru-RU" w:eastAsia="ar-SA"/>
        </w:rPr>
        <w:t xml:space="preserve"> </w:t>
      </w:r>
      <w:r w:rsidRPr="00C73593">
        <w:rPr>
          <w:rFonts w:eastAsia="Arial Unicode MS"/>
          <w:color w:val="000000"/>
          <w:spacing w:val="-1"/>
          <w:kern w:val="1"/>
          <w:lang w:val="ru-RU" w:eastAsia="ar-SA"/>
        </w:rPr>
        <w:t>РС</w:t>
      </w:r>
      <w:r w:rsidRPr="00C73593">
        <w:rPr>
          <w:rFonts w:eastAsia="Arial Unicode MS"/>
          <w:color w:val="000000"/>
          <w:spacing w:val="1"/>
          <w:kern w:val="1"/>
          <w:lang w:val="ru-RU" w:eastAsia="ar-SA"/>
        </w:rPr>
        <w:t>"</w:t>
      </w:r>
      <w:r w:rsidRPr="00C73593">
        <w:rPr>
          <w:rFonts w:eastAsia="Arial Unicode MS"/>
          <w:color w:val="000000"/>
          <w:kern w:val="1"/>
          <w:lang w:val="ru-RU" w:eastAsia="ar-SA"/>
        </w:rPr>
        <w:t>,</w:t>
      </w:r>
      <w:r w:rsidRPr="00C73593">
        <w:rPr>
          <w:rFonts w:eastAsia="Arial Unicode MS"/>
          <w:color w:val="000000"/>
          <w:spacing w:val="36"/>
          <w:kern w:val="1"/>
          <w:lang w:val="ru-RU" w:eastAsia="ar-SA"/>
        </w:rPr>
        <w:t xml:space="preserve"> </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р.</w:t>
      </w:r>
      <w:r w:rsidRPr="00C73593">
        <w:rPr>
          <w:rFonts w:eastAsia="Arial Unicode MS"/>
          <w:color w:val="000000"/>
          <w:kern w:val="1"/>
          <w:lang w:val="ru-RU" w:eastAsia="ar-SA"/>
        </w:rPr>
        <w:t>124/12,1</w:t>
      </w:r>
      <w:r w:rsidRPr="00C73593">
        <w:rPr>
          <w:rFonts w:eastAsia="Arial Unicode MS"/>
          <w:color w:val="000000"/>
          <w:spacing w:val="-2"/>
          <w:kern w:val="1"/>
          <w:lang w:val="ru-RU" w:eastAsia="ar-SA"/>
        </w:rPr>
        <w:t>4</w:t>
      </w:r>
      <w:r w:rsidRPr="00C73593">
        <w:rPr>
          <w:rFonts w:eastAsia="Arial Unicode MS"/>
          <w:color w:val="000000"/>
          <w:kern w:val="1"/>
          <w:lang w:val="ru-RU" w:eastAsia="ar-SA"/>
        </w:rPr>
        <w:t>/15, 68/1</w:t>
      </w:r>
      <w:r w:rsidRPr="00C73593">
        <w:rPr>
          <w:rFonts w:eastAsia="Arial Unicode MS"/>
          <w:color w:val="000000"/>
          <w:spacing w:val="-2"/>
          <w:kern w:val="1"/>
          <w:lang w:val="ru-RU" w:eastAsia="ar-SA"/>
        </w:rPr>
        <w:t>5</w:t>
      </w:r>
      <w:r w:rsidRPr="00C73593">
        <w:rPr>
          <w:rFonts w:eastAsia="Arial Unicode MS"/>
          <w:color w:val="000000"/>
          <w:spacing w:val="1"/>
          <w:kern w:val="1"/>
          <w:lang w:val="ru-RU" w:eastAsia="ar-SA"/>
        </w:rPr>
        <w:t>)</w:t>
      </w:r>
      <w:r w:rsidRPr="00C73593">
        <w:rPr>
          <w:rFonts w:eastAsia="Arial Unicode MS"/>
          <w:color w:val="000000"/>
          <w:kern w:val="1"/>
          <w:lang w:val="sr-Cyrl-CS" w:eastAsia="ar-SA"/>
        </w:rPr>
        <w:t xml:space="preserve">, спровео поступак јавне набавке </w:t>
      </w:r>
      <w:r w:rsidR="0082697E">
        <w:rPr>
          <w:rFonts w:eastAsia="Arial Unicode MS"/>
          <w:color w:val="000000"/>
          <w:kern w:val="1"/>
          <w:lang w:val="sr-Cyrl-RS" w:eastAsia="ar-SA"/>
        </w:rPr>
        <w:t>мале вредности</w:t>
      </w:r>
      <w:r w:rsidR="0082697E">
        <w:rPr>
          <w:rFonts w:eastAsia="Arial Unicode MS"/>
          <w:color w:val="000000"/>
          <w:kern w:val="1"/>
          <w:lang w:val="sr-Latn-RS" w:eastAsia="ar-SA"/>
        </w:rPr>
        <w:t xml:space="preserve"> </w:t>
      </w:r>
      <w:r w:rsidRPr="00C73593">
        <w:rPr>
          <w:rFonts w:eastAsia="Arial Unicode MS"/>
          <w:color w:val="000000"/>
          <w:kern w:val="1"/>
          <w:lang w:val="sr-Cyrl-CS" w:eastAsia="ar-SA"/>
        </w:rPr>
        <w:t>број V</w:t>
      </w:r>
      <w:r w:rsidRPr="00C73593">
        <w:rPr>
          <w:rFonts w:eastAsia="Arial Unicode MS"/>
          <w:color w:val="000000"/>
          <w:kern w:val="1"/>
          <w:lang w:eastAsia="ar-SA"/>
        </w:rPr>
        <w:t>III</w:t>
      </w:r>
      <w:r w:rsidRPr="00C73593">
        <w:rPr>
          <w:rFonts w:eastAsia="Arial Unicode MS"/>
          <w:color w:val="000000"/>
          <w:kern w:val="1"/>
          <w:lang w:val="sr-Cyrl-CS" w:eastAsia="ar-SA"/>
        </w:rPr>
        <w:t xml:space="preserve"> 404-</w:t>
      </w:r>
      <w:r w:rsidR="00F106E5">
        <w:rPr>
          <w:rFonts w:eastAsia="Arial Unicode MS"/>
          <w:color w:val="000000"/>
          <w:kern w:val="1"/>
          <w:lang w:val="sr-Cyrl-RS" w:eastAsia="ar-SA"/>
        </w:rPr>
        <w:t>100</w:t>
      </w:r>
      <w:r w:rsidR="00B80267">
        <w:rPr>
          <w:rFonts w:eastAsia="Arial Unicode MS"/>
          <w:color w:val="000000"/>
          <w:kern w:val="1"/>
          <w:lang w:val="sr-Cyrl-RS" w:eastAsia="ar-SA"/>
        </w:rPr>
        <w:t>/20</w:t>
      </w:r>
      <w:r w:rsidRPr="00C73593">
        <w:rPr>
          <w:rFonts w:eastAsia="Arial Unicode MS"/>
          <w:color w:val="000000"/>
          <w:kern w:val="1"/>
          <w:lang w:val="sr-Cyrl-CS" w:eastAsia="ar-SA"/>
        </w:rPr>
        <w:t xml:space="preserve"> и донео Одлуку о додели уговора број </w:t>
      </w:r>
      <w:r w:rsidR="00B80267">
        <w:rPr>
          <w:rFonts w:eastAsia="Arial Unicode MS"/>
          <w:color w:val="000000"/>
          <w:kern w:val="1"/>
          <w:lang w:val="sr-Cyrl-CS" w:eastAsia="ar-SA"/>
        </w:rPr>
        <w:t>___________</w:t>
      </w:r>
      <w:r w:rsidRPr="00C73593">
        <w:rPr>
          <w:rFonts w:eastAsia="Arial Unicode MS"/>
          <w:color w:val="000000"/>
          <w:kern w:val="1"/>
          <w:lang w:val="sr-Cyrl-CS" w:eastAsia="ar-SA"/>
        </w:rPr>
        <w:t xml:space="preserve"> од </w:t>
      </w:r>
      <w:r w:rsidRPr="00C73593">
        <w:rPr>
          <w:rFonts w:eastAsia="Arial Unicode MS"/>
          <w:color w:val="000000"/>
          <w:kern w:val="1"/>
          <w:lang w:eastAsia="ar-SA"/>
        </w:rPr>
        <w:t>____________</w:t>
      </w:r>
      <w:r w:rsidRPr="00C73593">
        <w:rPr>
          <w:rFonts w:eastAsia="Arial Unicode MS"/>
          <w:color w:val="000000"/>
          <w:kern w:val="1"/>
          <w:lang w:val="sr-Cyrl-CS" w:eastAsia="ar-SA"/>
        </w:rPr>
        <w:t xml:space="preserve">. године и </w:t>
      </w:r>
      <w:r w:rsidRPr="00C73593">
        <w:rPr>
          <w:rFonts w:eastAsia="Arial Unicode MS"/>
          <w:color w:val="000000"/>
          <w:kern w:val="1"/>
          <w:lang w:eastAsia="ar-SA"/>
        </w:rPr>
        <w:t xml:space="preserve">изабрао извођача__________________ </w:t>
      </w:r>
      <w:r w:rsidRPr="00C73593">
        <w:rPr>
          <w:rFonts w:eastAsia="Arial Unicode MS"/>
          <w:color w:val="000000"/>
          <w:kern w:val="1"/>
          <w:lang w:val="sr-Cyrl-CS" w:eastAsia="ar-SA"/>
        </w:rPr>
        <w:t>као најповољнијег понуђача за набавку V</w:t>
      </w:r>
      <w:r w:rsidRPr="00C73593">
        <w:rPr>
          <w:rFonts w:eastAsia="Arial Unicode MS"/>
          <w:color w:val="000000"/>
          <w:kern w:val="1"/>
          <w:lang w:eastAsia="ar-SA"/>
        </w:rPr>
        <w:t>III</w:t>
      </w:r>
      <w:r w:rsidR="009F78BE">
        <w:rPr>
          <w:rFonts w:eastAsia="Arial Unicode MS"/>
          <w:color w:val="000000"/>
          <w:kern w:val="1"/>
          <w:lang w:val="sr-Cyrl-CS" w:eastAsia="ar-SA"/>
        </w:rPr>
        <w:t xml:space="preserve"> 404-10</w:t>
      </w:r>
      <w:r w:rsidR="00B80267">
        <w:rPr>
          <w:rFonts w:eastAsia="Arial Unicode MS"/>
          <w:color w:val="000000"/>
          <w:kern w:val="1"/>
          <w:lang w:val="sr-Cyrl-CS" w:eastAsia="ar-SA"/>
        </w:rPr>
        <w:t>0/20</w:t>
      </w:r>
      <w:r w:rsidRPr="00C73593">
        <w:rPr>
          <w:rFonts w:eastAsia="Arial Unicode MS"/>
          <w:color w:val="000000"/>
          <w:kern w:val="1"/>
          <w:lang w:val="sr-Cyrl-CS" w:eastAsia="ar-SA"/>
        </w:rPr>
        <w:t xml:space="preserve"> </w:t>
      </w:r>
      <w:r w:rsidR="00AA34F9">
        <w:rPr>
          <w:rFonts w:eastAsia="Arial Unicode MS"/>
          <w:color w:val="000000"/>
          <w:kern w:val="1"/>
          <w:lang w:val="sr-Cyrl-CS" w:eastAsia="ar-SA"/>
        </w:rPr>
        <w:t>-</w:t>
      </w:r>
      <w:r w:rsidRPr="00C73593">
        <w:rPr>
          <w:rFonts w:eastAsia="Arial Unicode MS"/>
          <w:color w:val="000000"/>
          <w:spacing w:val="-1"/>
          <w:kern w:val="1"/>
          <w:lang w:eastAsia="ar-SA"/>
        </w:rPr>
        <w:t xml:space="preserve"> </w:t>
      </w:r>
      <w:r w:rsidRPr="00C73593">
        <w:rPr>
          <w:rFonts w:eastAsia="Arial Unicode MS"/>
          <w:b/>
          <w:color w:val="000000"/>
          <w:spacing w:val="-1"/>
          <w:kern w:val="1"/>
          <w:lang w:val="sr-Cyrl-CS" w:eastAsia="ar-SA"/>
        </w:rPr>
        <w:t>„</w:t>
      </w:r>
      <w:r w:rsidR="00B80267">
        <w:rPr>
          <w:rFonts w:eastAsia="Arial Unicode MS"/>
          <w:b/>
          <w:color w:val="000000"/>
          <w:spacing w:val="-1"/>
          <w:kern w:val="1"/>
          <w:lang w:eastAsia="ar-SA"/>
        </w:rPr>
        <w:t xml:space="preserve">Путна инфраструктура у МЗ </w:t>
      </w:r>
      <w:r w:rsidR="009F78BE">
        <w:rPr>
          <w:rFonts w:eastAsia="Arial Unicode MS"/>
          <w:b/>
          <w:color w:val="000000"/>
          <w:spacing w:val="-1"/>
          <w:kern w:val="1"/>
          <w:lang w:val="sr-Cyrl-RS" w:eastAsia="ar-SA"/>
        </w:rPr>
        <w:t>Кремна</w:t>
      </w:r>
      <w:r w:rsidRPr="00C73593">
        <w:rPr>
          <w:rFonts w:eastAsia="Arial Unicode MS"/>
          <w:b/>
          <w:color w:val="000000"/>
          <w:spacing w:val="-1"/>
          <w:kern w:val="1"/>
          <w:lang w:val="sr-Cyrl-CS" w:eastAsia="ar-SA"/>
        </w:rPr>
        <w:t>“</w:t>
      </w:r>
      <w:r w:rsidR="00F73339">
        <w:rPr>
          <w:rFonts w:eastAsia="Arial Unicode MS"/>
          <w:b/>
          <w:color w:val="000000"/>
          <w:spacing w:val="-1"/>
          <w:kern w:val="1"/>
          <w:lang w:val="sr-Cyrl-CS" w:eastAsia="ar-SA"/>
        </w:rPr>
        <w:t>.</w:t>
      </w:r>
      <w:r w:rsidRPr="00C73593">
        <w:rPr>
          <w:rFonts w:eastAsia="Arial Unicode MS"/>
          <w:b/>
          <w:color w:val="000000"/>
          <w:spacing w:val="-1"/>
          <w:kern w:val="1"/>
          <w:lang w:val="sr-Cyrl-CS" w:eastAsia="ar-SA"/>
        </w:rPr>
        <w:t xml:space="preserve"> </w:t>
      </w:r>
    </w:p>
    <w:p w:rsidR="00B23C23" w:rsidRPr="00C73593" w:rsidRDefault="00B23C23" w:rsidP="00B23C23">
      <w:pPr>
        <w:tabs>
          <w:tab w:val="left" w:pos="1350"/>
        </w:tabs>
        <w:suppressAutoHyphens/>
        <w:spacing w:after="120"/>
        <w:jc w:val="center"/>
        <w:rPr>
          <w:rFonts w:eastAsia="Arial Unicode MS"/>
          <w:b/>
          <w:color w:val="000000"/>
          <w:w w:val="103"/>
          <w:kern w:val="1"/>
          <w:lang w:val="sr-Cyrl-CS" w:eastAsia="ar-SA"/>
        </w:rPr>
      </w:pPr>
      <w:r w:rsidRPr="00C73593">
        <w:rPr>
          <w:rFonts w:eastAsia="Arial Unicode MS"/>
          <w:b/>
          <w:color w:val="000000"/>
          <w:w w:val="103"/>
          <w:kern w:val="1"/>
          <w:lang w:val="sr-Cyrl-CS" w:eastAsia="ar-SA"/>
        </w:rPr>
        <w:lastRenderedPageBreak/>
        <w:t>Члан 1а.</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е</w:t>
      </w:r>
      <w:r w:rsidRPr="00C73593">
        <w:rPr>
          <w:rFonts w:eastAsia="Arial Unicode MS"/>
          <w:color w:val="000000"/>
          <w:spacing w:val="33"/>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0"/>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w:t>
      </w:r>
      <w:r w:rsidRPr="00C73593">
        <w:rPr>
          <w:rFonts w:eastAsia="Arial Unicode MS"/>
          <w:color w:val="000000"/>
          <w:spacing w:val="27"/>
          <w:kern w:val="1"/>
          <w:lang w:val="ru-RU" w:eastAsia="ar-SA"/>
        </w:rPr>
        <w:t xml:space="preserve"> </w:t>
      </w:r>
      <w:r w:rsidRPr="00C73593">
        <w:rPr>
          <w:rFonts w:eastAsia="Arial Unicode MS"/>
          <w:color w:val="000000"/>
          <w:kern w:val="1"/>
          <w:lang w:val="ru-RU" w:eastAsia="ar-SA"/>
        </w:rPr>
        <w:t xml:space="preserve">у </w:t>
      </w:r>
      <w:r w:rsidRPr="00C73593">
        <w:rPr>
          <w:rFonts w:eastAsia="Arial Unicode MS"/>
          <w:color w:val="000000"/>
          <w:spacing w:val="2"/>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spacing w:val="-8"/>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w:t>
      </w:r>
      <w:r w:rsidRPr="00C73593">
        <w:rPr>
          <w:rFonts w:eastAsia="Arial Unicode MS"/>
          <w:color w:val="000000"/>
          <w:spacing w:val="2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3"/>
          <w:kern w:val="1"/>
          <w:lang w:val="ru-RU" w:eastAsia="ar-SA"/>
        </w:rPr>
        <w:t xml:space="preserve"> </w:t>
      </w:r>
      <w:r w:rsidRPr="00C73593">
        <w:rPr>
          <w:rFonts w:eastAsia="Arial Unicode MS"/>
          <w:color w:val="000000"/>
          <w:spacing w:val="-5"/>
          <w:w w:val="103"/>
          <w:kern w:val="1"/>
          <w:lang w:val="ru-RU" w:eastAsia="ar-SA"/>
        </w:rPr>
        <w:t>у</w:t>
      </w:r>
      <w:r w:rsidRPr="00C73593">
        <w:rPr>
          <w:rFonts w:eastAsia="Arial Unicode MS"/>
          <w:color w:val="000000"/>
          <w:spacing w:val="2"/>
          <w:w w:val="103"/>
          <w:kern w:val="1"/>
          <w:lang w:val="ru-RU" w:eastAsia="ar-SA"/>
        </w:rPr>
        <w:t>с</w:t>
      </w:r>
      <w:r w:rsidRPr="00C73593">
        <w:rPr>
          <w:rFonts w:eastAsia="Arial Unicode MS"/>
          <w:color w:val="000000"/>
          <w:spacing w:val="4"/>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spacing w:val="2"/>
          <w:w w:val="103"/>
          <w:kern w:val="1"/>
          <w:lang w:val="ru-RU" w:eastAsia="ar-SA"/>
        </w:rPr>
        <w:t>и</w:t>
      </w:r>
      <w:r w:rsidRPr="00C73593">
        <w:rPr>
          <w:rFonts w:eastAsia="Arial Unicode MS"/>
          <w:color w:val="000000"/>
          <w:spacing w:val="-4"/>
          <w:w w:val="103"/>
          <w:kern w:val="1"/>
          <w:lang w:val="ru-RU" w:eastAsia="ar-SA"/>
        </w:rPr>
        <w:t>т</w:t>
      </w:r>
      <w:r w:rsidRPr="00C73593">
        <w:rPr>
          <w:rFonts w:eastAsia="Arial Unicode MS"/>
          <w:color w:val="000000"/>
          <w:w w:val="103"/>
          <w:kern w:val="1"/>
          <w:lang w:val="ru-RU" w:eastAsia="ar-SA"/>
        </w:rPr>
        <w:t>и</w:t>
      </w:r>
      <w:r w:rsidRPr="00C73593">
        <w:rPr>
          <w:rFonts w:eastAsia="Arial Unicode MS"/>
          <w:color w:val="000000"/>
          <w:w w:val="103"/>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3"/>
          <w:kern w:val="1"/>
          <w:lang w:val="ru-RU" w:eastAsia="ar-SA"/>
        </w:rPr>
        <w:t>у</w:t>
      </w:r>
      <w:r w:rsidRPr="00C73593">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_______________________</w:t>
      </w:r>
      <w:r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47" w:lineRule="auto"/>
        <w:jc w:val="both"/>
        <w:rPr>
          <w:rFonts w:eastAsia="Arial Unicode MS"/>
          <w:b/>
          <w:i/>
          <w:color w:val="000000"/>
          <w:spacing w:val="20"/>
          <w:kern w:val="1"/>
          <w:lang w:eastAsia="ar-SA"/>
        </w:rPr>
      </w:pPr>
      <w:r w:rsidRPr="00C73593">
        <w:rPr>
          <w:rFonts w:eastAsia="Arial Unicode MS"/>
          <w:color w:val="000000"/>
          <w:kern w:val="1"/>
          <w:lang w:val="ru-RU" w:eastAsia="ar-SA"/>
        </w:rPr>
        <w:t>Про</w:t>
      </w:r>
      <w:r w:rsidRPr="00C73593">
        <w:rPr>
          <w:rFonts w:eastAsia="Arial Unicode MS"/>
          <w:color w:val="000000"/>
          <w:spacing w:val="-3"/>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на</w:t>
      </w:r>
      <w:r w:rsidRPr="00C73593">
        <w:rPr>
          <w:rFonts w:eastAsia="Arial Unicode MS"/>
          <w:color w:val="000000"/>
          <w:kern w:val="1"/>
          <w:lang w:val="ru-RU" w:eastAsia="ar-SA"/>
        </w:rPr>
        <w:t xml:space="preserve">т </w:t>
      </w:r>
      <w:r w:rsidRPr="00C73593">
        <w:rPr>
          <w:rFonts w:eastAsia="Arial Unicode MS"/>
          <w:color w:val="000000"/>
          <w:spacing w:val="19"/>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е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вр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е </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 xml:space="preserve">и </w:t>
      </w:r>
      <w:r w:rsidRPr="00C73593">
        <w:rPr>
          <w:rFonts w:eastAsia="Arial Unicode MS"/>
          <w:color w:val="000000"/>
          <w:spacing w:val="3"/>
          <w:kern w:val="1"/>
          <w:lang w:val="ru-RU" w:eastAsia="ar-SA"/>
        </w:rPr>
        <w:t xml:space="preserve"> </w:t>
      </w:r>
      <w:r w:rsidRPr="00C73593">
        <w:rPr>
          <w:rFonts w:eastAsia="Arial Unicode MS"/>
          <w:color w:val="000000"/>
          <w:kern w:val="1"/>
          <w:lang w:val="ru-RU" w:eastAsia="ar-SA"/>
        </w:rPr>
        <w:t>ће  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kern w:val="1"/>
          <w:lang w:val="ru-RU" w:eastAsia="ar-SA"/>
        </w:rPr>
        <w:t xml:space="preserve">ч </w:t>
      </w:r>
      <w:r w:rsidRPr="00C73593">
        <w:rPr>
          <w:rFonts w:eastAsia="Arial Unicode MS"/>
          <w:color w:val="000000"/>
          <w:spacing w:val="26"/>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___%</w:t>
      </w:r>
      <w:r w:rsidRPr="00C73593">
        <w:rPr>
          <w:rFonts w:eastAsia="Arial Unicode MS"/>
          <w:color w:val="000000"/>
          <w:kern w:val="1"/>
          <w:lang w:val="ru-RU" w:eastAsia="ar-SA"/>
        </w:rPr>
        <w:t>,</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52"/>
          <w:kern w:val="1"/>
          <w:lang w:val="ru-RU"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 xml:space="preserve">ео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а</w:t>
      </w:r>
      <w:r w:rsidRPr="00C73593">
        <w:rPr>
          <w:rFonts w:eastAsia="Arial Unicode MS"/>
          <w:color w:val="000000"/>
          <w:spacing w:val="44"/>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3"/>
          <w:kern w:val="1"/>
          <w:lang w:val="ru-RU" w:eastAsia="ar-SA"/>
        </w:rPr>
        <w:t>в</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37"/>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оји</w:t>
      </w:r>
      <w:r w:rsidRPr="00C73593">
        <w:rPr>
          <w:rFonts w:eastAsia="Arial Unicode MS"/>
          <w:color w:val="000000"/>
          <w:spacing w:val="25"/>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21"/>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4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3"/>
          <w:kern w:val="1"/>
          <w:lang w:val="ru-RU" w:eastAsia="ar-SA"/>
        </w:rPr>
        <w:t>а</w:t>
      </w:r>
      <w:r w:rsidRPr="00C73593">
        <w:rPr>
          <w:rFonts w:eastAsia="Arial Unicode MS"/>
          <w:color w:val="000000"/>
          <w:kern w:val="1"/>
          <w:lang w:val="ru-RU" w:eastAsia="ar-SA"/>
        </w:rPr>
        <w:t>ч</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је:</w:t>
      </w:r>
      <w:r w:rsidRPr="00C73593">
        <w:rPr>
          <w:rFonts w:eastAsia="Arial Unicode MS"/>
          <w:color w:val="000000"/>
          <w:spacing w:val="20"/>
          <w:kern w:val="1"/>
          <w:lang w:eastAsia="ar-SA"/>
        </w:rPr>
        <w:t xml:space="preserve">_____________ </w:t>
      </w:r>
      <w:r w:rsidRPr="00C73593">
        <w:rPr>
          <w:rFonts w:eastAsia="Arial Unicode MS"/>
          <w:b/>
          <w:color w:val="000000"/>
          <w:spacing w:val="20"/>
          <w:kern w:val="1"/>
          <w:lang w:eastAsia="ar-SA"/>
        </w:rPr>
        <w:t>(</w:t>
      </w:r>
      <w:r w:rsidRPr="00C73593">
        <w:rPr>
          <w:rFonts w:eastAsia="Arial Unicode MS"/>
          <w:b/>
          <w:i/>
          <w:color w:val="000000"/>
          <w:spacing w:val="20"/>
          <w:kern w:val="1"/>
          <w:lang w:eastAsia="ar-SA"/>
        </w:rPr>
        <w:t>попуњава Наручилац у складу са Обрасцом Понуде)</w:t>
      </w:r>
    </w:p>
    <w:p w:rsidR="00B23C23" w:rsidRPr="00C73593" w:rsidRDefault="00B23C23" w:rsidP="00B23C23">
      <w:pPr>
        <w:tabs>
          <w:tab w:val="left" w:pos="1350"/>
        </w:tabs>
        <w:suppressAutoHyphens/>
        <w:spacing w:before="7" w:after="120" w:line="247" w:lineRule="auto"/>
        <w:jc w:val="both"/>
        <w:rPr>
          <w:rFonts w:eastAsia="Arial Unicode MS"/>
          <w:color w:val="000000"/>
          <w:kern w:val="1"/>
          <w:lang w:val="ru-RU"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оји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 xml:space="preserve">ење </w:t>
      </w:r>
      <w:r w:rsidRPr="00C73593">
        <w:rPr>
          <w:rFonts w:eastAsia="Arial Unicode MS"/>
          <w:color w:val="000000"/>
          <w:spacing w:val="21"/>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их радова,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46"/>
          <w:kern w:val="1"/>
          <w:lang w:val="ru-RU" w:eastAsia="ar-SA"/>
        </w:rPr>
        <w:t xml:space="preserve"> </w:t>
      </w:r>
      <w:r w:rsidRPr="00C73593">
        <w:rPr>
          <w:rFonts w:eastAsia="Arial Unicode MS"/>
          <w:color w:val="000000"/>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По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 xml:space="preserve">,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val="ru-RU" w:eastAsia="ar-SA"/>
        </w:rPr>
      </w:pPr>
      <w:r w:rsidRPr="00C73593">
        <w:rPr>
          <w:rFonts w:eastAsia="Arial Unicode MS"/>
          <w:color w:val="000000"/>
          <w:spacing w:val="-8"/>
          <w:w w:val="103"/>
          <w:kern w:val="1"/>
          <w:lang w:val="ru-RU" w:eastAsia="ar-SA"/>
        </w:rPr>
        <w:t>у</w:t>
      </w:r>
      <w:r w:rsidRPr="00C73593">
        <w:rPr>
          <w:rFonts w:eastAsia="Arial Unicode MS"/>
          <w:color w:val="000000"/>
          <w:spacing w:val="4"/>
          <w:w w:val="103"/>
          <w:kern w:val="1"/>
          <w:lang w:val="ru-RU" w:eastAsia="ar-SA"/>
        </w:rPr>
        <w:t>с</w:t>
      </w:r>
      <w:r w:rsidRPr="00C73593">
        <w:rPr>
          <w:rFonts w:eastAsia="Arial Unicode MS"/>
          <w:color w:val="000000"/>
          <w:spacing w:val="1"/>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ио</w:t>
      </w:r>
      <w:r w:rsidRPr="00C73593">
        <w:rPr>
          <w:rFonts w:eastAsia="Arial Unicode MS"/>
          <w:color w:val="000000"/>
          <w:w w:val="103"/>
          <w:kern w:val="1"/>
          <w:lang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24"/>
          <w:kern w:val="1"/>
          <w:lang w:val="ru-RU" w:eastAsia="ar-SA"/>
        </w:rPr>
        <w:t>у</w:t>
      </w:r>
      <w:r w:rsidRPr="00C73593">
        <w:rPr>
          <w:rFonts w:eastAsia="Arial Unicode MS"/>
          <w:color w:val="000000"/>
          <w:kern w:val="1"/>
          <w:lang w:val="ru-RU" w:eastAsia="ar-SA"/>
        </w:rPr>
        <w:t xml:space="preserve">, </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т</w:t>
      </w:r>
      <w:r w:rsidRPr="00C73593">
        <w:rPr>
          <w:rFonts w:eastAsia="Arial Unicode MS"/>
          <w:color w:val="000000"/>
          <w:spacing w:val="3"/>
          <w:kern w:val="1"/>
          <w:lang w:val="ru-RU" w:eastAsia="ar-SA"/>
        </w:rPr>
        <w:t>п</w:t>
      </w:r>
      <w:r w:rsidRPr="00C73593">
        <w:rPr>
          <w:rFonts w:eastAsia="Arial Unicode MS"/>
          <w:color w:val="000000"/>
          <w:spacing w:val="-3"/>
          <w:kern w:val="1"/>
          <w:lang w:val="ru-RU" w:eastAsia="ar-SA"/>
        </w:rPr>
        <w:t>у</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ара </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7"/>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39"/>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 xml:space="preserve">е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  из</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4"/>
          <w:kern w:val="1"/>
          <w:lang w:val="ru-RU" w:eastAsia="ar-SA"/>
        </w:rPr>
        <w:t>т</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54"/>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ав</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w w:val="103"/>
          <w:kern w:val="1"/>
          <w:lang w:eastAsia="ar-SA"/>
        </w:rPr>
        <w:t xml:space="preserve"> </w:t>
      </w:r>
      <w:r w:rsidRPr="00C73593">
        <w:rPr>
          <w:rFonts w:eastAsia="Arial Unicode MS"/>
          <w:color w:val="000000"/>
          <w:spacing w:val="-2"/>
          <w:w w:val="103"/>
          <w:kern w:val="1"/>
          <w:lang w:val="ru-RU" w:eastAsia="ar-SA"/>
        </w:rPr>
        <w:t>н</w:t>
      </w:r>
      <w:r w:rsidRPr="00C73593">
        <w:rPr>
          <w:rFonts w:eastAsia="Arial Unicode MS"/>
          <w:color w:val="000000"/>
          <w:spacing w:val="2"/>
          <w:w w:val="103"/>
          <w:kern w:val="1"/>
          <w:lang w:val="ru-RU" w:eastAsia="ar-SA"/>
        </w:rPr>
        <w:t>а</w:t>
      </w:r>
      <w:r w:rsidRPr="00C73593">
        <w:rPr>
          <w:rFonts w:eastAsia="Arial Unicode MS"/>
          <w:color w:val="000000"/>
          <w:spacing w:val="-6"/>
          <w:w w:val="103"/>
          <w:kern w:val="1"/>
          <w:lang w:val="ru-RU" w:eastAsia="ar-SA"/>
        </w:rPr>
        <w:t>б</w:t>
      </w:r>
      <w:r w:rsidRPr="00C73593">
        <w:rPr>
          <w:rFonts w:eastAsia="Arial Unicode MS"/>
          <w:color w:val="000000"/>
          <w:w w:val="103"/>
          <w:kern w:val="1"/>
          <w:lang w:val="ru-RU" w:eastAsia="ar-SA"/>
        </w:rPr>
        <w:t>ав</w:t>
      </w:r>
      <w:r w:rsidRPr="00C73593">
        <w:rPr>
          <w:rFonts w:eastAsia="Arial Unicode MS"/>
          <w:color w:val="000000"/>
          <w:spacing w:val="3"/>
          <w:w w:val="103"/>
          <w:kern w:val="1"/>
          <w:lang w:val="ru-RU" w:eastAsia="ar-SA"/>
        </w:rPr>
        <w:t>к</w:t>
      </w:r>
      <w:r w:rsidRPr="00C73593">
        <w:rPr>
          <w:rFonts w:eastAsia="Arial Unicode MS"/>
          <w:color w:val="000000"/>
          <w:w w:val="103"/>
          <w:kern w:val="1"/>
          <w:lang w:val="ru-RU" w:eastAsia="ar-SA"/>
        </w:rPr>
        <w:t xml:space="preserve">е,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ење</w:t>
      </w:r>
      <w:r w:rsidRPr="00C73593">
        <w:rPr>
          <w:rFonts w:eastAsia="Arial Unicode MS"/>
          <w:color w:val="000000"/>
          <w:spacing w:val="3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2"/>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spacing w:val="-3"/>
          <w:kern w:val="1"/>
          <w:lang w:val="ru-RU" w:eastAsia="ar-SA"/>
        </w:rPr>
        <w:t>б</w:t>
      </w:r>
      <w:r w:rsidRPr="00C73593">
        <w:rPr>
          <w:rFonts w:eastAsia="Arial Unicode MS"/>
          <w:color w:val="000000"/>
          <w:spacing w:val="-2"/>
          <w:kern w:val="1"/>
          <w:lang w:val="ru-RU" w:eastAsia="ar-SA"/>
        </w:rPr>
        <w:t>е</w:t>
      </w:r>
      <w:r w:rsidRPr="00C73593">
        <w:rPr>
          <w:rFonts w:eastAsia="Arial Unicode MS"/>
          <w:color w:val="000000"/>
          <w:kern w:val="1"/>
          <w:lang w:val="ru-RU" w:eastAsia="ar-SA"/>
        </w:rPr>
        <w:t>з</w:t>
      </w:r>
      <w:r w:rsidRPr="00C73593">
        <w:rPr>
          <w:rFonts w:eastAsia="Arial Unicode MS"/>
          <w:color w:val="000000"/>
          <w:spacing w:val="1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3"/>
          <w:kern w:val="1"/>
          <w:lang w:val="ru-RU" w:eastAsia="ar-SA"/>
        </w:rPr>
        <w:t>б</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ира</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9"/>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рој</w:t>
      </w:r>
      <w:r w:rsidRPr="00C73593">
        <w:rPr>
          <w:rFonts w:eastAsia="Arial Unicode MS"/>
          <w:color w:val="000000"/>
          <w:spacing w:val="15"/>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5"/>
          <w:w w:val="103"/>
          <w:kern w:val="1"/>
          <w:lang w:val="ru-RU" w:eastAsia="ar-SA"/>
        </w:rPr>
        <w:t>о</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ђ</w:t>
      </w:r>
      <w:r w:rsidRPr="00C73593">
        <w:rPr>
          <w:rFonts w:eastAsia="Arial Unicode MS"/>
          <w:color w:val="000000"/>
          <w:spacing w:val="-5"/>
          <w:w w:val="103"/>
          <w:kern w:val="1"/>
          <w:lang w:val="ru-RU" w:eastAsia="ar-SA"/>
        </w:rPr>
        <w:t>а</w:t>
      </w:r>
      <w:r w:rsidRPr="00C73593">
        <w:rPr>
          <w:rFonts w:eastAsia="Arial Unicode MS"/>
          <w:color w:val="000000"/>
          <w:w w:val="103"/>
          <w:kern w:val="1"/>
          <w:lang w:val="ru-RU" w:eastAsia="ar-SA"/>
        </w:rPr>
        <w:t>ча.</w:t>
      </w:r>
    </w:p>
    <w:p w:rsidR="00B23C23" w:rsidRPr="00C73593" w:rsidRDefault="00B23C23" w:rsidP="00B23C2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73593">
        <w:rPr>
          <w:rFonts w:eastAsia="Arial Unicode MS"/>
          <w:b/>
          <w:color w:val="000000"/>
          <w:w w:val="103"/>
          <w:kern w:val="1"/>
          <w:lang w:val="ru-RU" w:eastAsia="ar-SA"/>
        </w:rPr>
        <w:t>Члан 1б.</w:t>
      </w:r>
    </w:p>
    <w:p w:rsidR="00B23C23" w:rsidRPr="00C73593" w:rsidRDefault="00B23C23" w:rsidP="00B23C23">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9504" behindDoc="1" locked="0" layoutInCell="1" allowOverlap="1" wp14:anchorId="54ADDA25" wp14:editId="2C969A81">
                <wp:simplePos x="0" y="0"/>
                <wp:positionH relativeFrom="page">
                  <wp:posOffset>5538470</wp:posOffset>
                </wp:positionH>
                <wp:positionV relativeFrom="paragraph">
                  <wp:posOffset>142875</wp:posOffset>
                </wp:positionV>
                <wp:extent cx="36830" cy="0"/>
                <wp:effectExtent l="13970" t="7620" r="6350"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2"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9AC424" id="Group 11" o:spid="_x0000_s1026" style="position:absolute;margin-left:436.1pt;margin-top:11.25pt;width:2.9pt;height:0;z-index:-25164697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WUQMAANM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XnmL1lEDAADTBwAADgAAAAAAAAAAAAAA&#10;AAAuAgAAZHJzL2Uyb0RvYy54bWxQSwECLQAUAAYACAAAACEAY3XPtt8AAAAJAQAADwAAAAAAAAAA&#10;AAAAAACrBQAAZHJzL2Rvd25yZXYueG1sUEsFBgAAAAAEAAQA8wAAALc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T28IA&#10;AADbAAAADwAAAGRycy9kb3ducmV2LnhtbERPTWvCQBC9F/wPywi91Y2CrURX0daClxaqwfOYHZNg&#10;djZkxxj767uFQm/zeJ+zWPWuVh21ofJsYDxKQBHn3lZcGMgO708zUEGQLdaeycCdAqyWg4cFptbf&#10;+Iu6vRQqhnBI0UAp0qRah7wkh2HkG+LInX3rUCJsC21bvMVwV+tJkjxrhxXHhhIbei0pv+yvzoB0&#10;XB8+Po/fb1W26adyfcmO25Mxj8N+PQcl1Mu/+M+9s3H+BH5/i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9PbwgAAANsAAAAPAAAAAAAAAAAAAAAAAJgCAABkcnMvZG93&#10;bnJldi54bWxQSwUGAAAAAAQABAD1AAAAhwMAAAAA&#10;" path="m,l57,e" filled="f" strokeweight=".94pt">
                  <v:path arrowok="t" o:connecttype="custom" o:connectlocs="0,0;57,0" o:connectangles="0,0"/>
                </v:shape>
                <w10:wrap anchorx="page"/>
              </v:group>
            </w:pict>
          </mc:Fallback>
        </mc:AlternateContent>
      </w:r>
      <w:r w:rsidRPr="00C73593">
        <w:rPr>
          <w:rFonts w:eastAsia="Arial Unicode MS"/>
          <w:color w:val="000000"/>
          <w:spacing w:val="-9"/>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е </w:t>
      </w:r>
      <w:r w:rsidRPr="00C73593">
        <w:rPr>
          <w:rFonts w:eastAsia="Arial Unicode MS"/>
          <w:color w:val="000000"/>
          <w:spacing w:val="3"/>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е, </w:t>
      </w:r>
      <w:r w:rsidRPr="00C73593">
        <w:rPr>
          <w:rFonts w:eastAsia="Arial Unicode MS"/>
          <w:color w:val="000000"/>
          <w:spacing w:val="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47"/>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36"/>
          <w:kern w:val="1"/>
          <w:lang w:val="ru-RU" w:eastAsia="ar-SA"/>
        </w:rPr>
        <w:t xml:space="preserve"> </w:t>
      </w:r>
      <w:r w:rsidRPr="00C73593">
        <w:rPr>
          <w:rFonts w:eastAsia="Arial Unicode MS"/>
          <w:color w:val="000000"/>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8"/>
          <w:kern w:val="1"/>
          <w:lang w:val="ru-RU" w:eastAsia="ar-SA"/>
        </w:rPr>
        <w:t>у</w:t>
      </w:r>
      <w:r w:rsidRPr="00C73593">
        <w:rPr>
          <w:rFonts w:eastAsia="Arial Unicode MS"/>
          <w:color w:val="000000"/>
          <w:spacing w:val="-3"/>
          <w:kern w:val="1"/>
          <w:lang w:val="ru-RU" w:eastAsia="ar-SA"/>
        </w:rPr>
        <w:t>д</w:t>
      </w:r>
      <w:r w:rsidRPr="00C73593">
        <w:rPr>
          <w:rFonts w:eastAsia="Arial Unicode MS"/>
          <w:color w:val="000000"/>
          <w:kern w:val="1"/>
          <w:lang w:val="ru-RU" w:eastAsia="ar-SA"/>
        </w:rPr>
        <w:t>ом  и</w:t>
      </w:r>
      <w:r w:rsidRPr="00C73593">
        <w:rPr>
          <w:rFonts w:eastAsia="Arial Unicode MS"/>
          <w:color w:val="000000"/>
          <w:spacing w:val="39"/>
          <w:kern w:val="1"/>
          <w:lang w:val="ru-RU" w:eastAsia="ar-SA"/>
        </w:rPr>
        <w:t xml:space="preserve"> </w:t>
      </w:r>
      <w:r w:rsidRPr="00C73593">
        <w:rPr>
          <w:rFonts w:eastAsia="Arial Unicode MS"/>
          <w:color w:val="000000"/>
          <w:spacing w:val="-1"/>
          <w:kern w:val="1"/>
          <w:lang w:val="ru-RU" w:eastAsia="ar-SA"/>
        </w:rPr>
        <w:t>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w:t>
      </w:r>
      <w:r w:rsidRPr="00C73593">
        <w:rPr>
          <w:rFonts w:eastAsia="Arial Unicode MS"/>
          <w:color w:val="000000"/>
          <w:spacing w:val="-3"/>
          <w:kern w:val="1"/>
          <w:lang w:val="ru-RU" w:eastAsia="ar-SA"/>
        </w:rPr>
        <w:t>а</w:t>
      </w:r>
      <w:r w:rsidRPr="00C73593">
        <w:rPr>
          <w:rFonts w:eastAsia="Arial Unicode MS"/>
          <w:color w:val="000000"/>
          <w:spacing w:val="-4"/>
          <w:kern w:val="1"/>
          <w:lang w:val="ru-RU" w:eastAsia="ar-SA"/>
        </w:rPr>
        <w:t>з</w:t>
      </w:r>
      <w:r w:rsidRPr="00C73593">
        <w:rPr>
          <w:rFonts w:eastAsia="Arial Unicode MS"/>
          <w:color w:val="000000"/>
          <w:spacing w:val="-5"/>
          <w:kern w:val="1"/>
          <w:lang w:val="ru-RU" w:eastAsia="ar-SA"/>
        </w:rPr>
        <w:t>у</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 xml:space="preserve">, </w:t>
      </w:r>
      <w:r w:rsidRPr="00C73593">
        <w:rPr>
          <w:rFonts w:eastAsia="Arial Unicode MS"/>
          <w:color w:val="000000"/>
          <w:spacing w:val="13"/>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р.</w:t>
      </w:r>
      <w:r w:rsidRPr="00C73593">
        <w:rPr>
          <w:rFonts w:eastAsia="Arial Unicode MS"/>
          <w:color w:val="000000"/>
          <w:spacing w:val="40"/>
          <w:kern w:val="1"/>
          <w:lang w:val="ru-RU"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w:t>
      </w:r>
      <w:r w:rsidRPr="00C73593">
        <w:rPr>
          <w:rFonts w:eastAsia="Arial Unicode MS"/>
          <w:color w:val="000000"/>
          <w:spacing w:val="33"/>
          <w:kern w:val="1"/>
          <w:lang w:val="ru-RU" w:eastAsia="ar-SA"/>
        </w:rPr>
        <w:t xml:space="preserve"> </w:t>
      </w:r>
      <w:r w:rsidRPr="00C73593">
        <w:rPr>
          <w:rFonts w:eastAsia="Arial Unicode MS"/>
          <w:color w:val="000000"/>
          <w:spacing w:val="-2"/>
          <w:kern w:val="1"/>
          <w:lang w:val="ru-RU" w:eastAsia="ar-SA"/>
        </w:rPr>
        <w:t>о</w:t>
      </w:r>
      <w:r w:rsidRPr="00C73593">
        <w:rPr>
          <w:rFonts w:eastAsia="Arial Unicode MS"/>
          <w:color w:val="000000"/>
          <w:kern w:val="1"/>
          <w:lang w:val="ru-RU" w:eastAsia="ar-SA"/>
        </w:rPr>
        <w:t>д</w:t>
      </w:r>
      <w:r w:rsidRPr="00C73593">
        <w:rPr>
          <w:rFonts w:eastAsia="Arial Unicode MS"/>
          <w:color w:val="000000"/>
          <w:spacing w:val="37"/>
          <w:kern w:val="1"/>
          <w:lang w:val="ru-RU"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______</w:t>
      </w:r>
      <w:r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50" w:lineRule="auto"/>
        <w:ind w:left="122" w:hanging="122"/>
        <w:jc w:val="both"/>
        <w:rPr>
          <w:rFonts w:eastAsia="Arial Unicode MS"/>
          <w:color w:val="000000"/>
          <w:kern w:val="1"/>
          <w:lang w:val="ru-RU" w:eastAsia="ar-SA"/>
        </w:rPr>
      </w:pP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1"/>
          <w:kern w:val="1"/>
          <w:lang w:val="ru-RU" w:eastAsia="ar-SA"/>
        </w:rPr>
        <w:t>к</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2"/>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w w:val="103"/>
          <w:kern w:val="1"/>
          <w:lang w:val="ru-RU" w:eastAsia="ar-SA"/>
        </w:rPr>
        <w:t>вр</w:t>
      </w:r>
      <w:r w:rsidRPr="00C73593">
        <w:rPr>
          <w:rFonts w:eastAsia="Arial Unicode MS"/>
          <w:color w:val="000000"/>
          <w:spacing w:val="-3"/>
          <w:w w:val="103"/>
          <w:kern w:val="1"/>
          <w:lang w:val="ru-RU" w:eastAsia="ar-SA"/>
        </w:rPr>
        <w:t>ш</w:t>
      </w:r>
      <w:r w:rsidRPr="00C73593">
        <w:rPr>
          <w:rFonts w:eastAsia="Arial Unicode MS"/>
          <w:color w:val="000000"/>
          <w:w w:val="103"/>
          <w:kern w:val="1"/>
          <w:lang w:val="ru-RU" w:eastAsia="ar-SA"/>
        </w:rPr>
        <w:t xml:space="preserve">ава </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5"/>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а</w:t>
      </w:r>
      <w:r w:rsidRPr="00C73593">
        <w:rPr>
          <w:rFonts w:eastAsia="Arial Unicode MS"/>
          <w:color w:val="000000"/>
          <w:spacing w:val="17"/>
          <w:kern w:val="1"/>
          <w:lang w:val="ru-RU" w:eastAsia="ar-SA"/>
        </w:rPr>
        <w:t xml:space="preserve"> извођача</w:t>
      </w:r>
      <w:r w:rsidRPr="00C73593">
        <w:rPr>
          <w:rFonts w:eastAsia="Arial Unicode MS"/>
          <w:color w:val="000000"/>
          <w:kern w:val="1"/>
          <w:lang w:val="ru-RU" w:eastAsia="ar-SA"/>
        </w:rPr>
        <w:t>,</w:t>
      </w:r>
      <w:r w:rsidRPr="00C73593">
        <w:rPr>
          <w:rFonts w:eastAsia="Arial Unicode MS"/>
          <w:color w:val="000000"/>
          <w:spacing w:val="32"/>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spacing w:val="-3"/>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9"/>
          <w:kern w:val="1"/>
          <w:lang w:val="ru-RU" w:eastAsia="ar-SA"/>
        </w:rPr>
        <w:t xml:space="preserve"> </w:t>
      </w:r>
      <w:r w:rsidRPr="00C73593">
        <w:rPr>
          <w:rFonts w:eastAsia="Arial Unicode MS"/>
          <w:color w:val="000000"/>
          <w:w w:val="103"/>
          <w:kern w:val="1"/>
          <w:lang w:val="ru-RU" w:eastAsia="ar-SA"/>
        </w:rPr>
        <w:t>ч</w:t>
      </w:r>
      <w:r w:rsidRPr="00C73593">
        <w:rPr>
          <w:rFonts w:eastAsia="Arial Unicode MS"/>
          <w:color w:val="000000"/>
          <w:spacing w:val="2"/>
          <w:w w:val="103"/>
          <w:kern w:val="1"/>
          <w:lang w:val="ru-RU" w:eastAsia="ar-SA"/>
        </w:rPr>
        <w:t>и</w:t>
      </w:r>
      <w:r w:rsidRPr="00C73593">
        <w:rPr>
          <w:rFonts w:eastAsia="Arial Unicode MS"/>
          <w:color w:val="000000"/>
          <w:spacing w:val="-2"/>
          <w:w w:val="103"/>
          <w:kern w:val="1"/>
          <w:lang w:val="ru-RU" w:eastAsia="ar-SA"/>
        </w:rPr>
        <w:t>н</w:t>
      </w:r>
      <w:r w:rsidRPr="00C73593">
        <w:rPr>
          <w:rFonts w:eastAsia="Arial Unicode MS"/>
          <w:color w:val="000000"/>
          <w:w w:val="103"/>
          <w:kern w:val="1"/>
          <w:lang w:val="ru-RU" w:eastAsia="ar-SA"/>
        </w:rPr>
        <w:t>е:</w:t>
      </w:r>
    </w:p>
    <w:p w:rsidR="00B23C23" w:rsidRPr="00C73593" w:rsidRDefault="00B23C23" w:rsidP="00B23C23">
      <w:pPr>
        <w:tabs>
          <w:tab w:val="left" w:pos="1350"/>
        </w:tabs>
        <w:suppressAutoHyphens/>
        <w:spacing w:before="9"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______________</w:t>
      </w:r>
      <w:r w:rsidRPr="00C73593">
        <w:rPr>
          <w:rFonts w:eastAsia="Arial Unicode MS"/>
          <w:color w:val="000000"/>
          <w:spacing w:val="39"/>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ј</w:t>
      </w:r>
      <w:r w:rsidRPr="00C73593">
        <w:rPr>
          <w:rFonts w:eastAsia="Arial Unicode MS"/>
          <w:color w:val="000000"/>
          <w:spacing w:val="38"/>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3"/>
          <w:kern w:val="1"/>
          <w:lang w:val="ru-RU" w:eastAsia="ar-SA"/>
        </w:rPr>
        <w:t>д</w:t>
      </w:r>
      <w:r w:rsidRPr="00C73593">
        <w:rPr>
          <w:rFonts w:eastAsia="Arial Unicode MS"/>
          <w:color w:val="000000"/>
          <w:kern w:val="1"/>
          <w:lang w:val="ru-RU" w:eastAsia="ar-SA"/>
        </w:rPr>
        <w:t>ре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2"/>
          <w:kern w:val="1"/>
          <w:lang w:val="ru-RU" w:eastAsia="ar-SA"/>
        </w:rPr>
        <w:t xml:space="preserve"> </w:t>
      </w:r>
      <w:r w:rsidRPr="00C73593">
        <w:rPr>
          <w:rFonts w:eastAsia="Arial Unicode MS"/>
          <w:color w:val="000000"/>
          <w:kern w:val="1"/>
          <w:lang w:val="ru-RU" w:eastAsia="ar-SA"/>
        </w:rPr>
        <w:t>МБ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______________</w:t>
      </w: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_______________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7" w:after="120" w:line="247" w:lineRule="auto"/>
        <w:ind w:left="122" w:firstLine="665"/>
        <w:jc w:val="both"/>
        <w:rPr>
          <w:rFonts w:eastAsia="Arial Unicode MS"/>
          <w:b/>
          <w:color w:val="000000"/>
          <w:kern w:val="1"/>
          <w:lang w:eastAsia="ar-SA"/>
        </w:rPr>
      </w:pPr>
      <w:r w:rsidRPr="00C73593">
        <w:rPr>
          <w:rFonts w:eastAsia="Arial Unicode MS"/>
          <w:b/>
          <w:color w:val="000000"/>
          <w:spacing w:val="-57"/>
          <w:kern w:val="1"/>
          <w:u w:val="thick" w:color="000000"/>
          <w:lang w:eastAsia="ar-SA"/>
        </w:rPr>
        <w:t xml:space="preserve">(   </w:t>
      </w:r>
      <w:r w:rsidRPr="00C73593">
        <w:rPr>
          <w:rFonts w:eastAsia="Arial Unicode MS"/>
          <w:b/>
          <w:color w:val="000000"/>
          <w:kern w:val="1"/>
          <w:lang w:eastAsia="ar-SA"/>
        </w:rPr>
        <w:t xml:space="preserve"> </w:t>
      </w:r>
      <w:proofErr w:type="gramStart"/>
      <w:r w:rsidRPr="00C73593">
        <w:rPr>
          <w:rFonts w:eastAsia="Arial Unicode MS"/>
          <w:b/>
          <w:i/>
          <w:color w:val="000000"/>
          <w:kern w:val="1"/>
          <w:lang w:eastAsia="ar-SA"/>
        </w:rPr>
        <w:t>све</w:t>
      </w:r>
      <w:proofErr w:type="gramEnd"/>
      <w:r w:rsidRPr="00C73593">
        <w:rPr>
          <w:rFonts w:eastAsia="Arial Unicode MS"/>
          <w:b/>
          <w:i/>
          <w:color w:val="000000"/>
          <w:kern w:val="1"/>
          <w:lang w:eastAsia="ar-SA"/>
        </w:rPr>
        <w:t xml:space="preserve"> уписује наручилац у  складу са Обрасцом понуде</w:t>
      </w:r>
      <w:r w:rsidRPr="00C73593">
        <w:rPr>
          <w:rFonts w:eastAsia="Arial Unicode MS"/>
          <w:b/>
          <w:color w:val="000000"/>
          <w:kern w:val="1"/>
          <w:lang w:eastAsia="ar-SA"/>
        </w:rPr>
        <w:t>)</w:t>
      </w:r>
    </w:p>
    <w:p w:rsidR="00B23C23" w:rsidRPr="00C73593" w:rsidRDefault="00B23C23" w:rsidP="00B23C23">
      <w:pPr>
        <w:tabs>
          <w:tab w:val="left" w:pos="1350"/>
        </w:tabs>
        <w:suppressAutoHyphens/>
        <w:spacing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Извођачи,</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дн</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23"/>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5"/>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ара</w:t>
      </w:r>
      <w:r w:rsidRPr="00C73593">
        <w:rPr>
          <w:rFonts w:eastAsia="Arial Unicode MS"/>
          <w:color w:val="000000"/>
          <w:spacing w:val="4"/>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25"/>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ео</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6"/>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3"/>
          <w:kern w:val="1"/>
          <w:lang w:val="ru-RU" w:eastAsia="ar-SA"/>
        </w:rPr>
        <w:t>д</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7"/>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ре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а</w:t>
      </w:r>
      <w:r w:rsidRPr="00C73593">
        <w:rPr>
          <w:rFonts w:eastAsia="Arial Unicode MS"/>
          <w:color w:val="000000"/>
          <w:w w:val="103"/>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у</w:t>
      </w:r>
      <w:r w:rsidRPr="00C73593">
        <w:rPr>
          <w:rFonts w:eastAsia="Arial Unicode MS"/>
          <w:color w:val="000000"/>
          <w:spacing w:val="28"/>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spacing w:val="2"/>
          <w:kern w:val="1"/>
          <w:lang w:val="ru-RU" w:eastAsia="ar-SA"/>
        </w:rPr>
        <w:t>ењ</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г</w:t>
      </w:r>
      <w:r w:rsidRPr="00C73593">
        <w:rPr>
          <w:rFonts w:eastAsia="Arial Unicode MS"/>
          <w:color w:val="000000"/>
          <w:spacing w:val="36"/>
          <w:kern w:val="1"/>
          <w:lang w:val="ru-RU" w:eastAsia="ar-SA"/>
        </w:rPr>
        <w:t xml:space="preserve"> </w:t>
      </w:r>
      <w:r w:rsidRPr="00C73593">
        <w:rPr>
          <w:rFonts w:eastAsia="Arial Unicode MS"/>
          <w:color w:val="000000"/>
          <w:spacing w:val="-3"/>
          <w:w w:val="103"/>
          <w:kern w:val="1"/>
          <w:lang w:val="ru-RU" w:eastAsia="ar-SA"/>
        </w:rPr>
        <w:t>у</w:t>
      </w:r>
      <w:r w:rsidRPr="00C73593">
        <w:rPr>
          <w:rFonts w:eastAsia="Arial Unicode MS"/>
          <w:color w:val="000000"/>
          <w:spacing w:val="-6"/>
          <w:w w:val="103"/>
          <w:kern w:val="1"/>
          <w:lang w:val="ru-RU" w:eastAsia="ar-SA"/>
        </w:rPr>
        <w:t>г</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ора.</w:t>
      </w:r>
    </w:p>
    <w:p w:rsidR="00B23C23" w:rsidRPr="00C73593" w:rsidRDefault="00B23C23" w:rsidP="00B23C23">
      <w:pPr>
        <w:keepNext/>
        <w:spacing w:after="120"/>
        <w:jc w:val="center"/>
        <w:rPr>
          <w:b/>
          <w:lang w:val="ru-RU"/>
        </w:rPr>
      </w:pPr>
      <w:r w:rsidRPr="00C73593">
        <w:rPr>
          <w:b/>
          <w:lang w:val="ru-RU"/>
        </w:rPr>
        <w:t>Предмет уговора</w:t>
      </w:r>
    </w:p>
    <w:p w:rsidR="00B23C23" w:rsidRPr="00C73593" w:rsidRDefault="00B23C23" w:rsidP="00B23C23">
      <w:pPr>
        <w:keepNext/>
        <w:spacing w:after="120"/>
        <w:jc w:val="center"/>
        <w:rPr>
          <w:bCs/>
          <w:lang w:val="ru-RU"/>
        </w:rPr>
      </w:pPr>
      <w:r w:rsidRPr="00C73593">
        <w:rPr>
          <w:bCs/>
          <w:lang w:val="ru-RU"/>
        </w:rPr>
        <w:t xml:space="preserve">Члан 2. </w:t>
      </w:r>
    </w:p>
    <w:p w:rsidR="00B23C23" w:rsidRPr="00C73593" w:rsidRDefault="00B23C23" w:rsidP="00B23C23">
      <w:pPr>
        <w:suppressAutoHyphens/>
        <w:spacing w:after="120" w:line="100" w:lineRule="atLeast"/>
        <w:jc w:val="both"/>
        <w:rPr>
          <w:rFonts w:eastAsia="Arial Unicode MS"/>
          <w:b/>
          <w:color w:val="000000"/>
          <w:kern w:val="1"/>
          <w:lang w:eastAsia="ar-SA"/>
        </w:rPr>
      </w:pPr>
      <w:r w:rsidRPr="00C73593">
        <w:rPr>
          <w:rFonts w:eastAsia="Arial Unicode MS"/>
          <w:color w:val="000000"/>
          <w:kern w:val="1"/>
          <w:lang w:val="ru-RU" w:eastAsia="ar-SA"/>
        </w:rPr>
        <w:tab/>
        <w:t>Предмет овог уговора је  извођење радова на путној инфраструктури у МЗ</w:t>
      </w:r>
      <w:r w:rsidR="007B79A9">
        <w:rPr>
          <w:rFonts w:eastAsia="Arial Unicode MS"/>
          <w:color w:val="000000"/>
          <w:kern w:val="1"/>
          <w:lang w:val="ru-RU" w:eastAsia="ar-SA"/>
        </w:rPr>
        <w:t xml:space="preserve"> Кремна</w:t>
      </w:r>
      <w:bookmarkStart w:id="4" w:name="_GoBack"/>
      <w:bookmarkEnd w:id="4"/>
      <w:r w:rsidRPr="00C73593">
        <w:rPr>
          <w:rFonts w:eastAsia="Arial Unicode MS"/>
          <w:color w:val="000000"/>
          <w:kern w:val="1"/>
          <w:lang w:val="ru-RU" w:eastAsia="ar-SA"/>
        </w:rPr>
        <w:t>, који</w:t>
      </w:r>
      <w:r w:rsidRPr="00C73593">
        <w:rPr>
          <w:rFonts w:eastAsia="Arial Unicode MS"/>
          <w:color w:val="000000"/>
          <w:kern w:val="1"/>
          <w:lang w:val="sr-Cyrl-RS" w:eastAsia="ar-SA"/>
        </w:rPr>
        <w:t xml:space="preserve"> </w:t>
      </w:r>
      <w:r w:rsidRPr="00C73593">
        <w:rPr>
          <w:rFonts w:eastAsia="Arial Unicode MS"/>
          <w:color w:val="000000"/>
          <w:w w:val="103"/>
          <w:kern w:val="1"/>
          <w:lang w:val="sr-Cyrl-CS" w:eastAsia="ar-SA"/>
        </w:rPr>
        <w:t xml:space="preserve">обухватају </w:t>
      </w:r>
      <w:r w:rsidR="00B80267">
        <w:rPr>
          <w:rFonts w:eastAsia="Arial Unicode MS"/>
          <w:color w:val="000000"/>
          <w:w w:val="103"/>
          <w:kern w:val="1"/>
          <w:lang w:val="sr-Cyrl-CS" w:eastAsia="ar-SA"/>
        </w:rPr>
        <w:t xml:space="preserve">набавку, </w:t>
      </w:r>
      <w:r w:rsidRPr="00C73593">
        <w:rPr>
          <w:rFonts w:eastAsia="Arial Unicode MS"/>
          <w:color w:val="000000"/>
          <w:w w:val="103"/>
          <w:kern w:val="1"/>
          <w:lang w:val="sr-Cyrl-CS" w:eastAsia="ar-SA"/>
        </w:rPr>
        <w:t xml:space="preserve">превоз и уградњу </w:t>
      </w:r>
      <w:r w:rsidRPr="00C73593">
        <w:rPr>
          <w:rFonts w:eastAsia="Arial Unicode MS"/>
          <w:color w:val="000000"/>
          <w:w w:val="103"/>
          <w:kern w:val="1"/>
          <w:lang w:eastAsia="ar-SA"/>
        </w:rPr>
        <w:t xml:space="preserve">тампона </w:t>
      </w:r>
      <w:r w:rsidR="0082697E">
        <w:rPr>
          <w:rFonts w:eastAsia="Arial Unicode MS"/>
          <w:color w:val="000000"/>
          <w:w w:val="103"/>
          <w:kern w:val="1"/>
          <w:lang w:val="sr-Cyrl-RS" w:eastAsia="ar-SA"/>
        </w:rPr>
        <w:t xml:space="preserve">од </w:t>
      </w:r>
      <w:r w:rsidRPr="00C73593">
        <w:rPr>
          <w:rFonts w:eastAsia="Arial Unicode MS"/>
          <w:color w:val="000000"/>
          <w:w w:val="103"/>
          <w:kern w:val="1"/>
          <w:lang w:val="sr-Cyrl-CS" w:eastAsia="ar-SA"/>
        </w:rPr>
        <w:t xml:space="preserve">каменог агрегата, израда асфалтног застора и остале </w:t>
      </w:r>
      <w:r w:rsidRPr="00C73593">
        <w:rPr>
          <w:rFonts w:eastAsia="Arial Unicode MS"/>
          <w:color w:val="000000"/>
          <w:kern w:val="1"/>
          <w:lang w:val="sr-Cyrl-CS" w:eastAsia="ar-SA"/>
        </w:rPr>
        <w:t xml:space="preserve"> радове</w:t>
      </w:r>
      <w:r w:rsidRPr="00C73593">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C73593">
        <w:rPr>
          <w:rFonts w:eastAsia="Arial Unicode MS"/>
          <w:b/>
          <w:i/>
          <w:color w:val="000000"/>
          <w:w w:val="103"/>
          <w:kern w:val="1"/>
          <w:lang w:eastAsia="ar-SA"/>
        </w:rPr>
        <w:t xml:space="preserve"> (</w:t>
      </w:r>
      <w:proofErr w:type="gramStart"/>
      <w:r w:rsidRPr="00C73593">
        <w:rPr>
          <w:rFonts w:eastAsia="Arial Unicode MS"/>
          <w:b/>
          <w:i/>
          <w:color w:val="000000"/>
          <w:w w:val="103"/>
          <w:kern w:val="1"/>
          <w:lang w:eastAsia="ar-SA"/>
        </w:rPr>
        <w:t>попуњава</w:t>
      </w:r>
      <w:proofErr w:type="gramEnd"/>
      <w:r w:rsidRPr="00C73593">
        <w:rPr>
          <w:rFonts w:eastAsia="Arial Unicode MS"/>
          <w:b/>
          <w:i/>
          <w:color w:val="000000"/>
          <w:w w:val="103"/>
          <w:kern w:val="1"/>
          <w:lang w:eastAsia="ar-SA"/>
        </w:rPr>
        <w:t xml:space="preserve"> понуђач)</w:t>
      </w:r>
    </w:p>
    <w:p w:rsidR="00B23C23" w:rsidRPr="00C73593" w:rsidRDefault="00B23C23" w:rsidP="00B23C23">
      <w:pPr>
        <w:suppressAutoHyphens/>
        <w:spacing w:after="120" w:line="100" w:lineRule="atLeast"/>
        <w:jc w:val="center"/>
        <w:rPr>
          <w:rFonts w:eastAsia="Arial Unicode MS"/>
          <w:b/>
          <w:color w:val="000000"/>
          <w:kern w:val="1"/>
          <w:lang w:eastAsia="ar-SA"/>
        </w:rPr>
      </w:pPr>
      <w:r w:rsidRPr="00C73593">
        <w:rPr>
          <w:rFonts w:eastAsia="Arial Unicode MS"/>
          <w:b/>
          <w:color w:val="000000"/>
          <w:kern w:val="1"/>
          <w:lang w:eastAsia="ar-SA"/>
        </w:rPr>
        <w:t>Вредност радова – цена</w:t>
      </w:r>
    </w:p>
    <w:p w:rsidR="00B23C23" w:rsidRPr="00C73593" w:rsidRDefault="00B23C23" w:rsidP="00B23C23">
      <w:pPr>
        <w:keepNext/>
        <w:spacing w:after="120"/>
        <w:jc w:val="center"/>
        <w:rPr>
          <w:bCs/>
          <w:lang w:val="ru-RU"/>
        </w:rPr>
      </w:pPr>
      <w:r w:rsidRPr="00C73593">
        <w:rPr>
          <w:bCs/>
          <w:lang w:val="ru-RU"/>
        </w:rPr>
        <w:t>Члан 3.</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Уговорне стране утврђују да цена свих радова који су предмет Уговора износи</w:t>
      </w:r>
      <w:r w:rsidRPr="00C73593">
        <w:rPr>
          <w:rFonts w:eastAsia="Arial Unicode MS"/>
          <w:color w:val="000000"/>
          <w:kern w:val="1"/>
          <w:lang w:val="sr-Latn-CS" w:eastAsia="ar-SA"/>
        </w:rPr>
        <w:t>:</w:t>
      </w:r>
      <w:r w:rsidRPr="00C73593">
        <w:rPr>
          <w:rFonts w:eastAsia="Arial Unicode MS"/>
          <w:color w:val="000000"/>
          <w:kern w:val="1"/>
          <w:lang w:eastAsia="ar-SA"/>
        </w:rPr>
        <w:t xml:space="preserve"> </w:t>
      </w:r>
      <w:r w:rsidRPr="00C73593">
        <w:rPr>
          <w:rFonts w:eastAsia="Arial Unicode MS"/>
          <w:b/>
          <w:color w:val="000000"/>
          <w:kern w:val="1"/>
          <w:lang w:eastAsia="ar-SA"/>
        </w:rPr>
        <w:t xml:space="preserve">___________________ </w:t>
      </w:r>
      <w:r w:rsidRPr="00C73593">
        <w:rPr>
          <w:rFonts w:eastAsia="Arial Unicode MS"/>
          <w:color w:val="000000"/>
          <w:kern w:val="1"/>
          <w:lang w:eastAsia="ar-SA"/>
        </w:rPr>
        <w:t>(</w:t>
      </w:r>
      <w:r w:rsidRPr="00C73593">
        <w:rPr>
          <w:rFonts w:eastAsia="Arial Unicode MS"/>
          <w:i/>
          <w:color w:val="000000"/>
          <w:kern w:val="1"/>
          <w:lang w:eastAsia="ar-SA"/>
        </w:rPr>
        <w:t>словима</w:t>
      </w:r>
      <w:r w:rsidRPr="00C73593">
        <w:rPr>
          <w:rFonts w:eastAsia="Arial Unicode MS"/>
          <w:color w:val="000000"/>
          <w:kern w:val="1"/>
          <w:lang w:eastAsia="ar-SA"/>
        </w:rPr>
        <w:t>:_________________________)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без ПДВ-а</w:t>
      </w:r>
      <w:r w:rsidRPr="00C73593">
        <w:rPr>
          <w:rFonts w:eastAsia="Arial Unicode MS"/>
          <w:i/>
          <w:color w:val="000000"/>
          <w:kern w:val="1"/>
          <w:lang w:val="ru-RU" w:eastAsia="ar-SA"/>
        </w:rPr>
        <w:t xml:space="preserve">, односно ___________________ </w:t>
      </w:r>
      <w:r w:rsidRPr="00C73593">
        <w:rPr>
          <w:rFonts w:eastAsia="Arial Unicode MS"/>
          <w:i/>
          <w:color w:val="000000"/>
          <w:kern w:val="1"/>
          <w:lang w:eastAsia="ar-SA"/>
        </w:rPr>
        <w:t>(</w:t>
      </w:r>
      <w:r w:rsidRPr="00C73593">
        <w:rPr>
          <w:rFonts w:eastAsia="Arial Unicode MS"/>
          <w:i/>
          <w:color w:val="000000"/>
          <w:kern w:val="1"/>
          <w:lang w:val="ru-RU" w:eastAsia="ar-SA"/>
        </w:rPr>
        <w:t>словима:</w:t>
      </w:r>
      <w:r w:rsidRPr="00C73593">
        <w:rPr>
          <w:rFonts w:eastAsia="Arial Unicode MS"/>
          <w:color w:val="000000"/>
          <w:kern w:val="1"/>
          <w:lang w:val="ru-RU" w:eastAsia="ar-SA"/>
        </w:rPr>
        <w:t>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са ПДВ-ом</w:t>
      </w:r>
      <w:r w:rsidR="00F73339">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а добијена је на основу јединичних цена из усвојене понуде Извођа</w:t>
      </w:r>
      <w:r w:rsidR="0082697E">
        <w:rPr>
          <w:rFonts w:eastAsia="Arial Unicode MS"/>
          <w:color w:val="000000"/>
          <w:kern w:val="1"/>
          <w:lang w:val="ru-RU" w:eastAsia="ar-SA"/>
        </w:rPr>
        <w:t>ча радова број _______ од _____________.</w:t>
      </w:r>
      <w:r w:rsidRPr="00C73593">
        <w:rPr>
          <w:rFonts w:eastAsia="Arial Unicode MS"/>
          <w:color w:val="000000"/>
          <w:kern w:val="1"/>
          <w:lang w:val="ru-RU" w:eastAsia="ar-SA"/>
        </w:rPr>
        <w:t>године.</w:t>
      </w:r>
    </w:p>
    <w:p w:rsidR="00B23C23" w:rsidRPr="00C73593" w:rsidRDefault="00B80267"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 xml:space="preserve">Пут </w:t>
      </w:r>
      <w:r w:rsidR="009F78BE">
        <w:rPr>
          <w:rFonts w:eastAsia="Arial Unicode MS"/>
          <w:b/>
          <w:color w:val="000000"/>
          <w:kern w:val="1"/>
          <w:lang w:val="sr-Cyrl-RS" w:eastAsia="ar-SA"/>
        </w:rPr>
        <w:t>ка кући Драгана Николића</w:t>
      </w:r>
      <w:r>
        <w:rPr>
          <w:rFonts w:eastAsia="Arial Unicode MS"/>
          <w:b/>
          <w:color w:val="000000"/>
          <w:kern w:val="1"/>
          <w:lang w:val="sr-Cyrl-RS" w:eastAsia="ar-SA"/>
        </w:rPr>
        <w:t>, л=</w:t>
      </w:r>
      <w:r w:rsidR="009F78BE">
        <w:rPr>
          <w:rFonts w:eastAsia="Arial Unicode MS"/>
          <w:b/>
          <w:color w:val="000000"/>
          <w:kern w:val="1"/>
          <w:lang w:val="sr-Cyrl-RS" w:eastAsia="ar-SA"/>
        </w:rPr>
        <w:t>150</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C73593" w:rsidRDefault="00B23C23"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C73593">
        <w:rPr>
          <w:rFonts w:eastAsia="Arial Unicode MS"/>
          <w:b/>
          <w:color w:val="000000"/>
          <w:kern w:val="1"/>
          <w:lang w:val="sr-Cyrl-RS" w:eastAsia="ar-SA"/>
        </w:rPr>
        <w:t xml:space="preserve">Пут </w:t>
      </w:r>
      <w:r w:rsidR="009F78BE">
        <w:rPr>
          <w:rFonts w:eastAsia="Arial Unicode MS"/>
          <w:b/>
          <w:color w:val="000000"/>
          <w:kern w:val="1"/>
          <w:lang w:val="sr-Cyrl-RS" w:eastAsia="ar-SA"/>
        </w:rPr>
        <w:t>за Пашиће</w:t>
      </w:r>
      <w:r w:rsidR="00B80267">
        <w:rPr>
          <w:rFonts w:eastAsia="Arial Unicode MS"/>
          <w:b/>
          <w:color w:val="000000"/>
          <w:kern w:val="1"/>
          <w:lang w:val="sr-Cyrl-RS" w:eastAsia="ar-SA"/>
        </w:rPr>
        <w:t>, л=</w:t>
      </w:r>
      <w:r w:rsidR="009F78BE">
        <w:rPr>
          <w:rFonts w:eastAsia="Arial Unicode MS"/>
          <w:b/>
          <w:color w:val="000000"/>
          <w:kern w:val="1"/>
          <w:lang w:val="sr-Cyrl-RS" w:eastAsia="ar-SA"/>
        </w:rPr>
        <w:t>13</w:t>
      </w:r>
      <w:r w:rsidR="00B80267">
        <w:rPr>
          <w:rFonts w:eastAsia="Arial Unicode MS"/>
          <w:b/>
          <w:color w:val="000000"/>
          <w:kern w:val="1"/>
          <w:lang w:eastAsia="ar-SA"/>
        </w:rPr>
        <w:t>5</w:t>
      </w:r>
      <w:r w:rsidR="00E73143">
        <w:rPr>
          <w:rFonts w:eastAsia="Arial Unicode MS"/>
          <w:b/>
          <w:color w:val="000000"/>
          <w:kern w:val="1"/>
          <w:lang w:val="sr-Cyrl-RS" w:eastAsia="ar-SA"/>
        </w:rPr>
        <w:t>м</w:t>
      </w:r>
      <w:r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val="sr-Cyrl-RS" w:eastAsia="ar-SA"/>
        </w:rPr>
        <w:t xml:space="preserve"> динара </w:t>
      </w:r>
      <w:r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Pr="00C73593">
        <w:rPr>
          <w:rFonts w:eastAsia="Arial Unicode MS"/>
          <w:color w:val="000000"/>
          <w:kern w:val="1"/>
          <w:lang w:eastAsia="ar-SA"/>
        </w:rPr>
        <w:t>са пдв-ом.</w:t>
      </w:r>
    </w:p>
    <w:p w:rsidR="00B23C23" w:rsidRPr="00C73593" w:rsidRDefault="00B23C23"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C73593">
        <w:rPr>
          <w:rFonts w:eastAsia="Arial Unicode MS"/>
          <w:b/>
          <w:color w:val="000000"/>
          <w:kern w:val="1"/>
          <w:lang w:val="sr-Cyrl-RS" w:eastAsia="ar-SA"/>
        </w:rPr>
        <w:t>Пут</w:t>
      </w:r>
      <w:r w:rsidR="00B80267">
        <w:rPr>
          <w:rFonts w:eastAsia="Arial Unicode MS"/>
          <w:b/>
          <w:color w:val="000000"/>
          <w:kern w:val="1"/>
          <w:lang w:val="sr-Cyrl-RS" w:eastAsia="ar-SA"/>
        </w:rPr>
        <w:t xml:space="preserve"> </w:t>
      </w:r>
      <w:r w:rsidR="009F78BE">
        <w:rPr>
          <w:rFonts w:eastAsia="Arial Unicode MS"/>
          <w:b/>
          <w:color w:val="000000"/>
          <w:kern w:val="1"/>
          <w:lang w:val="sr-Cyrl-RS" w:eastAsia="ar-SA"/>
        </w:rPr>
        <w:t>за Богдановиће, л=120</w:t>
      </w:r>
      <w:r w:rsidR="00E73143">
        <w:rPr>
          <w:rFonts w:eastAsia="Arial Unicode MS"/>
          <w:b/>
          <w:color w:val="000000"/>
          <w:kern w:val="1"/>
          <w:lang w:val="sr-Cyrl-RS" w:eastAsia="ar-SA"/>
        </w:rPr>
        <w:t>м</w:t>
      </w:r>
      <w:r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val="sr-Cyrl-RS" w:eastAsia="ar-SA"/>
        </w:rPr>
        <w:t xml:space="preserve"> динара </w:t>
      </w:r>
      <w:r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Pr="00C73593">
        <w:rPr>
          <w:rFonts w:eastAsia="Arial Unicode MS"/>
          <w:color w:val="000000"/>
          <w:kern w:val="1"/>
          <w:lang w:eastAsia="ar-SA"/>
        </w:rPr>
        <w:t>са пдв-ом.</w:t>
      </w:r>
    </w:p>
    <w:p w:rsidR="00B23C23" w:rsidRPr="00C73593" w:rsidRDefault="00B80267"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 xml:space="preserve">Пут </w:t>
      </w:r>
      <w:r w:rsidR="009F78BE">
        <w:rPr>
          <w:rFonts w:eastAsia="Arial Unicode MS"/>
          <w:b/>
          <w:color w:val="000000"/>
          <w:kern w:val="1"/>
          <w:lang w:val="sr-Cyrl-RS" w:eastAsia="ar-SA"/>
        </w:rPr>
        <w:t>за Томиће (од куће Илије Ружића), л=100</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C73593" w:rsidRDefault="009F78BE"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lastRenderedPageBreak/>
        <w:t>Спасићи – железничка станица, л=6</w:t>
      </w:r>
      <w:r w:rsidR="00B23C23" w:rsidRPr="00C73593">
        <w:rPr>
          <w:rFonts w:eastAsia="Arial Unicode MS"/>
          <w:b/>
          <w:color w:val="000000"/>
          <w:kern w:val="1"/>
          <w:lang w:val="sr-Cyrl-RS" w:eastAsia="ar-SA"/>
        </w:rPr>
        <w:t>5</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C73593" w:rsidRDefault="00B23C23" w:rsidP="00B23C23">
      <w:pPr>
        <w:tabs>
          <w:tab w:val="left" w:pos="0"/>
        </w:tabs>
        <w:spacing w:after="120"/>
        <w:jc w:val="both"/>
        <w:rPr>
          <w:rFonts w:eastAsia="Arial Unicode MS"/>
          <w:color w:val="000000"/>
          <w:kern w:val="1"/>
          <w:lang w:eastAsia="ar-SA"/>
        </w:rPr>
      </w:pPr>
      <w:proofErr w:type="gramStart"/>
      <w:r w:rsidRPr="00C73593">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B23C23" w:rsidRPr="00C73593" w:rsidRDefault="00B23C23" w:rsidP="00B23C23">
      <w:pPr>
        <w:suppressAutoHyphens/>
        <w:spacing w:after="120" w:line="100" w:lineRule="atLeast"/>
        <w:ind w:firstLine="720"/>
        <w:jc w:val="both"/>
        <w:rPr>
          <w:rFonts w:eastAsia="Arial Unicode MS"/>
          <w:color w:val="000000"/>
          <w:kern w:val="1"/>
          <w:lang w:eastAsia="ar-SA"/>
        </w:rPr>
      </w:pPr>
      <w:proofErr w:type="gramStart"/>
      <w:r w:rsidRPr="00C73593">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B23C23" w:rsidRPr="00C73593" w:rsidRDefault="00B23C23" w:rsidP="00B23C23">
      <w:pPr>
        <w:suppressAutoHyphens/>
        <w:spacing w:after="120" w:line="100" w:lineRule="atLeast"/>
        <w:ind w:firstLine="720"/>
        <w:jc w:val="both"/>
        <w:rPr>
          <w:rFonts w:eastAsia="Arial Unicode MS"/>
          <w:color w:val="000000"/>
          <w:kern w:val="1"/>
          <w:lang w:eastAsia="ar-SA"/>
        </w:rPr>
      </w:pPr>
      <w:proofErr w:type="gramStart"/>
      <w:r w:rsidRPr="00C73593">
        <w:rPr>
          <w:rFonts w:eastAsia="Arial Unicode MS"/>
          <w:color w:val="000000"/>
          <w:kern w:val="1"/>
          <w:lang w:eastAsia="ar-SA"/>
        </w:rPr>
        <w:t>Понуђеном ценом из става 1.</w:t>
      </w:r>
      <w:proofErr w:type="gramEnd"/>
      <w:r w:rsidRPr="00C73593">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B23C23" w:rsidRPr="00C73593" w:rsidRDefault="00B23C23" w:rsidP="00B23C23">
      <w:pPr>
        <w:tabs>
          <w:tab w:val="left" w:pos="1350"/>
        </w:tabs>
        <w:suppressAutoHyphens/>
        <w:spacing w:after="120"/>
        <w:rPr>
          <w:rFonts w:eastAsia="Arial Unicode MS"/>
          <w:color w:val="000000"/>
          <w:kern w:val="1"/>
          <w:lang w:val="ru-RU" w:eastAsia="ar-SA"/>
        </w:rPr>
      </w:pPr>
      <w:r w:rsidRPr="00C73593">
        <w:rPr>
          <w:rFonts w:eastAsia="Arial Unicode MS"/>
          <w:color w:val="000000"/>
          <w:kern w:val="1"/>
          <w:lang w:val="ru-RU" w:eastAsia="ar-SA"/>
        </w:rPr>
        <w:t xml:space="preserve">Изричито се захтева да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73593">
        <w:rPr>
          <w:rFonts w:eastAsia="Arial Unicode MS"/>
          <w:color w:val="000000"/>
          <w:kern w:val="1"/>
          <w:lang w:val="sr-Cyrl-CS" w:eastAsia="ar-SA"/>
        </w:rPr>
        <w:t>ђ</w:t>
      </w:r>
      <w:r w:rsidRPr="00C73593">
        <w:rPr>
          <w:rFonts w:eastAsia="Arial Unicode MS"/>
          <w:color w:val="000000"/>
          <w:kern w:val="1"/>
          <w:lang w:val="ru-RU" w:eastAsia="ar-SA"/>
        </w:rPr>
        <w:t>еног буџета,</w:t>
      </w:r>
      <w:r w:rsidRPr="00C73593">
        <w:rPr>
          <w:rFonts w:eastAsia="Arial Unicode MS"/>
          <w:color w:val="000000"/>
          <w:kern w:val="1"/>
          <w:lang w:eastAsia="ar-SA"/>
        </w:rPr>
        <w:t xml:space="preserve"> </w:t>
      </w:r>
      <w:r w:rsidRPr="00C73593">
        <w:rPr>
          <w:rFonts w:eastAsia="Arial Unicode MS"/>
          <w:color w:val="000000"/>
          <w:kern w:val="1"/>
          <w:lang w:val="ru-RU" w:eastAsia="ar-SA"/>
        </w:rPr>
        <w:t>спецификације или програма извођења радова</w:t>
      </w:r>
      <w:r w:rsidRPr="00C73593">
        <w:rPr>
          <w:rFonts w:eastAsia="Arial Unicode MS"/>
          <w:color w:val="000000"/>
          <w:kern w:val="1"/>
          <w:lang w:eastAsia="ar-SA"/>
        </w:rPr>
        <w:t>.</w:t>
      </w:r>
      <w:r w:rsidRPr="00C73593">
        <w:rPr>
          <w:rFonts w:eastAsia="Arial Unicode MS"/>
          <w:color w:val="000000"/>
          <w:kern w:val="1"/>
          <w:lang w:val="sr-Cyrl-CS" w:eastAsia="ar-SA"/>
        </w:rPr>
        <w:t xml:space="preserve"> </w:t>
      </w:r>
      <w:r w:rsidRPr="00C73593">
        <w:rPr>
          <w:rFonts w:eastAsia="Arial Unicode MS"/>
          <w:color w:val="000000"/>
          <w:kern w:val="1"/>
          <w:lang w:eastAsia="ar-SA"/>
        </w:rPr>
        <w:t xml:space="preserve">Извођење </w:t>
      </w:r>
      <w:proofErr w:type="gramStart"/>
      <w:r w:rsidRPr="00C73593">
        <w:rPr>
          <w:rFonts w:eastAsia="Arial Unicode MS"/>
          <w:color w:val="000000"/>
          <w:kern w:val="1"/>
          <w:lang w:eastAsia="ar-SA"/>
        </w:rPr>
        <w:t xml:space="preserve">радова </w:t>
      </w:r>
      <w:r w:rsidRPr="00C73593">
        <w:rPr>
          <w:rFonts w:eastAsia="Arial Unicode MS"/>
          <w:color w:val="000000"/>
          <w:kern w:val="1"/>
          <w:lang w:val="ru-RU" w:eastAsia="ar-SA"/>
        </w:rPr>
        <w:t xml:space="preserve"> везаних</w:t>
      </w:r>
      <w:proofErr w:type="gramEnd"/>
      <w:r w:rsidRPr="00C73593">
        <w:rPr>
          <w:rFonts w:eastAsia="Arial Unicode MS"/>
          <w:color w:val="000000"/>
          <w:kern w:val="1"/>
          <w:lang w:val="ru-RU" w:eastAsia="ar-SA"/>
        </w:rPr>
        <w:t xml:space="preserve"> за ту околност се обуставља док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не донесе одлуку како ће се поступати.</w:t>
      </w:r>
    </w:p>
    <w:p w:rsidR="00B23C23" w:rsidRPr="00C73593" w:rsidRDefault="00B23C23" w:rsidP="00B23C2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val="ru-RU" w:eastAsia="ar-SA"/>
        </w:rPr>
        <w:t xml:space="preserve">Извођач, прихвата да </w:t>
      </w: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B23C23" w:rsidRPr="00C73593" w:rsidRDefault="00B23C23" w:rsidP="00B23C23">
      <w:pPr>
        <w:keepNext/>
        <w:spacing w:after="120"/>
        <w:jc w:val="center"/>
        <w:rPr>
          <w:b/>
          <w:lang w:val="ru-RU"/>
        </w:rPr>
      </w:pPr>
      <w:r w:rsidRPr="00C73593">
        <w:rPr>
          <w:b/>
          <w:lang w:val="ru-RU"/>
        </w:rPr>
        <w:t>Услови и начин плаћања</w:t>
      </w:r>
    </w:p>
    <w:p w:rsidR="00B23C23" w:rsidRPr="00C73593" w:rsidRDefault="00B23C23" w:rsidP="00B23C23">
      <w:pPr>
        <w:keepNext/>
        <w:spacing w:after="120"/>
        <w:jc w:val="center"/>
        <w:rPr>
          <w:bCs/>
        </w:rPr>
      </w:pPr>
      <w:proofErr w:type="gramStart"/>
      <w:r w:rsidRPr="00C73593">
        <w:rPr>
          <w:bCs/>
        </w:rPr>
        <w:t>Члан 4.</w:t>
      </w:r>
      <w:proofErr w:type="gramEnd"/>
    </w:p>
    <w:p w:rsidR="00B23C23" w:rsidRPr="00C73593" w:rsidRDefault="00B23C23" w:rsidP="00B23C23">
      <w:pPr>
        <w:shd w:val="clear" w:color="auto" w:fill="FFFFFF"/>
        <w:tabs>
          <w:tab w:val="left" w:pos="720"/>
        </w:tabs>
        <w:suppressAutoHyphens/>
        <w:spacing w:after="120"/>
        <w:jc w:val="both"/>
        <w:rPr>
          <w:rFonts w:eastAsia="Arial Unicode MS"/>
          <w:color w:val="000000"/>
          <w:kern w:val="1"/>
          <w:lang w:val="sr-Cyrl-CS" w:eastAsia="ar-SA"/>
        </w:rPr>
      </w:pPr>
      <w:r w:rsidRPr="00C73593">
        <w:rPr>
          <w:rFonts w:eastAsia="Arial Unicode MS"/>
          <w:bCs/>
          <w:color w:val="000000"/>
          <w:kern w:val="1"/>
          <w:lang w:eastAsia="ar-SA"/>
        </w:rPr>
        <w:tab/>
      </w:r>
      <w:r w:rsidRPr="00C73593">
        <w:rPr>
          <w:rFonts w:eastAsia="Arial Unicode MS"/>
          <w:color w:val="000000"/>
          <w:kern w:val="1"/>
          <w:lang w:eastAsia="ar-SA"/>
        </w:rPr>
        <w:t xml:space="preserve">Наручилац </w:t>
      </w:r>
      <w:r w:rsidRPr="00C73593">
        <w:rPr>
          <w:rFonts w:eastAsia="Arial Unicode MS"/>
          <w:color w:val="000000"/>
          <w:kern w:val="1"/>
          <w:lang w:val="sr-Cyrl-CS" w:eastAsia="ar-SA"/>
        </w:rPr>
        <w:t>ће п</w:t>
      </w:r>
      <w:r w:rsidRPr="00C73593">
        <w:rPr>
          <w:rFonts w:eastAsia="Arial Unicode MS"/>
          <w:color w:val="000000"/>
          <w:kern w:val="1"/>
          <w:lang w:val="ru-RU" w:eastAsia="ar-SA"/>
        </w:rPr>
        <w:t xml:space="preserve">лаћање изведених </w:t>
      </w:r>
      <w:r w:rsidRPr="00C73593">
        <w:rPr>
          <w:rFonts w:eastAsia="Arial Unicode MS"/>
          <w:color w:val="000000"/>
          <w:kern w:val="1"/>
          <w:lang w:eastAsia="ar-SA"/>
        </w:rPr>
        <w:t xml:space="preserve">радова </w:t>
      </w:r>
      <w:r w:rsidRPr="00C73593">
        <w:rPr>
          <w:rFonts w:eastAsia="Arial Unicode MS"/>
          <w:color w:val="000000"/>
          <w:kern w:val="1"/>
          <w:lang w:val="sr-Cyrl-CS" w:eastAsia="ar-SA"/>
        </w:rPr>
        <w:t>и</w:t>
      </w:r>
      <w:r w:rsidR="00B053B5">
        <w:rPr>
          <w:rFonts w:eastAsia="Arial Unicode MS"/>
          <w:color w:val="000000"/>
          <w:kern w:val="1"/>
          <w:lang w:val="sr-Cyrl-CS" w:eastAsia="ar-SA"/>
        </w:rPr>
        <w:t>з</w:t>
      </w:r>
      <w:r w:rsidRPr="00C73593">
        <w:rPr>
          <w:rFonts w:eastAsia="Arial Unicode MS"/>
          <w:color w:val="000000"/>
          <w:kern w:val="1"/>
          <w:lang w:val="ru-RU" w:eastAsia="ar-SA"/>
        </w:rPr>
        <w:t xml:space="preserve">вршити на основу </w:t>
      </w:r>
      <w:r w:rsidRPr="00C73593">
        <w:rPr>
          <w:rFonts w:eastAsia="Arial Unicode MS"/>
          <w:color w:val="000000"/>
          <w:kern w:val="1"/>
          <w:lang w:eastAsia="ar-SA"/>
        </w:rPr>
        <w:t xml:space="preserve">фактуре-рачуна/ привремене и окончане ситуације </w:t>
      </w:r>
      <w:proofErr w:type="gramStart"/>
      <w:r w:rsidRPr="00C73593">
        <w:rPr>
          <w:rFonts w:eastAsia="Arial Unicode MS"/>
          <w:color w:val="000000"/>
          <w:kern w:val="1"/>
          <w:lang w:eastAsia="ar-SA"/>
        </w:rPr>
        <w:t>Извођача</w:t>
      </w:r>
      <w:r w:rsidRPr="00C73593">
        <w:rPr>
          <w:rFonts w:eastAsia="Arial Unicode MS"/>
          <w:color w:val="000000"/>
          <w:kern w:val="1"/>
          <w:lang w:val="ru-RU" w:eastAsia="ar-SA"/>
        </w:rPr>
        <w:t xml:space="preserve"> </w:t>
      </w:r>
      <w:r w:rsidRPr="00C73593">
        <w:rPr>
          <w:rFonts w:eastAsia="Arial Unicode MS"/>
          <w:color w:val="000000"/>
          <w:kern w:val="1"/>
          <w:lang w:val="sr-Cyrl-CS" w:eastAsia="ar-SA"/>
        </w:rPr>
        <w:t>.</w:t>
      </w:r>
      <w:proofErr w:type="gramEnd"/>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val="ru-RU" w:eastAsia="ar-SA"/>
        </w:rPr>
      </w:pP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 xml:space="preserve">ће </w:t>
      </w:r>
      <w:r w:rsidRPr="00C73593">
        <w:rPr>
          <w:rFonts w:eastAsia="Arial Unicode MS"/>
          <w:color w:val="000000"/>
          <w:kern w:val="1"/>
          <w:lang w:eastAsia="ar-SA"/>
        </w:rPr>
        <w:t>фактуру-рачун/ привремену и окончану ситуацију,</w:t>
      </w:r>
      <w:r w:rsidRPr="00C73593">
        <w:rPr>
          <w:rFonts w:eastAsia="Arial Unicode MS"/>
          <w:color w:val="000000"/>
          <w:kern w:val="1"/>
          <w:lang w:val="ru-RU" w:eastAsia="ar-SA"/>
        </w:rPr>
        <w:t xml:space="preserve"> оверен</w:t>
      </w:r>
      <w:r w:rsidRPr="00C73593">
        <w:rPr>
          <w:rFonts w:eastAsia="Arial Unicode MS"/>
          <w:color w:val="000000"/>
          <w:kern w:val="1"/>
          <w:lang w:eastAsia="ar-SA"/>
        </w:rPr>
        <w:t>е</w:t>
      </w:r>
      <w:r w:rsidRPr="00C73593">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73593">
        <w:rPr>
          <w:rFonts w:eastAsia="Arial Unicode MS"/>
          <w:b/>
          <w:color w:val="000000"/>
          <w:kern w:val="1"/>
          <w:lang w:val="ru-RU" w:eastAsia="ar-SA"/>
        </w:rPr>
        <w:t>у року од 45 (четрдесетпет) дана од дана пријема ситуације</w:t>
      </w:r>
      <w:r w:rsidRPr="00C73593">
        <w:rPr>
          <w:rFonts w:eastAsia="Arial Unicode MS"/>
          <w:b/>
          <w:color w:val="000000"/>
          <w:kern w:val="1"/>
          <w:lang w:eastAsia="ar-SA"/>
        </w:rPr>
        <w:t>,</w:t>
      </w:r>
      <w:r w:rsidRPr="00C73593">
        <w:rPr>
          <w:rFonts w:eastAsia="Arial Unicode MS"/>
          <w:color w:val="000000"/>
          <w:kern w:val="1"/>
          <w:lang w:val="ru-RU" w:eastAsia="ar-SA"/>
        </w:rPr>
        <w:t xml:space="preserve"> када и настаје дужничко поверилачки однос.</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eastAsia="ar-SA"/>
        </w:rPr>
        <w:t>Фактура-рачун/ привремена и окончана ситуација се</w:t>
      </w:r>
      <w:r w:rsidRPr="00C73593">
        <w:rPr>
          <w:rFonts w:eastAsia="Arial Unicode MS"/>
          <w:color w:val="000000"/>
          <w:kern w:val="1"/>
          <w:lang w:val="ru-RU" w:eastAsia="ar-SA"/>
        </w:rPr>
        <w:t xml:space="preserve"> испоставља у 6 (шест) примерака </w:t>
      </w:r>
      <w:proofErr w:type="gramStart"/>
      <w:r w:rsidRPr="00C73593">
        <w:rPr>
          <w:rFonts w:eastAsia="Arial Unicode MS"/>
          <w:color w:val="000000"/>
          <w:kern w:val="1"/>
          <w:lang w:val="ru-RU" w:eastAsia="ar-SA"/>
        </w:rPr>
        <w:t>почетком  месеца</w:t>
      </w:r>
      <w:proofErr w:type="gramEnd"/>
      <w:r w:rsidRPr="00C73593">
        <w:rPr>
          <w:rFonts w:eastAsia="Arial Unicode MS"/>
          <w:color w:val="000000"/>
          <w:kern w:val="1"/>
          <w:lang w:val="ru-RU" w:eastAsia="ar-SA"/>
        </w:rPr>
        <w:t>, а најкасније до 5-ог у месецу за изведене радове у претходном месецу.</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Вредност изведених радова по</w:t>
      </w:r>
      <w:r w:rsidRPr="00C73593">
        <w:rPr>
          <w:rFonts w:eastAsia="Arial Unicode MS"/>
          <w:color w:val="000000"/>
          <w:kern w:val="1"/>
          <w:lang w:eastAsia="ar-SA"/>
        </w:rPr>
        <w:t xml:space="preserve"> фактури-рачуну/ привременој и окончаној ситуацији,</w:t>
      </w:r>
      <w:r w:rsidRPr="00C73593">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Као дан пријема</w:t>
      </w:r>
      <w:r w:rsidRPr="00C73593">
        <w:rPr>
          <w:rFonts w:eastAsia="Arial Unicode MS"/>
          <w:color w:val="000000"/>
          <w:kern w:val="1"/>
          <w:lang w:eastAsia="ar-SA"/>
        </w:rPr>
        <w:t>,</w:t>
      </w:r>
      <w:r w:rsidRPr="00C73593">
        <w:rPr>
          <w:rFonts w:eastAsia="Arial Unicode MS"/>
          <w:color w:val="000000"/>
          <w:kern w:val="1"/>
          <w:lang w:val="ru-RU" w:eastAsia="ar-SA"/>
        </w:rPr>
        <w:t xml:space="preserve"> сматра се дан када је</w:t>
      </w:r>
      <w:r w:rsidRPr="00C73593">
        <w:rPr>
          <w:rFonts w:eastAsia="Arial Unicode MS"/>
          <w:color w:val="000000"/>
          <w:kern w:val="1"/>
          <w:lang w:eastAsia="ar-SA"/>
        </w:rPr>
        <w:t xml:space="preserve"> фактура-рачун/ привремена и окончана с</w:t>
      </w:r>
      <w:r w:rsidRPr="00C73593">
        <w:rPr>
          <w:rFonts w:eastAsia="Arial Unicode MS"/>
          <w:color w:val="000000"/>
          <w:kern w:val="1"/>
          <w:lang w:val="ru-RU" w:eastAsia="ar-SA"/>
        </w:rPr>
        <w:t>итуација</w:t>
      </w:r>
      <w:r w:rsidRPr="00C73593">
        <w:rPr>
          <w:rFonts w:eastAsia="Arial Unicode MS"/>
          <w:color w:val="000000"/>
          <w:kern w:val="1"/>
          <w:lang w:eastAsia="ar-SA"/>
        </w:rPr>
        <w:t xml:space="preserve">, </w:t>
      </w:r>
      <w:r w:rsidRPr="00C73593">
        <w:rPr>
          <w:rFonts w:eastAsia="Arial Unicode MS"/>
          <w:color w:val="000000"/>
          <w:kern w:val="1"/>
          <w:lang w:val="ru-RU" w:eastAsia="ar-SA"/>
        </w:rPr>
        <w:t xml:space="preserve">предата на писарници </w:t>
      </w:r>
      <w:r w:rsidRPr="00C73593">
        <w:rPr>
          <w:rFonts w:eastAsia="Arial Unicode MS"/>
          <w:color w:val="000000"/>
          <w:kern w:val="1"/>
          <w:lang w:eastAsia="ar-SA"/>
        </w:rPr>
        <w:t>Наручиоца</w:t>
      </w:r>
      <w:r w:rsidRPr="00C73593">
        <w:rPr>
          <w:rFonts w:eastAsia="Arial Unicode MS"/>
          <w:color w:val="000000"/>
          <w:kern w:val="1"/>
          <w:lang w:val="ru-RU" w:eastAsia="ar-SA"/>
        </w:rPr>
        <w:t>.</w:t>
      </w:r>
    </w:p>
    <w:p w:rsidR="00B23C23" w:rsidRPr="00C73593" w:rsidRDefault="00B23C23" w:rsidP="00B23C23">
      <w:pPr>
        <w:suppressAutoHyphens/>
        <w:spacing w:after="120" w:line="100" w:lineRule="atLeast"/>
        <w:jc w:val="both"/>
        <w:rPr>
          <w:rFonts w:eastAsia="Arial Unicode MS"/>
          <w:color w:val="000000"/>
          <w:w w:val="103"/>
          <w:kern w:val="1"/>
          <w:lang w:val="ru-RU" w:eastAsia="ar-SA"/>
        </w:rPr>
      </w:pP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kern w:val="1"/>
          <w:lang w:val="ru-RU" w:eastAsia="ar-SA"/>
        </w:rPr>
        <w:t>ц и</w:t>
      </w:r>
      <w:r w:rsidRPr="00C73593">
        <w:rPr>
          <w:rFonts w:eastAsia="Arial Unicode MS"/>
          <w:color w:val="000000"/>
          <w:spacing w:val="2"/>
          <w:kern w:val="1"/>
          <w:lang w:val="ru-RU" w:eastAsia="ar-SA"/>
        </w:rPr>
        <w:t>м</w:t>
      </w:r>
      <w:r w:rsidRPr="00C73593">
        <w:rPr>
          <w:rFonts w:eastAsia="Arial Unicode MS"/>
          <w:color w:val="000000"/>
          <w:kern w:val="1"/>
          <w:lang w:val="ru-RU" w:eastAsia="ar-SA"/>
        </w:rPr>
        <w:t xml:space="preserve">а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о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ори</w:t>
      </w:r>
      <w:r w:rsidRPr="00C73593">
        <w:rPr>
          <w:rFonts w:eastAsia="Arial Unicode MS"/>
          <w:color w:val="000000"/>
          <w:kern w:val="1"/>
          <w:lang w:eastAsia="ar-SA"/>
        </w:rPr>
        <w:t xml:space="preserve"> фактуру-рачун/ привремену и </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kern w:val="1"/>
          <w:lang w:val="ru-RU" w:eastAsia="ar-SA"/>
        </w:rPr>
        <w:t>ча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у си</w:t>
      </w:r>
      <w:r w:rsidRPr="00C73593">
        <w:rPr>
          <w:rFonts w:eastAsia="Arial Unicode MS"/>
          <w:color w:val="000000"/>
          <w:spacing w:val="4"/>
          <w:kern w:val="1"/>
          <w:lang w:val="ru-RU" w:eastAsia="ar-SA"/>
        </w:rPr>
        <w:t>т</w:t>
      </w:r>
      <w:r w:rsidRPr="00C73593">
        <w:rPr>
          <w:rFonts w:eastAsia="Arial Unicode MS"/>
          <w:color w:val="000000"/>
          <w:spacing w:val="-5"/>
          <w:kern w:val="1"/>
          <w:lang w:val="ru-RU" w:eastAsia="ar-SA"/>
        </w:rPr>
        <w:t>у</w:t>
      </w:r>
      <w:r w:rsidRPr="00C73593">
        <w:rPr>
          <w:rFonts w:eastAsia="Arial Unicode MS"/>
          <w:color w:val="000000"/>
          <w:kern w:val="1"/>
          <w:lang w:val="ru-RU" w:eastAsia="ar-SA"/>
        </w:rPr>
        <w:t>а</w:t>
      </w:r>
      <w:r w:rsidRPr="00C73593">
        <w:rPr>
          <w:rFonts w:eastAsia="Arial Unicode MS"/>
          <w:color w:val="000000"/>
          <w:spacing w:val="1"/>
          <w:kern w:val="1"/>
          <w:lang w:val="ru-RU" w:eastAsia="ar-SA"/>
        </w:rPr>
        <w:t>ц</w:t>
      </w:r>
      <w:r w:rsidRPr="00C73593">
        <w:rPr>
          <w:rFonts w:eastAsia="Arial Unicode MS"/>
          <w:color w:val="000000"/>
          <w:spacing w:val="-1"/>
          <w:kern w:val="1"/>
          <w:lang w:val="ru-RU" w:eastAsia="ar-SA"/>
        </w:rPr>
        <w:t>и</w:t>
      </w:r>
      <w:r w:rsidRPr="00C73593">
        <w:rPr>
          <w:rFonts w:eastAsia="Arial Unicode MS"/>
          <w:color w:val="000000"/>
          <w:spacing w:val="4"/>
          <w:kern w:val="1"/>
          <w:lang w:val="ru-RU" w:eastAsia="ar-SA"/>
        </w:rPr>
        <w:t>ј</w:t>
      </w:r>
      <w:r w:rsidRPr="00C73593">
        <w:rPr>
          <w:rFonts w:eastAsia="Arial Unicode MS"/>
          <w:color w:val="000000"/>
          <w:spacing w:val="-27"/>
          <w:kern w:val="1"/>
          <w:lang w:val="ru-RU" w:eastAsia="ar-SA"/>
        </w:rPr>
        <w:t>у</w:t>
      </w:r>
      <w:r w:rsidRPr="00C73593">
        <w:rPr>
          <w:rFonts w:eastAsia="Arial Unicode MS"/>
          <w:color w:val="000000"/>
          <w:kern w:val="1"/>
          <w:lang w:val="ru-RU" w:eastAsia="ar-SA"/>
        </w:rPr>
        <w:t>, у</w:t>
      </w:r>
      <w:r w:rsidRPr="00C73593">
        <w:rPr>
          <w:rFonts w:eastAsia="Arial Unicode MS"/>
          <w:color w:val="000000"/>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6"/>
          <w:kern w:val="1"/>
          <w:lang w:val="ru-RU" w:eastAsia="ar-SA"/>
        </w:rPr>
        <w:t>г</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kern w:val="1"/>
          <w:lang w:val="sr-Cyrl-CS" w:eastAsia="ar-SA"/>
        </w:rPr>
        <w:t xml:space="preserve"> </w:t>
      </w:r>
      <w:r w:rsidRPr="00C73593">
        <w:rPr>
          <w:rFonts w:eastAsia="Arial Unicode MS"/>
          <w:color w:val="000000"/>
          <w:spacing w:val="3"/>
          <w:kern w:val="1"/>
          <w:lang w:val="ru-RU" w:eastAsia="ar-SA"/>
        </w:rPr>
        <w:t>к</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3"/>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 ро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 </w:t>
      </w:r>
      <w:r w:rsidRPr="00C73593">
        <w:rPr>
          <w:rFonts w:eastAsia="Arial Unicode MS"/>
          <w:color w:val="000000"/>
          <w:spacing w:val="39"/>
          <w:kern w:val="1"/>
          <w:lang w:val="ru-RU" w:eastAsia="ar-SA"/>
        </w:rPr>
        <w:t xml:space="preserve"> </w:t>
      </w:r>
      <w:r w:rsidRPr="00C73593">
        <w:rPr>
          <w:rFonts w:eastAsia="Arial Unicode MS"/>
          <w:color w:val="000000"/>
          <w:kern w:val="1"/>
          <w:lang w:val="ru-RU" w:eastAsia="ar-SA"/>
        </w:rPr>
        <w:t xml:space="preserve">и </w:t>
      </w:r>
      <w:r w:rsidRPr="00C73593">
        <w:rPr>
          <w:rFonts w:eastAsia="Arial Unicode MS"/>
          <w:color w:val="000000"/>
          <w:spacing w:val="20"/>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г</w:t>
      </w:r>
      <w:r w:rsidRPr="00C73593">
        <w:rPr>
          <w:rFonts w:eastAsia="Arial Unicode MS"/>
          <w:color w:val="000000"/>
          <w:kern w:val="1"/>
          <w:lang w:val="ru-RU" w:eastAsia="ar-SA"/>
        </w:rPr>
        <w:t>. О 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ом </w:t>
      </w:r>
      <w:r w:rsidRPr="00C73593">
        <w:rPr>
          <w:rFonts w:eastAsia="Arial Unicode MS"/>
          <w:color w:val="000000"/>
          <w:kern w:val="1"/>
          <w:lang w:eastAsia="ar-SA"/>
        </w:rPr>
        <w:t>и</w:t>
      </w:r>
      <w:r w:rsidRPr="00C73593">
        <w:rPr>
          <w:rFonts w:eastAsia="Arial Unicode MS"/>
          <w:color w:val="000000"/>
          <w:spacing w:val="42"/>
          <w:kern w:val="1"/>
          <w:lang w:val="ru-RU" w:eastAsia="ar-SA"/>
        </w:rPr>
        <w:t xml:space="preserve"> </w:t>
      </w:r>
      <w:r w:rsidRPr="00C73593">
        <w:rPr>
          <w:rFonts w:eastAsia="Arial Unicode MS"/>
          <w:color w:val="000000"/>
          <w:kern w:val="1"/>
          <w:lang w:val="ru-RU" w:eastAsia="ar-SA"/>
        </w:rPr>
        <w:t>ра</w:t>
      </w:r>
      <w:r w:rsidRPr="00C73593">
        <w:rPr>
          <w:rFonts w:eastAsia="Arial Unicode MS"/>
          <w:color w:val="000000"/>
          <w:spacing w:val="-4"/>
          <w:kern w:val="1"/>
          <w:lang w:val="ru-RU" w:eastAsia="ar-SA"/>
        </w:rPr>
        <w:t>з</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з</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ања, </w:t>
      </w:r>
      <w:r w:rsidRPr="00C73593">
        <w:rPr>
          <w:rFonts w:eastAsia="Arial Unicode MS"/>
          <w:color w:val="000000"/>
          <w:spacing w:val="-2"/>
          <w:kern w:val="1"/>
          <w:lang w:eastAsia="ar-SA"/>
        </w:rPr>
        <w:t>Н</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kern w:val="1"/>
          <w:lang w:val="ru-RU" w:eastAsia="ar-SA"/>
        </w:rPr>
        <w:t>ч</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ац</w:t>
      </w:r>
      <w:r w:rsidRPr="00C73593">
        <w:rPr>
          <w:rFonts w:eastAsia="Arial Unicode MS"/>
          <w:color w:val="000000"/>
          <w:spacing w:val="48"/>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ж</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 xml:space="preserve">н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34"/>
          <w:kern w:val="1"/>
          <w:lang w:val="ru-RU" w:eastAsia="ar-SA"/>
        </w:rPr>
        <w:t xml:space="preserve"> </w:t>
      </w:r>
      <w:r w:rsidRPr="00C73593">
        <w:rPr>
          <w:rFonts w:eastAsia="Arial Unicode MS"/>
          <w:color w:val="000000"/>
          <w:spacing w:val="2"/>
          <w:kern w:val="1"/>
          <w:lang w:val="ru-RU" w:eastAsia="ar-SA"/>
        </w:rPr>
        <w:t>Извођача</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kern w:val="1"/>
          <w:lang w:val="ru-RU" w:eastAsia="ar-SA"/>
        </w:rPr>
        <w:t>ро</w:t>
      </w:r>
      <w:r w:rsidRPr="00C73593">
        <w:rPr>
          <w:rFonts w:eastAsia="Arial Unicode MS"/>
          <w:color w:val="000000"/>
          <w:spacing w:val="3"/>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11"/>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ређе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ом</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kern w:val="1"/>
          <w:lang w:val="sr-Cyrl-CS"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1"/>
          <w:w w:val="103"/>
          <w:kern w:val="1"/>
          <w:lang w:val="ru-RU" w:eastAsia="ar-SA"/>
        </w:rPr>
        <w:t>л</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ћа</w:t>
      </w:r>
      <w:r w:rsidRPr="00C73593">
        <w:rPr>
          <w:rFonts w:eastAsia="Arial Unicode MS"/>
          <w:color w:val="000000"/>
          <w:spacing w:val="-3"/>
          <w:w w:val="103"/>
          <w:kern w:val="1"/>
          <w:lang w:val="ru-RU" w:eastAsia="ar-SA"/>
        </w:rPr>
        <w:t>њ</w:t>
      </w:r>
      <w:r w:rsidRPr="00C73593">
        <w:rPr>
          <w:rFonts w:eastAsia="Arial Unicode MS"/>
          <w:color w:val="000000"/>
          <w:w w:val="103"/>
          <w:kern w:val="1"/>
          <w:lang w:val="ru-RU" w:eastAsia="ar-SA"/>
        </w:rPr>
        <w:t>е.</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К</w:t>
      </w:r>
      <w:r w:rsidRPr="00C73593">
        <w:rPr>
          <w:rFonts w:eastAsia="Arial Unicode MS"/>
          <w:color w:val="000000"/>
          <w:kern w:val="1"/>
          <w:lang w:eastAsia="ar-SA"/>
        </w:rPr>
        <w:t>o</w:t>
      </w:r>
      <w:r w:rsidRPr="00C73593">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73593">
        <w:rPr>
          <w:rFonts w:eastAsia="Arial Unicode MS"/>
          <w:color w:val="000000"/>
          <w:kern w:val="1"/>
          <w:lang w:eastAsia="ar-SA"/>
        </w:rPr>
        <w:t>o</w:t>
      </w:r>
      <w:r w:rsidRPr="00C73593">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B23C23" w:rsidRPr="00C73593" w:rsidRDefault="00B23C23" w:rsidP="00B23C23">
      <w:pPr>
        <w:keepNext/>
        <w:spacing w:after="120"/>
        <w:jc w:val="center"/>
        <w:rPr>
          <w:b/>
          <w:lang w:val="ru-RU"/>
        </w:rPr>
      </w:pPr>
      <w:r w:rsidRPr="00C73593">
        <w:rPr>
          <w:b/>
          <w:lang w:val="ru-RU"/>
        </w:rPr>
        <w:lastRenderedPageBreak/>
        <w:t>Рок за завршетак радова</w:t>
      </w:r>
    </w:p>
    <w:p w:rsidR="00B23C23" w:rsidRPr="00C73593" w:rsidRDefault="00B23C23" w:rsidP="00B23C23">
      <w:pPr>
        <w:keepNext/>
        <w:spacing w:after="120"/>
        <w:jc w:val="center"/>
        <w:rPr>
          <w:bCs/>
        </w:rPr>
      </w:pPr>
      <w:proofErr w:type="gramStart"/>
      <w:r w:rsidRPr="00C73593">
        <w:rPr>
          <w:bCs/>
        </w:rPr>
        <w:t>Члан 5.</w:t>
      </w:r>
      <w:proofErr w:type="gramEnd"/>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C73593">
        <w:rPr>
          <w:rFonts w:eastAsia="Arial Unicode MS"/>
          <w:color w:val="000000"/>
          <w:kern w:val="1"/>
          <w:lang w:eastAsia="ar-SA"/>
        </w:rPr>
        <w:t>увођења у посао</w:t>
      </w:r>
      <w:r w:rsidRPr="00C73593">
        <w:rPr>
          <w:rFonts w:eastAsia="Arial Unicode MS"/>
          <w:color w:val="000000"/>
          <w:kern w:val="1"/>
          <w:lang w:val="ru-RU" w:eastAsia="ar-SA"/>
        </w:rPr>
        <w:t>.</w:t>
      </w:r>
      <w:r w:rsidRPr="00C73593">
        <w:rPr>
          <w:rFonts w:eastAsia="Arial Unicode MS"/>
          <w:i/>
          <w:color w:val="000000"/>
          <w:w w:val="103"/>
          <w:kern w:val="1"/>
          <w:lang w:eastAsia="ar-SA"/>
        </w:rPr>
        <w:t xml:space="preserve"> </w:t>
      </w:r>
      <w:r w:rsidRPr="00C73593">
        <w:rPr>
          <w:rFonts w:eastAsia="Arial Unicode MS"/>
          <w:b/>
          <w:i/>
          <w:color w:val="000000"/>
          <w:w w:val="103"/>
          <w:kern w:val="1"/>
          <w:lang w:eastAsia="ar-SA"/>
        </w:rPr>
        <w:t>(</w:t>
      </w:r>
      <w:proofErr w:type="gramStart"/>
      <w:r w:rsidRPr="00C73593">
        <w:rPr>
          <w:rFonts w:eastAsia="Arial Unicode MS"/>
          <w:b/>
          <w:i/>
          <w:color w:val="000000"/>
          <w:w w:val="103"/>
          <w:kern w:val="1"/>
          <w:lang w:eastAsia="ar-SA"/>
        </w:rPr>
        <w:t>попуњава</w:t>
      </w:r>
      <w:proofErr w:type="gramEnd"/>
      <w:r w:rsidRPr="00C73593">
        <w:rPr>
          <w:rFonts w:eastAsia="Arial Unicode MS"/>
          <w:b/>
          <w:i/>
          <w:color w:val="000000"/>
          <w:w w:val="103"/>
          <w:kern w:val="1"/>
          <w:lang w:eastAsia="ar-SA"/>
        </w:rPr>
        <w:t xml:space="preserve"> понуђач)</w:t>
      </w:r>
    </w:p>
    <w:p w:rsidR="00B23C23" w:rsidRPr="00C73593" w:rsidRDefault="00B23C23" w:rsidP="00B23C23">
      <w:pPr>
        <w:suppressAutoHyphens/>
        <w:spacing w:after="120" w:line="100" w:lineRule="atLeast"/>
        <w:jc w:val="both"/>
        <w:rPr>
          <w:rFonts w:eastAsia="Arial Unicode MS"/>
          <w:noProof/>
          <w:color w:val="000000"/>
          <w:kern w:val="1"/>
          <w:lang w:eastAsia="ar-SA"/>
        </w:rPr>
      </w:pPr>
      <w:r w:rsidRPr="00C73593">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мере предвиђене актима надлежних органа;</w:t>
      </w:r>
    </w:p>
    <w:p w:rsidR="00B23C23" w:rsidRPr="00C7359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ab/>
        <w:t>Датум увођења у посао стручни надзор уписује у грађевински дневник</w:t>
      </w:r>
      <w:r w:rsidRPr="00C73593">
        <w:rPr>
          <w:rFonts w:eastAsia="Arial Unicode MS"/>
          <w:color w:val="000000"/>
          <w:kern w:val="1"/>
          <w:lang w:eastAsia="ar-SA"/>
        </w:rPr>
        <w:t>.</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Под завршетком радова сматра се дан њихове спремности за</w:t>
      </w:r>
      <w:r w:rsidRPr="00C73593">
        <w:rPr>
          <w:rFonts w:eastAsia="Arial Unicode MS"/>
          <w:color w:val="000000"/>
          <w:kern w:val="1"/>
          <w:lang w:eastAsia="ar-SA"/>
        </w:rPr>
        <w:t xml:space="preserve"> примопредају изведених радова</w:t>
      </w:r>
      <w:r w:rsidRPr="00C73593">
        <w:rPr>
          <w:rFonts w:eastAsia="Arial Unicode MS"/>
          <w:color w:val="000000"/>
          <w:kern w:val="1"/>
          <w:lang w:val="ru-RU" w:eastAsia="ar-SA"/>
        </w:rPr>
        <w:t>, а што стручни надзор констатује у грађевинском дневнику.</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 xml:space="preserve">Утврђени рокови су фиксни и не могу се мењати без сагласности Наручиоца. </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B23C23" w:rsidRPr="00C73593" w:rsidRDefault="00B23C23" w:rsidP="00B23C23">
      <w:pPr>
        <w:keepNext/>
        <w:spacing w:after="120"/>
        <w:jc w:val="center"/>
        <w:rPr>
          <w:bCs/>
        </w:rPr>
      </w:pPr>
      <w:r w:rsidRPr="00C73593">
        <w:rPr>
          <w:bCs/>
          <w:lang w:val="ru-RU"/>
        </w:rPr>
        <w:t>Члан 6.</w:t>
      </w:r>
    </w:p>
    <w:p w:rsidR="00B23C23" w:rsidRPr="00C73593" w:rsidRDefault="00B23C23" w:rsidP="00B23C23">
      <w:pPr>
        <w:suppressAutoHyphens/>
        <w:spacing w:after="120"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да з</w:t>
      </w:r>
      <w:r w:rsidRPr="00C73593">
        <w:rPr>
          <w:rFonts w:eastAsia="Arial Unicode MS"/>
          <w:bCs/>
          <w:color w:val="000000"/>
          <w:kern w:val="1"/>
          <w:lang w:eastAsia="ar-SA"/>
        </w:rPr>
        <w:t>a</w:t>
      </w:r>
      <w:r w:rsidRPr="00C73593">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23C23" w:rsidRPr="00C73593" w:rsidRDefault="00B23C23" w:rsidP="00B23C23">
      <w:pPr>
        <w:suppressAutoHyphens/>
        <w:spacing w:after="120"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proofErr w:type="gramStart"/>
      <w:r w:rsidRPr="00C73593">
        <w:rPr>
          <w:rFonts w:eastAsia="Arial Unicode MS"/>
          <w:bCs/>
          <w:color w:val="000000"/>
          <w:kern w:val="1"/>
          <w:lang w:eastAsia="ar-SA"/>
        </w:rPr>
        <w:t>природни</w:t>
      </w:r>
      <w:proofErr w:type="gramEnd"/>
      <w:r w:rsidRPr="00C73593">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мере предвиђене актима надлежних органа;</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proofErr w:type="gramStart"/>
      <w:r w:rsidRPr="00C73593">
        <w:rPr>
          <w:rFonts w:eastAsia="Arial Unicode MS"/>
          <w:bCs/>
          <w:color w:val="000000"/>
          <w:kern w:val="1"/>
          <w:lang w:eastAsia="ar-SA"/>
        </w:rPr>
        <w:t>закашњење</w:t>
      </w:r>
      <w:proofErr w:type="gramEnd"/>
      <w:r w:rsidRPr="00C73593">
        <w:rPr>
          <w:rFonts w:eastAsia="Arial Unicode MS"/>
          <w:bCs/>
          <w:color w:val="000000"/>
          <w:kern w:val="1"/>
          <w:lang w:eastAsia="ar-SA"/>
        </w:rPr>
        <w:t xml:space="preserve"> увођења Извођача радова у посао;</w:t>
      </w:r>
      <w:r w:rsidRPr="00C73593">
        <w:rPr>
          <w:rFonts w:eastAsia="Calibri-Bold"/>
          <w:bCs/>
          <w:color w:val="000000"/>
          <w:kern w:val="1"/>
          <w:lang w:eastAsia="ar-SA"/>
        </w:rPr>
        <w:t>.</w:t>
      </w:r>
    </w:p>
    <w:p w:rsidR="00B23C23" w:rsidRPr="00C73593" w:rsidRDefault="00B23C23" w:rsidP="00B23C23">
      <w:pPr>
        <w:suppressAutoHyphens/>
        <w:spacing w:after="120" w:line="100" w:lineRule="atLeast"/>
        <w:ind w:firstLine="708"/>
        <w:jc w:val="both"/>
        <w:rPr>
          <w:rFonts w:eastAsia="Arial Unicode MS"/>
          <w:bCs/>
          <w:color w:val="000000"/>
          <w:kern w:val="1"/>
          <w:lang w:val="ru-RU" w:eastAsia="ar-SA"/>
        </w:rPr>
      </w:pPr>
      <w:r w:rsidRPr="00C73593">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B23C23" w:rsidRPr="00C73593" w:rsidRDefault="00B23C23" w:rsidP="00B23C23">
      <w:pPr>
        <w:suppressAutoHyphens/>
        <w:spacing w:after="120" w:line="100" w:lineRule="atLeast"/>
        <w:ind w:firstLine="709"/>
        <w:jc w:val="both"/>
        <w:rPr>
          <w:rFonts w:eastAsia="Arial Unicode MS"/>
          <w:color w:val="000000"/>
          <w:kern w:val="1"/>
          <w:lang w:eastAsia="ar-SA"/>
        </w:rPr>
      </w:pPr>
      <w:r w:rsidRPr="00C73593">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23C23" w:rsidRPr="00C73593" w:rsidRDefault="00B23C23" w:rsidP="00B23C23">
      <w:pPr>
        <w:suppressAutoHyphens/>
        <w:spacing w:after="120" w:line="100" w:lineRule="atLeast"/>
        <w:ind w:firstLine="709"/>
        <w:jc w:val="both"/>
        <w:rPr>
          <w:rFonts w:eastAsia="Arial Unicode MS"/>
          <w:color w:val="000000"/>
          <w:kern w:val="1"/>
          <w:lang w:val="sr-Latn-CS" w:eastAsia="ar-SA"/>
        </w:rPr>
      </w:pPr>
      <w:proofErr w:type="gramStart"/>
      <w:r w:rsidRPr="00C73593">
        <w:rPr>
          <w:rFonts w:eastAsia="Arial Unicode MS"/>
          <w:color w:val="000000"/>
          <w:kern w:val="1"/>
          <w:lang w:eastAsia="ar-SA"/>
        </w:rPr>
        <w:t xml:space="preserve">Ако </w:t>
      </w:r>
      <w:r w:rsidRPr="00C73593">
        <w:rPr>
          <w:rFonts w:eastAsia="Arial Unicode MS"/>
          <w:color w:val="000000"/>
          <w:kern w:val="1"/>
          <w:lang w:val="ru-RU" w:eastAsia="ar-SA"/>
        </w:rPr>
        <w:t xml:space="preserve">Извођач радова </w:t>
      </w:r>
      <w:r w:rsidRPr="00C73593">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B23C23" w:rsidRPr="00C73593" w:rsidRDefault="00B23C23" w:rsidP="00B23C23">
      <w:pPr>
        <w:keepNext/>
        <w:spacing w:after="120"/>
        <w:jc w:val="center"/>
        <w:rPr>
          <w:b/>
          <w:lang w:val="ru-RU"/>
        </w:rPr>
      </w:pPr>
      <w:r w:rsidRPr="00C73593">
        <w:rPr>
          <w:b/>
          <w:lang w:val="ru-RU"/>
        </w:rPr>
        <w:t>Уговорна казна</w:t>
      </w:r>
    </w:p>
    <w:p w:rsidR="00B23C23" w:rsidRPr="00C73593" w:rsidRDefault="00B23C23" w:rsidP="00B23C23">
      <w:pPr>
        <w:keepNext/>
        <w:spacing w:after="120"/>
        <w:jc w:val="center"/>
        <w:rPr>
          <w:bCs/>
          <w:lang w:val="ru-RU"/>
        </w:rPr>
      </w:pPr>
      <w:proofErr w:type="gramStart"/>
      <w:r w:rsidRPr="00C73593">
        <w:rPr>
          <w:bCs/>
        </w:rPr>
        <w:t>Ч</w:t>
      </w:r>
      <w:r w:rsidRPr="00C73593">
        <w:rPr>
          <w:bCs/>
          <w:lang w:val="ru-RU"/>
        </w:rPr>
        <w:t>лан 7.</w:t>
      </w:r>
      <w:proofErr w:type="gramEnd"/>
    </w:p>
    <w:p w:rsidR="00B23C23" w:rsidRPr="00C73593" w:rsidRDefault="00B23C23" w:rsidP="00B23C23">
      <w:pPr>
        <w:suppressAutoHyphens/>
        <w:spacing w:after="120" w:line="100" w:lineRule="atLeast"/>
        <w:ind w:firstLine="709"/>
        <w:jc w:val="both"/>
        <w:rPr>
          <w:rFonts w:eastAsia="Arial Unicode MS"/>
          <w:bCs/>
          <w:color w:val="000000"/>
          <w:kern w:val="1"/>
          <w:lang w:val="sr-Cyrl-CS" w:eastAsia="ar-SA"/>
        </w:rPr>
      </w:pPr>
      <w:r w:rsidRPr="00C73593">
        <w:rPr>
          <w:rFonts w:eastAsia="Arial Unicode MS"/>
          <w:bCs/>
          <w:color w:val="000000"/>
          <w:kern w:val="1"/>
          <w:lang w:val="ru-RU" w:eastAsia="ar-SA"/>
        </w:rPr>
        <w:t xml:space="preserve">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 xml:space="preserve">не заврши радове у уговореном року, дужан је да плати </w:t>
      </w:r>
      <w:r w:rsidRPr="00C73593">
        <w:rPr>
          <w:rFonts w:eastAsia="Arial Unicode MS"/>
          <w:color w:val="000000"/>
          <w:kern w:val="1"/>
          <w:lang w:eastAsia="ar-SA"/>
        </w:rPr>
        <w:t>Наручиоцу</w:t>
      </w:r>
      <w:r w:rsidRPr="00C73593">
        <w:rPr>
          <w:rFonts w:eastAsia="Arial Unicode MS"/>
          <w:color w:val="000000"/>
          <w:kern w:val="1"/>
          <w:lang w:val="sr-Latn-CS" w:eastAsia="ar-SA"/>
        </w:rPr>
        <w:t xml:space="preserve"> </w:t>
      </w:r>
      <w:r w:rsidRPr="00C73593">
        <w:rPr>
          <w:rFonts w:eastAsia="Arial Unicode MS"/>
          <w:color w:val="000000"/>
          <w:kern w:val="1"/>
          <w:lang w:eastAsia="ar-SA"/>
        </w:rPr>
        <w:t>радова</w:t>
      </w:r>
      <w:r w:rsidRPr="00C73593">
        <w:rPr>
          <w:rFonts w:eastAsia="Arial Unicode MS"/>
          <w:color w:val="000000"/>
          <w:kern w:val="1"/>
          <w:lang w:val="sr-Latn-CS" w:eastAsia="ar-SA"/>
        </w:rPr>
        <w:t xml:space="preserve"> </w:t>
      </w:r>
      <w:r w:rsidRPr="00C73593">
        <w:rPr>
          <w:rFonts w:eastAsia="Arial Unicode MS"/>
          <w:bCs/>
          <w:color w:val="000000"/>
          <w:kern w:val="1"/>
          <w:lang w:val="ru-RU" w:eastAsia="ar-SA"/>
        </w:rPr>
        <w:t xml:space="preserve">уговорну казну у висини </w:t>
      </w:r>
      <w:r w:rsidRPr="00C73593">
        <w:rPr>
          <w:rFonts w:eastAsia="Arial Unicode MS"/>
          <w:bCs/>
          <w:color w:val="000000"/>
          <w:kern w:val="1"/>
          <w:lang w:val="sr-Latn-CS" w:eastAsia="ar-SA"/>
        </w:rPr>
        <w:t>0,</w:t>
      </w:r>
      <w:r w:rsidRPr="00C73593">
        <w:rPr>
          <w:rFonts w:eastAsia="Arial Unicode MS"/>
          <w:bCs/>
          <w:color w:val="000000"/>
          <w:kern w:val="1"/>
          <w:lang w:val="sr-Cyrl-CS" w:eastAsia="ar-SA"/>
        </w:rPr>
        <w:t>2</w:t>
      </w:r>
      <w:r w:rsidRPr="00C73593">
        <w:rPr>
          <w:rFonts w:eastAsia="Arial Unicode MS"/>
          <w:color w:val="000000"/>
          <w:kern w:val="1"/>
          <w:lang w:val="sr-Latn-CS" w:eastAsia="ar-SA"/>
        </w:rPr>
        <w:t xml:space="preserve">% </w:t>
      </w:r>
      <w:r w:rsidRPr="00C73593">
        <w:rPr>
          <w:rFonts w:eastAsia="Arial Unicode MS"/>
          <w:color w:val="000000"/>
          <w:kern w:val="1"/>
          <w:lang w:val="ru-RU" w:eastAsia="ar-SA"/>
        </w:rPr>
        <w:t>(</w:t>
      </w:r>
      <w:r w:rsidRPr="00C73593">
        <w:rPr>
          <w:rFonts w:eastAsia="Arial Unicode MS"/>
          <w:color w:val="000000"/>
          <w:kern w:val="1"/>
          <w:lang w:val="sr-Latn-CS" w:eastAsia="ar-SA"/>
        </w:rPr>
        <w:t>0,</w:t>
      </w:r>
      <w:r w:rsidRPr="00C73593">
        <w:rPr>
          <w:rFonts w:eastAsia="Arial Unicode MS"/>
          <w:color w:val="000000"/>
          <w:kern w:val="1"/>
          <w:lang w:val="sr-Cyrl-CS" w:eastAsia="ar-SA"/>
        </w:rPr>
        <w:t>2</w:t>
      </w:r>
      <w:r w:rsidRPr="00C73593">
        <w:rPr>
          <w:rFonts w:eastAsia="Arial Unicode MS"/>
          <w:color w:val="000000"/>
          <w:kern w:val="1"/>
          <w:lang w:val="ru-RU" w:eastAsia="ar-SA"/>
        </w:rPr>
        <w:t xml:space="preserve"> про</w:t>
      </w:r>
      <w:r w:rsidRPr="00C73593">
        <w:rPr>
          <w:rFonts w:eastAsia="Arial Unicode MS"/>
          <w:color w:val="000000"/>
          <w:kern w:val="1"/>
          <w:lang w:eastAsia="ar-SA"/>
        </w:rPr>
        <w:t>ценат</w:t>
      </w:r>
      <w:r w:rsidRPr="00C73593">
        <w:rPr>
          <w:rFonts w:eastAsia="Arial Unicode MS"/>
          <w:color w:val="000000"/>
          <w:kern w:val="1"/>
          <w:lang w:val="sr-Latn-CS" w:eastAsia="ar-SA"/>
        </w:rPr>
        <w:t>a</w:t>
      </w:r>
      <w:r w:rsidRPr="00C73593">
        <w:rPr>
          <w:rFonts w:eastAsia="Arial Unicode MS"/>
          <w:color w:val="000000"/>
          <w:kern w:val="1"/>
          <w:lang w:val="ru-RU" w:eastAsia="ar-SA"/>
        </w:rPr>
        <w:t>)</w:t>
      </w:r>
      <w:r w:rsidRPr="00C73593">
        <w:rPr>
          <w:rFonts w:eastAsia="Arial Unicode MS"/>
          <w:bCs/>
          <w:color w:val="000000"/>
          <w:kern w:val="1"/>
          <w:lang w:val="ru-RU" w:eastAsia="ar-SA"/>
        </w:rPr>
        <w:t xml:space="preserve"> од укупно уговорене вредности без ПДВ-а за сваки дан закашњења. </w:t>
      </w:r>
      <w:r w:rsidRPr="00C73593">
        <w:rPr>
          <w:rFonts w:eastAsia="Arial Unicode MS"/>
          <w:color w:val="000000"/>
          <w:kern w:val="1"/>
          <w:lang w:val="sr-Cyrl-CS" w:eastAsia="ar-SA"/>
        </w:rPr>
        <w:t>У</w:t>
      </w:r>
      <w:r w:rsidRPr="00C73593">
        <w:rPr>
          <w:rFonts w:eastAsia="Arial Unicode MS"/>
          <w:color w:val="000000"/>
          <w:kern w:val="1"/>
          <w:lang w:val="ru-RU" w:eastAsia="ar-SA"/>
        </w:rPr>
        <w:t xml:space="preserve">колико </w:t>
      </w:r>
      <w:r w:rsidRPr="00C73593">
        <w:rPr>
          <w:rFonts w:eastAsia="Arial Unicode MS"/>
          <w:color w:val="000000"/>
          <w:kern w:val="1"/>
          <w:lang w:val="sr-Cyrl-CS" w:eastAsia="ar-SA"/>
        </w:rPr>
        <w:t xml:space="preserve">је </w:t>
      </w:r>
      <w:r w:rsidRPr="00C73593">
        <w:rPr>
          <w:rFonts w:eastAsia="Arial Unicode MS"/>
          <w:color w:val="000000"/>
          <w:kern w:val="1"/>
          <w:lang w:val="ru-RU" w:eastAsia="ar-SA"/>
        </w:rPr>
        <w:t>укуп</w:t>
      </w:r>
      <w:r w:rsidRPr="00C73593">
        <w:rPr>
          <w:rFonts w:eastAsia="Arial Unicode MS"/>
          <w:color w:val="000000"/>
          <w:kern w:val="1"/>
          <w:lang w:val="sr-Cyrl-CS" w:eastAsia="ar-SA"/>
        </w:rPr>
        <w:t xml:space="preserve">ан износ обрачунат по овом основу већи </w:t>
      </w:r>
      <w:r w:rsidRPr="00C73593">
        <w:rPr>
          <w:rFonts w:eastAsia="Arial Unicode MS"/>
          <w:color w:val="000000"/>
          <w:kern w:val="1"/>
          <w:lang w:val="ru-RU" w:eastAsia="ar-SA"/>
        </w:rPr>
        <w:t>од 5% од Укупне уговорене цене без ПДВ-а, Наручилац може једнострано раскинути Уговор</w:t>
      </w:r>
      <w:r w:rsidRPr="00C73593">
        <w:rPr>
          <w:rFonts w:eastAsia="Arial Unicode MS"/>
          <w:color w:val="000000"/>
          <w:kern w:val="1"/>
          <w:lang w:val="sr-Cyrl-CS" w:eastAsia="ar-SA"/>
        </w:rPr>
        <w:t>.</w:t>
      </w:r>
    </w:p>
    <w:p w:rsidR="00B23C23" w:rsidRPr="00C73593" w:rsidRDefault="00B23C23" w:rsidP="00B23C23">
      <w:pPr>
        <w:suppressAutoHyphens/>
        <w:spacing w:after="120"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Наплату уговорне казне </w:t>
      </w:r>
      <w:r w:rsidRPr="00C73593">
        <w:rPr>
          <w:rFonts w:eastAsia="Arial Unicode MS"/>
          <w:color w:val="000000"/>
          <w:kern w:val="1"/>
          <w:lang w:val="sr-Cyrl-CS" w:eastAsia="ar-SA"/>
        </w:rPr>
        <w:t xml:space="preserve">Наручилац радова </w:t>
      </w:r>
      <w:r w:rsidRPr="00C73593">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Ако је Наручилац</w:t>
      </w:r>
      <w:r w:rsidRPr="00C73593">
        <w:rPr>
          <w:rFonts w:eastAsia="Arial Unicode MS"/>
          <w:bCs/>
          <w:color w:val="000000"/>
          <w:kern w:val="1"/>
          <w:lang w:val="ru-RU" w:eastAsia="ar-SA"/>
        </w:rPr>
        <w:t xml:space="preserve"> </w:t>
      </w:r>
      <w:r w:rsidRPr="00C73593">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B23C23" w:rsidRPr="00C73593" w:rsidRDefault="00B23C23" w:rsidP="00B23C23">
      <w:pPr>
        <w:keepNext/>
        <w:spacing w:after="120"/>
        <w:jc w:val="center"/>
        <w:rPr>
          <w:b/>
          <w:lang w:val="ru-RU"/>
        </w:rPr>
      </w:pPr>
      <w:r w:rsidRPr="00C73593">
        <w:rPr>
          <w:b/>
          <w:lang w:val="ru-RU"/>
        </w:rPr>
        <w:t>Обавезе Извођача радова</w:t>
      </w:r>
    </w:p>
    <w:p w:rsidR="00B23C23" w:rsidRPr="00C73593" w:rsidRDefault="00B23C23" w:rsidP="00B23C23">
      <w:pPr>
        <w:keepNext/>
        <w:spacing w:after="120"/>
        <w:jc w:val="center"/>
        <w:rPr>
          <w:bCs/>
        </w:rPr>
      </w:pPr>
      <w:r w:rsidRPr="00C73593">
        <w:rPr>
          <w:bCs/>
          <w:lang w:val="ru-RU"/>
        </w:rPr>
        <w:t>Члан 8.</w:t>
      </w:r>
    </w:p>
    <w:p w:rsidR="00B23C2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 xml:space="preserve">Извођач радова се обавезује да радове изведе у складу са важећим </w:t>
      </w:r>
      <w:r w:rsidRPr="00C73593">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B80267" w:rsidRPr="003B5C35" w:rsidRDefault="003B5C35" w:rsidP="003B5C35">
      <w:pPr>
        <w:numPr>
          <w:ilvl w:val="0"/>
          <w:numId w:val="17"/>
        </w:numPr>
        <w:spacing w:after="120" w:line="276" w:lineRule="auto"/>
        <w:ind w:left="0" w:firstLine="540"/>
        <w:jc w:val="both"/>
        <w:rPr>
          <w:lang w:val="sr-Cyrl-RS"/>
        </w:rPr>
      </w:pPr>
      <w:r w:rsidRPr="00AB4E18">
        <w:rPr>
          <w:lang w:val="sr-Cyrl-RS"/>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w:t>
      </w:r>
      <w:r>
        <w:rPr>
          <w:lang w:val="sr-Cyrl-RS"/>
        </w:rPr>
        <w:t xml:space="preserve"> Извођач документује доказима. </w:t>
      </w:r>
      <w:r w:rsidR="00B80267" w:rsidRPr="003B5C35">
        <w:rPr>
          <w:rFonts w:eastAsia="Arial Unicode MS"/>
          <w:color w:val="000000"/>
          <w:kern w:val="1"/>
          <w:lang w:val="sr-Cyrl-RS" w:eastAsia="ar-SA"/>
        </w:rPr>
        <w:t xml:space="preserve">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уредно води све књиге предвиђене законом и другим прописима Републике Србије;</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вршење стручног надзора на објекту;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lastRenderedPageBreak/>
        <w:t>да омогући сталан и несметан приступ Грађевинском дневнику на захтев Стручног надзора или Наручиоца;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C73593">
        <w:rPr>
          <w:rFonts w:eastAsia="Arial Unicode MS"/>
          <w:color w:val="000000"/>
          <w:kern w:val="1"/>
          <w:lang w:eastAsia="ar-SA"/>
        </w:rPr>
        <w:t>да</w:t>
      </w:r>
      <w:proofErr w:type="gramEnd"/>
      <w:r w:rsidRPr="00C73593">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B23C23" w:rsidRPr="00C73593" w:rsidRDefault="00B23C23" w:rsidP="00B23C23">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73593">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73593">
        <w:rPr>
          <w:rFonts w:eastAsia="Arial Unicode MS"/>
          <w:color w:val="000000"/>
          <w:kern w:val="1"/>
          <w:lang w:eastAsia="ar-SA"/>
        </w:rPr>
        <w:t>.</w:t>
      </w:r>
    </w:p>
    <w:p w:rsidR="00B23C23" w:rsidRPr="00C73593" w:rsidRDefault="00B23C23" w:rsidP="00B23C23">
      <w:pPr>
        <w:keepNext/>
        <w:spacing w:after="120"/>
        <w:jc w:val="center"/>
        <w:rPr>
          <w:b/>
          <w:lang w:val="ru-RU"/>
        </w:rPr>
      </w:pPr>
      <w:r w:rsidRPr="00C73593">
        <w:rPr>
          <w:b/>
          <w:lang w:val="ru-RU"/>
        </w:rPr>
        <w:t>Обавезе Наручиоца радова</w:t>
      </w:r>
    </w:p>
    <w:p w:rsidR="00B23C23" w:rsidRPr="00C73593" w:rsidRDefault="00B23C23" w:rsidP="00B23C23">
      <w:pPr>
        <w:keepNext/>
        <w:spacing w:after="120"/>
        <w:jc w:val="center"/>
        <w:rPr>
          <w:bCs/>
        </w:rPr>
      </w:pPr>
      <w:proofErr w:type="gramStart"/>
      <w:r w:rsidRPr="00C73593">
        <w:rPr>
          <w:bCs/>
        </w:rPr>
        <w:t>Члан 9.</w:t>
      </w:r>
      <w:proofErr w:type="gramEnd"/>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уведе Извођача радова у посао</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B23C23" w:rsidRPr="00C73593" w:rsidRDefault="00B23C23" w:rsidP="00B23C23">
      <w:pPr>
        <w:keepNext/>
        <w:spacing w:after="120"/>
        <w:jc w:val="center"/>
        <w:rPr>
          <w:b/>
          <w:lang w:val="ru-RU"/>
        </w:rPr>
      </w:pPr>
      <w:r w:rsidRPr="00C73593">
        <w:rPr>
          <w:b/>
          <w:lang w:val="ru-RU"/>
        </w:rPr>
        <w:t>Евентуалне примедбе и предлози надзорног органа</w:t>
      </w:r>
    </w:p>
    <w:p w:rsidR="00B23C23" w:rsidRPr="00C73593" w:rsidRDefault="00B23C23" w:rsidP="00B23C23">
      <w:pPr>
        <w:keepNext/>
        <w:spacing w:after="120"/>
        <w:jc w:val="center"/>
        <w:rPr>
          <w:bCs/>
        </w:rPr>
      </w:pPr>
      <w:r w:rsidRPr="00C73593">
        <w:rPr>
          <w:bCs/>
          <w:lang w:val="ru-RU"/>
        </w:rPr>
        <w:t>Члан 10.</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Евентуалне примедбе и предлози надзорног органа уписују се у грађевински дневник.</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23C23" w:rsidRPr="00C73593" w:rsidRDefault="00B23C23" w:rsidP="00B23C23">
      <w:pPr>
        <w:keepNext/>
        <w:spacing w:after="120"/>
        <w:jc w:val="center"/>
        <w:rPr>
          <w:b/>
          <w:lang w:val="ru-RU"/>
        </w:rPr>
      </w:pPr>
      <w:r w:rsidRPr="00C73593">
        <w:rPr>
          <w:b/>
          <w:lang w:val="ru-RU"/>
        </w:rPr>
        <w:t>Финансијско обезбеђење</w:t>
      </w:r>
    </w:p>
    <w:p w:rsidR="00B23C23" w:rsidRPr="00C73593" w:rsidRDefault="00B23C23" w:rsidP="00B23C23">
      <w:pPr>
        <w:keepNext/>
        <w:spacing w:after="120"/>
        <w:jc w:val="center"/>
        <w:rPr>
          <w:bCs/>
          <w:lang w:val="ru-RU"/>
        </w:rPr>
      </w:pPr>
      <w:r w:rsidRPr="00C73593">
        <w:rPr>
          <w:bCs/>
          <w:lang w:val="ru-RU"/>
        </w:rPr>
        <w:t>Члан 11.</w:t>
      </w:r>
    </w:p>
    <w:p w:rsidR="00B23C23" w:rsidRPr="00C73593" w:rsidRDefault="00B23C23" w:rsidP="00B23C23">
      <w:pPr>
        <w:suppressAutoHyphens/>
        <w:spacing w:after="120" w:line="244" w:lineRule="auto"/>
        <w:jc w:val="both"/>
        <w:rPr>
          <w:rFonts w:eastAsia="Arial Unicode MS"/>
          <w:color w:val="000000"/>
          <w:spacing w:val="-3"/>
          <w:kern w:val="1"/>
          <w:lang w:val="ru-RU" w:eastAsia="ar-SA"/>
        </w:rPr>
      </w:pPr>
      <w:r w:rsidRPr="00C73593">
        <w:rPr>
          <w:rFonts w:eastAsia="Arial Unicode MS"/>
          <w:color w:val="000000"/>
          <w:kern w:val="1"/>
          <w:lang w:eastAsia="ar-SA"/>
        </w:rPr>
        <w:tab/>
      </w:r>
      <w:r w:rsidRPr="00C73593">
        <w:rPr>
          <w:rFonts w:eastAsia="Arial Unicode MS"/>
          <w:color w:val="000000"/>
          <w:kern w:val="1"/>
          <w:lang w:val="ru-RU" w:eastAsia="ar-SA"/>
        </w:rPr>
        <w:t>Извођач се</w:t>
      </w:r>
      <w:r w:rsidRPr="00C73593">
        <w:rPr>
          <w:rFonts w:eastAsia="Arial Unicode MS"/>
          <w:color w:val="000000"/>
          <w:spacing w:val="6"/>
          <w:kern w:val="1"/>
          <w:lang w:val="ru-RU" w:eastAsia="ar-SA"/>
        </w:rPr>
        <w:t xml:space="preserve"> </w:t>
      </w:r>
      <w:r w:rsidRPr="00C73593">
        <w:rPr>
          <w:rFonts w:eastAsia="Arial Unicode MS"/>
          <w:color w:val="000000"/>
          <w:spacing w:val="1"/>
          <w:kern w:val="1"/>
          <w:lang w:val="ru-RU" w:eastAsia="ar-SA"/>
        </w:rPr>
        <w:t>о</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5"/>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з</w:t>
      </w:r>
      <w:r w:rsidRPr="00C73593">
        <w:rPr>
          <w:rFonts w:eastAsia="Arial Unicode MS"/>
          <w:color w:val="000000"/>
          <w:spacing w:val="-3"/>
          <w:kern w:val="1"/>
          <w:lang w:val="ru-RU" w:eastAsia="ar-SA"/>
        </w:rPr>
        <w:t>у</w:t>
      </w:r>
      <w:r w:rsidRPr="00C73593">
        <w:rPr>
          <w:rFonts w:eastAsia="Arial Unicode MS"/>
          <w:color w:val="000000"/>
          <w:kern w:val="1"/>
          <w:lang w:val="ru-RU" w:eastAsia="ar-SA"/>
        </w:rPr>
        <w:t xml:space="preserve">је </w:t>
      </w:r>
      <w:r w:rsidRPr="00C73593">
        <w:rPr>
          <w:rFonts w:eastAsia="Arial Unicode MS"/>
          <w:color w:val="000000"/>
          <w:kern w:val="1"/>
          <w:lang w:val="sr-Cyrl-CS" w:eastAsia="ar-SA"/>
        </w:rPr>
        <w:t xml:space="preserve">да на дан потписивања уговора, а најкасније у року од </w:t>
      </w:r>
      <w:r w:rsidRPr="00C73593">
        <w:rPr>
          <w:rFonts w:eastAsia="Arial Unicode MS"/>
          <w:b/>
          <w:color w:val="000000"/>
          <w:kern w:val="1"/>
          <w:lang w:val="sr-Cyrl-CS" w:eastAsia="ar-SA"/>
        </w:rPr>
        <w:t>3</w:t>
      </w:r>
      <w:r w:rsidRPr="00C73593">
        <w:rPr>
          <w:rFonts w:eastAsia="Arial Unicode MS"/>
          <w:color w:val="000000"/>
          <w:kern w:val="1"/>
          <w:lang w:val="sr-Cyrl-CS" w:eastAsia="ar-SA"/>
        </w:rPr>
        <w:t xml:space="preserve"> (три) дана од  дана закључења уговора,  д</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3"/>
          <w:kern w:val="1"/>
          <w:lang w:val="ru-RU" w:eastAsia="ar-SA"/>
        </w:rPr>
        <w:t>т</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 xml:space="preserve">и средство финансијског обезбеђења </w:t>
      </w:r>
      <w:r w:rsidRPr="00C73593">
        <w:rPr>
          <w:rFonts w:eastAsia="Arial Unicode MS"/>
          <w:b/>
          <w:color w:val="000000"/>
          <w:spacing w:val="-3"/>
          <w:kern w:val="1"/>
          <w:lang w:val="ru-RU" w:eastAsia="ar-SA"/>
        </w:rPr>
        <w:t>за добро извршење посла</w:t>
      </w:r>
      <w:r w:rsidRPr="00C73593">
        <w:rPr>
          <w:rFonts w:eastAsia="Arial Unicode MS"/>
          <w:color w:val="000000"/>
          <w:spacing w:val="-3"/>
          <w:kern w:val="1"/>
          <w:lang w:val="ru-RU" w:eastAsia="ar-SA"/>
        </w:rPr>
        <w:t xml:space="preserve"> и то:</w:t>
      </w:r>
    </w:p>
    <w:p w:rsidR="00B23C23" w:rsidRPr="00C73593" w:rsidRDefault="00B23C23" w:rsidP="00B23C23">
      <w:pPr>
        <w:numPr>
          <w:ilvl w:val="0"/>
          <w:numId w:val="14"/>
        </w:numPr>
        <w:suppressAutoHyphens/>
        <w:spacing w:before="10" w:after="120" w:line="246" w:lineRule="auto"/>
        <w:jc w:val="both"/>
        <w:rPr>
          <w:rFonts w:eastAsia="Arial Unicode MS"/>
          <w:color w:val="000000"/>
          <w:kern w:val="1"/>
          <w:lang w:val="ru-RU" w:eastAsia="ar-SA"/>
        </w:rPr>
      </w:pPr>
      <w:r w:rsidRPr="00C73593">
        <w:rPr>
          <w:rFonts w:eastAsia="Arial Unicode MS"/>
          <w:color w:val="000000"/>
          <w:spacing w:val="-11"/>
          <w:kern w:val="1"/>
          <w:lang w:val="ru-RU" w:eastAsia="ar-SA"/>
        </w:rPr>
        <w:t>б</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52"/>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м</w:t>
      </w:r>
      <w:r w:rsidRPr="00C73593">
        <w:rPr>
          <w:rFonts w:eastAsia="Arial Unicode MS"/>
          <w:color w:val="000000"/>
          <w:spacing w:val="2"/>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3"/>
          <w:w w:val="103"/>
          <w:kern w:val="1"/>
          <w:lang w:val="ru-RU" w:eastAsia="ar-SA"/>
        </w:rPr>
        <w:t>к</w:t>
      </w:r>
      <w:r w:rsidRPr="00C73593">
        <w:rPr>
          <w:rFonts w:eastAsia="Arial Unicode MS"/>
          <w:color w:val="000000"/>
          <w:spacing w:val="-3"/>
          <w:w w:val="103"/>
          <w:kern w:val="1"/>
          <w:lang w:val="ru-RU" w:eastAsia="ar-SA"/>
        </w:rPr>
        <w:t>о</w:t>
      </w:r>
      <w:r w:rsidRPr="00C73593">
        <w:rPr>
          <w:rFonts w:eastAsia="Arial Unicode MS"/>
          <w:color w:val="000000"/>
          <w:spacing w:val="2"/>
          <w:w w:val="103"/>
          <w:kern w:val="1"/>
          <w:lang w:val="ru-RU" w:eastAsia="ar-SA"/>
        </w:rPr>
        <w:t>ј</w:t>
      </w:r>
      <w:r w:rsidRPr="00C73593">
        <w:rPr>
          <w:rFonts w:eastAsia="Arial Unicode MS"/>
          <w:color w:val="000000"/>
          <w:w w:val="103"/>
          <w:kern w:val="1"/>
          <w:lang w:val="ru-RU" w:eastAsia="ar-SA"/>
        </w:rPr>
        <w:t xml:space="preserve">а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ора</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5"/>
          <w:kern w:val="1"/>
          <w:lang w:val="ru-RU" w:eastAsia="ar-SA"/>
        </w:rPr>
        <w:t xml:space="preserve"> </w:t>
      </w:r>
      <w:r w:rsidRPr="00C73593">
        <w:rPr>
          <w:rFonts w:eastAsia="Arial Unicode MS"/>
          <w:color w:val="000000"/>
          <w:kern w:val="1"/>
          <w:lang w:val="ru-RU" w:eastAsia="ar-SA"/>
        </w:rPr>
        <w:t>еви</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ир</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4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spacing w:val="-9"/>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г</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ру</w:t>
      </w:r>
      <w:r w:rsidRPr="00C73593">
        <w:rPr>
          <w:rFonts w:eastAsia="Arial Unicode MS"/>
          <w:color w:val="000000"/>
          <w:spacing w:val="27"/>
          <w:kern w:val="1"/>
          <w:lang w:val="ru-RU" w:eastAsia="ar-SA"/>
        </w:rPr>
        <w:t xml:space="preserve">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5"/>
          <w:kern w:val="1"/>
          <w:lang w:val="ru-RU" w:eastAsia="ar-SA"/>
        </w:rPr>
        <w:t>в</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ш</w:t>
      </w:r>
      <w:r w:rsidRPr="00C73593">
        <w:rPr>
          <w:rFonts w:eastAsia="Arial Unicode MS"/>
          <w:color w:val="000000"/>
          <w:kern w:val="1"/>
          <w:lang w:val="ru-RU" w:eastAsia="ar-SA"/>
        </w:rPr>
        <w:t>ћења</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6"/>
          <w:kern w:val="1"/>
          <w:lang w:val="ru-RU" w:eastAsia="ar-SA"/>
        </w:rPr>
        <w:t xml:space="preserve"> </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1"/>
          <w:w w:val="103"/>
          <w:kern w:val="1"/>
          <w:lang w:val="ru-RU" w:eastAsia="ar-SA"/>
        </w:rPr>
        <w:t>С</w:t>
      </w:r>
      <w:r w:rsidRPr="00C73593">
        <w:rPr>
          <w:rFonts w:eastAsia="Arial Unicode MS"/>
          <w:color w:val="000000"/>
          <w:w w:val="103"/>
          <w:kern w:val="1"/>
          <w:lang w:val="ru-RU" w:eastAsia="ar-SA"/>
        </w:rPr>
        <w:t>р</w:t>
      </w:r>
      <w:r w:rsidRPr="00C73593">
        <w:rPr>
          <w:rFonts w:eastAsia="Arial Unicode MS"/>
          <w:color w:val="000000"/>
          <w:spacing w:val="-1"/>
          <w:w w:val="103"/>
          <w:kern w:val="1"/>
          <w:lang w:val="ru-RU" w:eastAsia="ar-SA"/>
        </w:rPr>
        <w:t>би</w:t>
      </w:r>
      <w:r w:rsidRPr="00C73593">
        <w:rPr>
          <w:rFonts w:eastAsia="Arial Unicode MS"/>
          <w:color w:val="000000"/>
          <w:w w:val="103"/>
          <w:kern w:val="1"/>
          <w:lang w:val="ru-RU" w:eastAsia="ar-SA"/>
        </w:rPr>
        <w:t>је.</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w:t>
      </w:r>
      <w:r w:rsidRPr="00C73593">
        <w:rPr>
          <w:rFonts w:eastAsia="Arial Unicode MS"/>
          <w:color w:val="000000"/>
          <w:kern w:val="1"/>
          <w:lang w:val="ru-RU" w:eastAsia="ar-SA"/>
        </w:rPr>
        <w:lastRenderedPageBreak/>
        <w:t>достављена копија картона депонованих потписа, који је издат од стране пословне банке, коју извођач наводи у меничном овлашћењу-писму.</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B23C23" w:rsidRPr="00C73593" w:rsidRDefault="00B23C23" w:rsidP="00B23C23">
      <w:pPr>
        <w:keepNext/>
        <w:spacing w:after="60"/>
        <w:jc w:val="center"/>
        <w:rPr>
          <w:b/>
          <w:lang w:val="ru-RU"/>
        </w:rPr>
      </w:pPr>
      <w:r w:rsidRPr="00C73593">
        <w:rPr>
          <w:b/>
          <w:lang w:val="ru-RU"/>
        </w:rPr>
        <w:t>Осигурање</w:t>
      </w:r>
    </w:p>
    <w:p w:rsidR="00B23C23" w:rsidRPr="00C73593" w:rsidRDefault="00B23C23" w:rsidP="00B23C23">
      <w:pPr>
        <w:keepNext/>
        <w:spacing w:after="120"/>
        <w:jc w:val="center"/>
        <w:rPr>
          <w:bCs/>
          <w:lang w:val="ru-RU"/>
        </w:rPr>
      </w:pPr>
      <w:r w:rsidRPr="00C73593">
        <w:rPr>
          <w:bCs/>
          <w:lang w:val="ru-RU"/>
        </w:rPr>
        <w:t>Члан 12.</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C73593">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p>
    <w:bookmarkEnd w:id="5"/>
    <w:p w:rsidR="00B23C23" w:rsidRPr="00C73593" w:rsidRDefault="00B23C23" w:rsidP="00B23C23">
      <w:pPr>
        <w:keepNext/>
        <w:spacing w:after="60"/>
        <w:jc w:val="center"/>
        <w:rPr>
          <w:b/>
          <w:lang w:val="ru-RU"/>
        </w:rPr>
      </w:pPr>
      <w:r w:rsidRPr="00C73593">
        <w:rPr>
          <w:b/>
          <w:lang w:val="ru-RU"/>
        </w:rPr>
        <w:t>Гаранција за изведене радове и гарантни рок</w:t>
      </w:r>
    </w:p>
    <w:p w:rsidR="00B23C23" w:rsidRPr="00C73593" w:rsidRDefault="00B23C23" w:rsidP="00B23C23">
      <w:pPr>
        <w:keepNext/>
        <w:spacing w:after="120"/>
        <w:jc w:val="center"/>
        <w:rPr>
          <w:bCs/>
          <w:lang w:val="ru-RU"/>
        </w:rPr>
      </w:pPr>
      <w:r w:rsidRPr="00C73593">
        <w:rPr>
          <w:bCs/>
          <w:lang w:val="ru-RU"/>
        </w:rPr>
        <w:t>Члан 13.</w:t>
      </w:r>
    </w:p>
    <w:p w:rsidR="00B23C23" w:rsidRPr="00C73593" w:rsidRDefault="00B23C23" w:rsidP="00B23C23">
      <w:pPr>
        <w:tabs>
          <w:tab w:val="left" w:pos="0"/>
        </w:tabs>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Гарантни рок за квалитет изведених радове износи </w:t>
      </w:r>
      <w:r w:rsidRPr="00C73593">
        <w:rPr>
          <w:rFonts w:eastAsia="Arial Unicode MS"/>
          <w:bCs/>
          <w:color w:val="000000"/>
          <w:kern w:val="1"/>
          <w:lang w:eastAsia="ar-SA"/>
        </w:rPr>
        <w:t xml:space="preserve">2 </w:t>
      </w:r>
      <w:r w:rsidRPr="00C73593">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73593">
        <w:rPr>
          <w:rFonts w:eastAsia="Arial Unicode MS"/>
          <w:color w:val="000000"/>
          <w:kern w:val="1"/>
          <w:lang w:val="ru-RU" w:eastAsia="ar-SA"/>
        </w:rPr>
        <w:t>Наручиоцу радова</w:t>
      </w:r>
      <w:r w:rsidRPr="00C73593">
        <w:rPr>
          <w:rFonts w:eastAsia="Arial Unicode MS"/>
          <w:bCs/>
          <w:color w:val="000000"/>
          <w:kern w:val="1"/>
          <w:lang w:val="ru-RU" w:eastAsia="ar-SA"/>
        </w:rPr>
        <w:t>.</w:t>
      </w:r>
    </w:p>
    <w:p w:rsidR="00B23C23" w:rsidRPr="00C73593" w:rsidRDefault="00B23C23" w:rsidP="00B23C23">
      <w:pPr>
        <w:suppressAutoHyphens/>
        <w:spacing w:line="100" w:lineRule="atLeast"/>
        <w:ind w:firstLine="709"/>
        <w:jc w:val="both"/>
        <w:rPr>
          <w:rFonts w:eastAsia="Arial Unicode MS"/>
          <w:bCs/>
          <w:i/>
          <w:color w:val="000000"/>
          <w:kern w:val="1"/>
          <w:lang w:val="ru-RU" w:eastAsia="ar-SA"/>
        </w:rPr>
      </w:pPr>
      <w:r w:rsidRPr="00C73593">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Независно од права из гаранције, </w:t>
      </w:r>
      <w:r w:rsidRPr="00C73593">
        <w:rPr>
          <w:rFonts w:eastAsia="Arial Unicode MS"/>
          <w:color w:val="000000"/>
          <w:kern w:val="1"/>
          <w:lang w:val="ru-RU" w:eastAsia="ar-SA"/>
        </w:rPr>
        <w:t xml:space="preserve">Наручилац радова </w:t>
      </w:r>
      <w:r w:rsidRPr="00C73593">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23C23" w:rsidRPr="00C73593" w:rsidRDefault="00B23C23" w:rsidP="00B23C23">
      <w:pPr>
        <w:keepNext/>
        <w:spacing w:after="60"/>
        <w:jc w:val="center"/>
        <w:rPr>
          <w:b/>
          <w:lang w:val="ru-RU"/>
        </w:rPr>
      </w:pPr>
      <w:r w:rsidRPr="00C73593">
        <w:rPr>
          <w:b/>
          <w:lang w:val="ru-RU"/>
        </w:rPr>
        <w:t>Квалитет уграђеног материјала</w:t>
      </w:r>
    </w:p>
    <w:p w:rsidR="00B23C23" w:rsidRPr="00C73593" w:rsidRDefault="00B23C23" w:rsidP="00B23C23">
      <w:pPr>
        <w:keepNext/>
        <w:spacing w:after="120"/>
        <w:jc w:val="center"/>
        <w:rPr>
          <w:bCs/>
          <w:lang w:val="ru-RU"/>
        </w:rPr>
      </w:pPr>
      <w:r w:rsidRPr="00C73593">
        <w:rPr>
          <w:bCs/>
          <w:lang w:val="ru-RU"/>
        </w:rPr>
        <w:t>Члан 14.</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За укупан уграђени материјал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 случају да је због употребе неквалитетног материјала угрожена безбедност</w:t>
      </w:r>
      <w:r w:rsidRPr="00C73593">
        <w:rPr>
          <w:rFonts w:eastAsia="Arial Unicode MS"/>
          <w:bCs/>
          <w:color w:val="000000"/>
          <w:kern w:val="1"/>
          <w:lang w:eastAsia="ar-SA"/>
        </w:rPr>
        <w:t xml:space="preserve"> и функционалност</w:t>
      </w:r>
      <w:r w:rsidRPr="00C73593">
        <w:rPr>
          <w:rFonts w:eastAsia="Arial Unicode MS"/>
          <w:bCs/>
          <w:color w:val="000000"/>
          <w:kern w:val="1"/>
          <w:lang w:val="ru-RU" w:eastAsia="ar-SA"/>
        </w:rPr>
        <w:t xml:space="preserve"> објекта, Наручилац има право да тражи од </w:t>
      </w:r>
      <w:r w:rsidRPr="00C73593">
        <w:rPr>
          <w:rFonts w:eastAsia="Arial Unicode MS"/>
          <w:color w:val="000000"/>
          <w:kern w:val="1"/>
          <w:lang w:val="ru-RU" w:eastAsia="ar-SA"/>
        </w:rPr>
        <w:t xml:space="preserve">Извођача радова да </w:t>
      </w:r>
      <w:r w:rsidRPr="00C73593">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Вишкови и мањкови радова</w:t>
      </w:r>
    </w:p>
    <w:p w:rsidR="00B23C23" w:rsidRPr="00C73593" w:rsidRDefault="00B23C23" w:rsidP="00B23C23">
      <w:pPr>
        <w:keepNext/>
        <w:spacing w:after="120"/>
        <w:jc w:val="center"/>
        <w:rPr>
          <w:bCs/>
          <w:lang w:val="ru-RU"/>
        </w:rPr>
      </w:pPr>
      <w:r w:rsidRPr="00C73593">
        <w:rPr>
          <w:bCs/>
          <w:lang w:val="ru-RU"/>
        </w:rPr>
        <w:t>Члан 15.</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6" w:name="_Hlk505340348"/>
      <w:r w:rsidRPr="00C73593">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C73593">
        <w:rPr>
          <w:rFonts w:eastAsia="Arial Unicode MS"/>
          <w:bCs/>
          <w:color w:val="000000"/>
          <w:kern w:val="1"/>
          <w:lang w:val="ru-RU" w:eastAsia="ar-SA"/>
        </w:rPr>
        <w:t>(„Сл. Лист СФРЈ“ бр. 18/77 у даљем тексту: Узансе).</w:t>
      </w:r>
    </w:p>
    <w:bookmarkEnd w:id="7"/>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23C23" w:rsidRPr="00C73593" w:rsidRDefault="00B23C23" w:rsidP="00B23C23">
      <w:pPr>
        <w:keepNext/>
        <w:spacing w:after="60"/>
        <w:jc w:val="center"/>
        <w:rPr>
          <w:b/>
          <w:lang w:val="ru-RU"/>
        </w:rPr>
      </w:pPr>
      <w:r w:rsidRPr="00C73593">
        <w:rPr>
          <w:b/>
          <w:lang w:val="ru-RU"/>
        </w:rPr>
        <w:t>Хитни непредвиђени радови</w:t>
      </w:r>
    </w:p>
    <w:p w:rsidR="00B23C23" w:rsidRPr="00C73593" w:rsidRDefault="00B23C23" w:rsidP="00B23C23">
      <w:pPr>
        <w:keepNext/>
        <w:spacing w:after="120"/>
        <w:jc w:val="center"/>
        <w:rPr>
          <w:bCs/>
          <w:lang w:val="ru-RU"/>
        </w:rPr>
      </w:pPr>
      <w:r w:rsidRPr="00C73593">
        <w:rPr>
          <w:bCs/>
          <w:lang w:val="ru-RU"/>
        </w:rPr>
        <w:t xml:space="preserve">Члан </w:t>
      </w:r>
      <w:r w:rsidRPr="00C73593">
        <w:rPr>
          <w:bCs/>
        </w:rPr>
        <w:t>16</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8" w:name="_Hlk505340669"/>
      <w:r w:rsidRPr="00C73593">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9" w:name="_Hlk505340838"/>
      <w:bookmarkEnd w:id="8"/>
      <w:r w:rsidRPr="00C73593">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73593">
        <w:rPr>
          <w:rFonts w:eastAsia="Arial Unicode MS"/>
          <w:color w:val="000000"/>
          <w:kern w:val="1"/>
          <w:lang w:val="ru-RU" w:eastAsia="ar-SA"/>
        </w:rPr>
        <w:t xml:space="preserve"> Извођача радова. </w:t>
      </w:r>
    </w:p>
    <w:p w:rsidR="00B23C23" w:rsidRPr="00C73593" w:rsidRDefault="00B23C23" w:rsidP="00B23C23">
      <w:pPr>
        <w:suppressAutoHyphens/>
        <w:spacing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23C23" w:rsidRPr="00C73593" w:rsidRDefault="00B23C23" w:rsidP="00B23C23">
      <w:pPr>
        <w:suppressAutoHyphens/>
        <w:spacing w:line="100" w:lineRule="atLeast"/>
        <w:jc w:val="center"/>
        <w:rPr>
          <w:rFonts w:eastAsia="Arial Unicode MS"/>
          <w:color w:val="000000"/>
          <w:kern w:val="1"/>
          <w:lang w:val="ru-RU" w:eastAsia="ar-SA"/>
        </w:rPr>
      </w:pPr>
    </w:p>
    <w:p w:rsidR="00B23C23" w:rsidRPr="00C73593" w:rsidRDefault="00B23C23" w:rsidP="00B23C23">
      <w:pPr>
        <w:suppressAutoHyphens/>
        <w:spacing w:line="100" w:lineRule="atLeast"/>
        <w:jc w:val="center"/>
        <w:rPr>
          <w:rFonts w:eastAsia="Arial Unicode MS"/>
          <w:b/>
          <w:color w:val="000000"/>
          <w:kern w:val="1"/>
          <w:lang w:val="sr-Cyrl-RS" w:eastAsia="ar-SA"/>
        </w:rPr>
      </w:pPr>
      <w:r w:rsidRPr="00C73593">
        <w:rPr>
          <w:rFonts w:eastAsia="Arial Unicode MS"/>
          <w:b/>
          <w:color w:val="000000"/>
          <w:kern w:val="1"/>
          <w:lang w:eastAsia="ar-SA"/>
        </w:rPr>
        <w:t>Непредвиђени радови</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 xml:space="preserve"> Члан </w:t>
      </w:r>
      <w:r w:rsidRPr="00C73593">
        <w:rPr>
          <w:rFonts w:eastAsia="Arial Unicode MS"/>
          <w:color w:val="000000"/>
          <w:kern w:val="1"/>
          <w:lang w:eastAsia="ar-SA"/>
        </w:rPr>
        <w:t>17</w:t>
      </w:r>
      <w:r w:rsidRPr="00C73593">
        <w:rPr>
          <w:rFonts w:eastAsia="Arial Unicode MS"/>
          <w:color w:val="000000"/>
          <w:kern w:val="1"/>
          <w:lang w:val="ru-RU" w:eastAsia="ar-SA"/>
        </w:rPr>
        <w:t>.</w:t>
      </w:r>
      <w:bookmarkStart w:id="10" w:name="_Hlk505340911"/>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Непредвиђени радови према члану 9.</w:t>
      </w:r>
      <w:proofErr w:type="gramEnd"/>
      <w:r w:rsidRPr="00C73593">
        <w:rPr>
          <w:rFonts w:eastAsia="Arial Unicode MS"/>
          <w:bCs/>
          <w:color w:val="000000"/>
          <w:kern w:val="1"/>
          <w:lang w:eastAsia="ar-SA"/>
        </w:rPr>
        <w:t xml:space="preserve"> Посебних Узанси о грађењу („Сл. Лист СФРЈ</w:t>
      </w:r>
      <w:proofErr w:type="gramStart"/>
      <w:r w:rsidRPr="00C73593">
        <w:rPr>
          <w:rFonts w:eastAsia="Arial Unicode MS"/>
          <w:bCs/>
          <w:color w:val="000000"/>
          <w:kern w:val="1"/>
          <w:lang w:eastAsia="ar-SA"/>
        </w:rPr>
        <w:t>“ бр</w:t>
      </w:r>
      <w:proofErr w:type="gramEnd"/>
      <w:r w:rsidRPr="00C73593">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C73593">
        <w:rPr>
          <w:rFonts w:eastAsia="Arial Unicode MS"/>
          <w:bCs/>
          <w:color w:val="000000"/>
          <w:kern w:val="1"/>
          <w:lang w:eastAsia="ar-SA"/>
        </w:rPr>
        <w:t>У ове радове не спадају радови дефинисани чланом 15.</w:t>
      </w:r>
      <w:proofErr w:type="gramEnd"/>
      <w:r w:rsidRPr="00C73593">
        <w:rPr>
          <w:rFonts w:eastAsia="Arial Unicode MS"/>
          <w:bCs/>
          <w:color w:val="000000"/>
          <w:kern w:val="1"/>
          <w:lang w:eastAsia="ar-SA"/>
        </w:rPr>
        <w:t xml:space="preserve"> </w:t>
      </w:r>
      <w:proofErr w:type="gramStart"/>
      <w:r w:rsidRPr="00C73593">
        <w:rPr>
          <w:rFonts w:eastAsia="Arial Unicode MS"/>
          <w:bCs/>
          <w:color w:val="000000"/>
          <w:kern w:val="1"/>
          <w:lang w:eastAsia="ar-SA"/>
        </w:rPr>
        <w:t>и</w:t>
      </w:r>
      <w:proofErr w:type="gramEnd"/>
      <w:r w:rsidRPr="00C73593">
        <w:rPr>
          <w:rFonts w:eastAsia="Arial Unicode MS"/>
          <w:bCs/>
          <w:color w:val="000000"/>
          <w:kern w:val="1"/>
          <w:lang w:eastAsia="ar-SA"/>
        </w:rPr>
        <w:t xml:space="preserve"> 16. </w:t>
      </w:r>
      <w:proofErr w:type="gramStart"/>
      <w:r w:rsidRPr="00C73593">
        <w:rPr>
          <w:rFonts w:eastAsia="Arial Unicode MS"/>
          <w:bCs/>
          <w:color w:val="000000"/>
          <w:kern w:val="1"/>
          <w:lang w:eastAsia="ar-SA"/>
        </w:rPr>
        <w:t>овог</w:t>
      </w:r>
      <w:proofErr w:type="gramEnd"/>
      <w:r w:rsidRPr="00C73593">
        <w:rPr>
          <w:rFonts w:eastAsia="Arial Unicode MS"/>
          <w:bCs/>
          <w:color w:val="000000"/>
          <w:kern w:val="1"/>
          <w:lang w:eastAsia="ar-SA"/>
        </w:rPr>
        <w:t xml:space="preserve"> уговора.</w:t>
      </w:r>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C73593">
        <w:rPr>
          <w:rFonts w:eastAsia="Arial Unicode MS"/>
          <w:bCs/>
          <w:color w:val="000000"/>
          <w:kern w:val="1"/>
          <w:lang w:eastAsia="ar-SA"/>
        </w:rPr>
        <w:t xml:space="preserve"> </w:t>
      </w:r>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roofErr w:type="gramEnd"/>
    </w:p>
    <w:p w:rsidR="00B23C23" w:rsidRPr="00C73593" w:rsidRDefault="00B23C23" w:rsidP="00B23C23">
      <w:pPr>
        <w:suppressAutoHyphens/>
        <w:spacing w:line="100" w:lineRule="atLeast"/>
        <w:jc w:val="both"/>
        <w:rPr>
          <w:rFonts w:eastAsia="Arial Unicode MS"/>
          <w:bCs/>
          <w:color w:val="000000"/>
          <w:kern w:val="1"/>
          <w:lang w:val="sr-Cyrl-RS" w:eastAsia="ar-SA"/>
        </w:rPr>
      </w:pPr>
      <w:r w:rsidRPr="00C73593">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C73593">
        <w:rPr>
          <w:rFonts w:eastAsia="Arial Unicode MS"/>
          <w:bCs/>
          <w:color w:val="000000"/>
          <w:kern w:val="1"/>
          <w:lang w:eastAsia="ar-SA"/>
        </w:rPr>
        <w:t>,0</w:t>
      </w:r>
      <w:proofErr w:type="gramEnd"/>
      <w:r w:rsidRPr="00C73593">
        <w:rPr>
          <w:rFonts w:eastAsia="Arial Unicode MS"/>
          <w:bCs/>
          <w:color w:val="000000"/>
          <w:kern w:val="1"/>
          <w:lang w:eastAsia="ar-SA"/>
        </w:rPr>
        <w:t xml:space="preserve">%, и више, о чему је дужан без одлагања обавестити Извођача радова. </w:t>
      </w:r>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B23C23" w:rsidRPr="00C73593" w:rsidRDefault="00B23C23" w:rsidP="00B23C23">
      <w:pPr>
        <w:suppressAutoHyphens/>
        <w:spacing w:line="100" w:lineRule="atLeast"/>
        <w:rPr>
          <w:rFonts w:eastAsia="Arial Unicode MS"/>
          <w:b/>
          <w:bCs/>
          <w:color w:val="000000"/>
          <w:kern w:val="1"/>
          <w:lang w:val="sr-Cyrl-RS" w:eastAsia="ar-SA"/>
        </w:rPr>
      </w:pPr>
    </w:p>
    <w:p w:rsidR="00B23C23" w:rsidRPr="00C73593" w:rsidRDefault="00B23C23" w:rsidP="00B23C23">
      <w:pPr>
        <w:suppressAutoHyphens/>
        <w:spacing w:line="100" w:lineRule="atLeast"/>
        <w:jc w:val="center"/>
        <w:rPr>
          <w:rFonts w:eastAsia="Arial Unicode MS"/>
          <w:b/>
          <w:color w:val="000000"/>
          <w:kern w:val="1"/>
          <w:lang w:val="sr-Cyrl-RS" w:eastAsia="ar-SA"/>
        </w:rPr>
      </w:pPr>
      <w:r w:rsidRPr="00C73593">
        <w:rPr>
          <w:rFonts w:eastAsia="Arial Unicode MS"/>
          <w:b/>
          <w:color w:val="000000"/>
          <w:kern w:val="1"/>
          <w:lang w:eastAsia="ar-SA"/>
        </w:rPr>
        <w:t>Примопредаја изведених радова</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Члан 1</w:t>
      </w:r>
      <w:r w:rsidRPr="00C73593">
        <w:rPr>
          <w:rFonts w:eastAsia="Arial Unicode MS"/>
          <w:color w:val="000000"/>
          <w:kern w:val="1"/>
          <w:lang w:eastAsia="ar-SA"/>
        </w:rPr>
        <w:t>8</w:t>
      </w:r>
      <w:r w:rsidRPr="00C73593">
        <w:rPr>
          <w:rFonts w:eastAsia="Arial Unicode MS"/>
          <w:color w:val="000000"/>
          <w:kern w:val="1"/>
          <w:lang w:val="ru-RU" w:eastAsia="ar-SA"/>
        </w:rPr>
        <w:t>.</w:t>
      </w:r>
    </w:p>
    <w:p w:rsidR="00B23C23" w:rsidRPr="00C73593" w:rsidRDefault="00B23C23" w:rsidP="00B23C23">
      <w:pPr>
        <w:suppressAutoHyphens/>
        <w:spacing w:line="100" w:lineRule="atLeast"/>
        <w:jc w:val="both"/>
        <w:rPr>
          <w:rFonts w:eastAsia="Arial Unicode MS"/>
          <w:color w:val="000000"/>
          <w:kern w:val="1"/>
          <w:lang w:val="sr-Cyrl-RS" w:eastAsia="ar-SA"/>
        </w:rPr>
      </w:pPr>
      <w:proofErr w:type="gramStart"/>
      <w:r w:rsidRPr="00C73593">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C73593">
        <w:rPr>
          <w:rFonts w:eastAsia="Arial Unicode MS"/>
          <w:color w:val="000000"/>
          <w:kern w:val="1"/>
          <w:lang w:eastAsia="ar-SA"/>
        </w:rPr>
        <w:t xml:space="preserve"> </w:t>
      </w:r>
      <w:proofErr w:type="gramStart"/>
      <w:r w:rsidRPr="00C73593">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B23C23" w:rsidRPr="00C73593" w:rsidRDefault="00B23C23" w:rsidP="00B23C23">
      <w:pPr>
        <w:suppressAutoHyphens/>
        <w:spacing w:line="100" w:lineRule="atLeast"/>
        <w:jc w:val="both"/>
        <w:rPr>
          <w:rFonts w:eastAsia="Arial Unicode MS"/>
          <w:color w:val="000000"/>
          <w:kern w:val="1"/>
          <w:lang w:val="sr-Cyrl-RS" w:eastAsia="ar-SA"/>
        </w:rPr>
      </w:pPr>
      <w:proofErr w:type="gramStart"/>
      <w:r w:rsidRPr="00C73593">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B23C23" w:rsidRPr="00C73593" w:rsidRDefault="00B23C23" w:rsidP="00B23C23">
      <w:pPr>
        <w:suppressAutoHyphens/>
        <w:spacing w:line="100" w:lineRule="atLeast"/>
        <w:jc w:val="both"/>
        <w:rPr>
          <w:rFonts w:eastAsia="Arial Unicode MS"/>
          <w:color w:val="000000"/>
          <w:kern w:val="1"/>
          <w:lang w:val="sr-Cyrl-RS" w:eastAsia="ar-SA"/>
        </w:rPr>
      </w:pPr>
      <w:proofErr w:type="gramStart"/>
      <w:r w:rsidRPr="00C73593">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B23C23" w:rsidRPr="00C73593" w:rsidRDefault="00B23C23" w:rsidP="00B23C23">
      <w:pPr>
        <w:suppressAutoHyphens/>
        <w:spacing w:line="100" w:lineRule="atLeast"/>
        <w:jc w:val="both"/>
        <w:rPr>
          <w:rFonts w:eastAsia="Arial Unicode MS"/>
          <w:b/>
          <w:color w:val="000000"/>
          <w:kern w:val="1"/>
          <w:lang w:val="ru-RU" w:eastAsia="ar-SA"/>
        </w:rPr>
      </w:pPr>
      <w:proofErr w:type="gramStart"/>
      <w:r w:rsidRPr="00C73593">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73593">
        <w:rPr>
          <w:rFonts w:eastAsia="Arial Unicode MS"/>
          <w:b/>
          <w:color w:val="000000"/>
          <w:kern w:val="1"/>
          <w:lang w:eastAsia="ar-SA"/>
        </w:rPr>
        <w:t>.</w:t>
      </w:r>
      <w:proofErr w:type="gramEnd"/>
    </w:p>
    <w:p w:rsidR="00B23C23" w:rsidRPr="00C73593" w:rsidRDefault="00B23C23" w:rsidP="00B23C23">
      <w:pPr>
        <w:keepNext/>
        <w:spacing w:after="60"/>
        <w:jc w:val="both"/>
        <w:rPr>
          <w:lang w:val="ru-RU"/>
        </w:rPr>
      </w:pPr>
      <w:r w:rsidRPr="00C73593">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keepNext/>
        <w:spacing w:after="60"/>
        <w:jc w:val="both"/>
        <w:rPr>
          <w:lang w:val="ru-RU"/>
        </w:rPr>
      </w:pPr>
      <w:r w:rsidRPr="00C73593">
        <w:rPr>
          <w:lang w:val="ru-RU"/>
        </w:rPr>
        <w:tab/>
        <w:t>Комисија сачињава записник о примопредаји.</w:t>
      </w:r>
    </w:p>
    <w:p w:rsidR="00B23C23" w:rsidRPr="00C73593" w:rsidRDefault="00B23C23" w:rsidP="00B23C23">
      <w:pPr>
        <w:keepNext/>
        <w:spacing w:after="60"/>
        <w:jc w:val="both"/>
        <w:rPr>
          <w:lang w:val="ru-RU"/>
        </w:rPr>
      </w:pPr>
      <w:r w:rsidRPr="00C73593">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B23C23" w:rsidRPr="00C73593" w:rsidRDefault="00B23C23" w:rsidP="00B23C23">
      <w:pPr>
        <w:keepNext/>
        <w:spacing w:after="60"/>
        <w:jc w:val="both"/>
        <w:rPr>
          <w:lang w:val="ru-RU"/>
        </w:rPr>
      </w:pPr>
      <w:r w:rsidRPr="00C73593">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23C23" w:rsidRPr="00C73593" w:rsidRDefault="00B23C23" w:rsidP="00B23C23">
      <w:pPr>
        <w:keepNext/>
        <w:spacing w:after="60"/>
        <w:jc w:val="both"/>
        <w:rPr>
          <w:lang w:val="ru-RU"/>
        </w:rPr>
      </w:pPr>
      <w:r w:rsidRPr="00C73593">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B23C23" w:rsidRPr="00C73593" w:rsidRDefault="00B23C23" w:rsidP="00B23C23">
      <w:pPr>
        <w:keepNext/>
        <w:spacing w:after="60"/>
        <w:jc w:val="both"/>
        <w:rPr>
          <w:lang w:val="ru-RU"/>
        </w:rPr>
      </w:pPr>
      <w:r w:rsidRPr="00C73593">
        <w:rPr>
          <w:lang w:val="ru-RU"/>
        </w:rPr>
        <w:tab/>
        <w:t xml:space="preserve">Примопредају радова обезбедиће Наручилац у законски предвиђеном року. </w:t>
      </w:r>
    </w:p>
    <w:p w:rsidR="00B23C23" w:rsidRPr="00C73593" w:rsidRDefault="00B23C23" w:rsidP="00B23C23">
      <w:pPr>
        <w:keepNext/>
        <w:spacing w:after="60"/>
        <w:jc w:val="both"/>
        <w:rPr>
          <w:lang w:val="ru-RU"/>
        </w:rPr>
      </w:pPr>
      <w:r w:rsidRPr="00C73593">
        <w:rPr>
          <w:lang w:val="ru-RU"/>
        </w:rPr>
        <w:tab/>
        <w:t>Наручилац ће у моменту у примопредаје радова од стране Извођача радова примити на коришћење изведене радове.</w:t>
      </w:r>
    </w:p>
    <w:p w:rsidR="00B23C23" w:rsidRPr="00C73593" w:rsidRDefault="00B23C23" w:rsidP="00B23C23">
      <w:pPr>
        <w:keepNext/>
        <w:spacing w:after="60"/>
        <w:jc w:val="center"/>
        <w:rPr>
          <w:b/>
          <w:lang w:val="ru-RU"/>
        </w:rPr>
      </w:pPr>
      <w:r w:rsidRPr="00C73593">
        <w:rPr>
          <w:b/>
          <w:lang w:val="ru-RU"/>
        </w:rPr>
        <w:t>Коначни обрачун</w:t>
      </w:r>
    </w:p>
    <w:p w:rsidR="00B23C23" w:rsidRPr="00C73593" w:rsidRDefault="00B23C23" w:rsidP="00B23C23">
      <w:pPr>
        <w:keepNext/>
        <w:spacing w:after="120"/>
        <w:jc w:val="center"/>
        <w:rPr>
          <w:bCs/>
          <w:lang w:val="ru-RU"/>
        </w:rPr>
      </w:pPr>
      <w:r w:rsidRPr="00C73593">
        <w:rPr>
          <w:bCs/>
          <w:lang w:val="ru-RU"/>
        </w:rPr>
        <w:t>Члан 1</w:t>
      </w:r>
      <w:r w:rsidRPr="00C73593">
        <w:rPr>
          <w:bCs/>
        </w:rPr>
        <w:t>9</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73593">
        <w:rPr>
          <w:rFonts w:eastAsia="Arial Unicode MS"/>
          <w:bCs/>
          <w:color w:val="000000"/>
          <w:kern w:val="1"/>
          <w:lang w:val="sr-Cyrl-BA" w:eastAsia="ar-SA"/>
        </w:rPr>
        <w:t>.</w:t>
      </w:r>
      <w:r w:rsidRPr="00C73593">
        <w:rPr>
          <w:rFonts w:eastAsia="Arial Unicode MS"/>
          <w:bCs/>
          <w:color w:val="000000"/>
          <w:kern w:val="1"/>
          <w:lang w:val="ru-RU" w:eastAsia="ar-SA"/>
        </w:rPr>
        <w:t xml:space="preserve"> </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Комисија сачињава Записник о коначном обрачуну изведених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B23C23" w:rsidRPr="00C73593" w:rsidRDefault="00B23C23" w:rsidP="00B23C23">
      <w:pPr>
        <w:keepNext/>
        <w:spacing w:after="60"/>
        <w:jc w:val="center"/>
        <w:rPr>
          <w:b/>
          <w:lang w:val="ru-RU"/>
        </w:rPr>
      </w:pPr>
      <w:r w:rsidRPr="00C73593">
        <w:rPr>
          <w:b/>
          <w:lang w:val="ru-RU"/>
        </w:rPr>
        <w:t>Раскид Уговора</w:t>
      </w:r>
    </w:p>
    <w:p w:rsidR="00B23C23" w:rsidRPr="00C73593" w:rsidRDefault="00B23C23" w:rsidP="00B23C23">
      <w:pPr>
        <w:keepNext/>
        <w:spacing w:after="120"/>
        <w:jc w:val="center"/>
        <w:rPr>
          <w:bCs/>
          <w:lang w:val="ru-RU"/>
        </w:rPr>
      </w:pPr>
      <w:r w:rsidRPr="00C73593">
        <w:rPr>
          <w:bCs/>
          <w:lang w:val="ru-RU"/>
        </w:rPr>
        <w:t xml:space="preserve">Члан </w:t>
      </w:r>
      <w:r w:rsidRPr="00C73593">
        <w:rPr>
          <w:bCs/>
        </w:rPr>
        <w:t>20</w:t>
      </w:r>
      <w:r w:rsidRPr="00C73593">
        <w:rPr>
          <w:bCs/>
          <w:lang w:val="ru-RU"/>
        </w:rPr>
        <w:t>.</w:t>
      </w:r>
    </w:p>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73593">
        <w:rPr>
          <w:rFonts w:eastAsia="Arial Unicode MS"/>
          <w:bCs/>
          <w:color w:val="000000"/>
          <w:kern w:val="1"/>
          <w:lang w:val="ru-RU" w:eastAsia="ar-SA"/>
        </w:rPr>
        <w:t xml:space="preserve">као и ако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B23C23" w:rsidRPr="00C73593" w:rsidRDefault="00B23C23" w:rsidP="00B23C23">
      <w:pPr>
        <w:suppressAutoHyphens/>
        <w:spacing w:line="100" w:lineRule="atLeast"/>
        <w:ind w:firstLine="709"/>
        <w:jc w:val="both"/>
        <w:rPr>
          <w:rFonts w:eastAsia="Arial Unicode MS"/>
          <w:color w:val="000000"/>
          <w:kern w:val="1"/>
          <w:lang w:eastAsia="ar-SA"/>
        </w:rPr>
      </w:pPr>
      <w:proofErr w:type="gramStart"/>
      <w:r w:rsidRPr="00C73593">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C73593">
        <w:rPr>
          <w:rFonts w:eastAsia="Arial Unicode MS"/>
          <w:color w:val="000000"/>
          <w:kern w:val="1"/>
          <w:lang w:eastAsia="ar-SA"/>
        </w:rPr>
        <w:t xml:space="preserve"> </w:t>
      </w:r>
      <w:proofErr w:type="gramStart"/>
      <w:r w:rsidRPr="00C73593">
        <w:rPr>
          <w:rFonts w:eastAsia="Arial Unicode MS"/>
          <w:color w:val="000000"/>
          <w:kern w:val="1"/>
          <w:lang w:eastAsia="ar-SA"/>
        </w:rPr>
        <w:t>став</w:t>
      </w:r>
      <w:proofErr w:type="gramEnd"/>
      <w:r w:rsidRPr="00C73593">
        <w:rPr>
          <w:rFonts w:eastAsia="Arial Unicode MS"/>
          <w:color w:val="000000"/>
          <w:kern w:val="1"/>
          <w:lang w:eastAsia="ar-SA"/>
        </w:rPr>
        <w:t xml:space="preserve"> 1. </w:t>
      </w:r>
      <w:proofErr w:type="gramStart"/>
      <w:r w:rsidRPr="00C73593">
        <w:rPr>
          <w:rFonts w:eastAsia="Arial Unicode MS"/>
          <w:color w:val="000000"/>
          <w:kern w:val="1"/>
          <w:lang w:eastAsia="ar-SA"/>
        </w:rPr>
        <w:t>тачка</w:t>
      </w:r>
      <w:proofErr w:type="gramEnd"/>
      <w:r w:rsidRPr="00C73593">
        <w:rPr>
          <w:rFonts w:eastAsia="Arial Unicode MS"/>
          <w:color w:val="000000"/>
          <w:kern w:val="1"/>
          <w:lang w:eastAsia="ar-SA"/>
        </w:rPr>
        <w:t xml:space="preserve"> 4. </w:t>
      </w:r>
      <w:proofErr w:type="gramStart"/>
      <w:r w:rsidRPr="00C73593">
        <w:rPr>
          <w:rFonts w:eastAsia="Arial Unicode MS"/>
          <w:color w:val="000000"/>
          <w:kern w:val="1"/>
          <w:lang w:eastAsia="ar-SA"/>
        </w:rPr>
        <w:t>ЗЈН.</w:t>
      </w:r>
      <w:proofErr w:type="gramEnd"/>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B23C23" w:rsidRPr="00C73593" w:rsidRDefault="00B23C23" w:rsidP="00B23C23">
      <w:pPr>
        <w:suppressAutoHyphens/>
        <w:spacing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73593">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C73593">
        <w:rPr>
          <w:rFonts w:eastAsia="Arial Unicode MS"/>
          <w:color w:val="000000"/>
          <w:kern w:val="1"/>
          <w:lang w:eastAsia="ar-SA"/>
        </w:rPr>
        <w:t>.</w:t>
      </w:r>
    </w:p>
    <w:p w:rsidR="00B23C23" w:rsidRPr="00C73593" w:rsidRDefault="00B23C23" w:rsidP="00B23C23">
      <w:pPr>
        <w:keepNext/>
        <w:spacing w:after="60"/>
        <w:jc w:val="center"/>
        <w:rPr>
          <w:b/>
          <w:lang w:val="ru-RU"/>
        </w:rPr>
      </w:pPr>
      <w:r w:rsidRPr="00C73593">
        <w:rPr>
          <w:b/>
          <w:lang w:val="ru-RU"/>
        </w:rPr>
        <w:t>Измене уговора</w:t>
      </w:r>
    </w:p>
    <w:p w:rsidR="00B23C23" w:rsidRPr="00C73593" w:rsidRDefault="00B23C23" w:rsidP="00B23C23">
      <w:pPr>
        <w:keepNext/>
        <w:spacing w:after="120"/>
        <w:jc w:val="center"/>
        <w:rPr>
          <w:bCs/>
        </w:rPr>
      </w:pPr>
      <w:proofErr w:type="gramStart"/>
      <w:r w:rsidRPr="00C73593">
        <w:rPr>
          <w:bCs/>
        </w:rPr>
        <w:t>Члан 21.</w:t>
      </w:r>
      <w:proofErr w:type="gramEnd"/>
    </w:p>
    <w:p w:rsidR="00B23C23" w:rsidRPr="00C73593" w:rsidRDefault="00B23C23" w:rsidP="00B23C23">
      <w:pPr>
        <w:keepNext/>
        <w:spacing w:after="120"/>
        <w:jc w:val="both"/>
        <w:rPr>
          <w:bCs/>
        </w:rPr>
      </w:pPr>
      <w:r w:rsidRPr="00C73593">
        <w:rPr>
          <w:bCs/>
          <w:lang w:val="ru-RU"/>
        </w:rPr>
        <w:tab/>
        <w:t>Наручилац</w:t>
      </w:r>
      <w:r w:rsidRPr="00C73593">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C73593">
        <w:rPr>
          <w:bCs/>
        </w:rPr>
        <w:t>и</w:t>
      </w:r>
      <w:proofErr w:type="gramEnd"/>
      <w:r w:rsidRPr="00C73593">
        <w:rPr>
          <w:bCs/>
        </w:rPr>
        <w:t xml:space="preserve"> 17. </w:t>
      </w:r>
      <w:proofErr w:type="gramStart"/>
      <w:r w:rsidRPr="00C73593">
        <w:rPr>
          <w:bCs/>
        </w:rPr>
        <w:t>овог</w:t>
      </w:r>
      <w:proofErr w:type="gramEnd"/>
      <w:r w:rsidRPr="00C73593">
        <w:rPr>
          <w:bCs/>
        </w:rPr>
        <w:t xml:space="preserve"> уговора. </w:t>
      </w:r>
      <w:proofErr w:type="gramStart"/>
      <w:r w:rsidRPr="00C73593">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C73593">
        <w:rPr>
          <w:bCs/>
        </w:rPr>
        <w:t xml:space="preserve"> </w:t>
      </w:r>
      <w:proofErr w:type="gramStart"/>
      <w:r w:rsidRPr="00C73593">
        <w:rPr>
          <w:bCs/>
        </w:rPr>
        <w:t>Наведено ограничење не односи се на вишкове радова уколико су ти радови уговорени.</w:t>
      </w:r>
      <w:proofErr w:type="gramEnd"/>
      <w:r w:rsidRPr="00C73593">
        <w:rPr>
          <w:bCs/>
        </w:rPr>
        <w:t xml:space="preserve"> (</w:t>
      </w:r>
      <w:proofErr w:type="gramStart"/>
      <w:r w:rsidRPr="00C73593">
        <w:rPr>
          <w:bCs/>
        </w:rPr>
        <w:t>члан</w:t>
      </w:r>
      <w:proofErr w:type="gramEnd"/>
      <w:r w:rsidRPr="00C73593">
        <w:rPr>
          <w:bCs/>
        </w:rPr>
        <w:t xml:space="preserve"> 115. ст. 1. </w:t>
      </w:r>
      <w:proofErr w:type="gramStart"/>
      <w:r w:rsidRPr="00C73593">
        <w:rPr>
          <w:bCs/>
        </w:rPr>
        <w:t>и  3</w:t>
      </w:r>
      <w:proofErr w:type="gramEnd"/>
      <w:r w:rsidRPr="00C73593">
        <w:rPr>
          <w:bCs/>
        </w:rPr>
        <w:t xml:space="preserve">. </w:t>
      </w:r>
      <w:proofErr w:type="gramStart"/>
      <w:r w:rsidRPr="00C73593">
        <w:rPr>
          <w:bCs/>
        </w:rPr>
        <w:t>Закона).</w:t>
      </w:r>
      <w:proofErr w:type="gramEnd"/>
      <w:r w:rsidRPr="00C73593">
        <w:rPr>
          <w:bCs/>
        </w:rPr>
        <w:t xml:space="preserve"> </w:t>
      </w:r>
    </w:p>
    <w:p w:rsidR="00B23C23" w:rsidRPr="00C73593" w:rsidRDefault="00B23C23" w:rsidP="00B23C23">
      <w:pPr>
        <w:keepNext/>
        <w:spacing w:after="120"/>
        <w:jc w:val="both"/>
        <w:rPr>
          <w:bCs/>
        </w:rPr>
      </w:pPr>
      <w:r w:rsidRPr="00C73593">
        <w:rPr>
          <w:bCs/>
        </w:rPr>
        <w:tab/>
      </w:r>
      <w:proofErr w:type="gramStart"/>
      <w:r w:rsidRPr="00C73593">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C73593">
        <w:rPr>
          <w:bCs/>
        </w:rPr>
        <w:t xml:space="preserve"> </w:t>
      </w:r>
    </w:p>
    <w:p w:rsidR="00B23C23" w:rsidRPr="00C73593" w:rsidRDefault="00B23C23" w:rsidP="00B23C23">
      <w:pPr>
        <w:keepNext/>
        <w:spacing w:after="120"/>
        <w:jc w:val="both"/>
        <w:rPr>
          <w:bCs/>
        </w:rPr>
      </w:pPr>
      <w:r w:rsidRPr="00C73593">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23C23" w:rsidRPr="00C73593" w:rsidRDefault="00B23C23" w:rsidP="00B23C23">
      <w:pPr>
        <w:keepNext/>
        <w:numPr>
          <w:ilvl w:val="0"/>
          <w:numId w:val="18"/>
        </w:numPr>
        <w:suppressAutoHyphens/>
        <w:spacing w:after="120" w:line="100" w:lineRule="atLeast"/>
        <w:ind w:left="0"/>
        <w:jc w:val="both"/>
        <w:rPr>
          <w:bCs/>
        </w:rPr>
      </w:pPr>
      <w:proofErr w:type="gramStart"/>
      <w:r w:rsidRPr="00C73593">
        <w:rPr>
          <w:bCs/>
        </w:rPr>
        <w:t>природни</w:t>
      </w:r>
      <w:proofErr w:type="gramEnd"/>
      <w:r w:rsidRPr="00C73593">
        <w:rPr>
          <w:bCs/>
        </w:rPr>
        <w:t xml:space="preserve"> догађај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мере које буду предвиђене актима надлежних органа;</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услови за извођење радова у земљи или води, који нису предвиђени техничком документацијом;</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закашњење наручиоца да Извођача радова уведе у посао;</w:t>
      </w:r>
    </w:p>
    <w:p w:rsidR="00B23C23" w:rsidRPr="00C73593" w:rsidRDefault="00B23C23" w:rsidP="00B23C23">
      <w:pPr>
        <w:keepNext/>
        <w:numPr>
          <w:ilvl w:val="0"/>
          <w:numId w:val="18"/>
        </w:numPr>
        <w:suppressAutoHyphens/>
        <w:spacing w:after="120" w:line="100" w:lineRule="atLeast"/>
        <w:ind w:left="0"/>
        <w:jc w:val="both"/>
        <w:rPr>
          <w:bCs/>
        </w:rPr>
      </w:pPr>
      <w:bookmarkStart w:id="11" w:name="_Hlk499071084"/>
      <w:proofErr w:type="gramStart"/>
      <w:r w:rsidRPr="00C73593">
        <w:rPr>
          <w:bCs/>
        </w:rPr>
        <w:t>хитне</w:t>
      </w:r>
      <w:proofErr w:type="gramEnd"/>
      <w:r w:rsidRPr="00C73593">
        <w:rPr>
          <w:bCs/>
        </w:rPr>
        <w:t xml:space="preserve"> непредвиђене радове према члану 16. </w:t>
      </w:r>
      <w:proofErr w:type="gramStart"/>
      <w:r w:rsidRPr="00C73593">
        <w:rPr>
          <w:bCs/>
        </w:rPr>
        <w:t>уговора</w:t>
      </w:r>
      <w:proofErr w:type="gramEnd"/>
      <w:r w:rsidRPr="00C73593">
        <w:rPr>
          <w:bCs/>
        </w:rPr>
        <w:t>, за које Извођач радова приликом извођења радова није знао нити је могао знати да се морају извести.</w:t>
      </w:r>
      <w:bookmarkEnd w:id="11"/>
    </w:p>
    <w:p w:rsidR="00B23C23" w:rsidRPr="00C73593" w:rsidRDefault="00B23C23" w:rsidP="00B23C23">
      <w:pPr>
        <w:keepNext/>
        <w:numPr>
          <w:ilvl w:val="0"/>
          <w:numId w:val="18"/>
        </w:numPr>
        <w:suppressAutoHyphens/>
        <w:spacing w:after="120" w:line="100" w:lineRule="atLeast"/>
        <w:ind w:left="0"/>
        <w:jc w:val="both"/>
        <w:rPr>
          <w:bCs/>
        </w:rPr>
      </w:pPr>
      <w:proofErr w:type="gramStart"/>
      <w:r w:rsidRPr="00C73593">
        <w:rPr>
          <w:bCs/>
        </w:rPr>
        <w:t>непредвиђене</w:t>
      </w:r>
      <w:proofErr w:type="gramEnd"/>
      <w:r w:rsidRPr="00C73593">
        <w:rPr>
          <w:bCs/>
        </w:rPr>
        <w:t xml:space="preserve"> радове према члану 17. </w:t>
      </w:r>
      <w:proofErr w:type="gramStart"/>
      <w:r w:rsidRPr="00C73593">
        <w:rPr>
          <w:bCs/>
        </w:rPr>
        <w:t>уговора</w:t>
      </w:r>
      <w:proofErr w:type="gramEnd"/>
      <w:r w:rsidRPr="00C73593">
        <w:rPr>
          <w:bCs/>
        </w:rPr>
        <w:t xml:space="preserve">, без чијег извођења циљ закљученог уговора не би био остварен у потпуности,а </w:t>
      </w:r>
      <w:r w:rsidRPr="00C73593">
        <w:rPr>
          <w:bCs/>
          <w:lang w:val="ru-RU"/>
        </w:rPr>
        <w:t>који нису били уговорени, ни предвиђени пројектом.</w:t>
      </w:r>
    </w:p>
    <w:p w:rsidR="00B23C23" w:rsidRPr="00C73593" w:rsidRDefault="00B23C23" w:rsidP="00B23C23">
      <w:pPr>
        <w:keepNext/>
        <w:spacing w:after="120"/>
        <w:jc w:val="center"/>
        <w:rPr>
          <w:rFonts w:eastAsia="Calibri-Bold"/>
          <w:bCs/>
        </w:rPr>
      </w:pPr>
      <w:proofErr w:type="gramStart"/>
      <w:r w:rsidRPr="00C73593">
        <w:rPr>
          <w:rFonts w:eastAsia="Calibri-Bold"/>
          <w:bCs/>
        </w:rPr>
        <w:t>Члан 22.</w:t>
      </w:r>
      <w:proofErr w:type="gramEnd"/>
    </w:p>
    <w:p w:rsidR="00B23C23" w:rsidRPr="00C73593" w:rsidRDefault="00B23C23" w:rsidP="00B23C23">
      <w:pPr>
        <w:suppressAutoHyphens/>
        <w:spacing w:line="100" w:lineRule="atLeast"/>
        <w:ind w:firstLine="720"/>
        <w:jc w:val="both"/>
        <w:rPr>
          <w:rFonts w:eastAsia="Calibri-Bold"/>
          <w:bCs/>
          <w:color w:val="000000"/>
          <w:kern w:val="1"/>
          <w:lang w:eastAsia="ar-SA"/>
        </w:rPr>
      </w:pPr>
      <w:proofErr w:type="gramStart"/>
      <w:r w:rsidRPr="00C73593">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proofErr w:type="gramStart"/>
      <w:r w:rsidRPr="00C73593">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proofErr w:type="gramStart"/>
      <w:r w:rsidRPr="00C73593">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C73593">
        <w:rPr>
          <w:rFonts w:eastAsia="Arial Unicode MS"/>
          <w:color w:val="000000"/>
          <w:kern w:val="1"/>
          <w:lang w:eastAsia="ar-SA"/>
        </w:rPr>
        <w:t xml:space="preserve"> </w:t>
      </w:r>
      <w:proofErr w:type="gramStart"/>
      <w:r w:rsidRPr="00C73593">
        <w:rPr>
          <w:rFonts w:eastAsia="Arial Unicode MS"/>
          <w:color w:val="000000"/>
          <w:kern w:val="1"/>
          <w:lang w:eastAsia="ar-SA"/>
        </w:rPr>
        <w:t>Закона.</w:t>
      </w:r>
      <w:proofErr w:type="gramEnd"/>
    </w:p>
    <w:p w:rsidR="00B23C23" w:rsidRPr="00C73593" w:rsidRDefault="00B23C23" w:rsidP="00B23C23">
      <w:pPr>
        <w:suppressAutoHyphens/>
        <w:spacing w:line="100" w:lineRule="atLeast"/>
        <w:ind w:firstLine="720"/>
        <w:contextualSpacing/>
        <w:jc w:val="both"/>
        <w:rPr>
          <w:rFonts w:eastAsia="Calibri-Bold"/>
          <w:bCs/>
          <w:color w:val="000000"/>
          <w:kern w:val="1"/>
          <w:lang w:eastAsia="ar-SA"/>
        </w:rPr>
      </w:pPr>
      <w:proofErr w:type="gramStart"/>
      <w:r w:rsidRPr="00C73593">
        <w:rPr>
          <w:rFonts w:eastAsia="Arial Unicode MS"/>
          <w:color w:val="000000"/>
          <w:kern w:val="1"/>
          <w:lang w:eastAsia="ar-SA"/>
        </w:rPr>
        <w:t>Изменом уговора, по било ком од наведених основа, не може се мењати предмет јавне</w:t>
      </w:r>
      <w:r w:rsidRPr="00C73593">
        <w:rPr>
          <w:rFonts w:eastAsia="Calibri-Bold"/>
          <w:bCs/>
          <w:color w:val="000000"/>
          <w:kern w:val="1"/>
          <w:lang w:eastAsia="ar-SA"/>
        </w:rPr>
        <w:t xml:space="preserve"> набавке.</w:t>
      </w:r>
      <w:proofErr w:type="gramEnd"/>
      <w:r w:rsidRPr="00C73593">
        <w:rPr>
          <w:rFonts w:eastAsia="Calibri-Bold"/>
          <w:bCs/>
          <w:color w:val="000000"/>
          <w:kern w:val="1"/>
          <w:lang w:eastAsia="ar-SA"/>
        </w:rPr>
        <w:t xml:space="preserve"> </w:t>
      </w:r>
    </w:p>
    <w:p w:rsidR="00B23C23" w:rsidRPr="00C73593" w:rsidRDefault="00B23C23" w:rsidP="00B23C23">
      <w:pPr>
        <w:keepNext/>
        <w:spacing w:after="60"/>
        <w:jc w:val="center"/>
        <w:rPr>
          <w:b/>
          <w:lang w:val="ru-RU"/>
        </w:rPr>
      </w:pPr>
      <w:r w:rsidRPr="00C73593">
        <w:rPr>
          <w:b/>
          <w:lang w:val="ru-RU"/>
        </w:rPr>
        <w:lastRenderedPageBreak/>
        <w:t>Сходна примена других прописа</w:t>
      </w:r>
    </w:p>
    <w:p w:rsidR="00B23C23" w:rsidRPr="00C73593" w:rsidRDefault="00B23C23" w:rsidP="00B23C23">
      <w:pPr>
        <w:keepNext/>
        <w:spacing w:after="120"/>
        <w:jc w:val="center"/>
        <w:rPr>
          <w:bCs/>
          <w:lang w:val="ru-RU"/>
        </w:rPr>
      </w:pPr>
      <w:r w:rsidRPr="00C73593">
        <w:rPr>
          <w:bCs/>
          <w:lang w:val="ru-RU"/>
        </w:rPr>
        <w:t>Члан 2</w:t>
      </w:r>
      <w:r w:rsidRPr="00C73593">
        <w:rPr>
          <w:bCs/>
        </w:rPr>
        <w:t>3</w:t>
      </w:r>
      <w:r w:rsidRPr="00C73593">
        <w:rPr>
          <w:bCs/>
          <w:lang w:val="ru-RU"/>
        </w:rPr>
        <w:t>.</w:t>
      </w:r>
    </w:p>
    <w:p w:rsidR="00B23C23" w:rsidRPr="00C73593" w:rsidRDefault="00B23C23" w:rsidP="00B23C23">
      <w:pPr>
        <w:suppressAutoHyphens/>
        <w:spacing w:line="100" w:lineRule="atLeast"/>
        <w:jc w:val="both"/>
        <w:rPr>
          <w:rFonts w:eastAsia="Arial Unicode MS"/>
          <w:bCs/>
          <w:color w:val="000000"/>
          <w:kern w:val="1"/>
          <w:lang w:val="ru-RU" w:eastAsia="ar-SA"/>
        </w:rPr>
      </w:pPr>
      <w:r w:rsidRPr="00C73593">
        <w:rPr>
          <w:rFonts w:eastAsia="Arial Unicode MS"/>
          <w:color w:val="000000"/>
          <w:kern w:val="1"/>
          <w:lang w:val="ru-RU" w:eastAsia="ar-SA"/>
        </w:rPr>
        <w:tab/>
        <w:t xml:space="preserve">На питања која </w:t>
      </w:r>
      <w:r w:rsidRPr="00C73593">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B23C23" w:rsidRPr="00C73593" w:rsidRDefault="00B23C23" w:rsidP="00B23C23">
      <w:pPr>
        <w:keepNext/>
        <w:spacing w:after="60"/>
        <w:jc w:val="center"/>
        <w:rPr>
          <w:b/>
          <w:lang w:val="ru-RU"/>
        </w:rPr>
      </w:pPr>
      <w:r w:rsidRPr="00C73593">
        <w:rPr>
          <w:b/>
          <w:lang w:val="ru-RU"/>
        </w:rPr>
        <w:t>Саставни део уговора</w:t>
      </w:r>
    </w:p>
    <w:p w:rsidR="00B23C23" w:rsidRPr="00C73593" w:rsidRDefault="00B23C23" w:rsidP="00B23C23">
      <w:pPr>
        <w:keepNext/>
        <w:spacing w:after="120"/>
        <w:jc w:val="center"/>
        <w:rPr>
          <w:bCs/>
          <w:color w:val="000000"/>
          <w:lang w:val="ru-RU"/>
        </w:rPr>
      </w:pPr>
      <w:r w:rsidRPr="00C73593">
        <w:rPr>
          <w:bCs/>
          <w:lang w:val="ru-RU"/>
        </w:rPr>
        <w:t>Члан 2</w:t>
      </w:r>
      <w:r w:rsidRPr="00C73593">
        <w:rPr>
          <w:bCs/>
        </w:rPr>
        <w:t>4</w:t>
      </w:r>
      <w:r w:rsidRPr="00C73593">
        <w:rPr>
          <w:bCs/>
          <w:lang w:val="ru-RU"/>
        </w:rPr>
        <w:t>.</w:t>
      </w:r>
    </w:p>
    <w:p w:rsidR="00B23C23" w:rsidRPr="00C73593" w:rsidRDefault="00B23C23" w:rsidP="00B23C23">
      <w:pPr>
        <w:suppressAutoHyphens/>
        <w:spacing w:line="100" w:lineRule="atLeast"/>
        <w:ind w:firstLine="708"/>
        <w:rPr>
          <w:rFonts w:eastAsia="Arial Unicode MS"/>
          <w:bCs/>
          <w:color w:val="000000"/>
          <w:kern w:val="1"/>
          <w:lang w:eastAsia="ar-SA"/>
        </w:rPr>
      </w:pPr>
      <w:r w:rsidRPr="00C73593">
        <w:rPr>
          <w:rFonts w:eastAsia="Arial Unicode MS"/>
          <w:bCs/>
          <w:color w:val="000000"/>
          <w:kern w:val="1"/>
          <w:lang w:val="ru-RU" w:eastAsia="ar-SA"/>
        </w:rPr>
        <w:t>Прилози и саставни делови овог Уговора су:</w:t>
      </w:r>
    </w:p>
    <w:p w:rsidR="00B23C23" w:rsidRPr="00C73593" w:rsidRDefault="00B23C23" w:rsidP="00B23C23">
      <w:pPr>
        <w:suppressAutoHyphens/>
        <w:spacing w:line="100" w:lineRule="atLeast"/>
        <w:rPr>
          <w:rFonts w:eastAsia="Arial Unicode MS"/>
          <w:bCs/>
          <w:color w:val="000000"/>
          <w:kern w:val="1"/>
          <w:lang w:val="ru-RU" w:eastAsia="ar-SA"/>
        </w:rPr>
      </w:pPr>
      <w:r w:rsidRPr="00C73593">
        <w:rPr>
          <w:rFonts w:eastAsia="Arial Unicode MS"/>
          <w:bCs/>
          <w:color w:val="000000"/>
          <w:kern w:val="1"/>
          <w:lang w:val="ru-RU" w:eastAsia="ar-SA"/>
        </w:rPr>
        <w:t xml:space="preserve">-   понуда Извођача радова бр. ____________ од </w:t>
      </w:r>
      <w:r w:rsidRPr="00C73593">
        <w:rPr>
          <w:rFonts w:eastAsia="Arial Unicode MS"/>
          <w:bCs/>
          <w:color w:val="000000"/>
          <w:kern w:val="1"/>
          <w:lang w:eastAsia="ar-SA"/>
        </w:rPr>
        <w:t>_______________</w:t>
      </w:r>
      <w:r w:rsidRPr="00C73593">
        <w:rPr>
          <w:rFonts w:eastAsia="Arial Unicode MS"/>
          <w:bCs/>
          <w:color w:val="000000"/>
          <w:kern w:val="1"/>
          <w:lang w:val="ru-RU" w:eastAsia="ar-SA"/>
        </w:rPr>
        <w:t xml:space="preserve">. </w:t>
      </w:r>
      <w:proofErr w:type="gramStart"/>
      <w:r w:rsidRPr="00C73593">
        <w:rPr>
          <w:rFonts w:eastAsia="Arial Unicode MS"/>
          <w:bCs/>
          <w:color w:val="000000"/>
          <w:kern w:val="1"/>
          <w:lang w:eastAsia="ar-SA"/>
        </w:rPr>
        <w:t>г</w:t>
      </w:r>
      <w:r w:rsidRPr="00C73593">
        <w:rPr>
          <w:rFonts w:eastAsia="Arial Unicode MS"/>
          <w:bCs/>
          <w:color w:val="000000"/>
          <w:kern w:val="1"/>
          <w:lang w:val="ru-RU" w:eastAsia="ar-SA"/>
        </w:rPr>
        <w:t>одине</w:t>
      </w:r>
      <w:proofErr w:type="gramEnd"/>
    </w:p>
    <w:p w:rsidR="00B23C23" w:rsidRPr="00C73593" w:rsidRDefault="00B23C23" w:rsidP="00B23C23">
      <w:pPr>
        <w:suppressAutoHyphens/>
        <w:spacing w:line="100" w:lineRule="atLeast"/>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Решавање спорова</w:t>
      </w:r>
    </w:p>
    <w:p w:rsidR="00B23C23" w:rsidRPr="00C73593" w:rsidRDefault="00B23C23" w:rsidP="00B23C23">
      <w:pPr>
        <w:keepNext/>
        <w:spacing w:after="120"/>
        <w:jc w:val="center"/>
        <w:rPr>
          <w:bCs/>
          <w:lang w:val="ru-RU"/>
        </w:rPr>
      </w:pPr>
      <w:r w:rsidRPr="00C73593">
        <w:rPr>
          <w:bCs/>
          <w:lang w:val="ru-RU"/>
        </w:rPr>
        <w:t>Члан 2</w:t>
      </w:r>
      <w:r w:rsidRPr="00C73593">
        <w:rPr>
          <w:bCs/>
        </w:rPr>
        <w:t>5</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B23C23" w:rsidRPr="00C73593" w:rsidRDefault="00B23C23" w:rsidP="00B23C23">
      <w:pPr>
        <w:keepNext/>
        <w:spacing w:after="60"/>
        <w:jc w:val="center"/>
        <w:rPr>
          <w:b/>
          <w:lang w:val="ru-RU"/>
        </w:rPr>
      </w:pPr>
      <w:r w:rsidRPr="00C73593">
        <w:rPr>
          <w:b/>
          <w:lang w:val="ru-RU"/>
        </w:rPr>
        <w:t>Број примерака уговора</w:t>
      </w:r>
    </w:p>
    <w:p w:rsidR="00B23C23" w:rsidRPr="00C73593" w:rsidRDefault="00B23C23" w:rsidP="00B23C23">
      <w:pPr>
        <w:keepNext/>
        <w:spacing w:after="120"/>
        <w:jc w:val="center"/>
        <w:rPr>
          <w:bCs/>
          <w:lang w:val="ru-RU"/>
        </w:rPr>
      </w:pPr>
      <w:r w:rsidRPr="00C73593">
        <w:rPr>
          <w:bCs/>
          <w:lang w:val="ru-RU"/>
        </w:rPr>
        <w:t>Члан 2</w:t>
      </w:r>
      <w:r w:rsidRPr="00C73593">
        <w:rPr>
          <w:bCs/>
        </w:rPr>
        <w:t>6</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Овај уговор сачињен је у 6 (шест) једнаких</w:t>
      </w:r>
      <w:r w:rsidRPr="00C73593">
        <w:rPr>
          <w:rFonts w:eastAsia="Arial Unicode MS"/>
          <w:color w:val="000000"/>
          <w:kern w:val="1"/>
          <w:lang w:val="ru-RU" w:eastAsia="ar-SA"/>
        </w:rPr>
        <w:t xml:space="preserve"> </w:t>
      </w:r>
      <w:r w:rsidRPr="00C73593">
        <w:rPr>
          <w:rFonts w:eastAsia="Arial Unicode MS"/>
          <w:bCs/>
          <w:color w:val="000000"/>
          <w:kern w:val="1"/>
          <w:lang w:val="ru-RU" w:eastAsia="ar-SA"/>
        </w:rPr>
        <w:t>примерака, по 3 (три) за сваку уговорну страну.</w:t>
      </w:r>
    </w:p>
    <w:p w:rsidR="00B23C23" w:rsidRPr="00C73593" w:rsidRDefault="00B23C23" w:rsidP="00B23C23">
      <w:pPr>
        <w:suppressAutoHyphens/>
        <w:spacing w:line="100" w:lineRule="atLeast"/>
        <w:ind w:firstLine="720"/>
        <w:jc w:val="both"/>
        <w:rPr>
          <w:b/>
          <w:lang w:val="ru-RU"/>
        </w:rPr>
      </w:pPr>
    </w:p>
    <w:p w:rsidR="00B23C23" w:rsidRPr="0072753D" w:rsidRDefault="00B23C23" w:rsidP="00B23C23">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B23C23" w:rsidRPr="0072753D" w:rsidTr="00D97599">
        <w:tc>
          <w:tcPr>
            <w:tcW w:w="3509" w:type="dxa"/>
            <w:shd w:val="clear" w:color="auto" w:fill="auto"/>
          </w:tcPr>
          <w:p w:rsidR="00B23C23" w:rsidRPr="0072753D" w:rsidRDefault="00B23C23" w:rsidP="00D97599">
            <w:pPr>
              <w:jc w:val="center"/>
              <w:rPr>
                <w:b/>
                <w:lang w:val="ru-RU"/>
              </w:rPr>
            </w:pPr>
            <w:r w:rsidRPr="0072753D">
              <w:rPr>
                <w:b/>
                <w:lang w:val="ru-RU"/>
              </w:rPr>
              <w:t>ЗА НАРУЧИОЦА</w:t>
            </w:r>
          </w:p>
          <w:p w:rsidR="00B23C23" w:rsidRPr="0072753D" w:rsidRDefault="00B23C23" w:rsidP="00D97599">
            <w:pPr>
              <w:jc w:val="center"/>
              <w:rPr>
                <w:lang w:val="ru-RU"/>
              </w:rPr>
            </w:pPr>
          </w:p>
        </w:tc>
        <w:tc>
          <w:tcPr>
            <w:tcW w:w="2909" w:type="dxa"/>
            <w:shd w:val="clear" w:color="auto" w:fill="auto"/>
          </w:tcPr>
          <w:p w:rsidR="00B23C23" w:rsidRPr="0072753D" w:rsidRDefault="00B23C23" w:rsidP="00D97599">
            <w:pPr>
              <w:jc w:val="center"/>
              <w:rPr>
                <w:b/>
                <w:lang w:val="ru-RU"/>
              </w:rPr>
            </w:pPr>
          </w:p>
        </w:tc>
        <w:tc>
          <w:tcPr>
            <w:tcW w:w="3606" w:type="dxa"/>
            <w:shd w:val="clear" w:color="auto" w:fill="auto"/>
          </w:tcPr>
          <w:p w:rsidR="00B23C23" w:rsidRPr="0072753D" w:rsidRDefault="00B23C23" w:rsidP="00D97599">
            <w:pPr>
              <w:jc w:val="center"/>
              <w:rPr>
                <w:lang w:val="ru-RU"/>
              </w:rPr>
            </w:pPr>
            <w:r w:rsidRPr="0072753D">
              <w:rPr>
                <w:b/>
                <w:lang w:val="ru-RU"/>
              </w:rPr>
              <w:t>ЗА ИЗВОЂАЧА РАДОВА</w:t>
            </w:r>
          </w:p>
        </w:tc>
      </w:tr>
      <w:tr w:rsidR="00B23C23" w:rsidRPr="0072753D" w:rsidTr="00D97599">
        <w:tc>
          <w:tcPr>
            <w:tcW w:w="3509" w:type="dxa"/>
            <w:tcBorders>
              <w:bottom w:val="single" w:sz="4" w:space="0" w:color="auto"/>
            </w:tcBorders>
            <w:shd w:val="clear" w:color="auto" w:fill="auto"/>
          </w:tcPr>
          <w:p w:rsidR="00B23C23" w:rsidRPr="006D604D" w:rsidRDefault="00B23C23" w:rsidP="00D97599">
            <w:pPr>
              <w:jc w:val="center"/>
              <w:rPr>
                <w:i/>
                <w:lang w:val="ru-RU"/>
              </w:rPr>
            </w:pPr>
            <w:r w:rsidRPr="006D604D">
              <w:rPr>
                <w:i/>
                <w:lang w:val="ru-RU"/>
              </w:rPr>
              <w:t>НАЧЕЛНИК</w:t>
            </w:r>
          </w:p>
        </w:tc>
        <w:tc>
          <w:tcPr>
            <w:tcW w:w="2909" w:type="dxa"/>
            <w:shd w:val="clear" w:color="auto" w:fill="auto"/>
          </w:tcPr>
          <w:p w:rsidR="00B23C23" w:rsidRPr="0072753D" w:rsidRDefault="00B23C23" w:rsidP="00D97599">
            <w:pPr>
              <w:jc w:val="center"/>
              <w:rPr>
                <w:lang w:val="ru-RU"/>
              </w:rPr>
            </w:pPr>
          </w:p>
        </w:tc>
        <w:tc>
          <w:tcPr>
            <w:tcW w:w="3606" w:type="dxa"/>
            <w:tcBorders>
              <w:bottom w:val="single" w:sz="4" w:space="0" w:color="auto"/>
            </w:tcBorders>
            <w:shd w:val="clear" w:color="auto" w:fill="auto"/>
          </w:tcPr>
          <w:p w:rsidR="00B23C23" w:rsidRPr="0072753D" w:rsidRDefault="00B23C23" w:rsidP="00D97599">
            <w:pPr>
              <w:jc w:val="center"/>
              <w:rPr>
                <w:lang w:val="ru-RU"/>
              </w:rPr>
            </w:pPr>
          </w:p>
        </w:tc>
      </w:tr>
      <w:tr w:rsidR="00B23C23" w:rsidRPr="0072753D" w:rsidTr="00D97599">
        <w:tc>
          <w:tcPr>
            <w:tcW w:w="3509" w:type="dxa"/>
            <w:tcBorders>
              <w:top w:val="single" w:sz="4" w:space="0" w:color="auto"/>
            </w:tcBorders>
            <w:shd w:val="clear" w:color="auto" w:fill="auto"/>
          </w:tcPr>
          <w:p w:rsidR="00B23C23" w:rsidRPr="006D604D" w:rsidRDefault="00B23C23" w:rsidP="00D97599">
            <w:pPr>
              <w:jc w:val="center"/>
              <w:rPr>
                <w:i/>
                <w:lang w:val="ru-RU"/>
              </w:rPr>
            </w:pPr>
            <w:r w:rsidRPr="006D604D">
              <w:rPr>
                <w:i/>
                <w:lang w:val="ru-RU"/>
              </w:rPr>
              <w:t>Милоје Марић</w:t>
            </w:r>
          </w:p>
          <w:p w:rsidR="00B23C23" w:rsidRPr="006D604D" w:rsidRDefault="00B23C23" w:rsidP="00D97599">
            <w:pPr>
              <w:jc w:val="center"/>
              <w:rPr>
                <w:i/>
                <w:lang w:val="ru-RU"/>
              </w:rPr>
            </w:pPr>
            <w:r w:rsidRPr="006D604D">
              <w:rPr>
                <w:i/>
                <w:lang w:val="ru-RU"/>
              </w:rPr>
              <w:t>МП.</w:t>
            </w:r>
          </w:p>
        </w:tc>
        <w:tc>
          <w:tcPr>
            <w:tcW w:w="2909" w:type="dxa"/>
            <w:shd w:val="clear" w:color="auto" w:fill="auto"/>
          </w:tcPr>
          <w:p w:rsidR="00B23C23" w:rsidRPr="0072753D" w:rsidRDefault="00B23C23" w:rsidP="00D97599">
            <w:pPr>
              <w:jc w:val="center"/>
              <w:rPr>
                <w:lang w:val="ru-RU"/>
              </w:rPr>
            </w:pPr>
          </w:p>
        </w:tc>
        <w:tc>
          <w:tcPr>
            <w:tcW w:w="3606" w:type="dxa"/>
            <w:tcBorders>
              <w:top w:val="single" w:sz="4" w:space="0" w:color="auto"/>
            </w:tcBorders>
            <w:shd w:val="clear" w:color="auto" w:fill="auto"/>
          </w:tcPr>
          <w:p w:rsidR="00B23C23" w:rsidRPr="00C73593" w:rsidRDefault="00B23C23" w:rsidP="00D97599">
            <w:pPr>
              <w:rPr>
                <w:lang w:val="sr-Latn-RS"/>
              </w:rPr>
            </w:pPr>
          </w:p>
        </w:tc>
      </w:tr>
    </w:tbl>
    <w:p w:rsidR="00B23C23" w:rsidRPr="0072753D" w:rsidRDefault="00B23C23" w:rsidP="00B23C23">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center"/>
        <w:rPr>
          <w:b/>
          <w:bCs/>
          <w:i/>
          <w:iCs/>
        </w:rPr>
      </w:pPr>
    </w:p>
    <w:p w:rsidR="00FD0F94" w:rsidRPr="0072753D"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val="sr-Cyrl-RS" w:eastAsia="ar-SA"/>
        </w:rPr>
      </w:pPr>
    </w:p>
    <w:p w:rsidR="00AE041C" w:rsidRDefault="00AE041C" w:rsidP="008A4DBE">
      <w:pPr>
        <w:tabs>
          <w:tab w:val="left" w:pos="1350"/>
        </w:tabs>
        <w:suppressAutoHyphens/>
        <w:spacing w:after="120"/>
        <w:jc w:val="both"/>
        <w:rPr>
          <w:rFonts w:eastAsia="Arial Unicode MS"/>
          <w:color w:val="000000"/>
          <w:kern w:val="1"/>
          <w:lang w:val="sr-Cyrl-RS" w:eastAsia="ar-SA"/>
        </w:rPr>
      </w:pPr>
    </w:p>
    <w:p w:rsidR="00AE041C" w:rsidRPr="00AE041C" w:rsidRDefault="00AE041C" w:rsidP="008A4DBE">
      <w:pPr>
        <w:tabs>
          <w:tab w:val="left" w:pos="1350"/>
        </w:tabs>
        <w:suppressAutoHyphens/>
        <w:spacing w:after="120"/>
        <w:jc w:val="both"/>
        <w:rPr>
          <w:rFonts w:eastAsia="Arial Unicode M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p w:rsidR="00CE1471" w:rsidRDefault="00CE1471" w:rsidP="008A4DBE">
      <w:pPr>
        <w:suppressAutoHyphens/>
        <w:spacing w:line="100" w:lineRule="atLeast"/>
        <w:ind w:left="360"/>
        <w:jc w:val="both"/>
        <w:rPr>
          <w:rFonts w:eastAsia="Arial Unicode MS"/>
          <w:b/>
          <w:bCs/>
          <w:iCs/>
          <w:color w:val="000000"/>
          <w:kern w:val="1"/>
          <w:u w:val="single"/>
          <w:lang w:eastAsia="ar-SA"/>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B23C23" w:rsidRPr="008A4DBE" w:rsidTr="00D97599">
        <w:tc>
          <w:tcPr>
            <w:tcW w:w="2836" w:type="dxa"/>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B23C23" w:rsidRPr="00B71AB1" w:rsidRDefault="00B23C23" w:rsidP="00C73E59">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C73E59">
              <w:rPr>
                <w:rFonts w:eastAsia="Arial Unicode MS"/>
                <w:i/>
                <w:color w:val="000000"/>
                <w:kern w:val="1"/>
                <w:sz w:val="18"/>
                <w:szCs w:val="18"/>
                <w:lang w:val="sr-Cyrl-RS" w:eastAsia="ar-SA"/>
              </w:rPr>
              <w:t>Кремна</w:t>
            </w:r>
          </w:p>
        </w:tc>
        <w:tc>
          <w:tcPr>
            <w:tcW w:w="70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B23C23" w:rsidRPr="008A4DBE" w:rsidTr="00D97599">
        <w:trPr>
          <w:trHeight w:val="291"/>
        </w:trPr>
        <w:tc>
          <w:tcPr>
            <w:tcW w:w="2836" w:type="dxa"/>
            <w:tcBorders>
              <w:bottom w:val="single" w:sz="4" w:space="0" w:color="auto"/>
            </w:tcBorders>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037417"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val="sr-Latn-RS" w:eastAsia="ar-SA"/>
              </w:rPr>
              <w:t>I</w:t>
            </w:r>
            <w:r>
              <w:rPr>
                <w:rFonts w:eastAsia="Arial Unicode MS"/>
                <w:b/>
                <w:color w:val="000000"/>
                <w:kern w:val="1"/>
                <w:lang w:eastAsia="ar-SA"/>
              </w:rPr>
              <w:t>.</w:t>
            </w:r>
            <w:r w:rsidR="00C53732">
              <w:rPr>
                <w:rFonts w:eastAsia="Arial Unicode MS"/>
                <w:b/>
                <w:color w:val="000000"/>
                <w:kern w:val="1"/>
                <w:lang w:val="sr-Cyrl-RS" w:eastAsia="ar-SA"/>
              </w:rPr>
              <w:t xml:space="preserve">Пут </w:t>
            </w:r>
            <w:r w:rsidR="00C73E59">
              <w:rPr>
                <w:rFonts w:eastAsia="Arial Unicode MS"/>
                <w:b/>
                <w:color w:val="000000"/>
                <w:kern w:val="1"/>
                <w:lang w:val="sr-Cyrl-RS" w:eastAsia="ar-SA"/>
              </w:rPr>
              <w:t>ка кући Драгана Николића</w:t>
            </w:r>
            <w:r>
              <w:rPr>
                <w:rFonts w:eastAsia="Arial Unicode MS"/>
                <w:b/>
                <w:color w:val="000000"/>
                <w:kern w:val="1"/>
                <w:lang w:val="sr-Cyrl-RS" w:eastAsia="ar-SA"/>
              </w:rPr>
              <w:t>,</w:t>
            </w:r>
          </w:p>
          <w:p w:rsidR="00B23C23" w:rsidRPr="008A4DBE" w:rsidRDefault="00C73E59" w:rsidP="00D97599">
            <w:pPr>
              <w:suppressAutoHyphens/>
              <w:spacing w:line="100" w:lineRule="atLeast"/>
              <w:rPr>
                <w:rFonts w:eastAsia="Arial Unicode MS"/>
                <w:b/>
                <w:color w:val="000000"/>
                <w:kern w:val="1"/>
                <w:lang w:eastAsia="ar-SA"/>
              </w:rPr>
            </w:pPr>
            <w:r>
              <w:rPr>
                <w:rFonts w:eastAsia="Arial Unicode MS"/>
                <w:b/>
                <w:color w:val="000000"/>
                <w:kern w:val="1"/>
                <w:lang w:val="sr-Cyrl-RS" w:eastAsia="ar-SA"/>
              </w:rPr>
              <w:t>л=150</w:t>
            </w:r>
            <w:r w:rsidR="00B23C23">
              <w:rPr>
                <w:rFonts w:eastAsia="Arial Unicode MS"/>
                <w:b/>
                <w:color w:val="000000"/>
                <w:kern w:val="1"/>
                <w:lang w:val="sr-Cyrl-RS"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B23C23" w:rsidRDefault="00B23C23" w:rsidP="00D97599">
            <w:pPr>
              <w:ind w:right="-694"/>
              <w:rPr>
                <w:lang w:val="sr-Cyrl-CS" w:eastAsia="en-AU"/>
              </w:rPr>
            </w:pPr>
            <w:r w:rsidRPr="00AA2D2C">
              <w:rPr>
                <w:lang w:val="sr-Cyrl-CS" w:eastAsia="en-AU"/>
              </w:rPr>
              <w:t>Набавка, превоз и уградња тампона</w:t>
            </w:r>
            <w:r>
              <w:rPr>
                <w:lang w:val="sr-Cyrl-CS" w:eastAsia="en-AU"/>
              </w:rPr>
              <w:t xml:space="preserve"> </w:t>
            </w:r>
            <w:r w:rsidRPr="00AA2D2C">
              <w:rPr>
                <w:lang w:val="sr-Cyrl-CS" w:eastAsia="en-AU"/>
              </w:rPr>
              <w:t>од каменог</w:t>
            </w:r>
          </w:p>
          <w:p w:rsidR="00B23C23" w:rsidRPr="00AA2D2C" w:rsidRDefault="00B23C23" w:rsidP="00D97599">
            <w:pPr>
              <w:ind w:right="-694"/>
              <w:rPr>
                <w:lang w:val="sr-Cyrl-CS" w:eastAsia="en-AU"/>
              </w:rPr>
            </w:pPr>
            <w:r w:rsidRPr="00AA2D2C">
              <w:rPr>
                <w:lang w:val="sr-Cyrl-CS" w:eastAsia="en-AU"/>
              </w:rPr>
              <w:t xml:space="preserve"> агрегата 0-60мм, са ква-</w:t>
            </w:r>
          </w:p>
          <w:p w:rsidR="00B23C23" w:rsidRDefault="00B23C23" w:rsidP="00D97599">
            <w:pPr>
              <w:ind w:right="-694"/>
              <w:rPr>
                <w:lang w:val="sr-Cyrl-CS" w:eastAsia="en-AU"/>
              </w:rPr>
            </w:pPr>
            <w:r w:rsidRPr="00AA2D2C">
              <w:rPr>
                <w:lang w:val="sr-Cyrl-CS" w:eastAsia="en-AU"/>
              </w:rPr>
              <w:t xml:space="preserve">шењем и ваљањем, </w:t>
            </w:r>
          </w:p>
          <w:p w:rsidR="00B23C23" w:rsidRPr="00B627F8" w:rsidRDefault="003B5C35" w:rsidP="00D97599">
            <w:pPr>
              <w:ind w:right="-694"/>
              <w:rPr>
                <w:lang w:val="sr-Cyrl-CS" w:eastAsia="en-AU"/>
              </w:rPr>
            </w:pPr>
            <w:r>
              <w:rPr>
                <w:lang w:val="sr-Cyrl-CS" w:eastAsia="en-AU"/>
              </w:rPr>
              <w:t>д=</w:t>
            </w:r>
            <w:r w:rsidR="00B23C23" w:rsidRPr="00AA2D2C">
              <w:rPr>
                <w:lang w:val="sr-Cyrl-CS" w:eastAsia="en-AU"/>
              </w:rPr>
              <w:t>20</w:t>
            </w:r>
            <w:r w:rsidR="00B23C23" w:rsidRPr="00AA2D2C">
              <w:rPr>
                <w:lang w:eastAsia="en-AU"/>
              </w:rPr>
              <w:t xml:space="preserve"> </w:t>
            </w:r>
            <w:r w:rsidR="00B23C23" w:rsidRPr="00AA2D2C">
              <w:rPr>
                <w:lang w:val="sr-Cyrl-CS" w:eastAsia="en-AU"/>
              </w:rPr>
              <w:t>цм</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Default="00D17B97" w:rsidP="00D97599">
            <w:pPr>
              <w:jc w:val="right"/>
              <w:rPr>
                <w:rFonts w:ascii="Arial" w:hAnsi="Arial" w:cs="Arial"/>
                <w:color w:val="002060"/>
                <w:sz w:val="20"/>
                <w:szCs w:val="20"/>
              </w:rPr>
            </w:pPr>
            <w:r>
              <w:rPr>
                <w:rFonts w:ascii="Arial" w:hAnsi="Arial" w:cs="Arial"/>
                <w:color w:val="002060"/>
                <w:sz w:val="20"/>
                <w:szCs w:val="20"/>
                <w:lang w:val="sr-Cyrl-RS"/>
              </w:rPr>
              <w:t>90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48658E">
              <w:rPr>
                <w:lang w:val="sr-Cyrl-CS" w:eastAsia="en-AU"/>
              </w:rPr>
              <w:t>Израда асфалтног застора</w:t>
            </w:r>
          </w:p>
          <w:p w:rsidR="00D17B97" w:rsidRDefault="00B23C23" w:rsidP="00D97599">
            <w:pPr>
              <w:ind w:right="-694"/>
              <w:rPr>
                <w:lang w:val="sr-Cyrl-CS" w:eastAsia="en-AU"/>
              </w:rPr>
            </w:pPr>
            <w:r w:rsidRPr="0048658E">
              <w:rPr>
                <w:lang w:val="sr-Cyrl-CS" w:eastAsia="en-AU"/>
              </w:rPr>
              <w:t xml:space="preserve"> од АБ 11,д=5цм,</w:t>
            </w:r>
            <w:r>
              <w:rPr>
                <w:lang w:val="sr-Cyrl-CS" w:eastAsia="en-AU"/>
              </w:rPr>
              <w:t xml:space="preserve">              </w:t>
            </w:r>
            <w:r w:rsidR="003B5C35">
              <w:rPr>
                <w:lang w:val="sr-Cyrl-CS" w:eastAsia="en-AU"/>
              </w:rPr>
              <w:t xml:space="preserve"> ширине од 2,50м</w:t>
            </w:r>
            <w:r w:rsidR="00D17B97">
              <w:rPr>
                <w:lang w:val="sr-Cyrl-CS" w:eastAsia="en-AU"/>
              </w:rPr>
              <w:t xml:space="preserve"> за </w:t>
            </w:r>
          </w:p>
          <w:p w:rsidR="00B23C23" w:rsidRPr="0048658E" w:rsidRDefault="00D17B97" w:rsidP="00D97599">
            <w:pPr>
              <w:ind w:right="-694"/>
              <w:rPr>
                <w:lang w:val="sr-Cyrl-CS" w:eastAsia="en-AU"/>
              </w:rPr>
            </w:pPr>
            <w:r>
              <w:rPr>
                <w:lang w:val="sr-Cyrl-CS" w:eastAsia="en-AU"/>
              </w:rPr>
              <w:t>коловоз пута</w:t>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FC544D" w:rsidRDefault="00D17B97" w:rsidP="00D97599">
            <w:pPr>
              <w:jc w:val="right"/>
              <w:rPr>
                <w:rFonts w:ascii="Arial" w:hAnsi="Arial" w:cs="Arial"/>
                <w:color w:val="002060"/>
                <w:sz w:val="20"/>
                <w:szCs w:val="20"/>
                <w:lang w:val="sr-Cyrl-RS"/>
              </w:rPr>
            </w:pPr>
            <w:r>
              <w:rPr>
                <w:rFonts w:ascii="Arial" w:hAnsi="Arial" w:cs="Arial"/>
                <w:color w:val="002060"/>
                <w:sz w:val="20"/>
                <w:szCs w:val="20"/>
                <w:lang w:val="sr-Cyrl-RS"/>
              </w:rPr>
              <w:t>375</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val="sr-Latn-RS"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w:t>
            </w:r>
            <w:r>
              <w:rPr>
                <w:rFonts w:eastAsia="Arial Unicode MS"/>
                <w:b/>
                <w:color w:val="000000"/>
                <w:kern w:val="1"/>
                <w:lang w:eastAsia="ar-SA"/>
              </w:rPr>
              <w:t xml:space="preserve">. </w:t>
            </w:r>
            <w:r w:rsidR="003B5C35">
              <w:rPr>
                <w:rFonts w:eastAsia="Arial Unicode MS"/>
                <w:b/>
                <w:color w:val="000000"/>
                <w:kern w:val="1"/>
                <w:lang w:val="sr-Cyrl-RS" w:eastAsia="ar-SA"/>
              </w:rPr>
              <w:t xml:space="preserve">Пут </w:t>
            </w:r>
            <w:r w:rsidR="00D17B97">
              <w:rPr>
                <w:rFonts w:eastAsia="Arial Unicode MS"/>
                <w:b/>
                <w:color w:val="000000"/>
                <w:kern w:val="1"/>
                <w:lang w:val="sr-Cyrl-RS" w:eastAsia="ar-SA"/>
              </w:rPr>
              <w:t>за Пашиће</w:t>
            </w:r>
            <w:r>
              <w:rPr>
                <w:rFonts w:eastAsia="Arial Unicode MS"/>
                <w:b/>
                <w:color w:val="000000"/>
                <w:kern w:val="1"/>
                <w:lang w:val="sr-Cyrl-RS" w:eastAsia="ar-SA"/>
              </w:rPr>
              <w:t>,</w:t>
            </w:r>
          </w:p>
          <w:p w:rsidR="00B23C23" w:rsidRPr="008A4DBE" w:rsidRDefault="00D17B97"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Pr>
                <w:rFonts w:eastAsia="Arial Unicode MS"/>
                <w:b/>
                <w:color w:val="000000"/>
                <w:kern w:val="1"/>
                <w:lang w:val="sr-Cyrl-RS" w:eastAsia="ar-SA"/>
              </w:rPr>
              <w:t>13</w:t>
            </w:r>
            <w:r w:rsidR="003B5C35">
              <w:rPr>
                <w:rFonts w:eastAsia="Arial Unicode MS"/>
                <w:b/>
                <w:color w:val="000000"/>
                <w:kern w:val="1"/>
                <w:lang w:eastAsia="ar-SA"/>
              </w:rPr>
              <w:t>5</w:t>
            </w:r>
            <w:r w:rsidR="00B23C23">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B23C23" w:rsidRDefault="00B23C23" w:rsidP="00D97599">
            <w:pPr>
              <w:ind w:right="-694"/>
              <w:rPr>
                <w:lang w:val="sr-Cyrl-CS" w:eastAsia="en-AU"/>
              </w:rPr>
            </w:pPr>
            <w:r w:rsidRPr="0048658E">
              <w:rPr>
                <w:lang w:val="sr-Cyrl-CS" w:eastAsia="en-AU"/>
              </w:rPr>
              <w:t>Набавка, превоз и уградња тампона</w:t>
            </w:r>
            <w:r>
              <w:rPr>
                <w:lang w:val="sr-Cyrl-CS" w:eastAsia="en-AU"/>
              </w:rPr>
              <w:t xml:space="preserve"> </w:t>
            </w:r>
            <w:r w:rsidRPr="0048658E">
              <w:rPr>
                <w:lang w:val="sr-Cyrl-CS" w:eastAsia="en-AU"/>
              </w:rPr>
              <w:t xml:space="preserve">од каменог </w:t>
            </w:r>
          </w:p>
          <w:p w:rsidR="00B23C23" w:rsidRPr="0048658E" w:rsidRDefault="00B23C23" w:rsidP="00D97599">
            <w:pPr>
              <w:ind w:right="-694"/>
              <w:rPr>
                <w:lang w:val="sr-Cyrl-CS" w:eastAsia="en-AU"/>
              </w:rPr>
            </w:pPr>
            <w:r w:rsidRPr="0048658E">
              <w:rPr>
                <w:lang w:val="sr-Cyrl-CS" w:eastAsia="en-AU"/>
              </w:rPr>
              <w:t>агрегата 0-60мм, са ква-</w:t>
            </w:r>
          </w:p>
          <w:p w:rsidR="00B23C23" w:rsidRDefault="00B23C23" w:rsidP="00D97599">
            <w:pPr>
              <w:ind w:right="-694"/>
              <w:rPr>
                <w:lang w:val="sr-Cyrl-CS" w:eastAsia="en-AU"/>
              </w:rPr>
            </w:pPr>
            <w:r w:rsidRPr="0048658E">
              <w:rPr>
                <w:lang w:val="sr-Cyrl-CS" w:eastAsia="en-AU"/>
              </w:rPr>
              <w:t xml:space="preserve">шењем и ваљањем, </w:t>
            </w:r>
          </w:p>
          <w:p w:rsidR="00B23C23" w:rsidRPr="000B170A" w:rsidRDefault="003B7207" w:rsidP="00D97599">
            <w:pPr>
              <w:ind w:right="-694"/>
              <w:rPr>
                <w:lang w:val="sr-Cyrl-CS" w:eastAsia="en-AU"/>
              </w:rPr>
            </w:pPr>
            <w:r>
              <w:rPr>
                <w:lang w:val="sr-Cyrl-CS" w:eastAsia="en-AU"/>
              </w:rPr>
              <w:t>д=</w:t>
            </w:r>
            <w:r w:rsidR="00B23C23" w:rsidRPr="0048658E">
              <w:rPr>
                <w:lang w:val="sr-Cyrl-CS" w:eastAsia="en-AU"/>
              </w:rPr>
              <w:t>20</w:t>
            </w:r>
            <w:r w:rsidR="00B23C23" w:rsidRPr="0048658E">
              <w:rPr>
                <w:lang w:eastAsia="en-AU"/>
              </w:rPr>
              <w:t xml:space="preserve"> </w:t>
            </w:r>
            <w:r w:rsidR="00B23C23" w:rsidRPr="0048658E">
              <w:rPr>
                <w:lang w:val="sr-Cyrl-CS" w:eastAsia="en-AU"/>
              </w:rPr>
              <w:t>цм</w:t>
            </w:r>
            <w:r w:rsidR="00B23C23" w:rsidRPr="0048658E">
              <w:rPr>
                <w:lang w:val="sr-Cyrl-CS" w:eastAsia="en-AU"/>
              </w:rPr>
              <w:tab/>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544D" w:rsidRDefault="00D17B97" w:rsidP="00D97599">
            <w:pPr>
              <w:jc w:val="right"/>
              <w:rPr>
                <w:rFonts w:ascii="Arial" w:hAnsi="Arial" w:cs="Arial"/>
                <w:color w:val="002060"/>
                <w:sz w:val="20"/>
                <w:szCs w:val="20"/>
                <w:lang w:val="sr-Cyrl-RS"/>
              </w:rPr>
            </w:pPr>
            <w:r>
              <w:rPr>
                <w:rFonts w:ascii="Arial" w:hAnsi="Arial" w:cs="Arial"/>
                <w:color w:val="002060"/>
                <w:sz w:val="20"/>
                <w:szCs w:val="20"/>
                <w:lang w:val="sr-Cyrl-RS"/>
              </w:rPr>
              <w:t>80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48658E">
              <w:rPr>
                <w:lang w:val="sr-Cyrl-CS" w:eastAsia="en-AU"/>
              </w:rPr>
              <w:t>Израда асфалтног застора</w:t>
            </w:r>
          </w:p>
          <w:p w:rsidR="00B23C23" w:rsidRDefault="00B23C23" w:rsidP="00D97599">
            <w:pPr>
              <w:ind w:right="-694"/>
              <w:rPr>
                <w:lang w:val="sr-Cyrl-CS" w:eastAsia="en-AU"/>
              </w:rPr>
            </w:pPr>
            <w:r w:rsidRPr="0048658E">
              <w:rPr>
                <w:lang w:val="sr-Cyrl-CS" w:eastAsia="en-AU"/>
              </w:rPr>
              <w:t xml:space="preserve"> од АБ 11,д=5цм, ширине</w:t>
            </w:r>
          </w:p>
          <w:p w:rsidR="00B23C23" w:rsidRPr="000B170A" w:rsidRDefault="003B7207" w:rsidP="00D17B97">
            <w:pPr>
              <w:ind w:right="-694"/>
              <w:rPr>
                <w:lang w:val="sr-Cyrl-CS" w:eastAsia="en-AU"/>
              </w:rPr>
            </w:pPr>
            <w:r>
              <w:rPr>
                <w:lang w:val="sr-Cyrl-CS" w:eastAsia="en-AU"/>
              </w:rPr>
              <w:t xml:space="preserve"> од 2,50м</w:t>
            </w:r>
            <w:r w:rsidR="00D17B97">
              <w:rPr>
                <w:lang w:val="sr-Cyrl-CS" w:eastAsia="en-AU"/>
              </w:rPr>
              <w:t xml:space="preserve"> за коловоз пута</w:t>
            </w:r>
            <w:r w:rsidR="00B23C23"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FC544D" w:rsidRDefault="00D17B97" w:rsidP="00D97599">
            <w:pPr>
              <w:jc w:val="right"/>
              <w:rPr>
                <w:rFonts w:ascii="Arial" w:hAnsi="Arial" w:cs="Arial"/>
                <w:color w:val="002060"/>
                <w:sz w:val="20"/>
                <w:szCs w:val="20"/>
                <w:lang w:val="sr-Cyrl-RS"/>
              </w:rPr>
            </w:pPr>
            <w:r>
              <w:rPr>
                <w:rFonts w:ascii="Arial" w:hAnsi="Arial" w:cs="Arial"/>
                <w:color w:val="002060"/>
                <w:sz w:val="20"/>
                <w:szCs w:val="20"/>
                <w:lang w:val="sr-Cyrl-RS"/>
              </w:rPr>
              <w:t>3</w:t>
            </w:r>
            <w:r w:rsidR="003B5C35">
              <w:rPr>
                <w:rFonts w:ascii="Arial" w:hAnsi="Arial" w:cs="Arial"/>
                <w:color w:val="002060"/>
                <w:sz w:val="20"/>
                <w:szCs w:val="20"/>
                <w:lang w:val="sr-Cyrl-RS"/>
              </w:rPr>
              <w:t>37</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II</w:t>
            </w:r>
            <w:r>
              <w:rPr>
                <w:rFonts w:eastAsia="Arial Unicode MS"/>
                <w:b/>
                <w:color w:val="000000"/>
                <w:kern w:val="1"/>
                <w:lang w:eastAsia="ar-SA"/>
              </w:rPr>
              <w:t xml:space="preserve">. </w:t>
            </w:r>
            <w:r w:rsidR="003B5C35">
              <w:rPr>
                <w:rFonts w:eastAsia="Arial Unicode MS"/>
                <w:b/>
                <w:color w:val="000000"/>
                <w:kern w:val="1"/>
                <w:lang w:val="sr-Cyrl-RS" w:eastAsia="ar-SA"/>
              </w:rPr>
              <w:t xml:space="preserve">Пут </w:t>
            </w:r>
            <w:r w:rsidR="00D17B97">
              <w:rPr>
                <w:rFonts w:eastAsia="Arial Unicode MS"/>
                <w:b/>
                <w:color w:val="000000"/>
                <w:kern w:val="1"/>
                <w:lang w:val="sr-Cyrl-RS" w:eastAsia="ar-SA"/>
              </w:rPr>
              <w:t>за Богдановиће</w:t>
            </w:r>
            <w:r>
              <w:rPr>
                <w:rFonts w:eastAsia="Arial Unicode MS"/>
                <w:b/>
                <w:color w:val="000000"/>
                <w:kern w:val="1"/>
                <w:lang w:val="sr-Cyrl-RS" w:eastAsia="ar-SA"/>
              </w:rPr>
              <w:t>,</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D17B97">
              <w:rPr>
                <w:rFonts w:eastAsia="Arial Unicode MS"/>
                <w:b/>
                <w:color w:val="000000"/>
                <w:kern w:val="1"/>
                <w:lang w:val="sr-Cyrl-RS" w:eastAsia="ar-SA"/>
              </w:rPr>
              <w:t>120</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B23C23" w:rsidRDefault="00B23C23" w:rsidP="00D97599">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B23C23" w:rsidRPr="00A33D81" w:rsidRDefault="00B23C23" w:rsidP="00D97599">
            <w:pPr>
              <w:ind w:right="-694"/>
              <w:rPr>
                <w:lang w:val="sr-Cyrl-CS" w:eastAsia="en-AU"/>
              </w:rPr>
            </w:pPr>
            <w:r w:rsidRPr="00A33D81">
              <w:rPr>
                <w:lang w:val="sr-Cyrl-CS" w:eastAsia="en-AU"/>
              </w:rPr>
              <w:t xml:space="preserve"> агрегата 0-60мм, са ква-</w:t>
            </w:r>
          </w:p>
          <w:p w:rsidR="00B23C23" w:rsidRDefault="00B23C23" w:rsidP="00D97599">
            <w:pPr>
              <w:ind w:right="-694"/>
              <w:rPr>
                <w:lang w:val="sr-Cyrl-CS" w:eastAsia="en-AU"/>
              </w:rPr>
            </w:pPr>
            <w:r w:rsidRPr="00A33D81">
              <w:rPr>
                <w:lang w:val="sr-Cyrl-CS" w:eastAsia="en-AU"/>
              </w:rPr>
              <w:t>шењем и ваљањем,</w:t>
            </w:r>
          </w:p>
          <w:p w:rsidR="00B23C23" w:rsidRPr="000B170A" w:rsidRDefault="003B7207" w:rsidP="00D97599">
            <w:pPr>
              <w:ind w:right="-694"/>
              <w:rPr>
                <w:lang w:val="sr-Cyrl-CS" w:eastAsia="en-AU"/>
              </w:rPr>
            </w:pPr>
            <w:r>
              <w:rPr>
                <w:lang w:val="sr-Cyrl-CS" w:eastAsia="en-AU"/>
              </w:rPr>
              <w:t xml:space="preserve"> д=</w:t>
            </w:r>
            <w:r w:rsidR="00B23C23" w:rsidRPr="00A33D81">
              <w:rPr>
                <w:lang w:val="sr-Cyrl-CS" w:eastAsia="en-AU"/>
              </w:rPr>
              <w:t>20</w:t>
            </w:r>
            <w:r w:rsidR="00B23C23" w:rsidRPr="00A33D81">
              <w:rPr>
                <w:lang w:eastAsia="en-AU"/>
              </w:rPr>
              <w:t xml:space="preserve"> </w:t>
            </w:r>
            <w:r w:rsidR="00B23C23" w:rsidRPr="00A33D81">
              <w:rPr>
                <w:lang w:val="sr-Cyrl-CS" w:eastAsia="en-AU"/>
              </w:rPr>
              <w:t>цм</w:t>
            </w:r>
            <w:r w:rsidR="00B23C23" w:rsidRPr="00A33D81">
              <w:rPr>
                <w:rFonts w:ascii="Tahoma" w:hAnsi="Tahoma" w:cs="Tahoma"/>
                <w:lang w:val="sr-Cyrl-CS" w:eastAsia="en-AU"/>
              </w:rPr>
              <w:tab/>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544D" w:rsidRDefault="00D17B97" w:rsidP="00D97599">
            <w:pPr>
              <w:jc w:val="right"/>
              <w:rPr>
                <w:rFonts w:ascii="Arial" w:hAnsi="Arial" w:cs="Arial"/>
                <w:color w:val="002060"/>
                <w:sz w:val="20"/>
                <w:szCs w:val="20"/>
                <w:lang w:val="sr-Cyrl-RS"/>
              </w:rPr>
            </w:pPr>
            <w:r>
              <w:rPr>
                <w:rFonts w:ascii="Arial" w:hAnsi="Arial" w:cs="Arial"/>
                <w:color w:val="002060"/>
                <w:sz w:val="20"/>
                <w:szCs w:val="20"/>
                <w:lang w:val="sr-Cyrl-RS"/>
              </w:rPr>
              <w:t>72</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A33D81">
              <w:rPr>
                <w:lang w:val="sr-Cyrl-CS" w:eastAsia="en-AU"/>
              </w:rPr>
              <w:lastRenderedPageBreak/>
              <w:t>Израда асфалтног застора</w:t>
            </w:r>
          </w:p>
          <w:p w:rsidR="00B23C23" w:rsidRDefault="00B23C23" w:rsidP="00D97599">
            <w:pPr>
              <w:ind w:right="-694"/>
              <w:rPr>
                <w:lang w:val="sr-Cyrl-CS" w:eastAsia="en-AU"/>
              </w:rPr>
            </w:pPr>
            <w:r w:rsidRPr="00A33D81">
              <w:rPr>
                <w:lang w:val="sr-Cyrl-CS" w:eastAsia="en-AU"/>
              </w:rPr>
              <w:t xml:space="preserve"> од АБ 11,д=5цм, ширине</w:t>
            </w:r>
          </w:p>
          <w:p w:rsidR="00B23C23" w:rsidRPr="000B170A" w:rsidRDefault="003B7207" w:rsidP="00D97599">
            <w:pPr>
              <w:ind w:right="-694"/>
              <w:rPr>
                <w:lang w:val="sr-Cyrl-CS" w:eastAsia="en-AU"/>
              </w:rPr>
            </w:pPr>
            <w:r>
              <w:rPr>
                <w:lang w:val="sr-Cyrl-CS" w:eastAsia="en-AU"/>
              </w:rPr>
              <w:t xml:space="preserve"> од 2,50м </w:t>
            </w:r>
            <w:r w:rsidR="00D17B97">
              <w:rPr>
                <w:lang w:val="sr-Cyrl-CS" w:eastAsia="en-AU"/>
              </w:rPr>
              <w:t>за коловоз пута</w:t>
            </w:r>
            <w:r w:rsidR="00B23C23"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FC544D" w:rsidRDefault="00D17B97" w:rsidP="00D97599">
            <w:pPr>
              <w:jc w:val="right"/>
              <w:rPr>
                <w:rFonts w:ascii="Arial" w:hAnsi="Arial" w:cs="Arial"/>
                <w:color w:val="002060"/>
                <w:sz w:val="20"/>
                <w:szCs w:val="20"/>
                <w:lang w:val="sr-Cyrl-RS"/>
              </w:rPr>
            </w:pPr>
            <w:r>
              <w:rPr>
                <w:rFonts w:ascii="Arial" w:hAnsi="Arial" w:cs="Arial"/>
                <w:color w:val="002060"/>
                <w:sz w:val="20"/>
                <w:szCs w:val="20"/>
                <w:lang w:val="sr-Cyrl-RS"/>
              </w:rPr>
              <w:t>300</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IV. </w:t>
            </w:r>
            <w:r w:rsidR="003B5C35">
              <w:rPr>
                <w:rFonts w:eastAsia="Arial Unicode MS"/>
                <w:b/>
                <w:color w:val="000000"/>
                <w:kern w:val="1"/>
                <w:lang w:val="sr-Cyrl-RS" w:eastAsia="ar-SA"/>
              </w:rPr>
              <w:t>Пут</w:t>
            </w:r>
            <w:r w:rsidR="00FF33A0">
              <w:rPr>
                <w:rFonts w:eastAsia="Arial Unicode MS"/>
                <w:b/>
                <w:color w:val="000000"/>
                <w:kern w:val="1"/>
                <w:lang w:val="sr-Cyrl-RS" w:eastAsia="ar-SA"/>
              </w:rPr>
              <w:t xml:space="preserve"> </w:t>
            </w:r>
            <w:r w:rsidR="00D17B97">
              <w:rPr>
                <w:rFonts w:eastAsia="Arial Unicode MS"/>
                <w:b/>
                <w:color w:val="000000"/>
                <w:kern w:val="1"/>
                <w:lang w:val="sr-Cyrl-RS" w:eastAsia="ar-SA"/>
              </w:rPr>
              <w:t>за Томиће (од куће Илије Ружића)</w:t>
            </w:r>
            <w:r w:rsidR="00C26E42">
              <w:rPr>
                <w:rFonts w:eastAsia="Arial Unicode MS"/>
                <w:b/>
                <w:color w:val="000000"/>
                <w:kern w:val="1"/>
                <w:lang w:val="sr-Cyrl-RS" w:eastAsia="ar-SA"/>
              </w:rPr>
              <w:t>,</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D17B97">
              <w:rPr>
                <w:rFonts w:eastAsia="Arial Unicode MS"/>
                <w:b/>
                <w:color w:val="000000"/>
                <w:kern w:val="1"/>
                <w:lang w:val="sr-Cyrl-RS" w:eastAsia="ar-SA"/>
              </w:rPr>
              <w:t>100</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B23C23" w:rsidRDefault="00B23C23" w:rsidP="00D97599">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B23C23" w:rsidRPr="00A33D81" w:rsidRDefault="00B23C23" w:rsidP="00D97599">
            <w:pPr>
              <w:ind w:right="-694"/>
              <w:rPr>
                <w:lang w:val="sr-Cyrl-CS" w:eastAsia="en-AU"/>
              </w:rPr>
            </w:pPr>
            <w:r w:rsidRPr="00A33D81">
              <w:rPr>
                <w:lang w:val="sr-Cyrl-CS" w:eastAsia="en-AU"/>
              </w:rPr>
              <w:t xml:space="preserve"> агрегата 0-60мм, са ква-</w:t>
            </w:r>
          </w:p>
          <w:p w:rsidR="00B23C23" w:rsidRDefault="00B23C23" w:rsidP="00D97599">
            <w:pPr>
              <w:ind w:right="-694"/>
              <w:rPr>
                <w:lang w:val="sr-Cyrl-CS" w:eastAsia="en-AU"/>
              </w:rPr>
            </w:pPr>
            <w:r w:rsidRPr="00A33D81">
              <w:rPr>
                <w:lang w:val="sr-Cyrl-CS" w:eastAsia="en-AU"/>
              </w:rPr>
              <w:t>шењем и ваљањем,</w:t>
            </w:r>
          </w:p>
          <w:p w:rsidR="00B23C23" w:rsidRPr="000B170A" w:rsidRDefault="003B7207" w:rsidP="00D97599">
            <w:pPr>
              <w:ind w:right="-694"/>
              <w:rPr>
                <w:lang w:val="sr-Cyrl-CS" w:eastAsia="en-AU"/>
              </w:rPr>
            </w:pPr>
            <w:r>
              <w:rPr>
                <w:lang w:val="sr-Cyrl-CS" w:eastAsia="en-AU"/>
              </w:rPr>
              <w:t xml:space="preserve"> д=</w:t>
            </w:r>
            <w:r w:rsidR="00B23C23" w:rsidRPr="00A33D81">
              <w:rPr>
                <w:lang w:val="sr-Cyrl-CS" w:eastAsia="en-AU"/>
              </w:rPr>
              <w:t>20</w:t>
            </w:r>
            <w:r w:rsidR="00B23C23" w:rsidRPr="00A33D81">
              <w:rPr>
                <w:lang w:eastAsia="en-AU"/>
              </w:rPr>
              <w:t xml:space="preserve"> </w:t>
            </w:r>
            <w:r w:rsidR="00B23C23" w:rsidRPr="00A33D81">
              <w:rPr>
                <w:lang w:val="sr-Cyrl-CS" w:eastAsia="en-AU"/>
              </w:rPr>
              <w:t>цм</w:t>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544D" w:rsidRDefault="00D17B97" w:rsidP="00D97599">
            <w:pPr>
              <w:jc w:val="right"/>
              <w:rPr>
                <w:rFonts w:ascii="Arial" w:hAnsi="Arial" w:cs="Arial"/>
                <w:color w:val="002060"/>
                <w:sz w:val="20"/>
                <w:szCs w:val="20"/>
                <w:lang w:val="sr-Cyrl-RS"/>
              </w:rPr>
            </w:pPr>
            <w:r>
              <w:rPr>
                <w:rFonts w:ascii="Arial" w:hAnsi="Arial" w:cs="Arial"/>
                <w:color w:val="002060"/>
                <w:sz w:val="20"/>
                <w:szCs w:val="20"/>
                <w:lang w:val="sr-Cyrl-RS"/>
              </w:rPr>
              <w:t>60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A33D81">
              <w:rPr>
                <w:lang w:val="sr-Cyrl-CS" w:eastAsia="en-AU"/>
              </w:rPr>
              <w:t xml:space="preserve">Израда асфалтног застора од АБ 11,д=5цм, ширине од </w:t>
            </w:r>
          </w:p>
          <w:p w:rsidR="00B23C23" w:rsidRPr="000B170A" w:rsidRDefault="003B7207" w:rsidP="00D97599">
            <w:pPr>
              <w:ind w:right="-694"/>
              <w:rPr>
                <w:lang w:val="sr-Cyrl-CS" w:eastAsia="en-AU"/>
              </w:rPr>
            </w:pPr>
            <w:r>
              <w:rPr>
                <w:lang w:val="sr-Cyrl-CS" w:eastAsia="en-AU"/>
              </w:rPr>
              <w:t xml:space="preserve">2,50м </w:t>
            </w:r>
            <w:r w:rsidR="00D17B97">
              <w:rPr>
                <w:lang w:val="sr-Cyrl-CS" w:eastAsia="en-AU"/>
              </w:rPr>
              <w:t>за коловоз пута</w:t>
            </w:r>
            <w:r w:rsidR="00B23C23"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FC544D" w:rsidRDefault="00D17B97" w:rsidP="00D97599">
            <w:pPr>
              <w:jc w:val="right"/>
              <w:rPr>
                <w:rFonts w:ascii="Arial" w:hAnsi="Arial" w:cs="Arial"/>
                <w:color w:val="002060"/>
                <w:sz w:val="20"/>
                <w:szCs w:val="20"/>
                <w:lang w:val="sr-Cyrl-RS"/>
              </w:rPr>
            </w:pPr>
            <w:r>
              <w:rPr>
                <w:rFonts w:ascii="Arial" w:hAnsi="Arial" w:cs="Arial"/>
                <w:color w:val="002060"/>
                <w:sz w:val="20"/>
                <w:szCs w:val="20"/>
                <w:lang w:val="sr-Cyrl-RS"/>
              </w:rPr>
              <w:t>250</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V. </w:t>
            </w:r>
            <w:r w:rsidR="00D17B97">
              <w:rPr>
                <w:rFonts w:eastAsia="Arial Unicode MS"/>
                <w:b/>
                <w:color w:val="000000"/>
                <w:kern w:val="1"/>
                <w:lang w:val="sr-Cyrl-RS" w:eastAsia="ar-SA"/>
              </w:rPr>
              <w:t>Спасићи – железничка станица</w:t>
            </w:r>
            <w:r>
              <w:rPr>
                <w:rFonts w:eastAsia="Arial Unicode MS"/>
                <w:b/>
                <w:color w:val="000000"/>
                <w:kern w:val="1"/>
                <w:lang w:val="sr-Cyrl-RS" w:eastAsia="ar-SA"/>
              </w:rPr>
              <w:t>,</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D17B97">
              <w:rPr>
                <w:rFonts w:eastAsia="Arial Unicode MS"/>
                <w:b/>
                <w:color w:val="000000"/>
                <w:kern w:val="1"/>
                <w:lang w:val="sr-Cyrl-RS" w:eastAsia="ar-SA"/>
              </w:rPr>
              <w:t>6</w:t>
            </w:r>
            <w:r>
              <w:rPr>
                <w:rFonts w:eastAsia="Arial Unicode MS"/>
                <w:b/>
                <w:color w:val="000000"/>
                <w:kern w:val="1"/>
                <w:lang w:val="sr-Cyrl-RS" w:eastAsia="ar-SA"/>
              </w:rPr>
              <w:t>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B23C23" w:rsidRDefault="00B23C23" w:rsidP="00D97599">
            <w:pPr>
              <w:ind w:right="-694"/>
              <w:rPr>
                <w:lang w:val="sr-Cyrl-CS" w:eastAsia="en-AU"/>
              </w:rPr>
            </w:pPr>
            <w:r w:rsidRPr="009971F0">
              <w:rPr>
                <w:lang w:val="sr-Cyrl-CS" w:eastAsia="en-AU"/>
              </w:rPr>
              <w:t>Набавка, превоз и уградња тампона</w:t>
            </w:r>
            <w:r>
              <w:rPr>
                <w:lang w:val="sr-Cyrl-CS" w:eastAsia="en-AU"/>
              </w:rPr>
              <w:t xml:space="preserve"> </w:t>
            </w:r>
            <w:r w:rsidRPr="009971F0">
              <w:rPr>
                <w:lang w:val="sr-Cyrl-CS" w:eastAsia="en-AU"/>
              </w:rPr>
              <w:t xml:space="preserve">од каменог </w:t>
            </w:r>
          </w:p>
          <w:p w:rsidR="00B23C23" w:rsidRPr="009971F0" w:rsidRDefault="00B23C23" w:rsidP="00D97599">
            <w:pPr>
              <w:ind w:right="-694"/>
              <w:rPr>
                <w:lang w:val="sr-Cyrl-CS" w:eastAsia="en-AU"/>
              </w:rPr>
            </w:pPr>
            <w:r w:rsidRPr="009971F0">
              <w:rPr>
                <w:lang w:val="sr-Cyrl-CS" w:eastAsia="en-AU"/>
              </w:rPr>
              <w:t>агрегата 0-60мм, са ква-</w:t>
            </w:r>
          </w:p>
          <w:p w:rsidR="00B23C23" w:rsidRDefault="00B23C23" w:rsidP="00D97599">
            <w:pPr>
              <w:ind w:right="-694"/>
              <w:rPr>
                <w:lang w:val="sr-Cyrl-CS" w:eastAsia="en-AU"/>
              </w:rPr>
            </w:pPr>
            <w:r w:rsidRPr="009971F0">
              <w:rPr>
                <w:lang w:val="sr-Cyrl-CS" w:eastAsia="en-AU"/>
              </w:rPr>
              <w:t xml:space="preserve">шењем и ваљањем, </w:t>
            </w:r>
          </w:p>
          <w:p w:rsidR="00B23C23" w:rsidRPr="000B170A" w:rsidRDefault="003B7207" w:rsidP="00D97599">
            <w:pPr>
              <w:ind w:right="-694"/>
              <w:rPr>
                <w:lang w:val="sr-Cyrl-CS" w:eastAsia="en-AU"/>
              </w:rPr>
            </w:pPr>
            <w:r>
              <w:rPr>
                <w:lang w:val="sr-Cyrl-CS" w:eastAsia="en-AU"/>
              </w:rPr>
              <w:t>д=</w:t>
            </w:r>
            <w:r w:rsidR="00B23C23" w:rsidRPr="009971F0">
              <w:rPr>
                <w:lang w:val="sr-Cyrl-CS" w:eastAsia="en-AU"/>
              </w:rPr>
              <w:t>20</w:t>
            </w:r>
            <w:r w:rsidR="00B23C23" w:rsidRPr="009971F0">
              <w:rPr>
                <w:lang w:eastAsia="en-AU"/>
              </w:rPr>
              <w:t xml:space="preserve"> </w:t>
            </w:r>
            <w:r w:rsidR="00B23C23" w:rsidRPr="009971F0">
              <w:rPr>
                <w:lang w:val="sr-Cyrl-CS" w:eastAsia="en-AU"/>
              </w:rPr>
              <w:t>цм</w:t>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544D" w:rsidRDefault="00D17B97" w:rsidP="00D97599">
            <w:pPr>
              <w:jc w:val="right"/>
              <w:rPr>
                <w:rFonts w:ascii="Arial" w:hAnsi="Arial" w:cs="Arial"/>
                <w:color w:val="002060"/>
                <w:sz w:val="20"/>
                <w:szCs w:val="20"/>
                <w:lang w:val="sr-Cyrl-RS"/>
              </w:rPr>
            </w:pPr>
            <w:r>
              <w:rPr>
                <w:rFonts w:ascii="Arial" w:hAnsi="Arial" w:cs="Arial"/>
                <w:color w:val="002060"/>
                <w:sz w:val="20"/>
                <w:szCs w:val="20"/>
                <w:lang w:val="sr-Cyrl-RS"/>
              </w:rPr>
              <w:t>40</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9971F0">
              <w:rPr>
                <w:lang w:val="sr-Cyrl-CS" w:eastAsia="en-AU"/>
              </w:rPr>
              <w:t>Израда асфалтног застора</w:t>
            </w:r>
          </w:p>
          <w:p w:rsidR="00B23C23" w:rsidRDefault="00B23C23" w:rsidP="00D97599">
            <w:pPr>
              <w:ind w:right="-694"/>
              <w:rPr>
                <w:lang w:val="sr-Cyrl-CS" w:eastAsia="en-AU"/>
              </w:rPr>
            </w:pPr>
            <w:r w:rsidRPr="009971F0">
              <w:rPr>
                <w:lang w:val="sr-Cyrl-CS" w:eastAsia="en-AU"/>
              </w:rPr>
              <w:t xml:space="preserve"> од АБ 11,д=5цм, ширине</w:t>
            </w:r>
          </w:p>
          <w:p w:rsidR="00B23C23" w:rsidRPr="000B170A" w:rsidRDefault="003B7207" w:rsidP="00D97599">
            <w:pPr>
              <w:ind w:right="-694"/>
              <w:rPr>
                <w:lang w:val="sr-Cyrl-CS" w:eastAsia="en-AU"/>
              </w:rPr>
            </w:pPr>
            <w:r>
              <w:rPr>
                <w:lang w:val="sr-Cyrl-CS" w:eastAsia="en-AU"/>
              </w:rPr>
              <w:t xml:space="preserve"> од 2,50м </w:t>
            </w:r>
            <w:r w:rsidR="00D17B97">
              <w:rPr>
                <w:lang w:val="sr-Cyrl-CS" w:eastAsia="en-AU"/>
              </w:rPr>
              <w:t>за коловоз пута</w:t>
            </w:r>
            <w:r w:rsidR="00B23C23"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FC544D" w:rsidRDefault="00D17B97" w:rsidP="00D97599">
            <w:pPr>
              <w:jc w:val="right"/>
              <w:rPr>
                <w:rFonts w:ascii="Arial" w:hAnsi="Arial" w:cs="Arial"/>
                <w:color w:val="002060"/>
                <w:sz w:val="20"/>
                <w:szCs w:val="20"/>
                <w:lang w:val="sr-Cyrl-RS"/>
              </w:rPr>
            </w:pPr>
            <w:r>
              <w:rPr>
                <w:rFonts w:ascii="Arial" w:hAnsi="Arial" w:cs="Arial"/>
                <w:color w:val="002060"/>
                <w:sz w:val="20"/>
                <w:szCs w:val="20"/>
                <w:lang w:val="sr-Cyrl-RS"/>
              </w:rPr>
              <w:t>162</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B23C23" w:rsidRDefault="00B23C23" w:rsidP="00D97599">
            <w:pPr>
              <w:suppressAutoHyphens/>
              <w:spacing w:line="100" w:lineRule="atLeast"/>
              <w:jc w:val="right"/>
              <w:rPr>
                <w:rFonts w:eastAsia="Arial Unicode MS"/>
                <w:b/>
                <w:color w:val="000000"/>
                <w:kern w:val="1"/>
                <w:lang w:eastAsia="ar-SA"/>
              </w:rPr>
            </w:pPr>
          </w:p>
          <w:p w:rsidR="00B23C23" w:rsidRPr="00B71AB1" w:rsidRDefault="00B23C23" w:rsidP="00D97599">
            <w:pPr>
              <w:suppressAutoHyphens/>
              <w:spacing w:line="100" w:lineRule="atLeast"/>
              <w:jc w:val="right"/>
              <w:rPr>
                <w:rFonts w:eastAsia="Arial Unicode MS"/>
                <w:b/>
                <w:color w:val="000000"/>
                <w:kern w:val="1"/>
                <w:lang w:val="sr-Latn-RS"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w:t>
            </w:r>
            <w:r w:rsidR="00AE041C">
              <w:rPr>
                <w:rFonts w:eastAsia="Arial Unicode MS"/>
                <w:b/>
                <w:color w:val="000000"/>
                <w:kern w:val="1"/>
                <w:lang w:val="sr-Latn-RS" w:eastAsia="ar-SA"/>
              </w:rPr>
              <w:t>I+II+II+IV+V</w:t>
            </w:r>
            <w:r>
              <w:rPr>
                <w:rFonts w:eastAsia="Arial Unicode MS"/>
                <w:b/>
                <w:color w:val="000000"/>
                <w:kern w:val="1"/>
                <w:lang w:val="sr-Latn-RS"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bl>
    <w:p w:rsidR="00CE1471" w:rsidRDefault="00CE1471" w:rsidP="008A4DBE">
      <w:pPr>
        <w:suppressAutoHyphens/>
        <w:spacing w:line="100" w:lineRule="atLeast"/>
        <w:ind w:left="360"/>
        <w:jc w:val="both"/>
        <w:rPr>
          <w:rFonts w:eastAsia="Arial Unicode MS"/>
          <w:b/>
          <w:bCs/>
          <w:iCs/>
          <w:color w:val="000000"/>
          <w:kern w:val="1"/>
          <w:u w:val="single"/>
          <w:lang w:eastAsia="ar-SA"/>
        </w:rPr>
      </w:pPr>
    </w:p>
    <w:p w:rsidR="00CE1471" w:rsidRPr="00CE1471" w:rsidRDefault="00CE1471" w:rsidP="008A4DBE">
      <w:pPr>
        <w:suppressAutoHyphens/>
        <w:spacing w:line="100" w:lineRule="atLeast"/>
        <w:ind w:left="360"/>
        <w:jc w:val="both"/>
        <w:rPr>
          <w:rFonts w:eastAsia="Arial Unicode MS"/>
          <w:b/>
          <w:bCs/>
          <w:iCs/>
          <w:color w:val="000000"/>
          <w:kern w:val="1"/>
          <w:u w:val="single"/>
          <w:lang w:eastAsia="ar-SA"/>
        </w:rPr>
      </w:pPr>
    </w:p>
    <w:tbl>
      <w:tblPr>
        <w:tblW w:w="0" w:type="auto"/>
        <w:tblLayout w:type="fixed"/>
        <w:tblLook w:val="0000" w:firstRow="0" w:lastRow="0" w:firstColumn="0" w:lastColumn="0" w:noHBand="0" w:noVBand="0"/>
      </w:tblPr>
      <w:tblGrid>
        <w:gridCol w:w="3080"/>
        <w:gridCol w:w="3068"/>
        <w:gridCol w:w="3094"/>
      </w:tblGrid>
      <w:tr w:rsidR="00995D31" w:rsidRPr="008A4DBE" w:rsidTr="00BD072A">
        <w:tc>
          <w:tcPr>
            <w:tcW w:w="3080"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sidR="003B5C35">
              <w:rPr>
                <w:rFonts w:eastAsia="Arial Unicode MS"/>
                <w:color w:val="000000"/>
                <w:kern w:val="1"/>
                <w:lang w:val="sr-Cyrl-RS" w:eastAsia="ar-SA"/>
              </w:rPr>
              <w:t xml:space="preserve"> овлашћеног лица</w:t>
            </w:r>
            <w:r w:rsidRPr="008A4DBE">
              <w:rPr>
                <w:rFonts w:eastAsia="Arial Unicode MS"/>
                <w:color w:val="000000"/>
                <w:kern w:val="1"/>
                <w:lang w:eastAsia="ar-SA"/>
              </w:rPr>
              <w:t xml:space="preserve"> понуђача</w:t>
            </w:r>
          </w:p>
        </w:tc>
      </w:tr>
      <w:tr w:rsidR="00995D31" w:rsidRPr="008A4DBE" w:rsidTr="00BD072A">
        <w:tc>
          <w:tcPr>
            <w:tcW w:w="3080"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r>
    </w:tbl>
    <w:p w:rsidR="00995D31" w:rsidRPr="00995D31" w:rsidRDefault="00995D31"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lastRenderedPageBreak/>
        <w:t xml:space="preserve">у колону </w:t>
      </w:r>
      <w:r w:rsidR="00995D31">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5D31"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износ</w:t>
      </w:r>
      <w:r w:rsidR="00995D31">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8A4DBE"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sidR="00995D31">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sidR="00995D31">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sidR="00995D31">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00630400"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sidR="00630400">
        <w:rPr>
          <w:rFonts w:eastAsia="Arial Unicode MS"/>
          <w:bCs/>
          <w:iCs/>
          <w:color w:val="000000"/>
          <w:kern w:val="1"/>
          <w:lang w:eastAsia="ar-SA"/>
        </w:rPr>
        <w:t>.</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Pr="003F1676" w:rsidRDefault="003F1676"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B23C23" w:rsidRDefault="00B23C23" w:rsidP="008A4DBE">
      <w:pPr>
        <w:suppressAutoHyphens/>
        <w:spacing w:line="100" w:lineRule="atLeast"/>
        <w:jc w:val="both"/>
        <w:rPr>
          <w:rFonts w:eastAsia="Arial Unicode MS"/>
          <w:color w:val="000000"/>
          <w:kern w:val="1"/>
          <w:lang w:eastAsia="ar-SA"/>
        </w:rPr>
      </w:pPr>
    </w:p>
    <w:p w:rsidR="00B23C23" w:rsidRDefault="00B23C23" w:rsidP="008A4DBE">
      <w:pPr>
        <w:suppressAutoHyphens/>
        <w:spacing w:line="100" w:lineRule="atLeast"/>
        <w:jc w:val="both"/>
        <w:rPr>
          <w:rFonts w:eastAsia="Arial Unicode MS"/>
          <w:color w:val="000000"/>
          <w:kern w:val="1"/>
          <w:lang w:eastAsia="ar-SA"/>
        </w:rPr>
      </w:pPr>
    </w:p>
    <w:p w:rsidR="00B23C23" w:rsidRDefault="00B23C23" w:rsidP="008A4DBE">
      <w:pPr>
        <w:suppressAutoHyphens/>
        <w:spacing w:line="100" w:lineRule="atLeast"/>
        <w:jc w:val="both"/>
        <w:rPr>
          <w:rFonts w:eastAsia="Arial Unicode MS"/>
          <w:color w:val="000000"/>
          <w:kern w:val="1"/>
          <w:lang w:eastAsia="ar-SA"/>
        </w:rPr>
      </w:pPr>
    </w:p>
    <w:p w:rsidR="00B23C23" w:rsidRDefault="00B23C23"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CE4FCF" w:rsidRDefault="00CE4FCF" w:rsidP="008A4DBE">
      <w:pPr>
        <w:suppressAutoHyphens/>
        <w:spacing w:line="100" w:lineRule="atLeast"/>
        <w:jc w:val="both"/>
        <w:rPr>
          <w:rFonts w:eastAsia="Arial Unicode MS"/>
          <w:color w:val="000000"/>
          <w:kern w:val="1"/>
          <w:lang w:val="sr-Cyrl-RS" w:eastAsia="ar-SA"/>
        </w:rPr>
      </w:pPr>
    </w:p>
    <w:p w:rsidR="00CE4FCF" w:rsidRPr="00FE0561" w:rsidRDefault="00CE4FCF"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D17B97">
        <w:rPr>
          <w:rFonts w:eastAsia="Arial Unicode MS"/>
          <w:b/>
          <w:color w:val="000000"/>
          <w:kern w:val="1"/>
          <w:lang w:val="sr-Cyrl-RS" w:eastAsia="ar-SA"/>
        </w:rPr>
        <w:t>10</w:t>
      </w:r>
      <w:r w:rsidR="00FE0561">
        <w:rPr>
          <w:rFonts w:eastAsia="Arial Unicode MS"/>
          <w:b/>
          <w:color w:val="000000"/>
          <w:kern w:val="1"/>
          <w:lang w:eastAsia="ar-SA"/>
        </w:rPr>
        <w:t>0/20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D17B97">
        <w:rPr>
          <w:rFonts w:eastAsia="Arial Unicode MS"/>
          <w:b/>
          <w:bCs/>
          <w:color w:val="000000"/>
          <w:kern w:val="1"/>
          <w:lang w:val="sr-Cyrl-RS" w:eastAsia="ar-SA"/>
        </w:rPr>
        <w:t>Кремна</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D17B97">
        <w:rPr>
          <w:rFonts w:eastAsia="Arial Unicode MS"/>
          <w:kern w:val="1"/>
          <w:lang w:val="sr-Cyrl-RS" w:eastAsia="ar-SA"/>
        </w:rPr>
        <w:t>05.05</w:t>
      </w:r>
      <w:r w:rsidR="00A5429C">
        <w:rPr>
          <w:rFonts w:eastAsia="Arial Unicode MS"/>
          <w:kern w:val="1"/>
          <w:lang w:eastAsia="ar-SA"/>
        </w:rPr>
        <w:t>.2020</w:t>
      </w:r>
      <w:r w:rsidRPr="008A4DBE">
        <w:rPr>
          <w:rFonts w:eastAsia="Arial Unicode MS"/>
          <w:kern w:val="1"/>
          <w:lang w:val="sr-Cyrl-CS" w:eastAsia="ar-SA"/>
        </w:rPr>
        <w:t>.</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понуде (Образац бр. 1) – попуњен</w:t>
      </w:r>
      <w:r w:rsidR="003F1676">
        <w:rPr>
          <w:rFonts w:eastAsia="Arial Unicode MS"/>
          <w:kern w:val="1"/>
          <w:lang w:eastAsia="ar-SA"/>
        </w:rPr>
        <w:t xml:space="preserve"> </w:t>
      </w:r>
      <w:r w:rsidRPr="008A4DBE">
        <w:rPr>
          <w:rFonts w:eastAsia="Arial Unicode MS"/>
          <w:kern w:val="1"/>
          <w:lang w:eastAsia="ar-SA"/>
        </w:rPr>
        <w:t xml:space="preserve">и потписан; </w:t>
      </w:r>
    </w:p>
    <w:p w:rsidR="003F1676"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Трошкови припреме понуде (Образац бр.2) - попуњен и потписан; </w:t>
      </w:r>
    </w:p>
    <w:p w:rsidR="008A4DBE"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Изјаву о независној понуди (Образац бр.3) </w:t>
      </w:r>
      <w:r w:rsidR="003F1676">
        <w:rPr>
          <w:rFonts w:eastAsia="Arial Unicode MS"/>
          <w:kern w:val="1"/>
          <w:lang w:eastAsia="ar-SA"/>
        </w:rPr>
        <w:t>–</w:t>
      </w:r>
      <w:r w:rsidRPr="003F1676">
        <w:rPr>
          <w:rFonts w:eastAsia="Arial Unicode MS"/>
          <w:kern w:val="1"/>
          <w:lang w:eastAsia="ar-SA"/>
        </w:rPr>
        <w:t xml:space="preserve"> попуњен</w:t>
      </w:r>
      <w:r w:rsidR="003F1676">
        <w:rPr>
          <w:rFonts w:eastAsia="Arial Unicode MS"/>
          <w:kern w:val="1"/>
          <w:lang w:eastAsia="ar-SA"/>
        </w:rPr>
        <w:t xml:space="preserve"> </w:t>
      </w:r>
      <w:r w:rsidRPr="003F1676">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sidR="00A56D8C">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опреме (образац бр.7)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Модел уговора (образац бр.9)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A56D8C"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Доказе о испуњености услова на начин предвиђен конкурсном документацијом.</w:t>
      </w:r>
    </w:p>
    <w:p w:rsidR="00A56D8C" w:rsidRPr="003F1676" w:rsidRDefault="00A56D8C" w:rsidP="00A56D8C">
      <w:pPr>
        <w:suppressAutoHyphens/>
        <w:autoSpaceDE w:val="0"/>
        <w:autoSpaceDN w:val="0"/>
        <w:adjustRightInd w:val="0"/>
        <w:spacing w:line="100" w:lineRule="atLeast"/>
        <w:ind w:left="720"/>
        <w:jc w:val="both"/>
        <w:rPr>
          <w:rFonts w:eastAsia="Arial Unicode MS"/>
          <w:kern w:val="1"/>
          <w:lang w:eastAsia="ar-SA"/>
        </w:rPr>
      </w:pPr>
    </w:p>
    <w:p w:rsidR="003F1676" w:rsidRPr="00C42E0F" w:rsidRDefault="003F1676" w:rsidP="003F1676">
      <w:pPr>
        <w:pStyle w:val="ListParagraph"/>
        <w:jc w:val="both"/>
        <w:rPr>
          <w:i/>
          <w:iCs/>
          <w:u w:val="single"/>
        </w:rPr>
      </w:pPr>
      <w:r w:rsidRPr="00C42E0F">
        <w:rPr>
          <w:b/>
          <w:bCs/>
          <w:i/>
          <w:iCs/>
          <w:u w:val="single"/>
        </w:rPr>
        <w:t>Напомена:</w:t>
      </w:r>
    </w:p>
    <w:p w:rsidR="003F1676" w:rsidRPr="00C42E0F" w:rsidRDefault="003F1676" w:rsidP="003F1676">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F1676" w:rsidRPr="008A4DBE"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D17B97">
        <w:rPr>
          <w:rFonts w:eastAsia="Arial Unicode MS"/>
          <w:b/>
          <w:color w:val="000000"/>
          <w:kern w:val="1"/>
          <w:lang w:val="sr-Cyrl-RS" w:eastAsia="ar-SA"/>
        </w:rPr>
        <w:t>10</w:t>
      </w:r>
      <w:r w:rsidR="00A5429C">
        <w:rPr>
          <w:rFonts w:eastAsia="Arial Unicode MS"/>
          <w:b/>
          <w:color w:val="000000"/>
          <w:kern w:val="1"/>
          <w:lang w:eastAsia="ar-SA"/>
        </w:rPr>
        <w:t>0/</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D17B97">
        <w:rPr>
          <w:rFonts w:eastAsia="Arial Unicode MS"/>
          <w:b/>
          <w:bCs/>
          <w:color w:val="000000"/>
          <w:kern w:val="1"/>
          <w:lang w:val="sr-Cyrl-RS" w:eastAsia="ar-SA"/>
        </w:rPr>
        <w:t>Кремна</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D17B97">
        <w:rPr>
          <w:rFonts w:eastAsia="Arial Unicode MS"/>
          <w:b/>
          <w:color w:val="000000"/>
          <w:kern w:val="1"/>
          <w:lang w:val="sr-Cyrl-RS" w:eastAsia="ar-SA"/>
        </w:rPr>
        <w:t>10</w:t>
      </w:r>
      <w:r w:rsidR="00A5429C">
        <w:rPr>
          <w:rFonts w:eastAsia="Arial Unicode MS"/>
          <w:b/>
          <w:color w:val="000000"/>
          <w:kern w:val="1"/>
          <w:lang w:eastAsia="ar-SA"/>
        </w:rPr>
        <w:t>0/</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D17B97">
        <w:rPr>
          <w:rFonts w:eastAsia="Arial Unicode MS"/>
          <w:b/>
          <w:bCs/>
          <w:color w:val="000000"/>
          <w:kern w:val="1"/>
          <w:lang w:val="sr-Cyrl-RS" w:eastAsia="ar-SA"/>
        </w:rPr>
        <w:t>Кремна</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D17B97">
        <w:rPr>
          <w:rFonts w:eastAsia="Arial Unicode MS"/>
          <w:b/>
          <w:color w:val="000000"/>
          <w:kern w:val="1"/>
          <w:lang w:val="sr-Cyrl-RS" w:eastAsia="ar-SA"/>
        </w:rPr>
        <w:t>10</w:t>
      </w:r>
      <w:r w:rsidR="00A5429C">
        <w:rPr>
          <w:rFonts w:eastAsia="Arial Unicode MS"/>
          <w:b/>
          <w:color w:val="000000"/>
          <w:kern w:val="1"/>
          <w:lang w:eastAsia="ar-SA"/>
        </w:rPr>
        <w:t>0/</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D17B97">
        <w:rPr>
          <w:rFonts w:eastAsia="Arial Unicode MS"/>
          <w:b/>
          <w:bCs/>
          <w:color w:val="000000"/>
          <w:kern w:val="1"/>
          <w:lang w:val="sr-Cyrl-RS" w:eastAsia="ar-SA"/>
        </w:rPr>
        <w:t>Кремна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D17B97">
        <w:rPr>
          <w:rFonts w:eastAsia="Arial Unicode MS"/>
          <w:b/>
          <w:color w:val="000000"/>
          <w:kern w:val="1"/>
          <w:lang w:val="sr-Cyrl-RS" w:eastAsia="ar-SA"/>
        </w:rPr>
        <w:t>10</w:t>
      </w:r>
      <w:r w:rsidR="00A5429C">
        <w:rPr>
          <w:rFonts w:eastAsia="Arial Unicode MS"/>
          <w:b/>
          <w:color w:val="000000"/>
          <w:kern w:val="1"/>
          <w:lang w:eastAsia="ar-SA"/>
        </w:rPr>
        <w:t>0/</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D17B97">
        <w:rPr>
          <w:rFonts w:eastAsia="Arial Unicode MS"/>
          <w:b/>
          <w:bCs/>
          <w:color w:val="000000"/>
          <w:kern w:val="1"/>
          <w:lang w:val="sr-Cyrl-RS" w:eastAsia="ar-SA"/>
        </w:rPr>
        <w:t>Кремна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w:t>
      </w:r>
      <w:r w:rsidRPr="008A4DBE">
        <w:rPr>
          <w:rFonts w:eastAsia="Arial Unicode MS"/>
          <w:iCs/>
          <w:color w:val="000000"/>
          <w:kern w:val="1"/>
          <w:lang w:eastAsia="ar-SA"/>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BD072A" w:rsidRPr="00065B9E" w:rsidRDefault="00BD072A" w:rsidP="00BD072A">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D072A" w:rsidRPr="00065B9E" w:rsidRDefault="00BD072A" w:rsidP="00BD072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D072A" w:rsidRPr="00065B9E" w:rsidRDefault="00BD072A" w:rsidP="00BD072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lastRenderedPageBreak/>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A5429C" w:rsidRPr="00FE2853">
          <w:rPr>
            <w:rStyle w:val="Hyperlink"/>
            <w:i/>
          </w:rPr>
          <w:t>ivana.drelic@uzice.rs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D17B97">
        <w:rPr>
          <w:rFonts w:eastAsia="Arial Unicode MS"/>
          <w:b/>
          <w:bCs/>
          <w:color w:val="000000"/>
          <w:kern w:val="1"/>
          <w:lang w:val="sr-Cyrl-RS" w:eastAsia="ar-SA"/>
        </w:rPr>
        <w:t>Кремна</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D17B97">
        <w:rPr>
          <w:rFonts w:eastAsia="Arial Unicode MS"/>
          <w:b/>
          <w:color w:val="000000"/>
          <w:kern w:val="1"/>
          <w:lang w:val="sr-Cyrl-RS" w:eastAsia="ar-SA"/>
        </w:rPr>
        <w:t>10</w:t>
      </w:r>
      <w:r w:rsidR="00A5429C">
        <w:rPr>
          <w:rFonts w:eastAsia="Arial Unicode MS"/>
          <w:b/>
          <w:color w:val="000000"/>
          <w:kern w:val="1"/>
          <w:lang w:eastAsia="ar-SA"/>
        </w:rPr>
        <w:t>0/20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A5429C" w:rsidRPr="00FE2853">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2735A5">
        <w:rPr>
          <w:rFonts w:eastAsia="Arial Unicode MS"/>
          <w:color w:val="000000"/>
          <w:kern w:val="1"/>
          <w:lang w:val="sr-Cyrl-RS" w:eastAsia="ar-SA"/>
        </w:rPr>
        <w:t>10</w:t>
      </w:r>
      <w:r w:rsidR="00A5429C">
        <w:rPr>
          <w:rFonts w:eastAsia="Arial Unicode MS"/>
          <w:color w:val="000000"/>
          <w:kern w:val="1"/>
          <w:lang w:eastAsia="ar-SA"/>
        </w:rPr>
        <w:t>0/20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C2375C" w:rsidRDefault="008A4DBE" w:rsidP="008A4DBE">
      <w:pPr>
        <w:keepNext/>
        <w:spacing w:after="120"/>
        <w:jc w:val="both"/>
        <w:rPr>
          <w:bCs/>
        </w:rPr>
      </w:pPr>
    </w:p>
    <w:p w:rsidR="00A8135C" w:rsidRPr="00C2375C" w:rsidRDefault="00A8135C" w:rsidP="00A8135C">
      <w:pPr>
        <w:spacing w:after="120"/>
        <w:ind w:firstLine="720"/>
        <w:contextualSpacing/>
        <w:jc w:val="both"/>
      </w:pPr>
      <w:proofErr w:type="gramStart"/>
      <w:r w:rsidRPr="00C2375C">
        <w:t>Измене су предвиђене и ближе одређене чланом 21.</w:t>
      </w:r>
      <w:proofErr w:type="gramEnd"/>
      <w:r w:rsidRPr="00C2375C">
        <w:t xml:space="preserve"> </w:t>
      </w:r>
      <w:proofErr w:type="gramStart"/>
      <w:r w:rsidRPr="00C2375C">
        <w:t>и</w:t>
      </w:r>
      <w:proofErr w:type="gramEnd"/>
      <w:r w:rsidRPr="00C2375C">
        <w:t xml:space="preserve"> 22. </w:t>
      </w:r>
      <w:proofErr w:type="gramStart"/>
      <w:r w:rsidRPr="00C2375C">
        <w:t xml:space="preserve">Уговора о извођењу радова на путној инфраструктури у МЗ </w:t>
      </w:r>
      <w:r w:rsidR="002735A5">
        <w:rPr>
          <w:lang w:val="sr-Cyrl-RS"/>
        </w:rPr>
        <w:t>Кремна</w:t>
      </w:r>
      <w:r w:rsidRPr="00C2375C">
        <w:t>.</w:t>
      </w:r>
      <w:proofErr w:type="gramEnd"/>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19" w:rsidRDefault="00803019" w:rsidP="00A54467">
      <w:r>
        <w:separator/>
      </w:r>
    </w:p>
  </w:endnote>
  <w:endnote w:type="continuationSeparator" w:id="0">
    <w:p w:rsidR="00803019" w:rsidRDefault="00803019"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7" w:rsidRDefault="001410A7"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7" w:rsidRPr="00E04EB9" w:rsidRDefault="001410A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410A7" w:rsidRPr="00E04EB9" w:rsidRDefault="001410A7"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410A7" w:rsidRDefault="001410A7"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7" w:rsidRPr="00E04EB9" w:rsidRDefault="001410A7"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410A7" w:rsidRPr="00E04EB9" w:rsidRDefault="001410A7"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410A7" w:rsidRPr="00F825D0" w:rsidRDefault="001410A7"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19" w:rsidRDefault="00803019" w:rsidP="00A54467">
      <w:r>
        <w:separator/>
      </w:r>
    </w:p>
  </w:footnote>
  <w:footnote w:type="continuationSeparator" w:id="0">
    <w:p w:rsidR="00803019" w:rsidRDefault="00803019"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410A7" w:rsidRDefault="001410A7">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845175">
          <w:rPr>
            <w:b/>
            <w:bCs/>
            <w:noProof/>
          </w:rPr>
          <w:t>26</w:t>
        </w:r>
        <w:r>
          <w:rPr>
            <w:b/>
            <w:bCs/>
          </w:rPr>
          <w:fldChar w:fldCharType="end"/>
        </w:r>
        <w:r>
          <w:t xml:space="preserve"> од </w:t>
        </w:r>
        <w:r>
          <w:rPr>
            <w:b/>
            <w:bCs/>
          </w:rPr>
          <w:fldChar w:fldCharType="begin"/>
        </w:r>
        <w:r>
          <w:rPr>
            <w:b/>
            <w:bCs/>
          </w:rPr>
          <w:instrText xml:space="preserve"> NUMPAGES  </w:instrText>
        </w:r>
        <w:r>
          <w:rPr>
            <w:b/>
            <w:bCs/>
          </w:rPr>
          <w:fldChar w:fldCharType="separate"/>
        </w:r>
        <w:r w:rsidR="00845175">
          <w:rPr>
            <w:b/>
            <w:bCs/>
            <w:noProof/>
          </w:rPr>
          <w:t>47</w:t>
        </w:r>
        <w:r>
          <w:rPr>
            <w:b/>
            <w:bCs/>
          </w:rPr>
          <w:fldChar w:fldCharType="end"/>
        </w:r>
      </w:p>
    </w:sdtContent>
  </w:sdt>
  <w:p w:rsidR="001410A7" w:rsidRDefault="00141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A7" w:rsidRPr="00AA7DBA" w:rsidRDefault="001410A7" w:rsidP="001C3707">
    <w:pPr>
      <w:pStyle w:val="Header"/>
      <w:spacing w:line="360" w:lineRule="auto"/>
      <w:rPr>
        <w:lang w:val="sr-Cyrl-CS"/>
      </w:rPr>
    </w:pPr>
  </w:p>
  <w:p w:rsidR="001410A7" w:rsidRPr="00AA7DBA" w:rsidRDefault="001410A7"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4772AF2"/>
    <w:multiLevelType w:val="hybridMultilevel"/>
    <w:tmpl w:val="7B8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13"/>
  </w:num>
  <w:num w:numId="5">
    <w:abstractNumId w:val="9"/>
  </w:num>
  <w:num w:numId="6">
    <w:abstractNumId w:val="15"/>
  </w:num>
  <w:num w:numId="7">
    <w:abstractNumId w:val="23"/>
  </w:num>
  <w:num w:numId="8">
    <w:abstractNumId w:val="27"/>
  </w:num>
  <w:num w:numId="9">
    <w:abstractNumId w:val="25"/>
  </w:num>
  <w:num w:numId="10">
    <w:abstractNumId w:val="16"/>
  </w:num>
  <w:num w:numId="11">
    <w:abstractNumId w:val="14"/>
  </w:num>
  <w:num w:numId="12">
    <w:abstractNumId w:val="4"/>
  </w:num>
  <w:num w:numId="13">
    <w:abstractNumId w:val="8"/>
  </w:num>
  <w:num w:numId="14">
    <w:abstractNumId w:val="12"/>
  </w:num>
  <w:num w:numId="15">
    <w:abstractNumId w:val="29"/>
  </w:num>
  <w:num w:numId="16">
    <w:abstractNumId w:val="6"/>
  </w:num>
  <w:num w:numId="17">
    <w:abstractNumId w:val="5"/>
  </w:num>
  <w:num w:numId="18">
    <w:abstractNumId w:val="7"/>
  </w:num>
  <w:num w:numId="19">
    <w:abstractNumId w:val="3"/>
  </w:num>
  <w:num w:numId="20">
    <w:abstractNumId w:val="22"/>
  </w:num>
  <w:num w:numId="21">
    <w:abstractNumId w:val="2"/>
  </w:num>
  <w:num w:numId="22">
    <w:abstractNumId w:val="24"/>
  </w:num>
  <w:num w:numId="23">
    <w:abstractNumId w:val="18"/>
  </w:num>
  <w:num w:numId="24">
    <w:abstractNumId w:val="17"/>
  </w:num>
  <w:num w:numId="25">
    <w:abstractNumId w:val="28"/>
  </w:num>
  <w:num w:numId="26">
    <w:abstractNumId w:val="19"/>
  </w:num>
  <w:num w:numId="27">
    <w:abstractNumId w:val="21"/>
  </w:num>
  <w:num w:numId="28">
    <w:abstractNumId w:val="30"/>
  </w:num>
  <w:num w:numId="29">
    <w:abstractNumId w:val="26"/>
  </w:num>
  <w:num w:numId="30">
    <w:abstractNumId w:val="10"/>
  </w:num>
  <w:num w:numId="31">
    <w:abstractNumId w:val="1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318"/>
    <w:rsid w:val="00005C3C"/>
    <w:rsid w:val="0001055F"/>
    <w:rsid w:val="00031463"/>
    <w:rsid w:val="00037AD7"/>
    <w:rsid w:val="000441C7"/>
    <w:rsid w:val="00050AAE"/>
    <w:rsid w:val="00051913"/>
    <w:rsid w:val="00055689"/>
    <w:rsid w:val="00061703"/>
    <w:rsid w:val="00076F9D"/>
    <w:rsid w:val="0008431B"/>
    <w:rsid w:val="000856B7"/>
    <w:rsid w:val="000A779F"/>
    <w:rsid w:val="000A7FCC"/>
    <w:rsid w:val="000D0387"/>
    <w:rsid w:val="000F1634"/>
    <w:rsid w:val="000F37EC"/>
    <w:rsid w:val="00105EFB"/>
    <w:rsid w:val="00122684"/>
    <w:rsid w:val="001244E7"/>
    <w:rsid w:val="00140089"/>
    <w:rsid w:val="001410A7"/>
    <w:rsid w:val="001440BB"/>
    <w:rsid w:val="00146DA7"/>
    <w:rsid w:val="00162446"/>
    <w:rsid w:val="00165516"/>
    <w:rsid w:val="00171FB8"/>
    <w:rsid w:val="0019509A"/>
    <w:rsid w:val="00197075"/>
    <w:rsid w:val="001C3707"/>
    <w:rsid w:val="001D7449"/>
    <w:rsid w:val="001E7268"/>
    <w:rsid w:val="001F06E8"/>
    <w:rsid w:val="00214954"/>
    <w:rsid w:val="0023018B"/>
    <w:rsid w:val="002410CA"/>
    <w:rsid w:val="0025313B"/>
    <w:rsid w:val="00260414"/>
    <w:rsid w:val="00261450"/>
    <w:rsid w:val="00262059"/>
    <w:rsid w:val="00263390"/>
    <w:rsid w:val="002735A5"/>
    <w:rsid w:val="00293FC1"/>
    <w:rsid w:val="002C5B3C"/>
    <w:rsid w:val="002C6381"/>
    <w:rsid w:val="002C7E8D"/>
    <w:rsid w:val="002D2BC4"/>
    <w:rsid w:val="002D3B7E"/>
    <w:rsid w:val="00306CBE"/>
    <w:rsid w:val="00322551"/>
    <w:rsid w:val="00327C29"/>
    <w:rsid w:val="00327FF3"/>
    <w:rsid w:val="003306CD"/>
    <w:rsid w:val="00332CAB"/>
    <w:rsid w:val="00352B5A"/>
    <w:rsid w:val="00361462"/>
    <w:rsid w:val="0036233E"/>
    <w:rsid w:val="0038101D"/>
    <w:rsid w:val="00392A0A"/>
    <w:rsid w:val="003A5931"/>
    <w:rsid w:val="003A6556"/>
    <w:rsid w:val="003B2DA7"/>
    <w:rsid w:val="003B5C35"/>
    <w:rsid w:val="003B7207"/>
    <w:rsid w:val="003C2F94"/>
    <w:rsid w:val="003C495C"/>
    <w:rsid w:val="003C534B"/>
    <w:rsid w:val="003F1676"/>
    <w:rsid w:val="00405082"/>
    <w:rsid w:val="004203B3"/>
    <w:rsid w:val="00420D84"/>
    <w:rsid w:val="00421E43"/>
    <w:rsid w:val="00435D5D"/>
    <w:rsid w:val="004612A5"/>
    <w:rsid w:val="004654B8"/>
    <w:rsid w:val="004A29B0"/>
    <w:rsid w:val="004B03CB"/>
    <w:rsid w:val="004B57D9"/>
    <w:rsid w:val="004C6BB0"/>
    <w:rsid w:val="004F7126"/>
    <w:rsid w:val="00503D54"/>
    <w:rsid w:val="00504D9F"/>
    <w:rsid w:val="005152F9"/>
    <w:rsid w:val="005325A1"/>
    <w:rsid w:val="00545655"/>
    <w:rsid w:val="00552747"/>
    <w:rsid w:val="005562CA"/>
    <w:rsid w:val="00575AA4"/>
    <w:rsid w:val="00580385"/>
    <w:rsid w:val="00583EE6"/>
    <w:rsid w:val="005A6F96"/>
    <w:rsid w:val="005E3513"/>
    <w:rsid w:val="005E5D94"/>
    <w:rsid w:val="005F6F28"/>
    <w:rsid w:val="00605634"/>
    <w:rsid w:val="0060740F"/>
    <w:rsid w:val="00615AA2"/>
    <w:rsid w:val="006266C7"/>
    <w:rsid w:val="00630400"/>
    <w:rsid w:val="00651836"/>
    <w:rsid w:val="006548ED"/>
    <w:rsid w:val="00660ED6"/>
    <w:rsid w:val="0066476D"/>
    <w:rsid w:val="006718CD"/>
    <w:rsid w:val="006951E9"/>
    <w:rsid w:val="006A3019"/>
    <w:rsid w:val="006C24D2"/>
    <w:rsid w:val="006C53E3"/>
    <w:rsid w:val="006E0F84"/>
    <w:rsid w:val="00705746"/>
    <w:rsid w:val="00716B7A"/>
    <w:rsid w:val="007226A0"/>
    <w:rsid w:val="0072302E"/>
    <w:rsid w:val="00753DA6"/>
    <w:rsid w:val="00756C8B"/>
    <w:rsid w:val="00762BB0"/>
    <w:rsid w:val="00766AE3"/>
    <w:rsid w:val="0077457F"/>
    <w:rsid w:val="00774B7D"/>
    <w:rsid w:val="00786DBB"/>
    <w:rsid w:val="00787FEE"/>
    <w:rsid w:val="00796312"/>
    <w:rsid w:val="007A00C2"/>
    <w:rsid w:val="007B79A9"/>
    <w:rsid w:val="007C2447"/>
    <w:rsid w:val="007C2D96"/>
    <w:rsid w:val="007D4CC0"/>
    <w:rsid w:val="007D70D3"/>
    <w:rsid w:val="007E3A64"/>
    <w:rsid w:val="007E5FD3"/>
    <w:rsid w:val="007E7FA7"/>
    <w:rsid w:val="007F17F1"/>
    <w:rsid w:val="007F1EAD"/>
    <w:rsid w:val="007F65BF"/>
    <w:rsid w:val="00803019"/>
    <w:rsid w:val="00822B40"/>
    <w:rsid w:val="0082697E"/>
    <w:rsid w:val="00827378"/>
    <w:rsid w:val="00845175"/>
    <w:rsid w:val="00845E4C"/>
    <w:rsid w:val="00874A84"/>
    <w:rsid w:val="00880229"/>
    <w:rsid w:val="008829BB"/>
    <w:rsid w:val="00883B04"/>
    <w:rsid w:val="00893D59"/>
    <w:rsid w:val="008A2C91"/>
    <w:rsid w:val="008A4DBE"/>
    <w:rsid w:val="008C72CF"/>
    <w:rsid w:val="008D6F71"/>
    <w:rsid w:val="008F45C9"/>
    <w:rsid w:val="00910044"/>
    <w:rsid w:val="00912C9B"/>
    <w:rsid w:val="00934FDA"/>
    <w:rsid w:val="00964F19"/>
    <w:rsid w:val="00985D7C"/>
    <w:rsid w:val="00985E2B"/>
    <w:rsid w:val="00995D31"/>
    <w:rsid w:val="009A6AC3"/>
    <w:rsid w:val="009B49DB"/>
    <w:rsid w:val="009F1107"/>
    <w:rsid w:val="009F5444"/>
    <w:rsid w:val="009F78BE"/>
    <w:rsid w:val="00A011F4"/>
    <w:rsid w:val="00A20F1A"/>
    <w:rsid w:val="00A21334"/>
    <w:rsid w:val="00A22EC6"/>
    <w:rsid w:val="00A238A9"/>
    <w:rsid w:val="00A30579"/>
    <w:rsid w:val="00A35F19"/>
    <w:rsid w:val="00A5429C"/>
    <w:rsid w:val="00A54467"/>
    <w:rsid w:val="00A56D8C"/>
    <w:rsid w:val="00A8135C"/>
    <w:rsid w:val="00A82EC4"/>
    <w:rsid w:val="00A87B75"/>
    <w:rsid w:val="00AA23D1"/>
    <w:rsid w:val="00AA34F9"/>
    <w:rsid w:val="00AA3BFB"/>
    <w:rsid w:val="00AA7DBA"/>
    <w:rsid w:val="00AC6D53"/>
    <w:rsid w:val="00AD621B"/>
    <w:rsid w:val="00AE041C"/>
    <w:rsid w:val="00AF6368"/>
    <w:rsid w:val="00B053B5"/>
    <w:rsid w:val="00B176BC"/>
    <w:rsid w:val="00B23C23"/>
    <w:rsid w:val="00B35B92"/>
    <w:rsid w:val="00B45072"/>
    <w:rsid w:val="00B46EED"/>
    <w:rsid w:val="00B77E3E"/>
    <w:rsid w:val="00B80267"/>
    <w:rsid w:val="00B959D1"/>
    <w:rsid w:val="00BB2BF9"/>
    <w:rsid w:val="00BD072A"/>
    <w:rsid w:val="00BE3D5E"/>
    <w:rsid w:val="00C01D9D"/>
    <w:rsid w:val="00C06380"/>
    <w:rsid w:val="00C11AF9"/>
    <w:rsid w:val="00C2375C"/>
    <w:rsid w:val="00C25311"/>
    <w:rsid w:val="00C26E42"/>
    <w:rsid w:val="00C41005"/>
    <w:rsid w:val="00C46097"/>
    <w:rsid w:val="00C4791B"/>
    <w:rsid w:val="00C47C5F"/>
    <w:rsid w:val="00C53732"/>
    <w:rsid w:val="00C564AA"/>
    <w:rsid w:val="00C72E76"/>
    <w:rsid w:val="00C73E59"/>
    <w:rsid w:val="00C75107"/>
    <w:rsid w:val="00C7762E"/>
    <w:rsid w:val="00C905F7"/>
    <w:rsid w:val="00C93163"/>
    <w:rsid w:val="00C963EC"/>
    <w:rsid w:val="00CA1F49"/>
    <w:rsid w:val="00CA5096"/>
    <w:rsid w:val="00CB3091"/>
    <w:rsid w:val="00CD0629"/>
    <w:rsid w:val="00CE1471"/>
    <w:rsid w:val="00CE4FCF"/>
    <w:rsid w:val="00D12A39"/>
    <w:rsid w:val="00D17B97"/>
    <w:rsid w:val="00D20A8C"/>
    <w:rsid w:val="00D26DA4"/>
    <w:rsid w:val="00D30025"/>
    <w:rsid w:val="00D51785"/>
    <w:rsid w:val="00D64346"/>
    <w:rsid w:val="00D96667"/>
    <w:rsid w:val="00D97599"/>
    <w:rsid w:val="00DC0898"/>
    <w:rsid w:val="00DC46FA"/>
    <w:rsid w:val="00DC6433"/>
    <w:rsid w:val="00DC6A68"/>
    <w:rsid w:val="00DF2895"/>
    <w:rsid w:val="00E04EB9"/>
    <w:rsid w:val="00E16009"/>
    <w:rsid w:val="00E2271E"/>
    <w:rsid w:val="00E33E65"/>
    <w:rsid w:val="00E36942"/>
    <w:rsid w:val="00E639B7"/>
    <w:rsid w:val="00E73143"/>
    <w:rsid w:val="00E77BC8"/>
    <w:rsid w:val="00EA0BF7"/>
    <w:rsid w:val="00EA3A3E"/>
    <w:rsid w:val="00EA6DFA"/>
    <w:rsid w:val="00EA6E38"/>
    <w:rsid w:val="00EE7DC2"/>
    <w:rsid w:val="00EF7194"/>
    <w:rsid w:val="00EF730F"/>
    <w:rsid w:val="00F1030F"/>
    <w:rsid w:val="00F106E5"/>
    <w:rsid w:val="00F24AE6"/>
    <w:rsid w:val="00F30C3A"/>
    <w:rsid w:val="00F5032C"/>
    <w:rsid w:val="00F522B8"/>
    <w:rsid w:val="00F64AB0"/>
    <w:rsid w:val="00F66FA2"/>
    <w:rsid w:val="00F725AB"/>
    <w:rsid w:val="00F73339"/>
    <w:rsid w:val="00F825D0"/>
    <w:rsid w:val="00FA1AB0"/>
    <w:rsid w:val="00FC0DBF"/>
    <w:rsid w:val="00FD0F94"/>
    <w:rsid w:val="00FE0561"/>
    <w:rsid w:val="00FE5E26"/>
    <w:rsid w:val="00FF33A0"/>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95791435">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BB32-6613-4D4C-96D8-7DA0EFF5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29</TotalTime>
  <Pages>47</Pages>
  <Words>12858</Words>
  <Characters>73293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38</cp:revision>
  <cp:lastPrinted>2020-04-24T08:45:00Z</cp:lastPrinted>
  <dcterms:created xsi:type="dcterms:W3CDTF">2020-04-24T07:45:00Z</dcterms:created>
  <dcterms:modified xsi:type="dcterms:W3CDTF">2020-04-24T08:46:00Z</dcterms:modified>
</cp:coreProperties>
</file>