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0C436F" w:rsidRDefault="00C4791B" w:rsidP="000C436F">
            <w:pPr>
              <w:pStyle w:val="Header"/>
              <w:spacing w:line="360" w:lineRule="auto"/>
              <w:ind w:left="-249"/>
              <w:rPr>
                <w:lang w:val="sr-Cyrl-RS"/>
              </w:rPr>
            </w:pPr>
            <w:r>
              <w:rPr>
                <w:lang w:val="sr-Cyrl-BA"/>
              </w:rPr>
              <w:t xml:space="preserve">ББрој: </w:t>
            </w:r>
            <w:r w:rsidR="00061703">
              <w:t>404-</w:t>
            </w:r>
            <w:r w:rsidR="000C436F">
              <w:rPr>
                <w:lang w:val="sr-Cyrl-RS"/>
              </w:rPr>
              <w:t>69/20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C746E1" w:rsidRDefault="004D67C2" w:rsidP="004A29B0">
            <w:pPr>
              <w:pStyle w:val="Header"/>
              <w:spacing w:line="360" w:lineRule="auto"/>
              <w:ind w:left="-108"/>
              <w:jc w:val="both"/>
              <w:rPr>
                <w:lang w:val="sr-Cyrl-RS"/>
              </w:rPr>
            </w:pPr>
            <w:r w:rsidRPr="004D67C2">
              <w:rPr>
                <w:lang w:val="sr-Latn-RS"/>
              </w:rPr>
              <w:t>13</w:t>
            </w:r>
            <w:r w:rsidR="00C5702B" w:rsidRPr="004D67C2">
              <w:rPr>
                <w:lang w:val="sr-Latn-RS"/>
              </w:rPr>
              <w:t>.03</w:t>
            </w:r>
            <w:r w:rsidR="00E038FC" w:rsidRPr="004D67C2">
              <w:rPr>
                <w:lang w:val="sr-Latn-RS"/>
              </w:rPr>
              <w:t>.2020</w:t>
            </w:r>
            <w:r w:rsidR="00031463" w:rsidRPr="004D67C2">
              <w:rPr>
                <w:lang w:val="sr-Cyrl-BA"/>
              </w:rPr>
              <w:t>.</w:t>
            </w:r>
            <w:r w:rsidR="00C746E1" w:rsidRPr="004D67C2">
              <w:rPr>
                <w:lang w:val="sr-Cyrl-RS"/>
              </w:rPr>
              <w:t>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0C436F" w:rsidRPr="008A4DBE" w:rsidRDefault="000C436F" w:rsidP="008A4DBE">
      <w:pPr>
        <w:suppressAutoHyphens/>
        <w:spacing w:line="100" w:lineRule="atLeast"/>
        <w:jc w:val="center"/>
        <w:rPr>
          <w:rFonts w:eastAsia="Arial Unicode MS"/>
          <w:b/>
          <w:bCs/>
          <w:i/>
          <w:iCs/>
          <w:color w:val="000000"/>
          <w:kern w:val="1"/>
          <w:sz w:val="28"/>
          <w:szCs w:val="28"/>
          <w:lang w:val="sr-Cyrl-CS" w:eastAsia="ar-SA"/>
        </w:rPr>
      </w:pPr>
    </w:p>
    <w:p w:rsidR="008A4DBE" w:rsidRPr="000C436F" w:rsidRDefault="000C436F" w:rsidP="008A4DBE">
      <w:pPr>
        <w:suppressAutoHyphens/>
        <w:spacing w:line="100" w:lineRule="atLeast"/>
        <w:jc w:val="center"/>
        <w:rPr>
          <w:rFonts w:eastAsia="Arial Unicode MS"/>
          <w:b/>
          <w:bCs/>
          <w:iCs/>
          <w:color w:val="000000"/>
          <w:kern w:val="1"/>
          <w:sz w:val="28"/>
          <w:szCs w:val="28"/>
          <w:lang w:val="ru-RU" w:eastAsia="ar-SA"/>
        </w:rPr>
      </w:pPr>
      <w:r w:rsidRPr="000C436F">
        <w:rPr>
          <w:rFonts w:eastAsia="Arial Unicode MS"/>
          <w:b/>
          <w:bCs/>
          <w:iCs/>
          <w:color w:val="000000"/>
          <w:kern w:val="1"/>
          <w:sz w:val="28"/>
          <w:szCs w:val="28"/>
          <w:lang w:val="ru-RU" w:eastAsia="ar-SA"/>
        </w:rPr>
        <w:t>Набавка корпи за отпад</w:t>
      </w:r>
    </w:p>
    <w:p w:rsidR="008A4DBE" w:rsidRPr="00C5702B" w:rsidRDefault="008A4DBE" w:rsidP="00C5702B">
      <w:pPr>
        <w:suppressAutoHyphens/>
        <w:spacing w:line="100" w:lineRule="atLeast"/>
        <w:rPr>
          <w:rFonts w:eastAsia="Arial Unicode MS"/>
          <w:b/>
          <w:bCs/>
          <w:i/>
          <w:iCs/>
          <w:color w:val="000000"/>
          <w:kern w:val="1"/>
          <w:lang w:val="sr-Cyrl-RS" w:eastAsia="ar-SA"/>
        </w:rPr>
      </w:pP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0C436F">
        <w:rPr>
          <w:rFonts w:eastAsia="Arial Unicode MS"/>
          <w:b/>
          <w:color w:val="000000"/>
          <w:kern w:val="1"/>
          <w:lang w:val="sr-Cyrl-RS" w:eastAsia="ar-SA"/>
        </w:rPr>
        <w:t>69</w:t>
      </w:r>
      <w:r w:rsidR="00C746E1">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C5702B">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C5702B"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март</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C746E1">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28386D" w:rsidRPr="0028386D" w:rsidRDefault="0028386D" w:rsidP="0028386D">
      <w:pPr>
        <w:suppressAutoHyphens/>
        <w:spacing w:line="100" w:lineRule="atLeast"/>
        <w:jc w:val="both"/>
        <w:rPr>
          <w:rFonts w:eastAsia="TimesNewRomanPSMT"/>
          <w:color w:val="000000"/>
          <w:kern w:val="1"/>
          <w:lang w:eastAsia="ar-SA"/>
        </w:rPr>
      </w:pPr>
      <w:r w:rsidRPr="0028386D">
        <w:rPr>
          <w:rFonts w:eastAsia="TimesNewRomanPSMT"/>
          <w:color w:val="000000"/>
          <w:kern w:val="1"/>
          <w:lang w:eastAsia="ar-SA"/>
        </w:rPr>
        <w:lastRenderedPageBreak/>
        <w:t>На основу чл. 39. и 61</w:t>
      </w:r>
      <w:r w:rsidRPr="0028386D">
        <w:rPr>
          <w:rFonts w:eastAsia="TimesNewRomanPSMT"/>
          <w:kern w:val="1"/>
          <w:lang w:eastAsia="ar-SA"/>
        </w:rPr>
        <w:t>. З</w:t>
      </w:r>
      <w:r w:rsidRPr="0028386D">
        <w:rPr>
          <w:rFonts w:eastAsia="TimesNewRomanPSMT"/>
          <w:kern w:val="1"/>
          <w:lang w:val="sr-Cyrl-RS" w:eastAsia="ar-SA"/>
        </w:rPr>
        <w:t>акона</w:t>
      </w:r>
      <w:r w:rsidRPr="0028386D">
        <w:rPr>
          <w:rFonts w:eastAsia="TimesNewRomanPSMT"/>
          <w:kern w:val="1"/>
          <w:lang w:eastAsia="ar-SA"/>
        </w:rPr>
        <w:t xml:space="preserve"> о јавним набавкама („Сл. гласник РС” бр. 124/12, 14/15 </w:t>
      </w:r>
      <w:r w:rsidRPr="0028386D">
        <w:rPr>
          <w:rFonts w:eastAsia="TimesNewRomanPSMT"/>
          <w:kern w:val="1"/>
          <w:lang w:val="sr-Cyrl-RS" w:eastAsia="ar-SA"/>
        </w:rPr>
        <w:t>и 68/15</w:t>
      </w:r>
      <w:r w:rsidRPr="0028386D">
        <w:rPr>
          <w:rFonts w:eastAsia="TimesNewRomanPSMT"/>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8386D">
        <w:rPr>
          <w:rFonts w:eastAsia="TimesNewRomanPSMT"/>
          <w:kern w:val="1"/>
          <w:lang w:val="sr-Cyrl-RS" w:eastAsia="ar-SA"/>
        </w:rPr>
        <w:t>86</w:t>
      </w:r>
      <w:r w:rsidRPr="0028386D">
        <w:rPr>
          <w:rFonts w:eastAsia="TimesNewRomanPSMT"/>
          <w:kern w:val="1"/>
          <w:lang w:eastAsia="ar-SA"/>
        </w:rPr>
        <w:t>/201</w:t>
      </w:r>
      <w:r w:rsidRPr="0028386D">
        <w:rPr>
          <w:rFonts w:eastAsia="TimesNewRomanPSMT"/>
          <w:kern w:val="1"/>
          <w:lang w:val="sr-Cyrl-RS" w:eastAsia="ar-SA"/>
        </w:rPr>
        <w:t>5</w:t>
      </w:r>
      <w:r w:rsidRPr="0028386D">
        <w:rPr>
          <w:rFonts w:eastAsia="TimesNewRomanPSMT"/>
          <w:kern w:val="1"/>
          <w:lang w:eastAsia="ar-SA"/>
        </w:rPr>
        <w:t xml:space="preserve">), </w:t>
      </w:r>
      <w:r w:rsidRPr="0028386D">
        <w:rPr>
          <w:rFonts w:eastAsia="Arial Unicode MS"/>
          <w:kern w:val="1"/>
          <w:lang w:eastAsia="ar-SA"/>
        </w:rPr>
        <w:t>Одлуке о покретању поступка</w:t>
      </w:r>
      <w:r w:rsidRPr="0028386D">
        <w:rPr>
          <w:rFonts w:eastAsia="Arial Unicode MS"/>
          <w:kern w:val="1"/>
          <w:lang w:val="sr-Cyrl-CS" w:eastAsia="ar-SA"/>
        </w:rPr>
        <w:t xml:space="preserve"> </w:t>
      </w:r>
      <w:r w:rsidRPr="0028386D">
        <w:rPr>
          <w:rFonts w:eastAsia="Arial Unicode MS"/>
          <w:kern w:val="1"/>
          <w:lang w:eastAsia="ar-SA"/>
        </w:rPr>
        <w:t xml:space="preserve">број </w:t>
      </w:r>
      <w:r w:rsidRPr="0028386D">
        <w:rPr>
          <w:rFonts w:eastAsia="Arial Unicode MS"/>
          <w:kern w:val="1"/>
          <w:lang w:val="sr-Latn-RS" w:eastAsia="ar-SA"/>
        </w:rPr>
        <w:t>VIII 404-</w:t>
      </w:r>
      <w:r>
        <w:rPr>
          <w:rFonts w:eastAsia="Arial Unicode MS"/>
          <w:kern w:val="1"/>
          <w:lang w:val="sr-Latn-RS" w:eastAsia="ar-SA"/>
        </w:rPr>
        <w:t>69/20</w:t>
      </w:r>
      <w:r w:rsidRPr="0028386D">
        <w:rPr>
          <w:rFonts w:eastAsia="Arial Unicode MS"/>
          <w:kern w:val="1"/>
          <w:sz w:val="32"/>
          <w:szCs w:val="32"/>
          <w:lang w:val="sr-Cyrl-RS" w:eastAsia="ar-SA"/>
        </w:rPr>
        <w:t xml:space="preserve"> </w:t>
      </w:r>
      <w:r w:rsidRPr="0028386D">
        <w:rPr>
          <w:rFonts w:eastAsia="Arial Unicode MS"/>
          <w:kern w:val="1"/>
          <w:lang w:val="sr-Cyrl-CS" w:eastAsia="ar-SA"/>
        </w:rPr>
        <w:t xml:space="preserve">од </w:t>
      </w:r>
      <w:r>
        <w:rPr>
          <w:rFonts w:eastAsia="Arial Unicode MS"/>
          <w:kern w:val="1"/>
          <w:lang w:val="sr-Latn-RS" w:eastAsia="ar-SA"/>
        </w:rPr>
        <w:t>11.03.2020</w:t>
      </w:r>
      <w:r w:rsidRPr="0028386D">
        <w:rPr>
          <w:rFonts w:eastAsia="Arial Unicode MS"/>
          <w:kern w:val="1"/>
          <w:lang w:val="sr-Cyrl-CS" w:eastAsia="ar-SA"/>
        </w:rPr>
        <w:t>. године</w:t>
      </w:r>
      <w:r w:rsidRPr="0028386D">
        <w:rPr>
          <w:rFonts w:eastAsia="Arial Unicode MS"/>
          <w:kern w:val="1"/>
          <w:lang w:eastAsia="ar-SA"/>
        </w:rPr>
        <w:t xml:space="preserve"> јавне набавке</w:t>
      </w:r>
      <w:r w:rsidRPr="0028386D">
        <w:rPr>
          <w:rFonts w:eastAsia="Arial Unicode MS"/>
          <w:kern w:val="1"/>
          <w:lang w:val="sr-Cyrl-CS" w:eastAsia="ar-SA"/>
        </w:rPr>
        <w:t xml:space="preserve"> мале вредности (добра) број </w:t>
      </w:r>
      <w:r w:rsidRPr="0028386D">
        <w:rPr>
          <w:rFonts w:eastAsia="Arial Unicode MS"/>
          <w:kern w:val="1"/>
          <w:lang w:val="sr-Latn-RS" w:eastAsia="ar-SA"/>
        </w:rPr>
        <w:t>VIII 404-</w:t>
      </w:r>
      <w:r>
        <w:rPr>
          <w:rFonts w:eastAsia="Arial Unicode MS"/>
          <w:kern w:val="1"/>
          <w:lang w:val="sr-Latn-RS" w:eastAsia="ar-SA"/>
        </w:rPr>
        <w:t>69/20</w:t>
      </w:r>
      <w:r w:rsidRPr="0028386D">
        <w:rPr>
          <w:rFonts w:eastAsia="Arial Unicode MS"/>
          <w:kern w:val="1"/>
          <w:sz w:val="32"/>
          <w:szCs w:val="32"/>
          <w:lang w:val="sr-Cyrl-RS" w:eastAsia="ar-SA"/>
        </w:rPr>
        <w:t xml:space="preserve"> </w:t>
      </w:r>
      <w:r w:rsidRPr="0028386D">
        <w:rPr>
          <w:rFonts w:eastAsia="Arial Unicode MS"/>
          <w:i/>
          <w:kern w:val="1"/>
          <w:lang w:val="sr-Cyrl-RS" w:eastAsia="ar-SA"/>
        </w:rPr>
        <w:t xml:space="preserve">и Решења о </w:t>
      </w:r>
      <w:r w:rsidRPr="0028386D">
        <w:rPr>
          <w:rFonts w:eastAsia="Arial Unicode MS"/>
          <w:kern w:val="1"/>
          <w:lang w:eastAsia="ar-SA"/>
        </w:rPr>
        <w:t xml:space="preserve">образовању </w:t>
      </w:r>
      <w:r w:rsidRPr="0028386D">
        <w:rPr>
          <w:rFonts w:eastAsia="Arial Unicode MS"/>
          <w:kern w:val="1"/>
          <w:lang w:val="sr-Cyrl-RS" w:eastAsia="ar-SA"/>
        </w:rPr>
        <w:t>к</w:t>
      </w:r>
      <w:r w:rsidRPr="0028386D">
        <w:rPr>
          <w:rFonts w:eastAsia="Arial Unicode MS"/>
          <w:kern w:val="1"/>
          <w:lang w:eastAsia="ar-SA"/>
        </w:rPr>
        <w:t>омисије</w:t>
      </w:r>
      <w:r w:rsidRPr="0028386D">
        <w:rPr>
          <w:rFonts w:eastAsia="Arial Unicode MS"/>
          <w:kern w:val="1"/>
          <w:lang w:val="sr-Cyrl-CS" w:eastAsia="ar-SA"/>
        </w:rPr>
        <w:t xml:space="preserve"> број </w:t>
      </w:r>
      <w:r w:rsidRPr="0028386D">
        <w:rPr>
          <w:rFonts w:eastAsia="Arial Unicode MS"/>
          <w:kern w:val="1"/>
          <w:lang w:val="sr-Latn-RS" w:eastAsia="ar-SA"/>
        </w:rPr>
        <w:t>VIII 404-</w:t>
      </w:r>
      <w:r>
        <w:rPr>
          <w:rFonts w:eastAsia="Arial Unicode MS"/>
          <w:kern w:val="1"/>
          <w:lang w:val="sr-Latn-RS" w:eastAsia="ar-SA"/>
        </w:rPr>
        <w:t>69/20</w:t>
      </w:r>
      <w:r w:rsidRPr="0028386D">
        <w:rPr>
          <w:rFonts w:eastAsia="Arial Unicode MS"/>
          <w:kern w:val="1"/>
          <w:sz w:val="32"/>
          <w:szCs w:val="32"/>
          <w:lang w:val="sr-Cyrl-RS" w:eastAsia="ar-SA"/>
        </w:rPr>
        <w:t xml:space="preserve"> </w:t>
      </w:r>
      <w:r w:rsidRPr="0028386D">
        <w:rPr>
          <w:rFonts w:eastAsia="Arial Unicode MS"/>
          <w:kern w:val="1"/>
          <w:lang w:val="sr-Cyrl-CS" w:eastAsia="ar-SA"/>
        </w:rPr>
        <w:t xml:space="preserve">од </w:t>
      </w:r>
      <w:r>
        <w:rPr>
          <w:rFonts w:eastAsia="Arial Unicode MS"/>
          <w:kern w:val="1"/>
          <w:lang w:val="sr-Latn-RS" w:eastAsia="ar-SA"/>
        </w:rPr>
        <w:t>11.03.2020</w:t>
      </w:r>
      <w:r w:rsidRPr="0028386D">
        <w:rPr>
          <w:rFonts w:eastAsia="Arial Unicode MS"/>
          <w:kern w:val="1"/>
          <w:lang w:val="sr-Cyrl-CS" w:eastAsia="ar-SA"/>
        </w:rPr>
        <w:t xml:space="preserve">. године </w:t>
      </w:r>
      <w:r w:rsidRPr="0028386D">
        <w:rPr>
          <w:rFonts w:eastAsia="Arial Unicode MS"/>
          <w:kern w:val="1"/>
          <w:lang w:val="sr-Cyrl-RS" w:eastAsia="ar-SA"/>
        </w:rPr>
        <w:t>за јавну набавку</w:t>
      </w:r>
      <w:r w:rsidRPr="0028386D">
        <w:rPr>
          <w:rFonts w:eastAsia="Arial Unicode MS"/>
          <w:kern w:val="1"/>
          <w:lang w:val="sr-Cyrl-CS" w:eastAsia="ar-SA"/>
        </w:rPr>
        <w:t xml:space="preserve"> мале вредности (добра) број </w:t>
      </w:r>
      <w:r w:rsidRPr="0028386D">
        <w:rPr>
          <w:rFonts w:eastAsia="Arial Unicode MS"/>
          <w:kern w:val="1"/>
          <w:lang w:val="sr-Latn-RS" w:eastAsia="ar-SA"/>
        </w:rPr>
        <w:t>VIII</w:t>
      </w:r>
      <w:r w:rsidRPr="0028386D">
        <w:rPr>
          <w:rFonts w:eastAsia="Arial Unicode MS"/>
          <w:kern w:val="1"/>
          <w:lang w:val="sr-Cyrl-RS" w:eastAsia="ar-SA"/>
        </w:rPr>
        <w:t xml:space="preserve"> </w:t>
      </w:r>
      <w:r w:rsidRPr="0028386D">
        <w:rPr>
          <w:rFonts w:eastAsia="Arial Unicode MS"/>
          <w:kern w:val="1"/>
          <w:lang w:val="sr-Latn-RS" w:eastAsia="ar-SA"/>
        </w:rPr>
        <w:t>404-</w:t>
      </w:r>
      <w:r>
        <w:rPr>
          <w:rFonts w:eastAsia="Arial Unicode MS"/>
          <w:kern w:val="1"/>
          <w:lang w:val="sr-Latn-RS" w:eastAsia="ar-SA"/>
        </w:rPr>
        <w:t>69/20</w:t>
      </w:r>
      <w:r w:rsidRPr="0028386D">
        <w:rPr>
          <w:rFonts w:eastAsia="Arial Unicode MS"/>
          <w:kern w:val="1"/>
          <w:lang w:eastAsia="ar-SA"/>
        </w:rPr>
        <w:t>, припремљена је:</w:t>
      </w:r>
    </w:p>
    <w:p w:rsidR="0028386D" w:rsidRPr="0028386D" w:rsidRDefault="0028386D" w:rsidP="0028386D">
      <w:pPr>
        <w:suppressAutoHyphens/>
        <w:spacing w:line="100" w:lineRule="atLeast"/>
        <w:ind w:firstLine="720"/>
        <w:jc w:val="both"/>
        <w:rPr>
          <w:rFonts w:eastAsia="TimesNewRomanPSMT"/>
          <w:color w:val="000000"/>
          <w:kern w:val="1"/>
          <w:lang w:eastAsia="ar-SA"/>
        </w:rPr>
      </w:pPr>
    </w:p>
    <w:p w:rsidR="0028386D" w:rsidRPr="0028386D" w:rsidRDefault="0028386D" w:rsidP="0028386D">
      <w:pPr>
        <w:shd w:val="clear" w:color="auto" w:fill="C6D9F1"/>
        <w:suppressAutoHyphens/>
        <w:spacing w:line="100" w:lineRule="atLeast"/>
        <w:jc w:val="center"/>
        <w:rPr>
          <w:rFonts w:eastAsia="TimesNewRomanPS-BoldMT"/>
          <w:b/>
          <w:bCs/>
          <w:color w:val="000000"/>
          <w:kern w:val="1"/>
          <w:lang w:val="ru-RU" w:eastAsia="ar-SA"/>
        </w:rPr>
      </w:pPr>
      <w:r w:rsidRPr="0028386D">
        <w:rPr>
          <w:rFonts w:eastAsia="TimesNewRomanPS-BoldMT"/>
          <w:b/>
          <w:bCs/>
          <w:color w:val="000000"/>
          <w:kern w:val="1"/>
          <w:lang w:eastAsia="ar-SA"/>
        </w:rPr>
        <w:t>КОНКУРСНА ДОКУМЕНТАЦИЈА</w:t>
      </w:r>
    </w:p>
    <w:p w:rsidR="0028386D" w:rsidRPr="0028386D" w:rsidRDefault="0028386D" w:rsidP="0028386D">
      <w:pPr>
        <w:shd w:val="clear" w:color="auto" w:fill="C6D9F1"/>
        <w:suppressAutoHyphens/>
        <w:spacing w:line="100" w:lineRule="atLeast"/>
        <w:jc w:val="center"/>
        <w:rPr>
          <w:rFonts w:eastAsia="Arial Unicode MS"/>
          <w:b/>
          <w:bCs/>
          <w:color w:val="000000"/>
          <w:kern w:val="1"/>
          <w:lang w:val="sr-Cyrl-RS" w:eastAsia="ar-SA"/>
        </w:rPr>
      </w:pPr>
      <w:r w:rsidRPr="0028386D">
        <w:rPr>
          <w:rFonts w:eastAsia="Arial Unicode MS"/>
          <w:b/>
          <w:bCs/>
          <w:color w:val="000000"/>
          <w:kern w:val="1"/>
          <w:lang w:val="sr-Cyrl-RS" w:eastAsia="ar-SA"/>
        </w:rPr>
        <w:t>За јавну набавку мале вредности – Набавка корпи за отпад</w:t>
      </w:r>
    </w:p>
    <w:p w:rsidR="0028386D" w:rsidRPr="0028386D" w:rsidRDefault="0028386D" w:rsidP="0028386D">
      <w:pPr>
        <w:shd w:val="clear" w:color="auto" w:fill="C6D9F1"/>
        <w:suppressAutoHyphens/>
        <w:spacing w:line="100" w:lineRule="atLeast"/>
        <w:jc w:val="center"/>
        <w:rPr>
          <w:rFonts w:eastAsia="Arial Unicode MS"/>
          <w:b/>
          <w:color w:val="000000"/>
          <w:kern w:val="1"/>
          <w:lang w:val="sr-Cyrl-CS" w:eastAsia="ar-SA"/>
        </w:rPr>
      </w:pPr>
      <w:r w:rsidRPr="0028386D">
        <w:rPr>
          <w:rFonts w:eastAsia="Arial Unicode MS"/>
          <w:b/>
          <w:color w:val="000000"/>
          <w:kern w:val="1"/>
          <w:lang w:val="sr-Cyrl-CS" w:eastAsia="ar-SA"/>
        </w:rPr>
        <w:t xml:space="preserve"> </w:t>
      </w:r>
      <w:r w:rsidRPr="0028386D">
        <w:rPr>
          <w:rFonts w:eastAsia="Arial Unicode MS"/>
          <w:b/>
          <w:color w:val="000000"/>
          <w:kern w:val="1"/>
          <w:lang w:val="sr-Latn-RS" w:eastAsia="ar-SA"/>
        </w:rPr>
        <w:t>V</w:t>
      </w:r>
      <w:r w:rsidRPr="0028386D">
        <w:rPr>
          <w:rFonts w:eastAsia="Arial Unicode MS"/>
          <w:b/>
          <w:color w:val="000000"/>
          <w:kern w:val="1"/>
          <w:lang w:eastAsia="ar-SA"/>
        </w:rPr>
        <w:t>III</w:t>
      </w:r>
      <w:r w:rsidRPr="0028386D">
        <w:rPr>
          <w:rFonts w:eastAsia="Arial Unicode MS"/>
          <w:b/>
          <w:color w:val="000000"/>
          <w:kern w:val="1"/>
          <w:lang w:val="sr-Latn-RS" w:eastAsia="ar-SA"/>
        </w:rPr>
        <w:t xml:space="preserve"> 404-</w:t>
      </w:r>
      <w:r>
        <w:rPr>
          <w:rFonts w:eastAsia="Arial Unicode MS"/>
          <w:b/>
          <w:color w:val="000000"/>
          <w:kern w:val="1"/>
          <w:lang w:val="sr-Latn-RS" w:eastAsia="ar-SA"/>
        </w:rPr>
        <w:t>69/20</w:t>
      </w:r>
      <w:r w:rsidRPr="0028386D">
        <w:rPr>
          <w:rFonts w:eastAsia="Arial Unicode MS"/>
          <w:color w:val="000000"/>
          <w:kern w:val="1"/>
          <w:lang w:val="sr-Cyrl-RS" w:eastAsia="ar-SA"/>
        </w:rPr>
        <w:t xml:space="preserve"> </w:t>
      </w:r>
      <w:r w:rsidRPr="0028386D">
        <w:rPr>
          <w:rFonts w:eastAsia="Arial Unicode MS"/>
          <w:b/>
          <w:color w:val="000000"/>
          <w:kern w:val="1"/>
          <w:lang w:val="sr-Cyrl-CS" w:eastAsia="ar-SA"/>
        </w:rPr>
        <w:t>(добра)</w:t>
      </w:r>
    </w:p>
    <w:p w:rsidR="0028386D" w:rsidRPr="0028386D" w:rsidRDefault="0028386D" w:rsidP="0028386D">
      <w:pPr>
        <w:suppressAutoHyphens/>
        <w:spacing w:line="100" w:lineRule="atLeast"/>
        <w:jc w:val="both"/>
        <w:rPr>
          <w:rFonts w:eastAsia="TimesNewRomanPS-BoldMT"/>
          <w:b/>
          <w:bCs/>
          <w:color w:val="FF0000"/>
          <w:kern w:val="1"/>
          <w:lang w:eastAsia="ar-SA"/>
        </w:rPr>
      </w:pPr>
    </w:p>
    <w:p w:rsidR="0028386D" w:rsidRPr="0028386D" w:rsidRDefault="0028386D" w:rsidP="0028386D">
      <w:pPr>
        <w:suppressAutoHyphens/>
        <w:spacing w:line="100" w:lineRule="atLeast"/>
        <w:jc w:val="both"/>
        <w:rPr>
          <w:rFonts w:eastAsia="TimesNewRomanPSMT"/>
          <w:color w:val="000000"/>
          <w:kern w:val="1"/>
          <w:lang w:eastAsia="ar-SA"/>
        </w:rPr>
      </w:pPr>
      <w:r w:rsidRPr="0028386D">
        <w:rPr>
          <w:rFonts w:eastAsia="TimesNewRomanPSMT"/>
          <w:color w:val="000000"/>
          <w:kern w:val="1"/>
          <w:lang w:eastAsia="ar-SA"/>
        </w:rPr>
        <w:t>Конкурсна документација садржи:</w:t>
      </w:r>
    </w:p>
    <w:p w:rsidR="0028386D" w:rsidRPr="0028386D" w:rsidRDefault="0028386D" w:rsidP="0028386D">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BE079E" w:rsidRPr="00BE079E" w:rsidTr="0028386D">
        <w:tc>
          <w:tcPr>
            <w:tcW w:w="1563"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pacing w:line="100" w:lineRule="atLeast"/>
              <w:jc w:val="both"/>
              <w:rPr>
                <w:rFonts w:eastAsia="TimesNewRomanPSMT"/>
                <w:b/>
                <w:i/>
                <w:kern w:val="1"/>
                <w:lang w:val="sr-Latn-RS" w:eastAsia="ar-SA"/>
              </w:rPr>
            </w:pPr>
          </w:p>
          <w:p w:rsidR="0028386D" w:rsidRPr="00BE079E" w:rsidRDefault="0028386D" w:rsidP="0028386D">
            <w:pPr>
              <w:suppressAutoHyphens/>
              <w:spacing w:line="100" w:lineRule="atLeast"/>
              <w:jc w:val="both"/>
              <w:rPr>
                <w:rFonts w:eastAsia="TimesNewRomanPSMT"/>
                <w:b/>
                <w:i/>
                <w:kern w:val="1"/>
                <w:lang w:val="sr-Cyrl-CS" w:eastAsia="ar-SA"/>
              </w:rPr>
            </w:pPr>
            <w:r w:rsidRPr="00BE079E">
              <w:rPr>
                <w:rFonts w:eastAsia="TimesNewRomanPSMT"/>
                <w:b/>
                <w:i/>
                <w:kern w:val="1"/>
                <w:lang w:val="sr-Cyrl-CS" w:eastAsia="ar-SA"/>
              </w:rPr>
              <w:t>Поглавље</w:t>
            </w:r>
          </w:p>
          <w:p w:rsidR="0028386D" w:rsidRPr="00BE079E" w:rsidRDefault="0028386D" w:rsidP="0028386D">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pacing w:line="100" w:lineRule="atLeast"/>
              <w:jc w:val="center"/>
              <w:rPr>
                <w:rFonts w:eastAsia="TimesNewRomanPSMT"/>
                <w:b/>
                <w:i/>
                <w:kern w:val="1"/>
                <w:lang w:eastAsia="ar-SA"/>
              </w:rPr>
            </w:pPr>
          </w:p>
          <w:p w:rsidR="0028386D" w:rsidRPr="00BE079E" w:rsidRDefault="0028386D" w:rsidP="0028386D">
            <w:pPr>
              <w:suppressAutoHyphens/>
              <w:spacing w:line="100" w:lineRule="atLeast"/>
              <w:jc w:val="center"/>
              <w:rPr>
                <w:rFonts w:eastAsia="TimesNewRomanPSMT"/>
                <w:b/>
                <w:i/>
                <w:kern w:val="1"/>
                <w:lang w:eastAsia="ar-SA"/>
              </w:rPr>
            </w:pPr>
            <w:r w:rsidRPr="00BE079E">
              <w:rPr>
                <w:rFonts w:eastAsia="TimesNewRomanPSMT"/>
                <w:b/>
                <w:i/>
                <w:kern w:val="1"/>
                <w:lang w:eastAsia="ar-SA"/>
              </w:rPr>
              <w:t>Назив</w:t>
            </w:r>
            <w:r w:rsidRPr="00BE079E">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386D" w:rsidRPr="00BE079E" w:rsidRDefault="0028386D" w:rsidP="0028386D">
            <w:pPr>
              <w:suppressAutoHyphens/>
              <w:spacing w:line="100" w:lineRule="atLeast"/>
              <w:jc w:val="center"/>
              <w:rPr>
                <w:rFonts w:eastAsia="TimesNewRomanPSMT"/>
                <w:b/>
                <w:i/>
                <w:kern w:val="1"/>
                <w:lang w:eastAsia="ar-SA"/>
              </w:rPr>
            </w:pPr>
          </w:p>
          <w:p w:rsidR="0028386D" w:rsidRPr="00BE079E" w:rsidRDefault="0028386D" w:rsidP="0028386D">
            <w:pPr>
              <w:suppressAutoHyphens/>
              <w:spacing w:line="100" w:lineRule="atLeast"/>
              <w:jc w:val="center"/>
              <w:rPr>
                <w:rFonts w:eastAsia="Arial Unicode MS"/>
                <w:bCs/>
                <w:iCs/>
                <w:kern w:val="1"/>
                <w:lang w:eastAsia="ar-SA"/>
              </w:rPr>
            </w:pPr>
            <w:r w:rsidRPr="00BE079E">
              <w:rPr>
                <w:rFonts w:eastAsia="TimesNewRomanPSMT"/>
                <w:b/>
                <w:i/>
                <w:kern w:val="1"/>
                <w:lang w:eastAsia="ar-SA"/>
              </w:rPr>
              <w:t>Страна</w:t>
            </w:r>
          </w:p>
        </w:tc>
      </w:tr>
      <w:tr w:rsidR="00BE079E" w:rsidRPr="00BE079E" w:rsidTr="0028386D">
        <w:tc>
          <w:tcPr>
            <w:tcW w:w="1563"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center"/>
              <w:rPr>
                <w:rFonts w:eastAsia="TimesNewRomanPSMT"/>
                <w:kern w:val="1"/>
                <w:lang w:val="sr-Cyrl-RS" w:eastAsia="ar-SA"/>
              </w:rPr>
            </w:pPr>
            <w:r w:rsidRPr="00BE079E">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both"/>
              <w:rPr>
                <w:rFonts w:eastAsia="TimesNewRomanPSMT"/>
                <w:kern w:val="1"/>
                <w:lang w:val="sr-Latn-RS" w:eastAsia="ar-SA"/>
              </w:rPr>
            </w:pPr>
            <w:r w:rsidRPr="00BE079E">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386D" w:rsidRPr="00BE079E" w:rsidRDefault="0028386D" w:rsidP="0028386D">
            <w:pPr>
              <w:suppressAutoHyphens/>
              <w:snapToGrid w:val="0"/>
              <w:spacing w:line="100" w:lineRule="atLeast"/>
              <w:jc w:val="center"/>
              <w:rPr>
                <w:rFonts w:eastAsia="Arial Unicode MS"/>
                <w:bCs/>
                <w:iCs/>
                <w:kern w:val="1"/>
                <w:lang w:val="sr-Cyrl-RS" w:eastAsia="ar-SA"/>
              </w:rPr>
            </w:pPr>
            <w:r w:rsidRPr="00BE079E">
              <w:rPr>
                <w:rFonts w:eastAsia="Arial Unicode MS"/>
                <w:bCs/>
                <w:iCs/>
                <w:kern w:val="1"/>
                <w:lang w:val="sr-Cyrl-RS" w:eastAsia="ar-SA"/>
              </w:rPr>
              <w:t>3.</w:t>
            </w:r>
          </w:p>
        </w:tc>
      </w:tr>
      <w:tr w:rsidR="00BE079E" w:rsidRPr="00BE079E" w:rsidTr="0028386D">
        <w:tc>
          <w:tcPr>
            <w:tcW w:w="1563"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center"/>
              <w:rPr>
                <w:rFonts w:eastAsia="Arial Unicode MS"/>
                <w:bCs/>
                <w:iCs/>
                <w:kern w:val="1"/>
                <w:lang w:val="sr-Cyrl-RS" w:eastAsia="ar-SA"/>
              </w:rPr>
            </w:pPr>
          </w:p>
          <w:p w:rsidR="0028386D" w:rsidRPr="00BE079E" w:rsidRDefault="0028386D" w:rsidP="0028386D">
            <w:pPr>
              <w:suppressAutoHyphens/>
              <w:snapToGrid w:val="0"/>
              <w:spacing w:line="100" w:lineRule="atLeast"/>
              <w:jc w:val="center"/>
              <w:rPr>
                <w:rFonts w:eastAsia="Arial Unicode MS"/>
                <w:bCs/>
                <w:iCs/>
                <w:kern w:val="1"/>
                <w:lang w:val="sr-Cyrl-RS" w:eastAsia="ar-SA"/>
              </w:rPr>
            </w:pPr>
          </w:p>
          <w:p w:rsidR="0028386D" w:rsidRPr="00BE079E" w:rsidRDefault="0028386D" w:rsidP="0028386D">
            <w:pPr>
              <w:suppressAutoHyphens/>
              <w:snapToGrid w:val="0"/>
              <w:spacing w:line="100" w:lineRule="atLeast"/>
              <w:jc w:val="center"/>
              <w:rPr>
                <w:rFonts w:eastAsia="Arial Unicode MS"/>
                <w:bCs/>
                <w:iCs/>
                <w:kern w:val="1"/>
                <w:lang w:val="sr-Cyrl-RS" w:eastAsia="ar-SA"/>
              </w:rPr>
            </w:pPr>
          </w:p>
          <w:p w:rsidR="0028386D" w:rsidRPr="00BE079E" w:rsidRDefault="0028386D" w:rsidP="0028386D">
            <w:pPr>
              <w:suppressAutoHyphens/>
              <w:snapToGrid w:val="0"/>
              <w:spacing w:line="100" w:lineRule="atLeast"/>
              <w:jc w:val="center"/>
              <w:rPr>
                <w:rFonts w:eastAsia="Arial Unicode MS"/>
                <w:bCs/>
                <w:iCs/>
                <w:kern w:val="1"/>
                <w:lang w:val="sr-Cyrl-RS" w:eastAsia="ar-SA"/>
              </w:rPr>
            </w:pPr>
          </w:p>
          <w:p w:rsidR="0028386D" w:rsidRPr="00BE079E" w:rsidRDefault="0028386D" w:rsidP="0028386D">
            <w:pPr>
              <w:suppressAutoHyphens/>
              <w:snapToGrid w:val="0"/>
              <w:spacing w:line="100" w:lineRule="atLeast"/>
              <w:jc w:val="center"/>
              <w:rPr>
                <w:rFonts w:eastAsia="Arial Unicode MS"/>
                <w:bCs/>
                <w:iCs/>
                <w:kern w:val="1"/>
                <w:lang w:val="sr-Cyrl-RS" w:eastAsia="ar-SA"/>
              </w:rPr>
            </w:pPr>
          </w:p>
          <w:p w:rsidR="0028386D" w:rsidRPr="00BE079E" w:rsidRDefault="0028386D" w:rsidP="0028386D">
            <w:pPr>
              <w:suppressAutoHyphens/>
              <w:snapToGrid w:val="0"/>
              <w:spacing w:line="100" w:lineRule="atLeast"/>
              <w:jc w:val="center"/>
              <w:rPr>
                <w:rFonts w:eastAsia="TimesNewRomanPSMT"/>
                <w:kern w:val="1"/>
                <w:lang w:val="sr-Cyrl-RS" w:eastAsia="ar-SA"/>
              </w:rPr>
            </w:pPr>
            <w:r w:rsidRPr="00BE079E">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both"/>
              <w:rPr>
                <w:rFonts w:eastAsia="TimesNewRomanPSMT"/>
                <w:kern w:val="1"/>
                <w:lang w:val="sr-Latn-RS" w:eastAsia="ar-SA"/>
              </w:rPr>
            </w:pPr>
            <w:r w:rsidRPr="00BE079E">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BE079E">
              <w:rPr>
                <w:rFonts w:eastAsia="TimesNewRomanPSMT"/>
                <w:kern w:val="1"/>
                <w:lang w:eastAsia="ar-SA"/>
              </w:rPr>
              <w:t>o</w:t>
            </w:r>
            <w:r w:rsidRPr="00BE079E">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386D" w:rsidRPr="00BE079E" w:rsidRDefault="0028386D" w:rsidP="0028386D">
            <w:pPr>
              <w:suppressAutoHyphens/>
              <w:snapToGrid w:val="0"/>
              <w:spacing w:line="100" w:lineRule="atLeast"/>
              <w:jc w:val="center"/>
              <w:rPr>
                <w:rFonts w:eastAsia="TimesNewRomanPSMT"/>
                <w:kern w:val="1"/>
                <w:lang w:val="sr-Cyrl-RS" w:eastAsia="ar-SA"/>
              </w:rPr>
            </w:pPr>
            <w:r w:rsidRPr="00BE079E">
              <w:rPr>
                <w:rFonts w:eastAsia="TimesNewRomanPSMT"/>
                <w:kern w:val="1"/>
                <w:lang w:val="sr-Cyrl-RS" w:eastAsia="ar-SA"/>
              </w:rPr>
              <w:t xml:space="preserve">4. </w:t>
            </w:r>
          </w:p>
        </w:tc>
      </w:tr>
      <w:tr w:rsidR="00BE079E" w:rsidRPr="00BE079E" w:rsidTr="0028386D">
        <w:trPr>
          <w:trHeight w:val="323"/>
        </w:trPr>
        <w:tc>
          <w:tcPr>
            <w:tcW w:w="1563"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center"/>
              <w:rPr>
                <w:rFonts w:eastAsia="TimesNewRomanPSMT"/>
                <w:kern w:val="1"/>
                <w:lang w:val="sr-Cyrl-RS" w:eastAsia="ar-SA"/>
              </w:rPr>
            </w:pPr>
            <w:r w:rsidRPr="00BE079E">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both"/>
              <w:rPr>
                <w:rFonts w:eastAsia="TimesNewRomanPSMT"/>
                <w:kern w:val="1"/>
                <w:lang w:val="sr-Latn-RS" w:eastAsia="ar-SA"/>
              </w:rPr>
            </w:pPr>
            <w:r w:rsidRPr="00BE079E">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386D" w:rsidRPr="00BE079E" w:rsidRDefault="00B60AEC" w:rsidP="0028386D">
            <w:pPr>
              <w:suppressAutoHyphens/>
              <w:snapToGrid w:val="0"/>
              <w:spacing w:line="100" w:lineRule="atLeast"/>
              <w:jc w:val="center"/>
              <w:rPr>
                <w:rFonts w:eastAsia="TimesNewRomanPSMT"/>
                <w:kern w:val="1"/>
                <w:lang w:val="sr-Cyrl-RS" w:eastAsia="ar-SA"/>
              </w:rPr>
            </w:pPr>
            <w:r w:rsidRPr="00BE079E">
              <w:rPr>
                <w:rFonts w:eastAsia="TimesNewRomanPSMT"/>
                <w:kern w:val="1"/>
                <w:lang w:val="sr-Cyrl-RS" w:eastAsia="ar-SA"/>
              </w:rPr>
              <w:t>7</w:t>
            </w:r>
            <w:r w:rsidR="0028386D" w:rsidRPr="00BE079E">
              <w:rPr>
                <w:rFonts w:eastAsia="TimesNewRomanPSMT"/>
                <w:kern w:val="1"/>
                <w:lang w:val="sr-Cyrl-RS" w:eastAsia="ar-SA"/>
              </w:rPr>
              <w:t xml:space="preserve">. </w:t>
            </w:r>
          </w:p>
        </w:tc>
      </w:tr>
      <w:tr w:rsidR="00BE079E" w:rsidRPr="00BE079E" w:rsidTr="0028386D">
        <w:tc>
          <w:tcPr>
            <w:tcW w:w="1563"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center"/>
              <w:rPr>
                <w:rFonts w:eastAsia="TimesNewRomanPSMT"/>
                <w:kern w:val="1"/>
                <w:lang w:val="sr-Cyrl-RS" w:eastAsia="ar-SA"/>
              </w:rPr>
            </w:pPr>
          </w:p>
          <w:p w:rsidR="0028386D" w:rsidRPr="00BE079E" w:rsidRDefault="0028386D" w:rsidP="0028386D">
            <w:pPr>
              <w:suppressAutoHyphens/>
              <w:snapToGrid w:val="0"/>
              <w:spacing w:line="100" w:lineRule="atLeast"/>
              <w:jc w:val="center"/>
              <w:rPr>
                <w:rFonts w:eastAsia="TimesNewRomanPSMT"/>
                <w:kern w:val="1"/>
                <w:lang w:val="sr-Cyrl-RS" w:eastAsia="ar-SA"/>
              </w:rPr>
            </w:pPr>
          </w:p>
          <w:p w:rsidR="0028386D" w:rsidRPr="00BE079E" w:rsidRDefault="0028386D" w:rsidP="0028386D">
            <w:pPr>
              <w:suppressAutoHyphens/>
              <w:snapToGrid w:val="0"/>
              <w:spacing w:line="100" w:lineRule="atLeast"/>
              <w:jc w:val="center"/>
              <w:rPr>
                <w:rFonts w:eastAsia="TimesNewRomanPSMT"/>
                <w:kern w:val="1"/>
                <w:lang w:val="sr-Cyrl-RS" w:eastAsia="ar-SA"/>
              </w:rPr>
            </w:pPr>
            <w:r w:rsidRPr="00BE079E">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both"/>
              <w:rPr>
                <w:rFonts w:eastAsia="TimesNewRomanPSMT"/>
                <w:kern w:val="1"/>
                <w:lang w:val="sr-Latn-RS" w:eastAsia="ar-SA"/>
              </w:rPr>
            </w:pPr>
            <w:r w:rsidRPr="00BE079E">
              <w:rPr>
                <w:rFonts w:eastAsia="TimesNewRomanPSMT"/>
                <w:kern w:val="1"/>
                <w:lang w:val="sr-Cyrl-RS" w:eastAsia="ar-SA"/>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386D" w:rsidRPr="00BE079E" w:rsidRDefault="00B60AEC" w:rsidP="0028386D">
            <w:pPr>
              <w:suppressAutoHyphens/>
              <w:snapToGrid w:val="0"/>
              <w:spacing w:line="100" w:lineRule="atLeast"/>
              <w:jc w:val="center"/>
              <w:rPr>
                <w:rFonts w:eastAsia="TimesNewRomanPSMT"/>
                <w:kern w:val="1"/>
                <w:lang w:val="sr-Cyrl-RS" w:eastAsia="ar-SA"/>
              </w:rPr>
            </w:pPr>
            <w:r w:rsidRPr="00BE079E">
              <w:rPr>
                <w:rFonts w:eastAsia="TimesNewRomanPSMT"/>
                <w:kern w:val="1"/>
                <w:lang w:val="sr-Cyrl-RS" w:eastAsia="ar-SA"/>
              </w:rPr>
              <w:t>8</w:t>
            </w:r>
            <w:r w:rsidR="0028386D" w:rsidRPr="00BE079E">
              <w:rPr>
                <w:rFonts w:eastAsia="TimesNewRomanPSMT"/>
                <w:kern w:val="1"/>
                <w:lang w:val="sr-Cyrl-RS" w:eastAsia="ar-SA"/>
              </w:rPr>
              <w:t xml:space="preserve">. </w:t>
            </w:r>
          </w:p>
        </w:tc>
      </w:tr>
      <w:tr w:rsidR="00BE079E" w:rsidRPr="00BE079E" w:rsidTr="0028386D">
        <w:trPr>
          <w:trHeight w:val="413"/>
        </w:trPr>
        <w:tc>
          <w:tcPr>
            <w:tcW w:w="1563"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center"/>
              <w:rPr>
                <w:rFonts w:eastAsia="TimesNewRomanPSMT"/>
                <w:kern w:val="1"/>
                <w:lang w:val="sr-Cyrl-RS" w:eastAsia="ar-SA"/>
              </w:rPr>
            </w:pPr>
            <w:r w:rsidRPr="00BE079E">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both"/>
              <w:rPr>
                <w:rFonts w:eastAsia="TimesNewRomanPSMT"/>
                <w:kern w:val="1"/>
                <w:lang w:val="sr-Cyrl-RS" w:eastAsia="ar-SA"/>
              </w:rPr>
            </w:pPr>
            <w:r w:rsidRPr="00BE079E">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386D" w:rsidRPr="00BE079E" w:rsidRDefault="0028386D" w:rsidP="00B60AEC">
            <w:pPr>
              <w:suppressAutoHyphens/>
              <w:snapToGrid w:val="0"/>
              <w:spacing w:line="100" w:lineRule="atLeast"/>
              <w:jc w:val="center"/>
              <w:rPr>
                <w:rFonts w:eastAsia="TimesNewRomanPSMT"/>
                <w:kern w:val="1"/>
                <w:lang w:val="sr-Cyrl-RS" w:eastAsia="ar-SA"/>
              </w:rPr>
            </w:pPr>
            <w:r w:rsidRPr="00BE079E">
              <w:rPr>
                <w:rFonts w:eastAsia="TimesNewRomanPSMT"/>
                <w:kern w:val="1"/>
                <w:lang w:val="sr-Cyrl-RS" w:eastAsia="ar-SA"/>
              </w:rPr>
              <w:t>1</w:t>
            </w:r>
            <w:r w:rsidR="00B60AEC" w:rsidRPr="00BE079E">
              <w:rPr>
                <w:rFonts w:eastAsia="TimesNewRomanPSMT"/>
                <w:kern w:val="1"/>
                <w:lang w:val="sr-Cyrl-RS" w:eastAsia="ar-SA"/>
              </w:rPr>
              <w:t>2</w:t>
            </w:r>
            <w:r w:rsidRPr="00BE079E">
              <w:rPr>
                <w:rFonts w:eastAsia="TimesNewRomanPSMT"/>
                <w:kern w:val="1"/>
                <w:lang w:val="sr-Cyrl-RS" w:eastAsia="ar-SA"/>
              </w:rPr>
              <w:t>.</w:t>
            </w:r>
          </w:p>
        </w:tc>
      </w:tr>
      <w:tr w:rsidR="00BE079E" w:rsidRPr="00BE079E" w:rsidTr="0028386D">
        <w:trPr>
          <w:trHeight w:val="413"/>
        </w:trPr>
        <w:tc>
          <w:tcPr>
            <w:tcW w:w="1563"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center"/>
              <w:rPr>
                <w:rFonts w:eastAsia="TimesNewRomanPSMT"/>
                <w:kern w:val="1"/>
                <w:lang w:eastAsia="ar-SA"/>
              </w:rPr>
            </w:pPr>
            <w:r w:rsidRPr="00BE079E">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both"/>
              <w:rPr>
                <w:rFonts w:eastAsia="TimesNewRomanPSMT"/>
                <w:kern w:val="1"/>
                <w:lang w:val="sr-Cyrl-RS" w:eastAsia="ar-SA"/>
              </w:rPr>
            </w:pPr>
            <w:r w:rsidRPr="00BE079E">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386D" w:rsidRPr="00BE079E" w:rsidRDefault="0028386D" w:rsidP="00B60AEC">
            <w:pPr>
              <w:suppressAutoHyphens/>
              <w:snapToGrid w:val="0"/>
              <w:spacing w:line="100" w:lineRule="atLeast"/>
              <w:jc w:val="center"/>
              <w:rPr>
                <w:rFonts w:eastAsia="TimesNewRomanPSMT"/>
                <w:kern w:val="1"/>
                <w:lang w:val="sr-Cyrl-RS" w:eastAsia="ar-SA"/>
              </w:rPr>
            </w:pPr>
            <w:r w:rsidRPr="00BE079E">
              <w:rPr>
                <w:rFonts w:eastAsia="TimesNewRomanPSMT"/>
                <w:kern w:val="1"/>
                <w:lang w:val="sr-Cyrl-RS" w:eastAsia="ar-SA"/>
              </w:rPr>
              <w:t>1</w:t>
            </w:r>
            <w:r w:rsidR="00B60AEC" w:rsidRPr="00BE079E">
              <w:rPr>
                <w:rFonts w:eastAsia="TimesNewRomanPSMT"/>
                <w:kern w:val="1"/>
                <w:lang w:val="sr-Cyrl-RS" w:eastAsia="ar-SA"/>
              </w:rPr>
              <w:t>3</w:t>
            </w:r>
            <w:r w:rsidRPr="00BE079E">
              <w:rPr>
                <w:rFonts w:eastAsia="TimesNewRomanPSMT"/>
                <w:kern w:val="1"/>
                <w:lang w:val="sr-Cyrl-RS" w:eastAsia="ar-SA"/>
              </w:rPr>
              <w:t xml:space="preserve">. </w:t>
            </w:r>
          </w:p>
        </w:tc>
      </w:tr>
      <w:tr w:rsidR="00BE079E" w:rsidRPr="00BE079E" w:rsidTr="0028386D">
        <w:trPr>
          <w:trHeight w:val="413"/>
        </w:trPr>
        <w:tc>
          <w:tcPr>
            <w:tcW w:w="1563"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center"/>
              <w:rPr>
                <w:rFonts w:eastAsia="TimesNewRomanPSMT"/>
                <w:kern w:val="1"/>
                <w:lang w:eastAsia="ar-SA"/>
              </w:rPr>
            </w:pPr>
            <w:r w:rsidRPr="00BE079E">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both"/>
              <w:rPr>
                <w:rFonts w:eastAsia="TimesNewRomanPSMT"/>
                <w:kern w:val="1"/>
                <w:lang w:val="sr-Cyrl-RS" w:eastAsia="ar-SA"/>
              </w:rPr>
            </w:pPr>
            <w:r w:rsidRPr="00BE079E">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386D" w:rsidRPr="00BE079E" w:rsidRDefault="0028386D" w:rsidP="00B60AEC">
            <w:pPr>
              <w:suppressAutoHyphens/>
              <w:snapToGrid w:val="0"/>
              <w:spacing w:line="100" w:lineRule="atLeast"/>
              <w:jc w:val="center"/>
              <w:rPr>
                <w:rFonts w:eastAsia="TimesNewRomanPSMT"/>
                <w:kern w:val="1"/>
                <w:lang w:val="sr-Cyrl-RS" w:eastAsia="ar-SA"/>
              </w:rPr>
            </w:pPr>
            <w:r w:rsidRPr="00BE079E">
              <w:rPr>
                <w:rFonts w:eastAsia="TimesNewRomanPSMT"/>
                <w:kern w:val="1"/>
                <w:lang w:val="sr-Cyrl-RS" w:eastAsia="ar-SA"/>
              </w:rPr>
              <w:t>2</w:t>
            </w:r>
            <w:r w:rsidR="00B60AEC" w:rsidRPr="00BE079E">
              <w:rPr>
                <w:rFonts w:eastAsia="TimesNewRomanPSMT"/>
                <w:kern w:val="1"/>
                <w:lang w:val="sr-Cyrl-RS" w:eastAsia="ar-SA"/>
              </w:rPr>
              <w:t>4</w:t>
            </w:r>
            <w:r w:rsidRPr="00BE079E">
              <w:rPr>
                <w:rFonts w:eastAsia="TimesNewRomanPSMT"/>
                <w:kern w:val="1"/>
                <w:lang w:val="sr-Cyrl-RS" w:eastAsia="ar-SA"/>
              </w:rPr>
              <w:t>.</w:t>
            </w:r>
          </w:p>
        </w:tc>
      </w:tr>
      <w:tr w:rsidR="00BE079E" w:rsidRPr="00BE079E" w:rsidTr="0028386D">
        <w:trPr>
          <w:trHeight w:val="413"/>
        </w:trPr>
        <w:tc>
          <w:tcPr>
            <w:tcW w:w="1563"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center"/>
              <w:rPr>
                <w:rFonts w:eastAsia="TimesNewRomanPSMT"/>
                <w:kern w:val="1"/>
                <w:lang w:eastAsia="ar-SA"/>
              </w:rPr>
            </w:pPr>
            <w:r w:rsidRPr="00BE079E">
              <w:rPr>
                <w:rFonts w:eastAsia="TimesNewRomanPSMT"/>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28386D" w:rsidRPr="00BE079E" w:rsidRDefault="0028386D" w:rsidP="0028386D">
            <w:pPr>
              <w:suppressAutoHyphens/>
              <w:snapToGrid w:val="0"/>
              <w:spacing w:line="100" w:lineRule="atLeast"/>
              <w:jc w:val="both"/>
              <w:rPr>
                <w:rFonts w:eastAsia="TimesNewRomanPSMT"/>
                <w:kern w:val="1"/>
                <w:lang w:val="sr-Cyrl-RS" w:eastAsia="ar-SA"/>
              </w:rPr>
            </w:pPr>
            <w:r w:rsidRPr="00BE079E">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28386D" w:rsidRPr="00BE079E" w:rsidRDefault="0028386D" w:rsidP="00B60AEC">
            <w:pPr>
              <w:suppressAutoHyphens/>
              <w:snapToGrid w:val="0"/>
              <w:spacing w:line="100" w:lineRule="atLeast"/>
              <w:jc w:val="center"/>
              <w:rPr>
                <w:rFonts w:eastAsia="TimesNewRomanPSMT"/>
                <w:kern w:val="1"/>
                <w:lang w:val="sr-Cyrl-RS" w:eastAsia="ar-SA"/>
              </w:rPr>
            </w:pPr>
            <w:r w:rsidRPr="00BE079E">
              <w:rPr>
                <w:rFonts w:eastAsia="TimesNewRomanPSMT"/>
                <w:kern w:val="1"/>
                <w:lang w:val="sr-Cyrl-RS" w:eastAsia="ar-SA"/>
              </w:rPr>
              <w:t>2</w:t>
            </w:r>
            <w:r w:rsidR="00B60AEC" w:rsidRPr="00BE079E">
              <w:rPr>
                <w:rFonts w:eastAsia="TimesNewRomanPSMT"/>
                <w:kern w:val="1"/>
                <w:lang w:val="sr-Cyrl-RS" w:eastAsia="ar-SA"/>
              </w:rPr>
              <w:t>8</w:t>
            </w:r>
            <w:r w:rsidRPr="00BE079E">
              <w:rPr>
                <w:rFonts w:eastAsia="TimesNewRomanPSMT"/>
                <w:kern w:val="1"/>
                <w:lang w:val="sr-Cyrl-RS" w:eastAsia="ar-SA"/>
              </w:rPr>
              <w:t>.</w:t>
            </w:r>
          </w:p>
        </w:tc>
      </w:tr>
    </w:tbl>
    <w:p w:rsidR="0028386D" w:rsidRPr="00BE079E" w:rsidRDefault="0028386D" w:rsidP="0028386D">
      <w:pPr>
        <w:suppressAutoHyphens/>
        <w:spacing w:line="100" w:lineRule="atLeast"/>
        <w:jc w:val="both"/>
        <w:rPr>
          <w:rFonts w:eastAsia="Arial Unicode MS"/>
          <w:kern w:val="1"/>
          <w:lang w:eastAsia="ar-SA"/>
        </w:rPr>
      </w:pPr>
    </w:p>
    <w:p w:rsidR="0028386D" w:rsidRPr="00BE079E" w:rsidRDefault="0028386D" w:rsidP="0028386D">
      <w:pPr>
        <w:suppressAutoHyphens/>
        <w:spacing w:line="100" w:lineRule="atLeast"/>
        <w:jc w:val="both"/>
        <w:rPr>
          <w:rFonts w:eastAsia="TimesNewRomanPSMT"/>
          <w:kern w:val="1"/>
          <w:lang w:val="sr-Cyrl-CS" w:eastAsia="ar-SA"/>
        </w:rPr>
      </w:pPr>
      <w:r w:rsidRPr="00BE079E">
        <w:rPr>
          <w:rFonts w:eastAsia="TimesNewRomanPSMT"/>
          <w:kern w:val="1"/>
          <w:lang w:val="sr-Cyrl-CS" w:eastAsia="ar-SA"/>
        </w:rPr>
        <w:t xml:space="preserve">Конкурсна документација укупно садржи </w:t>
      </w:r>
      <w:r w:rsidR="00B60AEC" w:rsidRPr="00BE079E">
        <w:rPr>
          <w:rFonts w:eastAsia="TimesNewRomanPSMT"/>
          <w:kern w:val="1"/>
          <w:lang w:val="sr-Cyrl-CS" w:eastAsia="ar-SA"/>
        </w:rPr>
        <w:t>35</w:t>
      </w:r>
      <w:r w:rsidRPr="00BE079E">
        <w:rPr>
          <w:rFonts w:eastAsia="TimesNewRomanPSMT"/>
          <w:kern w:val="1"/>
          <w:lang w:val="sr-Cyrl-CS" w:eastAsia="ar-SA"/>
        </w:rPr>
        <w:t xml:space="preserve"> стране.</w:t>
      </w:r>
    </w:p>
    <w:p w:rsidR="0028386D" w:rsidRPr="0028386D" w:rsidRDefault="0028386D" w:rsidP="0028386D">
      <w:pPr>
        <w:suppressAutoHyphens/>
        <w:spacing w:line="100" w:lineRule="atLeast"/>
        <w:jc w:val="both"/>
        <w:rPr>
          <w:rFonts w:eastAsia="TimesNewRomanPSMT"/>
          <w:color w:val="FF0000"/>
          <w:kern w:val="1"/>
          <w:lang w:val="sr-Cyrl-CS" w:eastAsia="ar-SA"/>
        </w:rPr>
      </w:pPr>
    </w:p>
    <w:p w:rsidR="0028386D" w:rsidRPr="0028386D" w:rsidRDefault="0028386D" w:rsidP="0028386D">
      <w:pPr>
        <w:suppressAutoHyphens/>
        <w:spacing w:line="100" w:lineRule="atLeast"/>
        <w:jc w:val="both"/>
        <w:rPr>
          <w:rFonts w:eastAsia="TimesNewRomanPSMT"/>
          <w:color w:val="FF0000"/>
          <w:kern w:val="1"/>
          <w:lang w:val="sr-Cyrl-CS" w:eastAsia="ar-SA"/>
        </w:rPr>
      </w:pPr>
    </w:p>
    <w:p w:rsidR="0028386D" w:rsidRPr="0028386D" w:rsidRDefault="0028386D" w:rsidP="0028386D">
      <w:pPr>
        <w:suppressAutoHyphens/>
        <w:spacing w:line="100" w:lineRule="atLeast"/>
        <w:jc w:val="both"/>
        <w:rPr>
          <w:rFonts w:eastAsia="TimesNewRomanPSMT"/>
          <w:color w:val="000000"/>
          <w:kern w:val="1"/>
          <w:lang w:val="sr-Cyrl-CS" w:eastAsia="ar-SA"/>
        </w:rPr>
      </w:pPr>
    </w:p>
    <w:p w:rsidR="0028386D" w:rsidRPr="0028386D" w:rsidRDefault="0028386D" w:rsidP="0028386D">
      <w:pPr>
        <w:suppressAutoHyphens/>
        <w:spacing w:line="100" w:lineRule="atLeast"/>
        <w:jc w:val="both"/>
        <w:rPr>
          <w:rFonts w:eastAsia="TimesNewRomanPSMT"/>
          <w:color w:val="000000"/>
          <w:kern w:val="1"/>
          <w:lang w:val="sr-Cyrl-CS" w:eastAsia="ar-SA"/>
        </w:rPr>
      </w:pPr>
    </w:p>
    <w:p w:rsidR="0028386D" w:rsidRPr="0028386D" w:rsidRDefault="0028386D" w:rsidP="0028386D">
      <w:pPr>
        <w:suppressAutoHyphens/>
        <w:spacing w:line="100" w:lineRule="atLeast"/>
        <w:jc w:val="both"/>
        <w:rPr>
          <w:rFonts w:eastAsia="TimesNewRomanPSMT"/>
          <w:color w:val="000000"/>
          <w:kern w:val="1"/>
          <w:lang w:val="sr-Cyrl-CS" w:eastAsia="ar-SA"/>
        </w:rPr>
      </w:pPr>
    </w:p>
    <w:p w:rsidR="0028386D" w:rsidRPr="0028386D" w:rsidRDefault="0028386D" w:rsidP="0028386D">
      <w:pPr>
        <w:suppressAutoHyphens/>
        <w:spacing w:line="100" w:lineRule="atLeast"/>
        <w:jc w:val="both"/>
        <w:rPr>
          <w:rFonts w:eastAsia="TimesNewRomanPSMT"/>
          <w:color w:val="000000"/>
          <w:kern w:val="1"/>
          <w:lang w:val="sr-Cyrl-CS" w:eastAsia="ar-SA"/>
        </w:rPr>
      </w:pPr>
    </w:p>
    <w:p w:rsidR="0028386D" w:rsidRPr="0028386D" w:rsidRDefault="0028386D" w:rsidP="0028386D">
      <w:pPr>
        <w:suppressAutoHyphens/>
        <w:spacing w:line="100" w:lineRule="atLeast"/>
        <w:jc w:val="both"/>
        <w:rPr>
          <w:rFonts w:eastAsia="TimesNewRomanPSMT"/>
          <w:color w:val="000000"/>
          <w:kern w:val="1"/>
          <w:lang w:val="sr-Cyrl-CS" w:eastAsia="ar-SA"/>
        </w:rPr>
      </w:pPr>
    </w:p>
    <w:p w:rsidR="0028386D" w:rsidRDefault="0028386D" w:rsidP="0028386D">
      <w:pPr>
        <w:suppressAutoHyphens/>
        <w:spacing w:line="100" w:lineRule="atLeast"/>
        <w:jc w:val="both"/>
        <w:rPr>
          <w:rFonts w:eastAsia="TimesNewRomanPSMT"/>
          <w:color w:val="000000"/>
          <w:kern w:val="1"/>
          <w:lang w:val="sr-Latn-RS" w:eastAsia="ar-SA"/>
        </w:rPr>
      </w:pPr>
    </w:p>
    <w:p w:rsidR="0028386D" w:rsidRDefault="0028386D" w:rsidP="0028386D">
      <w:pPr>
        <w:suppressAutoHyphens/>
        <w:spacing w:line="100" w:lineRule="atLeast"/>
        <w:jc w:val="both"/>
        <w:rPr>
          <w:rFonts w:eastAsia="TimesNewRomanPSMT"/>
          <w:color w:val="000000"/>
          <w:kern w:val="1"/>
          <w:lang w:val="sr-Latn-RS" w:eastAsia="ar-SA"/>
        </w:rPr>
      </w:pPr>
    </w:p>
    <w:p w:rsidR="0028386D" w:rsidRDefault="0028386D" w:rsidP="0028386D">
      <w:pPr>
        <w:suppressAutoHyphens/>
        <w:spacing w:line="100" w:lineRule="atLeast"/>
        <w:jc w:val="both"/>
        <w:rPr>
          <w:rFonts w:eastAsia="TimesNewRomanPSMT"/>
          <w:color w:val="000000"/>
          <w:kern w:val="1"/>
          <w:lang w:val="sr-Latn-RS" w:eastAsia="ar-SA"/>
        </w:rPr>
      </w:pPr>
    </w:p>
    <w:p w:rsidR="0028386D" w:rsidRPr="0028386D" w:rsidRDefault="0028386D" w:rsidP="0028386D">
      <w:pPr>
        <w:suppressAutoHyphens/>
        <w:spacing w:line="100" w:lineRule="atLeast"/>
        <w:jc w:val="both"/>
        <w:rPr>
          <w:rFonts w:eastAsia="TimesNewRomanPSMT"/>
          <w:color w:val="000000"/>
          <w:kern w:val="1"/>
          <w:lang w:val="sr-Latn-RS" w:eastAsia="ar-SA"/>
        </w:rPr>
      </w:pPr>
    </w:p>
    <w:p w:rsidR="0028386D" w:rsidRPr="0028386D" w:rsidRDefault="0028386D" w:rsidP="0028386D">
      <w:pPr>
        <w:suppressAutoHyphens/>
        <w:spacing w:line="100" w:lineRule="atLeast"/>
        <w:jc w:val="both"/>
        <w:rPr>
          <w:rFonts w:eastAsia="TimesNewRomanPSMT"/>
          <w:color w:val="000000"/>
          <w:kern w:val="1"/>
          <w:lang w:val="sr-Latn-RS" w:eastAsia="ar-SA"/>
        </w:rPr>
      </w:pPr>
    </w:p>
    <w:p w:rsidR="0028386D" w:rsidRPr="0028386D" w:rsidRDefault="0028386D" w:rsidP="0028386D">
      <w:pPr>
        <w:suppressAutoHyphens/>
        <w:spacing w:line="100" w:lineRule="atLeast"/>
        <w:jc w:val="both"/>
        <w:rPr>
          <w:rFonts w:eastAsia="TimesNewRomanPSMT"/>
          <w:color w:val="000000"/>
          <w:kern w:val="1"/>
          <w:lang w:val="sr-Cyrl-CS" w:eastAsia="ar-SA"/>
        </w:rPr>
      </w:pPr>
    </w:p>
    <w:p w:rsidR="0028386D" w:rsidRPr="0028386D" w:rsidRDefault="0028386D" w:rsidP="0028386D">
      <w:pPr>
        <w:suppressAutoHyphens/>
        <w:spacing w:line="100" w:lineRule="atLeast"/>
        <w:jc w:val="both"/>
        <w:rPr>
          <w:rFonts w:eastAsia="TimesNewRomanPSMT"/>
          <w:color w:val="000000"/>
          <w:kern w:val="1"/>
          <w:lang w:val="sr-Cyrl-CS" w:eastAsia="ar-SA"/>
        </w:rPr>
      </w:pPr>
    </w:p>
    <w:p w:rsidR="0028386D" w:rsidRPr="0028386D" w:rsidRDefault="0028386D" w:rsidP="0028386D">
      <w:pPr>
        <w:suppressAutoHyphens/>
        <w:spacing w:line="100" w:lineRule="atLeast"/>
        <w:jc w:val="both"/>
        <w:rPr>
          <w:rFonts w:eastAsia="TimesNewRomanPSMT"/>
          <w:color w:val="000000"/>
          <w:kern w:val="1"/>
          <w:lang w:val="sr-Cyrl-CS" w:eastAsia="ar-SA"/>
        </w:rPr>
      </w:pPr>
    </w:p>
    <w:p w:rsidR="0028386D" w:rsidRPr="0028386D" w:rsidRDefault="0028386D" w:rsidP="0028386D">
      <w:pPr>
        <w:shd w:val="clear" w:color="auto" w:fill="C6D9F1"/>
        <w:suppressAutoHyphens/>
        <w:spacing w:line="100" w:lineRule="atLeast"/>
        <w:jc w:val="center"/>
        <w:rPr>
          <w:rFonts w:eastAsia="Arial Unicode MS"/>
          <w:b/>
          <w:bCs/>
          <w:i/>
          <w:iCs/>
          <w:color w:val="000000"/>
          <w:kern w:val="1"/>
          <w:sz w:val="28"/>
          <w:szCs w:val="28"/>
          <w:lang w:eastAsia="ar-SA"/>
        </w:rPr>
      </w:pPr>
      <w:r w:rsidRPr="0028386D">
        <w:rPr>
          <w:rFonts w:eastAsia="Arial Unicode MS"/>
          <w:b/>
          <w:bCs/>
          <w:i/>
          <w:iCs/>
          <w:color w:val="000000"/>
          <w:kern w:val="1"/>
          <w:sz w:val="28"/>
          <w:szCs w:val="28"/>
          <w:lang w:eastAsia="ar-SA"/>
        </w:rPr>
        <w:lastRenderedPageBreak/>
        <w:t>I  ОПШТИ ПОДАЦИ О ЈАВНОЈ НАБАВЦИ</w:t>
      </w:r>
    </w:p>
    <w:p w:rsidR="0028386D" w:rsidRPr="0028386D" w:rsidRDefault="0028386D" w:rsidP="0028386D">
      <w:pPr>
        <w:shd w:val="clear" w:color="auto" w:fill="C6D9F1"/>
        <w:suppressAutoHyphens/>
        <w:spacing w:line="100" w:lineRule="atLeast"/>
        <w:jc w:val="center"/>
        <w:rPr>
          <w:rFonts w:eastAsia="Arial Unicode MS"/>
          <w:b/>
          <w:bCs/>
          <w:i/>
          <w:iCs/>
          <w:color w:val="000000"/>
          <w:kern w:val="1"/>
          <w:sz w:val="28"/>
          <w:szCs w:val="28"/>
          <w:lang w:eastAsia="ar-SA"/>
        </w:rPr>
      </w:pPr>
    </w:p>
    <w:p w:rsidR="0028386D" w:rsidRPr="0028386D" w:rsidRDefault="0028386D" w:rsidP="0028386D">
      <w:pPr>
        <w:keepNext/>
        <w:keepLines/>
        <w:widowControl w:val="0"/>
        <w:spacing w:line="230" w:lineRule="exact"/>
        <w:outlineLvl w:val="1"/>
        <w:rPr>
          <w:bCs/>
          <w:lang w:val="sr-Cyrl-RS" w:eastAsia="sr-Cyrl-CS"/>
        </w:rPr>
      </w:pPr>
    </w:p>
    <w:p w:rsidR="0028386D" w:rsidRPr="0028386D" w:rsidRDefault="0028386D" w:rsidP="0028386D">
      <w:pPr>
        <w:keepNext/>
        <w:keepLines/>
        <w:widowControl w:val="0"/>
        <w:numPr>
          <w:ilvl w:val="1"/>
          <w:numId w:val="16"/>
        </w:numPr>
        <w:suppressAutoHyphens/>
        <w:spacing w:line="274" w:lineRule="exact"/>
        <w:ind w:left="20" w:firstLine="0"/>
        <w:jc w:val="center"/>
        <w:outlineLvl w:val="1"/>
        <w:rPr>
          <w:b/>
          <w:shd w:val="clear" w:color="auto" w:fill="FFFFFF"/>
          <w:lang w:val="sr-Cyrl-CS" w:eastAsia="sr-Cyrl-CS"/>
        </w:rPr>
      </w:pPr>
      <w:bookmarkStart w:id="0" w:name="bookmark1"/>
      <w:r w:rsidRPr="0028386D">
        <w:rPr>
          <w:b/>
          <w:bCs/>
          <w:color w:val="000000"/>
          <w:shd w:val="clear" w:color="auto" w:fill="FFFFFF"/>
          <w:lang w:val="sr-Cyrl-CS" w:eastAsia="sr-Cyrl-CS"/>
        </w:rPr>
        <w:t>Подаци о Наручиоцу:</w:t>
      </w:r>
      <w:bookmarkEnd w:id="0"/>
    </w:p>
    <w:p w:rsidR="0028386D" w:rsidRPr="0028386D" w:rsidRDefault="0028386D" w:rsidP="0028386D">
      <w:pPr>
        <w:keepNext/>
        <w:keepLines/>
        <w:widowControl w:val="0"/>
        <w:numPr>
          <w:ilvl w:val="1"/>
          <w:numId w:val="16"/>
        </w:numPr>
        <w:suppressAutoHyphens/>
        <w:spacing w:line="274" w:lineRule="exact"/>
        <w:ind w:left="20" w:firstLine="0"/>
        <w:jc w:val="center"/>
        <w:outlineLvl w:val="1"/>
        <w:rPr>
          <w:b/>
          <w:shd w:val="clear" w:color="auto" w:fill="FFFFFF"/>
          <w:lang w:val="sr-Cyrl-CS" w:eastAsia="sr-Cyrl-CS"/>
        </w:rPr>
      </w:pPr>
    </w:p>
    <w:p w:rsidR="0028386D" w:rsidRPr="0028386D" w:rsidRDefault="0028386D" w:rsidP="0028386D">
      <w:pPr>
        <w:keepNext/>
        <w:keepLines/>
        <w:widowControl w:val="0"/>
        <w:spacing w:line="274" w:lineRule="exact"/>
        <w:ind w:left="20"/>
        <w:jc w:val="both"/>
        <w:outlineLvl w:val="1"/>
        <w:rPr>
          <w:bCs/>
          <w:lang w:val="sr-Cyrl-CS" w:eastAsia="sr-Cyrl-CS"/>
        </w:rPr>
      </w:pPr>
    </w:p>
    <w:p w:rsidR="0028386D" w:rsidRPr="0028386D" w:rsidRDefault="0028386D" w:rsidP="0028386D">
      <w:pPr>
        <w:widowControl w:val="0"/>
        <w:numPr>
          <w:ilvl w:val="0"/>
          <w:numId w:val="16"/>
        </w:numPr>
        <w:tabs>
          <w:tab w:val="left" w:pos="154"/>
        </w:tabs>
        <w:suppressAutoHyphens/>
        <w:spacing w:after="120" w:line="274" w:lineRule="exact"/>
        <w:ind w:left="0" w:firstLine="0"/>
        <w:jc w:val="both"/>
        <w:rPr>
          <w:lang w:val="x-none" w:eastAsia="x-none"/>
        </w:rPr>
      </w:pPr>
      <w:r w:rsidRPr="0028386D">
        <w:rPr>
          <w:b/>
          <w:bCs/>
          <w:color w:val="000000"/>
          <w:u w:val="single"/>
          <w:shd w:val="clear" w:color="auto" w:fill="FFFFFF"/>
          <w:lang w:val="sr-Cyrl-CS" w:eastAsia="sr-Cyrl-CS"/>
        </w:rPr>
        <w:t>Назив Наручиоца</w:t>
      </w:r>
      <w:r w:rsidRPr="0028386D">
        <w:rPr>
          <w:b/>
          <w:bCs/>
          <w:color w:val="000000"/>
          <w:shd w:val="clear" w:color="auto" w:fill="FFFFFF"/>
          <w:lang w:val="sr-Cyrl-CS" w:eastAsia="sr-Cyrl-CS"/>
        </w:rPr>
        <w:t>:</w:t>
      </w:r>
      <w:r w:rsidRPr="0028386D">
        <w:rPr>
          <w:color w:val="000000"/>
          <w:shd w:val="clear" w:color="auto" w:fill="FFFFFF"/>
          <w:lang w:val="sr-Cyrl-CS" w:eastAsia="sr-Cyrl-CS"/>
        </w:rPr>
        <w:t xml:space="preserve"> Град Ужице, Градска управа за инфрасртруктуру и развој </w:t>
      </w:r>
    </w:p>
    <w:p w:rsidR="0028386D" w:rsidRPr="0028386D" w:rsidRDefault="0028386D" w:rsidP="0028386D">
      <w:pPr>
        <w:widowControl w:val="0"/>
        <w:numPr>
          <w:ilvl w:val="0"/>
          <w:numId w:val="16"/>
        </w:numPr>
        <w:tabs>
          <w:tab w:val="left" w:pos="150"/>
        </w:tabs>
        <w:suppressAutoHyphens/>
        <w:spacing w:after="120" w:line="274" w:lineRule="exact"/>
        <w:ind w:left="20" w:firstLine="0"/>
        <w:jc w:val="both"/>
        <w:rPr>
          <w:lang w:val="x-none" w:eastAsia="x-none"/>
        </w:rPr>
      </w:pPr>
      <w:r w:rsidRPr="0028386D">
        <w:rPr>
          <w:b/>
          <w:bCs/>
          <w:color w:val="000000"/>
          <w:u w:val="single"/>
          <w:shd w:val="clear" w:color="auto" w:fill="FFFFFF"/>
          <w:lang w:val="sr-Cyrl-CS" w:eastAsia="sr-Cyrl-CS"/>
        </w:rPr>
        <w:t>Адреса Наручиоца</w:t>
      </w:r>
      <w:r w:rsidRPr="0028386D">
        <w:rPr>
          <w:b/>
          <w:bCs/>
          <w:color w:val="000000"/>
          <w:shd w:val="clear" w:color="auto" w:fill="FFFFFF"/>
          <w:lang w:val="sr-Cyrl-CS" w:eastAsia="sr-Cyrl-CS"/>
        </w:rPr>
        <w:t>:</w:t>
      </w:r>
      <w:r w:rsidRPr="0028386D">
        <w:rPr>
          <w:color w:val="000000"/>
          <w:shd w:val="clear" w:color="auto" w:fill="FFFFFF"/>
          <w:lang w:val="sr-Cyrl-CS" w:eastAsia="sr-Cyrl-CS"/>
        </w:rPr>
        <w:t xml:space="preserve"> Димитрија Туцовића бр.52, Ужице.</w:t>
      </w:r>
    </w:p>
    <w:p w:rsidR="0028386D" w:rsidRPr="0028386D" w:rsidRDefault="0028386D" w:rsidP="0028386D">
      <w:pPr>
        <w:widowControl w:val="0"/>
        <w:numPr>
          <w:ilvl w:val="0"/>
          <w:numId w:val="16"/>
        </w:numPr>
        <w:tabs>
          <w:tab w:val="left" w:pos="154"/>
        </w:tabs>
        <w:suppressAutoHyphens/>
        <w:spacing w:after="120" w:line="274" w:lineRule="exact"/>
        <w:ind w:left="20" w:firstLine="0"/>
        <w:jc w:val="both"/>
        <w:rPr>
          <w:lang w:val="x-none" w:eastAsia="x-none"/>
        </w:rPr>
      </w:pPr>
      <w:r w:rsidRPr="0028386D">
        <w:rPr>
          <w:b/>
          <w:bCs/>
          <w:color w:val="000000"/>
          <w:u w:val="single"/>
          <w:shd w:val="clear" w:color="auto" w:fill="FFFFFF"/>
          <w:lang w:val="sr-Cyrl-CS" w:eastAsia="sr-Cyrl-CS"/>
        </w:rPr>
        <w:t>ПИБ:</w:t>
      </w:r>
      <w:r w:rsidRPr="0028386D">
        <w:rPr>
          <w:bCs/>
          <w:color w:val="000000"/>
          <w:shd w:val="clear" w:color="auto" w:fill="FFFFFF"/>
          <w:lang w:val="sr-Cyrl-CS" w:eastAsia="sr-Cyrl-CS"/>
        </w:rPr>
        <w:t>101503055</w:t>
      </w:r>
    </w:p>
    <w:p w:rsidR="0028386D" w:rsidRPr="0028386D" w:rsidRDefault="0028386D" w:rsidP="0028386D">
      <w:pPr>
        <w:widowControl w:val="0"/>
        <w:numPr>
          <w:ilvl w:val="0"/>
          <w:numId w:val="16"/>
        </w:numPr>
        <w:tabs>
          <w:tab w:val="left" w:pos="154"/>
        </w:tabs>
        <w:suppressAutoHyphens/>
        <w:spacing w:after="120" w:line="274" w:lineRule="exact"/>
        <w:ind w:left="20" w:firstLine="0"/>
        <w:jc w:val="both"/>
        <w:rPr>
          <w:b/>
          <w:bCs/>
          <w:lang w:val="x-none" w:eastAsia="x-none"/>
        </w:rPr>
      </w:pPr>
      <w:r w:rsidRPr="0028386D">
        <w:rPr>
          <w:b/>
          <w:bCs/>
          <w:color w:val="000000"/>
          <w:u w:val="single"/>
          <w:shd w:val="clear" w:color="auto" w:fill="FFFFFF"/>
          <w:lang w:val="sr-Cyrl-CS" w:eastAsia="sr-Cyrl-CS"/>
        </w:rPr>
        <w:t>Матични број</w:t>
      </w:r>
      <w:r w:rsidRPr="0028386D">
        <w:rPr>
          <w:b/>
          <w:bCs/>
          <w:color w:val="000000"/>
          <w:shd w:val="clear" w:color="auto" w:fill="FFFFFF"/>
          <w:lang w:val="sr-Cyrl-CS" w:eastAsia="sr-Cyrl-CS"/>
        </w:rPr>
        <w:t>:</w:t>
      </w:r>
      <w:r w:rsidRPr="0028386D">
        <w:rPr>
          <w:bCs/>
          <w:color w:val="000000"/>
          <w:shd w:val="clear" w:color="auto" w:fill="FFFFFF"/>
          <w:lang w:val="sr-Cyrl-CS" w:eastAsia="sr-Cyrl-CS"/>
        </w:rPr>
        <w:t>07157983</w:t>
      </w:r>
    </w:p>
    <w:p w:rsidR="0028386D" w:rsidRPr="0028386D" w:rsidRDefault="0028386D" w:rsidP="0028386D">
      <w:pPr>
        <w:keepNext/>
        <w:keepLines/>
        <w:widowControl w:val="0"/>
        <w:numPr>
          <w:ilvl w:val="0"/>
          <w:numId w:val="16"/>
        </w:numPr>
        <w:tabs>
          <w:tab w:val="left" w:pos="159"/>
        </w:tabs>
        <w:suppressAutoHyphens/>
        <w:spacing w:after="120" w:line="274" w:lineRule="exact"/>
        <w:ind w:left="20" w:firstLine="0"/>
        <w:jc w:val="both"/>
        <w:outlineLvl w:val="1"/>
        <w:rPr>
          <w:b/>
          <w:bCs/>
          <w:lang w:val="sr-Cyrl-CS" w:eastAsia="sr-Cyrl-CS"/>
        </w:rPr>
      </w:pPr>
      <w:bookmarkStart w:id="1" w:name="bookmark2"/>
      <w:r w:rsidRPr="0028386D">
        <w:rPr>
          <w:b/>
          <w:bCs/>
          <w:color w:val="000000"/>
          <w:u w:val="single"/>
          <w:shd w:val="clear" w:color="auto" w:fill="FFFFFF"/>
          <w:lang w:val="sr-Cyrl-CS" w:eastAsia="sr-Cyrl-CS"/>
        </w:rPr>
        <w:t>Интернет страница Наручиоца</w:t>
      </w:r>
      <w:r w:rsidRPr="0028386D">
        <w:rPr>
          <w:b/>
          <w:bCs/>
          <w:color w:val="000000"/>
          <w:shd w:val="clear" w:color="auto" w:fill="FFFFFF"/>
          <w:lang w:val="sr-Cyrl-CS" w:eastAsia="sr-Cyrl-CS"/>
        </w:rPr>
        <w:t xml:space="preserve">: </w:t>
      </w:r>
      <w:hyperlink r:id="rId10" w:history="1">
        <w:r w:rsidRPr="0028386D">
          <w:rPr>
            <w:b/>
            <w:bCs/>
            <w:color w:val="0000FF"/>
            <w:u w:val="single"/>
            <w:shd w:val="clear" w:color="auto" w:fill="FFFFFF"/>
          </w:rPr>
          <w:t>www.</w:t>
        </w:r>
        <w:r w:rsidRPr="0028386D">
          <w:rPr>
            <w:b/>
            <w:bCs/>
            <w:color w:val="0000FF"/>
            <w:u w:val="single"/>
            <w:shd w:val="clear" w:color="auto" w:fill="FFFFFF"/>
            <w:lang w:val="sr-Cyrl-CS"/>
          </w:rPr>
          <w:t>uzice</w:t>
        </w:r>
        <w:r w:rsidRPr="0028386D">
          <w:rPr>
            <w:b/>
            <w:bCs/>
            <w:color w:val="0000FF"/>
            <w:u w:val="single"/>
            <w:shd w:val="clear" w:color="auto" w:fill="FFFFFF"/>
          </w:rPr>
          <w:t>.rs</w:t>
        </w:r>
      </w:hyperlink>
      <w:bookmarkEnd w:id="1"/>
    </w:p>
    <w:p w:rsidR="0028386D" w:rsidRPr="0028386D" w:rsidRDefault="0028386D" w:rsidP="0028386D">
      <w:pPr>
        <w:widowControl w:val="0"/>
        <w:numPr>
          <w:ilvl w:val="0"/>
          <w:numId w:val="16"/>
        </w:numPr>
        <w:tabs>
          <w:tab w:val="left" w:pos="159"/>
        </w:tabs>
        <w:suppressAutoHyphens/>
        <w:spacing w:after="120" w:line="274" w:lineRule="exact"/>
        <w:ind w:left="20" w:firstLine="0"/>
        <w:jc w:val="both"/>
        <w:rPr>
          <w:bCs/>
          <w:lang w:val="x-none" w:eastAsia="x-none"/>
        </w:rPr>
      </w:pPr>
      <w:r w:rsidRPr="0028386D">
        <w:rPr>
          <w:b/>
          <w:bCs/>
          <w:color w:val="000000"/>
          <w:u w:val="single"/>
          <w:shd w:val="clear" w:color="auto" w:fill="FFFFFF"/>
          <w:lang w:val="sr-Cyrl-CS" w:eastAsia="sr-Cyrl-CS"/>
        </w:rPr>
        <w:t>Врста поступка јавне набавке</w:t>
      </w:r>
      <w:r w:rsidRPr="0028386D">
        <w:rPr>
          <w:b/>
          <w:bCs/>
          <w:color w:val="000000"/>
          <w:shd w:val="clear" w:color="auto" w:fill="FFFFFF"/>
          <w:lang w:val="sr-Cyrl-CS" w:eastAsia="sr-Cyrl-CS"/>
        </w:rPr>
        <w:t xml:space="preserve">: </w:t>
      </w:r>
      <w:r w:rsidRPr="0028386D">
        <w:rPr>
          <w:bCs/>
          <w:color w:val="000000"/>
          <w:shd w:val="clear" w:color="auto" w:fill="FFFFFF"/>
          <w:lang w:val="sr-Cyrl-CS" w:eastAsia="sr-Cyrl-CS"/>
        </w:rPr>
        <w:t>јавна набавка мале вредности.</w:t>
      </w:r>
    </w:p>
    <w:p w:rsidR="0028386D" w:rsidRPr="0028386D" w:rsidRDefault="0028386D" w:rsidP="0028386D">
      <w:pPr>
        <w:keepNext/>
        <w:keepLines/>
        <w:widowControl w:val="0"/>
        <w:numPr>
          <w:ilvl w:val="0"/>
          <w:numId w:val="16"/>
        </w:numPr>
        <w:tabs>
          <w:tab w:val="left" w:pos="159"/>
        </w:tabs>
        <w:suppressAutoHyphens/>
        <w:spacing w:after="120" w:line="274" w:lineRule="exact"/>
        <w:ind w:left="20" w:firstLine="0"/>
        <w:jc w:val="both"/>
        <w:outlineLvl w:val="1"/>
        <w:rPr>
          <w:shd w:val="clear" w:color="auto" w:fill="FFFFFF"/>
          <w:lang w:val="sr-Cyrl-CS" w:eastAsia="sr-Cyrl-CS"/>
        </w:rPr>
      </w:pPr>
      <w:bookmarkStart w:id="2" w:name="bookmark3"/>
      <w:r w:rsidRPr="0028386D">
        <w:rPr>
          <w:b/>
          <w:bCs/>
          <w:color w:val="000000"/>
          <w:u w:val="single"/>
          <w:shd w:val="clear" w:color="auto" w:fill="FFFFFF"/>
          <w:lang w:val="sr-Cyrl-CS" w:eastAsia="sr-Cyrl-CS"/>
        </w:rPr>
        <w:t>Предмет јавне набавке</w:t>
      </w:r>
      <w:r w:rsidRPr="0028386D">
        <w:rPr>
          <w:b/>
          <w:bCs/>
          <w:color w:val="000000"/>
          <w:shd w:val="clear" w:color="auto" w:fill="FFFFFF"/>
          <w:lang w:val="sr-Cyrl-CS" w:eastAsia="sr-Cyrl-CS"/>
        </w:rPr>
        <w:t xml:space="preserve">: </w:t>
      </w:r>
      <w:bookmarkEnd w:id="2"/>
      <w:r w:rsidRPr="0028386D">
        <w:rPr>
          <w:b/>
          <w:bCs/>
          <w:color w:val="000000"/>
          <w:shd w:val="clear" w:color="auto" w:fill="FFFFFF"/>
          <w:lang w:val="sr-Cyrl-RS" w:eastAsia="sr-Cyrl-CS"/>
        </w:rPr>
        <w:t>добра.</w:t>
      </w:r>
    </w:p>
    <w:p w:rsidR="0028386D" w:rsidRPr="0028386D" w:rsidRDefault="0028386D" w:rsidP="0028386D">
      <w:pPr>
        <w:keepNext/>
        <w:keepLines/>
        <w:widowControl w:val="0"/>
        <w:tabs>
          <w:tab w:val="left" w:pos="159"/>
        </w:tabs>
        <w:spacing w:line="274" w:lineRule="exact"/>
        <w:ind w:left="20"/>
        <w:jc w:val="both"/>
        <w:outlineLvl w:val="1"/>
        <w:rPr>
          <w:b/>
          <w:bCs/>
          <w:lang w:val="sr-Latn-RS" w:eastAsia="sr-Cyrl-CS"/>
        </w:rPr>
      </w:pPr>
    </w:p>
    <w:p w:rsidR="0028386D" w:rsidRPr="0028386D" w:rsidRDefault="0028386D" w:rsidP="0028386D">
      <w:pPr>
        <w:keepNext/>
        <w:keepLines/>
        <w:widowControl w:val="0"/>
        <w:tabs>
          <w:tab w:val="left" w:pos="159"/>
        </w:tabs>
        <w:spacing w:line="274" w:lineRule="exact"/>
        <w:ind w:left="20"/>
        <w:jc w:val="both"/>
        <w:outlineLvl w:val="1"/>
        <w:rPr>
          <w:b/>
          <w:bCs/>
          <w:lang w:val="sr-Cyrl-RS" w:eastAsia="sr-Cyrl-CS"/>
        </w:rPr>
      </w:pPr>
    </w:p>
    <w:p w:rsidR="0028386D" w:rsidRPr="0028386D" w:rsidRDefault="0028386D" w:rsidP="0028386D">
      <w:pPr>
        <w:keepNext/>
        <w:keepLines/>
        <w:widowControl w:val="0"/>
        <w:numPr>
          <w:ilvl w:val="0"/>
          <w:numId w:val="34"/>
        </w:numPr>
        <w:suppressAutoHyphens/>
        <w:spacing w:after="120" w:line="269" w:lineRule="exact"/>
        <w:jc w:val="both"/>
        <w:outlineLvl w:val="1"/>
        <w:rPr>
          <w:bCs/>
          <w:shd w:val="clear" w:color="auto" w:fill="FFFFFF"/>
          <w:lang w:val="sr-Cyrl-CS" w:eastAsia="sr-Cyrl-CS"/>
        </w:rPr>
      </w:pPr>
      <w:bookmarkStart w:id="3" w:name="bookmark4"/>
      <w:r w:rsidRPr="0028386D">
        <w:rPr>
          <w:b/>
          <w:bCs/>
          <w:color w:val="000000"/>
          <w:shd w:val="clear" w:color="auto" w:fill="FFFFFF"/>
          <w:lang w:val="sr-Cyrl-CS" w:eastAsia="sr-Cyrl-CS"/>
        </w:rPr>
        <w:t>Врста поступка:</w:t>
      </w:r>
      <w:bookmarkEnd w:id="3"/>
      <w:r w:rsidRPr="0028386D">
        <w:rPr>
          <w:b/>
          <w:bCs/>
          <w:color w:val="000000"/>
          <w:shd w:val="clear" w:color="auto" w:fill="FFFFFF"/>
          <w:lang w:val="sr-Cyrl-RS" w:eastAsia="sr-Cyrl-CS"/>
        </w:rPr>
        <w:t xml:space="preserve"> </w:t>
      </w:r>
      <w:r w:rsidRPr="0028386D">
        <w:rPr>
          <w:bCs/>
          <w:color w:val="000000"/>
          <w:shd w:val="clear" w:color="auto" w:fill="FFFFFF"/>
          <w:lang w:val="sr-Cyrl-CS" w:eastAsia="sr-Cyrl-CS"/>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28386D" w:rsidRPr="0028386D" w:rsidRDefault="0028386D" w:rsidP="0028386D">
      <w:pPr>
        <w:keepNext/>
        <w:keepLines/>
        <w:widowControl w:val="0"/>
        <w:numPr>
          <w:ilvl w:val="0"/>
          <w:numId w:val="34"/>
        </w:numPr>
        <w:suppressAutoHyphens/>
        <w:spacing w:after="120" w:line="230" w:lineRule="exact"/>
        <w:jc w:val="both"/>
        <w:outlineLvl w:val="1"/>
        <w:rPr>
          <w:bCs/>
          <w:lang w:val="sr-Cyrl-CS" w:eastAsia="sr-Cyrl-CS"/>
        </w:rPr>
      </w:pPr>
      <w:r w:rsidRPr="0028386D">
        <w:rPr>
          <w:b/>
          <w:bCs/>
          <w:shd w:val="clear" w:color="auto" w:fill="FFFFFF"/>
          <w:lang w:val="sr-Cyrl-CS" w:eastAsia="sr-Cyrl-CS"/>
        </w:rPr>
        <w:t xml:space="preserve">Предмет јавне набавке број </w:t>
      </w:r>
      <w:r w:rsidRPr="0028386D">
        <w:rPr>
          <w:b/>
          <w:bCs/>
          <w:lang w:val="sr-Cyrl-CS" w:eastAsia="sr-Cyrl-CS"/>
        </w:rPr>
        <w:t>V</w:t>
      </w:r>
      <w:r w:rsidRPr="0028386D">
        <w:rPr>
          <w:b/>
          <w:bCs/>
          <w:lang w:val="sr-Latn-RS" w:eastAsia="sr-Cyrl-CS"/>
        </w:rPr>
        <w:t>III</w:t>
      </w:r>
      <w:r w:rsidRPr="0028386D">
        <w:rPr>
          <w:b/>
          <w:bCs/>
          <w:lang w:val="sr-Cyrl-CS" w:eastAsia="sr-Cyrl-CS"/>
        </w:rPr>
        <w:t xml:space="preserve"> 404-</w:t>
      </w:r>
      <w:r w:rsidR="00BB7428">
        <w:rPr>
          <w:b/>
          <w:bCs/>
          <w:lang w:val="sr-Cyrl-RS" w:eastAsia="sr-Cyrl-CS"/>
        </w:rPr>
        <w:t>69/20</w:t>
      </w:r>
      <w:r w:rsidRPr="0028386D">
        <w:rPr>
          <w:rFonts w:eastAsia="TimesNewRomanPS-BoldMT"/>
          <w:lang w:val="sr-Cyrl-CS" w:eastAsia="sr-Cyrl-CS"/>
        </w:rPr>
        <w:t xml:space="preserve">- </w:t>
      </w:r>
      <w:r w:rsidRPr="0028386D">
        <w:rPr>
          <w:bCs/>
          <w:lang w:val="sr-Cyrl-RS" w:eastAsia="sr-Cyrl-CS"/>
        </w:rPr>
        <w:t>Н</w:t>
      </w:r>
      <w:r w:rsidRPr="0028386D">
        <w:rPr>
          <w:bCs/>
          <w:lang w:eastAsia="sr-Cyrl-CS"/>
        </w:rPr>
        <w:t xml:space="preserve">абавка </w:t>
      </w:r>
      <w:r w:rsidRPr="0028386D">
        <w:rPr>
          <w:bCs/>
          <w:lang w:val="sr-Cyrl-RS" w:eastAsia="sr-Cyrl-CS"/>
        </w:rPr>
        <w:t>корпи за отпад</w:t>
      </w:r>
    </w:p>
    <w:p w:rsidR="0028386D" w:rsidRPr="0028386D" w:rsidRDefault="0028386D" w:rsidP="0028386D">
      <w:pPr>
        <w:numPr>
          <w:ilvl w:val="0"/>
          <w:numId w:val="34"/>
        </w:numPr>
        <w:suppressAutoHyphens/>
        <w:spacing w:after="120" w:line="100" w:lineRule="atLeast"/>
        <w:rPr>
          <w:rFonts w:eastAsia="Arial Unicode MS"/>
          <w:color w:val="000000"/>
          <w:kern w:val="1"/>
          <w:shd w:val="clear" w:color="auto" w:fill="FFFFFF"/>
          <w:lang w:val="sr-Cyrl-RS" w:eastAsia="ar-SA"/>
        </w:rPr>
      </w:pPr>
      <w:r w:rsidRPr="0028386D">
        <w:rPr>
          <w:rFonts w:eastAsia="Arial Unicode MS"/>
          <w:b/>
          <w:color w:val="000000"/>
          <w:kern w:val="1"/>
          <w:shd w:val="clear" w:color="auto" w:fill="FFFFFF"/>
          <w:lang w:val="sr-Cyrl-CS" w:eastAsia="sr-Cyrl-CS"/>
        </w:rPr>
        <w:t>Назив и ознака из општег речника</w:t>
      </w:r>
      <w:r w:rsidRPr="0028386D">
        <w:rPr>
          <w:rFonts w:eastAsia="Arial Unicode MS"/>
          <w:color w:val="000000"/>
          <w:kern w:val="1"/>
          <w:shd w:val="clear" w:color="auto" w:fill="FFFFFF"/>
          <w:lang w:val="sr-Cyrl-CS" w:eastAsia="sr-Cyrl-CS"/>
        </w:rPr>
        <w:t>:</w:t>
      </w:r>
      <w:r w:rsidRPr="0028386D">
        <w:rPr>
          <w:rFonts w:eastAsia="Arial Unicode MS"/>
          <w:color w:val="000000"/>
          <w:kern w:val="1"/>
          <w:lang w:val="sr-Cyrl-RS" w:eastAsia="ar-SA"/>
        </w:rPr>
        <w:t xml:space="preserve"> </w:t>
      </w:r>
      <w:r w:rsidRPr="0028386D">
        <w:rPr>
          <w:rFonts w:eastAsia="Arial Unicode MS"/>
          <w:color w:val="000000"/>
          <w:kern w:val="1"/>
          <w:lang w:val="sr-Cyrl-CS" w:eastAsia="ar-SA"/>
        </w:rPr>
        <w:t>корпе за отпатке-39224340</w:t>
      </w:r>
      <w:r>
        <w:rPr>
          <w:rFonts w:eastAsia="Arial Unicode MS"/>
          <w:color w:val="000000"/>
          <w:kern w:val="1"/>
          <w:lang w:val="sr-Latn-RS" w:eastAsia="ar-SA"/>
        </w:rPr>
        <w:t>-3.</w:t>
      </w:r>
    </w:p>
    <w:p w:rsidR="0028386D" w:rsidRPr="0028386D" w:rsidRDefault="0028386D" w:rsidP="0028386D">
      <w:pPr>
        <w:keepNext/>
        <w:keepLines/>
        <w:widowControl w:val="0"/>
        <w:numPr>
          <w:ilvl w:val="0"/>
          <w:numId w:val="34"/>
        </w:numPr>
        <w:tabs>
          <w:tab w:val="left" w:pos="260"/>
        </w:tabs>
        <w:suppressAutoHyphens/>
        <w:spacing w:after="120" w:line="230" w:lineRule="exact"/>
        <w:jc w:val="both"/>
        <w:outlineLvl w:val="1"/>
        <w:rPr>
          <w:bCs/>
          <w:color w:val="000000"/>
          <w:shd w:val="clear" w:color="auto" w:fill="FFFFFF"/>
          <w:lang w:val="sr-Cyrl-RS" w:eastAsia="sr-Cyrl-CS"/>
        </w:rPr>
      </w:pPr>
      <w:r w:rsidRPr="0028386D">
        <w:rPr>
          <w:b/>
          <w:bCs/>
          <w:color w:val="000000"/>
          <w:shd w:val="clear" w:color="auto" w:fill="FFFFFF"/>
          <w:lang w:val="sr-Cyrl-CS" w:eastAsia="sr-Cyrl-CS"/>
        </w:rPr>
        <w:t xml:space="preserve">Предмет јавне набавке </w:t>
      </w:r>
      <w:r w:rsidRPr="0028386D">
        <w:rPr>
          <w:b/>
          <w:bCs/>
          <w:color w:val="000000"/>
          <w:shd w:val="clear" w:color="auto" w:fill="FFFFFF"/>
          <w:lang w:val="sr-Cyrl-RS" w:eastAsia="sr-Cyrl-CS"/>
        </w:rPr>
        <w:t xml:space="preserve">није </w:t>
      </w:r>
      <w:r w:rsidRPr="0028386D">
        <w:rPr>
          <w:b/>
          <w:bCs/>
          <w:color w:val="000000"/>
          <w:shd w:val="clear" w:color="auto" w:fill="FFFFFF"/>
          <w:lang w:val="sr-Cyrl-CS" w:eastAsia="sr-Cyrl-CS"/>
        </w:rPr>
        <w:t>обликован по партијама</w:t>
      </w:r>
      <w:r w:rsidRPr="0028386D">
        <w:rPr>
          <w:bCs/>
          <w:color w:val="000000"/>
          <w:shd w:val="clear" w:color="auto" w:fill="FFFFFF"/>
          <w:lang w:val="sr-Cyrl-CS" w:eastAsia="sr-Cyrl-CS"/>
        </w:rPr>
        <w:t>.</w:t>
      </w:r>
    </w:p>
    <w:p w:rsidR="0028386D" w:rsidRPr="0028386D" w:rsidRDefault="0028386D" w:rsidP="0028386D">
      <w:pPr>
        <w:keepNext/>
        <w:keepLines/>
        <w:widowControl w:val="0"/>
        <w:numPr>
          <w:ilvl w:val="0"/>
          <w:numId w:val="34"/>
        </w:numPr>
        <w:suppressAutoHyphens/>
        <w:spacing w:after="120" w:line="278" w:lineRule="exact"/>
        <w:ind w:right="-92"/>
        <w:jc w:val="both"/>
        <w:outlineLvl w:val="1"/>
        <w:rPr>
          <w:bCs/>
          <w:color w:val="000000"/>
          <w:shd w:val="clear" w:color="auto" w:fill="FFFFFF"/>
          <w:lang w:val="sr-Cyrl-CS" w:eastAsia="sr-Cyrl-CS"/>
        </w:rPr>
      </w:pPr>
      <w:bookmarkStart w:id="4" w:name="bookmark6"/>
      <w:r w:rsidRPr="0028386D">
        <w:rPr>
          <w:b/>
          <w:bCs/>
          <w:color w:val="000000"/>
          <w:shd w:val="clear" w:color="auto" w:fill="FFFFFF"/>
          <w:lang w:val="sr-Cyrl-CS" w:eastAsia="sr-Cyrl-CS"/>
        </w:rPr>
        <w:t>Поступак јавне набавке спроводи се ради закључења уговора о јавној набавци.</w:t>
      </w:r>
      <w:bookmarkEnd w:id="4"/>
    </w:p>
    <w:p w:rsidR="0028386D" w:rsidRPr="0028386D" w:rsidRDefault="0028386D" w:rsidP="0028386D">
      <w:pPr>
        <w:widowControl w:val="0"/>
        <w:numPr>
          <w:ilvl w:val="0"/>
          <w:numId w:val="34"/>
        </w:numPr>
        <w:tabs>
          <w:tab w:val="left" w:pos="159"/>
        </w:tabs>
        <w:suppressAutoHyphens/>
        <w:spacing w:line="274" w:lineRule="exact"/>
        <w:jc w:val="both"/>
        <w:rPr>
          <w:color w:val="000000"/>
          <w:shd w:val="clear" w:color="auto" w:fill="FFFFFF"/>
          <w:lang w:val="sr-Cyrl-RS" w:eastAsia="sr-Cyrl-CS"/>
        </w:rPr>
      </w:pPr>
      <w:r w:rsidRPr="0028386D">
        <w:rPr>
          <w:b/>
          <w:color w:val="000000"/>
          <w:shd w:val="clear" w:color="auto" w:fill="FFFFFF"/>
          <w:lang w:val="sr-Cyrl-CS" w:eastAsia="sr-Cyrl-CS"/>
        </w:rPr>
        <w:t>Лица за контак</w:t>
      </w:r>
      <w:r w:rsidRPr="0028386D">
        <w:rPr>
          <w:color w:val="000000"/>
          <w:shd w:val="clear" w:color="auto" w:fill="FFFFFF"/>
          <w:lang w:val="sr-Cyrl-CS" w:eastAsia="sr-Cyrl-CS"/>
        </w:rPr>
        <w:t>т:</w:t>
      </w:r>
      <w:r w:rsidRPr="0028386D">
        <w:rPr>
          <w:color w:val="000000"/>
          <w:shd w:val="clear" w:color="auto" w:fill="FFFFFF"/>
          <w:lang w:val="x-none" w:eastAsia="sr-Cyrl-CS"/>
        </w:rPr>
        <w:t xml:space="preserve"> </w:t>
      </w:r>
      <w:r w:rsidRPr="0028386D">
        <w:rPr>
          <w:lang w:val="x-none" w:eastAsia="x-none"/>
        </w:rPr>
        <w:t>Славиша Пројевић</w:t>
      </w:r>
      <w:r w:rsidRPr="0028386D">
        <w:rPr>
          <w:lang w:val="sr-Cyrl-RS" w:eastAsia="x-none"/>
        </w:rPr>
        <w:t>,</w:t>
      </w:r>
      <w:r w:rsidRPr="0028386D">
        <w:rPr>
          <w:color w:val="FF0000"/>
          <w:lang w:val="sr-Cyrl-RS" w:eastAsia="x-none"/>
        </w:rPr>
        <w:t xml:space="preserve"> </w:t>
      </w:r>
      <w:r w:rsidRPr="005845B8">
        <w:rPr>
          <w:u w:val="single"/>
          <w:lang w:val="sr-Latn-RS" w:eastAsia="x-none"/>
        </w:rPr>
        <w:t>slavisa.projevic</w:t>
      </w:r>
      <w:r w:rsidRPr="005845B8">
        <w:rPr>
          <w:u w:val="single"/>
          <w:lang w:val="x-none" w:eastAsia="x-none"/>
        </w:rPr>
        <w:t>@uzice.rs</w:t>
      </w:r>
      <w:r w:rsidRPr="005845B8">
        <w:rPr>
          <w:lang w:val="sr-Cyrl-RS" w:eastAsia="x-none"/>
        </w:rPr>
        <w:t xml:space="preserve"> </w:t>
      </w:r>
    </w:p>
    <w:p w:rsidR="0028386D" w:rsidRPr="0028386D" w:rsidRDefault="0028386D" w:rsidP="0028386D">
      <w:pPr>
        <w:widowControl w:val="0"/>
        <w:tabs>
          <w:tab w:val="left" w:pos="159"/>
        </w:tabs>
        <w:spacing w:line="274" w:lineRule="exact"/>
        <w:ind w:left="740"/>
        <w:jc w:val="both"/>
        <w:rPr>
          <w:color w:val="000000"/>
          <w:shd w:val="clear" w:color="auto" w:fill="FFFFFF"/>
          <w:lang w:val="sr-Cyrl-RS" w:eastAsia="sr-Cyrl-CS"/>
        </w:rPr>
      </w:pPr>
      <w:r w:rsidRPr="0028386D">
        <w:rPr>
          <w:color w:val="FF0000"/>
          <w:lang w:val="sr-Cyrl-RS" w:eastAsia="x-none"/>
        </w:rPr>
        <w:t xml:space="preserve">                                </w:t>
      </w:r>
      <w:r w:rsidR="005845B8">
        <w:rPr>
          <w:color w:val="000000"/>
          <w:shd w:val="clear" w:color="auto" w:fill="FFFFFF"/>
          <w:lang w:val="sr-Cyrl-RS" w:eastAsia="sr-Cyrl-CS"/>
        </w:rPr>
        <w:t>Ивана Дрчелић,</w:t>
      </w:r>
      <w:r w:rsidRPr="0028386D">
        <w:rPr>
          <w:color w:val="000000"/>
          <w:shd w:val="clear" w:color="auto" w:fill="FFFFFF"/>
          <w:lang w:val="x-none" w:eastAsia="sr-Cyrl-CS"/>
        </w:rPr>
        <w:t xml:space="preserve"> </w:t>
      </w:r>
      <w:hyperlink r:id="rId11" w:history="1">
        <w:r w:rsidR="005845B8" w:rsidRPr="005845B8">
          <w:rPr>
            <w:rStyle w:val="Hyperlink"/>
            <w:color w:val="auto"/>
            <w:shd w:val="clear" w:color="auto" w:fill="FFFFFF"/>
            <w:lang w:val="sr-Latn-RS" w:eastAsia="sr-Cyrl-CS"/>
          </w:rPr>
          <w:t>ivana.drcelic</w:t>
        </w:r>
        <w:r w:rsidR="005845B8" w:rsidRPr="005845B8">
          <w:rPr>
            <w:rStyle w:val="Hyperlink"/>
            <w:color w:val="auto"/>
            <w:shd w:val="clear" w:color="auto" w:fill="FFFFFF"/>
            <w:lang w:val="x-none" w:eastAsia="sr-Cyrl-CS"/>
          </w:rPr>
          <w:t>@uzice.rs</w:t>
        </w:r>
      </w:hyperlink>
    </w:p>
    <w:p w:rsidR="0028386D" w:rsidRPr="0028386D" w:rsidRDefault="0028386D" w:rsidP="0028386D">
      <w:pPr>
        <w:suppressAutoHyphens/>
        <w:spacing w:line="100" w:lineRule="atLeast"/>
        <w:jc w:val="both"/>
        <w:rPr>
          <w:rFonts w:eastAsia="Arial Unicode MS"/>
          <w:bCs/>
          <w:color w:val="000000"/>
          <w:kern w:val="1"/>
          <w:lang w:val="sr-Cyrl-CS" w:eastAsia="ar-SA"/>
        </w:rPr>
      </w:pPr>
    </w:p>
    <w:p w:rsidR="0028386D" w:rsidRPr="0028386D" w:rsidRDefault="0028386D" w:rsidP="0028386D">
      <w:pPr>
        <w:suppressAutoHyphens/>
        <w:spacing w:line="100" w:lineRule="atLeast"/>
        <w:jc w:val="both"/>
        <w:rPr>
          <w:rFonts w:eastAsia="Arial Unicode MS"/>
          <w:bCs/>
          <w:color w:val="000000"/>
          <w:kern w:val="1"/>
          <w:lang w:val="sr-Cyrl-CS" w:eastAsia="ar-SA"/>
        </w:rPr>
      </w:pPr>
    </w:p>
    <w:p w:rsidR="0028386D" w:rsidRPr="0028386D" w:rsidRDefault="0028386D" w:rsidP="0028386D">
      <w:pPr>
        <w:suppressAutoHyphens/>
        <w:spacing w:line="100" w:lineRule="atLeast"/>
        <w:jc w:val="both"/>
        <w:rPr>
          <w:rFonts w:eastAsia="Arial Unicode MS"/>
          <w:bCs/>
          <w:color w:val="000000"/>
          <w:kern w:val="1"/>
          <w:lang w:val="sr-Cyrl-CS" w:eastAsia="ar-SA"/>
        </w:rPr>
      </w:pPr>
    </w:p>
    <w:p w:rsidR="0028386D" w:rsidRPr="0028386D" w:rsidRDefault="0028386D" w:rsidP="0028386D">
      <w:pPr>
        <w:suppressAutoHyphens/>
        <w:spacing w:line="100" w:lineRule="atLeast"/>
        <w:jc w:val="both"/>
        <w:rPr>
          <w:rFonts w:eastAsia="Arial Unicode MS"/>
          <w:bCs/>
          <w:color w:val="000000"/>
          <w:kern w:val="1"/>
          <w:lang w:val="sr-Cyrl-CS" w:eastAsia="ar-SA"/>
        </w:rPr>
      </w:pPr>
    </w:p>
    <w:p w:rsidR="0028386D" w:rsidRPr="0028386D" w:rsidRDefault="0028386D" w:rsidP="0028386D">
      <w:pPr>
        <w:suppressAutoHyphens/>
        <w:spacing w:line="100" w:lineRule="atLeast"/>
        <w:jc w:val="both"/>
        <w:rPr>
          <w:rFonts w:eastAsia="Arial Unicode MS"/>
          <w:bCs/>
          <w:color w:val="000000"/>
          <w:kern w:val="1"/>
          <w:lang w:val="sr-Cyrl-CS" w:eastAsia="ar-SA"/>
        </w:rPr>
      </w:pPr>
    </w:p>
    <w:p w:rsidR="0028386D" w:rsidRPr="0028386D" w:rsidRDefault="0028386D" w:rsidP="0028386D">
      <w:pPr>
        <w:suppressAutoHyphens/>
        <w:spacing w:line="100" w:lineRule="atLeast"/>
        <w:jc w:val="both"/>
        <w:rPr>
          <w:rFonts w:eastAsia="Arial Unicode MS"/>
          <w:bCs/>
          <w:color w:val="000000"/>
          <w:kern w:val="1"/>
          <w:lang w:val="sr-Cyrl-CS" w:eastAsia="ar-SA"/>
        </w:rPr>
      </w:pPr>
    </w:p>
    <w:p w:rsidR="0028386D" w:rsidRPr="0028386D" w:rsidRDefault="0028386D" w:rsidP="0028386D">
      <w:pPr>
        <w:suppressAutoHyphens/>
        <w:spacing w:line="100" w:lineRule="atLeast"/>
        <w:jc w:val="both"/>
        <w:rPr>
          <w:rFonts w:eastAsia="Arial Unicode MS"/>
          <w:bCs/>
          <w:color w:val="000000"/>
          <w:kern w:val="1"/>
          <w:lang w:val="sr-Cyrl-CS" w:eastAsia="ar-SA"/>
        </w:rPr>
      </w:pPr>
    </w:p>
    <w:p w:rsidR="0028386D" w:rsidRPr="0028386D" w:rsidRDefault="0028386D" w:rsidP="0028386D">
      <w:pPr>
        <w:suppressAutoHyphens/>
        <w:spacing w:line="100" w:lineRule="atLeast"/>
        <w:jc w:val="both"/>
        <w:rPr>
          <w:rFonts w:eastAsia="Arial Unicode MS"/>
          <w:bCs/>
          <w:color w:val="000000"/>
          <w:kern w:val="1"/>
          <w:lang w:val="sr-Cyrl-CS" w:eastAsia="ar-SA"/>
        </w:rPr>
      </w:pPr>
    </w:p>
    <w:p w:rsidR="0028386D" w:rsidRPr="0028386D" w:rsidRDefault="0028386D" w:rsidP="0028386D">
      <w:pPr>
        <w:suppressAutoHyphens/>
        <w:spacing w:line="100" w:lineRule="atLeast"/>
        <w:jc w:val="both"/>
        <w:rPr>
          <w:rFonts w:eastAsia="Arial Unicode MS"/>
          <w:bCs/>
          <w:color w:val="000000"/>
          <w:kern w:val="1"/>
          <w:lang w:val="sr-Cyrl-CS" w:eastAsia="ar-SA"/>
        </w:rPr>
      </w:pPr>
    </w:p>
    <w:p w:rsidR="0028386D" w:rsidRPr="0028386D" w:rsidRDefault="0028386D" w:rsidP="0028386D">
      <w:pPr>
        <w:suppressAutoHyphens/>
        <w:spacing w:line="100" w:lineRule="atLeast"/>
        <w:jc w:val="both"/>
        <w:rPr>
          <w:rFonts w:eastAsia="Arial Unicode MS"/>
          <w:bCs/>
          <w:color w:val="000000"/>
          <w:kern w:val="1"/>
          <w:lang w:val="sr-Cyrl-CS" w:eastAsia="ar-SA"/>
        </w:rPr>
      </w:pPr>
    </w:p>
    <w:p w:rsidR="0028386D" w:rsidRPr="0028386D" w:rsidRDefault="0028386D" w:rsidP="0028386D">
      <w:pPr>
        <w:suppressAutoHyphens/>
        <w:spacing w:line="100" w:lineRule="atLeast"/>
        <w:jc w:val="both"/>
        <w:rPr>
          <w:rFonts w:eastAsia="Arial Unicode MS"/>
          <w:bCs/>
          <w:color w:val="000000"/>
          <w:kern w:val="1"/>
          <w:lang w:val="sr-Cyrl-CS" w:eastAsia="ar-SA"/>
        </w:rPr>
      </w:pPr>
    </w:p>
    <w:p w:rsidR="0028386D" w:rsidRDefault="0028386D" w:rsidP="0028386D">
      <w:pPr>
        <w:suppressAutoHyphens/>
        <w:spacing w:line="100" w:lineRule="atLeast"/>
        <w:jc w:val="both"/>
        <w:rPr>
          <w:rFonts w:eastAsia="Arial Unicode MS"/>
          <w:i/>
          <w:iCs/>
          <w:color w:val="000000"/>
          <w:kern w:val="1"/>
          <w:lang w:val="sr-Latn-RS" w:eastAsia="ar-SA"/>
        </w:rPr>
      </w:pPr>
    </w:p>
    <w:p w:rsidR="005845B8" w:rsidRDefault="005845B8" w:rsidP="0028386D">
      <w:pPr>
        <w:suppressAutoHyphens/>
        <w:spacing w:line="100" w:lineRule="atLeast"/>
        <w:jc w:val="both"/>
        <w:rPr>
          <w:rFonts w:eastAsia="Arial Unicode MS"/>
          <w:i/>
          <w:iCs/>
          <w:color w:val="000000"/>
          <w:kern w:val="1"/>
          <w:lang w:val="sr-Latn-RS" w:eastAsia="ar-SA"/>
        </w:rPr>
      </w:pPr>
    </w:p>
    <w:p w:rsidR="005845B8" w:rsidRDefault="005845B8" w:rsidP="0028386D">
      <w:pPr>
        <w:suppressAutoHyphens/>
        <w:spacing w:line="100" w:lineRule="atLeast"/>
        <w:jc w:val="both"/>
        <w:rPr>
          <w:rFonts w:eastAsia="Arial Unicode MS"/>
          <w:i/>
          <w:iCs/>
          <w:color w:val="000000"/>
          <w:kern w:val="1"/>
          <w:lang w:val="sr-Latn-RS" w:eastAsia="ar-SA"/>
        </w:rPr>
      </w:pPr>
    </w:p>
    <w:p w:rsidR="005845B8" w:rsidRDefault="005845B8" w:rsidP="0028386D">
      <w:pPr>
        <w:suppressAutoHyphens/>
        <w:spacing w:line="100" w:lineRule="atLeast"/>
        <w:jc w:val="both"/>
        <w:rPr>
          <w:rFonts w:eastAsia="Arial Unicode MS"/>
          <w:i/>
          <w:iCs/>
          <w:color w:val="000000"/>
          <w:kern w:val="1"/>
          <w:lang w:val="sr-Latn-RS" w:eastAsia="ar-SA"/>
        </w:rPr>
      </w:pPr>
    </w:p>
    <w:p w:rsidR="005845B8" w:rsidRDefault="005845B8" w:rsidP="0028386D">
      <w:pPr>
        <w:suppressAutoHyphens/>
        <w:spacing w:line="100" w:lineRule="atLeast"/>
        <w:jc w:val="both"/>
        <w:rPr>
          <w:rFonts w:eastAsia="Arial Unicode MS"/>
          <w:i/>
          <w:iCs/>
          <w:color w:val="000000"/>
          <w:kern w:val="1"/>
          <w:lang w:val="sr-Latn-RS" w:eastAsia="ar-SA"/>
        </w:rPr>
      </w:pPr>
    </w:p>
    <w:p w:rsidR="005845B8" w:rsidRDefault="005845B8" w:rsidP="0028386D">
      <w:pPr>
        <w:suppressAutoHyphens/>
        <w:spacing w:line="100" w:lineRule="atLeast"/>
        <w:jc w:val="both"/>
        <w:rPr>
          <w:rFonts w:eastAsia="Arial Unicode MS"/>
          <w:i/>
          <w:iCs/>
          <w:color w:val="000000"/>
          <w:kern w:val="1"/>
          <w:lang w:val="sr-Latn-RS" w:eastAsia="ar-SA"/>
        </w:rPr>
      </w:pPr>
    </w:p>
    <w:p w:rsidR="005845B8" w:rsidRDefault="005845B8" w:rsidP="0028386D">
      <w:pPr>
        <w:suppressAutoHyphens/>
        <w:spacing w:line="100" w:lineRule="atLeast"/>
        <w:jc w:val="both"/>
        <w:rPr>
          <w:rFonts w:eastAsia="Arial Unicode MS"/>
          <w:i/>
          <w:iCs/>
          <w:color w:val="000000"/>
          <w:kern w:val="1"/>
          <w:lang w:val="sr-Latn-RS" w:eastAsia="ar-SA"/>
        </w:rPr>
      </w:pPr>
    </w:p>
    <w:p w:rsidR="005845B8" w:rsidRDefault="005845B8" w:rsidP="0028386D">
      <w:pPr>
        <w:suppressAutoHyphens/>
        <w:spacing w:line="100" w:lineRule="atLeast"/>
        <w:jc w:val="both"/>
        <w:rPr>
          <w:rFonts w:eastAsia="Arial Unicode MS"/>
          <w:i/>
          <w:iCs/>
          <w:color w:val="000000"/>
          <w:kern w:val="1"/>
          <w:lang w:val="sr-Latn-RS" w:eastAsia="ar-SA"/>
        </w:rPr>
      </w:pPr>
    </w:p>
    <w:p w:rsidR="005845B8" w:rsidRDefault="005845B8" w:rsidP="0028386D">
      <w:pPr>
        <w:suppressAutoHyphens/>
        <w:spacing w:line="100" w:lineRule="atLeast"/>
        <w:jc w:val="both"/>
        <w:rPr>
          <w:rFonts w:eastAsia="Arial Unicode MS"/>
          <w:i/>
          <w:iCs/>
          <w:color w:val="000000"/>
          <w:kern w:val="1"/>
          <w:lang w:val="sr-Latn-RS" w:eastAsia="ar-SA"/>
        </w:rPr>
      </w:pPr>
    </w:p>
    <w:p w:rsidR="005845B8" w:rsidRPr="005845B8" w:rsidRDefault="005845B8" w:rsidP="0028386D">
      <w:pPr>
        <w:suppressAutoHyphens/>
        <w:spacing w:line="100" w:lineRule="atLeast"/>
        <w:jc w:val="both"/>
        <w:rPr>
          <w:rFonts w:eastAsia="Arial Unicode MS"/>
          <w:i/>
          <w:iCs/>
          <w:color w:val="000000"/>
          <w:kern w:val="1"/>
          <w:lang w:val="sr-Latn-RS" w:eastAsia="ar-SA"/>
        </w:rPr>
      </w:pPr>
    </w:p>
    <w:p w:rsidR="0028386D" w:rsidRPr="0028386D" w:rsidRDefault="0028386D" w:rsidP="0028386D">
      <w:pPr>
        <w:suppressAutoHyphens/>
        <w:spacing w:line="100" w:lineRule="atLeast"/>
        <w:jc w:val="both"/>
        <w:rPr>
          <w:rFonts w:eastAsia="Arial Unicode MS"/>
          <w:i/>
          <w:iCs/>
          <w:color w:val="000000"/>
          <w:kern w:val="1"/>
          <w:lang w:eastAsia="ar-SA"/>
        </w:rPr>
      </w:pPr>
    </w:p>
    <w:p w:rsidR="0028386D" w:rsidRPr="0028386D" w:rsidRDefault="0028386D" w:rsidP="0028386D">
      <w:pPr>
        <w:suppressAutoHyphens/>
        <w:spacing w:line="100" w:lineRule="atLeast"/>
        <w:jc w:val="both"/>
        <w:rPr>
          <w:rFonts w:eastAsia="Arial Unicode MS"/>
          <w:i/>
          <w:iCs/>
          <w:color w:val="000000"/>
          <w:kern w:val="1"/>
          <w:lang w:eastAsia="ar-SA"/>
        </w:rPr>
      </w:pPr>
    </w:p>
    <w:p w:rsidR="0028386D" w:rsidRPr="0028386D" w:rsidRDefault="0028386D" w:rsidP="0028386D">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28386D">
        <w:rPr>
          <w:rFonts w:eastAsia="Arial Unicode MS"/>
          <w:b/>
          <w:bCs/>
          <w:i/>
          <w:iCs/>
          <w:color w:val="000000"/>
          <w:kern w:val="1"/>
          <w:sz w:val="28"/>
          <w:szCs w:val="28"/>
          <w:lang w:eastAsia="ar-SA"/>
        </w:rPr>
        <w:lastRenderedPageBreak/>
        <w:t>II  ВРСТА, ТЕХНИЧКЕ КАРАКТЕРИСТИКЕ</w:t>
      </w:r>
      <w:r w:rsidRPr="0028386D">
        <w:rPr>
          <w:rFonts w:eastAsia="Arial Unicode MS"/>
          <w:b/>
          <w:bCs/>
          <w:i/>
          <w:iCs/>
          <w:color w:val="000000"/>
          <w:kern w:val="1"/>
          <w:sz w:val="28"/>
          <w:szCs w:val="28"/>
          <w:lang w:val="sr-Cyrl-RS" w:eastAsia="ar-SA"/>
        </w:rPr>
        <w:t xml:space="preserve"> (СПЕЦИФИКАЦИЈЕ)</w:t>
      </w:r>
      <w:r w:rsidRPr="0028386D">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8386D" w:rsidRPr="0028386D" w:rsidRDefault="0028386D" w:rsidP="0028386D">
      <w:pPr>
        <w:shd w:val="clear" w:color="auto" w:fill="C6D9F1"/>
        <w:suppressAutoHyphens/>
        <w:spacing w:line="100" w:lineRule="atLeast"/>
        <w:jc w:val="center"/>
        <w:rPr>
          <w:rFonts w:eastAsia="Arial Unicode MS"/>
          <w:b/>
          <w:bCs/>
          <w:i/>
          <w:iCs/>
          <w:color w:val="000000"/>
          <w:kern w:val="1"/>
          <w:lang w:val="sr-Cyrl-RS" w:eastAsia="ar-SA"/>
        </w:rPr>
      </w:pPr>
    </w:p>
    <w:p w:rsidR="0028386D" w:rsidRDefault="0028386D" w:rsidP="0028386D">
      <w:pPr>
        <w:suppressAutoHyphens/>
        <w:spacing w:line="100" w:lineRule="atLeast"/>
        <w:ind w:right="-514"/>
        <w:rPr>
          <w:rFonts w:ascii="Tahoma" w:eastAsia="Arial Unicode MS" w:hAnsi="Tahoma" w:cs="Tahoma"/>
          <w:color w:val="000000"/>
          <w:kern w:val="1"/>
          <w:lang w:eastAsia="ar-SA"/>
        </w:rPr>
      </w:pPr>
    </w:p>
    <w:p w:rsidR="005845B8" w:rsidRDefault="005845B8" w:rsidP="0028386D">
      <w:pPr>
        <w:suppressAutoHyphens/>
        <w:spacing w:line="100" w:lineRule="atLeast"/>
        <w:ind w:right="-514"/>
        <w:rPr>
          <w:rFonts w:ascii="Tahoma" w:eastAsia="Arial Unicode MS" w:hAnsi="Tahoma" w:cs="Tahoma"/>
          <w:color w:val="000000"/>
          <w:kern w:val="1"/>
          <w:lang w:eastAsia="ar-SA"/>
        </w:rPr>
      </w:pPr>
    </w:p>
    <w:p w:rsidR="005845B8" w:rsidRPr="005845B8" w:rsidRDefault="005845B8" w:rsidP="0028386D">
      <w:pPr>
        <w:suppressAutoHyphens/>
        <w:spacing w:line="100" w:lineRule="atLeast"/>
        <w:ind w:right="-514"/>
        <w:rPr>
          <w:rFonts w:eastAsia="Arial Unicode MS"/>
          <w:color w:val="000000"/>
          <w:kern w:val="1"/>
          <w:lang w:eastAsia="ar-SA"/>
        </w:rPr>
      </w:pPr>
    </w:p>
    <w:p w:rsidR="007000BF" w:rsidRPr="007000BF" w:rsidRDefault="007000BF" w:rsidP="007000BF">
      <w:pPr>
        <w:suppressAutoHyphens/>
        <w:spacing w:line="100" w:lineRule="atLeast"/>
        <w:ind w:right="-514"/>
        <w:jc w:val="center"/>
        <w:rPr>
          <w:rFonts w:eastAsia="Arial Unicode MS"/>
          <w:b/>
          <w:color w:val="000000"/>
          <w:kern w:val="1"/>
          <w:sz w:val="32"/>
          <w:szCs w:val="32"/>
          <w:lang w:val="sr-Cyrl-RS" w:eastAsia="ar-SA"/>
        </w:rPr>
      </w:pPr>
      <w:r w:rsidRPr="007000BF">
        <w:rPr>
          <w:rFonts w:eastAsia="Arial Unicode MS"/>
          <w:b/>
          <w:color w:val="000000"/>
          <w:kern w:val="1"/>
          <w:sz w:val="32"/>
          <w:szCs w:val="32"/>
          <w:lang w:val="sr-Cyrl-RS" w:eastAsia="ar-SA"/>
        </w:rPr>
        <w:t xml:space="preserve">ТЕХНИЧКА СПЕЦИФИКАЦИЈА- </w:t>
      </w:r>
    </w:p>
    <w:p w:rsidR="005845B8" w:rsidRPr="007000BF" w:rsidRDefault="007000BF" w:rsidP="007000BF">
      <w:pPr>
        <w:suppressAutoHyphens/>
        <w:spacing w:line="100" w:lineRule="atLeast"/>
        <w:ind w:right="-514"/>
        <w:jc w:val="center"/>
        <w:rPr>
          <w:rFonts w:eastAsia="Arial Unicode MS"/>
          <w:color w:val="000000"/>
          <w:kern w:val="1"/>
          <w:lang w:val="sr-Cyrl-RS" w:eastAsia="ar-SA"/>
        </w:rPr>
      </w:pPr>
      <w:r w:rsidRPr="007000BF">
        <w:rPr>
          <w:rFonts w:eastAsia="Arial Unicode MS"/>
          <w:color w:val="000000"/>
          <w:kern w:val="1"/>
          <w:lang w:val="sr-Cyrl-RS" w:eastAsia="ar-SA"/>
        </w:rPr>
        <w:t xml:space="preserve">јавна набавка мале вредности број </w:t>
      </w:r>
      <w:r w:rsidRPr="007000BF">
        <w:rPr>
          <w:b/>
          <w:bCs/>
          <w:lang w:val="sr-Cyrl-CS" w:eastAsia="sr-Cyrl-CS"/>
        </w:rPr>
        <w:t>V</w:t>
      </w:r>
      <w:r w:rsidRPr="007000BF">
        <w:rPr>
          <w:b/>
          <w:bCs/>
          <w:lang w:val="sr-Latn-RS" w:eastAsia="sr-Cyrl-CS"/>
        </w:rPr>
        <w:t>III</w:t>
      </w:r>
      <w:r w:rsidRPr="007000BF">
        <w:rPr>
          <w:b/>
          <w:bCs/>
          <w:lang w:val="sr-Cyrl-CS" w:eastAsia="sr-Cyrl-CS"/>
        </w:rPr>
        <w:t xml:space="preserve"> 404-</w:t>
      </w:r>
      <w:r w:rsidRPr="007000BF">
        <w:rPr>
          <w:b/>
          <w:bCs/>
          <w:lang w:val="sr-Cyrl-RS" w:eastAsia="sr-Cyrl-CS"/>
        </w:rPr>
        <w:t>69/20</w:t>
      </w:r>
      <w:r w:rsidRPr="007000BF">
        <w:rPr>
          <w:rFonts w:eastAsia="TimesNewRomanPS-BoldMT"/>
          <w:lang w:val="sr-Cyrl-CS" w:eastAsia="sr-Cyrl-CS"/>
        </w:rPr>
        <w:t xml:space="preserve">- </w:t>
      </w:r>
      <w:r w:rsidRPr="007000BF">
        <w:rPr>
          <w:bCs/>
          <w:lang w:val="sr-Cyrl-RS" w:eastAsia="sr-Cyrl-CS"/>
        </w:rPr>
        <w:t>Н</w:t>
      </w:r>
      <w:r w:rsidRPr="007000BF">
        <w:rPr>
          <w:bCs/>
          <w:lang w:eastAsia="sr-Cyrl-CS"/>
        </w:rPr>
        <w:t xml:space="preserve">абавка </w:t>
      </w:r>
      <w:r w:rsidRPr="007000BF">
        <w:rPr>
          <w:bCs/>
          <w:lang w:val="sr-Cyrl-RS" w:eastAsia="sr-Cyrl-CS"/>
        </w:rPr>
        <w:t>корпи за отпад</w:t>
      </w:r>
    </w:p>
    <w:tbl>
      <w:tblPr>
        <w:tblW w:w="0" w:type="auto"/>
        <w:tblLayout w:type="fixed"/>
        <w:tblCellMar>
          <w:left w:w="30" w:type="dxa"/>
          <w:right w:w="30" w:type="dxa"/>
        </w:tblCellMar>
        <w:tblLook w:val="0000" w:firstRow="0" w:lastRow="0" w:firstColumn="0" w:lastColumn="0" w:noHBand="0" w:noVBand="0"/>
      </w:tblPr>
      <w:tblGrid>
        <w:gridCol w:w="545"/>
        <w:gridCol w:w="4303"/>
        <w:gridCol w:w="835"/>
        <w:gridCol w:w="931"/>
        <w:gridCol w:w="1004"/>
        <w:gridCol w:w="1135"/>
      </w:tblGrid>
      <w:tr w:rsidR="000C436F" w:rsidRPr="000C436F" w:rsidTr="000C436F">
        <w:trPr>
          <w:trHeight w:val="842"/>
        </w:trPr>
        <w:tc>
          <w:tcPr>
            <w:tcW w:w="545"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lang w:val="en-GB"/>
              </w:rPr>
            </w:pPr>
          </w:p>
        </w:tc>
        <w:tc>
          <w:tcPr>
            <w:tcW w:w="5138" w:type="dxa"/>
            <w:gridSpan w:val="2"/>
            <w:tcBorders>
              <w:top w:val="single" w:sz="6" w:space="0" w:color="auto"/>
              <w:left w:val="single" w:sz="6" w:space="0" w:color="auto"/>
              <w:bottom w:val="single" w:sz="6" w:space="0" w:color="auto"/>
              <w:right w:val="nil"/>
            </w:tcBorders>
          </w:tcPr>
          <w:p w:rsidR="000C436F" w:rsidRPr="000C436F" w:rsidRDefault="007000BF" w:rsidP="007000BF">
            <w:pPr>
              <w:autoSpaceDE w:val="0"/>
              <w:autoSpaceDN w:val="0"/>
              <w:adjustRightInd w:val="0"/>
              <w:rPr>
                <w:rFonts w:ascii="Arial" w:eastAsiaTheme="minorHAnsi" w:hAnsi="Arial" w:cs="Arial"/>
                <w:b/>
                <w:bCs/>
                <w:color w:val="000000"/>
                <w:lang w:val="en-GB"/>
              </w:rPr>
            </w:pPr>
            <w:r w:rsidRPr="005845B8">
              <w:rPr>
                <w:rFonts w:eastAsia="Arial Unicode MS"/>
                <w:color w:val="000000"/>
                <w:kern w:val="1"/>
                <w:sz w:val="32"/>
                <w:szCs w:val="32"/>
                <w:lang w:val="sr-Cyrl-RS" w:eastAsia="ar-SA"/>
              </w:rPr>
              <w:t>Набавка корпи за отпад</w:t>
            </w:r>
          </w:p>
        </w:tc>
        <w:tc>
          <w:tcPr>
            <w:tcW w:w="931" w:type="dxa"/>
            <w:tcBorders>
              <w:top w:val="single" w:sz="6" w:space="0" w:color="auto"/>
              <w:left w:val="nil"/>
              <w:bottom w:val="single" w:sz="6" w:space="0" w:color="auto"/>
              <w:right w:val="nil"/>
            </w:tcBorders>
          </w:tcPr>
          <w:p w:rsidR="000C436F" w:rsidRPr="000C436F" w:rsidRDefault="000C436F" w:rsidP="000C436F">
            <w:pPr>
              <w:autoSpaceDE w:val="0"/>
              <w:autoSpaceDN w:val="0"/>
              <w:adjustRightInd w:val="0"/>
              <w:jc w:val="center"/>
              <w:rPr>
                <w:rFonts w:ascii="Arial" w:eastAsiaTheme="minorHAnsi" w:hAnsi="Arial" w:cs="Arial"/>
                <w:b/>
                <w:bCs/>
                <w:color w:val="000000"/>
                <w:lang w:val="en-GB"/>
              </w:rPr>
            </w:pPr>
          </w:p>
        </w:tc>
        <w:tc>
          <w:tcPr>
            <w:tcW w:w="1004" w:type="dxa"/>
            <w:tcBorders>
              <w:top w:val="single" w:sz="6" w:space="0" w:color="auto"/>
              <w:left w:val="nil"/>
              <w:bottom w:val="single" w:sz="6" w:space="0" w:color="auto"/>
              <w:right w:val="nil"/>
            </w:tcBorders>
          </w:tcPr>
          <w:p w:rsidR="000C436F" w:rsidRPr="000C436F" w:rsidRDefault="000C436F" w:rsidP="000C436F">
            <w:pPr>
              <w:autoSpaceDE w:val="0"/>
              <w:autoSpaceDN w:val="0"/>
              <w:adjustRightInd w:val="0"/>
              <w:jc w:val="center"/>
              <w:rPr>
                <w:rFonts w:ascii="Arial" w:eastAsiaTheme="minorHAnsi" w:hAnsi="Arial" w:cs="Arial"/>
                <w:b/>
                <w:bCs/>
                <w:color w:val="000000"/>
                <w:lang w:val="en-GB"/>
              </w:rPr>
            </w:pPr>
          </w:p>
        </w:tc>
        <w:tc>
          <w:tcPr>
            <w:tcW w:w="1135" w:type="dxa"/>
            <w:tcBorders>
              <w:top w:val="single" w:sz="6" w:space="0" w:color="auto"/>
              <w:left w:val="nil"/>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lang w:val="en-GB"/>
              </w:rPr>
            </w:pPr>
          </w:p>
        </w:tc>
      </w:tr>
      <w:tr w:rsidR="000C436F" w:rsidRPr="000C436F">
        <w:trPr>
          <w:trHeight w:val="530"/>
        </w:trPr>
        <w:tc>
          <w:tcPr>
            <w:tcW w:w="545"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sz w:val="20"/>
                <w:szCs w:val="20"/>
                <w:lang w:val="en-GB"/>
              </w:rPr>
            </w:pPr>
            <w:r w:rsidRPr="000C436F">
              <w:rPr>
                <w:rFonts w:ascii="Arial" w:eastAsiaTheme="minorHAnsi" w:hAnsi="Arial" w:cs="Arial"/>
                <w:b/>
                <w:bCs/>
                <w:color w:val="000000"/>
                <w:sz w:val="20"/>
                <w:szCs w:val="20"/>
                <w:lang w:val="en-GB"/>
              </w:rPr>
              <w:t>Ред. Број</w:t>
            </w:r>
          </w:p>
        </w:tc>
        <w:tc>
          <w:tcPr>
            <w:tcW w:w="4303"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sz w:val="22"/>
                <w:szCs w:val="22"/>
                <w:lang w:val="en-GB"/>
              </w:rPr>
            </w:pPr>
            <w:r w:rsidRPr="000C436F">
              <w:rPr>
                <w:rFonts w:ascii="Arial" w:eastAsiaTheme="minorHAnsi" w:hAnsi="Arial" w:cs="Arial"/>
                <w:b/>
                <w:bCs/>
                <w:color w:val="000000"/>
                <w:sz w:val="22"/>
                <w:szCs w:val="22"/>
                <w:lang w:val="en-GB"/>
              </w:rPr>
              <w:t xml:space="preserve">ОПИС </w:t>
            </w:r>
          </w:p>
        </w:tc>
        <w:tc>
          <w:tcPr>
            <w:tcW w:w="835"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sz w:val="20"/>
                <w:szCs w:val="20"/>
                <w:lang w:val="en-GB"/>
              </w:rPr>
            </w:pPr>
            <w:r w:rsidRPr="000C436F">
              <w:rPr>
                <w:rFonts w:ascii="Arial" w:eastAsiaTheme="minorHAnsi" w:hAnsi="Arial" w:cs="Arial"/>
                <w:b/>
                <w:bCs/>
                <w:color w:val="000000"/>
                <w:sz w:val="20"/>
                <w:szCs w:val="20"/>
                <w:lang w:val="en-GB"/>
              </w:rPr>
              <w:t>јединица мере</w:t>
            </w:r>
          </w:p>
        </w:tc>
        <w:tc>
          <w:tcPr>
            <w:tcW w:w="931"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sz w:val="22"/>
                <w:szCs w:val="22"/>
                <w:lang w:val="en-GB"/>
              </w:rPr>
            </w:pPr>
            <w:r w:rsidRPr="000C436F">
              <w:rPr>
                <w:rFonts w:ascii="Arial" w:eastAsiaTheme="minorHAnsi" w:hAnsi="Arial" w:cs="Arial"/>
                <w:b/>
                <w:bCs/>
                <w:color w:val="000000"/>
                <w:sz w:val="22"/>
                <w:szCs w:val="22"/>
                <w:lang w:val="en-GB"/>
              </w:rPr>
              <w:t>количина</w:t>
            </w:r>
          </w:p>
        </w:tc>
        <w:tc>
          <w:tcPr>
            <w:tcW w:w="1004" w:type="dxa"/>
            <w:tcBorders>
              <w:top w:val="single" w:sz="6" w:space="0" w:color="auto"/>
              <w:left w:val="single" w:sz="6" w:space="0" w:color="auto"/>
              <w:bottom w:val="single" w:sz="6" w:space="0" w:color="auto"/>
              <w:right w:val="single" w:sz="6" w:space="0" w:color="auto"/>
            </w:tcBorders>
          </w:tcPr>
          <w:p w:rsidR="000C436F" w:rsidRPr="00931425" w:rsidRDefault="00931425" w:rsidP="000C436F">
            <w:pPr>
              <w:autoSpaceDE w:val="0"/>
              <w:autoSpaceDN w:val="0"/>
              <w:adjustRightInd w:val="0"/>
              <w:jc w:val="center"/>
              <w:rPr>
                <w:rFonts w:ascii="Arial" w:eastAsiaTheme="minorHAnsi" w:hAnsi="Arial" w:cs="Arial"/>
                <w:b/>
                <w:bCs/>
                <w:color w:val="000000"/>
                <w:sz w:val="22"/>
                <w:szCs w:val="22"/>
                <w:lang w:val="sr-Cyrl-RS"/>
              </w:rPr>
            </w:pPr>
            <w:r>
              <w:rPr>
                <w:rFonts w:ascii="Arial" w:eastAsiaTheme="minorHAnsi" w:hAnsi="Arial" w:cs="Arial"/>
                <w:b/>
                <w:bCs/>
                <w:color w:val="000000"/>
                <w:sz w:val="22"/>
                <w:szCs w:val="22"/>
                <w:lang w:val="sr-Cyrl-RS"/>
              </w:rPr>
              <w:t>јед.</w:t>
            </w:r>
            <w:r w:rsidR="000C436F" w:rsidRPr="000C436F">
              <w:rPr>
                <w:rFonts w:ascii="Arial" w:eastAsiaTheme="minorHAnsi" w:hAnsi="Arial" w:cs="Arial"/>
                <w:b/>
                <w:bCs/>
                <w:color w:val="000000"/>
                <w:sz w:val="22"/>
                <w:szCs w:val="22"/>
                <w:lang w:val="en-GB"/>
              </w:rPr>
              <w:t>цена</w:t>
            </w:r>
            <w:r>
              <w:rPr>
                <w:rFonts w:ascii="Arial" w:eastAsiaTheme="minorHAnsi" w:hAnsi="Arial" w:cs="Arial"/>
                <w:b/>
                <w:bCs/>
                <w:color w:val="000000"/>
                <w:sz w:val="22"/>
                <w:szCs w:val="22"/>
                <w:lang w:val="sr-Cyrl-RS"/>
              </w:rPr>
              <w:t xml:space="preserve"> без пдв-а</w:t>
            </w:r>
          </w:p>
        </w:tc>
        <w:tc>
          <w:tcPr>
            <w:tcW w:w="1135" w:type="dxa"/>
            <w:tcBorders>
              <w:top w:val="single" w:sz="6" w:space="0" w:color="auto"/>
              <w:left w:val="single" w:sz="6" w:space="0" w:color="auto"/>
              <w:bottom w:val="single" w:sz="6" w:space="0" w:color="auto"/>
              <w:right w:val="single" w:sz="6" w:space="0" w:color="auto"/>
            </w:tcBorders>
          </w:tcPr>
          <w:p w:rsidR="000C436F" w:rsidRPr="00931425" w:rsidRDefault="000C436F" w:rsidP="00931425">
            <w:pPr>
              <w:autoSpaceDE w:val="0"/>
              <w:autoSpaceDN w:val="0"/>
              <w:adjustRightInd w:val="0"/>
              <w:jc w:val="center"/>
              <w:rPr>
                <w:rFonts w:ascii="Arial" w:eastAsiaTheme="minorHAnsi" w:hAnsi="Arial" w:cs="Arial"/>
                <w:b/>
                <w:bCs/>
                <w:color w:val="000000"/>
                <w:sz w:val="22"/>
                <w:szCs w:val="22"/>
                <w:lang w:val="sr-Cyrl-RS"/>
              </w:rPr>
            </w:pPr>
            <w:r w:rsidRPr="000C436F">
              <w:rPr>
                <w:rFonts w:ascii="Arial" w:eastAsiaTheme="minorHAnsi" w:hAnsi="Arial" w:cs="Arial"/>
                <w:b/>
                <w:bCs/>
                <w:color w:val="000000"/>
                <w:sz w:val="22"/>
                <w:szCs w:val="22"/>
                <w:lang w:val="en-GB"/>
              </w:rPr>
              <w:t xml:space="preserve">укупно </w:t>
            </w:r>
            <w:r w:rsidR="00931425">
              <w:rPr>
                <w:rFonts w:ascii="Arial" w:eastAsiaTheme="minorHAnsi" w:hAnsi="Arial" w:cs="Arial"/>
                <w:b/>
                <w:bCs/>
                <w:color w:val="000000"/>
                <w:sz w:val="22"/>
                <w:szCs w:val="22"/>
                <w:lang w:val="sr-Cyrl-RS"/>
              </w:rPr>
              <w:t>(количина</w:t>
            </w:r>
            <w:r w:rsidR="00931425">
              <w:rPr>
                <w:rFonts w:ascii="Arial" w:eastAsiaTheme="minorHAnsi" w:hAnsi="Arial" w:cs="Arial"/>
                <w:b/>
                <w:bCs/>
                <w:color w:val="000000"/>
                <w:sz w:val="22"/>
                <w:szCs w:val="22"/>
                <w:lang w:val="sr-Latn-RS"/>
              </w:rPr>
              <w:t xml:space="preserve"> x </w:t>
            </w:r>
            <w:r w:rsidR="00931425">
              <w:rPr>
                <w:rFonts w:ascii="Arial" w:eastAsiaTheme="minorHAnsi" w:hAnsi="Arial" w:cs="Arial"/>
                <w:b/>
                <w:bCs/>
                <w:color w:val="000000"/>
                <w:sz w:val="22"/>
                <w:szCs w:val="22"/>
                <w:lang w:val="sr-Cyrl-RS"/>
              </w:rPr>
              <w:t>цена)</w:t>
            </w:r>
          </w:p>
        </w:tc>
      </w:tr>
      <w:tr w:rsidR="000C436F" w:rsidRPr="000C436F">
        <w:trPr>
          <w:trHeight w:val="1752"/>
        </w:trPr>
        <w:tc>
          <w:tcPr>
            <w:tcW w:w="545"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color w:val="000000"/>
                <w:sz w:val="22"/>
                <w:szCs w:val="22"/>
                <w:lang w:val="en-GB"/>
              </w:rPr>
            </w:pPr>
            <w:r w:rsidRPr="000C436F">
              <w:rPr>
                <w:rFonts w:ascii="Arial" w:eastAsiaTheme="minorHAnsi" w:hAnsi="Arial" w:cs="Arial"/>
                <w:color w:val="000000"/>
                <w:sz w:val="22"/>
                <w:szCs w:val="22"/>
                <w:lang w:val="en-GB"/>
              </w:rPr>
              <w:t xml:space="preserve">       1 </w:t>
            </w:r>
          </w:p>
        </w:tc>
        <w:tc>
          <w:tcPr>
            <w:tcW w:w="4303"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color w:val="000000"/>
                <w:lang w:val="en-GB"/>
              </w:rPr>
            </w:pPr>
            <w:r w:rsidRPr="000C436F">
              <w:rPr>
                <w:rFonts w:ascii="Arial" w:eastAsiaTheme="minorHAnsi" w:hAnsi="Arial" w:cs="Arial"/>
                <w:color w:val="000000"/>
                <w:lang w:val="en-GB"/>
              </w:rPr>
              <w:t xml:space="preserve">Израда и испорука уличних канти за отпатке </w:t>
            </w:r>
            <w:proofErr w:type="gramStart"/>
            <w:r w:rsidRPr="000C436F">
              <w:rPr>
                <w:rFonts w:ascii="Arial" w:eastAsiaTheme="minorHAnsi" w:hAnsi="Arial" w:cs="Arial"/>
                <w:color w:val="000000"/>
                <w:lang w:val="en-GB"/>
              </w:rPr>
              <w:t>од  поцинкованог</w:t>
            </w:r>
            <w:proofErr w:type="gramEnd"/>
            <w:r w:rsidRPr="000C436F">
              <w:rPr>
                <w:rFonts w:ascii="Arial" w:eastAsiaTheme="minorHAnsi" w:hAnsi="Arial" w:cs="Arial"/>
                <w:color w:val="000000"/>
                <w:lang w:val="en-GB"/>
              </w:rPr>
              <w:t xml:space="preserve"> лима. Опис канте: h=420mm, širina </w:t>
            </w:r>
            <w:r w:rsidRPr="000C436F">
              <w:rPr>
                <w:rFonts w:ascii="Calibri" w:eastAsiaTheme="minorHAnsi" w:hAnsi="Calibri" w:cs="Calibri"/>
                <w:color w:val="000000"/>
                <w:lang w:val="en-GB"/>
              </w:rPr>
              <w:t>ø</w:t>
            </w:r>
            <w:r w:rsidRPr="000C436F">
              <w:rPr>
                <w:rFonts w:ascii="Arial" w:eastAsiaTheme="minorHAnsi" w:hAnsi="Arial" w:cs="Arial"/>
                <w:color w:val="000000"/>
                <w:lang w:val="en-GB"/>
              </w:rPr>
              <w:t>265mm, дебљина лима d=1mm, унутрашњи истег у облику ромба 5</w:t>
            </w:r>
            <w:r w:rsidRPr="000C436F">
              <w:rPr>
                <w:rFonts w:ascii="Calibri" w:eastAsiaTheme="minorHAnsi" w:hAnsi="Calibri" w:cs="Calibri"/>
                <w:color w:val="000000"/>
                <w:lang w:val="en-GB"/>
              </w:rPr>
              <w:t>×</w:t>
            </w:r>
            <w:r w:rsidRPr="000C436F">
              <w:rPr>
                <w:rFonts w:ascii="Arial" w:eastAsiaTheme="minorHAnsi" w:hAnsi="Arial" w:cs="Arial"/>
                <w:color w:val="000000"/>
                <w:lang w:val="en-GB"/>
              </w:rPr>
              <w:t>10mm, висине h=180mm. Све канте морају имати површинску заштиту пластифицирањем. Боја је по избору инвеститора.</w:t>
            </w:r>
          </w:p>
        </w:tc>
        <w:tc>
          <w:tcPr>
            <w:tcW w:w="835" w:type="dxa"/>
            <w:tcBorders>
              <w:top w:val="single" w:sz="6" w:space="0" w:color="auto"/>
              <w:left w:val="single" w:sz="6" w:space="0" w:color="auto"/>
              <w:bottom w:val="single" w:sz="6" w:space="0" w:color="auto"/>
              <w:right w:val="single" w:sz="6" w:space="0" w:color="auto"/>
            </w:tcBorders>
          </w:tcPr>
          <w:p w:rsidR="000C436F" w:rsidRPr="000C436F" w:rsidRDefault="00931425" w:rsidP="000C436F">
            <w:pPr>
              <w:autoSpaceDE w:val="0"/>
              <w:autoSpaceDN w:val="0"/>
              <w:adjustRightInd w:val="0"/>
              <w:jc w:val="center"/>
              <w:rPr>
                <w:rFonts w:ascii="Arial" w:eastAsiaTheme="minorHAnsi" w:hAnsi="Arial" w:cs="Arial"/>
                <w:color w:val="000000"/>
                <w:lang w:val="en-GB"/>
              </w:rPr>
            </w:pPr>
            <w:r>
              <w:rPr>
                <w:rFonts w:ascii="Arial" w:eastAsiaTheme="minorHAnsi" w:hAnsi="Arial" w:cs="Arial"/>
                <w:color w:val="000000"/>
                <w:lang w:val="en-GB"/>
              </w:rPr>
              <w:t>комад</w:t>
            </w:r>
          </w:p>
        </w:tc>
        <w:tc>
          <w:tcPr>
            <w:tcW w:w="931"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color w:val="000000"/>
                <w:lang w:val="en-GB"/>
              </w:rPr>
            </w:pPr>
            <w:r w:rsidRPr="000C436F">
              <w:rPr>
                <w:rFonts w:ascii="Arial" w:eastAsiaTheme="minorHAnsi" w:hAnsi="Arial" w:cs="Arial"/>
                <w:color w:val="000000"/>
                <w:lang w:val="en-GB"/>
              </w:rPr>
              <w:t>400,00</w:t>
            </w:r>
          </w:p>
        </w:tc>
        <w:tc>
          <w:tcPr>
            <w:tcW w:w="1004"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sz w:val="22"/>
                <w:szCs w:val="22"/>
                <w:lang w:val="en-GB"/>
              </w:rPr>
            </w:pPr>
          </w:p>
        </w:tc>
        <w:tc>
          <w:tcPr>
            <w:tcW w:w="1135"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sz w:val="22"/>
                <w:szCs w:val="22"/>
                <w:lang w:val="en-GB"/>
              </w:rPr>
            </w:pPr>
          </w:p>
        </w:tc>
      </w:tr>
      <w:tr w:rsidR="000C436F" w:rsidRPr="000C436F">
        <w:trPr>
          <w:trHeight w:val="1548"/>
        </w:trPr>
        <w:tc>
          <w:tcPr>
            <w:tcW w:w="545"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right"/>
              <w:rPr>
                <w:rFonts w:ascii="Arial" w:eastAsiaTheme="minorHAnsi" w:hAnsi="Arial" w:cs="Arial"/>
                <w:color w:val="000000"/>
                <w:sz w:val="22"/>
                <w:szCs w:val="22"/>
                <w:lang w:val="en-GB"/>
              </w:rPr>
            </w:pPr>
            <w:r w:rsidRPr="000C436F">
              <w:rPr>
                <w:rFonts w:ascii="Arial" w:eastAsiaTheme="minorHAnsi" w:hAnsi="Arial" w:cs="Arial"/>
                <w:color w:val="000000"/>
                <w:sz w:val="22"/>
                <w:szCs w:val="22"/>
                <w:lang w:val="en-GB"/>
              </w:rPr>
              <w:t xml:space="preserve">       2 </w:t>
            </w:r>
          </w:p>
        </w:tc>
        <w:tc>
          <w:tcPr>
            <w:tcW w:w="4303"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color w:val="000000"/>
                <w:lang w:val="en-GB"/>
              </w:rPr>
            </w:pPr>
            <w:r w:rsidRPr="000C436F">
              <w:rPr>
                <w:rFonts w:ascii="Arial" w:eastAsiaTheme="minorHAnsi" w:hAnsi="Arial" w:cs="Arial"/>
                <w:color w:val="000000"/>
                <w:lang w:val="en-GB"/>
              </w:rPr>
              <w:t>Држач канте, односно носач U профилa 15</w:t>
            </w:r>
            <w:r w:rsidRPr="000C436F">
              <w:rPr>
                <w:rFonts w:ascii="Calibri" w:eastAsiaTheme="minorHAnsi" w:hAnsi="Calibri" w:cs="Calibri"/>
                <w:color w:val="000000"/>
                <w:lang w:val="en-GB"/>
              </w:rPr>
              <w:t>×</w:t>
            </w:r>
            <w:r w:rsidRPr="000C436F">
              <w:rPr>
                <w:rFonts w:ascii="Arial" w:eastAsiaTheme="minorHAnsi" w:hAnsi="Arial" w:cs="Arial"/>
                <w:color w:val="000000"/>
                <w:lang w:val="en-GB"/>
              </w:rPr>
              <w:t>40  дебљина лима d=2mm, дужине 250mm обрађен са потребним рупама за 2 траке и обрађеном рупом за качење канте, као и да кука за качење канте буде из једног дела и да буде штанцована а не варена</w:t>
            </w:r>
          </w:p>
        </w:tc>
        <w:tc>
          <w:tcPr>
            <w:tcW w:w="835" w:type="dxa"/>
            <w:tcBorders>
              <w:top w:val="single" w:sz="6" w:space="0" w:color="auto"/>
              <w:left w:val="single" w:sz="6" w:space="0" w:color="auto"/>
              <w:bottom w:val="single" w:sz="6" w:space="0" w:color="auto"/>
              <w:right w:val="single" w:sz="6" w:space="0" w:color="auto"/>
            </w:tcBorders>
          </w:tcPr>
          <w:p w:rsidR="000C436F" w:rsidRPr="000C436F" w:rsidRDefault="00931425" w:rsidP="000C436F">
            <w:pPr>
              <w:autoSpaceDE w:val="0"/>
              <w:autoSpaceDN w:val="0"/>
              <w:adjustRightInd w:val="0"/>
              <w:jc w:val="center"/>
              <w:rPr>
                <w:rFonts w:ascii="Arial" w:eastAsiaTheme="minorHAnsi" w:hAnsi="Arial" w:cs="Arial"/>
                <w:color w:val="000000"/>
                <w:lang w:val="en-GB"/>
              </w:rPr>
            </w:pPr>
            <w:r>
              <w:rPr>
                <w:rFonts w:ascii="Arial" w:eastAsiaTheme="minorHAnsi" w:hAnsi="Arial" w:cs="Arial"/>
                <w:color w:val="000000"/>
                <w:lang w:val="en-GB"/>
              </w:rPr>
              <w:t>комад</w:t>
            </w:r>
          </w:p>
        </w:tc>
        <w:tc>
          <w:tcPr>
            <w:tcW w:w="931"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color w:val="000000"/>
                <w:lang w:val="en-GB"/>
              </w:rPr>
            </w:pPr>
            <w:r w:rsidRPr="000C436F">
              <w:rPr>
                <w:rFonts w:ascii="Arial" w:eastAsiaTheme="minorHAnsi" w:hAnsi="Arial" w:cs="Arial"/>
                <w:color w:val="000000"/>
                <w:lang w:val="en-GB"/>
              </w:rPr>
              <w:t>400,00</w:t>
            </w:r>
          </w:p>
        </w:tc>
        <w:tc>
          <w:tcPr>
            <w:tcW w:w="1004"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sz w:val="22"/>
                <w:szCs w:val="22"/>
                <w:lang w:val="en-GB"/>
              </w:rPr>
            </w:pPr>
          </w:p>
        </w:tc>
        <w:tc>
          <w:tcPr>
            <w:tcW w:w="1135"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sz w:val="22"/>
                <w:szCs w:val="22"/>
                <w:lang w:val="en-GB"/>
              </w:rPr>
            </w:pPr>
          </w:p>
        </w:tc>
      </w:tr>
      <w:tr w:rsidR="000C436F" w:rsidRPr="000C436F">
        <w:trPr>
          <w:trHeight w:val="2242"/>
        </w:trPr>
        <w:tc>
          <w:tcPr>
            <w:tcW w:w="545"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right"/>
              <w:rPr>
                <w:rFonts w:ascii="Arial" w:eastAsiaTheme="minorHAnsi" w:hAnsi="Arial" w:cs="Arial"/>
                <w:color w:val="000000"/>
                <w:sz w:val="22"/>
                <w:szCs w:val="22"/>
                <w:lang w:val="en-GB"/>
              </w:rPr>
            </w:pPr>
            <w:r w:rsidRPr="000C436F">
              <w:rPr>
                <w:rFonts w:ascii="Arial" w:eastAsiaTheme="minorHAnsi" w:hAnsi="Arial" w:cs="Arial"/>
                <w:color w:val="000000"/>
                <w:sz w:val="22"/>
                <w:szCs w:val="22"/>
                <w:lang w:val="en-GB"/>
              </w:rPr>
              <w:t xml:space="preserve">       3 </w:t>
            </w:r>
          </w:p>
        </w:tc>
        <w:tc>
          <w:tcPr>
            <w:tcW w:w="4303" w:type="dxa"/>
            <w:tcBorders>
              <w:top w:val="nil"/>
              <w:left w:val="nil"/>
              <w:bottom w:val="nil"/>
              <w:right w:val="nil"/>
            </w:tcBorders>
          </w:tcPr>
          <w:p w:rsidR="000C436F" w:rsidRPr="000C436F" w:rsidRDefault="000C436F" w:rsidP="000C436F">
            <w:pPr>
              <w:autoSpaceDE w:val="0"/>
              <w:autoSpaceDN w:val="0"/>
              <w:adjustRightInd w:val="0"/>
              <w:jc w:val="center"/>
              <w:rPr>
                <w:rFonts w:ascii="Arial" w:eastAsiaTheme="minorHAnsi" w:hAnsi="Arial" w:cs="Arial"/>
                <w:color w:val="000000"/>
                <w:lang w:val="en-GB"/>
              </w:rPr>
            </w:pPr>
            <w:r w:rsidRPr="000C436F">
              <w:rPr>
                <w:rFonts w:ascii="Arial" w:eastAsiaTheme="minorHAnsi" w:hAnsi="Arial" w:cs="Arial"/>
                <w:color w:val="000000"/>
                <w:lang w:val="en-GB"/>
              </w:rPr>
              <w:t xml:space="preserve">Трака за причвршћивање канти мора бити од перфоринаг и поцинкованог лима. Ширина траке је 20mm, а дебљина 0,8mm и </w:t>
            </w:r>
            <w:proofErr w:type="gramStart"/>
            <w:r w:rsidRPr="000C436F">
              <w:rPr>
                <w:rFonts w:ascii="Arial" w:eastAsiaTheme="minorHAnsi" w:hAnsi="Arial" w:cs="Arial"/>
                <w:color w:val="000000"/>
                <w:lang w:val="en-GB"/>
              </w:rPr>
              <w:t>дужине1500mm(</w:t>
            </w:r>
            <w:proofErr w:type="gramEnd"/>
            <w:r w:rsidRPr="000C436F">
              <w:rPr>
                <w:rFonts w:ascii="Arial" w:eastAsiaTheme="minorHAnsi" w:hAnsi="Arial" w:cs="Arial"/>
                <w:color w:val="000000"/>
                <w:lang w:val="en-GB"/>
              </w:rPr>
              <w:t xml:space="preserve">1,5m), 2 шрафа </w:t>
            </w:r>
            <w:r w:rsidRPr="000C436F">
              <w:rPr>
                <w:rFonts w:ascii="Calibri" w:eastAsiaTheme="minorHAnsi" w:hAnsi="Calibri" w:cs="Calibri"/>
                <w:color w:val="000000"/>
                <w:lang w:val="en-GB"/>
              </w:rPr>
              <w:t>ø</w:t>
            </w:r>
            <w:r w:rsidRPr="000C436F">
              <w:rPr>
                <w:rFonts w:ascii="Arial" w:eastAsiaTheme="minorHAnsi" w:hAnsi="Arial" w:cs="Arial"/>
                <w:color w:val="000000"/>
                <w:lang w:val="en-GB"/>
              </w:rPr>
              <w:t>6</w:t>
            </w:r>
            <w:r w:rsidRPr="000C436F">
              <w:rPr>
                <w:rFonts w:ascii="Calibri" w:eastAsiaTheme="minorHAnsi" w:hAnsi="Calibri" w:cs="Calibri"/>
                <w:color w:val="000000"/>
                <w:lang w:val="en-GB"/>
              </w:rPr>
              <w:t>×</w:t>
            </w:r>
            <w:r w:rsidRPr="000C436F">
              <w:rPr>
                <w:rFonts w:ascii="Arial" w:eastAsiaTheme="minorHAnsi" w:hAnsi="Arial" w:cs="Arial"/>
                <w:color w:val="000000"/>
                <w:lang w:val="en-GB"/>
              </w:rPr>
              <w:t>50mm са матицом за причвршћивање трака. Трака мора бити са отворима пречника 6mm на међисобном растојању од 20mm. Навртка са подлошком, доња веза за пражњење канти М8mm, дужине до 20mm</w:t>
            </w:r>
          </w:p>
        </w:tc>
        <w:tc>
          <w:tcPr>
            <w:tcW w:w="835" w:type="dxa"/>
            <w:tcBorders>
              <w:top w:val="single" w:sz="6" w:space="0" w:color="auto"/>
              <w:left w:val="single" w:sz="6" w:space="0" w:color="auto"/>
              <w:bottom w:val="single" w:sz="6" w:space="0" w:color="auto"/>
              <w:right w:val="single" w:sz="6" w:space="0" w:color="auto"/>
            </w:tcBorders>
          </w:tcPr>
          <w:p w:rsidR="000C436F" w:rsidRPr="000C436F" w:rsidRDefault="00931425" w:rsidP="000C436F">
            <w:pPr>
              <w:autoSpaceDE w:val="0"/>
              <w:autoSpaceDN w:val="0"/>
              <w:adjustRightInd w:val="0"/>
              <w:jc w:val="center"/>
              <w:rPr>
                <w:rFonts w:ascii="Arial" w:eastAsiaTheme="minorHAnsi" w:hAnsi="Arial" w:cs="Arial"/>
                <w:color w:val="000000"/>
                <w:lang w:val="en-GB"/>
              </w:rPr>
            </w:pPr>
            <w:r>
              <w:rPr>
                <w:rFonts w:ascii="Arial" w:eastAsiaTheme="minorHAnsi" w:hAnsi="Arial" w:cs="Arial"/>
                <w:color w:val="000000"/>
                <w:lang w:val="en-GB"/>
              </w:rPr>
              <w:t>комад</w:t>
            </w:r>
          </w:p>
        </w:tc>
        <w:tc>
          <w:tcPr>
            <w:tcW w:w="931"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color w:val="000000"/>
                <w:lang w:val="en-GB"/>
              </w:rPr>
            </w:pPr>
            <w:r w:rsidRPr="000C436F">
              <w:rPr>
                <w:rFonts w:ascii="Arial" w:eastAsiaTheme="minorHAnsi" w:hAnsi="Arial" w:cs="Arial"/>
                <w:color w:val="000000"/>
                <w:lang w:val="en-GB"/>
              </w:rPr>
              <w:t>400,00</w:t>
            </w:r>
          </w:p>
        </w:tc>
        <w:tc>
          <w:tcPr>
            <w:tcW w:w="1004"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lang w:val="en-GB"/>
              </w:rPr>
            </w:pPr>
          </w:p>
        </w:tc>
        <w:tc>
          <w:tcPr>
            <w:tcW w:w="1135"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right"/>
              <w:rPr>
                <w:rFonts w:ascii="Arial" w:eastAsiaTheme="minorHAnsi" w:hAnsi="Arial" w:cs="Arial"/>
                <w:b/>
                <w:bCs/>
                <w:color w:val="000000"/>
                <w:sz w:val="22"/>
                <w:szCs w:val="22"/>
                <w:lang w:val="en-GB"/>
              </w:rPr>
            </w:pPr>
          </w:p>
        </w:tc>
      </w:tr>
      <w:tr w:rsidR="000C436F" w:rsidRPr="000C436F">
        <w:trPr>
          <w:trHeight w:val="626"/>
        </w:trPr>
        <w:tc>
          <w:tcPr>
            <w:tcW w:w="545"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lang w:val="en-GB"/>
              </w:rPr>
            </w:pPr>
          </w:p>
        </w:tc>
        <w:tc>
          <w:tcPr>
            <w:tcW w:w="4303"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right"/>
              <w:rPr>
                <w:rFonts w:ascii="Arial" w:eastAsiaTheme="minorHAnsi" w:hAnsi="Arial" w:cs="Arial"/>
                <w:b/>
                <w:bCs/>
                <w:color w:val="000000"/>
                <w:lang w:val="en-GB"/>
              </w:rPr>
            </w:pPr>
            <w:r w:rsidRPr="000C436F">
              <w:rPr>
                <w:rFonts w:ascii="Arial" w:eastAsiaTheme="minorHAnsi" w:hAnsi="Arial" w:cs="Arial"/>
                <w:b/>
                <w:bCs/>
                <w:color w:val="000000"/>
                <w:lang w:val="en-GB"/>
              </w:rPr>
              <w:t>СВЕГА</w:t>
            </w:r>
          </w:p>
        </w:tc>
        <w:tc>
          <w:tcPr>
            <w:tcW w:w="835"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lang w:val="en-GB"/>
              </w:rPr>
            </w:pPr>
          </w:p>
        </w:tc>
        <w:tc>
          <w:tcPr>
            <w:tcW w:w="931"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lang w:val="en-GB"/>
              </w:rPr>
            </w:pPr>
          </w:p>
        </w:tc>
        <w:tc>
          <w:tcPr>
            <w:tcW w:w="1004" w:type="dxa"/>
            <w:tcBorders>
              <w:top w:val="single" w:sz="6" w:space="0" w:color="auto"/>
              <w:left w:val="single" w:sz="6" w:space="0" w:color="auto"/>
              <w:bottom w:val="single" w:sz="6" w:space="0" w:color="auto"/>
              <w:right w:val="single" w:sz="6" w:space="0" w:color="auto"/>
            </w:tcBorders>
          </w:tcPr>
          <w:p w:rsidR="000C436F" w:rsidRPr="000C436F" w:rsidRDefault="000C436F" w:rsidP="000C436F">
            <w:pPr>
              <w:autoSpaceDE w:val="0"/>
              <w:autoSpaceDN w:val="0"/>
              <w:adjustRightInd w:val="0"/>
              <w:jc w:val="center"/>
              <w:rPr>
                <w:rFonts w:ascii="Arial" w:eastAsiaTheme="minorHAnsi" w:hAnsi="Arial" w:cs="Arial"/>
                <w:b/>
                <w:bCs/>
                <w:color w:val="000000"/>
                <w:lang w:val="en-GB"/>
              </w:rPr>
            </w:pPr>
          </w:p>
        </w:tc>
        <w:tc>
          <w:tcPr>
            <w:tcW w:w="1135" w:type="dxa"/>
            <w:tcBorders>
              <w:top w:val="single" w:sz="6" w:space="0" w:color="auto"/>
              <w:left w:val="nil"/>
              <w:bottom w:val="single" w:sz="6" w:space="0" w:color="auto"/>
              <w:right w:val="single" w:sz="6" w:space="0" w:color="auto"/>
            </w:tcBorders>
          </w:tcPr>
          <w:p w:rsidR="000C436F" w:rsidRPr="000C436F" w:rsidRDefault="000C436F" w:rsidP="000C436F">
            <w:pPr>
              <w:autoSpaceDE w:val="0"/>
              <w:autoSpaceDN w:val="0"/>
              <w:adjustRightInd w:val="0"/>
              <w:jc w:val="right"/>
              <w:rPr>
                <w:rFonts w:ascii="Arial" w:eastAsiaTheme="minorHAnsi" w:hAnsi="Arial" w:cs="Arial"/>
                <w:b/>
                <w:bCs/>
                <w:color w:val="000000"/>
                <w:sz w:val="22"/>
                <w:szCs w:val="22"/>
                <w:lang w:val="en-GB"/>
              </w:rPr>
            </w:pPr>
          </w:p>
        </w:tc>
      </w:tr>
    </w:tbl>
    <w:p w:rsidR="002C477C" w:rsidRPr="002C477C" w:rsidRDefault="002C477C" w:rsidP="002C477C">
      <w:pPr>
        <w:pStyle w:val="ListParagraph"/>
        <w:suppressAutoHyphens/>
        <w:spacing w:line="100" w:lineRule="atLeast"/>
        <w:ind w:right="-514"/>
        <w:rPr>
          <w:rFonts w:eastAsia="Arial Unicode MS"/>
          <w:color w:val="000000"/>
          <w:kern w:val="1"/>
          <w:sz w:val="28"/>
          <w:szCs w:val="28"/>
          <w:lang w:val="sr-Cyrl-RS" w:eastAsia="ar-SA"/>
        </w:rPr>
      </w:pPr>
    </w:p>
    <w:p w:rsidR="002C477C" w:rsidRPr="002C477C" w:rsidRDefault="002C477C" w:rsidP="002C477C">
      <w:pPr>
        <w:suppressAutoHyphens/>
        <w:spacing w:line="100" w:lineRule="atLeast"/>
        <w:ind w:right="-514"/>
        <w:rPr>
          <w:rFonts w:eastAsia="Arial Unicode MS"/>
          <w:color w:val="000000"/>
          <w:kern w:val="1"/>
          <w:sz w:val="28"/>
          <w:szCs w:val="28"/>
          <w:lang w:val="sr-Cyrl-RS" w:eastAsia="ar-SA"/>
        </w:rPr>
      </w:pPr>
    </w:p>
    <w:p w:rsidR="00BB7428" w:rsidRPr="00401382" w:rsidRDefault="00BB7428" w:rsidP="005845B8">
      <w:pPr>
        <w:pStyle w:val="ListParagraph"/>
        <w:numPr>
          <w:ilvl w:val="0"/>
          <w:numId w:val="44"/>
        </w:numPr>
        <w:suppressAutoHyphens/>
        <w:spacing w:line="100" w:lineRule="atLeast"/>
        <w:ind w:right="-514"/>
        <w:rPr>
          <w:rFonts w:eastAsia="Arial Unicode MS"/>
          <w:color w:val="000000"/>
          <w:kern w:val="1"/>
          <w:sz w:val="28"/>
          <w:szCs w:val="28"/>
          <w:lang w:val="sr-Cyrl-RS" w:eastAsia="ar-SA"/>
        </w:rPr>
      </w:pPr>
      <w:r>
        <w:rPr>
          <w:rFonts w:eastAsia="TimesNewRomanPSMT"/>
          <w:bCs/>
          <w:lang w:val="sr-Cyrl-RS"/>
        </w:rPr>
        <w:t>Фотографија изгледа ка</w:t>
      </w:r>
      <w:r w:rsidR="007000BF">
        <w:rPr>
          <w:rFonts w:eastAsia="TimesNewRomanPSMT"/>
          <w:bCs/>
          <w:lang w:val="sr-Cyrl-RS"/>
        </w:rPr>
        <w:t>нте:</w:t>
      </w:r>
    </w:p>
    <w:p w:rsidR="0028386D" w:rsidRPr="0028386D" w:rsidRDefault="0028386D" w:rsidP="0028386D">
      <w:pPr>
        <w:suppressAutoHyphens/>
        <w:spacing w:line="100" w:lineRule="atLeast"/>
        <w:ind w:right="-514"/>
        <w:rPr>
          <w:rFonts w:ascii="Tahoma" w:eastAsia="Arial Unicode MS" w:hAnsi="Tahoma" w:cs="Tahoma"/>
          <w:color w:val="000000"/>
          <w:kern w:val="1"/>
          <w:lang w:val="sr-Cyrl-CS" w:eastAsia="ar-SA"/>
        </w:rPr>
      </w:pPr>
    </w:p>
    <w:p w:rsidR="0028386D" w:rsidRPr="0028386D" w:rsidRDefault="0028386D" w:rsidP="005845B8">
      <w:pPr>
        <w:widowControl w:val="0"/>
        <w:suppressAutoHyphens/>
        <w:autoSpaceDE w:val="0"/>
        <w:autoSpaceDN w:val="0"/>
        <w:adjustRightInd w:val="0"/>
        <w:spacing w:line="100" w:lineRule="atLeast"/>
        <w:rPr>
          <w:rFonts w:eastAsia="Arial Unicode MS"/>
          <w:color w:val="000000"/>
          <w:kern w:val="1"/>
          <w:lang w:val="sr-Cyrl-RS" w:eastAsia="ar-SA"/>
        </w:rPr>
      </w:pPr>
      <w:r w:rsidRPr="0028386D">
        <w:rPr>
          <w:rFonts w:eastAsia="Arial Unicode MS"/>
          <w:b/>
          <w:color w:val="000000"/>
          <w:kern w:val="1"/>
          <w:lang w:val="sr-Cyrl-RS" w:eastAsia="ar-SA"/>
        </w:rPr>
        <w:t xml:space="preserve"> </w:t>
      </w:r>
      <w:r w:rsidR="005845B8">
        <w:rPr>
          <w:rFonts w:ascii="Arial" w:eastAsia="Arial Unicode MS" w:hAnsi="Arial" w:cs="Arial"/>
          <w:b/>
          <w:bCs/>
          <w:i/>
          <w:iCs/>
          <w:noProof/>
          <w:color w:val="000000"/>
          <w:kern w:val="1"/>
          <w:lang w:val="en-GB" w:eastAsia="en-GB"/>
        </w:rPr>
        <w:drawing>
          <wp:inline distT="0" distB="0" distL="0" distR="0" wp14:anchorId="7C8C570F" wp14:editId="2EF4E272">
            <wp:extent cx="4683125" cy="8269605"/>
            <wp:effectExtent l="0" t="0" r="3175" b="0"/>
            <wp:docPr id="8" name="Picture 8" descr="ka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83125" cy="8269605"/>
                    </a:xfrm>
                    <a:prstGeom prst="rect">
                      <a:avLst/>
                    </a:prstGeom>
                    <a:noFill/>
                    <a:ln>
                      <a:noFill/>
                    </a:ln>
                  </pic:spPr>
                </pic:pic>
              </a:graphicData>
            </a:graphic>
          </wp:inline>
        </w:drawing>
      </w:r>
    </w:p>
    <w:p w:rsidR="0028386D" w:rsidRPr="0028386D" w:rsidRDefault="0028386D" w:rsidP="0028386D">
      <w:pPr>
        <w:widowControl w:val="0"/>
        <w:suppressAutoHyphens/>
        <w:autoSpaceDE w:val="0"/>
        <w:autoSpaceDN w:val="0"/>
        <w:adjustRightInd w:val="0"/>
        <w:spacing w:line="100" w:lineRule="atLeast"/>
        <w:rPr>
          <w:rFonts w:eastAsia="Arial Unicode MS"/>
          <w:color w:val="000000"/>
          <w:kern w:val="1"/>
          <w:lang w:eastAsia="ar-SA"/>
        </w:rPr>
      </w:pPr>
    </w:p>
    <w:p w:rsidR="002C477C" w:rsidRPr="00401382" w:rsidRDefault="002C477C" w:rsidP="002C477C">
      <w:pPr>
        <w:pStyle w:val="ListParagraph"/>
        <w:numPr>
          <w:ilvl w:val="0"/>
          <w:numId w:val="44"/>
        </w:numPr>
        <w:jc w:val="both"/>
        <w:rPr>
          <w:rFonts w:eastAsia="TimesNewRomanPSMT"/>
          <w:bCs/>
        </w:rPr>
      </w:pPr>
      <w:r w:rsidRPr="00401382">
        <w:rPr>
          <w:rFonts w:eastAsia="TimesNewRomanPSMT"/>
          <w:bCs/>
          <w:lang w:val="ru-RU"/>
        </w:rPr>
        <w:lastRenderedPageBreak/>
        <w:t>Рок испоруке</w:t>
      </w:r>
      <w:r>
        <w:rPr>
          <w:rFonts w:eastAsia="TimesNewRomanPSMT"/>
          <w:bCs/>
          <w:lang w:val="ru-RU"/>
        </w:rPr>
        <w:t xml:space="preserve"> </w:t>
      </w:r>
      <w:r w:rsidRPr="00401382">
        <w:rPr>
          <w:rFonts w:eastAsia="TimesNewRomanPSMT"/>
          <w:bCs/>
        </w:rPr>
        <w:t xml:space="preserve">(не може бити дужи од </w:t>
      </w:r>
      <w:r w:rsidRPr="00401382">
        <w:rPr>
          <w:rFonts w:eastAsia="TimesNewRomanPSMT"/>
          <w:bCs/>
          <w:lang w:val="sr-Cyrl-RS"/>
        </w:rPr>
        <w:t xml:space="preserve">30 </w:t>
      </w:r>
      <w:r w:rsidRPr="00401382">
        <w:rPr>
          <w:rFonts w:eastAsia="TimesNewRomanPSMT"/>
          <w:bCs/>
        </w:rPr>
        <w:t>(</w:t>
      </w:r>
      <w:r w:rsidRPr="00401382">
        <w:rPr>
          <w:rFonts w:eastAsia="TimesNewRomanPSMT"/>
          <w:bCs/>
          <w:lang w:val="sr-Cyrl-RS"/>
        </w:rPr>
        <w:t>тридесет)</w:t>
      </w:r>
      <w:r w:rsidRPr="00401382">
        <w:rPr>
          <w:rFonts w:eastAsia="TimesNewRomanPSMT"/>
          <w:bCs/>
        </w:rPr>
        <w:t xml:space="preserve"> дана од дана </w:t>
      </w:r>
      <w:r w:rsidRPr="00401382">
        <w:rPr>
          <w:rFonts w:eastAsia="TimesNewRomanPSMT"/>
          <w:bCs/>
          <w:lang w:val="sr-Cyrl-RS"/>
        </w:rPr>
        <w:t>закључења уговора).</w:t>
      </w:r>
    </w:p>
    <w:p w:rsidR="002C477C" w:rsidRPr="006729B8" w:rsidRDefault="002C477C" w:rsidP="002C477C">
      <w:pPr>
        <w:pStyle w:val="ListParagraph"/>
        <w:numPr>
          <w:ilvl w:val="0"/>
          <w:numId w:val="44"/>
        </w:numPr>
        <w:suppressAutoHyphens/>
        <w:spacing w:line="100" w:lineRule="atLeast"/>
        <w:ind w:right="-514"/>
        <w:rPr>
          <w:rFonts w:eastAsia="Arial Unicode MS"/>
          <w:color w:val="000000"/>
          <w:kern w:val="1"/>
          <w:sz w:val="28"/>
          <w:szCs w:val="28"/>
          <w:lang w:val="sr-Cyrl-RS" w:eastAsia="ar-SA"/>
        </w:rPr>
      </w:pPr>
      <w:r>
        <w:rPr>
          <w:rFonts w:eastAsia="TimesNewRomanPSMT"/>
          <w:bCs/>
          <w:lang w:val="ru-RU"/>
        </w:rPr>
        <w:t xml:space="preserve">Место испоруке - </w:t>
      </w:r>
      <w:r>
        <w:rPr>
          <w:rFonts w:eastAsia="TimesNewRomanPSMT"/>
          <w:bCs/>
          <w:lang w:val="sr-Latn-RS"/>
        </w:rPr>
        <w:t>FCO магацин Наручиоца</w:t>
      </w:r>
      <w:r>
        <w:rPr>
          <w:rFonts w:eastAsia="TimesNewRomanPSMT"/>
          <w:bCs/>
          <w:lang w:val="sr-Cyrl-RS"/>
        </w:rPr>
        <w:t>.</w:t>
      </w:r>
    </w:p>
    <w:p w:rsidR="006729B8" w:rsidRPr="00BB7428" w:rsidRDefault="006729B8" w:rsidP="002C477C">
      <w:pPr>
        <w:pStyle w:val="ListParagraph"/>
        <w:numPr>
          <w:ilvl w:val="0"/>
          <w:numId w:val="44"/>
        </w:numPr>
        <w:suppressAutoHyphens/>
        <w:spacing w:line="100" w:lineRule="atLeast"/>
        <w:ind w:right="-514"/>
        <w:rPr>
          <w:rFonts w:eastAsia="Arial Unicode MS"/>
          <w:color w:val="000000"/>
          <w:kern w:val="1"/>
          <w:sz w:val="28"/>
          <w:szCs w:val="28"/>
          <w:lang w:val="sr-Cyrl-RS" w:eastAsia="ar-SA"/>
        </w:rPr>
      </w:pPr>
      <w:r>
        <w:rPr>
          <w:rFonts w:eastAsia="TimesNewRomanPSMT"/>
          <w:bCs/>
          <w:lang w:val="sr-Cyrl-RS"/>
        </w:rPr>
        <w:t>Гарантни рок за испоручене канте минимум 1</w:t>
      </w:r>
      <w:r w:rsidR="00BC210B">
        <w:rPr>
          <w:rFonts w:eastAsia="TimesNewRomanPSMT"/>
          <w:bCs/>
          <w:lang w:val="sr-Cyrl-RS"/>
        </w:rPr>
        <w:t>2</w:t>
      </w:r>
      <w:r>
        <w:rPr>
          <w:rFonts w:eastAsia="TimesNewRomanPSMT"/>
          <w:bCs/>
          <w:lang w:val="sr-Cyrl-RS"/>
        </w:rPr>
        <w:t xml:space="preserve"> </w:t>
      </w:r>
      <w:r w:rsidR="00BC210B">
        <w:rPr>
          <w:rFonts w:eastAsia="TimesNewRomanPSMT"/>
          <w:bCs/>
          <w:lang w:val="sr-Cyrl-RS"/>
        </w:rPr>
        <w:t>месеци</w:t>
      </w:r>
      <w:r w:rsidR="00A463F4">
        <w:rPr>
          <w:rFonts w:eastAsia="TimesNewRomanPSMT"/>
          <w:bCs/>
          <w:lang w:val="sr-Cyrl-RS"/>
        </w:rPr>
        <w:t xml:space="preserve"> од момента испоруке</w:t>
      </w:r>
      <w:r>
        <w:rPr>
          <w:rFonts w:eastAsia="TimesNewRomanPSMT"/>
          <w:bCs/>
          <w:lang w:val="sr-Cyrl-RS"/>
        </w:rPr>
        <w:t>, осим ако не дође до физичког оштећења.</w:t>
      </w:r>
    </w:p>
    <w:p w:rsidR="0028386D" w:rsidRDefault="0028386D"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P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7000BF" w:rsidRPr="002C477C" w:rsidRDefault="002C477C" w:rsidP="007000BF">
      <w:pPr>
        <w:suppressAutoHyphens/>
        <w:spacing w:line="100" w:lineRule="atLeast"/>
        <w:ind w:left="720" w:firstLine="720"/>
        <w:jc w:val="both"/>
        <w:rPr>
          <w:rFonts w:eastAsia="TimesNewRomanPSMT"/>
          <w:bCs/>
          <w:color w:val="000000"/>
          <w:kern w:val="1"/>
          <w:lang w:val="sr-Cyrl-RS"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val="sr-Cyrl-RS" w:eastAsia="ar-SA"/>
        </w:rPr>
        <w:t xml:space="preserve">                         Потпис одговорног лица понуђача</w:t>
      </w:r>
    </w:p>
    <w:p w:rsidR="007000BF" w:rsidRPr="0028386D" w:rsidRDefault="007000BF" w:rsidP="007000BF">
      <w:pPr>
        <w:suppressAutoHyphens/>
        <w:spacing w:line="100" w:lineRule="atLeast"/>
        <w:ind w:left="2880" w:firstLine="720"/>
        <w:jc w:val="both"/>
        <w:rPr>
          <w:rFonts w:eastAsia="TimesNewRomanPS-BoldMT"/>
          <w:b/>
          <w:bCs/>
          <w:i/>
          <w:iCs/>
          <w:color w:val="002060"/>
          <w:kern w:val="1"/>
          <w:lang w:eastAsia="ar-SA"/>
        </w:rPr>
      </w:pPr>
      <w:r w:rsidRPr="0028386D">
        <w:rPr>
          <w:rFonts w:eastAsia="TimesNewRomanPSMT"/>
          <w:bCs/>
          <w:color w:val="000000"/>
          <w:kern w:val="1"/>
          <w:lang w:eastAsia="ar-SA"/>
        </w:rPr>
        <w:t xml:space="preserve">    </w:t>
      </w:r>
    </w:p>
    <w:p w:rsidR="0028386D" w:rsidRDefault="007000BF" w:rsidP="007000BF">
      <w:pPr>
        <w:widowControl w:val="0"/>
        <w:suppressAutoHyphens/>
        <w:autoSpaceDE w:val="0"/>
        <w:autoSpaceDN w:val="0"/>
        <w:adjustRightInd w:val="0"/>
        <w:spacing w:line="100" w:lineRule="atLeast"/>
        <w:rPr>
          <w:rFonts w:eastAsia="Arial Unicode MS"/>
          <w:color w:val="000000"/>
          <w:kern w:val="1"/>
          <w:lang w:eastAsia="ar-SA"/>
        </w:rPr>
      </w:pPr>
      <w:r w:rsidRPr="0028386D">
        <w:rPr>
          <w:rFonts w:eastAsia="TimesNewRomanPS-BoldMT"/>
          <w:b/>
          <w:bCs/>
          <w:i/>
          <w:iCs/>
          <w:color w:val="002060"/>
          <w:kern w:val="1"/>
          <w:lang w:eastAsia="ar-SA"/>
        </w:rPr>
        <w:t>_____________________________</w:t>
      </w:r>
      <w:r w:rsidRPr="0028386D">
        <w:rPr>
          <w:rFonts w:eastAsia="TimesNewRomanPS-BoldMT"/>
          <w:b/>
          <w:bCs/>
          <w:i/>
          <w:iCs/>
          <w:color w:val="002060"/>
          <w:kern w:val="1"/>
          <w:lang w:eastAsia="ar-SA"/>
        </w:rPr>
        <w:tab/>
      </w:r>
      <w:r w:rsidRPr="0028386D">
        <w:rPr>
          <w:rFonts w:eastAsia="TimesNewRomanPS-BoldMT"/>
          <w:b/>
          <w:bCs/>
          <w:i/>
          <w:iCs/>
          <w:color w:val="002060"/>
          <w:kern w:val="1"/>
          <w:lang w:eastAsia="ar-SA"/>
        </w:rPr>
        <w:tab/>
      </w:r>
      <w:r w:rsidRPr="0028386D">
        <w:rPr>
          <w:rFonts w:eastAsia="TimesNewRomanPS-BoldMT"/>
          <w:b/>
          <w:bCs/>
          <w:i/>
          <w:iCs/>
          <w:color w:val="002060"/>
          <w:kern w:val="1"/>
          <w:lang w:eastAsia="ar-SA"/>
        </w:rPr>
        <w:tab/>
        <w:t>________________________________</w:t>
      </w:r>
    </w:p>
    <w:p w:rsidR="005845B8" w:rsidRDefault="005845B8" w:rsidP="0028386D">
      <w:pPr>
        <w:widowControl w:val="0"/>
        <w:suppressAutoHyphens/>
        <w:autoSpaceDE w:val="0"/>
        <w:autoSpaceDN w:val="0"/>
        <w:adjustRightInd w:val="0"/>
        <w:spacing w:line="100" w:lineRule="atLeast"/>
        <w:rPr>
          <w:rFonts w:eastAsia="Arial Unicode MS"/>
          <w:color w:val="000000"/>
          <w:kern w:val="1"/>
          <w:lang w:eastAsia="ar-SA"/>
        </w:rPr>
      </w:pPr>
    </w:p>
    <w:p w:rsidR="005845B8" w:rsidRDefault="005845B8"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C477C" w:rsidRPr="002C477C" w:rsidRDefault="002C477C" w:rsidP="0028386D">
      <w:pPr>
        <w:widowControl w:val="0"/>
        <w:suppressAutoHyphens/>
        <w:autoSpaceDE w:val="0"/>
        <w:autoSpaceDN w:val="0"/>
        <w:adjustRightInd w:val="0"/>
        <w:spacing w:line="100" w:lineRule="atLeast"/>
        <w:rPr>
          <w:rFonts w:eastAsia="Arial Unicode MS"/>
          <w:color w:val="000000"/>
          <w:kern w:val="1"/>
          <w:lang w:val="sr-Cyrl-RS" w:eastAsia="ar-SA"/>
        </w:rPr>
      </w:pPr>
    </w:p>
    <w:p w:rsidR="0028386D" w:rsidRPr="0028386D" w:rsidRDefault="0028386D" w:rsidP="0028386D">
      <w:pPr>
        <w:suppressAutoHyphens/>
        <w:spacing w:line="100" w:lineRule="atLeast"/>
        <w:ind w:left="-720"/>
        <w:rPr>
          <w:rFonts w:eastAsia="Arial Unicode MS"/>
          <w:color w:val="000000"/>
          <w:kern w:val="1"/>
          <w:lang w:val="sr-Cyrl-CS" w:eastAsia="ar-SA"/>
        </w:rPr>
      </w:pPr>
    </w:p>
    <w:p w:rsidR="0028386D" w:rsidRPr="0028386D" w:rsidRDefault="0028386D" w:rsidP="0028386D">
      <w:pPr>
        <w:shd w:val="clear" w:color="auto" w:fill="C6D9F1"/>
        <w:suppressAutoHyphens/>
        <w:spacing w:line="100" w:lineRule="atLeast"/>
        <w:jc w:val="center"/>
        <w:rPr>
          <w:rFonts w:eastAsia="Arial Unicode MS"/>
          <w:b/>
          <w:bCs/>
          <w:i/>
          <w:iCs/>
          <w:color w:val="000000"/>
          <w:kern w:val="1"/>
          <w:lang w:eastAsia="ar-SA"/>
        </w:rPr>
      </w:pPr>
      <w:r w:rsidRPr="0028386D">
        <w:rPr>
          <w:rFonts w:eastAsia="Arial Unicode MS"/>
          <w:b/>
          <w:bCs/>
          <w:i/>
          <w:iCs/>
          <w:color w:val="000000"/>
          <w:kern w:val="1"/>
          <w:sz w:val="28"/>
          <w:szCs w:val="28"/>
          <w:lang w:eastAsia="ar-SA"/>
        </w:rPr>
        <w:t>I</w:t>
      </w:r>
      <w:r w:rsidRPr="0028386D">
        <w:rPr>
          <w:rFonts w:eastAsia="Arial Unicode MS"/>
          <w:b/>
          <w:bCs/>
          <w:i/>
          <w:iCs/>
          <w:color w:val="000000"/>
          <w:kern w:val="1"/>
          <w:sz w:val="28"/>
          <w:szCs w:val="28"/>
          <w:lang w:val="sr-Latn-RS" w:eastAsia="ar-SA"/>
        </w:rPr>
        <w:t>II</w:t>
      </w:r>
      <w:r w:rsidRPr="0028386D">
        <w:rPr>
          <w:rFonts w:eastAsia="Arial Unicode MS"/>
          <w:b/>
          <w:bCs/>
          <w:i/>
          <w:iCs/>
          <w:color w:val="000000"/>
          <w:kern w:val="1"/>
          <w:sz w:val="28"/>
          <w:szCs w:val="28"/>
          <w:lang w:eastAsia="ar-SA"/>
        </w:rPr>
        <w:t xml:space="preserve">  ТЕХНИЧКА ДОКУМЕНТАЦИЈА И ПЛАНОВИ</w:t>
      </w:r>
    </w:p>
    <w:p w:rsidR="0028386D" w:rsidRPr="0028386D" w:rsidRDefault="0028386D" w:rsidP="0028386D">
      <w:pPr>
        <w:suppressAutoHyphens/>
        <w:spacing w:line="100" w:lineRule="atLeast"/>
        <w:rPr>
          <w:rFonts w:eastAsia="Arial Unicode MS"/>
          <w:b/>
          <w:bCs/>
          <w:i/>
          <w:iCs/>
          <w:color w:val="000000"/>
          <w:kern w:val="1"/>
          <w:lang w:val="sr-Cyrl-CS" w:eastAsia="ar-SA"/>
        </w:rPr>
      </w:pPr>
    </w:p>
    <w:p w:rsidR="0028386D" w:rsidRPr="0028386D" w:rsidRDefault="0028386D" w:rsidP="0028386D">
      <w:pPr>
        <w:suppressAutoHyphens/>
        <w:spacing w:line="100" w:lineRule="atLeast"/>
        <w:jc w:val="both"/>
        <w:rPr>
          <w:rFonts w:eastAsia="Arial Unicode MS"/>
          <w:color w:val="000000"/>
          <w:kern w:val="1"/>
          <w:lang w:val="sr-Cyrl-RS" w:eastAsia="ar-SA"/>
        </w:rPr>
      </w:pPr>
    </w:p>
    <w:p w:rsidR="0028386D" w:rsidRPr="0028386D" w:rsidRDefault="0028386D" w:rsidP="0028386D">
      <w:pPr>
        <w:suppressAutoHyphens/>
        <w:spacing w:line="100" w:lineRule="atLeast"/>
        <w:rPr>
          <w:rFonts w:eastAsia="Arial Unicode MS"/>
          <w:i/>
          <w:iCs/>
          <w:color w:val="000000"/>
          <w:kern w:val="1"/>
          <w:lang w:eastAsia="ar-SA"/>
        </w:rPr>
      </w:pPr>
    </w:p>
    <w:p w:rsidR="0028386D" w:rsidRPr="0028386D" w:rsidRDefault="0028386D" w:rsidP="0028386D">
      <w:pPr>
        <w:suppressAutoHyphens/>
        <w:spacing w:line="100" w:lineRule="atLeast"/>
        <w:rPr>
          <w:rFonts w:eastAsia="Arial Unicode MS"/>
          <w:bCs/>
          <w:iCs/>
          <w:color w:val="000000"/>
          <w:kern w:val="1"/>
          <w:lang w:val="sr-Cyrl-CS" w:eastAsia="ar-SA"/>
        </w:rPr>
      </w:pPr>
      <w:r w:rsidRPr="0028386D">
        <w:rPr>
          <w:rFonts w:eastAsia="Arial Unicode MS"/>
          <w:bCs/>
          <w:iCs/>
          <w:color w:val="000000"/>
          <w:kern w:val="1"/>
          <w:lang w:val="sr-Cyrl-CS" w:eastAsia="ar-SA"/>
        </w:rPr>
        <w:t>Предметна јавна набавка не садржи техничку документацију и планове.</w:t>
      </w: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val="sr-Cyrl-RS" w:eastAsia="ar-SA"/>
        </w:rPr>
      </w:pPr>
    </w:p>
    <w:p w:rsidR="0028386D" w:rsidRPr="0028386D" w:rsidRDefault="0028386D" w:rsidP="0028386D">
      <w:pPr>
        <w:suppressAutoHyphens/>
        <w:spacing w:line="100" w:lineRule="atLeast"/>
        <w:rPr>
          <w:rFonts w:eastAsia="Arial Unicode MS"/>
          <w:i/>
          <w:iCs/>
          <w:color w:val="000000"/>
          <w:kern w:val="1"/>
          <w:sz w:val="18"/>
          <w:szCs w:val="18"/>
          <w:lang w:val="sr-Cyrl-RS" w:eastAsia="ar-SA"/>
        </w:rPr>
      </w:pPr>
    </w:p>
    <w:p w:rsidR="0028386D" w:rsidRPr="0028386D" w:rsidRDefault="0028386D" w:rsidP="0028386D">
      <w:pPr>
        <w:suppressAutoHyphens/>
        <w:spacing w:line="100" w:lineRule="atLeast"/>
        <w:rPr>
          <w:rFonts w:eastAsia="Arial Unicode MS"/>
          <w:i/>
          <w:iCs/>
          <w:color w:val="000000"/>
          <w:kern w:val="1"/>
          <w:sz w:val="18"/>
          <w:szCs w:val="18"/>
          <w:lang w:val="sr-Cyrl-RS"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uppressAutoHyphens/>
        <w:spacing w:line="100" w:lineRule="atLeast"/>
        <w:rPr>
          <w:rFonts w:eastAsia="Arial Unicode MS"/>
          <w:i/>
          <w:iCs/>
          <w:color w:val="000000"/>
          <w:kern w:val="1"/>
          <w:sz w:val="18"/>
          <w:szCs w:val="18"/>
          <w:lang w:val="sr-Cyrl-CS" w:eastAsia="ar-SA"/>
        </w:rPr>
      </w:pPr>
    </w:p>
    <w:p w:rsidR="0028386D" w:rsidRPr="0028386D" w:rsidRDefault="0028386D" w:rsidP="0028386D">
      <w:pPr>
        <w:shd w:val="clear" w:color="auto" w:fill="C6D9F1"/>
        <w:suppressAutoHyphens/>
        <w:spacing w:line="100" w:lineRule="atLeast"/>
        <w:jc w:val="center"/>
        <w:rPr>
          <w:rFonts w:eastAsia="Arial Unicode MS"/>
          <w:b/>
          <w:bCs/>
          <w:i/>
          <w:iCs/>
          <w:kern w:val="1"/>
          <w:sz w:val="28"/>
          <w:szCs w:val="28"/>
          <w:lang w:val="sr-Cyrl-RS" w:eastAsia="ar-SA"/>
        </w:rPr>
      </w:pPr>
      <w:r w:rsidRPr="0028386D">
        <w:rPr>
          <w:rFonts w:eastAsia="Arial Unicode MS"/>
          <w:b/>
          <w:bCs/>
          <w:i/>
          <w:iCs/>
          <w:kern w:val="1"/>
          <w:sz w:val="28"/>
          <w:szCs w:val="28"/>
          <w:lang w:val="sr-Latn-RS" w:eastAsia="ar-SA"/>
        </w:rPr>
        <w:lastRenderedPageBreak/>
        <w:t>I</w:t>
      </w:r>
      <w:r w:rsidRPr="0028386D">
        <w:rPr>
          <w:rFonts w:eastAsia="Arial Unicode MS"/>
          <w:b/>
          <w:bCs/>
          <w:i/>
          <w:iCs/>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28386D" w:rsidRPr="0028386D" w:rsidRDefault="0028386D" w:rsidP="0028386D">
      <w:pPr>
        <w:suppressAutoHyphens/>
        <w:spacing w:line="100" w:lineRule="atLeast"/>
        <w:jc w:val="center"/>
        <w:rPr>
          <w:rFonts w:eastAsia="TimesNewRomanPSMT"/>
          <w:bCs/>
          <w:kern w:val="1"/>
          <w:sz w:val="32"/>
          <w:szCs w:val="32"/>
          <w:lang w:val="sr-Latn-RS" w:eastAsia="ar-SA"/>
        </w:rPr>
      </w:pPr>
    </w:p>
    <w:p w:rsidR="0028386D" w:rsidRPr="0028386D" w:rsidRDefault="0028386D" w:rsidP="0028386D">
      <w:pPr>
        <w:suppressAutoHyphens/>
        <w:spacing w:line="100" w:lineRule="atLeast"/>
        <w:jc w:val="center"/>
        <w:rPr>
          <w:rFonts w:eastAsia="TimesNewRomanPSMT"/>
          <w:bCs/>
          <w:kern w:val="1"/>
          <w:sz w:val="28"/>
          <w:szCs w:val="28"/>
          <w:lang w:val="sr-Cyrl-CS" w:eastAsia="ar-SA"/>
        </w:rPr>
      </w:pPr>
      <w:r w:rsidRPr="0028386D">
        <w:rPr>
          <w:rFonts w:eastAsia="TimesNewRomanPSMT"/>
          <w:bCs/>
          <w:kern w:val="1"/>
          <w:sz w:val="28"/>
          <w:szCs w:val="28"/>
          <w:lang w:val="sr-Cyrl-CS" w:eastAsia="ar-SA"/>
        </w:rPr>
        <w:t>ОБАВЕЗНИ УСЛОВИ</w:t>
      </w:r>
    </w:p>
    <w:p w:rsidR="0028386D" w:rsidRPr="0028386D" w:rsidRDefault="0028386D" w:rsidP="0028386D">
      <w:pPr>
        <w:suppressAutoHyphens/>
        <w:spacing w:line="100" w:lineRule="atLeast"/>
        <w:jc w:val="center"/>
        <w:rPr>
          <w:rFonts w:eastAsia="Arial Unicode MS"/>
          <w:b/>
          <w:bCs/>
          <w:i/>
          <w:iCs/>
          <w:kern w:val="1"/>
          <w:sz w:val="28"/>
          <w:szCs w:val="28"/>
          <w:lang w:val="sr-Cyrl-RS" w:eastAsia="ar-SA"/>
        </w:rPr>
      </w:pPr>
    </w:p>
    <w:p w:rsidR="0028386D" w:rsidRPr="0028386D" w:rsidRDefault="0028386D" w:rsidP="0028386D">
      <w:pPr>
        <w:tabs>
          <w:tab w:val="left" w:pos="680"/>
        </w:tabs>
        <w:suppressAutoHyphens/>
        <w:spacing w:line="100" w:lineRule="atLeast"/>
        <w:jc w:val="both"/>
        <w:rPr>
          <w:rFonts w:eastAsia="Arial Unicode MS"/>
          <w:kern w:val="1"/>
          <w:lang w:eastAsia="ar-SA"/>
        </w:rPr>
      </w:pPr>
      <w:r w:rsidRPr="0028386D">
        <w:rPr>
          <w:rFonts w:eastAsia="Arial Unicode MS"/>
          <w:iCs/>
          <w:kern w:val="1"/>
          <w:lang w:eastAsia="ar-SA"/>
        </w:rPr>
        <w:t xml:space="preserve">Право на учешће у поступку предметне јавне набавке </w:t>
      </w:r>
      <w:r w:rsidR="00BB7428" w:rsidRPr="0028386D">
        <w:rPr>
          <w:b/>
          <w:bCs/>
          <w:shd w:val="clear" w:color="auto" w:fill="FFFFFF"/>
          <w:lang w:val="sr-Cyrl-CS" w:eastAsia="sr-Cyrl-CS"/>
        </w:rPr>
        <w:t xml:space="preserve">број </w:t>
      </w:r>
      <w:r w:rsidR="00BB7428" w:rsidRPr="0028386D">
        <w:rPr>
          <w:b/>
          <w:bCs/>
          <w:lang w:val="sr-Cyrl-CS" w:eastAsia="sr-Cyrl-CS"/>
        </w:rPr>
        <w:t>V</w:t>
      </w:r>
      <w:r w:rsidR="00BB7428" w:rsidRPr="0028386D">
        <w:rPr>
          <w:b/>
          <w:bCs/>
          <w:lang w:val="sr-Latn-RS" w:eastAsia="sr-Cyrl-CS"/>
        </w:rPr>
        <w:t>III</w:t>
      </w:r>
      <w:r w:rsidR="00BB7428" w:rsidRPr="0028386D">
        <w:rPr>
          <w:b/>
          <w:bCs/>
          <w:lang w:val="sr-Cyrl-CS" w:eastAsia="sr-Cyrl-CS"/>
        </w:rPr>
        <w:t xml:space="preserve"> 404-</w:t>
      </w:r>
      <w:r w:rsidR="00BB7428">
        <w:rPr>
          <w:b/>
          <w:bCs/>
          <w:lang w:val="sr-Cyrl-RS" w:eastAsia="sr-Cyrl-CS"/>
        </w:rPr>
        <w:t>69/20</w:t>
      </w:r>
      <w:r w:rsidR="00BB7428" w:rsidRPr="0028386D">
        <w:rPr>
          <w:rFonts w:eastAsia="TimesNewRomanPS-BoldMT"/>
          <w:lang w:val="sr-Cyrl-CS" w:eastAsia="sr-Cyrl-CS"/>
        </w:rPr>
        <w:t xml:space="preserve">- </w:t>
      </w:r>
      <w:r w:rsidR="00BB7428" w:rsidRPr="0028386D">
        <w:rPr>
          <w:bCs/>
          <w:lang w:val="sr-Cyrl-RS" w:eastAsia="sr-Cyrl-CS"/>
        </w:rPr>
        <w:t>Н</w:t>
      </w:r>
      <w:r w:rsidR="00BB7428" w:rsidRPr="0028386D">
        <w:rPr>
          <w:bCs/>
          <w:lang w:eastAsia="sr-Cyrl-CS"/>
        </w:rPr>
        <w:t xml:space="preserve">абавка </w:t>
      </w:r>
      <w:r w:rsidR="00BB7428" w:rsidRPr="0028386D">
        <w:rPr>
          <w:bCs/>
          <w:lang w:val="sr-Cyrl-RS" w:eastAsia="sr-Cyrl-CS"/>
        </w:rPr>
        <w:t>корпи за отпад</w:t>
      </w:r>
      <w:r w:rsidR="00BB7428" w:rsidRPr="0028386D">
        <w:rPr>
          <w:rFonts w:eastAsia="Arial Unicode MS"/>
          <w:iCs/>
          <w:kern w:val="1"/>
          <w:lang w:eastAsia="ar-SA"/>
        </w:rPr>
        <w:t xml:space="preserve"> </w:t>
      </w:r>
      <w:r w:rsidRPr="0028386D">
        <w:rPr>
          <w:rFonts w:eastAsia="Arial Unicode MS"/>
          <w:iCs/>
          <w:kern w:val="1"/>
          <w:lang w:eastAsia="ar-SA"/>
        </w:rPr>
        <w:t xml:space="preserve">има понуђач који испуњава </w:t>
      </w:r>
      <w:r w:rsidRPr="0028386D">
        <w:rPr>
          <w:rFonts w:eastAsia="Arial Unicode MS"/>
          <w:b/>
          <w:iCs/>
          <w:kern w:val="1"/>
          <w:lang w:eastAsia="ar-SA"/>
        </w:rPr>
        <w:t>обавезне услове</w:t>
      </w:r>
      <w:r w:rsidRPr="0028386D">
        <w:rPr>
          <w:rFonts w:eastAsia="Arial Unicode MS"/>
          <w:iCs/>
          <w:kern w:val="1"/>
          <w:lang w:eastAsia="ar-SA"/>
        </w:rPr>
        <w:t xml:space="preserve"> за учешће</w:t>
      </w:r>
      <w:r w:rsidRPr="0028386D">
        <w:rPr>
          <w:rFonts w:eastAsia="Arial Unicode MS"/>
          <w:iCs/>
          <w:kern w:val="1"/>
          <w:lang w:val="sr-Cyrl-RS" w:eastAsia="ar-SA"/>
        </w:rPr>
        <w:t>,</w:t>
      </w:r>
      <w:r w:rsidRPr="0028386D">
        <w:rPr>
          <w:rFonts w:eastAsia="Arial Unicode MS"/>
          <w:iCs/>
          <w:kern w:val="1"/>
          <w:lang w:eastAsia="ar-SA"/>
        </w:rPr>
        <w:t xml:space="preserve"> дефинисане чл</w:t>
      </w:r>
      <w:r w:rsidRPr="0028386D">
        <w:rPr>
          <w:rFonts w:eastAsia="Arial Unicode MS"/>
          <w:iCs/>
          <w:kern w:val="1"/>
          <w:lang w:val="sr-Cyrl-RS" w:eastAsia="ar-SA"/>
        </w:rPr>
        <w:t>аном</w:t>
      </w:r>
      <w:r w:rsidRPr="0028386D">
        <w:rPr>
          <w:rFonts w:eastAsia="Arial Unicode MS"/>
          <w:iCs/>
          <w:kern w:val="1"/>
          <w:lang w:eastAsia="ar-SA"/>
        </w:rPr>
        <w:t xml:space="preserve"> 75. ЗЈН, </w:t>
      </w:r>
      <w:r w:rsidRPr="0028386D">
        <w:rPr>
          <w:rFonts w:eastAsia="Arial Unicode MS"/>
          <w:iCs/>
          <w:kern w:val="1"/>
          <w:lang w:val="sr-Cyrl-CS" w:eastAsia="ar-SA"/>
        </w:rPr>
        <w:t>а и</w:t>
      </w:r>
      <w:r w:rsidRPr="0028386D">
        <w:rPr>
          <w:rFonts w:eastAsia="Arial Unicode MS"/>
          <w:kern w:val="1"/>
          <w:lang w:eastAsia="ar-SA"/>
        </w:rPr>
        <w:t xml:space="preserve">спуњеност </w:t>
      </w:r>
      <w:r w:rsidRPr="0028386D">
        <w:rPr>
          <w:rFonts w:eastAsia="Arial Unicode MS"/>
          <w:b/>
          <w:kern w:val="1"/>
          <w:lang w:eastAsia="ar-SA"/>
        </w:rPr>
        <w:t xml:space="preserve">обавезних </w:t>
      </w:r>
      <w:r w:rsidRPr="0028386D">
        <w:rPr>
          <w:rFonts w:eastAsia="Arial Unicode MS"/>
          <w:b/>
          <w:kern w:val="1"/>
          <w:lang w:val="sr-Cyrl-CS" w:eastAsia="ar-SA"/>
        </w:rPr>
        <w:t xml:space="preserve">услова </w:t>
      </w:r>
      <w:r w:rsidRPr="0028386D">
        <w:rPr>
          <w:rFonts w:eastAsia="Arial Unicode MS"/>
          <w:kern w:val="1"/>
          <w:lang w:eastAsia="ar-SA"/>
        </w:rPr>
        <w:t xml:space="preserve">за учешће у поступку предметне јавне набавке, </w:t>
      </w:r>
      <w:r w:rsidRPr="0028386D">
        <w:rPr>
          <w:rFonts w:eastAsia="Arial Unicode MS"/>
          <w:kern w:val="1"/>
          <w:lang w:val="sr-Cyrl-CS" w:eastAsia="ar-SA"/>
        </w:rPr>
        <w:t xml:space="preserve">понуђач доказује на начин дефинисан у следећој табели, </w:t>
      </w:r>
      <w:r w:rsidRPr="0028386D">
        <w:rPr>
          <w:rFonts w:eastAsia="Arial Unicode MS"/>
          <w:b/>
          <w:kern w:val="1"/>
          <w:lang w:val="sr-Cyrl-CS" w:eastAsia="ar-SA"/>
        </w:rPr>
        <w:t>и то:</w:t>
      </w:r>
    </w:p>
    <w:p w:rsidR="0028386D" w:rsidRPr="0028386D" w:rsidRDefault="0028386D" w:rsidP="0028386D">
      <w:pPr>
        <w:tabs>
          <w:tab w:val="left" w:pos="680"/>
        </w:tabs>
        <w:suppressAutoHyphens/>
        <w:spacing w:line="100" w:lineRule="atLeast"/>
        <w:jc w:val="both"/>
        <w:rPr>
          <w:rFonts w:eastAsia="Arial Unicode MS"/>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28386D" w:rsidRPr="0028386D" w:rsidTr="0028386D">
        <w:trPr>
          <w:trHeight w:val="548"/>
        </w:trPr>
        <w:tc>
          <w:tcPr>
            <w:tcW w:w="593" w:type="dxa"/>
            <w:shd w:val="clear" w:color="auto" w:fill="C6D9F1"/>
          </w:tcPr>
          <w:p w:rsidR="0028386D" w:rsidRPr="0028386D" w:rsidRDefault="0028386D" w:rsidP="0028386D">
            <w:pPr>
              <w:contextualSpacing/>
              <w:rPr>
                <w:rFonts w:eastAsia="Arial Unicode MS"/>
                <w:kern w:val="1"/>
                <w:sz w:val="20"/>
                <w:szCs w:val="20"/>
                <w:lang w:val="sr-Cyrl-CS" w:eastAsia="ar-SA"/>
              </w:rPr>
            </w:pPr>
          </w:p>
          <w:p w:rsidR="0028386D" w:rsidRPr="0028386D" w:rsidRDefault="0028386D" w:rsidP="0028386D">
            <w:pPr>
              <w:contextualSpacing/>
              <w:rPr>
                <w:rFonts w:eastAsia="Arial Unicode MS"/>
                <w:kern w:val="1"/>
                <w:sz w:val="20"/>
                <w:szCs w:val="20"/>
                <w:lang w:val="sr-Cyrl-CS" w:eastAsia="ar-SA"/>
              </w:rPr>
            </w:pPr>
            <w:r w:rsidRPr="0028386D">
              <w:rPr>
                <w:rFonts w:eastAsia="Arial Unicode MS"/>
                <w:kern w:val="1"/>
                <w:sz w:val="20"/>
                <w:szCs w:val="20"/>
                <w:lang w:val="sr-Cyrl-CS" w:eastAsia="ar-SA"/>
              </w:rPr>
              <w:t>Р.бр</w:t>
            </w:r>
          </w:p>
        </w:tc>
        <w:tc>
          <w:tcPr>
            <w:tcW w:w="4123" w:type="dxa"/>
            <w:shd w:val="clear" w:color="auto" w:fill="C6D9F1"/>
          </w:tcPr>
          <w:p w:rsidR="0028386D" w:rsidRPr="0028386D" w:rsidRDefault="0028386D" w:rsidP="0028386D">
            <w:pPr>
              <w:suppressAutoHyphens/>
              <w:spacing w:line="100" w:lineRule="atLeast"/>
              <w:jc w:val="center"/>
              <w:rPr>
                <w:rFonts w:eastAsia="Arial Unicode MS"/>
                <w:kern w:val="1"/>
                <w:sz w:val="28"/>
                <w:szCs w:val="28"/>
                <w:lang w:val="sr-Cyrl-CS" w:eastAsia="ar-SA"/>
              </w:rPr>
            </w:pPr>
            <w:r w:rsidRPr="0028386D">
              <w:rPr>
                <w:rFonts w:eastAsia="Arial Unicode MS"/>
                <w:kern w:val="1"/>
                <w:sz w:val="28"/>
                <w:szCs w:val="28"/>
                <w:lang w:val="sr-Cyrl-CS" w:eastAsia="ar-SA"/>
              </w:rPr>
              <w:t>ОБАВЕЗНИ УСЛОВИ</w:t>
            </w:r>
          </w:p>
        </w:tc>
        <w:tc>
          <w:tcPr>
            <w:tcW w:w="4526" w:type="dxa"/>
            <w:shd w:val="clear" w:color="auto" w:fill="C6D9F1"/>
          </w:tcPr>
          <w:p w:rsidR="0028386D" w:rsidRPr="0028386D" w:rsidRDefault="0028386D" w:rsidP="0028386D">
            <w:pPr>
              <w:suppressAutoHyphens/>
              <w:spacing w:line="100" w:lineRule="atLeast"/>
              <w:jc w:val="center"/>
              <w:rPr>
                <w:rFonts w:eastAsia="Arial Unicode MS"/>
                <w:kern w:val="1"/>
                <w:sz w:val="28"/>
                <w:szCs w:val="28"/>
                <w:lang w:val="sr-Cyrl-CS" w:eastAsia="ar-SA"/>
              </w:rPr>
            </w:pPr>
            <w:r w:rsidRPr="0028386D">
              <w:rPr>
                <w:rFonts w:eastAsia="Arial Unicode MS"/>
                <w:kern w:val="1"/>
                <w:sz w:val="28"/>
                <w:szCs w:val="28"/>
                <w:lang w:val="sr-Cyrl-RS" w:eastAsia="ar-SA"/>
              </w:rPr>
              <w:t xml:space="preserve">НАЧИН </w:t>
            </w:r>
            <w:r w:rsidRPr="0028386D">
              <w:rPr>
                <w:rFonts w:eastAsia="Arial Unicode MS"/>
                <w:kern w:val="1"/>
                <w:sz w:val="28"/>
                <w:szCs w:val="28"/>
                <w:lang w:val="sr-Cyrl-CS" w:eastAsia="ar-SA"/>
              </w:rPr>
              <w:t>ДОКАЗИВАЊА</w:t>
            </w:r>
          </w:p>
        </w:tc>
      </w:tr>
      <w:tr w:rsidR="0028386D" w:rsidRPr="0028386D" w:rsidTr="0028386D">
        <w:tc>
          <w:tcPr>
            <w:tcW w:w="593" w:type="dxa"/>
            <w:shd w:val="clear" w:color="auto" w:fill="auto"/>
          </w:tcPr>
          <w:p w:rsidR="0028386D" w:rsidRPr="0028386D" w:rsidRDefault="0028386D" w:rsidP="0028386D">
            <w:pPr>
              <w:suppressAutoHyphens/>
              <w:spacing w:line="100" w:lineRule="atLeast"/>
              <w:jc w:val="center"/>
              <w:rPr>
                <w:rFonts w:eastAsia="Arial Unicode MS"/>
                <w:kern w:val="1"/>
                <w:lang w:val="sr-Cyrl-CS" w:eastAsia="ar-SA"/>
              </w:rPr>
            </w:pPr>
          </w:p>
          <w:p w:rsidR="0028386D" w:rsidRPr="0028386D" w:rsidRDefault="0028386D" w:rsidP="0028386D">
            <w:pPr>
              <w:suppressAutoHyphens/>
              <w:spacing w:line="100" w:lineRule="atLeast"/>
              <w:jc w:val="center"/>
              <w:rPr>
                <w:rFonts w:eastAsia="Arial Unicode MS"/>
                <w:kern w:val="1"/>
                <w:lang w:val="sr-Cyrl-CS" w:eastAsia="ar-SA"/>
              </w:rPr>
            </w:pPr>
          </w:p>
          <w:p w:rsidR="0028386D" w:rsidRPr="0028386D" w:rsidRDefault="0028386D" w:rsidP="0028386D">
            <w:pPr>
              <w:suppressAutoHyphens/>
              <w:spacing w:line="100" w:lineRule="atLeast"/>
              <w:jc w:val="center"/>
              <w:rPr>
                <w:rFonts w:eastAsia="Arial Unicode MS"/>
                <w:kern w:val="1"/>
                <w:lang w:val="sr-Cyrl-CS" w:eastAsia="ar-SA"/>
              </w:rPr>
            </w:pPr>
            <w:r w:rsidRPr="0028386D">
              <w:rPr>
                <w:rFonts w:eastAsia="Arial Unicode MS"/>
                <w:kern w:val="1"/>
                <w:lang w:val="sr-Cyrl-CS" w:eastAsia="ar-SA"/>
              </w:rPr>
              <w:t>1.</w:t>
            </w:r>
          </w:p>
        </w:tc>
        <w:tc>
          <w:tcPr>
            <w:tcW w:w="4123" w:type="dxa"/>
            <w:shd w:val="clear" w:color="auto" w:fill="auto"/>
          </w:tcPr>
          <w:p w:rsidR="0028386D" w:rsidRPr="0028386D" w:rsidRDefault="0028386D" w:rsidP="0028386D">
            <w:pPr>
              <w:suppressAutoHyphens/>
              <w:spacing w:line="100" w:lineRule="atLeast"/>
              <w:jc w:val="both"/>
              <w:rPr>
                <w:rFonts w:eastAsia="Arial Unicode MS"/>
                <w:i/>
                <w:iCs/>
                <w:kern w:val="1"/>
                <w:lang w:val="sr-Cyrl-CS" w:eastAsia="ar-SA"/>
              </w:rPr>
            </w:pPr>
            <w:r w:rsidRPr="0028386D">
              <w:rPr>
                <w:rFonts w:eastAsia="Arial Unicode MS"/>
                <w:iCs/>
                <w:kern w:val="1"/>
                <w:lang w:eastAsia="ar-SA"/>
              </w:rPr>
              <w:t>Да је регистрован код надлежног органа, односно уписан у одговарајући регистар</w:t>
            </w:r>
            <w:r w:rsidRPr="0028386D">
              <w:rPr>
                <w:rFonts w:eastAsia="Arial Unicode MS"/>
                <w:iCs/>
                <w:kern w:val="1"/>
                <w:lang w:val="sr-Cyrl-CS" w:eastAsia="ar-SA"/>
              </w:rPr>
              <w:t xml:space="preserve"> </w:t>
            </w:r>
            <w:r w:rsidRPr="0028386D">
              <w:rPr>
                <w:rFonts w:eastAsia="Arial Unicode MS"/>
                <w:i/>
                <w:iCs/>
                <w:kern w:val="1"/>
                <w:lang w:val="sr-Cyrl-CS" w:eastAsia="ar-SA"/>
              </w:rPr>
              <w:t>(чл. 75. ст. 1. тач. 1) ЗЈН);</w:t>
            </w:r>
          </w:p>
        </w:tc>
        <w:tc>
          <w:tcPr>
            <w:tcW w:w="4526" w:type="dxa"/>
            <w:vMerge w:val="restart"/>
            <w:shd w:val="clear" w:color="auto" w:fill="auto"/>
          </w:tcPr>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b/>
                <w:kern w:val="1"/>
                <w:lang w:val="sr-Cyrl-RS" w:eastAsia="ar-SA"/>
              </w:rPr>
              <w:t>ИЗЈАВА</w:t>
            </w:r>
            <w:r w:rsidRPr="0028386D">
              <w:rPr>
                <w:rFonts w:eastAsia="Arial Unicode MS"/>
                <w:kern w:val="1"/>
                <w:lang w:val="sr-Cyrl-CS" w:eastAsia="ar-SA"/>
              </w:rPr>
              <w:t xml:space="preserve"> (</w:t>
            </w:r>
            <w:r w:rsidRPr="0028386D">
              <w:rPr>
                <w:rFonts w:eastAsia="Arial Unicode MS"/>
                <w:i/>
                <w:kern w:val="1"/>
                <w:lang w:val="sr-Cyrl-CS" w:eastAsia="ar-SA"/>
              </w:rPr>
              <w:t>Образац 5.</w:t>
            </w:r>
            <w:r w:rsidRPr="0028386D">
              <w:rPr>
                <w:rFonts w:eastAsia="Arial Unicode MS"/>
                <w:i/>
                <w:kern w:val="1"/>
                <w:lang w:val="ru-RU" w:eastAsia="ar-SA"/>
              </w:rPr>
              <w:t xml:space="preserve"> у </w:t>
            </w:r>
            <w:r w:rsidRPr="0028386D">
              <w:rPr>
                <w:rFonts w:eastAsia="Arial Unicode MS"/>
                <w:i/>
                <w:kern w:val="1"/>
                <w:lang w:val="sr-Cyrl-RS" w:eastAsia="ar-SA"/>
              </w:rPr>
              <w:t>поглављу</w:t>
            </w:r>
            <w:r w:rsidRPr="0028386D">
              <w:rPr>
                <w:rFonts w:eastAsia="Arial Unicode MS"/>
                <w:i/>
                <w:kern w:val="1"/>
                <w:lang w:val="sr-Cyrl-CS" w:eastAsia="ar-SA"/>
              </w:rPr>
              <w:t xml:space="preserve"> </w:t>
            </w:r>
            <w:r w:rsidRPr="0028386D">
              <w:rPr>
                <w:rFonts w:eastAsia="Arial Unicode MS"/>
                <w:i/>
                <w:kern w:val="1"/>
                <w:lang w:eastAsia="ar-SA"/>
              </w:rPr>
              <w:t>V</w:t>
            </w:r>
            <w:r w:rsidRPr="0028386D">
              <w:rPr>
                <w:rFonts w:eastAsia="Arial Unicode MS"/>
                <w:i/>
                <w:kern w:val="1"/>
                <w:lang w:val="sr-Latn-RS" w:eastAsia="ar-SA"/>
              </w:rPr>
              <w:t>I</w:t>
            </w:r>
            <w:r w:rsidRPr="0028386D">
              <w:rPr>
                <w:rFonts w:eastAsia="Arial Unicode MS"/>
                <w:i/>
                <w:kern w:val="1"/>
                <w:lang w:val="ru-RU" w:eastAsia="ar-SA"/>
              </w:rPr>
              <w:t xml:space="preserve"> ове конкурсне документације</w:t>
            </w:r>
            <w:r w:rsidRPr="0028386D">
              <w:rPr>
                <w:rFonts w:eastAsia="Arial Unicode MS"/>
                <w:kern w:val="1"/>
                <w:lang w:val="sr-Cyrl-CS" w:eastAsia="ar-SA"/>
              </w:rPr>
              <w:t xml:space="preserve">), </w:t>
            </w:r>
            <w:r w:rsidRPr="0028386D">
              <w:rPr>
                <w:rFonts w:eastAsia="Arial Unicode MS"/>
                <w:kern w:val="1"/>
                <w:lang w:eastAsia="ar-SA"/>
              </w:rPr>
              <w:t xml:space="preserve">којом </w:t>
            </w:r>
            <w:r w:rsidRPr="0028386D">
              <w:rPr>
                <w:rFonts w:eastAsia="Arial Unicode MS"/>
                <w:kern w:val="1"/>
                <w:lang w:val="sr-Cyrl-RS" w:eastAsia="ar-SA"/>
              </w:rPr>
              <w:t xml:space="preserve">понуђач </w:t>
            </w:r>
            <w:r w:rsidRPr="0028386D">
              <w:rPr>
                <w:rFonts w:eastAsia="Arial Unicode MS"/>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28386D">
              <w:rPr>
                <w:rFonts w:eastAsia="Arial Unicode MS"/>
                <w:kern w:val="1"/>
                <w:lang w:val="sr-Cyrl-RS" w:eastAsia="ar-SA"/>
              </w:rPr>
              <w:t xml:space="preserve">ст. 1. тач. 1) до 4) и став 2. </w:t>
            </w:r>
            <w:r w:rsidRPr="0028386D">
              <w:rPr>
                <w:rFonts w:eastAsia="Arial Unicode MS"/>
                <w:kern w:val="1"/>
                <w:lang w:eastAsia="ar-SA"/>
              </w:rPr>
              <w:t>ЗЈН, дефинисане овом конкурсном документацијом</w:t>
            </w: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tc>
      </w:tr>
      <w:tr w:rsidR="0028386D" w:rsidRPr="0028386D" w:rsidTr="0028386D">
        <w:tc>
          <w:tcPr>
            <w:tcW w:w="593" w:type="dxa"/>
            <w:shd w:val="clear" w:color="auto" w:fill="auto"/>
            <w:vAlign w:val="center"/>
          </w:tcPr>
          <w:p w:rsidR="0028386D" w:rsidRPr="0028386D" w:rsidRDefault="0028386D" w:rsidP="0028386D">
            <w:pPr>
              <w:suppressAutoHyphens/>
              <w:spacing w:line="100" w:lineRule="atLeast"/>
              <w:jc w:val="center"/>
              <w:rPr>
                <w:rFonts w:eastAsia="Arial Unicode MS"/>
                <w:kern w:val="1"/>
                <w:lang w:val="sr-Cyrl-CS" w:eastAsia="ar-SA"/>
              </w:rPr>
            </w:pPr>
            <w:r w:rsidRPr="0028386D">
              <w:rPr>
                <w:rFonts w:eastAsia="Arial Unicode MS"/>
                <w:kern w:val="1"/>
                <w:lang w:val="sr-Cyrl-CS" w:eastAsia="ar-SA"/>
              </w:rPr>
              <w:t>2.</w:t>
            </w:r>
          </w:p>
        </w:tc>
        <w:tc>
          <w:tcPr>
            <w:tcW w:w="4123" w:type="dxa"/>
            <w:shd w:val="clear" w:color="auto" w:fill="auto"/>
          </w:tcPr>
          <w:p w:rsidR="0028386D" w:rsidRPr="0028386D" w:rsidRDefault="0028386D" w:rsidP="0028386D">
            <w:pPr>
              <w:suppressAutoHyphens/>
              <w:spacing w:line="100" w:lineRule="atLeast"/>
              <w:jc w:val="both"/>
              <w:rPr>
                <w:rFonts w:eastAsia="Arial Unicode MS"/>
                <w:i/>
                <w:iCs/>
                <w:kern w:val="1"/>
                <w:lang w:val="sr-Cyrl-CS" w:eastAsia="ar-SA"/>
              </w:rPr>
            </w:pPr>
            <w:r w:rsidRPr="0028386D">
              <w:rPr>
                <w:rFonts w:eastAsia="Arial Unicode MS"/>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8386D">
              <w:rPr>
                <w:rFonts w:eastAsia="Arial Unicode MS"/>
                <w:kern w:val="1"/>
                <w:lang w:val="sr-Cyrl-CS" w:eastAsia="ar-SA"/>
              </w:rPr>
              <w:t xml:space="preserve"> </w:t>
            </w:r>
            <w:r w:rsidRPr="0028386D">
              <w:rPr>
                <w:rFonts w:eastAsia="Arial Unicode MS"/>
                <w:i/>
                <w:iCs/>
                <w:kern w:val="1"/>
                <w:lang w:val="sr-Cyrl-CS" w:eastAsia="ar-SA"/>
              </w:rPr>
              <w:t>(чл. 75. ст. 1. тач. 2) ЗЈН);</w:t>
            </w:r>
          </w:p>
        </w:tc>
        <w:tc>
          <w:tcPr>
            <w:tcW w:w="4526" w:type="dxa"/>
            <w:vMerge/>
            <w:shd w:val="clear" w:color="auto" w:fill="auto"/>
          </w:tcPr>
          <w:p w:rsidR="0028386D" w:rsidRPr="0028386D" w:rsidRDefault="0028386D" w:rsidP="0028386D">
            <w:pPr>
              <w:suppressAutoHyphens/>
              <w:spacing w:line="100" w:lineRule="atLeast"/>
              <w:jc w:val="both"/>
              <w:rPr>
                <w:rFonts w:eastAsia="Arial Unicode MS"/>
                <w:kern w:val="1"/>
                <w:lang w:val="sr-Cyrl-RS" w:eastAsia="ar-SA"/>
              </w:rPr>
            </w:pPr>
          </w:p>
        </w:tc>
      </w:tr>
      <w:tr w:rsidR="0028386D" w:rsidRPr="0028386D" w:rsidTr="0028386D">
        <w:tc>
          <w:tcPr>
            <w:tcW w:w="593" w:type="dxa"/>
            <w:shd w:val="clear" w:color="auto" w:fill="auto"/>
            <w:vAlign w:val="center"/>
          </w:tcPr>
          <w:p w:rsidR="0028386D" w:rsidRPr="0028386D" w:rsidRDefault="0028386D" w:rsidP="0028386D">
            <w:pPr>
              <w:suppressAutoHyphens/>
              <w:spacing w:line="100" w:lineRule="atLeast"/>
              <w:jc w:val="center"/>
              <w:rPr>
                <w:rFonts w:eastAsia="Arial Unicode MS"/>
                <w:kern w:val="1"/>
                <w:lang w:val="sr-Cyrl-CS" w:eastAsia="ar-SA"/>
              </w:rPr>
            </w:pPr>
            <w:r w:rsidRPr="0028386D">
              <w:rPr>
                <w:rFonts w:eastAsia="Arial Unicode MS"/>
                <w:kern w:val="1"/>
                <w:lang w:val="sr-Cyrl-CS" w:eastAsia="ar-SA"/>
              </w:rPr>
              <w:t>3.</w:t>
            </w:r>
          </w:p>
        </w:tc>
        <w:tc>
          <w:tcPr>
            <w:tcW w:w="4123" w:type="dxa"/>
            <w:shd w:val="clear" w:color="auto" w:fill="auto"/>
          </w:tcPr>
          <w:p w:rsidR="0028386D" w:rsidRPr="0028386D" w:rsidRDefault="0028386D" w:rsidP="0028386D">
            <w:pPr>
              <w:suppressAutoHyphens/>
              <w:spacing w:line="100" w:lineRule="atLeast"/>
              <w:jc w:val="both"/>
              <w:rPr>
                <w:rFonts w:eastAsia="Arial Unicode MS"/>
                <w:kern w:val="1"/>
                <w:lang w:val="sr-Cyrl-CS" w:eastAsia="ar-SA"/>
              </w:rPr>
            </w:pPr>
            <w:r w:rsidRPr="0028386D">
              <w:rPr>
                <w:rFonts w:eastAsia="Arial Unicode MS"/>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386D">
              <w:rPr>
                <w:rFonts w:eastAsia="Arial Unicode MS"/>
                <w:i/>
                <w:iCs/>
                <w:kern w:val="1"/>
                <w:lang w:val="sr-Cyrl-CS" w:eastAsia="ar-SA"/>
              </w:rPr>
              <w:t>(чл. 75. ст. 1. тач. 4) ЗЈН);</w:t>
            </w:r>
          </w:p>
        </w:tc>
        <w:tc>
          <w:tcPr>
            <w:tcW w:w="4526" w:type="dxa"/>
            <w:vMerge/>
            <w:shd w:val="clear" w:color="auto" w:fill="auto"/>
          </w:tcPr>
          <w:p w:rsidR="0028386D" w:rsidRPr="0028386D" w:rsidRDefault="0028386D" w:rsidP="0028386D">
            <w:pPr>
              <w:suppressAutoHyphens/>
              <w:spacing w:line="100" w:lineRule="atLeast"/>
              <w:jc w:val="both"/>
              <w:rPr>
                <w:rFonts w:eastAsia="Arial Unicode MS"/>
                <w:kern w:val="1"/>
                <w:lang w:eastAsia="ar-SA"/>
              </w:rPr>
            </w:pPr>
          </w:p>
        </w:tc>
      </w:tr>
      <w:tr w:rsidR="0028386D" w:rsidRPr="0028386D" w:rsidTr="0028386D">
        <w:tc>
          <w:tcPr>
            <w:tcW w:w="593" w:type="dxa"/>
            <w:shd w:val="clear" w:color="auto" w:fill="auto"/>
            <w:vAlign w:val="center"/>
          </w:tcPr>
          <w:p w:rsidR="0028386D" w:rsidRPr="0028386D" w:rsidRDefault="0028386D" w:rsidP="0028386D">
            <w:pPr>
              <w:suppressAutoHyphens/>
              <w:spacing w:line="100" w:lineRule="atLeast"/>
              <w:jc w:val="center"/>
              <w:rPr>
                <w:rFonts w:eastAsia="Arial Unicode MS"/>
                <w:kern w:val="1"/>
                <w:lang w:val="sr-Cyrl-CS" w:eastAsia="ar-SA"/>
              </w:rPr>
            </w:pPr>
            <w:r w:rsidRPr="0028386D">
              <w:rPr>
                <w:rFonts w:eastAsia="Arial Unicode MS"/>
                <w:kern w:val="1"/>
                <w:lang w:val="sr-Cyrl-CS" w:eastAsia="ar-SA"/>
              </w:rPr>
              <w:t>4.</w:t>
            </w:r>
          </w:p>
        </w:tc>
        <w:tc>
          <w:tcPr>
            <w:tcW w:w="4123" w:type="dxa"/>
            <w:shd w:val="clear" w:color="auto" w:fill="auto"/>
          </w:tcPr>
          <w:p w:rsidR="0028386D" w:rsidRPr="0028386D" w:rsidRDefault="0028386D" w:rsidP="0028386D">
            <w:pPr>
              <w:suppressAutoHyphens/>
              <w:spacing w:line="100" w:lineRule="atLeast"/>
              <w:jc w:val="both"/>
              <w:rPr>
                <w:rFonts w:eastAsia="Arial Unicode MS"/>
                <w:i/>
                <w:iCs/>
                <w:kern w:val="1"/>
                <w:lang w:val="sr-Cyrl-CS" w:eastAsia="ar-SA"/>
              </w:rPr>
            </w:pPr>
            <w:r w:rsidRPr="0028386D">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28386D">
              <w:rPr>
                <w:rFonts w:eastAsia="Arial Unicode MS"/>
                <w:kern w:val="1"/>
                <w:lang w:val="sr-Cyrl-RS" w:eastAsia="ar-SA"/>
              </w:rPr>
              <w:t>, као и да нема забрану обављања делатности која је на снази у време. подношења понуде (</w:t>
            </w:r>
            <w:r w:rsidRPr="0028386D">
              <w:rPr>
                <w:rFonts w:eastAsia="Arial Unicode MS"/>
                <w:i/>
                <w:iCs/>
                <w:kern w:val="1"/>
                <w:lang w:val="sr-Cyrl-CS" w:eastAsia="ar-SA"/>
              </w:rPr>
              <w:t>чл. 75. ст. 2. ЗЈН).</w:t>
            </w:r>
          </w:p>
        </w:tc>
        <w:tc>
          <w:tcPr>
            <w:tcW w:w="4526" w:type="dxa"/>
            <w:vMerge/>
            <w:shd w:val="clear" w:color="auto" w:fill="auto"/>
          </w:tcPr>
          <w:p w:rsidR="0028386D" w:rsidRPr="0028386D" w:rsidRDefault="0028386D" w:rsidP="0028386D">
            <w:pPr>
              <w:suppressAutoHyphens/>
              <w:spacing w:line="100" w:lineRule="atLeast"/>
              <w:jc w:val="both"/>
              <w:rPr>
                <w:rFonts w:eastAsia="Arial Unicode MS"/>
                <w:kern w:val="1"/>
                <w:lang w:eastAsia="ar-SA"/>
              </w:rPr>
            </w:pPr>
          </w:p>
        </w:tc>
      </w:tr>
    </w:tbl>
    <w:p w:rsidR="0028386D" w:rsidRPr="0028386D" w:rsidRDefault="0028386D" w:rsidP="0028386D">
      <w:pPr>
        <w:tabs>
          <w:tab w:val="left" w:pos="680"/>
        </w:tabs>
        <w:suppressAutoHyphens/>
        <w:spacing w:line="100" w:lineRule="atLeast"/>
        <w:rPr>
          <w:rFonts w:eastAsia="TimesNewRomanPSMT"/>
          <w:bCs/>
          <w:kern w:val="1"/>
          <w:sz w:val="28"/>
          <w:szCs w:val="28"/>
          <w:lang w:val="sr-Cyrl-CS" w:eastAsia="ar-SA"/>
        </w:rPr>
      </w:pPr>
    </w:p>
    <w:p w:rsidR="00BB7428" w:rsidRPr="00BB7428" w:rsidRDefault="00BB7428" w:rsidP="00BB7428">
      <w:pPr>
        <w:tabs>
          <w:tab w:val="left" w:pos="680"/>
        </w:tabs>
        <w:suppressAutoHyphens/>
        <w:spacing w:line="100" w:lineRule="atLeast"/>
        <w:jc w:val="center"/>
        <w:rPr>
          <w:rFonts w:ascii="Arial" w:eastAsia="TimesNewRomanPSMT" w:hAnsi="Arial" w:cs="Arial"/>
          <w:bCs/>
          <w:kern w:val="1"/>
          <w:sz w:val="28"/>
          <w:szCs w:val="28"/>
          <w:lang w:val="sr-Cyrl-CS" w:eastAsia="ar-SA"/>
        </w:rPr>
      </w:pPr>
      <w:r w:rsidRPr="00BB7428">
        <w:rPr>
          <w:rFonts w:ascii="Arial" w:eastAsia="TimesNewRomanPSMT" w:hAnsi="Arial" w:cs="Arial"/>
          <w:bCs/>
          <w:kern w:val="1"/>
          <w:sz w:val="28"/>
          <w:szCs w:val="28"/>
          <w:lang w:val="sr-Cyrl-CS" w:eastAsia="ar-SA"/>
        </w:rPr>
        <w:t>ДОДАТНИ УСЛОВИ</w:t>
      </w:r>
    </w:p>
    <w:p w:rsidR="00BB7428" w:rsidRPr="00BB7428" w:rsidRDefault="00BB7428" w:rsidP="00BB7428">
      <w:pPr>
        <w:tabs>
          <w:tab w:val="left" w:pos="680"/>
        </w:tabs>
        <w:suppressAutoHyphens/>
        <w:spacing w:line="100" w:lineRule="atLeast"/>
        <w:jc w:val="both"/>
        <w:rPr>
          <w:rFonts w:eastAsia="Arial Unicode MS"/>
          <w:bCs/>
          <w:iCs/>
          <w:kern w:val="1"/>
          <w:lang w:val="sr-Cyrl-RS" w:eastAsia="ar-SA"/>
        </w:rPr>
      </w:pPr>
      <w:r w:rsidRPr="00BB7428">
        <w:rPr>
          <w:rFonts w:eastAsia="Arial Unicode MS"/>
          <w:bCs/>
          <w:iCs/>
          <w:kern w:val="1"/>
          <w:lang w:val="sr-Cyrl-RS" w:eastAsia="ar-SA"/>
        </w:rPr>
        <w:t>Конкурсном документацијом нису предвиђени додатни услови, односно Наручилац не захтева од понуђача додатне услове у поступку јавне набавке.</w:t>
      </w:r>
    </w:p>
    <w:p w:rsidR="0028386D" w:rsidRPr="0028386D" w:rsidRDefault="0028386D" w:rsidP="0028386D">
      <w:pPr>
        <w:tabs>
          <w:tab w:val="left" w:pos="680"/>
        </w:tabs>
        <w:suppressAutoHyphens/>
        <w:spacing w:line="100" w:lineRule="atLeast"/>
        <w:rPr>
          <w:rFonts w:eastAsia="TimesNewRomanPS-BoldMT"/>
          <w:b/>
          <w:bCs/>
          <w:kern w:val="1"/>
          <w:sz w:val="28"/>
          <w:szCs w:val="28"/>
          <w:lang w:val="sr-Cyrl-CS" w:eastAsia="ar-SA"/>
        </w:rPr>
      </w:pPr>
    </w:p>
    <w:p w:rsidR="0028386D" w:rsidRPr="0028386D" w:rsidRDefault="0028386D" w:rsidP="0028386D">
      <w:pPr>
        <w:tabs>
          <w:tab w:val="left" w:pos="680"/>
        </w:tabs>
        <w:suppressAutoHyphens/>
        <w:spacing w:line="100" w:lineRule="atLeast"/>
        <w:jc w:val="center"/>
        <w:rPr>
          <w:rFonts w:eastAsia="TimesNewRomanPS-BoldMT"/>
          <w:b/>
          <w:bCs/>
          <w:kern w:val="1"/>
          <w:sz w:val="28"/>
          <w:szCs w:val="28"/>
          <w:lang w:val="sr-Cyrl-CS" w:eastAsia="ar-SA"/>
        </w:rPr>
      </w:pPr>
      <w:r w:rsidRPr="0028386D">
        <w:rPr>
          <w:rFonts w:eastAsia="TimesNewRomanPS-BoldMT"/>
          <w:b/>
          <w:bCs/>
          <w:kern w:val="1"/>
          <w:sz w:val="28"/>
          <w:szCs w:val="28"/>
          <w:lang w:val="sr-Cyrl-CS" w:eastAsia="ar-SA"/>
        </w:rPr>
        <w:t>УПУТСТВО КАКО СЕ ДОКАЗУЈЕ ИСПУЊЕНОСТ УСЛОВА</w:t>
      </w:r>
    </w:p>
    <w:p w:rsidR="0028386D" w:rsidRPr="0028386D" w:rsidRDefault="0028386D" w:rsidP="0028386D">
      <w:pPr>
        <w:tabs>
          <w:tab w:val="left" w:pos="680"/>
        </w:tabs>
        <w:suppressAutoHyphens/>
        <w:spacing w:line="100" w:lineRule="atLeast"/>
        <w:jc w:val="center"/>
        <w:rPr>
          <w:rFonts w:eastAsia="TimesNewRomanPS-BoldMT"/>
          <w:b/>
          <w:bCs/>
          <w:kern w:val="1"/>
          <w:sz w:val="28"/>
          <w:szCs w:val="28"/>
          <w:lang w:val="sr-Cyrl-CS" w:eastAsia="ar-SA"/>
        </w:rPr>
      </w:pPr>
    </w:p>
    <w:p w:rsidR="0028386D" w:rsidRDefault="0028386D" w:rsidP="0028386D">
      <w:pPr>
        <w:numPr>
          <w:ilvl w:val="0"/>
          <w:numId w:val="10"/>
        </w:num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Испуњеност </w:t>
      </w:r>
      <w:r w:rsidRPr="0028386D">
        <w:rPr>
          <w:rFonts w:eastAsia="Arial Unicode MS"/>
          <w:b/>
          <w:kern w:val="1"/>
          <w:lang w:eastAsia="ar-SA"/>
        </w:rPr>
        <w:t>обавезних</w:t>
      </w:r>
      <w:r w:rsidRPr="0028386D">
        <w:rPr>
          <w:rFonts w:eastAsia="Arial Unicode MS"/>
          <w:b/>
          <w:kern w:val="1"/>
          <w:lang w:val="sr-Cyrl-RS" w:eastAsia="ar-SA"/>
        </w:rPr>
        <w:t xml:space="preserve"> услова</w:t>
      </w:r>
      <w:r w:rsidRPr="0028386D">
        <w:rPr>
          <w:rFonts w:eastAsia="Arial Unicode MS"/>
          <w:b/>
          <w:kern w:val="1"/>
          <w:lang w:eastAsia="ar-SA"/>
        </w:rPr>
        <w:t xml:space="preserve"> </w:t>
      </w:r>
      <w:r w:rsidRPr="0028386D">
        <w:rPr>
          <w:rFonts w:eastAsia="Arial Unicode MS"/>
          <w:kern w:val="1"/>
          <w:lang w:eastAsia="ar-SA"/>
        </w:rPr>
        <w:t>за учешће у поступку предметне јавне набавке</w:t>
      </w:r>
      <w:r w:rsidRPr="0028386D">
        <w:rPr>
          <w:rFonts w:eastAsia="Arial Unicode MS"/>
          <w:kern w:val="1"/>
          <w:lang w:val="sr-Cyrl-RS" w:eastAsia="ar-SA"/>
        </w:rPr>
        <w:t xml:space="preserve"> наведних у табеларном приказу обавезних услова под редним бројем 1, 2, 3 и 4. </w:t>
      </w:r>
      <w:r w:rsidRPr="0028386D">
        <w:rPr>
          <w:rFonts w:eastAsia="Arial Unicode MS"/>
          <w:kern w:val="1"/>
          <w:lang w:val="sr-Cyrl-CS" w:eastAsia="ar-SA"/>
        </w:rPr>
        <w:t xml:space="preserve">у складу са чл. 77. ст. 4. ЗЈН, </w:t>
      </w:r>
      <w:r w:rsidRPr="0028386D">
        <w:rPr>
          <w:rFonts w:eastAsia="Arial Unicode MS"/>
          <w:kern w:val="1"/>
          <w:lang w:eastAsia="ar-SA"/>
        </w:rPr>
        <w:t xml:space="preserve">понуђач доказује достављањем </w:t>
      </w:r>
      <w:r w:rsidRPr="0028386D">
        <w:rPr>
          <w:rFonts w:eastAsia="Arial Unicode MS"/>
          <w:b/>
          <w:kern w:val="1"/>
          <w:lang w:val="sr-Cyrl-RS" w:eastAsia="ar-SA"/>
        </w:rPr>
        <w:t>И</w:t>
      </w:r>
      <w:r w:rsidRPr="0028386D">
        <w:rPr>
          <w:rFonts w:eastAsia="Arial Unicode MS"/>
          <w:b/>
          <w:kern w:val="1"/>
          <w:lang w:eastAsia="ar-SA"/>
        </w:rPr>
        <w:t>ЗЈАВЕ</w:t>
      </w:r>
      <w:r w:rsidRPr="0028386D">
        <w:rPr>
          <w:rFonts w:eastAsia="Arial Unicode MS"/>
          <w:kern w:val="1"/>
          <w:lang w:eastAsia="ar-SA"/>
        </w:rPr>
        <w:t xml:space="preserve"> </w:t>
      </w:r>
      <w:r w:rsidRPr="0028386D">
        <w:rPr>
          <w:rFonts w:eastAsia="Arial Unicode MS"/>
          <w:kern w:val="1"/>
          <w:lang w:val="sr-Cyrl-CS" w:eastAsia="ar-SA"/>
        </w:rPr>
        <w:t>(</w:t>
      </w:r>
      <w:r w:rsidRPr="0028386D">
        <w:rPr>
          <w:rFonts w:eastAsia="Arial Unicode MS"/>
          <w:i/>
          <w:kern w:val="1"/>
          <w:lang w:val="sr-Cyrl-CS" w:eastAsia="ar-SA"/>
        </w:rPr>
        <w:t>Образац 5.</w:t>
      </w:r>
      <w:r w:rsidRPr="0028386D">
        <w:rPr>
          <w:rFonts w:eastAsia="Arial Unicode MS"/>
          <w:i/>
          <w:kern w:val="1"/>
          <w:lang w:val="ru-RU" w:eastAsia="ar-SA"/>
        </w:rPr>
        <w:t xml:space="preserve"> у </w:t>
      </w:r>
      <w:r w:rsidRPr="0028386D">
        <w:rPr>
          <w:rFonts w:eastAsia="Arial Unicode MS"/>
          <w:i/>
          <w:kern w:val="1"/>
          <w:lang w:val="sr-Cyrl-RS" w:eastAsia="ar-SA"/>
        </w:rPr>
        <w:lastRenderedPageBreak/>
        <w:t>поглављу</w:t>
      </w:r>
      <w:r w:rsidRPr="0028386D">
        <w:rPr>
          <w:rFonts w:eastAsia="Arial Unicode MS"/>
          <w:i/>
          <w:kern w:val="1"/>
          <w:lang w:val="sr-Cyrl-CS" w:eastAsia="ar-SA"/>
        </w:rPr>
        <w:t xml:space="preserve"> </w:t>
      </w:r>
      <w:r w:rsidRPr="0028386D">
        <w:rPr>
          <w:rFonts w:eastAsia="Arial Unicode MS"/>
          <w:i/>
          <w:kern w:val="1"/>
          <w:lang w:eastAsia="ar-SA"/>
        </w:rPr>
        <w:t>V</w:t>
      </w:r>
      <w:r w:rsidRPr="0028386D">
        <w:rPr>
          <w:rFonts w:eastAsia="Arial Unicode MS"/>
          <w:i/>
          <w:kern w:val="1"/>
          <w:lang w:val="sr-Latn-RS" w:eastAsia="ar-SA"/>
        </w:rPr>
        <w:t>I</w:t>
      </w:r>
      <w:r w:rsidRPr="0028386D">
        <w:rPr>
          <w:rFonts w:eastAsia="Arial Unicode MS"/>
          <w:i/>
          <w:kern w:val="1"/>
          <w:lang w:val="ru-RU" w:eastAsia="ar-SA"/>
        </w:rPr>
        <w:t xml:space="preserve"> ове конкурсне документације</w:t>
      </w:r>
      <w:r w:rsidRPr="0028386D">
        <w:rPr>
          <w:rFonts w:eastAsia="Arial Unicode MS"/>
          <w:kern w:val="1"/>
          <w:lang w:val="sr-Cyrl-CS" w:eastAsia="ar-SA"/>
        </w:rPr>
        <w:t xml:space="preserve">), </w:t>
      </w:r>
      <w:r w:rsidRPr="0028386D">
        <w:rPr>
          <w:rFonts w:eastAsia="Arial Unicode MS"/>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28386D">
        <w:rPr>
          <w:rFonts w:eastAsia="Arial Unicode MS"/>
          <w:kern w:val="1"/>
          <w:lang w:val="sr-Cyrl-RS" w:eastAsia="ar-SA"/>
        </w:rPr>
        <w:t>ст. 1. тач. 1) до 4), чл. 75. ст. 2.</w:t>
      </w:r>
      <w:r w:rsidRPr="0028386D">
        <w:rPr>
          <w:rFonts w:eastAsia="Arial Unicode MS"/>
          <w:kern w:val="1"/>
          <w:lang w:eastAsia="ar-SA"/>
        </w:rPr>
        <w:t>, дефинисане овом конкурсном документацијом</w:t>
      </w:r>
      <w:r w:rsidRPr="0028386D">
        <w:rPr>
          <w:rFonts w:eastAsia="Arial Unicode MS"/>
          <w:kern w:val="1"/>
          <w:lang w:val="sr-Cyrl-RS" w:eastAsia="ar-SA"/>
        </w:rPr>
        <w:t xml:space="preserve">. </w:t>
      </w:r>
    </w:p>
    <w:p w:rsidR="00BB7428" w:rsidRDefault="00BB7428" w:rsidP="00BB7428">
      <w:pPr>
        <w:suppressAutoHyphens/>
        <w:spacing w:line="100" w:lineRule="atLeast"/>
        <w:ind w:left="720"/>
        <w:jc w:val="both"/>
        <w:rPr>
          <w:rFonts w:eastAsia="Arial Unicode MS"/>
          <w:kern w:val="1"/>
          <w:lang w:val="sr-Cyrl-RS" w:eastAsia="ar-SA"/>
        </w:rPr>
      </w:pPr>
    </w:p>
    <w:p w:rsidR="00BB7428" w:rsidRPr="00BB7428" w:rsidRDefault="00BB7428" w:rsidP="00BB7428">
      <w:pPr>
        <w:pStyle w:val="ListParagraph"/>
        <w:numPr>
          <w:ilvl w:val="0"/>
          <w:numId w:val="10"/>
        </w:numPr>
        <w:rPr>
          <w:rFonts w:eastAsia="Arial Unicode MS"/>
          <w:kern w:val="1"/>
          <w:lang w:val="sr-Cyrl-RS" w:eastAsia="ar-SA"/>
        </w:rPr>
      </w:pPr>
      <w:r w:rsidRPr="00BB7428">
        <w:rPr>
          <w:rFonts w:eastAsia="Arial Unicode MS"/>
          <w:kern w:val="1"/>
          <w:lang w:val="sr-Cyrl-RS" w:eastAsia="ar-SA"/>
        </w:rPr>
        <w:t>Додтни услови за учешће у поступку предметне јавне набавке из чл. 76. ЗЈН нису предвиђени конкурсном документацијом.</w:t>
      </w:r>
    </w:p>
    <w:p w:rsidR="00BB7428" w:rsidRPr="0028386D" w:rsidRDefault="00BB7428" w:rsidP="00BB7428">
      <w:pPr>
        <w:suppressAutoHyphens/>
        <w:spacing w:line="100" w:lineRule="atLeast"/>
        <w:ind w:left="360"/>
        <w:jc w:val="both"/>
        <w:rPr>
          <w:rFonts w:eastAsia="Arial Unicode MS"/>
          <w:kern w:val="1"/>
          <w:lang w:val="sr-Cyrl-RS" w:eastAsia="ar-SA"/>
        </w:rPr>
      </w:pPr>
    </w:p>
    <w:p w:rsidR="0028386D" w:rsidRPr="0028386D" w:rsidRDefault="0028386D" w:rsidP="0028386D">
      <w:pPr>
        <w:tabs>
          <w:tab w:val="left" w:pos="680"/>
        </w:tabs>
        <w:suppressAutoHyphens/>
        <w:spacing w:line="100" w:lineRule="atLeast"/>
        <w:jc w:val="both"/>
        <w:rPr>
          <w:rFonts w:eastAsia="Arial Unicode MS"/>
          <w:iCs/>
          <w:kern w:val="1"/>
          <w:lang w:val="sr-Cyrl-CS" w:eastAsia="ar-SA"/>
        </w:rPr>
      </w:pPr>
    </w:p>
    <w:p w:rsidR="0028386D" w:rsidRPr="0028386D" w:rsidRDefault="0028386D" w:rsidP="0028386D">
      <w:pPr>
        <w:numPr>
          <w:ilvl w:val="0"/>
          <w:numId w:val="7"/>
        </w:numPr>
        <w:suppressAutoHyphens/>
        <w:spacing w:line="100" w:lineRule="atLeast"/>
        <w:jc w:val="both"/>
        <w:rPr>
          <w:rFonts w:eastAsia="Arial Unicode MS"/>
          <w:bCs/>
          <w:iCs/>
          <w:kern w:val="1"/>
          <w:lang w:val="sr-Cyrl-CS" w:eastAsia="ar-SA"/>
        </w:rPr>
      </w:pPr>
      <w:r w:rsidRPr="0028386D">
        <w:rPr>
          <w:rFonts w:eastAsia="Arial Unicode MS"/>
          <w:b/>
          <w:bCs/>
          <w:iCs/>
          <w:kern w:val="1"/>
          <w:lang w:eastAsia="ar-SA"/>
        </w:rPr>
        <w:t>Уколико понуђач подноси понуду са подизвођачем</w:t>
      </w:r>
      <w:r w:rsidRPr="0028386D">
        <w:rPr>
          <w:rFonts w:eastAsia="Arial Unicode MS"/>
          <w:bCs/>
          <w:iCs/>
          <w:kern w:val="1"/>
          <w:lang w:eastAsia="ar-SA"/>
        </w:rPr>
        <w:t>, у складу са чланом 80. ЗЈН, подизвођач мора да испуњава обавезне услове из члана 75. став 1. тач. 1) до 4) ЗЈН</w:t>
      </w:r>
      <w:r w:rsidRPr="0028386D">
        <w:rPr>
          <w:rFonts w:eastAsia="Arial Unicode MS"/>
          <w:bCs/>
          <w:iCs/>
          <w:kern w:val="1"/>
          <w:lang w:val="sr-Cyrl-RS" w:eastAsia="ar-SA"/>
        </w:rPr>
        <w:t xml:space="preserve">. У том случају </w:t>
      </w:r>
      <w:r w:rsidRPr="0028386D">
        <w:rPr>
          <w:rFonts w:eastAsia="Arial Unicode MS"/>
          <w:bCs/>
          <w:iCs/>
          <w:kern w:val="1"/>
          <w:lang w:eastAsia="ar-SA"/>
        </w:rPr>
        <w:t xml:space="preserve">понуђач је дужан да </w:t>
      </w:r>
      <w:r w:rsidRPr="0028386D">
        <w:rPr>
          <w:rFonts w:eastAsia="Arial Unicode MS"/>
          <w:bCs/>
          <w:iCs/>
          <w:kern w:val="1"/>
          <w:lang w:val="sr-Cyrl-CS" w:eastAsia="ar-SA"/>
        </w:rPr>
        <w:t xml:space="preserve">за подизвођача достави </w:t>
      </w:r>
      <w:r w:rsidRPr="0028386D">
        <w:rPr>
          <w:rFonts w:eastAsia="Arial Unicode MS"/>
          <w:b/>
          <w:bCs/>
          <w:iCs/>
          <w:kern w:val="1"/>
          <w:lang w:val="sr-Cyrl-RS" w:eastAsia="ar-SA"/>
        </w:rPr>
        <w:t>И</w:t>
      </w:r>
      <w:r w:rsidRPr="0028386D">
        <w:rPr>
          <w:rFonts w:eastAsia="Arial Unicode MS"/>
          <w:b/>
          <w:bCs/>
          <w:iCs/>
          <w:kern w:val="1"/>
          <w:lang w:eastAsia="ar-SA"/>
        </w:rPr>
        <w:t>ЗЈАВУ</w:t>
      </w:r>
      <w:r w:rsidRPr="0028386D">
        <w:rPr>
          <w:rFonts w:eastAsia="Arial Unicode MS"/>
          <w:bCs/>
          <w:iCs/>
          <w:kern w:val="1"/>
          <w:lang w:eastAsia="ar-SA"/>
        </w:rPr>
        <w:t xml:space="preserve"> подизвођача </w:t>
      </w:r>
      <w:r w:rsidRPr="0028386D">
        <w:rPr>
          <w:rFonts w:eastAsia="Arial Unicode MS"/>
          <w:kern w:val="1"/>
          <w:lang w:val="sr-Cyrl-CS" w:eastAsia="ar-SA"/>
        </w:rPr>
        <w:t>(</w:t>
      </w:r>
      <w:r w:rsidRPr="0028386D">
        <w:rPr>
          <w:rFonts w:eastAsia="Arial Unicode MS"/>
          <w:i/>
          <w:kern w:val="1"/>
          <w:lang w:val="sr-Cyrl-CS" w:eastAsia="ar-SA"/>
        </w:rPr>
        <w:t>Образац 6</w:t>
      </w:r>
      <w:r w:rsidRPr="0028386D">
        <w:rPr>
          <w:rFonts w:eastAsia="Arial Unicode MS"/>
          <w:i/>
          <w:kern w:val="1"/>
          <w:lang w:val="sr-Latn-RS" w:eastAsia="ar-SA"/>
        </w:rPr>
        <w:t>.</w:t>
      </w:r>
      <w:r w:rsidRPr="0028386D">
        <w:rPr>
          <w:rFonts w:eastAsia="Arial Unicode MS"/>
          <w:i/>
          <w:kern w:val="1"/>
          <w:lang w:val="sr-Cyrl-RS" w:eastAsia="ar-SA"/>
        </w:rPr>
        <w:t xml:space="preserve"> у поглављу</w:t>
      </w:r>
      <w:r w:rsidRPr="0028386D">
        <w:rPr>
          <w:rFonts w:eastAsia="Arial Unicode MS"/>
          <w:i/>
          <w:kern w:val="1"/>
          <w:lang w:val="ru-RU" w:eastAsia="ar-SA"/>
        </w:rPr>
        <w:t xml:space="preserve"> </w:t>
      </w:r>
      <w:r w:rsidRPr="0028386D">
        <w:rPr>
          <w:rFonts w:eastAsia="Arial Unicode MS"/>
          <w:i/>
          <w:kern w:val="1"/>
          <w:lang w:eastAsia="ar-SA"/>
        </w:rPr>
        <w:t xml:space="preserve">VI </w:t>
      </w:r>
      <w:r w:rsidRPr="0028386D">
        <w:rPr>
          <w:rFonts w:eastAsia="Arial Unicode MS"/>
          <w:i/>
          <w:kern w:val="1"/>
          <w:lang w:val="sr-Cyrl-RS" w:eastAsia="ar-SA"/>
        </w:rPr>
        <w:t>ове конкурсне документације</w:t>
      </w:r>
      <w:r w:rsidRPr="0028386D">
        <w:rPr>
          <w:rFonts w:eastAsia="Arial Unicode MS"/>
          <w:i/>
          <w:kern w:val="1"/>
          <w:lang w:eastAsia="ar-SA"/>
        </w:rPr>
        <w:t>)</w:t>
      </w:r>
      <w:r w:rsidRPr="0028386D">
        <w:rPr>
          <w:rFonts w:eastAsia="Arial Unicode MS"/>
          <w:kern w:val="1"/>
          <w:lang w:val="sr-Cyrl-CS" w:eastAsia="ar-SA"/>
        </w:rPr>
        <w:t>,</w:t>
      </w:r>
      <w:r w:rsidRPr="0028386D">
        <w:rPr>
          <w:rFonts w:eastAsia="Arial Unicode MS"/>
          <w:bCs/>
          <w:iCs/>
          <w:kern w:val="1"/>
          <w:lang w:val="sr-Cyrl-RS" w:eastAsia="ar-SA"/>
        </w:rPr>
        <w:t xml:space="preserve"> </w:t>
      </w:r>
      <w:r w:rsidRPr="0028386D">
        <w:rPr>
          <w:rFonts w:eastAsia="Arial Unicode MS"/>
          <w:bCs/>
          <w:iCs/>
          <w:kern w:val="1"/>
          <w:lang w:eastAsia="ar-SA"/>
        </w:rPr>
        <w:t>потписану од стра</w:t>
      </w:r>
      <w:r w:rsidR="007050CC">
        <w:rPr>
          <w:rFonts w:eastAsia="Arial Unicode MS"/>
          <w:bCs/>
          <w:iCs/>
          <w:kern w:val="1"/>
          <w:lang w:eastAsia="ar-SA"/>
        </w:rPr>
        <w:t>не овлашћеног лица подизвођача</w:t>
      </w:r>
      <w:r w:rsidR="007050CC">
        <w:rPr>
          <w:rFonts w:eastAsia="Arial Unicode MS"/>
          <w:bCs/>
          <w:iCs/>
          <w:kern w:val="1"/>
          <w:lang w:val="sr-Cyrl-RS" w:eastAsia="ar-SA"/>
        </w:rPr>
        <w:t>.</w:t>
      </w:r>
      <w:r w:rsidRPr="0028386D">
        <w:rPr>
          <w:rFonts w:eastAsia="Arial Unicode MS"/>
          <w:bCs/>
          <w:iCs/>
          <w:kern w:val="1"/>
          <w:lang w:eastAsia="ar-SA"/>
        </w:rPr>
        <w:t xml:space="preserve"> </w:t>
      </w:r>
    </w:p>
    <w:p w:rsidR="0028386D" w:rsidRPr="0028386D" w:rsidRDefault="0028386D" w:rsidP="0028386D">
      <w:pPr>
        <w:suppressAutoHyphens/>
        <w:spacing w:line="100" w:lineRule="atLeast"/>
        <w:ind w:left="720"/>
        <w:jc w:val="both"/>
        <w:rPr>
          <w:rFonts w:eastAsia="Arial Unicode MS"/>
          <w:bCs/>
          <w:iCs/>
          <w:kern w:val="1"/>
          <w:lang w:val="sr-Cyrl-CS" w:eastAsia="ar-SA"/>
        </w:rPr>
      </w:pPr>
    </w:p>
    <w:p w:rsidR="0028386D" w:rsidRPr="0028386D" w:rsidRDefault="0028386D" w:rsidP="0028386D">
      <w:pPr>
        <w:numPr>
          <w:ilvl w:val="0"/>
          <w:numId w:val="7"/>
        </w:numPr>
        <w:suppressAutoHyphens/>
        <w:spacing w:line="100" w:lineRule="atLeast"/>
        <w:jc w:val="both"/>
        <w:rPr>
          <w:rFonts w:eastAsia="Arial Unicode MS"/>
          <w:bCs/>
          <w:iCs/>
          <w:kern w:val="1"/>
          <w:lang w:val="sr-Cyrl-CS" w:eastAsia="ar-SA"/>
        </w:rPr>
      </w:pPr>
      <w:r w:rsidRPr="0028386D">
        <w:rPr>
          <w:rFonts w:eastAsia="Arial Unicode MS"/>
          <w:b/>
          <w:bCs/>
          <w:iCs/>
          <w:kern w:val="1"/>
          <w:lang w:eastAsia="ar-SA"/>
        </w:rPr>
        <w:t>Уколико понуду подноси група понуђача</w:t>
      </w:r>
      <w:r w:rsidRPr="0028386D">
        <w:rPr>
          <w:rFonts w:eastAsia="Arial Unicode MS"/>
          <w:bCs/>
          <w:iCs/>
          <w:kern w:val="1"/>
          <w:lang w:eastAsia="ar-SA"/>
        </w:rPr>
        <w:t xml:space="preserve">, сваки понуђач из групе понуђача мора да испуни обавезне услове из члана 75. став 1. тач. 1) </w:t>
      </w:r>
      <w:proofErr w:type="gramStart"/>
      <w:r w:rsidRPr="0028386D">
        <w:rPr>
          <w:rFonts w:eastAsia="Arial Unicode MS"/>
          <w:bCs/>
          <w:iCs/>
          <w:kern w:val="1"/>
          <w:lang w:eastAsia="ar-SA"/>
        </w:rPr>
        <w:t>до</w:t>
      </w:r>
      <w:proofErr w:type="gramEnd"/>
      <w:r w:rsidRPr="0028386D">
        <w:rPr>
          <w:rFonts w:eastAsia="Arial Unicode MS"/>
          <w:bCs/>
          <w:iCs/>
          <w:kern w:val="1"/>
          <w:lang w:eastAsia="ar-SA"/>
        </w:rPr>
        <w:t xml:space="preserve"> 4) ЗЈН, </w:t>
      </w:r>
      <w:r w:rsidRPr="0028386D">
        <w:rPr>
          <w:rFonts w:eastAsia="Arial Unicode MS"/>
          <w:bCs/>
          <w:iCs/>
          <w:kern w:val="1"/>
          <w:lang w:val="sr-Cyrl-RS" w:eastAsia="ar-SA"/>
        </w:rPr>
        <w:t xml:space="preserve">У том случају </w:t>
      </w:r>
      <w:r w:rsidRPr="0028386D">
        <w:rPr>
          <w:rFonts w:eastAsia="Arial Unicode MS"/>
          <w:b/>
          <w:bCs/>
          <w:iCs/>
          <w:kern w:val="1"/>
          <w:lang w:val="sr-Cyrl-RS" w:eastAsia="ar-SA"/>
        </w:rPr>
        <w:t>ИЗЈАВА</w:t>
      </w:r>
      <w:r w:rsidRPr="0028386D">
        <w:rPr>
          <w:rFonts w:eastAsia="Arial Unicode MS"/>
          <w:bCs/>
          <w:iCs/>
          <w:kern w:val="1"/>
          <w:lang w:val="sr-Cyrl-RS" w:eastAsia="ar-SA"/>
        </w:rPr>
        <w:t xml:space="preserve"> </w:t>
      </w:r>
      <w:r w:rsidRPr="0028386D">
        <w:rPr>
          <w:rFonts w:eastAsia="Arial Unicode MS"/>
          <w:kern w:val="1"/>
          <w:lang w:val="sr-Cyrl-CS" w:eastAsia="ar-SA"/>
        </w:rPr>
        <w:t>(</w:t>
      </w:r>
      <w:r w:rsidRPr="0028386D">
        <w:rPr>
          <w:rFonts w:eastAsia="Arial Unicode MS"/>
          <w:i/>
          <w:kern w:val="1"/>
          <w:lang w:val="sr-Cyrl-CS" w:eastAsia="ar-SA"/>
        </w:rPr>
        <w:t>Образац 5.</w:t>
      </w:r>
      <w:r w:rsidRPr="0028386D">
        <w:rPr>
          <w:rFonts w:eastAsia="Arial Unicode MS"/>
          <w:i/>
          <w:kern w:val="1"/>
          <w:lang w:val="ru-RU" w:eastAsia="ar-SA"/>
        </w:rPr>
        <w:t xml:space="preserve"> у </w:t>
      </w:r>
      <w:r w:rsidRPr="0028386D">
        <w:rPr>
          <w:rFonts w:eastAsia="Arial Unicode MS"/>
          <w:i/>
          <w:kern w:val="1"/>
          <w:lang w:val="sr-Cyrl-RS" w:eastAsia="ar-SA"/>
        </w:rPr>
        <w:t>поглављу</w:t>
      </w:r>
      <w:r w:rsidRPr="0028386D">
        <w:rPr>
          <w:rFonts w:eastAsia="Arial Unicode MS"/>
          <w:i/>
          <w:kern w:val="1"/>
          <w:lang w:val="sr-Cyrl-CS" w:eastAsia="ar-SA"/>
        </w:rPr>
        <w:t xml:space="preserve"> </w:t>
      </w:r>
      <w:r w:rsidRPr="0028386D">
        <w:rPr>
          <w:rFonts w:eastAsia="Arial Unicode MS"/>
          <w:i/>
          <w:kern w:val="1"/>
          <w:lang w:eastAsia="ar-SA"/>
        </w:rPr>
        <w:t>V</w:t>
      </w:r>
      <w:r w:rsidRPr="0028386D">
        <w:rPr>
          <w:rFonts w:eastAsia="Arial Unicode MS"/>
          <w:i/>
          <w:kern w:val="1"/>
          <w:lang w:val="sr-Latn-RS" w:eastAsia="ar-SA"/>
        </w:rPr>
        <w:t>I</w:t>
      </w:r>
      <w:r w:rsidRPr="0028386D">
        <w:rPr>
          <w:rFonts w:eastAsia="Arial Unicode MS"/>
          <w:i/>
          <w:kern w:val="1"/>
          <w:lang w:val="ru-RU" w:eastAsia="ar-SA"/>
        </w:rPr>
        <w:t xml:space="preserve"> ове конкурсне документације</w:t>
      </w:r>
      <w:r w:rsidRPr="0028386D">
        <w:rPr>
          <w:rFonts w:eastAsia="Arial Unicode MS"/>
          <w:kern w:val="1"/>
          <w:lang w:val="sr-Cyrl-CS" w:eastAsia="ar-SA"/>
        </w:rPr>
        <w:t xml:space="preserve">), </w:t>
      </w:r>
      <w:r w:rsidRPr="0028386D">
        <w:rPr>
          <w:rFonts w:eastAsia="Arial Unicode MS"/>
          <w:bCs/>
          <w:iCs/>
          <w:kern w:val="1"/>
          <w:lang w:val="sr-Cyrl-RS" w:eastAsia="ar-SA"/>
        </w:rPr>
        <w:t xml:space="preserve">мора бити потписана од стране овлашћеног лица </w:t>
      </w:r>
      <w:r w:rsidRPr="0028386D">
        <w:rPr>
          <w:rFonts w:eastAsia="Arial Unicode MS"/>
          <w:bCs/>
          <w:iCs/>
          <w:kern w:val="1"/>
          <w:lang w:eastAsia="ar-SA"/>
        </w:rPr>
        <w:t>свак</w:t>
      </w:r>
      <w:r w:rsidRPr="0028386D">
        <w:rPr>
          <w:rFonts w:eastAsia="Arial Unicode MS"/>
          <w:bCs/>
          <w:iCs/>
          <w:kern w:val="1"/>
          <w:lang w:val="sr-Cyrl-RS" w:eastAsia="ar-SA"/>
        </w:rPr>
        <w:t>ог</w:t>
      </w:r>
      <w:r w:rsidRPr="0028386D">
        <w:rPr>
          <w:rFonts w:eastAsia="Arial Unicode MS"/>
          <w:bCs/>
          <w:iCs/>
          <w:kern w:val="1"/>
          <w:lang w:eastAsia="ar-SA"/>
        </w:rPr>
        <w:t xml:space="preserve"> понуђач</w:t>
      </w:r>
      <w:r w:rsidRPr="0028386D">
        <w:rPr>
          <w:rFonts w:eastAsia="Arial Unicode MS"/>
          <w:bCs/>
          <w:iCs/>
          <w:kern w:val="1"/>
          <w:lang w:val="sr-Cyrl-RS" w:eastAsia="ar-SA"/>
        </w:rPr>
        <w:t>а</w:t>
      </w:r>
      <w:r w:rsidRPr="0028386D">
        <w:rPr>
          <w:rFonts w:eastAsia="Arial Unicode MS"/>
          <w:bCs/>
          <w:iCs/>
          <w:kern w:val="1"/>
          <w:lang w:eastAsia="ar-SA"/>
        </w:rPr>
        <w:t xml:space="preserve"> из групе понуђача</w:t>
      </w:r>
      <w:r w:rsidR="007050CC">
        <w:rPr>
          <w:rFonts w:eastAsia="Arial Unicode MS"/>
          <w:bCs/>
          <w:iCs/>
          <w:kern w:val="1"/>
          <w:lang w:val="sr-Cyrl-RS" w:eastAsia="ar-SA"/>
        </w:rPr>
        <w:t>.</w:t>
      </w:r>
      <w:r w:rsidRPr="0028386D">
        <w:rPr>
          <w:rFonts w:eastAsia="Arial Unicode MS"/>
          <w:bCs/>
          <w:iCs/>
          <w:kern w:val="1"/>
          <w:lang w:eastAsia="ar-SA"/>
        </w:rPr>
        <w:t xml:space="preserve"> </w:t>
      </w:r>
    </w:p>
    <w:p w:rsidR="0028386D" w:rsidRPr="0028386D" w:rsidRDefault="0028386D" w:rsidP="0028386D">
      <w:pPr>
        <w:suppressAutoHyphens/>
        <w:spacing w:line="100" w:lineRule="atLeast"/>
        <w:ind w:left="720"/>
        <w:jc w:val="both"/>
        <w:rPr>
          <w:rFonts w:eastAsia="Arial Unicode MS"/>
          <w:bCs/>
          <w:iCs/>
          <w:kern w:val="1"/>
          <w:lang w:val="sr-Cyrl-CS" w:eastAsia="ar-SA"/>
        </w:rPr>
      </w:pPr>
    </w:p>
    <w:p w:rsidR="0028386D" w:rsidRPr="0028386D" w:rsidRDefault="0028386D" w:rsidP="0028386D">
      <w:pPr>
        <w:suppressAutoHyphens/>
        <w:spacing w:line="100" w:lineRule="atLeast"/>
        <w:ind w:left="720"/>
        <w:rPr>
          <w:rFonts w:eastAsia="TimesNewRomanPSMT"/>
          <w:bCs/>
          <w:kern w:val="1"/>
          <w:lang w:eastAsia="ar-SA"/>
        </w:rPr>
      </w:pPr>
    </w:p>
    <w:p w:rsidR="0028386D" w:rsidRPr="0028386D" w:rsidRDefault="0028386D" w:rsidP="0028386D">
      <w:pPr>
        <w:numPr>
          <w:ilvl w:val="0"/>
          <w:numId w:val="7"/>
        </w:numPr>
        <w:suppressAutoHyphens/>
        <w:spacing w:line="100" w:lineRule="atLeast"/>
        <w:jc w:val="both"/>
        <w:rPr>
          <w:rFonts w:eastAsia="Arial Unicode MS"/>
          <w:bCs/>
          <w:iCs/>
          <w:kern w:val="1"/>
          <w:lang w:val="sr-Cyrl-CS" w:eastAsia="ar-SA"/>
        </w:rPr>
      </w:pPr>
      <w:r w:rsidRPr="0028386D">
        <w:rPr>
          <w:rFonts w:eastAsia="TimesNewRomanPSMT"/>
          <w:bCs/>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8386D" w:rsidRPr="0028386D" w:rsidRDefault="0028386D" w:rsidP="0028386D">
      <w:pPr>
        <w:suppressAutoHyphens/>
        <w:spacing w:line="100" w:lineRule="atLeast"/>
        <w:ind w:left="720"/>
        <w:jc w:val="both"/>
        <w:rPr>
          <w:rFonts w:eastAsia="Arial Unicode MS"/>
          <w:bCs/>
          <w:iCs/>
          <w:kern w:val="1"/>
          <w:lang w:val="sr-Cyrl-CS" w:eastAsia="ar-SA"/>
        </w:rPr>
      </w:pPr>
    </w:p>
    <w:p w:rsidR="0028386D" w:rsidRPr="0028386D" w:rsidRDefault="0028386D" w:rsidP="0028386D">
      <w:pPr>
        <w:numPr>
          <w:ilvl w:val="0"/>
          <w:numId w:val="8"/>
        </w:numPr>
        <w:suppressAutoHyphens/>
        <w:spacing w:line="100" w:lineRule="atLeast"/>
        <w:jc w:val="both"/>
        <w:rPr>
          <w:rFonts w:eastAsia="Arial Unicode MS"/>
          <w:bCs/>
          <w:iCs/>
          <w:kern w:val="1"/>
          <w:lang w:val="sr-Cyrl-CS" w:eastAsia="ar-SA"/>
        </w:rPr>
      </w:pPr>
      <w:r w:rsidRPr="0028386D">
        <w:rPr>
          <w:rFonts w:eastAsia="Arial Unicode MS"/>
          <w:bCs/>
          <w:iCs/>
          <w:kern w:val="1"/>
          <w:lang w:eastAsia="ar-SA"/>
        </w:rPr>
        <w:t xml:space="preserve">Наручилац може пре доношења одлуке о додели уговора да </w:t>
      </w:r>
      <w:r w:rsidRPr="0028386D">
        <w:rPr>
          <w:rFonts w:eastAsia="Arial Unicode MS"/>
          <w:bCs/>
          <w:iCs/>
          <w:kern w:val="1"/>
          <w:lang w:val="sr-Cyrl-RS" w:eastAsia="ar-SA"/>
        </w:rPr>
        <w:t>зат</w:t>
      </w:r>
      <w:r w:rsidRPr="0028386D">
        <w:rPr>
          <w:rFonts w:eastAsia="Arial Unicode MS"/>
          <w:bCs/>
          <w:iCs/>
          <w:kern w:val="1"/>
          <w:lang w:val="sr-Cyrl-CS" w:eastAsia="ar-SA"/>
        </w:rPr>
        <w:t xml:space="preserve">ражи </w:t>
      </w:r>
      <w:r w:rsidRPr="0028386D">
        <w:rPr>
          <w:rFonts w:eastAsia="Arial Unicode MS"/>
          <w:bCs/>
          <w:iCs/>
          <w:kern w:val="1"/>
          <w:lang w:eastAsia="ar-SA"/>
        </w:rPr>
        <w:t xml:space="preserve">од понуђача, чија је понуда оцењена као најповољнија, да достави </w:t>
      </w:r>
      <w:r w:rsidRPr="0028386D">
        <w:rPr>
          <w:rFonts w:eastAsia="Arial Unicode MS"/>
          <w:bCs/>
          <w:iCs/>
          <w:kern w:val="1"/>
          <w:lang w:val="sr-Cyrl-RS" w:eastAsia="ar-SA"/>
        </w:rPr>
        <w:t xml:space="preserve">копију доказа о испуњености услова, а може и да затражи </w:t>
      </w:r>
      <w:r w:rsidRPr="0028386D">
        <w:rPr>
          <w:rFonts w:eastAsia="Arial Unicode MS"/>
          <w:bCs/>
          <w:iCs/>
          <w:kern w:val="1"/>
          <w:lang w:eastAsia="ar-SA"/>
        </w:rPr>
        <w:t>на увид оригинал или оверену копију свих или појединих доказа о испуњености услова.</w:t>
      </w:r>
      <w:r w:rsidRPr="0028386D">
        <w:rPr>
          <w:rFonts w:eastAsia="Arial Unicode MS"/>
          <w:bCs/>
          <w:iCs/>
          <w:kern w:val="1"/>
          <w:lang w:val="sr-Cyrl-CS" w:eastAsia="ar-SA"/>
        </w:rPr>
        <w:t xml:space="preserve"> </w:t>
      </w:r>
      <w:r w:rsidRPr="0028386D">
        <w:rPr>
          <w:rFonts w:eastAsia="Arial Unicode MS"/>
          <w:bCs/>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28386D">
        <w:rPr>
          <w:rFonts w:eastAsia="Arial Unicode MS"/>
          <w:bCs/>
          <w:kern w:val="1"/>
          <w:lang w:eastAsia="ar-SA"/>
        </w:rPr>
        <w:t>т</w:t>
      </w:r>
      <w:r w:rsidRPr="0028386D">
        <w:rPr>
          <w:rFonts w:eastAsia="Arial Unicode MS"/>
          <w:bCs/>
          <w:kern w:val="1"/>
          <w:lang w:val="sr-Cyrl-CS" w:eastAsia="ar-SA"/>
        </w:rPr>
        <w:t>љиву.</w:t>
      </w:r>
      <w:r w:rsidRPr="0028386D">
        <w:rPr>
          <w:rFonts w:eastAsia="Arial Unicode MS"/>
          <w:bCs/>
          <w:iCs/>
          <w:kern w:val="1"/>
          <w:lang w:val="sr-Cyrl-CS" w:eastAsia="ar-SA"/>
        </w:rPr>
        <w:t xml:space="preserve"> </w:t>
      </w:r>
    </w:p>
    <w:p w:rsidR="0028386D" w:rsidRPr="0028386D" w:rsidRDefault="0028386D" w:rsidP="0028386D">
      <w:pPr>
        <w:suppressAutoHyphens/>
        <w:spacing w:line="100" w:lineRule="atLeast"/>
        <w:ind w:left="720"/>
        <w:jc w:val="both"/>
        <w:rPr>
          <w:rFonts w:eastAsia="TimesNewRomanPSMT"/>
          <w:bCs/>
          <w:kern w:val="1"/>
          <w:lang w:val="sr-Cyrl-RS" w:eastAsia="ar-SA"/>
        </w:rPr>
      </w:pPr>
      <w:r w:rsidRPr="0028386D">
        <w:rPr>
          <w:rFonts w:eastAsia="TimesNewRomanPSMT"/>
          <w:bCs/>
          <w:kern w:val="1"/>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28386D">
        <w:rPr>
          <w:rFonts w:eastAsia="Arial Unicode MS"/>
          <w:bCs/>
          <w:iCs/>
          <w:kern w:val="1"/>
          <w:lang w:val="sr-Cyrl-RS" w:eastAsia="ar-SA"/>
        </w:rPr>
        <w:t>(</w:t>
      </w:r>
      <w:r w:rsidRPr="0028386D">
        <w:rPr>
          <w:rFonts w:eastAsia="Arial Unicode MS"/>
          <w:bCs/>
          <w:iCs/>
          <w:kern w:val="1"/>
          <w:lang w:eastAsia="ar-SA"/>
        </w:rPr>
        <w:t>свих или појединих доказа о испуњености услова</w:t>
      </w:r>
      <w:r w:rsidRPr="0028386D">
        <w:rPr>
          <w:rFonts w:eastAsia="Arial Unicode MS"/>
          <w:bCs/>
          <w:iCs/>
          <w:kern w:val="1"/>
          <w:lang w:val="sr-Cyrl-RS" w:eastAsia="ar-SA"/>
        </w:rPr>
        <w:t>)</w:t>
      </w:r>
      <w:r w:rsidRPr="0028386D">
        <w:rPr>
          <w:rFonts w:eastAsia="TimesNewRomanPSMT"/>
          <w:bCs/>
          <w:kern w:val="1"/>
          <w:lang w:val="sr-Cyrl-RS" w:eastAsia="ar-SA"/>
        </w:rPr>
        <w:t>, понуђач ће бити дужан да достави:</w:t>
      </w:r>
    </w:p>
    <w:p w:rsidR="0028386D" w:rsidRPr="0028386D" w:rsidRDefault="0028386D" w:rsidP="0028386D">
      <w:pPr>
        <w:suppressAutoHyphens/>
        <w:spacing w:line="100" w:lineRule="atLeast"/>
        <w:jc w:val="both"/>
        <w:rPr>
          <w:rFonts w:eastAsia="TimesNewRomanPSMT"/>
          <w:bCs/>
          <w:kern w:val="1"/>
          <w:lang w:val="sr-Cyrl-RS" w:eastAsia="ar-SA"/>
        </w:rPr>
      </w:pPr>
    </w:p>
    <w:p w:rsidR="0028386D" w:rsidRPr="0028386D" w:rsidRDefault="0028386D" w:rsidP="0028386D">
      <w:pPr>
        <w:numPr>
          <w:ilvl w:val="0"/>
          <w:numId w:val="9"/>
        </w:numPr>
        <w:suppressAutoHyphens/>
        <w:spacing w:line="100" w:lineRule="atLeast"/>
        <w:jc w:val="both"/>
        <w:rPr>
          <w:rFonts w:eastAsia="Arial Unicode MS"/>
          <w:b/>
          <w:bCs/>
          <w:iCs/>
          <w:kern w:val="1"/>
          <w:lang w:val="sr-Cyrl-CS" w:eastAsia="ar-SA"/>
        </w:rPr>
      </w:pPr>
      <w:r w:rsidRPr="0028386D">
        <w:rPr>
          <w:rFonts w:eastAsia="TimesNewRomanPSMT"/>
          <w:b/>
          <w:bCs/>
          <w:kern w:val="1"/>
          <w:lang w:val="sr-Cyrl-RS" w:eastAsia="ar-SA"/>
        </w:rPr>
        <w:t>ОБАВЕЗНИ УСЛОВИ</w:t>
      </w:r>
    </w:p>
    <w:p w:rsidR="0028386D" w:rsidRPr="0028386D" w:rsidRDefault="0028386D" w:rsidP="0028386D">
      <w:pPr>
        <w:numPr>
          <w:ilvl w:val="0"/>
          <w:numId w:val="4"/>
        </w:numPr>
        <w:tabs>
          <w:tab w:val="left" w:pos="680"/>
        </w:tabs>
        <w:suppressAutoHyphens/>
        <w:spacing w:line="100" w:lineRule="atLeast"/>
        <w:ind w:left="1701"/>
        <w:jc w:val="both"/>
        <w:rPr>
          <w:rFonts w:eastAsia="TimesNewRomanPSMT"/>
          <w:bCs/>
          <w:kern w:val="1"/>
          <w:lang w:val="sr-Cyrl-RS" w:eastAsia="ar-SA"/>
        </w:rPr>
      </w:pPr>
      <w:r w:rsidRPr="0028386D">
        <w:rPr>
          <w:rFonts w:eastAsia="TimesNewRomanPSMT"/>
          <w:bCs/>
          <w:kern w:val="1"/>
          <w:lang w:val="sr-Cyrl-RS" w:eastAsia="ar-SA"/>
        </w:rPr>
        <w:t xml:space="preserve">Чл. 75. ст. 1. тач. 1) ЗЈН, услов под редним бројем 1. наведен у табеларном приказу </w:t>
      </w:r>
      <w:r w:rsidRPr="0028386D">
        <w:rPr>
          <w:rFonts w:eastAsia="TimesNewRomanPSMT"/>
          <w:b/>
          <w:bCs/>
          <w:kern w:val="1"/>
          <w:lang w:val="sr-Cyrl-RS" w:eastAsia="ar-SA"/>
        </w:rPr>
        <w:t>обавезних услова</w:t>
      </w:r>
      <w:r w:rsidRPr="0028386D">
        <w:rPr>
          <w:rFonts w:eastAsia="TimesNewRomanPSMT"/>
          <w:bCs/>
          <w:kern w:val="1"/>
          <w:lang w:val="sr-Cyrl-RS" w:eastAsia="ar-SA"/>
        </w:rPr>
        <w:t xml:space="preserve"> –</w:t>
      </w:r>
      <w:r w:rsidRPr="0028386D">
        <w:rPr>
          <w:rFonts w:eastAsia="TimesNewRomanPSMT"/>
          <w:b/>
          <w:bCs/>
          <w:kern w:val="1"/>
          <w:lang w:val="sr-Cyrl-RS" w:eastAsia="ar-SA"/>
        </w:rPr>
        <w:t xml:space="preserve"> Доказ:</w:t>
      </w:r>
      <w:r w:rsidRPr="0028386D">
        <w:rPr>
          <w:rFonts w:eastAsia="TimesNewRomanPSMT"/>
          <w:bCs/>
          <w:kern w:val="1"/>
          <w:lang w:val="sr-Cyrl-RS" w:eastAsia="ar-SA"/>
        </w:rPr>
        <w:t xml:space="preserve"> </w:t>
      </w:r>
    </w:p>
    <w:p w:rsidR="0028386D" w:rsidRPr="0028386D" w:rsidRDefault="0028386D" w:rsidP="0028386D">
      <w:pPr>
        <w:tabs>
          <w:tab w:val="left" w:pos="680"/>
        </w:tabs>
        <w:suppressAutoHyphens/>
        <w:spacing w:line="100" w:lineRule="atLeast"/>
        <w:ind w:left="1701"/>
        <w:jc w:val="both"/>
        <w:rPr>
          <w:rFonts w:eastAsia="Arial Unicode MS"/>
          <w:kern w:val="1"/>
          <w:lang w:val="sr-Cyrl-RS" w:eastAsia="ar-SA"/>
        </w:rPr>
      </w:pPr>
      <w:r w:rsidRPr="0028386D">
        <w:rPr>
          <w:rFonts w:eastAsia="TimesNewRomanPSMT"/>
          <w:b/>
          <w:bCs/>
          <w:kern w:val="1"/>
          <w:u w:val="single"/>
          <w:lang w:val="sr-Cyrl-RS" w:eastAsia="ar-SA"/>
        </w:rPr>
        <w:t>Правна лица</w:t>
      </w:r>
      <w:r w:rsidRPr="0028386D">
        <w:rPr>
          <w:rFonts w:eastAsia="TimesNewRomanPSMT"/>
          <w:bCs/>
          <w:kern w:val="1"/>
          <w:u w:val="single"/>
          <w:lang w:val="sr-Cyrl-RS" w:eastAsia="ar-SA"/>
        </w:rPr>
        <w:t xml:space="preserve">: </w:t>
      </w:r>
      <w:r w:rsidRPr="0028386D">
        <w:rPr>
          <w:rFonts w:eastAsia="TimesNewRomanPSMT"/>
          <w:bCs/>
          <w:kern w:val="1"/>
          <w:lang w:val="sr-Cyrl-RS" w:eastAsia="ar-SA"/>
        </w:rPr>
        <w:t>И</w:t>
      </w:r>
      <w:r w:rsidRPr="0028386D">
        <w:rPr>
          <w:rFonts w:eastAsia="Arial Unicode MS"/>
          <w:iCs/>
          <w:kern w:val="1"/>
          <w:lang w:val="sr-Cyrl-CS" w:eastAsia="ar-SA"/>
        </w:rPr>
        <w:t xml:space="preserve">звод </w:t>
      </w:r>
      <w:r w:rsidRPr="0028386D">
        <w:rPr>
          <w:rFonts w:eastAsia="Arial Unicode MS"/>
          <w:kern w:val="1"/>
          <w:lang w:eastAsia="ar-SA"/>
        </w:rPr>
        <w:t xml:space="preserve">из регистра Агенције за привредне регистре, односно извод из регистра надлежног </w:t>
      </w:r>
      <w:r w:rsidRPr="0028386D">
        <w:rPr>
          <w:rFonts w:eastAsia="Arial Unicode MS"/>
          <w:kern w:val="1"/>
          <w:lang w:val="sr-Cyrl-RS" w:eastAsia="ar-SA"/>
        </w:rPr>
        <w:t>п</w:t>
      </w:r>
      <w:r w:rsidRPr="0028386D">
        <w:rPr>
          <w:rFonts w:eastAsia="Arial Unicode MS"/>
          <w:kern w:val="1"/>
          <w:lang w:eastAsia="ar-SA"/>
        </w:rPr>
        <w:t>ривредног суда</w:t>
      </w:r>
      <w:r w:rsidRPr="0028386D">
        <w:rPr>
          <w:rFonts w:eastAsia="Arial Unicode MS"/>
          <w:kern w:val="1"/>
          <w:lang w:val="sr-Cyrl-RS" w:eastAsia="ar-SA"/>
        </w:rPr>
        <w:t xml:space="preserve">; </w:t>
      </w:r>
    </w:p>
    <w:p w:rsidR="0028386D" w:rsidRPr="0028386D" w:rsidRDefault="0028386D" w:rsidP="0028386D">
      <w:pPr>
        <w:tabs>
          <w:tab w:val="left" w:pos="680"/>
        </w:tabs>
        <w:suppressAutoHyphens/>
        <w:spacing w:line="100" w:lineRule="atLeast"/>
        <w:ind w:left="1701"/>
        <w:jc w:val="both"/>
        <w:rPr>
          <w:rFonts w:eastAsia="TimesNewRomanPSMT"/>
          <w:bCs/>
          <w:kern w:val="1"/>
          <w:lang w:val="sr-Cyrl-RS" w:eastAsia="ar-SA"/>
        </w:rPr>
      </w:pPr>
      <w:r w:rsidRPr="0028386D">
        <w:rPr>
          <w:rFonts w:eastAsia="Arial Unicode MS"/>
          <w:b/>
          <w:kern w:val="1"/>
          <w:u w:val="single"/>
          <w:lang w:val="sr-Cyrl-RS" w:eastAsia="ar-SA"/>
        </w:rPr>
        <w:t>Предузетници:</w:t>
      </w:r>
      <w:r w:rsidRPr="0028386D">
        <w:rPr>
          <w:rFonts w:eastAsia="TimesNewRomanPSMT"/>
          <w:bCs/>
          <w:kern w:val="1"/>
          <w:lang w:val="sr-Cyrl-RS" w:eastAsia="ar-SA"/>
        </w:rPr>
        <w:t xml:space="preserve"> И</w:t>
      </w:r>
      <w:r w:rsidRPr="0028386D">
        <w:rPr>
          <w:rFonts w:eastAsia="Arial Unicode MS"/>
          <w:iCs/>
          <w:kern w:val="1"/>
          <w:lang w:val="sr-Cyrl-CS" w:eastAsia="ar-SA"/>
        </w:rPr>
        <w:t xml:space="preserve">звод </w:t>
      </w:r>
      <w:r w:rsidRPr="0028386D">
        <w:rPr>
          <w:rFonts w:eastAsia="Arial Unicode MS"/>
          <w:kern w:val="1"/>
          <w:lang w:eastAsia="ar-SA"/>
        </w:rPr>
        <w:t>из регистра Агенције за привредне регистре,</w:t>
      </w:r>
      <w:r w:rsidRPr="0028386D">
        <w:rPr>
          <w:rFonts w:eastAsia="Arial Unicode MS"/>
          <w:kern w:val="1"/>
          <w:lang w:val="sr-Cyrl-RS" w:eastAsia="ar-SA"/>
        </w:rPr>
        <w:t>, односно извод из одговарајућег регистра.</w:t>
      </w:r>
    </w:p>
    <w:p w:rsidR="0028386D" w:rsidRPr="0028386D" w:rsidRDefault="0028386D" w:rsidP="0028386D">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28386D">
        <w:rPr>
          <w:rFonts w:eastAsia="TimesNewRomanPSMT"/>
          <w:bCs/>
          <w:kern w:val="1"/>
          <w:lang w:val="sr-Cyrl-RS" w:eastAsia="ar-SA"/>
        </w:rPr>
        <w:t xml:space="preserve">Чл. 75. ст. 1. тач. 2) ЗЈН, услов под редним бројем 2. наведен у табеларном приказу </w:t>
      </w:r>
      <w:r w:rsidRPr="0028386D">
        <w:rPr>
          <w:rFonts w:eastAsia="TimesNewRomanPSMT"/>
          <w:b/>
          <w:bCs/>
          <w:kern w:val="1"/>
          <w:lang w:val="sr-Cyrl-RS" w:eastAsia="ar-SA"/>
        </w:rPr>
        <w:t xml:space="preserve">обавезних услова </w:t>
      </w:r>
      <w:r w:rsidRPr="0028386D">
        <w:rPr>
          <w:rFonts w:eastAsia="TimesNewRomanPSMT"/>
          <w:bCs/>
          <w:kern w:val="1"/>
          <w:lang w:val="sr-Cyrl-RS" w:eastAsia="ar-SA"/>
        </w:rPr>
        <w:t xml:space="preserve">– </w:t>
      </w:r>
      <w:r w:rsidRPr="0028386D">
        <w:rPr>
          <w:rFonts w:eastAsia="TimesNewRomanPSMT"/>
          <w:b/>
          <w:bCs/>
          <w:kern w:val="1"/>
          <w:lang w:val="sr-Cyrl-RS" w:eastAsia="ar-SA"/>
        </w:rPr>
        <w:t>Доказ:</w:t>
      </w:r>
    </w:p>
    <w:p w:rsidR="0028386D" w:rsidRPr="0028386D" w:rsidRDefault="0028386D" w:rsidP="0028386D">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28386D">
        <w:rPr>
          <w:rFonts w:eastAsia="Arial Unicode MS"/>
          <w:b/>
          <w:kern w:val="1"/>
          <w:u w:val="single"/>
          <w:lang w:eastAsia="ar-SA"/>
        </w:rPr>
        <w:t>П</w:t>
      </w:r>
      <w:r w:rsidRPr="0028386D">
        <w:rPr>
          <w:rFonts w:eastAsia="Arial Unicode MS"/>
          <w:b/>
          <w:kern w:val="1"/>
          <w:u w:val="single"/>
          <w:lang w:val="sr-Cyrl-CS" w:eastAsia="ar-SA"/>
        </w:rPr>
        <w:t>р</w:t>
      </w:r>
      <w:r w:rsidRPr="0028386D">
        <w:rPr>
          <w:rFonts w:eastAsia="Arial Unicode MS"/>
          <w:b/>
          <w:bCs/>
          <w:kern w:val="1"/>
          <w:u w:val="single"/>
          <w:lang w:eastAsia="ar-SA"/>
        </w:rPr>
        <w:t>авна лица:</w:t>
      </w:r>
      <w:r w:rsidRPr="0028386D">
        <w:rPr>
          <w:rFonts w:eastAsia="Arial Unicode MS"/>
          <w:bCs/>
          <w:kern w:val="1"/>
          <w:lang w:eastAsia="ar-SA"/>
        </w:rPr>
        <w:t xml:space="preserve"> 1) </w:t>
      </w:r>
      <w:r w:rsidRPr="0028386D">
        <w:rPr>
          <w:rFonts w:eastAsia="Arial Unicode MS"/>
          <w:kern w:val="1"/>
          <w:lang w:eastAsia="ar-SA"/>
        </w:rPr>
        <w:t>Извод из казнене евиденције, односно уверењe</w:t>
      </w:r>
      <w:r w:rsidRPr="0028386D">
        <w:rPr>
          <w:rFonts w:eastAsia="Arial Unicode MS"/>
          <w:b/>
          <w:kern w:val="1"/>
          <w:lang w:eastAsia="ar-SA"/>
        </w:rPr>
        <w:t xml:space="preserve"> основног суда </w:t>
      </w:r>
      <w:r w:rsidRPr="0028386D">
        <w:rPr>
          <w:rFonts w:eastAsia="Arial Unicode MS"/>
          <w:kern w:val="1"/>
          <w:lang w:eastAsia="ar-SA"/>
        </w:rPr>
        <w:t>на чијем подручју се налази седиште домаћег правног лица</w:t>
      </w:r>
      <w:r w:rsidRPr="0028386D">
        <w:rPr>
          <w:rFonts w:eastAsia="Arial Unicode MS"/>
          <w:kern w:val="1"/>
          <w:lang w:val="ru-RU" w:eastAsia="ar-SA"/>
        </w:rPr>
        <w:t>,</w:t>
      </w:r>
      <w:r w:rsidRPr="0028386D">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28386D">
        <w:rPr>
          <w:rFonts w:eastAsia="Arial Unicode MS"/>
          <w:kern w:val="1"/>
          <w:lang w:val="sr-Cyrl-RS" w:eastAsia="ar-SA"/>
        </w:rPr>
        <w:t>.</w:t>
      </w:r>
      <w:r w:rsidRPr="0028386D">
        <w:rPr>
          <w:rFonts w:eastAsia="Arial Unicode MS"/>
          <w:kern w:val="1"/>
          <w:u w:val="single"/>
          <w:lang w:val="sr-Cyrl-RS" w:eastAsia="ar-SA"/>
        </w:rPr>
        <w:t>Напомена</w:t>
      </w:r>
      <w:r w:rsidRPr="0028386D">
        <w:rPr>
          <w:rFonts w:eastAsia="Arial Unicode MS"/>
          <w:kern w:val="1"/>
          <w:lang w:val="sr-Cyrl-RS" w:eastAsia="ar-SA"/>
        </w:rPr>
        <w:t xml:space="preserve">: Уколико уверење Основног суда не обухвата </w:t>
      </w:r>
      <w:r w:rsidRPr="0028386D">
        <w:rPr>
          <w:rFonts w:eastAsia="Arial Unicode MS"/>
          <w:kern w:val="1"/>
          <w:lang w:eastAsia="ar-SA"/>
        </w:rPr>
        <w:t xml:space="preserve">податке из казнене евиденције за </w:t>
      </w:r>
      <w:r w:rsidRPr="0028386D">
        <w:rPr>
          <w:rFonts w:eastAsia="Arial Unicode MS"/>
          <w:kern w:val="1"/>
          <w:lang w:eastAsia="ar-SA"/>
        </w:rPr>
        <w:lastRenderedPageBreak/>
        <w:t>кривична дела која су у надлежности редовног кривичног одељења Вишег суда</w:t>
      </w:r>
      <w:r w:rsidRPr="0028386D">
        <w:rPr>
          <w:rFonts w:eastAsia="Arial Unicode MS"/>
          <w:kern w:val="1"/>
          <w:lang w:val="sr-Cyrl-RS" w:eastAsia="ar-SA"/>
        </w:rPr>
        <w:t xml:space="preserve">, потребно је поред уверења Основног суда доставити </w:t>
      </w:r>
      <w:r w:rsidRPr="0028386D">
        <w:rPr>
          <w:rFonts w:eastAsia="Arial Unicode MS"/>
          <w:b/>
          <w:kern w:val="1"/>
          <w:u w:val="single"/>
          <w:lang w:val="sr-Cyrl-RS" w:eastAsia="ar-SA"/>
        </w:rPr>
        <w:t>И</w:t>
      </w:r>
      <w:r w:rsidRPr="0028386D">
        <w:rPr>
          <w:rFonts w:eastAsia="Arial Unicode MS"/>
          <w:kern w:val="1"/>
          <w:lang w:val="sr-Cyrl-RS" w:eastAsia="ar-SA"/>
        </w:rPr>
        <w:t xml:space="preserve"> </w:t>
      </w:r>
      <w:r w:rsidRPr="0028386D">
        <w:rPr>
          <w:rFonts w:eastAsia="Arial Unicode MS"/>
          <w:b/>
          <w:kern w:val="1"/>
          <w:lang w:val="sr-Cyrl-RS" w:eastAsia="ar-SA"/>
        </w:rPr>
        <w:t xml:space="preserve">УВЕРЕЊЕ </w:t>
      </w:r>
      <w:r w:rsidRPr="0028386D">
        <w:rPr>
          <w:rFonts w:eastAsia="Arial Unicode MS"/>
          <w:b/>
          <w:kern w:val="1"/>
          <w:lang w:eastAsia="ar-SA"/>
        </w:rPr>
        <w:t>ВИШЕГ СУДА</w:t>
      </w:r>
      <w:r w:rsidRPr="0028386D">
        <w:rPr>
          <w:rFonts w:eastAsia="Arial Unicode MS"/>
          <w:b/>
          <w:kern w:val="1"/>
          <w:lang w:val="sr-Cyrl-RS" w:eastAsia="ar-SA"/>
        </w:rPr>
        <w:t xml:space="preserve"> </w:t>
      </w:r>
      <w:r w:rsidRPr="0028386D">
        <w:rPr>
          <w:rFonts w:eastAsia="Arial Unicode MS"/>
          <w:kern w:val="1"/>
          <w:lang w:eastAsia="ar-SA"/>
        </w:rPr>
        <w:t>на чијем подручју је седиште домаћег правног лица</w:t>
      </w:r>
      <w:r w:rsidRPr="0028386D">
        <w:rPr>
          <w:rFonts w:eastAsia="Arial Unicode MS"/>
          <w:kern w:val="1"/>
          <w:lang w:val="sr-Cyrl-RS" w:eastAsia="ar-SA"/>
        </w:rPr>
        <w:t xml:space="preserve">, </w:t>
      </w:r>
      <w:r w:rsidRPr="0028386D">
        <w:rPr>
          <w:rFonts w:eastAsia="Arial Unicode MS"/>
          <w:kern w:val="1"/>
          <w:lang w:eastAsia="ar-SA"/>
        </w:rPr>
        <w:t xml:space="preserve">односно седиште представништва или огранка страног правног лица, којом се потврђује да </w:t>
      </w:r>
      <w:r w:rsidRPr="0028386D">
        <w:rPr>
          <w:rFonts w:eastAsia="Arial Unicode MS"/>
          <w:kern w:val="1"/>
          <w:lang w:val="sr-Cyrl-RS" w:eastAsia="ar-SA"/>
        </w:rPr>
        <w:t xml:space="preserve">правно лице </w:t>
      </w:r>
      <w:r w:rsidRPr="0028386D">
        <w:rPr>
          <w:rFonts w:eastAsia="Arial Unicode MS"/>
          <w:kern w:val="1"/>
          <w:lang w:eastAsia="ar-SA"/>
        </w:rPr>
        <w:t>није осуђиван</w:t>
      </w:r>
      <w:r w:rsidRPr="0028386D">
        <w:rPr>
          <w:rFonts w:eastAsia="Arial Unicode MS"/>
          <w:kern w:val="1"/>
          <w:lang w:val="sr-Cyrl-RS" w:eastAsia="ar-SA"/>
        </w:rPr>
        <w:t>о</w:t>
      </w:r>
      <w:r w:rsidRPr="0028386D">
        <w:rPr>
          <w:rFonts w:eastAsia="Arial Unicode MS"/>
          <w:kern w:val="1"/>
          <w:lang w:eastAsia="ar-SA"/>
        </w:rPr>
        <w:t xml:space="preserve"> за кривична дела против привреде</w:t>
      </w:r>
      <w:r w:rsidRPr="0028386D">
        <w:rPr>
          <w:rFonts w:eastAsia="Arial Unicode MS"/>
          <w:kern w:val="1"/>
          <w:lang w:val="sr-Cyrl-RS" w:eastAsia="ar-SA"/>
        </w:rPr>
        <w:t xml:space="preserve"> и</w:t>
      </w:r>
      <w:r w:rsidRPr="0028386D">
        <w:rPr>
          <w:rFonts w:eastAsia="Arial Unicode MS"/>
          <w:kern w:val="1"/>
          <w:lang w:eastAsia="ar-SA"/>
        </w:rPr>
        <w:t xml:space="preserve"> кривично дело примања мита</w:t>
      </w:r>
      <w:r w:rsidRPr="0028386D">
        <w:rPr>
          <w:rFonts w:eastAsia="Arial Unicode MS"/>
          <w:kern w:val="1"/>
          <w:lang w:val="sr-Cyrl-RS" w:eastAsia="ar-SA"/>
        </w:rPr>
        <w:t xml:space="preserve">; </w:t>
      </w:r>
      <w:r w:rsidRPr="0028386D">
        <w:rPr>
          <w:rFonts w:eastAsia="Arial Unicode MS"/>
          <w:kern w:val="1"/>
          <w:lang w:eastAsia="ar-SA"/>
        </w:rPr>
        <w:t xml:space="preserve">2) Извод из казнене евиденције </w:t>
      </w:r>
      <w:r w:rsidRPr="0028386D">
        <w:rPr>
          <w:rFonts w:eastAsia="Arial Unicode MS"/>
          <w:b/>
          <w:kern w:val="1"/>
          <w:lang w:eastAsia="ar-SA"/>
        </w:rPr>
        <w:t>Посебног одељења за организовани криминал Вишег суда у Београду</w:t>
      </w:r>
      <w:r w:rsidRPr="0028386D">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28386D">
        <w:rPr>
          <w:rFonts w:eastAsia="Arial Unicode MS"/>
          <w:b/>
          <w:kern w:val="1"/>
          <w:lang w:eastAsia="ar-SA"/>
        </w:rPr>
        <w:t xml:space="preserve"> надлежне полицијске управе МУП-а</w:t>
      </w:r>
      <w:r w:rsidRPr="0028386D">
        <w:rPr>
          <w:rFonts w:eastAsia="Arial Unicode MS"/>
          <w:kern w:val="1"/>
          <w:lang w:eastAsia="ar-SA"/>
        </w:rPr>
        <w:t xml:space="preserve">, којим се потврђује да </w:t>
      </w:r>
      <w:r w:rsidRPr="0028386D">
        <w:rPr>
          <w:rFonts w:eastAsia="Arial Unicode MS"/>
          <w:kern w:val="1"/>
          <w:lang w:val="sr-Cyrl-RS" w:eastAsia="ar-SA"/>
        </w:rPr>
        <w:t>закон</w:t>
      </w:r>
      <w:r w:rsidRPr="0028386D">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28386D">
        <w:rPr>
          <w:rFonts w:eastAsia="Arial Unicode MS"/>
          <w:kern w:val="1"/>
          <w:lang w:val="sr-Cyrl-RS" w:eastAsia="ar-SA"/>
        </w:rPr>
        <w:t>законс</w:t>
      </w:r>
      <w:r w:rsidRPr="0028386D">
        <w:rPr>
          <w:rFonts w:eastAsia="Arial Unicode MS"/>
          <w:kern w:val="1"/>
          <w:lang w:eastAsia="ar-SA"/>
        </w:rPr>
        <w:t xml:space="preserve">ког заступника). Уколико понуђач има више </w:t>
      </w:r>
      <w:r w:rsidRPr="0028386D">
        <w:rPr>
          <w:rFonts w:eastAsia="Arial Unicode MS"/>
          <w:kern w:val="1"/>
          <w:lang w:val="sr-Cyrl-RS" w:eastAsia="ar-SA"/>
        </w:rPr>
        <w:t>зскон</w:t>
      </w:r>
      <w:r w:rsidRPr="0028386D">
        <w:rPr>
          <w:rFonts w:eastAsia="Arial Unicode MS"/>
          <w:kern w:val="1"/>
          <w:lang w:eastAsia="ar-SA"/>
        </w:rPr>
        <w:t xml:space="preserve">ских заступника дужан је да достави доказ за сваког од њих. </w:t>
      </w:r>
    </w:p>
    <w:p w:rsidR="0028386D" w:rsidRPr="0028386D" w:rsidRDefault="0028386D" w:rsidP="0028386D">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28386D">
        <w:rPr>
          <w:rFonts w:eastAsia="Arial Unicode MS"/>
          <w:b/>
          <w:kern w:val="1"/>
          <w:u w:val="single"/>
          <w:lang w:eastAsia="ar-SA"/>
        </w:rPr>
        <w:t>П</w:t>
      </w:r>
      <w:r w:rsidRPr="0028386D">
        <w:rPr>
          <w:rFonts w:eastAsia="Arial Unicode MS"/>
          <w:b/>
          <w:bCs/>
          <w:kern w:val="1"/>
          <w:u w:val="single"/>
          <w:lang w:eastAsia="ar-SA"/>
        </w:rPr>
        <w:t>редузетници и физичка лица</w:t>
      </w:r>
      <w:r w:rsidRPr="0028386D">
        <w:rPr>
          <w:rFonts w:eastAsia="Arial Unicode MS"/>
          <w:kern w:val="1"/>
          <w:u w:val="single"/>
          <w:lang w:eastAsia="ar-SA"/>
        </w:rPr>
        <w:t>:</w:t>
      </w:r>
      <w:r w:rsidRPr="0028386D">
        <w:rPr>
          <w:rFonts w:eastAsia="Arial Unicode MS"/>
          <w:kern w:val="1"/>
          <w:lang w:eastAsia="ar-SA"/>
        </w:rPr>
        <w:t xml:space="preserve"> Извод из казнене евиденције, односно уверење </w:t>
      </w:r>
      <w:r w:rsidRPr="0028386D">
        <w:rPr>
          <w:rFonts w:eastAsia="Arial Unicode MS"/>
          <w:b/>
          <w:kern w:val="1"/>
          <w:lang w:eastAsia="ar-SA"/>
        </w:rPr>
        <w:t>надлежне полицијске управе МУП-а</w:t>
      </w:r>
      <w:r w:rsidRPr="0028386D">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8386D" w:rsidRPr="0028386D" w:rsidRDefault="0028386D" w:rsidP="0028386D">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28386D">
        <w:rPr>
          <w:rFonts w:eastAsia="Arial Unicode MS"/>
          <w:b/>
          <w:kern w:val="1"/>
          <w:lang w:eastAsia="ar-SA"/>
        </w:rPr>
        <w:t>Доказ</w:t>
      </w:r>
      <w:r w:rsidRPr="0028386D">
        <w:rPr>
          <w:rFonts w:eastAsia="Arial Unicode MS"/>
          <w:b/>
          <w:kern w:val="1"/>
          <w:lang w:val="sr-Cyrl-RS" w:eastAsia="ar-SA"/>
        </w:rPr>
        <w:t>и</w:t>
      </w:r>
      <w:r w:rsidRPr="0028386D">
        <w:rPr>
          <w:rFonts w:eastAsia="Arial Unicode MS"/>
          <w:b/>
          <w:kern w:val="1"/>
          <w:lang w:eastAsia="ar-SA"/>
        </w:rPr>
        <w:t xml:space="preserve"> не мо</w:t>
      </w:r>
      <w:r w:rsidRPr="0028386D">
        <w:rPr>
          <w:rFonts w:eastAsia="Arial Unicode MS"/>
          <w:b/>
          <w:kern w:val="1"/>
          <w:lang w:val="sr-Cyrl-RS" w:eastAsia="ar-SA"/>
        </w:rPr>
        <w:t>гу</w:t>
      </w:r>
      <w:r w:rsidRPr="0028386D">
        <w:rPr>
          <w:rFonts w:eastAsia="Arial Unicode MS"/>
          <w:b/>
          <w:kern w:val="1"/>
          <w:lang w:eastAsia="ar-SA"/>
        </w:rPr>
        <w:t xml:space="preserve"> бити старији од два месеца пре отварања понуда</w:t>
      </w:r>
      <w:r w:rsidRPr="0028386D">
        <w:rPr>
          <w:rFonts w:eastAsia="Arial Unicode MS"/>
          <w:b/>
          <w:kern w:val="1"/>
          <w:lang w:val="sr-Cyrl-RS" w:eastAsia="ar-SA"/>
        </w:rPr>
        <w:t>.</w:t>
      </w:r>
    </w:p>
    <w:p w:rsidR="0028386D" w:rsidRPr="0028386D" w:rsidRDefault="0028386D" w:rsidP="0028386D">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28386D">
        <w:rPr>
          <w:rFonts w:eastAsia="TimesNewRomanPSMT"/>
          <w:bCs/>
          <w:kern w:val="1"/>
          <w:lang w:val="sr-Cyrl-RS" w:eastAsia="ar-SA"/>
        </w:rPr>
        <w:t xml:space="preserve">Чл. 75. ст. 1. тач. 4) ЗЈН, услов под редним бројем 3. наведен у табеларном приказу </w:t>
      </w:r>
      <w:r w:rsidRPr="0028386D">
        <w:rPr>
          <w:rFonts w:eastAsia="TimesNewRomanPSMT"/>
          <w:b/>
          <w:bCs/>
          <w:kern w:val="1"/>
          <w:lang w:val="sr-Cyrl-RS" w:eastAsia="ar-SA"/>
        </w:rPr>
        <w:t xml:space="preserve">обавезних услова  </w:t>
      </w:r>
      <w:r w:rsidRPr="0028386D">
        <w:rPr>
          <w:rFonts w:eastAsia="TimesNewRomanPSMT"/>
          <w:bCs/>
          <w:kern w:val="1"/>
          <w:lang w:val="sr-Cyrl-RS" w:eastAsia="ar-SA"/>
        </w:rPr>
        <w:t>-</w:t>
      </w:r>
      <w:r w:rsidRPr="0028386D">
        <w:rPr>
          <w:rFonts w:eastAsia="Arial Unicode MS"/>
          <w:b/>
          <w:kern w:val="1"/>
          <w:lang w:val="sr-Cyrl-CS" w:eastAsia="ar-SA"/>
        </w:rPr>
        <w:t xml:space="preserve"> Доказ: </w:t>
      </w:r>
    </w:p>
    <w:p w:rsidR="0028386D" w:rsidRPr="0028386D" w:rsidRDefault="0028386D" w:rsidP="0028386D">
      <w:pPr>
        <w:tabs>
          <w:tab w:val="left" w:pos="680"/>
        </w:tabs>
        <w:suppressAutoHyphens/>
        <w:autoSpaceDE w:val="0"/>
        <w:autoSpaceDN w:val="0"/>
        <w:adjustRightInd w:val="0"/>
        <w:spacing w:line="100" w:lineRule="atLeast"/>
        <w:ind w:left="1701"/>
        <w:jc w:val="both"/>
        <w:rPr>
          <w:rFonts w:eastAsia="Arial Unicode MS"/>
          <w:kern w:val="1"/>
          <w:lang w:val="sr-Cyrl-CS" w:eastAsia="ar-SA"/>
        </w:rPr>
      </w:pPr>
      <w:r w:rsidRPr="0028386D">
        <w:rPr>
          <w:rFonts w:eastAsia="Arial Unicode MS"/>
          <w:kern w:val="1"/>
          <w:lang w:eastAsia="ar-SA"/>
        </w:rPr>
        <w:t xml:space="preserve">Уверење </w:t>
      </w:r>
      <w:r w:rsidRPr="0028386D">
        <w:rPr>
          <w:rFonts w:eastAsia="Arial Unicode MS"/>
          <w:bCs/>
          <w:kern w:val="1"/>
          <w:lang w:eastAsia="ar-SA"/>
        </w:rPr>
        <w:t xml:space="preserve">Пореске управе Министарства финансија </w:t>
      </w:r>
      <w:r w:rsidRPr="0028386D">
        <w:rPr>
          <w:rFonts w:eastAsia="Arial Unicode MS"/>
          <w:kern w:val="1"/>
          <w:lang w:eastAsia="ar-SA"/>
        </w:rPr>
        <w:t xml:space="preserve">да је измирио доспеле порезе и доприносе и уверење надлежне управе </w:t>
      </w:r>
      <w:r w:rsidRPr="0028386D">
        <w:rPr>
          <w:rFonts w:eastAsia="Arial Unicode MS"/>
          <w:bCs/>
          <w:kern w:val="1"/>
          <w:lang w:eastAsia="ar-SA"/>
        </w:rPr>
        <w:t xml:space="preserve">локалне самоуправе </w:t>
      </w:r>
      <w:r w:rsidRPr="0028386D">
        <w:rPr>
          <w:rFonts w:eastAsia="Arial Unicode MS"/>
          <w:kern w:val="1"/>
          <w:lang w:eastAsia="ar-SA"/>
        </w:rPr>
        <w:t xml:space="preserve">да је измирио обавезе по основу изворних локалних јавних прихода или потврду </w:t>
      </w:r>
      <w:r w:rsidRPr="0028386D">
        <w:rPr>
          <w:rFonts w:eastAsia="Arial Unicode MS"/>
          <w:kern w:val="1"/>
          <w:lang w:val="sr-Cyrl-RS" w:eastAsia="ar-SA"/>
        </w:rPr>
        <w:t xml:space="preserve">надлежног органа </w:t>
      </w:r>
      <w:r w:rsidRPr="0028386D">
        <w:rPr>
          <w:rFonts w:eastAsia="Arial Unicode MS"/>
          <w:kern w:val="1"/>
          <w:lang w:eastAsia="ar-SA"/>
        </w:rPr>
        <w:t xml:space="preserve">да се понуђач налази у поступку приватизације. </w:t>
      </w:r>
    </w:p>
    <w:p w:rsidR="0028386D" w:rsidRPr="0028386D" w:rsidRDefault="0028386D" w:rsidP="0028386D">
      <w:pPr>
        <w:suppressAutoHyphens/>
        <w:spacing w:line="100" w:lineRule="atLeast"/>
        <w:ind w:left="1710" w:hanging="990"/>
        <w:rPr>
          <w:rFonts w:eastAsia="Arial Unicode MS"/>
          <w:b/>
          <w:kern w:val="1"/>
          <w:lang w:val="sr-Cyrl-CS" w:eastAsia="ar-SA"/>
        </w:rPr>
      </w:pPr>
      <w:r w:rsidRPr="0028386D">
        <w:rPr>
          <w:rFonts w:eastAsia="Arial Unicode MS"/>
          <w:b/>
          <w:kern w:val="1"/>
          <w:lang w:eastAsia="ar-SA"/>
        </w:rPr>
        <w:t>Доказ</w:t>
      </w:r>
      <w:r w:rsidRPr="0028386D">
        <w:rPr>
          <w:rFonts w:eastAsia="Arial Unicode MS"/>
          <w:b/>
          <w:kern w:val="1"/>
          <w:lang w:val="sr-Cyrl-RS" w:eastAsia="ar-SA"/>
        </w:rPr>
        <w:t>и</w:t>
      </w:r>
      <w:r w:rsidRPr="0028386D">
        <w:rPr>
          <w:rFonts w:eastAsia="Arial Unicode MS"/>
          <w:b/>
          <w:kern w:val="1"/>
          <w:lang w:eastAsia="ar-SA"/>
        </w:rPr>
        <w:t xml:space="preserve"> не мо</w:t>
      </w:r>
      <w:r w:rsidRPr="0028386D">
        <w:rPr>
          <w:rFonts w:eastAsia="Arial Unicode MS"/>
          <w:b/>
          <w:kern w:val="1"/>
          <w:lang w:val="sr-Cyrl-RS" w:eastAsia="ar-SA"/>
        </w:rPr>
        <w:t>гу</w:t>
      </w:r>
      <w:r w:rsidRPr="0028386D">
        <w:rPr>
          <w:rFonts w:eastAsia="Arial Unicode MS"/>
          <w:b/>
          <w:kern w:val="1"/>
          <w:lang w:eastAsia="ar-SA"/>
        </w:rPr>
        <w:t xml:space="preserve"> бити старији од два месеца пре отварања понуда</w:t>
      </w:r>
      <w:r w:rsidRPr="0028386D">
        <w:rPr>
          <w:rFonts w:eastAsia="Arial Unicode MS"/>
          <w:b/>
          <w:kern w:val="1"/>
          <w:lang w:val="sr-Cyrl-RS" w:eastAsia="ar-SA"/>
        </w:rPr>
        <w:t>.</w:t>
      </w:r>
    </w:p>
    <w:p w:rsidR="0028386D" w:rsidRPr="0028386D" w:rsidRDefault="0028386D" w:rsidP="0028386D">
      <w:pPr>
        <w:tabs>
          <w:tab w:val="left" w:pos="680"/>
        </w:tabs>
        <w:suppressAutoHyphens/>
        <w:autoSpaceDE w:val="0"/>
        <w:autoSpaceDN w:val="0"/>
        <w:adjustRightInd w:val="0"/>
        <w:spacing w:line="100" w:lineRule="atLeast"/>
        <w:ind w:left="1701"/>
        <w:jc w:val="both"/>
        <w:rPr>
          <w:rFonts w:eastAsia="TimesNewRomanPS-BoldMT"/>
          <w:bCs/>
          <w:kern w:val="1"/>
          <w:lang w:eastAsia="ar-SA"/>
        </w:rPr>
      </w:pPr>
    </w:p>
    <w:p w:rsidR="0028386D" w:rsidRPr="0028386D" w:rsidRDefault="0028386D" w:rsidP="0028386D">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28386D">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28386D">
        <w:rPr>
          <w:rFonts w:eastAsia="TimesNewRomanPS-BoldMT"/>
          <w:bCs/>
          <w:kern w:val="1"/>
          <w:lang w:val="sr-Cyrl-RS" w:eastAsia="ar-SA"/>
        </w:rPr>
        <w:t>љају</w:t>
      </w:r>
      <w:r w:rsidRPr="0028386D">
        <w:rPr>
          <w:rFonts w:eastAsia="TimesNewRomanPS-BoldMT"/>
          <w:bCs/>
          <w:kern w:val="1"/>
          <w:lang w:eastAsia="ar-SA"/>
        </w:rPr>
        <w:t xml:space="preserve"> доказе о испуњености услова из члана 75. став 1. тачке </w:t>
      </w:r>
      <w:r w:rsidRPr="0028386D">
        <w:rPr>
          <w:rFonts w:eastAsia="Arial Unicode MS"/>
          <w:bCs/>
          <w:iCs/>
          <w:kern w:val="1"/>
          <w:lang w:eastAsia="ar-SA"/>
        </w:rPr>
        <w:t xml:space="preserve">1) до 4) </w:t>
      </w:r>
      <w:r w:rsidRPr="0028386D">
        <w:rPr>
          <w:rFonts w:eastAsia="TimesNewRomanPS-BoldMT"/>
          <w:bCs/>
          <w:kern w:val="1"/>
          <w:lang w:eastAsia="ar-SA"/>
        </w:rPr>
        <w:t>ЗЈН, сходно чл. 78. ЗЈН.</w:t>
      </w:r>
    </w:p>
    <w:p w:rsidR="0028386D" w:rsidRPr="0028386D" w:rsidRDefault="0028386D" w:rsidP="0028386D">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
    <w:p w:rsidR="0028386D" w:rsidRPr="0028386D" w:rsidRDefault="0028386D" w:rsidP="0028386D">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28386D">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28386D">
        <w:rPr>
          <w:rFonts w:eastAsia="Arial Unicode MS"/>
          <w:kern w:val="1"/>
          <w:lang w:val="sr-Cyrl-RS" w:eastAsia="ar-SA"/>
        </w:rPr>
        <w:t xml:space="preserve">, </w:t>
      </w:r>
      <w:r w:rsidRPr="0028386D">
        <w:rPr>
          <w:rFonts w:eastAsia="TimesNewRomanPS-BoldMT"/>
          <w:bCs/>
          <w:kern w:val="1"/>
          <w:lang w:val="sr-Cyrl-RS" w:eastAsia="ar-SA"/>
        </w:rPr>
        <w:t>и то:</w:t>
      </w:r>
    </w:p>
    <w:p w:rsidR="0028386D" w:rsidRPr="0028386D" w:rsidRDefault="0028386D" w:rsidP="0028386D">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28386D">
        <w:rPr>
          <w:rFonts w:eastAsia="Arial Unicode MS"/>
          <w:i/>
          <w:iCs/>
          <w:kern w:val="1"/>
          <w:lang w:val="sr-Cyrl-RS" w:eastAsia="ar-SA"/>
        </w:rPr>
        <w:t>доказ из члана 75. став 1. тачка 1) ЗЈН п</w:t>
      </w:r>
      <w:r w:rsidRPr="0028386D">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28386D">
        <w:rPr>
          <w:rFonts w:eastAsia="Arial Unicode MS"/>
          <w:i/>
          <w:kern w:val="1"/>
          <w:lang w:val="sr-Cyrl-RS" w:eastAsia="ar-SA"/>
        </w:rPr>
        <w:t xml:space="preserve"> - </w:t>
      </w:r>
      <w:r w:rsidRPr="0028386D">
        <w:rPr>
          <w:rFonts w:eastAsia="Arial Unicode MS"/>
          <w:i/>
          <w:kern w:val="1"/>
          <w:lang w:eastAsia="ar-SA"/>
        </w:rPr>
        <w:t>www. apr.gov.rs</w:t>
      </w:r>
    </w:p>
    <w:p w:rsidR="0028386D" w:rsidRPr="0028386D" w:rsidRDefault="0028386D" w:rsidP="0028386D">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28386D">
        <w:rPr>
          <w:rFonts w:eastAsia="Arial Unicode MS"/>
          <w:i/>
          <w:iCs/>
          <w:kern w:val="1"/>
          <w:lang w:val="sr-Cyrl-RS" w:eastAsia="ar-SA"/>
        </w:rPr>
        <w:t xml:space="preserve">доказ из члана 75. став 1. тачка </w:t>
      </w:r>
      <w:r w:rsidRPr="0028386D">
        <w:rPr>
          <w:rFonts w:eastAsia="Arial Unicode MS"/>
          <w:i/>
          <w:iCs/>
          <w:kern w:val="1"/>
          <w:lang w:val="sr-Cyrl-CS" w:eastAsia="ar-SA"/>
        </w:rPr>
        <w:t>2</w:t>
      </w:r>
      <w:r w:rsidRPr="0028386D">
        <w:rPr>
          <w:rFonts w:eastAsia="Arial Unicode MS"/>
          <w:i/>
          <w:iCs/>
          <w:kern w:val="1"/>
          <w:lang w:val="sr-Cyrl-RS" w:eastAsia="ar-SA"/>
        </w:rPr>
        <w:t>) ЗЈН п</w:t>
      </w:r>
      <w:r w:rsidRPr="0028386D">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28386D">
        <w:rPr>
          <w:rFonts w:eastAsia="Arial Unicode MS"/>
          <w:i/>
          <w:kern w:val="1"/>
          <w:lang w:val="sr-Cyrl-RS" w:eastAsia="ar-SA"/>
        </w:rPr>
        <w:t xml:space="preserve"> - </w:t>
      </w:r>
      <w:r w:rsidRPr="0028386D">
        <w:rPr>
          <w:rFonts w:eastAsia="Arial Unicode MS"/>
          <w:i/>
          <w:kern w:val="1"/>
          <w:lang w:eastAsia="ar-SA"/>
        </w:rPr>
        <w:t>www. apr.gov.rs</w:t>
      </w:r>
    </w:p>
    <w:p w:rsidR="0028386D" w:rsidRPr="0028386D" w:rsidRDefault="0028386D" w:rsidP="0028386D">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28386D">
        <w:rPr>
          <w:rFonts w:eastAsia="Arial Unicode MS"/>
          <w:i/>
          <w:iCs/>
          <w:kern w:val="1"/>
          <w:lang w:val="sr-Cyrl-RS" w:eastAsia="ar-SA"/>
        </w:rPr>
        <w:t xml:space="preserve">доказ из члана 75. став 1. тачка </w:t>
      </w:r>
      <w:r w:rsidRPr="0028386D">
        <w:rPr>
          <w:rFonts w:eastAsia="Arial Unicode MS"/>
          <w:i/>
          <w:iCs/>
          <w:kern w:val="1"/>
          <w:lang w:val="sr-Cyrl-CS" w:eastAsia="ar-SA"/>
        </w:rPr>
        <w:t>3</w:t>
      </w:r>
      <w:r w:rsidRPr="0028386D">
        <w:rPr>
          <w:rFonts w:eastAsia="Arial Unicode MS"/>
          <w:i/>
          <w:iCs/>
          <w:kern w:val="1"/>
          <w:lang w:val="sr-Cyrl-RS" w:eastAsia="ar-SA"/>
        </w:rPr>
        <w:t>) ЗЈН п</w:t>
      </w:r>
      <w:r w:rsidRPr="0028386D">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28386D">
        <w:rPr>
          <w:rFonts w:eastAsia="Arial Unicode MS"/>
          <w:i/>
          <w:kern w:val="1"/>
          <w:lang w:val="sr-Cyrl-RS" w:eastAsia="ar-SA"/>
        </w:rPr>
        <w:t xml:space="preserve"> - </w:t>
      </w:r>
      <w:r w:rsidRPr="0028386D">
        <w:rPr>
          <w:rFonts w:eastAsia="Arial Unicode MS"/>
          <w:i/>
          <w:kern w:val="1"/>
          <w:lang w:eastAsia="ar-SA"/>
        </w:rPr>
        <w:t>www. apr.gov.rs</w:t>
      </w:r>
    </w:p>
    <w:p w:rsidR="0028386D" w:rsidRPr="0028386D" w:rsidRDefault="0028386D" w:rsidP="0028386D">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28386D">
        <w:rPr>
          <w:rFonts w:eastAsia="Arial Unicode MS"/>
          <w:i/>
          <w:iCs/>
          <w:kern w:val="1"/>
          <w:lang w:val="sr-Cyrl-RS" w:eastAsia="ar-SA"/>
        </w:rPr>
        <w:lastRenderedPageBreak/>
        <w:t xml:space="preserve">доказ из члана 75. став 1. тачка </w:t>
      </w:r>
      <w:r w:rsidRPr="0028386D">
        <w:rPr>
          <w:rFonts w:eastAsia="Arial Unicode MS"/>
          <w:i/>
          <w:iCs/>
          <w:kern w:val="1"/>
          <w:lang w:val="sr-Cyrl-CS" w:eastAsia="ar-SA"/>
        </w:rPr>
        <w:t>4</w:t>
      </w:r>
      <w:r w:rsidRPr="0028386D">
        <w:rPr>
          <w:rFonts w:eastAsia="Arial Unicode MS"/>
          <w:i/>
          <w:iCs/>
          <w:kern w:val="1"/>
          <w:lang w:val="sr-Cyrl-RS" w:eastAsia="ar-SA"/>
        </w:rPr>
        <w:t>) ЗЈН п</w:t>
      </w:r>
      <w:r w:rsidRPr="0028386D">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28386D">
        <w:rPr>
          <w:rFonts w:eastAsia="Arial Unicode MS"/>
          <w:i/>
          <w:kern w:val="1"/>
          <w:lang w:val="sr-Cyrl-RS" w:eastAsia="ar-SA"/>
        </w:rPr>
        <w:t xml:space="preserve"> - </w:t>
      </w:r>
      <w:r w:rsidRPr="0028386D">
        <w:rPr>
          <w:rFonts w:eastAsia="Arial Unicode MS"/>
          <w:i/>
          <w:kern w:val="1"/>
          <w:lang w:eastAsia="ar-SA"/>
        </w:rPr>
        <w:t>www. apr.gov.rs</w:t>
      </w:r>
    </w:p>
    <w:p w:rsidR="0028386D" w:rsidRPr="0028386D" w:rsidRDefault="0028386D" w:rsidP="0028386D">
      <w:pPr>
        <w:tabs>
          <w:tab w:val="left" w:pos="680"/>
        </w:tabs>
        <w:suppressAutoHyphens/>
        <w:autoSpaceDE w:val="0"/>
        <w:autoSpaceDN w:val="0"/>
        <w:adjustRightInd w:val="0"/>
        <w:spacing w:line="100" w:lineRule="atLeast"/>
        <w:ind w:left="1500"/>
        <w:jc w:val="both"/>
        <w:rPr>
          <w:rFonts w:eastAsia="TimesNewRomanPS-BoldMT"/>
          <w:bCs/>
          <w:i/>
          <w:kern w:val="1"/>
          <w:lang w:val="sr-Cyrl-RS" w:eastAsia="ar-SA"/>
        </w:rPr>
      </w:pPr>
    </w:p>
    <w:p w:rsidR="0028386D" w:rsidRPr="0028386D" w:rsidRDefault="0028386D" w:rsidP="0028386D">
      <w:pPr>
        <w:suppressAutoHyphens/>
        <w:spacing w:line="100" w:lineRule="atLeast"/>
        <w:ind w:left="720"/>
        <w:jc w:val="both"/>
        <w:rPr>
          <w:rFonts w:eastAsia="Arial Unicode MS"/>
          <w:kern w:val="1"/>
          <w:lang w:val="sr-Cyrl-RS" w:eastAsia="ar-SA"/>
        </w:rPr>
      </w:pPr>
      <w:r w:rsidRPr="0028386D">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28386D">
        <w:rPr>
          <w:rFonts w:eastAsia="Arial Unicode MS"/>
          <w:kern w:val="1"/>
          <w:lang w:val="sr-Cyrl-RS" w:eastAsia="ar-SA"/>
        </w:rPr>
        <w:t>законом</w:t>
      </w:r>
      <w:r w:rsidRPr="0028386D">
        <w:rPr>
          <w:rFonts w:eastAsia="Arial Unicode MS"/>
          <w:kern w:val="1"/>
          <w:lang w:eastAsia="ar-SA"/>
        </w:rPr>
        <w:t xml:space="preserve"> којим се уређује електронски документ.</w:t>
      </w:r>
    </w:p>
    <w:p w:rsidR="0028386D" w:rsidRPr="0028386D" w:rsidRDefault="0028386D" w:rsidP="0028386D">
      <w:pPr>
        <w:suppressAutoHyphens/>
        <w:spacing w:line="100" w:lineRule="atLeast"/>
        <w:ind w:left="720"/>
        <w:jc w:val="both"/>
        <w:rPr>
          <w:rFonts w:eastAsia="Arial Unicode MS"/>
          <w:kern w:val="1"/>
          <w:lang w:val="sr-Cyrl-RS" w:eastAsia="ar-SA"/>
        </w:rPr>
      </w:pPr>
    </w:p>
    <w:p w:rsidR="0028386D" w:rsidRPr="0028386D" w:rsidRDefault="0028386D" w:rsidP="0028386D">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28386D">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8386D" w:rsidRPr="0028386D" w:rsidRDefault="0028386D" w:rsidP="0028386D">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28386D" w:rsidRPr="0028386D" w:rsidRDefault="0028386D" w:rsidP="0028386D">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28386D">
        <w:rPr>
          <w:rFonts w:eastAsia="TimesNewRomanPS-BoldMT"/>
          <w:bCs/>
          <w:kern w:val="1"/>
          <w:lang w:val="sr-Cyrl-RS" w:eastAsia="ar-SA"/>
        </w:rPr>
        <w:t>А</w:t>
      </w:r>
      <w:r w:rsidRPr="0028386D">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8386D">
        <w:rPr>
          <w:rFonts w:eastAsia="TimesNewRomanPSMT"/>
          <w:bCs/>
          <w:kern w:val="1"/>
          <w:lang w:eastAsia="ar-SA"/>
        </w:rPr>
        <w:t>.</w:t>
      </w:r>
    </w:p>
    <w:p w:rsidR="0028386D" w:rsidRPr="0028386D" w:rsidRDefault="0028386D" w:rsidP="0028386D">
      <w:pPr>
        <w:tabs>
          <w:tab w:val="left" w:pos="0"/>
          <w:tab w:val="left" w:pos="1080"/>
        </w:tabs>
        <w:suppressAutoHyphens/>
        <w:spacing w:line="100" w:lineRule="atLeast"/>
        <w:ind w:firstLine="720"/>
        <w:jc w:val="both"/>
        <w:rPr>
          <w:rFonts w:eastAsia="TimesNewRomanPSMT"/>
          <w:b/>
          <w:bCs/>
          <w:kern w:val="1"/>
          <w:lang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Default="0028386D" w:rsidP="0028386D">
      <w:pPr>
        <w:suppressAutoHyphens/>
        <w:spacing w:line="100" w:lineRule="atLeast"/>
        <w:jc w:val="both"/>
        <w:rPr>
          <w:rFonts w:eastAsia="Arial Unicode MS"/>
          <w:bCs/>
          <w:iCs/>
          <w:kern w:val="1"/>
          <w:lang w:val="sr-Cyrl-CS" w:eastAsia="ar-SA"/>
        </w:rPr>
      </w:pPr>
    </w:p>
    <w:p w:rsidR="00981B64" w:rsidRPr="0028386D" w:rsidRDefault="00981B64" w:rsidP="0028386D">
      <w:pPr>
        <w:suppressAutoHyphens/>
        <w:spacing w:line="100" w:lineRule="atLeast"/>
        <w:jc w:val="both"/>
        <w:rPr>
          <w:rFonts w:eastAsia="Arial Unicode MS"/>
          <w:bCs/>
          <w:iCs/>
          <w:kern w:val="1"/>
          <w:lang w:val="sr-Cyrl-CS" w:eastAsia="ar-SA"/>
        </w:rPr>
      </w:pPr>
    </w:p>
    <w:p w:rsidR="0028386D" w:rsidRPr="0028386D" w:rsidRDefault="0028386D" w:rsidP="0028386D">
      <w:pPr>
        <w:suppressAutoHyphens/>
        <w:spacing w:line="100" w:lineRule="atLeast"/>
        <w:jc w:val="both"/>
        <w:rPr>
          <w:rFonts w:eastAsia="Arial Unicode MS"/>
          <w:bCs/>
          <w:iCs/>
          <w:kern w:val="1"/>
          <w:lang w:val="sr-Cyrl-CS" w:eastAsia="ar-SA"/>
        </w:rPr>
      </w:pPr>
    </w:p>
    <w:p w:rsidR="0028386D" w:rsidRPr="0028386D" w:rsidRDefault="0028386D" w:rsidP="0028386D">
      <w:pPr>
        <w:shd w:val="clear" w:color="auto" w:fill="C6D9F1"/>
        <w:suppressAutoHyphens/>
        <w:spacing w:line="100" w:lineRule="atLeast"/>
        <w:jc w:val="center"/>
        <w:rPr>
          <w:rFonts w:eastAsia="Arial Unicode MS"/>
          <w:b/>
          <w:bCs/>
          <w:i/>
          <w:iCs/>
          <w:kern w:val="1"/>
          <w:sz w:val="28"/>
          <w:szCs w:val="28"/>
          <w:lang w:val="ru-RU" w:eastAsia="ar-SA"/>
        </w:rPr>
      </w:pPr>
      <w:r w:rsidRPr="0028386D">
        <w:rPr>
          <w:rFonts w:eastAsia="Arial Unicode MS"/>
          <w:b/>
          <w:i/>
          <w:kern w:val="1"/>
          <w:sz w:val="28"/>
          <w:szCs w:val="28"/>
          <w:lang w:eastAsia="ar-SA"/>
        </w:rPr>
        <w:lastRenderedPageBreak/>
        <w:t>V</w:t>
      </w:r>
      <w:r w:rsidRPr="0028386D">
        <w:rPr>
          <w:rFonts w:eastAsia="Arial Unicode MS"/>
          <w:b/>
          <w:bCs/>
          <w:i/>
          <w:iCs/>
          <w:kern w:val="1"/>
          <w:sz w:val="28"/>
          <w:szCs w:val="28"/>
          <w:lang w:val="ru-RU" w:eastAsia="ar-SA"/>
        </w:rPr>
        <w:t xml:space="preserve"> КРИТЕРИЈУМ ЗА ИЗБОР НАЈПОВОЉНИЈЕ ПОНУДЕ</w:t>
      </w:r>
    </w:p>
    <w:p w:rsidR="0028386D" w:rsidRPr="0028386D" w:rsidRDefault="0028386D" w:rsidP="0028386D">
      <w:pPr>
        <w:suppressAutoHyphens/>
        <w:spacing w:line="100" w:lineRule="atLeast"/>
        <w:jc w:val="center"/>
        <w:rPr>
          <w:rFonts w:eastAsia="Arial Unicode MS"/>
          <w:b/>
          <w:bCs/>
          <w:kern w:val="1"/>
          <w:lang w:val="sr-Cyrl-RS" w:eastAsia="ar-SA"/>
        </w:rPr>
      </w:pPr>
    </w:p>
    <w:p w:rsidR="0028386D" w:rsidRPr="0028386D" w:rsidRDefault="0028386D" w:rsidP="0028386D">
      <w:pPr>
        <w:numPr>
          <w:ilvl w:val="0"/>
          <w:numId w:val="5"/>
        </w:numPr>
        <w:suppressAutoHyphens/>
        <w:spacing w:line="100" w:lineRule="atLeast"/>
        <w:jc w:val="both"/>
        <w:rPr>
          <w:rFonts w:eastAsia="Arial Unicode MS"/>
          <w:b/>
          <w:kern w:val="1"/>
          <w:lang w:val="sr-Cyrl-RS" w:eastAsia="ar-SA"/>
        </w:rPr>
      </w:pPr>
      <w:r w:rsidRPr="0028386D">
        <w:rPr>
          <w:rFonts w:eastAsia="Arial Unicode MS"/>
          <w:b/>
          <w:kern w:val="1"/>
          <w:lang w:eastAsia="ar-SA"/>
        </w:rPr>
        <w:t xml:space="preserve">Критеријум за доделу уговора: </w:t>
      </w:r>
    </w:p>
    <w:p w:rsidR="0028386D" w:rsidRPr="0028386D" w:rsidRDefault="0028386D" w:rsidP="0028386D">
      <w:pPr>
        <w:suppressAutoHyphens/>
        <w:spacing w:line="100" w:lineRule="atLeast"/>
        <w:ind w:left="720"/>
        <w:jc w:val="both"/>
        <w:rPr>
          <w:rFonts w:eastAsia="Arial Unicode MS"/>
          <w:kern w:val="1"/>
          <w:lang w:val="sr-Cyrl-RS" w:eastAsia="ar-SA"/>
        </w:rPr>
      </w:pPr>
    </w:p>
    <w:p w:rsidR="0028386D" w:rsidRPr="0028386D" w:rsidRDefault="0028386D" w:rsidP="0028386D">
      <w:pPr>
        <w:suppressAutoHyphens/>
        <w:spacing w:line="100" w:lineRule="atLeast"/>
        <w:ind w:left="720"/>
        <w:jc w:val="both"/>
        <w:rPr>
          <w:rFonts w:eastAsia="Arial Unicode MS"/>
          <w:kern w:val="1"/>
          <w:lang w:val="sr-Cyrl-RS" w:eastAsia="ar-SA"/>
        </w:rPr>
      </w:pPr>
      <w:r w:rsidRPr="0028386D">
        <w:rPr>
          <w:rFonts w:eastAsia="Arial Unicode MS"/>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28386D">
        <w:rPr>
          <w:rFonts w:eastAsia="Arial Unicode MS"/>
          <w:kern w:val="1"/>
          <w:lang w:val="sr-Cyrl-RS" w:eastAsia="ar-SA"/>
        </w:rPr>
        <w:t>.</w:t>
      </w:r>
    </w:p>
    <w:p w:rsidR="0028386D" w:rsidRPr="0028386D" w:rsidRDefault="0028386D" w:rsidP="0028386D">
      <w:pPr>
        <w:suppressAutoHyphens/>
        <w:spacing w:line="100" w:lineRule="atLeast"/>
        <w:ind w:left="720"/>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Latn-RS" w:eastAsia="ar-SA"/>
        </w:rPr>
      </w:pPr>
    </w:p>
    <w:p w:rsidR="0028386D" w:rsidRPr="0028386D" w:rsidRDefault="0028386D" w:rsidP="0028386D">
      <w:pPr>
        <w:numPr>
          <w:ilvl w:val="0"/>
          <w:numId w:val="5"/>
        </w:numPr>
        <w:suppressAutoHyphens/>
        <w:spacing w:line="100" w:lineRule="atLeast"/>
        <w:jc w:val="both"/>
        <w:rPr>
          <w:rFonts w:eastAsia="Arial Unicode MS"/>
          <w:b/>
          <w:bCs/>
          <w:kern w:val="1"/>
          <w:lang w:eastAsia="ar-SA"/>
        </w:rPr>
      </w:pPr>
      <w:r w:rsidRPr="0028386D">
        <w:rPr>
          <w:rFonts w:eastAsia="Arial Unicode MS"/>
          <w:b/>
          <w:kern w:val="1"/>
          <w:lang w:val="sr-Cyrl-RS" w:eastAsia="ar-SA"/>
        </w:rPr>
        <w:t>Е</w:t>
      </w:r>
      <w:r w:rsidRPr="0028386D">
        <w:rPr>
          <w:rFonts w:eastAsia="Arial Unicode MS"/>
          <w:b/>
          <w:bCs/>
          <w:kern w:val="1"/>
          <w:lang w:eastAsia="ar-SA"/>
        </w:rPr>
        <w:t>лементи критеријума</w:t>
      </w:r>
      <w:r w:rsidRPr="0028386D">
        <w:rPr>
          <w:rFonts w:eastAsia="Arial Unicode MS"/>
          <w:b/>
          <w:bCs/>
          <w:kern w:val="1"/>
          <w:lang w:val="sr-Cyrl-RS" w:eastAsia="ar-SA"/>
        </w:rPr>
        <w:t xml:space="preserve">, односно начин </w:t>
      </w:r>
      <w:r w:rsidRPr="0028386D">
        <w:rPr>
          <w:rFonts w:eastAsia="Arial Unicode MS"/>
          <w:b/>
          <w:bCs/>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28386D" w:rsidRPr="0028386D" w:rsidRDefault="0028386D" w:rsidP="0028386D">
      <w:pPr>
        <w:suppressAutoHyphens/>
        <w:spacing w:line="100" w:lineRule="atLeast"/>
        <w:jc w:val="both"/>
        <w:rPr>
          <w:rFonts w:eastAsia="Arial Unicode MS"/>
          <w:b/>
          <w:bCs/>
          <w:kern w:val="1"/>
          <w:lang w:eastAsia="ar-SA"/>
        </w:rPr>
      </w:pPr>
    </w:p>
    <w:p w:rsidR="0028386D" w:rsidRPr="0028386D" w:rsidRDefault="0028386D" w:rsidP="0028386D">
      <w:pPr>
        <w:suppressAutoHyphens/>
        <w:spacing w:line="100" w:lineRule="atLeast"/>
        <w:jc w:val="both"/>
        <w:rPr>
          <w:i/>
          <w:lang w:val="sr-Cyrl-CS"/>
        </w:rPr>
      </w:pPr>
      <w:r w:rsidRPr="0028386D">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28386D">
        <w:rPr>
          <w:rFonts w:eastAsia="Arial Unicode MS"/>
          <w:iCs/>
          <w:kern w:val="1"/>
          <w:lang w:val="sr-Cyrl-CS" w:eastAsia="ar-SA"/>
        </w:rPr>
        <w:t>период важења понуде</w:t>
      </w:r>
      <w:r w:rsidRPr="0028386D">
        <w:rPr>
          <w:rFonts w:eastAsia="Arial Unicode MS"/>
          <w:iCs/>
          <w:kern w:val="1"/>
          <w:lang w:eastAsia="ar-SA"/>
        </w:rPr>
        <w:t>.</w:t>
      </w:r>
    </w:p>
    <w:p w:rsidR="0028386D" w:rsidRPr="0028386D" w:rsidRDefault="0028386D" w:rsidP="0028386D">
      <w:pPr>
        <w:suppressAutoHyphens/>
        <w:spacing w:line="100" w:lineRule="atLeast"/>
        <w:jc w:val="both"/>
        <w:rPr>
          <w:rFonts w:eastAsia="Arial Unicode MS"/>
          <w:b/>
          <w:bCs/>
          <w:iCs/>
          <w:kern w:val="1"/>
          <w:lang w:val="sr-Cyrl-RS" w:eastAsia="ar-SA"/>
        </w:rPr>
      </w:pPr>
      <w:r w:rsidRPr="0028386D">
        <w:t xml:space="preserve">Уколико ни након примене горе наведеног резервног елемента критеријума није могуће донети одлуку о </w:t>
      </w:r>
      <w:r w:rsidRPr="0028386D">
        <w:rPr>
          <w:lang w:val="sr-Cyrl-RS"/>
        </w:rPr>
        <w:t>додели уговора</w:t>
      </w:r>
      <w:r w:rsidRPr="0028386D">
        <w:t xml:space="preserve">, наручилац ће </w:t>
      </w:r>
      <w:r w:rsidRPr="0028386D">
        <w:rPr>
          <w:lang w:val="sr-Cyrl-RS"/>
        </w:rPr>
        <w:t xml:space="preserve">уговор доделити </w:t>
      </w:r>
      <w:r w:rsidRPr="0028386D">
        <w:t xml:space="preserve">понуђачу који буде извучен путем жреба. </w:t>
      </w:r>
      <w:r w:rsidRPr="0028386D">
        <w:rPr>
          <w:kern w:val="1"/>
          <w:lang w:eastAsia="ar-SA"/>
        </w:rPr>
        <w:t>Наручилац ће писмено обавестити све понуђаче</w:t>
      </w:r>
      <w:r w:rsidRPr="0028386D">
        <w:rPr>
          <w:kern w:val="1"/>
          <w:lang w:val="sr-Cyrl-RS" w:eastAsia="ar-SA"/>
        </w:rPr>
        <w:t xml:space="preserve"> који су поднели понуде</w:t>
      </w:r>
      <w:r w:rsidRPr="0028386D">
        <w:rPr>
          <w:kern w:val="1"/>
          <w:lang w:eastAsia="ar-SA"/>
        </w:rPr>
        <w:t xml:space="preserve"> о датуму када ће се одржати извлачење путем жреба. </w:t>
      </w:r>
      <w:r w:rsidRPr="0028386D">
        <w:t>Жребом ће бити обухваћене само оне понуде које имају једнаку најнижу понуђену цену</w:t>
      </w:r>
      <w:r w:rsidRPr="0028386D">
        <w:rPr>
          <w:lang w:val="sr-Cyrl-CS"/>
        </w:rPr>
        <w:t xml:space="preserve"> и</w:t>
      </w:r>
      <w:r w:rsidRPr="0028386D">
        <w:rPr>
          <w:lang w:val="sr-Cyrl-RS"/>
        </w:rPr>
        <w:t xml:space="preserve"> исти </w:t>
      </w:r>
      <w:r w:rsidRPr="0028386D">
        <w:rPr>
          <w:lang w:val="sr-Cyrl-CS"/>
        </w:rPr>
        <w:t>период важења понуде.</w:t>
      </w:r>
      <w:r w:rsidRPr="0028386D">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28386D">
        <w:rPr>
          <w:lang w:val="sr-Cyrl-RS"/>
        </w:rPr>
        <w:t>додељен уговор</w:t>
      </w:r>
      <w:r w:rsidRPr="0028386D">
        <w:t xml:space="preserve">. </w:t>
      </w:r>
      <w:r w:rsidRPr="0028386D">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28386D" w:rsidRPr="0028386D" w:rsidRDefault="0028386D" w:rsidP="0028386D">
      <w:pPr>
        <w:suppressAutoHyphens/>
        <w:spacing w:line="100" w:lineRule="atLeast"/>
        <w:jc w:val="both"/>
        <w:rPr>
          <w:rFonts w:eastAsia="Arial Unicode MS"/>
          <w:b/>
          <w:bCs/>
          <w:i/>
          <w:iCs/>
          <w:kern w:val="1"/>
          <w:lang w:val="sr-Cyrl-RS" w:eastAsia="ar-SA"/>
        </w:rPr>
      </w:pPr>
    </w:p>
    <w:p w:rsidR="0028386D" w:rsidRPr="0028386D" w:rsidRDefault="0028386D" w:rsidP="0028386D">
      <w:pPr>
        <w:suppressAutoHyphens/>
        <w:spacing w:line="100" w:lineRule="atLeast"/>
        <w:jc w:val="both"/>
        <w:rPr>
          <w:rFonts w:eastAsia="Arial Unicode MS"/>
          <w:kern w:val="1"/>
          <w:lang w:val="sr-Latn-RS" w:eastAsia="ar-SA"/>
        </w:rPr>
      </w:pPr>
    </w:p>
    <w:p w:rsidR="0028386D" w:rsidRPr="0028386D" w:rsidRDefault="0028386D" w:rsidP="0028386D">
      <w:pPr>
        <w:suppressAutoHyphens/>
        <w:spacing w:line="100" w:lineRule="atLeast"/>
        <w:jc w:val="both"/>
        <w:rPr>
          <w:rFonts w:eastAsia="Arial Unicode MS"/>
          <w:kern w:val="1"/>
          <w:lang w:val="sr-Latn-RS" w:eastAsia="ar-SA"/>
        </w:rPr>
      </w:pPr>
    </w:p>
    <w:p w:rsidR="0028386D" w:rsidRPr="0028386D" w:rsidRDefault="0028386D" w:rsidP="0028386D">
      <w:pPr>
        <w:suppressAutoHyphens/>
        <w:spacing w:line="100" w:lineRule="atLeast"/>
        <w:jc w:val="both"/>
        <w:rPr>
          <w:rFonts w:eastAsia="Arial Unicode MS"/>
          <w:kern w:val="1"/>
          <w:lang w:val="sr-Latn-RS" w:eastAsia="ar-SA"/>
        </w:rPr>
      </w:pPr>
    </w:p>
    <w:p w:rsidR="0028386D" w:rsidRPr="0028386D" w:rsidRDefault="0028386D" w:rsidP="0028386D">
      <w:pPr>
        <w:suppressAutoHyphens/>
        <w:spacing w:line="100" w:lineRule="atLeast"/>
        <w:jc w:val="both"/>
        <w:rPr>
          <w:rFonts w:eastAsia="Arial Unicode MS"/>
          <w:kern w:val="1"/>
          <w:lang w:val="sr-Latn-RS" w:eastAsia="ar-SA"/>
        </w:rPr>
      </w:pPr>
    </w:p>
    <w:p w:rsidR="0028386D" w:rsidRPr="0028386D" w:rsidRDefault="0028386D" w:rsidP="0028386D">
      <w:pPr>
        <w:suppressAutoHyphens/>
        <w:spacing w:line="100" w:lineRule="atLeast"/>
        <w:jc w:val="both"/>
        <w:rPr>
          <w:rFonts w:eastAsia="Arial Unicode MS"/>
          <w:kern w:val="1"/>
          <w:lang w:val="sr-Latn-RS" w:eastAsia="ar-SA"/>
        </w:rPr>
      </w:pPr>
    </w:p>
    <w:p w:rsidR="0028386D" w:rsidRPr="0028386D" w:rsidRDefault="0028386D" w:rsidP="0028386D">
      <w:pPr>
        <w:suppressAutoHyphens/>
        <w:spacing w:line="100" w:lineRule="atLeast"/>
        <w:jc w:val="both"/>
        <w:rPr>
          <w:rFonts w:eastAsia="Arial Unicode MS"/>
          <w:kern w:val="1"/>
          <w:lang w:val="sr-Latn-RS" w:eastAsia="ar-SA"/>
        </w:rPr>
      </w:pPr>
    </w:p>
    <w:p w:rsidR="0028386D" w:rsidRPr="0028386D" w:rsidRDefault="0028386D" w:rsidP="0028386D">
      <w:pPr>
        <w:suppressAutoHyphens/>
        <w:spacing w:line="100" w:lineRule="atLeast"/>
        <w:jc w:val="both"/>
        <w:rPr>
          <w:rFonts w:eastAsia="Arial Unicode MS"/>
          <w:kern w:val="1"/>
          <w:lang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Default="0028386D" w:rsidP="0028386D">
      <w:pPr>
        <w:suppressAutoHyphens/>
        <w:spacing w:line="100" w:lineRule="atLeast"/>
        <w:jc w:val="both"/>
        <w:rPr>
          <w:rFonts w:eastAsia="Arial Unicode MS"/>
          <w:kern w:val="1"/>
          <w:lang w:val="sr-Cyrl-CS" w:eastAsia="ar-SA"/>
        </w:rPr>
      </w:pPr>
    </w:p>
    <w:p w:rsidR="00981B64" w:rsidRPr="0028386D" w:rsidRDefault="00981B64"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hd w:val="clear" w:color="auto" w:fill="C6D9F1"/>
        <w:suppressAutoHyphens/>
        <w:spacing w:line="100" w:lineRule="atLeast"/>
        <w:jc w:val="center"/>
        <w:rPr>
          <w:rFonts w:eastAsia="Arial Unicode MS"/>
          <w:b/>
          <w:bCs/>
          <w:i/>
          <w:iCs/>
          <w:kern w:val="1"/>
          <w:sz w:val="28"/>
          <w:szCs w:val="28"/>
          <w:lang w:val="ru-RU" w:eastAsia="ar-SA"/>
        </w:rPr>
      </w:pPr>
      <w:r w:rsidRPr="0028386D">
        <w:rPr>
          <w:rFonts w:eastAsia="Arial Unicode MS"/>
          <w:b/>
          <w:i/>
          <w:kern w:val="1"/>
          <w:sz w:val="28"/>
          <w:szCs w:val="28"/>
          <w:lang w:eastAsia="ar-SA"/>
        </w:rPr>
        <w:lastRenderedPageBreak/>
        <w:t>VI</w:t>
      </w:r>
      <w:r w:rsidRPr="0028386D">
        <w:rPr>
          <w:rFonts w:eastAsia="Arial Unicode MS"/>
          <w:b/>
          <w:i/>
          <w:kern w:val="1"/>
          <w:sz w:val="28"/>
          <w:szCs w:val="28"/>
          <w:lang w:val="sr-Cyrl-RS" w:eastAsia="ar-SA"/>
        </w:rPr>
        <w:t xml:space="preserve"> ОБРАЦИ КОЈИ ЧИНЕ САСТАВНИ ДЕО ПОНУДЕ</w:t>
      </w: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val="sr-Cyrl-RS" w:eastAsia="ar-SA"/>
        </w:rPr>
        <w:t>Саставни део понуде чине следећи обрасци:</w:t>
      </w:r>
    </w:p>
    <w:p w:rsidR="0028386D" w:rsidRPr="0028386D" w:rsidRDefault="0028386D" w:rsidP="0028386D">
      <w:pPr>
        <w:numPr>
          <w:ilvl w:val="0"/>
          <w:numId w:val="14"/>
        </w:numPr>
        <w:suppressAutoHyphens/>
        <w:spacing w:line="100" w:lineRule="atLeast"/>
        <w:jc w:val="both"/>
        <w:rPr>
          <w:rFonts w:eastAsia="Arial Unicode MS"/>
          <w:kern w:val="1"/>
          <w:lang w:val="sr-Cyrl-RS" w:eastAsia="ar-SA"/>
        </w:rPr>
      </w:pPr>
      <w:r w:rsidRPr="0028386D">
        <w:rPr>
          <w:rFonts w:eastAsia="Arial Unicode MS"/>
          <w:kern w:val="1"/>
          <w:lang w:eastAsia="ar-SA"/>
        </w:rPr>
        <w:t>Образац понуде (Образац 1);</w:t>
      </w:r>
    </w:p>
    <w:p w:rsidR="0028386D" w:rsidRPr="0028386D" w:rsidRDefault="0028386D" w:rsidP="0028386D">
      <w:pPr>
        <w:numPr>
          <w:ilvl w:val="0"/>
          <w:numId w:val="14"/>
        </w:numPr>
        <w:suppressAutoHyphens/>
        <w:spacing w:line="100" w:lineRule="atLeast"/>
        <w:jc w:val="both"/>
        <w:rPr>
          <w:rFonts w:eastAsia="Arial Unicode MS"/>
          <w:kern w:val="1"/>
          <w:lang w:val="sr-Cyrl-RS" w:eastAsia="ar-SA"/>
        </w:rPr>
      </w:pPr>
      <w:r w:rsidRPr="0028386D">
        <w:rPr>
          <w:rFonts w:eastAsia="Arial Unicode MS"/>
          <w:kern w:val="1"/>
          <w:lang w:val="sr-Cyrl-RS" w:eastAsia="ar-SA"/>
        </w:rPr>
        <w:t xml:space="preserve"> Техничка спецификација и </w:t>
      </w:r>
      <w:r w:rsidRPr="0028386D">
        <w:rPr>
          <w:rFonts w:eastAsia="Arial Unicode MS"/>
          <w:kern w:val="1"/>
          <w:lang w:eastAsia="ar-SA"/>
        </w:rPr>
        <w:t xml:space="preserve">Образац структуре понуђене цене, са упутством како да се попуни (Образац 2); </w:t>
      </w:r>
    </w:p>
    <w:p w:rsidR="0028386D" w:rsidRPr="0028386D" w:rsidRDefault="0028386D" w:rsidP="0028386D">
      <w:pPr>
        <w:numPr>
          <w:ilvl w:val="0"/>
          <w:numId w:val="14"/>
        </w:num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Образац трошкова припреме понуде (Образац 3); </w:t>
      </w:r>
    </w:p>
    <w:p w:rsidR="0028386D" w:rsidRPr="0028386D" w:rsidRDefault="0028386D" w:rsidP="0028386D">
      <w:pPr>
        <w:numPr>
          <w:ilvl w:val="0"/>
          <w:numId w:val="14"/>
        </w:numPr>
        <w:suppressAutoHyphens/>
        <w:spacing w:line="100" w:lineRule="atLeast"/>
        <w:jc w:val="both"/>
        <w:rPr>
          <w:rFonts w:eastAsia="Arial Unicode MS"/>
          <w:kern w:val="1"/>
          <w:lang w:val="sr-Cyrl-RS" w:eastAsia="ar-SA"/>
        </w:rPr>
      </w:pPr>
      <w:r w:rsidRPr="0028386D">
        <w:rPr>
          <w:rFonts w:eastAsia="Arial Unicode MS"/>
          <w:kern w:val="1"/>
          <w:lang w:eastAsia="ar-SA"/>
        </w:rPr>
        <w:t>Образац изјаве о независној понуди (Образац 4);</w:t>
      </w:r>
    </w:p>
    <w:p w:rsidR="0028386D" w:rsidRPr="0028386D" w:rsidRDefault="0028386D" w:rsidP="0028386D">
      <w:pPr>
        <w:numPr>
          <w:ilvl w:val="0"/>
          <w:numId w:val="14"/>
        </w:numPr>
        <w:suppressAutoHyphens/>
        <w:spacing w:line="100" w:lineRule="atLeast"/>
        <w:jc w:val="both"/>
        <w:rPr>
          <w:rFonts w:eastAsia="Arial Unicode MS"/>
          <w:kern w:val="1"/>
          <w:lang w:val="sr-Cyrl-RS" w:eastAsia="ar-SA"/>
        </w:rPr>
      </w:pPr>
      <w:r w:rsidRPr="0028386D">
        <w:rPr>
          <w:rFonts w:eastAsia="Arial Unicode MS"/>
          <w:kern w:val="1"/>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28386D">
        <w:rPr>
          <w:rFonts w:eastAsia="Arial Unicode MS"/>
          <w:kern w:val="1"/>
          <w:lang w:val="sr-Cyrl-RS" w:eastAsia="ar-SA"/>
        </w:rPr>
        <w:t>;</w:t>
      </w:r>
    </w:p>
    <w:p w:rsidR="0028386D" w:rsidRPr="0028386D" w:rsidRDefault="0028386D" w:rsidP="0028386D">
      <w:pPr>
        <w:numPr>
          <w:ilvl w:val="0"/>
          <w:numId w:val="14"/>
        </w:numPr>
        <w:suppressAutoHyphens/>
        <w:spacing w:before="100" w:beforeAutospacing="1" w:line="210" w:lineRule="atLeast"/>
        <w:jc w:val="both"/>
        <w:rPr>
          <w:kern w:val="1"/>
          <w:lang w:val="sr-Cyrl-RS" w:eastAsia="sr-Latn-RS"/>
        </w:rPr>
      </w:pPr>
      <w:r w:rsidRPr="0028386D">
        <w:rPr>
          <w:kern w:val="1"/>
          <w:lang w:val="sr-Cyrl-RS" w:eastAsia="sr-Latn-RS"/>
        </w:rPr>
        <w:t xml:space="preserve">Образац изјаве подизвођача о испуњености услова за учешће у поступку јавне набавке  - чл. 75. ЗЈН, </w:t>
      </w:r>
      <w:r w:rsidRPr="0028386D">
        <w:rPr>
          <w:rFonts w:eastAsia="Arial Unicode MS"/>
          <w:iCs/>
          <w:kern w:val="1"/>
          <w:lang w:val="sr-Cyrl-RS" w:eastAsia="ar-SA"/>
        </w:rPr>
        <w:t>наведених овом конкурсном документацијом</w:t>
      </w:r>
      <w:r w:rsidRPr="0028386D">
        <w:rPr>
          <w:kern w:val="1"/>
          <w:lang w:val="sr-Cyrl-RS" w:eastAsia="sr-Latn-RS"/>
        </w:rPr>
        <w:t xml:space="preserve"> (Образац 6).</w:t>
      </w:r>
    </w:p>
    <w:p w:rsidR="0028386D" w:rsidRPr="0028386D" w:rsidRDefault="0028386D" w:rsidP="0028386D">
      <w:pPr>
        <w:suppressAutoHyphens/>
        <w:spacing w:line="100" w:lineRule="atLeast"/>
        <w:ind w:left="360"/>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Default="0028386D" w:rsidP="0028386D">
      <w:pPr>
        <w:suppressAutoHyphens/>
        <w:spacing w:line="100" w:lineRule="atLeast"/>
        <w:jc w:val="both"/>
        <w:rPr>
          <w:rFonts w:eastAsia="Arial Unicode MS"/>
          <w:kern w:val="1"/>
          <w:lang w:val="sr-Cyrl-RS" w:eastAsia="ar-SA"/>
        </w:rPr>
      </w:pPr>
    </w:p>
    <w:p w:rsidR="00414236" w:rsidRDefault="00414236" w:rsidP="0028386D">
      <w:pPr>
        <w:suppressAutoHyphens/>
        <w:spacing w:line="100" w:lineRule="atLeast"/>
        <w:jc w:val="both"/>
        <w:rPr>
          <w:rFonts w:eastAsia="Arial Unicode MS"/>
          <w:kern w:val="1"/>
          <w:lang w:val="sr-Cyrl-RS" w:eastAsia="ar-SA"/>
        </w:rPr>
      </w:pPr>
    </w:p>
    <w:p w:rsidR="00414236" w:rsidRDefault="00414236" w:rsidP="0028386D">
      <w:pPr>
        <w:suppressAutoHyphens/>
        <w:spacing w:line="100" w:lineRule="atLeast"/>
        <w:jc w:val="both"/>
        <w:rPr>
          <w:rFonts w:eastAsia="Arial Unicode MS"/>
          <w:kern w:val="1"/>
          <w:lang w:val="sr-Cyrl-RS" w:eastAsia="ar-SA"/>
        </w:rPr>
      </w:pPr>
    </w:p>
    <w:p w:rsidR="00414236" w:rsidRPr="0028386D" w:rsidRDefault="00414236"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ind w:left="720"/>
        <w:jc w:val="right"/>
        <w:rPr>
          <w:rFonts w:eastAsia="Arial Unicode MS"/>
          <w:b/>
          <w:bCs/>
          <w:iCs/>
          <w:kern w:val="1"/>
          <w:sz w:val="28"/>
          <w:szCs w:val="28"/>
          <w:lang w:val="sr-Cyrl-RS" w:eastAsia="ar-SA"/>
        </w:rPr>
      </w:pPr>
      <w:r w:rsidRPr="0028386D">
        <w:rPr>
          <w:rFonts w:eastAsia="Arial Unicode MS"/>
          <w:b/>
          <w:bCs/>
          <w:iCs/>
          <w:kern w:val="1"/>
          <w:sz w:val="28"/>
          <w:szCs w:val="28"/>
          <w:lang w:val="sr-Cyrl-RS" w:eastAsia="ar-SA"/>
        </w:rPr>
        <w:lastRenderedPageBreak/>
        <w:t>(ОБРАЗАЦ 1)</w:t>
      </w:r>
    </w:p>
    <w:p w:rsidR="0028386D" w:rsidRPr="0028386D" w:rsidRDefault="0028386D" w:rsidP="0028386D">
      <w:pPr>
        <w:suppressAutoHyphens/>
        <w:spacing w:line="100" w:lineRule="atLeast"/>
        <w:ind w:left="720"/>
        <w:jc w:val="center"/>
        <w:rPr>
          <w:rFonts w:eastAsia="Arial Unicode MS"/>
          <w:b/>
          <w:bCs/>
          <w:iCs/>
          <w:kern w:val="1"/>
          <w:sz w:val="28"/>
          <w:szCs w:val="28"/>
          <w:lang w:val="sr-Cyrl-RS" w:eastAsia="ar-SA"/>
        </w:rPr>
      </w:pPr>
      <w:r w:rsidRPr="0028386D">
        <w:rPr>
          <w:rFonts w:eastAsia="Arial Unicode MS"/>
          <w:b/>
          <w:bCs/>
          <w:iCs/>
          <w:kern w:val="1"/>
          <w:sz w:val="28"/>
          <w:szCs w:val="28"/>
          <w:lang w:val="sr-Cyrl-RS" w:eastAsia="ar-SA"/>
        </w:rPr>
        <w:t>ОБРАЗАЦ ПОНУДЕ</w:t>
      </w:r>
    </w:p>
    <w:p w:rsidR="0028386D" w:rsidRPr="0028386D" w:rsidRDefault="0028386D" w:rsidP="0028386D">
      <w:pPr>
        <w:suppressAutoHyphens/>
        <w:spacing w:line="100" w:lineRule="atLeast"/>
        <w:jc w:val="both"/>
        <w:rPr>
          <w:rFonts w:eastAsia="Arial Unicode MS"/>
          <w:i/>
          <w:iCs/>
          <w:kern w:val="1"/>
          <w:lang w:eastAsia="ar-SA"/>
        </w:rPr>
      </w:pPr>
      <w:r w:rsidRPr="0028386D">
        <w:rPr>
          <w:rFonts w:eastAsia="Arial Unicode MS"/>
          <w:iCs/>
          <w:kern w:val="1"/>
          <w:lang w:eastAsia="ar-SA"/>
        </w:rPr>
        <w:t>Понуда бр</w:t>
      </w:r>
      <w:r w:rsidRPr="0028386D">
        <w:rPr>
          <w:rFonts w:eastAsia="Arial Unicode MS"/>
          <w:iCs/>
          <w:kern w:val="1"/>
          <w:lang w:val="sr-Cyrl-RS" w:eastAsia="ar-SA"/>
        </w:rPr>
        <w:t xml:space="preserve"> ________________ </w:t>
      </w:r>
      <w:r w:rsidRPr="0028386D">
        <w:rPr>
          <w:rFonts w:eastAsia="Arial Unicode MS"/>
          <w:iCs/>
          <w:kern w:val="1"/>
          <w:lang w:eastAsia="ar-SA"/>
        </w:rPr>
        <w:t>од</w:t>
      </w:r>
      <w:r w:rsidRPr="0028386D">
        <w:rPr>
          <w:rFonts w:eastAsia="Arial Unicode MS"/>
          <w:iCs/>
          <w:kern w:val="1"/>
          <w:lang w:val="sr-Cyrl-RS" w:eastAsia="ar-SA"/>
        </w:rPr>
        <w:t xml:space="preserve"> __________________ </w:t>
      </w:r>
      <w:r w:rsidRPr="0028386D">
        <w:rPr>
          <w:rFonts w:eastAsia="Arial Unicode MS"/>
          <w:iCs/>
          <w:kern w:val="1"/>
          <w:lang w:eastAsia="ar-SA"/>
        </w:rPr>
        <w:t xml:space="preserve">за јавну </w:t>
      </w:r>
      <w:r w:rsidRPr="0028386D">
        <w:rPr>
          <w:rFonts w:eastAsia="Arial Unicode MS"/>
          <w:iCs/>
          <w:kern w:val="1"/>
          <w:lang w:val="sr-Cyrl-RS" w:eastAsia="ar-SA"/>
        </w:rPr>
        <w:t>н</w:t>
      </w:r>
      <w:r w:rsidRPr="0028386D">
        <w:rPr>
          <w:rFonts w:eastAsia="Arial Unicode MS"/>
          <w:iCs/>
          <w:kern w:val="1"/>
          <w:lang w:eastAsia="ar-SA"/>
        </w:rPr>
        <w:t>абавку</w:t>
      </w:r>
      <w:r w:rsidRPr="0028386D">
        <w:rPr>
          <w:rFonts w:eastAsia="Arial Unicode MS"/>
          <w:iCs/>
          <w:kern w:val="1"/>
          <w:lang w:val="sr-Cyrl-CS" w:eastAsia="ar-SA"/>
        </w:rPr>
        <w:t xml:space="preserve"> мале вредности – Набавка корпи за отпад</w:t>
      </w:r>
      <w:r w:rsidRPr="0028386D">
        <w:rPr>
          <w:rFonts w:eastAsia="Arial Unicode MS"/>
          <w:iCs/>
          <w:kern w:val="1"/>
          <w:lang w:eastAsia="ar-SA"/>
        </w:rPr>
        <w:t xml:space="preserve"> </w:t>
      </w:r>
      <w:r w:rsidRPr="0028386D">
        <w:rPr>
          <w:rFonts w:eastAsia="Arial Unicode MS"/>
          <w:i/>
          <w:iCs/>
          <w:kern w:val="1"/>
          <w:lang w:eastAsia="ar-SA"/>
        </w:rPr>
        <w:t xml:space="preserve">– </w:t>
      </w:r>
      <w:r w:rsidRPr="0028386D">
        <w:rPr>
          <w:rFonts w:eastAsia="Arial Unicode MS"/>
          <w:b/>
          <w:bCs/>
          <w:iCs/>
          <w:kern w:val="1"/>
          <w:lang w:eastAsia="ar-SA"/>
        </w:rPr>
        <w:t xml:space="preserve"> </w:t>
      </w:r>
      <w:r w:rsidRPr="0028386D">
        <w:rPr>
          <w:rFonts w:eastAsia="Arial Unicode MS"/>
          <w:iCs/>
          <w:kern w:val="1"/>
          <w:lang w:eastAsia="ar-SA"/>
        </w:rPr>
        <w:t>ЈН</w:t>
      </w:r>
      <w:r w:rsidRPr="0028386D">
        <w:rPr>
          <w:rFonts w:eastAsia="Arial Unicode MS"/>
          <w:iCs/>
          <w:kern w:val="1"/>
          <w:lang w:val="sr-Cyrl-CS" w:eastAsia="ar-SA"/>
        </w:rPr>
        <w:t>МВ</w:t>
      </w:r>
      <w:r w:rsidRPr="0028386D">
        <w:rPr>
          <w:rFonts w:eastAsia="Arial Unicode MS"/>
          <w:iCs/>
          <w:kern w:val="1"/>
          <w:lang w:eastAsia="ar-SA"/>
        </w:rPr>
        <w:t xml:space="preserve"> </w:t>
      </w:r>
      <w:r w:rsidRPr="0028386D">
        <w:rPr>
          <w:rFonts w:eastAsia="Arial Unicode MS"/>
          <w:iCs/>
          <w:kern w:val="1"/>
          <w:lang w:val="sr-Cyrl-CS" w:eastAsia="ar-SA"/>
        </w:rPr>
        <w:t xml:space="preserve">(добра) </w:t>
      </w:r>
      <w:r w:rsidRPr="0028386D">
        <w:rPr>
          <w:rFonts w:eastAsia="Arial Unicode MS"/>
          <w:iCs/>
          <w:kern w:val="1"/>
          <w:lang w:eastAsia="ar-SA"/>
        </w:rPr>
        <w:t xml:space="preserve">број </w:t>
      </w:r>
      <w:r w:rsidRPr="0028386D">
        <w:rPr>
          <w:rFonts w:eastAsia="Arial Unicode MS"/>
          <w:kern w:val="1"/>
          <w:lang w:val="sr-Latn-RS" w:eastAsia="ar-SA"/>
        </w:rPr>
        <w:t>V</w:t>
      </w:r>
      <w:r w:rsidRPr="0028386D">
        <w:rPr>
          <w:rFonts w:eastAsia="Arial Unicode MS"/>
          <w:kern w:val="1"/>
          <w:lang w:eastAsia="ar-SA"/>
        </w:rPr>
        <w:t>III</w:t>
      </w:r>
      <w:r w:rsidRPr="0028386D">
        <w:rPr>
          <w:rFonts w:eastAsia="Arial Unicode MS"/>
          <w:kern w:val="1"/>
          <w:lang w:val="sr-Latn-RS" w:eastAsia="ar-SA"/>
        </w:rPr>
        <w:t xml:space="preserve"> 404-</w:t>
      </w:r>
      <w:r w:rsidR="009965A7">
        <w:rPr>
          <w:rFonts w:eastAsia="Arial Unicode MS"/>
          <w:kern w:val="1"/>
          <w:lang w:val="sr-Cyrl-RS" w:eastAsia="ar-SA"/>
        </w:rPr>
        <w:t>69/20</w:t>
      </w:r>
      <w:r w:rsidRPr="0028386D">
        <w:rPr>
          <w:rFonts w:eastAsia="Arial Unicode MS"/>
          <w:kern w:val="1"/>
          <w:sz w:val="32"/>
          <w:szCs w:val="32"/>
          <w:lang w:val="sr-Cyrl-RS" w:eastAsia="ar-SA"/>
        </w:rPr>
        <w:t>.</w:t>
      </w:r>
    </w:p>
    <w:p w:rsidR="0028386D" w:rsidRPr="0028386D" w:rsidRDefault="0028386D" w:rsidP="0028386D">
      <w:pPr>
        <w:suppressAutoHyphens/>
        <w:spacing w:line="100" w:lineRule="atLeast"/>
        <w:jc w:val="both"/>
        <w:rPr>
          <w:rFonts w:eastAsia="Arial Unicode MS"/>
          <w:i/>
          <w:iCs/>
          <w:kern w:val="1"/>
          <w:lang w:eastAsia="ar-SA"/>
        </w:rPr>
      </w:pPr>
    </w:p>
    <w:p w:rsidR="0028386D" w:rsidRPr="0028386D" w:rsidRDefault="0028386D" w:rsidP="0028386D">
      <w:pPr>
        <w:suppressAutoHyphens/>
        <w:spacing w:line="100" w:lineRule="atLeast"/>
        <w:rPr>
          <w:rFonts w:eastAsia="Arial Unicode MS"/>
          <w:b/>
          <w:bCs/>
          <w:i/>
          <w:iCs/>
          <w:kern w:val="1"/>
          <w:lang w:val="sr-Cyrl-RS" w:eastAsia="ar-SA"/>
        </w:rPr>
      </w:pPr>
      <w:r w:rsidRPr="0028386D">
        <w:rPr>
          <w:rFonts w:eastAsia="Arial Unicode MS"/>
          <w:b/>
          <w:bCs/>
          <w:i/>
          <w:iCs/>
          <w:kern w:val="1"/>
          <w:lang w:eastAsia="ar-SA"/>
        </w:rPr>
        <w:t>1)ОПШТИ ПОДАЦИ О ПОНУЂАЧУ</w:t>
      </w:r>
    </w:p>
    <w:p w:rsidR="0028386D" w:rsidRPr="0028386D" w:rsidRDefault="0028386D" w:rsidP="0028386D">
      <w:pPr>
        <w:suppressAutoHyphens/>
        <w:spacing w:line="100" w:lineRule="atLeast"/>
        <w:rPr>
          <w:rFonts w:eastAsia="Arial Unicode MS"/>
          <w:i/>
          <w:iCs/>
          <w:kern w:val="1"/>
          <w:lang w:val="sr-Cyrl-RS" w:eastAsia="ar-SA"/>
        </w:rPr>
      </w:pPr>
    </w:p>
    <w:tbl>
      <w:tblPr>
        <w:tblW w:w="0" w:type="auto"/>
        <w:tblInd w:w="-20" w:type="dxa"/>
        <w:tblLayout w:type="fixed"/>
        <w:tblLook w:val="0000" w:firstRow="0" w:lastRow="0" w:firstColumn="0" w:lastColumn="0" w:noHBand="0" w:noVBand="0"/>
      </w:tblPr>
      <w:tblGrid>
        <w:gridCol w:w="4621"/>
        <w:gridCol w:w="4660"/>
      </w:tblGrid>
      <w:tr w:rsidR="0028386D" w:rsidRPr="0028386D" w:rsidTr="0028386D">
        <w:tc>
          <w:tcPr>
            <w:tcW w:w="4621"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b/>
                <w:bCs/>
                <w:i/>
                <w:iCs/>
                <w:kern w:val="1"/>
                <w:lang w:eastAsia="ar-SA"/>
              </w:rPr>
            </w:pPr>
            <w:r w:rsidRPr="0028386D">
              <w:rPr>
                <w:rFonts w:eastAsia="Arial Unicode MS"/>
                <w:i/>
                <w:iCs/>
                <w:kern w:val="1"/>
                <w:lang w:eastAsia="ar-SA"/>
              </w:rPr>
              <w:t>Назив понуђача:</w:t>
            </w:r>
          </w:p>
          <w:p w:rsidR="0028386D" w:rsidRPr="0028386D" w:rsidRDefault="0028386D" w:rsidP="0028386D">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tc>
      </w:tr>
      <w:tr w:rsidR="0028386D" w:rsidRPr="0028386D" w:rsidTr="0028386D">
        <w:tc>
          <w:tcPr>
            <w:tcW w:w="4621"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b/>
                <w:bCs/>
                <w:i/>
                <w:iCs/>
                <w:kern w:val="1"/>
                <w:lang w:eastAsia="ar-SA"/>
              </w:rPr>
            </w:pPr>
            <w:r w:rsidRPr="0028386D">
              <w:rPr>
                <w:rFonts w:eastAsia="Arial Unicode MS"/>
                <w:i/>
                <w:iCs/>
                <w:kern w:val="1"/>
                <w:lang w:eastAsia="ar-SA"/>
              </w:rPr>
              <w:t>Адреса понуђача:</w:t>
            </w:r>
          </w:p>
          <w:p w:rsidR="0028386D" w:rsidRPr="0028386D" w:rsidRDefault="0028386D" w:rsidP="0028386D">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tc>
      </w:tr>
      <w:tr w:rsidR="0028386D" w:rsidRPr="0028386D" w:rsidTr="0028386D">
        <w:tc>
          <w:tcPr>
            <w:tcW w:w="4621"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b/>
                <w:bCs/>
                <w:i/>
                <w:iCs/>
                <w:kern w:val="1"/>
                <w:lang w:eastAsia="ar-SA"/>
              </w:rPr>
            </w:pPr>
            <w:r w:rsidRPr="0028386D">
              <w:rPr>
                <w:rFonts w:eastAsia="Arial Unicode MS"/>
                <w:i/>
                <w:iCs/>
                <w:kern w:val="1"/>
                <w:lang w:eastAsia="ar-SA"/>
              </w:rPr>
              <w:t>Матични број понуђача:</w:t>
            </w:r>
          </w:p>
          <w:p w:rsidR="0028386D" w:rsidRPr="0028386D" w:rsidRDefault="0028386D" w:rsidP="0028386D">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tc>
      </w:tr>
      <w:tr w:rsidR="0028386D" w:rsidRPr="0028386D" w:rsidTr="0028386D">
        <w:tc>
          <w:tcPr>
            <w:tcW w:w="4621"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b/>
                <w:bCs/>
                <w:i/>
                <w:iCs/>
                <w:kern w:val="1"/>
                <w:lang w:val="ru-RU" w:eastAsia="ar-SA"/>
              </w:rPr>
            </w:pPr>
            <w:r w:rsidRPr="0028386D">
              <w:rPr>
                <w:rFonts w:eastAsia="Arial Unicode MS"/>
                <w:i/>
                <w:iCs/>
                <w:kern w:val="1"/>
                <w:lang w:val="ru-RU" w:eastAsia="ar-SA"/>
              </w:rPr>
              <w:t>Порески идентификациони број понуђача (ПИБ):</w:t>
            </w:r>
          </w:p>
          <w:p w:rsidR="0028386D" w:rsidRPr="0028386D" w:rsidRDefault="0028386D" w:rsidP="0028386D">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b/>
                <w:bCs/>
                <w:i/>
                <w:iCs/>
                <w:kern w:val="1"/>
                <w:lang w:val="ru-RU" w:eastAsia="ar-SA"/>
              </w:rPr>
            </w:pPr>
          </w:p>
        </w:tc>
      </w:tr>
      <w:tr w:rsidR="0028386D" w:rsidRPr="0028386D" w:rsidTr="0028386D">
        <w:tc>
          <w:tcPr>
            <w:tcW w:w="4621"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b/>
                <w:bCs/>
                <w:i/>
                <w:iCs/>
                <w:kern w:val="1"/>
                <w:lang w:eastAsia="ar-SA"/>
              </w:rPr>
            </w:pPr>
            <w:r w:rsidRPr="0028386D">
              <w:rPr>
                <w:rFonts w:eastAsia="Arial Unicode MS"/>
                <w:i/>
                <w:iCs/>
                <w:kern w:val="1"/>
                <w:lang w:eastAsia="ar-SA"/>
              </w:rPr>
              <w:t>Име особе за контакт:</w:t>
            </w:r>
          </w:p>
          <w:p w:rsidR="0028386D" w:rsidRPr="0028386D" w:rsidRDefault="0028386D" w:rsidP="0028386D">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tc>
      </w:tr>
      <w:tr w:rsidR="0028386D" w:rsidRPr="0028386D" w:rsidTr="0028386D">
        <w:tc>
          <w:tcPr>
            <w:tcW w:w="4621"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b/>
                <w:bCs/>
                <w:i/>
                <w:iCs/>
                <w:kern w:val="1"/>
                <w:lang w:val="ru-RU" w:eastAsia="ar-SA"/>
              </w:rPr>
            </w:pPr>
            <w:r w:rsidRPr="0028386D">
              <w:rPr>
                <w:rFonts w:eastAsia="Arial Unicode MS"/>
                <w:i/>
                <w:iCs/>
                <w:kern w:val="1"/>
                <w:lang w:val="ru-RU" w:eastAsia="ar-SA"/>
              </w:rPr>
              <w:t>Електронска адреса понуђача (</w:t>
            </w:r>
            <w:r w:rsidRPr="0028386D">
              <w:rPr>
                <w:rFonts w:eastAsia="Arial Unicode MS"/>
                <w:i/>
                <w:iCs/>
                <w:kern w:val="1"/>
                <w:lang w:eastAsia="ar-SA"/>
              </w:rPr>
              <w:t>e</w:t>
            </w:r>
            <w:r w:rsidRPr="0028386D">
              <w:rPr>
                <w:rFonts w:eastAsia="Arial Unicode MS"/>
                <w:i/>
                <w:iCs/>
                <w:kern w:val="1"/>
                <w:lang w:val="ru-RU" w:eastAsia="ar-SA"/>
              </w:rPr>
              <w:t>-</w:t>
            </w:r>
            <w:r w:rsidRPr="0028386D">
              <w:rPr>
                <w:rFonts w:eastAsia="Arial Unicode MS"/>
                <w:i/>
                <w:iCs/>
                <w:kern w:val="1"/>
                <w:lang w:eastAsia="ar-SA"/>
              </w:rPr>
              <w:t>mail</w:t>
            </w:r>
            <w:r w:rsidRPr="0028386D">
              <w:rPr>
                <w:rFonts w:eastAsia="Arial Unicode MS"/>
                <w:i/>
                <w:iCs/>
                <w:kern w:val="1"/>
                <w:lang w:val="ru-RU" w:eastAsia="ar-SA"/>
              </w:rPr>
              <w:t>):</w:t>
            </w:r>
          </w:p>
          <w:p w:rsidR="0028386D" w:rsidRPr="0028386D" w:rsidRDefault="0028386D" w:rsidP="0028386D">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b/>
                <w:bCs/>
                <w:i/>
                <w:iCs/>
                <w:kern w:val="1"/>
                <w:lang w:val="ru-RU" w:eastAsia="ar-SA"/>
              </w:rPr>
            </w:pPr>
          </w:p>
        </w:tc>
      </w:tr>
      <w:tr w:rsidR="0028386D" w:rsidRPr="0028386D" w:rsidTr="0028386D">
        <w:tc>
          <w:tcPr>
            <w:tcW w:w="4621"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b/>
                <w:bCs/>
                <w:i/>
                <w:iCs/>
                <w:kern w:val="1"/>
                <w:lang w:eastAsia="ar-SA"/>
              </w:rPr>
            </w:pPr>
            <w:r w:rsidRPr="0028386D">
              <w:rPr>
                <w:rFonts w:eastAsia="Arial Unicode MS"/>
                <w:i/>
                <w:iCs/>
                <w:kern w:val="1"/>
                <w:lang w:eastAsia="ar-SA"/>
              </w:rPr>
              <w:t>Телефон:</w:t>
            </w:r>
          </w:p>
          <w:p w:rsidR="0028386D" w:rsidRPr="0028386D" w:rsidRDefault="0028386D" w:rsidP="0028386D">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tc>
      </w:tr>
      <w:tr w:rsidR="0028386D" w:rsidRPr="0028386D" w:rsidTr="0028386D">
        <w:tc>
          <w:tcPr>
            <w:tcW w:w="4621"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b/>
                <w:bCs/>
                <w:i/>
                <w:iCs/>
                <w:kern w:val="1"/>
                <w:lang w:eastAsia="ar-SA"/>
              </w:rPr>
            </w:pPr>
            <w:r w:rsidRPr="0028386D">
              <w:rPr>
                <w:rFonts w:eastAsia="Arial Unicode MS"/>
                <w:i/>
                <w:iCs/>
                <w:kern w:val="1"/>
                <w:lang w:eastAsia="ar-SA"/>
              </w:rPr>
              <w:t>Телефакс:</w:t>
            </w:r>
          </w:p>
          <w:p w:rsidR="0028386D" w:rsidRPr="0028386D" w:rsidRDefault="0028386D" w:rsidP="0028386D">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tc>
      </w:tr>
      <w:tr w:rsidR="0028386D" w:rsidRPr="0028386D" w:rsidTr="0028386D">
        <w:tc>
          <w:tcPr>
            <w:tcW w:w="4621"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b/>
                <w:bCs/>
                <w:i/>
                <w:iCs/>
                <w:kern w:val="1"/>
                <w:lang w:val="ru-RU" w:eastAsia="ar-SA"/>
              </w:rPr>
            </w:pPr>
            <w:r w:rsidRPr="0028386D">
              <w:rPr>
                <w:rFonts w:eastAsia="Arial Unicode MS"/>
                <w:i/>
                <w:iCs/>
                <w:kern w:val="1"/>
                <w:lang w:val="ru-RU" w:eastAsia="ar-SA"/>
              </w:rPr>
              <w:t>Број рачуна понуђача и назив банке:</w:t>
            </w:r>
          </w:p>
          <w:p w:rsidR="0028386D" w:rsidRPr="0028386D" w:rsidRDefault="0028386D" w:rsidP="0028386D">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b/>
                <w:bCs/>
                <w:i/>
                <w:iCs/>
                <w:kern w:val="1"/>
                <w:lang w:val="ru-RU" w:eastAsia="ar-SA"/>
              </w:rPr>
            </w:pPr>
          </w:p>
          <w:p w:rsidR="0028386D" w:rsidRPr="0028386D" w:rsidRDefault="0028386D" w:rsidP="0028386D">
            <w:pPr>
              <w:suppressAutoHyphens/>
              <w:spacing w:line="100" w:lineRule="atLeast"/>
              <w:rPr>
                <w:rFonts w:eastAsia="Arial Unicode MS"/>
                <w:b/>
                <w:bCs/>
                <w:i/>
                <w:iCs/>
                <w:kern w:val="1"/>
                <w:lang w:val="ru-RU" w:eastAsia="ar-SA"/>
              </w:rPr>
            </w:pPr>
          </w:p>
          <w:p w:rsidR="0028386D" w:rsidRPr="0028386D" w:rsidRDefault="0028386D" w:rsidP="0028386D">
            <w:pPr>
              <w:suppressAutoHyphens/>
              <w:spacing w:line="100" w:lineRule="atLeast"/>
              <w:rPr>
                <w:rFonts w:eastAsia="Arial Unicode MS"/>
                <w:b/>
                <w:bCs/>
                <w:i/>
                <w:iCs/>
                <w:kern w:val="1"/>
                <w:lang w:val="ru-RU" w:eastAsia="ar-SA"/>
              </w:rPr>
            </w:pPr>
          </w:p>
        </w:tc>
      </w:tr>
      <w:tr w:rsidR="0028386D" w:rsidRPr="0028386D" w:rsidTr="0028386D">
        <w:tc>
          <w:tcPr>
            <w:tcW w:w="4621"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b/>
                <w:bCs/>
                <w:i/>
                <w:iCs/>
                <w:kern w:val="1"/>
                <w:lang w:val="ru-RU" w:eastAsia="ar-SA"/>
              </w:rPr>
            </w:pPr>
            <w:r w:rsidRPr="0028386D">
              <w:rPr>
                <w:rFonts w:eastAsia="Arial Unicode MS"/>
                <w:i/>
                <w:iCs/>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ind w:firstLine="708"/>
              <w:rPr>
                <w:rFonts w:eastAsia="Arial Unicode MS"/>
                <w:b/>
                <w:bCs/>
                <w:i/>
                <w:iCs/>
                <w:kern w:val="1"/>
                <w:lang w:val="ru-RU" w:eastAsia="ar-SA"/>
              </w:rPr>
            </w:pPr>
          </w:p>
          <w:p w:rsidR="0028386D" w:rsidRPr="0028386D" w:rsidRDefault="0028386D" w:rsidP="0028386D">
            <w:pPr>
              <w:suppressAutoHyphens/>
              <w:spacing w:line="100" w:lineRule="atLeast"/>
              <w:ind w:firstLine="708"/>
              <w:rPr>
                <w:rFonts w:eastAsia="Arial Unicode MS"/>
                <w:b/>
                <w:bCs/>
                <w:i/>
                <w:iCs/>
                <w:kern w:val="1"/>
                <w:lang w:val="ru-RU" w:eastAsia="ar-SA"/>
              </w:rPr>
            </w:pPr>
          </w:p>
          <w:p w:rsidR="0028386D" w:rsidRPr="0028386D" w:rsidRDefault="0028386D" w:rsidP="0028386D">
            <w:pPr>
              <w:suppressAutoHyphens/>
              <w:spacing w:line="100" w:lineRule="atLeast"/>
              <w:ind w:firstLine="708"/>
              <w:rPr>
                <w:rFonts w:eastAsia="Arial Unicode MS"/>
                <w:b/>
                <w:bCs/>
                <w:i/>
                <w:iCs/>
                <w:kern w:val="1"/>
                <w:lang w:val="ru-RU" w:eastAsia="ar-SA"/>
              </w:rPr>
            </w:pPr>
          </w:p>
        </w:tc>
      </w:tr>
      <w:tr w:rsidR="0028386D" w:rsidRPr="0028386D" w:rsidTr="0028386D">
        <w:tc>
          <w:tcPr>
            <w:tcW w:w="4621"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i/>
                <w:iCs/>
                <w:kern w:val="1"/>
                <w:lang w:val="ru-RU" w:eastAsia="ar-SA"/>
              </w:rPr>
            </w:pPr>
            <w:r w:rsidRPr="0028386D">
              <w:rPr>
                <w:rFonts w:eastAsia="Arial Unicode MS"/>
                <w:i/>
                <w:iCs/>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А) микро предузеће</w:t>
            </w:r>
          </w:p>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Б) мало предузеће</w:t>
            </w:r>
          </w:p>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В) средње предузеће</w:t>
            </w:r>
          </w:p>
          <w:p w:rsidR="0028386D" w:rsidRPr="0028386D" w:rsidRDefault="0028386D" w:rsidP="0028386D">
            <w:pPr>
              <w:suppressAutoHyphens/>
              <w:snapToGrid w:val="0"/>
              <w:spacing w:line="100" w:lineRule="atLeast"/>
              <w:ind w:firstLine="708"/>
              <w:rPr>
                <w:rFonts w:eastAsia="Arial Unicode MS"/>
                <w:b/>
                <w:bCs/>
                <w:i/>
                <w:iCs/>
                <w:kern w:val="1"/>
                <w:lang w:val="ru-RU" w:eastAsia="ar-SA"/>
              </w:rPr>
            </w:pPr>
            <w:r w:rsidRPr="0028386D">
              <w:rPr>
                <w:rFonts w:eastAsia="Arial Unicode MS"/>
                <w:bCs/>
                <w:i/>
                <w:iCs/>
                <w:kern w:val="1"/>
                <w:lang w:val="ru-RU" w:eastAsia="ar-SA"/>
              </w:rPr>
              <w:t>Г) велико предузеће</w:t>
            </w:r>
          </w:p>
        </w:tc>
      </w:tr>
    </w:tbl>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TimesNewRomanPSMT"/>
          <w:b/>
          <w:bCs/>
          <w:i/>
          <w:iCs/>
          <w:kern w:val="1"/>
          <w:lang w:val="sr-Cyrl-RS" w:eastAsia="ar-SA"/>
        </w:rPr>
      </w:pPr>
      <w:r w:rsidRPr="0028386D">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28386D" w:rsidRPr="0028386D" w:rsidTr="0028386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center"/>
              <w:rPr>
                <w:rFonts w:eastAsia="Arial Unicode MS"/>
                <w:kern w:val="1"/>
                <w:lang w:eastAsia="ar-SA"/>
              </w:rPr>
            </w:pPr>
          </w:p>
          <w:p w:rsidR="0028386D" w:rsidRPr="0028386D" w:rsidRDefault="0028386D" w:rsidP="0028386D">
            <w:pPr>
              <w:suppressAutoHyphens/>
              <w:spacing w:line="100" w:lineRule="atLeast"/>
              <w:jc w:val="center"/>
              <w:rPr>
                <w:rFonts w:eastAsia="TimesNewRomanPSMT"/>
                <w:b/>
                <w:bCs/>
                <w:kern w:val="1"/>
                <w:lang w:eastAsia="ar-SA"/>
              </w:rPr>
            </w:pPr>
            <w:r w:rsidRPr="0028386D">
              <w:rPr>
                <w:rFonts w:eastAsia="TimesNewRomanPSMT"/>
                <w:b/>
                <w:bCs/>
                <w:kern w:val="1"/>
                <w:lang w:eastAsia="ar-SA"/>
              </w:rPr>
              <w:t xml:space="preserve">А) САМОСТАЛНО </w:t>
            </w:r>
          </w:p>
        </w:tc>
      </w:tr>
      <w:tr w:rsidR="0028386D" w:rsidRPr="0028386D" w:rsidTr="0028386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center"/>
              <w:rPr>
                <w:rFonts w:eastAsia="TimesNewRomanPSMT"/>
                <w:b/>
                <w:bCs/>
                <w:kern w:val="1"/>
                <w:lang w:eastAsia="ar-SA"/>
              </w:rPr>
            </w:pPr>
          </w:p>
          <w:p w:rsidR="0028386D" w:rsidRPr="0028386D" w:rsidRDefault="0028386D" w:rsidP="0028386D">
            <w:pPr>
              <w:suppressAutoHyphens/>
              <w:spacing w:line="100" w:lineRule="atLeast"/>
              <w:jc w:val="center"/>
              <w:rPr>
                <w:rFonts w:eastAsia="TimesNewRomanPSMT"/>
                <w:b/>
                <w:bCs/>
                <w:kern w:val="1"/>
                <w:lang w:eastAsia="ar-SA"/>
              </w:rPr>
            </w:pPr>
            <w:r w:rsidRPr="0028386D">
              <w:rPr>
                <w:rFonts w:eastAsia="TimesNewRomanPSMT"/>
                <w:b/>
                <w:bCs/>
                <w:kern w:val="1"/>
                <w:lang w:eastAsia="ar-SA"/>
              </w:rPr>
              <w:t>Б) СА ПОДИЗВОЂАЧЕМ</w:t>
            </w:r>
          </w:p>
        </w:tc>
      </w:tr>
      <w:tr w:rsidR="0028386D" w:rsidRPr="0028386D" w:rsidTr="0028386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center"/>
              <w:rPr>
                <w:rFonts w:eastAsia="TimesNewRomanPSMT"/>
                <w:b/>
                <w:bCs/>
                <w:kern w:val="1"/>
                <w:lang w:eastAsia="ar-SA"/>
              </w:rPr>
            </w:pPr>
          </w:p>
          <w:p w:rsidR="0028386D" w:rsidRPr="0028386D" w:rsidRDefault="0028386D" w:rsidP="0028386D">
            <w:pPr>
              <w:suppressAutoHyphens/>
              <w:spacing w:line="100" w:lineRule="atLeast"/>
              <w:jc w:val="center"/>
              <w:rPr>
                <w:rFonts w:eastAsia="Arial Unicode MS"/>
                <w:b/>
                <w:i/>
                <w:iCs/>
                <w:kern w:val="1"/>
                <w:lang w:val="ru-RU" w:eastAsia="ar-SA"/>
              </w:rPr>
            </w:pPr>
            <w:r w:rsidRPr="0028386D">
              <w:rPr>
                <w:rFonts w:eastAsia="TimesNewRomanPSMT"/>
                <w:b/>
                <w:bCs/>
                <w:kern w:val="1"/>
                <w:lang w:eastAsia="ar-SA"/>
              </w:rPr>
              <w:t>В) КАО ЗАЈЕДНИЧКУ ПОНУДУ</w:t>
            </w:r>
          </w:p>
        </w:tc>
      </w:tr>
    </w:tbl>
    <w:p w:rsidR="0028386D" w:rsidRPr="0028386D" w:rsidRDefault="0028386D" w:rsidP="0028386D">
      <w:pPr>
        <w:suppressAutoHyphens/>
        <w:spacing w:line="100" w:lineRule="atLeast"/>
        <w:jc w:val="both"/>
        <w:rPr>
          <w:rFonts w:eastAsia="Arial Unicode MS"/>
          <w:b/>
          <w:i/>
          <w:iCs/>
          <w:kern w:val="1"/>
          <w:u w:val="single"/>
          <w:lang w:val="ru-RU" w:eastAsia="ar-SA"/>
        </w:rPr>
      </w:pPr>
    </w:p>
    <w:p w:rsidR="0028386D" w:rsidRPr="0028386D" w:rsidRDefault="0028386D" w:rsidP="0028386D">
      <w:pPr>
        <w:suppressAutoHyphens/>
        <w:spacing w:line="100" w:lineRule="atLeast"/>
        <w:jc w:val="both"/>
        <w:rPr>
          <w:rFonts w:eastAsia="Arial Unicode MS"/>
          <w:i/>
          <w:iCs/>
          <w:kern w:val="1"/>
          <w:lang w:val="ru-RU" w:eastAsia="ar-SA"/>
        </w:rPr>
      </w:pPr>
      <w:r w:rsidRPr="0028386D">
        <w:rPr>
          <w:rFonts w:eastAsia="Arial Unicode MS"/>
          <w:b/>
          <w:i/>
          <w:iCs/>
          <w:kern w:val="1"/>
          <w:u w:val="single"/>
          <w:lang w:val="ru-RU" w:eastAsia="ar-SA"/>
        </w:rPr>
        <w:lastRenderedPageBreak/>
        <w:t>Напомена:</w:t>
      </w:r>
      <w:r w:rsidRPr="0028386D">
        <w:rPr>
          <w:rFonts w:eastAsia="Arial Unicode MS"/>
          <w:i/>
          <w:iCs/>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8386D" w:rsidRPr="0028386D" w:rsidRDefault="0028386D" w:rsidP="0028386D">
      <w:pPr>
        <w:suppressAutoHyphens/>
        <w:spacing w:line="100" w:lineRule="atLeast"/>
        <w:jc w:val="both"/>
        <w:rPr>
          <w:rFonts w:eastAsia="TimesNewRomanPSMT"/>
          <w:bCs/>
          <w:kern w:val="1"/>
          <w:lang w:eastAsia="ar-SA"/>
        </w:rPr>
      </w:pPr>
    </w:p>
    <w:p w:rsidR="0028386D" w:rsidRPr="0028386D" w:rsidRDefault="0028386D" w:rsidP="0028386D">
      <w:pPr>
        <w:suppressAutoHyphens/>
        <w:spacing w:line="100" w:lineRule="atLeast"/>
        <w:jc w:val="both"/>
        <w:rPr>
          <w:rFonts w:eastAsia="TimesNewRomanPSMT"/>
          <w:b/>
          <w:bCs/>
          <w:i/>
          <w:kern w:val="1"/>
          <w:lang w:eastAsia="ar-SA"/>
        </w:rPr>
      </w:pPr>
      <w:r w:rsidRPr="0028386D">
        <w:rPr>
          <w:rFonts w:eastAsia="TimesNewRomanPSMT"/>
          <w:b/>
          <w:bCs/>
          <w:i/>
          <w:kern w:val="1"/>
          <w:lang w:val="sr-Cyrl-CS" w:eastAsia="ar-SA"/>
        </w:rPr>
        <w:t xml:space="preserve">3) </w:t>
      </w:r>
      <w:r w:rsidRPr="0028386D">
        <w:rPr>
          <w:rFonts w:eastAsia="TimesNewRomanPSMT"/>
          <w:b/>
          <w:bCs/>
          <w:i/>
          <w:kern w:val="1"/>
          <w:lang w:eastAsia="ar-SA"/>
        </w:rPr>
        <w:t xml:space="preserve">ПОДАЦИ О ПОДИЗВОЂАЧУ </w:t>
      </w:r>
    </w:p>
    <w:p w:rsidR="0028386D" w:rsidRPr="0028386D" w:rsidRDefault="0028386D" w:rsidP="0028386D">
      <w:pPr>
        <w:suppressAutoHyphens/>
        <w:spacing w:line="100" w:lineRule="atLeast"/>
        <w:jc w:val="both"/>
        <w:rPr>
          <w:rFonts w:eastAsia="Arial Unicode MS"/>
          <w:kern w:val="1"/>
          <w:lang w:eastAsia="ar-SA"/>
        </w:rPr>
      </w:pPr>
      <w:r w:rsidRPr="0028386D">
        <w:rPr>
          <w:rFonts w:eastAsia="TimesNewRomanPSMT"/>
          <w:b/>
          <w:bCs/>
          <w:i/>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Arial Unicode MS"/>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r w:rsidRPr="0028386D">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p w:rsidR="0028386D" w:rsidRPr="0028386D" w:rsidRDefault="0028386D" w:rsidP="0028386D">
            <w:pPr>
              <w:suppressAutoHyphens/>
              <w:spacing w:line="100" w:lineRule="atLeast"/>
              <w:jc w:val="both"/>
              <w:rPr>
                <w:rFonts w:eastAsia="TimesNewRomanPSMT"/>
                <w:b/>
                <w:bCs/>
                <w:kern w:val="1"/>
                <w:lang w:val="ru-RU" w:eastAsia="ar-SA"/>
              </w:rPr>
            </w:pPr>
            <w:r w:rsidRPr="0028386D">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val="ru-RU"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p w:rsidR="0028386D" w:rsidRPr="0028386D" w:rsidRDefault="0028386D" w:rsidP="0028386D">
            <w:pPr>
              <w:suppressAutoHyphens/>
              <w:spacing w:line="100" w:lineRule="atLeast"/>
              <w:jc w:val="both"/>
              <w:rPr>
                <w:rFonts w:eastAsia="TimesNewRomanPSMT"/>
                <w:b/>
                <w:bCs/>
                <w:kern w:val="1"/>
                <w:lang w:val="ru-RU" w:eastAsia="ar-SA"/>
              </w:rPr>
            </w:pPr>
            <w:r w:rsidRPr="0028386D">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val="ru-RU"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i/>
                <w:iCs/>
                <w:kern w:val="1"/>
                <w:lang w:val="ru-RU" w:eastAsia="ar-SA"/>
              </w:rPr>
            </w:pPr>
            <w:r w:rsidRPr="0028386D">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А) микро предузеће</w:t>
            </w:r>
          </w:p>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Б) мало предузеће</w:t>
            </w:r>
          </w:p>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В) средње предузеће</w:t>
            </w:r>
          </w:p>
          <w:p w:rsidR="0028386D" w:rsidRPr="0028386D" w:rsidRDefault="0028386D" w:rsidP="0028386D">
            <w:pPr>
              <w:suppressAutoHyphens/>
              <w:snapToGrid w:val="0"/>
              <w:spacing w:line="100" w:lineRule="atLeast"/>
              <w:ind w:firstLine="708"/>
              <w:rPr>
                <w:rFonts w:eastAsia="Arial Unicode MS"/>
                <w:b/>
                <w:bCs/>
                <w:i/>
                <w:iCs/>
                <w:kern w:val="1"/>
                <w:lang w:val="ru-RU" w:eastAsia="ar-SA"/>
              </w:rPr>
            </w:pPr>
            <w:r w:rsidRPr="0028386D">
              <w:rPr>
                <w:rFonts w:eastAsia="Arial Unicode MS"/>
                <w:bCs/>
                <w:i/>
                <w:iCs/>
                <w:kern w:val="1"/>
                <w:lang w:val="ru-RU" w:eastAsia="ar-SA"/>
              </w:rPr>
              <w:t>Г) велико предузеће</w:t>
            </w: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p w:rsidR="0028386D" w:rsidRPr="0028386D" w:rsidRDefault="0028386D" w:rsidP="0028386D">
            <w:pPr>
              <w:suppressAutoHyphens/>
              <w:spacing w:line="100" w:lineRule="atLeast"/>
              <w:jc w:val="both"/>
              <w:rPr>
                <w:rFonts w:eastAsia="TimesNewRomanPSMT"/>
                <w:bCs/>
                <w:i/>
                <w:kern w:val="1"/>
                <w:lang w:eastAsia="ar-SA"/>
              </w:rPr>
            </w:pPr>
            <w:r w:rsidRPr="0028386D">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TimesNewRomanPSMT"/>
                <w:b/>
                <w:bCs/>
                <w:kern w:val="1"/>
                <w:lang w:val="ru-RU" w:eastAsia="ar-SA"/>
              </w:rPr>
            </w:pPr>
            <w:r w:rsidRPr="0028386D">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val="ru-RU"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p w:rsidR="0028386D" w:rsidRPr="0028386D" w:rsidRDefault="0028386D" w:rsidP="0028386D">
            <w:pPr>
              <w:suppressAutoHyphens/>
              <w:spacing w:line="100" w:lineRule="atLeast"/>
              <w:jc w:val="both"/>
              <w:rPr>
                <w:rFonts w:eastAsia="TimesNewRomanPSMT"/>
                <w:b/>
                <w:bCs/>
                <w:kern w:val="1"/>
                <w:lang w:val="ru-RU" w:eastAsia="ar-SA"/>
              </w:rPr>
            </w:pPr>
            <w:r w:rsidRPr="0028386D">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val="ru-RU"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i/>
                <w:iCs/>
                <w:kern w:val="1"/>
                <w:lang w:val="ru-RU" w:eastAsia="ar-SA"/>
              </w:rPr>
            </w:pPr>
            <w:r w:rsidRPr="0028386D">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А) микро предузеће</w:t>
            </w:r>
          </w:p>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Б) мало предузеће</w:t>
            </w:r>
          </w:p>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В) средње предузеће</w:t>
            </w:r>
          </w:p>
          <w:p w:rsidR="0028386D" w:rsidRPr="0028386D" w:rsidRDefault="0028386D" w:rsidP="0028386D">
            <w:pPr>
              <w:suppressAutoHyphens/>
              <w:snapToGrid w:val="0"/>
              <w:spacing w:line="100" w:lineRule="atLeast"/>
              <w:ind w:firstLine="708"/>
              <w:rPr>
                <w:rFonts w:eastAsia="Arial Unicode MS"/>
                <w:b/>
                <w:bCs/>
                <w:i/>
                <w:iCs/>
                <w:kern w:val="1"/>
                <w:lang w:val="ru-RU" w:eastAsia="ar-SA"/>
              </w:rPr>
            </w:pPr>
            <w:r w:rsidRPr="0028386D">
              <w:rPr>
                <w:rFonts w:eastAsia="Arial Unicode MS"/>
                <w:bCs/>
                <w:i/>
                <w:iCs/>
                <w:kern w:val="1"/>
                <w:lang w:val="ru-RU" w:eastAsia="ar-SA"/>
              </w:rPr>
              <w:t>Г) велико предузеће</w:t>
            </w:r>
          </w:p>
        </w:tc>
      </w:tr>
    </w:tbl>
    <w:p w:rsidR="0028386D" w:rsidRPr="0028386D" w:rsidRDefault="0028386D" w:rsidP="0028386D">
      <w:pPr>
        <w:suppressAutoHyphens/>
        <w:spacing w:line="100" w:lineRule="atLeast"/>
        <w:jc w:val="both"/>
        <w:rPr>
          <w:rFonts w:eastAsia="Arial Unicode MS"/>
          <w:b/>
          <w:bCs/>
          <w:i/>
          <w:iCs/>
          <w:kern w:val="1"/>
          <w:u w:val="single"/>
          <w:lang w:val="ru-RU" w:eastAsia="ar-SA"/>
        </w:rPr>
      </w:pPr>
    </w:p>
    <w:p w:rsidR="0028386D" w:rsidRPr="0028386D" w:rsidRDefault="0028386D" w:rsidP="0028386D">
      <w:pPr>
        <w:suppressAutoHyphens/>
        <w:spacing w:line="100" w:lineRule="atLeast"/>
        <w:jc w:val="both"/>
        <w:rPr>
          <w:rFonts w:eastAsia="Arial Unicode MS"/>
          <w:i/>
          <w:iCs/>
          <w:kern w:val="1"/>
          <w:lang w:val="ru-RU" w:eastAsia="ar-SA"/>
        </w:rPr>
      </w:pPr>
      <w:r w:rsidRPr="0028386D">
        <w:rPr>
          <w:rFonts w:eastAsia="Arial Unicode MS"/>
          <w:b/>
          <w:bCs/>
          <w:i/>
          <w:iCs/>
          <w:kern w:val="1"/>
          <w:u w:val="single"/>
          <w:lang w:val="ru-RU" w:eastAsia="ar-SA"/>
        </w:rPr>
        <w:t>Напомена:</w:t>
      </w:r>
      <w:r w:rsidRPr="0028386D">
        <w:rPr>
          <w:rFonts w:eastAsia="Arial Unicode MS"/>
          <w:b/>
          <w:bCs/>
          <w:i/>
          <w:iCs/>
          <w:kern w:val="1"/>
          <w:lang w:val="ru-RU" w:eastAsia="ar-SA"/>
        </w:rPr>
        <w:t xml:space="preserve"> </w:t>
      </w:r>
    </w:p>
    <w:p w:rsidR="0028386D" w:rsidRPr="0028386D" w:rsidRDefault="0028386D" w:rsidP="0028386D">
      <w:pPr>
        <w:suppressAutoHyphens/>
        <w:spacing w:line="100" w:lineRule="atLeast"/>
        <w:jc w:val="both"/>
        <w:rPr>
          <w:rFonts w:eastAsia="TimesNewRomanPSMT"/>
          <w:b/>
          <w:bCs/>
          <w:kern w:val="1"/>
          <w:lang w:val="ru-RU" w:eastAsia="ar-SA"/>
        </w:rPr>
      </w:pPr>
      <w:r w:rsidRPr="0028386D">
        <w:rPr>
          <w:rFonts w:eastAsia="Arial Unicode MS"/>
          <w:i/>
          <w:iCs/>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8386D" w:rsidRPr="0028386D" w:rsidRDefault="0028386D" w:rsidP="0028386D">
      <w:pPr>
        <w:numPr>
          <w:ilvl w:val="0"/>
          <w:numId w:val="4"/>
        </w:numPr>
        <w:suppressAutoHyphens/>
        <w:spacing w:line="100" w:lineRule="atLeast"/>
        <w:jc w:val="both"/>
        <w:rPr>
          <w:rFonts w:eastAsia="TimesNewRomanPSMT"/>
          <w:b/>
          <w:bCs/>
          <w:i/>
          <w:kern w:val="1"/>
          <w:lang w:val="ru-RU" w:eastAsia="ar-SA"/>
        </w:rPr>
      </w:pPr>
      <w:r w:rsidRPr="0028386D">
        <w:rPr>
          <w:rFonts w:eastAsia="TimesNewRomanPSMT"/>
          <w:b/>
          <w:bCs/>
          <w:i/>
          <w:kern w:val="1"/>
          <w:lang w:val="ru-RU" w:eastAsia="ar-SA"/>
        </w:rPr>
        <w:lastRenderedPageBreak/>
        <w:t>ПОДАЦИ О УЧЕСНИКУ  У ЗАЈЕДНИЧКОЈ ПОНУДИ</w:t>
      </w:r>
    </w:p>
    <w:p w:rsidR="0028386D" w:rsidRPr="0028386D" w:rsidRDefault="0028386D" w:rsidP="0028386D">
      <w:pPr>
        <w:suppressAutoHyphens/>
        <w:spacing w:line="100" w:lineRule="atLeast"/>
        <w:jc w:val="both"/>
        <w:rPr>
          <w:rFonts w:eastAsia="Arial Unicode MS"/>
          <w:kern w:val="1"/>
          <w:lang w:eastAsia="ar-SA"/>
        </w:rPr>
      </w:pPr>
      <w:r w:rsidRPr="0028386D">
        <w:rPr>
          <w:rFonts w:eastAsia="TimesNewRomanPSMT"/>
          <w:b/>
          <w:bCs/>
          <w:i/>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Arial Unicode MS"/>
                <w:kern w:val="1"/>
                <w:lang w:eastAsia="ar-SA"/>
              </w:rPr>
            </w:pPr>
          </w:p>
          <w:p w:rsidR="0028386D" w:rsidRPr="0028386D" w:rsidRDefault="0028386D" w:rsidP="0028386D">
            <w:pPr>
              <w:suppressAutoHyphens/>
              <w:spacing w:line="100" w:lineRule="atLeast"/>
              <w:jc w:val="both"/>
              <w:rPr>
                <w:rFonts w:eastAsia="TimesNewRomanPSMT"/>
                <w:bCs/>
                <w:i/>
                <w:kern w:val="1"/>
                <w:lang w:val="ru-RU" w:eastAsia="ar-SA"/>
              </w:rPr>
            </w:pPr>
            <w:r w:rsidRPr="0028386D">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p w:rsidR="0028386D" w:rsidRPr="0028386D" w:rsidRDefault="0028386D" w:rsidP="0028386D">
            <w:pPr>
              <w:suppressAutoHyphens/>
              <w:spacing w:line="100" w:lineRule="atLeast"/>
              <w:jc w:val="both"/>
              <w:rPr>
                <w:rFonts w:eastAsia="TimesNewRomanPSMT"/>
                <w:b/>
                <w:bCs/>
                <w:kern w:val="1"/>
                <w:lang w:val="ru-RU" w:eastAsia="ar-SA"/>
              </w:rPr>
            </w:pPr>
            <w:r w:rsidRPr="0028386D">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val="ru-RU"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p w:rsidR="0028386D" w:rsidRPr="0028386D" w:rsidRDefault="0028386D" w:rsidP="0028386D">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i/>
                <w:iCs/>
                <w:kern w:val="1"/>
                <w:lang w:val="ru-RU" w:eastAsia="ar-SA"/>
              </w:rPr>
            </w:pPr>
            <w:r w:rsidRPr="0028386D">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А) микро предузеће</w:t>
            </w:r>
          </w:p>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Б) мало предузеће</w:t>
            </w:r>
          </w:p>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В) средње предузеће</w:t>
            </w:r>
          </w:p>
          <w:p w:rsidR="0028386D" w:rsidRPr="0028386D" w:rsidRDefault="0028386D" w:rsidP="0028386D">
            <w:pPr>
              <w:suppressAutoHyphens/>
              <w:snapToGrid w:val="0"/>
              <w:spacing w:line="100" w:lineRule="atLeast"/>
              <w:ind w:firstLine="708"/>
              <w:rPr>
                <w:rFonts w:eastAsia="Arial Unicode MS"/>
                <w:b/>
                <w:bCs/>
                <w:i/>
                <w:iCs/>
                <w:kern w:val="1"/>
                <w:lang w:val="ru-RU" w:eastAsia="ar-SA"/>
              </w:rPr>
            </w:pPr>
            <w:r w:rsidRPr="0028386D">
              <w:rPr>
                <w:rFonts w:eastAsia="Arial Unicode MS"/>
                <w:bCs/>
                <w:i/>
                <w:iCs/>
                <w:kern w:val="1"/>
                <w:lang w:val="ru-RU" w:eastAsia="ar-SA"/>
              </w:rPr>
              <w:t>Г) велико предузеће</w:t>
            </w: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val="ru-RU" w:eastAsia="ar-SA"/>
              </w:rPr>
            </w:pPr>
            <w:r w:rsidRPr="0028386D">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p w:rsidR="0028386D" w:rsidRPr="0028386D" w:rsidRDefault="0028386D" w:rsidP="0028386D">
            <w:pPr>
              <w:suppressAutoHyphens/>
              <w:spacing w:line="100" w:lineRule="atLeast"/>
              <w:jc w:val="both"/>
              <w:rPr>
                <w:rFonts w:eastAsia="TimesNewRomanPSMT"/>
                <w:b/>
                <w:bCs/>
                <w:kern w:val="1"/>
                <w:lang w:val="ru-RU" w:eastAsia="ar-SA"/>
              </w:rPr>
            </w:pPr>
            <w:r w:rsidRPr="0028386D">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val="ru-RU"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p w:rsidR="0028386D" w:rsidRPr="0028386D" w:rsidRDefault="0028386D" w:rsidP="0028386D">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i/>
                <w:iCs/>
                <w:kern w:val="1"/>
                <w:lang w:val="ru-RU" w:eastAsia="ar-SA"/>
              </w:rPr>
            </w:pPr>
            <w:r w:rsidRPr="0028386D">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А) микро предузеће</w:t>
            </w:r>
          </w:p>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Б) мало предузеће</w:t>
            </w:r>
          </w:p>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В) средње предузеће</w:t>
            </w:r>
          </w:p>
          <w:p w:rsidR="0028386D" w:rsidRPr="0028386D" w:rsidRDefault="0028386D" w:rsidP="0028386D">
            <w:pPr>
              <w:suppressAutoHyphens/>
              <w:snapToGrid w:val="0"/>
              <w:spacing w:line="100" w:lineRule="atLeast"/>
              <w:ind w:firstLine="708"/>
              <w:rPr>
                <w:rFonts w:eastAsia="Arial Unicode MS"/>
                <w:b/>
                <w:bCs/>
                <w:i/>
                <w:iCs/>
                <w:kern w:val="1"/>
                <w:lang w:val="ru-RU" w:eastAsia="ar-SA"/>
              </w:rPr>
            </w:pPr>
            <w:r w:rsidRPr="0028386D">
              <w:rPr>
                <w:rFonts w:eastAsia="Arial Unicode MS"/>
                <w:bCs/>
                <w:i/>
                <w:iCs/>
                <w:kern w:val="1"/>
                <w:lang w:val="ru-RU" w:eastAsia="ar-SA"/>
              </w:rPr>
              <w:t>Г) велико предузеће</w:t>
            </w: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val="ru-RU" w:eastAsia="ar-SA"/>
              </w:rPr>
            </w:pPr>
            <w:r w:rsidRPr="0028386D">
              <w:rPr>
                <w:rFonts w:eastAsia="TimesNewRomanPSMT"/>
                <w:bCs/>
                <w:i/>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TimesNewRomanPSMT"/>
                <w:b/>
                <w:bCs/>
                <w:kern w:val="1"/>
                <w:lang w:val="ru-RU" w:eastAsia="ar-SA"/>
              </w:rPr>
            </w:pPr>
            <w:r w:rsidRPr="0028386D">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val="ru-RU"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p w:rsidR="0028386D" w:rsidRPr="0028386D" w:rsidRDefault="0028386D" w:rsidP="0028386D">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val="ru-RU"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p w:rsidR="0028386D" w:rsidRPr="0028386D" w:rsidRDefault="0028386D" w:rsidP="0028386D">
            <w:pPr>
              <w:suppressAutoHyphens/>
              <w:spacing w:line="100" w:lineRule="atLeast"/>
              <w:jc w:val="both"/>
              <w:rPr>
                <w:rFonts w:eastAsia="TimesNewRomanPSMT"/>
                <w:b/>
                <w:bCs/>
                <w:kern w:val="1"/>
                <w:lang w:eastAsia="ar-SA"/>
              </w:rPr>
            </w:pPr>
            <w:r w:rsidRPr="0028386D">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
                <w:bCs/>
                <w:kern w:val="1"/>
                <w:lang w:eastAsia="ar-SA"/>
              </w:rPr>
            </w:pPr>
          </w:p>
        </w:tc>
      </w:tr>
      <w:tr w:rsidR="0028386D" w:rsidRPr="0028386D" w:rsidTr="0028386D">
        <w:tc>
          <w:tcPr>
            <w:tcW w:w="4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Arial Unicode MS"/>
                <w:i/>
                <w:iCs/>
                <w:kern w:val="1"/>
                <w:lang w:val="ru-RU" w:eastAsia="ar-SA"/>
              </w:rPr>
            </w:pPr>
            <w:r w:rsidRPr="0028386D">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А) микро предузеће</w:t>
            </w:r>
          </w:p>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Б) мало предузеће</w:t>
            </w:r>
          </w:p>
          <w:p w:rsidR="0028386D" w:rsidRPr="0028386D" w:rsidRDefault="0028386D" w:rsidP="0028386D">
            <w:pPr>
              <w:suppressAutoHyphens/>
              <w:snapToGrid w:val="0"/>
              <w:spacing w:line="100" w:lineRule="atLeast"/>
              <w:ind w:firstLine="708"/>
              <w:rPr>
                <w:rFonts w:eastAsia="Arial Unicode MS"/>
                <w:bCs/>
                <w:i/>
                <w:iCs/>
                <w:kern w:val="1"/>
                <w:lang w:val="ru-RU" w:eastAsia="ar-SA"/>
              </w:rPr>
            </w:pPr>
            <w:r w:rsidRPr="0028386D">
              <w:rPr>
                <w:rFonts w:eastAsia="Arial Unicode MS"/>
                <w:bCs/>
                <w:i/>
                <w:iCs/>
                <w:kern w:val="1"/>
                <w:lang w:val="ru-RU" w:eastAsia="ar-SA"/>
              </w:rPr>
              <w:t>В) средње предузеће</w:t>
            </w:r>
          </w:p>
          <w:p w:rsidR="0028386D" w:rsidRPr="0028386D" w:rsidRDefault="0028386D" w:rsidP="0028386D">
            <w:pPr>
              <w:suppressAutoHyphens/>
              <w:snapToGrid w:val="0"/>
              <w:spacing w:line="100" w:lineRule="atLeast"/>
              <w:ind w:firstLine="708"/>
              <w:rPr>
                <w:rFonts w:eastAsia="Arial Unicode MS"/>
                <w:b/>
                <w:bCs/>
                <w:i/>
                <w:iCs/>
                <w:kern w:val="1"/>
                <w:lang w:val="ru-RU" w:eastAsia="ar-SA"/>
              </w:rPr>
            </w:pPr>
            <w:r w:rsidRPr="0028386D">
              <w:rPr>
                <w:rFonts w:eastAsia="Arial Unicode MS"/>
                <w:bCs/>
                <w:i/>
                <w:iCs/>
                <w:kern w:val="1"/>
                <w:lang w:val="ru-RU" w:eastAsia="ar-SA"/>
              </w:rPr>
              <w:t>Г) велико предузеће</w:t>
            </w:r>
          </w:p>
        </w:tc>
      </w:tr>
    </w:tbl>
    <w:p w:rsidR="0028386D" w:rsidRPr="0028386D" w:rsidRDefault="0028386D" w:rsidP="0028386D">
      <w:pPr>
        <w:suppressAutoHyphens/>
        <w:spacing w:line="100" w:lineRule="atLeast"/>
        <w:jc w:val="both"/>
        <w:rPr>
          <w:rFonts w:eastAsia="Arial Unicode MS"/>
          <w:b/>
          <w:bCs/>
          <w:i/>
          <w:iCs/>
          <w:kern w:val="1"/>
          <w:u w:val="single"/>
          <w:lang w:val="sr-Cyrl-RS" w:eastAsia="ar-SA"/>
        </w:rPr>
      </w:pPr>
    </w:p>
    <w:p w:rsidR="0028386D" w:rsidRPr="0028386D" w:rsidRDefault="0028386D" w:rsidP="0028386D">
      <w:pPr>
        <w:suppressAutoHyphens/>
        <w:spacing w:line="100" w:lineRule="atLeast"/>
        <w:jc w:val="both"/>
        <w:rPr>
          <w:rFonts w:eastAsia="Arial Unicode MS"/>
          <w:i/>
          <w:iCs/>
          <w:kern w:val="1"/>
          <w:sz w:val="20"/>
          <w:szCs w:val="20"/>
          <w:lang w:val="ru-RU" w:eastAsia="ar-SA"/>
        </w:rPr>
      </w:pPr>
      <w:r w:rsidRPr="0028386D">
        <w:rPr>
          <w:rFonts w:eastAsia="Arial Unicode MS"/>
          <w:b/>
          <w:bCs/>
          <w:i/>
          <w:iCs/>
          <w:kern w:val="1"/>
          <w:sz w:val="20"/>
          <w:szCs w:val="20"/>
          <w:u w:val="single"/>
          <w:lang w:eastAsia="ar-SA"/>
        </w:rPr>
        <w:t>Напомена:</w:t>
      </w:r>
      <w:r w:rsidRPr="0028386D">
        <w:rPr>
          <w:rFonts w:eastAsia="Arial Unicode MS"/>
          <w:b/>
          <w:bCs/>
          <w:i/>
          <w:iCs/>
          <w:kern w:val="1"/>
          <w:sz w:val="20"/>
          <w:szCs w:val="20"/>
          <w:lang w:eastAsia="ar-SA"/>
        </w:rPr>
        <w:t xml:space="preserve"> </w:t>
      </w:r>
    </w:p>
    <w:p w:rsidR="0028386D" w:rsidRPr="0028386D" w:rsidRDefault="0028386D" w:rsidP="0028386D">
      <w:pPr>
        <w:suppressAutoHyphens/>
        <w:spacing w:line="100" w:lineRule="atLeast"/>
        <w:jc w:val="both"/>
        <w:rPr>
          <w:rFonts w:eastAsia="Arial Unicode MS"/>
          <w:b/>
          <w:bCs/>
          <w:i/>
          <w:iCs/>
          <w:kern w:val="1"/>
          <w:sz w:val="20"/>
          <w:szCs w:val="20"/>
          <w:lang w:eastAsia="ar-SA"/>
        </w:rPr>
      </w:pPr>
      <w:r w:rsidRPr="0028386D">
        <w:rPr>
          <w:rFonts w:eastAsia="Arial Unicode MS"/>
          <w:i/>
          <w:iCs/>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8386D" w:rsidRDefault="0028386D" w:rsidP="0028386D">
      <w:pPr>
        <w:suppressAutoHyphens/>
        <w:spacing w:line="100" w:lineRule="atLeast"/>
        <w:jc w:val="both"/>
        <w:rPr>
          <w:rFonts w:eastAsia="Arial Unicode MS"/>
          <w:b/>
          <w:bCs/>
          <w:i/>
          <w:iCs/>
          <w:kern w:val="1"/>
          <w:sz w:val="20"/>
          <w:szCs w:val="20"/>
          <w:lang w:val="sr-Cyrl-CS" w:eastAsia="ar-SA"/>
        </w:rPr>
      </w:pPr>
    </w:p>
    <w:p w:rsidR="009965A7" w:rsidRPr="0028386D" w:rsidRDefault="009965A7" w:rsidP="0028386D">
      <w:pPr>
        <w:suppressAutoHyphens/>
        <w:spacing w:line="100" w:lineRule="atLeast"/>
        <w:jc w:val="both"/>
        <w:rPr>
          <w:rFonts w:eastAsia="Arial Unicode MS"/>
          <w:b/>
          <w:bCs/>
          <w:i/>
          <w:iCs/>
          <w:kern w:val="1"/>
          <w:sz w:val="20"/>
          <w:szCs w:val="20"/>
          <w:lang w:val="sr-Cyrl-CS" w:eastAsia="ar-SA"/>
        </w:rPr>
      </w:pPr>
    </w:p>
    <w:p w:rsidR="0028386D" w:rsidRPr="0028386D" w:rsidRDefault="0028386D" w:rsidP="0028386D">
      <w:pPr>
        <w:suppressAutoHyphens/>
        <w:spacing w:line="100" w:lineRule="atLeast"/>
        <w:jc w:val="both"/>
        <w:rPr>
          <w:rFonts w:eastAsia="Arial Unicode MS"/>
          <w:color w:val="000000"/>
          <w:kern w:val="1"/>
          <w:lang w:val="sr-Cyrl-RS" w:eastAsia="ar-SA"/>
        </w:rPr>
      </w:pPr>
      <w:r w:rsidRPr="0028386D">
        <w:rPr>
          <w:rFonts w:eastAsia="TimesNewRomanPSMT"/>
          <w:b/>
          <w:bCs/>
          <w:kern w:val="1"/>
          <w:lang w:val="sr-Cyrl-CS" w:eastAsia="ar-SA"/>
        </w:rPr>
        <w:lastRenderedPageBreak/>
        <w:t xml:space="preserve">5) </w:t>
      </w:r>
      <w:r w:rsidRPr="0028386D">
        <w:rPr>
          <w:rFonts w:eastAsia="TimesNewRomanPSMT"/>
          <w:b/>
          <w:bCs/>
          <w:color w:val="000000"/>
          <w:kern w:val="1"/>
          <w:lang w:eastAsia="ar-SA"/>
        </w:rPr>
        <w:t>ОПИС ПРЕДМЕТА НАБАВКЕ</w:t>
      </w:r>
      <w:r w:rsidRPr="0028386D">
        <w:rPr>
          <w:rFonts w:eastAsia="TimesNewRomanPSMT"/>
          <w:b/>
          <w:bCs/>
          <w:color w:val="000000"/>
          <w:kern w:val="1"/>
          <w:lang w:val="sr-Cyrl-CS" w:eastAsia="ar-SA"/>
        </w:rPr>
        <w:t xml:space="preserve"> </w:t>
      </w:r>
      <w:r w:rsidRPr="0028386D">
        <w:rPr>
          <w:rFonts w:eastAsia="Arial Unicode MS"/>
          <w:color w:val="000000"/>
          <w:kern w:val="1"/>
          <w:shd w:val="clear" w:color="auto" w:fill="FFFFFF"/>
          <w:lang w:val="sr-Cyrl-CS" w:eastAsia="sr-Cyrl-CS"/>
        </w:rPr>
        <w:t xml:space="preserve">број </w:t>
      </w:r>
      <w:r w:rsidRPr="0028386D">
        <w:rPr>
          <w:rFonts w:eastAsia="Arial Unicode MS"/>
          <w:b/>
          <w:bCs/>
          <w:color w:val="000000"/>
          <w:kern w:val="1"/>
          <w:shd w:val="clear" w:color="auto" w:fill="FFFFFF"/>
          <w:lang w:eastAsia="sr-Cyrl-CS"/>
        </w:rPr>
        <w:t>VIII</w:t>
      </w:r>
      <w:r w:rsidRPr="0028386D">
        <w:rPr>
          <w:rFonts w:eastAsia="Arial Unicode MS"/>
          <w:b/>
          <w:bCs/>
          <w:color w:val="000000"/>
          <w:kern w:val="1"/>
          <w:shd w:val="clear" w:color="auto" w:fill="FFFFFF"/>
          <w:lang w:val="sr-Cyrl-RS" w:eastAsia="sr-Cyrl-CS"/>
        </w:rPr>
        <w:t xml:space="preserve"> </w:t>
      </w:r>
      <w:r w:rsidRPr="0028386D">
        <w:rPr>
          <w:rFonts w:eastAsia="Arial Unicode MS"/>
          <w:b/>
          <w:bCs/>
          <w:color w:val="000000"/>
          <w:kern w:val="1"/>
          <w:shd w:val="clear" w:color="auto" w:fill="FFFFFF"/>
          <w:lang w:eastAsia="sr-Cyrl-CS"/>
        </w:rPr>
        <w:t>404-</w:t>
      </w:r>
      <w:r w:rsidR="009965A7">
        <w:rPr>
          <w:rFonts w:eastAsia="Arial Unicode MS"/>
          <w:b/>
          <w:bCs/>
          <w:color w:val="000000"/>
          <w:kern w:val="1"/>
          <w:shd w:val="clear" w:color="auto" w:fill="FFFFFF"/>
          <w:lang w:val="sr-Cyrl-RS" w:eastAsia="sr-Cyrl-CS"/>
        </w:rPr>
        <w:t>69/20</w:t>
      </w:r>
      <w:r w:rsidRPr="0028386D">
        <w:rPr>
          <w:rFonts w:eastAsia="Arial Unicode MS"/>
          <w:b/>
          <w:bCs/>
          <w:color w:val="000000"/>
          <w:kern w:val="1"/>
          <w:shd w:val="clear" w:color="auto" w:fill="FFFFFF"/>
          <w:lang w:eastAsia="sr-Cyrl-CS"/>
        </w:rPr>
        <w:t xml:space="preserve"> </w:t>
      </w:r>
      <w:r w:rsidRPr="0028386D">
        <w:rPr>
          <w:rFonts w:eastAsia="TimesNewRomanPS-BoldMT"/>
          <w:b/>
          <w:bCs/>
          <w:color w:val="000000"/>
          <w:kern w:val="1"/>
          <w:lang w:eastAsia="ar-SA"/>
        </w:rPr>
        <w:t xml:space="preserve">- </w:t>
      </w:r>
      <w:r w:rsidRPr="0028386D">
        <w:rPr>
          <w:rFonts w:eastAsia="Arial Unicode MS"/>
          <w:color w:val="000000"/>
          <w:kern w:val="1"/>
          <w:u w:val="single"/>
          <w:lang w:val="sr-Cyrl-RS" w:eastAsia="ar-SA"/>
        </w:rPr>
        <w:t>Набавка корпи за отпад</w:t>
      </w:r>
    </w:p>
    <w:p w:rsidR="0028386D" w:rsidRPr="0028386D" w:rsidRDefault="0028386D" w:rsidP="0028386D">
      <w:pPr>
        <w:suppressAutoHyphens/>
        <w:spacing w:line="100" w:lineRule="atLeast"/>
        <w:rPr>
          <w:rFonts w:eastAsia="Arial Unicode MS"/>
          <w:color w:val="000000"/>
          <w:kern w:val="1"/>
          <w:sz w:val="23"/>
          <w:szCs w:val="23"/>
          <w:shd w:val="clear" w:color="auto" w:fill="FFFFFF"/>
          <w:lang w:val="sr-Cyrl-RS" w:eastAsia="ar-SA"/>
        </w:rPr>
      </w:pPr>
    </w:p>
    <w:tbl>
      <w:tblPr>
        <w:tblW w:w="0" w:type="auto"/>
        <w:tblInd w:w="303" w:type="dxa"/>
        <w:tblLayout w:type="fixed"/>
        <w:tblLook w:val="0000" w:firstRow="0" w:lastRow="0" w:firstColumn="0" w:lastColumn="0" w:noHBand="0" w:noVBand="0"/>
      </w:tblPr>
      <w:tblGrid>
        <w:gridCol w:w="5250"/>
        <w:gridCol w:w="3375"/>
      </w:tblGrid>
      <w:tr w:rsidR="0028386D" w:rsidRPr="0028386D" w:rsidTr="0028386D">
        <w:tc>
          <w:tcPr>
            <w:tcW w:w="5250" w:type="dxa"/>
            <w:tcBorders>
              <w:top w:val="single" w:sz="4" w:space="0" w:color="000000"/>
              <w:left w:val="single" w:sz="4" w:space="0" w:color="000000"/>
              <w:bottom w:val="single" w:sz="4" w:space="0" w:color="auto"/>
            </w:tcBorders>
            <w:shd w:val="clear" w:color="auto" w:fill="auto"/>
          </w:tcPr>
          <w:p w:rsidR="0028386D" w:rsidRPr="0028386D" w:rsidRDefault="0028386D" w:rsidP="0028386D">
            <w:pPr>
              <w:suppressAutoHyphens/>
              <w:snapToGrid w:val="0"/>
              <w:spacing w:line="100" w:lineRule="atLeast"/>
              <w:jc w:val="both"/>
              <w:rPr>
                <w:rFonts w:eastAsia="TimesNewRomanPSMT"/>
                <w:bCs/>
                <w:kern w:val="1"/>
                <w:lang w:val="ru-RU" w:eastAsia="ar-SA"/>
              </w:rPr>
            </w:pPr>
          </w:p>
          <w:p w:rsidR="0028386D" w:rsidRPr="0028386D" w:rsidRDefault="0028386D" w:rsidP="0028386D">
            <w:pPr>
              <w:suppressAutoHyphens/>
              <w:spacing w:line="100" w:lineRule="atLeast"/>
              <w:jc w:val="both"/>
              <w:rPr>
                <w:rFonts w:eastAsia="TimesNewRomanPSMT"/>
                <w:bCs/>
                <w:kern w:val="1"/>
                <w:lang w:val="ru-RU" w:eastAsia="ar-SA"/>
              </w:rPr>
            </w:pPr>
            <w:r w:rsidRPr="0028386D">
              <w:rPr>
                <w:rFonts w:eastAsia="TimesNewRomanPSMT"/>
                <w:bCs/>
                <w:kern w:val="1"/>
                <w:lang w:val="ru-RU" w:eastAsia="ar-SA"/>
              </w:rPr>
              <w:t xml:space="preserve">Укупна цена без ПДВ-а </w:t>
            </w:r>
          </w:p>
          <w:p w:rsidR="0028386D" w:rsidRPr="0028386D" w:rsidRDefault="0028386D" w:rsidP="0028386D">
            <w:pPr>
              <w:suppressAutoHyphens/>
              <w:spacing w:line="100" w:lineRule="atLeast"/>
              <w:jc w:val="both"/>
              <w:rPr>
                <w:rFonts w:eastAsia="TimesNewRomanPSMT"/>
                <w:bCs/>
                <w:color w:val="FF0000"/>
                <w:kern w:val="1"/>
                <w:lang w:val="ru-RU" w:eastAsia="ar-SA"/>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color w:val="FF0000"/>
                <w:kern w:val="1"/>
                <w:lang w:val="ru-RU" w:eastAsia="ar-SA"/>
              </w:rPr>
            </w:pPr>
          </w:p>
          <w:p w:rsidR="0028386D" w:rsidRPr="0028386D" w:rsidRDefault="0028386D" w:rsidP="0028386D">
            <w:pPr>
              <w:suppressAutoHyphens/>
              <w:spacing w:line="100" w:lineRule="atLeast"/>
              <w:jc w:val="both"/>
              <w:rPr>
                <w:rFonts w:eastAsia="TimesNewRomanPSMT"/>
                <w:bCs/>
                <w:color w:val="FF0000"/>
                <w:kern w:val="1"/>
                <w:lang w:val="ru-RU" w:eastAsia="ar-SA"/>
              </w:rPr>
            </w:pPr>
          </w:p>
        </w:tc>
      </w:tr>
      <w:tr w:rsidR="0028386D" w:rsidRPr="0028386D" w:rsidTr="0028386D">
        <w:tc>
          <w:tcPr>
            <w:tcW w:w="5250" w:type="dxa"/>
            <w:tcBorders>
              <w:top w:val="single" w:sz="4" w:space="0" w:color="auto"/>
              <w:left w:val="single" w:sz="4" w:space="0" w:color="auto"/>
              <w:bottom w:val="single" w:sz="4" w:space="0" w:color="auto"/>
            </w:tcBorders>
            <w:shd w:val="clear" w:color="auto" w:fill="auto"/>
          </w:tcPr>
          <w:p w:rsidR="0028386D" w:rsidRPr="0028386D" w:rsidRDefault="0028386D" w:rsidP="0028386D">
            <w:pPr>
              <w:suppressAutoHyphens/>
              <w:snapToGrid w:val="0"/>
              <w:spacing w:line="100" w:lineRule="atLeast"/>
              <w:jc w:val="both"/>
              <w:rPr>
                <w:rFonts w:eastAsia="TimesNewRomanPSMT"/>
                <w:bCs/>
                <w:color w:val="FF0000"/>
                <w:kern w:val="1"/>
                <w:lang w:val="ru-RU" w:eastAsia="ar-SA"/>
              </w:rPr>
            </w:pPr>
          </w:p>
          <w:p w:rsidR="0028386D" w:rsidRPr="0028386D" w:rsidRDefault="0028386D" w:rsidP="0028386D">
            <w:pPr>
              <w:suppressAutoHyphens/>
              <w:snapToGrid w:val="0"/>
              <w:spacing w:line="100" w:lineRule="atLeast"/>
              <w:jc w:val="both"/>
              <w:rPr>
                <w:rFonts w:eastAsia="TimesNewRomanPSMT"/>
                <w:bCs/>
                <w:kern w:val="1"/>
                <w:lang w:val="ru-RU" w:eastAsia="ar-SA"/>
              </w:rPr>
            </w:pPr>
            <w:r w:rsidRPr="0028386D">
              <w:rPr>
                <w:rFonts w:eastAsia="TimesNewRomanPSMT"/>
                <w:bCs/>
                <w:kern w:val="1"/>
                <w:lang w:val="ru-RU" w:eastAsia="ar-SA"/>
              </w:rPr>
              <w:t>Словима</w:t>
            </w:r>
          </w:p>
          <w:p w:rsidR="0028386D" w:rsidRPr="0028386D" w:rsidRDefault="0028386D" w:rsidP="0028386D">
            <w:pPr>
              <w:suppressAutoHyphens/>
              <w:snapToGrid w:val="0"/>
              <w:spacing w:line="100" w:lineRule="atLeast"/>
              <w:jc w:val="both"/>
              <w:rPr>
                <w:rFonts w:eastAsia="TimesNewRomanPSMT"/>
                <w:bCs/>
                <w:color w:val="FF0000"/>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28386D" w:rsidRPr="0028386D" w:rsidRDefault="0028386D" w:rsidP="0028386D">
            <w:pPr>
              <w:suppressAutoHyphens/>
              <w:snapToGrid w:val="0"/>
              <w:spacing w:line="100" w:lineRule="atLeast"/>
              <w:jc w:val="both"/>
              <w:rPr>
                <w:rFonts w:eastAsia="TimesNewRomanPSMT"/>
                <w:bCs/>
                <w:color w:val="FF0000"/>
                <w:kern w:val="1"/>
                <w:lang w:val="ru-RU" w:eastAsia="ar-SA"/>
              </w:rPr>
            </w:pPr>
          </w:p>
        </w:tc>
      </w:tr>
      <w:tr w:rsidR="0028386D" w:rsidRPr="0028386D" w:rsidTr="0028386D">
        <w:tc>
          <w:tcPr>
            <w:tcW w:w="5250" w:type="dxa"/>
            <w:tcBorders>
              <w:top w:val="single" w:sz="4" w:space="0" w:color="auto"/>
              <w:left w:val="single" w:sz="4" w:space="0" w:color="000000"/>
              <w:bottom w:val="single" w:sz="4" w:space="0" w:color="auto"/>
            </w:tcBorders>
            <w:shd w:val="clear" w:color="auto" w:fill="auto"/>
          </w:tcPr>
          <w:p w:rsidR="0028386D" w:rsidRPr="0028386D" w:rsidRDefault="0028386D" w:rsidP="0028386D">
            <w:pPr>
              <w:suppressAutoHyphens/>
              <w:snapToGrid w:val="0"/>
              <w:spacing w:line="100" w:lineRule="atLeast"/>
              <w:jc w:val="both"/>
              <w:rPr>
                <w:rFonts w:eastAsia="TimesNewRomanPSMT"/>
                <w:bCs/>
                <w:color w:val="FF0000"/>
                <w:kern w:val="1"/>
                <w:lang w:val="ru-RU" w:eastAsia="ar-SA"/>
              </w:rPr>
            </w:pPr>
          </w:p>
          <w:p w:rsidR="0028386D" w:rsidRPr="0028386D" w:rsidRDefault="0028386D" w:rsidP="0028386D">
            <w:pPr>
              <w:suppressAutoHyphens/>
              <w:spacing w:line="100" w:lineRule="atLeast"/>
              <w:jc w:val="both"/>
              <w:rPr>
                <w:rFonts w:eastAsia="TimesNewRomanPSMT"/>
                <w:bCs/>
                <w:kern w:val="1"/>
                <w:lang w:val="ru-RU" w:eastAsia="ar-SA"/>
              </w:rPr>
            </w:pPr>
            <w:r w:rsidRPr="0028386D">
              <w:rPr>
                <w:rFonts w:eastAsia="TimesNewRomanPSMT"/>
                <w:bCs/>
                <w:kern w:val="1"/>
                <w:lang w:val="ru-RU" w:eastAsia="ar-SA"/>
              </w:rPr>
              <w:t>Укупна цена са ПДВ-ом</w:t>
            </w:r>
          </w:p>
          <w:p w:rsidR="0028386D" w:rsidRPr="0028386D" w:rsidRDefault="0028386D" w:rsidP="0028386D">
            <w:pPr>
              <w:suppressAutoHyphens/>
              <w:spacing w:line="100" w:lineRule="atLeast"/>
              <w:jc w:val="both"/>
              <w:rPr>
                <w:rFonts w:eastAsia="TimesNewRomanPSMT"/>
                <w:bCs/>
                <w:color w:val="FF0000"/>
                <w:kern w:val="1"/>
                <w:lang w:val="ru-RU" w:eastAsia="ar-SA"/>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color w:val="FF0000"/>
                <w:kern w:val="1"/>
                <w:lang w:val="ru-RU" w:eastAsia="ar-SA"/>
              </w:rPr>
            </w:pPr>
          </w:p>
        </w:tc>
      </w:tr>
      <w:tr w:rsidR="0028386D" w:rsidRPr="0028386D" w:rsidTr="0028386D">
        <w:tc>
          <w:tcPr>
            <w:tcW w:w="5250" w:type="dxa"/>
            <w:tcBorders>
              <w:top w:val="single" w:sz="4" w:space="0" w:color="auto"/>
              <w:left w:val="single" w:sz="4" w:space="0" w:color="auto"/>
              <w:bottom w:val="single" w:sz="4" w:space="0" w:color="auto"/>
            </w:tcBorders>
            <w:shd w:val="clear" w:color="auto" w:fill="auto"/>
          </w:tcPr>
          <w:p w:rsidR="0028386D" w:rsidRPr="0028386D" w:rsidRDefault="0028386D" w:rsidP="0028386D">
            <w:pPr>
              <w:suppressAutoHyphens/>
              <w:snapToGrid w:val="0"/>
              <w:spacing w:line="100" w:lineRule="atLeast"/>
              <w:jc w:val="both"/>
              <w:rPr>
                <w:rFonts w:eastAsia="TimesNewRomanPSMT"/>
                <w:bCs/>
                <w:color w:val="FF0000"/>
                <w:kern w:val="1"/>
                <w:lang w:val="ru-RU" w:eastAsia="ar-SA"/>
              </w:rPr>
            </w:pPr>
          </w:p>
          <w:p w:rsidR="0028386D" w:rsidRPr="0028386D" w:rsidRDefault="0028386D" w:rsidP="0028386D">
            <w:pPr>
              <w:suppressAutoHyphens/>
              <w:snapToGrid w:val="0"/>
              <w:spacing w:line="100" w:lineRule="atLeast"/>
              <w:jc w:val="both"/>
              <w:rPr>
                <w:rFonts w:eastAsia="TimesNewRomanPSMT"/>
                <w:bCs/>
                <w:kern w:val="1"/>
                <w:lang w:val="ru-RU" w:eastAsia="ar-SA"/>
              </w:rPr>
            </w:pPr>
            <w:r w:rsidRPr="0028386D">
              <w:rPr>
                <w:rFonts w:eastAsia="TimesNewRomanPSMT"/>
                <w:bCs/>
                <w:kern w:val="1"/>
                <w:lang w:val="ru-RU" w:eastAsia="ar-SA"/>
              </w:rPr>
              <w:t>Словима</w:t>
            </w:r>
          </w:p>
          <w:p w:rsidR="0028386D" w:rsidRPr="0028386D" w:rsidRDefault="0028386D" w:rsidP="0028386D">
            <w:pPr>
              <w:suppressAutoHyphens/>
              <w:snapToGrid w:val="0"/>
              <w:spacing w:line="100" w:lineRule="atLeast"/>
              <w:jc w:val="both"/>
              <w:rPr>
                <w:rFonts w:eastAsia="TimesNewRomanPSMT"/>
                <w:bCs/>
                <w:color w:val="FF0000"/>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28386D" w:rsidRPr="0028386D" w:rsidRDefault="0028386D" w:rsidP="0028386D">
            <w:pPr>
              <w:suppressAutoHyphens/>
              <w:snapToGrid w:val="0"/>
              <w:spacing w:line="100" w:lineRule="atLeast"/>
              <w:jc w:val="both"/>
              <w:rPr>
                <w:rFonts w:eastAsia="TimesNewRomanPSMT"/>
                <w:bCs/>
                <w:color w:val="FF0000"/>
                <w:kern w:val="1"/>
                <w:lang w:val="ru-RU" w:eastAsia="ar-SA"/>
              </w:rPr>
            </w:pPr>
          </w:p>
        </w:tc>
      </w:tr>
      <w:tr w:rsidR="0028386D" w:rsidRPr="0028386D" w:rsidTr="0028386D">
        <w:trPr>
          <w:trHeight w:val="1583"/>
        </w:trPr>
        <w:tc>
          <w:tcPr>
            <w:tcW w:w="5250" w:type="dxa"/>
            <w:tcBorders>
              <w:top w:val="single" w:sz="4" w:space="0" w:color="auto"/>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color w:val="FF0000"/>
                <w:kern w:val="1"/>
                <w:lang w:val="ru-RU" w:eastAsia="ar-SA"/>
              </w:rPr>
            </w:pPr>
          </w:p>
          <w:p w:rsidR="0028386D" w:rsidRPr="0028386D" w:rsidRDefault="0028386D" w:rsidP="0028386D">
            <w:pPr>
              <w:suppressAutoHyphens/>
              <w:spacing w:line="100" w:lineRule="atLeast"/>
              <w:jc w:val="both"/>
              <w:rPr>
                <w:rFonts w:eastAsia="TimesNewRomanPSMT"/>
                <w:bCs/>
                <w:kern w:val="1"/>
                <w:lang w:eastAsia="ar-SA"/>
              </w:rPr>
            </w:pPr>
            <w:r w:rsidRPr="0028386D">
              <w:rPr>
                <w:rFonts w:eastAsia="TimesNewRomanPSMT"/>
                <w:bCs/>
                <w:kern w:val="1"/>
                <w:lang w:val="ru-RU" w:eastAsia="ar-SA"/>
              </w:rPr>
              <w:t>Рок испоруке</w:t>
            </w:r>
          </w:p>
          <w:p w:rsidR="0028386D" w:rsidRPr="0028386D" w:rsidRDefault="0028386D" w:rsidP="0028386D">
            <w:pPr>
              <w:suppressAutoHyphens/>
              <w:spacing w:line="100" w:lineRule="atLeast"/>
              <w:rPr>
                <w:rFonts w:eastAsia="TimesNewRomanPSMT"/>
                <w:bCs/>
                <w:kern w:val="1"/>
                <w:lang w:val="sr-Cyrl-RS" w:eastAsia="ar-SA"/>
              </w:rPr>
            </w:pPr>
            <w:r w:rsidRPr="0028386D">
              <w:rPr>
                <w:rFonts w:eastAsia="TimesNewRomanPSMT"/>
                <w:bCs/>
                <w:kern w:val="1"/>
                <w:lang w:eastAsia="ar-SA"/>
              </w:rPr>
              <w:t>(</w:t>
            </w:r>
            <w:proofErr w:type="gramStart"/>
            <w:r w:rsidRPr="0028386D">
              <w:rPr>
                <w:rFonts w:eastAsia="TimesNewRomanPSMT"/>
                <w:bCs/>
                <w:kern w:val="1"/>
                <w:lang w:eastAsia="ar-SA"/>
              </w:rPr>
              <w:t>не</w:t>
            </w:r>
            <w:proofErr w:type="gramEnd"/>
            <w:r w:rsidRPr="0028386D">
              <w:rPr>
                <w:rFonts w:eastAsia="TimesNewRomanPSMT"/>
                <w:bCs/>
                <w:kern w:val="1"/>
                <w:lang w:eastAsia="ar-SA"/>
              </w:rPr>
              <w:t xml:space="preserve"> може бити дужи од </w:t>
            </w:r>
            <w:r w:rsidRPr="0028386D">
              <w:rPr>
                <w:rFonts w:eastAsia="TimesNewRomanPSMT"/>
                <w:bCs/>
                <w:kern w:val="1"/>
                <w:lang w:val="sr-Cyrl-RS" w:eastAsia="ar-SA"/>
              </w:rPr>
              <w:t xml:space="preserve">30 </w:t>
            </w:r>
            <w:r w:rsidRPr="0028386D">
              <w:rPr>
                <w:rFonts w:eastAsia="TimesNewRomanPSMT"/>
                <w:bCs/>
                <w:kern w:val="1"/>
                <w:lang w:eastAsia="ar-SA"/>
              </w:rPr>
              <w:t>(</w:t>
            </w:r>
            <w:r w:rsidRPr="0028386D">
              <w:rPr>
                <w:rFonts w:eastAsia="TimesNewRomanPSMT"/>
                <w:bCs/>
                <w:kern w:val="1"/>
                <w:lang w:val="sr-Cyrl-RS" w:eastAsia="ar-SA"/>
              </w:rPr>
              <w:t>тридесет)</w:t>
            </w:r>
            <w:r w:rsidRPr="0028386D">
              <w:rPr>
                <w:rFonts w:eastAsia="TimesNewRomanPSMT"/>
                <w:bCs/>
                <w:kern w:val="1"/>
                <w:lang w:eastAsia="ar-SA"/>
              </w:rPr>
              <w:t xml:space="preserve"> дана од дана </w:t>
            </w:r>
            <w:r w:rsidRPr="0028386D">
              <w:rPr>
                <w:rFonts w:eastAsia="TimesNewRomanPSMT"/>
                <w:bCs/>
                <w:kern w:val="1"/>
                <w:lang w:val="sr-Cyrl-RS" w:eastAsia="ar-SA"/>
              </w:rPr>
              <w:t>закључења уговора).</w:t>
            </w:r>
          </w:p>
          <w:p w:rsidR="0028386D" w:rsidRPr="0028386D" w:rsidRDefault="0028386D" w:rsidP="0028386D">
            <w:pPr>
              <w:suppressAutoHyphens/>
              <w:spacing w:line="100" w:lineRule="atLeast"/>
              <w:jc w:val="both"/>
              <w:rPr>
                <w:rFonts w:eastAsia="TimesNewRomanPSMT"/>
                <w:bCs/>
                <w:color w:val="FF0000"/>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both"/>
              <w:rPr>
                <w:rFonts w:eastAsia="TimesNewRomanPSMT"/>
                <w:bCs/>
                <w:kern w:val="1"/>
                <w:lang w:val="ru-RU" w:eastAsia="ar-SA"/>
              </w:rPr>
            </w:pPr>
          </w:p>
          <w:p w:rsidR="0028386D" w:rsidRPr="0028386D" w:rsidRDefault="0028386D" w:rsidP="0028386D">
            <w:pPr>
              <w:suppressAutoHyphens/>
              <w:snapToGrid w:val="0"/>
              <w:spacing w:line="100" w:lineRule="atLeast"/>
              <w:jc w:val="both"/>
              <w:rPr>
                <w:rFonts w:eastAsia="TimesNewRomanPSMT"/>
                <w:bCs/>
                <w:kern w:val="1"/>
                <w:lang w:val="ru-RU" w:eastAsia="ar-SA"/>
              </w:rPr>
            </w:pPr>
            <w:r w:rsidRPr="0028386D">
              <w:rPr>
                <w:rFonts w:eastAsia="TimesNewRomanPSMT"/>
                <w:bCs/>
                <w:kern w:val="1"/>
                <w:lang w:val="ru-RU" w:eastAsia="ar-SA"/>
              </w:rPr>
              <w:t>_____________дана од дана закључења уговора</w:t>
            </w:r>
          </w:p>
        </w:tc>
      </w:tr>
      <w:tr w:rsidR="0028386D" w:rsidRPr="0028386D" w:rsidTr="0028386D">
        <w:trPr>
          <w:trHeight w:val="503"/>
        </w:trPr>
        <w:tc>
          <w:tcPr>
            <w:tcW w:w="5250"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TimesNewRomanPSMT"/>
                <w:bCs/>
                <w:kern w:val="1"/>
                <w:lang w:val="ru-RU" w:eastAsia="ar-SA"/>
              </w:rPr>
            </w:pPr>
            <w:r w:rsidRPr="0028386D">
              <w:rPr>
                <w:rFonts w:eastAsia="TimesNewRomanPSMT"/>
                <w:bCs/>
                <w:kern w:val="1"/>
                <w:lang w:val="ru-RU" w:eastAsia="ar-SA"/>
              </w:rPr>
              <w:t>Рок важења понуде</w:t>
            </w:r>
          </w:p>
          <w:p w:rsidR="0028386D" w:rsidRPr="0028386D" w:rsidRDefault="0028386D" w:rsidP="0028386D">
            <w:pPr>
              <w:suppressAutoHyphens/>
              <w:spacing w:line="100" w:lineRule="atLeast"/>
              <w:jc w:val="both"/>
              <w:rPr>
                <w:rFonts w:eastAsia="TimesNewRomanPSMT"/>
                <w:bCs/>
                <w:kern w:val="1"/>
                <w:lang w:val="ru-RU" w:eastAsia="ar-SA"/>
              </w:rPr>
            </w:pPr>
            <w:r w:rsidRPr="0028386D">
              <w:rPr>
                <w:rFonts w:eastAsia="Arial Unicode MS"/>
                <w:kern w:val="1"/>
                <w:lang w:val="ru-RU" w:eastAsia="ar-SA"/>
              </w:rPr>
              <w:t>(минимум 60 дана од дана отварања понуда)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pacing w:line="100" w:lineRule="atLeast"/>
              <w:rPr>
                <w:rFonts w:eastAsia="Arial Unicode MS"/>
                <w:kern w:val="1"/>
                <w:lang w:val="ru-RU" w:eastAsia="ar-SA"/>
              </w:rPr>
            </w:pPr>
            <w:r w:rsidRPr="0028386D">
              <w:rPr>
                <w:rFonts w:eastAsia="Arial Unicode MS"/>
                <w:kern w:val="1"/>
                <w:lang w:val="ru-RU" w:eastAsia="ar-SA"/>
              </w:rPr>
              <w:t>________дана од дана отварања понуда</w:t>
            </w:r>
          </w:p>
          <w:p w:rsidR="0028386D" w:rsidRPr="0028386D" w:rsidRDefault="0028386D" w:rsidP="0028386D">
            <w:pPr>
              <w:suppressAutoHyphens/>
              <w:spacing w:line="100" w:lineRule="atLeast"/>
              <w:rPr>
                <w:rFonts w:eastAsia="Arial Unicode MS"/>
                <w:kern w:val="1"/>
                <w:lang w:val="ru-RU" w:eastAsia="ar-SA"/>
              </w:rPr>
            </w:pPr>
          </w:p>
        </w:tc>
      </w:tr>
      <w:tr w:rsidR="00563939" w:rsidRPr="0028386D" w:rsidTr="0028386D">
        <w:trPr>
          <w:trHeight w:val="503"/>
        </w:trPr>
        <w:tc>
          <w:tcPr>
            <w:tcW w:w="5250" w:type="dxa"/>
            <w:tcBorders>
              <w:top w:val="single" w:sz="4" w:space="0" w:color="000000"/>
              <w:left w:val="single" w:sz="4" w:space="0" w:color="000000"/>
              <w:bottom w:val="single" w:sz="4" w:space="0" w:color="000000"/>
            </w:tcBorders>
            <w:shd w:val="clear" w:color="auto" w:fill="auto"/>
          </w:tcPr>
          <w:p w:rsidR="00563939" w:rsidRPr="00BC210B" w:rsidRDefault="00563939" w:rsidP="0028386D">
            <w:pPr>
              <w:suppressAutoHyphens/>
              <w:spacing w:line="100" w:lineRule="atLeast"/>
              <w:jc w:val="both"/>
              <w:rPr>
                <w:rFonts w:eastAsia="TimesNewRomanPSMT"/>
                <w:bCs/>
                <w:kern w:val="1"/>
                <w:lang w:val="ru-RU" w:eastAsia="ar-SA"/>
              </w:rPr>
            </w:pPr>
            <w:r w:rsidRPr="00BC210B">
              <w:rPr>
                <w:rFonts w:eastAsia="TimesNewRomanPSMT"/>
                <w:bCs/>
                <w:kern w:val="1"/>
                <w:lang w:val="ru-RU" w:eastAsia="ar-SA"/>
              </w:rPr>
              <w:t>Гарантни рок</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563939" w:rsidRPr="00BC210B" w:rsidRDefault="00BC210B" w:rsidP="00BC210B">
            <w:pPr>
              <w:suppressAutoHyphens/>
              <w:spacing w:line="100" w:lineRule="atLeast"/>
              <w:rPr>
                <w:rFonts w:eastAsia="Arial Unicode MS"/>
                <w:kern w:val="1"/>
                <w:lang w:val="ru-RU" w:eastAsia="ar-SA"/>
              </w:rPr>
            </w:pPr>
            <w:r w:rsidRPr="00BC210B">
              <w:rPr>
                <w:rFonts w:eastAsia="Arial Unicode MS"/>
                <w:kern w:val="1"/>
                <w:lang w:val="ru-RU" w:eastAsia="ar-SA"/>
              </w:rPr>
              <w:t>_____ месеци (</w:t>
            </w:r>
            <w:r w:rsidR="00563939" w:rsidRPr="00BC210B">
              <w:rPr>
                <w:rFonts w:eastAsia="Arial Unicode MS"/>
                <w:kern w:val="1"/>
                <w:lang w:val="ru-RU" w:eastAsia="ar-SA"/>
              </w:rPr>
              <w:t>минимум 1</w:t>
            </w:r>
            <w:r w:rsidRPr="00BC210B">
              <w:rPr>
                <w:rFonts w:eastAsia="Arial Unicode MS"/>
                <w:kern w:val="1"/>
                <w:lang w:val="ru-RU" w:eastAsia="ar-SA"/>
              </w:rPr>
              <w:t>2</w:t>
            </w:r>
            <w:r w:rsidR="00563939" w:rsidRPr="00BC210B">
              <w:rPr>
                <w:rFonts w:eastAsia="Arial Unicode MS"/>
                <w:kern w:val="1"/>
                <w:lang w:val="ru-RU" w:eastAsia="ar-SA"/>
              </w:rPr>
              <w:t xml:space="preserve"> </w:t>
            </w:r>
            <w:r w:rsidRPr="00BC210B">
              <w:rPr>
                <w:rFonts w:eastAsia="Arial Unicode MS"/>
                <w:kern w:val="1"/>
                <w:lang w:val="ru-RU" w:eastAsia="ar-SA"/>
              </w:rPr>
              <w:t>месеци)</w:t>
            </w:r>
            <w:r w:rsidR="007643C5">
              <w:rPr>
                <w:rFonts w:eastAsia="Arial Unicode MS"/>
                <w:kern w:val="1"/>
                <w:lang w:val="ru-RU" w:eastAsia="ar-SA"/>
              </w:rPr>
              <w:t xml:space="preserve"> од момента испоруке</w:t>
            </w:r>
            <w:r w:rsidR="00563939" w:rsidRPr="00BC210B">
              <w:rPr>
                <w:rFonts w:eastAsia="Arial Unicode MS"/>
                <w:kern w:val="1"/>
                <w:lang w:val="ru-RU" w:eastAsia="ar-SA"/>
              </w:rPr>
              <w:t>, осим ако не дође до физичког оштећења</w:t>
            </w:r>
          </w:p>
        </w:tc>
      </w:tr>
      <w:tr w:rsidR="0028386D" w:rsidRPr="0028386D" w:rsidTr="0028386D">
        <w:trPr>
          <w:trHeight w:val="503"/>
        </w:trPr>
        <w:tc>
          <w:tcPr>
            <w:tcW w:w="5250"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both"/>
              <w:rPr>
                <w:rFonts w:eastAsia="TimesNewRomanPSMT"/>
                <w:bCs/>
                <w:kern w:val="1"/>
                <w:lang w:val="sr-Cyrl-RS" w:eastAsia="ar-SA"/>
              </w:rPr>
            </w:pPr>
            <w:r w:rsidRPr="0028386D">
              <w:rPr>
                <w:rFonts w:eastAsia="TimesNewRomanPSMT"/>
                <w:bCs/>
                <w:kern w:val="1"/>
                <w:lang w:val="ru-RU" w:eastAsia="ar-SA"/>
              </w:rPr>
              <w:t xml:space="preserve">Место испоруке - </w:t>
            </w:r>
            <w:r w:rsidRPr="0028386D">
              <w:rPr>
                <w:rFonts w:eastAsia="TimesNewRomanPSMT"/>
                <w:bCs/>
                <w:kern w:val="1"/>
                <w:lang w:val="sr-Latn-RS" w:eastAsia="ar-SA"/>
              </w:rPr>
              <w:t>FCO магацин Наручиоца</w:t>
            </w:r>
          </w:p>
        </w:tc>
        <w:tc>
          <w:tcPr>
            <w:tcW w:w="3375" w:type="dxa"/>
            <w:tcBorders>
              <w:top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pacing w:line="100" w:lineRule="atLeast"/>
              <w:rPr>
                <w:rFonts w:eastAsia="Arial Unicode MS"/>
                <w:kern w:val="1"/>
                <w:lang w:val="ru-RU" w:eastAsia="ar-SA"/>
              </w:rPr>
            </w:pPr>
          </w:p>
        </w:tc>
      </w:tr>
    </w:tbl>
    <w:p w:rsidR="0028386D" w:rsidRPr="0028386D" w:rsidRDefault="0028386D" w:rsidP="0028386D">
      <w:pPr>
        <w:suppressAutoHyphens/>
        <w:spacing w:line="100" w:lineRule="atLeast"/>
        <w:rPr>
          <w:rFonts w:eastAsia="Arial Unicode MS"/>
          <w:color w:val="000000"/>
          <w:kern w:val="1"/>
          <w:sz w:val="23"/>
          <w:szCs w:val="23"/>
          <w:shd w:val="clear" w:color="auto" w:fill="FFFFFF"/>
          <w:lang w:val="sr-Cyrl-RS" w:eastAsia="ar-SA"/>
        </w:rPr>
      </w:pPr>
    </w:p>
    <w:p w:rsidR="0028386D" w:rsidRPr="0028386D" w:rsidRDefault="0028386D" w:rsidP="0028386D">
      <w:pPr>
        <w:suppressAutoHyphens/>
        <w:spacing w:line="100" w:lineRule="atLeast"/>
        <w:ind w:left="450"/>
        <w:jc w:val="center"/>
        <w:rPr>
          <w:rFonts w:eastAsia="Arial Unicode MS"/>
          <w:color w:val="000000"/>
          <w:kern w:val="1"/>
          <w:sz w:val="23"/>
          <w:szCs w:val="23"/>
          <w:shd w:val="clear" w:color="auto" w:fill="FFFFFF"/>
          <w:lang w:val="sr-Cyrl-RS" w:eastAsia="ar-SA"/>
        </w:rPr>
      </w:pPr>
    </w:p>
    <w:p w:rsidR="0028386D" w:rsidRPr="0028386D" w:rsidRDefault="0028386D" w:rsidP="0028386D">
      <w:pPr>
        <w:suppressAutoHyphens/>
        <w:spacing w:line="100" w:lineRule="atLeast"/>
        <w:jc w:val="both"/>
        <w:rPr>
          <w:rFonts w:eastAsia="TimesNewRomanPSMT"/>
          <w:bCs/>
          <w:color w:val="000000"/>
          <w:kern w:val="1"/>
          <w:lang w:val="sr-Cyrl-RS" w:eastAsia="ar-SA"/>
        </w:rPr>
      </w:pPr>
    </w:p>
    <w:p w:rsidR="0028386D" w:rsidRPr="0028386D" w:rsidRDefault="0028386D" w:rsidP="0028386D">
      <w:pPr>
        <w:suppressAutoHyphens/>
        <w:spacing w:line="100" w:lineRule="atLeast"/>
        <w:ind w:left="720" w:firstLine="720"/>
        <w:jc w:val="both"/>
        <w:rPr>
          <w:rFonts w:eastAsia="TimesNewRomanPSMT"/>
          <w:bCs/>
          <w:color w:val="000000"/>
          <w:kern w:val="1"/>
          <w:lang w:eastAsia="ar-SA"/>
        </w:rPr>
      </w:pPr>
      <w:r w:rsidRPr="0028386D">
        <w:rPr>
          <w:rFonts w:eastAsia="TimesNewRomanPSMT"/>
          <w:bCs/>
          <w:color w:val="000000"/>
          <w:kern w:val="1"/>
          <w:lang w:eastAsia="ar-SA"/>
        </w:rPr>
        <w:t xml:space="preserve">Датум </w:t>
      </w:r>
      <w:r w:rsidRPr="0028386D">
        <w:rPr>
          <w:rFonts w:eastAsia="TimesNewRomanPSMT"/>
          <w:bCs/>
          <w:color w:val="000000"/>
          <w:kern w:val="1"/>
          <w:lang w:eastAsia="ar-SA"/>
        </w:rPr>
        <w:tab/>
      </w:r>
      <w:r w:rsidRPr="0028386D">
        <w:rPr>
          <w:rFonts w:eastAsia="TimesNewRomanPSMT"/>
          <w:bCs/>
          <w:color w:val="000000"/>
          <w:kern w:val="1"/>
          <w:lang w:eastAsia="ar-SA"/>
        </w:rPr>
        <w:tab/>
      </w:r>
      <w:r w:rsidRPr="0028386D">
        <w:rPr>
          <w:rFonts w:eastAsia="TimesNewRomanPSMT"/>
          <w:bCs/>
          <w:color w:val="000000"/>
          <w:kern w:val="1"/>
          <w:lang w:eastAsia="ar-SA"/>
        </w:rPr>
        <w:tab/>
      </w:r>
      <w:r w:rsidRPr="0028386D">
        <w:rPr>
          <w:rFonts w:eastAsia="TimesNewRomanPSMT"/>
          <w:bCs/>
          <w:color w:val="000000"/>
          <w:kern w:val="1"/>
          <w:lang w:eastAsia="ar-SA"/>
        </w:rPr>
        <w:tab/>
      </w:r>
      <w:r w:rsidRPr="0028386D">
        <w:rPr>
          <w:rFonts w:eastAsia="TimesNewRomanPSMT"/>
          <w:bCs/>
          <w:color w:val="000000"/>
          <w:kern w:val="1"/>
          <w:lang w:eastAsia="ar-SA"/>
        </w:rPr>
        <w:tab/>
        <w:t xml:space="preserve">              Понуђач</w:t>
      </w:r>
    </w:p>
    <w:p w:rsidR="0028386D" w:rsidRPr="0028386D" w:rsidRDefault="0028386D" w:rsidP="0028386D">
      <w:pPr>
        <w:suppressAutoHyphens/>
        <w:spacing w:line="100" w:lineRule="atLeast"/>
        <w:ind w:left="2880" w:firstLine="720"/>
        <w:jc w:val="both"/>
        <w:rPr>
          <w:rFonts w:eastAsia="TimesNewRomanPS-BoldMT"/>
          <w:b/>
          <w:bCs/>
          <w:i/>
          <w:iCs/>
          <w:color w:val="002060"/>
          <w:kern w:val="1"/>
          <w:lang w:eastAsia="ar-SA"/>
        </w:rPr>
      </w:pPr>
      <w:r w:rsidRPr="0028386D">
        <w:rPr>
          <w:rFonts w:eastAsia="TimesNewRomanPSMT"/>
          <w:bCs/>
          <w:color w:val="000000"/>
          <w:kern w:val="1"/>
          <w:lang w:eastAsia="ar-SA"/>
        </w:rPr>
        <w:t xml:space="preserve">    </w:t>
      </w:r>
    </w:p>
    <w:p w:rsidR="0028386D" w:rsidRPr="0028386D" w:rsidRDefault="0028386D" w:rsidP="0028386D">
      <w:pPr>
        <w:suppressAutoHyphens/>
        <w:spacing w:line="100" w:lineRule="atLeast"/>
        <w:jc w:val="both"/>
        <w:rPr>
          <w:rFonts w:eastAsia="TimesNewRomanPS-BoldMT"/>
          <w:b/>
          <w:bCs/>
          <w:i/>
          <w:iCs/>
          <w:color w:val="002060"/>
          <w:kern w:val="1"/>
          <w:lang w:val="sr-Cyrl-RS" w:eastAsia="ar-SA"/>
        </w:rPr>
      </w:pPr>
      <w:r w:rsidRPr="0028386D">
        <w:rPr>
          <w:rFonts w:eastAsia="TimesNewRomanPS-BoldMT"/>
          <w:b/>
          <w:bCs/>
          <w:i/>
          <w:iCs/>
          <w:color w:val="002060"/>
          <w:kern w:val="1"/>
          <w:lang w:eastAsia="ar-SA"/>
        </w:rPr>
        <w:t>_____________________________</w:t>
      </w:r>
      <w:r w:rsidRPr="0028386D">
        <w:rPr>
          <w:rFonts w:eastAsia="TimesNewRomanPS-BoldMT"/>
          <w:b/>
          <w:bCs/>
          <w:i/>
          <w:iCs/>
          <w:color w:val="002060"/>
          <w:kern w:val="1"/>
          <w:lang w:eastAsia="ar-SA"/>
        </w:rPr>
        <w:tab/>
      </w:r>
      <w:r w:rsidRPr="0028386D">
        <w:rPr>
          <w:rFonts w:eastAsia="TimesNewRomanPS-BoldMT"/>
          <w:b/>
          <w:bCs/>
          <w:i/>
          <w:iCs/>
          <w:color w:val="002060"/>
          <w:kern w:val="1"/>
          <w:lang w:eastAsia="ar-SA"/>
        </w:rPr>
        <w:tab/>
      </w:r>
      <w:r w:rsidRPr="0028386D">
        <w:rPr>
          <w:rFonts w:eastAsia="TimesNewRomanPS-BoldMT"/>
          <w:b/>
          <w:bCs/>
          <w:i/>
          <w:iCs/>
          <w:color w:val="002060"/>
          <w:kern w:val="1"/>
          <w:lang w:eastAsia="ar-SA"/>
        </w:rPr>
        <w:tab/>
        <w:t>________________________________</w:t>
      </w:r>
    </w:p>
    <w:p w:rsidR="0028386D" w:rsidRPr="0028386D" w:rsidRDefault="0028386D" w:rsidP="0028386D">
      <w:pPr>
        <w:suppressAutoHyphens/>
        <w:spacing w:line="100" w:lineRule="atLeast"/>
        <w:jc w:val="both"/>
        <w:rPr>
          <w:rFonts w:eastAsia="Arial Unicode MS"/>
          <w:i/>
          <w:iCs/>
          <w:kern w:val="1"/>
          <w:sz w:val="20"/>
          <w:szCs w:val="20"/>
          <w:lang w:eastAsia="ar-SA"/>
        </w:rPr>
      </w:pPr>
      <w:r w:rsidRPr="0028386D">
        <w:rPr>
          <w:rFonts w:eastAsia="Arial Unicode MS"/>
          <w:b/>
          <w:bCs/>
          <w:i/>
          <w:iCs/>
          <w:kern w:val="1"/>
          <w:sz w:val="20"/>
          <w:szCs w:val="20"/>
          <w:u w:val="single"/>
          <w:lang w:eastAsia="ar-SA"/>
        </w:rPr>
        <w:t>Напомене:</w:t>
      </w:r>
      <w:r w:rsidRPr="0028386D">
        <w:rPr>
          <w:rFonts w:eastAsia="Arial Unicode MS"/>
          <w:b/>
          <w:bCs/>
          <w:i/>
          <w:iCs/>
          <w:kern w:val="1"/>
          <w:sz w:val="20"/>
          <w:szCs w:val="20"/>
          <w:lang w:eastAsia="ar-SA"/>
        </w:rPr>
        <w:t xml:space="preserve"> </w:t>
      </w:r>
    </w:p>
    <w:p w:rsidR="0028386D" w:rsidRPr="0028386D" w:rsidRDefault="0028386D" w:rsidP="0028386D">
      <w:pPr>
        <w:suppressAutoHyphens/>
        <w:spacing w:line="100" w:lineRule="atLeast"/>
        <w:jc w:val="both"/>
        <w:rPr>
          <w:rFonts w:eastAsia="Arial Unicode MS"/>
          <w:i/>
          <w:iCs/>
          <w:kern w:val="1"/>
          <w:sz w:val="20"/>
          <w:szCs w:val="20"/>
          <w:lang w:eastAsia="ar-SA"/>
        </w:rPr>
      </w:pPr>
      <w:r w:rsidRPr="0028386D">
        <w:rPr>
          <w:rFonts w:eastAsia="Arial Unicode MS"/>
          <w:i/>
          <w:iCs/>
          <w:kern w:val="1"/>
          <w:sz w:val="20"/>
          <w:szCs w:val="20"/>
          <w:lang w:eastAsia="ar-SA"/>
        </w:rPr>
        <w:t xml:space="preserve">Образац понуде понуђач мора да попуни и потпише, чиме </w:t>
      </w:r>
      <w:r w:rsidRPr="0028386D">
        <w:rPr>
          <w:rFonts w:eastAsia="Arial Unicode MS"/>
          <w:i/>
          <w:iCs/>
          <w:kern w:val="1"/>
          <w:sz w:val="20"/>
          <w:szCs w:val="20"/>
          <w:lang w:val="sr-Cyrl-CS" w:eastAsia="ar-SA"/>
        </w:rPr>
        <w:t>п</w:t>
      </w:r>
      <w:r w:rsidRPr="0028386D">
        <w:rPr>
          <w:rFonts w:eastAsia="Arial Unicode MS"/>
          <w:i/>
          <w:iCs/>
          <w:kern w:val="1"/>
          <w:sz w:val="20"/>
          <w:szCs w:val="20"/>
          <w:lang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 потписати образац понуде.</w:t>
      </w:r>
    </w:p>
    <w:p w:rsidR="0028386D" w:rsidRPr="0028386D" w:rsidRDefault="0028386D" w:rsidP="0028386D">
      <w:pPr>
        <w:suppressAutoHyphens/>
        <w:spacing w:line="100" w:lineRule="atLeast"/>
        <w:jc w:val="both"/>
        <w:rPr>
          <w:rFonts w:eastAsia="Arial Unicode MS"/>
          <w:i/>
          <w:iCs/>
          <w:kern w:val="1"/>
          <w:sz w:val="20"/>
          <w:szCs w:val="20"/>
          <w:lang w:val="sr-Cyrl-CS" w:eastAsia="ar-SA"/>
        </w:rPr>
      </w:pPr>
      <w:r w:rsidRPr="0028386D">
        <w:rPr>
          <w:rFonts w:eastAsia="Arial Unicode MS"/>
          <w:i/>
          <w:iCs/>
          <w:kern w:val="1"/>
          <w:sz w:val="20"/>
          <w:szCs w:val="20"/>
          <w:lang w:eastAsia="ar-SA"/>
        </w:rPr>
        <w:t>Уколико је предмет јавне набавке обликован у више партија, понуђачи ће попуњавати образац понуде за сваку партију посебно.</w:t>
      </w:r>
    </w:p>
    <w:p w:rsidR="0028386D" w:rsidRPr="0028386D" w:rsidRDefault="0028386D" w:rsidP="0028386D">
      <w:pPr>
        <w:suppressAutoHyphens/>
        <w:spacing w:line="100" w:lineRule="atLeast"/>
        <w:jc w:val="both"/>
        <w:rPr>
          <w:rFonts w:eastAsia="Arial Unicode MS"/>
          <w:i/>
          <w:iCs/>
          <w:kern w:val="1"/>
          <w:sz w:val="20"/>
          <w:szCs w:val="20"/>
          <w:lang w:val="sr-Cyrl-CS" w:eastAsia="ar-SA"/>
        </w:rPr>
      </w:pPr>
    </w:p>
    <w:p w:rsidR="0028386D" w:rsidRPr="0028386D" w:rsidRDefault="0028386D" w:rsidP="0028386D">
      <w:pPr>
        <w:suppressAutoHyphens/>
        <w:spacing w:line="100" w:lineRule="atLeast"/>
        <w:jc w:val="both"/>
        <w:rPr>
          <w:rFonts w:eastAsia="Arial Unicode MS"/>
          <w:i/>
          <w:iCs/>
          <w:kern w:val="1"/>
          <w:lang w:val="sr-Cyrl-CS" w:eastAsia="ar-SA"/>
        </w:rPr>
      </w:pPr>
    </w:p>
    <w:p w:rsidR="0028386D" w:rsidRPr="0028386D" w:rsidRDefault="0028386D" w:rsidP="0028386D">
      <w:pPr>
        <w:suppressAutoHyphens/>
        <w:spacing w:line="100" w:lineRule="atLeast"/>
        <w:jc w:val="both"/>
        <w:rPr>
          <w:rFonts w:eastAsia="Arial Unicode MS"/>
          <w:i/>
          <w:iCs/>
          <w:kern w:val="1"/>
          <w:lang w:val="sr-Cyrl-CS" w:eastAsia="ar-SA"/>
        </w:rPr>
      </w:pPr>
    </w:p>
    <w:p w:rsidR="0028386D" w:rsidRPr="0028386D" w:rsidRDefault="0028386D" w:rsidP="0028386D">
      <w:pPr>
        <w:suppressAutoHyphens/>
        <w:spacing w:line="100" w:lineRule="atLeast"/>
        <w:jc w:val="both"/>
        <w:rPr>
          <w:rFonts w:eastAsia="Arial Unicode MS"/>
          <w:i/>
          <w:iCs/>
          <w:kern w:val="1"/>
          <w:lang w:val="sr-Cyrl-CS" w:eastAsia="ar-SA"/>
        </w:rPr>
      </w:pPr>
    </w:p>
    <w:p w:rsidR="0028386D" w:rsidRPr="0028386D" w:rsidRDefault="0028386D" w:rsidP="0028386D">
      <w:pPr>
        <w:suppressAutoHyphens/>
        <w:spacing w:line="100" w:lineRule="atLeast"/>
        <w:jc w:val="both"/>
        <w:rPr>
          <w:rFonts w:eastAsia="Arial Unicode MS"/>
          <w:i/>
          <w:iCs/>
          <w:kern w:val="1"/>
          <w:lang w:val="sr-Cyrl-CS" w:eastAsia="ar-SA"/>
        </w:rPr>
      </w:pPr>
    </w:p>
    <w:p w:rsidR="0028386D" w:rsidRPr="0028386D" w:rsidRDefault="0028386D" w:rsidP="0028386D">
      <w:pPr>
        <w:suppressAutoHyphens/>
        <w:spacing w:line="100" w:lineRule="atLeast"/>
        <w:jc w:val="both"/>
        <w:rPr>
          <w:rFonts w:eastAsia="Arial Unicode MS"/>
          <w:i/>
          <w:iCs/>
          <w:kern w:val="1"/>
          <w:lang w:val="sr-Cyrl-CS" w:eastAsia="ar-SA"/>
        </w:rPr>
      </w:pPr>
    </w:p>
    <w:p w:rsidR="0028386D" w:rsidRPr="0028386D" w:rsidRDefault="0028386D" w:rsidP="0028386D">
      <w:pPr>
        <w:suppressAutoHyphens/>
        <w:spacing w:line="100" w:lineRule="atLeast"/>
        <w:jc w:val="both"/>
        <w:rPr>
          <w:rFonts w:eastAsia="Arial Unicode MS"/>
          <w:i/>
          <w:iCs/>
          <w:kern w:val="1"/>
          <w:lang w:val="sr-Cyrl-CS" w:eastAsia="ar-SA"/>
        </w:rPr>
      </w:pPr>
    </w:p>
    <w:p w:rsidR="0028386D" w:rsidRDefault="0028386D" w:rsidP="0028386D">
      <w:pPr>
        <w:suppressAutoHyphens/>
        <w:spacing w:line="100" w:lineRule="atLeast"/>
        <w:jc w:val="both"/>
        <w:rPr>
          <w:rFonts w:eastAsia="Arial Unicode MS"/>
          <w:i/>
          <w:iCs/>
          <w:kern w:val="1"/>
          <w:lang w:val="sr-Cyrl-CS" w:eastAsia="ar-SA"/>
        </w:rPr>
      </w:pPr>
    </w:p>
    <w:p w:rsidR="009965A7" w:rsidRDefault="009965A7" w:rsidP="0028386D">
      <w:pPr>
        <w:suppressAutoHyphens/>
        <w:spacing w:line="100" w:lineRule="atLeast"/>
        <w:jc w:val="both"/>
        <w:rPr>
          <w:rFonts w:eastAsia="Arial Unicode MS"/>
          <w:i/>
          <w:iCs/>
          <w:kern w:val="1"/>
          <w:lang w:val="sr-Cyrl-CS" w:eastAsia="ar-SA"/>
        </w:rPr>
      </w:pPr>
    </w:p>
    <w:p w:rsidR="009965A7" w:rsidRDefault="009965A7" w:rsidP="0028386D">
      <w:pPr>
        <w:suppressAutoHyphens/>
        <w:spacing w:line="100" w:lineRule="atLeast"/>
        <w:jc w:val="both"/>
        <w:rPr>
          <w:rFonts w:eastAsia="Arial Unicode MS"/>
          <w:i/>
          <w:iCs/>
          <w:kern w:val="1"/>
          <w:lang w:val="sr-Cyrl-CS" w:eastAsia="ar-SA"/>
        </w:rPr>
      </w:pPr>
    </w:p>
    <w:p w:rsidR="009965A7" w:rsidRDefault="009965A7" w:rsidP="0028386D">
      <w:pPr>
        <w:suppressAutoHyphens/>
        <w:spacing w:line="100" w:lineRule="atLeast"/>
        <w:jc w:val="both"/>
        <w:rPr>
          <w:rFonts w:eastAsia="Arial Unicode MS"/>
          <w:i/>
          <w:iCs/>
          <w:kern w:val="1"/>
          <w:lang w:val="sr-Cyrl-CS" w:eastAsia="ar-SA"/>
        </w:rPr>
      </w:pPr>
    </w:p>
    <w:p w:rsidR="009965A7" w:rsidRDefault="009965A7" w:rsidP="0028386D">
      <w:pPr>
        <w:suppressAutoHyphens/>
        <w:spacing w:line="100" w:lineRule="atLeast"/>
        <w:jc w:val="both"/>
        <w:rPr>
          <w:rFonts w:eastAsia="Arial Unicode MS"/>
          <w:i/>
          <w:iCs/>
          <w:kern w:val="1"/>
          <w:lang w:val="sr-Cyrl-CS" w:eastAsia="ar-SA"/>
        </w:rPr>
      </w:pPr>
    </w:p>
    <w:p w:rsidR="009965A7" w:rsidRPr="0028386D" w:rsidRDefault="009965A7" w:rsidP="0028386D">
      <w:pPr>
        <w:suppressAutoHyphens/>
        <w:spacing w:line="100" w:lineRule="atLeast"/>
        <w:jc w:val="both"/>
        <w:rPr>
          <w:rFonts w:eastAsia="Arial Unicode MS"/>
          <w:i/>
          <w:iCs/>
          <w:kern w:val="1"/>
          <w:lang w:val="sr-Cyrl-CS" w:eastAsia="ar-SA"/>
        </w:rPr>
      </w:pPr>
    </w:p>
    <w:p w:rsidR="0028386D" w:rsidRPr="0028386D" w:rsidRDefault="0028386D" w:rsidP="0028386D">
      <w:pPr>
        <w:suppressAutoHyphens/>
        <w:spacing w:line="100" w:lineRule="atLeast"/>
        <w:jc w:val="both"/>
        <w:rPr>
          <w:rFonts w:eastAsia="Arial Unicode MS"/>
          <w:i/>
          <w:iCs/>
          <w:kern w:val="1"/>
          <w:lang w:val="sr-Cyrl-CS" w:eastAsia="ar-SA"/>
        </w:rPr>
      </w:pPr>
    </w:p>
    <w:p w:rsidR="0028386D" w:rsidRPr="0028386D" w:rsidRDefault="0028386D" w:rsidP="0028386D">
      <w:pPr>
        <w:suppressAutoHyphens/>
        <w:spacing w:line="100" w:lineRule="atLeast"/>
        <w:jc w:val="both"/>
        <w:rPr>
          <w:rFonts w:eastAsia="Arial Unicode MS"/>
          <w:i/>
          <w:iCs/>
          <w:kern w:val="1"/>
          <w:lang w:val="sr-Cyrl-CS" w:eastAsia="ar-SA"/>
        </w:rPr>
      </w:pPr>
    </w:p>
    <w:p w:rsidR="0028386D" w:rsidRPr="0028386D" w:rsidRDefault="0028386D" w:rsidP="0028386D">
      <w:pPr>
        <w:suppressAutoHyphens/>
        <w:spacing w:line="100" w:lineRule="atLeast"/>
        <w:jc w:val="center"/>
        <w:rPr>
          <w:rFonts w:eastAsia="Arial Unicode MS"/>
          <w:b/>
          <w:bCs/>
          <w:i/>
          <w:iCs/>
          <w:kern w:val="1"/>
          <w:sz w:val="28"/>
          <w:szCs w:val="28"/>
          <w:lang w:val="sr-Cyrl-RS" w:eastAsia="ar-SA"/>
        </w:rPr>
      </w:pPr>
      <w:r w:rsidRPr="0028386D">
        <w:rPr>
          <w:rFonts w:eastAsia="Arial Unicode MS"/>
          <w:b/>
          <w:bCs/>
          <w:i/>
          <w:iCs/>
          <w:kern w:val="1"/>
          <w:sz w:val="28"/>
          <w:szCs w:val="28"/>
          <w:lang w:val="sr-Cyrl-RS" w:eastAsia="ar-SA"/>
        </w:rPr>
        <w:t>ОБРАЗАЦ СТРУКТУРЕ ЦЕНЕ СА УПУТСТВОМ КАКО ДА СЕ ПОПУНИ</w:t>
      </w:r>
    </w:p>
    <w:p w:rsidR="0028386D" w:rsidRPr="0028386D" w:rsidRDefault="0028386D" w:rsidP="0028386D">
      <w:pPr>
        <w:suppressAutoHyphens/>
        <w:spacing w:line="100" w:lineRule="atLeast"/>
        <w:jc w:val="center"/>
        <w:rPr>
          <w:rFonts w:eastAsia="Arial Unicode MS"/>
          <w:b/>
          <w:bCs/>
          <w:i/>
          <w:iCs/>
          <w:kern w:val="1"/>
          <w:sz w:val="28"/>
          <w:szCs w:val="28"/>
          <w:lang w:val="sr-Cyrl-RS" w:eastAsia="ar-SA"/>
        </w:rPr>
      </w:pPr>
    </w:p>
    <w:p w:rsidR="0028386D" w:rsidRPr="0028386D" w:rsidRDefault="0028386D" w:rsidP="0028386D">
      <w:pPr>
        <w:suppressAutoHyphens/>
        <w:spacing w:line="100" w:lineRule="atLeast"/>
        <w:jc w:val="center"/>
        <w:rPr>
          <w:rFonts w:eastAsia="Arial Unicode MS"/>
          <w:b/>
          <w:bCs/>
          <w:i/>
          <w:iCs/>
          <w:color w:val="000000"/>
          <w:kern w:val="1"/>
          <w:lang w:val="sr-Cyrl-RS" w:eastAsia="ar-SA"/>
        </w:rPr>
      </w:pPr>
      <w:r w:rsidRPr="0028386D">
        <w:rPr>
          <w:rFonts w:eastAsia="Arial Unicode MS"/>
          <w:b/>
          <w:bCs/>
          <w:color w:val="000000"/>
          <w:kern w:val="1"/>
          <w:shd w:val="clear" w:color="auto" w:fill="FFFFFF"/>
          <w:lang w:eastAsia="sr-Cyrl-CS"/>
        </w:rPr>
        <w:t>VIII 404-</w:t>
      </w:r>
      <w:r w:rsidR="009965A7">
        <w:rPr>
          <w:rFonts w:eastAsia="Arial Unicode MS"/>
          <w:b/>
          <w:bCs/>
          <w:color w:val="000000"/>
          <w:kern w:val="1"/>
          <w:shd w:val="clear" w:color="auto" w:fill="FFFFFF"/>
          <w:lang w:val="sr-Cyrl-RS" w:eastAsia="sr-Cyrl-CS"/>
        </w:rPr>
        <w:t>69/20</w:t>
      </w:r>
      <w:r w:rsidRPr="0028386D">
        <w:rPr>
          <w:rFonts w:eastAsia="Arial Unicode MS"/>
          <w:b/>
          <w:bCs/>
          <w:color w:val="000000"/>
          <w:kern w:val="1"/>
          <w:shd w:val="clear" w:color="auto" w:fill="FFFFFF"/>
          <w:lang w:eastAsia="sr-Cyrl-CS"/>
        </w:rPr>
        <w:t xml:space="preserve"> </w:t>
      </w:r>
      <w:r w:rsidRPr="0028386D">
        <w:rPr>
          <w:rFonts w:eastAsia="TimesNewRomanPS-BoldMT"/>
          <w:b/>
          <w:bCs/>
          <w:color w:val="000000"/>
          <w:kern w:val="1"/>
          <w:lang w:eastAsia="ar-SA"/>
        </w:rPr>
        <w:t xml:space="preserve">- </w:t>
      </w:r>
      <w:r w:rsidRPr="0028386D">
        <w:rPr>
          <w:rFonts w:eastAsia="Arial Unicode MS"/>
          <w:color w:val="000000"/>
          <w:kern w:val="1"/>
          <w:u w:val="single"/>
          <w:lang w:val="sr-Cyrl-RS" w:eastAsia="ar-SA"/>
        </w:rPr>
        <w:t>Набавка корпи за отпад</w:t>
      </w:r>
    </w:p>
    <w:p w:rsidR="0028386D" w:rsidRPr="0028386D" w:rsidRDefault="0028386D" w:rsidP="0028386D">
      <w:pPr>
        <w:tabs>
          <w:tab w:val="left" w:pos="90"/>
        </w:tabs>
        <w:suppressAutoHyphens/>
        <w:spacing w:line="100" w:lineRule="atLeast"/>
        <w:jc w:val="both"/>
        <w:rPr>
          <w:rFonts w:eastAsia="Arial Unicode MS"/>
          <w:bCs/>
          <w:iCs/>
          <w:kern w:val="1"/>
          <w:lang w:val="sr-Cyrl-RS" w:eastAsia="ar-SA"/>
        </w:rPr>
      </w:pPr>
    </w:p>
    <w:tbl>
      <w:tblPr>
        <w:tblW w:w="11158" w:type="dxa"/>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2"/>
        <w:gridCol w:w="805"/>
        <w:gridCol w:w="1099"/>
        <w:gridCol w:w="1095"/>
        <w:gridCol w:w="1212"/>
        <w:gridCol w:w="1391"/>
        <w:gridCol w:w="1784"/>
      </w:tblGrid>
      <w:tr w:rsidR="0028386D" w:rsidRPr="0028386D" w:rsidTr="009965A7">
        <w:trPr>
          <w:trHeight w:val="872"/>
        </w:trPr>
        <w:tc>
          <w:tcPr>
            <w:tcW w:w="3772" w:type="dxa"/>
          </w:tcPr>
          <w:p w:rsidR="0028386D" w:rsidRPr="0028386D" w:rsidRDefault="0028386D" w:rsidP="0028386D">
            <w:pPr>
              <w:suppressAutoHyphens/>
              <w:spacing w:line="100" w:lineRule="atLeast"/>
              <w:jc w:val="center"/>
              <w:rPr>
                <w:rFonts w:eastAsia="Arial Unicode MS"/>
                <w:b/>
                <w:iCs/>
                <w:kern w:val="1"/>
                <w:sz w:val="22"/>
                <w:szCs w:val="22"/>
                <w:u w:val="single"/>
                <w:lang w:val="sr-Cyrl-CS" w:eastAsia="ar-SA"/>
              </w:rPr>
            </w:pPr>
          </w:p>
          <w:p w:rsidR="0028386D" w:rsidRPr="0028386D" w:rsidRDefault="0028386D" w:rsidP="0028386D">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i/>
                <w:iCs/>
                <w:kern w:val="1"/>
                <w:sz w:val="22"/>
                <w:szCs w:val="22"/>
                <w:lang w:val="sr-Cyrl-CS" w:eastAsia="ar-SA"/>
              </w:rPr>
              <w:t>Набавка корпи за отпад</w:t>
            </w:r>
          </w:p>
        </w:tc>
        <w:tc>
          <w:tcPr>
            <w:tcW w:w="805" w:type="dxa"/>
          </w:tcPr>
          <w:p w:rsidR="0028386D" w:rsidRPr="0028386D" w:rsidRDefault="0028386D" w:rsidP="0028386D">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Јед. мере</w:t>
            </w:r>
          </w:p>
        </w:tc>
        <w:tc>
          <w:tcPr>
            <w:tcW w:w="1099" w:type="dxa"/>
          </w:tcPr>
          <w:p w:rsidR="0028386D" w:rsidRPr="0028386D" w:rsidRDefault="0028386D" w:rsidP="0028386D">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Количина</w:t>
            </w:r>
          </w:p>
        </w:tc>
        <w:tc>
          <w:tcPr>
            <w:tcW w:w="1095" w:type="dxa"/>
          </w:tcPr>
          <w:p w:rsidR="0028386D" w:rsidRPr="0028386D" w:rsidRDefault="0028386D" w:rsidP="0028386D">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Јед.цена без пдв-а</w:t>
            </w:r>
          </w:p>
        </w:tc>
        <w:tc>
          <w:tcPr>
            <w:tcW w:w="1212" w:type="dxa"/>
          </w:tcPr>
          <w:p w:rsidR="0028386D" w:rsidRPr="0028386D" w:rsidRDefault="0028386D" w:rsidP="0028386D">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Јед. цена са пдв-ом</w:t>
            </w:r>
          </w:p>
        </w:tc>
        <w:tc>
          <w:tcPr>
            <w:tcW w:w="1391" w:type="dxa"/>
          </w:tcPr>
          <w:p w:rsidR="0028386D" w:rsidRPr="0028386D" w:rsidRDefault="0028386D" w:rsidP="0028386D">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Укупна цена вез пдв-а</w:t>
            </w:r>
          </w:p>
        </w:tc>
        <w:tc>
          <w:tcPr>
            <w:tcW w:w="1784" w:type="dxa"/>
          </w:tcPr>
          <w:p w:rsidR="0028386D" w:rsidRPr="0028386D" w:rsidRDefault="0028386D" w:rsidP="009965A7">
            <w:pPr>
              <w:tabs>
                <w:tab w:val="left" w:pos="1333"/>
              </w:tabs>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Укупна цена са пдв-ом</w:t>
            </w:r>
          </w:p>
        </w:tc>
      </w:tr>
      <w:tr w:rsidR="0028386D" w:rsidRPr="0028386D" w:rsidTr="009965A7">
        <w:trPr>
          <w:trHeight w:val="440"/>
        </w:trPr>
        <w:tc>
          <w:tcPr>
            <w:tcW w:w="3772" w:type="dxa"/>
          </w:tcPr>
          <w:p w:rsidR="0028386D" w:rsidRPr="0028386D" w:rsidRDefault="0028386D" w:rsidP="0028386D">
            <w:pPr>
              <w:suppressAutoHyphens/>
              <w:spacing w:line="100" w:lineRule="atLeast"/>
              <w:ind w:left="-700"/>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1.</w:t>
            </w:r>
          </w:p>
        </w:tc>
        <w:tc>
          <w:tcPr>
            <w:tcW w:w="805" w:type="dxa"/>
          </w:tcPr>
          <w:p w:rsidR="0028386D" w:rsidRPr="0028386D" w:rsidRDefault="0028386D" w:rsidP="0028386D">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2.</w:t>
            </w:r>
          </w:p>
        </w:tc>
        <w:tc>
          <w:tcPr>
            <w:tcW w:w="1099" w:type="dxa"/>
          </w:tcPr>
          <w:p w:rsidR="0028386D" w:rsidRPr="0028386D" w:rsidRDefault="0028386D" w:rsidP="0028386D">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3.</w:t>
            </w:r>
          </w:p>
        </w:tc>
        <w:tc>
          <w:tcPr>
            <w:tcW w:w="1095" w:type="dxa"/>
          </w:tcPr>
          <w:p w:rsidR="0028386D" w:rsidRPr="0028386D" w:rsidRDefault="0028386D" w:rsidP="0028386D">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4.</w:t>
            </w:r>
          </w:p>
        </w:tc>
        <w:tc>
          <w:tcPr>
            <w:tcW w:w="1212" w:type="dxa"/>
          </w:tcPr>
          <w:p w:rsidR="0028386D" w:rsidRPr="0028386D" w:rsidRDefault="0028386D" w:rsidP="0028386D">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5.</w:t>
            </w:r>
          </w:p>
        </w:tc>
        <w:tc>
          <w:tcPr>
            <w:tcW w:w="1391" w:type="dxa"/>
          </w:tcPr>
          <w:p w:rsidR="0028386D" w:rsidRPr="0028386D" w:rsidRDefault="0028386D" w:rsidP="0028386D">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6.</w:t>
            </w:r>
          </w:p>
        </w:tc>
        <w:tc>
          <w:tcPr>
            <w:tcW w:w="1784" w:type="dxa"/>
          </w:tcPr>
          <w:p w:rsidR="0028386D" w:rsidRPr="0028386D" w:rsidRDefault="0028386D" w:rsidP="0028386D">
            <w:pPr>
              <w:suppressAutoHyphens/>
              <w:spacing w:line="100" w:lineRule="atLeast"/>
              <w:jc w:val="center"/>
              <w:rPr>
                <w:rFonts w:eastAsia="Arial Unicode MS"/>
                <w:bCs/>
                <w:i/>
                <w:iCs/>
                <w:color w:val="000000"/>
                <w:kern w:val="1"/>
                <w:sz w:val="22"/>
                <w:szCs w:val="22"/>
                <w:lang w:val="sr-Cyrl-RS" w:eastAsia="ar-SA"/>
              </w:rPr>
            </w:pPr>
            <w:r w:rsidRPr="0028386D">
              <w:rPr>
                <w:rFonts w:eastAsia="Arial Unicode MS"/>
                <w:bCs/>
                <w:i/>
                <w:iCs/>
                <w:color w:val="000000"/>
                <w:kern w:val="1"/>
                <w:sz w:val="22"/>
                <w:szCs w:val="22"/>
                <w:lang w:val="sr-Cyrl-RS" w:eastAsia="ar-SA"/>
              </w:rPr>
              <w:t>7.</w:t>
            </w:r>
          </w:p>
        </w:tc>
      </w:tr>
      <w:tr w:rsidR="0028386D" w:rsidRPr="0028386D" w:rsidTr="009965A7">
        <w:trPr>
          <w:trHeight w:val="2222"/>
        </w:trPr>
        <w:tc>
          <w:tcPr>
            <w:tcW w:w="3772" w:type="dxa"/>
          </w:tcPr>
          <w:p w:rsidR="0028386D" w:rsidRPr="0028386D" w:rsidRDefault="0028386D" w:rsidP="0028386D">
            <w:pPr>
              <w:suppressAutoHyphens/>
              <w:spacing w:line="100" w:lineRule="atLeast"/>
              <w:jc w:val="center"/>
              <w:rPr>
                <w:rFonts w:eastAsia="Arial Unicode MS"/>
                <w:color w:val="000000"/>
                <w:kern w:val="1"/>
                <w:sz w:val="22"/>
                <w:szCs w:val="22"/>
                <w:lang w:eastAsia="ar-SA"/>
              </w:rPr>
            </w:pPr>
            <w:r w:rsidRPr="0028386D">
              <w:rPr>
                <w:rFonts w:eastAsia="Arial Unicode MS"/>
                <w:color w:val="000000"/>
                <w:kern w:val="1"/>
                <w:sz w:val="22"/>
                <w:szCs w:val="22"/>
                <w:lang w:eastAsia="ar-SA"/>
              </w:rPr>
              <w:t xml:space="preserve">Израда и испорука уличних канти за отпатке од  поцинкованог лима. Опис канте: h=420mm, </w:t>
            </w:r>
            <w:r w:rsidR="006A23AD">
              <w:rPr>
                <w:rFonts w:eastAsia="Arial Unicode MS"/>
                <w:color w:val="000000"/>
                <w:kern w:val="1"/>
                <w:sz w:val="22"/>
                <w:szCs w:val="22"/>
                <w:lang w:val="sr-Cyrl-RS" w:eastAsia="ar-SA"/>
              </w:rPr>
              <w:t>ширина</w:t>
            </w:r>
            <w:r w:rsidRPr="0028386D">
              <w:rPr>
                <w:rFonts w:eastAsia="Arial Unicode MS"/>
                <w:color w:val="000000"/>
                <w:kern w:val="1"/>
                <w:sz w:val="22"/>
                <w:szCs w:val="22"/>
                <w:lang w:eastAsia="ar-SA"/>
              </w:rPr>
              <w:t xml:space="preserve"> ø265mm, дебљина лима d=1mm, унутрашњи истег у облику ромба 5×10mm, висине h=180mm. Све канте морају имати површинску заштиту пластифицирањем. Боја је по избору инвеститора.</w:t>
            </w:r>
          </w:p>
          <w:p w:rsidR="0028386D" w:rsidRPr="0028386D" w:rsidRDefault="0028386D" w:rsidP="0028386D">
            <w:pPr>
              <w:suppressAutoHyphens/>
              <w:jc w:val="center"/>
              <w:rPr>
                <w:rFonts w:eastAsia="Arial Unicode MS"/>
                <w:color w:val="000000"/>
                <w:kern w:val="1"/>
                <w:sz w:val="22"/>
                <w:szCs w:val="22"/>
                <w:lang w:eastAsia="ar-SA"/>
              </w:rPr>
            </w:pPr>
          </w:p>
        </w:tc>
        <w:tc>
          <w:tcPr>
            <w:tcW w:w="805" w:type="dxa"/>
          </w:tcPr>
          <w:p w:rsidR="0028386D" w:rsidRPr="0028386D" w:rsidRDefault="0028386D" w:rsidP="0028386D">
            <w:pPr>
              <w:suppressAutoHyphens/>
              <w:jc w:val="center"/>
              <w:rPr>
                <w:rFonts w:eastAsia="Arial Unicode MS"/>
                <w:color w:val="000000"/>
                <w:kern w:val="1"/>
                <w:sz w:val="22"/>
                <w:szCs w:val="22"/>
                <w:lang w:val="sr-Latn-CS" w:eastAsia="ar-SA"/>
              </w:rPr>
            </w:pPr>
          </w:p>
          <w:p w:rsidR="0028386D" w:rsidRPr="0028386D" w:rsidRDefault="0028386D" w:rsidP="0028386D">
            <w:pPr>
              <w:suppressAutoHyphens/>
              <w:jc w:val="center"/>
              <w:rPr>
                <w:rFonts w:eastAsia="Arial Unicode MS"/>
                <w:color w:val="000000"/>
                <w:kern w:val="1"/>
                <w:sz w:val="22"/>
                <w:szCs w:val="22"/>
                <w:lang w:val="sr-Cyrl-RS" w:eastAsia="ar-SA"/>
              </w:rPr>
            </w:pPr>
            <w:r w:rsidRPr="0028386D">
              <w:rPr>
                <w:rFonts w:eastAsia="Arial Unicode MS"/>
                <w:color w:val="000000"/>
                <w:kern w:val="1"/>
                <w:sz w:val="22"/>
                <w:szCs w:val="22"/>
                <w:lang w:val="sr-Cyrl-RS" w:eastAsia="ar-SA"/>
              </w:rPr>
              <w:t>Ком.</w:t>
            </w:r>
          </w:p>
        </w:tc>
        <w:tc>
          <w:tcPr>
            <w:tcW w:w="1099" w:type="dxa"/>
          </w:tcPr>
          <w:p w:rsidR="0028386D" w:rsidRPr="0028386D" w:rsidRDefault="0028386D" w:rsidP="0028386D">
            <w:pPr>
              <w:suppressAutoHyphens/>
              <w:jc w:val="center"/>
              <w:rPr>
                <w:rFonts w:eastAsia="Arial Unicode MS"/>
                <w:color w:val="000000"/>
                <w:kern w:val="1"/>
                <w:sz w:val="22"/>
                <w:szCs w:val="22"/>
                <w:lang w:val="sr-Latn-CS" w:eastAsia="ar-SA"/>
              </w:rPr>
            </w:pPr>
          </w:p>
          <w:p w:rsidR="0028386D" w:rsidRPr="0028386D" w:rsidRDefault="0028386D" w:rsidP="0028386D">
            <w:pPr>
              <w:suppressAutoHyphens/>
              <w:jc w:val="center"/>
              <w:rPr>
                <w:rFonts w:eastAsia="Arial Unicode MS"/>
                <w:color w:val="000000"/>
                <w:kern w:val="1"/>
                <w:sz w:val="22"/>
                <w:szCs w:val="22"/>
                <w:lang w:val="sr-Cyrl-RS" w:eastAsia="ar-SA"/>
              </w:rPr>
            </w:pPr>
            <w:r w:rsidRPr="0028386D">
              <w:rPr>
                <w:rFonts w:eastAsia="Arial Unicode MS"/>
                <w:color w:val="000000"/>
                <w:kern w:val="1"/>
                <w:sz w:val="22"/>
                <w:szCs w:val="22"/>
                <w:lang w:val="sr-Cyrl-RS" w:eastAsia="ar-SA"/>
              </w:rPr>
              <w:t>400</w:t>
            </w:r>
          </w:p>
        </w:tc>
        <w:tc>
          <w:tcPr>
            <w:tcW w:w="1095" w:type="dxa"/>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c>
          <w:tcPr>
            <w:tcW w:w="1212" w:type="dxa"/>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c>
          <w:tcPr>
            <w:tcW w:w="1391" w:type="dxa"/>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c>
          <w:tcPr>
            <w:tcW w:w="1784" w:type="dxa"/>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r>
      <w:tr w:rsidR="0028386D" w:rsidRPr="0028386D" w:rsidTr="009965A7">
        <w:trPr>
          <w:trHeight w:val="1988"/>
        </w:trPr>
        <w:tc>
          <w:tcPr>
            <w:tcW w:w="3772" w:type="dxa"/>
          </w:tcPr>
          <w:p w:rsidR="0028386D" w:rsidRPr="0028386D" w:rsidRDefault="0028386D" w:rsidP="0028386D">
            <w:pPr>
              <w:suppressAutoHyphens/>
              <w:spacing w:line="100" w:lineRule="atLeast"/>
              <w:jc w:val="center"/>
              <w:rPr>
                <w:rFonts w:eastAsia="Arial Unicode MS"/>
                <w:color w:val="000000"/>
                <w:kern w:val="1"/>
                <w:sz w:val="22"/>
                <w:szCs w:val="22"/>
                <w:lang w:eastAsia="ar-SA"/>
              </w:rPr>
            </w:pPr>
            <w:r w:rsidRPr="0028386D">
              <w:rPr>
                <w:rFonts w:eastAsia="Arial Unicode MS"/>
                <w:color w:val="000000"/>
                <w:kern w:val="1"/>
                <w:sz w:val="22"/>
                <w:szCs w:val="22"/>
                <w:lang w:eastAsia="ar-SA"/>
              </w:rPr>
              <w:t>Држач канте, односно носач U профилa 15×40  дебљина лима d=2mm, дужине 250mm обрађен са потребним рупама за 2 траке и обрађеном рупом за качење канте, као и да кука за качење канте буде из једног дела и да буде штанцована а не варена</w:t>
            </w:r>
          </w:p>
          <w:p w:rsidR="0028386D" w:rsidRPr="0028386D" w:rsidRDefault="0028386D" w:rsidP="0028386D">
            <w:pPr>
              <w:suppressAutoHyphens/>
              <w:jc w:val="center"/>
              <w:rPr>
                <w:rFonts w:eastAsia="Arial Unicode MS"/>
                <w:color w:val="000000"/>
                <w:kern w:val="1"/>
                <w:sz w:val="22"/>
                <w:szCs w:val="22"/>
                <w:lang w:val="sr-Latn-CS" w:eastAsia="ar-SA"/>
              </w:rPr>
            </w:pPr>
          </w:p>
        </w:tc>
        <w:tc>
          <w:tcPr>
            <w:tcW w:w="805" w:type="dxa"/>
          </w:tcPr>
          <w:p w:rsidR="0028386D" w:rsidRPr="0028386D" w:rsidRDefault="0028386D" w:rsidP="0028386D">
            <w:pPr>
              <w:suppressAutoHyphens/>
              <w:jc w:val="center"/>
              <w:rPr>
                <w:rFonts w:eastAsia="Arial Unicode MS"/>
                <w:color w:val="000000"/>
                <w:kern w:val="1"/>
                <w:sz w:val="22"/>
                <w:szCs w:val="22"/>
                <w:lang w:val="sr-Latn-CS" w:eastAsia="ar-SA"/>
              </w:rPr>
            </w:pPr>
          </w:p>
          <w:p w:rsidR="0028386D" w:rsidRPr="0028386D" w:rsidRDefault="0028386D" w:rsidP="0028386D">
            <w:pPr>
              <w:suppressAutoHyphens/>
              <w:jc w:val="center"/>
              <w:rPr>
                <w:rFonts w:eastAsia="Arial Unicode MS"/>
                <w:color w:val="000000"/>
                <w:kern w:val="1"/>
                <w:sz w:val="22"/>
                <w:szCs w:val="22"/>
                <w:lang w:val="sr-Cyrl-RS" w:eastAsia="ar-SA"/>
              </w:rPr>
            </w:pPr>
            <w:r w:rsidRPr="0028386D">
              <w:rPr>
                <w:rFonts w:eastAsia="Arial Unicode MS"/>
                <w:color w:val="000000"/>
                <w:kern w:val="1"/>
                <w:sz w:val="22"/>
                <w:szCs w:val="22"/>
                <w:lang w:val="sr-Cyrl-RS" w:eastAsia="ar-SA"/>
              </w:rPr>
              <w:t>Ком.</w:t>
            </w:r>
          </w:p>
        </w:tc>
        <w:tc>
          <w:tcPr>
            <w:tcW w:w="1099" w:type="dxa"/>
          </w:tcPr>
          <w:p w:rsidR="0028386D" w:rsidRPr="0028386D" w:rsidRDefault="0028386D" w:rsidP="0028386D">
            <w:pPr>
              <w:suppressAutoHyphens/>
              <w:jc w:val="center"/>
              <w:rPr>
                <w:rFonts w:eastAsia="Arial Unicode MS"/>
                <w:color w:val="000000"/>
                <w:kern w:val="1"/>
                <w:sz w:val="22"/>
                <w:szCs w:val="22"/>
                <w:lang w:val="sr-Latn-CS" w:eastAsia="ar-SA"/>
              </w:rPr>
            </w:pPr>
          </w:p>
          <w:p w:rsidR="0028386D" w:rsidRPr="0028386D" w:rsidRDefault="0028386D" w:rsidP="0028386D">
            <w:pPr>
              <w:suppressAutoHyphens/>
              <w:jc w:val="center"/>
              <w:rPr>
                <w:rFonts w:eastAsia="Arial Unicode MS"/>
                <w:color w:val="000000"/>
                <w:kern w:val="1"/>
                <w:sz w:val="22"/>
                <w:szCs w:val="22"/>
                <w:lang w:val="sr-Cyrl-RS" w:eastAsia="ar-SA"/>
              </w:rPr>
            </w:pPr>
            <w:r w:rsidRPr="0028386D">
              <w:rPr>
                <w:rFonts w:eastAsia="Arial Unicode MS"/>
                <w:color w:val="000000"/>
                <w:kern w:val="1"/>
                <w:sz w:val="22"/>
                <w:szCs w:val="22"/>
                <w:lang w:val="sr-Cyrl-RS" w:eastAsia="ar-SA"/>
              </w:rPr>
              <w:t>400</w:t>
            </w:r>
          </w:p>
        </w:tc>
        <w:tc>
          <w:tcPr>
            <w:tcW w:w="1095" w:type="dxa"/>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c>
          <w:tcPr>
            <w:tcW w:w="1212" w:type="dxa"/>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c>
          <w:tcPr>
            <w:tcW w:w="1391" w:type="dxa"/>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c>
          <w:tcPr>
            <w:tcW w:w="1784" w:type="dxa"/>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r>
      <w:tr w:rsidR="0028386D" w:rsidRPr="0028386D" w:rsidTr="009965A7">
        <w:tc>
          <w:tcPr>
            <w:tcW w:w="3772" w:type="dxa"/>
          </w:tcPr>
          <w:p w:rsidR="0028386D" w:rsidRPr="0028386D" w:rsidRDefault="0028386D" w:rsidP="0028386D">
            <w:pPr>
              <w:suppressAutoHyphens/>
              <w:spacing w:line="100" w:lineRule="atLeast"/>
              <w:jc w:val="center"/>
              <w:rPr>
                <w:rFonts w:eastAsia="Arial Unicode MS"/>
                <w:color w:val="000000"/>
                <w:kern w:val="1"/>
                <w:sz w:val="22"/>
                <w:szCs w:val="22"/>
                <w:lang w:eastAsia="ar-SA"/>
              </w:rPr>
            </w:pPr>
            <w:r w:rsidRPr="0028386D">
              <w:rPr>
                <w:rFonts w:eastAsia="Arial Unicode MS"/>
                <w:color w:val="000000"/>
                <w:kern w:val="1"/>
                <w:sz w:val="22"/>
                <w:szCs w:val="22"/>
                <w:lang w:eastAsia="ar-SA"/>
              </w:rPr>
              <w:t>Трака за причвршћивање канти мора бити од перфоринаг и поцинкованог лима. Ширина траке је 20mm, а дебљина 0,8mm и дужине1500mm(1,5m), 2 шрафа ø6×50mm са матицом за причвршћивање трака. Трака мора бити са отворима пречника 6mm на међисобном растојању од 20mm. Навртка са подлошком, доња веза за пражњење канти М8mm, дужине до 20mm</w:t>
            </w:r>
          </w:p>
          <w:p w:rsidR="0028386D" w:rsidRPr="0028386D" w:rsidRDefault="0028386D" w:rsidP="0028386D">
            <w:pPr>
              <w:suppressAutoHyphens/>
              <w:jc w:val="center"/>
              <w:rPr>
                <w:rFonts w:eastAsia="Arial Unicode MS"/>
                <w:color w:val="000000"/>
                <w:kern w:val="1"/>
                <w:sz w:val="22"/>
                <w:szCs w:val="22"/>
                <w:lang w:val="sr-Latn-CS" w:eastAsia="ar-SA"/>
              </w:rPr>
            </w:pPr>
          </w:p>
        </w:tc>
        <w:tc>
          <w:tcPr>
            <w:tcW w:w="805" w:type="dxa"/>
          </w:tcPr>
          <w:p w:rsidR="0028386D" w:rsidRPr="0028386D" w:rsidRDefault="0028386D" w:rsidP="0028386D">
            <w:pPr>
              <w:suppressAutoHyphens/>
              <w:jc w:val="center"/>
              <w:rPr>
                <w:rFonts w:eastAsia="Arial Unicode MS"/>
                <w:color w:val="000000"/>
                <w:kern w:val="1"/>
                <w:sz w:val="22"/>
                <w:szCs w:val="22"/>
                <w:lang w:val="sr-Latn-CS" w:eastAsia="ar-SA"/>
              </w:rPr>
            </w:pPr>
          </w:p>
          <w:p w:rsidR="0028386D" w:rsidRPr="0028386D" w:rsidRDefault="0028386D" w:rsidP="0028386D">
            <w:pPr>
              <w:suppressAutoHyphens/>
              <w:jc w:val="center"/>
              <w:rPr>
                <w:rFonts w:eastAsia="Arial Unicode MS"/>
                <w:color w:val="000000"/>
                <w:kern w:val="1"/>
                <w:sz w:val="22"/>
                <w:szCs w:val="22"/>
                <w:lang w:val="sr-Latn-CS" w:eastAsia="ar-SA"/>
              </w:rPr>
            </w:pPr>
          </w:p>
          <w:p w:rsidR="0028386D" w:rsidRPr="0028386D" w:rsidRDefault="0028386D" w:rsidP="0028386D">
            <w:pPr>
              <w:suppressAutoHyphens/>
              <w:jc w:val="center"/>
              <w:rPr>
                <w:rFonts w:eastAsia="Arial Unicode MS"/>
                <w:color w:val="000000"/>
                <w:kern w:val="1"/>
                <w:sz w:val="22"/>
                <w:szCs w:val="22"/>
                <w:lang w:val="sr-Latn-CS" w:eastAsia="ar-SA"/>
              </w:rPr>
            </w:pPr>
          </w:p>
          <w:p w:rsidR="0028386D" w:rsidRPr="0028386D" w:rsidRDefault="0028386D" w:rsidP="0028386D">
            <w:pPr>
              <w:suppressAutoHyphens/>
              <w:jc w:val="center"/>
              <w:rPr>
                <w:rFonts w:eastAsia="Arial Unicode MS"/>
                <w:color w:val="000000"/>
                <w:kern w:val="1"/>
                <w:sz w:val="22"/>
                <w:szCs w:val="22"/>
                <w:lang w:val="sr-Latn-CS" w:eastAsia="ar-SA"/>
              </w:rPr>
            </w:pPr>
          </w:p>
          <w:p w:rsidR="0028386D" w:rsidRPr="0028386D" w:rsidRDefault="0028386D" w:rsidP="0028386D">
            <w:pPr>
              <w:suppressAutoHyphens/>
              <w:jc w:val="center"/>
              <w:rPr>
                <w:rFonts w:eastAsia="Arial Unicode MS"/>
                <w:color w:val="000000"/>
                <w:kern w:val="1"/>
                <w:sz w:val="22"/>
                <w:szCs w:val="22"/>
                <w:lang w:eastAsia="ar-SA"/>
              </w:rPr>
            </w:pPr>
          </w:p>
          <w:p w:rsidR="0028386D" w:rsidRPr="0028386D" w:rsidRDefault="0028386D" w:rsidP="0028386D">
            <w:pPr>
              <w:suppressAutoHyphens/>
              <w:jc w:val="center"/>
              <w:rPr>
                <w:rFonts w:eastAsia="Arial Unicode MS"/>
                <w:color w:val="000000"/>
                <w:kern w:val="1"/>
                <w:sz w:val="22"/>
                <w:szCs w:val="22"/>
                <w:lang w:eastAsia="ar-SA"/>
              </w:rPr>
            </w:pPr>
            <w:r w:rsidRPr="0028386D">
              <w:rPr>
                <w:rFonts w:eastAsia="Arial Unicode MS"/>
                <w:color w:val="000000"/>
                <w:kern w:val="1"/>
                <w:sz w:val="22"/>
                <w:szCs w:val="22"/>
                <w:lang w:eastAsia="ar-SA"/>
              </w:rPr>
              <w:t>Ком.</w:t>
            </w:r>
          </w:p>
          <w:p w:rsidR="0028386D" w:rsidRPr="0028386D" w:rsidRDefault="0028386D" w:rsidP="0028386D">
            <w:pPr>
              <w:suppressAutoHyphens/>
              <w:jc w:val="center"/>
              <w:rPr>
                <w:rFonts w:eastAsia="Arial Unicode MS"/>
                <w:color w:val="000000"/>
                <w:kern w:val="1"/>
                <w:sz w:val="22"/>
                <w:szCs w:val="22"/>
                <w:lang w:val="sr-Cyrl-RS" w:eastAsia="ar-SA"/>
              </w:rPr>
            </w:pPr>
          </w:p>
        </w:tc>
        <w:tc>
          <w:tcPr>
            <w:tcW w:w="1099" w:type="dxa"/>
          </w:tcPr>
          <w:p w:rsidR="0028386D" w:rsidRPr="0028386D" w:rsidRDefault="0028386D" w:rsidP="0028386D">
            <w:pPr>
              <w:suppressAutoHyphens/>
              <w:jc w:val="center"/>
              <w:rPr>
                <w:rFonts w:eastAsia="Arial Unicode MS"/>
                <w:color w:val="000000"/>
                <w:kern w:val="1"/>
                <w:sz w:val="22"/>
                <w:szCs w:val="22"/>
                <w:lang w:val="sr-Latn-CS" w:eastAsia="ar-SA"/>
              </w:rPr>
            </w:pPr>
          </w:p>
          <w:p w:rsidR="0028386D" w:rsidRPr="0028386D" w:rsidRDefault="0028386D" w:rsidP="0028386D">
            <w:pPr>
              <w:suppressAutoHyphens/>
              <w:jc w:val="center"/>
              <w:rPr>
                <w:rFonts w:eastAsia="Arial Unicode MS"/>
                <w:color w:val="000000"/>
                <w:kern w:val="1"/>
                <w:sz w:val="22"/>
                <w:szCs w:val="22"/>
                <w:lang w:val="sr-Latn-CS" w:eastAsia="ar-SA"/>
              </w:rPr>
            </w:pPr>
          </w:p>
          <w:p w:rsidR="0028386D" w:rsidRPr="0028386D" w:rsidRDefault="0028386D" w:rsidP="0028386D">
            <w:pPr>
              <w:suppressAutoHyphens/>
              <w:jc w:val="center"/>
              <w:rPr>
                <w:rFonts w:eastAsia="Arial Unicode MS"/>
                <w:color w:val="000000"/>
                <w:kern w:val="1"/>
                <w:sz w:val="22"/>
                <w:szCs w:val="22"/>
                <w:lang w:val="sr-Latn-CS" w:eastAsia="ar-SA"/>
              </w:rPr>
            </w:pPr>
          </w:p>
          <w:p w:rsidR="0028386D" w:rsidRPr="0028386D" w:rsidRDefault="0028386D" w:rsidP="0028386D">
            <w:pPr>
              <w:suppressAutoHyphens/>
              <w:jc w:val="center"/>
              <w:rPr>
                <w:rFonts w:eastAsia="Arial Unicode MS"/>
                <w:color w:val="000000"/>
                <w:kern w:val="1"/>
                <w:sz w:val="22"/>
                <w:szCs w:val="22"/>
                <w:lang w:val="sr-Latn-CS" w:eastAsia="ar-SA"/>
              </w:rPr>
            </w:pPr>
          </w:p>
          <w:p w:rsidR="0028386D" w:rsidRPr="0028386D" w:rsidRDefault="0028386D" w:rsidP="0028386D">
            <w:pPr>
              <w:suppressAutoHyphens/>
              <w:jc w:val="center"/>
              <w:rPr>
                <w:rFonts w:eastAsia="Arial Unicode MS"/>
                <w:color w:val="000000"/>
                <w:kern w:val="1"/>
                <w:sz w:val="22"/>
                <w:szCs w:val="22"/>
                <w:lang w:eastAsia="ar-SA"/>
              </w:rPr>
            </w:pPr>
          </w:p>
          <w:p w:rsidR="0028386D" w:rsidRPr="0028386D" w:rsidRDefault="0028386D" w:rsidP="0028386D">
            <w:pPr>
              <w:suppressAutoHyphens/>
              <w:rPr>
                <w:rFonts w:eastAsia="Arial Unicode MS"/>
                <w:color w:val="000000"/>
                <w:kern w:val="1"/>
                <w:sz w:val="22"/>
                <w:szCs w:val="22"/>
                <w:lang w:val="sr-Cyrl-RS" w:eastAsia="ar-SA"/>
              </w:rPr>
            </w:pPr>
          </w:p>
          <w:p w:rsidR="0028386D" w:rsidRPr="0028386D" w:rsidRDefault="0028386D" w:rsidP="0028386D">
            <w:pPr>
              <w:suppressAutoHyphens/>
              <w:jc w:val="center"/>
              <w:rPr>
                <w:rFonts w:eastAsia="Arial Unicode MS"/>
                <w:color w:val="000000"/>
                <w:kern w:val="1"/>
                <w:sz w:val="22"/>
                <w:szCs w:val="22"/>
                <w:lang w:val="sr-Cyrl-RS" w:eastAsia="ar-SA"/>
              </w:rPr>
            </w:pPr>
            <w:r w:rsidRPr="0028386D">
              <w:rPr>
                <w:rFonts w:eastAsia="Arial Unicode MS"/>
                <w:color w:val="000000"/>
                <w:kern w:val="1"/>
                <w:sz w:val="22"/>
                <w:szCs w:val="22"/>
                <w:lang w:val="sr-Cyrl-RS" w:eastAsia="ar-SA"/>
              </w:rPr>
              <w:t>400</w:t>
            </w:r>
          </w:p>
        </w:tc>
        <w:tc>
          <w:tcPr>
            <w:tcW w:w="1095" w:type="dxa"/>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c>
          <w:tcPr>
            <w:tcW w:w="1212" w:type="dxa"/>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c>
          <w:tcPr>
            <w:tcW w:w="1391" w:type="dxa"/>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c>
          <w:tcPr>
            <w:tcW w:w="1784" w:type="dxa"/>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r>
      <w:tr w:rsidR="0028386D" w:rsidRPr="0028386D" w:rsidTr="009965A7">
        <w:trPr>
          <w:trHeight w:val="530"/>
        </w:trPr>
        <w:tc>
          <w:tcPr>
            <w:tcW w:w="3772" w:type="dxa"/>
            <w:tcBorders>
              <w:bottom w:val="single" w:sz="4" w:space="0" w:color="auto"/>
              <w:right w:val="nil"/>
            </w:tcBorders>
          </w:tcPr>
          <w:p w:rsidR="0028386D" w:rsidRPr="0028386D" w:rsidRDefault="0028386D" w:rsidP="0028386D">
            <w:pPr>
              <w:suppressAutoHyphens/>
              <w:jc w:val="center"/>
              <w:rPr>
                <w:rFonts w:eastAsia="Arial Unicode MS"/>
                <w:color w:val="000000"/>
                <w:kern w:val="1"/>
                <w:sz w:val="22"/>
                <w:szCs w:val="22"/>
                <w:lang w:val="sr-Latn-CS" w:eastAsia="ar-SA"/>
              </w:rPr>
            </w:pPr>
          </w:p>
        </w:tc>
        <w:tc>
          <w:tcPr>
            <w:tcW w:w="805" w:type="dxa"/>
            <w:tcBorders>
              <w:left w:val="nil"/>
              <w:bottom w:val="single" w:sz="4" w:space="0" w:color="auto"/>
              <w:right w:val="nil"/>
            </w:tcBorders>
          </w:tcPr>
          <w:p w:rsidR="0028386D" w:rsidRPr="0028386D" w:rsidRDefault="0028386D" w:rsidP="0028386D">
            <w:pPr>
              <w:suppressAutoHyphens/>
              <w:spacing w:line="100" w:lineRule="atLeast"/>
              <w:rPr>
                <w:b/>
                <w:bCs/>
                <w:sz w:val="22"/>
                <w:szCs w:val="22"/>
                <w:lang w:val="sr-Cyrl-RS"/>
              </w:rPr>
            </w:pPr>
          </w:p>
        </w:tc>
        <w:tc>
          <w:tcPr>
            <w:tcW w:w="1099" w:type="dxa"/>
            <w:tcBorders>
              <w:left w:val="nil"/>
              <w:bottom w:val="single" w:sz="4" w:space="0" w:color="auto"/>
              <w:right w:val="nil"/>
            </w:tcBorders>
            <w:vAlign w:val="bottom"/>
          </w:tcPr>
          <w:p w:rsidR="0028386D" w:rsidRPr="0028386D" w:rsidRDefault="0028386D" w:rsidP="0028386D">
            <w:pPr>
              <w:rPr>
                <w:b/>
                <w:bCs/>
                <w:sz w:val="22"/>
                <w:szCs w:val="22"/>
                <w:lang w:val="sr-Cyrl-RS"/>
              </w:rPr>
            </w:pPr>
          </w:p>
        </w:tc>
        <w:tc>
          <w:tcPr>
            <w:tcW w:w="1095" w:type="dxa"/>
            <w:tcBorders>
              <w:left w:val="nil"/>
              <w:bottom w:val="single" w:sz="4" w:space="0" w:color="auto"/>
              <w:right w:val="nil"/>
            </w:tcBorders>
          </w:tcPr>
          <w:p w:rsidR="0028386D" w:rsidRPr="0028386D" w:rsidRDefault="0028386D" w:rsidP="0028386D">
            <w:pPr>
              <w:suppressAutoHyphens/>
              <w:spacing w:line="100" w:lineRule="atLeast"/>
              <w:rPr>
                <w:rFonts w:eastAsia="Arial Unicode MS"/>
                <w:b/>
                <w:bCs/>
                <w:i/>
                <w:iCs/>
                <w:color w:val="000000"/>
                <w:kern w:val="1"/>
                <w:sz w:val="22"/>
                <w:szCs w:val="22"/>
                <w:lang w:val="sr-Cyrl-RS" w:eastAsia="ar-SA"/>
              </w:rPr>
            </w:pPr>
          </w:p>
        </w:tc>
        <w:tc>
          <w:tcPr>
            <w:tcW w:w="1212" w:type="dxa"/>
            <w:tcBorders>
              <w:left w:val="nil"/>
              <w:bottom w:val="single" w:sz="4" w:space="0" w:color="auto"/>
              <w:right w:val="single" w:sz="4" w:space="0" w:color="auto"/>
            </w:tcBorders>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r w:rsidRPr="0028386D">
              <w:rPr>
                <w:b/>
                <w:bCs/>
                <w:sz w:val="22"/>
                <w:szCs w:val="22"/>
                <w:lang w:val="sr-Cyrl-RS"/>
              </w:rPr>
              <w:t>УКУПНО</w:t>
            </w:r>
          </w:p>
        </w:tc>
        <w:tc>
          <w:tcPr>
            <w:tcW w:w="1391" w:type="dxa"/>
            <w:tcBorders>
              <w:left w:val="single" w:sz="4" w:space="0" w:color="auto"/>
              <w:bottom w:val="single" w:sz="4" w:space="0" w:color="auto"/>
            </w:tcBorders>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c>
          <w:tcPr>
            <w:tcW w:w="1784" w:type="dxa"/>
            <w:tcBorders>
              <w:bottom w:val="single" w:sz="4" w:space="0" w:color="auto"/>
            </w:tcBorders>
          </w:tcPr>
          <w:p w:rsidR="0028386D" w:rsidRPr="0028386D" w:rsidRDefault="0028386D" w:rsidP="0028386D">
            <w:pPr>
              <w:suppressAutoHyphens/>
              <w:spacing w:line="100" w:lineRule="atLeast"/>
              <w:jc w:val="center"/>
              <w:rPr>
                <w:rFonts w:eastAsia="Arial Unicode MS"/>
                <w:b/>
                <w:bCs/>
                <w:i/>
                <w:iCs/>
                <w:color w:val="000000"/>
                <w:kern w:val="1"/>
                <w:sz w:val="22"/>
                <w:szCs w:val="22"/>
                <w:lang w:val="sr-Cyrl-RS" w:eastAsia="ar-SA"/>
              </w:rPr>
            </w:pPr>
          </w:p>
        </w:tc>
      </w:tr>
    </w:tbl>
    <w:p w:rsidR="0028386D" w:rsidRPr="0028386D" w:rsidRDefault="0028386D" w:rsidP="0028386D">
      <w:pPr>
        <w:tabs>
          <w:tab w:val="left" w:pos="90"/>
        </w:tabs>
        <w:suppressAutoHyphens/>
        <w:spacing w:line="100" w:lineRule="atLeast"/>
        <w:jc w:val="both"/>
        <w:rPr>
          <w:rFonts w:eastAsia="Arial Unicode MS"/>
          <w:color w:val="000000"/>
          <w:kern w:val="1"/>
          <w:lang w:val="sr-Cyrl-RS" w:eastAsia="ar-SA"/>
        </w:rPr>
      </w:pPr>
    </w:p>
    <w:tbl>
      <w:tblPr>
        <w:tblW w:w="0" w:type="auto"/>
        <w:tblLayout w:type="fixed"/>
        <w:tblLook w:val="0000" w:firstRow="0" w:lastRow="0" w:firstColumn="0" w:lastColumn="0" w:noHBand="0" w:noVBand="0"/>
      </w:tblPr>
      <w:tblGrid>
        <w:gridCol w:w="3080"/>
        <w:gridCol w:w="3068"/>
        <w:gridCol w:w="3094"/>
      </w:tblGrid>
      <w:tr w:rsidR="0028386D" w:rsidRPr="0028386D" w:rsidTr="0028386D">
        <w:tc>
          <w:tcPr>
            <w:tcW w:w="3080" w:type="dxa"/>
            <w:shd w:val="clear" w:color="auto" w:fill="auto"/>
            <w:vAlign w:val="center"/>
          </w:tcPr>
          <w:p w:rsidR="0028386D" w:rsidRPr="0028386D" w:rsidRDefault="0028386D" w:rsidP="0028386D">
            <w:pPr>
              <w:suppressAutoHyphens/>
              <w:spacing w:after="120" w:line="100" w:lineRule="atLeast"/>
              <w:jc w:val="center"/>
              <w:rPr>
                <w:rFonts w:eastAsia="Arial Unicode MS"/>
                <w:color w:val="000000"/>
                <w:kern w:val="1"/>
                <w:lang w:eastAsia="ar-SA"/>
              </w:rPr>
            </w:pPr>
            <w:r w:rsidRPr="0028386D">
              <w:rPr>
                <w:rFonts w:eastAsia="Arial Unicode MS"/>
                <w:color w:val="000000"/>
                <w:kern w:val="1"/>
                <w:lang w:eastAsia="ar-SA"/>
              </w:rPr>
              <w:t>Датум:</w:t>
            </w:r>
          </w:p>
        </w:tc>
        <w:tc>
          <w:tcPr>
            <w:tcW w:w="3068" w:type="dxa"/>
            <w:shd w:val="clear" w:color="auto" w:fill="auto"/>
            <w:vAlign w:val="center"/>
          </w:tcPr>
          <w:p w:rsidR="0028386D" w:rsidRPr="0028386D" w:rsidRDefault="0028386D" w:rsidP="0028386D">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28386D" w:rsidRPr="00CA19F1" w:rsidRDefault="0028386D" w:rsidP="00CA19F1">
            <w:pPr>
              <w:suppressAutoHyphens/>
              <w:spacing w:after="120" w:line="100" w:lineRule="atLeast"/>
              <w:jc w:val="center"/>
              <w:rPr>
                <w:rFonts w:eastAsia="Arial Unicode MS"/>
                <w:color w:val="000000"/>
                <w:kern w:val="1"/>
                <w:lang w:val="sr-Cyrl-RS" w:eastAsia="ar-SA"/>
              </w:rPr>
            </w:pPr>
            <w:r w:rsidRPr="0028386D">
              <w:rPr>
                <w:rFonts w:eastAsia="Arial Unicode MS"/>
                <w:color w:val="000000"/>
                <w:kern w:val="1"/>
                <w:lang w:eastAsia="ar-SA"/>
              </w:rPr>
              <w:t xml:space="preserve">Потпис </w:t>
            </w:r>
            <w:r w:rsidR="00CA19F1">
              <w:rPr>
                <w:rFonts w:eastAsia="Arial Unicode MS"/>
                <w:color w:val="000000"/>
                <w:kern w:val="1"/>
                <w:lang w:val="sr-Cyrl-RS" w:eastAsia="ar-SA"/>
              </w:rPr>
              <w:t>овлашћеног лица понуђача</w:t>
            </w:r>
          </w:p>
        </w:tc>
      </w:tr>
      <w:tr w:rsidR="0028386D" w:rsidRPr="0028386D" w:rsidTr="0028386D">
        <w:tc>
          <w:tcPr>
            <w:tcW w:w="3080" w:type="dxa"/>
            <w:tcBorders>
              <w:bottom w:val="single" w:sz="4" w:space="0" w:color="000000"/>
            </w:tcBorders>
            <w:shd w:val="clear" w:color="auto" w:fill="auto"/>
          </w:tcPr>
          <w:p w:rsidR="0028386D" w:rsidRPr="0028386D" w:rsidRDefault="0028386D" w:rsidP="0028386D">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28386D" w:rsidRPr="0028386D" w:rsidRDefault="0028386D" w:rsidP="0028386D">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28386D" w:rsidRPr="0028386D" w:rsidRDefault="0028386D" w:rsidP="0028386D">
            <w:pPr>
              <w:suppressAutoHyphens/>
              <w:snapToGrid w:val="0"/>
              <w:spacing w:after="120" w:line="100" w:lineRule="atLeast"/>
              <w:jc w:val="both"/>
              <w:rPr>
                <w:rFonts w:eastAsia="Arial Unicode MS"/>
                <w:color w:val="000000"/>
                <w:kern w:val="1"/>
                <w:lang w:eastAsia="ar-SA"/>
              </w:rPr>
            </w:pPr>
          </w:p>
        </w:tc>
      </w:tr>
    </w:tbl>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ind w:left="360"/>
        <w:jc w:val="both"/>
        <w:rPr>
          <w:rFonts w:eastAsia="Arial Unicode MS"/>
          <w:b/>
          <w:bCs/>
          <w:iCs/>
          <w:color w:val="000000"/>
          <w:kern w:val="1"/>
          <w:sz w:val="20"/>
          <w:szCs w:val="20"/>
          <w:u w:val="single"/>
          <w:lang w:val="sr-Cyrl-RS" w:eastAsia="ar-SA"/>
        </w:rPr>
      </w:pPr>
      <w:r w:rsidRPr="0028386D">
        <w:rPr>
          <w:rFonts w:eastAsia="Arial Unicode MS"/>
          <w:b/>
          <w:bCs/>
          <w:iCs/>
          <w:color w:val="000000"/>
          <w:kern w:val="1"/>
          <w:sz w:val="20"/>
          <w:szCs w:val="20"/>
          <w:u w:val="single"/>
          <w:lang w:eastAsia="ar-SA"/>
        </w:rPr>
        <w:lastRenderedPageBreak/>
        <w:t xml:space="preserve">Упутство за попуњавање обрасца структуре цене: </w:t>
      </w:r>
    </w:p>
    <w:p w:rsidR="0028386D" w:rsidRPr="0028386D" w:rsidRDefault="0028386D" w:rsidP="0028386D">
      <w:pPr>
        <w:tabs>
          <w:tab w:val="left" w:pos="90"/>
        </w:tabs>
        <w:suppressAutoHyphens/>
        <w:spacing w:line="100" w:lineRule="atLeast"/>
        <w:jc w:val="both"/>
        <w:rPr>
          <w:rFonts w:eastAsia="Arial Unicode MS"/>
          <w:bCs/>
          <w:iCs/>
          <w:kern w:val="1"/>
          <w:sz w:val="20"/>
          <w:szCs w:val="20"/>
          <w:lang w:val="sr-Latn-RS" w:eastAsia="ar-SA"/>
        </w:rPr>
      </w:pPr>
      <w:r w:rsidRPr="0028386D">
        <w:rPr>
          <w:rFonts w:eastAsia="Arial Unicode MS"/>
          <w:bCs/>
          <w:iCs/>
          <w:color w:val="000000"/>
          <w:kern w:val="1"/>
          <w:sz w:val="20"/>
          <w:szCs w:val="20"/>
          <w:lang w:eastAsia="ar-SA"/>
        </w:rPr>
        <w:t>Понуђач треба да попун</w:t>
      </w:r>
      <w:r w:rsidRPr="0028386D">
        <w:rPr>
          <w:rFonts w:eastAsia="Arial Unicode MS"/>
          <w:bCs/>
          <w:iCs/>
          <w:color w:val="000000"/>
          <w:kern w:val="1"/>
          <w:sz w:val="20"/>
          <w:szCs w:val="20"/>
          <w:lang w:val="sr-Cyrl-CS" w:eastAsia="ar-SA"/>
        </w:rPr>
        <w:t>и</w:t>
      </w:r>
      <w:r w:rsidRPr="0028386D">
        <w:rPr>
          <w:rFonts w:eastAsia="Arial Unicode MS"/>
          <w:bCs/>
          <w:iCs/>
          <w:color w:val="000000"/>
          <w:kern w:val="1"/>
          <w:sz w:val="20"/>
          <w:szCs w:val="20"/>
          <w:lang w:eastAsia="ar-SA"/>
        </w:rPr>
        <w:t xml:space="preserve"> образац структуре цене </w:t>
      </w:r>
      <w:r w:rsidRPr="0028386D">
        <w:rPr>
          <w:rFonts w:eastAsia="Arial Unicode MS"/>
          <w:bCs/>
          <w:iCs/>
          <w:color w:val="000000"/>
          <w:kern w:val="1"/>
          <w:sz w:val="20"/>
          <w:szCs w:val="20"/>
          <w:lang w:val="sr-Cyrl-CS" w:eastAsia="ar-SA"/>
        </w:rPr>
        <w:t>на следећи начин</w:t>
      </w:r>
      <w:r w:rsidRPr="0028386D">
        <w:rPr>
          <w:rFonts w:eastAsia="Arial Unicode MS"/>
          <w:bCs/>
          <w:iCs/>
          <w:color w:val="000000"/>
          <w:kern w:val="1"/>
          <w:sz w:val="20"/>
          <w:szCs w:val="20"/>
          <w:lang w:eastAsia="ar-SA"/>
        </w:rPr>
        <w:t>:</w:t>
      </w:r>
      <w:r w:rsidRPr="0028386D">
        <w:rPr>
          <w:rFonts w:eastAsia="Arial Unicode MS"/>
          <w:bCs/>
          <w:iCs/>
          <w:kern w:val="1"/>
          <w:sz w:val="20"/>
          <w:szCs w:val="20"/>
          <w:lang w:val="sr-Cyrl-RS" w:eastAsia="ar-SA"/>
        </w:rPr>
        <w:t xml:space="preserve"> </w:t>
      </w:r>
    </w:p>
    <w:p w:rsidR="0028386D" w:rsidRPr="0028386D" w:rsidRDefault="0028386D" w:rsidP="0028386D">
      <w:pPr>
        <w:numPr>
          <w:ilvl w:val="0"/>
          <w:numId w:val="13"/>
        </w:numPr>
        <w:tabs>
          <w:tab w:val="left" w:pos="90"/>
        </w:tabs>
        <w:suppressAutoHyphens/>
        <w:spacing w:line="100" w:lineRule="atLeast"/>
        <w:ind w:left="0"/>
        <w:jc w:val="both"/>
        <w:rPr>
          <w:rFonts w:eastAsia="Arial Unicode MS"/>
          <w:bCs/>
          <w:iCs/>
          <w:color w:val="000000"/>
          <w:kern w:val="1"/>
          <w:sz w:val="20"/>
          <w:szCs w:val="20"/>
          <w:lang w:val="sr-Cyrl-RS" w:eastAsia="ar-SA"/>
        </w:rPr>
      </w:pPr>
      <w:r w:rsidRPr="0028386D">
        <w:rPr>
          <w:rFonts w:eastAsia="Arial Unicode MS"/>
          <w:bCs/>
          <w:iCs/>
          <w:color w:val="000000"/>
          <w:kern w:val="1"/>
          <w:sz w:val="20"/>
          <w:szCs w:val="20"/>
          <w:lang w:val="sr-Cyrl-RS" w:eastAsia="ar-SA"/>
        </w:rPr>
        <w:t>у колони</w:t>
      </w:r>
      <w:r w:rsidRPr="0028386D">
        <w:rPr>
          <w:rFonts w:eastAsia="Arial Unicode MS"/>
          <w:bCs/>
          <w:iCs/>
          <w:color w:val="000000"/>
          <w:kern w:val="1"/>
          <w:sz w:val="20"/>
          <w:szCs w:val="20"/>
          <w:lang w:val="sr-Cyrl-CS" w:eastAsia="ar-SA"/>
        </w:rPr>
        <w:t xml:space="preserve"> 3</w:t>
      </w:r>
      <w:r w:rsidRPr="0028386D">
        <w:rPr>
          <w:rFonts w:eastAsia="Arial Unicode MS"/>
          <w:bCs/>
          <w:iCs/>
          <w:color w:val="000000"/>
          <w:kern w:val="1"/>
          <w:sz w:val="20"/>
          <w:szCs w:val="20"/>
          <w:lang w:val="sr-Cyrl-RS" w:eastAsia="ar-SA"/>
        </w:rPr>
        <w:t xml:space="preserve">. уписати </w:t>
      </w:r>
      <w:r w:rsidRPr="0028386D">
        <w:rPr>
          <w:rFonts w:eastAsia="Arial Unicode MS"/>
          <w:bCs/>
          <w:iCs/>
          <w:kern w:val="1"/>
          <w:sz w:val="20"/>
          <w:szCs w:val="20"/>
          <w:lang w:eastAsia="ar-SA"/>
        </w:rPr>
        <w:t>колико износи</w:t>
      </w:r>
      <w:r w:rsidRPr="0028386D">
        <w:rPr>
          <w:rFonts w:eastAsia="Arial Unicode MS"/>
          <w:bCs/>
          <w:iCs/>
          <w:color w:val="000000"/>
          <w:kern w:val="1"/>
          <w:sz w:val="20"/>
          <w:szCs w:val="20"/>
          <w:lang w:val="sr-Cyrl-RS" w:eastAsia="ar-SA"/>
        </w:rPr>
        <w:t xml:space="preserve"> </w:t>
      </w:r>
      <w:r w:rsidRPr="0028386D">
        <w:rPr>
          <w:rFonts w:eastAsia="Arial Unicode MS"/>
          <w:bCs/>
          <w:iCs/>
          <w:color w:val="000000"/>
          <w:kern w:val="1"/>
          <w:sz w:val="20"/>
          <w:szCs w:val="20"/>
          <w:lang w:val="sr-Cyrl-CS" w:eastAsia="ar-SA"/>
        </w:rPr>
        <w:t>јединична</w:t>
      </w:r>
      <w:r w:rsidRPr="0028386D">
        <w:rPr>
          <w:rFonts w:eastAsia="Arial Unicode MS"/>
          <w:bCs/>
          <w:iCs/>
          <w:color w:val="000000"/>
          <w:kern w:val="1"/>
          <w:sz w:val="20"/>
          <w:szCs w:val="20"/>
          <w:lang w:eastAsia="ar-SA"/>
        </w:rPr>
        <w:t xml:space="preserve"> цен</w:t>
      </w:r>
      <w:r w:rsidRPr="0028386D">
        <w:rPr>
          <w:rFonts w:eastAsia="Arial Unicode MS"/>
          <w:bCs/>
          <w:iCs/>
          <w:color w:val="000000"/>
          <w:kern w:val="1"/>
          <w:sz w:val="20"/>
          <w:szCs w:val="20"/>
          <w:lang w:val="sr-Cyrl-CS" w:eastAsia="ar-SA"/>
        </w:rPr>
        <w:t>а</w:t>
      </w:r>
      <w:r w:rsidRPr="0028386D">
        <w:rPr>
          <w:rFonts w:eastAsia="Arial Unicode MS"/>
          <w:bCs/>
          <w:iCs/>
          <w:color w:val="000000"/>
          <w:kern w:val="1"/>
          <w:sz w:val="20"/>
          <w:szCs w:val="20"/>
          <w:lang w:eastAsia="ar-SA"/>
        </w:rPr>
        <w:t xml:space="preserve"> без ПДВ-а за сваки тражени предмет јавне набавк</w:t>
      </w:r>
      <w:r w:rsidRPr="0028386D">
        <w:rPr>
          <w:rFonts w:eastAsia="Arial Unicode MS"/>
          <w:bCs/>
          <w:iCs/>
          <w:color w:val="000000"/>
          <w:kern w:val="1"/>
          <w:sz w:val="20"/>
          <w:szCs w:val="20"/>
          <w:lang w:val="sr-Cyrl-CS" w:eastAsia="ar-SA"/>
        </w:rPr>
        <w:t>е;</w:t>
      </w:r>
      <w:r w:rsidRPr="0028386D">
        <w:rPr>
          <w:rFonts w:eastAsia="Arial Unicode MS"/>
          <w:bCs/>
          <w:iCs/>
          <w:kern w:val="1"/>
          <w:sz w:val="20"/>
          <w:szCs w:val="20"/>
          <w:lang w:val="sr-Cyrl-RS" w:eastAsia="ar-SA"/>
        </w:rPr>
        <w:t xml:space="preserve"> </w:t>
      </w:r>
    </w:p>
    <w:p w:rsidR="0028386D" w:rsidRPr="0028386D" w:rsidRDefault="0028386D" w:rsidP="0028386D">
      <w:pPr>
        <w:numPr>
          <w:ilvl w:val="0"/>
          <w:numId w:val="13"/>
        </w:numPr>
        <w:tabs>
          <w:tab w:val="left" w:pos="90"/>
        </w:tabs>
        <w:suppressAutoHyphens/>
        <w:spacing w:line="100" w:lineRule="atLeast"/>
        <w:ind w:left="0"/>
        <w:jc w:val="both"/>
        <w:rPr>
          <w:rFonts w:eastAsia="Arial Unicode MS"/>
          <w:bCs/>
          <w:iCs/>
          <w:color w:val="000000"/>
          <w:kern w:val="1"/>
          <w:sz w:val="20"/>
          <w:szCs w:val="20"/>
          <w:lang w:val="sr-Cyrl-RS" w:eastAsia="ar-SA"/>
        </w:rPr>
      </w:pPr>
      <w:r w:rsidRPr="0028386D">
        <w:rPr>
          <w:rFonts w:eastAsia="Arial Unicode MS"/>
          <w:bCs/>
          <w:iCs/>
          <w:kern w:val="1"/>
          <w:sz w:val="20"/>
          <w:szCs w:val="20"/>
          <w:lang w:val="sr-Cyrl-CS" w:eastAsia="ar-SA"/>
        </w:rPr>
        <w:t>у колони 4</w:t>
      </w:r>
      <w:r w:rsidRPr="0028386D">
        <w:rPr>
          <w:rFonts w:eastAsia="Arial Unicode MS"/>
          <w:bCs/>
          <w:iCs/>
          <w:kern w:val="1"/>
          <w:sz w:val="20"/>
          <w:szCs w:val="20"/>
          <w:lang w:eastAsia="ar-SA"/>
        </w:rPr>
        <w:t xml:space="preserve">. уписати колико износи </w:t>
      </w:r>
      <w:r w:rsidRPr="0028386D">
        <w:rPr>
          <w:rFonts w:eastAsia="Arial Unicode MS"/>
          <w:bCs/>
          <w:iCs/>
          <w:kern w:val="1"/>
          <w:sz w:val="20"/>
          <w:szCs w:val="20"/>
          <w:lang w:val="sr-Cyrl-CS" w:eastAsia="ar-SA"/>
        </w:rPr>
        <w:t>јединична</w:t>
      </w:r>
      <w:r w:rsidRPr="0028386D">
        <w:rPr>
          <w:rFonts w:eastAsia="Arial Unicode MS"/>
          <w:bCs/>
          <w:iCs/>
          <w:kern w:val="1"/>
          <w:sz w:val="20"/>
          <w:szCs w:val="20"/>
          <w:lang w:eastAsia="ar-SA"/>
        </w:rPr>
        <w:t xml:space="preserve"> цена са ПДВ-ом за сваки тражени предмет јавне набавке</w:t>
      </w:r>
      <w:r w:rsidRPr="0028386D">
        <w:rPr>
          <w:rFonts w:eastAsia="Arial Unicode MS"/>
          <w:bCs/>
          <w:iCs/>
          <w:kern w:val="1"/>
          <w:sz w:val="20"/>
          <w:szCs w:val="20"/>
          <w:lang w:val="sr-Cyrl-CS" w:eastAsia="ar-SA"/>
        </w:rPr>
        <w:t>,</w:t>
      </w:r>
      <w:r w:rsidRPr="0028386D">
        <w:rPr>
          <w:rFonts w:eastAsia="Arial Unicode MS"/>
          <w:bCs/>
          <w:iCs/>
          <w:color w:val="000000"/>
          <w:kern w:val="1"/>
          <w:sz w:val="20"/>
          <w:szCs w:val="20"/>
          <w:lang w:val="sr-Cyrl-RS" w:eastAsia="ar-SA"/>
        </w:rPr>
        <w:t xml:space="preserve"> </w:t>
      </w:r>
    </w:p>
    <w:p w:rsidR="0028386D" w:rsidRPr="0028386D" w:rsidRDefault="0028386D" w:rsidP="0028386D">
      <w:pPr>
        <w:numPr>
          <w:ilvl w:val="0"/>
          <w:numId w:val="13"/>
        </w:numPr>
        <w:tabs>
          <w:tab w:val="left" w:pos="90"/>
        </w:tabs>
        <w:suppressAutoHyphens/>
        <w:spacing w:line="100" w:lineRule="atLeast"/>
        <w:ind w:left="0"/>
        <w:jc w:val="both"/>
        <w:rPr>
          <w:rFonts w:eastAsia="Arial Unicode MS"/>
          <w:bCs/>
          <w:iCs/>
          <w:color w:val="000000"/>
          <w:kern w:val="1"/>
          <w:sz w:val="20"/>
          <w:szCs w:val="20"/>
          <w:lang w:val="sr-Cyrl-RS" w:eastAsia="ar-SA"/>
        </w:rPr>
      </w:pPr>
      <w:r w:rsidRPr="0028386D">
        <w:rPr>
          <w:rFonts w:eastAsia="Arial Unicode MS"/>
          <w:bCs/>
          <w:iCs/>
          <w:color w:val="000000"/>
          <w:kern w:val="1"/>
          <w:sz w:val="20"/>
          <w:szCs w:val="20"/>
          <w:lang w:val="sr-Cyrl-RS" w:eastAsia="ar-SA"/>
        </w:rPr>
        <w:t>у колони</w:t>
      </w:r>
      <w:r w:rsidRPr="0028386D">
        <w:rPr>
          <w:rFonts w:eastAsia="Arial Unicode MS"/>
          <w:bCs/>
          <w:iCs/>
          <w:color w:val="000000"/>
          <w:kern w:val="1"/>
          <w:sz w:val="20"/>
          <w:szCs w:val="20"/>
          <w:lang w:val="sr-Cyrl-CS" w:eastAsia="ar-SA"/>
        </w:rPr>
        <w:t xml:space="preserve"> </w:t>
      </w:r>
      <w:r w:rsidRPr="0028386D">
        <w:rPr>
          <w:rFonts w:eastAsia="Arial Unicode MS"/>
          <w:bCs/>
          <w:iCs/>
          <w:color w:val="000000"/>
          <w:kern w:val="1"/>
          <w:sz w:val="20"/>
          <w:szCs w:val="20"/>
          <w:lang w:val="sr-Cyrl-RS" w:eastAsia="ar-SA"/>
        </w:rPr>
        <w:t xml:space="preserve">5. уписати </w:t>
      </w:r>
      <w:r w:rsidRPr="0028386D">
        <w:rPr>
          <w:rFonts w:eastAsia="Arial Unicode MS"/>
          <w:bCs/>
          <w:iCs/>
          <w:kern w:val="1"/>
          <w:sz w:val="20"/>
          <w:szCs w:val="20"/>
          <w:lang w:eastAsia="ar-SA"/>
        </w:rPr>
        <w:t>колико износи</w:t>
      </w:r>
      <w:r w:rsidRPr="0028386D">
        <w:rPr>
          <w:rFonts w:eastAsia="Arial Unicode MS"/>
          <w:bCs/>
          <w:iCs/>
          <w:color w:val="000000"/>
          <w:kern w:val="1"/>
          <w:sz w:val="20"/>
          <w:szCs w:val="20"/>
          <w:lang w:val="sr-Cyrl-RS" w:eastAsia="ar-SA"/>
        </w:rPr>
        <w:t xml:space="preserve"> </w:t>
      </w:r>
      <w:r w:rsidRPr="0028386D">
        <w:rPr>
          <w:rFonts w:eastAsia="Arial Unicode MS"/>
          <w:bCs/>
          <w:iCs/>
          <w:color w:val="000000"/>
          <w:kern w:val="1"/>
          <w:sz w:val="20"/>
          <w:szCs w:val="20"/>
          <w:lang w:val="sr-Latn-RS" w:eastAsia="ar-SA"/>
        </w:rPr>
        <w:t>укупна</w:t>
      </w:r>
      <w:r w:rsidRPr="0028386D">
        <w:rPr>
          <w:rFonts w:eastAsia="Arial Unicode MS"/>
          <w:bCs/>
          <w:iCs/>
          <w:color w:val="000000"/>
          <w:kern w:val="1"/>
          <w:sz w:val="20"/>
          <w:szCs w:val="20"/>
          <w:lang w:eastAsia="ar-SA"/>
        </w:rPr>
        <w:t xml:space="preserve"> цен</w:t>
      </w:r>
      <w:r w:rsidRPr="0028386D">
        <w:rPr>
          <w:rFonts w:eastAsia="Arial Unicode MS"/>
          <w:bCs/>
          <w:iCs/>
          <w:color w:val="000000"/>
          <w:kern w:val="1"/>
          <w:sz w:val="20"/>
          <w:szCs w:val="20"/>
          <w:lang w:val="sr-Cyrl-CS" w:eastAsia="ar-SA"/>
        </w:rPr>
        <w:t>а</w:t>
      </w:r>
      <w:r w:rsidRPr="0028386D">
        <w:rPr>
          <w:rFonts w:eastAsia="Arial Unicode MS"/>
          <w:bCs/>
          <w:iCs/>
          <w:color w:val="000000"/>
          <w:kern w:val="1"/>
          <w:sz w:val="20"/>
          <w:szCs w:val="20"/>
          <w:lang w:eastAsia="ar-SA"/>
        </w:rPr>
        <w:t xml:space="preserve"> без ПДВ-а за сваки тражени предмет јавне набавк</w:t>
      </w:r>
      <w:r w:rsidRPr="0028386D">
        <w:rPr>
          <w:rFonts w:eastAsia="Arial Unicode MS"/>
          <w:bCs/>
          <w:iCs/>
          <w:color w:val="000000"/>
          <w:kern w:val="1"/>
          <w:sz w:val="20"/>
          <w:szCs w:val="20"/>
          <w:lang w:val="sr-Cyrl-CS" w:eastAsia="ar-SA"/>
        </w:rPr>
        <w:t>е;</w:t>
      </w:r>
      <w:r w:rsidRPr="0028386D">
        <w:rPr>
          <w:rFonts w:eastAsia="Arial Unicode MS"/>
          <w:bCs/>
          <w:iCs/>
          <w:kern w:val="1"/>
          <w:sz w:val="20"/>
          <w:szCs w:val="20"/>
          <w:lang w:val="sr-Cyrl-RS" w:eastAsia="ar-SA"/>
        </w:rPr>
        <w:t xml:space="preserve"> на крају уписати укупну цену без ПДВ-а,</w:t>
      </w:r>
    </w:p>
    <w:p w:rsidR="0028386D" w:rsidRPr="0028386D" w:rsidRDefault="0028386D" w:rsidP="0028386D">
      <w:pPr>
        <w:suppressAutoHyphens/>
        <w:spacing w:line="100" w:lineRule="atLeast"/>
        <w:rPr>
          <w:rFonts w:eastAsia="Arial Unicode MS"/>
          <w:b/>
          <w:bCs/>
          <w:i/>
          <w:iCs/>
          <w:color w:val="000000"/>
          <w:kern w:val="1"/>
          <w:lang w:val="sr-Cyrl-RS" w:eastAsia="ar-SA"/>
        </w:rPr>
      </w:pPr>
      <w:r w:rsidRPr="0028386D">
        <w:rPr>
          <w:rFonts w:eastAsia="Arial Unicode MS"/>
          <w:bCs/>
          <w:iCs/>
          <w:kern w:val="1"/>
          <w:sz w:val="20"/>
          <w:szCs w:val="20"/>
          <w:lang w:val="sr-Cyrl-CS" w:eastAsia="ar-SA"/>
        </w:rPr>
        <w:t>у колони 6</w:t>
      </w:r>
      <w:r w:rsidRPr="0028386D">
        <w:rPr>
          <w:rFonts w:eastAsia="Arial Unicode MS"/>
          <w:bCs/>
          <w:iCs/>
          <w:kern w:val="1"/>
          <w:sz w:val="20"/>
          <w:szCs w:val="20"/>
          <w:lang w:eastAsia="ar-SA"/>
        </w:rPr>
        <w:t xml:space="preserve">. уписати колико износи </w:t>
      </w:r>
      <w:r w:rsidRPr="0028386D">
        <w:rPr>
          <w:rFonts w:eastAsia="Arial Unicode MS"/>
          <w:bCs/>
          <w:iCs/>
          <w:kern w:val="1"/>
          <w:sz w:val="20"/>
          <w:szCs w:val="20"/>
          <w:lang w:val="sr-Cyrl-CS" w:eastAsia="ar-SA"/>
        </w:rPr>
        <w:t>укупна</w:t>
      </w:r>
      <w:r w:rsidRPr="0028386D">
        <w:rPr>
          <w:rFonts w:eastAsia="Arial Unicode MS"/>
          <w:bCs/>
          <w:iCs/>
          <w:kern w:val="1"/>
          <w:sz w:val="20"/>
          <w:szCs w:val="20"/>
          <w:lang w:eastAsia="ar-SA"/>
        </w:rPr>
        <w:t xml:space="preserve"> цена са ПДВ-ом за сваки тражени предмет јавне набавке</w:t>
      </w:r>
      <w:r w:rsidRPr="0028386D">
        <w:rPr>
          <w:rFonts w:eastAsia="Arial Unicode MS"/>
          <w:bCs/>
          <w:iCs/>
          <w:kern w:val="1"/>
          <w:sz w:val="20"/>
          <w:szCs w:val="20"/>
          <w:lang w:val="sr-Cyrl-CS" w:eastAsia="ar-SA"/>
        </w:rPr>
        <w:t>,</w:t>
      </w:r>
      <w:r w:rsidRPr="0028386D">
        <w:rPr>
          <w:rFonts w:eastAsia="Arial Unicode MS"/>
          <w:bCs/>
          <w:iCs/>
          <w:color w:val="000000"/>
          <w:kern w:val="1"/>
          <w:sz w:val="20"/>
          <w:szCs w:val="20"/>
          <w:lang w:val="sr-Cyrl-RS" w:eastAsia="ar-SA"/>
        </w:rPr>
        <w:t xml:space="preserve"> </w:t>
      </w:r>
      <w:r w:rsidRPr="0028386D">
        <w:rPr>
          <w:rFonts w:eastAsia="Arial Unicode MS"/>
          <w:bCs/>
          <w:iCs/>
          <w:kern w:val="1"/>
          <w:sz w:val="20"/>
          <w:szCs w:val="20"/>
          <w:lang w:val="sr-Cyrl-RS" w:eastAsia="ar-SA"/>
        </w:rPr>
        <w:t>на крају уписати укупну цену  са ПДВ</w:t>
      </w: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Default="0028386D" w:rsidP="0028386D">
      <w:pPr>
        <w:suppressAutoHyphens/>
        <w:spacing w:line="100" w:lineRule="atLeast"/>
        <w:rPr>
          <w:rFonts w:eastAsia="Arial Unicode MS"/>
          <w:b/>
          <w:bCs/>
          <w:i/>
          <w:iCs/>
          <w:kern w:val="1"/>
          <w:lang w:val="sr-Cyrl-RS" w:eastAsia="ar-SA"/>
        </w:rPr>
      </w:pPr>
    </w:p>
    <w:p w:rsidR="009965A7" w:rsidRDefault="009965A7" w:rsidP="0028386D">
      <w:pPr>
        <w:suppressAutoHyphens/>
        <w:spacing w:line="100" w:lineRule="atLeast"/>
        <w:rPr>
          <w:rFonts w:eastAsia="Arial Unicode MS"/>
          <w:b/>
          <w:bCs/>
          <w:i/>
          <w:iCs/>
          <w:kern w:val="1"/>
          <w:lang w:val="sr-Cyrl-RS" w:eastAsia="ar-SA"/>
        </w:rPr>
      </w:pPr>
    </w:p>
    <w:p w:rsidR="009965A7" w:rsidRDefault="009965A7" w:rsidP="0028386D">
      <w:pPr>
        <w:suppressAutoHyphens/>
        <w:spacing w:line="100" w:lineRule="atLeast"/>
        <w:rPr>
          <w:rFonts w:eastAsia="Arial Unicode MS"/>
          <w:b/>
          <w:bCs/>
          <w:i/>
          <w:iCs/>
          <w:kern w:val="1"/>
          <w:lang w:val="sr-Cyrl-RS" w:eastAsia="ar-SA"/>
        </w:rPr>
      </w:pPr>
    </w:p>
    <w:p w:rsidR="009965A7" w:rsidRDefault="009965A7" w:rsidP="0028386D">
      <w:pPr>
        <w:suppressAutoHyphens/>
        <w:spacing w:line="100" w:lineRule="atLeast"/>
        <w:rPr>
          <w:rFonts w:eastAsia="Arial Unicode MS"/>
          <w:b/>
          <w:bCs/>
          <w:i/>
          <w:iCs/>
          <w:kern w:val="1"/>
          <w:lang w:val="sr-Cyrl-RS" w:eastAsia="ar-SA"/>
        </w:rPr>
      </w:pPr>
    </w:p>
    <w:p w:rsidR="009965A7" w:rsidRDefault="009965A7"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keepLines/>
        <w:tabs>
          <w:tab w:val="left" w:pos="-2977"/>
          <w:tab w:val="right" w:pos="4820"/>
        </w:tabs>
        <w:spacing w:before="60"/>
        <w:jc w:val="right"/>
        <w:rPr>
          <w:b/>
          <w:bCs/>
          <w:noProof/>
          <w:sz w:val="28"/>
          <w:szCs w:val="20"/>
          <w:lang w:val="sr-Cyrl-RS"/>
        </w:rPr>
      </w:pPr>
      <w:r w:rsidRPr="0028386D">
        <w:rPr>
          <w:b/>
          <w:bCs/>
          <w:noProof/>
          <w:sz w:val="28"/>
          <w:szCs w:val="20"/>
          <w:lang w:val="sr-Cyrl-RS"/>
        </w:rPr>
        <w:lastRenderedPageBreak/>
        <w:t>(ОБРАЗАЦ 3)</w:t>
      </w:r>
    </w:p>
    <w:p w:rsidR="0028386D" w:rsidRPr="0028386D" w:rsidRDefault="0028386D" w:rsidP="0028386D">
      <w:pPr>
        <w:keepLines/>
        <w:tabs>
          <w:tab w:val="left" w:pos="-2977"/>
          <w:tab w:val="right" w:pos="4820"/>
        </w:tabs>
        <w:spacing w:before="60"/>
        <w:jc w:val="right"/>
        <w:rPr>
          <w:b/>
          <w:bCs/>
          <w:noProof/>
          <w:sz w:val="28"/>
          <w:szCs w:val="20"/>
          <w:lang w:val="sr-Cyrl-RS"/>
        </w:rPr>
      </w:pPr>
    </w:p>
    <w:p w:rsidR="0028386D" w:rsidRPr="0028386D" w:rsidRDefault="0028386D" w:rsidP="0028386D">
      <w:pPr>
        <w:keepLines/>
        <w:tabs>
          <w:tab w:val="left" w:pos="-2977"/>
          <w:tab w:val="right" w:pos="4820"/>
        </w:tabs>
        <w:spacing w:before="60"/>
        <w:jc w:val="center"/>
        <w:rPr>
          <w:b/>
          <w:bCs/>
          <w:noProof/>
          <w:sz w:val="28"/>
          <w:szCs w:val="20"/>
          <w:lang w:val="sr-Latn-RS"/>
        </w:rPr>
      </w:pPr>
      <w:r w:rsidRPr="0028386D">
        <w:rPr>
          <w:b/>
          <w:bCs/>
          <w:noProof/>
          <w:sz w:val="28"/>
          <w:szCs w:val="20"/>
          <w:lang w:val="sr-Latn-RS"/>
        </w:rPr>
        <w:t xml:space="preserve"> </w:t>
      </w:r>
      <w:r w:rsidRPr="0028386D">
        <w:rPr>
          <w:b/>
          <w:bCs/>
          <w:noProof/>
          <w:sz w:val="28"/>
          <w:szCs w:val="20"/>
          <w:lang w:val="sr-Cyrl-RS"/>
        </w:rPr>
        <w:t>ОБРАЗАЦ ТРОШКОВА ПРИПРЕМЕ ПОНУДЕ</w:t>
      </w:r>
    </w:p>
    <w:p w:rsidR="0028386D" w:rsidRPr="0028386D" w:rsidRDefault="0028386D" w:rsidP="0028386D">
      <w:pPr>
        <w:suppressAutoHyphens/>
        <w:spacing w:line="100" w:lineRule="atLeast"/>
        <w:rPr>
          <w:rFonts w:eastAsia="Arial Unicode MS"/>
          <w:b/>
          <w:bCs/>
          <w:i/>
          <w:iCs/>
          <w:kern w:val="1"/>
          <w:sz w:val="28"/>
          <w:szCs w:val="28"/>
          <w:lang w:val="sr-Cyrl-RS" w:eastAsia="ar-SA"/>
        </w:rPr>
      </w:pPr>
    </w:p>
    <w:p w:rsidR="0028386D" w:rsidRPr="0028386D" w:rsidRDefault="0028386D" w:rsidP="0028386D">
      <w:pPr>
        <w:suppressAutoHyphens/>
        <w:spacing w:line="100" w:lineRule="atLeast"/>
        <w:rPr>
          <w:rFonts w:eastAsia="Arial Unicode MS"/>
          <w:b/>
          <w:bCs/>
          <w:i/>
          <w:iCs/>
          <w:kern w:val="1"/>
          <w:sz w:val="28"/>
          <w:szCs w:val="28"/>
          <w:lang w:val="sr-Cyrl-RS" w:eastAsia="ar-SA"/>
        </w:rPr>
      </w:pPr>
    </w:p>
    <w:p w:rsidR="0028386D" w:rsidRPr="0028386D" w:rsidRDefault="0028386D" w:rsidP="0028386D">
      <w:pPr>
        <w:suppressAutoHyphens/>
        <w:spacing w:after="120" w:line="100" w:lineRule="atLeast"/>
        <w:jc w:val="both"/>
        <w:rPr>
          <w:rFonts w:eastAsia="Arial Unicode MS"/>
          <w:b/>
          <w:i/>
          <w:kern w:val="1"/>
          <w:lang w:eastAsia="ar-SA"/>
        </w:rPr>
      </w:pPr>
      <w:r w:rsidRPr="0028386D">
        <w:rPr>
          <w:rFonts w:eastAsia="Arial Unicode MS"/>
          <w:kern w:val="1"/>
          <w:lang w:eastAsia="ar-SA"/>
        </w:rPr>
        <w:t xml:space="preserve">У складу са чланом 88. </w:t>
      </w:r>
      <w:r w:rsidRPr="0028386D">
        <w:rPr>
          <w:rFonts w:eastAsia="Arial Unicode MS"/>
          <w:kern w:val="1"/>
          <w:lang w:val="sr-Cyrl-CS" w:eastAsia="ar-SA"/>
        </w:rPr>
        <w:t>став 1.</w:t>
      </w:r>
      <w:r w:rsidRPr="0028386D">
        <w:rPr>
          <w:rFonts w:eastAsia="Arial Unicode MS"/>
          <w:kern w:val="1"/>
          <w:lang w:eastAsia="ar-SA"/>
        </w:rPr>
        <w:t xml:space="preserve"> ЗЈН, понуђач</w:t>
      </w:r>
      <w:r w:rsidRPr="0028386D">
        <w:rPr>
          <w:rFonts w:eastAsia="Arial Unicode MS"/>
          <w:kern w:val="1"/>
          <w:lang w:val="sr-Cyrl-RS" w:eastAsia="ar-SA"/>
        </w:rPr>
        <w:t xml:space="preserve"> ____________________ </w:t>
      </w:r>
      <w:r w:rsidRPr="0028386D">
        <w:rPr>
          <w:rFonts w:eastAsia="Arial Unicode MS"/>
          <w:i/>
          <w:kern w:val="1"/>
          <w:lang w:val="ru-RU" w:eastAsia="ar-SA"/>
        </w:rPr>
        <w:t>[</w:t>
      </w:r>
      <w:r w:rsidRPr="0028386D">
        <w:rPr>
          <w:rFonts w:eastAsia="Arial Unicode MS"/>
          <w:i/>
          <w:iCs/>
          <w:kern w:val="1"/>
          <w:lang w:eastAsia="ar-SA"/>
        </w:rPr>
        <w:t xml:space="preserve">навести </w:t>
      </w:r>
      <w:r w:rsidRPr="0028386D">
        <w:rPr>
          <w:rFonts w:eastAsia="Arial Unicode MS"/>
          <w:i/>
          <w:iCs/>
          <w:kern w:val="1"/>
          <w:lang w:val="sr-Cyrl-CS" w:eastAsia="ar-SA"/>
        </w:rPr>
        <w:t>назив понуђача</w:t>
      </w:r>
      <w:r w:rsidRPr="0028386D">
        <w:rPr>
          <w:rFonts w:eastAsia="Arial Unicode MS"/>
          <w:i/>
          <w:iCs/>
          <w:kern w:val="1"/>
          <w:lang w:eastAsia="ar-SA"/>
        </w:rPr>
        <w:t xml:space="preserve">], </w:t>
      </w:r>
      <w:r w:rsidRPr="0028386D">
        <w:rPr>
          <w:rFonts w:eastAsia="Arial Unicode MS"/>
          <w:kern w:val="1"/>
          <w:lang w:eastAsia="ar-SA"/>
        </w:rPr>
        <w:t>достав</w:t>
      </w:r>
      <w:r w:rsidRPr="0028386D">
        <w:rPr>
          <w:rFonts w:eastAsia="Arial Unicode MS"/>
          <w:kern w:val="1"/>
          <w:lang w:val="sr-Cyrl-CS" w:eastAsia="ar-SA"/>
        </w:rPr>
        <w:t xml:space="preserve">ља </w:t>
      </w:r>
      <w:r w:rsidRPr="0028386D">
        <w:rPr>
          <w:rFonts w:eastAsia="Arial Unicode MS"/>
          <w:kern w:val="1"/>
          <w:lang w:eastAsia="ar-SA"/>
        </w:rPr>
        <w:t xml:space="preserve">укупан износ и структуру трошкова припремања понуде, </w:t>
      </w:r>
      <w:r w:rsidRPr="0028386D">
        <w:rPr>
          <w:rFonts w:eastAsia="Arial Unicode MS"/>
          <w:kern w:val="1"/>
          <w:lang w:val="sr-Cyrl-CS" w:eastAsia="ar-SA"/>
        </w:rPr>
        <w:t xml:space="preserve">како следи у </w:t>
      </w:r>
      <w:r w:rsidRPr="0028386D">
        <w:rPr>
          <w:rFonts w:eastAsia="Arial Unicode MS"/>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28386D" w:rsidRPr="0028386D" w:rsidTr="0028386D">
        <w:tc>
          <w:tcPr>
            <w:tcW w:w="55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pacing w:line="100" w:lineRule="atLeast"/>
              <w:jc w:val="center"/>
              <w:rPr>
                <w:rFonts w:eastAsia="Arial Unicode MS"/>
                <w:b/>
                <w:i/>
                <w:kern w:val="1"/>
                <w:lang w:eastAsia="ar-SA"/>
              </w:rPr>
            </w:pPr>
            <w:r w:rsidRPr="0028386D">
              <w:rPr>
                <w:rFonts w:eastAsia="Arial Unicode MS"/>
                <w:b/>
                <w:i/>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pacing w:line="100" w:lineRule="atLeast"/>
              <w:jc w:val="center"/>
              <w:rPr>
                <w:rFonts w:eastAsia="Arial Unicode MS"/>
                <w:kern w:val="1"/>
                <w:lang w:eastAsia="ar-SA"/>
              </w:rPr>
            </w:pPr>
            <w:r w:rsidRPr="0028386D">
              <w:rPr>
                <w:rFonts w:eastAsia="Arial Unicode MS"/>
                <w:b/>
                <w:i/>
                <w:kern w:val="1"/>
                <w:lang w:eastAsia="ar-SA"/>
              </w:rPr>
              <w:t>ИЗНОС ТРОШКА У РСД</w:t>
            </w:r>
          </w:p>
        </w:tc>
      </w:tr>
      <w:tr w:rsidR="0028386D" w:rsidRPr="0028386D" w:rsidTr="0028386D">
        <w:tc>
          <w:tcPr>
            <w:tcW w:w="55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right"/>
              <w:rPr>
                <w:rFonts w:eastAsia="Arial Unicode MS"/>
                <w:kern w:val="1"/>
                <w:lang w:eastAsia="ar-SA"/>
              </w:rPr>
            </w:pPr>
          </w:p>
        </w:tc>
      </w:tr>
      <w:tr w:rsidR="0028386D" w:rsidRPr="0028386D" w:rsidTr="0028386D">
        <w:tc>
          <w:tcPr>
            <w:tcW w:w="55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jc w:val="right"/>
              <w:rPr>
                <w:rFonts w:eastAsia="Arial Unicode MS"/>
                <w:kern w:val="1"/>
                <w:lang w:eastAsia="ar-SA"/>
              </w:rPr>
            </w:pPr>
          </w:p>
        </w:tc>
      </w:tr>
      <w:tr w:rsidR="0028386D" w:rsidRPr="0028386D" w:rsidTr="0028386D">
        <w:tc>
          <w:tcPr>
            <w:tcW w:w="55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kern w:val="1"/>
                <w:lang w:eastAsia="ar-SA"/>
              </w:rPr>
            </w:pPr>
          </w:p>
        </w:tc>
      </w:tr>
      <w:tr w:rsidR="0028386D" w:rsidRPr="0028386D" w:rsidTr="0028386D">
        <w:tc>
          <w:tcPr>
            <w:tcW w:w="55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kern w:val="1"/>
                <w:lang w:eastAsia="ar-SA"/>
              </w:rPr>
            </w:pPr>
          </w:p>
        </w:tc>
      </w:tr>
      <w:tr w:rsidR="0028386D" w:rsidRPr="0028386D" w:rsidTr="0028386D">
        <w:tc>
          <w:tcPr>
            <w:tcW w:w="55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kern w:val="1"/>
                <w:lang w:eastAsia="ar-SA"/>
              </w:rPr>
            </w:pPr>
          </w:p>
        </w:tc>
      </w:tr>
      <w:tr w:rsidR="0028386D" w:rsidRPr="0028386D" w:rsidTr="0028386D">
        <w:tc>
          <w:tcPr>
            <w:tcW w:w="55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kern w:val="1"/>
                <w:lang w:eastAsia="ar-SA"/>
              </w:rPr>
            </w:pPr>
          </w:p>
        </w:tc>
      </w:tr>
      <w:tr w:rsidR="0028386D" w:rsidRPr="0028386D" w:rsidTr="0028386D">
        <w:tc>
          <w:tcPr>
            <w:tcW w:w="5565" w:type="dxa"/>
            <w:tcBorders>
              <w:top w:val="single" w:sz="4" w:space="0" w:color="000000"/>
              <w:left w:val="single" w:sz="4" w:space="0" w:color="000000"/>
              <w:bottom w:val="single" w:sz="4" w:space="0" w:color="000000"/>
            </w:tcBorders>
            <w:shd w:val="clear" w:color="auto" w:fill="auto"/>
          </w:tcPr>
          <w:p w:rsidR="0028386D" w:rsidRPr="0028386D" w:rsidRDefault="0028386D" w:rsidP="0028386D">
            <w:pPr>
              <w:suppressAutoHyphens/>
              <w:snapToGrid w:val="0"/>
              <w:spacing w:line="100" w:lineRule="atLeast"/>
              <w:jc w:val="both"/>
              <w:rPr>
                <w:rFonts w:eastAsia="Arial Unicode MS"/>
                <w:i/>
                <w:kern w:val="1"/>
                <w:lang w:eastAsia="ar-SA"/>
              </w:rPr>
            </w:pPr>
          </w:p>
          <w:p w:rsidR="0028386D" w:rsidRPr="0028386D" w:rsidRDefault="0028386D" w:rsidP="0028386D">
            <w:pPr>
              <w:suppressAutoHyphens/>
              <w:spacing w:line="100" w:lineRule="atLeast"/>
              <w:jc w:val="both"/>
              <w:rPr>
                <w:rFonts w:eastAsia="Arial Unicode MS"/>
                <w:kern w:val="1"/>
                <w:lang w:val="ru-RU" w:eastAsia="ar-SA"/>
              </w:rPr>
            </w:pPr>
            <w:r w:rsidRPr="0028386D">
              <w:rPr>
                <w:rFonts w:eastAsia="Arial Unicode MS"/>
                <w:b/>
                <w:i/>
                <w:kern w:val="1"/>
                <w:lang w:eastAsia="ar-SA"/>
              </w:rPr>
              <w:t>УКУПАН ИЗНОС ТРОШКОВА ПРИП</w:t>
            </w:r>
            <w:r w:rsidRPr="0028386D">
              <w:rPr>
                <w:rFonts w:eastAsia="Arial Unicode MS"/>
                <w:b/>
                <w:i/>
                <w:kern w:val="1"/>
                <w:lang w:val="sr-Cyrl-RS" w:eastAsia="ar-SA"/>
              </w:rPr>
              <w:t>Р</w:t>
            </w:r>
            <w:r w:rsidRPr="0028386D">
              <w:rPr>
                <w:rFonts w:eastAsia="Arial Unicode MS"/>
                <w:b/>
                <w:i/>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28386D" w:rsidRPr="0028386D" w:rsidRDefault="0028386D" w:rsidP="0028386D">
            <w:pPr>
              <w:suppressAutoHyphens/>
              <w:snapToGrid w:val="0"/>
              <w:spacing w:line="100" w:lineRule="atLeast"/>
              <w:rPr>
                <w:rFonts w:eastAsia="Arial Unicode MS"/>
                <w:kern w:val="1"/>
                <w:lang w:val="ru-RU" w:eastAsia="ar-SA"/>
              </w:rPr>
            </w:pPr>
          </w:p>
        </w:tc>
      </w:tr>
    </w:tbl>
    <w:p w:rsidR="0028386D" w:rsidRPr="0028386D" w:rsidRDefault="0028386D" w:rsidP="0028386D">
      <w:pPr>
        <w:suppressAutoHyphens/>
        <w:spacing w:line="100" w:lineRule="atLeast"/>
        <w:jc w:val="both"/>
        <w:rPr>
          <w:rFonts w:eastAsia="Arial Unicode MS"/>
          <w:kern w:val="1"/>
          <w:lang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eastAsia="ar-SA"/>
        </w:rPr>
        <w:t>Трошкове припреме и подношења понуде сноси искључиво понуђач и не може тражити од наручиоца накнаду трошкова.</w:t>
      </w:r>
    </w:p>
    <w:p w:rsidR="0028386D" w:rsidRPr="0028386D" w:rsidRDefault="0028386D" w:rsidP="0028386D">
      <w:pPr>
        <w:suppressAutoHyphens/>
        <w:spacing w:line="100" w:lineRule="atLeast"/>
        <w:jc w:val="both"/>
        <w:rPr>
          <w:rFonts w:eastAsia="Arial Unicode MS"/>
          <w:kern w:val="1"/>
          <w:lang w:val="sr-Cyrl-CS" w:eastAsia="ar-SA"/>
        </w:rPr>
      </w:pPr>
      <w:r w:rsidRPr="0028386D">
        <w:rPr>
          <w:rFonts w:eastAsia="Arial Unicode MS"/>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8386D" w:rsidRPr="0028386D" w:rsidRDefault="0028386D" w:rsidP="0028386D">
      <w:pPr>
        <w:suppressAutoHyphens/>
        <w:spacing w:after="120" w:line="100" w:lineRule="atLeast"/>
        <w:ind w:firstLine="426"/>
        <w:jc w:val="both"/>
        <w:rPr>
          <w:rFonts w:eastAsia="Arial Unicode MS"/>
          <w:b/>
          <w:bCs/>
          <w:i/>
          <w:kern w:val="1"/>
          <w:lang w:eastAsia="ar-SA"/>
        </w:rPr>
      </w:pPr>
    </w:p>
    <w:p w:rsidR="0028386D" w:rsidRPr="0028386D" w:rsidRDefault="0028386D" w:rsidP="0028386D">
      <w:pPr>
        <w:suppressAutoHyphens/>
        <w:spacing w:after="120" w:line="100" w:lineRule="atLeast"/>
        <w:jc w:val="both"/>
        <w:rPr>
          <w:rFonts w:eastAsia="Arial Unicode MS"/>
          <w:bCs/>
          <w:i/>
          <w:kern w:val="1"/>
          <w:lang w:val="sr-Cyrl-CS" w:eastAsia="ar-SA"/>
        </w:rPr>
      </w:pPr>
      <w:r w:rsidRPr="0028386D">
        <w:rPr>
          <w:rFonts w:eastAsia="Arial Unicode MS"/>
          <w:b/>
          <w:bCs/>
          <w:i/>
          <w:kern w:val="1"/>
          <w:lang w:eastAsia="ar-SA"/>
        </w:rPr>
        <w:t xml:space="preserve">Напомена: </w:t>
      </w:r>
      <w:r w:rsidRPr="0028386D">
        <w:rPr>
          <w:rFonts w:eastAsia="Arial Unicode MS"/>
          <w:bCs/>
          <w:i/>
          <w:kern w:val="1"/>
          <w:lang w:eastAsia="ar-SA"/>
        </w:rPr>
        <w:t>достављање овог обрасца није обавезно</w:t>
      </w:r>
      <w:r w:rsidRPr="0028386D">
        <w:rPr>
          <w:rFonts w:eastAsia="Arial Unicode MS"/>
          <w:bCs/>
          <w:i/>
          <w:kern w:val="1"/>
          <w:lang w:val="sr-Cyrl-RS" w:eastAsia="ar-SA"/>
        </w:rPr>
        <w:t>.</w:t>
      </w:r>
    </w:p>
    <w:p w:rsidR="0028386D" w:rsidRPr="0028386D" w:rsidRDefault="0028386D" w:rsidP="0028386D">
      <w:pPr>
        <w:suppressAutoHyphens/>
        <w:spacing w:after="120" w:line="100" w:lineRule="atLeast"/>
        <w:jc w:val="both"/>
        <w:rPr>
          <w:rFonts w:eastAsia="Arial Unicode MS"/>
          <w:bCs/>
          <w:kern w:val="1"/>
          <w:lang w:val="sr-Cyrl-RS" w:eastAsia="ar-SA"/>
        </w:rPr>
      </w:pPr>
    </w:p>
    <w:p w:rsidR="0028386D" w:rsidRPr="0028386D" w:rsidRDefault="0028386D" w:rsidP="0028386D">
      <w:pPr>
        <w:suppressAutoHyphens/>
        <w:spacing w:after="120" w:line="100" w:lineRule="atLeast"/>
        <w:ind w:firstLine="425"/>
        <w:jc w:val="both"/>
        <w:rPr>
          <w:rFonts w:eastAsia="Arial Unicode MS"/>
          <w:bCs/>
          <w:kern w:val="1"/>
          <w:lang w:eastAsia="ar-SA"/>
        </w:rPr>
      </w:pPr>
    </w:p>
    <w:tbl>
      <w:tblPr>
        <w:tblW w:w="0" w:type="auto"/>
        <w:tblLayout w:type="fixed"/>
        <w:tblLook w:val="0000" w:firstRow="0" w:lastRow="0" w:firstColumn="0" w:lastColumn="0" w:noHBand="0" w:noVBand="0"/>
      </w:tblPr>
      <w:tblGrid>
        <w:gridCol w:w="3080"/>
        <w:gridCol w:w="3068"/>
        <w:gridCol w:w="3094"/>
      </w:tblGrid>
      <w:tr w:rsidR="0028386D" w:rsidRPr="0028386D" w:rsidTr="0028386D">
        <w:tc>
          <w:tcPr>
            <w:tcW w:w="3080" w:type="dxa"/>
            <w:shd w:val="clear" w:color="auto" w:fill="auto"/>
            <w:vAlign w:val="center"/>
          </w:tcPr>
          <w:p w:rsidR="0028386D" w:rsidRPr="0028386D" w:rsidRDefault="0028386D" w:rsidP="0028386D">
            <w:pPr>
              <w:suppressAutoHyphens/>
              <w:spacing w:after="120" w:line="100" w:lineRule="atLeast"/>
              <w:jc w:val="center"/>
              <w:rPr>
                <w:rFonts w:eastAsia="Arial Unicode MS"/>
                <w:kern w:val="1"/>
                <w:lang w:eastAsia="ar-SA"/>
              </w:rPr>
            </w:pPr>
            <w:r w:rsidRPr="0028386D">
              <w:rPr>
                <w:rFonts w:eastAsia="Arial Unicode MS"/>
                <w:kern w:val="1"/>
                <w:lang w:eastAsia="ar-SA"/>
              </w:rPr>
              <w:t>Датум:</w:t>
            </w:r>
          </w:p>
        </w:tc>
        <w:tc>
          <w:tcPr>
            <w:tcW w:w="3068" w:type="dxa"/>
            <w:shd w:val="clear" w:color="auto" w:fill="auto"/>
            <w:vAlign w:val="center"/>
          </w:tcPr>
          <w:p w:rsidR="0028386D" w:rsidRPr="0028386D" w:rsidRDefault="0028386D" w:rsidP="0028386D">
            <w:pPr>
              <w:suppressAutoHyphens/>
              <w:spacing w:after="120" w:line="100" w:lineRule="atLeast"/>
              <w:jc w:val="center"/>
              <w:rPr>
                <w:rFonts w:eastAsia="Arial Unicode MS"/>
                <w:kern w:val="1"/>
                <w:lang w:eastAsia="ar-SA"/>
              </w:rPr>
            </w:pPr>
          </w:p>
        </w:tc>
        <w:tc>
          <w:tcPr>
            <w:tcW w:w="3094" w:type="dxa"/>
            <w:shd w:val="clear" w:color="auto" w:fill="auto"/>
            <w:vAlign w:val="center"/>
          </w:tcPr>
          <w:p w:rsidR="0028386D" w:rsidRPr="00CA19F1" w:rsidRDefault="0028386D" w:rsidP="00CA19F1">
            <w:pPr>
              <w:suppressAutoHyphens/>
              <w:spacing w:after="120" w:line="100" w:lineRule="atLeast"/>
              <w:jc w:val="center"/>
              <w:rPr>
                <w:rFonts w:eastAsia="Arial Unicode MS"/>
                <w:kern w:val="1"/>
                <w:lang w:val="sr-Cyrl-RS" w:eastAsia="ar-SA"/>
              </w:rPr>
            </w:pPr>
            <w:r w:rsidRPr="0028386D">
              <w:rPr>
                <w:rFonts w:eastAsia="Arial Unicode MS"/>
                <w:kern w:val="1"/>
                <w:lang w:eastAsia="ar-SA"/>
              </w:rPr>
              <w:t xml:space="preserve">Потпис </w:t>
            </w:r>
            <w:r w:rsidR="00CA19F1">
              <w:rPr>
                <w:rFonts w:eastAsia="Arial Unicode MS"/>
                <w:kern w:val="1"/>
                <w:lang w:val="sr-Cyrl-RS" w:eastAsia="ar-SA"/>
              </w:rPr>
              <w:t>овлашћеног лица понуђача</w:t>
            </w:r>
          </w:p>
        </w:tc>
      </w:tr>
      <w:tr w:rsidR="0028386D" w:rsidRPr="0028386D" w:rsidTr="0028386D">
        <w:tc>
          <w:tcPr>
            <w:tcW w:w="3080" w:type="dxa"/>
            <w:tcBorders>
              <w:bottom w:val="single" w:sz="4" w:space="0" w:color="000000"/>
            </w:tcBorders>
            <w:shd w:val="clear" w:color="auto" w:fill="auto"/>
          </w:tcPr>
          <w:p w:rsidR="0028386D" w:rsidRPr="0028386D" w:rsidRDefault="0028386D" w:rsidP="0028386D">
            <w:pPr>
              <w:suppressAutoHyphens/>
              <w:snapToGrid w:val="0"/>
              <w:spacing w:after="120" w:line="100" w:lineRule="atLeast"/>
              <w:jc w:val="both"/>
              <w:rPr>
                <w:rFonts w:eastAsia="Arial Unicode MS"/>
                <w:kern w:val="1"/>
                <w:lang w:eastAsia="ar-SA"/>
              </w:rPr>
            </w:pPr>
          </w:p>
        </w:tc>
        <w:tc>
          <w:tcPr>
            <w:tcW w:w="3068" w:type="dxa"/>
            <w:shd w:val="clear" w:color="auto" w:fill="auto"/>
          </w:tcPr>
          <w:p w:rsidR="0028386D" w:rsidRPr="0028386D" w:rsidRDefault="0028386D" w:rsidP="0028386D">
            <w:pPr>
              <w:suppressAutoHyphens/>
              <w:snapToGrid w:val="0"/>
              <w:spacing w:after="120" w:line="100" w:lineRule="atLeast"/>
              <w:jc w:val="both"/>
              <w:rPr>
                <w:rFonts w:eastAsia="Arial Unicode MS"/>
                <w:kern w:val="1"/>
                <w:lang w:eastAsia="ar-SA"/>
              </w:rPr>
            </w:pPr>
          </w:p>
        </w:tc>
        <w:tc>
          <w:tcPr>
            <w:tcW w:w="3094" w:type="dxa"/>
            <w:tcBorders>
              <w:bottom w:val="single" w:sz="4" w:space="0" w:color="000000"/>
            </w:tcBorders>
            <w:shd w:val="clear" w:color="auto" w:fill="auto"/>
          </w:tcPr>
          <w:p w:rsidR="0028386D" w:rsidRPr="0028386D" w:rsidRDefault="0028386D" w:rsidP="0028386D">
            <w:pPr>
              <w:suppressAutoHyphens/>
              <w:snapToGrid w:val="0"/>
              <w:spacing w:after="120" w:line="100" w:lineRule="atLeast"/>
              <w:jc w:val="both"/>
              <w:rPr>
                <w:rFonts w:eastAsia="Arial Unicode MS"/>
                <w:kern w:val="1"/>
                <w:lang w:eastAsia="ar-SA"/>
              </w:rPr>
            </w:pPr>
          </w:p>
        </w:tc>
      </w:tr>
    </w:tbl>
    <w:p w:rsidR="0028386D" w:rsidRPr="0028386D" w:rsidRDefault="0028386D" w:rsidP="0028386D">
      <w:pPr>
        <w:suppressAutoHyphens/>
        <w:spacing w:line="100" w:lineRule="atLeast"/>
        <w:rPr>
          <w:rFonts w:eastAsia="Arial Unicode MS"/>
          <w:kern w:val="1"/>
          <w:lang w:eastAsia="ar-SA"/>
        </w:rPr>
      </w:pPr>
    </w:p>
    <w:p w:rsidR="0028386D" w:rsidRPr="0028386D" w:rsidRDefault="0028386D" w:rsidP="0028386D">
      <w:pPr>
        <w:suppressAutoHyphens/>
        <w:spacing w:line="100" w:lineRule="atLeast"/>
        <w:rPr>
          <w:rFonts w:eastAsia="Arial Unicode MS"/>
          <w:b/>
          <w:bCs/>
          <w:i/>
          <w:iCs/>
          <w:kern w:val="1"/>
          <w:lang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sz w:val="28"/>
          <w:szCs w:val="28"/>
          <w:lang w:val="sr-Cyrl-RS" w:eastAsia="ar-SA"/>
        </w:rPr>
      </w:pPr>
    </w:p>
    <w:p w:rsidR="0028386D" w:rsidRPr="0028386D" w:rsidRDefault="0028386D" w:rsidP="0028386D">
      <w:pPr>
        <w:suppressAutoHyphens/>
        <w:spacing w:line="100" w:lineRule="atLeast"/>
        <w:rPr>
          <w:rFonts w:eastAsia="Arial Unicode MS"/>
          <w:b/>
          <w:bCs/>
          <w:i/>
          <w:iCs/>
          <w:kern w:val="1"/>
          <w:sz w:val="28"/>
          <w:szCs w:val="28"/>
          <w:lang w:val="sr-Cyrl-RS" w:eastAsia="ar-SA"/>
        </w:rPr>
      </w:pPr>
    </w:p>
    <w:p w:rsidR="0028386D" w:rsidRPr="0028386D" w:rsidRDefault="0028386D" w:rsidP="0028386D">
      <w:pPr>
        <w:suppressAutoHyphens/>
        <w:spacing w:line="100" w:lineRule="atLeast"/>
        <w:rPr>
          <w:rFonts w:eastAsia="Arial Unicode MS"/>
          <w:b/>
          <w:bCs/>
          <w:i/>
          <w:iCs/>
          <w:kern w:val="1"/>
          <w:sz w:val="28"/>
          <w:szCs w:val="28"/>
          <w:lang w:val="sr-Cyrl-RS" w:eastAsia="ar-SA"/>
        </w:rPr>
      </w:pPr>
    </w:p>
    <w:p w:rsidR="0028386D" w:rsidRPr="0028386D" w:rsidRDefault="0028386D" w:rsidP="0028386D">
      <w:pPr>
        <w:suppressAutoHyphens/>
        <w:spacing w:line="100" w:lineRule="atLeast"/>
        <w:jc w:val="right"/>
        <w:rPr>
          <w:b/>
          <w:bCs/>
          <w:kern w:val="1"/>
          <w:sz w:val="28"/>
          <w:szCs w:val="28"/>
          <w:lang w:val="sr-Cyrl-RS" w:eastAsia="ar-SA"/>
        </w:rPr>
      </w:pPr>
      <w:r w:rsidRPr="0028386D">
        <w:rPr>
          <w:b/>
          <w:bCs/>
          <w:kern w:val="1"/>
          <w:sz w:val="28"/>
          <w:szCs w:val="28"/>
          <w:lang w:val="sr-Cyrl-RS" w:eastAsia="ar-SA"/>
        </w:rPr>
        <w:lastRenderedPageBreak/>
        <w:t xml:space="preserve"> (ОБРАЗАЦ 4)</w:t>
      </w:r>
    </w:p>
    <w:p w:rsidR="0028386D" w:rsidRPr="0028386D" w:rsidRDefault="0028386D" w:rsidP="0028386D">
      <w:pPr>
        <w:suppressAutoHyphens/>
        <w:spacing w:line="100" w:lineRule="atLeast"/>
        <w:jc w:val="right"/>
        <w:rPr>
          <w:b/>
          <w:bCs/>
          <w:kern w:val="1"/>
          <w:sz w:val="28"/>
          <w:szCs w:val="28"/>
          <w:lang w:val="sr-Cyrl-RS" w:eastAsia="ar-SA"/>
        </w:rPr>
      </w:pPr>
    </w:p>
    <w:p w:rsidR="0028386D" w:rsidRPr="0028386D" w:rsidRDefault="0028386D" w:rsidP="0028386D">
      <w:pPr>
        <w:suppressAutoHyphens/>
        <w:spacing w:line="100" w:lineRule="atLeast"/>
        <w:jc w:val="center"/>
        <w:rPr>
          <w:b/>
          <w:bCs/>
          <w:kern w:val="1"/>
          <w:sz w:val="28"/>
          <w:szCs w:val="28"/>
          <w:lang w:val="sr-Cyrl-RS" w:eastAsia="ar-SA"/>
        </w:rPr>
      </w:pPr>
      <w:r w:rsidRPr="0028386D">
        <w:rPr>
          <w:b/>
          <w:bCs/>
          <w:kern w:val="1"/>
          <w:sz w:val="28"/>
          <w:szCs w:val="28"/>
          <w:lang w:val="sr-Cyrl-RS" w:eastAsia="ar-SA"/>
        </w:rPr>
        <w:t>ОБРАЗАЦ ИЗЈАВЕ О НЕЗАВИСНОЈ ПОНУДИ</w:t>
      </w:r>
    </w:p>
    <w:p w:rsidR="0028386D" w:rsidRPr="0028386D" w:rsidRDefault="0028386D" w:rsidP="0028386D">
      <w:pPr>
        <w:suppressAutoHyphens/>
        <w:spacing w:line="100" w:lineRule="atLeast"/>
        <w:jc w:val="center"/>
        <w:rPr>
          <w:b/>
          <w:bCs/>
          <w:kern w:val="1"/>
          <w:sz w:val="28"/>
          <w:szCs w:val="28"/>
          <w:lang w:val="sr-Cyrl-RS" w:eastAsia="ar-SA"/>
        </w:rPr>
      </w:pPr>
    </w:p>
    <w:p w:rsidR="0028386D" w:rsidRPr="0028386D" w:rsidRDefault="0028386D" w:rsidP="0028386D">
      <w:pPr>
        <w:suppressAutoHyphens/>
        <w:spacing w:line="100" w:lineRule="atLeast"/>
        <w:jc w:val="center"/>
        <w:rPr>
          <w:bCs/>
          <w:kern w:val="1"/>
          <w:lang w:val="sr-Cyrl-RS" w:eastAsia="ar-SA"/>
        </w:rPr>
      </w:pPr>
    </w:p>
    <w:p w:rsidR="0028386D" w:rsidRPr="0028386D" w:rsidRDefault="0028386D" w:rsidP="0028386D">
      <w:pPr>
        <w:suppressAutoHyphens/>
        <w:spacing w:line="100" w:lineRule="atLeast"/>
        <w:jc w:val="both"/>
        <w:rPr>
          <w:kern w:val="1"/>
          <w:lang w:eastAsia="ar-SA"/>
        </w:rPr>
      </w:pPr>
      <w:r w:rsidRPr="0028386D">
        <w:rPr>
          <w:kern w:val="1"/>
          <w:lang w:eastAsia="ar-SA"/>
        </w:rPr>
        <w:t xml:space="preserve">У складу са чланом 26. ЗЈН, ________________________________________, </w:t>
      </w:r>
    </w:p>
    <w:p w:rsidR="0028386D" w:rsidRPr="0028386D" w:rsidRDefault="0028386D" w:rsidP="0028386D">
      <w:pPr>
        <w:suppressAutoHyphens/>
        <w:spacing w:line="100" w:lineRule="atLeast"/>
        <w:jc w:val="both"/>
        <w:rPr>
          <w:kern w:val="1"/>
          <w:lang w:eastAsia="ar-SA"/>
        </w:rPr>
      </w:pPr>
      <w:r w:rsidRPr="0028386D">
        <w:rPr>
          <w:kern w:val="1"/>
          <w:lang w:eastAsia="ar-SA"/>
        </w:rPr>
        <w:t xml:space="preserve">                                                                           </w:t>
      </w:r>
      <w:r w:rsidRPr="0028386D">
        <w:rPr>
          <w:kern w:val="1"/>
          <w:sz w:val="20"/>
          <w:szCs w:val="20"/>
          <w:lang w:eastAsia="ar-SA"/>
        </w:rPr>
        <w:t xml:space="preserve"> (Назив понуђача)</w:t>
      </w:r>
    </w:p>
    <w:p w:rsidR="0028386D" w:rsidRPr="0028386D" w:rsidRDefault="0028386D" w:rsidP="0028386D">
      <w:pPr>
        <w:suppressAutoHyphens/>
        <w:spacing w:line="100" w:lineRule="atLeast"/>
        <w:jc w:val="both"/>
        <w:rPr>
          <w:w w:val="200"/>
          <w:kern w:val="1"/>
          <w:lang w:eastAsia="ar-SA"/>
        </w:rPr>
      </w:pPr>
      <w:r w:rsidRPr="0028386D">
        <w:rPr>
          <w:kern w:val="1"/>
          <w:lang w:eastAsia="ar-SA"/>
        </w:rPr>
        <w:t xml:space="preserve">даје: </w:t>
      </w:r>
    </w:p>
    <w:p w:rsidR="0028386D" w:rsidRPr="0028386D" w:rsidRDefault="0028386D" w:rsidP="0028386D">
      <w:pPr>
        <w:suppressAutoHyphens/>
        <w:spacing w:before="360" w:after="360" w:line="100" w:lineRule="atLeast"/>
        <w:ind w:firstLine="227"/>
        <w:jc w:val="both"/>
        <w:rPr>
          <w:w w:val="200"/>
          <w:kern w:val="1"/>
          <w:lang w:eastAsia="ar-SA"/>
        </w:rPr>
      </w:pPr>
    </w:p>
    <w:p w:rsidR="0028386D" w:rsidRPr="0028386D" w:rsidRDefault="0028386D" w:rsidP="0028386D">
      <w:pPr>
        <w:suppressAutoHyphens/>
        <w:spacing w:before="360" w:after="360" w:line="100" w:lineRule="atLeast"/>
        <w:ind w:firstLine="227"/>
        <w:jc w:val="center"/>
        <w:rPr>
          <w:b/>
          <w:bCs/>
          <w:kern w:val="1"/>
          <w:lang w:val="sr-Cyrl-CS" w:eastAsia="ar-SA"/>
        </w:rPr>
      </w:pPr>
      <w:r w:rsidRPr="0028386D">
        <w:rPr>
          <w:b/>
          <w:bCs/>
          <w:kern w:val="1"/>
          <w:lang w:val="sr-Cyrl-CS" w:eastAsia="ar-SA"/>
        </w:rPr>
        <w:t xml:space="preserve">ИЗЈАВУ </w:t>
      </w:r>
    </w:p>
    <w:p w:rsidR="0028386D" w:rsidRPr="0028386D" w:rsidRDefault="0028386D" w:rsidP="0028386D">
      <w:pPr>
        <w:suppressAutoHyphens/>
        <w:spacing w:before="360" w:after="360" w:line="100" w:lineRule="atLeast"/>
        <w:ind w:firstLine="227"/>
        <w:jc w:val="center"/>
        <w:rPr>
          <w:bCs/>
          <w:kern w:val="1"/>
          <w:lang w:eastAsia="ar-SA"/>
        </w:rPr>
      </w:pPr>
      <w:r w:rsidRPr="0028386D">
        <w:rPr>
          <w:b/>
          <w:bCs/>
          <w:kern w:val="1"/>
          <w:lang w:val="sr-Cyrl-CS" w:eastAsia="ar-SA"/>
        </w:rPr>
        <w:t>О НЕЗАВИСНОЈ</w:t>
      </w:r>
      <w:r w:rsidRPr="0028386D">
        <w:rPr>
          <w:b/>
          <w:bCs/>
          <w:kern w:val="1"/>
          <w:lang w:eastAsia="ar-SA"/>
        </w:rPr>
        <w:t xml:space="preserve"> ПОНУДИ</w:t>
      </w:r>
    </w:p>
    <w:p w:rsidR="0028386D" w:rsidRPr="0028386D" w:rsidRDefault="0028386D" w:rsidP="0028386D">
      <w:pPr>
        <w:suppressAutoHyphens/>
        <w:spacing w:line="100" w:lineRule="atLeast"/>
        <w:jc w:val="both"/>
        <w:rPr>
          <w:bCs/>
          <w:kern w:val="1"/>
          <w:lang w:eastAsia="ar-SA"/>
        </w:rPr>
      </w:pPr>
    </w:p>
    <w:p w:rsidR="0028386D" w:rsidRPr="0028386D" w:rsidRDefault="0028386D" w:rsidP="0028386D">
      <w:pPr>
        <w:suppressAutoHyphens/>
        <w:spacing w:line="100" w:lineRule="atLeast"/>
        <w:jc w:val="both"/>
        <w:rPr>
          <w:bCs/>
          <w:kern w:val="1"/>
          <w:lang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eastAsia="ar-SA"/>
        </w:rPr>
        <w:tab/>
      </w:r>
      <w:r w:rsidRPr="0028386D">
        <w:rPr>
          <w:rFonts w:eastAsia="Arial Unicode MS"/>
          <w:kern w:val="1"/>
          <w:lang w:eastAsia="ar-SA"/>
        </w:rPr>
        <w:tab/>
      </w:r>
      <w:r w:rsidRPr="0028386D">
        <w:rPr>
          <w:rFonts w:eastAsia="Arial Unicode MS"/>
          <w:kern w:val="1"/>
          <w:lang w:eastAsia="ar-SA"/>
        </w:rPr>
        <w:tab/>
      </w:r>
      <w:r w:rsidRPr="0028386D">
        <w:rPr>
          <w:rFonts w:eastAsia="Arial Unicode MS"/>
          <w:bCs/>
          <w:kern w:val="1"/>
          <w:lang w:eastAsia="ar-SA"/>
        </w:rPr>
        <w:t xml:space="preserve"> </w:t>
      </w:r>
    </w:p>
    <w:p w:rsidR="0028386D" w:rsidRPr="0028386D" w:rsidRDefault="0028386D" w:rsidP="0028386D">
      <w:pPr>
        <w:suppressAutoHyphens/>
        <w:spacing w:line="100" w:lineRule="atLeast"/>
        <w:jc w:val="both"/>
        <w:rPr>
          <w:rFonts w:eastAsia="Arial Unicode MS"/>
          <w:iCs/>
          <w:kern w:val="1"/>
          <w:lang w:val="sr-Cyrl-CS" w:eastAsia="ar-SA"/>
        </w:rPr>
      </w:pPr>
      <w:r w:rsidRPr="0028386D">
        <w:rPr>
          <w:rFonts w:eastAsia="Arial Unicode MS"/>
          <w:kern w:val="1"/>
          <w:lang w:eastAsia="ar-SA"/>
        </w:rPr>
        <w:t>Под пуном материјалном и кривичном одговорношћу п</w:t>
      </w:r>
      <w:r w:rsidRPr="0028386D">
        <w:rPr>
          <w:rFonts w:eastAsia="Arial Unicode MS"/>
          <w:bCs/>
          <w:kern w:val="1"/>
          <w:lang w:eastAsia="ar-SA"/>
        </w:rPr>
        <w:t xml:space="preserve">отврђујем да сам понуду у </w:t>
      </w:r>
      <w:r w:rsidRPr="0028386D">
        <w:rPr>
          <w:rFonts w:eastAsia="Arial Unicode MS"/>
          <w:bCs/>
          <w:kern w:val="1"/>
          <w:lang w:val="sr-Cyrl-CS" w:eastAsia="ar-SA"/>
        </w:rPr>
        <w:t>поступку</w:t>
      </w:r>
      <w:r w:rsidRPr="0028386D">
        <w:rPr>
          <w:rFonts w:eastAsia="Arial Unicode MS"/>
          <w:bCs/>
          <w:kern w:val="1"/>
          <w:lang w:eastAsia="ar-SA"/>
        </w:rPr>
        <w:t xml:space="preserve"> јавне набавке</w:t>
      </w:r>
      <w:r w:rsidRPr="0028386D">
        <w:rPr>
          <w:rFonts w:eastAsia="Arial Unicode MS"/>
          <w:bCs/>
          <w:kern w:val="1"/>
          <w:lang w:val="sr-Cyrl-CS" w:eastAsia="ar-SA"/>
        </w:rPr>
        <w:t xml:space="preserve"> мале вредности „Набавка корпи за отпад“ (добра) број</w:t>
      </w:r>
      <w:r w:rsidRPr="0028386D">
        <w:rPr>
          <w:rFonts w:eastAsia="Arial Unicode MS"/>
          <w:kern w:val="1"/>
          <w:lang w:val="sr-Latn-RS" w:eastAsia="ar-SA"/>
        </w:rPr>
        <w:t xml:space="preserve"> V</w:t>
      </w:r>
      <w:r w:rsidRPr="0028386D">
        <w:rPr>
          <w:rFonts w:eastAsia="Arial Unicode MS"/>
          <w:kern w:val="1"/>
          <w:lang w:val="sr-Cyrl-RS" w:eastAsia="ar-SA"/>
        </w:rPr>
        <w:t>III</w:t>
      </w:r>
      <w:r w:rsidRPr="0028386D">
        <w:rPr>
          <w:rFonts w:eastAsia="Arial Unicode MS"/>
          <w:kern w:val="1"/>
          <w:lang w:val="sr-Latn-RS" w:eastAsia="ar-SA"/>
        </w:rPr>
        <w:t xml:space="preserve"> 404-</w:t>
      </w:r>
      <w:r w:rsidR="009965A7">
        <w:rPr>
          <w:rFonts w:eastAsia="Arial Unicode MS"/>
          <w:kern w:val="1"/>
          <w:lang w:val="sr-Cyrl-RS" w:eastAsia="ar-SA"/>
        </w:rPr>
        <w:t>69/20</w:t>
      </w:r>
      <w:r w:rsidRPr="0028386D">
        <w:rPr>
          <w:rFonts w:eastAsia="Arial Unicode MS"/>
          <w:kern w:val="1"/>
          <w:lang w:eastAsia="ar-SA"/>
        </w:rPr>
        <w:t xml:space="preserve">, </w:t>
      </w:r>
      <w:r w:rsidRPr="0028386D">
        <w:rPr>
          <w:rFonts w:eastAsia="Arial Unicode MS"/>
          <w:bCs/>
          <w:kern w:val="1"/>
          <w:lang w:eastAsia="ar-SA"/>
        </w:rPr>
        <w:t>поднео независно, без договора са другим понуђачима или заинтересованим лицима.</w:t>
      </w:r>
    </w:p>
    <w:p w:rsidR="0028386D" w:rsidRPr="0028386D" w:rsidRDefault="0028386D" w:rsidP="0028386D">
      <w:pPr>
        <w:suppressAutoHyphens/>
        <w:spacing w:line="100" w:lineRule="atLeast"/>
        <w:jc w:val="both"/>
        <w:rPr>
          <w:rFonts w:eastAsia="Arial Unicode MS"/>
          <w:bCs/>
          <w:kern w:val="1"/>
          <w:lang w:val="sr-Cyrl-RS" w:eastAsia="ar-SA"/>
        </w:rPr>
      </w:pPr>
    </w:p>
    <w:p w:rsidR="0028386D" w:rsidRPr="0028386D" w:rsidRDefault="0028386D" w:rsidP="0028386D">
      <w:pPr>
        <w:suppressAutoHyphens/>
        <w:spacing w:line="100" w:lineRule="atLeast"/>
        <w:jc w:val="both"/>
        <w:rPr>
          <w:rFonts w:eastAsia="Arial Unicode MS"/>
          <w:bCs/>
          <w:kern w:val="1"/>
          <w:lang w:val="sr-Cyrl-RS" w:eastAsia="ar-SA"/>
        </w:rPr>
      </w:pPr>
    </w:p>
    <w:p w:rsidR="0028386D" w:rsidRPr="0028386D" w:rsidRDefault="0028386D" w:rsidP="0028386D">
      <w:pPr>
        <w:suppressAutoHyphens/>
        <w:spacing w:line="100" w:lineRule="atLeast"/>
        <w:ind w:firstLine="227"/>
        <w:jc w:val="both"/>
        <w:rPr>
          <w:kern w:val="1"/>
          <w:lang w:eastAsia="ar-SA"/>
        </w:rPr>
      </w:pPr>
    </w:p>
    <w:tbl>
      <w:tblPr>
        <w:tblW w:w="0" w:type="auto"/>
        <w:tblLayout w:type="fixed"/>
        <w:tblLook w:val="0000" w:firstRow="0" w:lastRow="0" w:firstColumn="0" w:lastColumn="0" w:noHBand="0" w:noVBand="0"/>
      </w:tblPr>
      <w:tblGrid>
        <w:gridCol w:w="3080"/>
        <w:gridCol w:w="3065"/>
        <w:gridCol w:w="3097"/>
      </w:tblGrid>
      <w:tr w:rsidR="0028386D" w:rsidRPr="0028386D" w:rsidTr="0028386D">
        <w:tc>
          <w:tcPr>
            <w:tcW w:w="3080" w:type="dxa"/>
            <w:shd w:val="clear" w:color="auto" w:fill="auto"/>
            <w:vAlign w:val="center"/>
          </w:tcPr>
          <w:p w:rsidR="0028386D" w:rsidRPr="0028386D" w:rsidRDefault="0028386D" w:rsidP="0028386D">
            <w:pPr>
              <w:suppressAutoHyphens/>
              <w:spacing w:after="120" w:line="100" w:lineRule="atLeast"/>
              <w:jc w:val="center"/>
              <w:rPr>
                <w:rFonts w:eastAsia="Arial Unicode MS"/>
                <w:kern w:val="1"/>
                <w:lang w:eastAsia="ar-SA"/>
              </w:rPr>
            </w:pPr>
            <w:r w:rsidRPr="0028386D">
              <w:rPr>
                <w:rFonts w:eastAsia="Arial Unicode MS"/>
                <w:kern w:val="1"/>
                <w:lang w:eastAsia="ar-SA"/>
              </w:rPr>
              <w:t>Датум:</w:t>
            </w:r>
          </w:p>
        </w:tc>
        <w:tc>
          <w:tcPr>
            <w:tcW w:w="3065" w:type="dxa"/>
            <w:shd w:val="clear" w:color="auto" w:fill="auto"/>
            <w:vAlign w:val="center"/>
          </w:tcPr>
          <w:p w:rsidR="0028386D" w:rsidRPr="0028386D" w:rsidRDefault="0028386D" w:rsidP="0028386D">
            <w:pPr>
              <w:suppressAutoHyphens/>
              <w:spacing w:after="120" w:line="100" w:lineRule="atLeast"/>
              <w:jc w:val="center"/>
              <w:rPr>
                <w:rFonts w:eastAsia="Arial Unicode MS"/>
                <w:kern w:val="1"/>
                <w:lang w:eastAsia="ar-SA"/>
              </w:rPr>
            </w:pPr>
          </w:p>
        </w:tc>
        <w:tc>
          <w:tcPr>
            <w:tcW w:w="3097" w:type="dxa"/>
            <w:shd w:val="clear" w:color="auto" w:fill="auto"/>
            <w:vAlign w:val="center"/>
          </w:tcPr>
          <w:p w:rsidR="0028386D" w:rsidRPr="00CA19F1" w:rsidRDefault="0028386D" w:rsidP="00CA19F1">
            <w:pPr>
              <w:suppressAutoHyphens/>
              <w:spacing w:after="120" w:line="100" w:lineRule="atLeast"/>
              <w:jc w:val="center"/>
              <w:rPr>
                <w:rFonts w:eastAsia="Arial Unicode MS"/>
                <w:kern w:val="1"/>
                <w:lang w:val="sr-Cyrl-RS" w:eastAsia="ar-SA"/>
              </w:rPr>
            </w:pPr>
            <w:r w:rsidRPr="0028386D">
              <w:rPr>
                <w:rFonts w:eastAsia="Arial Unicode MS"/>
                <w:kern w:val="1"/>
                <w:lang w:eastAsia="ar-SA"/>
              </w:rPr>
              <w:t xml:space="preserve">Потпис </w:t>
            </w:r>
            <w:r w:rsidR="00CA19F1">
              <w:rPr>
                <w:rFonts w:eastAsia="Arial Unicode MS"/>
                <w:kern w:val="1"/>
                <w:lang w:val="sr-Cyrl-RS" w:eastAsia="ar-SA"/>
              </w:rPr>
              <w:t>овлашћеног лица понуђача</w:t>
            </w:r>
          </w:p>
        </w:tc>
      </w:tr>
      <w:tr w:rsidR="0028386D" w:rsidRPr="0028386D" w:rsidTr="0028386D">
        <w:tc>
          <w:tcPr>
            <w:tcW w:w="3080" w:type="dxa"/>
            <w:tcBorders>
              <w:bottom w:val="single" w:sz="4" w:space="0" w:color="000000"/>
            </w:tcBorders>
            <w:shd w:val="clear" w:color="auto" w:fill="auto"/>
          </w:tcPr>
          <w:p w:rsidR="0028386D" w:rsidRPr="0028386D" w:rsidRDefault="0028386D" w:rsidP="0028386D">
            <w:pPr>
              <w:suppressAutoHyphens/>
              <w:snapToGrid w:val="0"/>
              <w:spacing w:after="120" w:line="100" w:lineRule="atLeast"/>
              <w:jc w:val="both"/>
              <w:rPr>
                <w:rFonts w:eastAsia="Arial Unicode MS"/>
                <w:kern w:val="1"/>
                <w:lang w:eastAsia="ar-SA"/>
              </w:rPr>
            </w:pPr>
          </w:p>
        </w:tc>
        <w:tc>
          <w:tcPr>
            <w:tcW w:w="3065" w:type="dxa"/>
            <w:shd w:val="clear" w:color="auto" w:fill="auto"/>
          </w:tcPr>
          <w:p w:rsidR="0028386D" w:rsidRPr="0028386D" w:rsidRDefault="0028386D" w:rsidP="0028386D">
            <w:pPr>
              <w:suppressAutoHyphens/>
              <w:snapToGrid w:val="0"/>
              <w:spacing w:after="120" w:line="100" w:lineRule="atLeast"/>
              <w:jc w:val="both"/>
              <w:rPr>
                <w:rFonts w:eastAsia="Arial Unicode MS"/>
                <w:kern w:val="1"/>
                <w:lang w:eastAsia="ar-SA"/>
              </w:rPr>
            </w:pPr>
          </w:p>
        </w:tc>
        <w:tc>
          <w:tcPr>
            <w:tcW w:w="3097" w:type="dxa"/>
            <w:tcBorders>
              <w:bottom w:val="single" w:sz="4" w:space="0" w:color="000000"/>
            </w:tcBorders>
            <w:shd w:val="clear" w:color="auto" w:fill="auto"/>
          </w:tcPr>
          <w:p w:rsidR="0028386D" w:rsidRPr="0028386D" w:rsidRDefault="0028386D" w:rsidP="0028386D">
            <w:pPr>
              <w:suppressAutoHyphens/>
              <w:snapToGrid w:val="0"/>
              <w:spacing w:after="120" w:line="100" w:lineRule="atLeast"/>
              <w:jc w:val="both"/>
              <w:rPr>
                <w:rFonts w:eastAsia="Arial Unicode MS"/>
                <w:kern w:val="1"/>
                <w:lang w:eastAsia="ar-SA"/>
              </w:rPr>
            </w:pPr>
          </w:p>
        </w:tc>
      </w:tr>
    </w:tbl>
    <w:p w:rsidR="0028386D" w:rsidRPr="0028386D" w:rsidRDefault="0028386D" w:rsidP="0028386D">
      <w:pPr>
        <w:suppressAutoHyphens/>
        <w:spacing w:line="100" w:lineRule="atLeast"/>
        <w:ind w:firstLine="227"/>
        <w:jc w:val="both"/>
        <w:rPr>
          <w:kern w:val="1"/>
          <w:sz w:val="16"/>
          <w:szCs w:val="16"/>
          <w:lang w:eastAsia="ar-SA"/>
        </w:rPr>
      </w:pPr>
    </w:p>
    <w:p w:rsidR="0028386D" w:rsidRPr="0028386D" w:rsidRDefault="0028386D" w:rsidP="0028386D">
      <w:pPr>
        <w:tabs>
          <w:tab w:val="left" w:pos="6028"/>
        </w:tabs>
        <w:suppressAutoHyphens/>
        <w:autoSpaceDE w:val="0"/>
        <w:rPr>
          <w:rFonts w:eastAsia="Arial Unicode MS"/>
          <w:kern w:val="1"/>
          <w:sz w:val="20"/>
          <w:szCs w:val="20"/>
          <w:lang w:val="sr-Cyrl-RS" w:eastAsia="ar-SA"/>
        </w:rPr>
      </w:pPr>
    </w:p>
    <w:p w:rsidR="0028386D" w:rsidRPr="0028386D" w:rsidRDefault="0028386D" w:rsidP="0028386D">
      <w:pPr>
        <w:tabs>
          <w:tab w:val="left" w:pos="6028"/>
        </w:tabs>
        <w:suppressAutoHyphens/>
        <w:autoSpaceDE w:val="0"/>
        <w:rPr>
          <w:rFonts w:eastAsia="Arial Unicode MS"/>
          <w:kern w:val="1"/>
          <w:sz w:val="20"/>
          <w:szCs w:val="20"/>
          <w:lang w:val="sr-Cyrl-RS" w:eastAsia="ar-SA"/>
        </w:rPr>
      </w:pPr>
    </w:p>
    <w:p w:rsidR="0028386D" w:rsidRPr="0028386D" w:rsidRDefault="0028386D" w:rsidP="0028386D">
      <w:pPr>
        <w:tabs>
          <w:tab w:val="left" w:pos="6028"/>
        </w:tabs>
        <w:suppressAutoHyphens/>
        <w:autoSpaceDE w:val="0"/>
        <w:rPr>
          <w:rFonts w:eastAsia="Arial Unicode MS"/>
          <w:kern w:val="1"/>
          <w:sz w:val="20"/>
          <w:szCs w:val="20"/>
          <w:lang w:val="sr-Cyrl-RS" w:eastAsia="ar-SA"/>
        </w:rPr>
      </w:pPr>
    </w:p>
    <w:p w:rsidR="0028386D" w:rsidRPr="0028386D" w:rsidRDefault="0028386D" w:rsidP="0028386D">
      <w:pPr>
        <w:tabs>
          <w:tab w:val="left" w:pos="6028"/>
        </w:tabs>
        <w:suppressAutoHyphens/>
        <w:autoSpaceDE w:val="0"/>
        <w:jc w:val="both"/>
        <w:rPr>
          <w:rFonts w:eastAsia="Arial Unicode MS"/>
          <w:i/>
          <w:kern w:val="1"/>
          <w:sz w:val="20"/>
          <w:szCs w:val="20"/>
          <w:lang w:eastAsia="ar-SA"/>
        </w:rPr>
      </w:pPr>
      <w:r w:rsidRPr="0028386D">
        <w:rPr>
          <w:rFonts w:eastAsia="Arial Unicode MS"/>
          <w:b/>
          <w:bCs/>
          <w:i/>
          <w:iCs/>
          <w:kern w:val="1"/>
          <w:sz w:val="20"/>
          <w:szCs w:val="20"/>
          <w:lang w:eastAsia="ar-SA"/>
        </w:rPr>
        <w:t xml:space="preserve">Напомена: </w:t>
      </w:r>
      <w:r w:rsidRPr="0028386D">
        <w:rPr>
          <w:rFonts w:eastAsia="Arial Unicode MS"/>
          <w:bCs/>
          <w:i/>
          <w:iCs/>
          <w:kern w:val="1"/>
          <w:sz w:val="20"/>
          <w:szCs w:val="20"/>
          <w:lang w:val="sr-Cyrl-RS" w:eastAsia="ar-SA"/>
        </w:rPr>
        <w:t>у</w:t>
      </w:r>
      <w:r w:rsidRPr="0028386D">
        <w:rPr>
          <w:rFonts w:eastAsia="Arial Unicode MS"/>
          <w:bCs/>
          <w:i/>
          <w:iCs/>
          <w:kern w:val="1"/>
          <w:sz w:val="20"/>
          <w:szCs w:val="20"/>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28386D">
        <w:rPr>
          <w:rFonts w:eastAsia="Arial Unicode MS"/>
          <w:bCs/>
          <w:i/>
          <w:iCs/>
          <w:kern w:val="1"/>
          <w:sz w:val="20"/>
          <w:szCs w:val="20"/>
          <w:lang w:val="sr-Cyrl-RS" w:eastAsia="ar-SA"/>
        </w:rPr>
        <w:t xml:space="preserve"> </w:t>
      </w:r>
      <w:r w:rsidRPr="0028386D">
        <w:rPr>
          <w:rFonts w:eastAsia="Arial Unicode MS"/>
          <w:bCs/>
          <w:i/>
          <w:iCs/>
          <w:kern w:val="1"/>
          <w:sz w:val="20"/>
          <w:szCs w:val="20"/>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28386D">
        <w:rPr>
          <w:rFonts w:eastAsia="Arial Unicode MS"/>
          <w:bCs/>
          <w:i/>
          <w:iCs/>
          <w:kern w:val="1"/>
          <w:sz w:val="20"/>
          <w:szCs w:val="20"/>
          <w:lang w:val="sr-Cyrl-RS" w:eastAsia="ar-SA"/>
        </w:rPr>
        <w:t xml:space="preserve"> Повреда конкуренције представља негативну референцу, у смислу члана 82. став 1. тачка 2) ЗЈН.</w:t>
      </w:r>
    </w:p>
    <w:p w:rsidR="0028386D" w:rsidRPr="0028386D" w:rsidRDefault="0028386D" w:rsidP="0028386D">
      <w:pPr>
        <w:tabs>
          <w:tab w:val="left" w:pos="6028"/>
        </w:tabs>
        <w:suppressAutoHyphens/>
        <w:autoSpaceDE w:val="0"/>
        <w:jc w:val="both"/>
        <w:rPr>
          <w:rFonts w:eastAsia="Arial Unicode MS"/>
          <w:bCs/>
          <w:i/>
          <w:iCs/>
          <w:kern w:val="1"/>
          <w:sz w:val="20"/>
          <w:szCs w:val="20"/>
          <w:lang w:eastAsia="ar-SA"/>
        </w:rPr>
      </w:pPr>
      <w:r w:rsidRPr="0028386D">
        <w:rPr>
          <w:rFonts w:eastAsia="Arial Unicode MS"/>
          <w:b/>
          <w:bCs/>
          <w:i/>
          <w:iCs/>
          <w:kern w:val="1"/>
          <w:sz w:val="20"/>
          <w:szCs w:val="20"/>
          <w:u w:val="single"/>
          <w:lang w:eastAsia="ar-SA"/>
        </w:rPr>
        <w:t>Уколико понуду подноси група понуђача</w:t>
      </w:r>
      <w:r w:rsidRPr="0028386D">
        <w:rPr>
          <w:rFonts w:eastAsia="Arial Unicode MS"/>
          <w:b/>
          <w:bCs/>
          <w:i/>
          <w:iCs/>
          <w:kern w:val="1"/>
          <w:sz w:val="20"/>
          <w:szCs w:val="20"/>
          <w:u w:val="single"/>
          <w:lang w:val="sr-Cyrl-RS" w:eastAsia="ar-SA"/>
        </w:rPr>
        <w:t>,</w:t>
      </w:r>
      <w:r w:rsidRPr="0028386D">
        <w:rPr>
          <w:rFonts w:eastAsia="Arial Unicode MS"/>
          <w:bCs/>
          <w:i/>
          <w:iCs/>
          <w:kern w:val="1"/>
          <w:sz w:val="20"/>
          <w:szCs w:val="20"/>
          <w:lang w:val="sr-Cyrl-RS" w:eastAsia="ar-SA"/>
        </w:rPr>
        <w:t xml:space="preserve"> Изјава мора бити потписана од стране овлашћеног лица </w:t>
      </w:r>
      <w:r w:rsidRPr="0028386D">
        <w:rPr>
          <w:rFonts w:eastAsia="Arial Unicode MS"/>
          <w:bCs/>
          <w:i/>
          <w:iCs/>
          <w:kern w:val="1"/>
          <w:sz w:val="20"/>
          <w:szCs w:val="20"/>
          <w:lang w:eastAsia="ar-SA"/>
        </w:rPr>
        <w:t>свак</w:t>
      </w:r>
      <w:r w:rsidRPr="0028386D">
        <w:rPr>
          <w:rFonts w:eastAsia="Arial Unicode MS"/>
          <w:bCs/>
          <w:i/>
          <w:iCs/>
          <w:kern w:val="1"/>
          <w:sz w:val="20"/>
          <w:szCs w:val="20"/>
          <w:lang w:val="sr-Cyrl-RS" w:eastAsia="ar-SA"/>
        </w:rPr>
        <w:t xml:space="preserve">ог </w:t>
      </w:r>
      <w:r w:rsidRPr="0028386D">
        <w:rPr>
          <w:rFonts w:eastAsia="Arial Unicode MS"/>
          <w:bCs/>
          <w:i/>
          <w:iCs/>
          <w:kern w:val="1"/>
          <w:sz w:val="20"/>
          <w:szCs w:val="20"/>
          <w:lang w:eastAsia="ar-SA"/>
        </w:rPr>
        <w:t>понуђач</w:t>
      </w:r>
      <w:r w:rsidRPr="0028386D">
        <w:rPr>
          <w:rFonts w:eastAsia="Arial Unicode MS"/>
          <w:bCs/>
          <w:i/>
          <w:iCs/>
          <w:kern w:val="1"/>
          <w:sz w:val="20"/>
          <w:szCs w:val="20"/>
          <w:lang w:val="sr-Cyrl-RS" w:eastAsia="ar-SA"/>
        </w:rPr>
        <w:t>а</w:t>
      </w:r>
      <w:r w:rsidRPr="0028386D">
        <w:rPr>
          <w:rFonts w:eastAsia="Arial Unicode MS"/>
          <w:bCs/>
          <w:i/>
          <w:iCs/>
          <w:kern w:val="1"/>
          <w:sz w:val="20"/>
          <w:szCs w:val="20"/>
          <w:lang w:eastAsia="ar-SA"/>
        </w:rPr>
        <w:t xml:space="preserve"> из групе понуђача</w:t>
      </w:r>
      <w:r w:rsidRPr="0028386D">
        <w:rPr>
          <w:rFonts w:eastAsia="Arial Unicode MS"/>
          <w:bCs/>
          <w:i/>
          <w:iCs/>
          <w:kern w:val="1"/>
          <w:sz w:val="20"/>
          <w:szCs w:val="20"/>
          <w:lang w:val="sr-Cyrl-RS" w:eastAsia="ar-SA"/>
        </w:rPr>
        <w:t>.</w:t>
      </w:r>
    </w:p>
    <w:p w:rsidR="0028386D" w:rsidRPr="0028386D" w:rsidRDefault="0028386D" w:rsidP="0028386D">
      <w:pPr>
        <w:tabs>
          <w:tab w:val="left" w:pos="6028"/>
        </w:tabs>
        <w:suppressAutoHyphens/>
        <w:autoSpaceDE w:val="0"/>
        <w:jc w:val="both"/>
        <w:rPr>
          <w:rFonts w:eastAsia="Arial Unicode MS"/>
          <w:bCs/>
          <w:i/>
          <w:iCs/>
          <w:kern w:val="1"/>
          <w:lang w:val="sr-Cyrl-RS" w:eastAsia="ar-SA"/>
        </w:rPr>
      </w:pPr>
    </w:p>
    <w:p w:rsidR="0028386D" w:rsidRPr="0028386D" w:rsidRDefault="0028386D" w:rsidP="0028386D">
      <w:pPr>
        <w:tabs>
          <w:tab w:val="left" w:pos="6028"/>
        </w:tabs>
        <w:suppressAutoHyphens/>
        <w:autoSpaceDE w:val="0"/>
        <w:jc w:val="both"/>
        <w:rPr>
          <w:rFonts w:eastAsia="Arial Unicode MS"/>
          <w:bCs/>
          <w:i/>
          <w:iCs/>
          <w:kern w:val="1"/>
          <w:lang w:val="sr-Cyrl-RS" w:eastAsia="ar-SA"/>
        </w:rPr>
      </w:pPr>
    </w:p>
    <w:p w:rsidR="0028386D" w:rsidRPr="0028386D" w:rsidRDefault="0028386D" w:rsidP="0028386D">
      <w:pPr>
        <w:tabs>
          <w:tab w:val="left" w:pos="6028"/>
        </w:tabs>
        <w:suppressAutoHyphens/>
        <w:autoSpaceDE w:val="0"/>
        <w:jc w:val="both"/>
        <w:rPr>
          <w:rFonts w:eastAsia="Arial Unicode MS"/>
          <w:bCs/>
          <w:i/>
          <w:iCs/>
          <w:kern w:val="1"/>
          <w:lang w:val="sr-Cyrl-RS" w:eastAsia="ar-SA"/>
        </w:rPr>
      </w:pPr>
    </w:p>
    <w:p w:rsidR="0028386D" w:rsidRPr="0028386D" w:rsidRDefault="0028386D" w:rsidP="0028386D">
      <w:pPr>
        <w:suppressAutoHyphens/>
        <w:spacing w:line="100" w:lineRule="atLeast"/>
        <w:jc w:val="center"/>
        <w:rPr>
          <w:rFonts w:eastAsia="Arial Unicode MS"/>
          <w:i/>
          <w:kern w:val="1"/>
          <w:lang w:val="sr-Cyrl-RS" w:eastAsia="ar-SA"/>
        </w:rPr>
      </w:pPr>
    </w:p>
    <w:p w:rsidR="0028386D" w:rsidRPr="0028386D" w:rsidRDefault="0028386D" w:rsidP="0028386D">
      <w:pPr>
        <w:suppressAutoHyphens/>
        <w:spacing w:line="100" w:lineRule="atLeast"/>
        <w:jc w:val="center"/>
        <w:rPr>
          <w:rFonts w:eastAsia="Arial Unicode MS"/>
          <w:i/>
          <w:kern w:val="1"/>
          <w:lang w:val="sr-Cyrl-RS" w:eastAsia="ar-SA"/>
        </w:rPr>
      </w:pPr>
    </w:p>
    <w:p w:rsidR="0028386D" w:rsidRPr="0028386D" w:rsidRDefault="0028386D" w:rsidP="0028386D">
      <w:pPr>
        <w:suppressAutoHyphens/>
        <w:spacing w:line="100" w:lineRule="atLeast"/>
        <w:jc w:val="center"/>
        <w:rPr>
          <w:rFonts w:eastAsia="Arial Unicode MS"/>
          <w:i/>
          <w:kern w:val="1"/>
          <w:lang w:val="sr-Cyrl-RS" w:eastAsia="ar-SA"/>
        </w:rPr>
      </w:pPr>
    </w:p>
    <w:p w:rsidR="0028386D" w:rsidRPr="0028386D" w:rsidRDefault="0028386D" w:rsidP="0028386D">
      <w:pPr>
        <w:suppressAutoHyphens/>
        <w:spacing w:line="100" w:lineRule="atLeast"/>
        <w:jc w:val="center"/>
        <w:rPr>
          <w:rFonts w:eastAsia="Arial Unicode MS"/>
          <w:i/>
          <w:kern w:val="1"/>
          <w:lang w:val="sr-Cyrl-RS" w:eastAsia="ar-SA"/>
        </w:rPr>
      </w:pPr>
    </w:p>
    <w:p w:rsidR="0028386D" w:rsidRPr="0028386D" w:rsidRDefault="0028386D" w:rsidP="0028386D">
      <w:pPr>
        <w:suppressAutoHyphens/>
        <w:spacing w:line="100" w:lineRule="atLeast"/>
        <w:jc w:val="center"/>
        <w:rPr>
          <w:rFonts w:eastAsia="Arial Unicode MS"/>
          <w:i/>
          <w:kern w:val="1"/>
          <w:lang w:val="sr-Cyrl-RS" w:eastAsia="ar-SA"/>
        </w:rPr>
      </w:pPr>
    </w:p>
    <w:p w:rsidR="0028386D" w:rsidRPr="0028386D" w:rsidRDefault="0028386D" w:rsidP="0028386D">
      <w:pPr>
        <w:suppressAutoHyphens/>
        <w:spacing w:line="100" w:lineRule="atLeast"/>
        <w:jc w:val="center"/>
        <w:rPr>
          <w:rFonts w:eastAsia="Arial Unicode MS"/>
          <w:i/>
          <w:kern w:val="1"/>
          <w:lang w:val="sr-Cyrl-RS" w:eastAsia="ar-SA"/>
        </w:rPr>
      </w:pPr>
    </w:p>
    <w:p w:rsidR="0028386D" w:rsidRPr="0028386D" w:rsidRDefault="0028386D" w:rsidP="0028386D">
      <w:pPr>
        <w:suppressAutoHyphens/>
        <w:spacing w:line="100" w:lineRule="atLeast"/>
        <w:jc w:val="center"/>
        <w:rPr>
          <w:rFonts w:eastAsia="Arial Unicode MS"/>
          <w:i/>
          <w:kern w:val="1"/>
          <w:lang w:val="sr-Cyrl-RS" w:eastAsia="ar-SA"/>
        </w:rPr>
      </w:pPr>
    </w:p>
    <w:p w:rsidR="0028386D" w:rsidRPr="0028386D" w:rsidRDefault="0028386D" w:rsidP="0028386D">
      <w:pPr>
        <w:suppressAutoHyphens/>
        <w:spacing w:line="100" w:lineRule="atLeast"/>
        <w:rPr>
          <w:kern w:val="1"/>
          <w:sz w:val="16"/>
          <w:szCs w:val="16"/>
          <w:lang w:val="sr-Cyrl-RS" w:eastAsia="ar-SA"/>
        </w:rPr>
      </w:pPr>
    </w:p>
    <w:p w:rsidR="0028386D" w:rsidRPr="0028386D" w:rsidRDefault="0028386D" w:rsidP="0028386D">
      <w:pPr>
        <w:suppressAutoHyphens/>
        <w:spacing w:line="100" w:lineRule="atLeast"/>
        <w:jc w:val="center"/>
        <w:rPr>
          <w:kern w:val="1"/>
          <w:sz w:val="16"/>
          <w:szCs w:val="16"/>
          <w:lang w:eastAsia="ar-SA"/>
        </w:rPr>
      </w:pPr>
    </w:p>
    <w:p w:rsidR="0028386D" w:rsidRPr="0028386D" w:rsidRDefault="0028386D" w:rsidP="0028386D">
      <w:pPr>
        <w:suppressAutoHyphens/>
        <w:spacing w:line="100" w:lineRule="atLeast"/>
        <w:jc w:val="right"/>
        <w:rPr>
          <w:rFonts w:eastAsia="Arial Unicode MS"/>
          <w:b/>
          <w:bCs/>
          <w:kern w:val="1"/>
          <w:sz w:val="28"/>
          <w:szCs w:val="28"/>
          <w:lang w:val="sr-Cyrl-RS" w:eastAsia="ar-SA"/>
        </w:rPr>
      </w:pPr>
      <w:r w:rsidRPr="0028386D">
        <w:rPr>
          <w:rFonts w:eastAsia="Arial Unicode MS"/>
          <w:b/>
          <w:bCs/>
          <w:kern w:val="1"/>
          <w:sz w:val="28"/>
          <w:szCs w:val="28"/>
          <w:lang w:val="sr-Cyrl-RS" w:eastAsia="ar-SA"/>
        </w:rPr>
        <w:t xml:space="preserve"> (ОБРАЗАЦ 5)</w:t>
      </w:r>
    </w:p>
    <w:p w:rsidR="0028386D" w:rsidRPr="0028386D" w:rsidRDefault="0028386D" w:rsidP="0028386D">
      <w:pPr>
        <w:suppressAutoHyphens/>
        <w:spacing w:line="100" w:lineRule="atLeast"/>
        <w:jc w:val="right"/>
        <w:rPr>
          <w:rFonts w:eastAsia="Arial Unicode MS"/>
          <w:b/>
          <w:bCs/>
          <w:kern w:val="1"/>
          <w:sz w:val="28"/>
          <w:szCs w:val="28"/>
          <w:lang w:val="sr-Cyrl-RS" w:eastAsia="ar-SA"/>
        </w:rPr>
      </w:pPr>
    </w:p>
    <w:p w:rsidR="0028386D" w:rsidRPr="0028386D" w:rsidRDefault="0028386D" w:rsidP="0028386D">
      <w:pPr>
        <w:suppressAutoHyphens/>
        <w:spacing w:line="100" w:lineRule="atLeast"/>
        <w:jc w:val="center"/>
        <w:rPr>
          <w:rFonts w:eastAsia="Arial Unicode MS"/>
          <w:b/>
          <w:bCs/>
          <w:kern w:val="1"/>
          <w:sz w:val="28"/>
          <w:szCs w:val="28"/>
          <w:lang w:val="sr-Cyrl-RS" w:eastAsia="ar-SA"/>
        </w:rPr>
      </w:pPr>
      <w:r w:rsidRPr="0028386D">
        <w:rPr>
          <w:rFonts w:eastAsia="Arial Unicode MS"/>
          <w:b/>
          <w:bCs/>
          <w:kern w:val="1"/>
          <w:sz w:val="28"/>
          <w:szCs w:val="28"/>
          <w:lang w:val="sr-Cyrl-RS" w:eastAsia="ar-SA"/>
        </w:rPr>
        <w:t xml:space="preserve">ОБРАЗАЦ ИЗЈАВЕ ПОНУЂАЧА  О ИСПУЊЕНОСТИ ОБАВЕЗНИХ УСЛОВА ЗА УЧЕШЋЕ </w:t>
      </w:r>
      <w:r w:rsidRPr="0028386D">
        <w:rPr>
          <w:rFonts w:eastAsia="Arial Unicode MS"/>
          <w:b/>
          <w:bCs/>
          <w:kern w:val="1"/>
          <w:sz w:val="28"/>
          <w:szCs w:val="28"/>
          <w:lang w:eastAsia="ar-SA"/>
        </w:rPr>
        <w:t xml:space="preserve">У ПОСТУПКУ ЈАВНЕ НАБАВКЕ </w:t>
      </w:r>
      <w:r w:rsidRPr="0028386D">
        <w:rPr>
          <w:rFonts w:eastAsia="Arial Unicode MS"/>
          <w:b/>
          <w:bCs/>
          <w:kern w:val="1"/>
          <w:sz w:val="28"/>
          <w:szCs w:val="28"/>
          <w:lang w:val="sr-Cyrl-RS" w:eastAsia="ar-SA"/>
        </w:rPr>
        <w:t>-  ЧЛ. 75. ЗЈН</w:t>
      </w:r>
    </w:p>
    <w:p w:rsidR="0028386D" w:rsidRPr="0028386D" w:rsidRDefault="0028386D" w:rsidP="0028386D">
      <w:pPr>
        <w:suppressAutoHyphens/>
        <w:spacing w:line="100" w:lineRule="atLeast"/>
        <w:jc w:val="center"/>
        <w:rPr>
          <w:rFonts w:eastAsia="Arial Unicode MS"/>
          <w:b/>
          <w:bCs/>
          <w:kern w:val="1"/>
          <w:lang w:val="sr-Cyrl-RS"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val="sr-Cyrl-RS" w:eastAsia="ar-SA"/>
        </w:rPr>
        <w:t>П</w:t>
      </w:r>
      <w:r w:rsidRPr="0028386D">
        <w:rPr>
          <w:rFonts w:eastAsia="Arial Unicode MS"/>
          <w:kern w:val="1"/>
          <w:lang w:eastAsia="ar-SA"/>
        </w:rPr>
        <w:t xml:space="preserve">од пуном материјалном и кривичном одговорношћу, </w:t>
      </w:r>
      <w:r w:rsidRPr="0028386D">
        <w:rPr>
          <w:rFonts w:eastAsia="Arial Unicode MS"/>
          <w:kern w:val="1"/>
          <w:lang w:val="sr-Cyrl-CS" w:eastAsia="ar-SA"/>
        </w:rPr>
        <w:t xml:space="preserve">као заступник понуђача, </w:t>
      </w:r>
      <w:r w:rsidRPr="0028386D">
        <w:rPr>
          <w:rFonts w:eastAsia="Arial Unicode MS"/>
          <w:kern w:val="1"/>
          <w:lang w:eastAsia="ar-SA"/>
        </w:rPr>
        <w:t>дајем следећу</w:t>
      </w:r>
      <w:r w:rsidRPr="0028386D">
        <w:rPr>
          <w:rFonts w:eastAsia="Arial Unicode MS"/>
          <w:kern w:val="1"/>
          <w:lang w:eastAsia="ar-SA"/>
        </w:rPr>
        <w:tab/>
      </w:r>
      <w:r w:rsidRPr="0028386D">
        <w:rPr>
          <w:rFonts w:eastAsia="Arial Unicode MS"/>
          <w:kern w:val="1"/>
          <w:lang w:eastAsia="ar-SA"/>
        </w:rPr>
        <w:tab/>
      </w:r>
      <w:r w:rsidRPr="0028386D">
        <w:rPr>
          <w:rFonts w:eastAsia="Arial Unicode MS"/>
          <w:kern w:val="1"/>
          <w:lang w:eastAsia="ar-SA"/>
        </w:rPr>
        <w:tab/>
      </w:r>
      <w:r w:rsidRPr="0028386D">
        <w:rPr>
          <w:rFonts w:eastAsia="Arial Unicode MS"/>
          <w:kern w:val="1"/>
          <w:lang w:eastAsia="ar-SA"/>
        </w:rPr>
        <w:tab/>
      </w:r>
    </w:p>
    <w:p w:rsidR="0028386D" w:rsidRPr="0028386D" w:rsidRDefault="0028386D" w:rsidP="0028386D">
      <w:pPr>
        <w:suppressAutoHyphens/>
        <w:spacing w:line="100" w:lineRule="atLeast"/>
        <w:jc w:val="center"/>
        <w:rPr>
          <w:rFonts w:eastAsia="Arial Unicode MS"/>
          <w:b/>
          <w:kern w:val="1"/>
          <w:lang w:eastAsia="ar-SA"/>
        </w:rPr>
      </w:pPr>
      <w:r w:rsidRPr="0028386D">
        <w:rPr>
          <w:rFonts w:eastAsia="Arial Unicode MS"/>
          <w:b/>
          <w:kern w:val="1"/>
          <w:lang w:eastAsia="ar-SA"/>
        </w:rPr>
        <w:t>И З Ј А В У</w:t>
      </w:r>
    </w:p>
    <w:p w:rsidR="0028386D" w:rsidRPr="0028386D" w:rsidRDefault="0028386D" w:rsidP="0028386D">
      <w:pPr>
        <w:suppressAutoHyphens/>
        <w:spacing w:line="100" w:lineRule="atLeast"/>
        <w:jc w:val="center"/>
        <w:rPr>
          <w:rFonts w:eastAsia="Arial Unicode MS"/>
          <w:kern w:val="1"/>
          <w:lang w:eastAsia="ar-SA"/>
        </w:rPr>
      </w:pPr>
    </w:p>
    <w:p w:rsidR="0028386D" w:rsidRPr="0028386D" w:rsidRDefault="0028386D" w:rsidP="0028386D">
      <w:pPr>
        <w:suppressAutoHyphens/>
        <w:spacing w:line="100" w:lineRule="atLeast"/>
        <w:jc w:val="both"/>
        <w:rPr>
          <w:rFonts w:eastAsia="Arial Unicode MS"/>
          <w:iCs/>
          <w:kern w:val="1"/>
          <w:lang w:val="sr-Cyrl-CS" w:eastAsia="ar-SA"/>
        </w:rPr>
      </w:pPr>
      <w:r w:rsidRPr="0028386D">
        <w:rPr>
          <w:rFonts w:eastAsia="Arial Unicode MS"/>
          <w:kern w:val="1"/>
          <w:lang w:val="sr-Cyrl-CS" w:eastAsia="ar-SA"/>
        </w:rPr>
        <w:t>П</w:t>
      </w:r>
      <w:r w:rsidRPr="0028386D">
        <w:rPr>
          <w:rFonts w:eastAsia="Arial Unicode MS"/>
          <w:kern w:val="1"/>
          <w:lang w:eastAsia="ar-SA"/>
        </w:rPr>
        <w:t>онуђач</w:t>
      </w:r>
      <w:r w:rsidRPr="0028386D">
        <w:rPr>
          <w:rFonts w:eastAsia="Arial Unicode MS"/>
          <w:kern w:val="1"/>
          <w:lang w:val="sr-Cyrl-RS" w:eastAsia="ar-SA"/>
        </w:rPr>
        <w:t xml:space="preserve"> </w:t>
      </w:r>
      <w:r w:rsidRPr="0028386D">
        <w:rPr>
          <w:rFonts w:eastAsia="Arial Unicode MS"/>
          <w:i/>
          <w:kern w:val="1"/>
          <w:lang w:val="sr-Cyrl-RS" w:eastAsia="ar-SA"/>
        </w:rPr>
        <w:t xml:space="preserve"> _____________________________________________</w:t>
      </w:r>
      <w:r w:rsidRPr="0028386D">
        <w:rPr>
          <w:rFonts w:eastAsia="Arial Unicode MS"/>
          <w:i/>
          <w:iCs/>
          <w:kern w:val="1"/>
          <w:lang w:eastAsia="ar-SA"/>
        </w:rPr>
        <w:t>[</w:t>
      </w:r>
      <w:r w:rsidRPr="0028386D">
        <w:rPr>
          <w:rFonts w:eastAsia="Arial Unicode MS"/>
          <w:i/>
          <w:kern w:val="1"/>
          <w:lang w:eastAsia="ar-SA"/>
        </w:rPr>
        <w:t xml:space="preserve">навести </w:t>
      </w:r>
      <w:r w:rsidRPr="0028386D">
        <w:rPr>
          <w:rFonts w:eastAsia="Arial Unicode MS"/>
          <w:i/>
          <w:kern w:val="1"/>
          <w:lang w:val="sr-Cyrl-RS" w:eastAsia="ar-SA"/>
        </w:rPr>
        <w:t>назив понуђача</w:t>
      </w:r>
      <w:r w:rsidRPr="0028386D">
        <w:rPr>
          <w:rFonts w:eastAsia="Arial Unicode MS"/>
          <w:i/>
          <w:iCs/>
          <w:kern w:val="1"/>
          <w:lang w:eastAsia="ar-SA"/>
        </w:rPr>
        <w:t>]</w:t>
      </w:r>
      <w:r w:rsidRPr="0028386D">
        <w:rPr>
          <w:rFonts w:eastAsia="Arial Unicode MS"/>
          <w:i/>
          <w:kern w:val="1"/>
          <w:lang w:val="sr-Cyrl-CS" w:eastAsia="ar-SA"/>
        </w:rPr>
        <w:t xml:space="preserve"> </w:t>
      </w:r>
      <w:r w:rsidRPr="0028386D">
        <w:rPr>
          <w:rFonts w:eastAsia="Arial Unicode MS"/>
          <w:kern w:val="1"/>
          <w:lang w:eastAsia="ar-SA"/>
        </w:rPr>
        <w:t>у поступку јавне набавке</w:t>
      </w:r>
      <w:r w:rsidRPr="0028386D">
        <w:rPr>
          <w:rFonts w:eastAsia="Arial Unicode MS"/>
          <w:kern w:val="1"/>
          <w:lang w:val="sr-Cyrl-CS" w:eastAsia="ar-SA"/>
        </w:rPr>
        <w:t xml:space="preserve"> </w:t>
      </w:r>
      <w:r w:rsidRPr="0028386D">
        <w:rPr>
          <w:rFonts w:eastAsia="Arial Unicode MS"/>
          <w:bCs/>
          <w:kern w:val="1"/>
          <w:lang w:val="sr-Cyrl-CS" w:eastAsia="ar-SA"/>
        </w:rPr>
        <w:t>мале вредности</w:t>
      </w:r>
      <w:r w:rsidRPr="0028386D">
        <w:rPr>
          <w:rFonts w:eastAsia="Arial Unicode MS"/>
          <w:kern w:val="1"/>
          <w:lang w:val="sr-Cyrl-CS" w:eastAsia="ar-SA"/>
        </w:rPr>
        <w:t xml:space="preserve"> </w:t>
      </w:r>
      <w:r w:rsidRPr="0028386D">
        <w:rPr>
          <w:rFonts w:eastAsia="Arial Unicode MS"/>
          <w:bCs/>
          <w:kern w:val="1"/>
          <w:lang w:val="sr-Cyrl-CS" w:eastAsia="ar-SA"/>
        </w:rPr>
        <w:t>„Набавка корпи за отпад“ (добра) број</w:t>
      </w:r>
      <w:r w:rsidRPr="0028386D">
        <w:rPr>
          <w:rFonts w:eastAsia="Arial Unicode MS"/>
          <w:kern w:val="1"/>
          <w:lang w:val="sr-Latn-RS" w:eastAsia="ar-SA"/>
        </w:rPr>
        <w:t xml:space="preserve"> V</w:t>
      </w:r>
      <w:r w:rsidRPr="0028386D">
        <w:rPr>
          <w:rFonts w:eastAsia="Arial Unicode MS"/>
          <w:kern w:val="1"/>
          <w:lang w:val="sr-Cyrl-RS" w:eastAsia="ar-SA"/>
        </w:rPr>
        <w:t>III</w:t>
      </w:r>
      <w:r w:rsidRPr="0028386D">
        <w:rPr>
          <w:rFonts w:eastAsia="Arial Unicode MS"/>
          <w:kern w:val="1"/>
          <w:lang w:val="sr-Latn-RS" w:eastAsia="ar-SA"/>
        </w:rPr>
        <w:t xml:space="preserve"> 404-</w:t>
      </w:r>
      <w:r w:rsidR="009965A7">
        <w:rPr>
          <w:rFonts w:eastAsia="Arial Unicode MS"/>
          <w:kern w:val="1"/>
          <w:lang w:val="sr-Cyrl-RS" w:eastAsia="ar-SA"/>
        </w:rPr>
        <w:t>69/20</w:t>
      </w:r>
      <w:r w:rsidRPr="0028386D">
        <w:rPr>
          <w:rFonts w:eastAsia="Arial Unicode MS"/>
          <w:kern w:val="1"/>
          <w:lang w:eastAsia="ar-SA"/>
        </w:rPr>
        <w:t>, испуњава све услове из чл. 75. ЗЈН, односно услове дефинисане конкурсном документацијом</w:t>
      </w:r>
      <w:r w:rsidRPr="0028386D">
        <w:rPr>
          <w:rFonts w:eastAsia="Arial Unicode MS"/>
          <w:kern w:val="1"/>
          <w:lang w:val="ru-RU" w:eastAsia="ar-SA"/>
        </w:rPr>
        <w:t xml:space="preserve"> </w:t>
      </w:r>
      <w:r w:rsidRPr="0028386D">
        <w:rPr>
          <w:rFonts w:eastAsia="Arial Unicode MS"/>
          <w:kern w:val="1"/>
          <w:lang w:eastAsia="ar-SA"/>
        </w:rPr>
        <w:t>за предметну јавну набавку</w:t>
      </w:r>
      <w:r w:rsidRPr="0028386D">
        <w:rPr>
          <w:rFonts w:eastAsia="Arial Unicode MS"/>
          <w:kern w:val="1"/>
          <w:lang w:val="sr-Cyrl-CS" w:eastAsia="ar-SA"/>
        </w:rPr>
        <w:t>,</w:t>
      </w:r>
      <w:r w:rsidRPr="0028386D">
        <w:rPr>
          <w:rFonts w:eastAsia="Arial Unicode MS"/>
          <w:kern w:val="1"/>
          <w:lang w:eastAsia="ar-SA"/>
        </w:rPr>
        <w:t xml:space="preserve"> и то:</w:t>
      </w:r>
    </w:p>
    <w:p w:rsidR="0028386D" w:rsidRPr="0028386D" w:rsidRDefault="0028386D" w:rsidP="0028386D">
      <w:pPr>
        <w:suppressAutoHyphens/>
        <w:spacing w:line="100" w:lineRule="atLeast"/>
        <w:jc w:val="both"/>
        <w:rPr>
          <w:rFonts w:eastAsia="Arial Unicode MS"/>
          <w:iCs/>
          <w:kern w:val="1"/>
          <w:lang w:val="sr-Cyrl-RS" w:eastAsia="ar-SA"/>
        </w:rPr>
      </w:pPr>
    </w:p>
    <w:p w:rsidR="0028386D" w:rsidRPr="0028386D" w:rsidRDefault="0028386D" w:rsidP="0028386D">
      <w:pPr>
        <w:numPr>
          <w:ilvl w:val="0"/>
          <w:numId w:val="6"/>
        </w:numPr>
        <w:suppressAutoHyphens/>
        <w:spacing w:line="100" w:lineRule="atLeast"/>
        <w:ind w:left="1170"/>
        <w:jc w:val="both"/>
        <w:rPr>
          <w:rFonts w:eastAsia="Arial Unicode MS"/>
          <w:iCs/>
          <w:kern w:val="1"/>
          <w:lang w:val="sr-Cyrl-CS" w:eastAsia="ar-SA"/>
        </w:rPr>
      </w:pPr>
      <w:r w:rsidRPr="0028386D">
        <w:rPr>
          <w:rFonts w:eastAsia="Arial Unicode MS"/>
          <w:iCs/>
          <w:kern w:val="1"/>
          <w:lang w:val="sr-Cyrl-CS" w:eastAsia="ar-SA"/>
        </w:rPr>
        <w:t>Понуђач је р</w:t>
      </w:r>
      <w:r w:rsidRPr="0028386D">
        <w:rPr>
          <w:rFonts w:eastAsia="Arial Unicode MS"/>
          <w:iCs/>
          <w:kern w:val="1"/>
          <w:lang w:eastAsia="ar-SA"/>
        </w:rPr>
        <w:t>егистрован код надлежног органа, односно уписан у одговарајући регистар</w:t>
      </w:r>
      <w:r w:rsidRPr="0028386D">
        <w:rPr>
          <w:rFonts w:eastAsia="Arial Unicode MS"/>
          <w:iCs/>
          <w:kern w:val="1"/>
          <w:lang w:val="sr-Cyrl-RS" w:eastAsia="ar-SA"/>
        </w:rPr>
        <w:t xml:space="preserve"> (чл. 75. ст. 1. тач. 1) ЗЈН)</w:t>
      </w:r>
      <w:r w:rsidRPr="0028386D">
        <w:rPr>
          <w:rFonts w:eastAsia="Arial Unicode MS"/>
          <w:iCs/>
          <w:kern w:val="1"/>
          <w:lang w:eastAsia="ar-SA"/>
        </w:rPr>
        <w:t>;</w:t>
      </w:r>
    </w:p>
    <w:p w:rsidR="0028386D" w:rsidRPr="0028386D" w:rsidRDefault="0028386D" w:rsidP="0028386D">
      <w:pPr>
        <w:numPr>
          <w:ilvl w:val="0"/>
          <w:numId w:val="6"/>
        </w:numPr>
        <w:suppressAutoHyphens/>
        <w:spacing w:line="100" w:lineRule="atLeast"/>
        <w:ind w:left="1170"/>
        <w:jc w:val="both"/>
        <w:rPr>
          <w:rFonts w:eastAsia="Arial Unicode MS"/>
          <w:bCs/>
          <w:iCs/>
          <w:kern w:val="1"/>
          <w:lang w:val="sr-Cyrl-CS" w:eastAsia="ar-SA"/>
        </w:rPr>
      </w:pPr>
      <w:r w:rsidRPr="0028386D">
        <w:rPr>
          <w:rFonts w:eastAsia="Arial Unicode MS"/>
          <w:iCs/>
          <w:kern w:val="1"/>
          <w:lang w:val="sr-Cyrl-CS" w:eastAsia="ar-SA"/>
        </w:rPr>
        <w:t xml:space="preserve">Понуђач и његов </w:t>
      </w:r>
      <w:r w:rsidRPr="0028386D">
        <w:rPr>
          <w:rFonts w:eastAsia="Arial Unicode MS"/>
          <w:iCs/>
          <w:kern w:val="1"/>
          <w:lang w:val="sr-Cyrl-RS" w:eastAsia="ar-SA"/>
        </w:rPr>
        <w:t>закон</w:t>
      </w:r>
      <w:r w:rsidRPr="0028386D">
        <w:rPr>
          <w:rFonts w:eastAsia="Arial Unicode MS"/>
          <w:iCs/>
          <w:kern w:val="1"/>
          <w:lang w:eastAsia="ar-SA"/>
        </w:rPr>
        <w:t xml:space="preserve">ски </w:t>
      </w:r>
      <w:r w:rsidRPr="0028386D">
        <w:rPr>
          <w:rFonts w:eastAsia="Arial Unicode MS"/>
          <w:kern w:val="1"/>
          <w:lang w:eastAsia="ar-SA"/>
        </w:rPr>
        <w:t>заступник нис</w:t>
      </w:r>
      <w:r w:rsidRPr="0028386D">
        <w:rPr>
          <w:rFonts w:eastAsia="Arial Unicode MS"/>
          <w:kern w:val="1"/>
          <w:lang w:val="sr-Cyrl-CS" w:eastAsia="ar-SA"/>
        </w:rPr>
        <w:t>у</w:t>
      </w:r>
      <w:r w:rsidRPr="0028386D">
        <w:rPr>
          <w:rFonts w:eastAsia="Arial Unicode MS"/>
          <w:kern w:val="1"/>
          <w:lang w:eastAsia="ar-SA"/>
        </w:rPr>
        <w:t xml:space="preserve"> осуђивани за неко од кривичних дела као члан организоване криминалне групе, да ни</w:t>
      </w:r>
      <w:r w:rsidRPr="0028386D">
        <w:rPr>
          <w:rFonts w:eastAsia="Arial Unicode MS"/>
          <w:kern w:val="1"/>
          <w:lang w:val="sr-Cyrl-RS" w:eastAsia="ar-SA"/>
        </w:rPr>
        <w:t>су</w:t>
      </w:r>
      <w:r w:rsidRPr="0028386D">
        <w:rPr>
          <w:rFonts w:eastAsia="Arial Unicode MS"/>
          <w:kern w:val="1"/>
          <w:lang w:eastAsia="ar-SA"/>
        </w:rPr>
        <w:t xml:space="preserve"> осуђиван</w:t>
      </w:r>
      <w:r w:rsidRPr="0028386D">
        <w:rPr>
          <w:rFonts w:eastAsia="Arial Unicode MS"/>
          <w:kern w:val="1"/>
          <w:lang w:val="sr-Cyrl-RS" w:eastAsia="ar-SA"/>
        </w:rPr>
        <w:t>и</w:t>
      </w:r>
      <w:r w:rsidRPr="0028386D">
        <w:rPr>
          <w:rFonts w:eastAsia="Arial Unicode MS"/>
          <w:kern w:val="1"/>
          <w:lang w:eastAsia="ar-SA"/>
        </w:rPr>
        <w:t xml:space="preserve"> за кривична дела против привреде, кривична дела против животне средине, кривично дело примања или давања мита, </w:t>
      </w:r>
      <w:r w:rsidRPr="0028386D">
        <w:rPr>
          <w:rFonts w:eastAsia="Arial Unicode MS"/>
          <w:kern w:val="1"/>
          <w:lang w:val="sr-Cyrl-CS" w:eastAsia="ar-SA"/>
        </w:rPr>
        <w:t>к</w:t>
      </w:r>
      <w:r w:rsidRPr="0028386D">
        <w:rPr>
          <w:rFonts w:eastAsia="Arial Unicode MS"/>
          <w:kern w:val="1"/>
          <w:lang w:eastAsia="ar-SA"/>
        </w:rPr>
        <w:t>ривично дело преваре</w:t>
      </w:r>
      <w:r w:rsidRPr="0028386D">
        <w:rPr>
          <w:rFonts w:eastAsia="Arial Unicode MS"/>
          <w:kern w:val="1"/>
          <w:lang w:val="sr-Cyrl-RS" w:eastAsia="ar-SA"/>
        </w:rPr>
        <w:t xml:space="preserve"> </w:t>
      </w:r>
      <w:r w:rsidRPr="0028386D">
        <w:rPr>
          <w:rFonts w:eastAsia="Arial Unicode MS"/>
          <w:iCs/>
          <w:kern w:val="1"/>
          <w:lang w:val="sr-Cyrl-RS" w:eastAsia="ar-SA"/>
        </w:rPr>
        <w:t>(чл. 75. ст. 1. тач. 2) ЗЈН)</w:t>
      </w:r>
      <w:r w:rsidRPr="0028386D">
        <w:rPr>
          <w:rFonts w:eastAsia="Arial Unicode MS"/>
          <w:iCs/>
          <w:kern w:val="1"/>
          <w:lang w:eastAsia="ar-SA"/>
        </w:rPr>
        <w:t>;</w:t>
      </w:r>
    </w:p>
    <w:p w:rsidR="0028386D" w:rsidRPr="0028386D" w:rsidRDefault="0028386D" w:rsidP="0028386D">
      <w:pPr>
        <w:numPr>
          <w:ilvl w:val="0"/>
          <w:numId w:val="6"/>
        </w:numPr>
        <w:suppressAutoHyphens/>
        <w:spacing w:line="100" w:lineRule="atLeast"/>
        <w:ind w:left="1170"/>
        <w:jc w:val="both"/>
        <w:rPr>
          <w:rFonts w:eastAsia="Arial Unicode MS"/>
          <w:kern w:val="1"/>
          <w:lang w:val="sr-Cyrl-CS" w:eastAsia="ar-SA"/>
        </w:rPr>
      </w:pPr>
      <w:r w:rsidRPr="0028386D">
        <w:rPr>
          <w:rFonts w:eastAsia="Arial Unicode MS"/>
          <w:bCs/>
          <w:iCs/>
          <w:kern w:val="1"/>
          <w:lang w:val="sr-Cyrl-CS" w:eastAsia="ar-SA"/>
        </w:rPr>
        <w:t>Понуђач је и</w:t>
      </w:r>
      <w:r w:rsidRPr="0028386D">
        <w:rPr>
          <w:rFonts w:eastAsia="Arial Unicode MS"/>
          <w:bCs/>
          <w:iCs/>
          <w:kern w:val="1"/>
          <w:lang w:eastAsia="ar-SA"/>
        </w:rPr>
        <w:t xml:space="preserve">змирио </w:t>
      </w:r>
      <w:r w:rsidRPr="0028386D">
        <w:rPr>
          <w:rFonts w:eastAsia="Arial Unicode MS"/>
          <w:kern w:val="1"/>
          <w:lang w:eastAsia="ar-SA"/>
        </w:rPr>
        <w:t>доспеле порезе, доприносе и друге јавне дажбине у складу са прописима Републике Србије (</w:t>
      </w:r>
      <w:r w:rsidRPr="0028386D">
        <w:rPr>
          <w:rFonts w:eastAsia="Arial Unicode MS"/>
          <w:i/>
          <w:kern w:val="1"/>
          <w:lang w:eastAsia="ar-SA"/>
        </w:rPr>
        <w:t>или стране државе када има седиште на њеној територији)</w:t>
      </w:r>
      <w:r w:rsidRPr="0028386D">
        <w:rPr>
          <w:rFonts w:eastAsia="Arial Unicode MS"/>
          <w:iCs/>
          <w:kern w:val="1"/>
          <w:lang w:val="sr-Cyrl-RS" w:eastAsia="ar-SA"/>
        </w:rPr>
        <w:t xml:space="preserve"> (чл. 75. ст. 1. тач. 4) ЗЈН)</w:t>
      </w:r>
      <w:r w:rsidRPr="0028386D">
        <w:rPr>
          <w:rFonts w:eastAsia="Arial Unicode MS"/>
          <w:i/>
          <w:kern w:val="1"/>
          <w:lang w:eastAsia="ar-SA"/>
        </w:rPr>
        <w:t>;</w:t>
      </w:r>
    </w:p>
    <w:p w:rsidR="0028386D" w:rsidRPr="0028386D" w:rsidRDefault="0028386D" w:rsidP="0028386D">
      <w:pPr>
        <w:numPr>
          <w:ilvl w:val="0"/>
          <w:numId w:val="6"/>
        </w:numPr>
        <w:suppressAutoHyphens/>
        <w:spacing w:line="100" w:lineRule="atLeast"/>
        <w:ind w:left="1170"/>
        <w:jc w:val="both"/>
        <w:rPr>
          <w:rFonts w:eastAsia="Arial Unicode MS"/>
          <w:kern w:val="1"/>
          <w:lang w:val="sr-Cyrl-CS" w:eastAsia="ar-SA"/>
        </w:rPr>
      </w:pPr>
      <w:r w:rsidRPr="0028386D">
        <w:rPr>
          <w:rFonts w:eastAsia="Arial Unicode MS"/>
          <w:bCs/>
          <w:iCs/>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8386D">
        <w:rPr>
          <w:kern w:val="1"/>
          <w:lang w:eastAsia="sr-Latn-RS"/>
        </w:rPr>
        <w:t>и нема забрану обављања делатности која је на снази у време подношења понуде</w:t>
      </w:r>
      <w:r w:rsidRPr="0028386D">
        <w:rPr>
          <w:kern w:val="1"/>
          <w:lang w:val="sr-Cyrl-RS" w:eastAsia="sr-Latn-RS"/>
        </w:rPr>
        <w:t xml:space="preserve"> за предметну јавну набавку </w:t>
      </w:r>
      <w:r w:rsidRPr="0028386D">
        <w:rPr>
          <w:rFonts w:eastAsia="Arial Unicode MS"/>
          <w:iCs/>
          <w:kern w:val="1"/>
          <w:lang w:val="sr-Cyrl-RS" w:eastAsia="ar-SA"/>
        </w:rPr>
        <w:t>(чл. 75. ст. 2. ЗЈН)</w:t>
      </w:r>
      <w:r w:rsidRPr="0028386D">
        <w:rPr>
          <w:kern w:val="1"/>
          <w:lang w:val="sr-Cyrl-RS" w:eastAsia="sr-Latn-RS"/>
        </w:rPr>
        <w:t>;</w:t>
      </w:r>
    </w:p>
    <w:p w:rsidR="0028386D" w:rsidRPr="0028386D" w:rsidRDefault="0028386D" w:rsidP="0028386D">
      <w:pPr>
        <w:suppressAutoHyphens/>
        <w:spacing w:line="100" w:lineRule="atLeast"/>
        <w:ind w:left="720"/>
        <w:jc w:val="both"/>
        <w:rPr>
          <w:rFonts w:eastAsia="Arial Unicode MS"/>
          <w:kern w:val="1"/>
          <w:lang w:val="sr-Cyrl-CS" w:eastAsia="ar-SA"/>
        </w:rPr>
      </w:pPr>
    </w:p>
    <w:p w:rsidR="0028386D" w:rsidRPr="0028386D" w:rsidRDefault="0028386D" w:rsidP="0028386D">
      <w:pPr>
        <w:suppressAutoHyphens/>
        <w:spacing w:line="100" w:lineRule="atLeast"/>
        <w:ind w:left="720"/>
        <w:jc w:val="both"/>
        <w:rPr>
          <w:rFonts w:eastAsia="Arial Unicode MS"/>
          <w:iCs/>
          <w:kern w:val="1"/>
          <w:lang w:val="sr-Latn-RS" w:eastAsia="ar-SA"/>
        </w:rPr>
      </w:pPr>
    </w:p>
    <w:p w:rsidR="0028386D" w:rsidRPr="00CA19F1" w:rsidRDefault="0028386D" w:rsidP="0028386D">
      <w:pPr>
        <w:suppressAutoHyphens/>
        <w:spacing w:line="100" w:lineRule="atLeast"/>
        <w:rPr>
          <w:rFonts w:eastAsia="Arial Unicode MS"/>
          <w:kern w:val="1"/>
          <w:lang w:val="sr-Cyrl-RS" w:eastAsia="ar-SA"/>
        </w:rPr>
      </w:pPr>
      <w:r w:rsidRPr="0028386D">
        <w:rPr>
          <w:rFonts w:eastAsia="Arial Unicode MS"/>
          <w:kern w:val="1"/>
          <w:lang w:eastAsia="ar-SA"/>
        </w:rPr>
        <w:t>Место</w:t>
      </w:r>
      <w:proofErr w:type="gramStart"/>
      <w:r w:rsidRPr="0028386D">
        <w:rPr>
          <w:rFonts w:eastAsia="Arial Unicode MS"/>
          <w:kern w:val="1"/>
          <w:lang w:eastAsia="ar-SA"/>
        </w:rPr>
        <w:t>:_</w:t>
      </w:r>
      <w:proofErr w:type="gramEnd"/>
      <w:r w:rsidRPr="0028386D">
        <w:rPr>
          <w:rFonts w:eastAsia="Arial Unicode MS"/>
          <w:kern w:val="1"/>
          <w:lang w:eastAsia="ar-SA"/>
        </w:rPr>
        <w:t xml:space="preserve">____________                           </w:t>
      </w:r>
      <w:r w:rsidR="00CA19F1">
        <w:rPr>
          <w:rFonts w:eastAsia="Arial Unicode MS"/>
          <w:kern w:val="1"/>
          <w:lang w:eastAsia="ar-SA"/>
        </w:rPr>
        <w:t xml:space="preserve">                            </w:t>
      </w:r>
      <w:r w:rsidRPr="0028386D">
        <w:rPr>
          <w:rFonts w:eastAsia="Arial Unicode MS"/>
          <w:kern w:val="1"/>
          <w:lang w:eastAsia="ar-SA"/>
        </w:rPr>
        <w:t xml:space="preserve"> </w:t>
      </w:r>
      <w:r w:rsidR="00CA19F1">
        <w:rPr>
          <w:rFonts w:eastAsia="Arial Unicode MS"/>
          <w:kern w:val="1"/>
          <w:lang w:val="sr-Cyrl-RS" w:eastAsia="ar-SA"/>
        </w:rPr>
        <w:t>Потпис овлашћеног лица понуђача</w:t>
      </w:r>
    </w:p>
    <w:p w:rsidR="0028386D" w:rsidRPr="0028386D" w:rsidRDefault="0028386D" w:rsidP="0028386D">
      <w:pPr>
        <w:suppressAutoHyphens/>
        <w:spacing w:line="100" w:lineRule="atLeast"/>
        <w:rPr>
          <w:rFonts w:eastAsia="Arial Unicode MS"/>
          <w:b/>
          <w:bCs/>
          <w:i/>
          <w:kern w:val="1"/>
          <w:lang w:val="sr-Cyrl-RS" w:eastAsia="ar-SA"/>
        </w:rPr>
      </w:pPr>
      <w:r w:rsidRPr="0028386D">
        <w:rPr>
          <w:rFonts w:eastAsia="Arial Unicode MS"/>
          <w:kern w:val="1"/>
          <w:lang w:eastAsia="ar-SA"/>
        </w:rPr>
        <w:t>Датум</w:t>
      </w:r>
      <w:proofErr w:type="gramStart"/>
      <w:r w:rsidRPr="0028386D">
        <w:rPr>
          <w:rFonts w:eastAsia="Arial Unicode MS"/>
          <w:kern w:val="1"/>
          <w:lang w:eastAsia="ar-SA"/>
        </w:rPr>
        <w:t>:_</w:t>
      </w:r>
      <w:proofErr w:type="gramEnd"/>
      <w:r w:rsidRPr="0028386D">
        <w:rPr>
          <w:rFonts w:eastAsia="Arial Unicode MS"/>
          <w:kern w:val="1"/>
          <w:lang w:eastAsia="ar-SA"/>
        </w:rPr>
        <w:t xml:space="preserve">____________                         </w:t>
      </w:r>
      <w:r w:rsidR="009965A7">
        <w:rPr>
          <w:rFonts w:eastAsia="Arial Unicode MS"/>
          <w:kern w:val="1"/>
          <w:lang w:val="sr-Cyrl-RS" w:eastAsia="ar-SA"/>
        </w:rPr>
        <w:t xml:space="preserve">                           </w:t>
      </w:r>
      <w:r w:rsidR="00CA19F1">
        <w:rPr>
          <w:rFonts w:eastAsia="Arial Unicode MS"/>
          <w:kern w:val="1"/>
          <w:lang w:val="sr-Cyrl-RS" w:eastAsia="ar-SA"/>
        </w:rPr>
        <w:t xml:space="preserve">                </w:t>
      </w:r>
      <w:r w:rsidRPr="0028386D">
        <w:rPr>
          <w:rFonts w:eastAsia="Arial Unicode MS"/>
          <w:kern w:val="1"/>
          <w:lang w:eastAsia="ar-SA"/>
        </w:rPr>
        <w:t xml:space="preserve">_____________________                                                        </w:t>
      </w:r>
    </w:p>
    <w:p w:rsidR="0028386D" w:rsidRPr="0028386D" w:rsidRDefault="0028386D" w:rsidP="0028386D">
      <w:pPr>
        <w:suppressAutoHyphens/>
        <w:spacing w:after="120" w:line="100" w:lineRule="atLeast"/>
        <w:jc w:val="both"/>
        <w:rPr>
          <w:rFonts w:eastAsia="Arial Unicode MS"/>
          <w:b/>
          <w:bCs/>
          <w:i/>
          <w:kern w:val="1"/>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r w:rsidRPr="0028386D">
        <w:rPr>
          <w:rFonts w:eastAsia="Arial Unicode MS"/>
          <w:b/>
          <w:bCs/>
          <w:i/>
          <w:kern w:val="1"/>
          <w:lang w:val="sr-Cyrl-RS" w:eastAsia="ar-SA"/>
        </w:rPr>
        <w:t>Напомена:</w:t>
      </w:r>
      <w:r w:rsidRPr="0028386D">
        <w:rPr>
          <w:rFonts w:eastAsia="Arial Unicode MS"/>
          <w:bCs/>
          <w:i/>
          <w:kern w:val="1"/>
          <w:lang w:val="sr-Cyrl-RS" w:eastAsia="ar-SA"/>
        </w:rPr>
        <w:t xml:space="preserve"> </w:t>
      </w:r>
      <w:r w:rsidRPr="0028386D">
        <w:rPr>
          <w:rFonts w:eastAsia="Arial Unicode MS"/>
          <w:b/>
          <w:bCs/>
          <w:i/>
          <w:iCs/>
          <w:kern w:val="1"/>
          <w:u w:val="single"/>
          <w:lang w:eastAsia="ar-SA"/>
        </w:rPr>
        <w:t>Уколико понуду подноси група понуђача</w:t>
      </w:r>
      <w:r w:rsidRPr="0028386D">
        <w:rPr>
          <w:rFonts w:eastAsia="Arial Unicode MS"/>
          <w:b/>
          <w:bCs/>
          <w:i/>
          <w:iCs/>
          <w:kern w:val="1"/>
          <w:u w:val="single"/>
          <w:lang w:val="sr-Cyrl-RS" w:eastAsia="ar-SA"/>
        </w:rPr>
        <w:t>,</w:t>
      </w:r>
      <w:r w:rsidRPr="0028386D">
        <w:rPr>
          <w:rFonts w:eastAsia="Arial Unicode MS"/>
          <w:bCs/>
          <w:i/>
          <w:iCs/>
          <w:kern w:val="1"/>
          <w:lang w:val="sr-Cyrl-RS" w:eastAsia="ar-SA"/>
        </w:rPr>
        <w:t xml:space="preserve"> Изјава мора бити потписана од стране овлашћеног лица </w:t>
      </w:r>
      <w:r w:rsidRPr="0028386D">
        <w:rPr>
          <w:rFonts w:eastAsia="Arial Unicode MS"/>
          <w:bCs/>
          <w:i/>
          <w:iCs/>
          <w:kern w:val="1"/>
          <w:lang w:eastAsia="ar-SA"/>
        </w:rPr>
        <w:t>свак</w:t>
      </w:r>
      <w:r w:rsidRPr="0028386D">
        <w:rPr>
          <w:rFonts w:eastAsia="Arial Unicode MS"/>
          <w:bCs/>
          <w:i/>
          <w:iCs/>
          <w:kern w:val="1"/>
          <w:lang w:val="sr-Cyrl-RS" w:eastAsia="ar-SA"/>
        </w:rPr>
        <w:t xml:space="preserve">ог </w:t>
      </w:r>
      <w:r w:rsidRPr="0028386D">
        <w:rPr>
          <w:rFonts w:eastAsia="Arial Unicode MS"/>
          <w:bCs/>
          <w:i/>
          <w:iCs/>
          <w:kern w:val="1"/>
          <w:lang w:eastAsia="ar-SA"/>
        </w:rPr>
        <w:t>понуђач</w:t>
      </w:r>
      <w:r w:rsidRPr="0028386D">
        <w:rPr>
          <w:rFonts w:eastAsia="Arial Unicode MS"/>
          <w:bCs/>
          <w:i/>
          <w:iCs/>
          <w:kern w:val="1"/>
          <w:lang w:val="sr-Cyrl-RS" w:eastAsia="ar-SA"/>
        </w:rPr>
        <w:t>а</w:t>
      </w:r>
      <w:r w:rsidRPr="0028386D">
        <w:rPr>
          <w:rFonts w:eastAsia="Arial Unicode MS"/>
          <w:bCs/>
          <w:i/>
          <w:iCs/>
          <w:kern w:val="1"/>
          <w:lang w:eastAsia="ar-SA"/>
        </w:rPr>
        <w:t xml:space="preserve"> из групе понуђача</w:t>
      </w:r>
      <w:r w:rsidRPr="0028386D">
        <w:rPr>
          <w:rFonts w:eastAsia="Arial Unicode MS"/>
          <w:bCs/>
          <w:iCs/>
          <w:kern w:val="1"/>
          <w:lang w:val="sr-Cyrl-RS" w:eastAsia="ar-SA"/>
        </w:rPr>
        <w:t xml:space="preserve">, на који начин </w:t>
      </w:r>
      <w:r w:rsidRPr="0028386D">
        <w:rPr>
          <w:rFonts w:eastAsia="Arial Unicode MS"/>
          <w:bCs/>
          <w:iCs/>
          <w:kern w:val="1"/>
          <w:lang w:eastAsia="ar-SA"/>
        </w:rPr>
        <w:t xml:space="preserve">сваки понуђач из групе понуђача </w:t>
      </w:r>
      <w:r w:rsidRPr="0028386D">
        <w:rPr>
          <w:rFonts w:eastAsia="Arial Unicode MS"/>
          <w:bCs/>
          <w:iCs/>
          <w:kern w:val="1"/>
          <w:lang w:val="sr-Cyrl-RS" w:eastAsia="ar-SA"/>
        </w:rPr>
        <w:t xml:space="preserve">изјављује </w:t>
      </w:r>
      <w:r w:rsidRPr="0028386D">
        <w:rPr>
          <w:rFonts w:eastAsia="Arial Unicode MS"/>
          <w:bCs/>
          <w:iCs/>
          <w:kern w:val="1"/>
          <w:lang w:eastAsia="ar-SA"/>
        </w:rPr>
        <w:t>да испу</w:t>
      </w:r>
      <w:r w:rsidRPr="0028386D">
        <w:rPr>
          <w:rFonts w:eastAsia="Arial Unicode MS"/>
          <w:bCs/>
          <w:iCs/>
          <w:kern w:val="1"/>
          <w:lang w:val="sr-Cyrl-RS" w:eastAsia="ar-SA"/>
        </w:rPr>
        <w:t>њава</w:t>
      </w:r>
      <w:r w:rsidRPr="0028386D">
        <w:rPr>
          <w:rFonts w:eastAsia="Arial Unicode MS"/>
          <w:bCs/>
          <w:iCs/>
          <w:kern w:val="1"/>
          <w:lang w:eastAsia="ar-SA"/>
        </w:rPr>
        <w:t xml:space="preserve"> обавезне услове из члана 75. став 1. тач. 1) до 4) ЗЈН</w:t>
      </w:r>
      <w:r w:rsidRPr="0028386D">
        <w:rPr>
          <w:rFonts w:eastAsia="Arial Unicode MS"/>
          <w:bCs/>
          <w:iCs/>
          <w:kern w:val="1"/>
          <w:lang w:val="sr-Cyrl-RS" w:eastAsia="ar-SA"/>
        </w:rPr>
        <w:t>.</w:t>
      </w: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eastAsia="ar-SA"/>
        </w:rPr>
      </w:pPr>
    </w:p>
    <w:p w:rsidR="0028386D" w:rsidRPr="0028386D" w:rsidRDefault="0028386D" w:rsidP="0028386D">
      <w:pPr>
        <w:suppressAutoHyphens/>
        <w:spacing w:line="100" w:lineRule="atLeast"/>
        <w:jc w:val="both"/>
        <w:rPr>
          <w:rFonts w:eastAsia="Arial Unicode MS"/>
          <w:bCs/>
          <w:i/>
          <w:iCs/>
          <w:kern w:val="1"/>
          <w:sz w:val="22"/>
          <w:szCs w:val="22"/>
          <w:lang w:eastAsia="ar-SA"/>
        </w:rPr>
      </w:pPr>
    </w:p>
    <w:p w:rsidR="0028386D" w:rsidRDefault="0028386D" w:rsidP="0028386D">
      <w:pPr>
        <w:suppressAutoHyphens/>
        <w:spacing w:line="100" w:lineRule="atLeast"/>
        <w:jc w:val="both"/>
        <w:rPr>
          <w:rFonts w:eastAsia="Arial Unicode MS"/>
          <w:bCs/>
          <w:i/>
          <w:iCs/>
          <w:kern w:val="1"/>
          <w:sz w:val="22"/>
          <w:szCs w:val="22"/>
          <w:lang w:val="sr-Cyrl-RS" w:eastAsia="ar-SA"/>
        </w:rPr>
      </w:pPr>
    </w:p>
    <w:p w:rsidR="009965A7" w:rsidRDefault="009965A7" w:rsidP="0028386D">
      <w:pPr>
        <w:suppressAutoHyphens/>
        <w:spacing w:line="100" w:lineRule="atLeast"/>
        <w:jc w:val="both"/>
        <w:rPr>
          <w:rFonts w:eastAsia="Arial Unicode MS"/>
          <w:bCs/>
          <w:i/>
          <w:iCs/>
          <w:kern w:val="1"/>
          <w:sz w:val="22"/>
          <w:szCs w:val="22"/>
          <w:lang w:val="sr-Cyrl-RS" w:eastAsia="ar-SA"/>
        </w:rPr>
      </w:pPr>
    </w:p>
    <w:p w:rsidR="009965A7" w:rsidRPr="0028386D" w:rsidRDefault="009965A7" w:rsidP="0028386D">
      <w:pPr>
        <w:suppressAutoHyphens/>
        <w:spacing w:line="100" w:lineRule="atLeast"/>
        <w:jc w:val="both"/>
        <w:rPr>
          <w:rFonts w:eastAsia="Arial Unicode MS"/>
          <w:bCs/>
          <w:i/>
          <w:iCs/>
          <w:kern w:val="1"/>
          <w:sz w:val="22"/>
          <w:szCs w:val="22"/>
          <w:lang w:val="sr-Cyrl-RS" w:eastAsia="ar-SA"/>
        </w:rPr>
      </w:pPr>
    </w:p>
    <w:p w:rsidR="0028386D" w:rsidRPr="0028386D" w:rsidRDefault="0028386D" w:rsidP="0028386D">
      <w:pPr>
        <w:suppressAutoHyphens/>
        <w:spacing w:line="100" w:lineRule="atLeast"/>
        <w:jc w:val="right"/>
        <w:rPr>
          <w:rFonts w:eastAsia="Arial Unicode MS"/>
          <w:b/>
          <w:bCs/>
          <w:kern w:val="1"/>
          <w:sz w:val="28"/>
          <w:szCs w:val="28"/>
          <w:lang w:val="sr-Cyrl-RS" w:eastAsia="ar-SA"/>
        </w:rPr>
      </w:pPr>
      <w:r w:rsidRPr="0028386D">
        <w:rPr>
          <w:rFonts w:eastAsia="Arial Unicode MS"/>
          <w:b/>
          <w:bCs/>
          <w:kern w:val="1"/>
          <w:sz w:val="28"/>
          <w:szCs w:val="28"/>
          <w:lang w:val="sr-Cyrl-RS" w:eastAsia="ar-SA"/>
        </w:rPr>
        <w:t>(ОБРАЗАЦ 6)</w:t>
      </w:r>
    </w:p>
    <w:p w:rsidR="0028386D" w:rsidRPr="0028386D" w:rsidRDefault="0028386D" w:rsidP="0028386D">
      <w:pPr>
        <w:suppressAutoHyphens/>
        <w:spacing w:line="100" w:lineRule="atLeast"/>
        <w:jc w:val="right"/>
        <w:rPr>
          <w:rFonts w:eastAsia="Arial Unicode MS"/>
          <w:b/>
          <w:bCs/>
          <w:kern w:val="1"/>
          <w:sz w:val="28"/>
          <w:szCs w:val="28"/>
          <w:lang w:val="sr-Cyrl-RS" w:eastAsia="ar-SA"/>
        </w:rPr>
      </w:pPr>
    </w:p>
    <w:p w:rsidR="0028386D" w:rsidRPr="0028386D" w:rsidRDefault="0028386D" w:rsidP="0028386D">
      <w:pPr>
        <w:suppressAutoHyphens/>
        <w:spacing w:line="100" w:lineRule="atLeast"/>
        <w:jc w:val="center"/>
        <w:rPr>
          <w:rFonts w:eastAsia="Arial Unicode MS"/>
          <w:b/>
          <w:bCs/>
          <w:kern w:val="1"/>
          <w:sz w:val="28"/>
          <w:szCs w:val="28"/>
          <w:lang w:val="sr-Cyrl-RS" w:eastAsia="ar-SA"/>
        </w:rPr>
      </w:pPr>
      <w:r w:rsidRPr="0028386D">
        <w:rPr>
          <w:rFonts w:eastAsia="Arial Unicode MS"/>
          <w:b/>
          <w:bCs/>
          <w:kern w:val="1"/>
          <w:sz w:val="28"/>
          <w:szCs w:val="28"/>
          <w:lang w:val="sr-Cyrl-RS" w:eastAsia="ar-SA"/>
        </w:rPr>
        <w:t xml:space="preserve">ОБРАЗАЦ ИЗЈАВЕ ПОДИЗВОЂАЧА  О ИСПУЊЕНОСТИ ОБАВЕЗНИХ УСЛОВА ЗА УЧЕШЋЕ </w:t>
      </w:r>
      <w:r w:rsidRPr="0028386D">
        <w:rPr>
          <w:rFonts w:eastAsia="Arial Unicode MS"/>
          <w:b/>
          <w:bCs/>
          <w:kern w:val="1"/>
          <w:sz w:val="28"/>
          <w:szCs w:val="28"/>
          <w:lang w:eastAsia="ar-SA"/>
        </w:rPr>
        <w:t xml:space="preserve">У ПОСТУПКУ ЈАВНЕ НАБАВКЕ </w:t>
      </w:r>
      <w:r w:rsidRPr="0028386D">
        <w:rPr>
          <w:rFonts w:eastAsia="Arial Unicode MS"/>
          <w:b/>
          <w:bCs/>
          <w:kern w:val="1"/>
          <w:sz w:val="28"/>
          <w:szCs w:val="28"/>
          <w:lang w:val="sr-Cyrl-RS" w:eastAsia="ar-SA"/>
        </w:rPr>
        <w:t>-  ЧЛ. 75. ЗЈН</w:t>
      </w: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eastAsia="ar-SA"/>
        </w:rPr>
        <w:tab/>
      </w:r>
      <w:r w:rsidRPr="0028386D">
        <w:rPr>
          <w:rFonts w:eastAsia="Arial Unicode MS"/>
          <w:kern w:val="1"/>
          <w:lang w:eastAsia="ar-SA"/>
        </w:rPr>
        <w:tab/>
      </w:r>
      <w:r w:rsidRPr="0028386D">
        <w:rPr>
          <w:rFonts w:eastAsia="Arial Unicode MS"/>
          <w:kern w:val="1"/>
          <w:lang w:eastAsia="ar-SA"/>
        </w:rPr>
        <w:tab/>
      </w:r>
      <w:r w:rsidRPr="0028386D">
        <w:rPr>
          <w:rFonts w:eastAsia="Arial Unicode MS"/>
          <w:kern w:val="1"/>
          <w:lang w:eastAsia="ar-SA"/>
        </w:rPr>
        <w:tab/>
      </w:r>
    </w:p>
    <w:p w:rsidR="0028386D" w:rsidRPr="0028386D" w:rsidRDefault="0028386D" w:rsidP="0028386D">
      <w:pPr>
        <w:suppressAutoHyphens/>
        <w:spacing w:line="100" w:lineRule="atLeast"/>
        <w:jc w:val="center"/>
        <w:rPr>
          <w:rFonts w:eastAsia="Arial Unicode MS"/>
          <w:b/>
          <w:bCs/>
          <w:kern w:val="1"/>
          <w:lang w:val="sr-Cyrl-RS" w:eastAsia="ar-SA"/>
        </w:rPr>
      </w:pPr>
    </w:p>
    <w:p w:rsidR="0028386D" w:rsidRPr="0028386D" w:rsidRDefault="0028386D" w:rsidP="0028386D">
      <w:pPr>
        <w:suppressAutoHyphens/>
        <w:spacing w:line="100" w:lineRule="atLeast"/>
        <w:jc w:val="center"/>
        <w:rPr>
          <w:rFonts w:eastAsia="Arial Unicode MS"/>
          <w:b/>
          <w:bCs/>
          <w:kern w:val="1"/>
          <w:lang w:val="sr-Cyrl-RS"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val="sr-Cyrl-RS" w:eastAsia="ar-SA"/>
        </w:rPr>
        <w:t>П</w:t>
      </w:r>
      <w:r w:rsidRPr="0028386D">
        <w:rPr>
          <w:rFonts w:eastAsia="Arial Unicode MS"/>
          <w:kern w:val="1"/>
          <w:lang w:eastAsia="ar-SA"/>
        </w:rPr>
        <w:t xml:space="preserve">од пуном материјалном и кривичном одговорношћу, </w:t>
      </w:r>
      <w:r w:rsidRPr="0028386D">
        <w:rPr>
          <w:rFonts w:eastAsia="Arial Unicode MS"/>
          <w:kern w:val="1"/>
          <w:lang w:val="sr-Cyrl-CS" w:eastAsia="ar-SA"/>
        </w:rPr>
        <w:t xml:space="preserve">као заступник подизвођача, </w:t>
      </w:r>
      <w:r w:rsidRPr="0028386D">
        <w:rPr>
          <w:rFonts w:eastAsia="Arial Unicode MS"/>
          <w:kern w:val="1"/>
          <w:lang w:eastAsia="ar-SA"/>
        </w:rPr>
        <w:t>дајем следећу</w:t>
      </w:r>
      <w:r w:rsidRPr="0028386D">
        <w:rPr>
          <w:rFonts w:eastAsia="Arial Unicode MS"/>
          <w:kern w:val="1"/>
          <w:lang w:eastAsia="ar-SA"/>
        </w:rPr>
        <w:tab/>
      </w:r>
      <w:r w:rsidRPr="0028386D">
        <w:rPr>
          <w:rFonts w:eastAsia="Arial Unicode MS"/>
          <w:kern w:val="1"/>
          <w:lang w:eastAsia="ar-SA"/>
        </w:rPr>
        <w:tab/>
      </w:r>
      <w:r w:rsidRPr="0028386D">
        <w:rPr>
          <w:rFonts w:eastAsia="Arial Unicode MS"/>
          <w:kern w:val="1"/>
          <w:lang w:eastAsia="ar-SA"/>
        </w:rPr>
        <w:tab/>
      </w:r>
      <w:r w:rsidRPr="0028386D">
        <w:rPr>
          <w:rFonts w:eastAsia="Arial Unicode MS"/>
          <w:kern w:val="1"/>
          <w:lang w:eastAsia="ar-SA"/>
        </w:rPr>
        <w:tab/>
      </w:r>
    </w:p>
    <w:p w:rsidR="0028386D" w:rsidRPr="0028386D" w:rsidRDefault="0028386D" w:rsidP="0028386D">
      <w:pPr>
        <w:suppressAutoHyphens/>
        <w:spacing w:line="100" w:lineRule="atLeast"/>
        <w:jc w:val="both"/>
        <w:rPr>
          <w:rFonts w:eastAsia="Arial Unicode MS"/>
          <w:kern w:val="1"/>
          <w:lang w:eastAsia="ar-SA"/>
        </w:rPr>
      </w:pPr>
    </w:p>
    <w:p w:rsidR="0028386D" w:rsidRPr="0028386D" w:rsidRDefault="0028386D" w:rsidP="0028386D">
      <w:pPr>
        <w:suppressAutoHyphens/>
        <w:spacing w:line="100" w:lineRule="atLeast"/>
        <w:jc w:val="center"/>
        <w:rPr>
          <w:rFonts w:eastAsia="Arial Unicode MS"/>
          <w:b/>
          <w:kern w:val="1"/>
          <w:lang w:eastAsia="ar-SA"/>
        </w:rPr>
      </w:pPr>
      <w:r w:rsidRPr="0028386D">
        <w:rPr>
          <w:rFonts w:eastAsia="Arial Unicode MS"/>
          <w:b/>
          <w:kern w:val="1"/>
          <w:lang w:eastAsia="ar-SA"/>
        </w:rPr>
        <w:t>И З Ј А В У</w:t>
      </w:r>
    </w:p>
    <w:p w:rsidR="0028386D" w:rsidRPr="0028386D" w:rsidRDefault="0028386D" w:rsidP="0028386D">
      <w:pPr>
        <w:suppressAutoHyphens/>
        <w:spacing w:line="100" w:lineRule="atLeast"/>
        <w:jc w:val="center"/>
        <w:rPr>
          <w:rFonts w:eastAsia="Arial Unicode MS"/>
          <w:kern w:val="1"/>
          <w:lang w:eastAsia="ar-SA"/>
        </w:rPr>
      </w:pP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iCs/>
          <w:kern w:val="1"/>
          <w:lang w:val="sr-Cyrl-CS" w:eastAsia="ar-SA"/>
        </w:rPr>
      </w:pPr>
      <w:r w:rsidRPr="0028386D">
        <w:rPr>
          <w:rFonts w:eastAsia="Arial Unicode MS"/>
          <w:kern w:val="1"/>
          <w:lang w:val="sr-Cyrl-CS" w:eastAsia="ar-SA"/>
        </w:rPr>
        <w:t>П</w:t>
      </w:r>
      <w:r w:rsidRPr="0028386D">
        <w:rPr>
          <w:rFonts w:eastAsia="Arial Unicode MS"/>
          <w:kern w:val="1"/>
          <w:lang w:eastAsia="ar-SA"/>
        </w:rPr>
        <w:t>о</w:t>
      </w:r>
      <w:r w:rsidRPr="0028386D">
        <w:rPr>
          <w:rFonts w:eastAsia="Arial Unicode MS"/>
          <w:kern w:val="1"/>
          <w:lang w:val="sr-Cyrl-RS" w:eastAsia="ar-SA"/>
        </w:rPr>
        <w:t xml:space="preserve">дизвођач </w:t>
      </w:r>
      <w:r w:rsidRPr="0028386D">
        <w:rPr>
          <w:rFonts w:eastAsia="Arial Unicode MS"/>
          <w:i/>
          <w:kern w:val="1"/>
          <w:lang w:val="sr-Cyrl-RS" w:eastAsia="ar-SA"/>
        </w:rPr>
        <w:t xml:space="preserve"> _____________________________________________</w:t>
      </w:r>
      <w:r w:rsidRPr="0028386D">
        <w:rPr>
          <w:rFonts w:eastAsia="Arial Unicode MS"/>
          <w:i/>
          <w:iCs/>
          <w:kern w:val="1"/>
          <w:lang w:eastAsia="ar-SA"/>
        </w:rPr>
        <w:t>[</w:t>
      </w:r>
      <w:r w:rsidRPr="0028386D">
        <w:rPr>
          <w:rFonts w:eastAsia="Arial Unicode MS"/>
          <w:i/>
          <w:kern w:val="1"/>
          <w:lang w:eastAsia="ar-SA"/>
        </w:rPr>
        <w:t xml:space="preserve">навести </w:t>
      </w:r>
      <w:r w:rsidRPr="0028386D">
        <w:rPr>
          <w:rFonts w:eastAsia="Arial Unicode MS"/>
          <w:i/>
          <w:kern w:val="1"/>
          <w:lang w:val="sr-Cyrl-RS" w:eastAsia="ar-SA"/>
        </w:rPr>
        <w:t>назив подизвођача</w:t>
      </w:r>
      <w:r w:rsidRPr="0028386D">
        <w:rPr>
          <w:rFonts w:eastAsia="Arial Unicode MS"/>
          <w:i/>
          <w:iCs/>
          <w:kern w:val="1"/>
          <w:lang w:eastAsia="ar-SA"/>
        </w:rPr>
        <w:t>]</w:t>
      </w:r>
      <w:r w:rsidRPr="0028386D">
        <w:rPr>
          <w:rFonts w:eastAsia="Arial Unicode MS"/>
          <w:i/>
          <w:kern w:val="1"/>
          <w:lang w:val="sr-Cyrl-CS" w:eastAsia="ar-SA"/>
        </w:rPr>
        <w:t xml:space="preserve"> </w:t>
      </w:r>
      <w:r w:rsidRPr="0028386D">
        <w:rPr>
          <w:rFonts w:eastAsia="Arial Unicode MS"/>
          <w:kern w:val="1"/>
          <w:lang w:eastAsia="ar-SA"/>
        </w:rPr>
        <w:t>у поступку јавне набавке</w:t>
      </w:r>
      <w:r w:rsidRPr="0028386D">
        <w:rPr>
          <w:rFonts w:eastAsia="Arial Unicode MS"/>
          <w:kern w:val="1"/>
          <w:lang w:val="sr-Cyrl-CS" w:eastAsia="ar-SA"/>
        </w:rPr>
        <w:t xml:space="preserve"> </w:t>
      </w:r>
      <w:r w:rsidRPr="0028386D">
        <w:rPr>
          <w:rFonts w:eastAsia="Arial Unicode MS"/>
          <w:bCs/>
          <w:kern w:val="1"/>
          <w:lang w:val="sr-Cyrl-CS" w:eastAsia="ar-SA"/>
        </w:rPr>
        <w:t>мале вредности„Набавка корпи за отпад“ (добра) број</w:t>
      </w:r>
      <w:r w:rsidRPr="0028386D">
        <w:rPr>
          <w:rFonts w:eastAsia="Arial Unicode MS"/>
          <w:kern w:val="1"/>
          <w:lang w:val="sr-Latn-RS" w:eastAsia="ar-SA"/>
        </w:rPr>
        <w:t xml:space="preserve"> V</w:t>
      </w:r>
      <w:r w:rsidRPr="0028386D">
        <w:rPr>
          <w:rFonts w:eastAsia="Arial Unicode MS"/>
          <w:kern w:val="1"/>
          <w:lang w:val="sr-Cyrl-RS" w:eastAsia="ar-SA"/>
        </w:rPr>
        <w:t>III</w:t>
      </w:r>
      <w:r w:rsidRPr="0028386D">
        <w:rPr>
          <w:rFonts w:eastAsia="Arial Unicode MS"/>
          <w:kern w:val="1"/>
          <w:lang w:val="sr-Latn-RS" w:eastAsia="ar-SA"/>
        </w:rPr>
        <w:t xml:space="preserve"> 404</w:t>
      </w:r>
      <w:r w:rsidRPr="0028386D">
        <w:rPr>
          <w:rFonts w:eastAsia="Arial Unicode MS"/>
          <w:kern w:val="1"/>
          <w:lang w:val="sr-Cyrl-RS" w:eastAsia="ar-SA"/>
        </w:rPr>
        <w:t>-</w:t>
      </w:r>
      <w:r w:rsidR="009965A7">
        <w:rPr>
          <w:rFonts w:eastAsia="Arial Unicode MS"/>
          <w:kern w:val="1"/>
          <w:lang w:val="sr-Cyrl-RS" w:eastAsia="ar-SA"/>
        </w:rPr>
        <w:t>69/20</w:t>
      </w:r>
      <w:r w:rsidRPr="0028386D">
        <w:rPr>
          <w:rFonts w:eastAsia="Arial Unicode MS"/>
          <w:kern w:val="1"/>
          <w:lang w:eastAsia="ar-SA"/>
        </w:rPr>
        <w:t>, испуњава све услове из чл. 75. ЗЈН, односно услове дефинисане конкурсном документацијом</w:t>
      </w:r>
      <w:r w:rsidRPr="0028386D">
        <w:rPr>
          <w:rFonts w:eastAsia="Arial Unicode MS"/>
          <w:kern w:val="1"/>
          <w:lang w:val="ru-RU" w:eastAsia="ar-SA"/>
        </w:rPr>
        <w:t xml:space="preserve"> </w:t>
      </w:r>
      <w:r w:rsidRPr="0028386D">
        <w:rPr>
          <w:rFonts w:eastAsia="Arial Unicode MS"/>
          <w:kern w:val="1"/>
          <w:lang w:eastAsia="ar-SA"/>
        </w:rPr>
        <w:t>за предметну јавну набавку</w:t>
      </w:r>
      <w:r w:rsidRPr="0028386D">
        <w:rPr>
          <w:rFonts w:eastAsia="Arial Unicode MS"/>
          <w:kern w:val="1"/>
          <w:lang w:val="sr-Cyrl-CS" w:eastAsia="ar-SA"/>
        </w:rPr>
        <w:t>,</w:t>
      </w:r>
      <w:r w:rsidRPr="0028386D">
        <w:rPr>
          <w:rFonts w:eastAsia="Arial Unicode MS"/>
          <w:kern w:val="1"/>
          <w:lang w:eastAsia="ar-SA"/>
        </w:rPr>
        <w:t xml:space="preserve"> и то:</w:t>
      </w:r>
    </w:p>
    <w:p w:rsidR="0028386D" w:rsidRPr="0028386D" w:rsidRDefault="0028386D" w:rsidP="0028386D">
      <w:pPr>
        <w:suppressAutoHyphens/>
        <w:spacing w:line="100" w:lineRule="atLeast"/>
        <w:jc w:val="both"/>
        <w:rPr>
          <w:rFonts w:eastAsia="Arial Unicode MS"/>
          <w:iCs/>
          <w:kern w:val="1"/>
          <w:lang w:val="sr-Cyrl-RS" w:eastAsia="ar-SA"/>
        </w:rPr>
      </w:pPr>
    </w:p>
    <w:p w:rsidR="0028386D" w:rsidRPr="0028386D" w:rsidRDefault="0028386D" w:rsidP="0028386D">
      <w:pPr>
        <w:numPr>
          <w:ilvl w:val="0"/>
          <w:numId w:val="11"/>
        </w:numPr>
        <w:suppressAutoHyphens/>
        <w:spacing w:line="100" w:lineRule="atLeast"/>
        <w:jc w:val="both"/>
        <w:rPr>
          <w:rFonts w:eastAsia="Arial Unicode MS"/>
          <w:iCs/>
          <w:kern w:val="1"/>
          <w:lang w:val="sr-Cyrl-CS" w:eastAsia="ar-SA"/>
        </w:rPr>
      </w:pPr>
      <w:r w:rsidRPr="0028386D">
        <w:rPr>
          <w:rFonts w:eastAsia="Arial Unicode MS"/>
          <w:iCs/>
          <w:kern w:val="1"/>
          <w:lang w:val="sr-Cyrl-CS" w:eastAsia="ar-SA"/>
        </w:rPr>
        <w:t>Подизвођач је р</w:t>
      </w:r>
      <w:r w:rsidRPr="0028386D">
        <w:rPr>
          <w:rFonts w:eastAsia="Arial Unicode MS"/>
          <w:iCs/>
          <w:kern w:val="1"/>
          <w:lang w:eastAsia="ar-SA"/>
        </w:rPr>
        <w:t>егистрован код надлежног органа, односно уписан у одговарајући регистар</w:t>
      </w:r>
      <w:r w:rsidRPr="0028386D">
        <w:rPr>
          <w:rFonts w:eastAsia="Arial Unicode MS"/>
          <w:iCs/>
          <w:kern w:val="1"/>
          <w:lang w:val="sr-Cyrl-RS" w:eastAsia="ar-SA"/>
        </w:rPr>
        <w:t xml:space="preserve"> (чл. 75. ст. 1. тач. 1) ЗЈН)</w:t>
      </w:r>
      <w:r w:rsidRPr="0028386D">
        <w:rPr>
          <w:rFonts w:eastAsia="Arial Unicode MS"/>
          <w:iCs/>
          <w:kern w:val="1"/>
          <w:lang w:eastAsia="ar-SA"/>
        </w:rPr>
        <w:t>;</w:t>
      </w:r>
    </w:p>
    <w:p w:rsidR="0028386D" w:rsidRPr="0028386D" w:rsidRDefault="0028386D" w:rsidP="0028386D">
      <w:pPr>
        <w:numPr>
          <w:ilvl w:val="0"/>
          <w:numId w:val="11"/>
        </w:numPr>
        <w:suppressAutoHyphens/>
        <w:spacing w:line="100" w:lineRule="atLeast"/>
        <w:jc w:val="both"/>
        <w:rPr>
          <w:rFonts w:eastAsia="Arial Unicode MS"/>
          <w:bCs/>
          <w:iCs/>
          <w:kern w:val="1"/>
          <w:lang w:val="sr-Cyrl-CS" w:eastAsia="ar-SA"/>
        </w:rPr>
      </w:pPr>
      <w:r w:rsidRPr="0028386D">
        <w:rPr>
          <w:rFonts w:eastAsia="Arial Unicode MS"/>
          <w:iCs/>
          <w:kern w:val="1"/>
          <w:lang w:val="sr-Cyrl-CS" w:eastAsia="ar-SA"/>
        </w:rPr>
        <w:t xml:space="preserve">Подизвођач и његов </w:t>
      </w:r>
      <w:r w:rsidRPr="0028386D">
        <w:rPr>
          <w:rFonts w:eastAsia="Arial Unicode MS"/>
          <w:iCs/>
          <w:kern w:val="1"/>
          <w:lang w:val="sr-Cyrl-RS" w:eastAsia="ar-SA"/>
        </w:rPr>
        <w:t>закон</w:t>
      </w:r>
      <w:r w:rsidRPr="0028386D">
        <w:rPr>
          <w:rFonts w:eastAsia="Arial Unicode MS"/>
          <w:iCs/>
          <w:kern w:val="1"/>
          <w:lang w:eastAsia="ar-SA"/>
        </w:rPr>
        <w:t xml:space="preserve">ски </w:t>
      </w:r>
      <w:r w:rsidRPr="0028386D">
        <w:rPr>
          <w:rFonts w:eastAsia="Arial Unicode MS"/>
          <w:kern w:val="1"/>
          <w:lang w:eastAsia="ar-SA"/>
        </w:rPr>
        <w:t>заступник нис</w:t>
      </w:r>
      <w:r w:rsidRPr="0028386D">
        <w:rPr>
          <w:rFonts w:eastAsia="Arial Unicode MS"/>
          <w:kern w:val="1"/>
          <w:lang w:val="sr-Cyrl-CS" w:eastAsia="ar-SA"/>
        </w:rPr>
        <w:t>у</w:t>
      </w:r>
      <w:r w:rsidRPr="0028386D">
        <w:rPr>
          <w:rFonts w:eastAsia="Arial Unicode MS"/>
          <w:kern w:val="1"/>
          <w:lang w:eastAsia="ar-SA"/>
        </w:rPr>
        <w:t xml:space="preserve"> осуђивани за неко од кривичних дела као члан организоване криминалне групе, да ни</w:t>
      </w:r>
      <w:r w:rsidRPr="0028386D">
        <w:rPr>
          <w:rFonts w:eastAsia="Arial Unicode MS"/>
          <w:kern w:val="1"/>
          <w:lang w:val="sr-Cyrl-RS" w:eastAsia="ar-SA"/>
        </w:rPr>
        <w:t>су</w:t>
      </w:r>
      <w:r w:rsidRPr="0028386D">
        <w:rPr>
          <w:rFonts w:eastAsia="Arial Unicode MS"/>
          <w:kern w:val="1"/>
          <w:lang w:eastAsia="ar-SA"/>
        </w:rPr>
        <w:t xml:space="preserve"> осуђиван</w:t>
      </w:r>
      <w:r w:rsidRPr="0028386D">
        <w:rPr>
          <w:rFonts w:eastAsia="Arial Unicode MS"/>
          <w:kern w:val="1"/>
          <w:lang w:val="sr-Cyrl-RS" w:eastAsia="ar-SA"/>
        </w:rPr>
        <w:t>и</w:t>
      </w:r>
      <w:r w:rsidRPr="0028386D">
        <w:rPr>
          <w:rFonts w:eastAsia="Arial Unicode MS"/>
          <w:kern w:val="1"/>
          <w:lang w:eastAsia="ar-SA"/>
        </w:rPr>
        <w:t xml:space="preserve"> за кривична дела против привреде, кривична дела против животне средине, кривично дело примања или давања мита, </w:t>
      </w:r>
      <w:r w:rsidRPr="0028386D">
        <w:rPr>
          <w:rFonts w:eastAsia="Arial Unicode MS"/>
          <w:kern w:val="1"/>
          <w:lang w:val="sr-Cyrl-CS" w:eastAsia="ar-SA"/>
        </w:rPr>
        <w:t>к</w:t>
      </w:r>
      <w:r w:rsidRPr="0028386D">
        <w:rPr>
          <w:rFonts w:eastAsia="Arial Unicode MS"/>
          <w:kern w:val="1"/>
          <w:lang w:eastAsia="ar-SA"/>
        </w:rPr>
        <w:t>ривично дело преваре</w:t>
      </w:r>
      <w:r w:rsidRPr="0028386D">
        <w:rPr>
          <w:rFonts w:eastAsia="Arial Unicode MS"/>
          <w:kern w:val="1"/>
          <w:lang w:val="sr-Cyrl-RS" w:eastAsia="ar-SA"/>
        </w:rPr>
        <w:t xml:space="preserve"> </w:t>
      </w:r>
      <w:r w:rsidRPr="0028386D">
        <w:rPr>
          <w:rFonts w:eastAsia="Arial Unicode MS"/>
          <w:iCs/>
          <w:kern w:val="1"/>
          <w:lang w:val="sr-Cyrl-RS" w:eastAsia="ar-SA"/>
        </w:rPr>
        <w:t>(чл. 75. ст. 1. тач. 2) ЗЈН)</w:t>
      </w:r>
      <w:r w:rsidRPr="0028386D">
        <w:rPr>
          <w:rFonts w:eastAsia="Arial Unicode MS"/>
          <w:iCs/>
          <w:kern w:val="1"/>
          <w:lang w:eastAsia="ar-SA"/>
        </w:rPr>
        <w:t>;</w:t>
      </w:r>
    </w:p>
    <w:p w:rsidR="0028386D" w:rsidRPr="0028386D" w:rsidRDefault="0028386D" w:rsidP="0028386D">
      <w:pPr>
        <w:numPr>
          <w:ilvl w:val="0"/>
          <w:numId w:val="11"/>
        </w:numPr>
        <w:suppressAutoHyphens/>
        <w:spacing w:line="100" w:lineRule="atLeast"/>
        <w:jc w:val="both"/>
        <w:rPr>
          <w:rFonts w:eastAsia="Arial Unicode MS"/>
          <w:kern w:val="1"/>
          <w:lang w:val="sr-Cyrl-CS" w:eastAsia="ar-SA"/>
        </w:rPr>
      </w:pPr>
      <w:r w:rsidRPr="0028386D">
        <w:rPr>
          <w:rFonts w:eastAsia="Arial Unicode MS"/>
          <w:bCs/>
          <w:iCs/>
          <w:kern w:val="1"/>
          <w:lang w:val="sr-Cyrl-CS" w:eastAsia="ar-SA"/>
        </w:rPr>
        <w:t>Подизвођач је и</w:t>
      </w:r>
      <w:r w:rsidRPr="0028386D">
        <w:rPr>
          <w:rFonts w:eastAsia="Arial Unicode MS"/>
          <w:bCs/>
          <w:iCs/>
          <w:kern w:val="1"/>
          <w:lang w:eastAsia="ar-SA"/>
        </w:rPr>
        <w:t xml:space="preserve">змирио </w:t>
      </w:r>
      <w:r w:rsidRPr="0028386D">
        <w:rPr>
          <w:rFonts w:eastAsia="Arial Unicode MS"/>
          <w:kern w:val="1"/>
          <w:lang w:eastAsia="ar-SA"/>
        </w:rPr>
        <w:t>доспеле порезе, доприносе и друге јавне дажбине у складу са прописима Републике Србије (</w:t>
      </w:r>
      <w:r w:rsidRPr="0028386D">
        <w:rPr>
          <w:rFonts w:eastAsia="Arial Unicode MS"/>
          <w:i/>
          <w:kern w:val="1"/>
          <w:lang w:eastAsia="ar-SA"/>
        </w:rPr>
        <w:t>или стране државе када има седиште на њеној територији)</w:t>
      </w:r>
      <w:r w:rsidRPr="0028386D">
        <w:rPr>
          <w:rFonts w:eastAsia="Arial Unicode MS"/>
          <w:iCs/>
          <w:kern w:val="1"/>
          <w:lang w:val="sr-Cyrl-RS" w:eastAsia="ar-SA"/>
        </w:rPr>
        <w:t xml:space="preserve"> (чл. 75. ст. 1. тач. 4) ЗЈН)</w:t>
      </w:r>
      <w:r w:rsidRPr="0028386D">
        <w:rPr>
          <w:rFonts w:eastAsia="Arial Unicode MS"/>
          <w:i/>
          <w:kern w:val="1"/>
          <w:lang w:eastAsia="ar-SA"/>
        </w:rPr>
        <w:t>;</w:t>
      </w:r>
    </w:p>
    <w:p w:rsidR="0028386D" w:rsidRPr="0028386D" w:rsidRDefault="0028386D" w:rsidP="0028386D">
      <w:pPr>
        <w:numPr>
          <w:ilvl w:val="0"/>
          <w:numId w:val="11"/>
        </w:numPr>
        <w:suppressAutoHyphens/>
        <w:spacing w:line="100" w:lineRule="atLeast"/>
        <w:jc w:val="both"/>
        <w:rPr>
          <w:rFonts w:eastAsia="Arial Unicode MS"/>
          <w:kern w:val="1"/>
          <w:lang w:val="sr-Cyrl-CS" w:eastAsia="ar-SA"/>
        </w:rPr>
      </w:pPr>
      <w:r w:rsidRPr="0028386D">
        <w:rPr>
          <w:rFonts w:eastAsia="Arial Unicode MS"/>
          <w:bCs/>
          <w:iCs/>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28386D">
        <w:rPr>
          <w:kern w:val="1"/>
          <w:lang w:eastAsia="sr-Latn-RS"/>
        </w:rPr>
        <w:t>и нема забрану обављања делатности која је на снази у време подношења понуде</w:t>
      </w:r>
      <w:r w:rsidRPr="0028386D">
        <w:rPr>
          <w:kern w:val="1"/>
          <w:lang w:val="sr-Cyrl-RS" w:eastAsia="sr-Latn-RS"/>
        </w:rPr>
        <w:t xml:space="preserve"> за предметну јавну набавку </w:t>
      </w:r>
      <w:r w:rsidRPr="0028386D">
        <w:rPr>
          <w:rFonts w:eastAsia="Arial Unicode MS"/>
          <w:iCs/>
          <w:kern w:val="1"/>
          <w:lang w:val="sr-Cyrl-RS" w:eastAsia="ar-SA"/>
        </w:rPr>
        <w:t>(чл. 75. ст. 2. ЗЈН)</w:t>
      </w:r>
      <w:r w:rsidRPr="0028386D">
        <w:rPr>
          <w:kern w:val="1"/>
          <w:lang w:val="sr-Cyrl-RS" w:eastAsia="sr-Latn-RS"/>
        </w:rPr>
        <w:t>.</w:t>
      </w:r>
    </w:p>
    <w:p w:rsidR="0028386D" w:rsidRPr="0028386D" w:rsidRDefault="0028386D" w:rsidP="0028386D">
      <w:pPr>
        <w:suppressAutoHyphens/>
        <w:spacing w:line="100" w:lineRule="atLeast"/>
        <w:ind w:left="1080"/>
        <w:jc w:val="both"/>
        <w:rPr>
          <w:rFonts w:eastAsia="Arial Unicode MS"/>
          <w:iCs/>
          <w:kern w:val="1"/>
          <w:lang w:val="sr-Cyrl-CS" w:eastAsia="ar-SA"/>
        </w:rPr>
      </w:pPr>
    </w:p>
    <w:p w:rsidR="0028386D" w:rsidRPr="0028386D" w:rsidRDefault="0028386D" w:rsidP="0028386D">
      <w:pPr>
        <w:suppressAutoHyphens/>
        <w:spacing w:line="100" w:lineRule="atLeast"/>
        <w:ind w:left="720"/>
        <w:jc w:val="both"/>
        <w:rPr>
          <w:rFonts w:eastAsia="Arial Unicode MS"/>
          <w:iCs/>
          <w:kern w:val="1"/>
          <w:lang w:val="sr-Latn-RS" w:eastAsia="ar-SA"/>
        </w:rPr>
      </w:pPr>
    </w:p>
    <w:p w:rsidR="0028386D" w:rsidRPr="0028386D" w:rsidRDefault="0028386D" w:rsidP="0028386D">
      <w:pPr>
        <w:suppressAutoHyphens/>
        <w:spacing w:line="100" w:lineRule="atLeast"/>
        <w:jc w:val="both"/>
        <w:rPr>
          <w:rFonts w:eastAsia="Arial Unicode MS"/>
          <w:i/>
          <w:kern w:val="1"/>
          <w:lang w:val="sr-Cyrl-CS" w:eastAsia="ar-SA"/>
        </w:rPr>
      </w:pPr>
    </w:p>
    <w:p w:rsidR="0028386D" w:rsidRPr="0028386D" w:rsidRDefault="0028386D" w:rsidP="0028386D">
      <w:pPr>
        <w:suppressAutoHyphens/>
        <w:spacing w:line="100" w:lineRule="atLeast"/>
        <w:rPr>
          <w:rFonts w:eastAsia="Arial Unicode MS"/>
          <w:kern w:val="1"/>
          <w:lang w:val="sr-Cyrl-RS" w:eastAsia="ar-SA"/>
        </w:rPr>
      </w:pPr>
      <w:r w:rsidRPr="0028386D">
        <w:rPr>
          <w:rFonts w:eastAsia="Arial Unicode MS"/>
          <w:kern w:val="1"/>
          <w:lang w:eastAsia="ar-SA"/>
        </w:rPr>
        <w:t>Место:_____________                                                            П</w:t>
      </w:r>
      <w:r w:rsidRPr="0028386D">
        <w:rPr>
          <w:rFonts w:eastAsia="Arial Unicode MS"/>
          <w:kern w:val="1"/>
          <w:lang w:val="sr-Cyrl-RS" w:eastAsia="ar-SA"/>
        </w:rPr>
        <w:t>одизвођач:</w:t>
      </w:r>
    </w:p>
    <w:p w:rsidR="0028386D" w:rsidRPr="0028386D" w:rsidRDefault="0028386D" w:rsidP="0028386D">
      <w:pPr>
        <w:suppressAutoHyphens/>
        <w:spacing w:line="100" w:lineRule="atLeast"/>
        <w:rPr>
          <w:rFonts w:eastAsia="Arial Unicode MS"/>
          <w:b/>
          <w:bCs/>
          <w:i/>
          <w:kern w:val="1"/>
          <w:lang w:val="sr-Cyrl-RS" w:eastAsia="ar-SA"/>
        </w:rPr>
      </w:pPr>
      <w:r w:rsidRPr="0028386D">
        <w:rPr>
          <w:rFonts w:eastAsia="Arial Unicode MS"/>
          <w:kern w:val="1"/>
          <w:lang w:eastAsia="ar-SA"/>
        </w:rPr>
        <w:t xml:space="preserve">Датум:_____________                         </w:t>
      </w:r>
      <w:r w:rsidR="009965A7">
        <w:rPr>
          <w:rFonts w:eastAsia="Arial Unicode MS"/>
          <w:kern w:val="1"/>
          <w:lang w:val="sr-Cyrl-RS" w:eastAsia="ar-SA"/>
        </w:rPr>
        <w:t xml:space="preserve">                          </w:t>
      </w:r>
      <w:r w:rsidRPr="0028386D">
        <w:rPr>
          <w:rFonts w:eastAsia="Arial Unicode MS"/>
          <w:kern w:val="1"/>
          <w:lang w:eastAsia="ar-SA"/>
        </w:rPr>
        <w:t xml:space="preserve">_____________________                                                        </w:t>
      </w:r>
    </w:p>
    <w:p w:rsidR="0028386D" w:rsidRPr="0028386D" w:rsidRDefault="0028386D" w:rsidP="0028386D">
      <w:pPr>
        <w:suppressAutoHyphens/>
        <w:spacing w:after="120" w:line="100" w:lineRule="atLeast"/>
        <w:jc w:val="both"/>
        <w:rPr>
          <w:rFonts w:eastAsia="Arial Unicode MS"/>
          <w:b/>
          <w:bCs/>
          <w:i/>
          <w:kern w:val="1"/>
          <w:lang w:val="sr-Cyrl-RS" w:eastAsia="ar-SA"/>
        </w:rPr>
      </w:pPr>
    </w:p>
    <w:p w:rsidR="0028386D" w:rsidRPr="0028386D" w:rsidRDefault="0028386D" w:rsidP="0028386D">
      <w:pPr>
        <w:suppressAutoHyphens/>
        <w:spacing w:line="100" w:lineRule="atLeast"/>
        <w:jc w:val="both"/>
        <w:rPr>
          <w:rFonts w:eastAsia="Arial Unicode MS"/>
          <w:bCs/>
          <w:i/>
          <w:iCs/>
          <w:kern w:val="1"/>
          <w:sz w:val="22"/>
          <w:szCs w:val="22"/>
          <w:lang w:val="sr-Cyrl-RS" w:eastAsia="ar-SA"/>
        </w:rPr>
      </w:pPr>
      <w:r w:rsidRPr="0028386D">
        <w:rPr>
          <w:rFonts w:eastAsia="Arial Unicode MS"/>
          <w:b/>
          <w:bCs/>
          <w:i/>
          <w:kern w:val="1"/>
          <w:lang w:val="sr-Cyrl-RS" w:eastAsia="ar-SA"/>
        </w:rPr>
        <w:t>Напомена:</w:t>
      </w:r>
      <w:r w:rsidRPr="0028386D">
        <w:rPr>
          <w:rFonts w:eastAsia="Arial Unicode MS"/>
          <w:bCs/>
          <w:i/>
          <w:kern w:val="1"/>
          <w:lang w:val="sr-Cyrl-RS" w:eastAsia="ar-SA"/>
        </w:rPr>
        <w:t xml:space="preserve"> </w:t>
      </w:r>
      <w:r w:rsidRPr="0028386D">
        <w:rPr>
          <w:rFonts w:eastAsia="Arial Unicode MS"/>
          <w:b/>
          <w:bCs/>
          <w:i/>
          <w:iCs/>
          <w:kern w:val="1"/>
          <w:u w:val="single"/>
          <w:lang w:eastAsia="ar-SA"/>
        </w:rPr>
        <w:t>Уколико понуђач подноси понуду са подизвођачем</w:t>
      </w:r>
      <w:r w:rsidRPr="0028386D">
        <w:rPr>
          <w:rFonts w:eastAsia="Arial Unicode MS"/>
          <w:bCs/>
          <w:i/>
          <w:iCs/>
          <w:kern w:val="1"/>
          <w:lang w:eastAsia="ar-SA"/>
        </w:rPr>
        <w:t>, Изјав</w:t>
      </w:r>
      <w:r w:rsidRPr="0028386D">
        <w:rPr>
          <w:rFonts w:eastAsia="Arial Unicode MS"/>
          <w:bCs/>
          <w:i/>
          <w:iCs/>
          <w:kern w:val="1"/>
          <w:lang w:val="sr-Cyrl-RS" w:eastAsia="ar-SA"/>
        </w:rPr>
        <w:t>а</w:t>
      </w:r>
      <w:r w:rsidRPr="0028386D">
        <w:rPr>
          <w:rFonts w:eastAsia="Arial Unicode MS"/>
          <w:bCs/>
          <w:i/>
          <w:iCs/>
          <w:kern w:val="1"/>
          <w:lang w:eastAsia="ar-SA"/>
        </w:rPr>
        <w:t xml:space="preserve"> </w:t>
      </w:r>
      <w:r w:rsidRPr="0028386D">
        <w:rPr>
          <w:rFonts w:eastAsia="Arial Unicode MS"/>
          <w:bCs/>
          <w:i/>
          <w:iCs/>
          <w:kern w:val="1"/>
          <w:lang w:val="sr-Cyrl-RS" w:eastAsia="ar-SA"/>
        </w:rPr>
        <w:t xml:space="preserve">мора бити </w:t>
      </w:r>
      <w:r w:rsidRPr="0028386D">
        <w:rPr>
          <w:rFonts w:eastAsia="Arial Unicode MS"/>
          <w:bCs/>
          <w:i/>
          <w:iCs/>
          <w:kern w:val="1"/>
          <w:lang w:eastAsia="ar-SA"/>
        </w:rPr>
        <w:t>потписан</w:t>
      </w:r>
      <w:r w:rsidRPr="0028386D">
        <w:rPr>
          <w:rFonts w:eastAsia="Arial Unicode MS"/>
          <w:bCs/>
          <w:i/>
          <w:iCs/>
          <w:kern w:val="1"/>
          <w:lang w:val="sr-Cyrl-RS" w:eastAsia="ar-SA"/>
        </w:rPr>
        <w:t>а</w:t>
      </w:r>
      <w:r w:rsidRPr="0028386D">
        <w:rPr>
          <w:rFonts w:eastAsia="Arial Unicode MS"/>
          <w:bCs/>
          <w:i/>
          <w:iCs/>
          <w:kern w:val="1"/>
          <w:lang w:eastAsia="ar-SA"/>
        </w:rPr>
        <w:t xml:space="preserve"> од стране овлашћеног лица подизвођача. </w:t>
      </w:r>
    </w:p>
    <w:p w:rsidR="0028386D" w:rsidRPr="0028386D" w:rsidRDefault="0028386D" w:rsidP="0028386D">
      <w:pPr>
        <w:suppressAutoHyphens/>
        <w:spacing w:after="120" w:line="100" w:lineRule="atLeast"/>
        <w:jc w:val="both"/>
        <w:rPr>
          <w:rFonts w:eastAsia="Arial Unicode MS"/>
          <w:b/>
          <w:bCs/>
          <w:i/>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Default="0028386D" w:rsidP="0028386D">
      <w:pPr>
        <w:suppressAutoHyphens/>
        <w:spacing w:line="100" w:lineRule="atLeast"/>
        <w:rPr>
          <w:rFonts w:eastAsia="Arial Unicode MS"/>
          <w:b/>
          <w:bCs/>
          <w:i/>
          <w:iCs/>
          <w:kern w:val="1"/>
          <w:lang w:val="sr-Cyrl-RS" w:eastAsia="ar-SA"/>
        </w:rPr>
      </w:pPr>
    </w:p>
    <w:p w:rsidR="009965A7" w:rsidRDefault="009965A7" w:rsidP="0028386D">
      <w:pPr>
        <w:suppressAutoHyphens/>
        <w:spacing w:line="100" w:lineRule="atLeast"/>
        <w:rPr>
          <w:rFonts w:eastAsia="Arial Unicode MS"/>
          <w:b/>
          <w:bCs/>
          <w:i/>
          <w:iCs/>
          <w:kern w:val="1"/>
          <w:lang w:val="sr-Cyrl-RS" w:eastAsia="ar-SA"/>
        </w:rPr>
      </w:pPr>
    </w:p>
    <w:p w:rsidR="009965A7" w:rsidRDefault="009965A7" w:rsidP="0028386D">
      <w:pPr>
        <w:suppressAutoHyphens/>
        <w:spacing w:line="100" w:lineRule="atLeast"/>
        <w:rPr>
          <w:rFonts w:eastAsia="Arial Unicode MS"/>
          <w:b/>
          <w:bCs/>
          <w:i/>
          <w:iCs/>
          <w:kern w:val="1"/>
          <w:lang w:val="sr-Cyrl-RS" w:eastAsia="ar-SA"/>
        </w:rPr>
      </w:pPr>
    </w:p>
    <w:p w:rsidR="009965A7" w:rsidRPr="0028386D" w:rsidRDefault="009965A7"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uppressAutoHyphens/>
        <w:spacing w:line="100" w:lineRule="atLeast"/>
        <w:rPr>
          <w:rFonts w:eastAsia="Arial Unicode MS"/>
          <w:b/>
          <w:bCs/>
          <w:i/>
          <w:iCs/>
          <w:kern w:val="1"/>
          <w:lang w:val="sr-Cyrl-RS" w:eastAsia="ar-SA"/>
        </w:rPr>
      </w:pPr>
    </w:p>
    <w:p w:rsidR="0028386D" w:rsidRPr="0028386D" w:rsidRDefault="0028386D" w:rsidP="0028386D">
      <w:pPr>
        <w:shd w:val="clear" w:color="auto" w:fill="C6D9F1"/>
        <w:suppressAutoHyphens/>
        <w:spacing w:line="100" w:lineRule="atLeast"/>
        <w:jc w:val="center"/>
        <w:rPr>
          <w:rFonts w:eastAsia="Arial Unicode MS"/>
          <w:b/>
          <w:bCs/>
          <w:i/>
          <w:iCs/>
          <w:kern w:val="1"/>
          <w:sz w:val="28"/>
          <w:szCs w:val="28"/>
          <w:lang w:eastAsia="ar-SA"/>
        </w:rPr>
      </w:pPr>
      <w:r w:rsidRPr="0028386D">
        <w:rPr>
          <w:rFonts w:eastAsia="Arial Unicode MS"/>
          <w:b/>
          <w:bCs/>
          <w:i/>
          <w:iCs/>
          <w:kern w:val="1"/>
          <w:sz w:val="28"/>
          <w:szCs w:val="28"/>
          <w:lang w:eastAsia="ar-SA"/>
        </w:rPr>
        <w:t>VII МОДЕЛ УГОВОРА</w:t>
      </w:r>
    </w:p>
    <w:p w:rsidR="0028386D" w:rsidRPr="0028386D" w:rsidRDefault="0028386D" w:rsidP="0028386D">
      <w:pPr>
        <w:shd w:val="clear" w:color="auto" w:fill="C6D9F1"/>
        <w:suppressAutoHyphens/>
        <w:spacing w:line="100" w:lineRule="atLeast"/>
        <w:jc w:val="center"/>
        <w:rPr>
          <w:rFonts w:eastAsia="Arial Unicode MS"/>
          <w:b/>
          <w:bCs/>
          <w:i/>
          <w:iCs/>
          <w:kern w:val="1"/>
          <w:sz w:val="28"/>
          <w:szCs w:val="28"/>
          <w:lang w:eastAsia="ar-SA"/>
        </w:rPr>
      </w:pPr>
    </w:p>
    <w:p w:rsidR="0028386D" w:rsidRPr="0028386D" w:rsidRDefault="0028386D" w:rsidP="0028386D">
      <w:pPr>
        <w:ind w:right="-20"/>
        <w:rPr>
          <w:b/>
          <w:sz w:val="22"/>
          <w:szCs w:val="22"/>
          <w:lang w:val="sr-Cyrl-RS"/>
        </w:rPr>
      </w:pPr>
    </w:p>
    <w:p w:rsidR="0028386D" w:rsidRPr="0028386D" w:rsidRDefault="0028386D" w:rsidP="0028386D">
      <w:pPr>
        <w:tabs>
          <w:tab w:val="left" w:pos="-720"/>
        </w:tabs>
        <w:suppressAutoHyphens/>
        <w:spacing w:line="100" w:lineRule="atLeast"/>
        <w:rPr>
          <w:rFonts w:eastAsia="Arial Unicode MS"/>
          <w:w w:val="103"/>
          <w:kern w:val="1"/>
          <w:lang w:val="ru-RU" w:eastAsia="ar-SA"/>
        </w:rPr>
      </w:pPr>
      <w:r w:rsidRPr="0028386D">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28386D" w:rsidRPr="0028386D" w:rsidRDefault="0028386D" w:rsidP="0028386D">
      <w:pPr>
        <w:tabs>
          <w:tab w:val="left" w:pos="-720"/>
        </w:tabs>
        <w:suppressAutoHyphens/>
        <w:spacing w:line="100" w:lineRule="atLeast"/>
        <w:rPr>
          <w:rFonts w:eastAsia="Arial Unicode MS"/>
          <w:w w:val="103"/>
          <w:kern w:val="1"/>
          <w:lang w:val="ru-RU" w:eastAsia="ar-SA"/>
        </w:rPr>
      </w:pPr>
      <w:r w:rsidRPr="0028386D">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28386D" w:rsidRPr="0028386D" w:rsidRDefault="0028386D" w:rsidP="0028386D">
      <w:pPr>
        <w:tabs>
          <w:tab w:val="left" w:pos="-720"/>
        </w:tabs>
        <w:suppressAutoHyphens/>
        <w:spacing w:line="100" w:lineRule="atLeast"/>
        <w:rPr>
          <w:rFonts w:eastAsia="Arial Unicode MS"/>
          <w:w w:val="103"/>
          <w:kern w:val="1"/>
          <w:lang w:val="sr-Cyrl-RS" w:eastAsia="ar-SA"/>
        </w:rPr>
      </w:pPr>
      <w:r w:rsidRPr="0028386D">
        <w:rPr>
          <w:rFonts w:eastAsia="Arial Unicode MS"/>
          <w:w w:val="103"/>
          <w:kern w:val="1"/>
          <w:lang w:val="ru-RU" w:eastAsia="ar-SA"/>
        </w:rPr>
        <w:t xml:space="preserve">Чланови </w:t>
      </w:r>
      <w:r w:rsidRPr="0028386D">
        <w:rPr>
          <w:rFonts w:eastAsia="Arial Unicode MS"/>
          <w:w w:val="103"/>
          <w:kern w:val="1"/>
          <w:lang w:val="sr-Cyrl-RS" w:eastAsia="ar-SA"/>
        </w:rPr>
        <w:t>2</w:t>
      </w:r>
      <w:r w:rsidRPr="0028386D">
        <w:rPr>
          <w:rFonts w:eastAsia="Arial Unicode MS"/>
          <w:w w:val="103"/>
          <w:kern w:val="1"/>
          <w:lang w:val="ru-RU" w:eastAsia="ar-SA"/>
        </w:rPr>
        <w:t xml:space="preserve">а. и </w:t>
      </w:r>
      <w:r w:rsidRPr="0028386D">
        <w:rPr>
          <w:rFonts w:eastAsia="Arial Unicode MS"/>
          <w:w w:val="103"/>
          <w:kern w:val="1"/>
          <w:lang w:val="sr-Cyrl-RS" w:eastAsia="ar-SA"/>
        </w:rPr>
        <w:t>2</w:t>
      </w:r>
      <w:r w:rsidRPr="0028386D">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28386D" w:rsidRPr="0028386D" w:rsidRDefault="0028386D" w:rsidP="0028386D">
      <w:pPr>
        <w:tabs>
          <w:tab w:val="left" w:pos="-720"/>
        </w:tabs>
        <w:suppressAutoHyphens/>
        <w:spacing w:line="100" w:lineRule="atLeast"/>
        <w:rPr>
          <w:sz w:val="22"/>
          <w:szCs w:val="22"/>
          <w:lang w:val="sr-Cyrl-CS"/>
        </w:rPr>
      </w:pPr>
      <w:r w:rsidRPr="0028386D">
        <w:rPr>
          <w:rFonts w:eastAsia="Arial Unicode MS"/>
          <w:b/>
          <w:kern w:val="1"/>
          <w:lang w:val="ru-RU" w:eastAsia="ar-SA"/>
        </w:rPr>
        <w:t>П</w:t>
      </w:r>
      <w:r w:rsidRPr="0028386D">
        <w:rPr>
          <w:rFonts w:eastAsia="Arial Unicode MS"/>
          <w:b/>
          <w:spacing w:val="-4"/>
          <w:kern w:val="1"/>
          <w:lang w:val="ru-RU" w:eastAsia="ar-SA"/>
        </w:rPr>
        <w:t>о</w:t>
      </w:r>
      <w:r w:rsidRPr="0028386D">
        <w:rPr>
          <w:rFonts w:eastAsia="Arial Unicode MS"/>
          <w:b/>
          <w:spacing w:val="-3"/>
          <w:kern w:val="1"/>
          <w:lang w:val="ru-RU" w:eastAsia="ar-SA"/>
        </w:rPr>
        <w:t>т</w:t>
      </w:r>
      <w:r w:rsidRPr="0028386D">
        <w:rPr>
          <w:rFonts w:eastAsia="Arial Unicode MS"/>
          <w:b/>
          <w:spacing w:val="1"/>
          <w:kern w:val="1"/>
          <w:lang w:val="ru-RU" w:eastAsia="ar-SA"/>
        </w:rPr>
        <w:t>р</w:t>
      </w:r>
      <w:r w:rsidRPr="0028386D">
        <w:rPr>
          <w:rFonts w:eastAsia="Arial Unicode MS"/>
          <w:b/>
          <w:spacing w:val="-2"/>
          <w:kern w:val="1"/>
          <w:lang w:val="ru-RU" w:eastAsia="ar-SA"/>
        </w:rPr>
        <w:t>е</w:t>
      </w:r>
      <w:r w:rsidRPr="0028386D">
        <w:rPr>
          <w:rFonts w:eastAsia="Arial Unicode MS"/>
          <w:b/>
          <w:spacing w:val="-3"/>
          <w:kern w:val="1"/>
          <w:lang w:val="ru-RU" w:eastAsia="ar-SA"/>
        </w:rPr>
        <w:t>б</w:t>
      </w:r>
      <w:r w:rsidRPr="0028386D">
        <w:rPr>
          <w:rFonts w:eastAsia="Arial Unicode MS"/>
          <w:b/>
          <w:kern w:val="1"/>
          <w:lang w:val="ru-RU" w:eastAsia="ar-SA"/>
        </w:rPr>
        <w:t>но</w:t>
      </w:r>
      <w:r w:rsidRPr="0028386D">
        <w:rPr>
          <w:rFonts w:eastAsia="Arial Unicode MS"/>
          <w:b/>
          <w:spacing w:val="32"/>
          <w:kern w:val="1"/>
          <w:lang w:val="ru-RU" w:eastAsia="ar-SA"/>
        </w:rPr>
        <w:t xml:space="preserve"> </w:t>
      </w:r>
      <w:r w:rsidRPr="0028386D">
        <w:rPr>
          <w:rFonts w:eastAsia="Arial Unicode MS"/>
          <w:b/>
          <w:kern w:val="1"/>
          <w:lang w:val="ru-RU" w:eastAsia="ar-SA"/>
        </w:rPr>
        <w:t>је</w:t>
      </w:r>
      <w:r w:rsidRPr="0028386D">
        <w:rPr>
          <w:rFonts w:eastAsia="Arial Unicode MS"/>
          <w:b/>
          <w:spacing w:val="9"/>
          <w:kern w:val="1"/>
          <w:lang w:val="ru-RU" w:eastAsia="ar-SA"/>
        </w:rPr>
        <w:t xml:space="preserve"> </w:t>
      </w:r>
      <w:r w:rsidRPr="0028386D">
        <w:rPr>
          <w:rFonts w:eastAsia="Arial Unicode MS"/>
          <w:b/>
          <w:spacing w:val="1"/>
          <w:kern w:val="1"/>
          <w:lang w:val="ru-RU" w:eastAsia="ar-SA"/>
        </w:rPr>
        <w:t>д</w:t>
      </w:r>
      <w:r w:rsidRPr="0028386D">
        <w:rPr>
          <w:rFonts w:eastAsia="Arial Unicode MS"/>
          <w:b/>
          <w:kern w:val="1"/>
          <w:lang w:val="ru-RU" w:eastAsia="ar-SA"/>
        </w:rPr>
        <w:t>а</w:t>
      </w:r>
      <w:r w:rsidRPr="0028386D">
        <w:rPr>
          <w:rFonts w:eastAsia="Arial Unicode MS"/>
          <w:b/>
          <w:spacing w:val="9"/>
          <w:kern w:val="1"/>
          <w:lang w:val="ru-RU" w:eastAsia="ar-SA"/>
        </w:rPr>
        <w:t xml:space="preserve"> </w:t>
      </w:r>
      <w:r w:rsidRPr="0028386D">
        <w:rPr>
          <w:rFonts w:eastAsia="Arial Unicode MS"/>
          <w:b/>
          <w:spacing w:val="-3"/>
          <w:kern w:val="1"/>
          <w:lang w:val="ru-RU" w:eastAsia="ar-SA"/>
        </w:rPr>
        <w:t>п</w:t>
      </w:r>
      <w:r w:rsidRPr="0028386D">
        <w:rPr>
          <w:rFonts w:eastAsia="Arial Unicode MS"/>
          <w:b/>
          <w:spacing w:val="1"/>
          <w:kern w:val="1"/>
          <w:lang w:val="ru-RU" w:eastAsia="ar-SA"/>
        </w:rPr>
        <w:t>о</w:t>
      </w:r>
      <w:r w:rsidRPr="0028386D">
        <w:rPr>
          <w:rFonts w:eastAsia="Arial Unicode MS"/>
          <w:b/>
          <w:kern w:val="1"/>
          <w:lang w:val="ru-RU" w:eastAsia="ar-SA"/>
        </w:rPr>
        <w:t>н</w:t>
      </w:r>
      <w:r w:rsidRPr="0028386D">
        <w:rPr>
          <w:rFonts w:eastAsia="Arial Unicode MS"/>
          <w:b/>
          <w:spacing w:val="-2"/>
          <w:kern w:val="1"/>
          <w:lang w:val="ru-RU" w:eastAsia="ar-SA"/>
        </w:rPr>
        <w:t>у</w:t>
      </w:r>
      <w:r w:rsidRPr="0028386D">
        <w:rPr>
          <w:rFonts w:eastAsia="Arial Unicode MS"/>
          <w:b/>
          <w:spacing w:val="1"/>
          <w:kern w:val="1"/>
          <w:lang w:val="ru-RU" w:eastAsia="ar-SA"/>
        </w:rPr>
        <w:t>ђ</w:t>
      </w:r>
      <w:r w:rsidRPr="0028386D">
        <w:rPr>
          <w:rFonts w:eastAsia="Arial Unicode MS"/>
          <w:b/>
          <w:kern w:val="1"/>
          <w:lang w:val="ru-RU" w:eastAsia="ar-SA"/>
        </w:rPr>
        <w:t>ач</w:t>
      </w:r>
      <w:r w:rsidRPr="0028386D">
        <w:rPr>
          <w:rFonts w:eastAsia="Arial Unicode MS"/>
          <w:b/>
          <w:spacing w:val="29"/>
          <w:kern w:val="1"/>
          <w:lang w:val="ru-RU" w:eastAsia="ar-SA"/>
        </w:rPr>
        <w:t xml:space="preserve"> </w:t>
      </w:r>
      <w:r w:rsidRPr="0028386D">
        <w:rPr>
          <w:rFonts w:eastAsia="Arial Unicode MS"/>
          <w:b/>
          <w:spacing w:val="-3"/>
          <w:kern w:val="1"/>
          <w:lang w:val="ru-RU" w:eastAsia="ar-SA"/>
        </w:rPr>
        <w:t>п</w:t>
      </w:r>
      <w:r w:rsidRPr="0028386D">
        <w:rPr>
          <w:rFonts w:eastAsia="Arial Unicode MS"/>
          <w:b/>
          <w:spacing w:val="1"/>
          <w:kern w:val="1"/>
          <w:lang w:val="ru-RU" w:eastAsia="ar-SA"/>
        </w:rPr>
        <w:t>о</w:t>
      </w:r>
      <w:r w:rsidRPr="0028386D">
        <w:rPr>
          <w:rFonts w:eastAsia="Arial Unicode MS"/>
          <w:b/>
          <w:kern w:val="1"/>
          <w:lang w:val="ru-RU" w:eastAsia="ar-SA"/>
        </w:rPr>
        <w:t>пу</w:t>
      </w:r>
      <w:r w:rsidRPr="0028386D">
        <w:rPr>
          <w:rFonts w:eastAsia="Arial Unicode MS"/>
          <w:b/>
          <w:spacing w:val="-3"/>
          <w:kern w:val="1"/>
          <w:lang w:val="ru-RU" w:eastAsia="ar-SA"/>
        </w:rPr>
        <w:t>н</w:t>
      </w:r>
      <w:r w:rsidRPr="0028386D">
        <w:rPr>
          <w:rFonts w:eastAsia="Arial Unicode MS"/>
          <w:b/>
          <w:kern w:val="1"/>
          <w:lang w:val="ru-RU" w:eastAsia="ar-SA"/>
        </w:rPr>
        <w:t>и</w:t>
      </w:r>
      <w:r w:rsidRPr="0028386D">
        <w:rPr>
          <w:rFonts w:eastAsia="Arial Unicode MS"/>
          <w:b/>
          <w:spacing w:val="27"/>
          <w:kern w:val="1"/>
          <w:lang w:val="ru-RU" w:eastAsia="ar-SA"/>
        </w:rPr>
        <w:t xml:space="preserve"> </w:t>
      </w:r>
      <w:r w:rsidRPr="0028386D">
        <w:rPr>
          <w:rFonts w:eastAsia="Arial Unicode MS"/>
          <w:b/>
          <w:kern w:val="1"/>
          <w:lang w:val="ru-RU" w:eastAsia="ar-SA"/>
        </w:rPr>
        <w:t>и</w:t>
      </w:r>
      <w:r w:rsidRPr="0028386D">
        <w:rPr>
          <w:rFonts w:eastAsia="Arial Unicode MS"/>
          <w:b/>
          <w:spacing w:val="6"/>
          <w:kern w:val="1"/>
          <w:lang w:val="ru-RU" w:eastAsia="ar-SA"/>
        </w:rPr>
        <w:t xml:space="preserve"> </w:t>
      </w:r>
      <w:r w:rsidRPr="0028386D">
        <w:rPr>
          <w:rFonts w:eastAsia="Arial Unicode MS"/>
          <w:b/>
          <w:kern w:val="1"/>
          <w:lang w:val="ru-RU" w:eastAsia="ar-SA"/>
        </w:rPr>
        <w:t>п</w:t>
      </w:r>
      <w:r w:rsidRPr="0028386D">
        <w:rPr>
          <w:rFonts w:eastAsia="Arial Unicode MS"/>
          <w:b/>
          <w:spacing w:val="1"/>
          <w:kern w:val="1"/>
          <w:lang w:val="ru-RU" w:eastAsia="ar-SA"/>
        </w:rPr>
        <w:t>о</w:t>
      </w:r>
      <w:r w:rsidRPr="0028386D">
        <w:rPr>
          <w:rFonts w:eastAsia="Arial Unicode MS"/>
          <w:b/>
          <w:spacing w:val="-1"/>
          <w:kern w:val="1"/>
          <w:lang w:val="ru-RU" w:eastAsia="ar-SA"/>
        </w:rPr>
        <w:t>т</w:t>
      </w:r>
      <w:r w:rsidRPr="0028386D">
        <w:rPr>
          <w:rFonts w:eastAsia="Arial Unicode MS"/>
          <w:b/>
          <w:kern w:val="1"/>
          <w:lang w:val="ru-RU" w:eastAsia="ar-SA"/>
        </w:rPr>
        <w:t>пи</w:t>
      </w:r>
      <w:r w:rsidRPr="0028386D">
        <w:rPr>
          <w:rFonts w:eastAsia="Arial Unicode MS"/>
          <w:b/>
          <w:spacing w:val="-2"/>
          <w:kern w:val="1"/>
          <w:lang w:val="ru-RU" w:eastAsia="ar-SA"/>
        </w:rPr>
        <w:t>ш</w:t>
      </w:r>
      <w:r w:rsidRPr="0028386D">
        <w:rPr>
          <w:rFonts w:eastAsia="Arial Unicode MS"/>
          <w:b/>
          <w:kern w:val="1"/>
          <w:lang w:val="ru-RU" w:eastAsia="ar-SA"/>
        </w:rPr>
        <w:t>е</w:t>
      </w:r>
      <w:r w:rsidRPr="0028386D">
        <w:rPr>
          <w:rFonts w:eastAsia="Arial Unicode MS"/>
          <w:b/>
          <w:spacing w:val="28"/>
          <w:kern w:val="1"/>
          <w:lang w:val="ru-RU" w:eastAsia="ar-SA"/>
        </w:rPr>
        <w:t xml:space="preserve"> </w:t>
      </w:r>
      <w:r w:rsidRPr="0028386D">
        <w:rPr>
          <w:rFonts w:eastAsia="Arial Unicode MS"/>
          <w:b/>
          <w:kern w:val="1"/>
          <w:lang w:val="ru-RU" w:eastAsia="ar-SA"/>
        </w:rPr>
        <w:t>м</w:t>
      </w:r>
      <w:r w:rsidRPr="0028386D">
        <w:rPr>
          <w:rFonts w:eastAsia="Arial Unicode MS"/>
          <w:b/>
          <w:spacing w:val="1"/>
          <w:kern w:val="1"/>
          <w:lang w:val="ru-RU" w:eastAsia="ar-SA"/>
        </w:rPr>
        <w:t>од</w:t>
      </w:r>
      <w:r w:rsidRPr="0028386D">
        <w:rPr>
          <w:rFonts w:eastAsia="Arial Unicode MS"/>
          <w:b/>
          <w:kern w:val="1"/>
          <w:lang w:val="ru-RU" w:eastAsia="ar-SA"/>
        </w:rPr>
        <w:t>ел</w:t>
      </w:r>
      <w:r w:rsidRPr="0028386D">
        <w:rPr>
          <w:rFonts w:eastAsia="Arial Unicode MS"/>
          <w:b/>
          <w:spacing w:val="21"/>
          <w:kern w:val="1"/>
          <w:lang w:val="ru-RU" w:eastAsia="ar-SA"/>
        </w:rPr>
        <w:t xml:space="preserve"> </w:t>
      </w:r>
      <w:r w:rsidRPr="0028386D">
        <w:rPr>
          <w:rFonts w:eastAsia="Arial Unicode MS"/>
          <w:b/>
          <w:spacing w:val="-2"/>
          <w:w w:val="103"/>
          <w:kern w:val="1"/>
          <w:lang w:val="ru-RU" w:eastAsia="ar-SA"/>
        </w:rPr>
        <w:t>у</w:t>
      </w:r>
      <w:r w:rsidRPr="0028386D">
        <w:rPr>
          <w:rFonts w:eastAsia="Arial Unicode MS"/>
          <w:b/>
          <w:w w:val="103"/>
          <w:kern w:val="1"/>
          <w:lang w:val="ru-RU" w:eastAsia="ar-SA"/>
        </w:rPr>
        <w:t>г</w:t>
      </w:r>
      <w:r w:rsidRPr="0028386D">
        <w:rPr>
          <w:rFonts w:eastAsia="Arial Unicode MS"/>
          <w:b/>
          <w:spacing w:val="1"/>
          <w:w w:val="103"/>
          <w:kern w:val="1"/>
          <w:lang w:val="ru-RU" w:eastAsia="ar-SA"/>
        </w:rPr>
        <w:t>о</w:t>
      </w:r>
      <w:r w:rsidRPr="0028386D">
        <w:rPr>
          <w:rFonts w:eastAsia="Arial Unicode MS"/>
          <w:b/>
          <w:w w:val="103"/>
          <w:kern w:val="1"/>
          <w:lang w:val="ru-RU" w:eastAsia="ar-SA"/>
        </w:rPr>
        <w:t>в</w:t>
      </w:r>
      <w:r w:rsidRPr="0028386D">
        <w:rPr>
          <w:rFonts w:eastAsia="Arial Unicode MS"/>
          <w:b/>
          <w:spacing w:val="1"/>
          <w:w w:val="103"/>
          <w:kern w:val="1"/>
          <w:lang w:val="ru-RU" w:eastAsia="ar-SA"/>
        </w:rPr>
        <w:t>о</w:t>
      </w:r>
      <w:r w:rsidRPr="0028386D">
        <w:rPr>
          <w:rFonts w:eastAsia="Arial Unicode MS"/>
          <w:b/>
          <w:spacing w:val="-2"/>
          <w:w w:val="103"/>
          <w:kern w:val="1"/>
          <w:lang w:val="ru-RU" w:eastAsia="ar-SA"/>
        </w:rPr>
        <w:t>р</w:t>
      </w:r>
      <w:r w:rsidRPr="0028386D">
        <w:rPr>
          <w:rFonts w:eastAsia="Arial Unicode MS"/>
          <w:b/>
          <w:w w:val="103"/>
          <w:kern w:val="1"/>
          <w:lang w:val="ru-RU" w:eastAsia="ar-SA"/>
        </w:rPr>
        <w:t>а.</w:t>
      </w:r>
      <w:r w:rsidRPr="0028386D">
        <w:rPr>
          <w:sz w:val="22"/>
          <w:szCs w:val="22"/>
          <w:lang w:val="sr-Cyrl-CS"/>
        </w:rPr>
        <w:t xml:space="preserve"> </w:t>
      </w:r>
    </w:p>
    <w:p w:rsidR="0028386D" w:rsidRPr="0028386D" w:rsidRDefault="0028386D" w:rsidP="0028386D">
      <w:pPr>
        <w:tabs>
          <w:tab w:val="left" w:pos="1350"/>
        </w:tabs>
        <w:suppressAutoHyphens/>
        <w:spacing w:line="100" w:lineRule="atLeast"/>
        <w:rPr>
          <w:rFonts w:eastAsia="Arial Unicode MS"/>
          <w:b/>
          <w:w w:val="103"/>
          <w:kern w:val="1"/>
          <w:lang w:val="sr-Cyrl-RS" w:eastAsia="ar-SA"/>
        </w:rPr>
      </w:pPr>
    </w:p>
    <w:p w:rsidR="0028386D" w:rsidRPr="0028386D" w:rsidRDefault="0028386D" w:rsidP="0028386D">
      <w:pPr>
        <w:tabs>
          <w:tab w:val="left" w:pos="1350"/>
        </w:tabs>
        <w:spacing w:before="40"/>
        <w:jc w:val="center"/>
        <w:rPr>
          <w:b/>
          <w:w w:val="103"/>
          <w:lang w:val="sr-Cyrl-RS"/>
        </w:rPr>
      </w:pPr>
      <w:r w:rsidRPr="0028386D">
        <w:rPr>
          <w:b/>
          <w:w w:val="103"/>
          <w:lang w:val="sr-Cyrl-RS"/>
        </w:rPr>
        <w:t>УГОВОР О НАБАВЦИ КОРПИ ЗА ОТПАД</w:t>
      </w:r>
    </w:p>
    <w:p w:rsidR="0028386D" w:rsidRPr="0028386D" w:rsidRDefault="0028386D" w:rsidP="0028386D">
      <w:pPr>
        <w:tabs>
          <w:tab w:val="left" w:pos="1350"/>
        </w:tabs>
        <w:spacing w:before="40"/>
        <w:rPr>
          <w:b/>
          <w:w w:val="103"/>
          <w:lang w:val="sr-Cyrl-RS"/>
        </w:rPr>
      </w:pPr>
      <w:r w:rsidRPr="0028386D">
        <w:rPr>
          <w:b/>
          <w:w w:val="103"/>
          <w:lang w:val="sr-Cyrl-RS"/>
        </w:rPr>
        <w:t>Закључен између:</w:t>
      </w:r>
    </w:p>
    <w:p w:rsidR="0028386D" w:rsidRPr="0028386D" w:rsidRDefault="0028386D" w:rsidP="0028386D">
      <w:pPr>
        <w:tabs>
          <w:tab w:val="left" w:pos="1350"/>
        </w:tabs>
        <w:spacing w:before="40"/>
        <w:jc w:val="center"/>
        <w:rPr>
          <w:b/>
          <w:w w:val="103"/>
        </w:rPr>
      </w:pPr>
    </w:p>
    <w:p w:rsidR="0028386D" w:rsidRPr="0028386D" w:rsidRDefault="0028386D" w:rsidP="0028386D">
      <w:pPr>
        <w:tabs>
          <w:tab w:val="left" w:pos="1350"/>
        </w:tabs>
        <w:suppressAutoHyphens/>
        <w:spacing w:before="40" w:line="100" w:lineRule="atLeast"/>
        <w:jc w:val="both"/>
        <w:rPr>
          <w:rFonts w:eastAsia="Arial Unicode MS"/>
          <w:b/>
          <w:color w:val="000000"/>
          <w:w w:val="103"/>
          <w:kern w:val="1"/>
          <w:lang w:val="sr-Cyrl-RS" w:eastAsia="ar-SA"/>
        </w:rPr>
      </w:pPr>
      <w:r w:rsidRPr="0028386D">
        <w:rPr>
          <w:rFonts w:eastAsia="Arial Unicode MS"/>
          <w:b/>
          <w:color w:val="000000"/>
          <w:w w:val="103"/>
          <w:kern w:val="1"/>
          <w:lang w:val="sr-Cyrl-RS" w:eastAsia="ar-SA"/>
        </w:rPr>
        <w:t>1.Град Ужице, Градска управа за инфраструктуру и развој</w:t>
      </w:r>
      <w:r w:rsidRPr="0028386D">
        <w:rPr>
          <w:rFonts w:eastAsia="Arial Unicode MS"/>
          <w:color w:val="000000"/>
          <w:w w:val="103"/>
          <w:kern w:val="1"/>
          <w:lang w:val="sr-Cyrl-RS" w:eastAsia="ar-SA"/>
        </w:rPr>
        <w:t>,</w:t>
      </w:r>
      <w:r w:rsidRPr="0028386D">
        <w:rPr>
          <w:rFonts w:eastAsia="Arial Unicode MS"/>
          <w:b/>
          <w:color w:val="000000"/>
          <w:w w:val="103"/>
          <w:kern w:val="1"/>
          <w:lang w:val="sr-Cyrl-RS" w:eastAsia="ar-SA"/>
        </w:rPr>
        <w:t xml:space="preserve"> </w:t>
      </w:r>
      <w:r w:rsidRPr="0028386D">
        <w:rPr>
          <w:rFonts w:eastAsia="Arial Unicode MS"/>
          <w:color w:val="000000"/>
          <w:w w:val="103"/>
          <w:kern w:val="1"/>
          <w:lang w:val="sr-Cyrl-RS" w:eastAsia="ar-SA"/>
        </w:rPr>
        <w:t>коју заступа</w:t>
      </w:r>
      <w:r w:rsidRPr="0028386D">
        <w:rPr>
          <w:rFonts w:eastAsia="Arial Unicode MS"/>
          <w:color w:val="000000"/>
          <w:w w:val="103"/>
          <w:kern w:val="1"/>
          <w:lang w:eastAsia="ar-SA"/>
        </w:rPr>
        <w:t xml:space="preserve"> </w:t>
      </w:r>
      <w:r w:rsidRPr="0028386D">
        <w:rPr>
          <w:rFonts w:eastAsia="Arial Unicode MS"/>
          <w:color w:val="000000"/>
          <w:w w:val="103"/>
          <w:kern w:val="1"/>
          <w:lang w:val="sr-Cyrl-RS" w:eastAsia="ar-SA"/>
        </w:rPr>
        <w:t>начелник г-дин Милоје Марић, ул. Димитрија Туцовића бр. 52</w:t>
      </w:r>
      <w:r w:rsidRPr="0028386D">
        <w:rPr>
          <w:rFonts w:eastAsia="Arial Unicode MS"/>
          <w:b/>
          <w:color w:val="000000"/>
          <w:w w:val="103"/>
          <w:kern w:val="1"/>
          <w:lang w:val="sr-Cyrl-RS" w:eastAsia="ar-SA"/>
        </w:rPr>
        <w:t>.</w:t>
      </w:r>
    </w:p>
    <w:p w:rsidR="0028386D" w:rsidRPr="0028386D" w:rsidRDefault="0028386D" w:rsidP="0028386D">
      <w:pPr>
        <w:tabs>
          <w:tab w:val="left" w:pos="1350"/>
        </w:tabs>
        <w:suppressAutoHyphens/>
        <w:spacing w:before="40" w:line="100" w:lineRule="atLeast"/>
        <w:jc w:val="both"/>
        <w:rPr>
          <w:rFonts w:eastAsia="Arial Unicode MS"/>
          <w:color w:val="000000"/>
          <w:w w:val="103"/>
          <w:kern w:val="1"/>
          <w:lang w:val="sr-Cyrl-RS" w:eastAsia="ar-SA"/>
        </w:rPr>
      </w:pPr>
      <w:r w:rsidRPr="0028386D">
        <w:rPr>
          <w:rFonts w:eastAsia="Arial Unicode MS"/>
          <w:color w:val="000000"/>
          <w:w w:val="103"/>
          <w:kern w:val="1"/>
          <w:lang w:val="sr-Cyrl-RS" w:eastAsia="ar-SA"/>
        </w:rPr>
        <w:t>ПИБ : 101503055</w:t>
      </w:r>
    </w:p>
    <w:p w:rsidR="0028386D" w:rsidRPr="0028386D" w:rsidRDefault="0028386D" w:rsidP="0028386D">
      <w:pPr>
        <w:tabs>
          <w:tab w:val="left" w:pos="1350"/>
        </w:tabs>
        <w:suppressAutoHyphens/>
        <w:spacing w:before="40" w:line="100" w:lineRule="atLeast"/>
        <w:jc w:val="both"/>
        <w:rPr>
          <w:rFonts w:eastAsia="Arial Unicode MS"/>
          <w:color w:val="000000"/>
          <w:w w:val="103"/>
          <w:kern w:val="1"/>
          <w:lang w:val="sr-Cyrl-RS" w:eastAsia="ar-SA"/>
        </w:rPr>
      </w:pPr>
      <w:r w:rsidRPr="0028386D">
        <w:rPr>
          <w:rFonts w:eastAsia="Arial Unicode MS"/>
          <w:color w:val="000000"/>
          <w:w w:val="103"/>
          <w:kern w:val="1"/>
          <w:lang w:val="sr-Cyrl-RS" w:eastAsia="ar-SA"/>
        </w:rPr>
        <w:t>МБ: 07157983</w:t>
      </w:r>
    </w:p>
    <w:p w:rsidR="0028386D" w:rsidRPr="0028386D" w:rsidRDefault="009965A7" w:rsidP="0028386D">
      <w:pPr>
        <w:tabs>
          <w:tab w:val="left" w:pos="1350"/>
        </w:tabs>
        <w:suppressAutoHyphens/>
        <w:spacing w:before="40" w:line="100" w:lineRule="atLeast"/>
        <w:jc w:val="both"/>
        <w:rPr>
          <w:rFonts w:eastAsia="Arial Unicode MS"/>
          <w:i/>
          <w:color w:val="000000"/>
          <w:w w:val="103"/>
          <w:kern w:val="1"/>
          <w:lang w:val="sr-Cyrl-RS" w:eastAsia="ar-SA"/>
        </w:rPr>
      </w:pPr>
      <w:r w:rsidRPr="0028386D">
        <w:rPr>
          <w:rFonts w:eastAsia="Arial Unicode MS"/>
          <w:i/>
          <w:color w:val="000000"/>
          <w:w w:val="103"/>
          <w:kern w:val="1"/>
          <w:lang w:val="sr-Cyrl-RS" w:eastAsia="ar-SA"/>
        </w:rPr>
        <w:t xml:space="preserve"> </w:t>
      </w:r>
      <w:r w:rsidR="0028386D" w:rsidRPr="0028386D">
        <w:rPr>
          <w:rFonts w:eastAsia="Arial Unicode MS"/>
          <w:i/>
          <w:color w:val="000000"/>
          <w:w w:val="103"/>
          <w:kern w:val="1"/>
          <w:lang w:val="sr-Cyrl-RS" w:eastAsia="ar-SA"/>
        </w:rPr>
        <w:t>(у даљем тексту: Наручилац)</w:t>
      </w:r>
    </w:p>
    <w:p w:rsidR="0028386D" w:rsidRPr="0028386D" w:rsidRDefault="0028386D" w:rsidP="0028386D">
      <w:pPr>
        <w:tabs>
          <w:tab w:val="left" w:pos="1350"/>
        </w:tabs>
        <w:spacing w:before="40"/>
        <w:jc w:val="both"/>
        <w:rPr>
          <w:b/>
          <w:i/>
          <w:w w:val="103"/>
          <w:lang w:val="sr-Cyrl-RS"/>
        </w:rPr>
      </w:pPr>
    </w:p>
    <w:p w:rsidR="0028386D" w:rsidRPr="0028386D" w:rsidRDefault="0028386D" w:rsidP="0028386D">
      <w:pPr>
        <w:tabs>
          <w:tab w:val="left" w:pos="1350"/>
        </w:tabs>
        <w:spacing w:before="40"/>
        <w:rPr>
          <w:b/>
          <w:i/>
          <w:w w:val="103"/>
          <w:lang w:val="sr-Cyrl-RS"/>
        </w:rPr>
      </w:pPr>
      <w:r w:rsidRPr="0028386D">
        <w:rPr>
          <w:b/>
          <w:i/>
          <w:w w:val="103"/>
          <w:lang w:val="sr-Cyrl-RS"/>
        </w:rPr>
        <w:t xml:space="preserve">      и</w:t>
      </w:r>
    </w:p>
    <w:p w:rsidR="0028386D" w:rsidRPr="0028386D" w:rsidRDefault="0028386D" w:rsidP="0028386D">
      <w:pPr>
        <w:tabs>
          <w:tab w:val="left" w:pos="1350"/>
        </w:tabs>
        <w:spacing w:before="40"/>
        <w:rPr>
          <w:b/>
          <w:i/>
          <w:w w:val="103"/>
          <w:lang w:val="sr-Cyrl-RS"/>
        </w:rPr>
      </w:pPr>
    </w:p>
    <w:p w:rsidR="0028386D" w:rsidRPr="0028386D" w:rsidRDefault="0028386D" w:rsidP="0028386D">
      <w:pPr>
        <w:tabs>
          <w:tab w:val="left" w:pos="1350"/>
        </w:tabs>
        <w:spacing w:before="40"/>
        <w:rPr>
          <w:b/>
          <w:i/>
          <w:w w:val="103"/>
          <w:lang w:val="sr-Cyrl-RS"/>
        </w:rPr>
      </w:pPr>
      <w:r w:rsidRPr="0028386D">
        <w:rPr>
          <w:b/>
          <w:i/>
          <w:w w:val="103"/>
          <w:lang w:val="sr-Cyrl-RS"/>
        </w:rPr>
        <w:t>2._____________________________ кога заступа ________________________</w:t>
      </w:r>
    </w:p>
    <w:p w:rsidR="0028386D" w:rsidRPr="0028386D" w:rsidRDefault="0028386D" w:rsidP="0032199E">
      <w:pPr>
        <w:tabs>
          <w:tab w:val="left" w:pos="90"/>
          <w:tab w:val="left" w:pos="1350"/>
        </w:tabs>
        <w:spacing w:before="40"/>
        <w:rPr>
          <w:b/>
          <w:i/>
          <w:w w:val="103"/>
          <w:lang w:val="sr-Cyrl-RS"/>
        </w:rPr>
      </w:pPr>
      <w:r w:rsidRPr="0028386D">
        <w:rPr>
          <w:b/>
          <w:i/>
          <w:w w:val="103"/>
          <w:lang w:val="sr-Cyrl-RS"/>
        </w:rPr>
        <w:t>ул.________________ бр._____</w:t>
      </w:r>
    </w:p>
    <w:p w:rsidR="0028386D" w:rsidRPr="0028386D" w:rsidRDefault="0028386D" w:rsidP="0032199E">
      <w:pPr>
        <w:tabs>
          <w:tab w:val="left" w:pos="1350"/>
        </w:tabs>
        <w:spacing w:before="40"/>
        <w:rPr>
          <w:b/>
          <w:i/>
          <w:w w:val="103"/>
          <w:lang w:val="sr-Cyrl-RS"/>
        </w:rPr>
      </w:pPr>
      <w:r w:rsidRPr="0028386D">
        <w:rPr>
          <w:b/>
          <w:i/>
          <w:w w:val="103"/>
          <w:lang w:val="sr-Cyrl-RS"/>
        </w:rPr>
        <w:t>ПИБ:____________</w:t>
      </w:r>
    </w:p>
    <w:p w:rsidR="0028386D" w:rsidRPr="0028386D" w:rsidRDefault="0028386D" w:rsidP="0028386D">
      <w:pPr>
        <w:tabs>
          <w:tab w:val="left" w:pos="1350"/>
        </w:tabs>
        <w:spacing w:before="40"/>
        <w:rPr>
          <w:b/>
          <w:i/>
          <w:w w:val="103"/>
          <w:lang w:val="sr-Cyrl-RS"/>
        </w:rPr>
      </w:pPr>
      <w:r w:rsidRPr="0028386D">
        <w:rPr>
          <w:b/>
          <w:i/>
          <w:w w:val="103"/>
          <w:lang w:val="sr-Cyrl-RS"/>
        </w:rPr>
        <w:t>МБ:_____________</w:t>
      </w:r>
    </w:p>
    <w:p w:rsidR="0028386D" w:rsidRPr="0028386D" w:rsidRDefault="0028386D" w:rsidP="0028386D">
      <w:pPr>
        <w:tabs>
          <w:tab w:val="left" w:pos="1350"/>
        </w:tabs>
        <w:spacing w:before="40"/>
        <w:rPr>
          <w:b/>
          <w:i/>
          <w:w w:val="103"/>
          <w:lang w:val="sr-Cyrl-RS"/>
        </w:rPr>
      </w:pPr>
    </w:p>
    <w:p w:rsidR="0028386D" w:rsidRPr="0028386D" w:rsidRDefault="0028386D" w:rsidP="0028386D">
      <w:pPr>
        <w:tabs>
          <w:tab w:val="left" w:pos="1350"/>
        </w:tabs>
        <w:spacing w:before="40"/>
        <w:rPr>
          <w:b/>
          <w:i/>
          <w:w w:val="103"/>
          <w:lang w:val="sr-Cyrl-RS"/>
        </w:rPr>
      </w:pPr>
      <w:r w:rsidRPr="0028386D">
        <w:rPr>
          <w:b/>
          <w:i/>
          <w:w w:val="103"/>
          <w:lang w:val="sr-Cyrl-RS"/>
        </w:rPr>
        <w:t xml:space="preserve"> (у даљем тексту Добављач)</w:t>
      </w:r>
    </w:p>
    <w:p w:rsidR="0028386D" w:rsidRPr="0028386D" w:rsidRDefault="0028386D" w:rsidP="0028386D">
      <w:pPr>
        <w:tabs>
          <w:tab w:val="left" w:pos="1350"/>
        </w:tabs>
        <w:ind w:left="760"/>
        <w:rPr>
          <w:lang w:val="ru-RU"/>
        </w:rPr>
      </w:pPr>
      <w:r w:rsidRPr="0028386D">
        <w:rPr>
          <w:spacing w:val="-7"/>
          <w:lang w:val="ru-RU"/>
        </w:rPr>
        <w:t>У</w:t>
      </w:r>
      <w:r w:rsidRPr="0028386D">
        <w:rPr>
          <w:spacing w:val="-6"/>
          <w:lang w:val="ru-RU"/>
        </w:rPr>
        <w:t>г</w:t>
      </w:r>
      <w:r w:rsidRPr="0028386D">
        <w:rPr>
          <w:lang w:val="ru-RU"/>
        </w:rPr>
        <w:t>о</w:t>
      </w:r>
      <w:r w:rsidRPr="0028386D">
        <w:rPr>
          <w:spacing w:val="-2"/>
          <w:lang w:val="ru-RU"/>
        </w:rPr>
        <w:t>в</w:t>
      </w:r>
      <w:r w:rsidRPr="0028386D">
        <w:rPr>
          <w:lang w:val="ru-RU"/>
        </w:rPr>
        <w:t>ор</w:t>
      </w:r>
      <w:r w:rsidRPr="0028386D">
        <w:rPr>
          <w:spacing w:val="-2"/>
          <w:lang w:val="ru-RU"/>
        </w:rPr>
        <w:t>н</w:t>
      </w:r>
      <w:r w:rsidRPr="0028386D">
        <w:rPr>
          <w:lang w:val="ru-RU"/>
        </w:rPr>
        <w:t>е</w:t>
      </w:r>
      <w:r w:rsidRPr="0028386D">
        <w:rPr>
          <w:spacing w:val="28"/>
          <w:lang w:val="ru-RU"/>
        </w:rPr>
        <w:t xml:space="preserve"> </w:t>
      </w:r>
      <w:r w:rsidRPr="0028386D">
        <w:rPr>
          <w:spacing w:val="2"/>
          <w:lang w:val="ru-RU"/>
        </w:rPr>
        <w:t>с</w:t>
      </w:r>
      <w:r w:rsidRPr="0028386D">
        <w:rPr>
          <w:spacing w:val="-4"/>
          <w:lang w:val="ru-RU"/>
        </w:rPr>
        <w:t>т</w:t>
      </w:r>
      <w:r w:rsidRPr="0028386D">
        <w:rPr>
          <w:lang w:val="ru-RU"/>
        </w:rPr>
        <w:t>ра</w:t>
      </w:r>
      <w:r w:rsidRPr="0028386D">
        <w:rPr>
          <w:spacing w:val="-2"/>
          <w:lang w:val="ru-RU"/>
        </w:rPr>
        <w:t>н</w:t>
      </w:r>
      <w:r w:rsidRPr="0028386D">
        <w:rPr>
          <w:lang w:val="ru-RU"/>
        </w:rPr>
        <w:t>е</w:t>
      </w:r>
      <w:r w:rsidRPr="0028386D">
        <w:rPr>
          <w:spacing w:val="21"/>
          <w:lang w:val="ru-RU"/>
        </w:rPr>
        <w:t xml:space="preserve"> </w:t>
      </w:r>
      <w:r w:rsidRPr="0028386D">
        <w:rPr>
          <w:spacing w:val="4"/>
          <w:lang w:val="ru-RU"/>
        </w:rPr>
        <w:t>с</w:t>
      </w:r>
      <w:r w:rsidRPr="0028386D">
        <w:rPr>
          <w:lang w:val="ru-RU"/>
        </w:rPr>
        <w:t>у</w:t>
      </w:r>
      <w:r w:rsidRPr="0028386D">
        <w:rPr>
          <w:spacing w:val="3"/>
          <w:lang w:val="ru-RU"/>
        </w:rPr>
        <w:t xml:space="preserve"> </w:t>
      </w:r>
      <w:r w:rsidRPr="0028386D">
        <w:rPr>
          <w:spacing w:val="2"/>
          <w:lang w:val="ru-RU"/>
        </w:rPr>
        <w:t>с</w:t>
      </w:r>
      <w:r w:rsidRPr="0028386D">
        <w:rPr>
          <w:lang w:val="ru-RU"/>
        </w:rPr>
        <w:t>е</w:t>
      </w:r>
      <w:r w:rsidRPr="0028386D">
        <w:rPr>
          <w:spacing w:val="8"/>
          <w:lang w:val="ru-RU"/>
        </w:rPr>
        <w:t xml:space="preserve"> </w:t>
      </w:r>
      <w:r w:rsidRPr="0028386D">
        <w:rPr>
          <w:lang w:val="ru-RU"/>
        </w:rPr>
        <w:t>са</w:t>
      </w:r>
      <w:r w:rsidRPr="0028386D">
        <w:rPr>
          <w:spacing w:val="-6"/>
          <w:lang w:val="ru-RU"/>
        </w:rPr>
        <w:t>г</w:t>
      </w:r>
      <w:r w:rsidRPr="0028386D">
        <w:rPr>
          <w:spacing w:val="-1"/>
          <w:lang w:val="ru-RU"/>
        </w:rPr>
        <w:t>л</w:t>
      </w:r>
      <w:r w:rsidRPr="0028386D">
        <w:rPr>
          <w:lang w:val="ru-RU"/>
        </w:rPr>
        <w:t>аси</w:t>
      </w:r>
      <w:r w:rsidRPr="0028386D">
        <w:rPr>
          <w:spacing w:val="-1"/>
          <w:lang w:val="ru-RU"/>
        </w:rPr>
        <w:t>л</w:t>
      </w:r>
      <w:r w:rsidRPr="0028386D">
        <w:rPr>
          <w:lang w:val="ru-RU"/>
        </w:rPr>
        <w:t>е</w:t>
      </w:r>
      <w:r w:rsidRPr="0028386D">
        <w:rPr>
          <w:spacing w:val="31"/>
          <w:lang w:val="ru-RU"/>
        </w:rPr>
        <w:t xml:space="preserve"> </w:t>
      </w:r>
      <w:r w:rsidRPr="0028386D">
        <w:rPr>
          <w:lang w:val="ru-RU"/>
        </w:rPr>
        <w:t>о</w:t>
      </w:r>
      <w:r w:rsidRPr="0028386D">
        <w:rPr>
          <w:spacing w:val="8"/>
          <w:lang w:val="ru-RU"/>
        </w:rPr>
        <w:t xml:space="preserve"> </w:t>
      </w:r>
      <w:r w:rsidRPr="0028386D">
        <w:rPr>
          <w:w w:val="103"/>
          <w:lang w:val="ru-RU"/>
        </w:rPr>
        <w:t>с</w:t>
      </w:r>
      <w:r w:rsidRPr="0028386D">
        <w:rPr>
          <w:spacing w:val="-1"/>
          <w:w w:val="103"/>
          <w:lang w:val="ru-RU"/>
        </w:rPr>
        <w:t>л</w:t>
      </w:r>
      <w:r w:rsidRPr="0028386D">
        <w:rPr>
          <w:spacing w:val="-5"/>
          <w:w w:val="103"/>
          <w:lang w:val="ru-RU"/>
        </w:rPr>
        <w:t>е</w:t>
      </w:r>
      <w:r w:rsidRPr="0028386D">
        <w:rPr>
          <w:spacing w:val="-1"/>
          <w:w w:val="103"/>
          <w:lang w:val="ru-RU"/>
        </w:rPr>
        <w:t>д</w:t>
      </w:r>
      <w:r w:rsidRPr="0028386D">
        <w:rPr>
          <w:w w:val="103"/>
          <w:lang w:val="ru-RU"/>
        </w:rPr>
        <w:t>еће</w:t>
      </w:r>
      <w:r w:rsidRPr="0028386D">
        <w:rPr>
          <w:spacing w:val="-1"/>
          <w:w w:val="103"/>
          <w:lang w:val="ru-RU"/>
        </w:rPr>
        <w:t>м</w:t>
      </w:r>
      <w:r w:rsidRPr="0028386D">
        <w:rPr>
          <w:w w:val="103"/>
          <w:lang w:val="ru-RU"/>
        </w:rPr>
        <w:t>:</w:t>
      </w:r>
    </w:p>
    <w:p w:rsidR="0028386D" w:rsidRPr="0028386D" w:rsidRDefault="0028386D" w:rsidP="0028386D">
      <w:pPr>
        <w:tabs>
          <w:tab w:val="left" w:pos="1350"/>
        </w:tabs>
        <w:ind w:right="-20"/>
        <w:jc w:val="both"/>
        <w:rPr>
          <w:lang w:val="sr-Cyrl-CS"/>
        </w:rPr>
      </w:pPr>
    </w:p>
    <w:p w:rsidR="0028386D" w:rsidRPr="0028386D" w:rsidRDefault="0028386D" w:rsidP="0028386D">
      <w:pPr>
        <w:tabs>
          <w:tab w:val="left" w:pos="1350"/>
        </w:tabs>
        <w:ind w:right="-20"/>
        <w:jc w:val="both"/>
        <w:rPr>
          <w:lang w:val="sr-Cyrl-RS"/>
        </w:rPr>
      </w:pPr>
      <w:r w:rsidRPr="0028386D">
        <w:rPr>
          <w:b/>
          <w:spacing w:val="-2"/>
          <w:highlight w:val="lightGray"/>
          <w:lang w:val="sr-Cyrl-RS"/>
        </w:rPr>
        <w:t>Уводне одредбе</w:t>
      </w:r>
    </w:p>
    <w:p w:rsidR="0028386D" w:rsidRPr="0028386D" w:rsidRDefault="0028386D" w:rsidP="0028386D">
      <w:pPr>
        <w:tabs>
          <w:tab w:val="left" w:pos="1350"/>
        </w:tabs>
        <w:spacing w:before="5" w:line="240" w:lineRule="exact"/>
        <w:rPr>
          <w:lang w:val="ru-RU"/>
        </w:rPr>
      </w:pPr>
    </w:p>
    <w:p w:rsidR="0028386D" w:rsidRPr="0028386D" w:rsidRDefault="0028386D" w:rsidP="0028386D">
      <w:pPr>
        <w:tabs>
          <w:tab w:val="left" w:pos="1350"/>
        </w:tabs>
        <w:ind w:right="-20"/>
        <w:jc w:val="center"/>
        <w:rPr>
          <w:b/>
          <w:w w:val="103"/>
          <w:lang w:val="sr-Cyrl-RS"/>
        </w:rPr>
      </w:pPr>
      <w:r w:rsidRPr="0028386D">
        <w:rPr>
          <w:b/>
          <w:w w:val="103"/>
          <w:lang w:val="sr-Cyrl-RS"/>
        </w:rPr>
        <w:t>Ч</w:t>
      </w:r>
      <w:r w:rsidRPr="0028386D">
        <w:rPr>
          <w:b/>
          <w:w w:val="103"/>
        </w:rPr>
        <w:t xml:space="preserve">лан </w:t>
      </w:r>
      <w:r w:rsidRPr="0028386D">
        <w:rPr>
          <w:b/>
          <w:w w:val="103"/>
          <w:lang w:val="sr-Cyrl-RS"/>
        </w:rPr>
        <w:t>1.</w:t>
      </w:r>
    </w:p>
    <w:p w:rsidR="0028386D" w:rsidRPr="0028386D" w:rsidRDefault="0028386D" w:rsidP="0028386D">
      <w:pPr>
        <w:tabs>
          <w:tab w:val="left" w:pos="1350"/>
        </w:tabs>
        <w:ind w:right="-20"/>
        <w:jc w:val="center"/>
        <w:rPr>
          <w:b/>
          <w:w w:val="103"/>
          <w:lang w:val="sr-Cyrl-RS"/>
        </w:rPr>
      </w:pPr>
    </w:p>
    <w:p w:rsidR="0028386D" w:rsidRPr="0028386D" w:rsidRDefault="0028386D" w:rsidP="00262FDC">
      <w:pPr>
        <w:tabs>
          <w:tab w:val="left" w:pos="1350"/>
        </w:tabs>
        <w:spacing w:before="7"/>
        <w:jc w:val="both"/>
        <w:rPr>
          <w:w w:val="103"/>
          <w:lang w:val="sr-Cyrl-RS"/>
        </w:rPr>
      </w:pPr>
      <w:r w:rsidRPr="0028386D">
        <w:rPr>
          <w:spacing w:val="-1"/>
          <w:lang w:val="ru-RU"/>
        </w:rPr>
        <w:t>Н</w:t>
      </w:r>
      <w:r w:rsidRPr="0028386D">
        <w:rPr>
          <w:lang w:val="ru-RU"/>
        </w:rPr>
        <w:t>ар</w:t>
      </w:r>
      <w:r w:rsidRPr="0028386D">
        <w:rPr>
          <w:spacing w:val="-5"/>
          <w:lang w:val="ru-RU"/>
        </w:rPr>
        <w:t>у</w:t>
      </w:r>
      <w:r w:rsidRPr="0028386D">
        <w:rPr>
          <w:lang w:val="ru-RU"/>
        </w:rPr>
        <w:t>чи</w:t>
      </w:r>
      <w:r w:rsidRPr="0028386D">
        <w:rPr>
          <w:spacing w:val="-1"/>
          <w:lang w:val="ru-RU"/>
        </w:rPr>
        <w:t>л</w:t>
      </w:r>
      <w:r w:rsidRPr="0028386D">
        <w:rPr>
          <w:spacing w:val="2"/>
          <w:lang w:val="ru-RU"/>
        </w:rPr>
        <w:t>а</w:t>
      </w:r>
      <w:r w:rsidRPr="0028386D">
        <w:rPr>
          <w:lang w:val="ru-RU"/>
        </w:rPr>
        <w:t>ц</w:t>
      </w:r>
      <w:r w:rsidRPr="0028386D">
        <w:rPr>
          <w:spacing w:val="54"/>
          <w:lang w:val="ru-RU"/>
        </w:rPr>
        <w:t xml:space="preserve"> </w:t>
      </w:r>
      <w:r w:rsidRPr="0028386D">
        <w:rPr>
          <w:lang w:val="ru-RU"/>
        </w:rPr>
        <w:t>је</w:t>
      </w:r>
      <w:r w:rsidRPr="0028386D">
        <w:rPr>
          <w:spacing w:val="29"/>
          <w:lang w:val="ru-RU"/>
        </w:rPr>
        <w:t xml:space="preserve"> </w:t>
      </w:r>
      <w:r w:rsidRPr="0028386D">
        <w:rPr>
          <w:spacing w:val="-2"/>
          <w:lang w:val="ru-RU"/>
        </w:rPr>
        <w:t>н</w:t>
      </w:r>
      <w:r w:rsidRPr="0028386D">
        <w:rPr>
          <w:lang w:val="ru-RU"/>
        </w:rPr>
        <w:t>а</w:t>
      </w:r>
      <w:r w:rsidRPr="0028386D">
        <w:rPr>
          <w:spacing w:val="33"/>
          <w:lang w:val="ru-RU"/>
        </w:rPr>
        <w:t xml:space="preserve"> </w:t>
      </w:r>
      <w:r w:rsidRPr="0028386D">
        <w:rPr>
          <w:lang w:val="ru-RU"/>
        </w:rPr>
        <w:t>ос</w:t>
      </w:r>
      <w:r w:rsidRPr="0028386D">
        <w:rPr>
          <w:spacing w:val="-2"/>
          <w:lang w:val="ru-RU"/>
        </w:rPr>
        <w:t>н</w:t>
      </w:r>
      <w:r w:rsidRPr="0028386D">
        <w:rPr>
          <w:lang w:val="ru-RU"/>
        </w:rPr>
        <w:t>о</w:t>
      </w:r>
      <w:r w:rsidRPr="0028386D">
        <w:rPr>
          <w:spacing w:val="-2"/>
          <w:lang w:val="ru-RU"/>
        </w:rPr>
        <w:t>в</w:t>
      </w:r>
      <w:r w:rsidRPr="0028386D">
        <w:rPr>
          <w:lang w:val="ru-RU"/>
        </w:rPr>
        <w:t>у</w:t>
      </w:r>
      <w:r w:rsidRPr="0028386D">
        <w:rPr>
          <w:spacing w:val="40"/>
          <w:lang w:val="ru-RU"/>
        </w:rPr>
        <w:t xml:space="preserve"> </w:t>
      </w:r>
      <w:r w:rsidRPr="0028386D">
        <w:rPr>
          <w:spacing w:val="2"/>
          <w:lang w:val="ru-RU"/>
        </w:rPr>
        <w:t>ч</w:t>
      </w:r>
      <w:r w:rsidRPr="0028386D">
        <w:rPr>
          <w:spacing w:val="-3"/>
          <w:lang w:val="ru-RU"/>
        </w:rPr>
        <w:t>л</w:t>
      </w:r>
      <w:r w:rsidRPr="0028386D">
        <w:rPr>
          <w:spacing w:val="2"/>
        </w:rPr>
        <w:t>a</w:t>
      </w:r>
      <w:r w:rsidRPr="0028386D">
        <w:rPr>
          <w:spacing w:val="-2"/>
          <w:lang w:val="ru-RU"/>
        </w:rPr>
        <w:t>н</w:t>
      </w:r>
      <w:r w:rsidRPr="0028386D">
        <w:rPr>
          <w:lang w:val="ru-RU"/>
        </w:rPr>
        <w:t>а</w:t>
      </w:r>
      <w:r w:rsidRPr="0028386D">
        <w:rPr>
          <w:spacing w:val="41"/>
          <w:lang w:val="ru-RU"/>
        </w:rPr>
        <w:t xml:space="preserve"> </w:t>
      </w:r>
      <w:r w:rsidRPr="0028386D">
        <w:rPr>
          <w:lang w:val="ru-RU"/>
        </w:rPr>
        <w:t>39</w:t>
      </w:r>
      <w:r w:rsidRPr="0028386D">
        <w:rPr>
          <w:spacing w:val="33"/>
          <w:lang w:val="ru-RU"/>
        </w:rPr>
        <w:t xml:space="preserve"> </w:t>
      </w:r>
      <w:r w:rsidRPr="0028386D">
        <w:rPr>
          <w:spacing w:val="-3"/>
          <w:lang w:val="ru-RU"/>
        </w:rPr>
        <w:t>З</w:t>
      </w:r>
      <w:r w:rsidRPr="0028386D">
        <w:rPr>
          <w:lang w:val="ru-RU"/>
        </w:rPr>
        <w:t>а</w:t>
      </w:r>
      <w:r w:rsidRPr="0028386D">
        <w:rPr>
          <w:spacing w:val="3"/>
          <w:lang w:val="ru-RU"/>
        </w:rPr>
        <w:t>к</w:t>
      </w:r>
      <w:r w:rsidRPr="0028386D">
        <w:rPr>
          <w:spacing w:val="2"/>
          <w:lang w:val="ru-RU"/>
        </w:rPr>
        <w:t>о</w:t>
      </w:r>
      <w:r w:rsidRPr="0028386D">
        <w:rPr>
          <w:spacing w:val="-2"/>
          <w:lang w:val="ru-RU"/>
        </w:rPr>
        <w:t>н</w:t>
      </w:r>
      <w:r w:rsidRPr="0028386D">
        <w:rPr>
          <w:lang w:val="ru-RU"/>
        </w:rPr>
        <w:t>а</w:t>
      </w:r>
      <w:r w:rsidRPr="0028386D">
        <w:rPr>
          <w:spacing w:val="44"/>
          <w:lang w:val="ru-RU"/>
        </w:rPr>
        <w:t xml:space="preserve"> </w:t>
      </w:r>
      <w:r w:rsidRPr="0028386D">
        <w:rPr>
          <w:lang w:val="ru-RU"/>
        </w:rPr>
        <w:t>о</w:t>
      </w:r>
      <w:r w:rsidRPr="0028386D">
        <w:rPr>
          <w:spacing w:val="24"/>
          <w:lang w:val="ru-RU"/>
        </w:rPr>
        <w:t xml:space="preserve"> </w:t>
      </w:r>
      <w:r w:rsidRPr="0028386D">
        <w:rPr>
          <w:spacing w:val="2"/>
          <w:lang w:val="ru-RU"/>
        </w:rPr>
        <w:t>ј</w:t>
      </w:r>
      <w:r w:rsidRPr="0028386D">
        <w:rPr>
          <w:lang w:val="ru-RU"/>
        </w:rPr>
        <w:t>ав</w:t>
      </w:r>
      <w:r w:rsidRPr="0028386D">
        <w:rPr>
          <w:spacing w:val="-2"/>
          <w:lang w:val="ru-RU"/>
        </w:rPr>
        <w:t>н</w:t>
      </w:r>
      <w:r w:rsidRPr="0028386D">
        <w:rPr>
          <w:lang w:val="ru-RU"/>
        </w:rPr>
        <w:t>им</w:t>
      </w:r>
      <w:r w:rsidRPr="0028386D">
        <w:rPr>
          <w:spacing w:val="42"/>
          <w:lang w:val="ru-RU"/>
        </w:rPr>
        <w:t xml:space="preserve"> </w:t>
      </w:r>
      <w:r w:rsidRPr="0028386D">
        <w:rPr>
          <w:spacing w:val="-2"/>
          <w:lang w:val="ru-RU"/>
        </w:rPr>
        <w:t>н</w:t>
      </w:r>
      <w:r w:rsidRPr="0028386D">
        <w:rPr>
          <w:spacing w:val="2"/>
          <w:lang w:val="ru-RU"/>
        </w:rPr>
        <w:t>а</w:t>
      </w:r>
      <w:r w:rsidRPr="0028386D">
        <w:rPr>
          <w:spacing w:val="-6"/>
          <w:lang w:val="ru-RU"/>
        </w:rPr>
        <w:t>б</w:t>
      </w:r>
      <w:r w:rsidRPr="0028386D">
        <w:rPr>
          <w:lang w:val="ru-RU"/>
        </w:rPr>
        <w:t>ав</w:t>
      </w:r>
      <w:r w:rsidRPr="0028386D">
        <w:rPr>
          <w:spacing w:val="5"/>
          <w:lang w:val="ru-RU"/>
        </w:rPr>
        <w:t>к</w:t>
      </w:r>
      <w:r w:rsidRPr="0028386D">
        <w:rPr>
          <w:lang w:val="ru-RU"/>
        </w:rPr>
        <w:t>а</w:t>
      </w:r>
      <w:r w:rsidRPr="0028386D">
        <w:rPr>
          <w:spacing w:val="-1"/>
          <w:lang w:val="ru-RU"/>
        </w:rPr>
        <w:t>м</w:t>
      </w:r>
      <w:r w:rsidRPr="0028386D">
        <w:rPr>
          <w:lang w:val="ru-RU"/>
        </w:rPr>
        <w:t>а</w:t>
      </w:r>
      <w:r w:rsidRPr="0028386D">
        <w:rPr>
          <w:spacing w:val="54"/>
          <w:lang w:val="ru-RU"/>
        </w:rPr>
        <w:t xml:space="preserve"> </w:t>
      </w:r>
      <w:r w:rsidRPr="0028386D">
        <w:rPr>
          <w:spacing w:val="1"/>
          <w:lang w:val="ru-RU"/>
        </w:rPr>
        <w:t>("</w:t>
      </w:r>
      <w:r w:rsidRPr="0028386D">
        <w:rPr>
          <w:spacing w:val="-1"/>
          <w:lang w:val="ru-RU"/>
        </w:rPr>
        <w:t>С</w:t>
      </w:r>
      <w:r w:rsidRPr="0028386D">
        <w:rPr>
          <w:spacing w:val="1"/>
          <w:lang w:val="ru-RU"/>
        </w:rPr>
        <w:t>л</w:t>
      </w:r>
      <w:r w:rsidRPr="0028386D">
        <w:rPr>
          <w:spacing w:val="2"/>
          <w:lang w:val="ru-RU"/>
        </w:rPr>
        <w:t>у</w:t>
      </w:r>
      <w:r w:rsidRPr="0028386D">
        <w:rPr>
          <w:spacing w:val="3"/>
          <w:lang w:val="ru-RU"/>
        </w:rPr>
        <w:t>ж</w:t>
      </w:r>
      <w:r w:rsidRPr="0028386D">
        <w:rPr>
          <w:spacing w:val="-3"/>
          <w:lang w:val="ru-RU"/>
        </w:rPr>
        <w:t>б</w:t>
      </w:r>
      <w:r w:rsidRPr="0028386D">
        <w:rPr>
          <w:lang w:val="ru-RU"/>
        </w:rPr>
        <w:t>е</w:t>
      </w:r>
      <w:r w:rsidRPr="0028386D">
        <w:rPr>
          <w:spacing w:val="-2"/>
          <w:lang w:val="ru-RU"/>
        </w:rPr>
        <w:t>н</w:t>
      </w:r>
      <w:r w:rsidRPr="0028386D">
        <w:rPr>
          <w:lang w:val="ru-RU"/>
        </w:rPr>
        <w:t>и</w:t>
      </w:r>
      <w:r w:rsidRPr="0028386D">
        <w:rPr>
          <w:spacing w:val="55"/>
          <w:lang w:val="ru-RU"/>
        </w:rPr>
        <w:t xml:space="preserve"> </w:t>
      </w:r>
      <w:r w:rsidRPr="0028386D">
        <w:rPr>
          <w:spacing w:val="-4"/>
          <w:lang w:val="ru-RU"/>
        </w:rPr>
        <w:t>г</w:t>
      </w:r>
      <w:r w:rsidRPr="0028386D">
        <w:rPr>
          <w:spacing w:val="-1"/>
          <w:lang w:val="ru-RU"/>
        </w:rPr>
        <w:t>л</w:t>
      </w:r>
      <w:r w:rsidRPr="0028386D">
        <w:rPr>
          <w:lang w:val="ru-RU"/>
        </w:rPr>
        <w:t>ас</w:t>
      </w:r>
      <w:r w:rsidRPr="0028386D">
        <w:rPr>
          <w:spacing w:val="-2"/>
          <w:lang w:val="ru-RU"/>
        </w:rPr>
        <w:t>н</w:t>
      </w:r>
      <w:r w:rsidRPr="0028386D">
        <w:rPr>
          <w:spacing w:val="2"/>
          <w:lang w:val="ru-RU"/>
        </w:rPr>
        <w:t>и</w:t>
      </w:r>
      <w:r w:rsidRPr="0028386D">
        <w:rPr>
          <w:lang w:val="ru-RU"/>
        </w:rPr>
        <w:t>к</w:t>
      </w:r>
      <w:r w:rsidRPr="0028386D">
        <w:rPr>
          <w:spacing w:val="43"/>
          <w:lang w:val="sr-Cyrl-RS"/>
        </w:rPr>
        <w:t xml:space="preserve"> </w:t>
      </w:r>
      <w:r w:rsidRPr="0028386D">
        <w:rPr>
          <w:spacing w:val="-1"/>
          <w:lang w:val="ru-RU"/>
        </w:rPr>
        <w:t>РС</w:t>
      </w:r>
      <w:r w:rsidRPr="0028386D">
        <w:rPr>
          <w:spacing w:val="1"/>
          <w:lang w:val="ru-RU"/>
        </w:rPr>
        <w:t>"</w:t>
      </w:r>
      <w:r w:rsidRPr="0028386D">
        <w:rPr>
          <w:lang w:val="ru-RU"/>
        </w:rPr>
        <w:t>,</w:t>
      </w:r>
      <w:r w:rsidRPr="0028386D">
        <w:rPr>
          <w:spacing w:val="36"/>
          <w:lang w:val="ru-RU"/>
        </w:rPr>
        <w:t xml:space="preserve"> </w:t>
      </w:r>
      <w:r w:rsidRPr="0028386D">
        <w:rPr>
          <w:spacing w:val="-1"/>
          <w:w w:val="103"/>
          <w:lang w:val="ru-RU"/>
        </w:rPr>
        <w:t>б</w:t>
      </w:r>
      <w:r w:rsidRPr="0028386D">
        <w:rPr>
          <w:w w:val="103"/>
          <w:lang w:val="ru-RU"/>
        </w:rPr>
        <w:t>р.</w:t>
      </w:r>
      <w:r w:rsidRPr="0028386D">
        <w:rPr>
          <w:lang w:val="ru-RU"/>
        </w:rPr>
        <w:t>124/12,1</w:t>
      </w:r>
      <w:r w:rsidRPr="0028386D">
        <w:rPr>
          <w:spacing w:val="-2"/>
          <w:lang w:val="ru-RU"/>
        </w:rPr>
        <w:t>4</w:t>
      </w:r>
      <w:r w:rsidRPr="0028386D">
        <w:rPr>
          <w:lang w:val="ru-RU"/>
        </w:rPr>
        <w:t>/15,</w:t>
      </w:r>
      <w:r w:rsidRPr="0028386D">
        <w:rPr>
          <w:lang w:val="sr-Cyrl-RS"/>
        </w:rPr>
        <w:t xml:space="preserve"> </w:t>
      </w:r>
      <w:r w:rsidRPr="0028386D">
        <w:rPr>
          <w:lang w:val="ru-RU"/>
        </w:rPr>
        <w:t>68/1</w:t>
      </w:r>
      <w:r w:rsidRPr="0028386D">
        <w:rPr>
          <w:spacing w:val="-2"/>
          <w:lang w:val="ru-RU"/>
        </w:rPr>
        <w:t>5</w:t>
      </w:r>
      <w:r w:rsidRPr="0028386D">
        <w:rPr>
          <w:spacing w:val="1"/>
          <w:lang w:val="ru-RU"/>
        </w:rPr>
        <w:t>)</w:t>
      </w:r>
      <w:r w:rsidRPr="0028386D">
        <w:rPr>
          <w:lang w:val="ru-RU"/>
        </w:rPr>
        <w:t xml:space="preserve"> и одлуке о покретању број </w:t>
      </w:r>
      <w:r w:rsidRPr="0028386D">
        <w:t>V</w:t>
      </w:r>
      <w:r w:rsidRPr="0028386D">
        <w:rPr>
          <w:lang w:val="sr-Latn-RS"/>
        </w:rPr>
        <w:t>III</w:t>
      </w:r>
      <w:r w:rsidRPr="0028386D">
        <w:rPr>
          <w:lang w:val="sr-Cyrl-RS"/>
        </w:rPr>
        <w:t xml:space="preserve"> </w:t>
      </w:r>
      <w:r w:rsidRPr="0028386D">
        <w:rPr>
          <w:lang w:val="sr-Cyrl-CS"/>
        </w:rPr>
        <w:t>404-</w:t>
      </w:r>
      <w:r w:rsidR="00262FDC">
        <w:rPr>
          <w:lang w:val="sr-Cyrl-RS"/>
        </w:rPr>
        <w:t>69/20</w:t>
      </w:r>
      <w:r w:rsidRPr="0028386D">
        <w:rPr>
          <w:lang w:val="sr-Cyrl-CS"/>
        </w:rPr>
        <w:t xml:space="preserve"> </w:t>
      </w:r>
      <w:r w:rsidRPr="0028386D">
        <w:rPr>
          <w:lang w:val="ru-RU"/>
        </w:rPr>
        <w:t xml:space="preserve">од дана </w:t>
      </w:r>
      <w:r w:rsidR="00262FDC">
        <w:rPr>
          <w:lang w:val="sr-Cyrl-RS"/>
        </w:rPr>
        <w:t>11.03.2020</w:t>
      </w:r>
      <w:r w:rsidRPr="0028386D">
        <w:rPr>
          <w:lang w:val="sr-Cyrl-CS"/>
        </w:rPr>
        <w:t>.</w:t>
      </w:r>
      <w:r w:rsidRPr="0028386D">
        <w:rPr>
          <w:lang w:val="sr-Cyrl-RS"/>
        </w:rPr>
        <w:t xml:space="preserve"> године, </w:t>
      </w:r>
      <w:r w:rsidRPr="0028386D">
        <w:rPr>
          <w:lang w:val="ru-RU"/>
        </w:rPr>
        <w:t>с</w:t>
      </w:r>
      <w:r w:rsidRPr="0028386D">
        <w:rPr>
          <w:spacing w:val="1"/>
          <w:lang w:val="ru-RU"/>
        </w:rPr>
        <w:t>п</w:t>
      </w:r>
      <w:r w:rsidRPr="0028386D">
        <w:rPr>
          <w:lang w:val="ru-RU"/>
        </w:rPr>
        <w:t>ро</w:t>
      </w:r>
      <w:r w:rsidRPr="0028386D">
        <w:rPr>
          <w:spacing w:val="-2"/>
          <w:lang w:val="ru-RU"/>
        </w:rPr>
        <w:t>в</w:t>
      </w:r>
      <w:r w:rsidRPr="0028386D">
        <w:rPr>
          <w:lang w:val="ru-RU"/>
        </w:rPr>
        <w:t xml:space="preserve">ео </w:t>
      </w:r>
      <w:r w:rsidRPr="0028386D">
        <w:rPr>
          <w:spacing w:val="11"/>
          <w:lang w:val="ru-RU"/>
        </w:rPr>
        <w:t xml:space="preserve"> </w:t>
      </w:r>
      <w:r w:rsidRPr="0028386D">
        <w:rPr>
          <w:spacing w:val="2"/>
          <w:lang w:val="sr-Cyrl-RS"/>
        </w:rPr>
        <w:t xml:space="preserve">јавну набавку мале вредности </w:t>
      </w:r>
      <w:r w:rsidR="00262FDC" w:rsidRPr="0028386D">
        <w:rPr>
          <w:lang w:val="ru-RU"/>
        </w:rPr>
        <w:t xml:space="preserve">број </w:t>
      </w:r>
      <w:r w:rsidR="00262FDC" w:rsidRPr="0028386D">
        <w:t>V</w:t>
      </w:r>
      <w:r w:rsidR="00262FDC" w:rsidRPr="0028386D">
        <w:rPr>
          <w:lang w:val="sr-Latn-RS"/>
        </w:rPr>
        <w:t>III</w:t>
      </w:r>
      <w:r w:rsidR="00262FDC" w:rsidRPr="0028386D">
        <w:rPr>
          <w:lang w:val="sr-Cyrl-RS"/>
        </w:rPr>
        <w:t xml:space="preserve"> </w:t>
      </w:r>
      <w:r w:rsidR="00262FDC" w:rsidRPr="0028386D">
        <w:rPr>
          <w:lang w:val="sr-Cyrl-CS"/>
        </w:rPr>
        <w:t>404-</w:t>
      </w:r>
      <w:r w:rsidR="00262FDC">
        <w:rPr>
          <w:lang w:val="sr-Cyrl-RS"/>
        </w:rPr>
        <w:t>69/20 – Набавка корпи за отпад.</w:t>
      </w:r>
    </w:p>
    <w:p w:rsidR="0028386D" w:rsidRPr="0028386D" w:rsidRDefault="0028386D" w:rsidP="00262FDC">
      <w:pPr>
        <w:tabs>
          <w:tab w:val="left" w:pos="1350"/>
        </w:tabs>
        <w:spacing w:before="7"/>
        <w:jc w:val="both"/>
        <w:rPr>
          <w:lang w:val="ru-RU"/>
        </w:rPr>
      </w:pPr>
      <w:r w:rsidRPr="0028386D">
        <w:rPr>
          <w:lang w:val="ru-RU"/>
        </w:rPr>
        <w:t>Понуђач</w:t>
      </w:r>
      <w:r w:rsidRPr="0028386D">
        <w:rPr>
          <w:spacing w:val="30"/>
          <w:lang w:val="ru-RU"/>
        </w:rPr>
        <w:t xml:space="preserve"> </w:t>
      </w:r>
      <w:r w:rsidRPr="0028386D">
        <w:rPr>
          <w:spacing w:val="2"/>
          <w:lang w:val="ru-RU"/>
        </w:rPr>
        <w:t>ј</w:t>
      </w:r>
      <w:r w:rsidRPr="0028386D">
        <w:rPr>
          <w:lang w:val="ru-RU"/>
        </w:rPr>
        <w:t>е</w:t>
      </w:r>
      <w:r w:rsidRPr="0028386D">
        <w:rPr>
          <w:spacing w:val="12"/>
          <w:lang w:val="ru-RU"/>
        </w:rPr>
        <w:t xml:space="preserve"> </w:t>
      </w:r>
      <w:r w:rsidRPr="0028386D">
        <w:rPr>
          <w:spacing w:val="-2"/>
          <w:lang w:val="ru-RU"/>
        </w:rPr>
        <w:t>н</w:t>
      </w:r>
      <w:r w:rsidRPr="0028386D">
        <w:rPr>
          <w:lang w:val="ru-RU"/>
        </w:rPr>
        <w:t>а</w:t>
      </w:r>
      <w:r w:rsidRPr="0028386D">
        <w:rPr>
          <w:spacing w:val="14"/>
          <w:lang w:val="ru-RU"/>
        </w:rPr>
        <w:t xml:space="preserve"> </w:t>
      </w:r>
      <w:r w:rsidRPr="0028386D">
        <w:rPr>
          <w:lang w:val="ru-RU"/>
        </w:rPr>
        <w:t>о</w:t>
      </w:r>
      <w:r w:rsidRPr="0028386D">
        <w:rPr>
          <w:spacing w:val="2"/>
          <w:lang w:val="ru-RU"/>
        </w:rPr>
        <w:t>с</w:t>
      </w:r>
      <w:r w:rsidRPr="0028386D">
        <w:rPr>
          <w:spacing w:val="-2"/>
          <w:lang w:val="ru-RU"/>
        </w:rPr>
        <w:t>нов</w:t>
      </w:r>
      <w:r w:rsidRPr="0028386D">
        <w:rPr>
          <w:lang w:val="ru-RU"/>
        </w:rPr>
        <w:t>у</w:t>
      </w:r>
      <w:r w:rsidRPr="0028386D">
        <w:rPr>
          <w:spacing w:val="21"/>
          <w:lang w:val="ru-RU"/>
        </w:rPr>
        <w:t xml:space="preserve"> </w:t>
      </w:r>
      <w:r w:rsidRPr="0028386D">
        <w:rPr>
          <w:spacing w:val="3"/>
          <w:lang w:val="ru-RU"/>
        </w:rPr>
        <w:t>п</w:t>
      </w:r>
      <w:r w:rsidRPr="0028386D">
        <w:rPr>
          <w:spacing w:val="-2"/>
          <w:lang w:val="ru-RU"/>
        </w:rPr>
        <w:t>о</w:t>
      </w:r>
      <w:r w:rsidRPr="0028386D">
        <w:rPr>
          <w:spacing w:val="-1"/>
          <w:lang w:val="ru-RU"/>
        </w:rPr>
        <w:t>з</w:t>
      </w:r>
      <w:r w:rsidRPr="0028386D">
        <w:rPr>
          <w:lang w:val="ru-RU"/>
        </w:rPr>
        <w:t>и</w:t>
      </w:r>
      <w:r w:rsidRPr="0028386D">
        <w:rPr>
          <w:spacing w:val="-2"/>
          <w:lang w:val="ru-RU"/>
        </w:rPr>
        <w:t>в</w:t>
      </w:r>
      <w:r w:rsidRPr="0028386D">
        <w:rPr>
          <w:lang w:val="ru-RU"/>
        </w:rPr>
        <w:t>а</w:t>
      </w:r>
      <w:r w:rsidRPr="0028386D">
        <w:rPr>
          <w:spacing w:val="28"/>
          <w:lang w:val="ru-RU"/>
        </w:rPr>
        <w:t xml:space="preserve"> </w:t>
      </w:r>
      <w:r w:rsidRPr="0028386D">
        <w:rPr>
          <w:w w:val="103"/>
          <w:lang w:val="ru-RU"/>
        </w:rPr>
        <w:t>о</w:t>
      </w:r>
      <w:r w:rsidRPr="0028386D">
        <w:rPr>
          <w:spacing w:val="-1"/>
          <w:w w:val="103"/>
          <w:lang w:val="ru-RU"/>
        </w:rPr>
        <w:t>б</w:t>
      </w:r>
      <w:r w:rsidRPr="0028386D">
        <w:rPr>
          <w:w w:val="103"/>
          <w:lang w:val="ru-RU"/>
        </w:rPr>
        <w:t>јав</w:t>
      </w:r>
      <w:r w:rsidRPr="0028386D">
        <w:rPr>
          <w:spacing w:val="-1"/>
          <w:w w:val="103"/>
          <w:lang w:val="ru-RU"/>
        </w:rPr>
        <w:t>љ</w:t>
      </w:r>
      <w:r w:rsidRPr="0028386D">
        <w:rPr>
          <w:w w:val="103"/>
          <w:lang w:val="ru-RU"/>
        </w:rPr>
        <w:t>е</w:t>
      </w:r>
      <w:r w:rsidRPr="0028386D">
        <w:rPr>
          <w:spacing w:val="-2"/>
          <w:w w:val="103"/>
          <w:lang w:val="ru-RU"/>
        </w:rPr>
        <w:t>н</w:t>
      </w:r>
      <w:r w:rsidRPr="0028386D">
        <w:rPr>
          <w:w w:val="103"/>
          <w:lang w:val="ru-RU"/>
        </w:rPr>
        <w:t>ог</w:t>
      </w:r>
      <w:r w:rsidRPr="0028386D">
        <w:rPr>
          <w:lang w:val="sr-Cyrl-RS"/>
        </w:rPr>
        <w:t xml:space="preserve"> </w:t>
      </w:r>
      <w:r w:rsidRPr="0028386D">
        <w:rPr>
          <w:spacing w:val="-2"/>
          <w:lang w:val="ru-RU"/>
        </w:rPr>
        <w:t>н</w:t>
      </w:r>
      <w:r w:rsidRPr="0028386D">
        <w:rPr>
          <w:lang w:val="ru-RU"/>
        </w:rPr>
        <w:t>а</w:t>
      </w:r>
      <w:r w:rsidRPr="0028386D">
        <w:rPr>
          <w:lang w:val="sr-Cyrl-RS"/>
        </w:rPr>
        <w:t xml:space="preserve"> </w:t>
      </w:r>
      <w:r w:rsidRPr="0028386D">
        <w:rPr>
          <w:lang w:val="ru-RU"/>
        </w:rPr>
        <w:t>По</w:t>
      </w:r>
      <w:r w:rsidRPr="0028386D">
        <w:rPr>
          <w:spacing w:val="-5"/>
          <w:lang w:val="ru-RU"/>
        </w:rPr>
        <w:t>р</w:t>
      </w:r>
      <w:r w:rsidRPr="0028386D">
        <w:rPr>
          <w:spacing w:val="-4"/>
          <w:lang w:val="ru-RU"/>
        </w:rPr>
        <w:t>т</w:t>
      </w:r>
      <w:r w:rsidRPr="0028386D">
        <w:rPr>
          <w:spacing w:val="2"/>
          <w:lang w:val="ru-RU"/>
        </w:rPr>
        <w:t>а</w:t>
      </w:r>
      <w:r w:rsidRPr="0028386D">
        <w:rPr>
          <w:spacing w:val="-1"/>
          <w:lang w:val="ru-RU"/>
        </w:rPr>
        <w:t>л</w:t>
      </w:r>
      <w:r w:rsidRPr="0028386D">
        <w:rPr>
          <w:lang w:val="ru-RU"/>
        </w:rPr>
        <w:t>у јав</w:t>
      </w:r>
      <w:r w:rsidRPr="0028386D">
        <w:rPr>
          <w:spacing w:val="-2"/>
          <w:lang w:val="ru-RU"/>
        </w:rPr>
        <w:t>н</w:t>
      </w:r>
      <w:r w:rsidRPr="0028386D">
        <w:rPr>
          <w:lang w:val="ru-RU"/>
        </w:rPr>
        <w:t xml:space="preserve">их </w:t>
      </w:r>
      <w:r w:rsidRPr="0028386D">
        <w:rPr>
          <w:spacing w:val="17"/>
          <w:lang w:val="ru-RU"/>
        </w:rPr>
        <w:t xml:space="preserve"> </w:t>
      </w:r>
      <w:r w:rsidRPr="0028386D">
        <w:rPr>
          <w:spacing w:val="-2"/>
          <w:lang w:val="ru-RU"/>
        </w:rPr>
        <w:t>н</w:t>
      </w:r>
      <w:r w:rsidRPr="0028386D">
        <w:rPr>
          <w:lang w:val="ru-RU"/>
        </w:rPr>
        <w:t>а</w:t>
      </w:r>
      <w:r w:rsidRPr="0028386D">
        <w:rPr>
          <w:spacing w:val="-6"/>
          <w:lang w:val="ru-RU"/>
        </w:rPr>
        <w:t>б</w:t>
      </w:r>
      <w:r w:rsidRPr="0028386D">
        <w:rPr>
          <w:lang w:val="ru-RU"/>
        </w:rPr>
        <w:t>ав</w:t>
      </w:r>
      <w:r w:rsidRPr="0028386D">
        <w:rPr>
          <w:spacing w:val="1"/>
          <w:lang w:val="ru-RU"/>
        </w:rPr>
        <w:t>к</w:t>
      </w:r>
      <w:r w:rsidRPr="0028386D">
        <w:rPr>
          <w:spacing w:val="-1"/>
          <w:lang w:val="ru-RU"/>
        </w:rPr>
        <w:t>и</w:t>
      </w:r>
      <w:r w:rsidRPr="0028386D">
        <w:rPr>
          <w:lang w:val="sr-Cyrl-RS"/>
        </w:rPr>
        <w:t xml:space="preserve"> </w:t>
      </w:r>
      <w:r w:rsidRPr="0028386D">
        <w:rPr>
          <w:lang w:val="ru-RU"/>
        </w:rPr>
        <w:t xml:space="preserve">и  </w:t>
      </w:r>
      <w:r w:rsidRPr="0028386D">
        <w:rPr>
          <w:w w:val="103"/>
          <w:lang w:val="ru-RU"/>
        </w:rPr>
        <w:t>и</w:t>
      </w:r>
      <w:r w:rsidRPr="0028386D">
        <w:rPr>
          <w:spacing w:val="1"/>
          <w:w w:val="103"/>
          <w:lang w:val="ru-RU"/>
        </w:rPr>
        <w:t>н</w:t>
      </w:r>
      <w:r w:rsidRPr="0028386D">
        <w:rPr>
          <w:spacing w:val="-1"/>
          <w:w w:val="103"/>
          <w:lang w:val="ru-RU"/>
        </w:rPr>
        <w:t>т</w:t>
      </w:r>
      <w:r w:rsidRPr="0028386D">
        <w:rPr>
          <w:w w:val="103"/>
          <w:lang w:val="ru-RU"/>
        </w:rPr>
        <w:t>ер</w:t>
      </w:r>
      <w:r w:rsidRPr="0028386D">
        <w:rPr>
          <w:spacing w:val="-2"/>
          <w:w w:val="103"/>
          <w:lang w:val="ru-RU"/>
        </w:rPr>
        <w:t>н</w:t>
      </w:r>
      <w:r w:rsidRPr="0028386D">
        <w:rPr>
          <w:spacing w:val="-5"/>
          <w:w w:val="103"/>
          <w:lang w:val="ru-RU"/>
        </w:rPr>
        <w:t>е</w:t>
      </w:r>
      <w:r w:rsidRPr="0028386D">
        <w:rPr>
          <w:w w:val="103"/>
          <w:lang w:val="ru-RU"/>
        </w:rPr>
        <w:t xml:space="preserve">т </w:t>
      </w:r>
      <w:r w:rsidRPr="0028386D">
        <w:rPr>
          <w:lang w:val="ru-RU"/>
        </w:rPr>
        <w:t>с</w:t>
      </w:r>
      <w:r w:rsidRPr="0028386D">
        <w:rPr>
          <w:spacing w:val="-1"/>
          <w:lang w:val="ru-RU"/>
        </w:rPr>
        <w:t>т</w:t>
      </w:r>
      <w:r w:rsidRPr="0028386D">
        <w:rPr>
          <w:lang w:val="ru-RU"/>
        </w:rPr>
        <w:t>р</w:t>
      </w:r>
      <w:r w:rsidRPr="0028386D">
        <w:rPr>
          <w:spacing w:val="-2"/>
          <w:lang w:val="ru-RU"/>
        </w:rPr>
        <w:t>а</w:t>
      </w:r>
      <w:r w:rsidRPr="0028386D">
        <w:rPr>
          <w:spacing w:val="1"/>
          <w:lang w:val="ru-RU"/>
        </w:rPr>
        <w:t>н</w:t>
      </w:r>
      <w:r w:rsidRPr="0028386D">
        <w:rPr>
          <w:lang w:val="ru-RU"/>
        </w:rPr>
        <w:t>и</w:t>
      </w:r>
      <w:r w:rsidRPr="0028386D">
        <w:rPr>
          <w:spacing w:val="-1"/>
          <w:lang w:val="ru-RU"/>
        </w:rPr>
        <w:t>ц</w:t>
      </w:r>
      <w:r w:rsidRPr="0028386D">
        <w:rPr>
          <w:lang w:val="ru-RU"/>
        </w:rPr>
        <w:t>и</w:t>
      </w:r>
      <w:r w:rsidRPr="0028386D">
        <w:rPr>
          <w:spacing w:val="37"/>
          <w:lang w:val="ru-RU"/>
        </w:rPr>
        <w:t xml:space="preserve"> </w:t>
      </w:r>
      <w:r w:rsidRPr="0028386D">
        <w:rPr>
          <w:spacing w:val="-2"/>
          <w:lang w:val="ru-RU"/>
        </w:rPr>
        <w:t>н</w:t>
      </w:r>
      <w:r w:rsidRPr="0028386D">
        <w:rPr>
          <w:lang w:val="ru-RU"/>
        </w:rPr>
        <w:t>ар</w:t>
      </w:r>
      <w:r w:rsidRPr="0028386D">
        <w:rPr>
          <w:spacing w:val="-3"/>
          <w:lang w:val="ru-RU"/>
        </w:rPr>
        <w:t>у</w:t>
      </w:r>
      <w:r w:rsidRPr="0028386D">
        <w:rPr>
          <w:spacing w:val="2"/>
          <w:lang w:val="ru-RU"/>
        </w:rPr>
        <w:t>ч</w:t>
      </w:r>
      <w:r w:rsidRPr="0028386D">
        <w:rPr>
          <w:lang w:val="ru-RU"/>
        </w:rPr>
        <w:t>ио</w:t>
      </w:r>
      <w:r w:rsidRPr="0028386D">
        <w:rPr>
          <w:spacing w:val="-3"/>
          <w:lang w:val="ru-RU"/>
        </w:rPr>
        <w:t>ц</w:t>
      </w:r>
      <w:r w:rsidRPr="0028386D">
        <w:rPr>
          <w:lang w:val="ru-RU"/>
        </w:rPr>
        <w:t>а</w:t>
      </w:r>
      <w:r w:rsidRPr="0028386D">
        <w:rPr>
          <w:spacing w:val="42"/>
          <w:lang w:val="ru-RU"/>
        </w:rPr>
        <w:t xml:space="preserve"> </w:t>
      </w:r>
      <w:r w:rsidRPr="0028386D">
        <w:rPr>
          <w:spacing w:val="-3"/>
          <w:lang w:val="ru-RU"/>
        </w:rPr>
        <w:t>д</w:t>
      </w:r>
      <w:r w:rsidRPr="0028386D">
        <w:rPr>
          <w:spacing w:val="2"/>
          <w:lang w:val="sr-Cyrl-RS"/>
        </w:rPr>
        <w:t>ана ___</w:t>
      </w:r>
      <w:r w:rsidRPr="0028386D">
        <w:rPr>
          <w:spacing w:val="2"/>
          <w:lang w:val="sr-Cyrl-CS"/>
        </w:rPr>
        <w:t>.</w:t>
      </w:r>
      <w:r w:rsidRPr="0028386D">
        <w:rPr>
          <w:spacing w:val="2"/>
          <w:lang w:val="sr-Cyrl-RS"/>
        </w:rPr>
        <w:t xml:space="preserve">  ___</w:t>
      </w:r>
      <w:r w:rsidRPr="0028386D">
        <w:rPr>
          <w:spacing w:val="2"/>
          <w:lang w:val="sr-Cyrl-CS"/>
        </w:rPr>
        <w:t xml:space="preserve">. </w:t>
      </w:r>
      <w:r w:rsidRPr="0028386D">
        <w:rPr>
          <w:spacing w:val="2"/>
          <w:lang w:val="sr-Cyrl-RS"/>
        </w:rPr>
        <w:t>20</w:t>
      </w:r>
      <w:r w:rsidR="00262FDC">
        <w:rPr>
          <w:spacing w:val="2"/>
          <w:lang w:val="sr-Cyrl-RS"/>
        </w:rPr>
        <w:t>20.</w:t>
      </w:r>
      <w:r w:rsidRPr="0028386D">
        <w:rPr>
          <w:spacing w:val="2"/>
          <w:lang w:val="sr-Cyrl-RS"/>
        </w:rPr>
        <w:t xml:space="preserve"> </w:t>
      </w:r>
      <w:r w:rsidRPr="0028386D">
        <w:rPr>
          <w:spacing w:val="-6"/>
          <w:lang w:val="ru-RU"/>
        </w:rPr>
        <w:t>г</w:t>
      </w:r>
      <w:r w:rsidRPr="0028386D">
        <w:rPr>
          <w:spacing w:val="-5"/>
          <w:lang w:val="ru-RU"/>
        </w:rPr>
        <w:t>о</w:t>
      </w:r>
      <w:r w:rsidRPr="0028386D">
        <w:rPr>
          <w:spacing w:val="-1"/>
          <w:lang w:val="ru-RU"/>
        </w:rPr>
        <w:t>д</w:t>
      </w:r>
      <w:r w:rsidRPr="0028386D">
        <w:rPr>
          <w:lang w:val="ru-RU"/>
        </w:rPr>
        <w:t>и</w:t>
      </w:r>
      <w:r w:rsidRPr="0028386D">
        <w:rPr>
          <w:spacing w:val="-2"/>
          <w:lang w:val="ru-RU"/>
        </w:rPr>
        <w:t>н</w:t>
      </w:r>
      <w:r w:rsidRPr="0028386D">
        <w:rPr>
          <w:lang w:val="ru-RU"/>
        </w:rPr>
        <w:t>е,</w:t>
      </w:r>
      <w:r w:rsidRPr="0028386D">
        <w:rPr>
          <w:spacing w:val="33"/>
          <w:lang w:val="ru-RU"/>
        </w:rPr>
        <w:t xml:space="preserve"> </w:t>
      </w:r>
      <w:r w:rsidRPr="0028386D">
        <w:rPr>
          <w:spacing w:val="-1"/>
          <w:lang w:val="ru-RU"/>
        </w:rPr>
        <w:t>д</w:t>
      </w:r>
      <w:r w:rsidRPr="0028386D">
        <w:rPr>
          <w:spacing w:val="-2"/>
          <w:lang w:val="ru-RU"/>
        </w:rPr>
        <w:t>о</w:t>
      </w:r>
      <w:r w:rsidRPr="0028386D">
        <w:rPr>
          <w:spacing w:val="4"/>
          <w:lang w:val="ru-RU"/>
        </w:rPr>
        <w:t>с</w:t>
      </w:r>
      <w:r w:rsidRPr="0028386D">
        <w:rPr>
          <w:spacing w:val="-6"/>
          <w:lang w:val="ru-RU"/>
        </w:rPr>
        <w:t>т</w:t>
      </w:r>
      <w:r w:rsidRPr="0028386D">
        <w:rPr>
          <w:lang w:val="ru-RU"/>
        </w:rPr>
        <w:t>авио</w:t>
      </w:r>
      <w:r w:rsidRPr="0028386D">
        <w:rPr>
          <w:spacing w:val="38"/>
          <w:lang w:val="ru-RU"/>
        </w:rPr>
        <w:t xml:space="preserve"> </w:t>
      </w:r>
      <w:r w:rsidRPr="0028386D">
        <w:rPr>
          <w:spacing w:val="1"/>
          <w:lang w:val="ru-RU"/>
        </w:rPr>
        <w:t>п</w:t>
      </w:r>
      <w:r w:rsidRPr="0028386D">
        <w:rPr>
          <w:lang w:val="ru-RU"/>
        </w:rPr>
        <w:t>о</w:t>
      </w:r>
      <w:r w:rsidRPr="0028386D">
        <w:rPr>
          <w:spacing w:val="1"/>
          <w:lang w:val="ru-RU"/>
        </w:rPr>
        <w:t>н</w:t>
      </w:r>
      <w:r w:rsidRPr="0028386D">
        <w:rPr>
          <w:spacing w:val="-8"/>
          <w:lang w:val="ru-RU"/>
        </w:rPr>
        <w:t>у</w:t>
      </w:r>
      <w:r w:rsidRPr="0028386D">
        <w:rPr>
          <w:spacing w:val="-1"/>
          <w:lang w:val="ru-RU"/>
        </w:rPr>
        <w:t>д</w:t>
      </w:r>
      <w:r w:rsidRPr="0028386D">
        <w:rPr>
          <w:lang w:val="ru-RU"/>
        </w:rPr>
        <w:t>у</w:t>
      </w:r>
      <w:r w:rsidRPr="0028386D">
        <w:rPr>
          <w:spacing w:val="28"/>
          <w:lang w:val="ru-RU"/>
        </w:rPr>
        <w:t xml:space="preserve"> </w:t>
      </w:r>
      <w:r w:rsidRPr="0028386D">
        <w:rPr>
          <w:spacing w:val="-1"/>
          <w:lang w:val="ru-RU"/>
        </w:rPr>
        <w:t>б</w:t>
      </w:r>
      <w:r w:rsidRPr="0028386D">
        <w:rPr>
          <w:lang w:val="ru-RU"/>
        </w:rPr>
        <w:t>ро</w:t>
      </w:r>
      <w:r w:rsidRPr="0028386D">
        <w:rPr>
          <w:spacing w:val="2"/>
          <w:lang w:val="ru-RU"/>
        </w:rPr>
        <w:t>ј</w:t>
      </w:r>
      <w:r w:rsidRPr="0028386D">
        <w:rPr>
          <w:lang w:val="ru-RU"/>
        </w:rPr>
        <w:t xml:space="preserve">: </w:t>
      </w:r>
      <w:r w:rsidRPr="0028386D">
        <w:rPr>
          <w:u w:val="single" w:color="000000"/>
          <w:lang w:val="ru-RU"/>
        </w:rPr>
        <w:t xml:space="preserve">       </w:t>
      </w:r>
      <w:r w:rsidRPr="0028386D">
        <w:rPr>
          <w:b/>
          <w:i/>
          <w:w w:val="103"/>
          <w:lang w:val="ru-RU"/>
        </w:rPr>
        <w:t xml:space="preserve"> </w:t>
      </w:r>
      <w:r w:rsidRPr="0028386D">
        <w:rPr>
          <w:spacing w:val="-5"/>
          <w:lang w:val="ru-RU"/>
        </w:rPr>
        <w:t>о</w:t>
      </w:r>
      <w:r w:rsidRPr="0028386D">
        <w:rPr>
          <w:lang w:val="ru-RU"/>
        </w:rPr>
        <w:t>д</w:t>
      </w:r>
      <w:r w:rsidRPr="0028386D">
        <w:rPr>
          <w:spacing w:val="8"/>
          <w:lang w:val="ru-RU"/>
        </w:rPr>
        <w:t xml:space="preserve"> </w:t>
      </w:r>
      <w:r w:rsidRPr="0028386D">
        <w:rPr>
          <w:spacing w:val="-1"/>
          <w:lang w:val="ru-RU"/>
        </w:rPr>
        <w:t>д</w:t>
      </w:r>
      <w:r w:rsidRPr="0028386D">
        <w:rPr>
          <w:lang w:val="ru-RU"/>
        </w:rPr>
        <w:t>а</w:t>
      </w:r>
      <w:r w:rsidRPr="0028386D">
        <w:rPr>
          <w:spacing w:val="-2"/>
          <w:lang w:val="ru-RU"/>
        </w:rPr>
        <w:t>н</w:t>
      </w:r>
      <w:r w:rsidRPr="0028386D">
        <w:rPr>
          <w:lang w:val="sr-Cyrl-RS"/>
        </w:rPr>
        <w:t>а ___  ___ 20</w:t>
      </w:r>
      <w:r w:rsidR="00262FDC">
        <w:rPr>
          <w:lang w:val="sr-Cyrl-RS"/>
        </w:rPr>
        <w:t>20</w:t>
      </w:r>
      <w:r w:rsidRPr="0028386D">
        <w:rPr>
          <w:spacing w:val="7"/>
          <w:lang w:val="ru-RU"/>
        </w:rPr>
        <w:t>.</w:t>
      </w:r>
      <w:r w:rsidRPr="0028386D">
        <w:rPr>
          <w:spacing w:val="-6"/>
          <w:lang w:val="ru-RU"/>
        </w:rPr>
        <w:t>г</w:t>
      </w:r>
      <w:r w:rsidRPr="0028386D">
        <w:rPr>
          <w:spacing w:val="-2"/>
          <w:lang w:val="ru-RU"/>
        </w:rPr>
        <w:t>о</w:t>
      </w:r>
      <w:r w:rsidRPr="0028386D">
        <w:rPr>
          <w:spacing w:val="-3"/>
          <w:lang w:val="ru-RU"/>
        </w:rPr>
        <w:t>д</w:t>
      </w:r>
      <w:r w:rsidRPr="0028386D">
        <w:rPr>
          <w:lang w:val="ru-RU"/>
        </w:rPr>
        <w:t>и</w:t>
      </w:r>
      <w:r w:rsidRPr="0028386D">
        <w:rPr>
          <w:spacing w:val="-2"/>
          <w:lang w:val="ru-RU"/>
        </w:rPr>
        <w:t>н</w:t>
      </w:r>
      <w:r w:rsidRPr="0028386D">
        <w:rPr>
          <w:lang w:val="ru-RU"/>
        </w:rPr>
        <w:t>е</w:t>
      </w:r>
      <w:r w:rsidRPr="0028386D">
        <w:rPr>
          <w:lang w:val="sr-Cyrl-RS"/>
        </w:rPr>
        <w:t>.</w:t>
      </w:r>
      <w:r w:rsidRPr="0028386D">
        <w:rPr>
          <w:spacing w:val="24"/>
          <w:lang w:val="ru-RU"/>
        </w:rPr>
        <w:t xml:space="preserve"> </w:t>
      </w:r>
      <w:r w:rsidRPr="0028386D">
        <w:rPr>
          <w:b/>
          <w:i/>
          <w:spacing w:val="1"/>
          <w:lang w:val="ru-RU"/>
        </w:rPr>
        <w:t>(</w:t>
      </w:r>
      <w:r w:rsidRPr="0028386D">
        <w:rPr>
          <w:b/>
          <w:i/>
          <w:spacing w:val="-2"/>
          <w:lang w:val="ru-RU"/>
        </w:rPr>
        <w:t>п</w:t>
      </w:r>
      <w:r w:rsidRPr="0028386D">
        <w:rPr>
          <w:b/>
          <w:i/>
          <w:spacing w:val="1"/>
          <w:lang w:val="ru-RU"/>
        </w:rPr>
        <w:t>оп</w:t>
      </w:r>
      <w:r w:rsidRPr="0028386D">
        <w:rPr>
          <w:b/>
          <w:i/>
          <w:lang w:val="ru-RU"/>
        </w:rPr>
        <w:t>уња</w:t>
      </w:r>
      <w:r w:rsidRPr="0028386D">
        <w:rPr>
          <w:b/>
          <w:i/>
          <w:spacing w:val="-5"/>
          <w:lang w:val="ru-RU"/>
        </w:rPr>
        <w:t>в</w:t>
      </w:r>
      <w:r w:rsidRPr="0028386D">
        <w:rPr>
          <w:b/>
          <w:i/>
          <w:lang w:val="ru-RU"/>
        </w:rPr>
        <w:t>а</w:t>
      </w:r>
      <w:r w:rsidRPr="0028386D">
        <w:rPr>
          <w:b/>
          <w:i/>
          <w:spacing w:val="36"/>
          <w:lang w:val="ru-RU"/>
        </w:rPr>
        <w:t xml:space="preserve"> </w:t>
      </w:r>
      <w:r w:rsidRPr="0028386D">
        <w:rPr>
          <w:b/>
          <w:i/>
          <w:spacing w:val="-2"/>
          <w:w w:val="103"/>
          <w:lang w:val="sr-Cyrl-RS"/>
        </w:rPr>
        <w:t>Наручилац</w:t>
      </w:r>
      <w:r w:rsidRPr="0028386D">
        <w:rPr>
          <w:b/>
          <w:i/>
          <w:spacing w:val="1"/>
          <w:w w:val="103"/>
          <w:lang w:val="ru-RU"/>
        </w:rPr>
        <w:t>).</w:t>
      </w:r>
    </w:p>
    <w:p w:rsidR="0028386D" w:rsidRPr="0028386D" w:rsidRDefault="0028386D" w:rsidP="00262FDC">
      <w:pPr>
        <w:tabs>
          <w:tab w:val="left" w:pos="1350"/>
        </w:tabs>
        <w:spacing w:before="3"/>
        <w:ind w:right="60" w:hanging="122"/>
        <w:jc w:val="both"/>
        <w:rPr>
          <w:w w:val="103"/>
          <w:lang w:val="sr-Cyrl-RS"/>
        </w:rPr>
      </w:pPr>
      <w:r w:rsidRPr="0028386D">
        <w:rPr>
          <w:spacing w:val="-1"/>
          <w:lang w:val="ru-RU"/>
        </w:rPr>
        <w:t xml:space="preserve">  Н</w:t>
      </w:r>
      <w:r w:rsidRPr="0028386D">
        <w:rPr>
          <w:lang w:val="ru-RU"/>
        </w:rPr>
        <w:t>ар</w:t>
      </w:r>
      <w:r w:rsidRPr="0028386D">
        <w:rPr>
          <w:spacing w:val="-5"/>
          <w:lang w:val="ru-RU"/>
        </w:rPr>
        <w:t>у</w:t>
      </w:r>
      <w:r w:rsidRPr="0028386D">
        <w:rPr>
          <w:lang w:val="ru-RU"/>
        </w:rPr>
        <w:t>чи</w:t>
      </w:r>
      <w:r w:rsidRPr="0028386D">
        <w:rPr>
          <w:spacing w:val="-1"/>
          <w:lang w:val="ru-RU"/>
        </w:rPr>
        <w:t>л</w:t>
      </w:r>
      <w:r w:rsidRPr="0028386D">
        <w:rPr>
          <w:spacing w:val="2"/>
          <w:lang w:val="ru-RU"/>
        </w:rPr>
        <w:t>а</w:t>
      </w:r>
      <w:r w:rsidRPr="0028386D">
        <w:rPr>
          <w:lang w:val="ru-RU"/>
        </w:rPr>
        <w:t xml:space="preserve">ц </w:t>
      </w:r>
      <w:r w:rsidRPr="0028386D">
        <w:rPr>
          <w:spacing w:val="9"/>
          <w:lang w:val="ru-RU"/>
        </w:rPr>
        <w:t xml:space="preserve"> </w:t>
      </w:r>
      <w:r w:rsidRPr="0028386D">
        <w:rPr>
          <w:spacing w:val="2"/>
          <w:lang w:val="ru-RU"/>
        </w:rPr>
        <w:t>ј</w:t>
      </w:r>
      <w:r w:rsidRPr="0028386D">
        <w:rPr>
          <w:lang w:val="ru-RU"/>
        </w:rPr>
        <w:t>е</w:t>
      </w:r>
      <w:r w:rsidRPr="0028386D">
        <w:rPr>
          <w:spacing w:val="42"/>
          <w:lang w:val="ru-RU"/>
        </w:rPr>
        <w:t xml:space="preserve"> </w:t>
      </w:r>
      <w:r w:rsidRPr="0028386D">
        <w:rPr>
          <w:spacing w:val="-2"/>
          <w:lang w:val="ru-RU"/>
        </w:rPr>
        <w:t>н</w:t>
      </w:r>
      <w:r w:rsidRPr="0028386D">
        <w:rPr>
          <w:lang w:val="ru-RU"/>
        </w:rPr>
        <w:t>а</w:t>
      </w:r>
      <w:r w:rsidRPr="0028386D">
        <w:rPr>
          <w:spacing w:val="41"/>
          <w:lang w:val="ru-RU"/>
        </w:rPr>
        <w:t xml:space="preserve"> </w:t>
      </w:r>
      <w:r w:rsidRPr="0028386D">
        <w:rPr>
          <w:lang w:val="ru-RU"/>
        </w:rPr>
        <w:t>о</w:t>
      </w:r>
      <w:r w:rsidRPr="0028386D">
        <w:rPr>
          <w:spacing w:val="2"/>
          <w:lang w:val="ru-RU"/>
        </w:rPr>
        <w:t>с</w:t>
      </w:r>
      <w:r w:rsidRPr="0028386D">
        <w:rPr>
          <w:spacing w:val="-2"/>
          <w:lang w:val="ru-RU"/>
        </w:rPr>
        <w:t>н</w:t>
      </w:r>
      <w:r w:rsidRPr="0028386D">
        <w:rPr>
          <w:lang w:val="ru-RU"/>
        </w:rPr>
        <w:t>о</w:t>
      </w:r>
      <w:r w:rsidRPr="0028386D">
        <w:rPr>
          <w:spacing w:val="-5"/>
          <w:lang w:val="ru-RU"/>
        </w:rPr>
        <w:t>в</w:t>
      </w:r>
      <w:r w:rsidRPr="0028386D">
        <w:rPr>
          <w:lang w:val="ru-RU"/>
        </w:rPr>
        <w:t>у</w:t>
      </w:r>
      <w:r w:rsidRPr="0028386D">
        <w:rPr>
          <w:spacing w:val="54"/>
          <w:lang w:val="ru-RU"/>
        </w:rPr>
        <w:t xml:space="preserve"> </w:t>
      </w:r>
      <w:r w:rsidRPr="0028386D">
        <w:rPr>
          <w:spacing w:val="2"/>
          <w:lang w:val="ru-RU"/>
        </w:rPr>
        <w:t>И</w:t>
      </w:r>
      <w:r w:rsidRPr="0028386D">
        <w:rPr>
          <w:spacing w:val="-1"/>
          <w:lang w:val="ru-RU"/>
        </w:rPr>
        <w:t>з</w:t>
      </w:r>
      <w:r w:rsidRPr="0028386D">
        <w:rPr>
          <w:spacing w:val="-2"/>
          <w:lang w:val="ru-RU"/>
        </w:rPr>
        <w:t>в</w:t>
      </w:r>
      <w:r w:rsidRPr="0028386D">
        <w:rPr>
          <w:lang w:val="ru-RU"/>
        </w:rPr>
        <w:t>е</w:t>
      </w:r>
      <w:r w:rsidRPr="0028386D">
        <w:rPr>
          <w:spacing w:val="-1"/>
          <w:lang w:val="ru-RU"/>
        </w:rPr>
        <w:t>ш</w:t>
      </w:r>
      <w:r w:rsidRPr="0028386D">
        <w:rPr>
          <w:spacing w:val="-4"/>
          <w:lang w:val="ru-RU"/>
        </w:rPr>
        <w:t>т</w:t>
      </w:r>
      <w:r w:rsidRPr="0028386D">
        <w:rPr>
          <w:lang w:val="ru-RU"/>
        </w:rPr>
        <w:t>а</w:t>
      </w:r>
      <w:r w:rsidRPr="0028386D">
        <w:rPr>
          <w:spacing w:val="2"/>
          <w:lang w:val="ru-RU"/>
        </w:rPr>
        <w:t>ј</w:t>
      </w:r>
      <w:r w:rsidRPr="0028386D">
        <w:rPr>
          <w:lang w:val="ru-RU"/>
        </w:rPr>
        <w:t xml:space="preserve">а </w:t>
      </w:r>
      <w:r w:rsidRPr="0028386D">
        <w:rPr>
          <w:spacing w:val="10"/>
          <w:lang w:val="ru-RU"/>
        </w:rPr>
        <w:t xml:space="preserve"> </w:t>
      </w:r>
      <w:r w:rsidRPr="0028386D">
        <w:rPr>
          <w:spacing w:val="-1"/>
          <w:lang w:val="ru-RU"/>
        </w:rPr>
        <w:t>К</w:t>
      </w:r>
      <w:r w:rsidRPr="0028386D">
        <w:rPr>
          <w:lang w:val="ru-RU"/>
        </w:rPr>
        <w:t>о</w:t>
      </w:r>
      <w:r w:rsidRPr="0028386D">
        <w:rPr>
          <w:spacing w:val="-1"/>
          <w:lang w:val="ru-RU"/>
        </w:rPr>
        <w:t>м</w:t>
      </w:r>
      <w:r w:rsidRPr="0028386D">
        <w:rPr>
          <w:lang w:val="ru-RU"/>
        </w:rPr>
        <w:t>ис</w:t>
      </w:r>
      <w:r w:rsidRPr="0028386D">
        <w:rPr>
          <w:spacing w:val="-1"/>
          <w:lang w:val="ru-RU"/>
        </w:rPr>
        <w:t>и</w:t>
      </w:r>
      <w:r w:rsidRPr="0028386D">
        <w:rPr>
          <w:spacing w:val="2"/>
          <w:lang w:val="ru-RU"/>
        </w:rPr>
        <w:t>ј</w:t>
      </w:r>
      <w:r w:rsidRPr="0028386D">
        <w:rPr>
          <w:lang w:val="ru-RU"/>
        </w:rPr>
        <w:t xml:space="preserve">е </w:t>
      </w:r>
      <w:r w:rsidRPr="0028386D">
        <w:rPr>
          <w:spacing w:val="5"/>
          <w:lang w:val="ru-RU"/>
        </w:rPr>
        <w:t xml:space="preserve"> </w:t>
      </w:r>
      <w:r w:rsidRPr="0028386D">
        <w:rPr>
          <w:lang w:val="ru-RU"/>
        </w:rPr>
        <w:t>о</w:t>
      </w:r>
      <w:r w:rsidRPr="0028386D">
        <w:rPr>
          <w:spacing w:val="41"/>
          <w:lang w:val="ru-RU"/>
        </w:rPr>
        <w:t xml:space="preserve"> </w:t>
      </w:r>
      <w:r w:rsidRPr="0028386D">
        <w:rPr>
          <w:lang w:val="ru-RU"/>
        </w:rPr>
        <w:t>с</w:t>
      </w:r>
      <w:r w:rsidRPr="0028386D">
        <w:rPr>
          <w:spacing w:val="-1"/>
          <w:lang w:val="ru-RU"/>
        </w:rPr>
        <w:t>т</w:t>
      </w:r>
      <w:r w:rsidRPr="0028386D">
        <w:rPr>
          <w:lang w:val="ru-RU"/>
        </w:rPr>
        <w:t>р</w:t>
      </w:r>
      <w:r w:rsidRPr="0028386D">
        <w:rPr>
          <w:spacing w:val="-5"/>
          <w:lang w:val="ru-RU"/>
        </w:rPr>
        <w:t>у</w:t>
      </w:r>
      <w:r w:rsidRPr="0028386D">
        <w:rPr>
          <w:spacing w:val="2"/>
          <w:lang w:val="ru-RU"/>
        </w:rPr>
        <w:t>ч</w:t>
      </w:r>
      <w:r w:rsidRPr="0028386D">
        <w:rPr>
          <w:spacing w:val="-2"/>
          <w:lang w:val="ru-RU"/>
        </w:rPr>
        <w:t>н</w:t>
      </w:r>
      <w:r w:rsidRPr="0028386D">
        <w:rPr>
          <w:lang w:val="ru-RU"/>
        </w:rPr>
        <w:t xml:space="preserve">ој </w:t>
      </w:r>
      <w:r w:rsidRPr="0028386D">
        <w:rPr>
          <w:spacing w:val="6"/>
          <w:lang w:val="ru-RU"/>
        </w:rPr>
        <w:t xml:space="preserve"> </w:t>
      </w:r>
      <w:r w:rsidRPr="0028386D">
        <w:rPr>
          <w:lang w:val="ru-RU"/>
        </w:rPr>
        <w:t>о</w:t>
      </w:r>
      <w:r w:rsidRPr="0028386D">
        <w:rPr>
          <w:spacing w:val="-3"/>
          <w:lang w:val="ru-RU"/>
        </w:rPr>
        <w:t>ц</w:t>
      </w:r>
      <w:r w:rsidRPr="0028386D">
        <w:rPr>
          <w:spacing w:val="2"/>
          <w:lang w:val="ru-RU"/>
        </w:rPr>
        <w:t>е</w:t>
      </w:r>
      <w:r w:rsidRPr="0028386D">
        <w:rPr>
          <w:spacing w:val="-2"/>
          <w:lang w:val="ru-RU"/>
        </w:rPr>
        <w:t>н</w:t>
      </w:r>
      <w:r w:rsidRPr="0028386D">
        <w:rPr>
          <w:lang w:val="ru-RU"/>
        </w:rPr>
        <w:t>и</w:t>
      </w:r>
      <w:r w:rsidRPr="0028386D">
        <w:rPr>
          <w:spacing w:val="54"/>
          <w:lang w:val="ru-RU"/>
        </w:rPr>
        <w:t xml:space="preserve"> </w:t>
      </w:r>
      <w:r w:rsidRPr="0028386D">
        <w:rPr>
          <w:spacing w:val="1"/>
          <w:lang w:val="ru-RU"/>
        </w:rPr>
        <w:t>п</w:t>
      </w:r>
      <w:r w:rsidRPr="0028386D">
        <w:rPr>
          <w:lang w:val="ru-RU"/>
        </w:rPr>
        <w:t>о</w:t>
      </w:r>
      <w:r w:rsidRPr="0028386D">
        <w:rPr>
          <w:spacing w:val="-2"/>
          <w:lang w:val="ru-RU"/>
        </w:rPr>
        <w:t>н</w:t>
      </w:r>
      <w:r w:rsidRPr="0028386D">
        <w:rPr>
          <w:spacing w:val="-5"/>
          <w:lang w:val="ru-RU"/>
        </w:rPr>
        <w:t>у</w:t>
      </w:r>
      <w:r w:rsidRPr="0028386D">
        <w:rPr>
          <w:spacing w:val="-1"/>
          <w:lang w:val="ru-RU"/>
        </w:rPr>
        <w:t>д</w:t>
      </w:r>
      <w:r w:rsidRPr="0028386D">
        <w:rPr>
          <w:lang w:val="ru-RU"/>
        </w:rPr>
        <w:t>а</w:t>
      </w:r>
      <w:r w:rsidRPr="0028386D">
        <w:rPr>
          <w:spacing w:val="55"/>
          <w:lang w:val="ru-RU"/>
        </w:rPr>
        <w:t xml:space="preserve"> </w:t>
      </w:r>
      <w:r w:rsidRPr="0028386D">
        <w:rPr>
          <w:lang w:val="ru-RU"/>
        </w:rPr>
        <w:t>и</w:t>
      </w:r>
      <w:r w:rsidRPr="0028386D">
        <w:rPr>
          <w:spacing w:val="40"/>
          <w:lang w:val="sr-Cyrl-RS"/>
        </w:rPr>
        <w:t xml:space="preserve"> </w:t>
      </w:r>
      <w:r w:rsidRPr="0028386D">
        <w:rPr>
          <w:spacing w:val="-5"/>
          <w:lang w:val="ru-RU"/>
        </w:rPr>
        <w:t>О</w:t>
      </w:r>
      <w:r w:rsidRPr="0028386D">
        <w:rPr>
          <w:spacing w:val="-1"/>
          <w:lang w:val="ru-RU"/>
        </w:rPr>
        <w:t>д</w:t>
      </w:r>
      <w:r w:rsidRPr="0028386D">
        <w:rPr>
          <w:spacing w:val="1"/>
          <w:lang w:val="ru-RU"/>
        </w:rPr>
        <w:t>л</w:t>
      </w:r>
      <w:r w:rsidRPr="0028386D">
        <w:rPr>
          <w:spacing w:val="-3"/>
          <w:lang w:val="ru-RU"/>
        </w:rPr>
        <w:t>у</w:t>
      </w:r>
      <w:r w:rsidRPr="0028386D">
        <w:rPr>
          <w:spacing w:val="3"/>
          <w:lang w:val="ru-RU"/>
        </w:rPr>
        <w:t>к</w:t>
      </w:r>
      <w:r w:rsidRPr="0028386D">
        <w:rPr>
          <w:lang w:val="ru-RU"/>
        </w:rPr>
        <w:t>е</w:t>
      </w:r>
      <w:r w:rsidRPr="0028386D">
        <w:rPr>
          <w:lang w:val="sr-Cyrl-RS"/>
        </w:rPr>
        <w:t xml:space="preserve"> о </w:t>
      </w:r>
      <w:r w:rsidRPr="0028386D">
        <w:rPr>
          <w:spacing w:val="-1"/>
          <w:w w:val="103"/>
          <w:lang w:val="ru-RU"/>
        </w:rPr>
        <w:t>д</w:t>
      </w:r>
      <w:r w:rsidRPr="0028386D">
        <w:rPr>
          <w:spacing w:val="-5"/>
          <w:w w:val="103"/>
          <w:lang w:val="ru-RU"/>
        </w:rPr>
        <w:t>о</w:t>
      </w:r>
      <w:r w:rsidRPr="0028386D">
        <w:rPr>
          <w:spacing w:val="-3"/>
          <w:w w:val="103"/>
          <w:lang w:val="ru-RU"/>
        </w:rPr>
        <w:t>д</w:t>
      </w:r>
      <w:r w:rsidRPr="0028386D">
        <w:rPr>
          <w:spacing w:val="-2"/>
          <w:w w:val="103"/>
          <w:lang w:val="ru-RU"/>
        </w:rPr>
        <w:t>е</w:t>
      </w:r>
      <w:r w:rsidRPr="0028386D">
        <w:rPr>
          <w:spacing w:val="-3"/>
          <w:w w:val="103"/>
          <w:lang w:val="ru-RU"/>
        </w:rPr>
        <w:t>л</w:t>
      </w:r>
      <w:r w:rsidRPr="0028386D">
        <w:rPr>
          <w:w w:val="103"/>
          <w:lang w:val="ru-RU"/>
        </w:rPr>
        <w:t>и</w:t>
      </w:r>
      <w:r w:rsidRPr="0028386D">
        <w:rPr>
          <w:w w:val="103"/>
          <w:lang w:val="sr-Cyrl-RS"/>
        </w:rPr>
        <w:t xml:space="preserve"> </w:t>
      </w:r>
      <w:r w:rsidRPr="0028386D">
        <w:rPr>
          <w:spacing w:val="-3"/>
          <w:lang w:val="ru-RU"/>
        </w:rPr>
        <w:t>у</w:t>
      </w:r>
      <w:r w:rsidRPr="0028386D">
        <w:rPr>
          <w:spacing w:val="-6"/>
          <w:lang w:val="ru-RU"/>
        </w:rPr>
        <w:t>г</w:t>
      </w:r>
      <w:r w:rsidRPr="0028386D">
        <w:rPr>
          <w:lang w:val="ru-RU"/>
        </w:rPr>
        <w:t>о</w:t>
      </w:r>
      <w:r w:rsidRPr="0028386D">
        <w:rPr>
          <w:spacing w:val="-2"/>
          <w:lang w:val="ru-RU"/>
        </w:rPr>
        <w:t>в</w:t>
      </w:r>
      <w:r w:rsidRPr="0028386D">
        <w:rPr>
          <w:lang w:val="ru-RU"/>
        </w:rPr>
        <w:t xml:space="preserve">ора, </w:t>
      </w:r>
      <w:r w:rsidRPr="0028386D">
        <w:rPr>
          <w:spacing w:val="-1"/>
          <w:lang w:val="ru-RU"/>
        </w:rPr>
        <w:t>б</w:t>
      </w:r>
      <w:r w:rsidRPr="0028386D">
        <w:rPr>
          <w:lang w:val="ru-RU"/>
        </w:rPr>
        <w:t>р</w:t>
      </w:r>
      <w:r w:rsidRPr="0028386D">
        <w:rPr>
          <w:spacing w:val="2"/>
          <w:lang w:val="ru-RU"/>
        </w:rPr>
        <w:t xml:space="preserve">._______ од </w:t>
      </w:r>
      <w:r w:rsidRPr="0028386D">
        <w:rPr>
          <w:spacing w:val="1"/>
          <w:lang w:val="ru-RU"/>
        </w:rPr>
        <w:t xml:space="preserve"> </w:t>
      </w:r>
      <w:r w:rsidRPr="0028386D">
        <w:rPr>
          <w:lang w:val="ru-RU"/>
        </w:rPr>
        <w:t>_</w:t>
      </w:r>
      <w:r w:rsidRPr="0028386D">
        <w:rPr>
          <w:lang w:val="sr-Cyrl-RS"/>
        </w:rPr>
        <w:t>_</w:t>
      </w:r>
      <w:r w:rsidRPr="0028386D">
        <w:rPr>
          <w:lang w:val="sr-Cyrl-CS"/>
        </w:rPr>
        <w:t xml:space="preserve">   __ </w:t>
      </w:r>
      <w:r w:rsidRPr="0028386D">
        <w:rPr>
          <w:lang w:val="ru-RU"/>
        </w:rPr>
        <w:t>20</w:t>
      </w:r>
      <w:r w:rsidR="00262FDC">
        <w:rPr>
          <w:spacing w:val="2"/>
          <w:lang w:val="ru-RU"/>
        </w:rPr>
        <w:t>2</w:t>
      </w:r>
      <w:r w:rsidR="00262FDC">
        <w:rPr>
          <w:lang w:val="ru-RU"/>
        </w:rPr>
        <w:t>0</w:t>
      </w:r>
      <w:r w:rsidRPr="0028386D">
        <w:rPr>
          <w:lang w:val="ru-RU"/>
        </w:rPr>
        <w:t>.</w:t>
      </w:r>
      <w:r w:rsidRPr="0028386D">
        <w:rPr>
          <w:lang w:val="sr-Cyrl-RS"/>
        </w:rPr>
        <w:t xml:space="preserve"> </w:t>
      </w:r>
      <w:r w:rsidRPr="0028386D">
        <w:rPr>
          <w:spacing w:val="-6"/>
          <w:lang w:val="ru-RU"/>
        </w:rPr>
        <w:t>г</w:t>
      </w:r>
      <w:r w:rsidRPr="0028386D">
        <w:rPr>
          <w:spacing w:val="-5"/>
          <w:lang w:val="ru-RU"/>
        </w:rPr>
        <w:t>о</w:t>
      </w:r>
      <w:r w:rsidRPr="0028386D">
        <w:rPr>
          <w:spacing w:val="-1"/>
          <w:lang w:val="ru-RU"/>
        </w:rPr>
        <w:t>д</w:t>
      </w:r>
      <w:r w:rsidRPr="0028386D">
        <w:rPr>
          <w:lang w:val="ru-RU"/>
        </w:rPr>
        <w:t>и</w:t>
      </w:r>
      <w:r w:rsidRPr="0028386D">
        <w:rPr>
          <w:spacing w:val="-2"/>
          <w:lang w:val="ru-RU"/>
        </w:rPr>
        <w:t>н</w:t>
      </w:r>
      <w:r w:rsidRPr="0028386D">
        <w:rPr>
          <w:lang w:val="ru-RU"/>
        </w:rPr>
        <w:t>е,</w:t>
      </w:r>
      <w:r w:rsidRPr="0028386D">
        <w:rPr>
          <w:lang w:val="sr-Cyrl-RS"/>
        </w:rPr>
        <w:t xml:space="preserve"> </w:t>
      </w:r>
      <w:r w:rsidRPr="0028386D">
        <w:rPr>
          <w:lang w:val="sr-Cyrl-CS"/>
        </w:rPr>
        <w:t xml:space="preserve"> </w:t>
      </w:r>
      <w:r w:rsidR="00262FDC" w:rsidRPr="00AD3265">
        <w:rPr>
          <w:rFonts w:eastAsia="Arial Unicode MS"/>
          <w:color w:val="000000"/>
          <w:kern w:val="1"/>
          <w:lang w:val="sr-Cyrl-CS" w:eastAsia="ar-SA"/>
        </w:rPr>
        <w:t xml:space="preserve">и </w:t>
      </w:r>
      <w:r w:rsidR="00262FDC" w:rsidRPr="00AD3265">
        <w:rPr>
          <w:rFonts w:eastAsia="Arial Unicode MS"/>
          <w:color w:val="000000"/>
          <w:kern w:val="1"/>
          <w:lang w:eastAsia="ar-SA"/>
        </w:rPr>
        <w:t xml:space="preserve">изабрао </w:t>
      </w:r>
      <w:r w:rsidR="00262FDC">
        <w:rPr>
          <w:rFonts w:eastAsia="Arial Unicode MS"/>
          <w:color w:val="000000"/>
          <w:kern w:val="1"/>
          <w:lang w:val="sr-Cyrl-RS" w:eastAsia="ar-SA"/>
        </w:rPr>
        <w:t xml:space="preserve">добављача </w:t>
      </w:r>
      <w:r w:rsidR="00262FDC" w:rsidRPr="00AD3265">
        <w:rPr>
          <w:rFonts w:eastAsia="Arial Unicode MS"/>
          <w:color w:val="000000"/>
          <w:kern w:val="1"/>
          <w:lang w:eastAsia="ar-SA"/>
        </w:rPr>
        <w:t xml:space="preserve">__________________ </w:t>
      </w:r>
      <w:r w:rsidR="00262FDC" w:rsidRPr="00AD3265">
        <w:rPr>
          <w:rFonts w:eastAsia="Arial Unicode MS"/>
          <w:color w:val="000000"/>
          <w:kern w:val="1"/>
          <w:lang w:val="sr-Cyrl-CS" w:eastAsia="ar-SA"/>
        </w:rPr>
        <w:t>као најповољнијег понуђача за набавку V</w:t>
      </w:r>
      <w:r w:rsidR="00262FDC" w:rsidRPr="00AD3265">
        <w:rPr>
          <w:rFonts w:eastAsia="Arial Unicode MS"/>
          <w:color w:val="000000"/>
          <w:kern w:val="1"/>
          <w:lang w:val="sr-Latn-RS" w:eastAsia="ar-SA"/>
        </w:rPr>
        <w:t>III</w:t>
      </w:r>
      <w:r w:rsidR="00262FDC" w:rsidRPr="00AD3265">
        <w:rPr>
          <w:rFonts w:eastAsia="Arial Unicode MS"/>
          <w:color w:val="000000"/>
          <w:kern w:val="1"/>
          <w:lang w:val="sr-Cyrl-CS" w:eastAsia="ar-SA"/>
        </w:rPr>
        <w:t xml:space="preserve"> 404-</w:t>
      </w:r>
      <w:r w:rsidR="00262FDC">
        <w:rPr>
          <w:rFonts w:eastAsia="Arial Unicode MS"/>
          <w:color w:val="000000"/>
          <w:kern w:val="1"/>
          <w:lang w:val="sr-Cyrl-CS" w:eastAsia="ar-SA"/>
        </w:rPr>
        <w:t>69/20</w:t>
      </w:r>
      <w:r w:rsidR="00262FDC" w:rsidRPr="00AD3265">
        <w:rPr>
          <w:rFonts w:eastAsia="Arial Unicode MS"/>
          <w:color w:val="000000"/>
          <w:kern w:val="1"/>
          <w:lang w:val="sr-Cyrl-CS" w:eastAsia="ar-SA"/>
        </w:rPr>
        <w:t xml:space="preserve"> </w:t>
      </w:r>
      <w:r w:rsidR="00262FDC" w:rsidRPr="00AD3265">
        <w:rPr>
          <w:rFonts w:eastAsia="Arial Unicode MS"/>
          <w:color w:val="000000"/>
          <w:spacing w:val="-1"/>
          <w:kern w:val="1"/>
          <w:lang w:val="sr-Cyrl-RS" w:eastAsia="ar-SA"/>
        </w:rPr>
        <w:t xml:space="preserve"> </w:t>
      </w:r>
      <w:r w:rsidR="00262FDC" w:rsidRPr="00AD3265">
        <w:rPr>
          <w:rFonts w:eastAsia="Arial Unicode MS"/>
          <w:b/>
          <w:color w:val="000000"/>
          <w:spacing w:val="-1"/>
          <w:kern w:val="1"/>
          <w:lang w:val="sr-Cyrl-CS" w:eastAsia="ar-SA"/>
        </w:rPr>
        <w:t>„</w:t>
      </w:r>
      <w:r w:rsidR="00262FDC">
        <w:rPr>
          <w:rFonts w:eastAsia="Arial Unicode MS"/>
          <w:b/>
          <w:color w:val="000000"/>
          <w:spacing w:val="-1"/>
          <w:kern w:val="1"/>
          <w:lang w:val="sr-Cyrl-RS" w:eastAsia="ar-SA"/>
        </w:rPr>
        <w:t>Набавка корпи за отпад</w:t>
      </w:r>
      <w:r w:rsidR="00262FDC" w:rsidRPr="00AD3265">
        <w:rPr>
          <w:rFonts w:eastAsia="Arial Unicode MS"/>
          <w:b/>
          <w:color w:val="000000"/>
          <w:spacing w:val="-1"/>
          <w:kern w:val="1"/>
          <w:lang w:val="sr-Cyrl-CS" w:eastAsia="ar-SA"/>
        </w:rPr>
        <w:t>“</w:t>
      </w:r>
      <w:r w:rsidR="00262FDC">
        <w:rPr>
          <w:rFonts w:eastAsia="Arial Unicode MS"/>
          <w:b/>
          <w:color w:val="000000"/>
          <w:spacing w:val="-1"/>
          <w:kern w:val="1"/>
          <w:lang w:val="sr-Cyrl-CS" w:eastAsia="ar-SA"/>
        </w:rPr>
        <w:t>.</w:t>
      </w:r>
    </w:p>
    <w:p w:rsidR="0028386D" w:rsidRPr="0028386D" w:rsidRDefault="0028386D" w:rsidP="0028386D">
      <w:pPr>
        <w:tabs>
          <w:tab w:val="left" w:pos="1350"/>
        </w:tabs>
        <w:spacing w:before="3" w:line="246" w:lineRule="auto"/>
        <w:ind w:left="122" w:right="60" w:hanging="122"/>
        <w:jc w:val="both"/>
        <w:rPr>
          <w:b/>
          <w:i/>
          <w:w w:val="103"/>
          <w:lang w:val="sr-Cyrl-CS"/>
        </w:rPr>
      </w:pPr>
    </w:p>
    <w:p w:rsidR="0028386D" w:rsidRPr="0028386D" w:rsidRDefault="0028386D" w:rsidP="0028386D">
      <w:pPr>
        <w:tabs>
          <w:tab w:val="left" w:pos="1350"/>
        </w:tabs>
        <w:spacing w:before="3" w:line="246" w:lineRule="auto"/>
        <w:ind w:right="60"/>
        <w:jc w:val="both"/>
        <w:rPr>
          <w:lang w:val="sr-Cyrl-RS"/>
        </w:rPr>
      </w:pPr>
      <w:r w:rsidRPr="0028386D">
        <w:rPr>
          <w:b/>
          <w:spacing w:val="5"/>
          <w:lang w:val="ru-RU"/>
        </w:rPr>
        <w:lastRenderedPageBreak/>
        <w:t xml:space="preserve"> </w:t>
      </w:r>
      <w:r w:rsidRPr="0028386D">
        <w:rPr>
          <w:b/>
          <w:highlight w:val="lightGray"/>
          <w:lang w:val="sr-Cyrl-RS"/>
        </w:rPr>
        <w:t>Предмет Уговора</w:t>
      </w:r>
    </w:p>
    <w:p w:rsidR="0028386D" w:rsidRPr="0028386D" w:rsidRDefault="0028386D" w:rsidP="0028386D">
      <w:pPr>
        <w:tabs>
          <w:tab w:val="left" w:pos="1350"/>
        </w:tabs>
        <w:spacing w:before="3" w:line="246" w:lineRule="auto"/>
        <w:ind w:right="60"/>
        <w:jc w:val="both"/>
        <w:rPr>
          <w:lang w:val="sr-Cyrl-RS"/>
        </w:rPr>
      </w:pPr>
    </w:p>
    <w:p w:rsidR="0028386D" w:rsidRPr="0028386D" w:rsidRDefault="0028386D" w:rsidP="0028386D">
      <w:pPr>
        <w:tabs>
          <w:tab w:val="left" w:pos="1350"/>
        </w:tabs>
        <w:spacing w:before="3" w:line="246" w:lineRule="auto"/>
        <w:ind w:right="60"/>
        <w:jc w:val="center"/>
        <w:rPr>
          <w:b/>
          <w:lang w:val="sr-Cyrl-RS"/>
        </w:rPr>
      </w:pPr>
      <w:r w:rsidRPr="0028386D">
        <w:rPr>
          <w:b/>
          <w:lang w:val="sr-Cyrl-RS"/>
        </w:rPr>
        <w:t>Члан 2.</w:t>
      </w:r>
    </w:p>
    <w:p w:rsidR="0028386D" w:rsidRPr="0028386D" w:rsidRDefault="0028386D" w:rsidP="0028386D">
      <w:pPr>
        <w:tabs>
          <w:tab w:val="left" w:pos="1350"/>
        </w:tabs>
        <w:spacing w:before="3" w:line="246" w:lineRule="auto"/>
        <w:ind w:right="60"/>
        <w:jc w:val="center"/>
        <w:rPr>
          <w:b/>
          <w:lang w:val="sr-Cyrl-RS"/>
        </w:rPr>
      </w:pPr>
    </w:p>
    <w:p w:rsidR="0028386D" w:rsidRPr="00F27F4A" w:rsidRDefault="0028386D" w:rsidP="0028386D">
      <w:pPr>
        <w:tabs>
          <w:tab w:val="left" w:pos="1350"/>
        </w:tabs>
        <w:jc w:val="both"/>
        <w:rPr>
          <w:w w:val="103"/>
          <w:lang w:val="sr-Cyrl-CS"/>
        </w:rPr>
      </w:pPr>
      <w:r w:rsidRPr="00F27F4A">
        <w:rPr>
          <w:lang w:val="ru-RU"/>
        </w:rPr>
        <w:t>Пре</w:t>
      </w:r>
      <w:r w:rsidRPr="00F27F4A">
        <w:rPr>
          <w:spacing w:val="-1"/>
          <w:lang w:val="ru-RU"/>
        </w:rPr>
        <w:t>дм</w:t>
      </w:r>
      <w:r w:rsidRPr="00F27F4A">
        <w:rPr>
          <w:lang w:val="ru-RU"/>
        </w:rPr>
        <w:t>ет</w:t>
      </w:r>
      <w:r w:rsidRPr="00F27F4A">
        <w:rPr>
          <w:lang w:val="sr-Cyrl-CS"/>
        </w:rPr>
        <w:t xml:space="preserve"> </w:t>
      </w:r>
      <w:r w:rsidRPr="00F27F4A">
        <w:rPr>
          <w:spacing w:val="3"/>
          <w:lang w:val="ru-RU"/>
        </w:rPr>
        <w:t>У</w:t>
      </w:r>
      <w:r w:rsidRPr="00F27F4A">
        <w:rPr>
          <w:spacing w:val="-1"/>
          <w:lang w:val="ru-RU"/>
        </w:rPr>
        <w:t>г</w:t>
      </w:r>
      <w:r w:rsidRPr="00F27F4A">
        <w:rPr>
          <w:lang w:val="ru-RU"/>
        </w:rPr>
        <w:t xml:space="preserve">овора је набавка и испорука </w:t>
      </w:r>
      <w:r w:rsidR="00DB4670" w:rsidRPr="00F27F4A">
        <w:rPr>
          <w:lang w:val="ru-RU"/>
        </w:rPr>
        <w:t>уличних к</w:t>
      </w:r>
      <w:r w:rsidR="00C4340B">
        <w:rPr>
          <w:lang w:val="ru-RU"/>
        </w:rPr>
        <w:t>орпи</w:t>
      </w:r>
      <w:r w:rsidR="00DB4670" w:rsidRPr="00F27F4A">
        <w:rPr>
          <w:lang w:val="ru-RU"/>
        </w:rPr>
        <w:t xml:space="preserve"> за отп</w:t>
      </w:r>
      <w:r w:rsidR="00D706E5">
        <w:rPr>
          <w:lang w:val="ru-RU"/>
        </w:rPr>
        <w:t>ад</w:t>
      </w:r>
      <w:r w:rsidR="00BA09FD" w:rsidRPr="00F27F4A">
        <w:rPr>
          <w:lang w:val="ru-RU"/>
        </w:rPr>
        <w:t xml:space="preserve"> </w:t>
      </w:r>
      <w:r w:rsidR="00DB4670" w:rsidRPr="00F27F4A">
        <w:rPr>
          <w:lang w:val="ru-RU"/>
        </w:rPr>
        <w:t xml:space="preserve">и </w:t>
      </w:r>
      <w:r w:rsidRPr="00F27F4A">
        <w:rPr>
          <w:lang w:val="ru-RU"/>
        </w:rPr>
        <w:t xml:space="preserve">добара </w:t>
      </w:r>
      <w:r w:rsidRPr="00F27F4A">
        <w:rPr>
          <w:w w:val="103"/>
          <w:lang w:val="sr-Cyrl-CS"/>
        </w:rPr>
        <w:t xml:space="preserve">наведених у </w:t>
      </w:r>
      <w:r w:rsidRPr="00F27F4A">
        <w:rPr>
          <w:w w:val="103"/>
          <w:lang w:val="sr-Cyrl-RS"/>
        </w:rPr>
        <w:t xml:space="preserve"> техничкој </w:t>
      </w:r>
      <w:r w:rsidRPr="00F27F4A">
        <w:rPr>
          <w:w w:val="103"/>
          <w:lang w:val="sr-Cyrl-CS"/>
        </w:rPr>
        <w:t xml:space="preserve">спецификацији, </w:t>
      </w:r>
      <w:r w:rsidRPr="00F27F4A">
        <w:rPr>
          <w:lang w:val="ru-RU"/>
        </w:rPr>
        <w:t>у</w:t>
      </w:r>
      <w:r w:rsidRPr="00F27F4A">
        <w:rPr>
          <w:spacing w:val="43"/>
          <w:lang w:val="ru-RU"/>
        </w:rPr>
        <w:t xml:space="preserve"> </w:t>
      </w:r>
      <w:r w:rsidRPr="00F27F4A">
        <w:rPr>
          <w:lang w:val="ru-RU"/>
        </w:rPr>
        <w:t>све</w:t>
      </w:r>
      <w:r w:rsidRPr="00F27F4A">
        <w:rPr>
          <w:spacing w:val="2"/>
          <w:lang w:val="ru-RU"/>
        </w:rPr>
        <w:t>м</w:t>
      </w:r>
      <w:r w:rsidRPr="00F27F4A">
        <w:rPr>
          <w:lang w:val="ru-RU"/>
        </w:rPr>
        <w:t xml:space="preserve">у </w:t>
      </w:r>
      <w:r w:rsidRPr="00F27F4A">
        <w:rPr>
          <w:spacing w:val="1"/>
          <w:lang w:val="ru-RU"/>
        </w:rPr>
        <w:t>п</w:t>
      </w:r>
      <w:r w:rsidRPr="00F27F4A">
        <w:rPr>
          <w:lang w:val="ru-RU"/>
        </w:rPr>
        <w:t>ре</w:t>
      </w:r>
      <w:r w:rsidRPr="00F27F4A">
        <w:rPr>
          <w:spacing w:val="-1"/>
          <w:lang w:val="ru-RU"/>
        </w:rPr>
        <w:t>м</w:t>
      </w:r>
      <w:r w:rsidRPr="00F27F4A">
        <w:rPr>
          <w:lang w:val="ru-RU"/>
        </w:rPr>
        <w:t>а о</w:t>
      </w:r>
      <w:r w:rsidRPr="00F27F4A">
        <w:rPr>
          <w:spacing w:val="-1"/>
          <w:lang w:val="ru-RU"/>
        </w:rPr>
        <w:t>д</w:t>
      </w:r>
      <w:r w:rsidRPr="00F27F4A">
        <w:rPr>
          <w:lang w:val="ru-RU"/>
        </w:rPr>
        <w:t>ре</w:t>
      </w:r>
      <w:r w:rsidRPr="00F27F4A">
        <w:rPr>
          <w:spacing w:val="-1"/>
          <w:lang w:val="ru-RU"/>
        </w:rPr>
        <w:t>дб</w:t>
      </w:r>
      <w:r w:rsidRPr="00F27F4A">
        <w:rPr>
          <w:spacing w:val="-2"/>
          <w:lang w:val="ru-RU"/>
        </w:rPr>
        <w:t>а</w:t>
      </w:r>
      <w:r w:rsidRPr="00F27F4A">
        <w:rPr>
          <w:spacing w:val="2"/>
          <w:lang w:val="ru-RU"/>
        </w:rPr>
        <w:t>м</w:t>
      </w:r>
      <w:r w:rsidRPr="00F27F4A">
        <w:rPr>
          <w:lang w:val="ru-RU"/>
        </w:rPr>
        <w:t>а ов</w:t>
      </w:r>
      <w:r w:rsidRPr="00F27F4A">
        <w:rPr>
          <w:spacing w:val="2"/>
          <w:lang w:val="ru-RU"/>
        </w:rPr>
        <w:t>о</w:t>
      </w:r>
      <w:r w:rsidRPr="00F27F4A">
        <w:rPr>
          <w:lang w:val="ru-RU"/>
        </w:rPr>
        <w:t>г</w:t>
      </w:r>
      <w:r w:rsidRPr="00F27F4A">
        <w:rPr>
          <w:spacing w:val="54"/>
          <w:lang w:val="ru-RU"/>
        </w:rPr>
        <w:t xml:space="preserve"> </w:t>
      </w:r>
      <w:r w:rsidRPr="00F27F4A">
        <w:rPr>
          <w:spacing w:val="3"/>
          <w:lang w:val="ru-RU"/>
        </w:rPr>
        <w:t>У</w:t>
      </w:r>
      <w:r w:rsidRPr="00F27F4A">
        <w:rPr>
          <w:spacing w:val="-1"/>
          <w:lang w:val="ru-RU"/>
        </w:rPr>
        <w:t>г</w:t>
      </w:r>
      <w:r w:rsidRPr="00F27F4A">
        <w:rPr>
          <w:lang w:val="ru-RU"/>
        </w:rPr>
        <w:t>овора, о</w:t>
      </w:r>
      <w:r w:rsidRPr="00F27F4A">
        <w:rPr>
          <w:spacing w:val="1"/>
          <w:lang w:val="ru-RU"/>
        </w:rPr>
        <w:t>п</w:t>
      </w:r>
      <w:r w:rsidRPr="00F27F4A">
        <w:rPr>
          <w:lang w:val="ru-RU"/>
        </w:rPr>
        <w:t xml:space="preserve">ису </w:t>
      </w:r>
      <w:r w:rsidRPr="00F27F4A">
        <w:rPr>
          <w:spacing w:val="-1"/>
          <w:lang w:val="ru-RU"/>
        </w:rPr>
        <w:t>Н</w:t>
      </w:r>
      <w:r w:rsidRPr="00F27F4A">
        <w:rPr>
          <w:lang w:val="ru-RU"/>
        </w:rPr>
        <w:t>а</w:t>
      </w:r>
      <w:r w:rsidRPr="00F27F4A">
        <w:rPr>
          <w:spacing w:val="2"/>
          <w:lang w:val="ru-RU"/>
        </w:rPr>
        <w:t>р</w:t>
      </w:r>
      <w:r w:rsidRPr="00F27F4A">
        <w:rPr>
          <w:spacing w:val="-3"/>
          <w:lang w:val="ru-RU"/>
        </w:rPr>
        <w:t>у</w:t>
      </w:r>
      <w:r w:rsidRPr="00F27F4A">
        <w:rPr>
          <w:lang w:val="ru-RU"/>
        </w:rPr>
        <w:t>чио</w:t>
      </w:r>
      <w:r w:rsidRPr="00F27F4A">
        <w:rPr>
          <w:spacing w:val="-1"/>
          <w:lang w:val="ru-RU"/>
        </w:rPr>
        <w:t>ц</w:t>
      </w:r>
      <w:r w:rsidRPr="00F27F4A">
        <w:rPr>
          <w:lang w:val="ru-RU"/>
        </w:rPr>
        <w:t>а и</w:t>
      </w:r>
      <w:r w:rsidRPr="00F27F4A">
        <w:rPr>
          <w:spacing w:val="51"/>
          <w:lang w:val="ru-RU"/>
        </w:rPr>
        <w:t xml:space="preserve"> </w:t>
      </w:r>
      <w:r w:rsidRPr="00F27F4A">
        <w:rPr>
          <w:spacing w:val="1"/>
          <w:lang w:val="ru-RU"/>
        </w:rPr>
        <w:t>п</w:t>
      </w:r>
      <w:r w:rsidRPr="00F27F4A">
        <w:rPr>
          <w:lang w:val="ru-RU"/>
        </w:rPr>
        <w:t>о</w:t>
      </w:r>
      <w:r w:rsidRPr="00F27F4A">
        <w:rPr>
          <w:spacing w:val="1"/>
          <w:lang w:val="ru-RU"/>
        </w:rPr>
        <w:t>н</w:t>
      </w:r>
      <w:r w:rsidRPr="00F27F4A">
        <w:rPr>
          <w:spacing w:val="-3"/>
          <w:lang w:val="ru-RU"/>
        </w:rPr>
        <w:t>у</w:t>
      </w:r>
      <w:r w:rsidRPr="00F27F4A">
        <w:rPr>
          <w:spacing w:val="-1"/>
          <w:lang w:val="ru-RU"/>
        </w:rPr>
        <w:t>д</w:t>
      </w:r>
      <w:r w:rsidRPr="00F27F4A">
        <w:rPr>
          <w:lang w:val="ru-RU"/>
        </w:rPr>
        <w:t xml:space="preserve">и </w:t>
      </w:r>
      <w:r w:rsidRPr="00F27F4A">
        <w:rPr>
          <w:spacing w:val="7"/>
          <w:lang w:val="ru-RU"/>
        </w:rPr>
        <w:t>Добављача</w:t>
      </w:r>
      <w:r w:rsidRPr="00F27F4A">
        <w:rPr>
          <w:lang w:val="ru-RU"/>
        </w:rPr>
        <w:t xml:space="preserve"> </w:t>
      </w:r>
      <w:r w:rsidRPr="00F27F4A">
        <w:rPr>
          <w:spacing w:val="-1"/>
          <w:lang w:val="ru-RU"/>
        </w:rPr>
        <w:t>б</w:t>
      </w:r>
      <w:r w:rsidRPr="00F27F4A">
        <w:rPr>
          <w:lang w:val="ru-RU"/>
        </w:rPr>
        <w:t xml:space="preserve">рој: </w:t>
      </w:r>
      <w:r w:rsidRPr="00F27F4A">
        <w:rPr>
          <w:spacing w:val="3"/>
          <w:lang w:val="ru-RU"/>
        </w:rPr>
        <w:t xml:space="preserve"> </w:t>
      </w:r>
      <w:r w:rsidRPr="00F27F4A">
        <w:rPr>
          <w:lang w:val="ru-RU"/>
        </w:rPr>
        <w:t>_</w:t>
      </w:r>
      <w:r w:rsidRPr="00F27F4A">
        <w:rPr>
          <w:lang w:val="sr-Cyrl-RS"/>
        </w:rPr>
        <w:t>___</w:t>
      </w:r>
      <w:r w:rsidRPr="00F27F4A">
        <w:rPr>
          <w:spacing w:val="47"/>
          <w:lang w:val="ru-RU"/>
        </w:rPr>
        <w:t>.</w:t>
      </w:r>
      <w:r w:rsidRPr="00F27F4A">
        <w:rPr>
          <w:w w:val="103"/>
          <w:lang w:val="ru-RU"/>
        </w:rPr>
        <w:t>од</w:t>
      </w:r>
      <w:r w:rsidRPr="00F27F4A">
        <w:rPr>
          <w:w w:val="103"/>
          <w:lang w:val="sr-Cyrl-RS"/>
        </w:rPr>
        <w:t xml:space="preserve"> </w:t>
      </w:r>
      <w:r w:rsidRPr="00F27F4A">
        <w:rPr>
          <w:lang w:val="sr-Cyrl-RS"/>
        </w:rPr>
        <w:t>____</w:t>
      </w:r>
      <w:r w:rsidRPr="00F27F4A">
        <w:rPr>
          <w:lang w:val="ru-RU"/>
        </w:rPr>
        <w:t>.20</w:t>
      </w:r>
      <w:r w:rsidR="00FA496D" w:rsidRPr="00F27F4A">
        <w:rPr>
          <w:lang w:val="ru-RU"/>
        </w:rPr>
        <w:t>20.</w:t>
      </w:r>
      <w:r w:rsidRPr="00F27F4A">
        <w:rPr>
          <w:spacing w:val="22"/>
          <w:lang w:val="ru-RU"/>
        </w:rPr>
        <w:t xml:space="preserve"> </w:t>
      </w:r>
      <w:r w:rsidRPr="00F27F4A">
        <w:rPr>
          <w:spacing w:val="-1"/>
          <w:lang w:val="ru-RU"/>
        </w:rPr>
        <w:t>г</w:t>
      </w:r>
      <w:r w:rsidRPr="00F27F4A">
        <w:rPr>
          <w:lang w:val="ru-RU"/>
        </w:rPr>
        <w:t>о</w:t>
      </w:r>
      <w:r w:rsidRPr="00F27F4A">
        <w:rPr>
          <w:spacing w:val="-1"/>
          <w:lang w:val="ru-RU"/>
        </w:rPr>
        <w:t>д</w:t>
      </w:r>
      <w:r w:rsidRPr="00F27F4A">
        <w:rPr>
          <w:lang w:val="ru-RU"/>
        </w:rPr>
        <w:t>и</w:t>
      </w:r>
      <w:r w:rsidRPr="00F27F4A">
        <w:rPr>
          <w:spacing w:val="-2"/>
          <w:lang w:val="ru-RU"/>
        </w:rPr>
        <w:t>н</w:t>
      </w:r>
      <w:r w:rsidRPr="00F27F4A">
        <w:rPr>
          <w:lang w:val="ru-RU"/>
        </w:rPr>
        <w:t>е,</w:t>
      </w:r>
      <w:r w:rsidRPr="00F27F4A">
        <w:rPr>
          <w:spacing w:val="23"/>
          <w:lang w:val="ru-RU"/>
        </w:rPr>
        <w:t xml:space="preserve"> </w:t>
      </w:r>
      <w:r w:rsidRPr="00F27F4A">
        <w:rPr>
          <w:spacing w:val="1"/>
          <w:lang w:val="ru-RU"/>
        </w:rPr>
        <w:t>к</w:t>
      </w:r>
      <w:r w:rsidRPr="00F27F4A">
        <w:rPr>
          <w:lang w:val="ru-RU"/>
        </w:rPr>
        <w:t>о</w:t>
      </w:r>
      <w:r w:rsidRPr="00F27F4A">
        <w:rPr>
          <w:spacing w:val="2"/>
          <w:lang w:val="ru-RU"/>
        </w:rPr>
        <w:t>ј</w:t>
      </w:r>
      <w:r w:rsidRPr="00F27F4A">
        <w:rPr>
          <w:lang w:val="ru-RU"/>
        </w:rPr>
        <w:t>а</w:t>
      </w:r>
      <w:r w:rsidRPr="00F27F4A">
        <w:rPr>
          <w:spacing w:val="11"/>
          <w:lang w:val="ru-RU"/>
        </w:rPr>
        <w:t xml:space="preserve"> </w:t>
      </w:r>
      <w:r w:rsidRPr="00F27F4A">
        <w:rPr>
          <w:spacing w:val="2"/>
          <w:lang w:val="ru-RU"/>
        </w:rPr>
        <w:t>ј</w:t>
      </w:r>
      <w:r w:rsidRPr="00F27F4A">
        <w:rPr>
          <w:lang w:val="ru-RU"/>
        </w:rPr>
        <w:t>е</w:t>
      </w:r>
      <w:r w:rsidRPr="00F27F4A">
        <w:rPr>
          <w:spacing w:val="7"/>
          <w:lang w:val="ru-RU"/>
        </w:rPr>
        <w:t xml:space="preserve"> </w:t>
      </w:r>
      <w:r w:rsidRPr="00F27F4A">
        <w:rPr>
          <w:lang w:val="ru-RU"/>
        </w:rPr>
        <w:t>с</w:t>
      </w:r>
      <w:r w:rsidRPr="00F27F4A">
        <w:rPr>
          <w:spacing w:val="-2"/>
          <w:lang w:val="ru-RU"/>
        </w:rPr>
        <w:t>а</w:t>
      </w:r>
      <w:r w:rsidRPr="00F27F4A">
        <w:rPr>
          <w:spacing w:val="2"/>
          <w:lang w:val="ru-RU"/>
        </w:rPr>
        <w:t>с</w:t>
      </w:r>
      <w:r w:rsidRPr="00F27F4A">
        <w:rPr>
          <w:spacing w:val="-4"/>
          <w:lang w:val="ru-RU"/>
        </w:rPr>
        <w:t>т</w:t>
      </w:r>
      <w:r w:rsidRPr="00F27F4A">
        <w:rPr>
          <w:lang w:val="ru-RU"/>
        </w:rPr>
        <w:t>ав</w:t>
      </w:r>
      <w:r w:rsidRPr="00F27F4A">
        <w:rPr>
          <w:spacing w:val="-2"/>
          <w:lang w:val="ru-RU"/>
        </w:rPr>
        <w:t>н</w:t>
      </w:r>
      <w:r w:rsidRPr="00F27F4A">
        <w:rPr>
          <w:lang w:val="ru-RU"/>
        </w:rPr>
        <w:t>и</w:t>
      </w:r>
      <w:r w:rsidRPr="00F27F4A">
        <w:rPr>
          <w:spacing w:val="29"/>
          <w:lang w:val="ru-RU"/>
        </w:rPr>
        <w:t xml:space="preserve"> </w:t>
      </w:r>
      <w:r w:rsidRPr="00F27F4A">
        <w:rPr>
          <w:spacing w:val="-3"/>
          <w:lang w:val="ru-RU"/>
        </w:rPr>
        <w:t>д</w:t>
      </w:r>
      <w:r w:rsidRPr="00F27F4A">
        <w:rPr>
          <w:lang w:val="ru-RU"/>
        </w:rPr>
        <w:t>ео</w:t>
      </w:r>
      <w:r w:rsidRPr="00F27F4A">
        <w:rPr>
          <w:spacing w:val="15"/>
          <w:lang w:val="ru-RU"/>
        </w:rPr>
        <w:t xml:space="preserve"> </w:t>
      </w:r>
      <w:r w:rsidRPr="00F27F4A">
        <w:rPr>
          <w:lang w:val="ru-RU"/>
        </w:rPr>
        <w:t>овог</w:t>
      </w:r>
      <w:r w:rsidRPr="00F27F4A">
        <w:rPr>
          <w:spacing w:val="13"/>
          <w:lang w:val="ru-RU"/>
        </w:rPr>
        <w:t xml:space="preserve"> </w:t>
      </w:r>
      <w:r w:rsidRPr="00F27F4A">
        <w:rPr>
          <w:spacing w:val="3"/>
          <w:w w:val="103"/>
          <w:lang w:val="ru-RU"/>
        </w:rPr>
        <w:t>У</w:t>
      </w:r>
      <w:r w:rsidRPr="00F27F4A">
        <w:rPr>
          <w:spacing w:val="-1"/>
          <w:w w:val="103"/>
          <w:lang w:val="ru-RU"/>
        </w:rPr>
        <w:t>г</w:t>
      </w:r>
      <w:r w:rsidRPr="00F27F4A">
        <w:rPr>
          <w:w w:val="103"/>
          <w:lang w:val="ru-RU"/>
        </w:rPr>
        <w:t>овор</w:t>
      </w:r>
      <w:r w:rsidRPr="00F27F4A">
        <w:rPr>
          <w:spacing w:val="-2"/>
          <w:w w:val="103"/>
          <w:lang w:val="ru-RU"/>
        </w:rPr>
        <w:t>а</w:t>
      </w:r>
      <w:r w:rsidRPr="00F27F4A">
        <w:rPr>
          <w:w w:val="103"/>
          <w:lang w:val="ru-RU"/>
        </w:rPr>
        <w:t>.</w:t>
      </w:r>
    </w:p>
    <w:p w:rsidR="0028386D" w:rsidRPr="0028386D" w:rsidRDefault="0028386D" w:rsidP="0028386D">
      <w:pPr>
        <w:tabs>
          <w:tab w:val="left" w:pos="1350"/>
        </w:tabs>
        <w:jc w:val="both"/>
        <w:rPr>
          <w:w w:val="103"/>
          <w:lang w:val="sr-Cyrl-CS"/>
        </w:rPr>
      </w:pPr>
    </w:p>
    <w:p w:rsidR="0028386D" w:rsidRPr="0028386D" w:rsidRDefault="0028386D" w:rsidP="0028386D">
      <w:pPr>
        <w:tabs>
          <w:tab w:val="left" w:pos="1350"/>
        </w:tabs>
        <w:jc w:val="center"/>
        <w:rPr>
          <w:b/>
          <w:w w:val="103"/>
          <w:lang w:val="sr-Cyrl-CS"/>
        </w:rPr>
      </w:pPr>
      <w:r w:rsidRPr="0028386D">
        <w:rPr>
          <w:b/>
          <w:w w:val="103"/>
          <w:lang w:val="sr-Cyrl-CS"/>
        </w:rPr>
        <w:t>Члан 2а.</w:t>
      </w:r>
    </w:p>
    <w:p w:rsidR="0028386D" w:rsidRPr="0028386D" w:rsidRDefault="0028386D" w:rsidP="0028386D">
      <w:pPr>
        <w:tabs>
          <w:tab w:val="left" w:pos="1350"/>
        </w:tabs>
        <w:jc w:val="center"/>
        <w:rPr>
          <w:b/>
          <w:w w:val="103"/>
          <w:lang w:val="sr-Cyrl-CS"/>
        </w:rPr>
      </w:pPr>
    </w:p>
    <w:p w:rsidR="0028386D" w:rsidRPr="0028386D" w:rsidRDefault="0028386D" w:rsidP="0028386D">
      <w:pPr>
        <w:tabs>
          <w:tab w:val="left" w:pos="1350"/>
        </w:tabs>
        <w:spacing w:before="7" w:line="247" w:lineRule="auto"/>
        <w:ind w:left="-90" w:right="78" w:hanging="122"/>
        <w:jc w:val="both"/>
        <w:rPr>
          <w:w w:val="103"/>
          <w:lang w:val="sr-Cyrl-RS"/>
        </w:rPr>
      </w:pPr>
      <w:r w:rsidRPr="0028386D">
        <w:rPr>
          <w:lang w:val="ru-RU"/>
        </w:rPr>
        <w:t xml:space="preserve">  Добављач</w:t>
      </w:r>
      <w:r w:rsidRPr="0028386D">
        <w:rPr>
          <w:spacing w:val="23"/>
          <w:lang w:val="ru-RU"/>
        </w:rPr>
        <w:t xml:space="preserve"> </w:t>
      </w:r>
      <w:r w:rsidRPr="0028386D">
        <w:rPr>
          <w:lang w:val="ru-RU"/>
        </w:rPr>
        <w:t>ће</w:t>
      </w:r>
      <w:r w:rsidRPr="0028386D">
        <w:rPr>
          <w:spacing w:val="7"/>
          <w:lang w:val="ru-RU"/>
        </w:rPr>
        <w:t xml:space="preserve"> </w:t>
      </w:r>
      <w:r w:rsidRPr="0028386D">
        <w:rPr>
          <w:spacing w:val="2"/>
          <w:lang w:val="ru-RU"/>
        </w:rPr>
        <w:t>и</w:t>
      </w:r>
      <w:r w:rsidRPr="0028386D">
        <w:rPr>
          <w:spacing w:val="-4"/>
          <w:lang w:val="ru-RU"/>
        </w:rPr>
        <w:t>з</w:t>
      </w:r>
      <w:r w:rsidRPr="0028386D">
        <w:rPr>
          <w:lang w:val="ru-RU"/>
        </w:rPr>
        <w:t>вр</w:t>
      </w:r>
      <w:r w:rsidRPr="0028386D">
        <w:rPr>
          <w:spacing w:val="-1"/>
          <w:lang w:val="ru-RU"/>
        </w:rPr>
        <w:t>ш</w:t>
      </w:r>
      <w:r w:rsidRPr="0028386D">
        <w:rPr>
          <w:spacing w:val="2"/>
          <w:lang w:val="ru-RU"/>
        </w:rPr>
        <w:t>е</w:t>
      </w:r>
      <w:r w:rsidRPr="0028386D">
        <w:rPr>
          <w:spacing w:val="-3"/>
          <w:lang w:val="ru-RU"/>
        </w:rPr>
        <w:t>њ</w:t>
      </w:r>
      <w:r w:rsidRPr="0028386D">
        <w:rPr>
          <w:lang w:val="ru-RU"/>
        </w:rPr>
        <w:t>е</w:t>
      </w:r>
      <w:r w:rsidRPr="0028386D">
        <w:rPr>
          <w:spacing w:val="33"/>
          <w:lang w:val="ru-RU"/>
        </w:rPr>
        <w:t xml:space="preserve"> </w:t>
      </w:r>
      <w:r w:rsidRPr="0028386D">
        <w:rPr>
          <w:spacing w:val="-3"/>
          <w:lang w:val="ru-RU"/>
        </w:rPr>
        <w:t>у</w:t>
      </w:r>
      <w:r w:rsidRPr="0028386D">
        <w:rPr>
          <w:spacing w:val="-6"/>
          <w:lang w:val="ru-RU"/>
        </w:rPr>
        <w:t>г</w:t>
      </w:r>
      <w:r w:rsidRPr="0028386D">
        <w:rPr>
          <w:lang w:val="ru-RU"/>
        </w:rPr>
        <w:t>о</w:t>
      </w:r>
      <w:r w:rsidRPr="0028386D">
        <w:rPr>
          <w:spacing w:val="-2"/>
          <w:lang w:val="ru-RU"/>
        </w:rPr>
        <w:t>в</w:t>
      </w:r>
      <w:r w:rsidRPr="0028386D">
        <w:rPr>
          <w:lang w:val="ru-RU"/>
        </w:rPr>
        <w:t>оре</w:t>
      </w:r>
      <w:r w:rsidRPr="0028386D">
        <w:rPr>
          <w:spacing w:val="-2"/>
          <w:lang w:val="ru-RU"/>
        </w:rPr>
        <w:t>н</w:t>
      </w:r>
      <w:r w:rsidRPr="0028386D">
        <w:rPr>
          <w:lang w:val="ru-RU"/>
        </w:rPr>
        <w:t>их</w:t>
      </w:r>
      <w:r w:rsidRPr="0028386D">
        <w:rPr>
          <w:spacing w:val="30"/>
          <w:lang w:val="ru-RU"/>
        </w:rPr>
        <w:t xml:space="preserve"> </w:t>
      </w:r>
      <w:r w:rsidRPr="0028386D">
        <w:rPr>
          <w:spacing w:val="1"/>
          <w:lang w:val="ru-RU"/>
        </w:rPr>
        <w:t>п</w:t>
      </w:r>
      <w:r w:rsidRPr="0028386D">
        <w:rPr>
          <w:lang w:val="ru-RU"/>
        </w:rPr>
        <w:t>ос</w:t>
      </w:r>
      <w:r w:rsidRPr="0028386D">
        <w:rPr>
          <w:spacing w:val="1"/>
          <w:lang w:val="ru-RU"/>
        </w:rPr>
        <w:t>л</w:t>
      </w:r>
      <w:r w:rsidRPr="0028386D">
        <w:rPr>
          <w:lang w:val="ru-RU"/>
        </w:rPr>
        <w:t>о</w:t>
      </w:r>
      <w:r w:rsidRPr="0028386D">
        <w:rPr>
          <w:spacing w:val="-2"/>
          <w:lang w:val="ru-RU"/>
        </w:rPr>
        <w:t>в</w:t>
      </w:r>
      <w:r w:rsidRPr="0028386D">
        <w:rPr>
          <w:lang w:val="ru-RU"/>
        </w:rPr>
        <w:t>а,</w:t>
      </w:r>
      <w:r w:rsidRPr="0028386D">
        <w:rPr>
          <w:spacing w:val="27"/>
          <w:lang w:val="ru-RU"/>
        </w:rPr>
        <w:t xml:space="preserve"> </w:t>
      </w:r>
      <w:r w:rsidRPr="0028386D">
        <w:rPr>
          <w:lang w:val="ru-RU"/>
        </w:rPr>
        <w:t xml:space="preserve">у </w:t>
      </w:r>
      <w:r w:rsidRPr="0028386D">
        <w:rPr>
          <w:spacing w:val="2"/>
          <w:lang w:val="ru-RU"/>
        </w:rPr>
        <w:t>с</w:t>
      </w:r>
      <w:r w:rsidRPr="0028386D">
        <w:rPr>
          <w:spacing w:val="3"/>
          <w:lang w:val="ru-RU"/>
        </w:rPr>
        <w:t>к</w:t>
      </w:r>
      <w:r w:rsidRPr="0028386D">
        <w:rPr>
          <w:spacing w:val="-1"/>
          <w:lang w:val="ru-RU"/>
        </w:rPr>
        <w:t>л</w:t>
      </w:r>
      <w:r w:rsidRPr="0028386D">
        <w:rPr>
          <w:lang w:val="ru-RU"/>
        </w:rPr>
        <w:t>а</w:t>
      </w:r>
      <w:r w:rsidRPr="0028386D">
        <w:rPr>
          <w:spacing w:val="1"/>
          <w:lang w:val="ru-RU"/>
        </w:rPr>
        <w:t>д</w:t>
      </w:r>
      <w:r w:rsidRPr="0028386D">
        <w:rPr>
          <w:lang w:val="ru-RU"/>
        </w:rPr>
        <w:t>у</w:t>
      </w:r>
      <w:r w:rsidRPr="0028386D">
        <w:rPr>
          <w:spacing w:val="16"/>
          <w:lang w:val="ru-RU"/>
        </w:rPr>
        <w:t xml:space="preserve"> </w:t>
      </w:r>
      <w:r w:rsidRPr="0028386D">
        <w:rPr>
          <w:lang w:val="ru-RU"/>
        </w:rPr>
        <w:t>са</w:t>
      </w:r>
      <w:r w:rsidRPr="0028386D">
        <w:rPr>
          <w:spacing w:val="6"/>
          <w:lang w:val="ru-RU"/>
        </w:rPr>
        <w:t xml:space="preserve"> </w:t>
      </w:r>
      <w:r w:rsidRPr="0028386D">
        <w:rPr>
          <w:lang w:val="ru-RU"/>
        </w:rPr>
        <w:t>П</w:t>
      </w:r>
      <w:r w:rsidRPr="0028386D">
        <w:rPr>
          <w:spacing w:val="2"/>
          <w:lang w:val="ru-RU"/>
        </w:rPr>
        <w:t>о</w:t>
      </w:r>
      <w:r w:rsidRPr="0028386D">
        <w:rPr>
          <w:spacing w:val="-2"/>
          <w:lang w:val="ru-RU"/>
        </w:rPr>
        <w:t>н</w:t>
      </w:r>
      <w:r w:rsidRPr="0028386D">
        <w:rPr>
          <w:spacing w:val="-8"/>
          <w:lang w:val="ru-RU"/>
        </w:rPr>
        <w:t>у</w:t>
      </w:r>
      <w:r w:rsidRPr="0028386D">
        <w:rPr>
          <w:spacing w:val="-1"/>
          <w:lang w:val="ru-RU"/>
        </w:rPr>
        <w:t>д</w:t>
      </w:r>
      <w:r w:rsidRPr="0028386D">
        <w:rPr>
          <w:lang w:val="ru-RU"/>
        </w:rPr>
        <w:t>о</w:t>
      </w:r>
      <w:r w:rsidRPr="0028386D">
        <w:rPr>
          <w:spacing w:val="-1"/>
          <w:lang w:val="ru-RU"/>
        </w:rPr>
        <w:t>м</w:t>
      </w:r>
      <w:r w:rsidRPr="0028386D">
        <w:rPr>
          <w:lang w:val="ru-RU"/>
        </w:rPr>
        <w:t>,</w:t>
      </w:r>
      <w:r w:rsidRPr="0028386D">
        <w:rPr>
          <w:spacing w:val="29"/>
          <w:lang w:val="ru-RU"/>
        </w:rPr>
        <w:t xml:space="preserve"> </w:t>
      </w:r>
      <w:r w:rsidRPr="0028386D">
        <w:rPr>
          <w:spacing w:val="-1"/>
          <w:lang w:val="ru-RU"/>
        </w:rPr>
        <w:t>д</w:t>
      </w:r>
      <w:r w:rsidRPr="0028386D">
        <w:rPr>
          <w:spacing w:val="-7"/>
          <w:lang w:val="ru-RU"/>
        </w:rPr>
        <w:t>е</w:t>
      </w:r>
      <w:r w:rsidRPr="0028386D">
        <w:rPr>
          <w:spacing w:val="-1"/>
          <w:lang w:val="ru-RU"/>
        </w:rPr>
        <w:t>л</w:t>
      </w:r>
      <w:r w:rsidRPr="0028386D">
        <w:rPr>
          <w:spacing w:val="2"/>
          <w:lang w:val="ru-RU"/>
        </w:rPr>
        <w:t>и</w:t>
      </w:r>
      <w:r w:rsidRPr="0028386D">
        <w:rPr>
          <w:spacing w:val="-1"/>
          <w:lang w:val="ru-RU"/>
        </w:rPr>
        <w:t>м</w:t>
      </w:r>
      <w:r w:rsidRPr="0028386D">
        <w:rPr>
          <w:lang w:val="ru-RU"/>
        </w:rPr>
        <w:t>ич</w:t>
      </w:r>
      <w:r w:rsidRPr="0028386D">
        <w:rPr>
          <w:spacing w:val="-2"/>
          <w:lang w:val="ru-RU"/>
        </w:rPr>
        <w:t>н</w:t>
      </w:r>
      <w:r w:rsidRPr="0028386D">
        <w:rPr>
          <w:lang w:val="ru-RU"/>
        </w:rPr>
        <w:t>о</w:t>
      </w:r>
      <w:r w:rsidRPr="0028386D">
        <w:rPr>
          <w:spacing w:val="33"/>
          <w:lang w:val="ru-RU"/>
        </w:rPr>
        <w:t xml:space="preserve"> </w:t>
      </w:r>
      <w:r w:rsidRPr="0028386D">
        <w:rPr>
          <w:spacing w:val="-5"/>
          <w:w w:val="103"/>
          <w:lang w:val="ru-RU"/>
        </w:rPr>
        <w:t>у</w:t>
      </w:r>
      <w:r w:rsidRPr="0028386D">
        <w:rPr>
          <w:spacing w:val="2"/>
          <w:w w:val="103"/>
          <w:lang w:val="ru-RU"/>
        </w:rPr>
        <w:t>с</w:t>
      </w:r>
      <w:r w:rsidRPr="0028386D">
        <w:rPr>
          <w:spacing w:val="4"/>
          <w:w w:val="103"/>
          <w:lang w:val="ru-RU"/>
        </w:rPr>
        <w:t>т</w:t>
      </w:r>
      <w:r w:rsidRPr="0028386D">
        <w:rPr>
          <w:spacing w:val="-3"/>
          <w:w w:val="103"/>
          <w:lang w:val="ru-RU"/>
        </w:rPr>
        <w:t>у</w:t>
      </w:r>
      <w:r w:rsidRPr="0028386D">
        <w:rPr>
          <w:spacing w:val="1"/>
          <w:w w:val="103"/>
          <w:lang w:val="ru-RU"/>
        </w:rPr>
        <w:t>п</w:t>
      </w:r>
      <w:r w:rsidRPr="0028386D">
        <w:rPr>
          <w:spacing w:val="2"/>
          <w:w w:val="103"/>
          <w:lang w:val="ru-RU"/>
        </w:rPr>
        <w:t>и</w:t>
      </w:r>
      <w:r w:rsidRPr="0028386D">
        <w:rPr>
          <w:spacing w:val="-4"/>
          <w:w w:val="103"/>
          <w:lang w:val="ru-RU"/>
        </w:rPr>
        <w:t>т</w:t>
      </w:r>
      <w:r w:rsidRPr="0028386D">
        <w:rPr>
          <w:w w:val="103"/>
          <w:lang w:val="ru-RU"/>
        </w:rPr>
        <w:t>и</w:t>
      </w:r>
      <w:r w:rsidRPr="0028386D">
        <w:rPr>
          <w:w w:val="103"/>
          <w:lang w:val="sr-Cyrl-CS"/>
        </w:rPr>
        <w:t xml:space="preserve"> </w:t>
      </w:r>
      <w:r w:rsidRPr="0028386D">
        <w:rPr>
          <w:spacing w:val="1"/>
          <w:lang w:val="ru-RU"/>
        </w:rPr>
        <w:t>п</w:t>
      </w:r>
      <w:r w:rsidRPr="0028386D">
        <w:rPr>
          <w:spacing w:val="-5"/>
          <w:lang w:val="ru-RU"/>
        </w:rPr>
        <w:t>о</w:t>
      </w:r>
      <w:r w:rsidRPr="0028386D">
        <w:rPr>
          <w:spacing w:val="-1"/>
          <w:lang w:val="ru-RU"/>
        </w:rPr>
        <w:t>д</w:t>
      </w:r>
      <w:r w:rsidRPr="0028386D">
        <w:rPr>
          <w:lang w:val="ru-RU"/>
        </w:rPr>
        <w:t>и</w:t>
      </w:r>
      <w:r w:rsidRPr="0028386D">
        <w:rPr>
          <w:spacing w:val="-4"/>
          <w:lang w:val="ru-RU"/>
        </w:rPr>
        <w:t>з</w:t>
      </w:r>
      <w:r w:rsidRPr="0028386D">
        <w:rPr>
          <w:spacing w:val="-2"/>
          <w:lang w:val="ru-RU"/>
        </w:rPr>
        <w:t>в</w:t>
      </w:r>
      <w:r w:rsidRPr="0028386D">
        <w:rPr>
          <w:lang w:val="ru-RU"/>
        </w:rPr>
        <w:t>ођ</w:t>
      </w:r>
      <w:r w:rsidRPr="0028386D">
        <w:rPr>
          <w:spacing w:val="-5"/>
          <w:lang w:val="ru-RU"/>
        </w:rPr>
        <w:t>а</w:t>
      </w:r>
      <w:r w:rsidRPr="0028386D">
        <w:rPr>
          <w:spacing w:val="2"/>
          <w:lang w:val="ru-RU"/>
        </w:rPr>
        <w:t>ч</w:t>
      </w:r>
      <w:r w:rsidRPr="0028386D">
        <w:rPr>
          <w:spacing w:val="-3"/>
          <w:lang w:val="ru-RU"/>
        </w:rPr>
        <w:t>у</w:t>
      </w:r>
      <w:r w:rsidRPr="0028386D">
        <w:rPr>
          <w:lang w:val="ru-RU"/>
        </w:rPr>
        <w:t>:</w:t>
      </w:r>
      <w:r w:rsidRPr="0028386D">
        <w:rPr>
          <w:lang w:val="sr-Cyrl-RS"/>
        </w:rPr>
        <w:t xml:space="preserve"> </w:t>
      </w:r>
      <w:r w:rsidRPr="0028386D">
        <w:rPr>
          <w:lang w:val="ru-RU"/>
        </w:rPr>
        <w:t>_</w:t>
      </w:r>
      <w:r w:rsidRPr="0028386D">
        <w:rPr>
          <w:lang w:val="sr-Cyrl-RS"/>
        </w:rPr>
        <w:t>_______________________</w:t>
      </w:r>
      <w:r w:rsidRPr="0028386D">
        <w:rPr>
          <w:lang w:val="ru-RU"/>
        </w:rPr>
        <w:t>.</w:t>
      </w:r>
      <w:r w:rsidRPr="0028386D">
        <w:rPr>
          <w:lang w:val="sr-Cyrl-RS"/>
        </w:rPr>
        <w:t xml:space="preserve"> </w:t>
      </w:r>
    </w:p>
    <w:p w:rsidR="0028386D" w:rsidRPr="0028386D" w:rsidRDefault="0028386D" w:rsidP="0028386D">
      <w:pPr>
        <w:tabs>
          <w:tab w:val="left" w:pos="1350"/>
        </w:tabs>
        <w:spacing w:before="7" w:line="247" w:lineRule="auto"/>
        <w:ind w:left="-90" w:right="78" w:hanging="122"/>
        <w:jc w:val="both"/>
        <w:rPr>
          <w:b/>
          <w:i/>
          <w:spacing w:val="20"/>
          <w:lang w:val="sr-Cyrl-RS"/>
        </w:rPr>
      </w:pPr>
      <w:r w:rsidRPr="0028386D">
        <w:rPr>
          <w:lang w:val="ru-RU"/>
        </w:rPr>
        <w:t xml:space="preserve">  Про</w:t>
      </w:r>
      <w:r w:rsidRPr="0028386D">
        <w:rPr>
          <w:spacing w:val="-3"/>
          <w:lang w:val="ru-RU"/>
        </w:rPr>
        <w:t>ц</w:t>
      </w:r>
      <w:r w:rsidRPr="0028386D">
        <w:rPr>
          <w:lang w:val="ru-RU"/>
        </w:rPr>
        <w:t>е</w:t>
      </w:r>
      <w:r w:rsidRPr="0028386D">
        <w:rPr>
          <w:spacing w:val="-2"/>
          <w:lang w:val="ru-RU"/>
        </w:rPr>
        <w:t>на</w:t>
      </w:r>
      <w:r w:rsidRPr="0028386D">
        <w:rPr>
          <w:lang w:val="ru-RU"/>
        </w:rPr>
        <w:t xml:space="preserve">т </w:t>
      </w:r>
      <w:r w:rsidRPr="0028386D">
        <w:rPr>
          <w:spacing w:val="19"/>
          <w:lang w:val="ru-RU"/>
        </w:rPr>
        <w:t xml:space="preserve"> </w:t>
      </w:r>
      <w:r w:rsidRPr="0028386D">
        <w:rPr>
          <w:spacing w:val="-3"/>
          <w:lang w:val="ru-RU"/>
        </w:rPr>
        <w:t>у</w:t>
      </w:r>
      <w:r w:rsidRPr="0028386D">
        <w:rPr>
          <w:spacing w:val="3"/>
          <w:lang w:val="ru-RU"/>
        </w:rPr>
        <w:t>к</w:t>
      </w:r>
      <w:r w:rsidRPr="0028386D">
        <w:rPr>
          <w:spacing w:val="-3"/>
          <w:lang w:val="ru-RU"/>
        </w:rPr>
        <w:t>у</w:t>
      </w:r>
      <w:r w:rsidRPr="0028386D">
        <w:rPr>
          <w:spacing w:val="1"/>
          <w:lang w:val="ru-RU"/>
        </w:rPr>
        <w:t>п</w:t>
      </w:r>
      <w:r w:rsidRPr="0028386D">
        <w:rPr>
          <w:spacing w:val="-2"/>
          <w:lang w:val="ru-RU"/>
        </w:rPr>
        <w:t>н</w:t>
      </w:r>
      <w:r w:rsidRPr="0028386D">
        <w:rPr>
          <w:lang w:val="ru-RU"/>
        </w:rPr>
        <w:t xml:space="preserve">е </w:t>
      </w:r>
      <w:r w:rsidRPr="0028386D">
        <w:rPr>
          <w:spacing w:val="14"/>
          <w:lang w:val="ru-RU"/>
        </w:rPr>
        <w:t xml:space="preserve"> </w:t>
      </w:r>
      <w:r w:rsidRPr="0028386D">
        <w:rPr>
          <w:lang w:val="ru-RU"/>
        </w:rPr>
        <w:t>вр</w:t>
      </w:r>
      <w:r w:rsidRPr="0028386D">
        <w:rPr>
          <w:spacing w:val="-5"/>
          <w:lang w:val="ru-RU"/>
        </w:rPr>
        <w:t>е</w:t>
      </w:r>
      <w:r w:rsidRPr="0028386D">
        <w:rPr>
          <w:spacing w:val="-1"/>
          <w:lang w:val="ru-RU"/>
        </w:rPr>
        <w:t>д</w:t>
      </w:r>
      <w:r w:rsidRPr="0028386D">
        <w:rPr>
          <w:spacing w:val="-2"/>
          <w:lang w:val="ru-RU"/>
        </w:rPr>
        <w:t>н</w:t>
      </w:r>
      <w:r w:rsidRPr="0028386D">
        <w:rPr>
          <w:lang w:val="ru-RU"/>
        </w:rPr>
        <w:t>о</w:t>
      </w:r>
      <w:r w:rsidRPr="0028386D">
        <w:rPr>
          <w:spacing w:val="2"/>
          <w:lang w:val="ru-RU"/>
        </w:rPr>
        <w:t>с</w:t>
      </w:r>
      <w:r w:rsidRPr="0028386D">
        <w:rPr>
          <w:spacing w:val="-1"/>
          <w:lang w:val="ru-RU"/>
        </w:rPr>
        <w:t>т</w:t>
      </w:r>
      <w:r w:rsidRPr="0028386D">
        <w:rPr>
          <w:lang w:val="ru-RU"/>
        </w:rPr>
        <w:t xml:space="preserve">и </w:t>
      </w:r>
      <w:r w:rsidRPr="0028386D">
        <w:rPr>
          <w:spacing w:val="22"/>
          <w:lang w:val="ru-RU"/>
        </w:rPr>
        <w:t xml:space="preserve"> </w:t>
      </w:r>
      <w:r w:rsidRPr="0028386D">
        <w:rPr>
          <w:spacing w:val="-2"/>
          <w:lang w:val="ru-RU"/>
        </w:rPr>
        <w:t>н</w:t>
      </w:r>
      <w:r w:rsidRPr="0028386D">
        <w:rPr>
          <w:lang w:val="ru-RU"/>
        </w:rPr>
        <w:t>а</w:t>
      </w:r>
      <w:r w:rsidRPr="0028386D">
        <w:rPr>
          <w:spacing w:val="-6"/>
          <w:lang w:val="ru-RU"/>
        </w:rPr>
        <w:t>б</w:t>
      </w:r>
      <w:r w:rsidRPr="0028386D">
        <w:rPr>
          <w:lang w:val="ru-RU"/>
        </w:rPr>
        <w:t>ав</w:t>
      </w:r>
      <w:r w:rsidRPr="0028386D">
        <w:rPr>
          <w:spacing w:val="3"/>
          <w:lang w:val="ru-RU"/>
        </w:rPr>
        <w:t>к</w:t>
      </w:r>
      <w:r w:rsidRPr="0028386D">
        <w:rPr>
          <w:lang w:val="ru-RU"/>
        </w:rPr>
        <w:t xml:space="preserve">е </w:t>
      </w:r>
      <w:r w:rsidRPr="0028386D">
        <w:rPr>
          <w:spacing w:val="16"/>
          <w:lang w:val="ru-RU"/>
        </w:rPr>
        <w:t xml:space="preserve"> </w:t>
      </w:r>
      <w:r w:rsidRPr="0028386D">
        <w:rPr>
          <w:spacing w:val="1"/>
          <w:lang w:val="ru-RU"/>
        </w:rPr>
        <w:t>к</w:t>
      </w:r>
      <w:r w:rsidRPr="0028386D">
        <w:rPr>
          <w:lang w:val="ru-RU"/>
        </w:rPr>
        <w:t>о</w:t>
      </w:r>
      <w:r w:rsidRPr="0028386D">
        <w:rPr>
          <w:spacing w:val="2"/>
          <w:lang w:val="ru-RU"/>
        </w:rPr>
        <w:t>ј</w:t>
      </w:r>
      <w:r w:rsidRPr="0028386D">
        <w:rPr>
          <w:lang w:val="ru-RU"/>
        </w:rPr>
        <w:t xml:space="preserve">и </w:t>
      </w:r>
      <w:r w:rsidRPr="0028386D">
        <w:rPr>
          <w:spacing w:val="3"/>
          <w:lang w:val="ru-RU"/>
        </w:rPr>
        <w:t xml:space="preserve"> </w:t>
      </w:r>
      <w:r w:rsidRPr="0028386D">
        <w:rPr>
          <w:lang w:val="ru-RU"/>
        </w:rPr>
        <w:t>ће  и</w:t>
      </w:r>
      <w:r w:rsidRPr="0028386D">
        <w:rPr>
          <w:spacing w:val="-1"/>
          <w:lang w:val="ru-RU"/>
        </w:rPr>
        <w:t>з</w:t>
      </w:r>
      <w:r w:rsidRPr="0028386D">
        <w:rPr>
          <w:lang w:val="ru-RU"/>
        </w:rPr>
        <w:t>вр</w:t>
      </w:r>
      <w:r w:rsidRPr="0028386D">
        <w:rPr>
          <w:spacing w:val="-1"/>
          <w:lang w:val="ru-RU"/>
        </w:rPr>
        <w:t>ш</w:t>
      </w:r>
      <w:r w:rsidRPr="0028386D">
        <w:rPr>
          <w:lang w:val="ru-RU"/>
        </w:rPr>
        <w:t>и</w:t>
      </w:r>
      <w:r w:rsidRPr="0028386D">
        <w:rPr>
          <w:spacing w:val="-1"/>
          <w:lang w:val="ru-RU"/>
        </w:rPr>
        <w:t>т</w:t>
      </w:r>
      <w:r w:rsidRPr="0028386D">
        <w:rPr>
          <w:lang w:val="ru-RU"/>
        </w:rPr>
        <w:t xml:space="preserve">и </w:t>
      </w:r>
      <w:r w:rsidRPr="0028386D">
        <w:rPr>
          <w:spacing w:val="19"/>
          <w:lang w:val="ru-RU"/>
        </w:rPr>
        <w:t xml:space="preserve"> </w:t>
      </w:r>
      <w:r w:rsidRPr="0028386D">
        <w:rPr>
          <w:spacing w:val="1"/>
          <w:lang w:val="ru-RU"/>
        </w:rPr>
        <w:t>п</w:t>
      </w:r>
      <w:r w:rsidRPr="0028386D">
        <w:rPr>
          <w:spacing w:val="-5"/>
          <w:lang w:val="ru-RU"/>
        </w:rPr>
        <w:t>о</w:t>
      </w:r>
      <w:r w:rsidRPr="0028386D">
        <w:rPr>
          <w:spacing w:val="-1"/>
          <w:lang w:val="ru-RU"/>
        </w:rPr>
        <w:t>д</w:t>
      </w:r>
      <w:r w:rsidRPr="0028386D">
        <w:rPr>
          <w:spacing w:val="2"/>
          <w:lang w:val="ru-RU"/>
        </w:rPr>
        <w:t>и</w:t>
      </w:r>
      <w:r w:rsidRPr="0028386D">
        <w:rPr>
          <w:spacing w:val="-4"/>
          <w:lang w:val="ru-RU"/>
        </w:rPr>
        <w:t>з</w:t>
      </w:r>
      <w:r w:rsidRPr="0028386D">
        <w:rPr>
          <w:spacing w:val="-2"/>
          <w:lang w:val="ru-RU"/>
        </w:rPr>
        <w:t>в</w:t>
      </w:r>
      <w:r w:rsidRPr="0028386D">
        <w:rPr>
          <w:lang w:val="ru-RU"/>
        </w:rPr>
        <w:t>ођ</w:t>
      </w:r>
      <w:r w:rsidRPr="0028386D">
        <w:rPr>
          <w:spacing w:val="-5"/>
          <w:lang w:val="ru-RU"/>
        </w:rPr>
        <w:t>а</w:t>
      </w:r>
      <w:r w:rsidRPr="0028386D">
        <w:rPr>
          <w:lang w:val="ru-RU"/>
        </w:rPr>
        <w:t xml:space="preserve">ч </w:t>
      </w:r>
      <w:r w:rsidRPr="0028386D">
        <w:rPr>
          <w:spacing w:val="26"/>
          <w:lang w:val="ru-RU"/>
        </w:rPr>
        <w:t xml:space="preserve"> </w:t>
      </w:r>
      <w:r w:rsidRPr="0028386D">
        <w:rPr>
          <w:spacing w:val="2"/>
          <w:lang w:val="ru-RU"/>
        </w:rPr>
        <w:t>ј</w:t>
      </w:r>
      <w:r w:rsidRPr="0028386D">
        <w:rPr>
          <w:lang w:val="ru-RU"/>
        </w:rPr>
        <w:t>е:</w:t>
      </w:r>
      <w:r w:rsidRPr="0028386D">
        <w:rPr>
          <w:lang w:val="sr-Cyrl-RS"/>
        </w:rPr>
        <w:t xml:space="preserve"> ___%</w:t>
      </w:r>
      <w:r w:rsidRPr="0028386D">
        <w:rPr>
          <w:lang w:val="ru-RU"/>
        </w:rPr>
        <w:t>,</w:t>
      </w:r>
      <w:r w:rsidRPr="0028386D">
        <w:rPr>
          <w:spacing w:val="51"/>
          <w:lang w:val="ru-RU"/>
        </w:rPr>
        <w:t xml:space="preserve"> </w:t>
      </w:r>
      <w:r w:rsidRPr="0028386D">
        <w:rPr>
          <w:lang w:val="ru-RU"/>
        </w:rPr>
        <w:t>а</w:t>
      </w:r>
      <w:r w:rsidRPr="0028386D">
        <w:rPr>
          <w:spacing w:val="52"/>
          <w:lang w:val="ru-RU"/>
        </w:rPr>
        <w:t xml:space="preserve"> </w:t>
      </w:r>
      <w:r w:rsidRPr="0028386D">
        <w:rPr>
          <w:spacing w:val="-1"/>
          <w:w w:val="103"/>
          <w:lang w:val="ru-RU"/>
        </w:rPr>
        <w:t>д</w:t>
      </w:r>
      <w:r w:rsidRPr="0028386D">
        <w:rPr>
          <w:w w:val="103"/>
          <w:lang w:val="ru-RU"/>
        </w:rPr>
        <w:t xml:space="preserve">ео </w:t>
      </w:r>
      <w:r w:rsidRPr="0028386D">
        <w:rPr>
          <w:spacing w:val="1"/>
          <w:lang w:val="ru-RU"/>
        </w:rPr>
        <w:t>п</w:t>
      </w:r>
      <w:r w:rsidRPr="0028386D">
        <w:rPr>
          <w:lang w:val="ru-RU"/>
        </w:rPr>
        <w:t>р</w:t>
      </w:r>
      <w:r w:rsidRPr="0028386D">
        <w:rPr>
          <w:spacing w:val="-5"/>
          <w:lang w:val="ru-RU"/>
        </w:rPr>
        <w:t>е</w:t>
      </w:r>
      <w:r w:rsidRPr="0028386D">
        <w:rPr>
          <w:spacing w:val="-1"/>
          <w:lang w:val="ru-RU"/>
        </w:rPr>
        <w:t>дм</w:t>
      </w:r>
      <w:r w:rsidRPr="0028386D">
        <w:rPr>
          <w:spacing w:val="-7"/>
          <w:lang w:val="ru-RU"/>
        </w:rPr>
        <w:t>е</w:t>
      </w:r>
      <w:r w:rsidRPr="0028386D">
        <w:rPr>
          <w:spacing w:val="-4"/>
          <w:lang w:val="ru-RU"/>
        </w:rPr>
        <w:t>т</w:t>
      </w:r>
      <w:r w:rsidRPr="0028386D">
        <w:rPr>
          <w:lang w:val="ru-RU"/>
        </w:rPr>
        <w:t>а</w:t>
      </w:r>
      <w:r w:rsidRPr="0028386D">
        <w:rPr>
          <w:spacing w:val="44"/>
          <w:lang w:val="sr-Cyrl-RS"/>
        </w:rPr>
        <w:t xml:space="preserve"> </w:t>
      </w:r>
      <w:r w:rsidRPr="0028386D">
        <w:rPr>
          <w:spacing w:val="-2"/>
          <w:lang w:val="ru-RU"/>
        </w:rPr>
        <w:t>н</w:t>
      </w:r>
      <w:r w:rsidRPr="0028386D">
        <w:rPr>
          <w:lang w:val="ru-RU"/>
        </w:rPr>
        <w:t>а</w:t>
      </w:r>
      <w:r w:rsidRPr="0028386D">
        <w:rPr>
          <w:spacing w:val="-6"/>
          <w:lang w:val="ru-RU"/>
        </w:rPr>
        <w:t>б</w:t>
      </w:r>
      <w:r w:rsidRPr="0028386D">
        <w:rPr>
          <w:spacing w:val="-2"/>
          <w:lang w:val="ru-RU"/>
        </w:rPr>
        <w:t>а</w:t>
      </w:r>
      <w:r w:rsidRPr="0028386D">
        <w:rPr>
          <w:spacing w:val="3"/>
          <w:lang w:val="ru-RU"/>
        </w:rPr>
        <w:t>в</w:t>
      </w:r>
      <w:r w:rsidRPr="0028386D">
        <w:rPr>
          <w:spacing w:val="1"/>
          <w:lang w:val="ru-RU"/>
        </w:rPr>
        <w:t>к</w:t>
      </w:r>
      <w:r w:rsidRPr="0028386D">
        <w:rPr>
          <w:lang w:val="ru-RU"/>
        </w:rPr>
        <w:t>е</w:t>
      </w:r>
      <w:r w:rsidRPr="0028386D">
        <w:rPr>
          <w:spacing w:val="37"/>
          <w:lang w:val="ru-RU"/>
        </w:rPr>
        <w:t xml:space="preserve"> </w:t>
      </w:r>
      <w:r w:rsidRPr="0028386D">
        <w:rPr>
          <w:spacing w:val="3"/>
          <w:lang w:val="ru-RU"/>
        </w:rPr>
        <w:t>к</w:t>
      </w:r>
      <w:r w:rsidRPr="0028386D">
        <w:rPr>
          <w:lang w:val="ru-RU"/>
        </w:rPr>
        <w:t>оји</w:t>
      </w:r>
      <w:r w:rsidRPr="0028386D">
        <w:rPr>
          <w:spacing w:val="25"/>
          <w:lang w:val="ru-RU"/>
        </w:rPr>
        <w:t xml:space="preserve"> </w:t>
      </w:r>
      <w:r w:rsidRPr="0028386D">
        <w:rPr>
          <w:lang w:val="ru-RU"/>
        </w:rPr>
        <w:t>ће</w:t>
      </w:r>
      <w:r w:rsidRPr="0028386D">
        <w:rPr>
          <w:spacing w:val="21"/>
          <w:lang w:val="ru-RU"/>
        </w:rPr>
        <w:t xml:space="preserve"> </w:t>
      </w:r>
      <w:r w:rsidRPr="0028386D">
        <w:rPr>
          <w:lang w:val="ru-RU"/>
        </w:rPr>
        <w:t>и</w:t>
      </w:r>
      <w:r w:rsidRPr="0028386D">
        <w:rPr>
          <w:spacing w:val="-1"/>
          <w:lang w:val="ru-RU"/>
        </w:rPr>
        <w:t>з</w:t>
      </w:r>
      <w:r w:rsidRPr="0028386D">
        <w:rPr>
          <w:lang w:val="ru-RU"/>
        </w:rPr>
        <w:t>вр</w:t>
      </w:r>
      <w:r w:rsidRPr="0028386D">
        <w:rPr>
          <w:spacing w:val="-1"/>
          <w:lang w:val="ru-RU"/>
        </w:rPr>
        <w:t>ш</w:t>
      </w:r>
      <w:r w:rsidRPr="0028386D">
        <w:rPr>
          <w:spacing w:val="2"/>
          <w:lang w:val="ru-RU"/>
        </w:rPr>
        <w:t>и</w:t>
      </w:r>
      <w:r w:rsidRPr="0028386D">
        <w:rPr>
          <w:spacing w:val="-1"/>
          <w:lang w:val="ru-RU"/>
        </w:rPr>
        <w:t>т</w:t>
      </w:r>
      <w:r w:rsidRPr="0028386D">
        <w:rPr>
          <w:lang w:val="ru-RU"/>
        </w:rPr>
        <w:t>и</w:t>
      </w:r>
      <w:r w:rsidRPr="0028386D">
        <w:rPr>
          <w:spacing w:val="41"/>
          <w:lang w:val="ru-RU"/>
        </w:rPr>
        <w:t xml:space="preserve"> </w:t>
      </w:r>
      <w:r w:rsidRPr="0028386D">
        <w:rPr>
          <w:spacing w:val="1"/>
          <w:lang w:val="ru-RU"/>
        </w:rPr>
        <w:t>п</w:t>
      </w:r>
      <w:r w:rsidRPr="0028386D">
        <w:rPr>
          <w:spacing w:val="-5"/>
          <w:lang w:val="ru-RU"/>
        </w:rPr>
        <w:t>о</w:t>
      </w:r>
      <w:r w:rsidRPr="0028386D">
        <w:rPr>
          <w:spacing w:val="-1"/>
          <w:lang w:val="ru-RU"/>
        </w:rPr>
        <w:t>д</w:t>
      </w:r>
      <w:r w:rsidRPr="0028386D">
        <w:rPr>
          <w:spacing w:val="2"/>
          <w:lang w:val="ru-RU"/>
        </w:rPr>
        <w:t>и</w:t>
      </w:r>
      <w:r w:rsidRPr="0028386D">
        <w:rPr>
          <w:spacing w:val="-4"/>
          <w:lang w:val="ru-RU"/>
        </w:rPr>
        <w:t>з</w:t>
      </w:r>
      <w:r w:rsidRPr="0028386D">
        <w:rPr>
          <w:spacing w:val="-2"/>
          <w:lang w:val="ru-RU"/>
        </w:rPr>
        <w:t>в</w:t>
      </w:r>
      <w:r w:rsidRPr="0028386D">
        <w:rPr>
          <w:lang w:val="ru-RU"/>
        </w:rPr>
        <w:t>ођ</w:t>
      </w:r>
      <w:r w:rsidRPr="0028386D">
        <w:rPr>
          <w:spacing w:val="-3"/>
          <w:lang w:val="ru-RU"/>
        </w:rPr>
        <w:t>а</w:t>
      </w:r>
      <w:r w:rsidRPr="0028386D">
        <w:rPr>
          <w:lang w:val="ru-RU"/>
        </w:rPr>
        <w:t>ч</w:t>
      </w:r>
      <w:r w:rsidRPr="0028386D">
        <w:rPr>
          <w:spacing w:val="49"/>
          <w:lang w:val="ru-RU"/>
        </w:rPr>
        <w:t xml:space="preserve"> </w:t>
      </w:r>
      <w:r w:rsidRPr="0028386D">
        <w:rPr>
          <w:lang w:val="ru-RU"/>
        </w:rPr>
        <w:t>је:</w:t>
      </w:r>
      <w:r w:rsidRPr="0028386D">
        <w:rPr>
          <w:spacing w:val="20"/>
          <w:lang w:val="sr-Cyrl-RS"/>
        </w:rPr>
        <w:t xml:space="preserve">_____________ </w:t>
      </w:r>
      <w:r w:rsidRPr="0028386D">
        <w:rPr>
          <w:b/>
          <w:spacing w:val="20"/>
          <w:lang w:val="sr-Cyrl-RS"/>
        </w:rPr>
        <w:t>(</w:t>
      </w:r>
      <w:r w:rsidRPr="0028386D">
        <w:rPr>
          <w:b/>
          <w:i/>
          <w:spacing w:val="20"/>
          <w:lang w:val="sr-Cyrl-RS"/>
        </w:rPr>
        <w:t>попуњава Наручилац у складу са Обрасцом Понуде)</w:t>
      </w:r>
    </w:p>
    <w:p w:rsidR="0028386D" w:rsidRPr="0028386D" w:rsidRDefault="0028386D" w:rsidP="0028386D">
      <w:pPr>
        <w:tabs>
          <w:tab w:val="left" w:pos="1350"/>
        </w:tabs>
        <w:spacing w:before="7" w:line="247" w:lineRule="auto"/>
        <w:ind w:right="78" w:hanging="122"/>
        <w:jc w:val="both"/>
        <w:rPr>
          <w:b/>
          <w:i/>
          <w:spacing w:val="20"/>
          <w:lang w:val="sr-Cyrl-RS"/>
        </w:rPr>
      </w:pPr>
    </w:p>
    <w:p w:rsidR="0028386D" w:rsidRPr="0028386D" w:rsidRDefault="0028386D" w:rsidP="0028386D">
      <w:pPr>
        <w:tabs>
          <w:tab w:val="left" w:pos="0"/>
          <w:tab w:val="left" w:pos="1350"/>
        </w:tabs>
        <w:spacing w:before="7" w:line="247" w:lineRule="auto"/>
        <w:ind w:right="78" w:hanging="122"/>
        <w:jc w:val="both"/>
        <w:rPr>
          <w:w w:val="103"/>
          <w:lang w:val="sr-Cyrl-RS"/>
        </w:rPr>
      </w:pPr>
      <w:r w:rsidRPr="0028386D">
        <w:rPr>
          <w:lang w:val="ru-RU"/>
        </w:rPr>
        <w:t xml:space="preserve">  Добављач </w:t>
      </w:r>
      <w:r w:rsidRPr="0028386D">
        <w:rPr>
          <w:spacing w:val="3"/>
          <w:lang w:val="ru-RU"/>
        </w:rPr>
        <w:t>к</w:t>
      </w:r>
      <w:r w:rsidRPr="0028386D">
        <w:rPr>
          <w:lang w:val="ru-RU"/>
        </w:rPr>
        <w:t xml:space="preserve">оји  </w:t>
      </w:r>
      <w:r w:rsidRPr="0028386D">
        <w:rPr>
          <w:spacing w:val="2"/>
          <w:lang w:val="ru-RU"/>
        </w:rPr>
        <w:t>ј</w:t>
      </w:r>
      <w:r w:rsidRPr="0028386D">
        <w:rPr>
          <w:lang w:val="ru-RU"/>
        </w:rPr>
        <w:t>е</w:t>
      </w:r>
      <w:r w:rsidRPr="0028386D">
        <w:rPr>
          <w:spacing w:val="49"/>
          <w:lang w:val="ru-RU"/>
        </w:rPr>
        <w:t xml:space="preserve"> </w:t>
      </w:r>
      <w:r w:rsidRPr="0028386D">
        <w:rPr>
          <w:lang w:val="ru-RU"/>
        </w:rPr>
        <w:t>и</w:t>
      </w:r>
      <w:r w:rsidRPr="0028386D">
        <w:rPr>
          <w:spacing w:val="-1"/>
          <w:lang w:val="ru-RU"/>
        </w:rPr>
        <w:t>з</w:t>
      </w:r>
      <w:r w:rsidRPr="0028386D">
        <w:rPr>
          <w:lang w:val="ru-RU"/>
        </w:rPr>
        <w:t>вр</w:t>
      </w:r>
      <w:r w:rsidRPr="0028386D">
        <w:rPr>
          <w:spacing w:val="-3"/>
          <w:lang w:val="ru-RU"/>
        </w:rPr>
        <w:t>ш</w:t>
      </w:r>
      <w:r w:rsidRPr="0028386D">
        <w:rPr>
          <w:lang w:val="ru-RU"/>
        </w:rPr>
        <w:t xml:space="preserve">ење </w:t>
      </w:r>
      <w:r w:rsidRPr="0028386D">
        <w:rPr>
          <w:spacing w:val="21"/>
          <w:lang w:val="ru-RU"/>
        </w:rPr>
        <w:t xml:space="preserve"> </w:t>
      </w:r>
      <w:r w:rsidRPr="0028386D">
        <w:rPr>
          <w:spacing w:val="-5"/>
          <w:lang w:val="ru-RU"/>
        </w:rPr>
        <w:t>у</w:t>
      </w:r>
      <w:r w:rsidRPr="0028386D">
        <w:rPr>
          <w:spacing w:val="-4"/>
          <w:lang w:val="ru-RU"/>
        </w:rPr>
        <w:t>г</w:t>
      </w:r>
      <w:r w:rsidRPr="0028386D">
        <w:rPr>
          <w:lang w:val="ru-RU"/>
        </w:rPr>
        <w:t>о</w:t>
      </w:r>
      <w:r w:rsidRPr="0028386D">
        <w:rPr>
          <w:spacing w:val="-2"/>
          <w:lang w:val="ru-RU"/>
        </w:rPr>
        <w:t>в</w:t>
      </w:r>
      <w:r w:rsidRPr="0028386D">
        <w:rPr>
          <w:lang w:val="ru-RU"/>
        </w:rPr>
        <w:t>оре</w:t>
      </w:r>
      <w:r w:rsidRPr="0028386D">
        <w:rPr>
          <w:spacing w:val="-2"/>
          <w:lang w:val="ru-RU"/>
        </w:rPr>
        <w:t>н</w:t>
      </w:r>
      <w:r w:rsidRPr="0028386D">
        <w:rPr>
          <w:lang w:val="ru-RU"/>
        </w:rPr>
        <w:t xml:space="preserve">их </w:t>
      </w:r>
      <w:r w:rsidRPr="0028386D">
        <w:rPr>
          <w:spacing w:val="23"/>
          <w:lang w:val="ru-RU"/>
        </w:rPr>
        <w:t>добара</w:t>
      </w:r>
      <w:r w:rsidRPr="0028386D">
        <w:rPr>
          <w:lang w:val="ru-RU"/>
        </w:rPr>
        <w:t xml:space="preserve">, </w:t>
      </w:r>
      <w:r w:rsidRPr="0028386D">
        <w:rPr>
          <w:spacing w:val="14"/>
          <w:lang w:val="ru-RU"/>
        </w:rPr>
        <w:t xml:space="preserve"> </w:t>
      </w:r>
      <w:r w:rsidRPr="0028386D">
        <w:rPr>
          <w:lang w:val="ru-RU"/>
        </w:rPr>
        <w:t>у</w:t>
      </w:r>
      <w:r w:rsidRPr="0028386D">
        <w:rPr>
          <w:spacing w:val="46"/>
          <w:lang w:val="ru-RU"/>
        </w:rPr>
        <w:t xml:space="preserve"> </w:t>
      </w:r>
      <w:r w:rsidRPr="0028386D">
        <w:rPr>
          <w:lang w:val="ru-RU"/>
        </w:rPr>
        <w:t>с</w:t>
      </w:r>
      <w:r w:rsidRPr="0028386D">
        <w:rPr>
          <w:spacing w:val="3"/>
          <w:lang w:val="ru-RU"/>
        </w:rPr>
        <w:t>к</w:t>
      </w:r>
      <w:r w:rsidRPr="0028386D">
        <w:rPr>
          <w:spacing w:val="-3"/>
          <w:lang w:val="ru-RU"/>
        </w:rPr>
        <w:t>л</w:t>
      </w:r>
      <w:r w:rsidRPr="0028386D">
        <w:rPr>
          <w:spacing w:val="2"/>
          <w:lang w:val="ru-RU"/>
        </w:rPr>
        <w:t>а</w:t>
      </w:r>
      <w:r w:rsidRPr="0028386D">
        <w:rPr>
          <w:spacing w:val="1"/>
          <w:lang w:val="ru-RU"/>
        </w:rPr>
        <w:t>д</w:t>
      </w:r>
      <w:r w:rsidRPr="0028386D">
        <w:rPr>
          <w:lang w:val="ru-RU"/>
        </w:rPr>
        <w:t xml:space="preserve">у </w:t>
      </w:r>
      <w:r w:rsidRPr="0028386D">
        <w:rPr>
          <w:spacing w:val="6"/>
          <w:lang w:val="ru-RU"/>
        </w:rPr>
        <w:t xml:space="preserve"> </w:t>
      </w:r>
      <w:r w:rsidRPr="0028386D">
        <w:rPr>
          <w:lang w:val="ru-RU"/>
        </w:rPr>
        <w:t>са</w:t>
      </w:r>
      <w:r w:rsidRPr="0028386D">
        <w:rPr>
          <w:spacing w:val="51"/>
          <w:lang w:val="ru-RU"/>
        </w:rPr>
        <w:t xml:space="preserve"> </w:t>
      </w:r>
      <w:r w:rsidRPr="0028386D">
        <w:rPr>
          <w:lang w:val="ru-RU"/>
        </w:rPr>
        <w:t>По</w:t>
      </w:r>
      <w:r w:rsidRPr="0028386D">
        <w:rPr>
          <w:spacing w:val="1"/>
          <w:lang w:val="ru-RU"/>
        </w:rPr>
        <w:t>н</w:t>
      </w:r>
      <w:r w:rsidRPr="0028386D">
        <w:rPr>
          <w:spacing w:val="-10"/>
          <w:lang w:val="ru-RU"/>
        </w:rPr>
        <w:t>у</w:t>
      </w:r>
      <w:r w:rsidRPr="0028386D">
        <w:rPr>
          <w:spacing w:val="1"/>
          <w:lang w:val="ru-RU"/>
        </w:rPr>
        <w:t>д</w:t>
      </w:r>
      <w:r w:rsidRPr="0028386D">
        <w:rPr>
          <w:spacing w:val="2"/>
          <w:lang w:val="ru-RU"/>
        </w:rPr>
        <w:t>о</w:t>
      </w:r>
      <w:r w:rsidRPr="0028386D">
        <w:rPr>
          <w:spacing w:val="-1"/>
          <w:lang w:val="ru-RU"/>
        </w:rPr>
        <w:t>м</w:t>
      </w:r>
      <w:r w:rsidRPr="0028386D">
        <w:rPr>
          <w:lang w:val="ru-RU"/>
        </w:rPr>
        <w:t xml:space="preserve">, </w:t>
      </w:r>
      <w:r w:rsidRPr="0028386D">
        <w:rPr>
          <w:spacing w:val="19"/>
          <w:lang w:val="ru-RU"/>
        </w:rPr>
        <w:t xml:space="preserve"> </w:t>
      </w:r>
      <w:r w:rsidRPr="0028386D">
        <w:rPr>
          <w:spacing w:val="-1"/>
          <w:lang w:val="ru-RU"/>
        </w:rPr>
        <w:t>д</w:t>
      </w:r>
      <w:r w:rsidRPr="0028386D">
        <w:rPr>
          <w:spacing w:val="-7"/>
          <w:lang w:val="ru-RU"/>
        </w:rPr>
        <w:t>е</w:t>
      </w:r>
      <w:r w:rsidRPr="0028386D">
        <w:rPr>
          <w:spacing w:val="-1"/>
          <w:lang w:val="ru-RU"/>
        </w:rPr>
        <w:t>л</w:t>
      </w:r>
      <w:r w:rsidRPr="0028386D">
        <w:rPr>
          <w:lang w:val="ru-RU"/>
        </w:rPr>
        <w:t>и</w:t>
      </w:r>
      <w:r w:rsidRPr="0028386D">
        <w:rPr>
          <w:spacing w:val="-1"/>
          <w:lang w:val="ru-RU"/>
        </w:rPr>
        <w:t>м</w:t>
      </w:r>
      <w:r w:rsidRPr="0028386D">
        <w:rPr>
          <w:lang w:val="ru-RU"/>
        </w:rPr>
        <w:t>ич</w:t>
      </w:r>
      <w:r w:rsidRPr="0028386D">
        <w:rPr>
          <w:spacing w:val="-2"/>
          <w:lang w:val="ru-RU"/>
        </w:rPr>
        <w:t>н</w:t>
      </w:r>
      <w:r w:rsidRPr="0028386D">
        <w:rPr>
          <w:lang w:val="ru-RU"/>
        </w:rPr>
        <w:t xml:space="preserve">о </w:t>
      </w:r>
      <w:r w:rsidRPr="0028386D">
        <w:rPr>
          <w:spacing w:val="-8"/>
          <w:w w:val="103"/>
          <w:lang w:val="ru-RU"/>
        </w:rPr>
        <w:t>у</w:t>
      </w:r>
      <w:r w:rsidRPr="0028386D">
        <w:rPr>
          <w:spacing w:val="4"/>
          <w:w w:val="103"/>
          <w:lang w:val="ru-RU"/>
        </w:rPr>
        <w:t>с</w:t>
      </w:r>
      <w:r w:rsidRPr="0028386D">
        <w:rPr>
          <w:spacing w:val="1"/>
          <w:w w:val="103"/>
          <w:lang w:val="ru-RU"/>
        </w:rPr>
        <w:t>т</w:t>
      </w:r>
      <w:r w:rsidRPr="0028386D">
        <w:rPr>
          <w:spacing w:val="-3"/>
          <w:w w:val="103"/>
          <w:lang w:val="ru-RU"/>
        </w:rPr>
        <w:t>у</w:t>
      </w:r>
      <w:r w:rsidRPr="0028386D">
        <w:rPr>
          <w:spacing w:val="1"/>
          <w:w w:val="103"/>
          <w:lang w:val="ru-RU"/>
        </w:rPr>
        <w:t>п</w:t>
      </w:r>
      <w:r w:rsidRPr="0028386D">
        <w:rPr>
          <w:w w:val="103"/>
          <w:lang w:val="ru-RU"/>
        </w:rPr>
        <w:t xml:space="preserve">ио </w:t>
      </w:r>
      <w:r w:rsidRPr="0028386D">
        <w:rPr>
          <w:spacing w:val="1"/>
          <w:lang w:val="ru-RU"/>
        </w:rPr>
        <w:t>п</w:t>
      </w:r>
      <w:r w:rsidRPr="0028386D">
        <w:rPr>
          <w:spacing w:val="-5"/>
          <w:lang w:val="ru-RU"/>
        </w:rPr>
        <w:t>о</w:t>
      </w:r>
      <w:r w:rsidRPr="0028386D">
        <w:rPr>
          <w:spacing w:val="-1"/>
          <w:lang w:val="ru-RU"/>
        </w:rPr>
        <w:t>д</w:t>
      </w:r>
      <w:r w:rsidRPr="0028386D">
        <w:rPr>
          <w:lang w:val="ru-RU"/>
        </w:rPr>
        <w:t>и</w:t>
      </w:r>
      <w:r w:rsidRPr="0028386D">
        <w:rPr>
          <w:spacing w:val="-4"/>
          <w:lang w:val="ru-RU"/>
        </w:rPr>
        <w:t>з</w:t>
      </w:r>
      <w:r w:rsidRPr="0028386D">
        <w:rPr>
          <w:spacing w:val="-2"/>
          <w:lang w:val="ru-RU"/>
        </w:rPr>
        <w:t>в</w:t>
      </w:r>
      <w:r w:rsidRPr="0028386D">
        <w:rPr>
          <w:lang w:val="ru-RU"/>
        </w:rPr>
        <w:t>ођ</w:t>
      </w:r>
      <w:r w:rsidRPr="0028386D">
        <w:rPr>
          <w:spacing w:val="-5"/>
          <w:lang w:val="ru-RU"/>
        </w:rPr>
        <w:t>а</w:t>
      </w:r>
      <w:r w:rsidRPr="0028386D">
        <w:rPr>
          <w:spacing w:val="2"/>
          <w:lang w:val="ru-RU"/>
        </w:rPr>
        <w:t>ч</w:t>
      </w:r>
      <w:r w:rsidRPr="0028386D">
        <w:rPr>
          <w:spacing w:val="-24"/>
          <w:lang w:val="ru-RU"/>
        </w:rPr>
        <w:t>у</w:t>
      </w:r>
      <w:r w:rsidRPr="0028386D">
        <w:rPr>
          <w:lang w:val="ru-RU"/>
        </w:rPr>
        <w:t>,</w:t>
      </w:r>
      <w:r w:rsidRPr="0028386D">
        <w:rPr>
          <w:spacing w:val="16"/>
          <w:lang w:val="ru-RU"/>
        </w:rPr>
        <w:t xml:space="preserve"> </w:t>
      </w:r>
      <w:r w:rsidRPr="0028386D">
        <w:rPr>
          <w:lang w:val="ru-RU"/>
        </w:rPr>
        <w:t>у</w:t>
      </w:r>
      <w:r w:rsidRPr="0028386D">
        <w:rPr>
          <w:spacing w:val="31"/>
          <w:lang w:val="ru-RU"/>
        </w:rPr>
        <w:t xml:space="preserve"> </w:t>
      </w:r>
      <w:r w:rsidRPr="0028386D">
        <w:rPr>
          <w:spacing w:val="1"/>
          <w:lang w:val="ru-RU"/>
        </w:rPr>
        <w:t>п</w:t>
      </w:r>
      <w:r w:rsidRPr="0028386D">
        <w:rPr>
          <w:spacing w:val="-2"/>
          <w:lang w:val="ru-RU"/>
        </w:rPr>
        <w:t>о</w:t>
      </w:r>
      <w:r w:rsidRPr="0028386D">
        <w:rPr>
          <w:spacing w:val="-1"/>
          <w:lang w:val="ru-RU"/>
        </w:rPr>
        <w:t>т</w:t>
      </w:r>
      <w:r w:rsidRPr="0028386D">
        <w:rPr>
          <w:spacing w:val="3"/>
          <w:lang w:val="ru-RU"/>
        </w:rPr>
        <w:t>п</w:t>
      </w:r>
      <w:r w:rsidRPr="0028386D">
        <w:rPr>
          <w:spacing w:val="-3"/>
          <w:lang w:val="ru-RU"/>
        </w:rPr>
        <w:t>у</w:t>
      </w:r>
      <w:r w:rsidRPr="0028386D">
        <w:rPr>
          <w:spacing w:val="-2"/>
          <w:lang w:val="ru-RU"/>
        </w:rPr>
        <w:t>н</w:t>
      </w:r>
      <w:r w:rsidRPr="0028386D">
        <w:rPr>
          <w:spacing w:val="2"/>
          <w:lang w:val="ru-RU"/>
        </w:rPr>
        <w:t>о</w:t>
      </w:r>
      <w:r w:rsidRPr="0028386D">
        <w:rPr>
          <w:lang w:val="ru-RU"/>
        </w:rPr>
        <w:t>с</w:t>
      </w:r>
      <w:r w:rsidRPr="0028386D">
        <w:rPr>
          <w:spacing w:val="-1"/>
          <w:lang w:val="ru-RU"/>
        </w:rPr>
        <w:t>т</w:t>
      </w:r>
      <w:r w:rsidRPr="0028386D">
        <w:rPr>
          <w:lang w:val="ru-RU"/>
        </w:rPr>
        <w:t xml:space="preserve">и </w:t>
      </w:r>
      <w:r w:rsidRPr="0028386D">
        <w:rPr>
          <w:spacing w:val="6"/>
          <w:lang w:val="ru-RU"/>
        </w:rPr>
        <w:t xml:space="preserve"> </w:t>
      </w:r>
      <w:r w:rsidRPr="0028386D">
        <w:rPr>
          <w:spacing w:val="-5"/>
          <w:lang w:val="ru-RU"/>
        </w:rPr>
        <w:t>о</w:t>
      </w:r>
      <w:r w:rsidRPr="0028386D">
        <w:rPr>
          <w:spacing w:val="1"/>
          <w:lang w:val="ru-RU"/>
        </w:rPr>
        <w:t>д</w:t>
      </w:r>
      <w:r w:rsidRPr="0028386D">
        <w:rPr>
          <w:spacing w:val="-6"/>
          <w:lang w:val="ru-RU"/>
        </w:rPr>
        <w:t>г</w:t>
      </w:r>
      <w:r w:rsidRPr="0028386D">
        <w:rPr>
          <w:lang w:val="ru-RU"/>
        </w:rPr>
        <w:t>о</w:t>
      </w:r>
      <w:r w:rsidRPr="0028386D">
        <w:rPr>
          <w:spacing w:val="-2"/>
          <w:lang w:val="ru-RU"/>
        </w:rPr>
        <w:t>в</w:t>
      </w:r>
      <w:r w:rsidRPr="0028386D">
        <w:rPr>
          <w:lang w:val="ru-RU"/>
        </w:rPr>
        <w:t xml:space="preserve">ара </w:t>
      </w:r>
      <w:r w:rsidRPr="0028386D">
        <w:rPr>
          <w:spacing w:val="3"/>
          <w:lang w:val="ru-RU"/>
        </w:rPr>
        <w:t xml:space="preserve"> </w:t>
      </w:r>
      <w:r w:rsidRPr="0028386D">
        <w:rPr>
          <w:spacing w:val="-2"/>
          <w:lang w:val="sr-Cyrl-RS"/>
        </w:rPr>
        <w:t>Н</w:t>
      </w:r>
      <w:r w:rsidRPr="0028386D">
        <w:rPr>
          <w:lang w:val="ru-RU"/>
        </w:rPr>
        <w:t>ар</w:t>
      </w:r>
      <w:r w:rsidRPr="0028386D">
        <w:rPr>
          <w:spacing w:val="-5"/>
          <w:lang w:val="ru-RU"/>
        </w:rPr>
        <w:t>у</w:t>
      </w:r>
      <w:r w:rsidRPr="0028386D">
        <w:rPr>
          <w:spacing w:val="2"/>
          <w:lang w:val="ru-RU"/>
        </w:rPr>
        <w:t>ч</w:t>
      </w:r>
      <w:r w:rsidRPr="0028386D">
        <w:rPr>
          <w:lang w:val="ru-RU"/>
        </w:rPr>
        <w:t>ио</w:t>
      </w:r>
      <w:r w:rsidRPr="0028386D">
        <w:rPr>
          <w:spacing w:val="1"/>
          <w:lang w:val="ru-RU"/>
        </w:rPr>
        <w:t>ц</w:t>
      </w:r>
      <w:r w:rsidRPr="0028386D">
        <w:rPr>
          <w:lang w:val="ru-RU"/>
        </w:rPr>
        <w:t xml:space="preserve">у </w:t>
      </w:r>
      <w:r w:rsidRPr="0028386D">
        <w:rPr>
          <w:spacing w:val="7"/>
          <w:lang w:val="ru-RU"/>
        </w:rPr>
        <w:t xml:space="preserve"> </w:t>
      </w:r>
      <w:r w:rsidRPr="0028386D">
        <w:rPr>
          <w:spacing w:val="-4"/>
          <w:lang w:val="ru-RU"/>
        </w:rPr>
        <w:t>з</w:t>
      </w:r>
      <w:r w:rsidRPr="0028386D">
        <w:rPr>
          <w:lang w:val="ru-RU"/>
        </w:rPr>
        <w:t>а</w:t>
      </w:r>
      <w:r w:rsidRPr="0028386D">
        <w:rPr>
          <w:spacing w:val="39"/>
          <w:lang w:val="ru-RU"/>
        </w:rPr>
        <w:t xml:space="preserve"> </w:t>
      </w:r>
      <w:r w:rsidRPr="0028386D">
        <w:rPr>
          <w:spacing w:val="2"/>
          <w:lang w:val="ru-RU"/>
        </w:rPr>
        <w:t>и</w:t>
      </w:r>
      <w:r w:rsidRPr="0028386D">
        <w:rPr>
          <w:spacing w:val="-4"/>
          <w:lang w:val="ru-RU"/>
        </w:rPr>
        <w:t>з</w:t>
      </w:r>
      <w:r w:rsidRPr="0028386D">
        <w:rPr>
          <w:lang w:val="ru-RU"/>
        </w:rPr>
        <w:t>вр</w:t>
      </w:r>
      <w:r w:rsidRPr="0028386D">
        <w:rPr>
          <w:spacing w:val="-1"/>
          <w:lang w:val="ru-RU"/>
        </w:rPr>
        <w:t>ш</w:t>
      </w:r>
      <w:r w:rsidRPr="0028386D">
        <w:rPr>
          <w:spacing w:val="2"/>
          <w:lang w:val="ru-RU"/>
        </w:rPr>
        <w:t>е</w:t>
      </w:r>
      <w:r w:rsidRPr="0028386D">
        <w:rPr>
          <w:spacing w:val="-3"/>
          <w:lang w:val="ru-RU"/>
        </w:rPr>
        <w:t>њ</w:t>
      </w:r>
      <w:r w:rsidRPr="0028386D">
        <w:rPr>
          <w:lang w:val="ru-RU"/>
        </w:rPr>
        <w:t xml:space="preserve">е </w:t>
      </w:r>
      <w:r w:rsidRPr="0028386D">
        <w:rPr>
          <w:spacing w:val="6"/>
          <w:lang w:val="ru-RU"/>
        </w:rPr>
        <w:t xml:space="preserve"> </w:t>
      </w:r>
      <w:r w:rsidRPr="0028386D">
        <w:rPr>
          <w:lang w:val="ru-RU"/>
        </w:rPr>
        <w:t>о</w:t>
      </w:r>
      <w:r w:rsidRPr="0028386D">
        <w:rPr>
          <w:spacing w:val="-6"/>
          <w:lang w:val="ru-RU"/>
        </w:rPr>
        <w:t>б</w:t>
      </w:r>
      <w:r w:rsidRPr="0028386D">
        <w:rPr>
          <w:lang w:val="ru-RU"/>
        </w:rPr>
        <w:t>а</w:t>
      </w:r>
      <w:r w:rsidRPr="0028386D">
        <w:rPr>
          <w:spacing w:val="-2"/>
          <w:lang w:val="ru-RU"/>
        </w:rPr>
        <w:t>в</w:t>
      </w:r>
      <w:r w:rsidRPr="0028386D">
        <w:rPr>
          <w:spacing w:val="-5"/>
          <w:lang w:val="ru-RU"/>
        </w:rPr>
        <w:t>е</w:t>
      </w:r>
      <w:r w:rsidRPr="0028386D">
        <w:rPr>
          <w:spacing w:val="-1"/>
          <w:lang w:val="ru-RU"/>
        </w:rPr>
        <w:t>з</w:t>
      </w:r>
      <w:r w:rsidRPr="0028386D">
        <w:rPr>
          <w:lang w:val="ru-RU"/>
        </w:rPr>
        <w:t>а  из</w:t>
      </w:r>
      <w:r w:rsidRPr="0028386D">
        <w:rPr>
          <w:spacing w:val="35"/>
          <w:lang w:val="ru-RU"/>
        </w:rPr>
        <w:t xml:space="preserve"> </w:t>
      </w:r>
      <w:r w:rsidRPr="0028386D">
        <w:rPr>
          <w:spacing w:val="1"/>
          <w:lang w:val="ru-RU"/>
        </w:rPr>
        <w:t>п</w:t>
      </w:r>
      <w:r w:rsidRPr="0028386D">
        <w:rPr>
          <w:lang w:val="ru-RU"/>
        </w:rPr>
        <w:t>ос</w:t>
      </w:r>
      <w:r w:rsidRPr="0028386D">
        <w:rPr>
          <w:spacing w:val="4"/>
          <w:lang w:val="ru-RU"/>
        </w:rPr>
        <w:t>т</w:t>
      </w:r>
      <w:r w:rsidRPr="0028386D">
        <w:rPr>
          <w:spacing w:val="-3"/>
          <w:lang w:val="ru-RU"/>
        </w:rPr>
        <w:t>у</w:t>
      </w:r>
      <w:r w:rsidRPr="0028386D">
        <w:rPr>
          <w:spacing w:val="1"/>
          <w:lang w:val="ru-RU"/>
        </w:rPr>
        <w:t>п</w:t>
      </w:r>
      <w:r w:rsidRPr="0028386D">
        <w:rPr>
          <w:spacing w:val="5"/>
          <w:lang w:val="ru-RU"/>
        </w:rPr>
        <w:t>к</w:t>
      </w:r>
      <w:r w:rsidRPr="0028386D">
        <w:rPr>
          <w:lang w:val="ru-RU"/>
        </w:rPr>
        <w:t>а</w:t>
      </w:r>
      <w:r w:rsidRPr="0028386D">
        <w:rPr>
          <w:spacing w:val="54"/>
          <w:lang w:val="ru-RU"/>
        </w:rPr>
        <w:t xml:space="preserve"> </w:t>
      </w:r>
      <w:r w:rsidRPr="0028386D">
        <w:rPr>
          <w:spacing w:val="2"/>
          <w:lang w:val="ru-RU"/>
        </w:rPr>
        <w:t>ј</w:t>
      </w:r>
      <w:r w:rsidRPr="0028386D">
        <w:rPr>
          <w:lang w:val="ru-RU"/>
        </w:rPr>
        <w:t>ав</w:t>
      </w:r>
      <w:r w:rsidRPr="0028386D">
        <w:rPr>
          <w:spacing w:val="-2"/>
          <w:lang w:val="ru-RU"/>
        </w:rPr>
        <w:t>н</w:t>
      </w:r>
      <w:r w:rsidRPr="0028386D">
        <w:rPr>
          <w:lang w:val="ru-RU"/>
        </w:rPr>
        <w:t>е</w:t>
      </w:r>
      <w:r w:rsidRPr="0028386D">
        <w:rPr>
          <w:w w:val="103"/>
          <w:lang w:val="sr-Cyrl-RS"/>
        </w:rPr>
        <w:t xml:space="preserve"> </w:t>
      </w:r>
      <w:r w:rsidRPr="0028386D">
        <w:rPr>
          <w:spacing w:val="-2"/>
          <w:w w:val="103"/>
          <w:lang w:val="ru-RU"/>
        </w:rPr>
        <w:t>н</w:t>
      </w:r>
      <w:r w:rsidRPr="0028386D">
        <w:rPr>
          <w:spacing w:val="2"/>
          <w:w w:val="103"/>
          <w:lang w:val="ru-RU"/>
        </w:rPr>
        <w:t>а</w:t>
      </w:r>
      <w:r w:rsidRPr="0028386D">
        <w:rPr>
          <w:spacing w:val="-6"/>
          <w:w w:val="103"/>
          <w:lang w:val="ru-RU"/>
        </w:rPr>
        <w:t>б</w:t>
      </w:r>
      <w:r w:rsidRPr="0028386D">
        <w:rPr>
          <w:w w:val="103"/>
          <w:lang w:val="ru-RU"/>
        </w:rPr>
        <w:t>ав</w:t>
      </w:r>
      <w:r w:rsidRPr="0028386D">
        <w:rPr>
          <w:spacing w:val="3"/>
          <w:w w:val="103"/>
          <w:lang w:val="ru-RU"/>
        </w:rPr>
        <w:t>к</w:t>
      </w:r>
      <w:r w:rsidRPr="0028386D">
        <w:rPr>
          <w:w w:val="103"/>
          <w:lang w:val="ru-RU"/>
        </w:rPr>
        <w:t xml:space="preserve">е, </w:t>
      </w:r>
      <w:r w:rsidRPr="0028386D">
        <w:rPr>
          <w:spacing w:val="-5"/>
          <w:lang w:val="ru-RU"/>
        </w:rPr>
        <w:t>о</w:t>
      </w:r>
      <w:r w:rsidRPr="0028386D">
        <w:rPr>
          <w:spacing w:val="-1"/>
          <w:lang w:val="ru-RU"/>
        </w:rPr>
        <w:t>д</w:t>
      </w:r>
      <w:r w:rsidRPr="0028386D">
        <w:rPr>
          <w:spacing w:val="-2"/>
          <w:lang w:val="ru-RU"/>
        </w:rPr>
        <w:t>н</w:t>
      </w:r>
      <w:r w:rsidRPr="0028386D">
        <w:rPr>
          <w:lang w:val="ru-RU"/>
        </w:rPr>
        <w:t>о</w:t>
      </w:r>
      <w:r w:rsidRPr="0028386D">
        <w:rPr>
          <w:spacing w:val="2"/>
          <w:lang w:val="ru-RU"/>
        </w:rPr>
        <w:t>с</w:t>
      </w:r>
      <w:r w:rsidRPr="0028386D">
        <w:rPr>
          <w:spacing w:val="-2"/>
          <w:lang w:val="ru-RU"/>
        </w:rPr>
        <w:t>н</w:t>
      </w:r>
      <w:r w:rsidRPr="0028386D">
        <w:rPr>
          <w:lang w:val="ru-RU"/>
        </w:rPr>
        <w:t>о</w:t>
      </w:r>
      <w:r w:rsidRPr="0028386D">
        <w:rPr>
          <w:spacing w:val="25"/>
          <w:lang w:val="ru-RU"/>
        </w:rPr>
        <w:t xml:space="preserve"> </w:t>
      </w:r>
      <w:r w:rsidRPr="0028386D">
        <w:rPr>
          <w:spacing w:val="-1"/>
          <w:lang w:val="ru-RU"/>
        </w:rPr>
        <w:t>з</w:t>
      </w:r>
      <w:r w:rsidRPr="0028386D">
        <w:rPr>
          <w:lang w:val="ru-RU"/>
        </w:rPr>
        <w:t>а</w:t>
      </w:r>
      <w:r w:rsidRPr="0028386D">
        <w:rPr>
          <w:spacing w:val="8"/>
          <w:lang w:val="ru-RU"/>
        </w:rPr>
        <w:t xml:space="preserve"> </w:t>
      </w:r>
      <w:r w:rsidRPr="0028386D">
        <w:rPr>
          <w:spacing w:val="2"/>
          <w:lang w:val="ru-RU"/>
        </w:rPr>
        <w:t>и</w:t>
      </w:r>
      <w:r w:rsidRPr="0028386D">
        <w:rPr>
          <w:spacing w:val="-1"/>
          <w:lang w:val="ru-RU"/>
        </w:rPr>
        <w:t>з</w:t>
      </w:r>
      <w:r w:rsidRPr="0028386D">
        <w:rPr>
          <w:lang w:val="ru-RU"/>
        </w:rPr>
        <w:t>вр</w:t>
      </w:r>
      <w:r w:rsidRPr="0028386D">
        <w:rPr>
          <w:spacing w:val="-3"/>
          <w:lang w:val="ru-RU"/>
        </w:rPr>
        <w:t>ш</w:t>
      </w:r>
      <w:r w:rsidRPr="0028386D">
        <w:rPr>
          <w:lang w:val="ru-RU"/>
        </w:rPr>
        <w:t>ење</w:t>
      </w:r>
      <w:r w:rsidRPr="0028386D">
        <w:rPr>
          <w:spacing w:val="34"/>
          <w:lang w:val="ru-RU"/>
        </w:rPr>
        <w:t xml:space="preserve"> </w:t>
      </w:r>
      <w:r w:rsidRPr="0028386D">
        <w:rPr>
          <w:lang w:val="ru-RU"/>
        </w:rPr>
        <w:t>у</w:t>
      </w:r>
      <w:r w:rsidRPr="0028386D">
        <w:rPr>
          <w:spacing w:val="-6"/>
          <w:lang w:val="ru-RU"/>
        </w:rPr>
        <w:t>г</w:t>
      </w:r>
      <w:r w:rsidRPr="0028386D">
        <w:rPr>
          <w:lang w:val="ru-RU"/>
        </w:rPr>
        <w:t>о</w:t>
      </w:r>
      <w:r w:rsidRPr="0028386D">
        <w:rPr>
          <w:spacing w:val="-2"/>
          <w:lang w:val="ru-RU"/>
        </w:rPr>
        <w:t>в</w:t>
      </w:r>
      <w:r w:rsidRPr="0028386D">
        <w:rPr>
          <w:lang w:val="ru-RU"/>
        </w:rPr>
        <w:t>ор</w:t>
      </w:r>
      <w:r w:rsidRPr="0028386D">
        <w:rPr>
          <w:spacing w:val="-2"/>
          <w:lang w:val="ru-RU"/>
        </w:rPr>
        <w:t>н</w:t>
      </w:r>
      <w:r w:rsidRPr="0028386D">
        <w:rPr>
          <w:lang w:val="ru-RU"/>
        </w:rPr>
        <w:t>их</w:t>
      </w:r>
      <w:r w:rsidRPr="0028386D">
        <w:rPr>
          <w:spacing w:val="32"/>
          <w:lang w:val="ru-RU"/>
        </w:rPr>
        <w:t xml:space="preserve"> </w:t>
      </w:r>
      <w:r w:rsidRPr="0028386D">
        <w:rPr>
          <w:lang w:val="ru-RU"/>
        </w:rPr>
        <w:t>о</w:t>
      </w:r>
      <w:r w:rsidRPr="0028386D">
        <w:rPr>
          <w:spacing w:val="-6"/>
          <w:lang w:val="ru-RU"/>
        </w:rPr>
        <w:t>б</w:t>
      </w:r>
      <w:r w:rsidRPr="0028386D">
        <w:rPr>
          <w:lang w:val="ru-RU"/>
        </w:rPr>
        <w:t>а</w:t>
      </w:r>
      <w:r w:rsidRPr="0028386D">
        <w:rPr>
          <w:spacing w:val="-2"/>
          <w:lang w:val="ru-RU"/>
        </w:rPr>
        <w:t>в</w:t>
      </w:r>
      <w:r w:rsidRPr="0028386D">
        <w:rPr>
          <w:spacing w:val="-5"/>
          <w:lang w:val="ru-RU"/>
        </w:rPr>
        <w:t>е</w:t>
      </w:r>
      <w:r w:rsidRPr="0028386D">
        <w:rPr>
          <w:spacing w:val="-4"/>
          <w:lang w:val="ru-RU"/>
        </w:rPr>
        <w:t>з</w:t>
      </w:r>
      <w:r w:rsidRPr="0028386D">
        <w:rPr>
          <w:lang w:val="ru-RU"/>
        </w:rPr>
        <w:t>а,</w:t>
      </w:r>
      <w:r w:rsidRPr="0028386D">
        <w:rPr>
          <w:spacing w:val="29"/>
          <w:lang w:val="ru-RU"/>
        </w:rPr>
        <w:t xml:space="preserve"> </w:t>
      </w:r>
      <w:r w:rsidRPr="0028386D">
        <w:rPr>
          <w:spacing w:val="-3"/>
          <w:lang w:val="ru-RU"/>
        </w:rPr>
        <w:t>б</w:t>
      </w:r>
      <w:r w:rsidRPr="0028386D">
        <w:rPr>
          <w:spacing w:val="-2"/>
          <w:lang w:val="ru-RU"/>
        </w:rPr>
        <w:t>е</w:t>
      </w:r>
      <w:r w:rsidRPr="0028386D">
        <w:rPr>
          <w:lang w:val="ru-RU"/>
        </w:rPr>
        <w:t>з</w:t>
      </w:r>
      <w:r w:rsidRPr="0028386D">
        <w:rPr>
          <w:spacing w:val="11"/>
          <w:lang w:val="ru-RU"/>
        </w:rPr>
        <w:t xml:space="preserve"> </w:t>
      </w:r>
      <w:r w:rsidRPr="0028386D">
        <w:rPr>
          <w:lang w:val="ru-RU"/>
        </w:rPr>
        <w:t>о</w:t>
      </w:r>
      <w:r w:rsidRPr="0028386D">
        <w:rPr>
          <w:spacing w:val="-3"/>
          <w:lang w:val="ru-RU"/>
        </w:rPr>
        <w:t>б</w:t>
      </w:r>
      <w:r w:rsidRPr="0028386D">
        <w:rPr>
          <w:spacing w:val="-1"/>
          <w:lang w:val="ru-RU"/>
        </w:rPr>
        <w:t>з</w:t>
      </w:r>
      <w:r w:rsidRPr="0028386D">
        <w:rPr>
          <w:lang w:val="ru-RU"/>
        </w:rPr>
        <w:t>ира</w:t>
      </w:r>
      <w:r w:rsidRPr="0028386D">
        <w:rPr>
          <w:spacing w:val="22"/>
          <w:lang w:val="ru-RU"/>
        </w:rPr>
        <w:t xml:space="preserve"> </w:t>
      </w:r>
      <w:r w:rsidRPr="0028386D">
        <w:rPr>
          <w:spacing w:val="-2"/>
          <w:lang w:val="ru-RU"/>
        </w:rPr>
        <w:t>н</w:t>
      </w:r>
      <w:r w:rsidRPr="0028386D">
        <w:rPr>
          <w:lang w:val="ru-RU"/>
        </w:rPr>
        <w:t>а</w:t>
      </w:r>
      <w:r w:rsidRPr="0028386D">
        <w:rPr>
          <w:spacing w:val="9"/>
          <w:lang w:val="ru-RU"/>
        </w:rPr>
        <w:t xml:space="preserve"> </w:t>
      </w:r>
      <w:r w:rsidRPr="0028386D">
        <w:rPr>
          <w:spacing w:val="-1"/>
          <w:lang w:val="ru-RU"/>
        </w:rPr>
        <w:t>б</w:t>
      </w:r>
      <w:r w:rsidRPr="0028386D">
        <w:rPr>
          <w:lang w:val="ru-RU"/>
        </w:rPr>
        <w:t>рој</w:t>
      </w:r>
      <w:r w:rsidRPr="0028386D">
        <w:rPr>
          <w:spacing w:val="15"/>
          <w:lang w:val="ru-RU"/>
        </w:rPr>
        <w:t xml:space="preserve"> </w:t>
      </w:r>
      <w:r w:rsidRPr="0028386D">
        <w:rPr>
          <w:spacing w:val="1"/>
          <w:w w:val="103"/>
          <w:lang w:val="ru-RU"/>
        </w:rPr>
        <w:t>п</w:t>
      </w:r>
      <w:r w:rsidRPr="0028386D">
        <w:rPr>
          <w:spacing w:val="-5"/>
          <w:w w:val="103"/>
          <w:lang w:val="ru-RU"/>
        </w:rPr>
        <w:t>о</w:t>
      </w:r>
      <w:r w:rsidRPr="0028386D">
        <w:rPr>
          <w:spacing w:val="-1"/>
          <w:w w:val="103"/>
          <w:lang w:val="ru-RU"/>
        </w:rPr>
        <w:t>д</w:t>
      </w:r>
      <w:r w:rsidRPr="0028386D">
        <w:rPr>
          <w:w w:val="103"/>
          <w:lang w:val="ru-RU"/>
        </w:rPr>
        <w:t>и</w:t>
      </w:r>
      <w:r w:rsidRPr="0028386D">
        <w:rPr>
          <w:spacing w:val="-1"/>
          <w:w w:val="103"/>
          <w:lang w:val="ru-RU"/>
        </w:rPr>
        <w:t>з</w:t>
      </w:r>
      <w:r w:rsidRPr="0028386D">
        <w:rPr>
          <w:spacing w:val="-2"/>
          <w:w w:val="103"/>
          <w:lang w:val="ru-RU"/>
        </w:rPr>
        <w:t>в</w:t>
      </w:r>
      <w:r w:rsidRPr="0028386D">
        <w:rPr>
          <w:w w:val="103"/>
          <w:lang w:val="ru-RU"/>
        </w:rPr>
        <w:t>о</w:t>
      </w:r>
      <w:r w:rsidRPr="0028386D">
        <w:rPr>
          <w:spacing w:val="2"/>
          <w:w w:val="103"/>
          <w:lang w:val="ru-RU"/>
        </w:rPr>
        <w:t>ђ</w:t>
      </w:r>
      <w:r w:rsidRPr="0028386D">
        <w:rPr>
          <w:spacing w:val="-5"/>
          <w:w w:val="103"/>
          <w:lang w:val="ru-RU"/>
        </w:rPr>
        <w:t>а</w:t>
      </w:r>
      <w:r w:rsidRPr="0028386D">
        <w:rPr>
          <w:w w:val="103"/>
          <w:lang w:val="ru-RU"/>
        </w:rPr>
        <w:t>ча.</w:t>
      </w:r>
    </w:p>
    <w:p w:rsidR="0028386D" w:rsidRPr="0028386D" w:rsidRDefault="0028386D" w:rsidP="0028386D">
      <w:pPr>
        <w:tabs>
          <w:tab w:val="left" w:pos="1350"/>
        </w:tabs>
        <w:spacing w:before="7" w:line="247" w:lineRule="auto"/>
        <w:ind w:left="122" w:right="78" w:hanging="122"/>
        <w:jc w:val="both"/>
        <w:rPr>
          <w:w w:val="103"/>
          <w:lang w:val="ru-RU"/>
        </w:rPr>
      </w:pPr>
    </w:p>
    <w:p w:rsidR="0028386D" w:rsidRPr="0028386D" w:rsidRDefault="0028386D" w:rsidP="0028386D">
      <w:pPr>
        <w:tabs>
          <w:tab w:val="left" w:pos="1350"/>
        </w:tabs>
        <w:spacing w:before="7" w:line="247" w:lineRule="auto"/>
        <w:ind w:left="122" w:right="78" w:hanging="122"/>
        <w:jc w:val="center"/>
        <w:rPr>
          <w:b/>
          <w:w w:val="103"/>
          <w:lang w:val="ru-RU"/>
        </w:rPr>
      </w:pPr>
      <w:r w:rsidRPr="0028386D">
        <w:rPr>
          <w:b/>
          <w:w w:val="103"/>
          <w:lang w:val="ru-RU"/>
        </w:rPr>
        <w:t>Члан 2б.</w:t>
      </w:r>
    </w:p>
    <w:p w:rsidR="0028386D" w:rsidRPr="0028386D" w:rsidRDefault="0028386D" w:rsidP="0028386D">
      <w:pPr>
        <w:tabs>
          <w:tab w:val="left" w:pos="1350"/>
        </w:tabs>
        <w:spacing w:before="7" w:line="247" w:lineRule="auto"/>
        <w:ind w:left="122" w:right="78" w:hanging="122"/>
        <w:jc w:val="center"/>
        <w:rPr>
          <w:b/>
          <w:w w:val="103"/>
          <w:lang w:val="sr-Cyrl-RS"/>
        </w:rPr>
      </w:pPr>
    </w:p>
    <w:p w:rsidR="0028386D" w:rsidRPr="0028386D" w:rsidRDefault="0028386D" w:rsidP="0028386D">
      <w:pPr>
        <w:tabs>
          <w:tab w:val="left" w:pos="1350"/>
        </w:tabs>
        <w:spacing w:before="7" w:line="250" w:lineRule="auto"/>
        <w:ind w:left="122" w:right="81" w:hanging="122"/>
        <w:jc w:val="both"/>
        <w:rPr>
          <w:spacing w:val="36"/>
          <w:lang w:val="sr-Cyrl-RS"/>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5538470</wp:posOffset>
                </wp:positionH>
                <wp:positionV relativeFrom="paragraph">
                  <wp:posOffset>142875</wp:posOffset>
                </wp:positionV>
                <wp:extent cx="36830" cy="0"/>
                <wp:effectExtent l="13970" t="14605" r="6350" b="1397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6"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V1S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HshXVJ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Kd8MA&#10;AADaAAAADwAAAGRycy9kb3ducmV2LnhtbESPQWvCQBSE7wX/w/KE3upGoVpSV6m2Qi8WqsHzM/tM&#10;QrNvQ/YZY3+9WxB6HGbmG2a+7F2tOmpD5dnAeJSAIs69rbgwkO03Ty+ggiBbrD2TgSsFWC4GD3NM&#10;rb/wN3U7KVSEcEjRQCnSpFqHvCSHYeQb4uidfOtQomwLbVu8RLir9SRJptphxXGhxIbWJeU/u7Mz&#10;IB3X++3X4fe9ylb9s5xn2eHjaMzjsH97BSXUy3/43v60BqbwdyXeAL2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rKd8MAAADaAAAADwAAAAAAAAAAAAAAAACYAgAAZHJzL2Rv&#10;d25yZXYueG1sUEsFBgAAAAAEAAQA9QAAAIgDAAAAAA==&#10;" path="m,l57,e" filled="f" strokeweight=".94pt">
                  <v:path arrowok="t" o:connecttype="custom" o:connectlocs="0,0;57,0" o:connectangles="0,0"/>
                </v:shape>
                <w10:wrap anchorx="page"/>
              </v:group>
            </w:pict>
          </mc:Fallback>
        </mc:AlternateContent>
      </w:r>
      <w:r w:rsidRPr="0028386D">
        <w:rPr>
          <w:spacing w:val="-9"/>
          <w:lang w:val="ru-RU"/>
        </w:rPr>
        <w:t>У</w:t>
      </w:r>
      <w:r w:rsidRPr="0028386D">
        <w:rPr>
          <w:spacing w:val="-4"/>
          <w:lang w:val="ru-RU"/>
        </w:rPr>
        <w:t>г</w:t>
      </w:r>
      <w:r w:rsidRPr="0028386D">
        <w:rPr>
          <w:lang w:val="ru-RU"/>
        </w:rPr>
        <w:t>о</w:t>
      </w:r>
      <w:r w:rsidRPr="0028386D">
        <w:rPr>
          <w:spacing w:val="-2"/>
          <w:lang w:val="ru-RU"/>
        </w:rPr>
        <w:t>в</w:t>
      </w:r>
      <w:r w:rsidRPr="0028386D">
        <w:rPr>
          <w:lang w:val="ru-RU"/>
        </w:rPr>
        <w:t>оре</w:t>
      </w:r>
      <w:r w:rsidRPr="0028386D">
        <w:rPr>
          <w:spacing w:val="-2"/>
          <w:lang w:val="ru-RU"/>
        </w:rPr>
        <w:t>н</w:t>
      </w:r>
      <w:r w:rsidRPr="0028386D">
        <w:rPr>
          <w:lang w:val="ru-RU"/>
        </w:rPr>
        <w:t xml:space="preserve">е </w:t>
      </w:r>
      <w:r w:rsidRPr="0028386D">
        <w:rPr>
          <w:spacing w:val="3"/>
          <w:lang w:val="ru-RU"/>
        </w:rPr>
        <w:t xml:space="preserve"> </w:t>
      </w:r>
      <w:r w:rsidRPr="0028386D">
        <w:rPr>
          <w:spacing w:val="1"/>
          <w:lang w:val="ru-RU"/>
        </w:rPr>
        <w:t>п</w:t>
      </w:r>
      <w:r w:rsidRPr="0028386D">
        <w:rPr>
          <w:lang w:val="ru-RU"/>
        </w:rPr>
        <w:t>ос</w:t>
      </w:r>
      <w:r w:rsidRPr="0028386D">
        <w:rPr>
          <w:spacing w:val="1"/>
          <w:lang w:val="ru-RU"/>
        </w:rPr>
        <w:t>л</w:t>
      </w:r>
      <w:r w:rsidRPr="0028386D">
        <w:rPr>
          <w:lang w:val="ru-RU"/>
        </w:rPr>
        <w:t>о</w:t>
      </w:r>
      <w:r w:rsidRPr="0028386D">
        <w:rPr>
          <w:spacing w:val="-2"/>
          <w:lang w:val="ru-RU"/>
        </w:rPr>
        <w:t>в</w:t>
      </w:r>
      <w:r w:rsidRPr="0028386D">
        <w:rPr>
          <w:lang w:val="ru-RU"/>
        </w:rPr>
        <w:t xml:space="preserve">е, </w:t>
      </w:r>
      <w:r w:rsidRPr="0028386D">
        <w:rPr>
          <w:spacing w:val="1"/>
          <w:lang w:val="ru-RU"/>
        </w:rPr>
        <w:t xml:space="preserve"> </w:t>
      </w:r>
      <w:r w:rsidRPr="0028386D">
        <w:rPr>
          <w:lang w:val="ru-RU"/>
        </w:rPr>
        <w:t>у</w:t>
      </w:r>
      <w:r w:rsidRPr="0028386D">
        <w:rPr>
          <w:spacing w:val="31"/>
          <w:lang w:val="ru-RU"/>
        </w:rPr>
        <w:t xml:space="preserve"> </w:t>
      </w:r>
      <w:r w:rsidRPr="0028386D">
        <w:rPr>
          <w:lang w:val="ru-RU"/>
        </w:rPr>
        <w:t>с</w:t>
      </w:r>
      <w:r w:rsidRPr="0028386D">
        <w:rPr>
          <w:spacing w:val="3"/>
          <w:lang w:val="ru-RU"/>
        </w:rPr>
        <w:t>к</w:t>
      </w:r>
      <w:r w:rsidRPr="0028386D">
        <w:rPr>
          <w:spacing w:val="-1"/>
          <w:lang w:val="ru-RU"/>
        </w:rPr>
        <w:t>л</w:t>
      </w:r>
      <w:r w:rsidRPr="0028386D">
        <w:rPr>
          <w:lang w:val="ru-RU"/>
        </w:rPr>
        <w:t>а</w:t>
      </w:r>
      <w:r w:rsidRPr="0028386D">
        <w:rPr>
          <w:spacing w:val="-1"/>
          <w:lang w:val="ru-RU"/>
        </w:rPr>
        <w:t>д</w:t>
      </w:r>
      <w:r w:rsidRPr="0028386D">
        <w:rPr>
          <w:lang w:val="ru-RU"/>
        </w:rPr>
        <w:t>у</w:t>
      </w:r>
      <w:r w:rsidRPr="0028386D">
        <w:rPr>
          <w:spacing w:val="47"/>
          <w:lang w:val="ru-RU"/>
        </w:rPr>
        <w:t xml:space="preserve"> </w:t>
      </w:r>
      <w:r w:rsidRPr="0028386D">
        <w:rPr>
          <w:spacing w:val="2"/>
          <w:lang w:val="ru-RU"/>
        </w:rPr>
        <w:t>с</w:t>
      </w:r>
      <w:r w:rsidRPr="0028386D">
        <w:rPr>
          <w:lang w:val="ru-RU"/>
        </w:rPr>
        <w:t>а</w:t>
      </w:r>
      <w:r w:rsidRPr="0028386D">
        <w:rPr>
          <w:spacing w:val="36"/>
          <w:lang w:val="ru-RU"/>
        </w:rPr>
        <w:t xml:space="preserve"> </w:t>
      </w:r>
      <w:r w:rsidRPr="0028386D">
        <w:rPr>
          <w:lang w:val="ru-RU"/>
        </w:rPr>
        <w:t>П</w:t>
      </w:r>
      <w:r w:rsidRPr="0028386D">
        <w:rPr>
          <w:spacing w:val="2"/>
          <w:lang w:val="ru-RU"/>
        </w:rPr>
        <w:t>о</w:t>
      </w:r>
      <w:r w:rsidRPr="0028386D">
        <w:rPr>
          <w:spacing w:val="1"/>
          <w:lang w:val="ru-RU"/>
        </w:rPr>
        <w:t>н</w:t>
      </w:r>
      <w:r w:rsidRPr="0028386D">
        <w:rPr>
          <w:spacing w:val="-8"/>
          <w:lang w:val="ru-RU"/>
        </w:rPr>
        <w:t>у</w:t>
      </w:r>
      <w:r w:rsidRPr="0028386D">
        <w:rPr>
          <w:spacing w:val="-3"/>
          <w:lang w:val="ru-RU"/>
        </w:rPr>
        <w:t>д</w:t>
      </w:r>
      <w:r w:rsidRPr="0028386D">
        <w:rPr>
          <w:lang w:val="ru-RU"/>
        </w:rPr>
        <w:t>ом  и</w:t>
      </w:r>
      <w:r w:rsidRPr="0028386D">
        <w:rPr>
          <w:spacing w:val="39"/>
          <w:lang w:val="ru-RU"/>
        </w:rPr>
        <w:t xml:space="preserve"> </w:t>
      </w:r>
      <w:r w:rsidRPr="0028386D">
        <w:rPr>
          <w:spacing w:val="-1"/>
          <w:lang w:val="ru-RU"/>
        </w:rPr>
        <w:t>С</w:t>
      </w:r>
      <w:r w:rsidRPr="0028386D">
        <w:rPr>
          <w:spacing w:val="1"/>
          <w:lang w:val="ru-RU"/>
        </w:rPr>
        <w:t>п</w:t>
      </w:r>
      <w:r w:rsidRPr="0028386D">
        <w:rPr>
          <w:lang w:val="ru-RU"/>
        </w:rPr>
        <w:t>ор</w:t>
      </w:r>
      <w:r w:rsidRPr="0028386D">
        <w:rPr>
          <w:spacing w:val="-3"/>
          <w:lang w:val="ru-RU"/>
        </w:rPr>
        <w:t>а</w:t>
      </w:r>
      <w:r w:rsidRPr="0028386D">
        <w:rPr>
          <w:spacing w:val="-4"/>
          <w:lang w:val="ru-RU"/>
        </w:rPr>
        <w:t>з</w:t>
      </w:r>
      <w:r w:rsidRPr="0028386D">
        <w:rPr>
          <w:spacing w:val="-5"/>
          <w:lang w:val="ru-RU"/>
        </w:rPr>
        <w:t>у</w:t>
      </w:r>
      <w:r w:rsidRPr="0028386D">
        <w:rPr>
          <w:spacing w:val="2"/>
          <w:lang w:val="ru-RU"/>
        </w:rPr>
        <w:t>м</w:t>
      </w:r>
      <w:r w:rsidRPr="0028386D">
        <w:rPr>
          <w:lang w:val="ru-RU"/>
        </w:rPr>
        <w:t>о</w:t>
      </w:r>
      <w:r w:rsidRPr="0028386D">
        <w:rPr>
          <w:spacing w:val="-1"/>
          <w:lang w:val="ru-RU"/>
        </w:rPr>
        <w:t>м</w:t>
      </w:r>
      <w:r w:rsidRPr="0028386D">
        <w:rPr>
          <w:lang w:val="ru-RU"/>
        </w:rPr>
        <w:t xml:space="preserve">, </w:t>
      </w:r>
      <w:r w:rsidRPr="0028386D">
        <w:rPr>
          <w:spacing w:val="13"/>
          <w:lang w:val="ru-RU"/>
        </w:rPr>
        <w:t xml:space="preserve"> </w:t>
      </w:r>
      <w:r w:rsidRPr="0028386D">
        <w:rPr>
          <w:spacing w:val="-1"/>
          <w:lang w:val="ru-RU"/>
        </w:rPr>
        <w:t>б</w:t>
      </w:r>
      <w:r w:rsidRPr="0028386D">
        <w:rPr>
          <w:lang w:val="ru-RU"/>
        </w:rPr>
        <w:t>р.</w:t>
      </w:r>
      <w:r w:rsidRPr="0028386D">
        <w:rPr>
          <w:spacing w:val="40"/>
          <w:lang w:val="ru-RU"/>
        </w:rPr>
        <w:t xml:space="preserve"> </w:t>
      </w:r>
      <w:r w:rsidRPr="0028386D">
        <w:rPr>
          <w:lang w:val="ru-RU"/>
        </w:rPr>
        <w:t>_</w:t>
      </w:r>
      <w:r w:rsidRPr="0028386D">
        <w:rPr>
          <w:lang w:val="sr-Cyrl-RS"/>
        </w:rPr>
        <w:t>_____</w:t>
      </w:r>
      <w:r w:rsidRPr="0028386D">
        <w:rPr>
          <w:spacing w:val="33"/>
          <w:lang w:val="ru-RU"/>
        </w:rPr>
        <w:t xml:space="preserve"> </w:t>
      </w:r>
      <w:r w:rsidRPr="0028386D">
        <w:rPr>
          <w:spacing w:val="-2"/>
          <w:lang w:val="ru-RU"/>
        </w:rPr>
        <w:t>о</w:t>
      </w:r>
      <w:r w:rsidRPr="0028386D">
        <w:rPr>
          <w:lang w:val="ru-RU"/>
        </w:rPr>
        <w:t>д</w:t>
      </w:r>
      <w:r w:rsidRPr="0028386D">
        <w:rPr>
          <w:spacing w:val="37"/>
          <w:lang w:val="ru-RU"/>
        </w:rPr>
        <w:t xml:space="preserve"> </w:t>
      </w:r>
      <w:r w:rsidRPr="0028386D">
        <w:rPr>
          <w:lang w:val="ru-RU"/>
        </w:rPr>
        <w:t>_</w:t>
      </w:r>
      <w:r w:rsidRPr="0028386D">
        <w:rPr>
          <w:lang w:val="sr-Cyrl-RS"/>
        </w:rPr>
        <w:t>______</w:t>
      </w:r>
      <w:r w:rsidRPr="0028386D">
        <w:rPr>
          <w:lang w:val="ru-RU"/>
        </w:rPr>
        <w:t>,</w:t>
      </w:r>
    </w:p>
    <w:p w:rsidR="0028386D" w:rsidRPr="0028386D" w:rsidRDefault="0028386D" w:rsidP="0028386D">
      <w:pPr>
        <w:tabs>
          <w:tab w:val="left" w:pos="1350"/>
        </w:tabs>
        <w:spacing w:before="7" w:line="250" w:lineRule="auto"/>
        <w:ind w:left="122" w:right="81" w:hanging="122"/>
        <w:jc w:val="both"/>
        <w:rPr>
          <w:lang w:val="ru-RU"/>
        </w:rPr>
      </w:pPr>
      <w:r w:rsidRPr="0028386D">
        <w:rPr>
          <w:spacing w:val="-1"/>
          <w:lang w:val="ru-RU"/>
        </w:rPr>
        <w:t>з</w:t>
      </w:r>
      <w:r w:rsidRPr="0028386D">
        <w:rPr>
          <w:spacing w:val="-3"/>
          <w:lang w:val="ru-RU"/>
        </w:rPr>
        <w:t>а</w:t>
      </w:r>
      <w:r w:rsidRPr="0028386D">
        <w:rPr>
          <w:spacing w:val="2"/>
          <w:lang w:val="ru-RU"/>
        </w:rPr>
        <w:t>ј</w:t>
      </w:r>
      <w:r w:rsidRPr="0028386D">
        <w:rPr>
          <w:spacing w:val="-5"/>
          <w:lang w:val="ru-RU"/>
        </w:rPr>
        <w:t>е</w:t>
      </w:r>
      <w:r w:rsidRPr="0028386D">
        <w:rPr>
          <w:spacing w:val="-1"/>
          <w:lang w:val="ru-RU"/>
        </w:rPr>
        <w:t>д</w:t>
      </w:r>
      <w:r w:rsidRPr="0028386D">
        <w:rPr>
          <w:spacing w:val="-2"/>
          <w:lang w:val="ru-RU"/>
        </w:rPr>
        <w:t>н</w:t>
      </w:r>
      <w:r w:rsidRPr="0028386D">
        <w:rPr>
          <w:lang w:val="ru-RU"/>
        </w:rPr>
        <w:t>ич</w:t>
      </w:r>
      <w:r w:rsidRPr="0028386D">
        <w:rPr>
          <w:spacing w:val="1"/>
          <w:lang w:val="ru-RU"/>
        </w:rPr>
        <w:t>к</w:t>
      </w:r>
      <w:r w:rsidRPr="0028386D">
        <w:rPr>
          <w:lang w:val="ru-RU"/>
        </w:rPr>
        <w:t xml:space="preserve">и </w:t>
      </w:r>
      <w:r w:rsidRPr="0028386D">
        <w:rPr>
          <w:spacing w:val="6"/>
          <w:lang w:val="ru-RU"/>
        </w:rPr>
        <w:t xml:space="preserve"> </w:t>
      </w:r>
      <w:r w:rsidRPr="0028386D">
        <w:rPr>
          <w:spacing w:val="2"/>
          <w:w w:val="103"/>
          <w:lang w:val="ru-RU"/>
        </w:rPr>
        <w:t>и</w:t>
      </w:r>
      <w:r w:rsidRPr="0028386D">
        <w:rPr>
          <w:spacing w:val="-1"/>
          <w:w w:val="103"/>
          <w:lang w:val="ru-RU"/>
        </w:rPr>
        <w:t>з</w:t>
      </w:r>
      <w:r w:rsidRPr="0028386D">
        <w:rPr>
          <w:w w:val="103"/>
          <w:lang w:val="ru-RU"/>
        </w:rPr>
        <w:t>вр</w:t>
      </w:r>
      <w:r w:rsidRPr="0028386D">
        <w:rPr>
          <w:spacing w:val="-3"/>
          <w:w w:val="103"/>
          <w:lang w:val="ru-RU"/>
        </w:rPr>
        <w:t>ш</w:t>
      </w:r>
      <w:r w:rsidRPr="0028386D">
        <w:rPr>
          <w:w w:val="103"/>
          <w:lang w:val="ru-RU"/>
        </w:rPr>
        <w:t xml:space="preserve">ава </w:t>
      </w:r>
      <w:r w:rsidRPr="0028386D">
        <w:rPr>
          <w:spacing w:val="-1"/>
          <w:lang w:val="ru-RU"/>
        </w:rPr>
        <w:t>г</w:t>
      </w:r>
      <w:r w:rsidRPr="0028386D">
        <w:rPr>
          <w:lang w:val="ru-RU"/>
        </w:rPr>
        <w:t>р</w:t>
      </w:r>
      <w:r w:rsidRPr="0028386D">
        <w:rPr>
          <w:spacing w:val="-5"/>
          <w:lang w:val="ru-RU"/>
        </w:rPr>
        <w:t>у</w:t>
      </w:r>
      <w:r w:rsidRPr="0028386D">
        <w:rPr>
          <w:spacing w:val="1"/>
          <w:lang w:val="ru-RU"/>
        </w:rPr>
        <w:t>п</w:t>
      </w:r>
      <w:r w:rsidRPr="0028386D">
        <w:rPr>
          <w:lang w:val="ru-RU"/>
        </w:rPr>
        <w:t>а</w:t>
      </w:r>
      <w:r w:rsidRPr="0028386D">
        <w:rPr>
          <w:spacing w:val="17"/>
          <w:lang w:val="ru-RU"/>
        </w:rPr>
        <w:t xml:space="preserve"> </w:t>
      </w:r>
      <w:r w:rsidRPr="0028386D">
        <w:rPr>
          <w:spacing w:val="2"/>
          <w:lang w:val="ru-RU"/>
        </w:rPr>
        <w:t>понуђача</w:t>
      </w:r>
      <w:r w:rsidRPr="0028386D">
        <w:rPr>
          <w:lang w:val="ru-RU"/>
        </w:rPr>
        <w:t>,</w:t>
      </w:r>
      <w:r w:rsidRPr="0028386D">
        <w:rPr>
          <w:spacing w:val="32"/>
          <w:lang w:val="ru-RU"/>
        </w:rPr>
        <w:t xml:space="preserve"> </w:t>
      </w:r>
      <w:r w:rsidRPr="0028386D">
        <w:rPr>
          <w:spacing w:val="1"/>
          <w:lang w:val="ru-RU"/>
        </w:rPr>
        <w:t>к</w:t>
      </w:r>
      <w:r w:rsidRPr="0028386D">
        <w:rPr>
          <w:spacing w:val="-3"/>
          <w:lang w:val="ru-RU"/>
        </w:rPr>
        <w:t>о</w:t>
      </w:r>
      <w:r w:rsidRPr="0028386D">
        <w:rPr>
          <w:spacing w:val="2"/>
          <w:lang w:val="ru-RU"/>
        </w:rPr>
        <w:t>ј</w:t>
      </w:r>
      <w:r w:rsidRPr="0028386D">
        <w:rPr>
          <w:lang w:val="ru-RU"/>
        </w:rPr>
        <w:t>у</w:t>
      </w:r>
      <w:r w:rsidRPr="0028386D">
        <w:rPr>
          <w:spacing w:val="9"/>
          <w:lang w:val="ru-RU"/>
        </w:rPr>
        <w:t xml:space="preserve"> </w:t>
      </w:r>
      <w:r w:rsidRPr="0028386D">
        <w:rPr>
          <w:w w:val="103"/>
          <w:lang w:val="ru-RU"/>
        </w:rPr>
        <w:t>ч</w:t>
      </w:r>
      <w:r w:rsidRPr="0028386D">
        <w:rPr>
          <w:spacing w:val="2"/>
          <w:w w:val="103"/>
          <w:lang w:val="ru-RU"/>
        </w:rPr>
        <w:t>и</w:t>
      </w:r>
      <w:r w:rsidRPr="0028386D">
        <w:rPr>
          <w:spacing w:val="-2"/>
          <w:w w:val="103"/>
          <w:lang w:val="ru-RU"/>
        </w:rPr>
        <w:t>н</w:t>
      </w:r>
      <w:r w:rsidRPr="0028386D">
        <w:rPr>
          <w:w w:val="103"/>
          <w:lang w:val="ru-RU"/>
        </w:rPr>
        <w:t>е:</w:t>
      </w:r>
    </w:p>
    <w:p w:rsidR="0028386D" w:rsidRPr="0028386D" w:rsidRDefault="0028386D" w:rsidP="0028386D">
      <w:pPr>
        <w:tabs>
          <w:tab w:val="left" w:pos="1350"/>
        </w:tabs>
        <w:spacing w:before="9"/>
        <w:ind w:left="460"/>
        <w:rPr>
          <w:lang w:val="ru-RU"/>
        </w:rPr>
      </w:pPr>
      <w:r w:rsidRPr="0028386D">
        <w:rPr>
          <w:w w:val="136"/>
          <w:lang w:val="ru-RU"/>
        </w:rPr>
        <w:t>• ______________</w:t>
      </w:r>
      <w:r w:rsidRPr="0028386D">
        <w:rPr>
          <w:spacing w:val="39"/>
          <w:w w:val="136"/>
          <w:lang w:val="sr-Cyrl-RS"/>
        </w:rPr>
        <w:t xml:space="preserve"> </w:t>
      </w:r>
      <w:r w:rsidRPr="0028386D">
        <w:rPr>
          <w:spacing w:val="1"/>
          <w:lang w:val="ru-RU"/>
        </w:rPr>
        <w:t>(</w:t>
      </w:r>
      <w:r w:rsidRPr="0028386D">
        <w:rPr>
          <w:spacing w:val="-2"/>
          <w:lang w:val="ru-RU"/>
        </w:rPr>
        <w:t>на</w:t>
      </w:r>
      <w:r w:rsidRPr="0028386D">
        <w:rPr>
          <w:spacing w:val="-4"/>
          <w:lang w:val="ru-RU"/>
        </w:rPr>
        <w:t>з</w:t>
      </w:r>
      <w:r w:rsidRPr="0028386D">
        <w:rPr>
          <w:lang w:val="ru-RU"/>
        </w:rPr>
        <w:t>ив</w:t>
      </w:r>
      <w:r w:rsidRPr="0028386D">
        <w:rPr>
          <w:spacing w:val="25"/>
          <w:lang w:val="ru-RU"/>
        </w:rPr>
        <w:t xml:space="preserve"> </w:t>
      </w:r>
      <w:r w:rsidRPr="0028386D">
        <w:rPr>
          <w:spacing w:val="-5"/>
          <w:lang w:val="ru-RU"/>
        </w:rPr>
        <w:t>у</w:t>
      </w:r>
      <w:r w:rsidRPr="0028386D">
        <w:rPr>
          <w:lang w:val="ru-RU"/>
        </w:rPr>
        <w:t>че</w:t>
      </w:r>
      <w:r w:rsidRPr="0028386D">
        <w:rPr>
          <w:spacing w:val="2"/>
          <w:lang w:val="ru-RU"/>
        </w:rPr>
        <w:t>с</w:t>
      </w:r>
      <w:r w:rsidRPr="0028386D">
        <w:rPr>
          <w:spacing w:val="-2"/>
          <w:lang w:val="ru-RU"/>
        </w:rPr>
        <w:t>н</w:t>
      </w:r>
      <w:r w:rsidRPr="0028386D">
        <w:rPr>
          <w:lang w:val="ru-RU"/>
        </w:rPr>
        <w:t>и</w:t>
      </w:r>
      <w:r w:rsidRPr="0028386D">
        <w:rPr>
          <w:spacing w:val="5"/>
          <w:lang w:val="ru-RU"/>
        </w:rPr>
        <w:t>к</w:t>
      </w:r>
      <w:r w:rsidRPr="0028386D">
        <w:rPr>
          <w:lang w:val="ru-RU"/>
        </w:rPr>
        <w:t>а</w:t>
      </w:r>
      <w:r w:rsidRPr="0028386D">
        <w:rPr>
          <w:spacing w:val="29"/>
          <w:lang w:val="ru-RU"/>
        </w:rPr>
        <w:t xml:space="preserve"> </w:t>
      </w:r>
      <w:r w:rsidRPr="0028386D">
        <w:rPr>
          <w:lang w:val="ru-RU"/>
        </w:rPr>
        <w:t>у</w:t>
      </w:r>
      <w:r w:rsidRPr="0028386D">
        <w:rPr>
          <w:spacing w:val="5"/>
          <w:lang w:val="ru-RU"/>
        </w:rPr>
        <w:t xml:space="preserve"> </w:t>
      </w:r>
      <w:r w:rsidRPr="0028386D">
        <w:rPr>
          <w:spacing w:val="-4"/>
          <w:lang w:val="ru-RU"/>
        </w:rPr>
        <w:t>з</w:t>
      </w:r>
      <w:r w:rsidRPr="0028386D">
        <w:rPr>
          <w:lang w:val="ru-RU"/>
        </w:rPr>
        <w:t>а</w:t>
      </w:r>
      <w:r w:rsidRPr="0028386D">
        <w:rPr>
          <w:spacing w:val="2"/>
          <w:lang w:val="ru-RU"/>
        </w:rPr>
        <w:t>ј</w:t>
      </w:r>
      <w:r w:rsidRPr="0028386D">
        <w:rPr>
          <w:spacing w:val="-5"/>
          <w:lang w:val="ru-RU"/>
        </w:rPr>
        <w:t>е</w:t>
      </w:r>
      <w:r w:rsidRPr="0028386D">
        <w:rPr>
          <w:spacing w:val="1"/>
          <w:lang w:val="ru-RU"/>
        </w:rPr>
        <w:t>д</w:t>
      </w:r>
      <w:r w:rsidRPr="0028386D">
        <w:rPr>
          <w:spacing w:val="-2"/>
          <w:lang w:val="ru-RU"/>
        </w:rPr>
        <w:t>н</w:t>
      </w:r>
      <w:r w:rsidRPr="0028386D">
        <w:rPr>
          <w:lang w:val="ru-RU"/>
        </w:rPr>
        <w:t>ич</w:t>
      </w:r>
      <w:r w:rsidRPr="0028386D">
        <w:rPr>
          <w:spacing w:val="3"/>
          <w:lang w:val="ru-RU"/>
        </w:rPr>
        <w:t>к</w:t>
      </w:r>
      <w:r w:rsidRPr="0028386D">
        <w:rPr>
          <w:spacing w:val="-2"/>
          <w:lang w:val="ru-RU"/>
        </w:rPr>
        <w:t>о</w:t>
      </w:r>
      <w:r w:rsidRPr="0028386D">
        <w:rPr>
          <w:lang w:val="ru-RU"/>
        </w:rPr>
        <w:t>ј</w:t>
      </w:r>
      <w:r w:rsidRPr="0028386D">
        <w:rPr>
          <w:spacing w:val="38"/>
          <w:lang w:val="ru-RU"/>
        </w:rPr>
        <w:t xml:space="preserve"> </w:t>
      </w:r>
      <w:r w:rsidRPr="0028386D">
        <w:rPr>
          <w:spacing w:val="1"/>
          <w:lang w:val="ru-RU"/>
        </w:rPr>
        <w:t>п</w:t>
      </w:r>
      <w:r w:rsidRPr="0028386D">
        <w:rPr>
          <w:lang w:val="ru-RU"/>
        </w:rPr>
        <w:t>о</w:t>
      </w:r>
      <w:r w:rsidRPr="0028386D">
        <w:rPr>
          <w:spacing w:val="1"/>
          <w:lang w:val="ru-RU"/>
        </w:rPr>
        <w:t>н</w:t>
      </w:r>
      <w:r w:rsidRPr="0028386D">
        <w:rPr>
          <w:spacing w:val="-12"/>
          <w:lang w:val="ru-RU"/>
        </w:rPr>
        <w:t>у</w:t>
      </w:r>
      <w:r w:rsidRPr="0028386D">
        <w:rPr>
          <w:spacing w:val="-1"/>
          <w:lang w:val="ru-RU"/>
        </w:rPr>
        <w:t>д</w:t>
      </w:r>
      <w:r w:rsidRPr="0028386D">
        <w:rPr>
          <w:lang w:val="ru-RU"/>
        </w:rPr>
        <w:t>и,</w:t>
      </w:r>
      <w:r w:rsidRPr="0028386D">
        <w:rPr>
          <w:spacing w:val="26"/>
          <w:lang w:val="ru-RU"/>
        </w:rPr>
        <w:t xml:space="preserve"> </w:t>
      </w:r>
      <w:r w:rsidRPr="0028386D">
        <w:rPr>
          <w:lang w:val="ru-RU"/>
        </w:rPr>
        <w:t>а</w:t>
      </w:r>
      <w:r w:rsidRPr="0028386D">
        <w:rPr>
          <w:spacing w:val="-3"/>
          <w:lang w:val="ru-RU"/>
        </w:rPr>
        <w:t>д</w:t>
      </w:r>
      <w:r w:rsidRPr="0028386D">
        <w:rPr>
          <w:lang w:val="ru-RU"/>
        </w:rPr>
        <w:t>ре</w:t>
      </w:r>
      <w:r w:rsidRPr="0028386D">
        <w:rPr>
          <w:spacing w:val="2"/>
          <w:lang w:val="ru-RU"/>
        </w:rPr>
        <w:t>с</w:t>
      </w:r>
      <w:r w:rsidRPr="0028386D">
        <w:rPr>
          <w:lang w:val="ru-RU"/>
        </w:rPr>
        <w:t>а,</w:t>
      </w:r>
      <w:r w:rsidRPr="0028386D">
        <w:rPr>
          <w:spacing w:val="22"/>
          <w:lang w:val="ru-RU"/>
        </w:rPr>
        <w:t xml:space="preserve"> </w:t>
      </w:r>
      <w:r w:rsidRPr="0028386D">
        <w:rPr>
          <w:lang w:val="ru-RU"/>
        </w:rPr>
        <w:t>МБ</w:t>
      </w:r>
      <w:r w:rsidRPr="0028386D">
        <w:rPr>
          <w:spacing w:val="12"/>
          <w:lang w:val="ru-RU"/>
        </w:rPr>
        <w:t xml:space="preserve"> </w:t>
      </w:r>
      <w:r w:rsidRPr="0028386D">
        <w:rPr>
          <w:lang w:val="ru-RU"/>
        </w:rPr>
        <w:t>и</w:t>
      </w:r>
      <w:r w:rsidRPr="0028386D">
        <w:rPr>
          <w:spacing w:val="5"/>
          <w:lang w:val="ru-RU"/>
        </w:rPr>
        <w:t xml:space="preserve"> </w:t>
      </w:r>
      <w:r w:rsidRPr="0028386D">
        <w:rPr>
          <w:w w:val="103"/>
          <w:lang w:val="ru-RU"/>
        </w:rPr>
        <w:t>ПИ</w:t>
      </w:r>
      <w:r w:rsidRPr="0028386D">
        <w:rPr>
          <w:spacing w:val="1"/>
          <w:w w:val="103"/>
          <w:lang w:val="ru-RU"/>
        </w:rPr>
        <w:t>Б)</w:t>
      </w:r>
      <w:r w:rsidRPr="0028386D">
        <w:rPr>
          <w:w w:val="103"/>
          <w:lang w:val="ru-RU"/>
        </w:rPr>
        <w:t>,</w:t>
      </w:r>
    </w:p>
    <w:p w:rsidR="0028386D" w:rsidRPr="0028386D" w:rsidRDefault="0028386D" w:rsidP="0028386D">
      <w:pPr>
        <w:tabs>
          <w:tab w:val="left" w:pos="1350"/>
        </w:tabs>
        <w:spacing w:before="21"/>
        <w:ind w:left="460"/>
        <w:rPr>
          <w:lang w:val="ru-RU"/>
        </w:rPr>
      </w:pPr>
      <w:r w:rsidRPr="0028386D">
        <w:rPr>
          <w:w w:val="136"/>
          <w:lang w:val="ru-RU"/>
        </w:rPr>
        <w:t xml:space="preserve">• </w:t>
      </w:r>
      <w:r w:rsidRPr="0028386D">
        <w:rPr>
          <w:w w:val="136"/>
          <w:lang w:val="sr-Cyrl-RS"/>
        </w:rPr>
        <w:t>______________</w:t>
      </w:r>
      <w:r w:rsidRPr="0028386D">
        <w:rPr>
          <w:w w:val="136"/>
          <w:lang w:val="ru-RU"/>
        </w:rPr>
        <w:t xml:space="preserve"> </w:t>
      </w:r>
      <w:r w:rsidRPr="0028386D">
        <w:rPr>
          <w:w w:val="136"/>
          <w:lang w:val="sr-Cyrl-RS"/>
        </w:rPr>
        <w:t xml:space="preserve"> </w:t>
      </w:r>
      <w:r w:rsidRPr="0028386D">
        <w:rPr>
          <w:spacing w:val="1"/>
          <w:lang w:val="ru-RU"/>
        </w:rPr>
        <w:t>(</w:t>
      </w:r>
      <w:r w:rsidRPr="0028386D">
        <w:rPr>
          <w:spacing w:val="-2"/>
          <w:lang w:val="ru-RU"/>
        </w:rPr>
        <w:t>на</w:t>
      </w:r>
      <w:r w:rsidRPr="0028386D">
        <w:rPr>
          <w:spacing w:val="-4"/>
          <w:lang w:val="ru-RU"/>
        </w:rPr>
        <w:t>з</w:t>
      </w:r>
      <w:r w:rsidRPr="0028386D">
        <w:rPr>
          <w:lang w:val="ru-RU"/>
        </w:rPr>
        <w:t>ив</w:t>
      </w:r>
      <w:r w:rsidRPr="0028386D">
        <w:rPr>
          <w:spacing w:val="25"/>
          <w:lang w:val="ru-RU"/>
        </w:rPr>
        <w:t xml:space="preserve"> </w:t>
      </w:r>
      <w:r w:rsidRPr="0028386D">
        <w:rPr>
          <w:spacing w:val="-5"/>
          <w:lang w:val="ru-RU"/>
        </w:rPr>
        <w:t>у</w:t>
      </w:r>
      <w:r w:rsidRPr="0028386D">
        <w:rPr>
          <w:lang w:val="ru-RU"/>
        </w:rPr>
        <w:t>че</w:t>
      </w:r>
      <w:r w:rsidRPr="0028386D">
        <w:rPr>
          <w:spacing w:val="2"/>
          <w:lang w:val="ru-RU"/>
        </w:rPr>
        <w:t>с</w:t>
      </w:r>
      <w:r w:rsidRPr="0028386D">
        <w:rPr>
          <w:spacing w:val="-2"/>
          <w:lang w:val="ru-RU"/>
        </w:rPr>
        <w:t>н</w:t>
      </w:r>
      <w:r w:rsidRPr="0028386D">
        <w:rPr>
          <w:lang w:val="ru-RU"/>
        </w:rPr>
        <w:t>и</w:t>
      </w:r>
      <w:r w:rsidRPr="0028386D">
        <w:rPr>
          <w:spacing w:val="5"/>
          <w:lang w:val="ru-RU"/>
        </w:rPr>
        <w:t>к</w:t>
      </w:r>
      <w:r w:rsidRPr="0028386D">
        <w:rPr>
          <w:lang w:val="ru-RU"/>
        </w:rPr>
        <w:t>а</w:t>
      </w:r>
      <w:r w:rsidRPr="0028386D">
        <w:rPr>
          <w:spacing w:val="29"/>
          <w:lang w:val="ru-RU"/>
        </w:rPr>
        <w:t xml:space="preserve"> </w:t>
      </w:r>
      <w:r w:rsidRPr="0028386D">
        <w:rPr>
          <w:lang w:val="ru-RU"/>
        </w:rPr>
        <w:t>у</w:t>
      </w:r>
      <w:r w:rsidRPr="0028386D">
        <w:rPr>
          <w:spacing w:val="5"/>
          <w:lang w:val="ru-RU"/>
        </w:rPr>
        <w:t xml:space="preserve"> </w:t>
      </w:r>
      <w:r w:rsidRPr="0028386D">
        <w:rPr>
          <w:spacing w:val="-4"/>
          <w:lang w:val="ru-RU"/>
        </w:rPr>
        <w:t>з</w:t>
      </w:r>
      <w:r w:rsidRPr="0028386D">
        <w:rPr>
          <w:lang w:val="ru-RU"/>
        </w:rPr>
        <w:t>а</w:t>
      </w:r>
      <w:r w:rsidRPr="0028386D">
        <w:rPr>
          <w:spacing w:val="2"/>
          <w:lang w:val="ru-RU"/>
        </w:rPr>
        <w:t>ј</w:t>
      </w:r>
      <w:r w:rsidRPr="0028386D">
        <w:rPr>
          <w:spacing w:val="-5"/>
          <w:lang w:val="ru-RU"/>
        </w:rPr>
        <w:t>е</w:t>
      </w:r>
      <w:r w:rsidRPr="0028386D">
        <w:rPr>
          <w:spacing w:val="1"/>
          <w:lang w:val="ru-RU"/>
        </w:rPr>
        <w:t>д</w:t>
      </w:r>
      <w:r w:rsidRPr="0028386D">
        <w:rPr>
          <w:spacing w:val="-2"/>
          <w:lang w:val="ru-RU"/>
        </w:rPr>
        <w:t>н</w:t>
      </w:r>
      <w:r w:rsidRPr="0028386D">
        <w:rPr>
          <w:lang w:val="ru-RU"/>
        </w:rPr>
        <w:t>ич</w:t>
      </w:r>
      <w:r w:rsidRPr="0028386D">
        <w:rPr>
          <w:spacing w:val="3"/>
          <w:lang w:val="ru-RU"/>
        </w:rPr>
        <w:t>к</w:t>
      </w:r>
      <w:r w:rsidRPr="0028386D">
        <w:rPr>
          <w:lang w:val="ru-RU"/>
        </w:rPr>
        <w:t>ој</w:t>
      </w:r>
      <w:r w:rsidRPr="0028386D">
        <w:rPr>
          <w:spacing w:val="35"/>
          <w:lang w:val="ru-RU"/>
        </w:rPr>
        <w:t xml:space="preserve"> </w:t>
      </w:r>
      <w:r w:rsidRPr="0028386D">
        <w:rPr>
          <w:spacing w:val="1"/>
          <w:lang w:val="ru-RU"/>
        </w:rPr>
        <w:t>п</w:t>
      </w:r>
      <w:r w:rsidRPr="0028386D">
        <w:rPr>
          <w:lang w:val="ru-RU"/>
        </w:rPr>
        <w:t>о</w:t>
      </w:r>
      <w:r w:rsidRPr="0028386D">
        <w:rPr>
          <w:spacing w:val="1"/>
          <w:lang w:val="ru-RU"/>
        </w:rPr>
        <w:t>н</w:t>
      </w:r>
      <w:r w:rsidRPr="0028386D">
        <w:rPr>
          <w:spacing w:val="-12"/>
          <w:lang w:val="ru-RU"/>
        </w:rPr>
        <w:t>у</w:t>
      </w:r>
      <w:r w:rsidRPr="0028386D">
        <w:rPr>
          <w:spacing w:val="-1"/>
          <w:lang w:val="ru-RU"/>
        </w:rPr>
        <w:t>д</w:t>
      </w:r>
      <w:r w:rsidRPr="0028386D">
        <w:rPr>
          <w:lang w:val="ru-RU"/>
        </w:rPr>
        <w:t>и,</w:t>
      </w:r>
      <w:r w:rsidRPr="0028386D">
        <w:rPr>
          <w:spacing w:val="26"/>
          <w:lang w:val="ru-RU"/>
        </w:rPr>
        <w:t xml:space="preserve"> </w:t>
      </w:r>
      <w:r w:rsidRPr="0028386D">
        <w:rPr>
          <w:lang w:val="ru-RU"/>
        </w:rPr>
        <w:t>а</w:t>
      </w:r>
      <w:r w:rsidRPr="0028386D">
        <w:rPr>
          <w:spacing w:val="-1"/>
          <w:lang w:val="ru-RU"/>
        </w:rPr>
        <w:t>д</w:t>
      </w:r>
      <w:r w:rsidRPr="0028386D">
        <w:rPr>
          <w:spacing w:val="-2"/>
          <w:lang w:val="ru-RU"/>
        </w:rPr>
        <w:t>р</w:t>
      </w:r>
      <w:r w:rsidRPr="0028386D">
        <w:rPr>
          <w:lang w:val="ru-RU"/>
        </w:rPr>
        <w:t>е</w:t>
      </w:r>
      <w:r w:rsidRPr="0028386D">
        <w:rPr>
          <w:spacing w:val="2"/>
          <w:lang w:val="ru-RU"/>
        </w:rPr>
        <w:t>с</w:t>
      </w:r>
      <w:r w:rsidRPr="0028386D">
        <w:rPr>
          <w:lang w:val="ru-RU"/>
        </w:rPr>
        <w:t>а,</w:t>
      </w:r>
      <w:r w:rsidRPr="0028386D">
        <w:rPr>
          <w:spacing w:val="23"/>
          <w:lang w:val="ru-RU"/>
        </w:rPr>
        <w:t xml:space="preserve"> </w:t>
      </w:r>
      <w:r w:rsidRPr="0028386D">
        <w:rPr>
          <w:spacing w:val="-2"/>
          <w:lang w:val="ru-RU"/>
        </w:rPr>
        <w:t>М</w:t>
      </w:r>
      <w:r w:rsidRPr="0028386D">
        <w:rPr>
          <w:lang w:val="ru-RU"/>
        </w:rPr>
        <w:t>Б</w:t>
      </w:r>
      <w:r w:rsidRPr="0028386D">
        <w:rPr>
          <w:spacing w:val="12"/>
          <w:lang w:val="ru-RU"/>
        </w:rPr>
        <w:t xml:space="preserve"> </w:t>
      </w:r>
      <w:r w:rsidRPr="0028386D">
        <w:rPr>
          <w:lang w:val="ru-RU"/>
        </w:rPr>
        <w:t>и</w:t>
      </w:r>
      <w:r w:rsidRPr="0028386D">
        <w:rPr>
          <w:spacing w:val="5"/>
          <w:lang w:val="ru-RU"/>
        </w:rPr>
        <w:t xml:space="preserve"> </w:t>
      </w:r>
      <w:r w:rsidRPr="0028386D">
        <w:rPr>
          <w:w w:val="103"/>
          <w:lang w:val="ru-RU"/>
        </w:rPr>
        <w:t>ПИ</w:t>
      </w:r>
      <w:r w:rsidRPr="0028386D">
        <w:rPr>
          <w:spacing w:val="1"/>
          <w:w w:val="103"/>
          <w:lang w:val="ru-RU"/>
        </w:rPr>
        <w:t>Б)</w:t>
      </w:r>
      <w:r w:rsidRPr="0028386D">
        <w:rPr>
          <w:w w:val="103"/>
          <w:lang w:val="ru-RU"/>
        </w:rPr>
        <w:t>,</w:t>
      </w:r>
    </w:p>
    <w:p w:rsidR="0028386D" w:rsidRPr="0028386D" w:rsidRDefault="0028386D" w:rsidP="0028386D">
      <w:pPr>
        <w:tabs>
          <w:tab w:val="left" w:pos="1350"/>
        </w:tabs>
        <w:spacing w:before="21"/>
        <w:ind w:left="460"/>
        <w:rPr>
          <w:lang w:val="ru-RU"/>
        </w:rPr>
      </w:pPr>
      <w:r w:rsidRPr="0028386D">
        <w:rPr>
          <w:w w:val="136"/>
          <w:lang w:val="ru-RU"/>
        </w:rPr>
        <w:t xml:space="preserve">• </w:t>
      </w:r>
      <w:r w:rsidRPr="0028386D">
        <w:rPr>
          <w:w w:val="136"/>
          <w:lang w:val="sr-Cyrl-RS"/>
        </w:rPr>
        <w:t xml:space="preserve">_______________ </w:t>
      </w:r>
      <w:r w:rsidRPr="0028386D">
        <w:rPr>
          <w:spacing w:val="1"/>
          <w:lang w:val="ru-RU"/>
        </w:rPr>
        <w:t>(</w:t>
      </w:r>
      <w:r w:rsidRPr="0028386D">
        <w:rPr>
          <w:spacing w:val="-2"/>
          <w:lang w:val="ru-RU"/>
        </w:rPr>
        <w:t>на</w:t>
      </w:r>
      <w:r w:rsidRPr="0028386D">
        <w:rPr>
          <w:spacing w:val="-4"/>
          <w:lang w:val="ru-RU"/>
        </w:rPr>
        <w:t>з</w:t>
      </w:r>
      <w:r w:rsidRPr="0028386D">
        <w:rPr>
          <w:lang w:val="ru-RU"/>
        </w:rPr>
        <w:t>ив</w:t>
      </w:r>
      <w:r w:rsidRPr="0028386D">
        <w:rPr>
          <w:spacing w:val="25"/>
          <w:lang w:val="ru-RU"/>
        </w:rPr>
        <w:t xml:space="preserve"> </w:t>
      </w:r>
      <w:r w:rsidRPr="0028386D">
        <w:rPr>
          <w:spacing w:val="-5"/>
          <w:lang w:val="ru-RU"/>
        </w:rPr>
        <w:t>у</w:t>
      </w:r>
      <w:r w:rsidRPr="0028386D">
        <w:rPr>
          <w:lang w:val="ru-RU"/>
        </w:rPr>
        <w:t>че</w:t>
      </w:r>
      <w:r w:rsidRPr="0028386D">
        <w:rPr>
          <w:spacing w:val="2"/>
          <w:lang w:val="ru-RU"/>
        </w:rPr>
        <w:t>с</w:t>
      </w:r>
      <w:r w:rsidRPr="0028386D">
        <w:rPr>
          <w:spacing w:val="-2"/>
          <w:lang w:val="ru-RU"/>
        </w:rPr>
        <w:t>н</w:t>
      </w:r>
      <w:r w:rsidRPr="0028386D">
        <w:rPr>
          <w:lang w:val="ru-RU"/>
        </w:rPr>
        <w:t>и</w:t>
      </w:r>
      <w:r w:rsidRPr="0028386D">
        <w:rPr>
          <w:spacing w:val="5"/>
          <w:lang w:val="ru-RU"/>
        </w:rPr>
        <w:t>к</w:t>
      </w:r>
      <w:r w:rsidRPr="0028386D">
        <w:rPr>
          <w:lang w:val="ru-RU"/>
        </w:rPr>
        <w:t>а</w:t>
      </w:r>
      <w:r w:rsidRPr="0028386D">
        <w:rPr>
          <w:spacing w:val="29"/>
          <w:lang w:val="ru-RU"/>
        </w:rPr>
        <w:t xml:space="preserve"> </w:t>
      </w:r>
      <w:r w:rsidRPr="0028386D">
        <w:rPr>
          <w:lang w:val="ru-RU"/>
        </w:rPr>
        <w:t>у</w:t>
      </w:r>
      <w:r w:rsidRPr="0028386D">
        <w:rPr>
          <w:spacing w:val="5"/>
          <w:lang w:val="ru-RU"/>
        </w:rPr>
        <w:t xml:space="preserve"> </w:t>
      </w:r>
      <w:r w:rsidRPr="0028386D">
        <w:rPr>
          <w:spacing w:val="-4"/>
          <w:lang w:val="ru-RU"/>
        </w:rPr>
        <w:t>з</w:t>
      </w:r>
      <w:r w:rsidRPr="0028386D">
        <w:rPr>
          <w:lang w:val="ru-RU"/>
        </w:rPr>
        <w:t>а</w:t>
      </w:r>
      <w:r w:rsidRPr="0028386D">
        <w:rPr>
          <w:spacing w:val="2"/>
          <w:lang w:val="ru-RU"/>
        </w:rPr>
        <w:t>ј</w:t>
      </w:r>
      <w:r w:rsidRPr="0028386D">
        <w:rPr>
          <w:spacing w:val="-5"/>
          <w:lang w:val="ru-RU"/>
        </w:rPr>
        <w:t>е</w:t>
      </w:r>
      <w:r w:rsidRPr="0028386D">
        <w:rPr>
          <w:spacing w:val="1"/>
          <w:lang w:val="ru-RU"/>
        </w:rPr>
        <w:t>д</w:t>
      </w:r>
      <w:r w:rsidRPr="0028386D">
        <w:rPr>
          <w:spacing w:val="-2"/>
          <w:lang w:val="ru-RU"/>
        </w:rPr>
        <w:t>н</w:t>
      </w:r>
      <w:r w:rsidRPr="0028386D">
        <w:rPr>
          <w:lang w:val="ru-RU"/>
        </w:rPr>
        <w:t>ич</w:t>
      </w:r>
      <w:r w:rsidRPr="0028386D">
        <w:rPr>
          <w:spacing w:val="3"/>
          <w:lang w:val="ru-RU"/>
        </w:rPr>
        <w:t>к</w:t>
      </w:r>
      <w:r w:rsidRPr="0028386D">
        <w:rPr>
          <w:lang w:val="ru-RU"/>
        </w:rPr>
        <w:t>ој</w:t>
      </w:r>
      <w:r w:rsidRPr="0028386D">
        <w:rPr>
          <w:spacing w:val="35"/>
          <w:lang w:val="ru-RU"/>
        </w:rPr>
        <w:t xml:space="preserve"> </w:t>
      </w:r>
      <w:r w:rsidRPr="0028386D">
        <w:rPr>
          <w:spacing w:val="1"/>
          <w:lang w:val="ru-RU"/>
        </w:rPr>
        <w:t>п</w:t>
      </w:r>
      <w:r w:rsidRPr="0028386D">
        <w:rPr>
          <w:lang w:val="ru-RU"/>
        </w:rPr>
        <w:t>о</w:t>
      </w:r>
      <w:r w:rsidRPr="0028386D">
        <w:rPr>
          <w:spacing w:val="1"/>
          <w:lang w:val="ru-RU"/>
        </w:rPr>
        <w:t>н</w:t>
      </w:r>
      <w:r w:rsidRPr="0028386D">
        <w:rPr>
          <w:spacing w:val="-12"/>
          <w:lang w:val="ru-RU"/>
        </w:rPr>
        <w:t>у</w:t>
      </w:r>
      <w:r w:rsidRPr="0028386D">
        <w:rPr>
          <w:spacing w:val="-1"/>
          <w:lang w:val="ru-RU"/>
        </w:rPr>
        <w:t>д</w:t>
      </w:r>
      <w:r w:rsidRPr="0028386D">
        <w:rPr>
          <w:lang w:val="ru-RU"/>
        </w:rPr>
        <w:t>и,</w:t>
      </w:r>
      <w:r w:rsidRPr="0028386D">
        <w:rPr>
          <w:spacing w:val="26"/>
          <w:lang w:val="ru-RU"/>
        </w:rPr>
        <w:t xml:space="preserve"> </w:t>
      </w:r>
      <w:r w:rsidRPr="0028386D">
        <w:rPr>
          <w:lang w:val="ru-RU"/>
        </w:rPr>
        <w:t>а</w:t>
      </w:r>
      <w:r w:rsidRPr="0028386D">
        <w:rPr>
          <w:spacing w:val="-1"/>
          <w:lang w:val="ru-RU"/>
        </w:rPr>
        <w:t>д</w:t>
      </w:r>
      <w:r w:rsidRPr="0028386D">
        <w:rPr>
          <w:spacing w:val="-2"/>
          <w:lang w:val="ru-RU"/>
        </w:rPr>
        <w:t>р</w:t>
      </w:r>
      <w:r w:rsidRPr="0028386D">
        <w:rPr>
          <w:lang w:val="ru-RU"/>
        </w:rPr>
        <w:t>е</w:t>
      </w:r>
      <w:r w:rsidRPr="0028386D">
        <w:rPr>
          <w:spacing w:val="2"/>
          <w:lang w:val="ru-RU"/>
        </w:rPr>
        <w:t>с</w:t>
      </w:r>
      <w:r w:rsidRPr="0028386D">
        <w:rPr>
          <w:lang w:val="ru-RU"/>
        </w:rPr>
        <w:t>а,</w:t>
      </w:r>
      <w:r w:rsidRPr="0028386D">
        <w:rPr>
          <w:spacing w:val="23"/>
          <w:lang w:val="ru-RU"/>
        </w:rPr>
        <w:t xml:space="preserve"> </w:t>
      </w:r>
      <w:r w:rsidRPr="0028386D">
        <w:rPr>
          <w:spacing w:val="-2"/>
          <w:lang w:val="ru-RU"/>
        </w:rPr>
        <w:t>М</w:t>
      </w:r>
      <w:r w:rsidRPr="0028386D">
        <w:rPr>
          <w:lang w:val="ru-RU"/>
        </w:rPr>
        <w:t>Б</w:t>
      </w:r>
      <w:r w:rsidRPr="0028386D">
        <w:rPr>
          <w:spacing w:val="12"/>
          <w:lang w:val="ru-RU"/>
        </w:rPr>
        <w:t xml:space="preserve"> </w:t>
      </w:r>
      <w:r w:rsidRPr="0028386D">
        <w:rPr>
          <w:lang w:val="ru-RU"/>
        </w:rPr>
        <w:t>и</w:t>
      </w:r>
      <w:r w:rsidRPr="0028386D">
        <w:rPr>
          <w:spacing w:val="5"/>
          <w:lang w:val="ru-RU"/>
        </w:rPr>
        <w:t xml:space="preserve"> </w:t>
      </w:r>
      <w:r w:rsidRPr="0028386D">
        <w:rPr>
          <w:w w:val="103"/>
          <w:lang w:val="ru-RU"/>
        </w:rPr>
        <w:t>ПИ</w:t>
      </w:r>
      <w:r w:rsidRPr="0028386D">
        <w:rPr>
          <w:spacing w:val="1"/>
          <w:w w:val="103"/>
          <w:lang w:val="ru-RU"/>
        </w:rPr>
        <w:t>Б)</w:t>
      </w:r>
      <w:r w:rsidRPr="0028386D">
        <w:rPr>
          <w:w w:val="103"/>
          <w:lang w:val="ru-RU"/>
        </w:rPr>
        <w:t>,</w:t>
      </w:r>
    </w:p>
    <w:p w:rsidR="0028386D" w:rsidRPr="0028386D" w:rsidRDefault="0028386D" w:rsidP="0028386D">
      <w:pPr>
        <w:tabs>
          <w:tab w:val="left" w:pos="1350"/>
        </w:tabs>
        <w:spacing w:before="7" w:line="247" w:lineRule="auto"/>
        <w:ind w:left="122" w:right="81" w:firstLine="665"/>
        <w:jc w:val="both"/>
        <w:rPr>
          <w:b/>
          <w:lang w:val="sr-Cyrl-RS"/>
        </w:rPr>
      </w:pPr>
      <w:r w:rsidRPr="0028386D">
        <w:rPr>
          <w:b/>
          <w:spacing w:val="-57"/>
          <w:u w:val="thick" w:color="000000"/>
          <w:lang w:val="sr-Cyrl-RS"/>
        </w:rPr>
        <w:t xml:space="preserve">(   </w:t>
      </w:r>
      <w:r w:rsidRPr="0028386D">
        <w:rPr>
          <w:b/>
          <w:lang w:val="sr-Cyrl-RS"/>
        </w:rPr>
        <w:t xml:space="preserve"> </w:t>
      </w:r>
      <w:r w:rsidRPr="0028386D">
        <w:rPr>
          <w:b/>
          <w:i/>
          <w:lang w:val="sr-Cyrl-RS"/>
        </w:rPr>
        <w:t>све уписује наручилац у  складу са Обрасцом понуде</w:t>
      </w:r>
      <w:r w:rsidRPr="0028386D">
        <w:rPr>
          <w:b/>
          <w:lang w:val="sr-Cyrl-RS"/>
        </w:rPr>
        <w:t>)</w:t>
      </w:r>
    </w:p>
    <w:p w:rsidR="0028386D" w:rsidRPr="0095698E" w:rsidRDefault="0028386D" w:rsidP="0095698E">
      <w:pPr>
        <w:tabs>
          <w:tab w:val="left" w:pos="1350"/>
        </w:tabs>
        <w:spacing w:before="7" w:line="247" w:lineRule="auto"/>
        <w:ind w:left="122" w:right="81" w:hanging="122"/>
        <w:jc w:val="both"/>
        <w:rPr>
          <w:w w:val="103"/>
          <w:lang w:val="sr-Cyrl-RS"/>
        </w:rPr>
      </w:pPr>
      <w:r w:rsidRPr="0028386D">
        <w:rPr>
          <w:lang w:val="ru-RU"/>
        </w:rPr>
        <w:t>Добављачи</w:t>
      </w:r>
      <w:r w:rsidRPr="0028386D">
        <w:rPr>
          <w:spacing w:val="24"/>
          <w:lang w:val="ru-RU"/>
        </w:rPr>
        <w:t xml:space="preserve"> </w:t>
      </w:r>
      <w:r w:rsidRPr="0028386D">
        <w:rPr>
          <w:spacing w:val="1"/>
          <w:lang w:val="ru-RU"/>
        </w:rPr>
        <w:t>к</w:t>
      </w:r>
      <w:r w:rsidRPr="0028386D">
        <w:rPr>
          <w:lang w:val="ru-RU"/>
        </w:rPr>
        <w:t>о</w:t>
      </w:r>
      <w:r w:rsidRPr="0028386D">
        <w:rPr>
          <w:spacing w:val="2"/>
          <w:lang w:val="ru-RU"/>
        </w:rPr>
        <w:t>ј</w:t>
      </w:r>
      <w:r w:rsidRPr="0028386D">
        <w:rPr>
          <w:lang w:val="ru-RU"/>
        </w:rPr>
        <w:t>и</w:t>
      </w:r>
      <w:r w:rsidRPr="0028386D">
        <w:rPr>
          <w:spacing w:val="7"/>
          <w:lang w:val="ru-RU"/>
        </w:rPr>
        <w:t xml:space="preserve"> </w:t>
      </w:r>
      <w:r w:rsidRPr="0028386D">
        <w:rPr>
          <w:spacing w:val="2"/>
          <w:lang w:val="ru-RU"/>
        </w:rPr>
        <w:t>с</w:t>
      </w:r>
      <w:r w:rsidRPr="0028386D">
        <w:rPr>
          <w:lang w:val="ru-RU"/>
        </w:rPr>
        <w:t xml:space="preserve">у </w:t>
      </w:r>
      <w:r w:rsidRPr="0028386D">
        <w:rPr>
          <w:spacing w:val="1"/>
          <w:lang w:val="ru-RU"/>
        </w:rPr>
        <w:t>п</w:t>
      </w:r>
      <w:r w:rsidRPr="0028386D">
        <w:rPr>
          <w:spacing w:val="-5"/>
          <w:lang w:val="ru-RU"/>
        </w:rPr>
        <w:t>о</w:t>
      </w:r>
      <w:r w:rsidRPr="0028386D">
        <w:rPr>
          <w:spacing w:val="1"/>
          <w:lang w:val="ru-RU"/>
        </w:rPr>
        <w:t>дн</w:t>
      </w:r>
      <w:r w:rsidRPr="0028386D">
        <w:rPr>
          <w:spacing w:val="-7"/>
          <w:lang w:val="ru-RU"/>
        </w:rPr>
        <w:t>е</w:t>
      </w:r>
      <w:r w:rsidRPr="0028386D">
        <w:rPr>
          <w:spacing w:val="-1"/>
          <w:lang w:val="ru-RU"/>
        </w:rPr>
        <w:t>л</w:t>
      </w:r>
      <w:r w:rsidRPr="0028386D">
        <w:rPr>
          <w:lang w:val="ru-RU"/>
        </w:rPr>
        <w:t>и</w:t>
      </w:r>
      <w:r w:rsidRPr="0028386D">
        <w:rPr>
          <w:spacing w:val="23"/>
          <w:lang w:val="ru-RU"/>
        </w:rPr>
        <w:t xml:space="preserve"> </w:t>
      </w:r>
      <w:r w:rsidRPr="0028386D">
        <w:rPr>
          <w:spacing w:val="-1"/>
          <w:lang w:val="ru-RU"/>
        </w:rPr>
        <w:t>з</w:t>
      </w:r>
      <w:r w:rsidRPr="0028386D">
        <w:rPr>
          <w:spacing w:val="-3"/>
          <w:lang w:val="ru-RU"/>
        </w:rPr>
        <w:t>а</w:t>
      </w:r>
      <w:r w:rsidRPr="0028386D">
        <w:rPr>
          <w:spacing w:val="2"/>
          <w:lang w:val="ru-RU"/>
        </w:rPr>
        <w:t>ј</w:t>
      </w:r>
      <w:r w:rsidRPr="0028386D">
        <w:rPr>
          <w:spacing w:val="-5"/>
          <w:lang w:val="ru-RU"/>
        </w:rPr>
        <w:t>е</w:t>
      </w:r>
      <w:r w:rsidRPr="0028386D">
        <w:rPr>
          <w:spacing w:val="-1"/>
          <w:lang w:val="ru-RU"/>
        </w:rPr>
        <w:t>д</w:t>
      </w:r>
      <w:r w:rsidRPr="0028386D">
        <w:rPr>
          <w:spacing w:val="1"/>
          <w:lang w:val="ru-RU"/>
        </w:rPr>
        <w:t>н</w:t>
      </w:r>
      <w:r w:rsidRPr="0028386D">
        <w:rPr>
          <w:lang w:val="ru-RU"/>
        </w:rPr>
        <w:t>ич</w:t>
      </w:r>
      <w:r w:rsidRPr="0028386D">
        <w:rPr>
          <w:spacing w:val="5"/>
          <w:lang w:val="ru-RU"/>
        </w:rPr>
        <w:t>к</w:t>
      </w:r>
      <w:r w:rsidRPr="0028386D">
        <w:rPr>
          <w:lang w:val="ru-RU"/>
        </w:rPr>
        <w:t>у</w:t>
      </w:r>
      <w:r w:rsidRPr="0028386D">
        <w:rPr>
          <w:spacing w:val="24"/>
          <w:lang w:val="ru-RU"/>
        </w:rPr>
        <w:t xml:space="preserve"> </w:t>
      </w:r>
      <w:r w:rsidRPr="0028386D">
        <w:rPr>
          <w:spacing w:val="1"/>
          <w:lang w:val="ru-RU"/>
        </w:rPr>
        <w:t>п</w:t>
      </w:r>
      <w:r w:rsidRPr="0028386D">
        <w:rPr>
          <w:lang w:val="ru-RU"/>
        </w:rPr>
        <w:t>о</w:t>
      </w:r>
      <w:r w:rsidRPr="0028386D">
        <w:rPr>
          <w:spacing w:val="1"/>
          <w:lang w:val="ru-RU"/>
        </w:rPr>
        <w:t>н</w:t>
      </w:r>
      <w:r w:rsidRPr="0028386D">
        <w:rPr>
          <w:spacing w:val="-10"/>
          <w:lang w:val="ru-RU"/>
        </w:rPr>
        <w:t>у</w:t>
      </w:r>
      <w:r w:rsidRPr="0028386D">
        <w:rPr>
          <w:spacing w:val="1"/>
          <w:lang w:val="ru-RU"/>
        </w:rPr>
        <w:t>д</w:t>
      </w:r>
      <w:r w:rsidRPr="0028386D">
        <w:rPr>
          <w:lang w:val="ru-RU"/>
        </w:rPr>
        <w:t>у</w:t>
      </w:r>
      <w:r w:rsidRPr="0028386D">
        <w:rPr>
          <w:spacing w:val="16"/>
          <w:lang w:val="ru-RU"/>
        </w:rPr>
        <w:t xml:space="preserve"> </w:t>
      </w:r>
      <w:r w:rsidRPr="0028386D">
        <w:rPr>
          <w:spacing w:val="-5"/>
          <w:lang w:val="ru-RU"/>
        </w:rPr>
        <w:t>о</w:t>
      </w:r>
      <w:r w:rsidRPr="0028386D">
        <w:rPr>
          <w:spacing w:val="-1"/>
          <w:lang w:val="ru-RU"/>
        </w:rPr>
        <w:t>д</w:t>
      </w:r>
      <w:r w:rsidRPr="0028386D">
        <w:rPr>
          <w:spacing w:val="-6"/>
          <w:lang w:val="ru-RU"/>
        </w:rPr>
        <w:t>г</w:t>
      </w:r>
      <w:r w:rsidRPr="0028386D">
        <w:rPr>
          <w:lang w:val="ru-RU"/>
        </w:rPr>
        <w:t>о</w:t>
      </w:r>
      <w:r w:rsidRPr="0028386D">
        <w:rPr>
          <w:spacing w:val="-2"/>
          <w:lang w:val="ru-RU"/>
        </w:rPr>
        <w:t>в</w:t>
      </w:r>
      <w:r w:rsidRPr="0028386D">
        <w:rPr>
          <w:lang w:val="ru-RU"/>
        </w:rPr>
        <w:t>ара</w:t>
      </w:r>
      <w:r w:rsidRPr="0028386D">
        <w:rPr>
          <w:spacing w:val="4"/>
          <w:lang w:val="ru-RU"/>
        </w:rPr>
        <w:t>ј</w:t>
      </w:r>
      <w:r w:rsidRPr="0028386D">
        <w:rPr>
          <w:lang w:val="ru-RU"/>
        </w:rPr>
        <w:t>у</w:t>
      </w:r>
      <w:r w:rsidRPr="0028386D">
        <w:rPr>
          <w:spacing w:val="25"/>
          <w:lang w:val="ru-RU"/>
        </w:rPr>
        <w:t xml:space="preserve"> </w:t>
      </w:r>
      <w:r w:rsidRPr="0028386D">
        <w:rPr>
          <w:spacing w:val="-2"/>
          <w:lang w:val="ru-RU"/>
        </w:rPr>
        <w:t>н</w:t>
      </w:r>
      <w:r w:rsidRPr="0028386D">
        <w:rPr>
          <w:lang w:val="ru-RU"/>
        </w:rPr>
        <w:t>ео</w:t>
      </w:r>
      <w:r w:rsidRPr="0028386D">
        <w:rPr>
          <w:spacing w:val="-1"/>
          <w:lang w:val="ru-RU"/>
        </w:rPr>
        <w:t>г</w:t>
      </w:r>
      <w:r w:rsidRPr="0028386D">
        <w:rPr>
          <w:lang w:val="ru-RU"/>
        </w:rPr>
        <w:t>р</w:t>
      </w:r>
      <w:r w:rsidRPr="0028386D">
        <w:rPr>
          <w:spacing w:val="2"/>
          <w:lang w:val="ru-RU"/>
        </w:rPr>
        <w:t>а</w:t>
      </w:r>
      <w:r w:rsidRPr="0028386D">
        <w:rPr>
          <w:spacing w:val="-2"/>
          <w:lang w:val="ru-RU"/>
        </w:rPr>
        <w:t>н</w:t>
      </w:r>
      <w:r w:rsidRPr="0028386D">
        <w:rPr>
          <w:lang w:val="ru-RU"/>
        </w:rPr>
        <w:t>и</w:t>
      </w:r>
      <w:r w:rsidRPr="0028386D">
        <w:rPr>
          <w:spacing w:val="2"/>
          <w:lang w:val="ru-RU"/>
        </w:rPr>
        <w:t>ч</w:t>
      </w:r>
      <w:r w:rsidRPr="0028386D">
        <w:rPr>
          <w:lang w:val="ru-RU"/>
        </w:rPr>
        <w:t>е</w:t>
      </w:r>
      <w:r w:rsidRPr="0028386D">
        <w:rPr>
          <w:spacing w:val="-2"/>
          <w:lang w:val="ru-RU"/>
        </w:rPr>
        <w:t>н</w:t>
      </w:r>
      <w:r w:rsidRPr="0028386D">
        <w:rPr>
          <w:lang w:val="ru-RU"/>
        </w:rPr>
        <w:t>о</w:t>
      </w:r>
      <w:r w:rsidRPr="0028386D">
        <w:rPr>
          <w:spacing w:val="36"/>
          <w:lang w:val="ru-RU"/>
        </w:rPr>
        <w:t xml:space="preserve"> </w:t>
      </w:r>
      <w:r w:rsidRPr="0028386D">
        <w:rPr>
          <w:spacing w:val="2"/>
          <w:lang w:val="ru-RU"/>
        </w:rPr>
        <w:t>с</w:t>
      </w:r>
      <w:r w:rsidRPr="0028386D">
        <w:rPr>
          <w:spacing w:val="-5"/>
          <w:lang w:val="ru-RU"/>
        </w:rPr>
        <w:t>о</w:t>
      </w:r>
      <w:r w:rsidRPr="0028386D">
        <w:rPr>
          <w:spacing w:val="-1"/>
          <w:lang w:val="ru-RU"/>
        </w:rPr>
        <w:t>л</w:t>
      </w:r>
      <w:r w:rsidRPr="0028386D">
        <w:rPr>
          <w:spacing w:val="2"/>
          <w:lang w:val="ru-RU"/>
        </w:rPr>
        <w:t>и</w:t>
      </w:r>
      <w:r w:rsidRPr="0028386D">
        <w:rPr>
          <w:spacing w:val="-3"/>
          <w:lang w:val="ru-RU"/>
        </w:rPr>
        <w:t>д</w:t>
      </w:r>
      <w:r w:rsidRPr="0028386D">
        <w:rPr>
          <w:lang w:val="ru-RU"/>
        </w:rPr>
        <w:t>а</w:t>
      </w:r>
      <w:r w:rsidRPr="0028386D">
        <w:rPr>
          <w:spacing w:val="2"/>
          <w:lang w:val="ru-RU"/>
        </w:rPr>
        <w:t>р</w:t>
      </w:r>
      <w:r w:rsidRPr="0028386D">
        <w:rPr>
          <w:spacing w:val="-2"/>
          <w:lang w:val="ru-RU"/>
        </w:rPr>
        <w:t>н</w:t>
      </w:r>
      <w:r w:rsidRPr="0028386D">
        <w:rPr>
          <w:lang w:val="ru-RU"/>
        </w:rPr>
        <w:t>о</w:t>
      </w:r>
      <w:r w:rsidRPr="0028386D">
        <w:rPr>
          <w:spacing w:val="27"/>
          <w:lang w:val="ru-RU"/>
        </w:rPr>
        <w:t xml:space="preserve"> </w:t>
      </w:r>
      <w:r w:rsidRPr="0028386D">
        <w:rPr>
          <w:spacing w:val="1"/>
          <w:w w:val="103"/>
          <w:lang w:val="ru-RU"/>
        </w:rPr>
        <w:t>п</w:t>
      </w:r>
      <w:r w:rsidRPr="0028386D">
        <w:rPr>
          <w:w w:val="103"/>
          <w:lang w:val="ru-RU"/>
        </w:rPr>
        <w:t>ре</w:t>
      </w:r>
      <w:r w:rsidRPr="0028386D">
        <w:rPr>
          <w:spacing w:val="-1"/>
          <w:w w:val="103"/>
          <w:lang w:val="ru-RU"/>
        </w:rPr>
        <w:t>м</w:t>
      </w:r>
      <w:r w:rsidRPr="0028386D">
        <w:rPr>
          <w:w w:val="103"/>
          <w:lang w:val="ru-RU"/>
        </w:rPr>
        <w:t>а</w:t>
      </w:r>
      <w:r w:rsidR="0095698E">
        <w:rPr>
          <w:w w:val="103"/>
          <w:lang w:val="sr-Cyrl-RS"/>
        </w:rPr>
        <w:t xml:space="preserve"> </w:t>
      </w:r>
      <w:r w:rsidRPr="0028386D">
        <w:rPr>
          <w:spacing w:val="-2"/>
          <w:lang w:val="ru-RU"/>
        </w:rPr>
        <w:t>н</w:t>
      </w:r>
      <w:r w:rsidRPr="0028386D">
        <w:rPr>
          <w:lang w:val="ru-RU"/>
        </w:rPr>
        <w:t>ар</w:t>
      </w:r>
      <w:r w:rsidRPr="0028386D">
        <w:rPr>
          <w:spacing w:val="-5"/>
          <w:lang w:val="ru-RU"/>
        </w:rPr>
        <w:t>у</w:t>
      </w:r>
      <w:r w:rsidRPr="0028386D">
        <w:rPr>
          <w:lang w:val="ru-RU"/>
        </w:rPr>
        <w:t>чи</w:t>
      </w:r>
      <w:r w:rsidRPr="0028386D">
        <w:rPr>
          <w:spacing w:val="2"/>
          <w:lang w:val="ru-RU"/>
        </w:rPr>
        <w:t>о</w:t>
      </w:r>
      <w:r w:rsidRPr="0028386D">
        <w:rPr>
          <w:spacing w:val="1"/>
          <w:lang w:val="ru-RU"/>
        </w:rPr>
        <w:t>ц</w:t>
      </w:r>
      <w:r w:rsidRPr="0028386D">
        <w:rPr>
          <w:lang w:val="ru-RU"/>
        </w:rPr>
        <w:t>у</w:t>
      </w:r>
      <w:r w:rsidRPr="0028386D">
        <w:rPr>
          <w:spacing w:val="28"/>
          <w:lang w:val="ru-RU"/>
        </w:rPr>
        <w:t xml:space="preserve"> </w:t>
      </w:r>
      <w:r w:rsidRPr="0028386D">
        <w:rPr>
          <w:spacing w:val="-1"/>
          <w:lang w:val="ru-RU"/>
        </w:rPr>
        <w:t>з</w:t>
      </w:r>
      <w:r w:rsidRPr="0028386D">
        <w:rPr>
          <w:lang w:val="ru-RU"/>
        </w:rPr>
        <w:t>а</w:t>
      </w:r>
      <w:r w:rsidRPr="0028386D">
        <w:rPr>
          <w:spacing w:val="8"/>
          <w:lang w:val="ru-RU"/>
        </w:rPr>
        <w:t xml:space="preserve"> </w:t>
      </w:r>
      <w:r w:rsidRPr="0028386D">
        <w:rPr>
          <w:spacing w:val="2"/>
          <w:lang w:val="ru-RU"/>
        </w:rPr>
        <w:t>и</w:t>
      </w:r>
      <w:r w:rsidRPr="0028386D">
        <w:rPr>
          <w:spacing w:val="-1"/>
          <w:lang w:val="ru-RU"/>
        </w:rPr>
        <w:t>з</w:t>
      </w:r>
      <w:r w:rsidRPr="0028386D">
        <w:rPr>
          <w:lang w:val="ru-RU"/>
        </w:rPr>
        <w:t>вр</w:t>
      </w:r>
      <w:r w:rsidRPr="0028386D">
        <w:rPr>
          <w:spacing w:val="-3"/>
          <w:lang w:val="ru-RU"/>
        </w:rPr>
        <w:t>ш</w:t>
      </w:r>
      <w:r w:rsidRPr="0028386D">
        <w:rPr>
          <w:spacing w:val="2"/>
          <w:lang w:val="ru-RU"/>
        </w:rPr>
        <w:t>ењ</w:t>
      </w:r>
      <w:r w:rsidRPr="0028386D">
        <w:rPr>
          <w:lang w:val="ru-RU"/>
        </w:rPr>
        <w:t>е</w:t>
      </w:r>
      <w:r w:rsidRPr="0028386D">
        <w:rPr>
          <w:spacing w:val="31"/>
          <w:lang w:val="ru-RU"/>
        </w:rPr>
        <w:t xml:space="preserve"> </w:t>
      </w:r>
      <w:r w:rsidRPr="0028386D">
        <w:rPr>
          <w:spacing w:val="1"/>
          <w:lang w:val="ru-RU"/>
        </w:rPr>
        <w:t>п</w:t>
      </w:r>
      <w:r w:rsidRPr="0028386D">
        <w:rPr>
          <w:lang w:val="ru-RU"/>
        </w:rPr>
        <w:t>р</w:t>
      </w:r>
      <w:r w:rsidRPr="0028386D">
        <w:rPr>
          <w:spacing w:val="-5"/>
          <w:lang w:val="ru-RU"/>
        </w:rPr>
        <w:t>е</w:t>
      </w:r>
      <w:r w:rsidRPr="0028386D">
        <w:rPr>
          <w:spacing w:val="-1"/>
          <w:lang w:val="ru-RU"/>
        </w:rPr>
        <w:t>дм</w:t>
      </w:r>
      <w:r w:rsidRPr="0028386D">
        <w:rPr>
          <w:spacing w:val="-7"/>
          <w:lang w:val="ru-RU"/>
        </w:rPr>
        <w:t>е</w:t>
      </w:r>
      <w:r w:rsidRPr="0028386D">
        <w:rPr>
          <w:spacing w:val="-1"/>
          <w:lang w:val="ru-RU"/>
        </w:rPr>
        <w:t>т</w:t>
      </w:r>
      <w:r w:rsidRPr="0028386D">
        <w:rPr>
          <w:spacing w:val="-2"/>
          <w:lang w:val="ru-RU"/>
        </w:rPr>
        <w:t>н</w:t>
      </w:r>
      <w:r w:rsidRPr="0028386D">
        <w:rPr>
          <w:spacing w:val="2"/>
          <w:lang w:val="ru-RU"/>
        </w:rPr>
        <w:t>о</w:t>
      </w:r>
      <w:r w:rsidRPr="0028386D">
        <w:rPr>
          <w:lang w:val="ru-RU"/>
        </w:rPr>
        <w:t>г</w:t>
      </w:r>
      <w:r w:rsidRPr="0028386D">
        <w:rPr>
          <w:spacing w:val="36"/>
          <w:lang w:val="ru-RU"/>
        </w:rPr>
        <w:t xml:space="preserve"> </w:t>
      </w:r>
      <w:r w:rsidRPr="0028386D">
        <w:rPr>
          <w:spacing w:val="-3"/>
          <w:w w:val="103"/>
          <w:lang w:val="ru-RU"/>
        </w:rPr>
        <w:t>у</w:t>
      </w:r>
      <w:r w:rsidRPr="0028386D">
        <w:rPr>
          <w:spacing w:val="-6"/>
          <w:w w:val="103"/>
          <w:lang w:val="ru-RU"/>
        </w:rPr>
        <w:t>г</w:t>
      </w:r>
      <w:r w:rsidRPr="0028386D">
        <w:rPr>
          <w:w w:val="103"/>
          <w:lang w:val="ru-RU"/>
        </w:rPr>
        <w:t>о</w:t>
      </w:r>
      <w:r w:rsidRPr="0028386D">
        <w:rPr>
          <w:spacing w:val="-2"/>
          <w:w w:val="103"/>
          <w:lang w:val="ru-RU"/>
        </w:rPr>
        <w:t>в</w:t>
      </w:r>
      <w:r w:rsidRPr="0028386D">
        <w:rPr>
          <w:w w:val="103"/>
          <w:lang w:val="ru-RU"/>
        </w:rPr>
        <w:t>ора.</w:t>
      </w:r>
    </w:p>
    <w:p w:rsidR="0028386D" w:rsidRPr="0028386D" w:rsidRDefault="0028386D" w:rsidP="0028386D">
      <w:pPr>
        <w:tabs>
          <w:tab w:val="left" w:pos="1350"/>
        </w:tabs>
        <w:spacing w:before="7" w:line="247" w:lineRule="auto"/>
        <w:ind w:left="122" w:right="81" w:hanging="122"/>
        <w:jc w:val="center"/>
        <w:rPr>
          <w:b/>
          <w:w w:val="103"/>
          <w:lang w:val="ru-RU"/>
        </w:rPr>
      </w:pPr>
      <w:r w:rsidRPr="0028386D">
        <w:rPr>
          <w:b/>
          <w:w w:val="103"/>
          <w:lang w:val="ru-RU"/>
        </w:rPr>
        <w:t>Члан 3.</w:t>
      </w:r>
    </w:p>
    <w:p w:rsidR="0028386D" w:rsidRPr="0028386D" w:rsidRDefault="0028386D" w:rsidP="0028386D">
      <w:pPr>
        <w:tabs>
          <w:tab w:val="left" w:pos="1350"/>
        </w:tabs>
        <w:spacing w:before="10" w:line="245" w:lineRule="auto"/>
        <w:ind w:right="83"/>
        <w:jc w:val="both"/>
        <w:rPr>
          <w:w w:val="103"/>
          <w:lang w:val="ru-RU"/>
        </w:rPr>
      </w:pPr>
      <w:r w:rsidRPr="0028386D">
        <w:rPr>
          <w:lang w:val="ru-RU"/>
        </w:rPr>
        <w:t xml:space="preserve">Добављач </w:t>
      </w:r>
      <w:r w:rsidRPr="0028386D">
        <w:rPr>
          <w:spacing w:val="2"/>
          <w:lang w:val="ru-RU"/>
        </w:rPr>
        <w:t>с</w:t>
      </w:r>
      <w:r w:rsidRPr="0028386D">
        <w:rPr>
          <w:lang w:val="ru-RU"/>
        </w:rPr>
        <w:t>е</w:t>
      </w:r>
      <w:r w:rsidRPr="0028386D">
        <w:rPr>
          <w:spacing w:val="30"/>
          <w:lang w:val="ru-RU"/>
        </w:rPr>
        <w:t xml:space="preserve"> </w:t>
      </w:r>
      <w:r w:rsidRPr="0028386D">
        <w:rPr>
          <w:lang w:val="ru-RU"/>
        </w:rPr>
        <w:t>о</w:t>
      </w:r>
      <w:r w:rsidRPr="0028386D">
        <w:rPr>
          <w:spacing w:val="-6"/>
          <w:lang w:val="ru-RU"/>
        </w:rPr>
        <w:t>б</w:t>
      </w:r>
      <w:r w:rsidRPr="0028386D">
        <w:rPr>
          <w:lang w:val="ru-RU"/>
        </w:rPr>
        <w:t>а</w:t>
      </w:r>
      <w:r w:rsidRPr="0028386D">
        <w:rPr>
          <w:spacing w:val="-2"/>
          <w:lang w:val="ru-RU"/>
        </w:rPr>
        <w:t>ве</w:t>
      </w:r>
      <w:r w:rsidRPr="0028386D">
        <w:rPr>
          <w:spacing w:val="-1"/>
          <w:lang w:val="ru-RU"/>
        </w:rPr>
        <w:t>з</w:t>
      </w:r>
      <w:r w:rsidRPr="0028386D">
        <w:rPr>
          <w:spacing w:val="-5"/>
          <w:lang w:val="ru-RU"/>
        </w:rPr>
        <w:t>у</w:t>
      </w:r>
      <w:r w:rsidRPr="0028386D">
        <w:rPr>
          <w:spacing w:val="2"/>
          <w:lang w:val="ru-RU"/>
        </w:rPr>
        <w:t>ј</w:t>
      </w:r>
      <w:r w:rsidRPr="0028386D">
        <w:rPr>
          <w:lang w:val="ru-RU"/>
        </w:rPr>
        <w:t xml:space="preserve">е  </w:t>
      </w:r>
      <w:r w:rsidRPr="0028386D">
        <w:rPr>
          <w:spacing w:val="-3"/>
          <w:lang w:val="ru-RU"/>
        </w:rPr>
        <w:t>д</w:t>
      </w:r>
      <w:r w:rsidRPr="0028386D">
        <w:rPr>
          <w:lang w:val="ru-RU"/>
        </w:rPr>
        <w:t>а</w:t>
      </w:r>
      <w:r w:rsidRPr="0028386D">
        <w:rPr>
          <w:spacing w:val="33"/>
          <w:lang w:val="ru-RU"/>
        </w:rPr>
        <w:t xml:space="preserve"> </w:t>
      </w:r>
      <w:r w:rsidRPr="0028386D">
        <w:rPr>
          <w:lang w:val="ru-RU"/>
        </w:rPr>
        <w:t>о</w:t>
      </w:r>
      <w:r w:rsidRPr="0028386D">
        <w:rPr>
          <w:spacing w:val="-3"/>
          <w:lang w:val="ru-RU"/>
        </w:rPr>
        <w:t>б</w:t>
      </w:r>
      <w:r w:rsidRPr="0028386D">
        <w:rPr>
          <w:spacing w:val="-2"/>
          <w:lang w:val="ru-RU"/>
        </w:rPr>
        <w:t>е</w:t>
      </w:r>
      <w:r w:rsidRPr="0028386D">
        <w:rPr>
          <w:spacing w:val="-4"/>
          <w:lang w:val="ru-RU"/>
        </w:rPr>
        <w:t>з</w:t>
      </w:r>
      <w:r w:rsidRPr="0028386D">
        <w:rPr>
          <w:spacing w:val="-3"/>
          <w:lang w:val="ru-RU"/>
        </w:rPr>
        <w:t>б</w:t>
      </w:r>
      <w:r w:rsidRPr="0028386D">
        <w:rPr>
          <w:spacing w:val="-2"/>
          <w:lang w:val="ru-RU"/>
        </w:rPr>
        <w:t>е</w:t>
      </w:r>
      <w:r w:rsidRPr="0028386D">
        <w:rPr>
          <w:spacing w:val="-3"/>
          <w:lang w:val="ru-RU"/>
        </w:rPr>
        <w:t>д</w:t>
      </w:r>
      <w:r w:rsidRPr="0028386D">
        <w:rPr>
          <w:lang w:val="ru-RU"/>
        </w:rPr>
        <w:t>и</w:t>
      </w:r>
      <w:r w:rsidRPr="0028386D">
        <w:rPr>
          <w:spacing w:val="52"/>
          <w:lang w:val="ru-RU"/>
        </w:rPr>
        <w:t xml:space="preserve"> </w:t>
      </w:r>
      <w:r w:rsidRPr="0028386D">
        <w:rPr>
          <w:spacing w:val="1"/>
          <w:lang w:val="ru-RU"/>
        </w:rPr>
        <w:t>п</w:t>
      </w:r>
      <w:r w:rsidRPr="0028386D">
        <w:rPr>
          <w:lang w:val="ru-RU"/>
        </w:rPr>
        <w:t>о</w:t>
      </w:r>
      <w:r w:rsidRPr="0028386D">
        <w:rPr>
          <w:spacing w:val="1"/>
          <w:lang w:val="ru-RU"/>
        </w:rPr>
        <w:t>н</w:t>
      </w:r>
      <w:r w:rsidRPr="0028386D">
        <w:rPr>
          <w:spacing w:val="-3"/>
          <w:lang w:val="ru-RU"/>
        </w:rPr>
        <w:t>у</w:t>
      </w:r>
      <w:r w:rsidRPr="0028386D">
        <w:rPr>
          <w:lang w:val="ru-RU"/>
        </w:rPr>
        <w:t>ђ</w:t>
      </w:r>
      <w:r w:rsidRPr="0028386D">
        <w:rPr>
          <w:spacing w:val="2"/>
          <w:lang w:val="ru-RU"/>
        </w:rPr>
        <w:t>е</w:t>
      </w:r>
      <w:r w:rsidRPr="0028386D">
        <w:rPr>
          <w:spacing w:val="-2"/>
          <w:lang w:val="ru-RU"/>
        </w:rPr>
        <w:t>н</w:t>
      </w:r>
      <w:r w:rsidRPr="0028386D">
        <w:rPr>
          <w:lang w:val="ru-RU"/>
        </w:rPr>
        <w:t>и</w:t>
      </w:r>
      <w:r w:rsidRPr="0028386D">
        <w:rPr>
          <w:spacing w:val="55"/>
          <w:lang w:val="ru-RU"/>
        </w:rPr>
        <w:t xml:space="preserve"> </w:t>
      </w:r>
      <w:r w:rsidRPr="0028386D">
        <w:rPr>
          <w:spacing w:val="1"/>
          <w:lang w:val="ru-RU"/>
        </w:rPr>
        <w:t>к</w:t>
      </w:r>
      <w:r w:rsidRPr="0028386D">
        <w:rPr>
          <w:spacing w:val="-2"/>
          <w:lang w:val="ru-RU"/>
        </w:rPr>
        <w:t>в</w:t>
      </w:r>
      <w:r w:rsidRPr="0028386D">
        <w:rPr>
          <w:lang w:val="ru-RU"/>
        </w:rPr>
        <w:t>а</w:t>
      </w:r>
      <w:r w:rsidRPr="0028386D">
        <w:rPr>
          <w:spacing w:val="-3"/>
          <w:lang w:val="ru-RU"/>
        </w:rPr>
        <w:t>л</w:t>
      </w:r>
      <w:r w:rsidRPr="0028386D">
        <w:rPr>
          <w:lang w:val="ru-RU"/>
        </w:rPr>
        <w:t>и</w:t>
      </w:r>
      <w:r w:rsidRPr="0028386D">
        <w:rPr>
          <w:spacing w:val="-4"/>
          <w:lang w:val="ru-RU"/>
        </w:rPr>
        <w:t>т</w:t>
      </w:r>
      <w:r w:rsidRPr="0028386D">
        <w:rPr>
          <w:spacing w:val="-5"/>
          <w:lang w:val="ru-RU"/>
        </w:rPr>
        <w:t>е</w:t>
      </w:r>
      <w:r w:rsidRPr="0028386D">
        <w:rPr>
          <w:lang w:val="ru-RU"/>
        </w:rPr>
        <w:t>т</w:t>
      </w:r>
      <w:r w:rsidRPr="0028386D">
        <w:rPr>
          <w:spacing w:val="48"/>
          <w:lang w:val="ru-RU"/>
        </w:rPr>
        <w:t xml:space="preserve"> </w:t>
      </w:r>
      <w:r w:rsidRPr="0028386D">
        <w:rPr>
          <w:spacing w:val="1"/>
          <w:lang w:val="ru-RU"/>
        </w:rPr>
        <w:t>п</w:t>
      </w:r>
      <w:r w:rsidRPr="0028386D">
        <w:rPr>
          <w:lang w:val="ru-RU"/>
        </w:rPr>
        <w:t>р</w:t>
      </w:r>
      <w:r w:rsidRPr="0028386D">
        <w:rPr>
          <w:spacing w:val="-2"/>
          <w:lang w:val="ru-RU"/>
        </w:rPr>
        <w:t>е</w:t>
      </w:r>
      <w:r w:rsidRPr="0028386D">
        <w:rPr>
          <w:spacing w:val="-1"/>
          <w:lang w:val="ru-RU"/>
        </w:rPr>
        <w:t>дм</w:t>
      </w:r>
      <w:r w:rsidRPr="0028386D">
        <w:rPr>
          <w:spacing w:val="-5"/>
          <w:lang w:val="ru-RU"/>
        </w:rPr>
        <w:t>е</w:t>
      </w:r>
      <w:r w:rsidRPr="0028386D">
        <w:rPr>
          <w:spacing w:val="-6"/>
          <w:lang w:val="ru-RU"/>
        </w:rPr>
        <w:t>т</w:t>
      </w:r>
      <w:r w:rsidRPr="0028386D">
        <w:rPr>
          <w:lang w:val="ru-RU"/>
        </w:rPr>
        <w:t>а</w:t>
      </w:r>
      <w:r w:rsidRPr="0028386D">
        <w:rPr>
          <w:spacing w:val="55"/>
          <w:lang w:val="ru-RU"/>
        </w:rPr>
        <w:t xml:space="preserve"> </w:t>
      </w:r>
      <w:r w:rsidRPr="0028386D">
        <w:rPr>
          <w:spacing w:val="2"/>
          <w:lang w:val="ru-RU"/>
        </w:rPr>
        <w:t>ј</w:t>
      </w:r>
      <w:r w:rsidRPr="0028386D">
        <w:rPr>
          <w:lang w:val="ru-RU"/>
        </w:rPr>
        <w:t>ав</w:t>
      </w:r>
      <w:r w:rsidRPr="0028386D">
        <w:rPr>
          <w:spacing w:val="-2"/>
          <w:lang w:val="ru-RU"/>
        </w:rPr>
        <w:t>н</w:t>
      </w:r>
      <w:r w:rsidRPr="0028386D">
        <w:rPr>
          <w:lang w:val="ru-RU"/>
        </w:rPr>
        <w:t>е</w:t>
      </w:r>
      <w:r w:rsidRPr="0028386D">
        <w:rPr>
          <w:spacing w:val="38"/>
          <w:lang w:val="ru-RU"/>
        </w:rPr>
        <w:t xml:space="preserve"> </w:t>
      </w:r>
      <w:r w:rsidRPr="0028386D">
        <w:rPr>
          <w:spacing w:val="-2"/>
          <w:lang w:val="ru-RU"/>
        </w:rPr>
        <w:t>н</w:t>
      </w:r>
      <w:r w:rsidRPr="0028386D">
        <w:rPr>
          <w:lang w:val="ru-RU"/>
        </w:rPr>
        <w:t>а</w:t>
      </w:r>
      <w:r w:rsidRPr="0028386D">
        <w:rPr>
          <w:spacing w:val="-6"/>
          <w:lang w:val="ru-RU"/>
        </w:rPr>
        <w:t>б</w:t>
      </w:r>
      <w:r w:rsidRPr="0028386D">
        <w:rPr>
          <w:lang w:val="ru-RU"/>
        </w:rPr>
        <w:t>ав</w:t>
      </w:r>
      <w:r w:rsidRPr="0028386D">
        <w:rPr>
          <w:spacing w:val="3"/>
          <w:lang w:val="ru-RU"/>
        </w:rPr>
        <w:t>к</w:t>
      </w:r>
      <w:r w:rsidRPr="0028386D">
        <w:rPr>
          <w:lang w:val="ru-RU"/>
        </w:rPr>
        <w:t>е</w:t>
      </w:r>
      <w:r w:rsidRPr="0028386D">
        <w:rPr>
          <w:spacing w:val="51"/>
          <w:lang w:val="ru-RU"/>
        </w:rPr>
        <w:t xml:space="preserve"> </w:t>
      </w:r>
      <w:r w:rsidRPr="0028386D">
        <w:rPr>
          <w:lang w:val="ru-RU"/>
        </w:rPr>
        <w:t>у</w:t>
      </w:r>
      <w:r w:rsidRPr="0028386D">
        <w:rPr>
          <w:spacing w:val="26"/>
          <w:lang w:val="ru-RU"/>
        </w:rPr>
        <w:t xml:space="preserve"> </w:t>
      </w:r>
      <w:r w:rsidRPr="0028386D">
        <w:rPr>
          <w:lang w:val="ru-RU"/>
        </w:rPr>
        <w:t>с</w:t>
      </w:r>
      <w:r w:rsidRPr="0028386D">
        <w:rPr>
          <w:spacing w:val="3"/>
          <w:lang w:val="ru-RU"/>
        </w:rPr>
        <w:t>к</w:t>
      </w:r>
      <w:r w:rsidRPr="0028386D">
        <w:rPr>
          <w:spacing w:val="-3"/>
          <w:lang w:val="ru-RU"/>
        </w:rPr>
        <w:t>л</w:t>
      </w:r>
      <w:r w:rsidRPr="0028386D">
        <w:rPr>
          <w:spacing w:val="2"/>
          <w:lang w:val="ru-RU"/>
        </w:rPr>
        <w:t>а</w:t>
      </w:r>
      <w:r w:rsidRPr="0028386D">
        <w:rPr>
          <w:spacing w:val="1"/>
          <w:lang w:val="ru-RU"/>
        </w:rPr>
        <w:t>д</w:t>
      </w:r>
      <w:r w:rsidRPr="0028386D">
        <w:rPr>
          <w:lang w:val="ru-RU"/>
        </w:rPr>
        <w:t>у</w:t>
      </w:r>
      <w:r w:rsidRPr="0028386D">
        <w:rPr>
          <w:spacing w:val="43"/>
          <w:lang w:val="ru-RU"/>
        </w:rPr>
        <w:t xml:space="preserve"> </w:t>
      </w:r>
      <w:r w:rsidRPr="0028386D">
        <w:rPr>
          <w:w w:val="103"/>
          <w:lang w:val="ru-RU"/>
        </w:rPr>
        <w:t>са</w:t>
      </w:r>
      <w:r w:rsidRPr="0028386D">
        <w:rPr>
          <w:w w:val="103"/>
          <w:lang w:val="sr-Latn-CS"/>
        </w:rPr>
        <w:t xml:space="preserve"> </w:t>
      </w:r>
      <w:r w:rsidRPr="0028386D">
        <w:rPr>
          <w:lang w:val="ru-RU"/>
        </w:rPr>
        <w:t>с</w:t>
      </w:r>
      <w:r w:rsidRPr="0028386D">
        <w:rPr>
          <w:spacing w:val="-2"/>
          <w:lang w:val="ru-RU"/>
        </w:rPr>
        <w:t>в</w:t>
      </w:r>
      <w:r w:rsidRPr="0028386D">
        <w:rPr>
          <w:lang w:val="ru-RU"/>
        </w:rPr>
        <w:t>о</w:t>
      </w:r>
      <w:r w:rsidRPr="0028386D">
        <w:rPr>
          <w:spacing w:val="2"/>
          <w:lang w:val="ru-RU"/>
        </w:rPr>
        <w:t>ј</w:t>
      </w:r>
      <w:r w:rsidRPr="0028386D">
        <w:rPr>
          <w:lang w:val="ru-RU"/>
        </w:rPr>
        <w:t>ом</w:t>
      </w:r>
      <w:r w:rsidRPr="0028386D">
        <w:rPr>
          <w:spacing w:val="17"/>
          <w:lang w:val="ru-RU"/>
        </w:rPr>
        <w:t xml:space="preserve"> </w:t>
      </w:r>
      <w:r w:rsidRPr="0028386D">
        <w:rPr>
          <w:spacing w:val="1"/>
          <w:lang w:val="ru-RU"/>
        </w:rPr>
        <w:t>п</w:t>
      </w:r>
      <w:r w:rsidRPr="0028386D">
        <w:rPr>
          <w:lang w:val="ru-RU"/>
        </w:rPr>
        <w:t>о</w:t>
      </w:r>
      <w:r w:rsidRPr="0028386D">
        <w:rPr>
          <w:spacing w:val="-2"/>
          <w:lang w:val="ru-RU"/>
        </w:rPr>
        <w:t>н</w:t>
      </w:r>
      <w:r w:rsidRPr="0028386D">
        <w:rPr>
          <w:spacing w:val="-8"/>
          <w:lang w:val="ru-RU"/>
        </w:rPr>
        <w:t>у</w:t>
      </w:r>
      <w:r w:rsidRPr="0028386D">
        <w:rPr>
          <w:spacing w:val="-1"/>
          <w:lang w:val="ru-RU"/>
        </w:rPr>
        <w:t>д</w:t>
      </w:r>
      <w:r w:rsidRPr="0028386D">
        <w:rPr>
          <w:lang w:val="ru-RU"/>
        </w:rPr>
        <w:t>о</w:t>
      </w:r>
      <w:r w:rsidRPr="0028386D">
        <w:rPr>
          <w:spacing w:val="-1"/>
          <w:lang w:val="ru-RU"/>
        </w:rPr>
        <w:t>м</w:t>
      </w:r>
      <w:r w:rsidRPr="0028386D">
        <w:rPr>
          <w:lang w:val="ru-RU"/>
        </w:rPr>
        <w:t>,</w:t>
      </w:r>
      <w:r w:rsidRPr="0028386D">
        <w:rPr>
          <w:spacing w:val="31"/>
          <w:lang w:val="ru-RU"/>
        </w:rPr>
        <w:t xml:space="preserve"> </w:t>
      </w:r>
      <w:r w:rsidRPr="0028386D">
        <w:rPr>
          <w:spacing w:val="-2"/>
          <w:lang w:val="ru-RU"/>
        </w:rPr>
        <w:t>в</w:t>
      </w:r>
      <w:r w:rsidRPr="0028386D">
        <w:rPr>
          <w:lang w:val="ru-RU"/>
        </w:rPr>
        <w:t>а</w:t>
      </w:r>
      <w:r w:rsidRPr="0028386D">
        <w:rPr>
          <w:spacing w:val="1"/>
          <w:lang w:val="ru-RU"/>
        </w:rPr>
        <w:t>ж</w:t>
      </w:r>
      <w:r w:rsidRPr="0028386D">
        <w:rPr>
          <w:lang w:val="ru-RU"/>
        </w:rPr>
        <w:t>е</w:t>
      </w:r>
      <w:r w:rsidRPr="0028386D">
        <w:rPr>
          <w:spacing w:val="-2"/>
          <w:lang w:val="ru-RU"/>
        </w:rPr>
        <w:t>ћ</w:t>
      </w:r>
      <w:r w:rsidRPr="0028386D">
        <w:rPr>
          <w:lang w:val="ru-RU"/>
        </w:rPr>
        <w:t>им</w:t>
      </w:r>
      <w:r w:rsidRPr="0028386D">
        <w:rPr>
          <w:spacing w:val="29"/>
          <w:lang w:val="ru-RU"/>
        </w:rPr>
        <w:t xml:space="preserve"> </w:t>
      </w:r>
      <w:r w:rsidRPr="0028386D">
        <w:rPr>
          <w:spacing w:val="1"/>
          <w:lang w:val="ru-RU"/>
        </w:rPr>
        <w:t>п</w:t>
      </w:r>
      <w:r w:rsidRPr="0028386D">
        <w:rPr>
          <w:spacing w:val="-2"/>
          <w:lang w:val="ru-RU"/>
        </w:rPr>
        <w:t>о</w:t>
      </w:r>
      <w:r w:rsidRPr="0028386D">
        <w:rPr>
          <w:spacing w:val="-4"/>
          <w:lang w:val="ru-RU"/>
        </w:rPr>
        <w:t>з</w:t>
      </w:r>
      <w:r w:rsidRPr="0028386D">
        <w:rPr>
          <w:spacing w:val="2"/>
          <w:lang w:val="ru-RU"/>
        </w:rPr>
        <w:t>и</w:t>
      </w:r>
      <w:r w:rsidRPr="0028386D">
        <w:rPr>
          <w:spacing w:val="-1"/>
          <w:lang w:val="ru-RU"/>
        </w:rPr>
        <w:t>т</w:t>
      </w:r>
      <w:r w:rsidRPr="0028386D">
        <w:rPr>
          <w:lang w:val="ru-RU"/>
        </w:rPr>
        <w:t>ив</w:t>
      </w:r>
      <w:r w:rsidRPr="0028386D">
        <w:rPr>
          <w:spacing w:val="-2"/>
          <w:lang w:val="ru-RU"/>
        </w:rPr>
        <w:t>н</w:t>
      </w:r>
      <w:r w:rsidRPr="0028386D">
        <w:rPr>
          <w:lang w:val="ru-RU"/>
        </w:rPr>
        <w:t>им</w:t>
      </w:r>
      <w:r w:rsidRPr="0028386D">
        <w:rPr>
          <w:spacing w:val="34"/>
          <w:lang w:val="ru-RU"/>
        </w:rPr>
        <w:t xml:space="preserve"> </w:t>
      </w:r>
      <w:r w:rsidRPr="0028386D">
        <w:rPr>
          <w:spacing w:val="1"/>
          <w:lang w:val="ru-RU"/>
        </w:rPr>
        <w:t>п</w:t>
      </w:r>
      <w:r w:rsidRPr="0028386D">
        <w:rPr>
          <w:lang w:val="ru-RU"/>
        </w:rPr>
        <w:t>ро</w:t>
      </w:r>
      <w:r w:rsidRPr="0028386D">
        <w:rPr>
          <w:spacing w:val="1"/>
          <w:lang w:val="ru-RU"/>
        </w:rPr>
        <w:t>п</w:t>
      </w:r>
      <w:r w:rsidRPr="0028386D">
        <w:rPr>
          <w:lang w:val="ru-RU"/>
        </w:rPr>
        <w:t>иси</w:t>
      </w:r>
      <w:r w:rsidRPr="0028386D">
        <w:rPr>
          <w:spacing w:val="-1"/>
          <w:lang w:val="ru-RU"/>
        </w:rPr>
        <w:t>м</w:t>
      </w:r>
      <w:r w:rsidRPr="0028386D">
        <w:rPr>
          <w:lang w:val="ru-RU"/>
        </w:rPr>
        <w:t>а</w:t>
      </w:r>
      <w:r w:rsidRPr="0028386D">
        <w:rPr>
          <w:spacing w:val="34"/>
          <w:lang w:val="ru-RU"/>
        </w:rPr>
        <w:t xml:space="preserve"> </w:t>
      </w:r>
      <w:r w:rsidRPr="0028386D">
        <w:rPr>
          <w:lang w:val="ru-RU"/>
        </w:rPr>
        <w:t>и</w:t>
      </w:r>
      <w:r w:rsidRPr="0028386D">
        <w:rPr>
          <w:spacing w:val="5"/>
          <w:lang w:val="ru-RU"/>
        </w:rPr>
        <w:t xml:space="preserve"> </w:t>
      </w:r>
      <w:r w:rsidRPr="0028386D">
        <w:rPr>
          <w:spacing w:val="-5"/>
          <w:lang w:val="ru-RU"/>
        </w:rPr>
        <w:t>о</w:t>
      </w:r>
      <w:r w:rsidRPr="0028386D">
        <w:rPr>
          <w:spacing w:val="-1"/>
          <w:lang w:val="ru-RU"/>
        </w:rPr>
        <w:t>д</w:t>
      </w:r>
      <w:r w:rsidRPr="0028386D">
        <w:rPr>
          <w:lang w:val="ru-RU"/>
        </w:rPr>
        <w:t>р</w:t>
      </w:r>
      <w:r w:rsidRPr="0028386D">
        <w:rPr>
          <w:spacing w:val="-5"/>
          <w:lang w:val="ru-RU"/>
        </w:rPr>
        <w:t>е</w:t>
      </w:r>
      <w:r w:rsidRPr="0028386D">
        <w:rPr>
          <w:spacing w:val="-1"/>
          <w:lang w:val="ru-RU"/>
        </w:rPr>
        <w:t>д</w:t>
      </w:r>
      <w:r w:rsidRPr="0028386D">
        <w:rPr>
          <w:spacing w:val="-6"/>
          <w:lang w:val="ru-RU"/>
        </w:rPr>
        <w:t>б</w:t>
      </w:r>
      <w:r w:rsidRPr="0028386D">
        <w:rPr>
          <w:lang w:val="ru-RU"/>
        </w:rPr>
        <w:t>а</w:t>
      </w:r>
      <w:r w:rsidRPr="0028386D">
        <w:rPr>
          <w:spacing w:val="-1"/>
          <w:lang w:val="ru-RU"/>
        </w:rPr>
        <w:t>м</w:t>
      </w:r>
      <w:r w:rsidRPr="0028386D">
        <w:rPr>
          <w:lang w:val="ru-RU"/>
        </w:rPr>
        <w:t>а</w:t>
      </w:r>
      <w:r w:rsidRPr="0028386D">
        <w:rPr>
          <w:spacing w:val="33"/>
          <w:lang w:val="ru-RU"/>
        </w:rPr>
        <w:t xml:space="preserve"> </w:t>
      </w:r>
      <w:r w:rsidRPr="0028386D">
        <w:rPr>
          <w:lang w:val="ru-RU"/>
        </w:rPr>
        <w:t>о</w:t>
      </w:r>
      <w:r w:rsidRPr="0028386D">
        <w:rPr>
          <w:spacing w:val="-2"/>
          <w:lang w:val="ru-RU"/>
        </w:rPr>
        <w:t>в</w:t>
      </w:r>
      <w:r w:rsidRPr="0028386D">
        <w:rPr>
          <w:lang w:val="ru-RU"/>
        </w:rPr>
        <w:t>ог</w:t>
      </w:r>
      <w:r w:rsidRPr="0028386D">
        <w:rPr>
          <w:spacing w:val="16"/>
          <w:lang w:val="ru-RU"/>
        </w:rPr>
        <w:t xml:space="preserve"> </w:t>
      </w:r>
      <w:r w:rsidRPr="0028386D">
        <w:rPr>
          <w:spacing w:val="-3"/>
          <w:w w:val="103"/>
          <w:lang w:val="ru-RU"/>
        </w:rPr>
        <w:t>у</w:t>
      </w:r>
      <w:r w:rsidRPr="0028386D">
        <w:rPr>
          <w:spacing w:val="-4"/>
          <w:w w:val="103"/>
          <w:lang w:val="ru-RU"/>
        </w:rPr>
        <w:t>г</w:t>
      </w:r>
      <w:r w:rsidRPr="0028386D">
        <w:rPr>
          <w:w w:val="103"/>
          <w:lang w:val="ru-RU"/>
        </w:rPr>
        <w:t>о</w:t>
      </w:r>
      <w:r w:rsidRPr="0028386D">
        <w:rPr>
          <w:spacing w:val="-2"/>
          <w:w w:val="103"/>
          <w:lang w:val="ru-RU"/>
        </w:rPr>
        <w:t>в</w:t>
      </w:r>
      <w:r w:rsidRPr="0028386D">
        <w:rPr>
          <w:w w:val="103"/>
          <w:lang w:val="ru-RU"/>
        </w:rPr>
        <w:t>ора.</w:t>
      </w:r>
    </w:p>
    <w:p w:rsidR="0028386D" w:rsidRPr="0028386D" w:rsidRDefault="0028386D" w:rsidP="0028386D">
      <w:pPr>
        <w:keepLines/>
        <w:suppressAutoHyphens/>
        <w:spacing w:line="100" w:lineRule="atLeast"/>
        <w:jc w:val="both"/>
        <w:rPr>
          <w:rFonts w:eastAsia="Arial Unicode MS"/>
          <w:color w:val="000000"/>
          <w:kern w:val="1"/>
          <w:lang w:val="ru-RU" w:eastAsia="ar-SA"/>
        </w:rPr>
      </w:pPr>
      <w:r w:rsidRPr="0028386D">
        <w:rPr>
          <w:rFonts w:eastAsia="Arial Unicode MS"/>
          <w:color w:val="000000"/>
          <w:kern w:val="1"/>
          <w:lang w:val="ru-RU" w:eastAsia="ar-SA"/>
        </w:rPr>
        <w:t>Добављач се обавезује да испоручи добра – корпе за отпатке, сагласно условима конкурсне документације и прихваћене понуде.</w:t>
      </w:r>
    </w:p>
    <w:p w:rsidR="0028386D" w:rsidRPr="0028386D" w:rsidRDefault="0028386D" w:rsidP="0028386D">
      <w:pPr>
        <w:shd w:val="clear" w:color="auto" w:fill="FFFFFF"/>
        <w:tabs>
          <w:tab w:val="left" w:pos="1350"/>
        </w:tabs>
        <w:jc w:val="both"/>
        <w:rPr>
          <w:rFonts w:eastAsia="Arial Unicode MS"/>
          <w:color w:val="000000"/>
          <w:kern w:val="1"/>
          <w:lang w:val="ru-RU" w:eastAsia="ar-SA"/>
        </w:rPr>
      </w:pPr>
      <w:r w:rsidRPr="0028386D">
        <w:rPr>
          <w:rFonts w:eastAsia="Arial Unicode MS"/>
          <w:color w:val="000000"/>
          <w:kern w:val="1"/>
          <w:lang w:val="ru-RU" w:eastAsia="ar-SA"/>
        </w:rPr>
        <w:t>Ако се</w:t>
      </w:r>
      <w:r w:rsidRPr="0028386D">
        <w:rPr>
          <w:rFonts w:eastAsia="Arial Unicode MS"/>
          <w:b/>
          <w:color w:val="000000"/>
          <w:kern w:val="1"/>
          <w:lang w:val="ru-RU" w:eastAsia="ar-SA"/>
        </w:rPr>
        <w:t xml:space="preserve"> </w:t>
      </w:r>
      <w:r w:rsidRPr="0028386D">
        <w:rPr>
          <w:rFonts w:eastAsia="Arial Unicode MS"/>
          <w:color w:val="000000"/>
          <w:kern w:val="1"/>
          <w:lang w:val="ru-RU" w:eastAsia="ar-SA"/>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сачињеном записнику о рекламацији,  заменити новим, која имају једнаке или боље карактеристике.</w:t>
      </w:r>
    </w:p>
    <w:p w:rsidR="0028386D" w:rsidRPr="0028386D" w:rsidRDefault="0028386D" w:rsidP="0028386D">
      <w:pPr>
        <w:tabs>
          <w:tab w:val="left" w:pos="1350"/>
        </w:tabs>
        <w:jc w:val="both"/>
        <w:rPr>
          <w:rFonts w:eastAsia="Arial Unicode MS"/>
          <w:color w:val="000000"/>
          <w:kern w:val="1"/>
          <w:lang w:val="ru-RU" w:eastAsia="ar-SA"/>
        </w:rPr>
      </w:pPr>
    </w:p>
    <w:p w:rsidR="0028386D" w:rsidRPr="0028386D" w:rsidRDefault="0028386D" w:rsidP="0028386D">
      <w:pPr>
        <w:tabs>
          <w:tab w:val="left" w:pos="0"/>
        </w:tabs>
        <w:spacing w:before="7"/>
        <w:ind w:right="-20"/>
        <w:jc w:val="both"/>
        <w:rPr>
          <w:lang w:val="sr-Cyrl-CS"/>
        </w:rPr>
      </w:pPr>
      <w:r w:rsidRPr="0028386D">
        <w:rPr>
          <w:b/>
          <w:spacing w:val="2"/>
          <w:w w:val="103"/>
          <w:highlight w:val="lightGray"/>
          <w:lang w:val="sr-Cyrl-RS"/>
        </w:rPr>
        <w:t>Рокови и место испоруке</w:t>
      </w:r>
    </w:p>
    <w:p w:rsidR="0028386D" w:rsidRPr="0028386D" w:rsidRDefault="0028386D" w:rsidP="0028386D">
      <w:pPr>
        <w:shd w:val="clear" w:color="auto" w:fill="FFFFFF"/>
        <w:tabs>
          <w:tab w:val="left" w:pos="1350"/>
        </w:tabs>
        <w:jc w:val="center"/>
        <w:rPr>
          <w:b/>
          <w:lang w:val="sr-Cyrl-RS"/>
        </w:rPr>
      </w:pPr>
      <w:r w:rsidRPr="0028386D">
        <w:rPr>
          <w:b/>
          <w:lang w:val="ru-RU"/>
        </w:rPr>
        <w:t>Члан 4</w:t>
      </w:r>
      <w:r w:rsidRPr="0028386D">
        <w:rPr>
          <w:b/>
          <w:lang w:val="sr-Cyrl-RS"/>
        </w:rPr>
        <w:t>.</w:t>
      </w:r>
    </w:p>
    <w:p w:rsidR="0028386D" w:rsidRPr="0028386D" w:rsidRDefault="0028386D" w:rsidP="0028386D">
      <w:pPr>
        <w:suppressAutoHyphens/>
        <w:spacing w:line="100" w:lineRule="atLeast"/>
        <w:ind w:right="2790"/>
        <w:rPr>
          <w:rFonts w:eastAsia="Arial Unicode MS"/>
          <w:kern w:val="1"/>
          <w:lang w:val="sr-Cyrl-RS" w:eastAsia="ar-SA"/>
        </w:rPr>
      </w:pPr>
    </w:p>
    <w:p w:rsidR="0028386D" w:rsidRPr="00737968" w:rsidRDefault="0028386D" w:rsidP="0028386D">
      <w:pPr>
        <w:keepLines/>
        <w:shd w:val="clear" w:color="auto" w:fill="FFFFFF"/>
        <w:suppressAutoHyphens/>
        <w:spacing w:line="100" w:lineRule="atLeast"/>
        <w:jc w:val="both"/>
        <w:rPr>
          <w:rFonts w:eastAsia="Arial Unicode MS"/>
          <w:kern w:val="1"/>
          <w:lang w:val="sr-Latn-RS" w:eastAsia="ar-SA"/>
        </w:rPr>
      </w:pPr>
      <w:r w:rsidRPr="0028386D">
        <w:rPr>
          <w:rFonts w:eastAsia="Arial Unicode MS"/>
          <w:kern w:val="1"/>
          <w:lang w:val="sr-Cyrl-CS" w:eastAsia="ar-SA"/>
        </w:rPr>
        <w:t xml:space="preserve">Добављач је дужан да Наручиоцу испоручи добра, у року од </w:t>
      </w:r>
      <w:r w:rsidRPr="0028386D">
        <w:rPr>
          <w:rFonts w:eastAsia="Arial Unicode MS"/>
          <w:b/>
          <w:kern w:val="1"/>
          <w:lang w:val="sr-Cyrl-CS" w:eastAsia="ar-SA"/>
        </w:rPr>
        <w:t xml:space="preserve">___ </w:t>
      </w:r>
      <w:r w:rsidRPr="0028386D">
        <w:rPr>
          <w:rFonts w:eastAsia="Arial Unicode MS"/>
          <w:kern w:val="1"/>
          <w:lang w:val="sr-Cyrl-CS" w:eastAsia="ar-SA"/>
        </w:rPr>
        <w:t>(______) дана од дана закључења овог уговора</w:t>
      </w:r>
      <w:r w:rsidR="00737968">
        <w:rPr>
          <w:rFonts w:eastAsia="Arial Unicode MS"/>
          <w:kern w:val="1"/>
          <w:lang w:val="sr-Latn-RS" w:eastAsia="ar-SA"/>
        </w:rPr>
        <w:t>.</w:t>
      </w:r>
    </w:p>
    <w:p w:rsidR="0028386D" w:rsidRPr="0028386D" w:rsidRDefault="0028386D" w:rsidP="0028386D">
      <w:pPr>
        <w:keepLines/>
        <w:shd w:val="clear" w:color="auto" w:fill="FFFFFF"/>
        <w:suppressAutoHyphens/>
        <w:spacing w:line="100" w:lineRule="atLeast"/>
        <w:jc w:val="both"/>
        <w:rPr>
          <w:rFonts w:eastAsia="Arial Unicode MS"/>
          <w:kern w:val="1"/>
          <w:lang w:val="sr-Cyrl-RS" w:eastAsia="ar-SA"/>
        </w:rPr>
      </w:pPr>
      <w:r w:rsidRPr="0028386D">
        <w:rPr>
          <w:rFonts w:eastAsia="Arial Unicode MS"/>
          <w:kern w:val="1"/>
          <w:lang w:val="sr-Cyrl-CS" w:eastAsia="ar-SA"/>
        </w:rPr>
        <w:t xml:space="preserve">Испорука  се врши </w:t>
      </w:r>
      <w:r w:rsidRPr="0028386D">
        <w:rPr>
          <w:rFonts w:eastAsia="Arial Unicode MS"/>
          <w:kern w:val="1"/>
          <w:lang w:val="sr-Latn-RS" w:eastAsia="ar-SA"/>
        </w:rPr>
        <w:t>FCO  магацин Наручиоца</w:t>
      </w:r>
      <w:r w:rsidRPr="0028386D">
        <w:rPr>
          <w:rFonts w:eastAsia="Arial Unicode MS"/>
          <w:kern w:val="1"/>
          <w:lang w:val="sr-Cyrl-CS" w:eastAsia="ar-SA"/>
        </w:rPr>
        <w:t>.</w:t>
      </w:r>
    </w:p>
    <w:p w:rsidR="0028386D" w:rsidRPr="0028386D" w:rsidRDefault="0028386D" w:rsidP="0028386D">
      <w:pPr>
        <w:suppressAutoHyphens/>
        <w:spacing w:line="100" w:lineRule="atLeast"/>
        <w:jc w:val="both"/>
        <w:rPr>
          <w:rFonts w:eastAsia="Arial Unicode MS"/>
          <w:color w:val="000000"/>
          <w:kern w:val="1"/>
          <w:lang w:val="sr-Cyrl-CS" w:eastAsia="ar-SA"/>
        </w:rPr>
      </w:pPr>
      <w:r w:rsidRPr="0028386D">
        <w:rPr>
          <w:rFonts w:eastAsia="Arial Unicode MS"/>
          <w:kern w:val="1"/>
          <w:lang w:val="sr-Cyrl-CS" w:eastAsia="ar-SA"/>
        </w:rPr>
        <w:t xml:space="preserve">Сматра се да је извршена адекватна испорука када овлашћено лице Наручиоца у месту испоруке изврши потврду квалитативног и количинског пријема добара –корпи за отпатке, </w:t>
      </w:r>
      <w:r w:rsidRPr="0028386D">
        <w:rPr>
          <w:rFonts w:eastAsia="Arial Unicode MS"/>
          <w:color w:val="000000"/>
          <w:kern w:val="1"/>
          <w:lang w:val="sr-Cyrl-CS" w:eastAsia="ar-SA"/>
        </w:rPr>
        <w:t>којом приликом отпремницу потписује овлашћени представник наручиоца.</w:t>
      </w:r>
    </w:p>
    <w:p w:rsidR="0028386D" w:rsidRPr="0028386D" w:rsidRDefault="0028386D" w:rsidP="0028386D">
      <w:pPr>
        <w:shd w:val="clear" w:color="auto" w:fill="FFFFFF"/>
        <w:tabs>
          <w:tab w:val="left" w:pos="1350"/>
        </w:tabs>
        <w:jc w:val="both"/>
        <w:rPr>
          <w:lang w:val="ru-RU"/>
        </w:rPr>
      </w:pPr>
    </w:p>
    <w:p w:rsidR="0028386D" w:rsidRPr="0028386D" w:rsidRDefault="0028386D" w:rsidP="0028386D">
      <w:pPr>
        <w:tabs>
          <w:tab w:val="left" w:pos="0"/>
        </w:tabs>
        <w:spacing w:before="7"/>
        <w:ind w:right="-20"/>
        <w:jc w:val="both"/>
        <w:rPr>
          <w:lang w:val="sr-Cyrl-CS"/>
        </w:rPr>
      </w:pPr>
      <w:r w:rsidRPr="0028386D">
        <w:rPr>
          <w:b/>
          <w:spacing w:val="2"/>
          <w:w w:val="103"/>
          <w:highlight w:val="lightGray"/>
          <w:lang w:val="sr-Cyrl-RS"/>
        </w:rPr>
        <w:t>Цена</w:t>
      </w:r>
    </w:p>
    <w:p w:rsidR="0028386D" w:rsidRPr="0028386D" w:rsidRDefault="0028386D" w:rsidP="0028386D">
      <w:pPr>
        <w:tabs>
          <w:tab w:val="left" w:pos="0"/>
        </w:tabs>
        <w:spacing w:before="7"/>
        <w:ind w:right="-20"/>
        <w:jc w:val="both"/>
        <w:rPr>
          <w:lang w:val="sr-Cyrl-CS"/>
        </w:rPr>
      </w:pPr>
    </w:p>
    <w:p w:rsidR="0028386D" w:rsidRPr="0028386D" w:rsidRDefault="0028386D" w:rsidP="0032199E">
      <w:pPr>
        <w:tabs>
          <w:tab w:val="left" w:pos="0"/>
          <w:tab w:val="left" w:pos="5040"/>
        </w:tabs>
        <w:spacing w:before="7"/>
        <w:ind w:right="-20"/>
        <w:jc w:val="center"/>
        <w:rPr>
          <w:b/>
          <w:lang w:val="sr-Cyrl-CS"/>
        </w:rPr>
      </w:pPr>
      <w:r w:rsidRPr="0028386D">
        <w:rPr>
          <w:b/>
          <w:lang w:val="sr-Cyrl-CS"/>
        </w:rPr>
        <w:t>Члан 5.</w:t>
      </w:r>
    </w:p>
    <w:p w:rsidR="0028386D" w:rsidRPr="0028386D" w:rsidRDefault="0028386D" w:rsidP="0028386D">
      <w:pPr>
        <w:shd w:val="clear" w:color="auto" w:fill="FFFFFF"/>
        <w:tabs>
          <w:tab w:val="left" w:pos="1350"/>
        </w:tabs>
        <w:jc w:val="both"/>
        <w:rPr>
          <w:b/>
          <w:lang w:val="sr-Cyrl-CS"/>
        </w:rPr>
      </w:pPr>
      <w:r w:rsidRPr="0028386D">
        <w:rPr>
          <w:lang w:val="sr-Cyrl-RS"/>
        </w:rPr>
        <w:t xml:space="preserve">Наручилац </w:t>
      </w:r>
      <w:r w:rsidRPr="0028386D">
        <w:rPr>
          <w:lang w:val="ru-RU"/>
        </w:rPr>
        <w:t>и</w:t>
      </w:r>
      <w:r w:rsidRPr="0028386D">
        <w:rPr>
          <w:lang w:val="hr-HR"/>
        </w:rPr>
        <w:t xml:space="preserve"> </w:t>
      </w:r>
      <w:r w:rsidRPr="0028386D">
        <w:rPr>
          <w:lang w:val="ru-RU"/>
        </w:rPr>
        <w:t>Добављач су</w:t>
      </w:r>
      <w:r w:rsidRPr="0028386D">
        <w:rPr>
          <w:lang w:val="hr-HR"/>
        </w:rPr>
        <w:t xml:space="preserve"> </w:t>
      </w:r>
      <w:r w:rsidRPr="0028386D">
        <w:rPr>
          <w:lang w:val="ru-RU"/>
        </w:rPr>
        <w:t>сагласни</w:t>
      </w:r>
      <w:r w:rsidRPr="0028386D">
        <w:rPr>
          <w:lang w:val="hr-HR"/>
        </w:rPr>
        <w:t xml:space="preserve"> </w:t>
      </w:r>
      <w:r w:rsidRPr="0028386D">
        <w:rPr>
          <w:lang w:val="ru-RU"/>
        </w:rPr>
        <w:t>да</w:t>
      </w:r>
      <w:r w:rsidRPr="0028386D">
        <w:rPr>
          <w:lang w:val="hr-HR"/>
        </w:rPr>
        <w:t xml:space="preserve"> </w:t>
      </w:r>
      <w:r w:rsidRPr="0028386D">
        <w:rPr>
          <w:lang w:val="ru-RU"/>
        </w:rPr>
        <w:t>су</w:t>
      </w:r>
      <w:r w:rsidRPr="0028386D">
        <w:rPr>
          <w:lang w:val="hr-HR"/>
        </w:rPr>
        <w:t xml:space="preserve"> </w:t>
      </w:r>
      <w:r w:rsidRPr="0028386D">
        <w:rPr>
          <w:lang w:val="ru-RU"/>
        </w:rPr>
        <w:t>једини</w:t>
      </w:r>
      <w:r w:rsidRPr="0028386D">
        <w:rPr>
          <w:lang w:val="hr-HR"/>
        </w:rPr>
        <w:t>ч</w:t>
      </w:r>
      <w:r w:rsidRPr="0028386D">
        <w:rPr>
          <w:lang w:val="ru-RU"/>
        </w:rPr>
        <w:t>не</w:t>
      </w:r>
      <w:r w:rsidRPr="0028386D">
        <w:rPr>
          <w:lang w:val="hr-HR"/>
        </w:rPr>
        <w:t xml:space="preserve"> </w:t>
      </w:r>
      <w:r w:rsidRPr="0028386D">
        <w:rPr>
          <w:lang w:val="ru-RU"/>
        </w:rPr>
        <w:t>цене</w:t>
      </w:r>
      <w:r w:rsidRPr="0028386D">
        <w:rPr>
          <w:lang w:val="hr-HR"/>
        </w:rPr>
        <w:t xml:space="preserve"> </w:t>
      </w:r>
      <w:r w:rsidRPr="0028386D">
        <w:rPr>
          <w:lang w:val="ru-RU"/>
        </w:rPr>
        <w:t>из</w:t>
      </w:r>
      <w:r w:rsidRPr="0028386D">
        <w:rPr>
          <w:lang w:val="hr-HR"/>
        </w:rPr>
        <w:t xml:space="preserve"> </w:t>
      </w:r>
      <w:r w:rsidRPr="0028386D">
        <w:rPr>
          <w:lang w:val="ru-RU"/>
        </w:rPr>
        <w:t>понуде</w:t>
      </w:r>
      <w:r w:rsidRPr="0028386D">
        <w:rPr>
          <w:lang w:val="hr-HR"/>
        </w:rPr>
        <w:t xml:space="preserve"> </w:t>
      </w:r>
      <w:r w:rsidRPr="0028386D">
        <w:rPr>
          <w:lang w:val="ru-RU"/>
        </w:rPr>
        <w:t>фиксне</w:t>
      </w:r>
      <w:r w:rsidRPr="0028386D">
        <w:rPr>
          <w:lang w:val="hr-HR"/>
        </w:rPr>
        <w:t xml:space="preserve"> </w:t>
      </w:r>
      <w:r w:rsidRPr="0028386D">
        <w:rPr>
          <w:lang w:val="ru-RU"/>
        </w:rPr>
        <w:t>и</w:t>
      </w:r>
      <w:r w:rsidRPr="0028386D">
        <w:rPr>
          <w:lang w:val="hr-HR"/>
        </w:rPr>
        <w:t xml:space="preserve"> </w:t>
      </w:r>
      <w:r w:rsidRPr="0028386D">
        <w:rPr>
          <w:lang w:val="ru-RU"/>
        </w:rPr>
        <w:t>да</w:t>
      </w:r>
      <w:r w:rsidRPr="0028386D">
        <w:rPr>
          <w:lang w:val="hr-HR"/>
        </w:rPr>
        <w:t xml:space="preserve"> </w:t>
      </w:r>
      <w:r w:rsidRPr="0028386D">
        <w:rPr>
          <w:lang w:val="ru-RU"/>
        </w:rPr>
        <w:t>се</w:t>
      </w:r>
      <w:r w:rsidRPr="0028386D">
        <w:rPr>
          <w:lang w:val="hr-HR"/>
        </w:rPr>
        <w:t xml:space="preserve"> </w:t>
      </w:r>
      <w:r w:rsidRPr="0028386D">
        <w:rPr>
          <w:lang w:val="ru-RU"/>
        </w:rPr>
        <w:t>не</w:t>
      </w:r>
      <w:r w:rsidRPr="0028386D">
        <w:rPr>
          <w:lang w:val="hr-HR"/>
        </w:rPr>
        <w:t xml:space="preserve"> </w:t>
      </w:r>
      <w:r w:rsidRPr="0028386D">
        <w:rPr>
          <w:lang w:val="ru-RU"/>
        </w:rPr>
        <w:t>могу</w:t>
      </w:r>
      <w:r w:rsidRPr="0028386D">
        <w:rPr>
          <w:lang w:val="hr-HR"/>
        </w:rPr>
        <w:t xml:space="preserve"> </w:t>
      </w:r>
      <w:r w:rsidRPr="0028386D">
        <w:rPr>
          <w:lang w:val="ru-RU"/>
        </w:rPr>
        <w:t>мењати</w:t>
      </w:r>
      <w:r w:rsidRPr="0028386D">
        <w:rPr>
          <w:lang w:val="hr-HR"/>
        </w:rPr>
        <w:t xml:space="preserve"> </w:t>
      </w:r>
      <w:r w:rsidRPr="0028386D">
        <w:rPr>
          <w:lang w:val="ru-RU"/>
        </w:rPr>
        <w:t>ни</w:t>
      </w:r>
      <w:r w:rsidRPr="0028386D">
        <w:rPr>
          <w:lang w:val="hr-HR"/>
        </w:rPr>
        <w:t xml:space="preserve"> </w:t>
      </w:r>
      <w:r w:rsidRPr="0028386D">
        <w:rPr>
          <w:lang w:val="ru-RU"/>
        </w:rPr>
        <w:t>под</w:t>
      </w:r>
      <w:r w:rsidRPr="0028386D">
        <w:rPr>
          <w:lang w:val="hr-HR"/>
        </w:rPr>
        <w:t xml:space="preserve"> </w:t>
      </w:r>
      <w:r w:rsidRPr="0028386D">
        <w:rPr>
          <w:lang w:val="ru-RU"/>
        </w:rPr>
        <w:t>каквим</w:t>
      </w:r>
      <w:r w:rsidRPr="0028386D">
        <w:rPr>
          <w:lang w:val="hr-HR"/>
        </w:rPr>
        <w:t xml:space="preserve"> </w:t>
      </w:r>
      <w:r w:rsidRPr="0028386D">
        <w:rPr>
          <w:lang w:val="ru-RU"/>
        </w:rPr>
        <w:t>условима</w:t>
      </w:r>
      <w:r w:rsidRPr="0028386D">
        <w:rPr>
          <w:b/>
          <w:lang w:val="ru-RU"/>
        </w:rPr>
        <w:t>.</w:t>
      </w:r>
      <w:r w:rsidRPr="0028386D">
        <w:rPr>
          <w:b/>
          <w:lang w:val="hr-HR"/>
        </w:rPr>
        <w:t xml:space="preserve"> </w:t>
      </w:r>
    </w:p>
    <w:p w:rsidR="0028386D" w:rsidRPr="0028386D" w:rsidRDefault="0028386D" w:rsidP="0028386D">
      <w:pPr>
        <w:shd w:val="clear" w:color="auto" w:fill="FFFFFF"/>
        <w:tabs>
          <w:tab w:val="left" w:pos="1350"/>
        </w:tabs>
        <w:jc w:val="center"/>
        <w:rPr>
          <w:b/>
          <w:lang w:val="sr-Cyrl-RS"/>
        </w:rPr>
      </w:pPr>
      <w:r w:rsidRPr="0028386D">
        <w:rPr>
          <w:b/>
          <w:lang w:val="hr-HR"/>
        </w:rPr>
        <w:t xml:space="preserve">Члан </w:t>
      </w:r>
      <w:r w:rsidRPr="0028386D">
        <w:rPr>
          <w:b/>
          <w:lang w:val="sr-Cyrl-RS"/>
        </w:rPr>
        <w:t>6</w:t>
      </w:r>
      <w:r w:rsidRPr="0028386D">
        <w:rPr>
          <w:b/>
          <w:lang w:val="hr-HR"/>
        </w:rPr>
        <w:t>.</w:t>
      </w:r>
    </w:p>
    <w:p w:rsidR="0028386D" w:rsidRPr="0028386D" w:rsidRDefault="0028386D" w:rsidP="0028386D">
      <w:pPr>
        <w:shd w:val="clear" w:color="auto" w:fill="FFFFFF"/>
        <w:tabs>
          <w:tab w:val="left" w:pos="1350"/>
        </w:tabs>
        <w:jc w:val="center"/>
        <w:rPr>
          <w:b/>
          <w:lang w:val="sr-Cyrl-RS"/>
        </w:rPr>
      </w:pPr>
    </w:p>
    <w:p w:rsidR="0028386D" w:rsidRPr="0028386D" w:rsidRDefault="0028386D" w:rsidP="0028386D">
      <w:pPr>
        <w:tabs>
          <w:tab w:val="left" w:pos="1350"/>
        </w:tabs>
        <w:spacing w:after="120"/>
        <w:jc w:val="both"/>
        <w:rPr>
          <w:lang w:val="ru-RU"/>
        </w:rPr>
      </w:pPr>
      <w:r w:rsidRPr="0028386D">
        <w:rPr>
          <w:lang w:val="ru-RU"/>
        </w:rPr>
        <w:t xml:space="preserve">Изричито се захтева да </w:t>
      </w:r>
      <w:r w:rsidRPr="0028386D">
        <w:rPr>
          <w:lang w:val="sr-Cyrl-RS"/>
        </w:rPr>
        <w:t>Наручилац</w:t>
      </w:r>
      <w:r w:rsidRPr="0028386D">
        <w:rPr>
          <w:lang w:val="ru-RU"/>
        </w:rPr>
        <w:t xml:space="preserve"> буде хитно обавештен о сваком питању које може да доведе до промене висине предви</w:t>
      </w:r>
      <w:r w:rsidRPr="0028386D">
        <w:rPr>
          <w:lang w:val="sr-Cyrl-CS"/>
        </w:rPr>
        <w:t>ђ</w:t>
      </w:r>
      <w:r w:rsidRPr="0028386D">
        <w:rPr>
          <w:lang w:val="ru-RU"/>
        </w:rPr>
        <w:t>еног буџета,</w:t>
      </w:r>
      <w:r w:rsidRPr="0028386D">
        <w:rPr>
          <w:lang w:val="sr-Cyrl-RS"/>
        </w:rPr>
        <w:t xml:space="preserve"> </w:t>
      </w:r>
      <w:r w:rsidRPr="0028386D">
        <w:rPr>
          <w:lang w:val="ru-RU"/>
        </w:rPr>
        <w:t>спецификације добара</w:t>
      </w:r>
      <w:r w:rsidRPr="0028386D">
        <w:rPr>
          <w:lang w:val="sr-Cyrl-RS"/>
        </w:rPr>
        <w:t>.</w:t>
      </w:r>
      <w:r w:rsidRPr="0028386D">
        <w:rPr>
          <w:lang w:val="sr-Cyrl-CS"/>
        </w:rPr>
        <w:t xml:space="preserve"> </w:t>
      </w:r>
      <w:r w:rsidRPr="0028386D">
        <w:rPr>
          <w:lang w:val="sr-Cyrl-RS"/>
        </w:rPr>
        <w:t>Испорука добара</w:t>
      </w:r>
      <w:r w:rsidRPr="0028386D">
        <w:rPr>
          <w:lang w:val="ru-RU"/>
        </w:rPr>
        <w:t xml:space="preserve"> везана за ту околност се обуставља, док </w:t>
      </w:r>
      <w:r w:rsidRPr="0028386D">
        <w:rPr>
          <w:lang w:val="sr-Cyrl-RS"/>
        </w:rPr>
        <w:t>Наручилац</w:t>
      </w:r>
      <w:r w:rsidRPr="0028386D">
        <w:rPr>
          <w:lang w:val="ru-RU"/>
        </w:rPr>
        <w:t xml:space="preserve"> не донесе одлуку како ће се поступати.</w:t>
      </w:r>
    </w:p>
    <w:p w:rsidR="0028386D" w:rsidRPr="0028386D" w:rsidRDefault="0028386D" w:rsidP="0028386D">
      <w:pPr>
        <w:tabs>
          <w:tab w:val="left" w:pos="1350"/>
        </w:tabs>
        <w:spacing w:before="10" w:line="245" w:lineRule="auto"/>
        <w:ind w:right="83"/>
        <w:jc w:val="both"/>
        <w:rPr>
          <w:w w:val="103"/>
          <w:lang w:val="sr-Cyrl-CS"/>
        </w:rPr>
      </w:pPr>
    </w:p>
    <w:p w:rsidR="0028386D" w:rsidRPr="0028386D" w:rsidRDefault="0028386D" w:rsidP="0028386D">
      <w:pPr>
        <w:tabs>
          <w:tab w:val="left" w:pos="1350"/>
        </w:tabs>
        <w:ind w:right="2790"/>
        <w:rPr>
          <w:b/>
          <w:w w:val="103"/>
          <w:lang w:val="sr-Cyrl-RS"/>
        </w:rPr>
      </w:pPr>
      <w:r w:rsidRPr="0028386D">
        <w:rPr>
          <w:b/>
          <w:w w:val="103"/>
          <w:highlight w:val="lightGray"/>
          <w:lang w:val="sr-Cyrl-RS"/>
        </w:rPr>
        <w:t>Финансијска вредност Уговора</w:t>
      </w:r>
    </w:p>
    <w:p w:rsidR="0028386D" w:rsidRPr="0028386D" w:rsidRDefault="0028386D" w:rsidP="0028386D">
      <w:pPr>
        <w:tabs>
          <w:tab w:val="left" w:pos="1350"/>
        </w:tabs>
        <w:ind w:right="2790"/>
        <w:rPr>
          <w:b/>
          <w:w w:val="103"/>
          <w:lang w:val="sr-Cyrl-RS"/>
        </w:rPr>
      </w:pPr>
    </w:p>
    <w:p w:rsidR="0028386D" w:rsidRPr="0028386D" w:rsidRDefault="0028386D" w:rsidP="0028386D">
      <w:pPr>
        <w:tabs>
          <w:tab w:val="left" w:pos="1350"/>
          <w:tab w:val="left" w:pos="4230"/>
          <w:tab w:val="left" w:pos="4950"/>
        </w:tabs>
        <w:ind w:right="2790"/>
        <w:jc w:val="center"/>
        <w:rPr>
          <w:b/>
          <w:w w:val="103"/>
          <w:lang w:val="sr-Cyrl-RS"/>
        </w:rPr>
      </w:pPr>
      <w:r w:rsidRPr="0028386D">
        <w:rPr>
          <w:b/>
          <w:w w:val="103"/>
          <w:lang w:val="sr-Cyrl-RS"/>
        </w:rPr>
        <w:t xml:space="preserve">                                       Члан 7.</w:t>
      </w:r>
    </w:p>
    <w:p w:rsidR="0028386D" w:rsidRPr="0028386D" w:rsidRDefault="0028386D" w:rsidP="0028386D">
      <w:pPr>
        <w:tabs>
          <w:tab w:val="left" w:pos="1350"/>
          <w:tab w:val="left" w:pos="4230"/>
          <w:tab w:val="left" w:pos="4950"/>
        </w:tabs>
        <w:ind w:right="2790"/>
        <w:jc w:val="center"/>
        <w:rPr>
          <w:b/>
          <w:w w:val="103"/>
          <w:lang w:val="sr-Cyrl-RS"/>
        </w:rPr>
      </w:pPr>
    </w:p>
    <w:p w:rsidR="0028386D" w:rsidRPr="0028386D" w:rsidRDefault="0028386D" w:rsidP="0028386D">
      <w:pPr>
        <w:shd w:val="clear" w:color="auto" w:fill="FFFFFF"/>
        <w:tabs>
          <w:tab w:val="left" w:pos="1350"/>
        </w:tabs>
        <w:jc w:val="both"/>
        <w:rPr>
          <w:b/>
          <w:lang w:val="ru-RU"/>
        </w:rPr>
      </w:pPr>
      <w:r w:rsidRPr="0028386D">
        <w:rPr>
          <w:lang w:val="sr-Cyrl-CS"/>
        </w:rPr>
        <w:t>Уговорена вредност према усвојеној понуди и спецификациј</w:t>
      </w:r>
      <w:r w:rsidRPr="0028386D">
        <w:rPr>
          <w:lang w:val="sr-Cyrl-RS"/>
        </w:rPr>
        <w:t>и</w:t>
      </w:r>
      <w:r w:rsidRPr="0028386D">
        <w:rPr>
          <w:lang w:val="sr-Cyrl-CS"/>
        </w:rPr>
        <w:t xml:space="preserve">  уговорених добара </w:t>
      </w:r>
      <w:r w:rsidRPr="003235CC">
        <w:rPr>
          <w:lang w:val="sr-Cyrl-CS"/>
        </w:rPr>
        <w:t xml:space="preserve">износи </w:t>
      </w:r>
      <w:r w:rsidRPr="0028386D">
        <w:rPr>
          <w:lang w:val="sr-Cyrl-CS"/>
        </w:rPr>
        <w:t>_________________ (_______________________________________)</w:t>
      </w:r>
      <w:r w:rsidRPr="0028386D">
        <w:rPr>
          <w:lang w:val="sr-Cyrl-RS"/>
        </w:rPr>
        <w:t xml:space="preserve"> динара без ПДВ-а, односно </w:t>
      </w:r>
      <w:r w:rsidRPr="0028386D">
        <w:rPr>
          <w:lang w:val="sr-Cyrl-CS"/>
        </w:rPr>
        <w:t xml:space="preserve"> која ____________ (___________________________) динара са ПДВ-ом.</w:t>
      </w:r>
    </w:p>
    <w:p w:rsidR="0028386D" w:rsidRPr="0028386D" w:rsidRDefault="0028386D" w:rsidP="0028386D">
      <w:pPr>
        <w:tabs>
          <w:tab w:val="left" w:pos="0"/>
        </w:tabs>
        <w:spacing w:before="7"/>
        <w:ind w:right="-20"/>
        <w:jc w:val="both"/>
        <w:rPr>
          <w:lang w:val="sr-Cyrl-RS"/>
        </w:rPr>
      </w:pPr>
    </w:p>
    <w:p w:rsidR="0028386D" w:rsidRPr="0028386D" w:rsidRDefault="0028386D" w:rsidP="0028386D">
      <w:pPr>
        <w:shd w:val="clear" w:color="auto" w:fill="FFFFFF"/>
        <w:tabs>
          <w:tab w:val="left" w:pos="1350"/>
        </w:tabs>
        <w:jc w:val="both"/>
        <w:rPr>
          <w:lang w:val="sr-Cyrl-RS"/>
        </w:rPr>
      </w:pPr>
      <w:r w:rsidRPr="0028386D">
        <w:rPr>
          <w:b/>
          <w:w w:val="103"/>
          <w:highlight w:val="lightGray"/>
          <w:lang w:val="sr-Cyrl-RS"/>
        </w:rPr>
        <w:t>Плаћање</w:t>
      </w:r>
    </w:p>
    <w:p w:rsidR="0028386D" w:rsidRPr="0028386D" w:rsidRDefault="0028386D" w:rsidP="0028386D">
      <w:pPr>
        <w:shd w:val="clear" w:color="auto" w:fill="FFFFFF"/>
        <w:tabs>
          <w:tab w:val="left" w:pos="1350"/>
        </w:tabs>
        <w:jc w:val="both"/>
        <w:rPr>
          <w:lang w:val="sr-Cyrl-RS"/>
        </w:rPr>
      </w:pPr>
    </w:p>
    <w:p w:rsidR="0028386D" w:rsidRPr="0028386D" w:rsidRDefault="0028386D" w:rsidP="0028386D">
      <w:pPr>
        <w:shd w:val="clear" w:color="auto" w:fill="FFFFFF"/>
        <w:tabs>
          <w:tab w:val="left" w:pos="1350"/>
        </w:tabs>
        <w:jc w:val="center"/>
        <w:rPr>
          <w:b/>
          <w:lang w:val="sr-Cyrl-RS"/>
        </w:rPr>
      </w:pPr>
      <w:r w:rsidRPr="0028386D">
        <w:rPr>
          <w:b/>
          <w:lang w:val="sr-Cyrl-RS"/>
        </w:rPr>
        <w:t>Члан 8.</w:t>
      </w:r>
    </w:p>
    <w:p w:rsidR="0028386D" w:rsidRPr="0028386D" w:rsidRDefault="0028386D" w:rsidP="0028386D">
      <w:pPr>
        <w:shd w:val="clear" w:color="auto" w:fill="FFFFFF"/>
        <w:tabs>
          <w:tab w:val="left" w:pos="1350"/>
        </w:tabs>
        <w:jc w:val="both"/>
        <w:rPr>
          <w:lang w:val="sr-Cyrl-CS"/>
        </w:rPr>
      </w:pPr>
      <w:r w:rsidRPr="0028386D">
        <w:rPr>
          <w:lang w:val="sr-Cyrl-RS"/>
        </w:rPr>
        <w:t xml:space="preserve">Наручилац </w:t>
      </w:r>
      <w:r w:rsidRPr="0028386D">
        <w:rPr>
          <w:lang w:val="sr-Cyrl-CS"/>
        </w:rPr>
        <w:t>ће п</w:t>
      </w:r>
      <w:r w:rsidRPr="0028386D">
        <w:rPr>
          <w:lang w:val="ru-RU"/>
        </w:rPr>
        <w:t xml:space="preserve">лаћање испоручених добара </w:t>
      </w:r>
      <w:r w:rsidRPr="0028386D">
        <w:rPr>
          <w:lang w:val="sr-Cyrl-CS"/>
        </w:rPr>
        <w:t>и</w:t>
      </w:r>
      <w:r w:rsidR="00737968">
        <w:rPr>
          <w:lang w:val="sr-Cyrl-RS"/>
        </w:rPr>
        <w:t>з</w:t>
      </w:r>
      <w:r w:rsidRPr="0028386D">
        <w:rPr>
          <w:lang w:val="ru-RU"/>
        </w:rPr>
        <w:t xml:space="preserve">вршити на основу </w:t>
      </w:r>
      <w:r w:rsidRPr="0028386D">
        <w:rPr>
          <w:lang w:val="sr-Cyrl-RS"/>
        </w:rPr>
        <w:t>фактуре-рачуна Добављача</w:t>
      </w:r>
      <w:r w:rsidRPr="0028386D">
        <w:rPr>
          <w:lang w:val="sr-Cyrl-CS"/>
        </w:rPr>
        <w:t>.</w:t>
      </w:r>
    </w:p>
    <w:p w:rsidR="0028386D" w:rsidRPr="0028386D" w:rsidRDefault="0028386D" w:rsidP="0028386D">
      <w:pPr>
        <w:shd w:val="clear" w:color="auto" w:fill="FFFFFF"/>
        <w:tabs>
          <w:tab w:val="left" w:pos="1350"/>
        </w:tabs>
        <w:jc w:val="both"/>
        <w:rPr>
          <w:lang w:val="ru-RU"/>
        </w:rPr>
      </w:pPr>
      <w:r w:rsidRPr="0028386D">
        <w:rPr>
          <w:lang w:val="sr-Cyrl-RS"/>
        </w:rPr>
        <w:t xml:space="preserve">Наручилац </w:t>
      </w:r>
      <w:r w:rsidRPr="0028386D">
        <w:rPr>
          <w:lang w:val="ru-RU"/>
        </w:rPr>
        <w:t xml:space="preserve">ће </w:t>
      </w:r>
      <w:r w:rsidRPr="0028386D">
        <w:rPr>
          <w:lang w:val="sr-Cyrl-RS"/>
        </w:rPr>
        <w:t xml:space="preserve">фактуру-рачун, </w:t>
      </w:r>
      <w:r w:rsidRPr="0028386D">
        <w:rPr>
          <w:lang w:val="ru-RU"/>
        </w:rPr>
        <w:t xml:space="preserve">оверене од стране лица овлашћеног за пријем добара, прегледати, оверити и неспорну вредност исплатити </w:t>
      </w:r>
      <w:r w:rsidRPr="0028386D">
        <w:rPr>
          <w:b/>
          <w:lang w:val="ru-RU"/>
        </w:rPr>
        <w:t>у року од 45 (четрдесетпет) дана од дана пријема</w:t>
      </w:r>
      <w:r w:rsidRPr="0028386D">
        <w:rPr>
          <w:b/>
          <w:lang w:val="sr-Cyrl-RS"/>
        </w:rPr>
        <w:t>,</w:t>
      </w:r>
      <w:r w:rsidRPr="0028386D">
        <w:rPr>
          <w:lang w:val="ru-RU"/>
        </w:rPr>
        <w:t xml:space="preserve"> када и настаје дужничко поверилачки однос.</w:t>
      </w:r>
    </w:p>
    <w:p w:rsidR="0028386D" w:rsidRPr="0028386D" w:rsidRDefault="0028386D" w:rsidP="0028386D">
      <w:pPr>
        <w:shd w:val="clear" w:color="auto" w:fill="FFFFFF"/>
        <w:tabs>
          <w:tab w:val="left" w:pos="1350"/>
        </w:tabs>
        <w:jc w:val="both"/>
        <w:rPr>
          <w:lang w:val="ru-RU"/>
        </w:rPr>
      </w:pPr>
      <w:r w:rsidRPr="0028386D">
        <w:rPr>
          <w:lang w:val="sr-Cyrl-RS"/>
        </w:rPr>
        <w:t>Фактура-рачун се</w:t>
      </w:r>
      <w:r w:rsidRPr="0028386D">
        <w:rPr>
          <w:lang w:val="ru-RU"/>
        </w:rPr>
        <w:t xml:space="preserve"> испоставља у 6 (шест) примерака.</w:t>
      </w:r>
    </w:p>
    <w:p w:rsidR="0028386D" w:rsidRPr="0028386D" w:rsidRDefault="0028386D" w:rsidP="0028386D">
      <w:pPr>
        <w:shd w:val="clear" w:color="auto" w:fill="FFFFFF"/>
        <w:tabs>
          <w:tab w:val="left" w:pos="1350"/>
        </w:tabs>
        <w:jc w:val="both"/>
        <w:rPr>
          <w:lang w:val="sr-Cyrl-RS"/>
        </w:rPr>
      </w:pPr>
      <w:r w:rsidRPr="0028386D">
        <w:rPr>
          <w:lang w:val="ru-RU"/>
        </w:rPr>
        <w:t>Вредност испоручених добара по</w:t>
      </w:r>
      <w:r w:rsidRPr="0028386D">
        <w:rPr>
          <w:lang w:val="sr-Cyrl-RS"/>
        </w:rPr>
        <w:t xml:space="preserve"> фактури-рачуну </w:t>
      </w:r>
      <w:r w:rsidRPr="0028386D">
        <w:rPr>
          <w:lang w:val="ru-RU"/>
        </w:rPr>
        <w:t>утврђује се на основу података о извршеном пријему добара, уз примену јединичних цена из понуде.</w:t>
      </w:r>
    </w:p>
    <w:p w:rsidR="0028386D" w:rsidRPr="0028386D" w:rsidRDefault="0028386D" w:rsidP="0028386D">
      <w:pPr>
        <w:shd w:val="clear" w:color="auto" w:fill="FFFFFF"/>
        <w:tabs>
          <w:tab w:val="left" w:pos="1350"/>
        </w:tabs>
        <w:jc w:val="both"/>
        <w:rPr>
          <w:lang w:val="sr-Cyrl-RS"/>
        </w:rPr>
      </w:pPr>
      <w:r w:rsidRPr="0028386D">
        <w:rPr>
          <w:lang w:val="ru-RU"/>
        </w:rPr>
        <w:t>Као дан пријема</w:t>
      </w:r>
      <w:r w:rsidRPr="0028386D">
        <w:rPr>
          <w:lang w:val="sr-Cyrl-RS"/>
        </w:rPr>
        <w:t>,</w:t>
      </w:r>
      <w:r w:rsidRPr="0028386D">
        <w:rPr>
          <w:lang w:val="ru-RU"/>
        </w:rPr>
        <w:t xml:space="preserve"> сматра се дан када је</w:t>
      </w:r>
      <w:r w:rsidRPr="0028386D">
        <w:rPr>
          <w:lang w:val="sr-Cyrl-RS"/>
        </w:rPr>
        <w:t xml:space="preserve"> фактура-рачун, </w:t>
      </w:r>
      <w:r w:rsidRPr="0028386D">
        <w:rPr>
          <w:lang w:val="ru-RU"/>
        </w:rPr>
        <w:t xml:space="preserve">предата на писарници </w:t>
      </w:r>
      <w:r w:rsidRPr="0028386D">
        <w:rPr>
          <w:lang w:val="sr-Cyrl-RS"/>
        </w:rPr>
        <w:t>Наручиоца.</w:t>
      </w:r>
    </w:p>
    <w:p w:rsidR="0028386D" w:rsidRPr="0028386D" w:rsidRDefault="0028386D" w:rsidP="0028386D">
      <w:pPr>
        <w:tabs>
          <w:tab w:val="left" w:pos="1350"/>
        </w:tabs>
        <w:spacing w:line="247" w:lineRule="auto"/>
        <w:ind w:right="79" w:hanging="122"/>
        <w:jc w:val="both"/>
        <w:rPr>
          <w:lang w:val="sr-Cyrl-RS"/>
        </w:rPr>
      </w:pPr>
      <w:r w:rsidRPr="0028386D">
        <w:rPr>
          <w:spacing w:val="-1"/>
          <w:lang w:val="ru-RU"/>
        </w:rPr>
        <w:t xml:space="preserve">  Н</w:t>
      </w:r>
      <w:r w:rsidRPr="0028386D">
        <w:rPr>
          <w:lang w:val="ru-RU"/>
        </w:rPr>
        <w:t>ар</w:t>
      </w:r>
      <w:r w:rsidRPr="0028386D">
        <w:rPr>
          <w:spacing w:val="-5"/>
          <w:lang w:val="ru-RU"/>
        </w:rPr>
        <w:t>у</w:t>
      </w:r>
      <w:r w:rsidRPr="0028386D">
        <w:rPr>
          <w:lang w:val="ru-RU"/>
        </w:rPr>
        <w:t>чи</w:t>
      </w:r>
      <w:r w:rsidRPr="0028386D">
        <w:rPr>
          <w:spacing w:val="-1"/>
          <w:lang w:val="ru-RU"/>
        </w:rPr>
        <w:t>л</w:t>
      </w:r>
      <w:r w:rsidRPr="0028386D">
        <w:rPr>
          <w:spacing w:val="2"/>
          <w:lang w:val="ru-RU"/>
        </w:rPr>
        <w:t>а</w:t>
      </w:r>
      <w:r w:rsidRPr="0028386D">
        <w:rPr>
          <w:lang w:val="ru-RU"/>
        </w:rPr>
        <w:t>ц и</w:t>
      </w:r>
      <w:r w:rsidRPr="0028386D">
        <w:rPr>
          <w:spacing w:val="2"/>
          <w:lang w:val="ru-RU"/>
        </w:rPr>
        <w:t>м</w:t>
      </w:r>
      <w:r w:rsidRPr="0028386D">
        <w:rPr>
          <w:lang w:val="ru-RU"/>
        </w:rPr>
        <w:t xml:space="preserve">а </w:t>
      </w:r>
      <w:r w:rsidRPr="0028386D">
        <w:rPr>
          <w:spacing w:val="1"/>
          <w:lang w:val="ru-RU"/>
        </w:rPr>
        <w:t>п</w:t>
      </w:r>
      <w:r w:rsidRPr="0028386D">
        <w:rPr>
          <w:lang w:val="ru-RU"/>
        </w:rPr>
        <w:t>ра</w:t>
      </w:r>
      <w:r w:rsidRPr="0028386D">
        <w:rPr>
          <w:spacing w:val="-2"/>
          <w:lang w:val="ru-RU"/>
        </w:rPr>
        <w:t>в</w:t>
      </w:r>
      <w:r w:rsidRPr="0028386D">
        <w:rPr>
          <w:lang w:val="ru-RU"/>
        </w:rPr>
        <w:t xml:space="preserve">о </w:t>
      </w:r>
      <w:r w:rsidRPr="0028386D">
        <w:rPr>
          <w:spacing w:val="-1"/>
          <w:lang w:val="ru-RU"/>
        </w:rPr>
        <w:t>д</w:t>
      </w:r>
      <w:r w:rsidRPr="0028386D">
        <w:rPr>
          <w:lang w:val="ru-RU"/>
        </w:rPr>
        <w:t>а ос</w:t>
      </w:r>
      <w:r w:rsidRPr="0028386D">
        <w:rPr>
          <w:spacing w:val="1"/>
          <w:lang w:val="ru-RU"/>
        </w:rPr>
        <w:t>п</w:t>
      </w:r>
      <w:r w:rsidRPr="0028386D">
        <w:rPr>
          <w:lang w:val="ru-RU"/>
        </w:rPr>
        <w:t>ори</w:t>
      </w:r>
      <w:r w:rsidRPr="0028386D">
        <w:rPr>
          <w:lang w:val="sr-Cyrl-RS"/>
        </w:rPr>
        <w:t xml:space="preserve"> фактуру-рачу</w:t>
      </w:r>
      <w:r w:rsidRPr="0028386D">
        <w:rPr>
          <w:lang w:val="ru-RU"/>
        </w:rPr>
        <w:t xml:space="preserve"> у</w:t>
      </w:r>
      <w:r w:rsidRPr="0028386D">
        <w:rPr>
          <w:lang w:val="sr-Cyrl-CS"/>
        </w:rPr>
        <w:t xml:space="preserve"> </w:t>
      </w:r>
      <w:r w:rsidRPr="0028386D">
        <w:rPr>
          <w:spacing w:val="1"/>
          <w:lang w:val="ru-RU"/>
        </w:rPr>
        <w:t>п</w:t>
      </w:r>
      <w:r w:rsidRPr="0028386D">
        <w:rPr>
          <w:spacing w:val="2"/>
          <w:lang w:val="ru-RU"/>
        </w:rPr>
        <w:t>о</w:t>
      </w:r>
      <w:r w:rsidRPr="0028386D">
        <w:rPr>
          <w:spacing w:val="-6"/>
          <w:lang w:val="ru-RU"/>
        </w:rPr>
        <w:t>г</w:t>
      </w:r>
      <w:r w:rsidRPr="0028386D">
        <w:rPr>
          <w:spacing w:val="-3"/>
          <w:lang w:val="ru-RU"/>
        </w:rPr>
        <w:t>л</w:t>
      </w:r>
      <w:r w:rsidRPr="0028386D">
        <w:rPr>
          <w:spacing w:val="-2"/>
          <w:lang w:val="ru-RU"/>
        </w:rPr>
        <w:t>е</w:t>
      </w:r>
      <w:r w:rsidRPr="0028386D">
        <w:rPr>
          <w:spacing w:val="-1"/>
          <w:lang w:val="ru-RU"/>
        </w:rPr>
        <w:t>д</w:t>
      </w:r>
      <w:r w:rsidRPr="0028386D">
        <w:rPr>
          <w:lang w:val="ru-RU"/>
        </w:rPr>
        <w:t xml:space="preserve">у </w:t>
      </w:r>
      <w:r w:rsidRPr="0028386D">
        <w:rPr>
          <w:spacing w:val="-1"/>
          <w:lang w:val="ru-RU"/>
        </w:rPr>
        <w:t>ц</w:t>
      </w:r>
      <w:r w:rsidRPr="0028386D">
        <w:rPr>
          <w:lang w:val="ru-RU"/>
        </w:rPr>
        <w:t>е</w:t>
      </w:r>
      <w:r w:rsidRPr="0028386D">
        <w:rPr>
          <w:spacing w:val="-2"/>
          <w:lang w:val="ru-RU"/>
        </w:rPr>
        <w:t>н</w:t>
      </w:r>
      <w:r w:rsidRPr="0028386D">
        <w:rPr>
          <w:lang w:val="ru-RU"/>
        </w:rPr>
        <w:t>е,</w:t>
      </w:r>
      <w:r w:rsidRPr="0028386D">
        <w:rPr>
          <w:lang w:val="sr-Cyrl-CS"/>
        </w:rPr>
        <w:t xml:space="preserve"> </w:t>
      </w:r>
      <w:r w:rsidRPr="0028386D">
        <w:rPr>
          <w:spacing w:val="3"/>
          <w:lang w:val="ru-RU"/>
        </w:rPr>
        <w:t>к</w:t>
      </w:r>
      <w:r w:rsidRPr="0028386D">
        <w:rPr>
          <w:spacing w:val="-5"/>
          <w:lang w:val="ru-RU"/>
        </w:rPr>
        <w:t>о</w:t>
      </w:r>
      <w:r w:rsidRPr="0028386D">
        <w:rPr>
          <w:spacing w:val="-1"/>
          <w:lang w:val="ru-RU"/>
        </w:rPr>
        <w:t>л</w:t>
      </w:r>
      <w:r w:rsidRPr="0028386D">
        <w:rPr>
          <w:spacing w:val="-3"/>
          <w:lang w:val="ru-RU"/>
        </w:rPr>
        <w:t>и</w:t>
      </w:r>
      <w:r w:rsidRPr="0028386D">
        <w:rPr>
          <w:spacing w:val="2"/>
          <w:lang w:val="ru-RU"/>
        </w:rPr>
        <w:t>ч</w:t>
      </w:r>
      <w:r w:rsidRPr="0028386D">
        <w:rPr>
          <w:lang w:val="ru-RU"/>
        </w:rPr>
        <w:t>и</w:t>
      </w:r>
      <w:r w:rsidRPr="0028386D">
        <w:rPr>
          <w:spacing w:val="-2"/>
          <w:lang w:val="ru-RU"/>
        </w:rPr>
        <w:t>н</w:t>
      </w:r>
      <w:r w:rsidRPr="0028386D">
        <w:rPr>
          <w:lang w:val="ru-RU"/>
        </w:rPr>
        <w:t xml:space="preserve">а, </w:t>
      </w:r>
      <w:r w:rsidRPr="0028386D">
        <w:rPr>
          <w:w w:val="103"/>
          <w:lang w:val="ru-RU"/>
        </w:rPr>
        <w:t>врс</w:t>
      </w:r>
      <w:r w:rsidRPr="0028386D">
        <w:rPr>
          <w:spacing w:val="-6"/>
          <w:w w:val="103"/>
          <w:lang w:val="ru-RU"/>
        </w:rPr>
        <w:t>т</w:t>
      </w:r>
      <w:r w:rsidRPr="0028386D">
        <w:rPr>
          <w:w w:val="103"/>
          <w:lang w:val="ru-RU"/>
        </w:rPr>
        <w:t>е</w:t>
      </w:r>
      <w:r w:rsidRPr="0028386D">
        <w:rPr>
          <w:lang w:val="sr-Cyrl-RS"/>
        </w:rPr>
        <w:t xml:space="preserve"> </w:t>
      </w:r>
      <w:r w:rsidRPr="0028386D">
        <w:rPr>
          <w:lang w:val="ru-RU"/>
        </w:rPr>
        <w:t>добара, ро</w:t>
      </w:r>
      <w:r w:rsidRPr="0028386D">
        <w:rPr>
          <w:spacing w:val="1"/>
          <w:lang w:val="ru-RU"/>
        </w:rPr>
        <w:t>к</w:t>
      </w:r>
      <w:r w:rsidRPr="0028386D">
        <w:rPr>
          <w:spacing w:val="2"/>
          <w:lang w:val="ru-RU"/>
        </w:rPr>
        <w:t>о</w:t>
      </w:r>
      <w:r w:rsidRPr="0028386D">
        <w:rPr>
          <w:spacing w:val="-2"/>
          <w:lang w:val="ru-RU"/>
        </w:rPr>
        <w:t>в</w:t>
      </w:r>
      <w:r w:rsidRPr="0028386D">
        <w:rPr>
          <w:lang w:val="ru-RU"/>
        </w:rPr>
        <w:t xml:space="preserve">а и </w:t>
      </w:r>
      <w:r w:rsidRPr="0028386D">
        <w:rPr>
          <w:spacing w:val="-1"/>
          <w:lang w:val="ru-RU"/>
        </w:rPr>
        <w:t>д</w:t>
      </w:r>
      <w:r w:rsidRPr="0028386D">
        <w:rPr>
          <w:lang w:val="ru-RU"/>
        </w:rPr>
        <w:t>р</w:t>
      </w:r>
      <w:r w:rsidRPr="0028386D">
        <w:rPr>
          <w:spacing w:val="-3"/>
          <w:lang w:val="ru-RU"/>
        </w:rPr>
        <w:t>у</w:t>
      </w:r>
      <w:r w:rsidRPr="0028386D">
        <w:rPr>
          <w:spacing w:val="-4"/>
          <w:lang w:val="ru-RU"/>
        </w:rPr>
        <w:t>г</w:t>
      </w:r>
      <w:r w:rsidRPr="0028386D">
        <w:rPr>
          <w:lang w:val="ru-RU"/>
        </w:rPr>
        <w:t>о</w:t>
      </w:r>
      <w:r w:rsidRPr="0028386D">
        <w:rPr>
          <w:spacing w:val="-25"/>
          <w:lang w:val="ru-RU"/>
        </w:rPr>
        <w:t>г</w:t>
      </w:r>
      <w:r w:rsidRPr="0028386D">
        <w:rPr>
          <w:lang w:val="ru-RU"/>
        </w:rPr>
        <w:t>. О с</w:t>
      </w:r>
      <w:r w:rsidRPr="0028386D">
        <w:rPr>
          <w:spacing w:val="1"/>
          <w:lang w:val="ru-RU"/>
        </w:rPr>
        <w:t>п</w:t>
      </w:r>
      <w:r w:rsidRPr="0028386D">
        <w:rPr>
          <w:lang w:val="ru-RU"/>
        </w:rPr>
        <w:t>ор</w:t>
      </w:r>
      <w:r w:rsidRPr="0028386D">
        <w:rPr>
          <w:spacing w:val="1"/>
          <w:lang w:val="ru-RU"/>
        </w:rPr>
        <w:t>н</w:t>
      </w:r>
      <w:r w:rsidRPr="0028386D">
        <w:rPr>
          <w:lang w:val="ru-RU"/>
        </w:rPr>
        <w:t xml:space="preserve">ом </w:t>
      </w:r>
      <w:r w:rsidRPr="0028386D">
        <w:rPr>
          <w:lang w:val="sr-Cyrl-RS"/>
        </w:rPr>
        <w:t>и</w:t>
      </w:r>
      <w:r w:rsidRPr="0028386D">
        <w:rPr>
          <w:spacing w:val="42"/>
          <w:lang w:val="ru-RU"/>
        </w:rPr>
        <w:t xml:space="preserve"> </w:t>
      </w:r>
      <w:r w:rsidRPr="0028386D">
        <w:rPr>
          <w:lang w:val="ru-RU"/>
        </w:rPr>
        <w:t>ра</w:t>
      </w:r>
      <w:r w:rsidRPr="0028386D">
        <w:rPr>
          <w:spacing w:val="-4"/>
          <w:lang w:val="ru-RU"/>
        </w:rPr>
        <w:t>з</w:t>
      </w:r>
      <w:r w:rsidRPr="0028386D">
        <w:rPr>
          <w:spacing w:val="1"/>
          <w:lang w:val="ru-RU"/>
        </w:rPr>
        <w:t>л</w:t>
      </w:r>
      <w:r w:rsidRPr="0028386D">
        <w:rPr>
          <w:lang w:val="ru-RU"/>
        </w:rPr>
        <w:t>о</w:t>
      </w:r>
      <w:r w:rsidRPr="0028386D">
        <w:rPr>
          <w:spacing w:val="-2"/>
          <w:lang w:val="ru-RU"/>
        </w:rPr>
        <w:t>з</w:t>
      </w:r>
      <w:r w:rsidRPr="0028386D">
        <w:rPr>
          <w:lang w:val="ru-RU"/>
        </w:rPr>
        <w:t>и</w:t>
      </w:r>
      <w:r w:rsidRPr="0028386D">
        <w:rPr>
          <w:spacing w:val="-1"/>
          <w:lang w:val="ru-RU"/>
        </w:rPr>
        <w:t>м</w:t>
      </w:r>
      <w:r w:rsidRPr="0028386D">
        <w:rPr>
          <w:lang w:val="ru-RU"/>
        </w:rPr>
        <w:t>а ос</w:t>
      </w:r>
      <w:r w:rsidRPr="0028386D">
        <w:rPr>
          <w:spacing w:val="1"/>
          <w:lang w:val="ru-RU"/>
        </w:rPr>
        <w:t>п</w:t>
      </w:r>
      <w:r w:rsidRPr="0028386D">
        <w:rPr>
          <w:spacing w:val="2"/>
          <w:lang w:val="ru-RU"/>
        </w:rPr>
        <w:t>о</w:t>
      </w:r>
      <w:r w:rsidRPr="0028386D">
        <w:rPr>
          <w:lang w:val="ru-RU"/>
        </w:rPr>
        <w:t>ра</w:t>
      </w:r>
      <w:r w:rsidRPr="0028386D">
        <w:rPr>
          <w:spacing w:val="-2"/>
          <w:lang w:val="ru-RU"/>
        </w:rPr>
        <w:t>в</w:t>
      </w:r>
      <w:r w:rsidRPr="0028386D">
        <w:rPr>
          <w:lang w:val="ru-RU"/>
        </w:rPr>
        <w:t xml:space="preserve">ања, </w:t>
      </w:r>
      <w:r w:rsidRPr="0028386D">
        <w:rPr>
          <w:spacing w:val="-2"/>
          <w:lang w:val="sr-Cyrl-RS"/>
        </w:rPr>
        <w:t>Н</w:t>
      </w:r>
      <w:r w:rsidRPr="0028386D">
        <w:rPr>
          <w:lang w:val="ru-RU"/>
        </w:rPr>
        <w:t>а</w:t>
      </w:r>
      <w:r w:rsidRPr="0028386D">
        <w:rPr>
          <w:spacing w:val="-2"/>
          <w:lang w:val="ru-RU"/>
        </w:rPr>
        <w:t>р</w:t>
      </w:r>
      <w:r w:rsidRPr="0028386D">
        <w:rPr>
          <w:spacing w:val="-3"/>
          <w:lang w:val="ru-RU"/>
        </w:rPr>
        <w:t>у</w:t>
      </w:r>
      <w:r w:rsidRPr="0028386D">
        <w:rPr>
          <w:lang w:val="ru-RU"/>
        </w:rPr>
        <w:t>ч</w:t>
      </w:r>
      <w:r w:rsidRPr="0028386D">
        <w:rPr>
          <w:spacing w:val="2"/>
          <w:lang w:val="ru-RU"/>
        </w:rPr>
        <w:t>и</w:t>
      </w:r>
      <w:r w:rsidRPr="0028386D">
        <w:rPr>
          <w:spacing w:val="-1"/>
          <w:lang w:val="ru-RU"/>
        </w:rPr>
        <w:t>л</w:t>
      </w:r>
      <w:r w:rsidRPr="0028386D">
        <w:rPr>
          <w:lang w:val="ru-RU"/>
        </w:rPr>
        <w:t>ац</w:t>
      </w:r>
      <w:r w:rsidRPr="0028386D">
        <w:rPr>
          <w:spacing w:val="48"/>
          <w:lang w:val="ru-RU"/>
        </w:rPr>
        <w:t xml:space="preserve"> </w:t>
      </w:r>
      <w:r w:rsidRPr="0028386D">
        <w:rPr>
          <w:spacing w:val="2"/>
          <w:lang w:val="ru-RU"/>
        </w:rPr>
        <w:t>ј</w:t>
      </w:r>
      <w:r w:rsidRPr="0028386D">
        <w:rPr>
          <w:lang w:val="ru-RU"/>
        </w:rPr>
        <w:t>е</w:t>
      </w:r>
      <w:r w:rsidRPr="0028386D">
        <w:rPr>
          <w:lang w:val="sr-Cyrl-RS"/>
        </w:rPr>
        <w:t xml:space="preserve"> </w:t>
      </w:r>
      <w:r w:rsidRPr="0028386D">
        <w:rPr>
          <w:spacing w:val="1"/>
          <w:w w:val="103"/>
          <w:lang w:val="ru-RU"/>
        </w:rPr>
        <w:t>д</w:t>
      </w:r>
      <w:r w:rsidRPr="0028386D">
        <w:rPr>
          <w:spacing w:val="-3"/>
          <w:w w:val="103"/>
          <w:lang w:val="ru-RU"/>
        </w:rPr>
        <w:t>у</w:t>
      </w:r>
      <w:r w:rsidRPr="0028386D">
        <w:rPr>
          <w:spacing w:val="1"/>
          <w:w w:val="103"/>
          <w:lang w:val="ru-RU"/>
        </w:rPr>
        <w:t>ж</w:t>
      </w:r>
      <w:r w:rsidRPr="0028386D">
        <w:rPr>
          <w:spacing w:val="2"/>
          <w:w w:val="103"/>
          <w:lang w:val="ru-RU"/>
        </w:rPr>
        <w:t>а</w:t>
      </w:r>
      <w:r w:rsidRPr="0028386D">
        <w:rPr>
          <w:w w:val="103"/>
          <w:lang w:val="ru-RU"/>
        </w:rPr>
        <w:t xml:space="preserve">н </w:t>
      </w:r>
      <w:r w:rsidRPr="0028386D">
        <w:rPr>
          <w:lang w:val="ru-RU"/>
        </w:rPr>
        <w:t>о</w:t>
      </w:r>
      <w:r w:rsidRPr="0028386D">
        <w:rPr>
          <w:spacing w:val="-6"/>
          <w:lang w:val="ru-RU"/>
        </w:rPr>
        <w:t>б</w:t>
      </w:r>
      <w:r w:rsidRPr="0028386D">
        <w:rPr>
          <w:lang w:val="ru-RU"/>
        </w:rPr>
        <w:t>а</w:t>
      </w:r>
      <w:r w:rsidRPr="0028386D">
        <w:rPr>
          <w:spacing w:val="-2"/>
          <w:lang w:val="ru-RU"/>
        </w:rPr>
        <w:t>в</w:t>
      </w:r>
      <w:r w:rsidRPr="0028386D">
        <w:rPr>
          <w:lang w:val="ru-RU"/>
        </w:rPr>
        <w:t>ес</w:t>
      </w:r>
      <w:r w:rsidRPr="0028386D">
        <w:rPr>
          <w:spacing w:val="-1"/>
          <w:lang w:val="ru-RU"/>
        </w:rPr>
        <w:t>т</w:t>
      </w:r>
      <w:r w:rsidRPr="0028386D">
        <w:rPr>
          <w:lang w:val="ru-RU"/>
        </w:rPr>
        <w:t>и</w:t>
      </w:r>
      <w:r w:rsidRPr="0028386D">
        <w:rPr>
          <w:spacing w:val="-1"/>
          <w:lang w:val="ru-RU"/>
        </w:rPr>
        <w:t>т</w:t>
      </w:r>
      <w:r w:rsidRPr="0028386D">
        <w:rPr>
          <w:lang w:val="ru-RU"/>
        </w:rPr>
        <w:t>и</w:t>
      </w:r>
      <w:r w:rsidRPr="0028386D">
        <w:rPr>
          <w:spacing w:val="34"/>
          <w:lang w:val="ru-RU"/>
        </w:rPr>
        <w:t xml:space="preserve"> </w:t>
      </w:r>
      <w:r w:rsidRPr="0028386D">
        <w:rPr>
          <w:spacing w:val="2"/>
          <w:lang w:val="ru-RU"/>
        </w:rPr>
        <w:t>Добављача</w:t>
      </w:r>
      <w:r w:rsidRPr="0028386D">
        <w:rPr>
          <w:spacing w:val="31"/>
          <w:lang w:val="ru-RU"/>
        </w:rPr>
        <w:t xml:space="preserve"> </w:t>
      </w:r>
      <w:r w:rsidRPr="0028386D">
        <w:rPr>
          <w:lang w:val="ru-RU"/>
        </w:rPr>
        <w:t>у</w:t>
      </w:r>
      <w:r w:rsidRPr="0028386D">
        <w:rPr>
          <w:spacing w:val="2"/>
          <w:lang w:val="ru-RU"/>
        </w:rPr>
        <w:t xml:space="preserve"> </w:t>
      </w:r>
      <w:r w:rsidRPr="0028386D">
        <w:rPr>
          <w:lang w:val="ru-RU"/>
        </w:rPr>
        <w:t>ро</w:t>
      </w:r>
      <w:r w:rsidRPr="0028386D">
        <w:rPr>
          <w:spacing w:val="3"/>
          <w:lang w:val="ru-RU"/>
        </w:rPr>
        <w:t>к</w:t>
      </w:r>
      <w:r w:rsidRPr="0028386D">
        <w:rPr>
          <w:lang w:val="ru-RU"/>
        </w:rPr>
        <w:t>у</w:t>
      </w:r>
      <w:r w:rsidRPr="0028386D">
        <w:rPr>
          <w:spacing w:val="11"/>
          <w:lang w:val="ru-RU"/>
        </w:rPr>
        <w:t xml:space="preserve"> </w:t>
      </w:r>
      <w:r w:rsidRPr="0028386D">
        <w:rPr>
          <w:spacing w:val="-5"/>
          <w:lang w:val="ru-RU"/>
        </w:rPr>
        <w:t>о</w:t>
      </w:r>
      <w:r w:rsidRPr="0028386D">
        <w:rPr>
          <w:spacing w:val="-1"/>
          <w:lang w:val="ru-RU"/>
        </w:rPr>
        <w:t>д</w:t>
      </w:r>
      <w:r w:rsidRPr="0028386D">
        <w:rPr>
          <w:lang w:val="ru-RU"/>
        </w:rPr>
        <w:t>ређе</w:t>
      </w:r>
      <w:r w:rsidRPr="0028386D">
        <w:rPr>
          <w:spacing w:val="-2"/>
          <w:lang w:val="ru-RU"/>
        </w:rPr>
        <w:t>н</w:t>
      </w:r>
      <w:r w:rsidRPr="0028386D">
        <w:rPr>
          <w:lang w:val="ru-RU"/>
        </w:rPr>
        <w:t>ом</w:t>
      </w:r>
      <w:r w:rsidRPr="0028386D">
        <w:rPr>
          <w:spacing w:val="35"/>
          <w:lang w:val="ru-RU"/>
        </w:rPr>
        <w:t xml:space="preserve"> </w:t>
      </w:r>
      <w:r w:rsidRPr="0028386D">
        <w:rPr>
          <w:spacing w:val="-1"/>
          <w:lang w:val="ru-RU"/>
        </w:rPr>
        <w:t>з</w:t>
      </w:r>
      <w:r w:rsidRPr="0028386D">
        <w:rPr>
          <w:lang w:val="ru-RU"/>
        </w:rPr>
        <w:t>а</w:t>
      </w:r>
      <w:r w:rsidRPr="0028386D">
        <w:rPr>
          <w:lang w:val="sr-Cyrl-CS"/>
        </w:rPr>
        <w:t xml:space="preserve"> </w:t>
      </w:r>
      <w:r w:rsidRPr="0028386D">
        <w:rPr>
          <w:spacing w:val="1"/>
          <w:w w:val="103"/>
          <w:lang w:val="ru-RU"/>
        </w:rPr>
        <w:t>п</w:t>
      </w:r>
      <w:r w:rsidRPr="0028386D">
        <w:rPr>
          <w:spacing w:val="-1"/>
          <w:w w:val="103"/>
          <w:lang w:val="ru-RU"/>
        </w:rPr>
        <w:t>л</w:t>
      </w:r>
      <w:r w:rsidRPr="0028386D">
        <w:rPr>
          <w:spacing w:val="2"/>
          <w:w w:val="103"/>
          <w:lang w:val="ru-RU"/>
        </w:rPr>
        <w:t>а</w:t>
      </w:r>
      <w:r w:rsidRPr="0028386D">
        <w:rPr>
          <w:w w:val="103"/>
          <w:lang w:val="ru-RU"/>
        </w:rPr>
        <w:t>ћа</w:t>
      </w:r>
      <w:r w:rsidRPr="0028386D">
        <w:rPr>
          <w:spacing w:val="-3"/>
          <w:w w:val="103"/>
          <w:lang w:val="ru-RU"/>
        </w:rPr>
        <w:t>њ</w:t>
      </w:r>
      <w:r w:rsidRPr="0028386D">
        <w:rPr>
          <w:w w:val="103"/>
          <w:lang w:val="ru-RU"/>
        </w:rPr>
        <w:t>е.</w:t>
      </w:r>
    </w:p>
    <w:p w:rsidR="0028386D" w:rsidRPr="0028386D" w:rsidRDefault="0028386D" w:rsidP="0028386D">
      <w:pPr>
        <w:tabs>
          <w:tab w:val="left" w:pos="1350"/>
        </w:tabs>
        <w:spacing w:line="244" w:lineRule="auto"/>
        <w:ind w:right="79" w:hanging="122"/>
        <w:jc w:val="both"/>
        <w:rPr>
          <w:w w:val="103"/>
          <w:lang w:val="ru-RU"/>
        </w:rPr>
      </w:pPr>
    </w:p>
    <w:p w:rsidR="0028386D" w:rsidRPr="0028386D" w:rsidRDefault="0028386D" w:rsidP="0028386D">
      <w:pPr>
        <w:tabs>
          <w:tab w:val="left" w:pos="1350"/>
        </w:tabs>
        <w:spacing w:line="244" w:lineRule="auto"/>
        <w:ind w:right="79" w:hanging="122"/>
        <w:jc w:val="both"/>
        <w:rPr>
          <w:b/>
          <w:w w:val="103"/>
          <w:lang w:val="ru-RU"/>
        </w:rPr>
      </w:pPr>
      <w:r w:rsidRPr="0028386D">
        <w:rPr>
          <w:b/>
          <w:w w:val="103"/>
          <w:highlight w:val="darkGray"/>
          <w:lang w:val="ru-RU"/>
        </w:rPr>
        <w:t>Средства финансијског обезбеђења</w:t>
      </w:r>
    </w:p>
    <w:p w:rsidR="0028386D" w:rsidRPr="0028386D" w:rsidRDefault="0028386D" w:rsidP="0028386D">
      <w:pPr>
        <w:shd w:val="clear" w:color="auto" w:fill="FFFFFF"/>
        <w:tabs>
          <w:tab w:val="left" w:pos="1350"/>
        </w:tabs>
        <w:jc w:val="center"/>
        <w:rPr>
          <w:b/>
          <w:lang w:val="ru-RU"/>
        </w:rPr>
      </w:pPr>
      <w:r w:rsidRPr="0028386D">
        <w:rPr>
          <w:b/>
          <w:lang w:val="ru-RU"/>
        </w:rPr>
        <w:t>Члан 9.</w:t>
      </w:r>
    </w:p>
    <w:p w:rsidR="0028386D" w:rsidRPr="0028386D" w:rsidRDefault="0028386D" w:rsidP="0032199E">
      <w:pPr>
        <w:tabs>
          <w:tab w:val="left" w:pos="1350"/>
        </w:tabs>
        <w:spacing w:line="244" w:lineRule="auto"/>
        <w:ind w:right="79"/>
        <w:jc w:val="both"/>
        <w:rPr>
          <w:w w:val="103"/>
          <w:lang w:val="ru-RU"/>
        </w:rPr>
      </w:pPr>
    </w:p>
    <w:p w:rsidR="00F62C98" w:rsidRPr="00F62C98" w:rsidRDefault="00F62C98" w:rsidP="00F62C98">
      <w:pPr>
        <w:keepNext/>
        <w:suppressAutoHyphens/>
        <w:spacing w:after="120" w:line="100" w:lineRule="atLeast"/>
        <w:rPr>
          <w:bCs/>
        </w:rPr>
      </w:pPr>
      <w:r w:rsidRPr="00F62C98">
        <w:rPr>
          <w:rFonts w:eastAsia="Arial Unicode MS"/>
          <w:color w:val="000000"/>
          <w:kern w:val="1"/>
          <w:lang w:val="sr-Cyrl-RS" w:eastAsia="ar-SA"/>
        </w:rPr>
        <w:t>Добављач</w:t>
      </w:r>
      <w:r w:rsidRPr="00F62C98">
        <w:rPr>
          <w:rFonts w:eastAsia="Arial Unicode MS"/>
          <w:color w:val="000000"/>
          <w:kern w:val="1"/>
          <w:lang w:eastAsia="ar-SA"/>
        </w:rPr>
        <w:t xml:space="preserve"> се обавезује да </w:t>
      </w:r>
      <w:r w:rsidRPr="00F62C98">
        <w:rPr>
          <w:bCs/>
          <w:lang w:val="sr-Cyrl-CS"/>
        </w:rPr>
        <w:t>на дан потписивања уговора, а најкасније у року од 3 (три) дана од  дана закључења уговора,  д</w:t>
      </w:r>
      <w:r w:rsidRPr="00F62C98">
        <w:rPr>
          <w:bCs/>
          <w:spacing w:val="-2"/>
          <w:lang w:val="ru-RU"/>
        </w:rPr>
        <w:t>о</w:t>
      </w:r>
      <w:r w:rsidRPr="00F62C98">
        <w:rPr>
          <w:bCs/>
          <w:lang w:val="ru-RU"/>
        </w:rPr>
        <w:t>с</w:t>
      </w:r>
      <w:r w:rsidRPr="00F62C98">
        <w:rPr>
          <w:bCs/>
          <w:spacing w:val="-3"/>
          <w:lang w:val="ru-RU"/>
        </w:rPr>
        <w:t>т</w:t>
      </w:r>
      <w:r w:rsidRPr="00F62C98">
        <w:rPr>
          <w:bCs/>
          <w:lang w:val="ru-RU"/>
        </w:rPr>
        <w:t>ав</w:t>
      </w:r>
      <w:r w:rsidRPr="00F62C98">
        <w:rPr>
          <w:bCs/>
          <w:spacing w:val="-3"/>
          <w:lang w:val="ru-RU"/>
        </w:rPr>
        <w:t xml:space="preserve">и средство финансијског обезбеђења </w:t>
      </w:r>
      <w:r w:rsidRPr="00F62C98">
        <w:rPr>
          <w:b/>
          <w:bCs/>
          <w:spacing w:val="-3"/>
          <w:lang w:val="ru-RU"/>
        </w:rPr>
        <w:t>за добро извршење посла</w:t>
      </w:r>
      <w:r w:rsidRPr="00F62C98">
        <w:rPr>
          <w:bCs/>
          <w:spacing w:val="-3"/>
          <w:lang w:val="ru-RU"/>
        </w:rPr>
        <w:t xml:space="preserve"> и то:</w:t>
      </w:r>
    </w:p>
    <w:p w:rsidR="00F62C98" w:rsidRPr="00F62C98" w:rsidRDefault="00F62C98" w:rsidP="00F62C98">
      <w:pPr>
        <w:numPr>
          <w:ilvl w:val="0"/>
          <w:numId w:val="17"/>
        </w:numPr>
        <w:suppressAutoHyphens/>
        <w:spacing w:before="10" w:after="120" w:line="246" w:lineRule="auto"/>
        <w:jc w:val="both"/>
        <w:rPr>
          <w:rFonts w:eastAsia="Arial Unicode MS"/>
          <w:kern w:val="1"/>
          <w:lang w:val="ru-RU" w:eastAsia="ar-SA"/>
        </w:rPr>
      </w:pPr>
      <w:r w:rsidRPr="00F62C98">
        <w:rPr>
          <w:rFonts w:eastAsia="Arial Unicode MS"/>
          <w:spacing w:val="-11"/>
          <w:kern w:val="1"/>
          <w:lang w:val="ru-RU" w:eastAsia="ar-SA"/>
        </w:rPr>
        <w:t>б</w:t>
      </w:r>
      <w:r w:rsidRPr="00F62C98">
        <w:rPr>
          <w:rFonts w:eastAsia="Arial Unicode MS"/>
          <w:spacing w:val="-1"/>
          <w:kern w:val="1"/>
          <w:lang w:val="ru-RU" w:eastAsia="ar-SA"/>
        </w:rPr>
        <w:t>л</w:t>
      </w:r>
      <w:r w:rsidRPr="00F62C98">
        <w:rPr>
          <w:rFonts w:eastAsia="Arial Unicode MS"/>
          <w:spacing w:val="2"/>
          <w:kern w:val="1"/>
          <w:lang w:val="ru-RU" w:eastAsia="ar-SA"/>
        </w:rPr>
        <w:t>а</w:t>
      </w:r>
      <w:r w:rsidRPr="00F62C98">
        <w:rPr>
          <w:rFonts w:eastAsia="Arial Unicode MS"/>
          <w:spacing w:val="-2"/>
          <w:kern w:val="1"/>
          <w:lang w:val="ru-RU" w:eastAsia="ar-SA"/>
        </w:rPr>
        <w:t>н</w:t>
      </w:r>
      <w:r w:rsidRPr="00F62C98">
        <w:rPr>
          <w:rFonts w:eastAsia="Arial Unicode MS"/>
          <w:spacing w:val="1"/>
          <w:kern w:val="1"/>
          <w:lang w:val="ru-RU" w:eastAsia="ar-SA"/>
        </w:rPr>
        <w:t>к</w:t>
      </w:r>
      <w:r w:rsidRPr="00F62C98">
        <w:rPr>
          <w:rFonts w:eastAsia="Arial Unicode MS"/>
          <w:kern w:val="1"/>
          <w:lang w:val="ru-RU" w:eastAsia="ar-SA"/>
        </w:rPr>
        <w:t>о</w:t>
      </w:r>
      <w:r w:rsidRPr="00F62C98">
        <w:rPr>
          <w:rFonts w:eastAsia="Arial Unicode MS"/>
          <w:spacing w:val="52"/>
          <w:kern w:val="1"/>
          <w:lang w:val="ru-RU" w:eastAsia="ar-SA"/>
        </w:rPr>
        <w:t xml:space="preserve"> </w:t>
      </w:r>
      <w:r w:rsidRPr="00F62C98">
        <w:rPr>
          <w:rFonts w:eastAsia="Arial Unicode MS"/>
          <w:spacing w:val="2"/>
          <w:kern w:val="1"/>
          <w:lang w:val="ru-RU" w:eastAsia="ar-SA"/>
        </w:rPr>
        <w:t>с</w:t>
      </w:r>
      <w:r w:rsidRPr="00F62C98">
        <w:rPr>
          <w:rFonts w:eastAsia="Arial Unicode MS"/>
          <w:kern w:val="1"/>
          <w:lang w:val="ru-RU" w:eastAsia="ar-SA"/>
        </w:rPr>
        <w:t>о</w:t>
      </w:r>
      <w:r w:rsidRPr="00F62C98">
        <w:rPr>
          <w:rFonts w:eastAsia="Arial Unicode MS"/>
          <w:spacing w:val="1"/>
          <w:kern w:val="1"/>
          <w:lang w:val="ru-RU" w:eastAsia="ar-SA"/>
        </w:rPr>
        <w:t>п</w:t>
      </w:r>
      <w:r w:rsidRPr="00F62C98">
        <w:rPr>
          <w:rFonts w:eastAsia="Arial Unicode MS"/>
          <w:kern w:val="1"/>
          <w:lang w:val="ru-RU" w:eastAsia="ar-SA"/>
        </w:rPr>
        <w:t>с</w:t>
      </w:r>
      <w:r w:rsidRPr="00F62C98">
        <w:rPr>
          <w:rFonts w:eastAsia="Arial Unicode MS"/>
          <w:spacing w:val="1"/>
          <w:kern w:val="1"/>
          <w:lang w:val="ru-RU" w:eastAsia="ar-SA"/>
        </w:rPr>
        <w:t>т</w:t>
      </w:r>
      <w:r w:rsidRPr="00F62C98">
        <w:rPr>
          <w:rFonts w:eastAsia="Arial Unicode MS"/>
          <w:spacing w:val="-2"/>
          <w:kern w:val="1"/>
          <w:lang w:val="ru-RU" w:eastAsia="ar-SA"/>
        </w:rPr>
        <w:t>в</w:t>
      </w:r>
      <w:r w:rsidRPr="00F62C98">
        <w:rPr>
          <w:rFonts w:eastAsia="Arial Unicode MS"/>
          <w:kern w:val="1"/>
          <w:lang w:val="ru-RU" w:eastAsia="ar-SA"/>
        </w:rPr>
        <w:t>е</w:t>
      </w:r>
      <w:r w:rsidRPr="00F62C98">
        <w:rPr>
          <w:rFonts w:eastAsia="Arial Unicode MS"/>
          <w:spacing w:val="1"/>
          <w:kern w:val="1"/>
          <w:lang w:val="ru-RU" w:eastAsia="ar-SA"/>
        </w:rPr>
        <w:t>н</w:t>
      </w:r>
      <w:r w:rsidRPr="00F62C98">
        <w:rPr>
          <w:rFonts w:eastAsia="Arial Unicode MS"/>
          <w:kern w:val="1"/>
          <w:lang w:val="ru-RU" w:eastAsia="ar-SA"/>
        </w:rPr>
        <w:t xml:space="preserve">у </w:t>
      </w:r>
      <w:r w:rsidRPr="00F62C98">
        <w:rPr>
          <w:rFonts w:eastAsia="Arial Unicode MS"/>
          <w:spacing w:val="-1"/>
          <w:kern w:val="1"/>
          <w:lang w:val="ru-RU" w:eastAsia="ar-SA"/>
        </w:rPr>
        <w:t>м</w:t>
      </w:r>
      <w:r w:rsidRPr="00F62C98">
        <w:rPr>
          <w:rFonts w:eastAsia="Arial Unicode MS"/>
          <w:spacing w:val="2"/>
          <w:kern w:val="1"/>
          <w:lang w:val="ru-RU" w:eastAsia="ar-SA"/>
        </w:rPr>
        <w:t>е</w:t>
      </w:r>
      <w:r w:rsidRPr="00F62C98">
        <w:rPr>
          <w:rFonts w:eastAsia="Arial Unicode MS"/>
          <w:spacing w:val="-2"/>
          <w:kern w:val="1"/>
          <w:lang w:val="ru-RU" w:eastAsia="ar-SA"/>
        </w:rPr>
        <w:t>н</w:t>
      </w:r>
      <w:r w:rsidRPr="00F62C98">
        <w:rPr>
          <w:rFonts w:eastAsia="Arial Unicode MS"/>
          <w:spacing w:val="2"/>
          <w:kern w:val="1"/>
          <w:lang w:val="ru-RU" w:eastAsia="ar-SA"/>
        </w:rPr>
        <w:t>и</w:t>
      </w:r>
      <w:r w:rsidRPr="00F62C98">
        <w:rPr>
          <w:rFonts w:eastAsia="Arial Unicode MS"/>
          <w:spacing w:val="1"/>
          <w:kern w:val="1"/>
          <w:lang w:val="ru-RU" w:eastAsia="ar-SA"/>
        </w:rPr>
        <w:t>ц</w:t>
      </w:r>
      <w:r w:rsidRPr="00F62C98">
        <w:rPr>
          <w:rFonts w:eastAsia="Arial Unicode MS"/>
          <w:kern w:val="1"/>
          <w:lang w:val="ru-RU" w:eastAsia="ar-SA"/>
        </w:rPr>
        <w:t xml:space="preserve">у, </w:t>
      </w:r>
      <w:r w:rsidRPr="00F62C98">
        <w:rPr>
          <w:rFonts w:eastAsia="Arial Unicode MS"/>
          <w:spacing w:val="3"/>
          <w:w w:val="103"/>
          <w:kern w:val="1"/>
          <w:lang w:val="ru-RU" w:eastAsia="ar-SA"/>
        </w:rPr>
        <w:t>к</w:t>
      </w:r>
      <w:r w:rsidRPr="00F62C98">
        <w:rPr>
          <w:rFonts w:eastAsia="Arial Unicode MS"/>
          <w:spacing w:val="-3"/>
          <w:w w:val="103"/>
          <w:kern w:val="1"/>
          <w:lang w:val="ru-RU" w:eastAsia="ar-SA"/>
        </w:rPr>
        <w:t>о</w:t>
      </w:r>
      <w:r w:rsidRPr="00F62C98">
        <w:rPr>
          <w:rFonts w:eastAsia="Arial Unicode MS"/>
          <w:spacing w:val="2"/>
          <w:w w:val="103"/>
          <w:kern w:val="1"/>
          <w:lang w:val="ru-RU" w:eastAsia="ar-SA"/>
        </w:rPr>
        <w:t>ј</w:t>
      </w:r>
      <w:r w:rsidRPr="00F62C98">
        <w:rPr>
          <w:rFonts w:eastAsia="Arial Unicode MS"/>
          <w:w w:val="103"/>
          <w:kern w:val="1"/>
          <w:lang w:val="ru-RU" w:eastAsia="ar-SA"/>
        </w:rPr>
        <w:t xml:space="preserve">а </w:t>
      </w:r>
      <w:r w:rsidRPr="00F62C98">
        <w:rPr>
          <w:rFonts w:eastAsia="Arial Unicode MS"/>
          <w:spacing w:val="-1"/>
          <w:kern w:val="1"/>
          <w:lang w:val="ru-RU" w:eastAsia="ar-SA"/>
        </w:rPr>
        <w:t>м</w:t>
      </w:r>
      <w:r w:rsidRPr="00F62C98">
        <w:rPr>
          <w:rFonts w:eastAsia="Arial Unicode MS"/>
          <w:kern w:val="1"/>
          <w:lang w:val="ru-RU" w:eastAsia="ar-SA"/>
        </w:rPr>
        <w:t>ора</w:t>
      </w:r>
      <w:r w:rsidRPr="00F62C98">
        <w:rPr>
          <w:rFonts w:eastAsia="Arial Unicode MS"/>
          <w:spacing w:val="16"/>
          <w:kern w:val="1"/>
          <w:lang w:val="ru-RU" w:eastAsia="ar-SA"/>
        </w:rPr>
        <w:t xml:space="preserve"> </w:t>
      </w:r>
      <w:r w:rsidRPr="00F62C98">
        <w:rPr>
          <w:rFonts w:eastAsia="Arial Unicode MS"/>
          <w:spacing w:val="-1"/>
          <w:kern w:val="1"/>
          <w:lang w:val="ru-RU" w:eastAsia="ar-SA"/>
        </w:rPr>
        <w:t>б</w:t>
      </w:r>
      <w:r w:rsidRPr="00F62C98">
        <w:rPr>
          <w:rFonts w:eastAsia="Arial Unicode MS"/>
          <w:kern w:val="1"/>
          <w:lang w:val="ru-RU" w:eastAsia="ar-SA"/>
        </w:rPr>
        <w:t>и</w:t>
      </w:r>
      <w:r w:rsidRPr="00F62C98">
        <w:rPr>
          <w:rFonts w:eastAsia="Arial Unicode MS"/>
          <w:spacing w:val="-1"/>
          <w:kern w:val="1"/>
          <w:lang w:val="ru-RU" w:eastAsia="ar-SA"/>
        </w:rPr>
        <w:t>т</w:t>
      </w:r>
      <w:r w:rsidRPr="00F62C98">
        <w:rPr>
          <w:rFonts w:eastAsia="Arial Unicode MS"/>
          <w:kern w:val="1"/>
          <w:lang w:val="ru-RU" w:eastAsia="ar-SA"/>
        </w:rPr>
        <w:t>и</w:t>
      </w:r>
      <w:r w:rsidRPr="00F62C98">
        <w:rPr>
          <w:rFonts w:eastAsia="Arial Unicode MS"/>
          <w:spacing w:val="15"/>
          <w:kern w:val="1"/>
          <w:lang w:val="ru-RU" w:eastAsia="ar-SA"/>
        </w:rPr>
        <w:t xml:space="preserve"> </w:t>
      </w:r>
      <w:r w:rsidRPr="00F62C98">
        <w:rPr>
          <w:rFonts w:eastAsia="Arial Unicode MS"/>
          <w:kern w:val="1"/>
          <w:lang w:val="ru-RU" w:eastAsia="ar-SA"/>
        </w:rPr>
        <w:t>еви</w:t>
      </w:r>
      <w:r w:rsidRPr="00F62C98">
        <w:rPr>
          <w:rFonts w:eastAsia="Arial Unicode MS"/>
          <w:spacing w:val="-1"/>
          <w:kern w:val="1"/>
          <w:lang w:val="ru-RU" w:eastAsia="ar-SA"/>
        </w:rPr>
        <w:t>д</w:t>
      </w:r>
      <w:r w:rsidRPr="00F62C98">
        <w:rPr>
          <w:rFonts w:eastAsia="Arial Unicode MS"/>
          <w:spacing w:val="2"/>
          <w:kern w:val="1"/>
          <w:lang w:val="ru-RU" w:eastAsia="ar-SA"/>
        </w:rPr>
        <w:t>е</w:t>
      </w:r>
      <w:r w:rsidRPr="00F62C98">
        <w:rPr>
          <w:rFonts w:eastAsia="Arial Unicode MS"/>
          <w:spacing w:val="1"/>
          <w:kern w:val="1"/>
          <w:lang w:val="ru-RU" w:eastAsia="ar-SA"/>
        </w:rPr>
        <w:t>н</w:t>
      </w:r>
      <w:r w:rsidRPr="00F62C98">
        <w:rPr>
          <w:rFonts w:eastAsia="Arial Unicode MS"/>
          <w:spacing w:val="-4"/>
          <w:kern w:val="1"/>
          <w:lang w:val="ru-RU" w:eastAsia="ar-SA"/>
        </w:rPr>
        <w:t>т</w:t>
      </w:r>
      <w:r w:rsidRPr="00F62C98">
        <w:rPr>
          <w:rFonts w:eastAsia="Arial Unicode MS"/>
          <w:kern w:val="1"/>
          <w:lang w:val="ru-RU" w:eastAsia="ar-SA"/>
        </w:rPr>
        <w:t>ир</w:t>
      </w:r>
      <w:r w:rsidRPr="00F62C98">
        <w:rPr>
          <w:rFonts w:eastAsia="Arial Unicode MS"/>
          <w:spacing w:val="2"/>
          <w:kern w:val="1"/>
          <w:lang w:val="ru-RU" w:eastAsia="ar-SA"/>
        </w:rPr>
        <w:t>а</w:t>
      </w:r>
      <w:r w:rsidRPr="00F62C98">
        <w:rPr>
          <w:rFonts w:eastAsia="Arial Unicode MS"/>
          <w:spacing w:val="1"/>
          <w:kern w:val="1"/>
          <w:lang w:val="ru-RU" w:eastAsia="ar-SA"/>
        </w:rPr>
        <w:t>н</w:t>
      </w:r>
      <w:r w:rsidRPr="00F62C98">
        <w:rPr>
          <w:rFonts w:eastAsia="Arial Unicode MS"/>
          <w:kern w:val="1"/>
          <w:lang w:val="ru-RU" w:eastAsia="ar-SA"/>
        </w:rPr>
        <w:t>а</w:t>
      </w:r>
      <w:r w:rsidRPr="00F62C98">
        <w:rPr>
          <w:rFonts w:eastAsia="Arial Unicode MS"/>
          <w:spacing w:val="41"/>
          <w:kern w:val="1"/>
          <w:lang w:val="ru-RU" w:eastAsia="ar-SA"/>
        </w:rPr>
        <w:t xml:space="preserve"> </w:t>
      </w:r>
      <w:r w:rsidRPr="00F62C98">
        <w:rPr>
          <w:rFonts w:eastAsia="Arial Unicode MS"/>
          <w:kern w:val="1"/>
          <w:lang w:val="ru-RU" w:eastAsia="ar-SA"/>
        </w:rPr>
        <w:t>у</w:t>
      </w:r>
      <w:r w:rsidRPr="00F62C98">
        <w:rPr>
          <w:rFonts w:eastAsia="Arial Unicode MS"/>
          <w:spacing w:val="2"/>
          <w:kern w:val="1"/>
          <w:lang w:val="ru-RU" w:eastAsia="ar-SA"/>
        </w:rPr>
        <w:t xml:space="preserve"> </w:t>
      </w:r>
      <w:r w:rsidRPr="00F62C98">
        <w:rPr>
          <w:rFonts w:eastAsia="Arial Unicode MS"/>
          <w:spacing w:val="-9"/>
          <w:kern w:val="1"/>
          <w:lang w:val="ru-RU" w:eastAsia="ar-SA"/>
        </w:rPr>
        <w:t>Р</w:t>
      </w:r>
      <w:r w:rsidRPr="00F62C98">
        <w:rPr>
          <w:rFonts w:eastAsia="Arial Unicode MS"/>
          <w:kern w:val="1"/>
          <w:lang w:val="ru-RU" w:eastAsia="ar-SA"/>
        </w:rPr>
        <w:t>е</w:t>
      </w:r>
      <w:r w:rsidRPr="00F62C98">
        <w:rPr>
          <w:rFonts w:eastAsia="Arial Unicode MS"/>
          <w:spacing w:val="-1"/>
          <w:kern w:val="1"/>
          <w:lang w:val="ru-RU" w:eastAsia="ar-SA"/>
        </w:rPr>
        <w:t>г</w:t>
      </w:r>
      <w:r w:rsidRPr="00F62C98">
        <w:rPr>
          <w:rFonts w:eastAsia="Arial Unicode MS"/>
          <w:kern w:val="1"/>
          <w:lang w:val="ru-RU" w:eastAsia="ar-SA"/>
        </w:rPr>
        <w:t>и</w:t>
      </w:r>
      <w:r w:rsidRPr="00F62C98">
        <w:rPr>
          <w:rFonts w:eastAsia="Arial Unicode MS"/>
          <w:spacing w:val="2"/>
          <w:kern w:val="1"/>
          <w:lang w:val="ru-RU" w:eastAsia="ar-SA"/>
        </w:rPr>
        <w:t>с</w:t>
      </w:r>
      <w:r w:rsidRPr="00F62C98">
        <w:rPr>
          <w:rFonts w:eastAsia="Arial Unicode MS"/>
          <w:spacing w:val="-4"/>
          <w:kern w:val="1"/>
          <w:lang w:val="ru-RU" w:eastAsia="ar-SA"/>
        </w:rPr>
        <w:t>т</w:t>
      </w:r>
      <w:r w:rsidRPr="00F62C98">
        <w:rPr>
          <w:rFonts w:eastAsia="Arial Unicode MS"/>
          <w:kern w:val="1"/>
          <w:lang w:val="ru-RU" w:eastAsia="ar-SA"/>
        </w:rPr>
        <w:t>ру</w:t>
      </w:r>
      <w:r w:rsidRPr="00F62C98">
        <w:rPr>
          <w:rFonts w:eastAsia="Arial Unicode MS"/>
          <w:spacing w:val="27"/>
          <w:kern w:val="1"/>
          <w:lang w:val="ru-RU" w:eastAsia="ar-SA"/>
        </w:rPr>
        <w:t xml:space="preserve"> </w:t>
      </w:r>
      <w:r w:rsidRPr="00F62C98">
        <w:rPr>
          <w:rFonts w:eastAsia="Arial Unicode MS"/>
          <w:spacing w:val="-1"/>
          <w:kern w:val="1"/>
          <w:lang w:val="ru-RU" w:eastAsia="ar-SA"/>
        </w:rPr>
        <w:t>м</w:t>
      </w:r>
      <w:r w:rsidRPr="00F62C98">
        <w:rPr>
          <w:rFonts w:eastAsia="Arial Unicode MS"/>
          <w:kern w:val="1"/>
          <w:lang w:val="ru-RU" w:eastAsia="ar-SA"/>
        </w:rPr>
        <w:t>е</w:t>
      </w:r>
      <w:r w:rsidRPr="00F62C98">
        <w:rPr>
          <w:rFonts w:eastAsia="Arial Unicode MS"/>
          <w:spacing w:val="-2"/>
          <w:kern w:val="1"/>
          <w:lang w:val="ru-RU" w:eastAsia="ar-SA"/>
        </w:rPr>
        <w:t>н</w:t>
      </w:r>
      <w:r w:rsidRPr="00F62C98">
        <w:rPr>
          <w:rFonts w:eastAsia="Arial Unicode MS"/>
          <w:spacing w:val="2"/>
          <w:kern w:val="1"/>
          <w:lang w:val="ru-RU" w:eastAsia="ar-SA"/>
        </w:rPr>
        <w:t>и</w:t>
      </w:r>
      <w:r w:rsidRPr="00F62C98">
        <w:rPr>
          <w:rFonts w:eastAsia="Arial Unicode MS"/>
          <w:spacing w:val="-1"/>
          <w:kern w:val="1"/>
          <w:lang w:val="ru-RU" w:eastAsia="ar-SA"/>
        </w:rPr>
        <w:t>ц</w:t>
      </w:r>
      <w:r w:rsidRPr="00F62C98">
        <w:rPr>
          <w:rFonts w:eastAsia="Arial Unicode MS"/>
          <w:kern w:val="1"/>
          <w:lang w:val="ru-RU" w:eastAsia="ar-SA"/>
        </w:rPr>
        <w:t>а</w:t>
      </w:r>
      <w:r w:rsidRPr="00F62C98">
        <w:rPr>
          <w:rFonts w:eastAsia="Arial Unicode MS"/>
          <w:spacing w:val="23"/>
          <w:kern w:val="1"/>
          <w:lang w:val="ru-RU" w:eastAsia="ar-SA"/>
        </w:rPr>
        <w:t xml:space="preserve"> </w:t>
      </w:r>
      <w:r w:rsidRPr="00F62C98">
        <w:rPr>
          <w:rFonts w:eastAsia="Arial Unicode MS"/>
          <w:kern w:val="1"/>
          <w:lang w:val="ru-RU" w:eastAsia="ar-SA"/>
        </w:rPr>
        <w:t>и</w:t>
      </w:r>
      <w:r w:rsidRPr="00F62C98">
        <w:rPr>
          <w:rFonts w:eastAsia="Arial Unicode MS"/>
          <w:spacing w:val="7"/>
          <w:kern w:val="1"/>
          <w:lang w:val="ru-RU" w:eastAsia="ar-SA"/>
        </w:rPr>
        <w:t xml:space="preserve"> </w:t>
      </w:r>
      <w:r w:rsidRPr="00F62C98">
        <w:rPr>
          <w:rFonts w:eastAsia="Arial Unicode MS"/>
          <w:kern w:val="1"/>
          <w:lang w:val="ru-RU" w:eastAsia="ar-SA"/>
        </w:rPr>
        <w:t>о</w:t>
      </w:r>
      <w:r w:rsidRPr="00F62C98">
        <w:rPr>
          <w:rFonts w:eastAsia="Arial Unicode MS"/>
          <w:spacing w:val="-5"/>
          <w:kern w:val="1"/>
          <w:lang w:val="ru-RU" w:eastAsia="ar-SA"/>
        </w:rPr>
        <w:t>в</w:t>
      </w:r>
      <w:r w:rsidRPr="00F62C98">
        <w:rPr>
          <w:rFonts w:eastAsia="Arial Unicode MS"/>
          <w:spacing w:val="-1"/>
          <w:kern w:val="1"/>
          <w:lang w:val="ru-RU" w:eastAsia="ar-SA"/>
        </w:rPr>
        <w:t>л</w:t>
      </w:r>
      <w:r w:rsidRPr="00F62C98">
        <w:rPr>
          <w:rFonts w:eastAsia="Arial Unicode MS"/>
          <w:spacing w:val="-2"/>
          <w:kern w:val="1"/>
          <w:lang w:val="ru-RU" w:eastAsia="ar-SA"/>
        </w:rPr>
        <w:t>а</w:t>
      </w:r>
      <w:r w:rsidRPr="00F62C98">
        <w:rPr>
          <w:rFonts w:eastAsia="Arial Unicode MS"/>
          <w:spacing w:val="-1"/>
          <w:kern w:val="1"/>
          <w:lang w:val="ru-RU" w:eastAsia="ar-SA"/>
        </w:rPr>
        <w:t>ш</w:t>
      </w:r>
      <w:r w:rsidRPr="00F62C98">
        <w:rPr>
          <w:rFonts w:eastAsia="Arial Unicode MS"/>
          <w:kern w:val="1"/>
          <w:lang w:val="ru-RU" w:eastAsia="ar-SA"/>
        </w:rPr>
        <w:t>ћења</w:t>
      </w:r>
      <w:r w:rsidRPr="00F62C98">
        <w:rPr>
          <w:rFonts w:eastAsia="Arial Unicode MS"/>
          <w:spacing w:val="35"/>
          <w:kern w:val="1"/>
          <w:lang w:val="ru-RU" w:eastAsia="ar-SA"/>
        </w:rPr>
        <w:t xml:space="preserve"> </w:t>
      </w:r>
      <w:r w:rsidRPr="00F62C98">
        <w:rPr>
          <w:rFonts w:eastAsia="Arial Unicode MS"/>
          <w:spacing w:val="-1"/>
          <w:kern w:val="1"/>
          <w:lang w:val="ru-RU" w:eastAsia="ar-SA"/>
        </w:rPr>
        <w:t>Н</w:t>
      </w:r>
      <w:r w:rsidRPr="00F62C98">
        <w:rPr>
          <w:rFonts w:eastAsia="Arial Unicode MS"/>
          <w:kern w:val="1"/>
          <w:lang w:val="ru-RU" w:eastAsia="ar-SA"/>
        </w:rPr>
        <w:t>ар</w:t>
      </w:r>
      <w:r w:rsidRPr="00F62C98">
        <w:rPr>
          <w:rFonts w:eastAsia="Arial Unicode MS"/>
          <w:spacing w:val="-5"/>
          <w:kern w:val="1"/>
          <w:lang w:val="ru-RU" w:eastAsia="ar-SA"/>
        </w:rPr>
        <w:t>о</w:t>
      </w:r>
      <w:r w:rsidRPr="00F62C98">
        <w:rPr>
          <w:rFonts w:eastAsia="Arial Unicode MS"/>
          <w:spacing w:val="1"/>
          <w:kern w:val="1"/>
          <w:lang w:val="ru-RU" w:eastAsia="ar-SA"/>
        </w:rPr>
        <w:t>д</w:t>
      </w:r>
      <w:r w:rsidRPr="00F62C98">
        <w:rPr>
          <w:rFonts w:eastAsia="Arial Unicode MS"/>
          <w:spacing w:val="-2"/>
          <w:kern w:val="1"/>
          <w:lang w:val="ru-RU" w:eastAsia="ar-SA"/>
        </w:rPr>
        <w:t>н</w:t>
      </w:r>
      <w:r w:rsidRPr="00F62C98">
        <w:rPr>
          <w:rFonts w:eastAsia="Arial Unicode MS"/>
          <w:kern w:val="1"/>
          <w:lang w:val="ru-RU" w:eastAsia="ar-SA"/>
        </w:rPr>
        <w:t>е</w:t>
      </w:r>
      <w:r w:rsidRPr="00F62C98">
        <w:rPr>
          <w:rFonts w:eastAsia="Arial Unicode MS"/>
          <w:spacing w:val="26"/>
          <w:kern w:val="1"/>
          <w:lang w:val="ru-RU" w:eastAsia="ar-SA"/>
        </w:rPr>
        <w:t xml:space="preserve"> </w:t>
      </w:r>
      <w:r w:rsidRPr="00F62C98">
        <w:rPr>
          <w:rFonts w:eastAsia="Arial Unicode MS"/>
          <w:spacing w:val="-6"/>
          <w:kern w:val="1"/>
          <w:lang w:val="ru-RU" w:eastAsia="ar-SA"/>
        </w:rPr>
        <w:t>б</w:t>
      </w:r>
      <w:r w:rsidRPr="00F62C98">
        <w:rPr>
          <w:rFonts w:eastAsia="Arial Unicode MS"/>
          <w:spacing w:val="2"/>
          <w:kern w:val="1"/>
          <w:lang w:val="ru-RU" w:eastAsia="ar-SA"/>
        </w:rPr>
        <w:t>а</w:t>
      </w:r>
      <w:r w:rsidRPr="00F62C98">
        <w:rPr>
          <w:rFonts w:eastAsia="Arial Unicode MS"/>
          <w:spacing w:val="-2"/>
          <w:kern w:val="1"/>
          <w:lang w:val="ru-RU" w:eastAsia="ar-SA"/>
        </w:rPr>
        <w:t>н</w:t>
      </w:r>
      <w:r w:rsidRPr="00F62C98">
        <w:rPr>
          <w:rFonts w:eastAsia="Arial Unicode MS"/>
          <w:spacing w:val="1"/>
          <w:kern w:val="1"/>
          <w:lang w:val="ru-RU" w:eastAsia="ar-SA"/>
        </w:rPr>
        <w:t>к</w:t>
      </w:r>
      <w:r w:rsidRPr="00F62C98">
        <w:rPr>
          <w:rFonts w:eastAsia="Arial Unicode MS"/>
          <w:kern w:val="1"/>
          <w:lang w:val="ru-RU" w:eastAsia="ar-SA"/>
        </w:rPr>
        <w:t>е</w:t>
      </w:r>
      <w:r w:rsidRPr="00F62C98">
        <w:rPr>
          <w:rFonts w:eastAsia="Arial Unicode MS"/>
          <w:spacing w:val="21"/>
          <w:kern w:val="1"/>
          <w:lang w:val="ru-RU" w:eastAsia="ar-SA"/>
        </w:rPr>
        <w:t xml:space="preserve"> </w:t>
      </w:r>
      <w:r w:rsidRPr="00F62C98">
        <w:rPr>
          <w:rFonts w:eastAsia="Arial Unicode MS"/>
          <w:spacing w:val="-1"/>
          <w:w w:val="103"/>
          <w:kern w:val="1"/>
          <w:lang w:val="ru-RU" w:eastAsia="ar-SA"/>
        </w:rPr>
        <w:t>С</w:t>
      </w:r>
      <w:r w:rsidRPr="00F62C98">
        <w:rPr>
          <w:rFonts w:eastAsia="Arial Unicode MS"/>
          <w:w w:val="103"/>
          <w:kern w:val="1"/>
          <w:lang w:val="ru-RU" w:eastAsia="ar-SA"/>
        </w:rPr>
        <w:t>р</w:t>
      </w:r>
      <w:r w:rsidRPr="00F62C98">
        <w:rPr>
          <w:rFonts w:eastAsia="Arial Unicode MS"/>
          <w:spacing w:val="-1"/>
          <w:w w:val="103"/>
          <w:kern w:val="1"/>
          <w:lang w:val="ru-RU" w:eastAsia="ar-SA"/>
        </w:rPr>
        <w:t>би</w:t>
      </w:r>
      <w:r w:rsidRPr="00F62C98">
        <w:rPr>
          <w:rFonts w:eastAsia="Arial Unicode MS"/>
          <w:w w:val="103"/>
          <w:kern w:val="1"/>
          <w:lang w:val="ru-RU" w:eastAsia="ar-SA"/>
        </w:rPr>
        <w:t>је.</w:t>
      </w:r>
    </w:p>
    <w:p w:rsidR="00F62C98" w:rsidRPr="00F62C98" w:rsidRDefault="00F62C98" w:rsidP="00F62C98">
      <w:pPr>
        <w:shd w:val="clear" w:color="auto" w:fill="FFFFFF"/>
        <w:suppressAutoHyphens/>
        <w:spacing w:after="120"/>
        <w:jc w:val="both"/>
        <w:rPr>
          <w:rFonts w:eastAsia="Arial Unicode MS"/>
          <w:kern w:val="1"/>
          <w:lang w:val="ru-RU" w:eastAsia="ar-SA"/>
        </w:rPr>
      </w:pPr>
      <w:r w:rsidRPr="00F62C98">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F62C98" w:rsidRPr="00F62C98" w:rsidRDefault="00F62C98" w:rsidP="00F62C98">
      <w:pPr>
        <w:shd w:val="clear" w:color="auto" w:fill="FFFFFF"/>
        <w:suppressAutoHyphens/>
        <w:spacing w:after="120"/>
        <w:jc w:val="both"/>
        <w:rPr>
          <w:rFonts w:eastAsia="Arial Unicode MS"/>
          <w:kern w:val="1"/>
          <w:lang w:val="ru-RU" w:eastAsia="ar-SA"/>
        </w:rPr>
      </w:pPr>
      <w:r w:rsidRPr="00F62C98">
        <w:rPr>
          <w:rFonts w:eastAsia="Arial Unicode MS"/>
          <w:kern w:val="1"/>
          <w:lang w:val="ru-RU" w:eastAsia="ar-SA"/>
        </w:rPr>
        <w:lastRenderedPageBreak/>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F62C98" w:rsidRPr="00F62C98" w:rsidRDefault="00F62C98" w:rsidP="00F62C98">
      <w:pPr>
        <w:shd w:val="clear" w:color="auto" w:fill="FFFFFF"/>
        <w:tabs>
          <w:tab w:val="left" w:pos="1350"/>
        </w:tabs>
        <w:jc w:val="both"/>
        <w:rPr>
          <w:rFonts w:eastAsia="Arial Unicode MS"/>
          <w:kern w:val="1"/>
          <w:lang w:val="ru-RU" w:eastAsia="ar-SA"/>
        </w:rPr>
      </w:pPr>
      <w:r w:rsidRPr="00F62C98">
        <w:rPr>
          <w:rFonts w:eastAsia="Arial Unicode MS"/>
          <w:kern w:val="1"/>
          <w:lang w:val="ru-RU" w:eastAsia="ar-SA"/>
        </w:rPr>
        <w:t>Наручилац ће уновчити средство финансијског обезбеђења за добро извршење посла, у случају да добављач не буде извршавао своје уговорне обавезе у роковима и на начин предвиђен уговором.</w:t>
      </w:r>
    </w:p>
    <w:p w:rsidR="0028386D" w:rsidRPr="0028386D" w:rsidRDefault="0028386D" w:rsidP="0028386D">
      <w:pPr>
        <w:shd w:val="clear" w:color="auto" w:fill="FFFFFF"/>
        <w:tabs>
          <w:tab w:val="left" w:pos="1350"/>
        </w:tabs>
        <w:jc w:val="both"/>
        <w:rPr>
          <w:lang w:val="sr-Cyrl-RS"/>
        </w:rPr>
      </w:pPr>
    </w:p>
    <w:p w:rsidR="0070390A" w:rsidRPr="0070390A" w:rsidRDefault="0070390A" w:rsidP="0070390A">
      <w:pPr>
        <w:shd w:val="clear" w:color="auto" w:fill="FFFFFF"/>
        <w:tabs>
          <w:tab w:val="left" w:pos="1350"/>
        </w:tabs>
        <w:jc w:val="both"/>
        <w:rPr>
          <w:b/>
          <w:lang w:val="sr-Cyrl-RS"/>
        </w:rPr>
      </w:pPr>
      <w:r w:rsidRPr="0070390A">
        <w:rPr>
          <w:b/>
          <w:highlight w:val="lightGray"/>
          <w:lang w:val="sr-Cyrl-RS"/>
        </w:rPr>
        <w:t>Гарантни рок</w:t>
      </w:r>
    </w:p>
    <w:p w:rsidR="0070390A" w:rsidRPr="0028386D" w:rsidRDefault="0070390A" w:rsidP="0070390A">
      <w:pPr>
        <w:shd w:val="clear" w:color="auto" w:fill="FFFFFF"/>
        <w:tabs>
          <w:tab w:val="left" w:pos="1350"/>
        </w:tabs>
        <w:jc w:val="center"/>
        <w:rPr>
          <w:b/>
          <w:lang w:val="ru-RU"/>
        </w:rPr>
      </w:pPr>
      <w:r w:rsidRPr="0028386D">
        <w:rPr>
          <w:b/>
          <w:lang w:val="ru-RU"/>
        </w:rPr>
        <w:t xml:space="preserve">Члан </w:t>
      </w:r>
      <w:r w:rsidRPr="0028386D">
        <w:rPr>
          <w:b/>
          <w:lang w:val="sr-Latn-RS"/>
        </w:rPr>
        <w:t>1</w:t>
      </w:r>
      <w:r w:rsidRPr="0028386D">
        <w:rPr>
          <w:b/>
          <w:lang w:val="sr-Cyrl-RS"/>
        </w:rPr>
        <w:t>0</w:t>
      </w:r>
      <w:r w:rsidRPr="0028386D">
        <w:rPr>
          <w:b/>
          <w:lang w:val="ru-RU"/>
        </w:rPr>
        <w:t>.</w:t>
      </w:r>
    </w:p>
    <w:p w:rsidR="0070390A" w:rsidRPr="0070390A" w:rsidRDefault="0070390A" w:rsidP="0070390A">
      <w:pPr>
        <w:shd w:val="clear" w:color="auto" w:fill="FFFFFF"/>
        <w:suppressAutoHyphens/>
        <w:spacing w:after="120"/>
        <w:jc w:val="both"/>
        <w:rPr>
          <w:rFonts w:eastAsia="Arial Unicode MS"/>
          <w:kern w:val="1"/>
          <w:lang w:val="ru-RU" w:eastAsia="ar-SA"/>
        </w:rPr>
      </w:pPr>
    </w:p>
    <w:p w:rsidR="0070390A" w:rsidRPr="0070390A" w:rsidRDefault="0070390A" w:rsidP="0070390A">
      <w:pPr>
        <w:shd w:val="clear" w:color="auto" w:fill="FFFFFF"/>
        <w:suppressAutoHyphens/>
        <w:spacing w:after="120"/>
        <w:jc w:val="both"/>
        <w:rPr>
          <w:rFonts w:eastAsia="Arial Unicode MS"/>
          <w:kern w:val="1"/>
          <w:lang w:val="ru-RU" w:eastAsia="ar-SA"/>
        </w:rPr>
      </w:pPr>
      <w:r w:rsidRPr="0070390A">
        <w:rPr>
          <w:rFonts w:eastAsia="Arial Unicode MS"/>
          <w:kern w:val="1"/>
          <w:lang w:val="ru-RU" w:eastAsia="ar-SA"/>
        </w:rPr>
        <w:t>Добављач гарантује квалитет испору</w:t>
      </w:r>
      <w:r w:rsidR="00C30278">
        <w:rPr>
          <w:rFonts w:eastAsia="Arial Unicode MS"/>
          <w:kern w:val="1"/>
          <w:lang w:val="ru-RU" w:eastAsia="ar-SA"/>
        </w:rPr>
        <w:t>чених добара</w:t>
      </w:r>
      <w:r>
        <w:rPr>
          <w:rFonts w:eastAsia="Arial Unicode MS"/>
          <w:kern w:val="1"/>
          <w:lang w:val="ru-RU" w:eastAsia="ar-SA"/>
        </w:rPr>
        <w:t>,</w:t>
      </w:r>
      <w:r w:rsidRPr="0070390A">
        <w:rPr>
          <w:rFonts w:eastAsia="Arial Unicode MS"/>
          <w:kern w:val="1"/>
          <w:lang w:val="ru-RU" w:eastAsia="ar-SA"/>
        </w:rPr>
        <w:t xml:space="preserve"> а гарантни рок </w:t>
      </w:r>
      <w:r w:rsidR="000E55CE">
        <w:rPr>
          <w:rFonts w:eastAsia="Arial Unicode MS"/>
          <w:kern w:val="1"/>
          <w:lang w:val="ru-RU" w:eastAsia="ar-SA"/>
        </w:rPr>
        <w:t xml:space="preserve">на испоручене корпе за отпад </w:t>
      </w:r>
      <w:r w:rsidRPr="0070390A">
        <w:rPr>
          <w:rFonts w:eastAsia="Arial Unicode MS"/>
          <w:kern w:val="1"/>
          <w:lang w:val="ru-RU" w:eastAsia="ar-SA"/>
        </w:rPr>
        <w:t xml:space="preserve">је </w:t>
      </w:r>
      <w:r>
        <w:rPr>
          <w:rFonts w:eastAsia="Arial Unicode MS"/>
          <w:kern w:val="1"/>
          <w:lang w:val="ru-RU" w:eastAsia="ar-SA"/>
        </w:rPr>
        <w:t>_____</w:t>
      </w:r>
      <w:r w:rsidR="000E55CE">
        <w:rPr>
          <w:rFonts w:eastAsia="Arial Unicode MS"/>
          <w:kern w:val="1"/>
          <w:lang w:val="ru-RU" w:eastAsia="ar-SA"/>
        </w:rPr>
        <w:t xml:space="preserve"> (</w:t>
      </w:r>
      <w:r w:rsidR="000E55CE" w:rsidRPr="000E55CE">
        <w:rPr>
          <w:rFonts w:eastAsia="Arial Unicode MS"/>
          <w:i/>
          <w:kern w:val="1"/>
          <w:lang w:val="ru-RU" w:eastAsia="ar-SA"/>
        </w:rPr>
        <w:t xml:space="preserve"> </w:t>
      </w:r>
      <w:r w:rsidR="00C30278">
        <w:rPr>
          <w:rFonts w:eastAsia="Arial Unicode MS"/>
          <w:i/>
          <w:kern w:val="1"/>
          <w:lang w:val="ru-RU" w:eastAsia="ar-SA"/>
        </w:rPr>
        <w:t>минимум 12 месеци</w:t>
      </w:r>
      <w:r w:rsidR="000E55CE">
        <w:rPr>
          <w:rFonts w:eastAsia="Arial Unicode MS"/>
          <w:kern w:val="1"/>
          <w:lang w:val="ru-RU" w:eastAsia="ar-SA"/>
        </w:rPr>
        <w:t>)</w:t>
      </w:r>
      <w:r>
        <w:rPr>
          <w:rFonts w:eastAsia="Arial Unicode MS"/>
          <w:kern w:val="1"/>
          <w:lang w:val="ru-RU" w:eastAsia="ar-SA"/>
        </w:rPr>
        <w:t xml:space="preserve"> месеци</w:t>
      </w:r>
      <w:r w:rsidRPr="0070390A">
        <w:rPr>
          <w:rFonts w:eastAsia="Arial Unicode MS"/>
          <w:kern w:val="1"/>
          <w:lang w:val="ru-RU" w:eastAsia="ar-SA"/>
        </w:rPr>
        <w:t xml:space="preserve"> од дана испоруке</w:t>
      </w:r>
      <w:r w:rsidR="00DA70E4">
        <w:rPr>
          <w:rFonts w:eastAsia="Arial Unicode MS"/>
          <w:kern w:val="1"/>
          <w:lang w:val="ru-RU" w:eastAsia="ar-SA"/>
        </w:rPr>
        <w:t>, осим ако не дође до физичког оштећења</w:t>
      </w:r>
      <w:r w:rsidRPr="0070390A">
        <w:rPr>
          <w:rFonts w:eastAsia="Arial Unicode MS"/>
          <w:kern w:val="1"/>
          <w:lang w:val="ru-RU" w:eastAsia="ar-SA"/>
        </w:rPr>
        <w:t>.</w:t>
      </w:r>
      <w:r w:rsidR="000E55CE">
        <w:rPr>
          <w:rFonts w:eastAsia="Arial Unicode MS"/>
          <w:kern w:val="1"/>
          <w:lang w:val="ru-RU" w:eastAsia="ar-SA"/>
        </w:rPr>
        <w:t>(</w:t>
      </w:r>
      <w:r w:rsidR="000E55CE" w:rsidRPr="000E55CE">
        <w:rPr>
          <w:rFonts w:eastAsia="Arial Unicode MS"/>
          <w:b/>
          <w:i/>
          <w:kern w:val="1"/>
          <w:lang w:val="ru-RU" w:eastAsia="ar-SA"/>
        </w:rPr>
        <w:t>попуњава понуђач)</w:t>
      </w:r>
    </w:p>
    <w:p w:rsidR="0028386D" w:rsidRPr="0028386D" w:rsidRDefault="0028386D" w:rsidP="0028386D">
      <w:pPr>
        <w:shd w:val="clear" w:color="auto" w:fill="FFFFFF"/>
        <w:tabs>
          <w:tab w:val="left" w:pos="1350"/>
        </w:tabs>
        <w:jc w:val="both"/>
        <w:rPr>
          <w:b/>
          <w:lang w:val="sr-Cyrl-RS"/>
        </w:rPr>
      </w:pPr>
    </w:p>
    <w:p w:rsidR="0028386D" w:rsidRPr="0028386D" w:rsidRDefault="0028386D" w:rsidP="0028386D">
      <w:pPr>
        <w:shd w:val="clear" w:color="auto" w:fill="FFFFFF"/>
        <w:tabs>
          <w:tab w:val="left" w:pos="1350"/>
        </w:tabs>
        <w:jc w:val="both"/>
        <w:rPr>
          <w:b/>
          <w:lang w:val="sr-Cyrl-RS"/>
        </w:rPr>
      </w:pPr>
      <w:r w:rsidRPr="0028386D">
        <w:rPr>
          <w:b/>
          <w:highlight w:val="lightGray"/>
          <w:lang w:val="sr-Cyrl-RS"/>
        </w:rPr>
        <w:t>Саставни делови уговора</w:t>
      </w:r>
    </w:p>
    <w:p w:rsidR="0028386D" w:rsidRPr="0028386D" w:rsidRDefault="0028386D" w:rsidP="0028386D">
      <w:pPr>
        <w:shd w:val="clear" w:color="auto" w:fill="FFFFFF"/>
        <w:tabs>
          <w:tab w:val="left" w:pos="1350"/>
        </w:tabs>
        <w:jc w:val="center"/>
        <w:rPr>
          <w:b/>
          <w:lang w:val="ru-RU"/>
        </w:rPr>
      </w:pPr>
      <w:r w:rsidRPr="0028386D">
        <w:rPr>
          <w:b/>
          <w:lang w:val="ru-RU"/>
        </w:rPr>
        <w:t xml:space="preserve">Члан </w:t>
      </w:r>
      <w:r w:rsidRPr="0028386D">
        <w:rPr>
          <w:b/>
          <w:lang w:val="sr-Latn-RS"/>
        </w:rPr>
        <w:t>1</w:t>
      </w:r>
      <w:r w:rsidR="0070390A">
        <w:rPr>
          <w:b/>
          <w:lang w:val="sr-Cyrl-RS"/>
        </w:rPr>
        <w:t>1</w:t>
      </w:r>
      <w:r w:rsidRPr="0028386D">
        <w:rPr>
          <w:b/>
          <w:lang w:val="ru-RU"/>
        </w:rPr>
        <w:t>.</w:t>
      </w:r>
    </w:p>
    <w:p w:rsidR="0028386D" w:rsidRPr="0028386D" w:rsidRDefault="0028386D" w:rsidP="0028386D">
      <w:pPr>
        <w:shd w:val="clear" w:color="auto" w:fill="FFFFFF"/>
        <w:tabs>
          <w:tab w:val="left" w:pos="1350"/>
        </w:tabs>
        <w:jc w:val="both"/>
        <w:rPr>
          <w:lang w:val="ru-RU"/>
        </w:rPr>
      </w:pPr>
      <w:r w:rsidRPr="0028386D">
        <w:rPr>
          <w:lang w:val="ru-RU"/>
        </w:rPr>
        <w:t>Саставни део овог Уговора је</w:t>
      </w:r>
    </w:p>
    <w:p w:rsidR="0028386D" w:rsidRPr="0028386D" w:rsidRDefault="0028386D" w:rsidP="0028386D">
      <w:pPr>
        <w:shd w:val="clear" w:color="auto" w:fill="FFFFFF"/>
        <w:tabs>
          <w:tab w:val="left" w:pos="1350"/>
        </w:tabs>
        <w:ind w:left="1440"/>
        <w:jc w:val="both"/>
        <w:rPr>
          <w:lang w:val="ru-RU"/>
        </w:rPr>
      </w:pPr>
      <w:r w:rsidRPr="0028386D">
        <w:rPr>
          <w:lang w:val="ru-RU"/>
        </w:rPr>
        <w:t xml:space="preserve">Прилог 1. - Понуда </w:t>
      </w:r>
      <w:r w:rsidRPr="0028386D">
        <w:rPr>
          <w:lang w:val="sr-Cyrl-RS"/>
        </w:rPr>
        <w:t>Добављача</w:t>
      </w:r>
      <w:r w:rsidRPr="0028386D">
        <w:rPr>
          <w:lang w:val="ru-RU"/>
        </w:rPr>
        <w:t xml:space="preserve">  број _________ од _________.</w:t>
      </w:r>
      <w:r w:rsidRPr="0028386D">
        <w:rPr>
          <w:lang w:val="sr-Cyrl-CS"/>
        </w:rPr>
        <w:t>20</w:t>
      </w:r>
      <w:r w:rsidR="00897806">
        <w:rPr>
          <w:lang w:val="sr-Cyrl-CS"/>
        </w:rPr>
        <w:t>20.</w:t>
      </w:r>
      <w:r w:rsidRPr="0028386D">
        <w:rPr>
          <w:lang w:val="ru-RU"/>
        </w:rPr>
        <w:t xml:space="preserve"> године . </w:t>
      </w:r>
    </w:p>
    <w:p w:rsidR="0028386D" w:rsidRPr="0028386D" w:rsidRDefault="0028386D" w:rsidP="0028386D">
      <w:pPr>
        <w:shd w:val="clear" w:color="auto" w:fill="FFFFFF"/>
        <w:tabs>
          <w:tab w:val="left" w:pos="1350"/>
        </w:tabs>
        <w:ind w:left="1440"/>
        <w:jc w:val="both"/>
        <w:rPr>
          <w:lang w:val="sr-Cyrl-CS"/>
        </w:rPr>
      </w:pPr>
      <w:r w:rsidRPr="0028386D">
        <w:rPr>
          <w:lang w:val="ru-RU"/>
        </w:rPr>
        <w:t xml:space="preserve">                  </w:t>
      </w:r>
    </w:p>
    <w:p w:rsidR="0028386D" w:rsidRPr="0028386D" w:rsidRDefault="0028386D" w:rsidP="0028386D">
      <w:pPr>
        <w:shd w:val="clear" w:color="auto" w:fill="FFFFFF"/>
        <w:tabs>
          <w:tab w:val="left" w:pos="1350"/>
        </w:tabs>
        <w:ind w:left="1440"/>
        <w:jc w:val="both"/>
        <w:rPr>
          <w:b/>
          <w:lang w:val="sr-Cyrl-RS"/>
        </w:rPr>
      </w:pPr>
    </w:p>
    <w:p w:rsidR="0028386D" w:rsidRPr="0028386D" w:rsidRDefault="0028386D" w:rsidP="0028386D">
      <w:pPr>
        <w:shd w:val="clear" w:color="auto" w:fill="FFFFFF"/>
        <w:tabs>
          <w:tab w:val="left" w:pos="1350"/>
        </w:tabs>
        <w:jc w:val="both"/>
        <w:rPr>
          <w:b/>
          <w:lang w:val="sr-Cyrl-RS"/>
        </w:rPr>
      </w:pPr>
      <w:r w:rsidRPr="0028386D">
        <w:rPr>
          <w:b/>
          <w:highlight w:val="lightGray"/>
          <w:lang w:val="sr-Cyrl-RS"/>
        </w:rPr>
        <w:t>Остале одредбе</w:t>
      </w:r>
    </w:p>
    <w:p w:rsidR="0028386D" w:rsidRPr="0028386D" w:rsidRDefault="0028386D" w:rsidP="0028386D">
      <w:pPr>
        <w:tabs>
          <w:tab w:val="left" w:pos="1350"/>
        </w:tabs>
        <w:spacing w:before="10" w:line="245" w:lineRule="auto"/>
        <w:ind w:right="83"/>
        <w:jc w:val="both"/>
        <w:rPr>
          <w:lang w:val="sr-Cyrl-RS"/>
        </w:rPr>
      </w:pPr>
    </w:p>
    <w:p w:rsidR="0028386D" w:rsidRPr="0028386D" w:rsidRDefault="0070390A" w:rsidP="0028386D">
      <w:pPr>
        <w:shd w:val="clear" w:color="auto" w:fill="FFFFFF"/>
        <w:tabs>
          <w:tab w:val="left" w:pos="1350"/>
        </w:tabs>
        <w:jc w:val="center"/>
        <w:rPr>
          <w:b/>
          <w:lang w:val="sr-Cyrl-RS"/>
        </w:rPr>
      </w:pPr>
      <w:r>
        <w:rPr>
          <w:b/>
          <w:lang w:val="ru-RU"/>
        </w:rPr>
        <w:t>Члан 12</w:t>
      </w:r>
      <w:r w:rsidR="0028386D" w:rsidRPr="0028386D">
        <w:rPr>
          <w:b/>
          <w:lang w:val="sr-Cyrl-RS"/>
        </w:rPr>
        <w:t>.</w:t>
      </w:r>
    </w:p>
    <w:p w:rsidR="0028386D" w:rsidRPr="0028386D" w:rsidRDefault="0028386D" w:rsidP="0028386D">
      <w:pPr>
        <w:shd w:val="clear" w:color="auto" w:fill="FFFFFF"/>
        <w:tabs>
          <w:tab w:val="left" w:pos="1350"/>
        </w:tabs>
        <w:jc w:val="center"/>
        <w:rPr>
          <w:b/>
          <w:lang w:val="sr-Cyrl-RS"/>
        </w:rPr>
      </w:pPr>
    </w:p>
    <w:p w:rsidR="0028386D" w:rsidRPr="0028386D" w:rsidRDefault="0028386D" w:rsidP="0028386D">
      <w:pPr>
        <w:keepNext/>
        <w:spacing w:after="120"/>
        <w:jc w:val="both"/>
        <w:rPr>
          <w:bCs/>
          <w:lang w:val="sr-Cyrl-RS"/>
        </w:rPr>
      </w:pPr>
      <w:r w:rsidRPr="0028386D">
        <w:rPr>
          <w:bCs/>
          <w:lang w:val="ru-RU"/>
        </w:rPr>
        <w:t>Наручилац</w:t>
      </w:r>
      <w:r w:rsidRPr="0028386D">
        <w:rPr>
          <w:bCs/>
          <w:lang w:val="sr-Cyrl-RS"/>
        </w:rPr>
        <w:t xml:space="preserve"> може, након закључења овог уговора, без спровођења поступка јавне набавке, да повећа обим  предмета уговора, стим да вредност повећаног обима не може бити већа од 5% укупне вредности закљученог уговора, односно укупна вредност повећања уговора не може да буде већа од 5.000.000 динара. 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28386D" w:rsidRPr="0028386D" w:rsidRDefault="0028386D" w:rsidP="0028386D">
      <w:pPr>
        <w:shd w:val="clear" w:color="auto" w:fill="FFFFFF"/>
        <w:tabs>
          <w:tab w:val="left" w:pos="1350"/>
        </w:tabs>
        <w:jc w:val="center"/>
        <w:rPr>
          <w:b/>
          <w:lang w:val="ru-RU"/>
        </w:rPr>
      </w:pPr>
      <w:r w:rsidRPr="0028386D">
        <w:rPr>
          <w:b/>
          <w:lang w:val="ru-RU"/>
        </w:rPr>
        <w:t xml:space="preserve">Члан </w:t>
      </w:r>
      <w:r w:rsidRPr="0028386D">
        <w:rPr>
          <w:b/>
          <w:lang w:val="sr-Cyrl-RS"/>
        </w:rPr>
        <w:t>1</w:t>
      </w:r>
      <w:r w:rsidR="0070390A">
        <w:rPr>
          <w:b/>
          <w:lang w:val="sr-Cyrl-RS"/>
        </w:rPr>
        <w:t>3</w:t>
      </w:r>
      <w:r w:rsidRPr="0028386D">
        <w:rPr>
          <w:b/>
          <w:lang w:val="ru-RU"/>
        </w:rPr>
        <w:t>.</w:t>
      </w:r>
    </w:p>
    <w:p w:rsidR="0028386D" w:rsidRPr="0028386D" w:rsidRDefault="0028386D" w:rsidP="0028386D">
      <w:pPr>
        <w:shd w:val="clear" w:color="auto" w:fill="FFFFFF"/>
        <w:tabs>
          <w:tab w:val="left" w:pos="1350"/>
        </w:tabs>
        <w:jc w:val="center"/>
        <w:rPr>
          <w:b/>
          <w:lang w:val="sr-Cyrl-RS"/>
        </w:rPr>
      </w:pPr>
    </w:p>
    <w:p w:rsidR="0028386D" w:rsidRPr="0028386D" w:rsidRDefault="0028386D" w:rsidP="0028386D">
      <w:pPr>
        <w:tabs>
          <w:tab w:val="left" w:pos="1350"/>
        </w:tabs>
        <w:spacing w:before="7"/>
        <w:rPr>
          <w:lang w:val="ru-RU"/>
        </w:rPr>
      </w:pPr>
      <w:r w:rsidRPr="0028386D">
        <w:rPr>
          <w:spacing w:val="-9"/>
          <w:lang w:val="ru-RU"/>
        </w:rPr>
        <w:t>У</w:t>
      </w:r>
      <w:r w:rsidRPr="0028386D">
        <w:rPr>
          <w:spacing w:val="-4"/>
          <w:lang w:val="ru-RU"/>
        </w:rPr>
        <w:t>г</w:t>
      </w:r>
      <w:r w:rsidRPr="0028386D">
        <w:rPr>
          <w:lang w:val="ru-RU"/>
        </w:rPr>
        <w:t>о</w:t>
      </w:r>
      <w:r w:rsidRPr="0028386D">
        <w:rPr>
          <w:spacing w:val="-2"/>
          <w:lang w:val="ru-RU"/>
        </w:rPr>
        <w:t>в</w:t>
      </w:r>
      <w:r w:rsidRPr="0028386D">
        <w:rPr>
          <w:lang w:val="ru-RU"/>
        </w:rPr>
        <w:t>ор</w:t>
      </w:r>
      <w:r w:rsidRPr="0028386D">
        <w:rPr>
          <w:spacing w:val="-2"/>
          <w:lang w:val="ru-RU"/>
        </w:rPr>
        <w:t>н</w:t>
      </w:r>
      <w:r w:rsidRPr="0028386D">
        <w:rPr>
          <w:lang w:val="ru-RU"/>
        </w:rPr>
        <w:t xml:space="preserve">е </w:t>
      </w:r>
      <w:r w:rsidRPr="0028386D">
        <w:rPr>
          <w:spacing w:val="43"/>
          <w:lang w:val="ru-RU"/>
        </w:rPr>
        <w:t xml:space="preserve"> </w:t>
      </w:r>
      <w:r w:rsidRPr="0028386D">
        <w:rPr>
          <w:lang w:val="ru-RU"/>
        </w:rPr>
        <w:t>с</w:t>
      </w:r>
      <w:r w:rsidRPr="0028386D">
        <w:rPr>
          <w:spacing w:val="-1"/>
          <w:lang w:val="ru-RU"/>
        </w:rPr>
        <w:t>т</w:t>
      </w:r>
      <w:r w:rsidRPr="0028386D">
        <w:rPr>
          <w:lang w:val="ru-RU"/>
        </w:rPr>
        <w:t>ра</w:t>
      </w:r>
      <w:r w:rsidRPr="0028386D">
        <w:rPr>
          <w:spacing w:val="-2"/>
          <w:lang w:val="ru-RU"/>
        </w:rPr>
        <w:t>н</w:t>
      </w:r>
      <w:r w:rsidRPr="0028386D">
        <w:rPr>
          <w:lang w:val="ru-RU"/>
        </w:rPr>
        <w:t xml:space="preserve">е </w:t>
      </w:r>
      <w:r w:rsidRPr="0028386D">
        <w:rPr>
          <w:spacing w:val="35"/>
          <w:lang w:val="ru-RU"/>
        </w:rPr>
        <w:t xml:space="preserve"> </w:t>
      </w:r>
      <w:r w:rsidRPr="0028386D">
        <w:rPr>
          <w:spacing w:val="2"/>
          <w:lang w:val="ru-RU"/>
        </w:rPr>
        <w:t>с</w:t>
      </w:r>
      <w:r w:rsidRPr="0028386D">
        <w:rPr>
          <w:lang w:val="ru-RU"/>
        </w:rPr>
        <w:t xml:space="preserve">у </w:t>
      </w:r>
      <w:r w:rsidRPr="0028386D">
        <w:rPr>
          <w:spacing w:val="20"/>
          <w:lang w:val="ru-RU"/>
        </w:rPr>
        <w:t xml:space="preserve"> </w:t>
      </w:r>
      <w:r w:rsidRPr="0028386D">
        <w:rPr>
          <w:spacing w:val="4"/>
          <w:lang w:val="ru-RU"/>
        </w:rPr>
        <w:t>с</w:t>
      </w:r>
      <w:r w:rsidRPr="0028386D">
        <w:rPr>
          <w:spacing w:val="-2"/>
          <w:lang w:val="ru-RU"/>
        </w:rPr>
        <w:t>а</w:t>
      </w:r>
      <w:r w:rsidRPr="0028386D">
        <w:rPr>
          <w:spacing w:val="-4"/>
          <w:lang w:val="ru-RU"/>
        </w:rPr>
        <w:t>г</w:t>
      </w:r>
      <w:r w:rsidRPr="0028386D">
        <w:rPr>
          <w:spacing w:val="-3"/>
          <w:lang w:val="ru-RU"/>
        </w:rPr>
        <w:t>л</w:t>
      </w:r>
      <w:r w:rsidRPr="0028386D">
        <w:rPr>
          <w:lang w:val="ru-RU"/>
        </w:rPr>
        <w:t>а</w:t>
      </w:r>
      <w:r w:rsidRPr="0028386D">
        <w:rPr>
          <w:spacing w:val="2"/>
          <w:lang w:val="ru-RU"/>
        </w:rPr>
        <w:t>с</w:t>
      </w:r>
      <w:r w:rsidRPr="0028386D">
        <w:rPr>
          <w:spacing w:val="-2"/>
          <w:lang w:val="ru-RU"/>
        </w:rPr>
        <w:t>н</w:t>
      </w:r>
      <w:r w:rsidRPr="0028386D">
        <w:rPr>
          <w:lang w:val="ru-RU"/>
        </w:rPr>
        <w:t xml:space="preserve">е </w:t>
      </w:r>
      <w:r w:rsidRPr="0028386D">
        <w:rPr>
          <w:spacing w:val="44"/>
          <w:lang w:val="ru-RU"/>
        </w:rPr>
        <w:t xml:space="preserve"> </w:t>
      </w:r>
      <w:r w:rsidRPr="0028386D">
        <w:rPr>
          <w:spacing w:val="-1"/>
          <w:lang w:val="ru-RU"/>
        </w:rPr>
        <w:t>д</w:t>
      </w:r>
      <w:r w:rsidRPr="0028386D">
        <w:rPr>
          <w:lang w:val="ru-RU"/>
        </w:rPr>
        <w:t xml:space="preserve">а </w:t>
      </w:r>
      <w:r w:rsidRPr="0028386D">
        <w:rPr>
          <w:spacing w:val="23"/>
          <w:lang w:val="ru-RU"/>
        </w:rPr>
        <w:t xml:space="preserve"> </w:t>
      </w:r>
      <w:r w:rsidRPr="0028386D">
        <w:rPr>
          <w:spacing w:val="2"/>
          <w:lang w:val="ru-RU"/>
        </w:rPr>
        <w:t>с</w:t>
      </w:r>
      <w:r w:rsidRPr="0028386D">
        <w:rPr>
          <w:spacing w:val="-2"/>
          <w:lang w:val="ru-RU"/>
        </w:rPr>
        <w:t>в</w:t>
      </w:r>
      <w:r w:rsidRPr="0028386D">
        <w:rPr>
          <w:lang w:val="ru-RU"/>
        </w:rPr>
        <w:t xml:space="preserve">е </w:t>
      </w:r>
      <w:r w:rsidRPr="0028386D">
        <w:rPr>
          <w:spacing w:val="26"/>
          <w:lang w:val="ru-RU"/>
        </w:rPr>
        <w:t xml:space="preserve"> </w:t>
      </w:r>
      <w:r w:rsidRPr="0028386D">
        <w:rPr>
          <w:lang w:val="ru-RU"/>
        </w:rPr>
        <w:t>е</w:t>
      </w:r>
      <w:r w:rsidRPr="0028386D">
        <w:rPr>
          <w:spacing w:val="-2"/>
          <w:lang w:val="ru-RU"/>
        </w:rPr>
        <w:t>в</w:t>
      </w:r>
      <w:r w:rsidRPr="0028386D">
        <w:rPr>
          <w:lang w:val="ru-RU"/>
        </w:rPr>
        <w:t>е</w:t>
      </w:r>
      <w:r w:rsidRPr="0028386D">
        <w:rPr>
          <w:spacing w:val="-2"/>
          <w:lang w:val="ru-RU"/>
        </w:rPr>
        <w:t>н</w:t>
      </w:r>
      <w:r w:rsidRPr="0028386D">
        <w:rPr>
          <w:spacing w:val="4"/>
          <w:lang w:val="ru-RU"/>
        </w:rPr>
        <w:t>т</w:t>
      </w:r>
      <w:r w:rsidRPr="0028386D">
        <w:rPr>
          <w:spacing w:val="-5"/>
          <w:lang w:val="ru-RU"/>
        </w:rPr>
        <w:t>у</w:t>
      </w:r>
      <w:r w:rsidRPr="0028386D">
        <w:rPr>
          <w:lang w:val="ru-RU"/>
        </w:rPr>
        <w:t>а</w:t>
      </w:r>
      <w:r w:rsidRPr="0028386D">
        <w:rPr>
          <w:spacing w:val="1"/>
          <w:lang w:val="ru-RU"/>
        </w:rPr>
        <w:t>л</w:t>
      </w:r>
      <w:r w:rsidRPr="0028386D">
        <w:rPr>
          <w:spacing w:val="-2"/>
          <w:lang w:val="ru-RU"/>
        </w:rPr>
        <w:t>н</w:t>
      </w:r>
      <w:r w:rsidRPr="0028386D">
        <w:rPr>
          <w:lang w:val="ru-RU"/>
        </w:rPr>
        <w:t xml:space="preserve">е </w:t>
      </w:r>
      <w:r w:rsidRPr="0028386D">
        <w:rPr>
          <w:spacing w:val="49"/>
          <w:lang w:val="ru-RU"/>
        </w:rPr>
        <w:t xml:space="preserve"> </w:t>
      </w:r>
      <w:r w:rsidRPr="0028386D">
        <w:rPr>
          <w:spacing w:val="2"/>
          <w:lang w:val="ru-RU"/>
        </w:rPr>
        <w:t>с</w:t>
      </w:r>
      <w:r w:rsidRPr="0028386D">
        <w:rPr>
          <w:spacing w:val="1"/>
          <w:lang w:val="ru-RU"/>
        </w:rPr>
        <w:t>п</w:t>
      </w:r>
      <w:r w:rsidRPr="0028386D">
        <w:rPr>
          <w:spacing w:val="-2"/>
          <w:lang w:val="ru-RU"/>
        </w:rPr>
        <w:t>о</w:t>
      </w:r>
      <w:r w:rsidRPr="0028386D">
        <w:rPr>
          <w:lang w:val="ru-RU"/>
        </w:rPr>
        <w:t>ро</w:t>
      </w:r>
      <w:r w:rsidRPr="0028386D">
        <w:rPr>
          <w:spacing w:val="-2"/>
          <w:lang w:val="ru-RU"/>
        </w:rPr>
        <w:t>в</w:t>
      </w:r>
      <w:r w:rsidRPr="0028386D">
        <w:rPr>
          <w:lang w:val="ru-RU"/>
        </w:rPr>
        <w:t xml:space="preserve">е </w:t>
      </w:r>
      <w:r w:rsidRPr="0028386D">
        <w:rPr>
          <w:spacing w:val="42"/>
          <w:lang w:val="ru-RU"/>
        </w:rPr>
        <w:t xml:space="preserve"> </w:t>
      </w:r>
      <w:r w:rsidRPr="0028386D">
        <w:rPr>
          <w:spacing w:val="3"/>
          <w:lang w:val="ru-RU"/>
        </w:rPr>
        <w:t>к</w:t>
      </w:r>
      <w:r w:rsidRPr="0028386D">
        <w:rPr>
          <w:spacing w:val="-3"/>
          <w:lang w:val="ru-RU"/>
        </w:rPr>
        <w:t>о</w:t>
      </w:r>
      <w:r w:rsidRPr="0028386D">
        <w:rPr>
          <w:spacing w:val="2"/>
          <w:lang w:val="ru-RU"/>
        </w:rPr>
        <w:t>ј</w:t>
      </w:r>
      <w:r w:rsidRPr="0028386D">
        <w:rPr>
          <w:lang w:val="ru-RU"/>
        </w:rPr>
        <w:t xml:space="preserve">и </w:t>
      </w:r>
      <w:r w:rsidRPr="0028386D">
        <w:rPr>
          <w:spacing w:val="29"/>
          <w:lang w:val="ru-RU"/>
        </w:rPr>
        <w:t xml:space="preserve"> </w:t>
      </w:r>
      <w:r w:rsidRPr="0028386D">
        <w:rPr>
          <w:spacing w:val="-2"/>
          <w:lang w:val="ru-RU"/>
        </w:rPr>
        <w:t>н</w:t>
      </w:r>
      <w:r w:rsidRPr="0028386D">
        <w:rPr>
          <w:lang w:val="ru-RU"/>
        </w:rPr>
        <w:t>ас</w:t>
      </w:r>
      <w:r w:rsidRPr="0028386D">
        <w:rPr>
          <w:spacing w:val="-4"/>
          <w:lang w:val="ru-RU"/>
        </w:rPr>
        <w:t>т</w:t>
      </w:r>
      <w:r w:rsidRPr="0028386D">
        <w:rPr>
          <w:spacing w:val="-2"/>
          <w:lang w:val="ru-RU"/>
        </w:rPr>
        <w:t>а</w:t>
      </w:r>
      <w:r w:rsidRPr="0028386D">
        <w:rPr>
          <w:spacing w:val="1"/>
          <w:lang w:val="ru-RU"/>
        </w:rPr>
        <w:t>н</w:t>
      </w:r>
      <w:r w:rsidRPr="0028386D">
        <w:rPr>
          <w:lang w:val="ru-RU"/>
        </w:rPr>
        <w:t xml:space="preserve">у </w:t>
      </w:r>
      <w:r w:rsidRPr="0028386D">
        <w:rPr>
          <w:spacing w:val="41"/>
          <w:lang w:val="ru-RU"/>
        </w:rPr>
        <w:t xml:space="preserve"> </w:t>
      </w:r>
      <w:r w:rsidRPr="0028386D">
        <w:rPr>
          <w:lang w:val="ru-RU"/>
        </w:rPr>
        <w:t xml:space="preserve">у </w:t>
      </w:r>
      <w:r w:rsidRPr="0028386D">
        <w:rPr>
          <w:spacing w:val="19"/>
          <w:lang w:val="ru-RU"/>
        </w:rPr>
        <w:t xml:space="preserve"> </w:t>
      </w:r>
      <w:r w:rsidRPr="0028386D">
        <w:rPr>
          <w:spacing w:val="-2"/>
          <w:lang w:val="ru-RU"/>
        </w:rPr>
        <w:t>в</w:t>
      </w:r>
      <w:r w:rsidRPr="0028386D">
        <w:rPr>
          <w:spacing w:val="-5"/>
          <w:lang w:val="ru-RU"/>
        </w:rPr>
        <w:t>е</w:t>
      </w:r>
      <w:r w:rsidRPr="0028386D">
        <w:rPr>
          <w:spacing w:val="1"/>
          <w:lang w:val="ru-RU"/>
        </w:rPr>
        <w:t>з</w:t>
      </w:r>
      <w:r w:rsidRPr="0028386D">
        <w:rPr>
          <w:lang w:val="ru-RU"/>
        </w:rPr>
        <w:t xml:space="preserve">и </w:t>
      </w:r>
      <w:r w:rsidRPr="0028386D">
        <w:rPr>
          <w:spacing w:val="29"/>
        </w:rPr>
        <w:t>са</w:t>
      </w:r>
      <w:r w:rsidRPr="0028386D">
        <w:t xml:space="preserve"> </w:t>
      </w:r>
      <w:r w:rsidRPr="0028386D">
        <w:rPr>
          <w:w w:val="103"/>
          <w:lang w:val="ru-RU"/>
        </w:rPr>
        <w:t>овим</w:t>
      </w:r>
      <w:r w:rsidRPr="0028386D">
        <w:rPr>
          <w:lang w:val="sr-Cyrl-RS"/>
        </w:rPr>
        <w:t xml:space="preserve"> </w:t>
      </w:r>
      <w:r w:rsidRPr="0028386D">
        <w:rPr>
          <w:spacing w:val="-9"/>
          <w:lang w:val="ru-RU"/>
        </w:rPr>
        <w:t>У</w:t>
      </w:r>
      <w:r w:rsidRPr="0028386D">
        <w:rPr>
          <w:spacing w:val="-4"/>
          <w:lang w:val="ru-RU"/>
        </w:rPr>
        <w:t>г</w:t>
      </w:r>
      <w:r w:rsidRPr="0028386D">
        <w:rPr>
          <w:lang w:val="ru-RU"/>
        </w:rPr>
        <w:t>о</w:t>
      </w:r>
      <w:r w:rsidRPr="0028386D">
        <w:rPr>
          <w:spacing w:val="-2"/>
          <w:lang w:val="ru-RU"/>
        </w:rPr>
        <w:t>в</w:t>
      </w:r>
      <w:r w:rsidRPr="0028386D">
        <w:rPr>
          <w:lang w:val="ru-RU"/>
        </w:rPr>
        <w:t>оро</w:t>
      </w:r>
      <w:r w:rsidRPr="0028386D">
        <w:rPr>
          <w:spacing w:val="-1"/>
          <w:lang w:val="ru-RU"/>
        </w:rPr>
        <w:t>м</w:t>
      </w:r>
      <w:r w:rsidRPr="0028386D">
        <w:rPr>
          <w:lang w:val="ru-RU"/>
        </w:rPr>
        <w:t xml:space="preserve">, </w:t>
      </w:r>
      <w:r w:rsidRPr="0028386D">
        <w:rPr>
          <w:spacing w:val="32"/>
          <w:lang w:val="ru-RU"/>
        </w:rPr>
        <w:t xml:space="preserve"> </w:t>
      </w:r>
      <w:r w:rsidRPr="0028386D">
        <w:rPr>
          <w:lang w:val="ru-RU"/>
        </w:rPr>
        <w:t>ре</w:t>
      </w:r>
      <w:r w:rsidRPr="0028386D">
        <w:rPr>
          <w:spacing w:val="-1"/>
          <w:lang w:val="ru-RU"/>
        </w:rPr>
        <w:t>ш</w:t>
      </w:r>
      <w:r w:rsidRPr="0028386D">
        <w:rPr>
          <w:lang w:val="ru-RU"/>
        </w:rPr>
        <w:t>а</w:t>
      </w:r>
      <w:r w:rsidRPr="0028386D">
        <w:rPr>
          <w:spacing w:val="-2"/>
          <w:lang w:val="ru-RU"/>
        </w:rPr>
        <w:t>в</w:t>
      </w:r>
      <w:r w:rsidRPr="0028386D">
        <w:rPr>
          <w:spacing w:val="-3"/>
          <w:lang w:val="ru-RU"/>
        </w:rPr>
        <w:t>а</w:t>
      </w:r>
      <w:r w:rsidRPr="0028386D">
        <w:rPr>
          <w:lang w:val="ru-RU"/>
        </w:rPr>
        <w:t>ју</w:t>
      </w:r>
      <w:r w:rsidRPr="0028386D">
        <w:rPr>
          <w:spacing w:val="26"/>
          <w:lang w:val="ru-RU"/>
        </w:rPr>
        <w:t xml:space="preserve"> </w:t>
      </w:r>
      <w:r w:rsidRPr="0028386D">
        <w:rPr>
          <w:lang w:val="ru-RU"/>
        </w:rPr>
        <w:t>с</w:t>
      </w:r>
      <w:r w:rsidRPr="0028386D">
        <w:rPr>
          <w:spacing w:val="1"/>
          <w:lang w:val="ru-RU"/>
        </w:rPr>
        <w:t>п</w:t>
      </w:r>
      <w:r w:rsidRPr="0028386D">
        <w:rPr>
          <w:lang w:val="ru-RU"/>
        </w:rPr>
        <w:t>ор</w:t>
      </w:r>
      <w:r w:rsidRPr="0028386D">
        <w:rPr>
          <w:spacing w:val="-3"/>
          <w:lang w:val="ru-RU"/>
        </w:rPr>
        <w:t>а</w:t>
      </w:r>
      <w:r w:rsidRPr="0028386D">
        <w:rPr>
          <w:spacing w:val="-1"/>
          <w:lang w:val="ru-RU"/>
        </w:rPr>
        <w:t>з</w:t>
      </w:r>
      <w:r w:rsidRPr="0028386D">
        <w:rPr>
          <w:spacing w:val="-5"/>
          <w:lang w:val="ru-RU"/>
        </w:rPr>
        <w:t>у</w:t>
      </w:r>
      <w:r w:rsidRPr="0028386D">
        <w:rPr>
          <w:spacing w:val="-1"/>
          <w:lang w:val="ru-RU"/>
        </w:rPr>
        <w:t>м</w:t>
      </w:r>
      <w:r w:rsidRPr="0028386D">
        <w:rPr>
          <w:spacing w:val="-2"/>
          <w:lang w:val="ru-RU"/>
        </w:rPr>
        <w:t>н</w:t>
      </w:r>
      <w:r w:rsidRPr="0028386D">
        <w:rPr>
          <w:lang w:val="ru-RU"/>
        </w:rPr>
        <w:t>о,</w:t>
      </w:r>
      <w:r w:rsidRPr="0028386D">
        <w:rPr>
          <w:spacing w:val="41"/>
          <w:lang w:val="ru-RU"/>
        </w:rPr>
        <w:t xml:space="preserve"> </w:t>
      </w:r>
      <w:r w:rsidRPr="0028386D">
        <w:rPr>
          <w:lang w:val="ru-RU"/>
        </w:rPr>
        <w:t>у</w:t>
      </w:r>
      <w:r w:rsidRPr="0028386D">
        <w:rPr>
          <w:spacing w:val="2"/>
          <w:lang w:val="ru-RU"/>
        </w:rPr>
        <w:t xml:space="preserve"> </w:t>
      </w:r>
      <w:r w:rsidRPr="0028386D">
        <w:rPr>
          <w:spacing w:val="1"/>
          <w:lang w:val="ru-RU"/>
        </w:rPr>
        <w:t>д</w:t>
      </w:r>
      <w:r w:rsidRPr="0028386D">
        <w:rPr>
          <w:spacing w:val="-3"/>
          <w:lang w:val="ru-RU"/>
        </w:rPr>
        <w:t>у</w:t>
      </w:r>
      <w:r w:rsidRPr="0028386D">
        <w:rPr>
          <w:spacing w:val="2"/>
          <w:lang w:val="ru-RU"/>
        </w:rPr>
        <w:t>х</w:t>
      </w:r>
      <w:r w:rsidRPr="0028386D">
        <w:rPr>
          <w:lang w:val="ru-RU"/>
        </w:rPr>
        <w:t>у</w:t>
      </w:r>
      <w:r w:rsidRPr="0028386D">
        <w:rPr>
          <w:spacing w:val="14"/>
          <w:lang w:val="ru-RU"/>
        </w:rPr>
        <w:t xml:space="preserve"> </w:t>
      </w:r>
      <w:r w:rsidRPr="0028386D">
        <w:rPr>
          <w:spacing w:val="-1"/>
          <w:lang w:val="ru-RU"/>
        </w:rPr>
        <w:t>д</w:t>
      </w:r>
      <w:r w:rsidRPr="0028386D">
        <w:rPr>
          <w:lang w:val="ru-RU"/>
        </w:rPr>
        <w:t>о</w:t>
      </w:r>
      <w:r w:rsidRPr="0028386D">
        <w:rPr>
          <w:spacing w:val="-1"/>
          <w:lang w:val="ru-RU"/>
        </w:rPr>
        <w:t>б</w:t>
      </w:r>
      <w:r w:rsidRPr="0028386D">
        <w:rPr>
          <w:lang w:val="ru-RU"/>
        </w:rPr>
        <w:t>рих</w:t>
      </w:r>
      <w:r w:rsidRPr="0028386D">
        <w:rPr>
          <w:spacing w:val="24"/>
          <w:lang w:val="ru-RU"/>
        </w:rPr>
        <w:t xml:space="preserve"> </w:t>
      </w:r>
      <w:r w:rsidRPr="0028386D">
        <w:rPr>
          <w:spacing w:val="1"/>
          <w:lang w:val="ru-RU"/>
        </w:rPr>
        <w:t>п</w:t>
      </w:r>
      <w:r w:rsidRPr="0028386D">
        <w:rPr>
          <w:lang w:val="ru-RU"/>
        </w:rPr>
        <w:t>ос</w:t>
      </w:r>
      <w:r w:rsidRPr="0028386D">
        <w:rPr>
          <w:spacing w:val="1"/>
          <w:lang w:val="ru-RU"/>
        </w:rPr>
        <w:t>л</w:t>
      </w:r>
      <w:r w:rsidRPr="0028386D">
        <w:rPr>
          <w:lang w:val="ru-RU"/>
        </w:rPr>
        <w:t>ов</w:t>
      </w:r>
      <w:r w:rsidRPr="0028386D">
        <w:rPr>
          <w:spacing w:val="-2"/>
          <w:lang w:val="ru-RU"/>
        </w:rPr>
        <w:t>н</w:t>
      </w:r>
      <w:r w:rsidRPr="0028386D">
        <w:rPr>
          <w:lang w:val="ru-RU"/>
        </w:rPr>
        <w:t>их</w:t>
      </w:r>
      <w:r w:rsidRPr="0028386D">
        <w:rPr>
          <w:spacing w:val="33"/>
          <w:lang w:val="ru-RU"/>
        </w:rPr>
        <w:t xml:space="preserve"> </w:t>
      </w:r>
      <w:r w:rsidRPr="0028386D">
        <w:rPr>
          <w:w w:val="103"/>
          <w:lang w:val="ru-RU"/>
        </w:rPr>
        <w:t>о</w:t>
      </w:r>
      <w:r w:rsidRPr="0028386D">
        <w:rPr>
          <w:spacing w:val="-3"/>
          <w:w w:val="103"/>
          <w:lang w:val="ru-RU"/>
        </w:rPr>
        <w:t>б</w:t>
      </w:r>
      <w:r w:rsidRPr="0028386D">
        <w:rPr>
          <w:w w:val="103"/>
          <w:lang w:val="ru-RU"/>
        </w:rPr>
        <w:t>и</w:t>
      </w:r>
      <w:r w:rsidRPr="0028386D">
        <w:rPr>
          <w:spacing w:val="2"/>
          <w:w w:val="103"/>
          <w:lang w:val="ru-RU"/>
        </w:rPr>
        <w:t>ч</w:t>
      </w:r>
      <w:r w:rsidRPr="0028386D">
        <w:rPr>
          <w:spacing w:val="-3"/>
          <w:w w:val="103"/>
          <w:lang w:val="ru-RU"/>
        </w:rPr>
        <w:t>а</w:t>
      </w:r>
      <w:r w:rsidRPr="0028386D">
        <w:rPr>
          <w:spacing w:val="2"/>
          <w:w w:val="103"/>
          <w:lang w:val="ru-RU"/>
        </w:rPr>
        <w:t>ј</w:t>
      </w:r>
      <w:r w:rsidRPr="0028386D">
        <w:rPr>
          <w:spacing w:val="-2"/>
          <w:w w:val="103"/>
          <w:lang w:val="ru-RU"/>
        </w:rPr>
        <w:t>а</w:t>
      </w:r>
      <w:r w:rsidRPr="0028386D">
        <w:rPr>
          <w:w w:val="103"/>
          <w:lang w:val="ru-RU"/>
        </w:rPr>
        <w:t>.</w:t>
      </w:r>
    </w:p>
    <w:p w:rsidR="0028386D" w:rsidRPr="0028386D" w:rsidRDefault="0028386D" w:rsidP="0028386D">
      <w:pPr>
        <w:tabs>
          <w:tab w:val="left" w:pos="1350"/>
        </w:tabs>
        <w:spacing w:before="10"/>
        <w:rPr>
          <w:w w:val="103"/>
          <w:lang w:val="sr-Cyrl-RS"/>
        </w:rPr>
      </w:pPr>
      <w:r w:rsidRPr="0028386D">
        <w:rPr>
          <w:spacing w:val="-5"/>
          <w:lang w:val="ru-RU"/>
        </w:rPr>
        <w:t>О</w:t>
      </w:r>
      <w:r w:rsidRPr="0028386D">
        <w:rPr>
          <w:spacing w:val="-3"/>
          <w:lang w:val="ru-RU"/>
        </w:rPr>
        <w:t>д</w:t>
      </w:r>
      <w:r w:rsidRPr="0028386D">
        <w:rPr>
          <w:lang w:val="ru-RU"/>
        </w:rPr>
        <w:t>р</w:t>
      </w:r>
      <w:r w:rsidRPr="0028386D">
        <w:rPr>
          <w:spacing w:val="-5"/>
          <w:lang w:val="ru-RU"/>
        </w:rPr>
        <w:t>е</w:t>
      </w:r>
      <w:r w:rsidRPr="0028386D">
        <w:rPr>
          <w:spacing w:val="1"/>
          <w:lang w:val="ru-RU"/>
        </w:rPr>
        <w:t>д</w:t>
      </w:r>
      <w:r w:rsidRPr="0028386D">
        <w:rPr>
          <w:spacing w:val="-3"/>
          <w:lang w:val="ru-RU"/>
        </w:rPr>
        <w:t>б</w:t>
      </w:r>
      <w:r w:rsidRPr="0028386D">
        <w:rPr>
          <w:lang w:val="ru-RU"/>
        </w:rPr>
        <w:t>е</w:t>
      </w:r>
      <w:r w:rsidRPr="0028386D">
        <w:rPr>
          <w:spacing w:val="30"/>
          <w:lang w:val="ru-RU"/>
        </w:rPr>
        <w:t xml:space="preserve"> </w:t>
      </w:r>
      <w:r w:rsidRPr="0028386D">
        <w:rPr>
          <w:lang w:val="ru-RU"/>
        </w:rPr>
        <w:t>За</w:t>
      </w:r>
      <w:r w:rsidRPr="0028386D">
        <w:rPr>
          <w:spacing w:val="3"/>
          <w:lang w:val="ru-RU"/>
        </w:rPr>
        <w:t>к</w:t>
      </w:r>
      <w:r w:rsidRPr="0028386D">
        <w:rPr>
          <w:lang w:val="ru-RU"/>
        </w:rPr>
        <w:t>о</w:t>
      </w:r>
      <w:r w:rsidRPr="0028386D">
        <w:rPr>
          <w:spacing w:val="-2"/>
          <w:lang w:val="ru-RU"/>
        </w:rPr>
        <w:t>н</w:t>
      </w:r>
      <w:r w:rsidRPr="0028386D">
        <w:rPr>
          <w:lang w:val="ru-RU"/>
        </w:rPr>
        <w:t>а</w:t>
      </w:r>
      <w:r w:rsidRPr="0028386D">
        <w:rPr>
          <w:spacing w:val="25"/>
          <w:lang w:val="ru-RU"/>
        </w:rPr>
        <w:t xml:space="preserve"> </w:t>
      </w:r>
      <w:r w:rsidRPr="0028386D">
        <w:rPr>
          <w:lang w:val="ru-RU"/>
        </w:rPr>
        <w:t>о</w:t>
      </w:r>
      <w:r w:rsidRPr="0028386D">
        <w:rPr>
          <w:spacing w:val="8"/>
          <w:lang w:val="ru-RU"/>
        </w:rPr>
        <w:t xml:space="preserve"> </w:t>
      </w:r>
      <w:r w:rsidRPr="0028386D">
        <w:rPr>
          <w:lang w:val="ru-RU"/>
        </w:rPr>
        <w:t>о</w:t>
      </w:r>
      <w:r w:rsidRPr="0028386D">
        <w:rPr>
          <w:spacing w:val="-8"/>
          <w:lang w:val="ru-RU"/>
        </w:rPr>
        <w:t>б</w:t>
      </w:r>
      <w:r w:rsidRPr="0028386D">
        <w:rPr>
          <w:spacing w:val="-1"/>
          <w:lang w:val="ru-RU"/>
        </w:rPr>
        <w:t>л</w:t>
      </w:r>
      <w:r w:rsidRPr="0028386D">
        <w:rPr>
          <w:spacing w:val="2"/>
          <w:lang w:val="ru-RU"/>
        </w:rPr>
        <w:t>и</w:t>
      </w:r>
      <w:r w:rsidRPr="0028386D">
        <w:rPr>
          <w:spacing w:val="-6"/>
          <w:lang w:val="ru-RU"/>
        </w:rPr>
        <w:t>г</w:t>
      </w:r>
      <w:r w:rsidRPr="0028386D">
        <w:rPr>
          <w:lang w:val="ru-RU"/>
        </w:rPr>
        <w:t>а</w:t>
      </w:r>
      <w:r w:rsidRPr="0028386D">
        <w:rPr>
          <w:spacing w:val="-1"/>
          <w:lang w:val="ru-RU"/>
        </w:rPr>
        <w:t>ц</w:t>
      </w:r>
      <w:r w:rsidRPr="0028386D">
        <w:rPr>
          <w:lang w:val="ru-RU"/>
        </w:rPr>
        <w:t>и</w:t>
      </w:r>
      <w:r w:rsidRPr="0028386D">
        <w:rPr>
          <w:spacing w:val="2"/>
          <w:lang w:val="ru-RU"/>
        </w:rPr>
        <w:t>о</w:t>
      </w:r>
      <w:r w:rsidRPr="0028386D">
        <w:rPr>
          <w:spacing w:val="-2"/>
          <w:lang w:val="ru-RU"/>
        </w:rPr>
        <w:t>н</w:t>
      </w:r>
      <w:r w:rsidRPr="0028386D">
        <w:rPr>
          <w:lang w:val="ru-RU"/>
        </w:rPr>
        <w:t>им</w:t>
      </w:r>
      <w:r w:rsidRPr="0028386D">
        <w:rPr>
          <w:spacing w:val="44"/>
          <w:lang w:val="ru-RU"/>
        </w:rPr>
        <w:t xml:space="preserve"> </w:t>
      </w:r>
      <w:r w:rsidRPr="0028386D">
        <w:rPr>
          <w:spacing w:val="-5"/>
          <w:lang w:val="ru-RU"/>
        </w:rPr>
        <w:t>о</w:t>
      </w:r>
      <w:r w:rsidRPr="0028386D">
        <w:rPr>
          <w:spacing w:val="1"/>
          <w:lang w:val="ru-RU"/>
        </w:rPr>
        <w:t>д</w:t>
      </w:r>
      <w:r w:rsidRPr="0028386D">
        <w:rPr>
          <w:spacing w:val="-2"/>
          <w:lang w:val="ru-RU"/>
        </w:rPr>
        <w:t>н</w:t>
      </w:r>
      <w:r w:rsidRPr="0028386D">
        <w:rPr>
          <w:lang w:val="ru-RU"/>
        </w:rPr>
        <w:t>оси</w:t>
      </w:r>
      <w:r w:rsidRPr="0028386D">
        <w:rPr>
          <w:spacing w:val="-1"/>
          <w:lang w:val="ru-RU"/>
        </w:rPr>
        <w:t>м</w:t>
      </w:r>
      <w:r w:rsidRPr="0028386D">
        <w:rPr>
          <w:lang w:val="ru-RU"/>
        </w:rPr>
        <w:t>а и</w:t>
      </w:r>
      <w:r w:rsidRPr="0028386D">
        <w:rPr>
          <w:spacing w:val="9"/>
          <w:lang w:val="ru-RU"/>
        </w:rPr>
        <w:t xml:space="preserve"> </w:t>
      </w:r>
      <w:r w:rsidRPr="0028386D">
        <w:rPr>
          <w:spacing w:val="-3"/>
          <w:lang w:val="ru-RU"/>
        </w:rPr>
        <w:t>д</w:t>
      </w:r>
      <w:r w:rsidRPr="0028386D">
        <w:rPr>
          <w:lang w:val="ru-RU"/>
        </w:rPr>
        <w:t>ру</w:t>
      </w:r>
      <w:r w:rsidRPr="0028386D">
        <w:rPr>
          <w:spacing w:val="1"/>
          <w:lang w:val="ru-RU"/>
        </w:rPr>
        <w:t>г</w:t>
      </w:r>
      <w:r w:rsidRPr="0028386D">
        <w:rPr>
          <w:lang w:val="ru-RU"/>
        </w:rPr>
        <w:t>их</w:t>
      </w:r>
      <w:r w:rsidRPr="0028386D">
        <w:rPr>
          <w:spacing w:val="22"/>
          <w:lang w:val="ru-RU"/>
        </w:rPr>
        <w:t xml:space="preserve"> </w:t>
      </w:r>
      <w:r w:rsidRPr="0028386D">
        <w:rPr>
          <w:spacing w:val="1"/>
          <w:w w:val="103"/>
          <w:lang w:val="ru-RU"/>
        </w:rPr>
        <w:t>п</w:t>
      </w:r>
      <w:r w:rsidRPr="0028386D">
        <w:rPr>
          <w:spacing w:val="-2"/>
          <w:w w:val="103"/>
          <w:lang w:val="ru-RU"/>
        </w:rPr>
        <w:t>о</w:t>
      </w:r>
      <w:r w:rsidRPr="0028386D">
        <w:rPr>
          <w:spacing w:val="-1"/>
          <w:w w:val="103"/>
          <w:lang w:val="ru-RU"/>
        </w:rPr>
        <w:t>з</w:t>
      </w:r>
      <w:r w:rsidRPr="0028386D">
        <w:rPr>
          <w:spacing w:val="2"/>
          <w:w w:val="103"/>
          <w:lang w:val="ru-RU"/>
        </w:rPr>
        <w:t>и</w:t>
      </w:r>
      <w:r w:rsidRPr="0028386D">
        <w:rPr>
          <w:spacing w:val="-4"/>
          <w:w w:val="103"/>
          <w:lang w:val="ru-RU"/>
        </w:rPr>
        <w:t>т</w:t>
      </w:r>
      <w:r w:rsidRPr="0028386D">
        <w:rPr>
          <w:w w:val="103"/>
          <w:lang w:val="ru-RU"/>
        </w:rPr>
        <w:t>и</w:t>
      </w:r>
      <w:r w:rsidRPr="0028386D">
        <w:rPr>
          <w:spacing w:val="3"/>
          <w:w w:val="103"/>
          <w:lang w:val="ru-RU"/>
        </w:rPr>
        <w:t>в</w:t>
      </w:r>
      <w:r w:rsidRPr="0028386D">
        <w:rPr>
          <w:spacing w:val="-2"/>
          <w:w w:val="103"/>
          <w:lang w:val="ru-RU"/>
        </w:rPr>
        <w:t>н</w:t>
      </w:r>
      <w:r w:rsidRPr="0028386D">
        <w:rPr>
          <w:w w:val="103"/>
          <w:lang w:val="ru-RU"/>
        </w:rPr>
        <w:t>о-</w:t>
      </w:r>
      <w:r w:rsidRPr="0028386D">
        <w:rPr>
          <w:spacing w:val="1"/>
          <w:lang w:val="ru-RU"/>
        </w:rPr>
        <w:t>п</w:t>
      </w:r>
      <w:r w:rsidRPr="0028386D">
        <w:rPr>
          <w:lang w:val="ru-RU"/>
        </w:rPr>
        <w:t>рав</w:t>
      </w:r>
      <w:r w:rsidRPr="0028386D">
        <w:rPr>
          <w:spacing w:val="-2"/>
          <w:lang w:val="ru-RU"/>
        </w:rPr>
        <w:t>н</w:t>
      </w:r>
      <w:r w:rsidRPr="0028386D">
        <w:rPr>
          <w:lang w:val="ru-RU"/>
        </w:rPr>
        <w:t>их</w:t>
      </w:r>
      <w:r w:rsidRPr="0028386D">
        <w:rPr>
          <w:spacing w:val="25"/>
          <w:lang w:val="ru-RU"/>
        </w:rPr>
        <w:t xml:space="preserve"> </w:t>
      </w:r>
      <w:r w:rsidRPr="0028386D">
        <w:rPr>
          <w:spacing w:val="1"/>
          <w:lang w:val="ru-RU"/>
        </w:rPr>
        <w:t>п</w:t>
      </w:r>
      <w:r w:rsidRPr="0028386D">
        <w:rPr>
          <w:lang w:val="ru-RU"/>
        </w:rPr>
        <w:t>ро</w:t>
      </w:r>
      <w:r w:rsidRPr="0028386D">
        <w:rPr>
          <w:spacing w:val="1"/>
          <w:lang w:val="ru-RU"/>
        </w:rPr>
        <w:t>п</w:t>
      </w:r>
      <w:r w:rsidRPr="0028386D">
        <w:rPr>
          <w:lang w:val="ru-RU"/>
        </w:rPr>
        <w:t>ис</w:t>
      </w:r>
      <w:r w:rsidRPr="0028386D">
        <w:rPr>
          <w:spacing w:val="-3"/>
          <w:lang w:val="ru-RU"/>
        </w:rPr>
        <w:t>а</w:t>
      </w:r>
      <w:r w:rsidRPr="0028386D">
        <w:rPr>
          <w:lang w:val="ru-RU"/>
        </w:rPr>
        <w:t>,</w:t>
      </w:r>
      <w:r w:rsidRPr="0028386D">
        <w:rPr>
          <w:spacing w:val="26"/>
          <w:lang w:val="ru-RU"/>
        </w:rPr>
        <w:t xml:space="preserve"> </w:t>
      </w:r>
      <w:r w:rsidRPr="0028386D">
        <w:rPr>
          <w:spacing w:val="1"/>
          <w:lang w:val="ru-RU"/>
        </w:rPr>
        <w:t>п</w:t>
      </w:r>
      <w:r w:rsidRPr="0028386D">
        <w:rPr>
          <w:lang w:val="ru-RU"/>
        </w:rPr>
        <w:t>ри</w:t>
      </w:r>
      <w:r w:rsidRPr="0028386D">
        <w:rPr>
          <w:spacing w:val="-1"/>
          <w:lang w:val="ru-RU"/>
        </w:rPr>
        <w:t>м</w:t>
      </w:r>
      <w:r w:rsidRPr="0028386D">
        <w:rPr>
          <w:lang w:val="ru-RU"/>
        </w:rPr>
        <w:t>ењи</w:t>
      </w:r>
      <w:r w:rsidRPr="0028386D">
        <w:rPr>
          <w:spacing w:val="-2"/>
          <w:lang w:val="ru-RU"/>
        </w:rPr>
        <w:t>в</w:t>
      </w:r>
      <w:r w:rsidRPr="0028386D">
        <w:rPr>
          <w:lang w:val="ru-RU"/>
        </w:rPr>
        <w:t>аће</w:t>
      </w:r>
      <w:r w:rsidRPr="0028386D">
        <w:rPr>
          <w:spacing w:val="41"/>
          <w:lang w:val="ru-RU"/>
        </w:rPr>
        <w:t xml:space="preserve"> </w:t>
      </w:r>
      <w:r w:rsidRPr="0028386D">
        <w:rPr>
          <w:spacing w:val="2"/>
          <w:lang w:val="ru-RU"/>
        </w:rPr>
        <w:t>с</w:t>
      </w:r>
      <w:r w:rsidRPr="0028386D">
        <w:rPr>
          <w:lang w:val="ru-RU"/>
        </w:rPr>
        <w:t>е</w:t>
      </w:r>
      <w:r w:rsidRPr="0028386D">
        <w:rPr>
          <w:spacing w:val="8"/>
          <w:lang w:val="ru-RU"/>
        </w:rPr>
        <w:t xml:space="preserve"> </w:t>
      </w:r>
      <w:r w:rsidRPr="0028386D">
        <w:rPr>
          <w:spacing w:val="-2"/>
          <w:lang w:val="ru-RU"/>
        </w:rPr>
        <w:t>н</w:t>
      </w:r>
      <w:r w:rsidRPr="0028386D">
        <w:rPr>
          <w:lang w:val="ru-RU"/>
        </w:rPr>
        <w:t>а</w:t>
      </w:r>
      <w:r w:rsidRPr="0028386D">
        <w:rPr>
          <w:spacing w:val="9"/>
          <w:lang w:val="ru-RU"/>
        </w:rPr>
        <w:t xml:space="preserve"> </w:t>
      </w:r>
      <w:r w:rsidRPr="0028386D">
        <w:rPr>
          <w:spacing w:val="2"/>
          <w:lang w:val="ru-RU"/>
        </w:rPr>
        <w:t>с</w:t>
      </w:r>
      <w:r w:rsidRPr="0028386D">
        <w:rPr>
          <w:spacing w:val="-2"/>
          <w:lang w:val="ru-RU"/>
        </w:rPr>
        <w:t>в</w:t>
      </w:r>
      <w:r w:rsidRPr="0028386D">
        <w:rPr>
          <w:lang w:val="ru-RU"/>
        </w:rPr>
        <w:t>е</w:t>
      </w:r>
      <w:r w:rsidRPr="0028386D">
        <w:rPr>
          <w:spacing w:val="10"/>
          <w:lang w:val="ru-RU"/>
        </w:rPr>
        <w:t xml:space="preserve"> </w:t>
      </w:r>
      <w:r w:rsidRPr="0028386D">
        <w:rPr>
          <w:spacing w:val="-1"/>
          <w:lang w:val="ru-RU"/>
        </w:rPr>
        <w:t>ш</w:t>
      </w:r>
      <w:r w:rsidRPr="0028386D">
        <w:rPr>
          <w:spacing w:val="-6"/>
          <w:lang w:val="ru-RU"/>
        </w:rPr>
        <w:t>т</w:t>
      </w:r>
      <w:r w:rsidRPr="0028386D">
        <w:rPr>
          <w:lang w:val="ru-RU"/>
        </w:rPr>
        <w:t>о</w:t>
      </w:r>
      <w:r w:rsidRPr="0028386D">
        <w:rPr>
          <w:spacing w:val="16"/>
          <w:lang w:val="ru-RU"/>
        </w:rPr>
        <w:t xml:space="preserve"> </w:t>
      </w:r>
      <w:r w:rsidRPr="0028386D">
        <w:rPr>
          <w:spacing w:val="-2"/>
          <w:lang w:val="ru-RU"/>
        </w:rPr>
        <w:t>н</w:t>
      </w:r>
      <w:r w:rsidRPr="0028386D">
        <w:rPr>
          <w:spacing w:val="-1"/>
          <w:lang w:val="ru-RU"/>
        </w:rPr>
        <w:t>и</w:t>
      </w:r>
      <w:r w:rsidRPr="0028386D">
        <w:rPr>
          <w:lang w:val="ru-RU"/>
        </w:rPr>
        <w:t>је</w:t>
      </w:r>
      <w:r w:rsidRPr="0028386D">
        <w:rPr>
          <w:spacing w:val="16"/>
          <w:lang w:val="ru-RU"/>
        </w:rPr>
        <w:t xml:space="preserve"> </w:t>
      </w:r>
      <w:r w:rsidRPr="0028386D">
        <w:rPr>
          <w:lang w:val="ru-RU"/>
        </w:rPr>
        <w:t>ре</w:t>
      </w:r>
      <w:r w:rsidRPr="0028386D">
        <w:rPr>
          <w:spacing w:val="1"/>
          <w:lang w:val="ru-RU"/>
        </w:rPr>
        <w:t>г</w:t>
      </w:r>
      <w:r w:rsidRPr="0028386D">
        <w:rPr>
          <w:spacing w:val="-10"/>
          <w:lang w:val="ru-RU"/>
        </w:rPr>
        <w:t>у</w:t>
      </w:r>
      <w:r w:rsidRPr="0028386D">
        <w:rPr>
          <w:spacing w:val="1"/>
          <w:lang w:val="ru-RU"/>
        </w:rPr>
        <w:t>л</w:t>
      </w:r>
      <w:r w:rsidRPr="0028386D">
        <w:rPr>
          <w:lang w:val="ru-RU"/>
        </w:rPr>
        <w:t>иса</w:t>
      </w:r>
      <w:r w:rsidRPr="0028386D">
        <w:rPr>
          <w:spacing w:val="-2"/>
          <w:lang w:val="ru-RU"/>
        </w:rPr>
        <w:t>н</w:t>
      </w:r>
      <w:r w:rsidRPr="0028386D">
        <w:rPr>
          <w:lang w:val="ru-RU"/>
        </w:rPr>
        <w:t>о</w:t>
      </w:r>
      <w:r w:rsidRPr="0028386D">
        <w:rPr>
          <w:spacing w:val="34"/>
          <w:lang w:val="ru-RU"/>
        </w:rPr>
        <w:t xml:space="preserve"> </w:t>
      </w:r>
      <w:r w:rsidRPr="0028386D">
        <w:rPr>
          <w:lang w:val="ru-RU"/>
        </w:rPr>
        <w:t>овим</w:t>
      </w:r>
      <w:r w:rsidRPr="0028386D">
        <w:rPr>
          <w:spacing w:val="18"/>
          <w:lang w:val="ru-RU"/>
        </w:rPr>
        <w:t xml:space="preserve"> </w:t>
      </w:r>
      <w:r w:rsidRPr="0028386D">
        <w:rPr>
          <w:spacing w:val="-9"/>
          <w:w w:val="103"/>
          <w:lang w:val="ru-RU"/>
        </w:rPr>
        <w:t>У</w:t>
      </w:r>
      <w:r w:rsidRPr="0028386D">
        <w:rPr>
          <w:spacing w:val="-6"/>
          <w:w w:val="103"/>
          <w:lang w:val="ru-RU"/>
        </w:rPr>
        <w:t>г</w:t>
      </w:r>
      <w:r w:rsidRPr="0028386D">
        <w:rPr>
          <w:w w:val="103"/>
          <w:lang w:val="ru-RU"/>
        </w:rPr>
        <w:t>о</w:t>
      </w:r>
      <w:r w:rsidRPr="0028386D">
        <w:rPr>
          <w:spacing w:val="-2"/>
          <w:w w:val="103"/>
          <w:lang w:val="ru-RU"/>
        </w:rPr>
        <w:t>в</w:t>
      </w:r>
      <w:r w:rsidRPr="0028386D">
        <w:rPr>
          <w:w w:val="103"/>
          <w:lang w:val="ru-RU"/>
        </w:rPr>
        <w:t>оро</w:t>
      </w:r>
      <w:r w:rsidRPr="0028386D">
        <w:rPr>
          <w:spacing w:val="-1"/>
          <w:w w:val="103"/>
          <w:lang w:val="ru-RU"/>
        </w:rPr>
        <w:t>м</w:t>
      </w:r>
      <w:r w:rsidRPr="0028386D">
        <w:rPr>
          <w:w w:val="103"/>
          <w:lang w:val="ru-RU"/>
        </w:rPr>
        <w:t>.</w:t>
      </w:r>
    </w:p>
    <w:p w:rsidR="0028386D" w:rsidRPr="0028386D" w:rsidRDefault="0028386D" w:rsidP="0028386D">
      <w:pPr>
        <w:tabs>
          <w:tab w:val="left" w:pos="1350"/>
        </w:tabs>
        <w:spacing w:before="10"/>
        <w:rPr>
          <w:lang w:val="sr-Cyrl-RS"/>
        </w:rPr>
      </w:pPr>
    </w:p>
    <w:p w:rsidR="0028386D" w:rsidRPr="0028386D" w:rsidRDefault="0028386D" w:rsidP="0028386D">
      <w:pPr>
        <w:tabs>
          <w:tab w:val="left" w:pos="1350"/>
        </w:tabs>
        <w:spacing w:before="5" w:line="240" w:lineRule="exact"/>
        <w:jc w:val="center"/>
        <w:rPr>
          <w:b/>
          <w:lang w:val="sr-Cyrl-RS"/>
        </w:rPr>
      </w:pPr>
      <w:r w:rsidRPr="0028386D">
        <w:rPr>
          <w:b/>
          <w:lang w:val="sr-Cyrl-RS"/>
        </w:rPr>
        <w:t>Члан 1</w:t>
      </w:r>
      <w:r w:rsidR="0070390A">
        <w:rPr>
          <w:b/>
          <w:lang w:val="sr-Cyrl-RS"/>
        </w:rPr>
        <w:t>4</w:t>
      </w:r>
      <w:r w:rsidRPr="0028386D">
        <w:rPr>
          <w:b/>
          <w:lang w:val="sr-Cyrl-RS"/>
        </w:rPr>
        <w:t>.</w:t>
      </w:r>
    </w:p>
    <w:p w:rsidR="0028386D" w:rsidRPr="0028386D" w:rsidRDefault="0028386D" w:rsidP="0028386D">
      <w:pPr>
        <w:tabs>
          <w:tab w:val="left" w:pos="1350"/>
        </w:tabs>
        <w:spacing w:before="5" w:line="240" w:lineRule="exact"/>
        <w:jc w:val="center"/>
        <w:rPr>
          <w:b/>
          <w:lang w:val="sr-Cyrl-RS"/>
        </w:rPr>
      </w:pPr>
    </w:p>
    <w:p w:rsidR="0028386D" w:rsidRPr="0028386D" w:rsidRDefault="0028386D" w:rsidP="0028386D">
      <w:pPr>
        <w:shd w:val="clear" w:color="auto" w:fill="FFFFFF"/>
        <w:tabs>
          <w:tab w:val="left" w:pos="1350"/>
        </w:tabs>
        <w:jc w:val="both"/>
        <w:rPr>
          <w:spacing w:val="-2"/>
          <w:w w:val="103"/>
          <w:lang w:val="sr-Cyrl-RS"/>
        </w:rPr>
      </w:pPr>
      <w:r w:rsidRPr="0028386D">
        <w:rPr>
          <w:lang w:val="ru-RU"/>
        </w:rPr>
        <w:t>У</w:t>
      </w:r>
      <w:r w:rsidRPr="0028386D">
        <w:rPr>
          <w:spacing w:val="19"/>
          <w:lang w:val="ru-RU"/>
        </w:rPr>
        <w:t xml:space="preserve"> </w:t>
      </w:r>
      <w:r w:rsidRPr="0028386D">
        <w:rPr>
          <w:lang w:val="ru-RU"/>
        </w:rPr>
        <w:t>с</w:t>
      </w:r>
      <w:r w:rsidRPr="0028386D">
        <w:rPr>
          <w:spacing w:val="1"/>
          <w:lang w:val="ru-RU"/>
        </w:rPr>
        <w:t>л</w:t>
      </w:r>
      <w:r w:rsidRPr="0028386D">
        <w:rPr>
          <w:spacing w:val="-5"/>
          <w:lang w:val="ru-RU"/>
        </w:rPr>
        <w:t>у</w:t>
      </w:r>
      <w:r w:rsidRPr="0028386D">
        <w:rPr>
          <w:lang w:val="ru-RU"/>
        </w:rPr>
        <w:t>ча</w:t>
      </w:r>
      <w:r w:rsidRPr="0028386D">
        <w:rPr>
          <w:spacing w:val="4"/>
          <w:lang w:val="ru-RU"/>
        </w:rPr>
        <w:t>ј</w:t>
      </w:r>
      <w:r w:rsidRPr="0028386D">
        <w:rPr>
          <w:lang w:val="ru-RU"/>
        </w:rPr>
        <w:t>у</w:t>
      </w:r>
      <w:r w:rsidRPr="0028386D">
        <w:rPr>
          <w:spacing w:val="29"/>
          <w:lang w:val="ru-RU"/>
        </w:rPr>
        <w:t xml:space="preserve"> </w:t>
      </w:r>
      <w:r w:rsidRPr="0028386D">
        <w:rPr>
          <w:spacing w:val="-1"/>
          <w:lang w:val="ru-RU"/>
        </w:rPr>
        <w:t>д</w:t>
      </w:r>
      <w:r w:rsidRPr="0028386D">
        <w:rPr>
          <w:lang w:val="ru-RU"/>
        </w:rPr>
        <w:t>а</w:t>
      </w:r>
      <w:r w:rsidRPr="0028386D">
        <w:rPr>
          <w:spacing w:val="21"/>
          <w:lang w:val="ru-RU"/>
        </w:rPr>
        <w:t xml:space="preserve"> </w:t>
      </w:r>
      <w:r w:rsidRPr="0028386D">
        <w:rPr>
          <w:spacing w:val="-2"/>
          <w:lang w:val="ru-RU"/>
        </w:rPr>
        <w:t>н</w:t>
      </w:r>
      <w:r w:rsidRPr="0028386D">
        <w:rPr>
          <w:lang w:val="ru-RU"/>
        </w:rPr>
        <w:t>ас</w:t>
      </w:r>
      <w:r w:rsidRPr="0028386D">
        <w:rPr>
          <w:spacing w:val="-4"/>
          <w:lang w:val="ru-RU"/>
        </w:rPr>
        <w:t>т</w:t>
      </w:r>
      <w:r w:rsidRPr="0028386D">
        <w:rPr>
          <w:spacing w:val="2"/>
          <w:lang w:val="ru-RU"/>
        </w:rPr>
        <w:t>а</w:t>
      </w:r>
      <w:r w:rsidRPr="0028386D">
        <w:rPr>
          <w:spacing w:val="-1"/>
          <w:lang w:val="ru-RU"/>
        </w:rPr>
        <w:t>л</w:t>
      </w:r>
      <w:r w:rsidRPr="0028386D">
        <w:rPr>
          <w:lang w:val="ru-RU"/>
        </w:rPr>
        <w:t>и</w:t>
      </w:r>
      <w:r w:rsidRPr="0028386D">
        <w:rPr>
          <w:spacing w:val="34"/>
          <w:lang w:val="ru-RU"/>
        </w:rPr>
        <w:t xml:space="preserve"> </w:t>
      </w:r>
      <w:r w:rsidRPr="0028386D">
        <w:rPr>
          <w:spacing w:val="2"/>
          <w:lang w:val="ru-RU"/>
        </w:rPr>
        <w:t>с</w:t>
      </w:r>
      <w:r w:rsidRPr="0028386D">
        <w:rPr>
          <w:spacing w:val="1"/>
          <w:lang w:val="ru-RU"/>
        </w:rPr>
        <w:t>п</w:t>
      </w:r>
      <w:r w:rsidRPr="0028386D">
        <w:rPr>
          <w:lang w:val="ru-RU"/>
        </w:rPr>
        <w:t>ор</w:t>
      </w:r>
      <w:r w:rsidRPr="0028386D">
        <w:rPr>
          <w:spacing w:val="25"/>
          <w:lang w:val="ru-RU"/>
        </w:rPr>
        <w:t xml:space="preserve"> </w:t>
      </w:r>
      <w:r w:rsidRPr="0028386D">
        <w:rPr>
          <w:spacing w:val="-2"/>
          <w:lang w:val="ru-RU"/>
        </w:rPr>
        <w:t>н</w:t>
      </w:r>
      <w:r w:rsidRPr="0028386D">
        <w:rPr>
          <w:spacing w:val="-1"/>
          <w:lang w:val="ru-RU"/>
        </w:rPr>
        <w:t>и</w:t>
      </w:r>
      <w:r w:rsidRPr="0028386D">
        <w:rPr>
          <w:spacing w:val="2"/>
          <w:lang w:val="ru-RU"/>
        </w:rPr>
        <w:t>ј</w:t>
      </w:r>
      <w:r w:rsidRPr="0028386D">
        <w:rPr>
          <w:lang w:val="ru-RU"/>
        </w:rPr>
        <w:t>е</w:t>
      </w:r>
      <w:r w:rsidRPr="0028386D">
        <w:rPr>
          <w:spacing w:val="23"/>
          <w:lang w:val="ru-RU"/>
        </w:rPr>
        <w:t xml:space="preserve"> </w:t>
      </w:r>
      <w:r w:rsidRPr="0028386D">
        <w:rPr>
          <w:spacing w:val="-1"/>
          <w:lang w:val="ru-RU"/>
        </w:rPr>
        <w:t>м</w:t>
      </w:r>
      <w:r w:rsidRPr="0028386D">
        <w:rPr>
          <w:lang w:val="ru-RU"/>
        </w:rPr>
        <w:t>о</w:t>
      </w:r>
      <w:r w:rsidRPr="0028386D">
        <w:rPr>
          <w:spacing w:val="1"/>
          <w:lang w:val="ru-RU"/>
        </w:rPr>
        <w:t>г</w:t>
      </w:r>
      <w:r w:rsidRPr="0028386D">
        <w:rPr>
          <w:spacing w:val="-3"/>
          <w:lang w:val="ru-RU"/>
        </w:rPr>
        <w:t>у</w:t>
      </w:r>
      <w:r w:rsidRPr="0028386D">
        <w:rPr>
          <w:lang w:val="ru-RU"/>
        </w:rPr>
        <w:t>ће</w:t>
      </w:r>
      <w:r w:rsidRPr="0028386D">
        <w:rPr>
          <w:spacing w:val="31"/>
          <w:lang w:val="ru-RU"/>
        </w:rPr>
        <w:t xml:space="preserve"> </w:t>
      </w:r>
      <w:r w:rsidRPr="0028386D">
        <w:rPr>
          <w:lang w:val="ru-RU"/>
        </w:rPr>
        <w:t>р</w:t>
      </w:r>
      <w:r w:rsidRPr="0028386D">
        <w:rPr>
          <w:spacing w:val="2"/>
          <w:lang w:val="ru-RU"/>
        </w:rPr>
        <w:t>е</w:t>
      </w:r>
      <w:r w:rsidRPr="0028386D">
        <w:rPr>
          <w:spacing w:val="-1"/>
          <w:lang w:val="ru-RU"/>
        </w:rPr>
        <w:t>ш</w:t>
      </w:r>
      <w:r w:rsidRPr="0028386D">
        <w:rPr>
          <w:spacing w:val="2"/>
          <w:lang w:val="ru-RU"/>
        </w:rPr>
        <w:t>и</w:t>
      </w:r>
      <w:r w:rsidRPr="0028386D">
        <w:rPr>
          <w:spacing w:val="-1"/>
          <w:lang w:val="ru-RU"/>
        </w:rPr>
        <w:t>т</w:t>
      </w:r>
      <w:r w:rsidRPr="0028386D">
        <w:rPr>
          <w:lang w:val="ru-RU"/>
        </w:rPr>
        <w:t>и</w:t>
      </w:r>
      <w:r w:rsidRPr="0028386D">
        <w:rPr>
          <w:spacing w:val="32"/>
          <w:lang w:val="ru-RU"/>
        </w:rPr>
        <w:t xml:space="preserve"> </w:t>
      </w:r>
      <w:r w:rsidRPr="0028386D">
        <w:rPr>
          <w:spacing w:val="2"/>
          <w:lang w:val="ru-RU"/>
        </w:rPr>
        <w:t>с</w:t>
      </w:r>
      <w:r w:rsidRPr="0028386D">
        <w:rPr>
          <w:spacing w:val="1"/>
          <w:lang w:val="ru-RU"/>
        </w:rPr>
        <w:t>п</w:t>
      </w:r>
      <w:r w:rsidRPr="0028386D">
        <w:rPr>
          <w:lang w:val="ru-RU"/>
        </w:rPr>
        <w:t>о</w:t>
      </w:r>
      <w:r w:rsidRPr="0028386D">
        <w:rPr>
          <w:spacing w:val="-2"/>
          <w:lang w:val="ru-RU"/>
        </w:rPr>
        <w:t>ра</w:t>
      </w:r>
      <w:r w:rsidRPr="0028386D">
        <w:rPr>
          <w:spacing w:val="-1"/>
          <w:lang w:val="ru-RU"/>
        </w:rPr>
        <w:t>з</w:t>
      </w:r>
      <w:r w:rsidRPr="0028386D">
        <w:rPr>
          <w:spacing w:val="-5"/>
          <w:lang w:val="ru-RU"/>
        </w:rPr>
        <w:t>у</w:t>
      </w:r>
      <w:r w:rsidRPr="0028386D">
        <w:rPr>
          <w:spacing w:val="2"/>
          <w:lang w:val="ru-RU"/>
        </w:rPr>
        <w:t>м</w:t>
      </w:r>
      <w:r w:rsidRPr="0028386D">
        <w:rPr>
          <w:lang w:val="ru-RU"/>
        </w:rPr>
        <w:t>о</w:t>
      </w:r>
      <w:r w:rsidRPr="0028386D">
        <w:rPr>
          <w:spacing w:val="-1"/>
          <w:lang w:val="ru-RU"/>
        </w:rPr>
        <w:t>м</w:t>
      </w:r>
      <w:r w:rsidRPr="0028386D">
        <w:rPr>
          <w:lang w:val="ru-RU"/>
        </w:rPr>
        <w:t>,</w:t>
      </w:r>
      <w:r w:rsidRPr="0028386D">
        <w:rPr>
          <w:spacing w:val="49"/>
          <w:lang w:val="ru-RU"/>
        </w:rPr>
        <w:t xml:space="preserve"> </w:t>
      </w:r>
      <w:r w:rsidRPr="0028386D">
        <w:rPr>
          <w:lang w:val="ru-RU"/>
        </w:rPr>
        <w:t>у</w:t>
      </w:r>
      <w:r w:rsidRPr="0028386D">
        <w:rPr>
          <w:spacing w:val="-6"/>
          <w:lang w:val="ru-RU"/>
        </w:rPr>
        <w:t>г</w:t>
      </w:r>
      <w:r w:rsidRPr="0028386D">
        <w:rPr>
          <w:lang w:val="ru-RU"/>
        </w:rPr>
        <w:t>о</w:t>
      </w:r>
      <w:r w:rsidRPr="0028386D">
        <w:rPr>
          <w:spacing w:val="-2"/>
          <w:lang w:val="ru-RU"/>
        </w:rPr>
        <w:t>в</w:t>
      </w:r>
      <w:r w:rsidRPr="0028386D">
        <w:rPr>
          <w:lang w:val="ru-RU"/>
        </w:rPr>
        <w:t>ор</w:t>
      </w:r>
      <w:r w:rsidRPr="0028386D">
        <w:rPr>
          <w:spacing w:val="1"/>
          <w:lang w:val="ru-RU"/>
        </w:rPr>
        <w:t>н</w:t>
      </w:r>
      <w:r w:rsidRPr="0028386D">
        <w:rPr>
          <w:lang w:val="ru-RU"/>
        </w:rPr>
        <w:t>е</w:t>
      </w:r>
      <w:r w:rsidRPr="0028386D">
        <w:rPr>
          <w:spacing w:val="37"/>
          <w:lang w:val="ru-RU"/>
        </w:rPr>
        <w:t xml:space="preserve"> </w:t>
      </w:r>
      <w:r w:rsidRPr="0028386D">
        <w:rPr>
          <w:lang w:val="ru-RU"/>
        </w:rPr>
        <w:t>с</w:t>
      </w:r>
      <w:r w:rsidRPr="0028386D">
        <w:rPr>
          <w:spacing w:val="-1"/>
          <w:lang w:val="ru-RU"/>
        </w:rPr>
        <w:t>т</w:t>
      </w:r>
      <w:r w:rsidRPr="0028386D">
        <w:rPr>
          <w:spacing w:val="-2"/>
          <w:lang w:val="ru-RU"/>
        </w:rPr>
        <w:t>р</w:t>
      </w:r>
      <w:r w:rsidRPr="0028386D">
        <w:rPr>
          <w:spacing w:val="2"/>
          <w:lang w:val="ru-RU"/>
        </w:rPr>
        <w:t>а</w:t>
      </w:r>
      <w:r w:rsidRPr="0028386D">
        <w:rPr>
          <w:spacing w:val="-2"/>
          <w:lang w:val="ru-RU"/>
        </w:rPr>
        <w:t>н</w:t>
      </w:r>
      <w:r w:rsidRPr="0028386D">
        <w:rPr>
          <w:lang w:val="ru-RU"/>
        </w:rPr>
        <w:t>е</w:t>
      </w:r>
      <w:r w:rsidRPr="0028386D">
        <w:rPr>
          <w:spacing w:val="33"/>
          <w:lang w:val="ru-RU"/>
        </w:rPr>
        <w:t xml:space="preserve"> </w:t>
      </w:r>
      <w:r w:rsidRPr="0028386D">
        <w:rPr>
          <w:spacing w:val="2"/>
          <w:lang w:val="ru-RU"/>
        </w:rPr>
        <w:t>с</w:t>
      </w:r>
      <w:r w:rsidRPr="0028386D">
        <w:rPr>
          <w:lang w:val="ru-RU"/>
        </w:rPr>
        <w:t>у</w:t>
      </w:r>
      <w:r w:rsidRPr="0028386D">
        <w:rPr>
          <w:spacing w:val="15"/>
          <w:lang w:val="ru-RU"/>
        </w:rPr>
        <w:t xml:space="preserve"> </w:t>
      </w:r>
      <w:r w:rsidRPr="0028386D">
        <w:rPr>
          <w:lang w:val="ru-RU"/>
        </w:rPr>
        <w:t>са</w:t>
      </w:r>
      <w:r w:rsidRPr="0028386D">
        <w:rPr>
          <w:spacing w:val="-4"/>
          <w:lang w:val="ru-RU"/>
        </w:rPr>
        <w:t>г</w:t>
      </w:r>
      <w:r w:rsidRPr="0028386D">
        <w:rPr>
          <w:spacing w:val="-1"/>
          <w:lang w:val="ru-RU"/>
        </w:rPr>
        <w:t>л</w:t>
      </w:r>
      <w:r w:rsidRPr="0028386D">
        <w:rPr>
          <w:lang w:val="ru-RU"/>
        </w:rPr>
        <w:t>ас</w:t>
      </w:r>
      <w:r w:rsidRPr="0028386D">
        <w:rPr>
          <w:spacing w:val="-2"/>
          <w:lang w:val="ru-RU"/>
        </w:rPr>
        <w:t>н</w:t>
      </w:r>
      <w:r w:rsidRPr="0028386D">
        <w:rPr>
          <w:lang w:val="ru-RU"/>
        </w:rPr>
        <w:t>е</w:t>
      </w:r>
      <w:r w:rsidRPr="0028386D">
        <w:rPr>
          <w:spacing w:val="42"/>
          <w:lang w:val="ru-RU"/>
        </w:rPr>
        <w:t xml:space="preserve"> </w:t>
      </w:r>
      <w:r w:rsidRPr="0028386D">
        <w:rPr>
          <w:spacing w:val="-1"/>
          <w:w w:val="103"/>
          <w:lang w:val="ru-RU"/>
        </w:rPr>
        <w:t>д</w:t>
      </w:r>
      <w:r w:rsidRPr="0028386D">
        <w:rPr>
          <w:w w:val="103"/>
          <w:lang w:val="ru-RU"/>
        </w:rPr>
        <w:t xml:space="preserve">а </w:t>
      </w:r>
      <w:r w:rsidRPr="0028386D">
        <w:rPr>
          <w:lang w:val="ru-RU"/>
        </w:rPr>
        <w:t>ће</w:t>
      </w:r>
      <w:r w:rsidRPr="0028386D">
        <w:rPr>
          <w:spacing w:val="9"/>
          <w:lang w:val="ru-RU"/>
        </w:rPr>
        <w:t xml:space="preserve"> </w:t>
      </w:r>
      <w:r w:rsidRPr="0028386D">
        <w:rPr>
          <w:spacing w:val="-1"/>
          <w:lang w:val="ru-RU"/>
        </w:rPr>
        <w:t>спор решити пред надлежним судом</w:t>
      </w:r>
      <w:r w:rsidRPr="0028386D">
        <w:rPr>
          <w:spacing w:val="-2"/>
          <w:w w:val="103"/>
          <w:lang w:val="sr-Cyrl-RS"/>
        </w:rPr>
        <w:t>.</w:t>
      </w:r>
    </w:p>
    <w:p w:rsidR="0028386D" w:rsidRPr="0028386D" w:rsidRDefault="0028386D" w:rsidP="0028386D">
      <w:pPr>
        <w:shd w:val="clear" w:color="auto" w:fill="FFFFFF"/>
        <w:tabs>
          <w:tab w:val="left" w:pos="1350"/>
        </w:tabs>
        <w:jc w:val="center"/>
        <w:rPr>
          <w:b/>
          <w:spacing w:val="-2"/>
          <w:w w:val="103"/>
          <w:lang w:val="sr-Cyrl-RS"/>
        </w:rPr>
      </w:pPr>
      <w:r w:rsidRPr="0028386D">
        <w:rPr>
          <w:b/>
          <w:spacing w:val="-2"/>
          <w:w w:val="103"/>
          <w:lang w:val="sr-Cyrl-RS"/>
        </w:rPr>
        <w:t>Члан 1</w:t>
      </w:r>
      <w:r w:rsidR="0070390A">
        <w:rPr>
          <w:b/>
          <w:spacing w:val="-2"/>
          <w:w w:val="103"/>
          <w:lang w:val="sr-Cyrl-RS"/>
        </w:rPr>
        <w:t>5</w:t>
      </w:r>
      <w:r w:rsidRPr="0028386D">
        <w:rPr>
          <w:b/>
          <w:spacing w:val="-2"/>
          <w:w w:val="103"/>
          <w:lang w:val="sr-Cyrl-RS"/>
        </w:rPr>
        <w:t>.</w:t>
      </w:r>
    </w:p>
    <w:p w:rsidR="0028386D" w:rsidRPr="0028386D" w:rsidRDefault="0028386D" w:rsidP="0028386D">
      <w:pPr>
        <w:shd w:val="clear" w:color="auto" w:fill="FFFFFF"/>
        <w:tabs>
          <w:tab w:val="left" w:pos="1350"/>
        </w:tabs>
        <w:jc w:val="center"/>
        <w:rPr>
          <w:b/>
          <w:spacing w:val="-2"/>
          <w:w w:val="103"/>
          <w:lang w:val="sr-Cyrl-RS"/>
        </w:rPr>
      </w:pPr>
    </w:p>
    <w:p w:rsidR="0028386D" w:rsidRDefault="0028386D" w:rsidP="0028386D">
      <w:pPr>
        <w:shd w:val="clear" w:color="auto" w:fill="FFFFFF"/>
        <w:tabs>
          <w:tab w:val="left" w:pos="1350"/>
        </w:tabs>
        <w:jc w:val="both"/>
        <w:rPr>
          <w:lang w:val="sr-Cyrl-RS"/>
        </w:rPr>
      </w:pPr>
      <w:r w:rsidRPr="0028386D">
        <w:rPr>
          <w:lang w:val="ru-RU"/>
        </w:rPr>
        <w:t>Овај Уговор је правно ваљано закључен и потписан од стране означених овлашћених представника уговорних страна у 6 (</w:t>
      </w:r>
      <w:r w:rsidRPr="0028386D">
        <w:rPr>
          <w:lang w:val="sr-Cyrl-CS"/>
        </w:rPr>
        <w:t>шест</w:t>
      </w:r>
      <w:r w:rsidRPr="0028386D">
        <w:rPr>
          <w:lang w:val="ru-RU"/>
        </w:rPr>
        <w:t xml:space="preserve">) истоветних примерака од којих је </w:t>
      </w:r>
      <w:r w:rsidRPr="0028386D">
        <w:rPr>
          <w:lang w:val="sr-Cyrl-CS"/>
        </w:rPr>
        <w:t>3</w:t>
      </w:r>
      <w:r w:rsidRPr="0028386D">
        <w:rPr>
          <w:lang w:val="ru-RU"/>
        </w:rPr>
        <w:t xml:space="preserve"> (</w:t>
      </w:r>
      <w:r w:rsidRPr="0028386D">
        <w:rPr>
          <w:lang w:val="sr-Cyrl-CS"/>
        </w:rPr>
        <w:t>три</w:t>
      </w:r>
      <w:r w:rsidRPr="0028386D">
        <w:rPr>
          <w:lang w:val="ru-RU"/>
        </w:rPr>
        <w:t xml:space="preserve">) за </w:t>
      </w:r>
      <w:r w:rsidRPr="0028386D">
        <w:rPr>
          <w:lang w:val="sr-Cyrl-RS"/>
        </w:rPr>
        <w:t>Наручиоца</w:t>
      </w:r>
      <w:r w:rsidRPr="0028386D">
        <w:rPr>
          <w:lang w:val="sr-Cyrl-CS"/>
        </w:rPr>
        <w:t xml:space="preserve"> </w:t>
      </w:r>
      <w:r w:rsidRPr="0028386D">
        <w:rPr>
          <w:lang w:val="sr-Cyrl-RS"/>
        </w:rPr>
        <w:t xml:space="preserve">и </w:t>
      </w:r>
      <w:r w:rsidRPr="0028386D">
        <w:rPr>
          <w:lang w:val="sr-Cyrl-CS"/>
        </w:rPr>
        <w:t xml:space="preserve">3 (три) </w:t>
      </w:r>
      <w:r w:rsidRPr="0028386D">
        <w:rPr>
          <w:lang w:val="ru-RU"/>
        </w:rPr>
        <w:t xml:space="preserve"> </w:t>
      </w:r>
      <w:r w:rsidRPr="0028386D">
        <w:rPr>
          <w:lang w:val="sr-Cyrl-RS"/>
        </w:rPr>
        <w:t>за Добављача</w:t>
      </w:r>
      <w:r w:rsidR="0070390A">
        <w:rPr>
          <w:lang w:val="sr-Cyrl-RS"/>
        </w:rPr>
        <w:t>.</w:t>
      </w:r>
    </w:p>
    <w:p w:rsidR="0032199E" w:rsidRPr="0028386D" w:rsidRDefault="0032199E" w:rsidP="0028386D">
      <w:pPr>
        <w:shd w:val="clear" w:color="auto" w:fill="FFFFFF"/>
        <w:tabs>
          <w:tab w:val="left" w:pos="1350"/>
        </w:tabs>
        <w:jc w:val="both"/>
        <w:rPr>
          <w:lang w:val="sr-Cyrl-RS"/>
        </w:rPr>
      </w:pPr>
    </w:p>
    <w:p w:rsidR="0028386D" w:rsidRPr="0028386D" w:rsidRDefault="0032199E" w:rsidP="0028386D">
      <w:pPr>
        <w:shd w:val="clear" w:color="auto" w:fill="FFFFFF"/>
        <w:suppressAutoHyphens/>
        <w:spacing w:line="100" w:lineRule="atLeast"/>
        <w:jc w:val="both"/>
        <w:rPr>
          <w:rFonts w:eastAsia="Arial Unicode MS"/>
          <w:b/>
          <w:color w:val="000000"/>
          <w:kern w:val="1"/>
          <w:lang w:val="sr-Cyrl-RS" w:eastAsia="ar-SA"/>
        </w:rPr>
      </w:pPr>
      <w:r>
        <w:rPr>
          <w:rFonts w:eastAsia="Arial Unicode MS"/>
          <w:b/>
          <w:color w:val="000000"/>
          <w:kern w:val="1"/>
          <w:lang w:val="sr-Cyrl-RS" w:eastAsia="ar-SA"/>
        </w:rPr>
        <w:t xml:space="preserve">    </w:t>
      </w:r>
      <w:r w:rsidR="0028386D" w:rsidRPr="0028386D">
        <w:rPr>
          <w:rFonts w:eastAsia="Arial Unicode MS"/>
          <w:b/>
          <w:color w:val="000000"/>
          <w:kern w:val="1"/>
          <w:lang w:val="sr-Cyrl-RS" w:eastAsia="ar-SA"/>
        </w:rPr>
        <w:t>НАРУЧИЛАЦ</w:t>
      </w:r>
      <w:r w:rsidR="0028386D" w:rsidRPr="0028386D">
        <w:rPr>
          <w:rFonts w:eastAsia="Arial Unicode MS"/>
          <w:b/>
          <w:color w:val="000000"/>
          <w:kern w:val="1"/>
          <w:lang w:val="ru-RU" w:eastAsia="ar-SA"/>
        </w:rPr>
        <w:t xml:space="preserve">                                                                           </w:t>
      </w:r>
      <w:r>
        <w:rPr>
          <w:rFonts w:eastAsia="Arial Unicode MS"/>
          <w:b/>
          <w:color w:val="000000"/>
          <w:kern w:val="1"/>
          <w:lang w:val="ru-RU" w:eastAsia="ar-SA"/>
        </w:rPr>
        <w:t xml:space="preserve">            </w:t>
      </w:r>
      <w:r w:rsidR="0028386D" w:rsidRPr="0028386D">
        <w:rPr>
          <w:rFonts w:eastAsia="Arial Unicode MS"/>
          <w:b/>
          <w:color w:val="000000"/>
          <w:kern w:val="1"/>
          <w:lang w:val="ru-RU" w:eastAsia="ar-SA"/>
        </w:rPr>
        <w:t>ДОБАВЉАЧ</w:t>
      </w:r>
      <w:r w:rsidR="0028386D" w:rsidRPr="0028386D">
        <w:rPr>
          <w:rFonts w:eastAsia="Arial Unicode MS"/>
          <w:b/>
          <w:color w:val="000000"/>
          <w:kern w:val="1"/>
          <w:lang w:val="sr-Cyrl-RS" w:eastAsia="ar-SA"/>
        </w:rPr>
        <w:t xml:space="preserve">                                                                                             </w:t>
      </w:r>
    </w:p>
    <w:p w:rsidR="0028386D" w:rsidRPr="0028386D" w:rsidRDefault="0028386D" w:rsidP="0028386D">
      <w:pPr>
        <w:suppressAutoHyphens/>
        <w:spacing w:line="100" w:lineRule="atLeast"/>
        <w:rPr>
          <w:rFonts w:eastAsia="Arial Unicode MS"/>
          <w:kern w:val="1"/>
          <w:lang w:val="sr-Cyrl-CS" w:eastAsia="ar-SA"/>
        </w:rPr>
      </w:pPr>
      <w:r w:rsidRPr="0028386D">
        <w:rPr>
          <w:rFonts w:eastAsia="Arial Unicode MS"/>
          <w:color w:val="000000"/>
          <w:kern w:val="1"/>
          <w:lang w:val="sr-Cyrl-RS" w:eastAsia="ar-SA"/>
        </w:rPr>
        <w:t xml:space="preserve">_____________________                                                             </w:t>
      </w:r>
      <w:r w:rsidR="0032199E">
        <w:rPr>
          <w:rFonts w:eastAsia="Arial Unicode MS"/>
          <w:color w:val="000000"/>
          <w:kern w:val="1"/>
          <w:lang w:val="sr-Cyrl-RS" w:eastAsia="ar-SA"/>
        </w:rPr>
        <w:t xml:space="preserve">         ____________________</w:t>
      </w:r>
    </w:p>
    <w:p w:rsidR="0028386D" w:rsidRDefault="0028386D" w:rsidP="0028386D">
      <w:pPr>
        <w:suppressAutoHyphens/>
        <w:spacing w:line="100" w:lineRule="atLeast"/>
        <w:rPr>
          <w:rFonts w:eastAsia="Arial Unicode MS"/>
          <w:kern w:val="1"/>
          <w:sz w:val="22"/>
          <w:szCs w:val="22"/>
          <w:lang w:val="sr-Cyrl-CS" w:eastAsia="ar-SA"/>
        </w:rPr>
      </w:pPr>
    </w:p>
    <w:p w:rsidR="0032199E" w:rsidRDefault="0032199E" w:rsidP="0028386D">
      <w:pPr>
        <w:suppressAutoHyphens/>
        <w:spacing w:line="100" w:lineRule="atLeast"/>
        <w:rPr>
          <w:rFonts w:eastAsia="Arial Unicode MS"/>
          <w:kern w:val="1"/>
          <w:sz w:val="22"/>
          <w:szCs w:val="22"/>
          <w:lang w:val="sr-Cyrl-CS" w:eastAsia="ar-SA"/>
        </w:rPr>
      </w:pPr>
    </w:p>
    <w:p w:rsidR="0028386D" w:rsidRPr="0028386D" w:rsidRDefault="0028386D" w:rsidP="0028386D">
      <w:pPr>
        <w:suppressAutoHyphens/>
        <w:spacing w:line="100" w:lineRule="atLeast"/>
        <w:rPr>
          <w:rFonts w:eastAsia="Arial Unicode MS"/>
          <w:kern w:val="1"/>
          <w:lang w:val="sr-Cyrl-CS" w:eastAsia="ar-SA"/>
        </w:rPr>
      </w:pPr>
    </w:p>
    <w:p w:rsidR="0028386D" w:rsidRPr="0028386D" w:rsidRDefault="0028386D" w:rsidP="0028386D">
      <w:pPr>
        <w:shd w:val="clear" w:color="auto" w:fill="C6D9F1"/>
        <w:suppressAutoHyphens/>
        <w:spacing w:line="100" w:lineRule="atLeast"/>
        <w:jc w:val="center"/>
        <w:rPr>
          <w:rFonts w:eastAsia="Arial Unicode MS"/>
          <w:b/>
          <w:bCs/>
          <w:i/>
          <w:iCs/>
          <w:kern w:val="1"/>
          <w:sz w:val="28"/>
          <w:szCs w:val="28"/>
          <w:lang w:eastAsia="ar-SA"/>
        </w:rPr>
      </w:pPr>
      <w:r w:rsidRPr="0028386D">
        <w:rPr>
          <w:rFonts w:eastAsia="Arial Unicode MS"/>
          <w:b/>
          <w:bCs/>
          <w:i/>
          <w:iCs/>
          <w:kern w:val="1"/>
          <w:sz w:val="28"/>
          <w:szCs w:val="28"/>
          <w:lang w:eastAsia="ar-SA"/>
        </w:rPr>
        <w:t>V</w:t>
      </w:r>
      <w:r w:rsidRPr="0028386D">
        <w:rPr>
          <w:rFonts w:eastAsia="Arial Unicode MS"/>
          <w:b/>
          <w:bCs/>
          <w:i/>
          <w:iCs/>
          <w:kern w:val="1"/>
          <w:sz w:val="28"/>
          <w:szCs w:val="28"/>
          <w:lang w:val="sr-Latn-RS" w:eastAsia="ar-SA"/>
        </w:rPr>
        <w:t>II</w:t>
      </w:r>
      <w:r w:rsidRPr="0028386D">
        <w:rPr>
          <w:rFonts w:eastAsia="Arial Unicode MS"/>
          <w:b/>
          <w:bCs/>
          <w:i/>
          <w:iCs/>
          <w:kern w:val="1"/>
          <w:sz w:val="28"/>
          <w:szCs w:val="28"/>
          <w:lang w:eastAsia="ar-SA"/>
        </w:rPr>
        <w:t>I УПУТСТВО ПОНУЂАЧИМА КАКО ДА САЧИНЕ ПОНУДУ</w:t>
      </w:r>
    </w:p>
    <w:p w:rsidR="0028386D" w:rsidRPr="0028386D" w:rsidRDefault="0028386D" w:rsidP="0028386D">
      <w:pPr>
        <w:shd w:val="clear" w:color="auto" w:fill="C6D9F1"/>
        <w:suppressAutoHyphens/>
        <w:spacing w:line="100" w:lineRule="atLeast"/>
        <w:jc w:val="center"/>
        <w:rPr>
          <w:rFonts w:eastAsia="Arial Unicode MS"/>
          <w:b/>
          <w:bCs/>
          <w:i/>
          <w:iCs/>
          <w:kern w:val="1"/>
          <w:sz w:val="28"/>
          <w:szCs w:val="28"/>
          <w:lang w:eastAsia="ar-SA"/>
        </w:rPr>
      </w:pPr>
    </w:p>
    <w:p w:rsidR="0028386D" w:rsidRPr="0028386D" w:rsidRDefault="0028386D" w:rsidP="0028386D">
      <w:pPr>
        <w:suppressAutoHyphens/>
        <w:spacing w:line="100" w:lineRule="atLeast"/>
        <w:jc w:val="both"/>
        <w:rPr>
          <w:rFonts w:eastAsia="Arial Unicode MS"/>
          <w:b/>
          <w:bCs/>
          <w:i/>
          <w:iCs/>
          <w:kern w:val="1"/>
          <w:sz w:val="28"/>
          <w:szCs w:val="28"/>
          <w:lang w:eastAsia="ar-SA"/>
        </w:rPr>
      </w:pPr>
    </w:p>
    <w:p w:rsidR="0028386D" w:rsidRPr="0028386D" w:rsidRDefault="0028386D" w:rsidP="0028386D">
      <w:pPr>
        <w:suppressAutoHyphens/>
        <w:spacing w:line="100" w:lineRule="atLeast"/>
        <w:jc w:val="both"/>
        <w:rPr>
          <w:rFonts w:eastAsia="Arial Unicode MS"/>
          <w:b/>
          <w:bCs/>
          <w:i/>
          <w:iCs/>
          <w:kern w:val="1"/>
          <w:lang w:eastAsia="ar-SA"/>
        </w:rPr>
      </w:pPr>
      <w:r w:rsidRPr="0028386D">
        <w:rPr>
          <w:rFonts w:eastAsia="Arial Unicode MS"/>
          <w:b/>
          <w:bCs/>
          <w:i/>
          <w:iCs/>
          <w:kern w:val="1"/>
          <w:lang w:eastAsia="ar-SA"/>
        </w:rPr>
        <w:t>1. ПОДАЦИ О ЈЕЗИКУ НА КОЈЕМ ПОНУДА МОРА ДА БУДЕ САСТАВЉЕНА</w:t>
      </w:r>
    </w:p>
    <w:p w:rsidR="0028386D" w:rsidRPr="0028386D" w:rsidRDefault="0028386D" w:rsidP="0028386D">
      <w:pPr>
        <w:suppressAutoHyphens/>
        <w:spacing w:line="100" w:lineRule="atLeast"/>
        <w:jc w:val="both"/>
        <w:rPr>
          <w:rFonts w:eastAsia="Arial Unicode MS"/>
          <w:b/>
          <w:bCs/>
          <w:i/>
          <w:iCs/>
          <w:kern w:val="1"/>
          <w:lang w:eastAsia="ar-SA"/>
        </w:rPr>
      </w:pPr>
    </w:p>
    <w:p w:rsidR="0028386D" w:rsidRPr="0028386D" w:rsidRDefault="0028386D" w:rsidP="0028386D">
      <w:pPr>
        <w:suppressAutoHyphens/>
        <w:spacing w:line="100" w:lineRule="atLeast"/>
        <w:jc w:val="both"/>
        <w:rPr>
          <w:rFonts w:eastAsia="Arial Unicode MS"/>
          <w:b/>
          <w:bCs/>
          <w:i/>
          <w:iCs/>
          <w:kern w:val="1"/>
          <w:lang w:val="sr-Cyrl-RS" w:eastAsia="ar-SA"/>
        </w:rPr>
      </w:pPr>
      <w:r w:rsidRPr="0028386D">
        <w:rPr>
          <w:rFonts w:eastAsia="Arial Unicode MS"/>
          <w:kern w:val="1"/>
          <w:lang w:eastAsia="ar-SA"/>
        </w:rPr>
        <w:t>Понуђач подноси понуду на српском језику.</w:t>
      </w:r>
    </w:p>
    <w:p w:rsidR="0028386D" w:rsidRPr="0028386D" w:rsidRDefault="0028386D" w:rsidP="0028386D">
      <w:pPr>
        <w:suppressAutoHyphens/>
        <w:spacing w:line="100" w:lineRule="atLeast"/>
        <w:jc w:val="both"/>
        <w:rPr>
          <w:rFonts w:eastAsia="Arial Unicode MS"/>
          <w:b/>
          <w:bCs/>
          <w:i/>
          <w:iCs/>
          <w:kern w:val="1"/>
          <w:lang w:val="sr-Cyrl-RS" w:eastAsia="ar-SA"/>
        </w:rPr>
      </w:pPr>
    </w:p>
    <w:p w:rsidR="0028386D" w:rsidRPr="0028386D" w:rsidRDefault="0028386D" w:rsidP="0028386D">
      <w:pPr>
        <w:suppressAutoHyphens/>
        <w:spacing w:line="100" w:lineRule="atLeast"/>
        <w:jc w:val="both"/>
        <w:rPr>
          <w:rFonts w:eastAsia="TimesNewRomanPSMT"/>
          <w:bCs/>
          <w:kern w:val="1"/>
          <w:lang w:val="sr-Cyrl-RS" w:eastAsia="ar-SA"/>
        </w:rPr>
      </w:pPr>
      <w:r w:rsidRPr="0028386D">
        <w:rPr>
          <w:rFonts w:eastAsia="Arial Unicode MS"/>
          <w:b/>
          <w:bCs/>
          <w:i/>
          <w:iCs/>
          <w:kern w:val="1"/>
          <w:lang w:eastAsia="ar-SA"/>
        </w:rPr>
        <w:t xml:space="preserve">2. НАЧИН </w:t>
      </w:r>
      <w:r w:rsidRPr="0028386D">
        <w:rPr>
          <w:rFonts w:eastAsia="Arial Unicode MS"/>
          <w:b/>
          <w:bCs/>
          <w:i/>
          <w:iCs/>
          <w:kern w:val="1"/>
          <w:lang w:val="sr-Cyrl-RS" w:eastAsia="ar-SA"/>
        </w:rPr>
        <w:t>ПОДНОШЕЊА ПОНУДА</w:t>
      </w:r>
    </w:p>
    <w:p w:rsidR="0028386D" w:rsidRPr="0028386D" w:rsidRDefault="0028386D" w:rsidP="0028386D">
      <w:pPr>
        <w:suppressAutoHyphens/>
        <w:spacing w:line="100" w:lineRule="atLeast"/>
        <w:jc w:val="both"/>
        <w:rPr>
          <w:rFonts w:eastAsia="TimesNewRomanPSMT"/>
          <w:bCs/>
          <w:kern w:val="1"/>
          <w:lang w:eastAsia="ar-SA"/>
        </w:rPr>
      </w:pPr>
    </w:p>
    <w:p w:rsidR="0028386D" w:rsidRPr="0028386D" w:rsidRDefault="0028386D" w:rsidP="0028386D">
      <w:pPr>
        <w:suppressAutoHyphens/>
        <w:spacing w:line="100" w:lineRule="atLeast"/>
        <w:jc w:val="both"/>
        <w:rPr>
          <w:rFonts w:eastAsia="TimesNewRomanPSMT"/>
          <w:bCs/>
          <w:kern w:val="1"/>
          <w:lang w:eastAsia="ar-SA"/>
        </w:rPr>
      </w:pPr>
      <w:r w:rsidRPr="0028386D">
        <w:rPr>
          <w:rFonts w:eastAsia="TimesNewRomanPSMT"/>
          <w:bCs/>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8386D" w:rsidRPr="0028386D" w:rsidRDefault="0028386D" w:rsidP="0028386D">
      <w:pPr>
        <w:suppressAutoHyphens/>
        <w:spacing w:line="100" w:lineRule="atLeast"/>
        <w:jc w:val="both"/>
        <w:rPr>
          <w:rFonts w:eastAsia="TimesNewRomanPSMT"/>
          <w:bCs/>
          <w:kern w:val="1"/>
          <w:lang w:eastAsia="ar-SA"/>
        </w:rPr>
      </w:pPr>
      <w:r w:rsidRPr="0028386D">
        <w:rPr>
          <w:rFonts w:eastAsia="TimesNewRomanPSMT"/>
          <w:bCs/>
          <w:kern w:val="1"/>
          <w:lang w:eastAsia="ar-SA"/>
        </w:rPr>
        <w:t>На полеђини коверте или на кутији навести назив</w:t>
      </w:r>
      <w:r w:rsidRPr="0028386D">
        <w:rPr>
          <w:rFonts w:eastAsia="TimesNewRomanPSMT"/>
          <w:bCs/>
          <w:kern w:val="1"/>
          <w:lang w:val="sr-Cyrl-CS" w:eastAsia="ar-SA"/>
        </w:rPr>
        <w:t xml:space="preserve"> и адресу</w:t>
      </w:r>
      <w:r w:rsidRPr="0028386D">
        <w:rPr>
          <w:rFonts w:eastAsia="TimesNewRomanPSMT"/>
          <w:bCs/>
          <w:kern w:val="1"/>
          <w:lang w:eastAsia="ar-SA"/>
        </w:rPr>
        <w:t xml:space="preserve"> понуђача. </w:t>
      </w:r>
    </w:p>
    <w:p w:rsidR="0028386D" w:rsidRPr="0028386D" w:rsidRDefault="0028386D" w:rsidP="0028386D">
      <w:pPr>
        <w:suppressAutoHyphens/>
        <w:spacing w:line="100" w:lineRule="atLeast"/>
        <w:jc w:val="both"/>
        <w:rPr>
          <w:rFonts w:eastAsia="TimesNewRomanPSMT"/>
          <w:bCs/>
          <w:kern w:val="1"/>
          <w:lang w:eastAsia="ar-SA"/>
        </w:rPr>
      </w:pPr>
      <w:r w:rsidRPr="0028386D">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8386D" w:rsidRPr="0028386D" w:rsidRDefault="0028386D" w:rsidP="0028386D">
      <w:pPr>
        <w:suppressAutoHyphens/>
        <w:autoSpaceDE w:val="0"/>
        <w:autoSpaceDN w:val="0"/>
        <w:adjustRightInd w:val="0"/>
        <w:jc w:val="both"/>
        <w:rPr>
          <w:rFonts w:eastAsia="Arial Unicode MS"/>
          <w:i/>
          <w:iCs/>
          <w:kern w:val="1"/>
          <w:lang w:val="sr-Cyrl-RS" w:eastAsia="ar-SA"/>
        </w:rPr>
      </w:pPr>
      <w:r w:rsidRPr="0028386D">
        <w:rPr>
          <w:rFonts w:eastAsia="TimesNewRomanPSMT"/>
          <w:bCs/>
          <w:kern w:val="1"/>
          <w:lang w:eastAsia="ar-SA"/>
        </w:rPr>
        <w:t xml:space="preserve">Понуду доставити на адресу: </w:t>
      </w:r>
      <w:r w:rsidRPr="0028386D">
        <w:rPr>
          <w:rFonts w:eastAsia="TimesNewRomanPSMT"/>
          <w:bCs/>
          <w:kern w:val="1"/>
          <w:lang w:val="sr-Cyrl-RS" w:eastAsia="ar-SA"/>
        </w:rPr>
        <w:t>Градска управа града Ужица,</w:t>
      </w:r>
      <w:r w:rsidRPr="0028386D">
        <w:rPr>
          <w:rFonts w:eastAsia="TimesNewRomanPSMT"/>
          <w:bCs/>
          <w:kern w:val="1"/>
          <w:lang w:val="sr-Cyrl-CS" w:eastAsia="ar-SA"/>
        </w:rPr>
        <w:t xml:space="preserve"> ул. Димитрија Туцовића бр.52, Ужице</w:t>
      </w:r>
      <w:r w:rsidRPr="0028386D">
        <w:rPr>
          <w:rFonts w:eastAsia="Arial Unicode MS"/>
          <w:i/>
          <w:iCs/>
          <w:kern w:val="1"/>
          <w:lang w:eastAsia="ar-SA"/>
        </w:rPr>
        <w:t xml:space="preserve">, </w:t>
      </w:r>
      <w:r w:rsidRPr="0028386D">
        <w:rPr>
          <w:rFonts w:eastAsia="TimesNewRomanPSMT"/>
          <w:bCs/>
          <w:kern w:val="1"/>
          <w:lang w:eastAsia="ar-SA"/>
        </w:rPr>
        <w:t xml:space="preserve">са назнаком: </w:t>
      </w:r>
      <w:r w:rsidRPr="0028386D">
        <w:rPr>
          <w:rFonts w:eastAsia="TimesNewRomanPS-BoldMT"/>
          <w:b/>
          <w:bCs/>
          <w:kern w:val="1"/>
          <w:lang w:eastAsia="ar-SA"/>
        </w:rPr>
        <w:t>,,Понуда за јавну набавку</w:t>
      </w:r>
      <w:r w:rsidRPr="0028386D">
        <w:rPr>
          <w:rFonts w:eastAsia="TimesNewRomanPS-BoldMT"/>
          <w:b/>
          <w:bCs/>
          <w:kern w:val="1"/>
          <w:lang w:val="sr-Cyrl-CS" w:eastAsia="ar-SA"/>
        </w:rPr>
        <w:t xml:space="preserve"> </w:t>
      </w:r>
      <w:r w:rsidRPr="0028386D">
        <w:rPr>
          <w:rFonts w:eastAsia="Arial Unicode MS"/>
          <w:b/>
          <w:bCs/>
          <w:kern w:val="1"/>
          <w:lang w:val="sr-Cyrl-CS" w:eastAsia="ar-SA"/>
        </w:rPr>
        <w:t>мале вредности</w:t>
      </w:r>
      <w:r w:rsidRPr="0028386D">
        <w:rPr>
          <w:rFonts w:eastAsia="Arial Unicode MS"/>
          <w:kern w:val="1"/>
          <w:lang w:eastAsia="ar-SA"/>
        </w:rPr>
        <w:t xml:space="preserve"> – </w:t>
      </w:r>
      <w:r w:rsidRPr="0028386D">
        <w:rPr>
          <w:rFonts w:eastAsia="TimesNewRomanPS-BoldMT"/>
          <w:b/>
          <w:bCs/>
          <w:kern w:val="1"/>
          <w:lang w:eastAsia="ar-SA"/>
        </w:rPr>
        <w:t xml:space="preserve"> </w:t>
      </w:r>
      <w:r w:rsidRPr="0028386D">
        <w:rPr>
          <w:rFonts w:eastAsia="Arial Unicode MS"/>
          <w:bCs/>
          <w:kern w:val="1"/>
          <w:lang w:val="sr-Cyrl-CS" w:eastAsia="ar-SA"/>
        </w:rPr>
        <w:t>„</w:t>
      </w:r>
      <w:r w:rsidRPr="0028386D">
        <w:rPr>
          <w:rFonts w:eastAsia="Arial Unicode MS"/>
          <w:b/>
          <w:bCs/>
          <w:kern w:val="1"/>
          <w:lang w:val="sr-Cyrl-CS" w:eastAsia="ar-SA"/>
        </w:rPr>
        <w:t xml:space="preserve">Набавка корпи за отпад“ (добра) број </w:t>
      </w:r>
      <w:r w:rsidRPr="0028386D">
        <w:rPr>
          <w:rFonts w:eastAsia="Arial Unicode MS"/>
          <w:b/>
          <w:kern w:val="1"/>
          <w:lang w:val="sr-Latn-RS" w:eastAsia="ar-SA"/>
        </w:rPr>
        <w:t>VIII 404-</w:t>
      </w:r>
      <w:r w:rsidR="00D6063B">
        <w:rPr>
          <w:rFonts w:eastAsia="Arial Unicode MS"/>
          <w:b/>
          <w:kern w:val="1"/>
          <w:lang w:val="sr-Cyrl-RS" w:eastAsia="ar-SA"/>
        </w:rPr>
        <w:t>69/20</w:t>
      </w:r>
      <w:r w:rsidRPr="0028386D">
        <w:rPr>
          <w:rFonts w:eastAsia="TimesNewRomanPSMT"/>
          <w:b/>
          <w:bCs/>
          <w:kern w:val="1"/>
          <w:lang w:eastAsia="ar-SA"/>
        </w:rPr>
        <w:t xml:space="preserve">- </w:t>
      </w:r>
      <w:r w:rsidRPr="0028386D">
        <w:rPr>
          <w:rFonts w:eastAsia="TimesNewRomanPS-BoldMT"/>
          <w:b/>
          <w:bCs/>
          <w:kern w:val="1"/>
          <w:lang w:eastAsia="ar-SA"/>
        </w:rPr>
        <w:t>НЕ ОТВАРАТИ”.</w:t>
      </w:r>
      <w:r w:rsidRPr="0028386D">
        <w:rPr>
          <w:rFonts w:eastAsia="Arial Unicode MS"/>
          <w:kern w:val="1"/>
          <w:lang w:eastAsia="ar-SA"/>
        </w:rPr>
        <w:t xml:space="preserve"> </w:t>
      </w:r>
      <w:proofErr w:type="gramStart"/>
      <w:r w:rsidRPr="0028386D">
        <w:rPr>
          <w:rFonts w:eastAsia="Arial Unicode MS"/>
          <w:kern w:val="1"/>
          <w:lang w:eastAsia="ar-SA"/>
        </w:rPr>
        <w:t xml:space="preserve">Понуда се сматра благовременом уколико је примљена од стране наручиоца до </w:t>
      </w:r>
      <w:r w:rsidR="00D6063B">
        <w:rPr>
          <w:rFonts w:eastAsia="Arial Unicode MS"/>
          <w:kern w:val="1"/>
          <w:lang w:val="sr-Cyrl-RS" w:eastAsia="ar-SA"/>
        </w:rPr>
        <w:t>24.03.2020</w:t>
      </w:r>
      <w:r w:rsidRPr="0028386D">
        <w:rPr>
          <w:rFonts w:eastAsia="Arial Unicode MS"/>
          <w:kern w:val="1"/>
          <w:lang w:val="sr-Cyrl-CS" w:eastAsia="ar-SA"/>
        </w:rPr>
        <w:t>.</w:t>
      </w:r>
      <w:proofErr w:type="gramEnd"/>
      <w:r w:rsidRPr="0028386D">
        <w:rPr>
          <w:rFonts w:eastAsia="Arial Unicode MS"/>
          <w:kern w:val="1"/>
          <w:lang w:val="sr-Cyrl-CS" w:eastAsia="ar-SA"/>
        </w:rPr>
        <w:t xml:space="preserve"> године до 11:00 </w:t>
      </w:r>
      <w:r w:rsidRPr="0028386D">
        <w:rPr>
          <w:rFonts w:eastAsia="Arial Unicode MS"/>
          <w:kern w:val="1"/>
          <w:lang w:val="sr-Cyrl-RS" w:eastAsia="ar-SA"/>
        </w:rPr>
        <w:t>часова</w:t>
      </w:r>
      <w:r w:rsidRPr="0028386D">
        <w:rPr>
          <w:rFonts w:eastAsia="Arial Unicode MS"/>
          <w:i/>
          <w:iCs/>
          <w:kern w:val="1"/>
          <w:lang w:val="sr-Cyrl-RS" w:eastAsia="ar-SA"/>
        </w:rPr>
        <w:t xml:space="preserve">. </w:t>
      </w:r>
    </w:p>
    <w:p w:rsidR="0028386D" w:rsidRPr="0028386D" w:rsidRDefault="0028386D" w:rsidP="0028386D">
      <w:pPr>
        <w:suppressAutoHyphens/>
        <w:autoSpaceDE w:val="0"/>
        <w:autoSpaceDN w:val="0"/>
        <w:adjustRightInd w:val="0"/>
        <w:jc w:val="both"/>
        <w:rPr>
          <w:rFonts w:eastAsia="Arial Unicode MS"/>
          <w:kern w:val="1"/>
          <w:lang w:val="sr-Cyrl-RS" w:eastAsia="ar-SA"/>
        </w:rPr>
      </w:pPr>
      <w:r w:rsidRPr="0028386D">
        <w:rPr>
          <w:rFonts w:eastAsia="TimesNewRomanPS-BoldMT"/>
          <w:b/>
          <w:bCs/>
          <w:kern w:val="1"/>
          <w:lang w:eastAsia="ar-SA"/>
        </w:rPr>
        <w:t xml:space="preserve"> </w:t>
      </w:r>
      <w:r w:rsidRPr="0028386D">
        <w:rPr>
          <w:rFonts w:eastAsia="Arial Unicode MS"/>
          <w:kern w:val="1"/>
          <w:lang w:val="sr-Cyrl-RS" w:eastAsia="ar-SA"/>
        </w:rPr>
        <w:t xml:space="preserve"> </w:t>
      </w:r>
      <w:r w:rsidRPr="0028386D">
        <w:rPr>
          <w:rFonts w:eastAsia="Arial Unicode MS"/>
          <w:kern w:val="1"/>
          <w:lang w:eastAsia="ar-SA"/>
        </w:rPr>
        <w:t xml:space="preserve"> </w:t>
      </w:r>
    </w:p>
    <w:p w:rsidR="0028386D" w:rsidRPr="0028386D" w:rsidRDefault="0028386D" w:rsidP="0028386D">
      <w:pPr>
        <w:suppressAutoHyphens/>
        <w:autoSpaceDE w:val="0"/>
        <w:autoSpaceDN w:val="0"/>
        <w:adjustRightInd w:val="0"/>
        <w:jc w:val="both"/>
        <w:rPr>
          <w:rFonts w:eastAsia="Arial Unicode MS"/>
          <w:kern w:val="1"/>
          <w:lang w:eastAsia="ar-SA"/>
        </w:rPr>
      </w:pPr>
      <w:r w:rsidRPr="0028386D">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8386D">
        <w:rPr>
          <w:rFonts w:eastAsia="Arial Unicode MS"/>
          <w:kern w:val="1"/>
          <w:lang w:val="sr-Cyrl-CS" w:eastAsia="ar-SA"/>
        </w:rPr>
        <w:t>н</w:t>
      </w:r>
      <w:r w:rsidRPr="0028386D">
        <w:rPr>
          <w:rFonts w:eastAsia="Arial Unicode MS"/>
          <w:kern w:val="1"/>
          <w:lang w:eastAsia="ar-SA"/>
        </w:rPr>
        <w:t>аруч</w:t>
      </w:r>
      <w:r w:rsidRPr="0028386D">
        <w:rPr>
          <w:rFonts w:eastAsia="Arial Unicode MS"/>
          <w:kern w:val="1"/>
          <w:lang w:val="sr-Cyrl-CS" w:eastAsia="ar-SA"/>
        </w:rPr>
        <w:t>и</w:t>
      </w:r>
      <w:r w:rsidRPr="0028386D">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28386D" w:rsidRPr="0028386D" w:rsidRDefault="0028386D" w:rsidP="0028386D">
      <w:pPr>
        <w:suppressAutoHyphens/>
        <w:autoSpaceDE w:val="0"/>
        <w:autoSpaceDN w:val="0"/>
        <w:adjustRightInd w:val="0"/>
        <w:jc w:val="both"/>
        <w:rPr>
          <w:rFonts w:eastAsia="Arial Unicode MS"/>
          <w:kern w:val="1"/>
          <w:lang w:val="sr-Cyrl-RS" w:eastAsia="ar-SA"/>
        </w:rPr>
      </w:pPr>
      <w:r w:rsidRPr="0028386D">
        <w:rPr>
          <w:rFonts w:eastAsia="Arial Unicode MS"/>
          <w:kern w:val="1"/>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28386D" w:rsidRPr="00035DCE" w:rsidRDefault="0028386D" w:rsidP="0028386D">
      <w:pPr>
        <w:suppressAutoHyphens/>
        <w:autoSpaceDE w:val="0"/>
        <w:autoSpaceDN w:val="0"/>
        <w:adjustRightInd w:val="0"/>
        <w:jc w:val="both"/>
        <w:rPr>
          <w:rFonts w:eastAsia="Arial Unicode MS"/>
          <w:b/>
          <w:kern w:val="1"/>
          <w:lang w:val="sr-Cyrl-RS" w:eastAsia="ar-SA"/>
        </w:rPr>
      </w:pPr>
      <w:r w:rsidRPr="00035DCE">
        <w:rPr>
          <w:rFonts w:eastAsia="Arial Unicode MS"/>
          <w:b/>
          <w:kern w:val="1"/>
          <w:lang w:eastAsia="ar-SA"/>
        </w:rPr>
        <w:t xml:space="preserve">Понуда мора да садржи: </w:t>
      </w:r>
    </w:p>
    <w:p w:rsidR="0028386D" w:rsidRPr="0028386D" w:rsidRDefault="0028386D" w:rsidP="0028386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28386D">
        <w:rPr>
          <w:rFonts w:eastAsia="Arial Unicode MS"/>
          <w:kern w:val="1"/>
          <w:lang w:eastAsia="ar-SA"/>
        </w:rPr>
        <w:t>Образац понуде (Образац 1)</w:t>
      </w:r>
      <w:r w:rsidRPr="0028386D">
        <w:rPr>
          <w:rFonts w:eastAsia="Arial Unicode MS"/>
          <w:kern w:val="1"/>
          <w:lang w:val="sr-Cyrl-CS" w:eastAsia="ar-SA"/>
        </w:rPr>
        <w:t xml:space="preserve"> - попуњен и потписан;</w:t>
      </w:r>
    </w:p>
    <w:p w:rsidR="0028386D" w:rsidRPr="0028386D" w:rsidRDefault="0028386D" w:rsidP="0028386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28386D">
        <w:rPr>
          <w:rFonts w:eastAsia="Arial Unicode MS"/>
          <w:kern w:val="1"/>
          <w:lang w:eastAsia="ar-SA"/>
        </w:rPr>
        <w:t>Образац структуре понуђене цене (Образац 2</w:t>
      </w:r>
      <w:r w:rsidRPr="0028386D">
        <w:rPr>
          <w:rFonts w:eastAsia="Arial Unicode MS"/>
          <w:kern w:val="1"/>
          <w:lang w:val="sr-Cyrl-CS" w:eastAsia="ar-SA"/>
        </w:rPr>
        <w:t>) - попуњен и потписан;</w:t>
      </w:r>
    </w:p>
    <w:p w:rsidR="0028386D" w:rsidRPr="0028386D" w:rsidRDefault="0028386D" w:rsidP="0028386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28386D">
        <w:rPr>
          <w:rFonts w:eastAsia="Arial Unicode MS"/>
          <w:kern w:val="1"/>
          <w:lang w:eastAsia="ar-SA"/>
        </w:rPr>
        <w:t>Образац трошкова припреме понуде (Образац 3)</w:t>
      </w:r>
      <w:r w:rsidRPr="0028386D">
        <w:rPr>
          <w:rFonts w:eastAsia="Arial Unicode MS"/>
          <w:kern w:val="1"/>
          <w:lang w:val="sr-Cyrl-CS" w:eastAsia="ar-SA"/>
        </w:rPr>
        <w:t xml:space="preserve"> - попуњен и потписан;</w:t>
      </w:r>
    </w:p>
    <w:p w:rsidR="0028386D" w:rsidRPr="0028386D" w:rsidRDefault="0028386D" w:rsidP="0028386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28386D">
        <w:rPr>
          <w:rFonts w:eastAsia="Arial Unicode MS"/>
          <w:kern w:val="1"/>
          <w:lang w:eastAsia="ar-SA"/>
        </w:rPr>
        <w:t>Образац изјаве о независној понуди (Образац 4)</w:t>
      </w:r>
      <w:r w:rsidRPr="0028386D">
        <w:rPr>
          <w:rFonts w:eastAsia="Arial Unicode MS"/>
          <w:kern w:val="1"/>
          <w:lang w:val="sr-Cyrl-CS" w:eastAsia="ar-SA"/>
        </w:rPr>
        <w:t xml:space="preserve"> - попуњен и потписан;</w:t>
      </w:r>
    </w:p>
    <w:p w:rsidR="0028386D" w:rsidRPr="0028386D" w:rsidRDefault="0028386D" w:rsidP="0028386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28386D">
        <w:rPr>
          <w:rFonts w:eastAsia="Arial Unicode MS"/>
          <w:kern w:val="1"/>
          <w:lang w:eastAsia="ar-SA"/>
        </w:rPr>
        <w:t>Образац изјаве понуђача о испуњености услова за учешће у поступку јавне набавке - чл. 75. и 76. ЗЈН (Образац 5)</w:t>
      </w:r>
      <w:r w:rsidRPr="0028386D">
        <w:rPr>
          <w:rFonts w:eastAsia="Arial Unicode MS"/>
          <w:kern w:val="1"/>
          <w:lang w:val="sr-Cyrl-RS" w:eastAsia="ar-SA"/>
        </w:rPr>
        <w:t xml:space="preserve"> </w:t>
      </w:r>
      <w:r w:rsidRPr="0028386D">
        <w:rPr>
          <w:rFonts w:eastAsia="Arial Unicode MS"/>
          <w:kern w:val="1"/>
          <w:lang w:val="sr-Cyrl-CS" w:eastAsia="ar-SA"/>
        </w:rPr>
        <w:t>- попуњен и потписан;</w:t>
      </w:r>
    </w:p>
    <w:p w:rsidR="0028386D" w:rsidRPr="0028386D" w:rsidRDefault="0028386D" w:rsidP="0028386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28386D">
        <w:rPr>
          <w:rFonts w:eastAsia="Arial Unicode MS"/>
          <w:kern w:val="1"/>
          <w:lang w:eastAsia="ar-SA"/>
        </w:rPr>
        <w:t>Образац изјаве по</w:t>
      </w:r>
      <w:r w:rsidRPr="0028386D">
        <w:rPr>
          <w:rFonts w:eastAsia="Arial Unicode MS"/>
          <w:kern w:val="1"/>
          <w:lang w:val="sr-Cyrl-RS" w:eastAsia="ar-SA"/>
        </w:rPr>
        <w:t>дизвођ</w:t>
      </w:r>
      <w:r w:rsidRPr="0028386D">
        <w:rPr>
          <w:rFonts w:eastAsia="Arial Unicode MS"/>
          <w:kern w:val="1"/>
          <w:lang w:eastAsia="ar-SA"/>
        </w:rPr>
        <w:t xml:space="preserve">ача о испуњености услова за учешће у поступку јавне набавке - чл. 75. (Образац </w:t>
      </w:r>
      <w:r w:rsidRPr="0028386D">
        <w:rPr>
          <w:rFonts w:eastAsia="Arial Unicode MS"/>
          <w:kern w:val="1"/>
          <w:lang w:val="sr-Cyrl-RS" w:eastAsia="ar-SA"/>
        </w:rPr>
        <w:t>6</w:t>
      </w:r>
      <w:r w:rsidRPr="0028386D">
        <w:rPr>
          <w:rFonts w:eastAsia="Arial Unicode MS"/>
          <w:kern w:val="1"/>
          <w:lang w:eastAsia="ar-SA"/>
        </w:rPr>
        <w:t>)</w:t>
      </w:r>
      <w:r w:rsidRPr="0028386D">
        <w:rPr>
          <w:rFonts w:eastAsia="Arial Unicode MS"/>
          <w:kern w:val="1"/>
          <w:lang w:val="sr-Cyrl-RS" w:eastAsia="ar-SA"/>
        </w:rPr>
        <w:t>, уколико понуђач подноси понуду са подизвођачем</w:t>
      </w:r>
      <w:r w:rsidRPr="0028386D">
        <w:rPr>
          <w:rFonts w:eastAsia="Arial Unicode MS"/>
          <w:kern w:val="1"/>
          <w:lang w:val="sr-Cyrl-CS" w:eastAsia="ar-SA"/>
        </w:rPr>
        <w:t xml:space="preserve"> - попуњен и потписан;</w:t>
      </w:r>
    </w:p>
    <w:p w:rsidR="0028386D" w:rsidRPr="00F42857" w:rsidRDefault="0028386D" w:rsidP="0028386D">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28386D">
        <w:rPr>
          <w:rFonts w:eastAsia="Arial Unicode MS"/>
          <w:kern w:val="1"/>
          <w:lang w:val="sr-Cyrl-RS" w:eastAsia="ar-SA"/>
        </w:rPr>
        <w:t xml:space="preserve">Модел уговора </w:t>
      </w:r>
      <w:r w:rsidRPr="0028386D">
        <w:rPr>
          <w:rFonts w:eastAsia="Arial Unicode MS"/>
          <w:kern w:val="1"/>
          <w:lang w:val="sr-Cyrl-CS" w:eastAsia="ar-SA"/>
        </w:rPr>
        <w:t>- попуњен и потписан;</w:t>
      </w:r>
    </w:p>
    <w:p w:rsidR="00F42857" w:rsidRPr="0028386D" w:rsidRDefault="00F42857" w:rsidP="0028386D">
      <w:pPr>
        <w:numPr>
          <w:ilvl w:val="0"/>
          <w:numId w:val="3"/>
        </w:numPr>
        <w:suppressAutoHyphens/>
        <w:autoSpaceDE w:val="0"/>
        <w:autoSpaceDN w:val="0"/>
        <w:adjustRightInd w:val="0"/>
        <w:spacing w:line="100" w:lineRule="atLeast"/>
        <w:jc w:val="both"/>
        <w:rPr>
          <w:rFonts w:eastAsia="Arial Unicode MS"/>
          <w:kern w:val="1"/>
          <w:lang w:val="sr-Cyrl-RS" w:eastAsia="ar-SA"/>
        </w:rPr>
      </w:pPr>
      <w:r>
        <w:rPr>
          <w:rFonts w:eastAsia="Arial Unicode MS"/>
          <w:kern w:val="1"/>
          <w:lang w:val="sr-Cyrl-CS" w:eastAsia="ar-SA"/>
        </w:rPr>
        <w:t xml:space="preserve">Техничку спецификацију - </w:t>
      </w:r>
      <w:r w:rsidRPr="0028386D">
        <w:rPr>
          <w:rFonts w:eastAsia="Arial Unicode MS"/>
          <w:kern w:val="1"/>
          <w:lang w:val="sr-Cyrl-CS" w:eastAsia="ar-SA"/>
        </w:rPr>
        <w:t>попуњен</w:t>
      </w:r>
      <w:r>
        <w:rPr>
          <w:rFonts w:eastAsia="Arial Unicode MS"/>
          <w:kern w:val="1"/>
          <w:lang w:val="sr-Cyrl-CS" w:eastAsia="ar-SA"/>
        </w:rPr>
        <w:t>у</w:t>
      </w:r>
      <w:r w:rsidRPr="0028386D">
        <w:rPr>
          <w:rFonts w:eastAsia="Arial Unicode MS"/>
          <w:kern w:val="1"/>
          <w:lang w:val="sr-Cyrl-CS" w:eastAsia="ar-SA"/>
        </w:rPr>
        <w:t xml:space="preserve"> и потписан</w:t>
      </w:r>
      <w:r>
        <w:rPr>
          <w:rFonts w:eastAsia="Arial Unicode MS"/>
          <w:kern w:val="1"/>
          <w:lang w:val="sr-Cyrl-CS" w:eastAsia="ar-SA"/>
        </w:rPr>
        <w:t>у</w:t>
      </w:r>
      <w:r w:rsidRPr="0028386D">
        <w:rPr>
          <w:rFonts w:eastAsia="Arial Unicode MS"/>
          <w:kern w:val="1"/>
          <w:lang w:val="sr-Cyrl-CS" w:eastAsia="ar-SA"/>
        </w:rPr>
        <w:t>;</w:t>
      </w:r>
    </w:p>
    <w:p w:rsidR="002B0720" w:rsidRDefault="0028386D" w:rsidP="002B072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28386D">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2B0720" w:rsidRPr="002B0720" w:rsidRDefault="002B0720" w:rsidP="002B0720">
      <w:pPr>
        <w:suppressAutoHyphens/>
        <w:autoSpaceDE w:val="0"/>
        <w:autoSpaceDN w:val="0"/>
        <w:adjustRightInd w:val="0"/>
        <w:spacing w:line="100" w:lineRule="atLeast"/>
        <w:jc w:val="both"/>
        <w:rPr>
          <w:rFonts w:eastAsia="Arial Unicode MS"/>
          <w:kern w:val="1"/>
          <w:lang w:val="sr-Cyrl-RS" w:eastAsia="ar-SA"/>
        </w:rPr>
      </w:pPr>
      <w:r w:rsidRPr="002B0720">
        <w:rPr>
          <w:rFonts w:eastAsia="Arial Unicode MS"/>
          <w:kern w:val="1"/>
          <w:lang w:val="sr-Cyrl-RS" w:eastAsia="ar-SA"/>
        </w:rPr>
        <w:t>Напомена:</w:t>
      </w:r>
    </w:p>
    <w:p w:rsidR="002B0720" w:rsidRDefault="002B0720" w:rsidP="002B0720">
      <w:pPr>
        <w:suppressAutoHyphens/>
        <w:autoSpaceDE w:val="0"/>
        <w:autoSpaceDN w:val="0"/>
        <w:adjustRightInd w:val="0"/>
        <w:spacing w:line="100" w:lineRule="atLeast"/>
        <w:jc w:val="both"/>
        <w:rPr>
          <w:rFonts w:eastAsia="Arial Unicode MS"/>
          <w:kern w:val="1"/>
          <w:lang w:val="sr-Cyrl-RS" w:eastAsia="ar-SA"/>
        </w:rPr>
      </w:pPr>
      <w:r w:rsidRPr="002B0720">
        <w:rPr>
          <w:rFonts w:eastAsia="Arial Unicode MS"/>
          <w:kern w:val="1"/>
          <w:lang w:val="sr-Cyrl-RS" w:eastAsia="ar-SA"/>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2B0720" w:rsidRPr="002B0720" w:rsidRDefault="002B0720" w:rsidP="002B0720">
      <w:pPr>
        <w:suppressAutoHyphens/>
        <w:autoSpaceDE w:val="0"/>
        <w:autoSpaceDN w:val="0"/>
        <w:adjustRightInd w:val="0"/>
        <w:spacing w:line="100" w:lineRule="atLeast"/>
        <w:jc w:val="both"/>
        <w:rPr>
          <w:rFonts w:eastAsia="Arial Unicode MS"/>
          <w:kern w:val="1"/>
          <w:lang w:val="sr-Cyrl-RS" w:eastAsia="ar-SA"/>
        </w:rPr>
      </w:pPr>
    </w:p>
    <w:p w:rsidR="0028386D" w:rsidRPr="0028386D" w:rsidRDefault="0028386D" w:rsidP="0028386D">
      <w:pPr>
        <w:numPr>
          <w:ilvl w:val="0"/>
          <w:numId w:val="5"/>
        </w:numPr>
        <w:tabs>
          <w:tab w:val="left" w:pos="810"/>
        </w:tabs>
        <w:suppressAutoHyphens/>
        <w:spacing w:line="100" w:lineRule="atLeast"/>
        <w:ind w:left="0" w:firstLine="0"/>
        <w:jc w:val="both"/>
        <w:rPr>
          <w:rFonts w:eastAsia="Arial Unicode MS"/>
          <w:b/>
          <w:bCs/>
          <w:i/>
          <w:iCs/>
          <w:kern w:val="1"/>
          <w:lang w:val="sr-Cyrl-CS" w:eastAsia="ar-SA"/>
        </w:rPr>
      </w:pPr>
      <w:r w:rsidRPr="0028386D">
        <w:rPr>
          <w:rFonts w:eastAsia="Arial Unicode MS"/>
          <w:b/>
          <w:bCs/>
          <w:i/>
          <w:iCs/>
          <w:kern w:val="1"/>
          <w:lang w:eastAsia="ar-SA"/>
        </w:rPr>
        <w:t>ПАРТИЈЕ</w:t>
      </w:r>
    </w:p>
    <w:p w:rsidR="0028386D" w:rsidRPr="0028386D" w:rsidRDefault="0028386D" w:rsidP="0028386D">
      <w:pPr>
        <w:suppressAutoHyphens/>
        <w:spacing w:line="100" w:lineRule="atLeast"/>
        <w:ind w:left="720"/>
        <w:jc w:val="both"/>
        <w:rPr>
          <w:rFonts w:eastAsia="Arial Unicode MS"/>
          <w:b/>
          <w:bCs/>
          <w:i/>
          <w:iCs/>
          <w:kern w:val="1"/>
          <w:lang w:val="sr-Cyrl-CS" w:eastAsia="ar-SA"/>
        </w:rPr>
      </w:pPr>
    </w:p>
    <w:p w:rsidR="0028386D" w:rsidRPr="0028386D" w:rsidRDefault="0028386D" w:rsidP="0028386D">
      <w:pPr>
        <w:suppressAutoHyphens/>
        <w:spacing w:line="100" w:lineRule="atLeast"/>
        <w:jc w:val="both"/>
        <w:rPr>
          <w:rFonts w:eastAsia="Arial Unicode MS"/>
          <w:kern w:val="1"/>
          <w:lang w:val="sr-Cyrl-CS" w:eastAsia="ar-SA"/>
        </w:rPr>
      </w:pPr>
      <w:r w:rsidRPr="0028386D">
        <w:rPr>
          <w:rFonts w:eastAsia="Arial Unicode MS"/>
          <w:kern w:val="1"/>
          <w:lang w:val="sr-Cyrl-CS" w:eastAsia="ar-SA"/>
        </w:rPr>
        <w:lastRenderedPageBreak/>
        <w:t>Предметна јавна набавка није обликована по партијама.</w:t>
      </w:r>
    </w:p>
    <w:p w:rsidR="0028386D" w:rsidRPr="0028386D" w:rsidRDefault="0028386D" w:rsidP="0028386D">
      <w:pPr>
        <w:suppressAutoHyphens/>
        <w:spacing w:line="100" w:lineRule="atLeast"/>
        <w:jc w:val="both"/>
        <w:rPr>
          <w:rFonts w:eastAsia="Arial Unicode MS"/>
          <w:kern w:val="1"/>
          <w:lang w:val="sr-Cyrl-CS" w:eastAsia="ar-SA"/>
        </w:rPr>
      </w:pPr>
    </w:p>
    <w:p w:rsidR="0028386D" w:rsidRPr="0028386D" w:rsidRDefault="0028386D" w:rsidP="0028386D">
      <w:pPr>
        <w:suppressAutoHyphens/>
        <w:spacing w:line="100" w:lineRule="atLeast"/>
        <w:jc w:val="both"/>
        <w:rPr>
          <w:rFonts w:eastAsia="Arial Unicode MS"/>
          <w:bCs/>
          <w:iCs/>
          <w:kern w:val="1"/>
          <w:lang w:eastAsia="ar-SA"/>
        </w:rPr>
      </w:pPr>
      <w:r w:rsidRPr="0028386D">
        <w:rPr>
          <w:rFonts w:eastAsia="Arial Unicode MS"/>
          <w:b/>
          <w:i/>
          <w:iCs/>
          <w:kern w:val="1"/>
          <w:lang w:eastAsia="ar-SA"/>
        </w:rPr>
        <w:t>4.</w:t>
      </w:r>
      <w:r w:rsidRPr="0028386D">
        <w:rPr>
          <w:rFonts w:eastAsia="Arial Unicode MS"/>
          <w:b/>
          <w:bCs/>
          <w:i/>
          <w:iCs/>
          <w:kern w:val="1"/>
          <w:lang w:eastAsia="ar-SA"/>
        </w:rPr>
        <w:t xml:space="preserve">  ПОНУДА СА ВАРИЈАНТАМА</w:t>
      </w:r>
    </w:p>
    <w:p w:rsidR="0028386D" w:rsidRPr="0028386D" w:rsidRDefault="0028386D" w:rsidP="0028386D">
      <w:pPr>
        <w:suppressAutoHyphens/>
        <w:spacing w:line="100" w:lineRule="atLeast"/>
        <w:jc w:val="both"/>
        <w:rPr>
          <w:rFonts w:eastAsia="Arial Unicode MS"/>
          <w:bCs/>
          <w:iCs/>
          <w:kern w:val="1"/>
          <w:lang w:eastAsia="ar-SA"/>
        </w:rPr>
      </w:pPr>
    </w:p>
    <w:p w:rsidR="0028386D" w:rsidRPr="0028386D" w:rsidRDefault="0028386D" w:rsidP="0028386D">
      <w:pPr>
        <w:suppressAutoHyphens/>
        <w:spacing w:line="100" w:lineRule="atLeast"/>
        <w:jc w:val="both"/>
        <w:rPr>
          <w:rFonts w:eastAsia="Arial Unicode MS"/>
          <w:b/>
          <w:bCs/>
          <w:i/>
          <w:iCs/>
          <w:kern w:val="1"/>
          <w:lang w:val="sr-Cyrl-RS" w:eastAsia="ar-SA"/>
        </w:rPr>
      </w:pPr>
      <w:r w:rsidRPr="0028386D">
        <w:rPr>
          <w:rFonts w:eastAsia="Arial Unicode MS"/>
          <w:bCs/>
          <w:iCs/>
          <w:kern w:val="1"/>
          <w:lang w:eastAsia="ar-SA"/>
        </w:rPr>
        <w:t>Подношење понуде са варијантама није дозвољено.</w:t>
      </w:r>
    </w:p>
    <w:p w:rsidR="0028386D" w:rsidRPr="0028386D" w:rsidRDefault="0028386D" w:rsidP="0028386D">
      <w:pPr>
        <w:suppressAutoHyphens/>
        <w:spacing w:line="100" w:lineRule="atLeast"/>
        <w:jc w:val="both"/>
        <w:rPr>
          <w:rFonts w:eastAsia="Arial Unicode MS"/>
          <w:b/>
          <w:bCs/>
          <w:i/>
          <w:iCs/>
          <w:kern w:val="1"/>
          <w:lang w:val="sr-Cyrl-RS"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b/>
          <w:bCs/>
          <w:i/>
          <w:iCs/>
          <w:kern w:val="1"/>
          <w:lang w:eastAsia="ar-SA"/>
        </w:rPr>
        <w:t xml:space="preserve">5. </w:t>
      </w:r>
      <w:r w:rsidRPr="0028386D">
        <w:rPr>
          <w:rFonts w:eastAsia="Arial Unicode MS"/>
          <w:b/>
          <w:i/>
          <w:iCs/>
          <w:kern w:val="1"/>
          <w:lang w:eastAsia="ar-SA"/>
        </w:rPr>
        <w:t>НАЧИН ИЗМЕНЕ, ДОПУНЕ И ОПОЗИВА ПОНУДЕ</w:t>
      </w:r>
    </w:p>
    <w:p w:rsidR="0028386D" w:rsidRPr="0028386D" w:rsidRDefault="0028386D" w:rsidP="0028386D">
      <w:pPr>
        <w:suppressAutoHyphens/>
        <w:spacing w:line="100" w:lineRule="atLeast"/>
        <w:jc w:val="both"/>
        <w:rPr>
          <w:rFonts w:eastAsia="Arial Unicode MS"/>
          <w:kern w:val="1"/>
          <w:lang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28386D" w:rsidRPr="0028386D" w:rsidRDefault="0028386D" w:rsidP="0028386D">
      <w:pPr>
        <w:suppressAutoHyphens/>
        <w:spacing w:line="100" w:lineRule="atLeast"/>
        <w:jc w:val="both"/>
        <w:rPr>
          <w:rFonts w:eastAsia="TimesNewRomanPSMT"/>
          <w:bCs/>
          <w:iCs/>
          <w:kern w:val="1"/>
          <w:lang w:eastAsia="ar-SA"/>
        </w:rPr>
      </w:pPr>
      <w:r w:rsidRPr="0028386D">
        <w:rPr>
          <w:rFonts w:eastAsia="Arial Unicode MS"/>
          <w:kern w:val="1"/>
          <w:lang w:eastAsia="ar-SA"/>
        </w:rPr>
        <w:t xml:space="preserve">Понуђач је дужан да јасно назначи који део понуде мења односно која документа накнадно доставља. </w:t>
      </w:r>
    </w:p>
    <w:p w:rsidR="0028386D" w:rsidRPr="0028386D" w:rsidRDefault="0028386D" w:rsidP="0028386D">
      <w:pPr>
        <w:suppressAutoHyphens/>
        <w:spacing w:line="100" w:lineRule="atLeast"/>
        <w:jc w:val="both"/>
        <w:rPr>
          <w:rFonts w:eastAsia="TimesNewRomanPSMT"/>
          <w:bCs/>
          <w:iCs/>
          <w:kern w:val="1"/>
          <w:lang w:eastAsia="ar-SA"/>
        </w:rPr>
      </w:pPr>
      <w:r w:rsidRPr="0028386D">
        <w:rPr>
          <w:rFonts w:eastAsia="TimesNewRomanPSMT"/>
          <w:bCs/>
          <w:iCs/>
          <w:kern w:val="1"/>
          <w:lang w:eastAsia="ar-SA"/>
        </w:rPr>
        <w:t xml:space="preserve">Измену, допуну или опозив понуде треба доставити на адресу: </w:t>
      </w:r>
      <w:r w:rsidRPr="0028386D">
        <w:rPr>
          <w:rFonts w:eastAsia="TimesNewRomanPSMT"/>
          <w:bCs/>
          <w:kern w:val="1"/>
          <w:lang w:val="sr-Cyrl-RS" w:eastAsia="ar-SA"/>
        </w:rPr>
        <w:t>Градска управа града Ужица,</w:t>
      </w:r>
      <w:r w:rsidRPr="0028386D">
        <w:rPr>
          <w:rFonts w:eastAsia="TimesNewRomanPSMT"/>
          <w:bCs/>
          <w:kern w:val="1"/>
          <w:lang w:val="sr-Cyrl-CS" w:eastAsia="ar-SA"/>
        </w:rPr>
        <w:t xml:space="preserve"> ул. Димитрија Туцовића бр.52, Ужице</w:t>
      </w:r>
      <w:r w:rsidRPr="0028386D">
        <w:rPr>
          <w:rFonts w:eastAsia="Arial Unicode MS"/>
          <w:i/>
          <w:iCs/>
          <w:kern w:val="1"/>
          <w:lang w:eastAsia="ar-SA"/>
        </w:rPr>
        <w:t xml:space="preserve">,, </w:t>
      </w:r>
      <w:r w:rsidRPr="0028386D">
        <w:rPr>
          <w:rFonts w:eastAsia="TimesNewRomanPSMT"/>
          <w:bCs/>
          <w:iCs/>
          <w:kern w:val="1"/>
          <w:lang w:eastAsia="ar-SA"/>
        </w:rPr>
        <w:t xml:space="preserve"> са назнаком:</w:t>
      </w:r>
    </w:p>
    <w:p w:rsidR="0028386D" w:rsidRPr="0028386D" w:rsidRDefault="0028386D" w:rsidP="0028386D">
      <w:pPr>
        <w:suppressAutoHyphens/>
        <w:spacing w:line="100" w:lineRule="atLeast"/>
        <w:jc w:val="both"/>
        <w:rPr>
          <w:rFonts w:eastAsia="TimesNewRomanPSMT"/>
          <w:bCs/>
          <w:iCs/>
          <w:kern w:val="1"/>
          <w:lang w:eastAsia="ar-SA"/>
        </w:rPr>
      </w:pPr>
      <w:r w:rsidRPr="0028386D">
        <w:rPr>
          <w:rFonts w:eastAsia="TimesNewRomanPSMT"/>
          <w:bCs/>
          <w:iCs/>
          <w:kern w:val="1"/>
          <w:lang w:eastAsia="ar-SA"/>
        </w:rPr>
        <w:t>„</w:t>
      </w:r>
      <w:r w:rsidRPr="0028386D">
        <w:rPr>
          <w:rFonts w:eastAsia="TimesNewRomanPSMT"/>
          <w:b/>
          <w:bCs/>
          <w:iCs/>
          <w:kern w:val="1"/>
          <w:lang w:eastAsia="ar-SA"/>
        </w:rPr>
        <w:t>Измена понуде</w:t>
      </w:r>
      <w:r w:rsidRPr="0028386D">
        <w:rPr>
          <w:rFonts w:eastAsia="TimesNewRomanPS-BoldMT"/>
          <w:b/>
          <w:bCs/>
          <w:kern w:val="1"/>
          <w:lang w:eastAsia="ar-SA"/>
        </w:rPr>
        <w:t xml:space="preserve"> за јавну набавку</w:t>
      </w:r>
      <w:r w:rsidRPr="0028386D">
        <w:rPr>
          <w:rFonts w:eastAsia="TimesNewRomanPS-BoldMT"/>
          <w:b/>
          <w:bCs/>
          <w:kern w:val="1"/>
          <w:lang w:val="sr-Cyrl-CS" w:eastAsia="ar-SA"/>
        </w:rPr>
        <w:t xml:space="preserve"> мале вредности </w:t>
      </w:r>
      <w:proofErr w:type="gramStart"/>
      <w:r w:rsidRPr="0028386D">
        <w:rPr>
          <w:rFonts w:eastAsia="Arial Unicode MS"/>
          <w:kern w:val="1"/>
          <w:lang w:eastAsia="ar-SA"/>
        </w:rPr>
        <w:t xml:space="preserve">– </w:t>
      </w:r>
      <w:r w:rsidRPr="0028386D">
        <w:rPr>
          <w:rFonts w:eastAsia="TimesNewRomanPS-BoldMT"/>
          <w:b/>
          <w:bCs/>
          <w:kern w:val="1"/>
          <w:lang w:eastAsia="ar-SA"/>
        </w:rPr>
        <w:t xml:space="preserve"> </w:t>
      </w:r>
      <w:r w:rsidRPr="0028386D">
        <w:rPr>
          <w:rFonts w:eastAsia="Arial Unicode MS"/>
          <w:bCs/>
          <w:kern w:val="1"/>
          <w:lang w:val="sr-Cyrl-CS" w:eastAsia="ar-SA"/>
        </w:rPr>
        <w:t>„</w:t>
      </w:r>
      <w:proofErr w:type="gramEnd"/>
      <w:r w:rsidRPr="0028386D">
        <w:rPr>
          <w:rFonts w:eastAsia="Arial Unicode MS"/>
          <w:b/>
          <w:bCs/>
          <w:kern w:val="1"/>
          <w:lang w:val="sr-Cyrl-CS" w:eastAsia="ar-SA"/>
        </w:rPr>
        <w:t xml:space="preserve">Набавка корпи за отпад“ (добра) број </w:t>
      </w:r>
      <w:r w:rsidRPr="0028386D">
        <w:rPr>
          <w:rFonts w:eastAsia="Arial Unicode MS"/>
          <w:b/>
          <w:kern w:val="1"/>
          <w:lang w:val="sr-Latn-RS" w:eastAsia="ar-SA"/>
        </w:rPr>
        <w:t>VIII 404</w:t>
      </w:r>
      <w:r w:rsidRPr="0028386D">
        <w:rPr>
          <w:rFonts w:eastAsia="Arial Unicode MS"/>
          <w:b/>
          <w:kern w:val="1"/>
          <w:lang w:val="sr-Cyrl-RS" w:eastAsia="ar-SA"/>
        </w:rPr>
        <w:t>-</w:t>
      </w:r>
      <w:r w:rsidR="00363924">
        <w:rPr>
          <w:rFonts w:eastAsia="Arial Unicode MS"/>
          <w:b/>
          <w:kern w:val="1"/>
          <w:lang w:val="sr-Cyrl-RS" w:eastAsia="ar-SA"/>
        </w:rPr>
        <w:t>69/20</w:t>
      </w:r>
      <w:r w:rsidRPr="0028386D">
        <w:rPr>
          <w:rFonts w:eastAsia="TimesNewRomanPSMT"/>
          <w:b/>
          <w:bCs/>
          <w:kern w:val="1"/>
          <w:lang w:eastAsia="ar-SA"/>
        </w:rPr>
        <w:t xml:space="preserve">-  </w:t>
      </w:r>
      <w:r w:rsidRPr="0028386D">
        <w:rPr>
          <w:rFonts w:eastAsia="TimesNewRomanPS-BoldMT"/>
          <w:b/>
          <w:bCs/>
          <w:kern w:val="1"/>
          <w:lang w:eastAsia="ar-SA"/>
        </w:rPr>
        <w:t>НЕ ОТВАРАТИ</w:t>
      </w:r>
      <w:r w:rsidRPr="0028386D">
        <w:rPr>
          <w:rFonts w:eastAsia="TimesNewRomanPSMT"/>
          <w:bCs/>
          <w:iCs/>
          <w:kern w:val="1"/>
          <w:lang w:eastAsia="ar-SA"/>
        </w:rPr>
        <w:t xml:space="preserve"> или</w:t>
      </w:r>
    </w:p>
    <w:p w:rsidR="0028386D" w:rsidRPr="0028386D" w:rsidRDefault="0028386D" w:rsidP="0028386D">
      <w:pPr>
        <w:suppressAutoHyphens/>
        <w:spacing w:line="100" w:lineRule="atLeast"/>
        <w:jc w:val="both"/>
        <w:rPr>
          <w:rFonts w:eastAsia="TimesNewRomanPSMT"/>
          <w:bCs/>
          <w:iCs/>
          <w:kern w:val="1"/>
          <w:lang w:eastAsia="ar-SA"/>
        </w:rPr>
      </w:pPr>
      <w:r w:rsidRPr="0028386D">
        <w:rPr>
          <w:rFonts w:eastAsia="TimesNewRomanPSMT"/>
          <w:bCs/>
          <w:iCs/>
          <w:kern w:val="1"/>
          <w:lang w:eastAsia="ar-SA"/>
        </w:rPr>
        <w:t>„</w:t>
      </w:r>
      <w:r w:rsidRPr="0028386D">
        <w:rPr>
          <w:rFonts w:eastAsia="TimesNewRomanPSMT"/>
          <w:b/>
          <w:bCs/>
          <w:iCs/>
          <w:kern w:val="1"/>
          <w:lang w:eastAsia="ar-SA"/>
        </w:rPr>
        <w:t>Допуна понуде</w:t>
      </w:r>
      <w:r w:rsidRPr="0028386D">
        <w:rPr>
          <w:rFonts w:eastAsia="TimesNewRomanPSMT"/>
          <w:bCs/>
          <w:iCs/>
          <w:kern w:val="1"/>
          <w:lang w:eastAsia="ar-SA"/>
        </w:rPr>
        <w:t xml:space="preserve"> </w:t>
      </w:r>
      <w:r w:rsidRPr="0028386D">
        <w:rPr>
          <w:rFonts w:eastAsia="TimesNewRomanPS-BoldMT"/>
          <w:b/>
          <w:bCs/>
          <w:kern w:val="1"/>
          <w:lang w:eastAsia="ar-SA"/>
        </w:rPr>
        <w:t>за јавну набавку</w:t>
      </w:r>
      <w:r w:rsidRPr="0028386D">
        <w:rPr>
          <w:rFonts w:eastAsia="TimesNewRomanPS-BoldMT"/>
          <w:b/>
          <w:bCs/>
          <w:kern w:val="1"/>
          <w:lang w:val="sr-Cyrl-CS" w:eastAsia="ar-SA"/>
        </w:rPr>
        <w:t xml:space="preserve"> мале вредности -</w:t>
      </w:r>
      <w:r w:rsidRPr="0028386D">
        <w:rPr>
          <w:rFonts w:eastAsia="Arial Unicode MS"/>
          <w:kern w:val="1"/>
          <w:lang w:eastAsia="ar-SA"/>
        </w:rPr>
        <w:t xml:space="preserve">  </w:t>
      </w:r>
      <w:r w:rsidRPr="0028386D">
        <w:rPr>
          <w:rFonts w:eastAsia="TimesNewRomanPS-BoldMT"/>
          <w:b/>
          <w:bCs/>
          <w:kern w:val="1"/>
          <w:lang w:eastAsia="ar-SA"/>
        </w:rPr>
        <w:t xml:space="preserve"> </w:t>
      </w:r>
      <w:r w:rsidRPr="0028386D">
        <w:rPr>
          <w:rFonts w:eastAsia="Arial Unicode MS"/>
          <w:bCs/>
          <w:kern w:val="1"/>
          <w:lang w:val="sr-Cyrl-CS" w:eastAsia="ar-SA"/>
        </w:rPr>
        <w:t>„</w:t>
      </w:r>
      <w:r w:rsidRPr="0028386D">
        <w:rPr>
          <w:rFonts w:eastAsia="Arial Unicode MS"/>
          <w:b/>
          <w:bCs/>
          <w:kern w:val="1"/>
          <w:lang w:val="sr-Cyrl-CS" w:eastAsia="ar-SA"/>
        </w:rPr>
        <w:t>Набавка корпи за отпад</w:t>
      </w:r>
      <w:proofErr w:type="gramStart"/>
      <w:r w:rsidRPr="0028386D">
        <w:rPr>
          <w:rFonts w:eastAsia="Arial Unicode MS"/>
          <w:b/>
          <w:bCs/>
          <w:kern w:val="1"/>
          <w:lang w:val="sr-Cyrl-CS" w:eastAsia="ar-SA"/>
        </w:rPr>
        <w:t>“ (</w:t>
      </w:r>
      <w:proofErr w:type="gramEnd"/>
      <w:r w:rsidRPr="0028386D">
        <w:rPr>
          <w:rFonts w:eastAsia="Arial Unicode MS"/>
          <w:b/>
          <w:bCs/>
          <w:kern w:val="1"/>
          <w:lang w:val="sr-Cyrl-CS" w:eastAsia="ar-SA"/>
        </w:rPr>
        <w:t xml:space="preserve">добра) број </w:t>
      </w:r>
      <w:r w:rsidRPr="0028386D">
        <w:rPr>
          <w:rFonts w:eastAsia="Arial Unicode MS"/>
          <w:b/>
          <w:kern w:val="1"/>
          <w:lang w:val="sr-Latn-RS" w:eastAsia="ar-SA"/>
        </w:rPr>
        <w:t>VIII 404</w:t>
      </w:r>
      <w:r w:rsidRPr="0028386D">
        <w:rPr>
          <w:rFonts w:eastAsia="Arial Unicode MS"/>
          <w:b/>
          <w:kern w:val="1"/>
          <w:lang w:val="sr-Cyrl-RS" w:eastAsia="ar-SA"/>
        </w:rPr>
        <w:t>-</w:t>
      </w:r>
      <w:r w:rsidR="00363924">
        <w:rPr>
          <w:rFonts w:eastAsia="Arial Unicode MS"/>
          <w:b/>
          <w:kern w:val="1"/>
          <w:lang w:val="sr-Cyrl-RS" w:eastAsia="ar-SA"/>
        </w:rPr>
        <w:t>69/20</w:t>
      </w:r>
      <w:r w:rsidRPr="0028386D">
        <w:rPr>
          <w:rFonts w:eastAsia="TimesNewRomanPSMT"/>
          <w:b/>
          <w:bCs/>
          <w:kern w:val="1"/>
          <w:lang w:eastAsia="ar-SA"/>
        </w:rPr>
        <w:t xml:space="preserve">-  </w:t>
      </w:r>
      <w:r w:rsidRPr="0028386D">
        <w:rPr>
          <w:rFonts w:eastAsia="TimesNewRomanPS-BoldMT"/>
          <w:b/>
          <w:bCs/>
          <w:kern w:val="1"/>
          <w:lang w:eastAsia="ar-SA"/>
        </w:rPr>
        <w:t>НЕ ОТВАРАТИ</w:t>
      </w:r>
      <w:r w:rsidRPr="0028386D">
        <w:rPr>
          <w:rFonts w:eastAsia="TimesNewRomanPSMT"/>
          <w:bCs/>
          <w:iCs/>
          <w:kern w:val="1"/>
          <w:lang w:eastAsia="ar-SA"/>
        </w:rPr>
        <w:t xml:space="preserve"> или</w:t>
      </w:r>
    </w:p>
    <w:p w:rsidR="0028386D" w:rsidRPr="0028386D" w:rsidRDefault="0028386D" w:rsidP="0028386D">
      <w:pPr>
        <w:suppressAutoHyphens/>
        <w:spacing w:line="100" w:lineRule="atLeast"/>
        <w:jc w:val="both"/>
        <w:rPr>
          <w:rFonts w:eastAsia="TimesNewRomanPSMT"/>
          <w:bCs/>
          <w:iCs/>
          <w:kern w:val="1"/>
          <w:lang w:val="sr-Cyrl-CS" w:eastAsia="ar-SA"/>
        </w:rPr>
      </w:pPr>
      <w:r w:rsidRPr="0028386D">
        <w:rPr>
          <w:rFonts w:eastAsia="TimesNewRomanPSMT"/>
          <w:bCs/>
          <w:iCs/>
          <w:kern w:val="1"/>
          <w:lang w:eastAsia="ar-SA"/>
        </w:rPr>
        <w:t>„</w:t>
      </w:r>
      <w:r w:rsidRPr="0028386D">
        <w:rPr>
          <w:rFonts w:eastAsia="TimesNewRomanPSMT"/>
          <w:b/>
          <w:bCs/>
          <w:iCs/>
          <w:kern w:val="1"/>
          <w:lang w:eastAsia="ar-SA"/>
        </w:rPr>
        <w:t>Опозив понуде</w:t>
      </w:r>
      <w:r w:rsidRPr="0028386D">
        <w:rPr>
          <w:rFonts w:eastAsia="TimesNewRomanPSMT"/>
          <w:bCs/>
          <w:iCs/>
          <w:kern w:val="1"/>
          <w:lang w:eastAsia="ar-SA"/>
        </w:rPr>
        <w:t xml:space="preserve"> </w:t>
      </w:r>
      <w:r w:rsidRPr="0028386D">
        <w:rPr>
          <w:rFonts w:eastAsia="TimesNewRomanPS-BoldMT"/>
          <w:b/>
          <w:bCs/>
          <w:kern w:val="1"/>
          <w:lang w:eastAsia="ar-SA"/>
        </w:rPr>
        <w:t>за јавну набавку</w:t>
      </w:r>
      <w:r w:rsidRPr="0028386D">
        <w:rPr>
          <w:rFonts w:eastAsia="TimesNewRomanPS-BoldMT"/>
          <w:b/>
          <w:bCs/>
          <w:kern w:val="1"/>
          <w:lang w:val="sr-Cyrl-CS" w:eastAsia="ar-SA"/>
        </w:rPr>
        <w:t xml:space="preserve"> мале вредности </w:t>
      </w:r>
      <w:proofErr w:type="gramStart"/>
      <w:r w:rsidRPr="0028386D">
        <w:rPr>
          <w:rFonts w:eastAsia="TimesNewRomanPS-BoldMT"/>
          <w:b/>
          <w:bCs/>
          <w:kern w:val="1"/>
          <w:lang w:val="sr-Cyrl-CS" w:eastAsia="ar-SA"/>
        </w:rPr>
        <w:t>-</w:t>
      </w:r>
      <w:r w:rsidRPr="0028386D">
        <w:rPr>
          <w:rFonts w:eastAsia="Arial Unicode MS"/>
          <w:kern w:val="1"/>
          <w:lang w:eastAsia="ar-SA"/>
        </w:rPr>
        <w:t xml:space="preserve"> </w:t>
      </w:r>
      <w:r w:rsidRPr="0028386D">
        <w:rPr>
          <w:rFonts w:eastAsia="TimesNewRomanPS-BoldMT"/>
          <w:b/>
          <w:bCs/>
          <w:kern w:val="1"/>
          <w:lang w:eastAsia="ar-SA"/>
        </w:rPr>
        <w:t xml:space="preserve"> </w:t>
      </w:r>
      <w:r w:rsidRPr="0028386D">
        <w:rPr>
          <w:rFonts w:eastAsia="Arial Unicode MS"/>
          <w:bCs/>
          <w:kern w:val="1"/>
          <w:lang w:val="sr-Cyrl-CS" w:eastAsia="ar-SA"/>
        </w:rPr>
        <w:t>„</w:t>
      </w:r>
      <w:proofErr w:type="gramEnd"/>
      <w:r w:rsidRPr="0028386D">
        <w:rPr>
          <w:rFonts w:eastAsia="Arial Unicode MS"/>
          <w:b/>
          <w:bCs/>
          <w:kern w:val="1"/>
          <w:lang w:val="sr-Cyrl-CS" w:eastAsia="ar-SA"/>
        </w:rPr>
        <w:t xml:space="preserve">Набавка корпи за отпад“ (добра) број </w:t>
      </w:r>
      <w:r w:rsidRPr="0028386D">
        <w:rPr>
          <w:rFonts w:eastAsia="Arial Unicode MS"/>
          <w:b/>
          <w:kern w:val="1"/>
          <w:lang w:val="sr-Latn-RS" w:eastAsia="ar-SA"/>
        </w:rPr>
        <w:t>VIII 404</w:t>
      </w:r>
      <w:r w:rsidRPr="0028386D">
        <w:rPr>
          <w:rFonts w:eastAsia="Arial Unicode MS"/>
          <w:b/>
          <w:kern w:val="1"/>
          <w:lang w:val="sr-Cyrl-RS" w:eastAsia="ar-SA"/>
        </w:rPr>
        <w:t>-</w:t>
      </w:r>
      <w:r w:rsidR="00363924">
        <w:rPr>
          <w:rFonts w:eastAsia="Arial Unicode MS"/>
          <w:b/>
          <w:kern w:val="1"/>
          <w:lang w:val="sr-Cyrl-RS" w:eastAsia="ar-SA"/>
        </w:rPr>
        <w:t>69/20</w:t>
      </w:r>
      <w:r w:rsidRPr="0028386D">
        <w:rPr>
          <w:rFonts w:eastAsia="TimesNewRomanPSMT"/>
          <w:b/>
          <w:bCs/>
          <w:kern w:val="1"/>
          <w:lang w:eastAsia="ar-SA"/>
        </w:rPr>
        <w:t xml:space="preserve">-  </w:t>
      </w:r>
      <w:r w:rsidRPr="0028386D">
        <w:rPr>
          <w:rFonts w:eastAsia="TimesNewRomanPS-BoldMT"/>
          <w:b/>
          <w:bCs/>
          <w:kern w:val="1"/>
          <w:lang w:eastAsia="ar-SA"/>
        </w:rPr>
        <w:t>НЕ ОТВАРАТИ</w:t>
      </w:r>
      <w:r w:rsidRPr="0028386D">
        <w:rPr>
          <w:rFonts w:eastAsia="TimesNewRomanPSMT"/>
          <w:bCs/>
          <w:iCs/>
          <w:kern w:val="1"/>
          <w:lang w:eastAsia="ar-SA"/>
        </w:rPr>
        <w:t xml:space="preserve"> </w:t>
      </w:r>
    </w:p>
    <w:p w:rsidR="0028386D" w:rsidRPr="0028386D" w:rsidRDefault="0028386D" w:rsidP="0028386D">
      <w:pPr>
        <w:suppressAutoHyphens/>
        <w:spacing w:line="100" w:lineRule="atLeast"/>
        <w:jc w:val="both"/>
        <w:rPr>
          <w:rFonts w:eastAsia="TimesNewRomanPSMT"/>
          <w:bCs/>
          <w:iCs/>
          <w:kern w:val="1"/>
          <w:lang w:eastAsia="ar-SA"/>
        </w:rPr>
      </w:pPr>
      <w:r w:rsidRPr="0028386D">
        <w:rPr>
          <w:rFonts w:eastAsia="TimesNewRomanPS-BoldMT"/>
          <w:bCs/>
          <w:kern w:val="1"/>
          <w:lang w:eastAsia="ar-SA"/>
        </w:rPr>
        <w:t>или</w:t>
      </w:r>
    </w:p>
    <w:p w:rsidR="0028386D" w:rsidRPr="0028386D" w:rsidRDefault="0028386D" w:rsidP="0028386D">
      <w:pPr>
        <w:suppressAutoHyphens/>
        <w:spacing w:line="100" w:lineRule="atLeast"/>
        <w:jc w:val="both"/>
        <w:rPr>
          <w:rFonts w:eastAsia="Arial Unicode MS"/>
          <w:kern w:val="1"/>
          <w:lang w:eastAsia="ar-SA"/>
        </w:rPr>
      </w:pPr>
      <w:r w:rsidRPr="0028386D">
        <w:rPr>
          <w:rFonts w:eastAsia="TimesNewRomanPSMT"/>
          <w:bCs/>
          <w:iCs/>
          <w:kern w:val="1"/>
          <w:lang w:eastAsia="ar-SA"/>
        </w:rPr>
        <w:t>„</w:t>
      </w:r>
      <w:r w:rsidRPr="0028386D">
        <w:rPr>
          <w:rFonts w:eastAsia="TimesNewRomanPSMT"/>
          <w:b/>
          <w:bCs/>
          <w:iCs/>
          <w:kern w:val="1"/>
          <w:lang w:eastAsia="ar-SA"/>
        </w:rPr>
        <w:t>Измена и допуна понуде</w:t>
      </w:r>
      <w:r w:rsidRPr="0028386D">
        <w:rPr>
          <w:rFonts w:eastAsia="TimesNewRomanPS-BoldMT"/>
          <w:b/>
          <w:bCs/>
          <w:kern w:val="1"/>
          <w:lang w:eastAsia="ar-SA"/>
        </w:rPr>
        <w:t xml:space="preserve"> за јавну набавку</w:t>
      </w:r>
      <w:r w:rsidRPr="0028386D">
        <w:rPr>
          <w:rFonts w:eastAsia="TimesNewRomanPS-BoldMT"/>
          <w:b/>
          <w:bCs/>
          <w:kern w:val="1"/>
          <w:lang w:val="sr-Cyrl-CS" w:eastAsia="ar-SA"/>
        </w:rPr>
        <w:t xml:space="preserve"> мале вредности </w:t>
      </w:r>
      <w:proofErr w:type="gramStart"/>
      <w:r w:rsidRPr="0028386D">
        <w:rPr>
          <w:rFonts w:eastAsia="TimesNewRomanPS-BoldMT"/>
          <w:b/>
          <w:bCs/>
          <w:kern w:val="1"/>
          <w:lang w:val="sr-Cyrl-CS" w:eastAsia="ar-SA"/>
        </w:rPr>
        <w:t>-</w:t>
      </w:r>
      <w:r w:rsidRPr="0028386D">
        <w:rPr>
          <w:rFonts w:eastAsia="Arial Unicode MS"/>
          <w:kern w:val="1"/>
          <w:lang w:eastAsia="ar-SA"/>
        </w:rPr>
        <w:t xml:space="preserve"> </w:t>
      </w:r>
      <w:r w:rsidRPr="0028386D">
        <w:rPr>
          <w:rFonts w:eastAsia="TimesNewRomanPS-BoldMT"/>
          <w:b/>
          <w:bCs/>
          <w:kern w:val="1"/>
          <w:lang w:eastAsia="ar-SA"/>
        </w:rPr>
        <w:t xml:space="preserve"> </w:t>
      </w:r>
      <w:r w:rsidRPr="0028386D">
        <w:rPr>
          <w:rFonts w:eastAsia="Arial Unicode MS"/>
          <w:bCs/>
          <w:kern w:val="1"/>
          <w:lang w:val="sr-Cyrl-CS" w:eastAsia="ar-SA"/>
        </w:rPr>
        <w:t>„</w:t>
      </w:r>
      <w:proofErr w:type="gramEnd"/>
      <w:r w:rsidRPr="0028386D">
        <w:rPr>
          <w:rFonts w:eastAsia="Arial Unicode MS"/>
          <w:b/>
          <w:bCs/>
          <w:kern w:val="1"/>
          <w:lang w:val="sr-Cyrl-CS" w:eastAsia="ar-SA"/>
        </w:rPr>
        <w:t xml:space="preserve">Набавка корпи за отпад“ (добра) број </w:t>
      </w:r>
      <w:r w:rsidRPr="0028386D">
        <w:rPr>
          <w:rFonts w:eastAsia="Arial Unicode MS"/>
          <w:b/>
          <w:kern w:val="1"/>
          <w:lang w:val="sr-Latn-RS" w:eastAsia="ar-SA"/>
        </w:rPr>
        <w:t>VIII 404</w:t>
      </w:r>
      <w:r w:rsidRPr="0028386D">
        <w:rPr>
          <w:rFonts w:eastAsia="Arial Unicode MS"/>
          <w:b/>
          <w:kern w:val="1"/>
          <w:lang w:val="sr-Cyrl-RS" w:eastAsia="ar-SA"/>
        </w:rPr>
        <w:t>-</w:t>
      </w:r>
      <w:r w:rsidR="00363924">
        <w:rPr>
          <w:rFonts w:eastAsia="Arial Unicode MS"/>
          <w:b/>
          <w:kern w:val="1"/>
          <w:lang w:val="sr-Cyrl-RS" w:eastAsia="ar-SA"/>
        </w:rPr>
        <w:t>69/20</w:t>
      </w:r>
      <w:r w:rsidRPr="0028386D">
        <w:rPr>
          <w:rFonts w:eastAsia="TimesNewRomanPSMT"/>
          <w:b/>
          <w:bCs/>
          <w:kern w:val="1"/>
          <w:lang w:eastAsia="ar-SA"/>
        </w:rPr>
        <w:t xml:space="preserve">-  </w:t>
      </w:r>
      <w:r w:rsidRPr="0028386D">
        <w:rPr>
          <w:rFonts w:eastAsia="TimesNewRomanPS-BoldMT"/>
          <w:b/>
          <w:bCs/>
          <w:kern w:val="1"/>
          <w:lang w:eastAsia="ar-SA"/>
        </w:rPr>
        <w:t>НЕ ОТВАРАТИ</w:t>
      </w:r>
      <w:r w:rsidRPr="0028386D">
        <w:rPr>
          <w:rFonts w:eastAsia="TimesNewRomanPSMT"/>
          <w:bCs/>
          <w:kern w:val="1"/>
          <w:lang w:eastAsia="ar-SA"/>
        </w:rPr>
        <w:t xml:space="preserve"> На полеђини коверте или на кутији навести назив</w:t>
      </w:r>
      <w:r w:rsidRPr="0028386D">
        <w:rPr>
          <w:rFonts w:eastAsia="TimesNewRomanPSMT"/>
          <w:bCs/>
          <w:kern w:val="1"/>
          <w:lang w:val="sr-Cyrl-CS" w:eastAsia="ar-SA"/>
        </w:rPr>
        <w:t xml:space="preserve"> и адресу</w:t>
      </w:r>
      <w:r w:rsidRPr="0028386D">
        <w:rPr>
          <w:rFonts w:eastAsia="TimesNewRomanPSMT"/>
          <w:bCs/>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8386D" w:rsidRPr="0028386D" w:rsidRDefault="0028386D" w:rsidP="0028386D">
      <w:pPr>
        <w:suppressAutoHyphens/>
        <w:spacing w:line="100" w:lineRule="atLeast"/>
        <w:jc w:val="both"/>
        <w:rPr>
          <w:rFonts w:eastAsia="Arial Unicode MS"/>
          <w:b/>
          <w:i/>
          <w:iCs/>
          <w:kern w:val="1"/>
          <w:lang w:eastAsia="ar-SA"/>
        </w:rPr>
      </w:pPr>
      <w:r w:rsidRPr="0028386D">
        <w:rPr>
          <w:rFonts w:eastAsia="Arial Unicode MS"/>
          <w:kern w:val="1"/>
          <w:lang w:eastAsia="ar-SA"/>
        </w:rPr>
        <w:t>По истеку рока за подношење понуда понуђач не може да повуче нити да мења своју понуду.</w:t>
      </w:r>
    </w:p>
    <w:p w:rsidR="0028386D" w:rsidRPr="0028386D" w:rsidRDefault="0028386D" w:rsidP="0028386D">
      <w:pPr>
        <w:suppressAutoHyphens/>
        <w:spacing w:line="100" w:lineRule="atLeast"/>
        <w:jc w:val="both"/>
        <w:rPr>
          <w:rFonts w:eastAsia="Arial Unicode MS"/>
          <w:b/>
          <w:i/>
          <w:iCs/>
          <w:kern w:val="1"/>
          <w:lang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b/>
          <w:bCs/>
          <w:i/>
          <w:iCs/>
          <w:kern w:val="1"/>
          <w:lang w:eastAsia="ar-SA"/>
        </w:rPr>
        <w:t xml:space="preserve">6. УЧЕСТВОВАЊЕ У ЗАЈЕДНИЧКОЈ ПОНУДИ ИЛИ КАО ПОДИЗВОЂАЧ </w:t>
      </w:r>
    </w:p>
    <w:p w:rsidR="0028386D" w:rsidRPr="0028386D" w:rsidRDefault="0028386D" w:rsidP="0028386D">
      <w:pPr>
        <w:suppressAutoHyphens/>
        <w:spacing w:line="100" w:lineRule="atLeast"/>
        <w:jc w:val="both"/>
        <w:rPr>
          <w:rFonts w:eastAsia="Arial Unicode MS"/>
          <w:kern w:val="1"/>
          <w:lang w:eastAsia="ar-SA"/>
        </w:rPr>
      </w:pPr>
    </w:p>
    <w:p w:rsidR="0028386D" w:rsidRPr="0028386D" w:rsidRDefault="0028386D" w:rsidP="0028386D">
      <w:pPr>
        <w:suppressAutoHyphens/>
        <w:spacing w:line="100" w:lineRule="atLeast"/>
        <w:jc w:val="both"/>
        <w:rPr>
          <w:rFonts w:eastAsia="Arial Unicode MS"/>
          <w:iCs/>
          <w:kern w:val="1"/>
          <w:lang w:eastAsia="ar-SA"/>
        </w:rPr>
      </w:pPr>
      <w:r w:rsidRPr="0028386D">
        <w:rPr>
          <w:rFonts w:eastAsia="Arial Unicode MS"/>
          <w:bCs/>
          <w:iCs/>
          <w:kern w:val="1"/>
          <w:lang w:eastAsia="ar-SA"/>
        </w:rPr>
        <w:t>Понуђач може да поднесе само једну понуду.</w:t>
      </w:r>
      <w:r w:rsidRPr="0028386D">
        <w:rPr>
          <w:rFonts w:eastAsia="Arial Unicode MS"/>
          <w:i/>
          <w:iCs/>
          <w:kern w:val="1"/>
          <w:lang w:eastAsia="ar-SA"/>
        </w:rPr>
        <w:t xml:space="preserve"> </w:t>
      </w:r>
    </w:p>
    <w:p w:rsidR="0028386D" w:rsidRPr="0028386D" w:rsidRDefault="0028386D" w:rsidP="0028386D">
      <w:pPr>
        <w:suppressAutoHyphens/>
        <w:spacing w:line="100" w:lineRule="atLeast"/>
        <w:jc w:val="both"/>
        <w:rPr>
          <w:rFonts w:eastAsia="Arial Unicode MS"/>
          <w:iCs/>
          <w:kern w:val="1"/>
          <w:lang w:eastAsia="ar-SA"/>
        </w:rPr>
      </w:pPr>
      <w:r w:rsidRPr="0028386D">
        <w:rPr>
          <w:rFonts w:eastAsia="Arial Unicode MS"/>
          <w:iCs/>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8386D" w:rsidRPr="0028386D" w:rsidRDefault="0028386D" w:rsidP="0028386D">
      <w:pPr>
        <w:suppressAutoHyphens/>
        <w:spacing w:line="100" w:lineRule="atLeast"/>
        <w:jc w:val="both"/>
        <w:rPr>
          <w:rFonts w:eastAsia="Arial Unicode MS"/>
          <w:i/>
          <w:iCs/>
          <w:kern w:val="1"/>
          <w:lang w:eastAsia="ar-SA"/>
        </w:rPr>
      </w:pPr>
      <w:r w:rsidRPr="0028386D">
        <w:rPr>
          <w:rFonts w:eastAsia="Arial Unicode MS"/>
          <w:iCs/>
          <w:kern w:val="1"/>
          <w:lang w:eastAsia="ar-SA"/>
        </w:rPr>
        <w:t xml:space="preserve">У Обрасцу понуде </w:t>
      </w:r>
      <w:r w:rsidRPr="0028386D">
        <w:rPr>
          <w:rFonts w:eastAsia="Arial Unicode MS"/>
          <w:iCs/>
          <w:kern w:val="1"/>
          <w:lang w:val="sr-Cyrl-CS" w:eastAsia="ar-SA"/>
        </w:rPr>
        <w:t>(</w:t>
      </w:r>
      <w:r w:rsidRPr="0028386D">
        <w:rPr>
          <w:rFonts w:eastAsia="Arial Unicode MS"/>
          <w:iCs/>
          <w:kern w:val="1"/>
          <w:lang w:val="sr-Cyrl-RS" w:eastAsia="ar-SA"/>
        </w:rPr>
        <w:t xml:space="preserve">Образац 1. у </w:t>
      </w:r>
      <w:r w:rsidRPr="0028386D">
        <w:rPr>
          <w:rFonts w:eastAsia="Arial Unicode MS"/>
          <w:iCs/>
          <w:kern w:val="1"/>
          <w:lang w:val="sr-Cyrl-CS" w:eastAsia="ar-SA"/>
        </w:rPr>
        <w:t xml:space="preserve">поглављу </w:t>
      </w:r>
      <w:r w:rsidRPr="0028386D">
        <w:rPr>
          <w:rFonts w:eastAsia="Arial Unicode MS"/>
          <w:iCs/>
          <w:kern w:val="1"/>
          <w:lang w:eastAsia="ar-SA"/>
        </w:rPr>
        <w:t>VI</w:t>
      </w:r>
      <w:r w:rsidRPr="0028386D">
        <w:rPr>
          <w:rFonts w:eastAsia="Arial Unicode MS"/>
          <w:iCs/>
          <w:kern w:val="1"/>
          <w:lang w:val="sr-Cyrl-RS" w:eastAsia="ar-SA"/>
        </w:rPr>
        <w:t xml:space="preserve"> ове конкурсне документације</w:t>
      </w:r>
      <w:r w:rsidRPr="0028386D">
        <w:rPr>
          <w:rFonts w:eastAsia="Arial Unicode MS"/>
          <w:iCs/>
          <w:kern w:val="1"/>
          <w:lang w:val="ru-RU" w:eastAsia="ar-SA"/>
        </w:rPr>
        <w:t>)</w:t>
      </w:r>
      <w:r w:rsidRPr="0028386D">
        <w:rPr>
          <w:rFonts w:eastAsia="Arial Unicode MS"/>
          <w:iCs/>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8386D" w:rsidRPr="0028386D" w:rsidRDefault="0028386D" w:rsidP="0028386D">
      <w:pPr>
        <w:suppressAutoHyphens/>
        <w:spacing w:line="100" w:lineRule="atLeast"/>
        <w:jc w:val="both"/>
        <w:rPr>
          <w:rFonts w:eastAsia="Arial Unicode MS"/>
          <w:i/>
          <w:iCs/>
          <w:kern w:val="1"/>
          <w:lang w:val="sr-Cyrl-CS" w:eastAsia="ar-SA"/>
        </w:rPr>
      </w:pPr>
    </w:p>
    <w:p w:rsidR="0028386D" w:rsidRPr="0028386D" w:rsidRDefault="0028386D" w:rsidP="0028386D">
      <w:pPr>
        <w:suppressAutoHyphens/>
        <w:spacing w:line="100" w:lineRule="atLeast"/>
        <w:jc w:val="both"/>
        <w:rPr>
          <w:rFonts w:eastAsia="Arial Unicode MS"/>
          <w:iCs/>
          <w:kern w:val="1"/>
          <w:lang w:eastAsia="ar-SA"/>
        </w:rPr>
      </w:pPr>
      <w:r w:rsidRPr="0028386D">
        <w:rPr>
          <w:rFonts w:eastAsia="Arial Unicode MS"/>
          <w:b/>
          <w:bCs/>
          <w:i/>
          <w:iCs/>
          <w:kern w:val="1"/>
          <w:lang w:eastAsia="ar-SA"/>
        </w:rPr>
        <w:t>7. ПОНУДА СА ПОДИЗВОЂАЧЕМ</w:t>
      </w:r>
    </w:p>
    <w:p w:rsidR="0028386D" w:rsidRPr="0028386D" w:rsidRDefault="0028386D" w:rsidP="0028386D">
      <w:pPr>
        <w:suppressAutoHyphens/>
        <w:spacing w:line="100" w:lineRule="atLeast"/>
        <w:jc w:val="both"/>
        <w:rPr>
          <w:rFonts w:eastAsia="Arial Unicode MS"/>
          <w:iCs/>
          <w:kern w:val="1"/>
          <w:lang w:eastAsia="ar-SA"/>
        </w:rPr>
      </w:pPr>
    </w:p>
    <w:p w:rsidR="0028386D" w:rsidRPr="0028386D" w:rsidRDefault="0028386D" w:rsidP="0028386D">
      <w:pPr>
        <w:suppressAutoHyphens/>
        <w:spacing w:line="100" w:lineRule="atLeast"/>
        <w:jc w:val="both"/>
        <w:rPr>
          <w:rFonts w:eastAsia="Arial Unicode MS"/>
          <w:iCs/>
          <w:kern w:val="1"/>
          <w:lang w:eastAsia="ar-SA"/>
        </w:rPr>
      </w:pPr>
      <w:r w:rsidRPr="0028386D">
        <w:rPr>
          <w:rFonts w:eastAsia="Arial Unicode MS"/>
          <w:iCs/>
          <w:kern w:val="1"/>
          <w:lang w:eastAsia="ar-SA"/>
        </w:rPr>
        <w:t>Уколико понуђач подноси понуду са подизвођачем дужан је да у Обрасцу понуде</w:t>
      </w:r>
      <w:r w:rsidRPr="0028386D">
        <w:rPr>
          <w:rFonts w:eastAsia="Arial Unicode MS"/>
          <w:iCs/>
          <w:kern w:val="1"/>
          <w:lang w:val="sr-Cyrl-CS" w:eastAsia="ar-SA"/>
        </w:rPr>
        <w:t xml:space="preserve"> (Образац 1. </w:t>
      </w:r>
      <w:r w:rsidRPr="0028386D">
        <w:rPr>
          <w:rFonts w:eastAsia="Arial Unicode MS"/>
          <w:iCs/>
          <w:kern w:val="1"/>
          <w:lang w:val="sr-Cyrl-RS" w:eastAsia="ar-SA"/>
        </w:rPr>
        <w:t xml:space="preserve">у </w:t>
      </w:r>
      <w:r w:rsidRPr="0028386D">
        <w:rPr>
          <w:rFonts w:eastAsia="Arial Unicode MS"/>
          <w:iCs/>
          <w:kern w:val="1"/>
          <w:lang w:val="sr-Cyrl-CS" w:eastAsia="ar-SA"/>
        </w:rPr>
        <w:t xml:space="preserve">поглављу </w:t>
      </w:r>
      <w:r w:rsidRPr="0028386D">
        <w:rPr>
          <w:rFonts w:eastAsia="Arial Unicode MS"/>
          <w:iCs/>
          <w:kern w:val="1"/>
          <w:lang w:eastAsia="ar-SA"/>
        </w:rPr>
        <w:t>VI</w:t>
      </w:r>
      <w:r w:rsidRPr="0028386D">
        <w:rPr>
          <w:rFonts w:eastAsia="Arial Unicode MS"/>
          <w:iCs/>
          <w:kern w:val="1"/>
          <w:lang w:val="sr-Cyrl-RS" w:eastAsia="ar-SA"/>
        </w:rPr>
        <w:t xml:space="preserve"> ове конкурсне документације</w:t>
      </w:r>
      <w:r w:rsidRPr="0028386D">
        <w:rPr>
          <w:rFonts w:eastAsia="Arial Unicode MS"/>
          <w:iCs/>
          <w:kern w:val="1"/>
          <w:lang w:val="ru-RU" w:eastAsia="ar-SA"/>
        </w:rPr>
        <w:t>)</w:t>
      </w:r>
      <w:r w:rsidRPr="0028386D">
        <w:rPr>
          <w:rFonts w:eastAsia="Arial Unicode MS"/>
          <w:iCs/>
          <w:kern w:val="1"/>
          <w:lang w:eastAsia="ar-SA"/>
        </w:rPr>
        <w:t xml:space="preserve"> наведе да понуду подноси са по</w:t>
      </w:r>
      <w:r w:rsidRPr="0028386D">
        <w:rPr>
          <w:rFonts w:eastAsia="Arial Unicode MS"/>
          <w:iCs/>
          <w:kern w:val="1"/>
          <w:lang w:val="sr-Cyrl-RS" w:eastAsia="ar-SA"/>
        </w:rPr>
        <w:t>д</w:t>
      </w:r>
      <w:r w:rsidRPr="0028386D">
        <w:rPr>
          <w:rFonts w:eastAsia="Arial Unicode MS"/>
          <w:iCs/>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8386D" w:rsidRPr="0028386D" w:rsidRDefault="0028386D" w:rsidP="0028386D">
      <w:pPr>
        <w:suppressAutoHyphens/>
        <w:spacing w:line="100" w:lineRule="atLeast"/>
        <w:jc w:val="both"/>
        <w:rPr>
          <w:rFonts w:eastAsia="Arial Unicode MS"/>
          <w:iCs/>
          <w:kern w:val="1"/>
          <w:lang w:val="sr-Cyrl-RS" w:eastAsia="ar-SA"/>
        </w:rPr>
      </w:pPr>
      <w:r w:rsidRPr="0028386D">
        <w:rPr>
          <w:rFonts w:eastAsia="Arial Unicode MS"/>
          <w:iCs/>
          <w:kern w:val="1"/>
          <w:lang w:eastAsia="ar-SA"/>
        </w:rPr>
        <w:t>Понуђач у Обрасцу понуде</w:t>
      </w:r>
      <w:r w:rsidRPr="0028386D">
        <w:rPr>
          <w:rFonts w:eastAsia="Arial Unicode MS"/>
          <w:i/>
          <w:iCs/>
          <w:kern w:val="1"/>
          <w:lang w:eastAsia="ar-SA"/>
        </w:rPr>
        <w:t xml:space="preserve"> </w:t>
      </w:r>
      <w:r w:rsidRPr="0028386D">
        <w:rPr>
          <w:rFonts w:eastAsia="Arial Unicode MS"/>
          <w:iCs/>
          <w:kern w:val="1"/>
          <w:lang w:eastAsia="ar-SA"/>
        </w:rPr>
        <w:t>нав</w:t>
      </w:r>
      <w:r w:rsidRPr="0028386D">
        <w:rPr>
          <w:rFonts w:eastAsia="Arial Unicode MS"/>
          <w:iCs/>
          <w:kern w:val="1"/>
          <w:lang w:val="sr-Cyrl-RS" w:eastAsia="ar-SA"/>
        </w:rPr>
        <w:t>о</w:t>
      </w:r>
      <w:r w:rsidRPr="0028386D">
        <w:rPr>
          <w:rFonts w:eastAsia="Arial Unicode MS"/>
          <w:iCs/>
          <w:kern w:val="1"/>
          <w:lang w:eastAsia="ar-SA"/>
        </w:rPr>
        <w:t>д</w:t>
      </w:r>
      <w:r w:rsidRPr="0028386D">
        <w:rPr>
          <w:rFonts w:eastAsia="Arial Unicode MS"/>
          <w:iCs/>
          <w:kern w:val="1"/>
          <w:lang w:val="sr-Cyrl-RS" w:eastAsia="ar-SA"/>
        </w:rPr>
        <w:t>и</w:t>
      </w:r>
      <w:r w:rsidRPr="0028386D">
        <w:rPr>
          <w:rFonts w:eastAsia="Arial Unicode MS"/>
          <w:iCs/>
          <w:kern w:val="1"/>
          <w:lang w:eastAsia="ar-SA"/>
        </w:rPr>
        <w:t xml:space="preserve"> назив и седиште подизвођача, уколико ће делимично извршење набавке поверити подизвођачу. </w:t>
      </w:r>
    </w:p>
    <w:p w:rsidR="0028386D" w:rsidRPr="0028386D" w:rsidRDefault="0028386D" w:rsidP="0028386D">
      <w:pPr>
        <w:suppressAutoHyphens/>
        <w:spacing w:line="100" w:lineRule="atLeast"/>
        <w:jc w:val="both"/>
        <w:rPr>
          <w:rFonts w:eastAsia="TimesNewRomanPSMT"/>
          <w:bCs/>
          <w:kern w:val="1"/>
          <w:lang w:eastAsia="ar-SA"/>
        </w:rPr>
      </w:pPr>
      <w:r w:rsidRPr="0028386D">
        <w:rPr>
          <w:rFonts w:eastAsia="Arial Unicode MS"/>
          <w:iCs/>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8386D">
        <w:rPr>
          <w:rFonts w:eastAsia="TimesNewRomanPSMT"/>
          <w:bCs/>
          <w:kern w:val="1"/>
          <w:lang w:eastAsia="ar-SA"/>
        </w:rPr>
        <w:t xml:space="preserve"> </w:t>
      </w:r>
    </w:p>
    <w:p w:rsidR="0028386D" w:rsidRPr="0028386D" w:rsidRDefault="0028386D" w:rsidP="0028386D">
      <w:pPr>
        <w:suppressAutoHyphens/>
        <w:spacing w:line="100" w:lineRule="atLeast"/>
        <w:jc w:val="both"/>
        <w:rPr>
          <w:rFonts w:eastAsia="Arial Unicode MS"/>
          <w:iCs/>
          <w:kern w:val="1"/>
          <w:lang w:eastAsia="ar-SA"/>
        </w:rPr>
      </w:pPr>
      <w:r w:rsidRPr="0028386D">
        <w:rPr>
          <w:rFonts w:eastAsia="TimesNewRomanPSMT"/>
          <w:bCs/>
          <w:kern w:val="1"/>
          <w:lang w:eastAsia="ar-SA"/>
        </w:rPr>
        <w:lastRenderedPageBreak/>
        <w:t xml:space="preserve">Понуђач је дужан да за подизвођаче достави доказе о испуњености услова који су наведени у </w:t>
      </w:r>
      <w:r w:rsidRPr="0028386D">
        <w:rPr>
          <w:rFonts w:eastAsia="TimesNewRomanPSMT"/>
          <w:bCs/>
          <w:kern w:val="1"/>
          <w:lang w:val="sr-Cyrl-CS" w:eastAsia="ar-SA"/>
        </w:rPr>
        <w:t>поглављу</w:t>
      </w:r>
      <w:r w:rsidRPr="0028386D">
        <w:rPr>
          <w:rFonts w:eastAsia="TimesNewRomanPSMT"/>
          <w:bCs/>
          <w:kern w:val="1"/>
          <w:lang w:eastAsia="ar-SA"/>
        </w:rPr>
        <w:t xml:space="preserve"> IV</w:t>
      </w:r>
      <w:r w:rsidRPr="0028386D">
        <w:rPr>
          <w:rFonts w:eastAsia="TimesNewRomanPSMT"/>
          <w:bCs/>
          <w:kern w:val="1"/>
          <w:lang w:val="ru-RU" w:eastAsia="ar-SA"/>
        </w:rPr>
        <w:t xml:space="preserve"> </w:t>
      </w:r>
      <w:r w:rsidRPr="0028386D">
        <w:rPr>
          <w:rFonts w:eastAsia="TimesNewRomanPSMT"/>
          <w:bCs/>
          <w:kern w:val="1"/>
          <w:lang w:eastAsia="ar-SA"/>
        </w:rPr>
        <w:t>конкурсне документације</w:t>
      </w:r>
      <w:r w:rsidRPr="0028386D">
        <w:rPr>
          <w:rFonts w:eastAsia="TimesNewRomanPSMT"/>
          <w:bCs/>
          <w:kern w:val="1"/>
          <w:lang w:val="sr-Cyrl-RS" w:eastAsia="ar-SA"/>
        </w:rPr>
        <w:t xml:space="preserve">, у складу са Упутством како се доказује испуњеност услова (Образац </w:t>
      </w:r>
      <w:r w:rsidRPr="0028386D">
        <w:rPr>
          <w:rFonts w:eastAsia="TimesNewRomanPSMT"/>
          <w:bCs/>
          <w:kern w:val="1"/>
          <w:lang w:val="sr-Latn-RS" w:eastAsia="ar-SA"/>
        </w:rPr>
        <w:t xml:space="preserve">6. </w:t>
      </w:r>
      <w:r w:rsidRPr="0028386D">
        <w:rPr>
          <w:rFonts w:eastAsia="Arial Unicode MS"/>
          <w:iCs/>
          <w:kern w:val="1"/>
          <w:lang w:val="sr-Cyrl-RS" w:eastAsia="ar-SA"/>
        </w:rPr>
        <w:t xml:space="preserve">у </w:t>
      </w:r>
      <w:r w:rsidRPr="0028386D">
        <w:rPr>
          <w:rFonts w:eastAsia="Arial Unicode MS"/>
          <w:iCs/>
          <w:kern w:val="1"/>
          <w:lang w:val="sr-Cyrl-CS" w:eastAsia="ar-SA"/>
        </w:rPr>
        <w:t xml:space="preserve">поглављу </w:t>
      </w:r>
      <w:r w:rsidRPr="0028386D">
        <w:rPr>
          <w:rFonts w:eastAsia="Arial Unicode MS"/>
          <w:iCs/>
          <w:kern w:val="1"/>
          <w:lang w:eastAsia="ar-SA"/>
        </w:rPr>
        <w:t>VI</w:t>
      </w:r>
      <w:r w:rsidRPr="0028386D">
        <w:rPr>
          <w:rFonts w:eastAsia="Arial Unicode MS"/>
          <w:iCs/>
          <w:kern w:val="1"/>
          <w:lang w:val="sr-Cyrl-RS" w:eastAsia="ar-SA"/>
        </w:rPr>
        <w:t xml:space="preserve"> ове конкурсне документације</w:t>
      </w:r>
      <w:r w:rsidRPr="0028386D">
        <w:rPr>
          <w:rFonts w:eastAsia="TimesNewRomanPSMT"/>
          <w:bCs/>
          <w:kern w:val="1"/>
          <w:lang w:val="sr-Cyrl-RS" w:eastAsia="ar-SA"/>
        </w:rPr>
        <w:t>)</w:t>
      </w:r>
      <w:r w:rsidRPr="0028386D">
        <w:rPr>
          <w:rFonts w:eastAsia="TimesNewRomanPSMT"/>
          <w:bCs/>
          <w:kern w:val="1"/>
          <w:lang w:eastAsia="ar-SA"/>
        </w:rPr>
        <w:t>.</w:t>
      </w:r>
    </w:p>
    <w:p w:rsidR="0028386D" w:rsidRPr="0028386D" w:rsidRDefault="0028386D" w:rsidP="0028386D">
      <w:pPr>
        <w:suppressAutoHyphens/>
        <w:spacing w:line="100" w:lineRule="atLeast"/>
        <w:jc w:val="both"/>
        <w:rPr>
          <w:rFonts w:eastAsia="Arial Unicode MS"/>
          <w:iCs/>
          <w:kern w:val="1"/>
          <w:lang w:eastAsia="ar-SA"/>
        </w:rPr>
      </w:pPr>
      <w:r w:rsidRPr="0028386D">
        <w:rPr>
          <w:rFonts w:eastAsia="Arial Unicode MS"/>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b/>
          <w:i/>
          <w:kern w:val="1"/>
          <w:lang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b/>
          <w:i/>
          <w:kern w:val="1"/>
          <w:lang w:eastAsia="ar-SA"/>
        </w:rPr>
        <w:t>8. ЗАЈЕДНИЧКА ПОНУДА</w:t>
      </w:r>
    </w:p>
    <w:p w:rsidR="0028386D" w:rsidRPr="0028386D" w:rsidRDefault="0028386D" w:rsidP="0028386D">
      <w:pPr>
        <w:suppressAutoHyphens/>
        <w:spacing w:line="100" w:lineRule="atLeast"/>
        <w:jc w:val="both"/>
        <w:rPr>
          <w:rFonts w:eastAsia="Arial Unicode MS"/>
          <w:kern w:val="1"/>
          <w:lang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eastAsia="ar-SA"/>
        </w:rPr>
        <w:t>Понуду може поднети група понуђача.</w:t>
      </w: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8386D">
        <w:rPr>
          <w:rFonts w:eastAsia="Arial Unicode MS"/>
          <w:kern w:val="1"/>
          <w:lang w:val="sr-Cyrl-CS" w:eastAsia="ar-SA"/>
        </w:rPr>
        <w:t>.</w:t>
      </w:r>
      <w:r w:rsidRPr="0028386D">
        <w:rPr>
          <w:rFonts w:eastAsia="Arial Unicode MS"/>
          <w:kern w:val="1"/>
          <w:lang w:eastAsia="ar-SA"/>
        </w:rPr>
        <w:t xml:space="preserve"> 4. тач</w:t>
      </w:r>
      <w:r w:rsidRPr="0028386D">
        <w:rPr>
          <w:rFonts w:eastAsia="Arial Unicode MS"/>
          <w:kern w:val="1"/>
          <w:lang w:val="sr-Cyrl-CS" w:eastAsia="ar-SA"/>
        </w:rPr>
        <w:t>.</w:t>
      </w:r>
      <w:r w:rsidRPr="0028386D">
        <w:rPr>
          <w:rFonts w:eastAsia="Arial Unicode MS"/>
          <w:kern w:val="1"/>
          <w:lang w:eastAsia="ar-SA"/>
        </w:rPr>
        <w:t xml:space="preserve"> 1</w:t>
      </w:r>
      <w:r w:rsidRPr="0028386D">
        <w:rPr>
          <w:rFonts w:eastAsia="Arial Unicode MS"/>
          <w:kern w:val="1"/>
          <w:lang w:val="sr-Cyrl-CS" w:eastAsia="ar-SA"/>
        </w:rPr>
        <w:t>)</w:t>
      </w:r>
      <w:r w:rsidRPr="0028386D">
        <w:rPr>
          <w:rFonts w:eastAsia="Arial Unicode MS"/>
          <w:kern w:val="1"/>
          <w:lang w:eastAsia="ar-SA"/>
        </w:rPr>
        <w:t xml:space="preserve"> </w:t>
      </w:r>
      <w:r w:rsidRPr="0028386D">
        <w:rPr>
          <w:rFonts w:eastAsia="Arial Unicode MS"/>
          <w:kern w:val="1"/>
          <w:lang w:val="sr-Cyrl-RS" w:eastAsia="ar-SA"/>
        </w:rPr>
        <w:t xml:space="preserve"> и 2</w:t>
      </w:r>
      <w:r w:rsidRPr="0028386D">
        <w:rPr>
          <w:rFonts w:eastAsia="Arial Unicode MS"/>
          <w:kern w:val="1"/>
          <w:lang w:val="sr-Cyrl-CS" w:eastAsia="ar-SA"/>
        </w:rPr>
        <w:t>)</w:t>
      </w:r>
      <w:r w:rsidRPr="0028386D">
        <w:rPr>
          <w:rFonts w:eastAsia="Arial Unicode MS"/>
          <w:kern w:val="1"/>
          <w:lang w:eastAsia="ar-SA"/>
        </w:rPr>
        <w:t xml:space="preserve"> ЗЈН и то податке о: </w:t>
      </w:r>
    </w:p>
    <w:p w:rsidR="0028386D" w:rsidRPr="0028386D" w:rsidRDefault="0028386D" w:rsidP="0028386D">
      <w:pPr>
        <w:numPr>
          <w:ilvl w:val="0"/>
          <w:numId w:val="2"/>
        </w:numPr>
        <w:suppressAutoHyphens/>
        <w:spacing w:line="100" w:lineRule="atLeast"/>
        <w:jc w:val="both"/>
        <w:rPr>
          <w:rFonts w:eastAsia="Arial Unicode MS"/>
          <w:kern w:val="1"/>
          <w:lang w:eastAsia="ar-SA"/>
        </w:rPr>
      </w:pPr>
      <w:r w:rsidRPr="0028386D">
        <w:rPr>
          <w:rFonts w:eastAsia="Arial Unicode MS"/>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28386D" w:rsidRPr="0028386D" w:rsidRDefault="0028386D" w:rsidP="0028386D">
      <w:pPr>
        <w:numPr>
          <w:ilvl w:val="0"/>
          <w:numId w:val="2"/>
        </w:numPr>
        <w:suppressAutoHyphens/>
        <w:spacing w:line="100" w:lineRule="atLeast"/>
        <w:rPr>
          <w:rFonts w:eastAsia="Arial Unicode MS"/>
          <w:kern w:val="1"/>
          <w:lang w:val="sr-Cyrl-RS" w:eastAsia="ar-SA"/>
        </w:rPr>
      </w:pPr>
      <w:r w:rsidRPr="0028386D">
        <w:rPr>
          <w:rFonts w:eastAsia="Arial Unicode MS"/>
          <w:kern w:val="1"/>
          <w:lang w:val="sr-Cyrl-RS" w:eastAsia="ar-SA"/>
        </w:rPr>
        <w:t>опису послова сваког од понуђача из групе понуђача у извршењу уговора</w:t>
      </w:r>
    </w:p>
    <w:p w:rsidR="0028386D" w:rsidRPr="0028386D" w:rsidRDefault="0028386D" w:rsidP="0028386D">
      <w:pPr>
        <w:suppressAutoHyphens/>
        <w:spacing w:line="100" w:lineRule="atLeast"/>
        <w:jc w:val="both"/>
        <w:rPr>
          <w:rFonts w:eastAsia="Arial Unicode MS"/>
          <w:kern w:val="1"/>
          <w:lang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TimesNewRomanPSMT"/>
          <w:bCs/>
          <w:kern w:val="1"/>
          <w:lang w:eastAsia="ar-SA"/>
        </w:rPr>
        <w:t xml:space="preserve">Група понуђача је дужна да достави све доказе о испуњености услова који су наведени у </w:t>
      </w:r>
      <w:r w:rsidRPr="0028386D">
        <w:rPr>
          <w:rFonts w:eastAsia="TimesNewRomanPSMT"/>
          <w:bCs/>
          <w:kern w:val="1"/>
          <w:lang w:val="sr-Cyrl-CS" w:eastAsia="ar-SA"/>
        </w:rPr>
        <w:t>поглављу</w:t>
      </w:r>
      <w:r w:rsidRPr="0028386D">
        <w:rPr>
          <w:rFonts w:eastAsia="TimesNewRomanPSMT"/>
          <w:bCs/>
          <w:kern w:val="1"/>
          <w:lang w:eastAsia="ar-SA"/>
        </w:rPr>
        <w:t xml:space="preserve"> IV</w:t>
      </w:r>
      <w:r w:rsidRPr="0028386D">
        <w:rPr>
          <w:rFonts w:eastAsia="TimesNewRomanPSMT"/>
          <w:bCs/>
          <w:kern w:val="1"/>
          <w:lang w:val="sr-Cyrl-RS" w:eastAsia="ar-SA"/>
        </w:rPr>
        <w:t xml:space="preserve"> ове</w:t>
      </w:r>
      <w:r w:rsidRPr="0028386D">
        <w:rPr>
          <w:rFonts w:eastAsia="TimesNewRomanPSMT"/>
          <w:bCs/>
          <w:kern w:val="1"/>
          <w:lang w:val="ru-RU" w:eastAsia="ar-SA"/>
        </w:rPr>
        <w:t xml:space="preserve"> </w:t>
      </w:r>
      <w:r w:rsidRPr="0028386D">
        <w:rPr>
          <w:rFonts w:eastAsia="TimesNewRomanPSMT"/>
          <w:bCs/>
          <w:kern w:val="1"/>
          <w:lang w:eastAsia="ar-SA"/>
        </w:rPr>
        <w:t>конкурсне документације</w:t>
      </w:r>
      <w:r w:rsidRPr="0028386D">
        <w:rPr>
          <w:rFonts w:eastAsia="TimesNewRomanPSMT"/>
          <w:bCs/>
          <w:kern w:val="1"/>
          <w:lang w:val="sr-Cyrl-RS" w:eastAsia="ar-SA"/>
        </w:rPr>
        <w:t xml:space="preserve">, у складу са Упутством како се доказује испуњеност услова (Образац </w:t>
      </w:r>
      <w:r w:rsidRPr="0028386D">
        <w:rPr>
          <w:rFonts w:eastAsia="TimesNewRomanPSMT"/>
          <w:bCs/>
          <w:kern w:val="1"/>
          <w:lang w:val="sr-Latn-RS" w:eastAsia="ar-SA"/>
        </w:rPr>
        <w:t xml:space="preserve">5. </w:t>
      </w:r>
      <w:r w:rsidRPr="0028386D">
        <w:rPr>
          <w:rFonts w:eastAsia="TimesNewRomanPSMT"/>
          <w:bCs/>
          <w:kern w:val="1"/>
          <w:lang w:val="sr-Cyrl-RS" w:eastAsia="ar-SA"/>
        </w:rPr>
        <w:t>у</w:t>
      </w:r>
      <w:r w:rsidRPr="0028386D">
        <w:rPr>
          <w:rFonts w:eastAsia="TimesNewRomanPSMT"/>
          <w:bCs/>
          <w:kern w:val="1"/>
          <w:lang w:eastAsia="ar-SA"/>
        </w:rPr>
        <w:t xml:space="preserve"> </w:t>
      </w:r>
      <w:r w:rsidRPr="0028386D">
        <w:rPr>
          <w:rFonts w:eastAsia="TimesNewRomanPSMT"/>
          <w:bCs/>
          <w:kern w:val="1"/>
          <w:lang w:val="sr-Cyrl-CS" w:eastAsia="ar-SA"/>
        </w:rPr>
        <w:t>поглављу</w:t>
      </w:r>
      <w:r w:rsidRPr="0028386D">
        <w:rPr>
          <w:rFonts w:eastAsia="TimesNewRomanPSMT"/>
          <w:bCs/>
          <w:kern w:val="1"/>
          <w:lang w:eastAsia="ar-SA"/>
        </w:rPr>
        <w:t xml:space="preserve"> V</w:t>
      </w:r>
      <w:r w:rsidRPr="0028386D">
        <w:rPr>
          <w:rFonts w:eastAsia="TimesNewRomanPSMT"/>
          <w:bCs/>
          <w:kern w:val="1"/>
          <w:lang w:val="sr-Latn-RS" w:eastAsia="ar-SA"/>
        </w:rPr>
        <w:t>I</w:t>
      </w:r>
      <w:r w:rsidRPr="0028386D">
        <w:rPr>
          <w:rFonts w:eastAsia="TimesNewRomanPSMT"/>
          <w:bCs/>
          <w:kern w:val="1"/>
          <w:lang w:val="sr-Cyrl-RS" w:eastAsia="ar-SA"/>
        </w:rPr>
        <w:t xml:space="preserve"> ове конкурсне документације)</w:t>
      </w:r>
      <w:r w:rsidRPr="0028386D">
        <w:rPr>
          <w:rFonts w:eastAsia="TimesNewRomanPSMT"/>
          <w:bCs/>
          <w:kern w:val="1"/>
          <w:lang w:eastAsia="ar-SA"/>
        </w:rPr>
        <w:t>.</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Понуђачи из групе понуђача одговарају неограничено солидарно према наручиоцу.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b/>
          <w:bCs/>
          <w:i/>
          <w:iCs/>
          <w:kern w:val="1"/>
          <w:lang w:eastAsia="ar-SA"/>
        </w:rPr>
        <w:t>9. НАЧИН И УСЛОВ</w:t>
      </w:r>
      <w:r w:rsidRPr="0028386D">
        <w:rPr>
          <w:rFonts w:eastAsia="Arial Unicode MS"/>
          <w:b/>
          <w:bCs/>
          <w:i/>
          <w:iCs/>
          <w:kern w:val="1"/>
          <w:lang w:val="sr-Cyrl-CS" w:eastAsia="ar-SA"/>
        </w:rPr>
        <w:t>И</w:t>
      </w:r>
      <w:r w:rsidRPr="0028386D">
        <w:rPr>
          <w:rFonts w:eastAsia="Arial Unicode MS"/>
          <w:b/>
          <w:bCs/>
          <w:i/>
          <w:iCs/>
          <w:kern w:val="1"/>
          <w:lang w:eastAsia="ar-SA"/>
        </w:rPr>
        <w:t xml:space="preserve"> ПЛАЋАЊА, ГАРАНТНИ РОК, КАО И ДРУГЕ ОКОЛНОСТИ ОД КОЈИХ ЗАВИСИ ПРИХВАТЉИВОСТ  ПОНУДЕ</w:t>
      </w:r>
    </w:p>
    <w:p w:rsidR="0028386D" w:rsidRPr="0028386D" w:rsidRDefault="0028386D" w:rsidP="0028386D">
      <w:pPr>
        <w:suppressAutoHyphens/>
        <w:spacing w:line="100" w:lineRule="atLeast"/>
        <w:jc w:val="both"/>
        <w:rPr>
          <w:rFonts w:eastAsia="Arial Unicode MS"/>
          <w:kern w:val="1"/>
          <w:lang w:eastAsia="ar-SA"/>
        </w:rPr>
      </w:pPr>
    </w:p>
    <w:p w:rsidR="0028386D" w:rsidRPr="0028386D" w:rsidRDefault="0028386D" w:rsidP="0028386D">
      <w:pPr>
        <w:suppressAutoHyphens/>
        <w:spacing w:line="100" w:lineRule="atLeast"/>
        <w:jc w:val="both"/>
        <w:rPr>
          <w:rFonts w:eastAsia="Arial Unicode MS"/>
          <w:i/>
          <w:iCs/>
          <w:color w:val="000000"/>
          <w:kern w:val="1"/>
          <w:u w:val="single"/>
          <w:lang w:val="sr-Cyrl-CS" w:eastAsia="ar-SA"/>
        </w:rPr>
      </w:pPr>
      <w:r w:rsidRPr="0028386D">
        <w:rPr>
          <w:rFonts w:eastAsia="Arial Unicode MS"/>
          <w:b/>
          <w:bCs/>
          <w:i/>
          <w:iCs/>
          <w:color w:val="000000"/>
          <w:kern w:val="1"/>
          <w:lang w:eastAsia="ar-SA"/>
        </w:rPr>
        <w:t>9.1</w:t>
      </w:r>
      <w:r w:rsidRPr="0028386D">
        <w:rPr>
          <w:rFonts w:eastAsia="Arial Unicode MS"/>
          <w:b/>
          <w:bCs/>
          <w:i/>
          <w:iCs/>
          <w:color w:val="000000"/>
          <w:kern w:val="1"/>
          <w:u w:val="single"/>
          <w:lang w:eastAsia="ar-SA"/>
        </w:rPr>
        <w:t xml:space="preserve">. </w:t>
      </w:r>
      <w:r w:rsidRPr="0028386D">
        <w:rPr>
          <w:rFonts w:eastAsia="Arial Unicode MS"/>
          <w:iCs/>
          <w:color w:val="000000"/>
          <w:kern w:val="1"/>
          <w:u w:val="single"/>
          <w:lang w:eastAsia="ar-SA"/>
        </w:rPr>
        <w:t>Захтеви у погледу начина, рока и услова плаћања</w:t>
      </w:r>
      <w:r w:rsidRPr="0028386D">
        <w:rPr>
          <w:rFonts w:eastAsia="Arial Unicode MS"/>
          <w:i/>
          <w:iCs/>
          <w:color w:val="000000"/>
          <w:kern w:val="1"/>
          <w:u w:val="single"/>
          <w:lang w:eastAsia="ar-SA"/>
        </w:rPr>
        <w:t>.</w:t>
      </w:r>
    </w:p>
    <w:p w:rsidR="0028386D" w:rsidRPr="0028386D" w:rsidRDefault="0028386D" w:rsidP="0028386D">
      <w:pPr>
        <w:suppressAutoHyphens/>
        <w:snapToGrid w:val="0"/>
        <w:spacing w:line="100" w:lineRule="atLeast"/>
        <w:jc w:val="both"/>
        <w:rPr>
          <w:rFonts w:eastAsia="TimesNewRomanPSMT"/>
          <w:bCs/>
          <w:color w:val="000000"/>
          <w:kern w:val="1"/>
          <w:lang w:val="ru-RU" w:eastAsia="ar-SA"/>
        </w:rPr>
      </w:pPr>
      <w:r w:rsidRPr="0028386D">
        <w:rPr>
          <w:rFonts w:eastAsia="TimesNewRomanPSMT"/>
          <w:bCs/>
          <w:color w:val="000000"/>
          <w:kern w:val="1"/>
          <w:lang w:val="ru-RU" w:eastAsia="ar-SA"/>
        </w:rPr>
        <w:t>Плаћање ће се вршити у складу са Законом о роковима измирења новчаних обавеза у комерцијалним трансакцијама («Сл.гласник РС» број 119/12 и 68/15) у року не дужем од 45 (четрдесетпет) дана рачунајући од дана уредно примљене фактуре/рачуна.</w:t>
      </w:r>
    </w:p>
    <w:p w:rsidR="0028386D" w:rsidRPr="0028386D" w:rsidRDefault="0028386D" w:rsidP="0028386D">
      <w:pPr>
        <w:suppressAutoHyphens/>
        <w:snapToGrid w:val="0"/>
        <w:spacing w:line="100" w:lineRule="atLeast"/>
        <w:jc w:val="both"/>
        <w:rPr>
          <w:rFonts w:eastAsia="TimesNewRomanPSMT"/>
          <w:bCs/>
          <w:color w:val="000000"/>
          <w:kern w:val="1"/>
          <w:lang w:val="ru-RU" w:eastAsia="ar-SA"/>
        </w:rPr>
      </w:pPr>
      <w:r w:rsidRPr="0028386D">
        <w:rPr>
          <w:rFonts w:eastAsia="TimesNewRomanPSMT"/>
          <w:bCs/>
          <w:color w:val="000000"/>
          <w:kern w:val="1"/>
          <w:lang w:val="ru-RU" w:eastAsia="ar-SA"/>
        </w:rPr>
        <w:t>Плаћање се врши уплатом на рачун понуђача.</w:t>
      </w:r>
    </w:p>
    <w:p w:rsidR="0028386D" w:rsidRPr="0028386D" w:rsidRDefault="0028386D" w:rsidP="0028386D">
      <w:pPr>
        <w:suppressAutoHyphens/>
        <w:spacing w:line="100" w:lineRule="atLeast"/>
        <w:jc w:val="both"/>
        <w:rPr>
          <w:rFonts w:eastAsia="TimesNewRomanPSMT"/>
          <w:bCs/>
          <w:color w:val="000000"/>
          <w:kern w:val="1"/>
          <w:lang w:val="ru-RU" w:eastAsia="ar-SA"/>
        </w:rPr>
      </w:pPr>
      <w:r w:rsidRPr="0028386D">
        <w:rPr>
          <w:rFonts w:eastAsia="TimesNewRomanPSMT"/>
          <w:bCs/>
          <w:color w:val="000000"/>
          <w:kern w:val="1"/>
          <w:lang w:val="ru-RU" w:eastAsia="ar-SA"/>
        </w:rPr>
        <w:t>Понуђачу није дозвољено да захтева аванс.</w:t>
      </w:r>
    </w:p>
    <w:p w:rsidR="0028386D" w:rsidRPr="0028386D" w:rsidRDefault="0028386D" w:rsidP="0028386D">
      <w:pPr>
        <w:suppressAutoHyphens/>
        <w:spacing w:line="100" w:lineRule="atLeast"/>
        <w:jc w:val="both"/>
        <w:rPr>
          <w:rFonts w:eastAsia="Arial Unicode MS"/>
          <w:b/>
          <w:bCs/>
          <w:i/>
          <w:iCs/>
          <w:color w:val="000000"/>
          <w:kern w:val="1"/>
          <w:lang w:val="sr-Cyrl-RS" w:eastAsia="ar-SA"/>
        </w:rPr>
      </w:pPr>
    </w:p>
    <w:p w:rsidR="0028386D" w:rsidRPr="0028386D" w:rsidRDefault="0028386D" w:rsidP="0028386D">
      <w:pPr>
        <w:suppressAutoHyphens/>
        <w:spacing w:line="100" w:lineRule="atLeast"/>
        <w:jc w:val="both"/>
        <w:rPr>
          <w:rFonts w:eastAsia="Arial Unicode MS"/>
          <w:iCs/>
          <w:color w:val="000000"/>
          <w:kern w:val="1"/>
          <w:lang w:eastAsia="ar-SA"/>
        </w:rPr>
      </w:pPr>
      <w:r w:rsidRPr="0028386D">
        <w:rPr>
          <w:rFonts w:eastAsia="Arial Unicode MS"/>
          <w:b/>
          <w:bCs/>
          <w:iCs/>
          <w:color w:val="000000"/>
          <w:kern w:val="1"/>
          <w:u w:val="single"/>
          <w:lang w:eastAsia="ar-SA"/>
        </w:rPr>
        <w:t>9.</w:t>
      </w:r>
      <w:r w:rsidRPr="0028386D">
        <w:rPr>
          <w:rFonts w:eastAsia="Arial Unicode MS"/>
          <w:b/>
          <w:bCs/>
          <w:iCs/>
          <w:color w:val="000000"/>
          <w:kern w:val="1"/>
          <w:u w:val="single"/>
          <w:lang w:val="sr-Cyrl-CS" w:eastAsia="ar-SA"/>
        </w:rPr>
        <w:t>2</w:t>
      </w:r>
      <w:r w:rsidRPr="0028386D">
        <w:rPr>
          <w:rFonts w:eastAsia="Arial Unicode MS"/>
          <w:b/>
          <w:bCs/>
          <w:iCs/>
          <w:color w:val="000000"/>
          <w:kern w:val="1"/>
          <w:u w:val="single"/>
          <w:lang w:eastAsia="ar-SA"/>
        </w:rPr>
        <w:t xml:space="preserve">. </w:t>
      </w:r>
      <w:r w:rsidRPr="0028386D">
        <w:rPr>
          <w:rFonts w:eastAsia="Arial Unicode MS"/>
          <w:iCs/>
          <w:color w:val="000000"/>
          <w:kern w:val="1"/>
          <w:u w:val="single"/>
          <w:lang w:eastAsia="ar-SA"/>
        </w:rPr>
        <w:t>Захтев у погледу рока важења понуде</w:t>
      </w:r>
    </w:p>
    <w:p w:rsidR="0028386D" w:rsidRPr="0028386D" w:rsidRDefault="0028386D" w:rsidP="0028386D">
      <w:pPr>
        <w:suppressAutoHyphens/>
        <w:spacing w:line="100" w:lineRule="atLeast"/>
        <w:jc w:val="both"/>
        <w:rPr>
          <w:rFonts w:eastAsia="Arial Unicode MS"/>
          <w:iCs/>
          <w:color w:val="000000"/>
          <w:kern w:val="1"/>
          <w:lang w:eastAsia="ar-SA"/>
        </w:rPr>
      </w:pPr>
      <w:r w:rsidRPr="0028386D">
        <w:rPr>
          <w:rFonts w:eastAsia="Arial Unicode MS"/>
          <w:iCs/>
          <w:color w:val="000000"/>
          <w:kern w:val="1"/>
          <w:lang w:eastAsia="ar-SA"/>
        </w:rPr>
        <w:t xml:space="preserve">Рок важења понуде не може бити краћи од </w:t>
      </w:r>
      <w:r w:rsidRPr="0028386D">
        <w:rPr>
          <w:rFonts w:eastAsia="Arial Unicode MS"/>
          <w:iCs/>
          <w:color w:val="000000"/>
          <w:kern w:val="1"/>
          <w:lang w:val="sr-Cyrl-CS" w:eastAsia="ar-SA"/>
        </w:rPr>
        <w:t>6</w:t>
      </w:r>
      <w:r w:rsidRPr="0028386D">
        <w:rPr>
          <w:rFonts w:eastAsia="Arial Unicode MS"/>
          <w:iCs/>
          <w:color w:val="000000"/>
          <w:kern w:val="1"/>
          <w:lang w:eastAsia="ar-SA"/>
        </w:rPr>
        <w:t>0 дана од дана отварања понуда.</w:t>
      </w:r>
    </w:p>
    <w:p w:rsidR="0028386D" w:rsidRPr="0028386D" w:rsidRDefault="0028386D" w:rsidP="0028386D">
      <w:pPr>
        <w:suppressAutoHyphens/>
        <w:spacing w:line="100" w:lineRule="atLeast"/>
        <w:jc w:val="both"/>
        <w:rPr>
          <w:rFonts w:eastAsia="Arial Unicode MS"/>
          <w:iCs/>
          <w:color w:val="000000"/>
          <w:kern w:val="1"/>
          <w:lang w:eastAsia="ar-SA"/>
        </w:rPr>
      </w:pPr>
      <w:r w:rsidRPr="0028386D">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28386D" w:rsidRPr="0028386D" w:rsidRDefault="0028386D" w:rsidP="0028386D">
      <w:pPr>
        <w:suppressAutoHyphens/>
        <w:spacing w:line="100" w:lineRule="atLeast"/>
        <w:jc w:val="both"/>
        <w:rPr>
          <w:rFonts w:eastAsia="Arial Unicode MS"/>
          <w:iCs/>
          <w:color w:val="000000"/>
          <w:kern w:val="1"/>
          <w:lang w:val="sr-Cyrl-CS" w:eastAsia="ar-SA"/>
        </w:rPr>
      </w:pPr>
      <w:r w:rsidRPr="0028386D">
        <w:rPr>
          <w:rFonts w:eastAsia="Arial Unicode MS"/>
          <w:iCs/>
          <w:color w:val="000000"/>
          <w:kern w:val="1"/>
          <w:lang w:eastAsia="ar-SA"/>
        </w:rPr>
        <w:t>Понуђач који прихвати захтев за продужење рока важења понуде на може мењати понуду.</w:t>
      </w:r>
    </w:p>
    <w:p w:rsidR="0028386D" w:rsidRPr="0028386D" w:rsidRDefault="0028386D" w:rsidP="0028386D">
      <w:pPr>
        <w:suppressAutoHyphens/>
        <w:spacing w:line="100" w:lineRule="atLeast"/>
        <w:jc w:val="both"/>
        <w:rPr>
          <w:rFonts w:eastAsia="Arial Unicode MS"/>
          <w:iCs/>
          <w:color w:val="000000"/>
          <w:kern w:val="1"/>
          <w:lang w:val="sr-Cyrl-CS" w:eastAsia="ar-SA"/>
        </w:rPr>
      </w:pPr>
    </w:p>
    <w:p w:rsidR="0028386D" w:rsidRPr="0028386D" w:rsidRDefault="0028386D" w:rsidP="0028386D">
      <w:pPr>
        <w:suppressAutoHyphens/>
        <w:spacing w:line="100" w:lineRule="atLeast"/>
        <w:jc w:val="both"/>
        <w:rPr>
          <w:rFonts w:eastAsia="Arial Unicode MS"/>
          <w:iCs/>
          <w:color w:val="000000"/>
          <w:kern w:val="1"/>
          <w:u w:val="single"/>
          <w:lang w:val="sr-Cyrl-CS" w:eastAsia="ar-SA"/>
        </w:rPr>
      </w:pPr>
      <w:r w:rsidRPr="0028386D">
        <w:rPr>
          <w:rFonts w:eastAsia="Arial Unicode MS"/>
          <w:b/>
          <w:bCs/>
          <w:i/>
          <w:iCs/>
          <w:color w:val="000000"/>
          <w:kern w:val="1"/>
          <w:lang w:eastAsia="ar-SA"/>
        </w:rPr>
        <w:t>9.</w:t>
      </w:r>
      <w:r w:rsidRPr="0028386D">
        <w:rPr>
          <w:rFonts w:eastAsia="Arial Unicode MS"/>
          <w:b/>
          <w:bCs/>
          <w:i/>
          <w:iCs/>
          <w:color w:val="000000"/>
          <w:kern w:val="1"/>
          <w:lang w:val="sr-Cyrl-CS" w:eastAsia="ar-SA"/>
        </w:rPr>
        <w:t>3</w:t>
      </w:r>
      <w:r w:rsidRPr="0028386D">
        <w:rPr>
          <w:rFonts w:eastAsia="Arial Unicode MS"/>
          <w:b/>
          <w:bCs/>
          <w:i/>
          <w:iCs/>
          <w:color w:val="000000"/>
          <w:kern w:val="1"/>
          <w:lang w:eastAsia="ar-SA"/>
        </w:rPr>
        <w:t xml:space="preserve">. </w:t>
      </w:r>
      <w:r w:rsidRPr="0028386D">
        <w:rPr>
          <w:rFonts w:eastAsia="Arial Unicode MS"/>
          <w:iCs/>
          <w:color w:val="000000"/>
          <w:kern w:val="1"/>
          <w:u w:val="single"/>
          <w:lang w:eastAsia="ar-SA"/>
        </w:rPr>
        <w:t>Захтев у погледу рока</w:t>
      </w:r>
      <w:r w:rsidRPr="0028386D">
        <w:rPr>
          <w:rFonts w:eastAsia="Arial Unicode MS"/>
          <w:iCs/>
          <w:color w:val="000000"/>
          <w:kern w:val="1"/>
          <w:u w:val="single"/>
          <w:lang w:val="sr-Cyrl-CS" w:eastAsia="ar-SA"/>
        </w:rPr>
        <w:t xml:space="preserve"> и места испоруке добара</w:t>
      </w:r>
    </w:p>
    <w:p w:rsidR="0028386D" w:rsidRPr="0028386D" w:rsidRDefault="0028386D" w:rsidP="0028386D">
      <w:pPr>
        <w:suppressAutoHyphens/>
        <w:spacing w:line="100" w:lineRule="atLeast"/>
        <w:jc w:val="both"/>
        <w:rPr>
          <w:rFonts w:eastAsia="Arial Unicode MS"/>
          <w:iCs/>
          <w:color w:val="000000"/>
          <w:kern w:val="1"/>
          <w:lang w:eastAsia="ar-SA"/>
        </w:rPr>
      </w:pPr>
    </w:p>
    <w:p w:rsidR="0028386D" w:rsidRPr="0028386D" w:rsidRDefault="0028386D" w:rsidP="0028386D">
      <w:pPr>
        <w:suppressAutoHyphens/>
        <w:spacing w:line="100" w:lineRule="atLeast"/>
        <w:jc w:val="both"/>
        <w:rPr>
          <w:rFonts w:eastAsia="Arial Unicode MS"/>
          <w:color w:val="000000"/>
          <w:kern w:val="1"/>
          <w:lang w:val="sr-Cyrl-RS" w:eastAsia="ar-SA"/>
        </w:rPr>
      </w:pPr>
      <w:r w:rsidRPr="0028386D">
        <w:rPr>
          <w:rFonts w:eastAsia="Arial Unicode MS"/>
          <w:color w:val="000000"/>
          <w:kern w:val="1"/>
          <w:lang w:val="sr-Cyrl-RS" w:eastAsia="ar-SA"/>
        </w:rPr>
        <w:t xml:space="preserve">Испорука добара се </w:t>
      </w:r>
      <w:r w:rsidRPr="0028386D">
        <w:rPr>
          <w:rFonts w:eastAsia="Arial Unicode MS"/>
          <w:color w:val="000000"/>
          <w:kern w:val="1"/>
          <w:lang w:val="sr-Latn-RS" w:eastAsia="ar-SA"/>
        </w:rPr>
        <w:t>FCO  магацин наручиоца</w:t>
      </w:r>
      <w:r w:rsidRPr="0028386D">
        <w:rPr>
          <w:rFonts w:eastAsia="Arial Unicode MS"/>
          <w:color w:val="000000"/>
          <w:kern w:val="1"/>
          <w:lang w:val="sr-Cyrl-RS" w:eastAsia="ar-SA"/>
        </w:rPr>
        <w:t>.</w:t>
      </w:r>
    </w:p>
    <w:p w:rsidR="0028386D" w:rsidRPr="0028386D" w:rsidRDefault="0028386D" w:rsidP="0028386D">
      <w:pPr>
        <w:suppressAutoHyphens/>
        <w:spacing w:line="100" w:lineRule="atLeast"/>
        <w:jc w:val="both"/>
        <w:rPr>
          <w:rFonts w:eastAsia="Arial Unicode MS"/>
          <w:color w:val="000000"/>
          <w:kern w:val="1"/>
          <w:lang w:val="sr-Cyrl-RS" w:eastAsia="ar-SA"/>
        </w:rPr>
      </w:pPr>
      <w:r w:rsidRPr="0028386D">
        <w:rPr>
          <w:rFonts w:eastAsia="Arial Unicode MS"/>
          <w:color w:val="000000"/>
          <w:kern w:val="1"/>
          <w:lang w:val="sr-Cyrl-RS" w:eastAsia="ar-SA"/>
        </w:rPr>
        <w:t>Рок за испоруку добара не може бити дужи од 30 (тридесет ) дана од дана закључења уговора.</w:t>
      </w:r>
    </w:p>
    <w:p w:rsidR="0028386D" w:rsidRPr="0028386D" w:rsidRDefault="0028386D" w:rsidP="0028386D">
      <w:pPr>
        <w:suppressAutoHyphens/>
        <w:spacing w:line="100" w:lineRule="atLeast"/>
        <w:jc w:val="both"/>
        <w:rPr>
          <w:rFonts w:eastAsia="Arial Unicode MS"/>
          <w:b/>
          <w:bCs/>
          <w:i/>
          <w:iCs/>
          <w:kern w:val="1"/>
          <w:lang w:val="sr-Cyrl-RS" w:eastAsia="ar-SA"/>
        </w:rPr>
      </w:pPr>
    </w:p>
    <w:p w:rsidR="0028386D" w:rsidRPr="0028386D" w:rsidRDefault="0028386D" w:rsidP="0028386D">
      <w:pPr>
        <w:suppressAutoHyphens/>
        <w:spacing w:line="100" w:lineRule="atLeast"/>
        <w:jc w:val="both"/>
        <w:rPr>
          <w:rFonts w:eastAsia="Arial Unicode MS"/>
          <w:b/>
          <w:bCs/>
          <w:i/>
          <w:iCs/>
          <w:kern w:val="1"/>
          <w:lang w:eastAsia="ar-SA"/>
        </w:rPr>
      </w:pPr>
      <w:r w:rsidRPr="0028386D">
        <w:rPr>
          <w:rFonts w:eastAsia="Arial Unicode MS"/>
          <w:b/>
          <w:bCs/>
          <w:i/>
          <w:iCs/>
          <w:kern w:val="1"/>
          <w:lang w:eastAsia="ar-SA"/>
        </w:rPr>
        <w:t>10. ВАЛУТА И НАЧИН НА КОЈИ МОРА ДА БУДЕ НАВЕДЕНА И ИЗРАЖЕНА ЦЕНА У ПОНУДИ</w:t>
      </w:r>
    </w:p>
    <w:p w:rsidR="0028386D" w:rsidRPr="0028386D" w:rsidRDefault="0028386D" w:rsidP="0028386D">
      <w:pPr>
        <w:suppressAutoHyphens/>
        <w:spacing w:line="100" w:lineRule="atLeast"/>
        <w:jc w:val="both"/>
        <w:rPr>
          <w:rFonts w:eastAsia="Arial Unicode MS"/>
          <w:b/>
          <w:bCs/>
          <w:i/>
          <w:iCs/>
          <w:kern w:val="1"/>
          <w:lang w:eastAsia="ar-SA"/>
        </w:rPr>
      </w:pPr>
    </w:p>
    <w:p w:rsidR="00C833B4" w:rsidRPr="00E038FC" w:rsidRDefault="00C833B4" w:rsidP="00C833B4">
      <w:pPr>
        <w:suppressAutoHyphens/>
        <w:spacing w:line="100" w:lineRule="atLeast"/>
        <w:jc w:val="both"/>
        <w:rPr>
          <w:rFonts w:eastAsia="Arial Unicode MS"/>
          <w:iCs/>
          <w:color w:val="000000"/>
          <w:kern w:val="1"/>
          <w:lang w:eastAsia="ar-SA"/>
        </w:rPr>
      </w:pPr>
      <w:proofErr w:type="gramStart"/>
      <w:r w:rsidRPr="00E038FC">
        <w:rPr>
          <w:rFonts w:eastAsia="Arial Unicode MS"/>
          <w:iCs/>
          <w:color w:val="000000"/>
          <w:kern w:val="1"/>
          <w:lang w:eastAsia="ar-SA"/>
        </w:rPr>
        <w:t xml:space="preserve">Цена мора бити исказана у динарима, са и </w:t>
      </w:r>
      <w:r w:rsidRPr="00E038FC">
        <w:rPr>
          <w:rFonts w:eastAsia="Arial Unicode MS"/>
          <w:iCs/>
          <w:color w:val="00000A"/>
          <w:kern w:val="1"/>
          <w:lang w:eastAsia="ar-SA"/>
        </w:rPr>
        <w:t>без пореза на додату вредност,</w:t>
      </w:r>
      <w:r w:rsidRPr="00E038FC">
        <w:rPr>
          <w:rFonts w:eastAsia="Arial Unicode MS"/>
          <w:color w:val="00000A"/>
          <w:kern w:val="1"/>
          <w:lang w:eastAsia="ar-SA"/>
        </w:rPr>
        <w:t xml:space="preserve"> </w:t>
      </w:r>
      <w:r w:rsidRPr="00E038FC">
        <w:rPr>
          <w:rFonts w:eastAsia="Arial Unicode MS"/>
          <w:color w:val="000000"/>
          <w:kern w:val="1"/>
          <w:lang w:eastAsia="ar-SA"/>
        </w:rPr>
        <w:t>са урачунатим свим трошковима које понуђач има у реализацији предметне јавне набавке</w:t>
      </w:r>
      <w:r w:rsidRPr="00E038FC">
        <w:rPr>
          <w:rFonts w:eastAsia="Arial Unicode MS"/>
          <w:kern w:val="1"/>
          <w:lang w:eastAsia="ar-SA"/>
        </w:rPr>
        <w:t xml:space="preserve">, с тим да ће се за </w:t>
      </w:r>
      <w:r w:rsidRPr="00E038FC">
        <w:rPr>
          <w:rFonts w:eastAsia="Arial Unicode MS"/>
          <w:color w:val="000000"/>
          <w:kern w:val="1"/>
          <w:lang w:eastAsia="ar-SA"/>
        </w:rPr>
        <w:t>оцену понуде узимати у обзир цена без пореза на додату вредност.</w:t>
      </w:r>
      <w:proofErr w:type="gramEnd"/>
    </w:p>
    <w:p w:rsidR="00C833B4" w:rsidRPr="00E038FC" w:rsidRDefault="00C833B4" w:rsidP="00C833B4">
      <w:pPr>
        <w:suppressAutoHyphens/>
        <w:spacing w:line="100" w:lineRule="atLeast"/>
        <w:jc w:val="both"/>
        <w:rPr>
          <w:rFonts w:eastAsia="Arial Unicode MS"/>
          <w:color w:val="000000"/>
          <w:kern w:val="1"/>
          <w:lang w:eastAsia="ar-SA"/>
        </w:rPr>
      </w:pPr>
      <w:proofErr w:type="gramStart"/>
      <w:r w:rsidRPr="00E038FC">
        <w:rPr>
          <w:rFonts w:eastAsia="Arial Unicode MS"/>
          <w:iCs/>
          <w:color w:val="000000"/>
          <w:kern w:val="1"/>
          <w:lang w:eastAsia="ar-SA"/>
        </w:rPr>
        <w:t>Цена је фиксна и не може се мењати.</w:t>
      </w:r>
      <w:proofErr w:type="gramEnd"/>
      <w:r w:rsidRPr="00E038FC">
        <w:rPr>
          <w:rFonts w:eastAsia="Arial Unicode MS"/>
          <w:color w:val="000000"/>
          <w:kern w:val="1"/>
          <w:lang w:eastAsia="ar-SA"/>
        </w:rPr>
        <w:t xml:space="preserve"> </w:t>
      </w:r>
    </w:p>
    <w:p w:rsidR="00C833B4" w:rsidRPr="00E038FC" w:rsidRDefault="00C833B4" w:rsidP="00C833B4">
      <w:pPr>
        <w:suppressAutoHyphens/>
        <w:spacing w:line="100" w:lineRule="atLeast"/>
        <w:jc w:val="both"/>
        <w:rPr>
          <w:rFonts w:eastAsia="Arial Unicode MS"/>
          <w:iCs/>
          <w:color w:val="000000"/>
          <w:kern w:val="1"/>
          <w:lang w:eastAsia="ar-SA"/>
        </w:rPr>
      </w:pPr>
      <w:proofErr w:type="gramStart"/>
      <w:r w:rsidRPr="00E038FC">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E038FC">
        <w:rPr>
          <w:rFonts w:eastAsia="Arial Unicode MS"/>
          <w:color w:val="000000"/>
          <w:kern w:val="1"/>
          <w:lang w:eastAsia="ar-SA"/>
        </w:rPr>
        <w:t xml:space="preserve"> </w:t>
      </w:r>
      <w:proofErr w:type="gramStart"/>
      <w:r w:rsidRPr="00E038FC">
        <w:rPr>
          <w:rFonts w:eastAsia="Arial Unicode MS"/>
          <w:color w:val="000000"/>
          <w:kern w:val="1"/>
          <w:lang w:eastAsia="ar-SA"/>
        </w:rPr>
        <w:t>ЗЈН.</w:t>
      </w:r>
      <w:proofErr w:type="gramEnd"/>
    </w:p>
    <w:p w:rsidR="00C833B4" w:rsidRPr="00E038FC" w:rsidRDefault="00C833B4" w:rsidP="00C833B4">
      <w:pPr>
        <w:suppressAutoHyphens/>
        <w:spacing w:line="100" w:lineRule="atLeast"/>
        <w:jc w:val="both"/>
        <w:rPr>
          <w:rFonts w:eastAsia="Arial Unicode MS"/>
          <w:iCs/>
          <w:color w:val="00B0F0"/>
          <w:kern w:val="1"/>
          <w:lang w:val="sr-Cyrl-RS" w:eastAsia="ar-SA"/>
        </w:rPr>
      </w:pPr>
      <w:proofErr w:type="gramStart"/>
      <w:r w:rsidRPr="00E038FC">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E038FC">
        <w:rPr>
          <w:rFonts w:eastAsia="Arial Unicode MS"/>
          <w:iCs/>
          <w:kern w:val="1"/>
          <w:lang w:val="sr-Cyrl-RS" w:eastAsia="ar-SA"/>
        </w:rPr>
        <w:t>.</w:t>
      </w:r>
      <w:proofErr w:type="gramEnd"/>
      <w:r w:rsidRPr="00E038FC">
        <w:rPr>
          <w:rFonts w:eastAsia="Arial Unicode MS"/>
          <w:iCs/>
          <w:kern w:val="1"/>
          <w:lang w:val="sr-Cyrl-RS" w:eastAsia="ar-SA"/>
        </w:rPr>
        <w:t xml:space="preserve"> </w:t>
      </w:r>
    </w:p>
    <w:p w:rsidR="0028386D" w:rsidRPr="0028386D" w:rsidRDefault="0028386D" w:rsidP="0028386D">
      <w:pPr>
        <w:suppressAutoHyphens/>
        <w:spacing w:line="100" w:lineRule="atLeast"/>
        <w:jc w:val="both"/>
        <w:rPr>
          <w:rFonts w:eastAsia="Arial Unicode MS"/>
          <w:b/>
          <w:i/>
          <w:iCs/>
          <w:kern w:val="1"/>
          <w:lang w:val="sr-Cyrl-RS" w:eastAsia="ar-SA"/>
        </w:rPr>
      </w:pPr>
      <w:bookmarkStart w:id="5" w:name="_GoBack"/>
      <w:bookmarkEnd w:id="5"/>
      <w:r w:rsidRPr="0028386D">
        <w:rPr>
          <w:rFonts w:eastAsia="Arial Unicode MS"/>
          <w:b/>
          <w:i/>
          <w:iCs/>
          <w:kern w:val="1"/>
          <w:lang w:val="sr-Cyrl-RS" w:eastAsia="ar-SA"/>
        </w:rPr>
        <w:t xml:space="preserve"> </w:t>
      </w:r>
    </w:p>
    <w:p w:rsidR="0028386D" w:rsidRPr="0028386D" w:rsidRDefault="0028386D" w:rsidP="0028386D">
      <w:pPr>
        <w:suppressAutoHyphens/>
        <w:spacing w:line="100" w:lineRule="atLeast"/>
        <w:jc w:val="both"/>
        <w:rPr>
          <w:rFonts w:eastAsia="Arial Unicode MS"/>
          <w:b/>
          <w:i/>
          <w:iCs/>
          <w:kern w:val="1"/>
          <w:lang w:val="sr-Cyrl-RS" w:eastAsia="ar-SA"/>
        </w:rPr>
      </w:pPr>
    </w:p>
    <w:p w:rsidR="0028386D" w:rsidRPr="0028386D" w:rsidRDefault="0028386D" w:rsidP="0028386D">
      <w:pPr>
        <w:suppressAutoHyphens/>
        <w:spacing w:line="100" w:lineRule="atLeast"/>
        <w:jc w:val="both"/>
        <w:rPr>
          <w:rFonts w:eastAsia="Arial Unicode MS"/>
          <w:b/>
          <w:i/>
          <w:iCs/>
          <w:kern w:val="1"/>
          <w:lang w:val="sr-Cyrl-RS" w:eastAsia="ar-SA"/>
        </w:rPr>
      </w:pPr>
      <w:r w:rsidRPr="0028386D">
        <w:rPr>
          <w:rFonts w:eastAsia="Arial Unicode MS"/>
          <w:b/>
          <w:i/>
          <w:iCs/>
          <w:kern w:val="1"/>
          <w:lang w:eastAsia="ar-SA"/>
        </w:rPr>
        <w:t>1</w:t>
      </w:r>
      <w:r w:rsidRPr="0028386D">
        <w:rPr>
          <w:rFonts w:eastAsia="Arial Unicode MS"/>
          <w:b/>
          <w:i/>
          <w:iCs/>
          <w:kern w:val="1"/>
          <w:lang w:val="sr-Cyrl-RS" w:eastAsia="ar-SA"/>
        </w:rPr>
        <w:t>1</w:t>
      </w:r>
      <w:r w:rsidRPr="0028386D">
        <w:rPr>
          <w:rFonts w:eastAsia="Arial Unicode MS"/>
          <w:b/>
          <w:i/>
          <w:iCs/>
          <w:kern w:val="1"/>
          <w:lang w:eastAsia="ar-SA"/>
        </w:rPr>
        <w:t>. ПОДАЦИ О ВРСТИ, САДРЖИНИ, НАЧИНУ ПОДНОШЕЊА, ВИСИНИ И РОКОВИМА</w:t>
      </w:r>
      <w:r w:rsidRPr="0028386D">
        <w:rPr>
          <w:rFonts w:eastAsia="Arial Unicode MS"/>
          <w:b/>
          <w:i/>
          <w:iCs/>
          <w:kern w:val="1"/>
          <w:lang w:val="sr-Cyrl-RS" w:eastAsia="ar-SA"/>
        </w:rPr>
        <w:t xml:space="preserve"> ФИНАНСИЈСКОГ</w:t>
      </w:r>
      <w:r w:rsidRPr="0028386D">
        <w:rPr>
          <w:rFonts w:eastAsia="Arial Unicode MS"/>
          <w:b/>
          <w:i/>
          <w:iCs/>
          <w:kern w:val="1"/>
          <w:lang w:eastAsia="ar-SA"/>
        </w:rPr>
        <w:t xml:space="preserve"> ОБЕЗБЕЂЕЊА ИСПУЊЕЊА ОБАВЕЗА ПОНУЂАЧА</w:t>
      </w:r>
    </w:p>
    <w:p w:rsidR="0028386D" w:rsidRPr="0028386D" w:rsidRDefault="0028386D" w:rsidP="0028386D">
      <w:pPr>
        <w:suppressAutoHyphens/>
        <w:spacing w:line="100" w:lineRule="atLeast"/>
        <w:jc w:val="both"/>
        <w:rPr>
          <w:rFonts w:eastAsia="Arial Unicode MS"/>
          <w:b/>
          <w:i/>
          <w:iCs/>
          <w:kern w:val="1"/>
          <w:lang w:val="sr-Cyrl-RS" w:eastAsia="ar-SA"/>
        </w:rPr>
      </w:pPr>
    </w:p>
    <w:p w:rsidR="00F62C98" w:rsidRPr="00F62C98" w:rsidRDefault="00F62C98" w:rsidP="00F62C98">
      <w:pPr>
        <w:keepNext/>
        <w:suppressAutoHyphens/>
        <w:spacing w:after="120" w:line="100" w:lineRule="atLeast"/>
        <w:rPr>
          <w:bCs/>
        </w:rPr>
      </w:pPr>
      <w:r w:rsidRPr="00F62C98">
        <w:rPr>
          <w:rFonts w:eastAsia="Arial Unicode MS"/>
          <w:color w:val="000000"/>
          <w:kern w:val="1"/>
          <w:lang w:val="sr-Cyrl-RS" w:eastAsia="ar-SA"/>
        </w:rPr>
        <w:t>Добављач</w:t>
      </w:r>
      <w:r w:rsidRPr="00F62C98">
        <w:rPr>
          <w:rFonts w:eastAsia="Arial Unicode MS"/>
          <w:color w:val="000000"/>
          <w:kern w:val="1"/>
          <w:lang w:eastAsia="ar-SA"/>
        </w:rPr>
        <w:t xml:space="preserve"> се обавезује да </w:t>
      </w:r>
      <w:r w:rsidRPr="00F62C98">
        <w:rPr>
          <w:bCs/>
          <w:lang w:val="sr-Cyrl-CS"/>
        </w:rPr>
        <w:t>на дан потписивања уговора, а најкасније у року од 3 (три) дана од  дана закључења уговора,  д</w:t>
      </w:r>
      <w:r w:rsidRPr="00F62C98">
        <w:rPr>
          <w:bCs/>
          <w:spacing w:val="-2"/>
          <w:lang w:val="ru-RU"/>
        </w:rPr>
        <w:t>о</w:t>
      </w:r>
      <w:r w:rsidRPr="00F62C98">
        <w:rPr>
          <w:bCs/>
          <w:lang w:val="ru-RU"/>
        </w:rPr>
        <w:t>с</w:t>
      </w:r>
      <w:r w:rsidRPr="00F62C98">
        <w:rPr>
          <w:bCs/>
          <w:spacing w:val="-3"/>
          <w:lang w:val="ru-RU"/>
        </w:rPr>
        <w:t>т</w:t>
      </w:r>
      <w:r w:rsidRPr="00F62C98">
        <w:rPr>
          <w:bCs/>
          <w:lang w:val="ru-RU"/>
        </w:rPr>
        <w:t>ав</w:t>
      </w:r>
      <w:r w:rsidRPr="00F62C98">
        <w:rPr>
          <w:bCs/>
          <w:spacing w:val="-3"/>
          <w:lang w:val="ru-RU"/>
        </w:rPr>
        <w:t xml:space="preserve">и средство финансијског обезбеђења </w:t>
      </w:r>
      <w:r w:rsidRPr="00F62C98">
        <w:rPr>
          <w:b/>
          <w:bCs/>
          <w:spacing w:val="-3"/>
          <w:lang w:val="ru-RU"/>
        </w:rPr>
        <w:t>за добро извршење посла</w:t>
      </w:r>
      <w:r w:rsidRPr="00F62C98">
        <w:rPr>
          <w:bCs/>
          <w:spacing w:val="-3"/>
          <w:lang w:val="ru-RU"/>
        </w:rPr>
        <w:t xml:space="preserve"> и то:</w:t>
      </w:r>
    </w:p>
    <w:p w:rsidR="00F62C98" w:rsidRPr="00F62C98" w:rsidRDefault="00F62C98" w:rsidP="00F62C98">
      <w:pPr>
        <w:numPr>
          <w:ilvl w:val="0"/>
          <w:numId w:val="17"/>
        </w:numPr>
        <w:suppressAutoHyphens/>
        <w:spacing w:before="10" w:after="120" w:line="246" w:lineRule="auto"/>
        <w:jc w:val="both"/>
        <w:rPr>
          <w:rFonts w:eastAsia="Arial Unicode MS"/>
          <w:kern w:val="1"/>
          <w:lang w:val="ru-RU" w:eastAsia="ar-SA"/>
        </w:rPr>
      </w:pPr>
      <w:r w:rsidRPr="00F62C98">
        <w:rPr>
          <w:rFonts w:eastAsia="Arial Unicode MS"/>
          <w:spacing w:val="-11"/>
          <w:kern w:val="1"/>
          <w:lang w:val="ru-RU" w:eastAsia="ar-SA"/>
        </w:rPr>
        <w:t>б</w:t>
      </w:r>
      <w:r w:rsidRPr="00F62C98">
        <w:rPr>
          <w:rFonts w:eastAsia="Arial Unicode MS"/>
          <w:spacing w:val="-1"/>
          <w:kern w:val="1"/>
          <w:lang w:val="ru-RU" w:eastAsia="ar-SA"/>
        </w:rPr>
        <w:t>л</w:t>
      </w:r>
      <w:r w:rsidRPr="00F62C98">
        <w:rPr>
          <w:rFonts w:eastAsia="Arial Unicode MS"/>
          <w:spacing w:val="2"/>
          <w:kern w:val="1"/>
          <w:lang w:val="ru-RU" w:eastAsia="ar-SA"/>
        </w:rPr>
        <w:t>а</w:t>
      </w:r>
      <w:r w:rsidRPr="00F62C98">
        <w:rPr>
          <w:rFonts w:eastAsia="Arial Unicode MS"/>
          <w:spacing w:val="-2"/>
          <w:kern w:val="1"/>
          <w:lang w:val="ru-RU" w:eastAsia="ar-SA"/>
        </w:rPr>
        <w:t>н</w:t>
      </w:r>
      <w:r w:rsidRPr="00F62C98">
        <w:rPr>
          <w:rFonts w:eastAsia="Arial Unicode MS"/>
          <w:spacing w:val="1"/>
          <w:kern w:val="1"/>
          <w:lang w:val="ru-RU" w:eastAsia="ar-SA"/>
        </w:rPr>
        <w:t>к</w:t>
      </w:r>
      <w:r w:rsidRPr="00F62C98">
        <w:rPr>
          <w:rFonts w:eastAsia="Arial Unicode MS"/>
          <w:kern w:val="1"/>
          <w:lang w:val="ru-RU" w:eastAsia="ar-SA"/>
        </w:rPr>
        <w:t>о</w:t>
      </w:r>
      <w:r w:rsidRPr="00F62C98">
        <w:rPr>
          <w:rFonts w:eastAsia="Arial Unicode MS"/>
          <w:spacing w:val="52"/>
          <w:kern w:val="1"/>
          <w:lang w:val="ru-RU" w:eastAsia="ar-SA"/>
        </w:rPr>
        <w:t xml:space="preserve"> </w:t>
      </w:r>
      <w:r w:rsidRPr="00F62C98">
        <w:rPr>
          <w:rFonts w:eastAsia="Arial Unicode MS"/>
          <w:spacing w:val="2"/>
          <w:kern w:val="1"/>
          <w:lang w:val="ru-RU" w:eastAsia="ar-SA"/>
        </w:rPr>
        <w:t>с</w:t>
      </w:r>
      <w:r w:rsidRPr="00F62C98">
        <w:rPr>
          <w:rFonts w:eastAsia="Arial Unicode MS"/>
          <w:kern w:val="1"/>
          <w:lang w:val="ru-RU" w:eastAsia="ar-SA"/>
        </w:rPr>
        <w:t>о</w:t>
      </w:r>
      <w:r w:rsidRPr="00F62C98">
        <w:rPr>
          <w:rFonts w:eastAsia="Arial Unicode MS"/>
          <w:spacing w:val="1"/>
          <w:kern w:val="1"/>
          <w:lang w:val="ru-RU" w:eastAsia="ar-SA"/>
        </w:rPr>
        <w:t>п</w:t>
      </w:r>
      <w:r w:rsidRPr="00F62C98">
        <w:rPr>
          <w:rFonts w:eastAsia="Arial Unicode MS"/>
          <w:kern w:val="1"/>
          <w:lang w:val="ru-RU" w:eastAsia="ar-SA"/>
        </w:rPr>
        <w:t>с</w:t>
      </w:r>
      <w:r w:rsidRPr="00F62C98">
        <w:rPr>
          <w:rFonts w:eastAsia="Arial Unicode MS"/>
          <w:spacing w:val="1"/>
          <w:kern w:val="1"/>
          <w:lang w:val="ru-RU" w:eastAsia="ar-SA"/>
        </w:rPr>
        <w:t>т</w:t>
      </w:r>
      <w:r w:rsidRPr="00F62C98">
        <w:rPr>
          <w:rFonts w:eastAsia="Arial Unicode MS"/>
          <w:spacing w:val="-2"/>
          <w:kern w:val="1"/>
          <w:lang w:val="ru-RU" w:eastAsia="ar-SA"/>
        </w:rPr>
        <w:t>в</w:t>
      </w:r>
      <w:r w:rsidRPr="00F62C98">
        <w:rPr>
          <w:rFonts w:eastAsia="Arial Unicode MS"/>
          <w:kern w:val="1"/>
          <w:lang w:val="ru-RU" w:eastAsia="ar-SA"/>
        </w:rPr>
        <w:t>е</w:t>
      </w:r>
      <w:r w:rsidRPr="00F62C98">
        <w:rPr>
          <w:rFonts w:eastAsia="Arial Unicode MS"/>
          <w:spacing w:val="1"/>
          <w:kern w:val="1"/>
          <w:lang w:val="ru-RU" w:eastAsia="ar-SA"/>
        </w:rPr>
        <w:t>н</w:t>
      </w:r>
      <w:r w:rsidRPr="00F62C98">
        <w:rPr>
          <w:rFonts w:eastAsia="Arial Unicode MS"/>
          <w:kern w:val="1"/>
          <w:lang w:val="ru-RU" w:eastAsia="ar-SA"/>
        </w:rPr>
        <w:t xml:space="preserve">у </w:t>
      </w:r>
      <w:r w:rsidRPr="00F62C98">
        <w:rPr>
          <w:rFonts w:eastAsia="Arial Unicode MS"/>
          <w:spacing w:val="-1"/>
          <w:kern w:val="1"/>
          <w:lang w:val="ru-RU" w:eastAsia="ar-SA"/>
        </w:rPr>
        <w:t>м</w:t>
      </w:r>
      <w:r w:rsidRPr="00F62C98">
        <w:rPr>
          <w:rFonts w:eastAsia="Arial Unicode MS"/>
          <w:spacing w:val="2"/>
          <w:kern w:val="1"/>
          <w:lang w:val="ru-RU" w:eastAsia="ar-SA"/>
        </w:rPr>
        <w:t>е</w:t>
      </w:r>
      <w:r w:rsidRPr="00F62C98">
        <w:rPr>
          <w:rFonts w:eastAsia="Arial Unicode MS"/>
          <w:spacing w:val="-2"/>
          <w:kern w:val="1"/>
          <w:lang w:val="ru-RU" w:eastAsia="ar-SA"/>
        </w:rPr>
        <w:t>н</w:t>
      </w:r>
      <w:r w:rsidRPr="00F62C98">
        <w:rPr>
          <w:rFonts w:eastAsia="Arial Unicode MS"/>
          <w:spacing w:val="2"/>
          <w:kern w:val="1"/>
          <w:lang w:val="ru-RU" w:eastAsia="ar-SA"/>
        </w:rPr>
        <w:t>и</w:t>
      </w:r>
      <w:r w:rsidRPr="00F62C98">
        <w:rPr>
          <w:rFonts w:eastAsia="Arial Unicode MS"/>
          <w:spacing w:val="1"/>
          <w:kern w:val="1"/>
          <w:lang w:val="ru-RU" w:eastAsia="ar-SA"/>
        </w:rPr>
        <w:t>ц</w:t>
      </w:r>
      <w:r w:rsidRPr="00F62C98">
        <w:rPr>
          <w:rFonts w:eastAsia="Arial Unicode MS"/>
          <w:kern w:val="1"/>
          <w:lang w:val="ru-RU" w:eastAsia="ar-SA"/>
        </w:rPr>
        <w:t xml:space="preserve">у, </w:t>
      </w:r>
      <w:r w:rsidRPr="00F62C98">
        <w:rPr>
          <w:rFonts w:eastAsia="Arial Unicode MS"/>
          <w:spacing w:val="3"/>
          <w:w w:val="103"/>
          <w:kern w:val="1"/>
          <w:lang w:val="ru-RU" w:eastAsia="ar-SA"/>
        </w:rPr>
        <w:t>к</w:t>
      </w:r>
      <w:r w:rsidRPr="00F62C98">
        <w:rPr>
          <w:rFonts w:eastAsia="Arial Unicode MS"/>
          <w:spacing w:val="-3"/>
          <w:w w:val="103"/>
          <w:kern w:val="1"/>
          <w:lang w:val="ru-RU" w:eastAsia="ar-SA"/>
        </w:rPr>
        <w:t>о</w:t>
      </w:r>
      <w:r w:rsidRPr="00F62C98">
        <w:rPr>
          <w:rFonts w:eastAsia="Arial Unicode MS"/>
          <w:spacing w:val="2"/>
          <w:w w:val="103"/>
          <w:kern w:val="1"/>
          <w:lang w:val="ru-RU" w:eastAsia="ar-SA"/>
        </w:rPr>
        <w:t>ј</w:t>
      </w:r>
      <w:r w:rsidRPr="00F62C98">
        <w:rPr>
          <w:rFonts w:eastAsia="Arial Unicode MS"/>
          <w:w w:val="103"/>
          <w:kern w:val="1"/>
          <w:lang w:val="ru-RU" w:eastAsia="ar-SA"/>
        </w:rPr>
        <w:t xml:space="preserve">а </w:t>
      </w:r>
      <w:r w:rsidRPr="00F62C98">
        <w:rPr>
          <w:rFonts w:eastAsia="Arial Unicode MS"/>
          <w:spacing w:val="-1"/>
          <w:kern w:val="1"/>
          <w:lang w:val="ru-RU" w:eastAsia="ar-SA"/>
        </w:rPr>
        <w:t>м</w:t>
      </w:r>
      <w:r w:rsidRPr="00F62C98">
        <w:rPr>
          <w:rFonts w:eastAsia="Arial Unicode MS"/>
          <w:kern w:val="1"/>
          <w:lang w:val="ru-RU" w:eastAsia="ar-SA"/>
        </w:rPr>
        <w:t>ора</w:t>
      </w:r>
      <w:r w:rsidRPr="00F62C98">
        <w:rPr>
          <w:rFonts w:eastAsia="Arial Unicode MS"/>
          <w:spacing w:val="16"/>
          <w:kern w:val="1"/>
          <w:lang w:val="ru-RU" w:eastAsia="ar-SA"/>
        </w:rPr>
        <w:t xml:space="preserve"> </w:t>
      </w:r>
      <w:r w:rsidRPr="00F62C98">
        <w:rPr>
          <w:rFonts w:eastAsia="Arial Unicode MS"/>
          <w:spacing w:val="-1"/>
          <w:kern w:val="1"/>
          <w:lang w:val="ru-RU" w:eastAsia="ar-SA"/>
        </w:rPr>
        <w:t>б</w:t>
      </w:r>
      <w:r w:rsidRPr="00F62C98">
        <w:rPr>
          <w:rFonts w:eastAsia="Arial Unicode MS"/>
          <w:kern w:val="1"/>
          <w:lang w:val="ru-RU" w:eastAsia="ar-SA"/>
        </w:rPr>
        <w:t>и</w:t>
      </w:r>
      <w:r w:rsidRPr="00F62C98">
        <w:rPr>
          <w:rFonts w:eastAsia="Arial Unicode MS"/>
          <w:spacing w:val="-1"/>
          <w:kern w:val="1"/>
          <w:lang w:val="ru-RU" w:eastAsia="ar-SA"/>
        </w:rPr>
        <w:t>т</w:t>
      </w:r>
      <w:r w:rsidRPr="00F62C98">
        <w:rPr>
          <w:rFonts w:eastAsia="Arial Unicode MS"/>
          <w:kern w:val="1"/>
          <w:lang w:val="ru-RU" w:eastAsia="ar-SA"/>
        </w:rPr>
        <w:t>и</w:t>
      </w:r>
      <w:r w:rsidRPr="00F62C98">
        <w:rPr>
          <w:rFonts w:eastAsia="Arial Unicode MS"/>
          <w:spacing w:val="15"/>
          <w:kern w:val="1"/>
          <w:lang w:val="ru-RU" w:eastAsia="ar-SA"/>
        </w:rPr>
        <w:t xml:space="preserve"> </w:t>
      </w:r>
      <w:r w:rsidRPr="00F62C98">
        <w:rPr>
          <w:rFonts w:eastAsia="Arial Unicode MS"/>
          <w:kern w:val="1"/>
          <w:lang w:val="ru-RU" w:eastAsia="ar-SA"/>
        </w:rPr>
        <w:t>еви</w:t>
      </w:r>
      <w:r w:rsidRPr="00F62C98">
        <w:rPr>
          <w:rFonts w:eastAsia="Arial Unicode MS"/>
          <w:spacing w:val="-1"/>
          <w:kern w:val="1"/>
          <w:lang w:val="ru-RU" w:eastAsia="ar-SA"/>
        </w:rPr>
        <w:t>д</w:t>
      </w:r>
      <w:r w:rsidRPr="00F62C98">
        <w:rPr>
          <w:rFonts w:eastAsia="Arial Unicode MS"/>
          <w:spacing w:val="2"/>
          <w:kern w:val="1"/>
          <w:lang w:val="ru-RU" w:eastAsia="ar-SA"/>
        </w:rPr>
        <w:t>е</w:t>
      </w:r>
      <w:r w:rsidRPr="00F62C98">
        <w:rPr>
          <w:rFonts w:eastAsia="Arial Unicode MS"/>
          <w:spacing w:val="1"/>
          <w:kern w:val="1"/>
          <w:lang w:val="ru-RU" w:eastAsia="ar-SA"/>
        </w:rPr>
        <w:t>н</w:t>
      </w:r>
      <w:r w:rsidRPr="00F62C98">
        <w:rPr>
          <w:rFonts w:eastAsia="Arial Unicode MS"/>
          <w:spacing w:val="-4"/>
          <w:kern w:val="1"/>
          <w:lang w:val="ru-RU" w:eastAsia="ar-SA"/>
        </w:rPr>
        <w:t>т</w:t>
      </w:r>
      <w:r w:rsidRPr="00F62C98">
        <w:rPr>
          <w:rFonts w:eastAsia="Arial Unicode MS"/>
          <w:kern w:val="1"/>
          <w:lang w:val="ru-RU" w:eastAsia="ar-SA"/>
        </w:rPr>
        <w:t>ир</w:t>
      </w:r>
      <w:r w:rsidRPr="00F62C98">
        <w:rPr>
          <w:rFonts w:eastAsia="Arial Unicode MS"/>
          <w:spacing w:val="2"/>
          <w:kern w:val="1"/>
          <w:lang w:val="ru-RU" w:eastAsia="ar-SA"/>
        </w:rPr>
        <w:t>а</w:t>
      </w:r>
      <w:r w:rsidRPr="00F62C98">
        <w:rPr>
          <w:rFonts w:eastAsia="Arial Unicode MS"/>
          <w:spacing w:val="1"/>
          <w:kern w:val="1"/>
          <w:lang w:val="ru-RU" w:eastAsia="ar-SA"/>
        </w:rPr>
        <w:t>н</w:t>
      </w:r>
      <w:r w:rsidRPr="00F62C98">
        <w:rPr>
          <w:rFonts w:eastAsia="Arial Unicode MS"/>
          <w:kern w:val="1"/>
          <w:lang w:val="ru-RU" w:eastAsia="ar-SA"/>
        </w:rPr>
        <w:t>а</w:t>
      </w:r>
      <w:r w:rsidRPr="00F62C98">
        <w:rPr>
          <w:rFonts w:eastAsia="Arial Unicode MS"/>
          <w:spacing w:val="41"/>
          <w:kern w:val="1"/>
          <w:lang w:val="ru-RU" w:eastAsia="ar-SA"/>
        </w:rPr>
        <w:t xml:space="preserve"> </w:t>
      </w:r>
      <w:r w:rsidRPr="00F62C98">
        <w:rPr>
          <w:rFonts w:eastAsia="Arial Unicode MS"/>
          <w:kern w:val="1"/>
          <w:lang w:val="ru-RU" w:eastAsia="ar-SA"/>
        </w:rPr>
        <w:t>у</w:t>
      </w:r>
      <w:r w:rsidRPr="00F62C98">
        <w:rPr>
          <w:rFonts w:eastAsia="Arial Unicode MS"/>
          <w:spacing w:val="2"/>
          <w:kern w:val="1"/>
          <w:lang w:val="ru-RU" w:eastAsia="ar-SA"/>
        </w:rPr>
        <w:t xml:space="preserve"> </w:t>
      </w:r>
      <w:r w:rsidRPr="00F62C98">
        <w:rPr>
          <w:rFonts w:eastAsia="Arial Unicode MS"/>
          <w:spacing w:val="-9"/>
          <w:kern w:val="1"/>
          <w:lang w:val="ru-RU" w:eastAsia="ar-SA"/>
        </w:rPr>
        <w:t>Р</w:t>
      </w:r>
      <w:r w:rsidRPr="00F62C98">
        <w:rPr>
          <w:rFonts w:eastAsia="Arial Unicode MS"/>
          <w:kern w:val="1"/>
          <w:lang w:val="ru-RU" w:eastAsia="ar-SA"/>
        </w:rPr>
        <w:t>е</w:t>
      </w:r>
      <w:r w:rsidRPr="00F62C98">
        <w:rPr>
          <w:rFonts w:eastAsia="Arial Unicode MS"/>
          <w:spacing w:val="-1"/>
          <w:kern w:val="1"/>
          <w:lang w:val="ru-RU" w:eastAsia="ar-SA"/>
        </w:rPr>
        <w:t>г</w:t>
      </w:r>
      <w:r w:rsidRPr="00F62C98">
        <w:rPr>
          <w:rFonts w:eastAsia="Arial Unicode MS"/>
          <w:kern w:val="1"/>
          <w:lang w:val="ru-RU" w:eastAsia="ar-SA"/>
        </w:rPr>
        <w:t>и</w:t>
      </w:r>
      <w:r w:rsidRPr="00F62C98">
        <w:rPr>
          <w:rFonts w:eastAsia="Arial Unicode MS"/>
          <w:spacing w:val="2"/>
          <w:kern w:val="1"/>
          <w:lang w:val="ru-RU" w:eastAsia="ar-SA"/>
        </w:rPr>
        <w:t>с</w:t>
      </w:r>
      <w:r w:rsidRPr="00F62C98">
        <w:rPr>
          <w:rFonts w:eastAsia="Arial Unicode MS"/>
          <w:spacing w:val="-4"/>
          <w:kern w:val="1"/>
          <w:lang w:val="ru-RU" w:eastAsia="ar-SA"/>
        </w:rPr>
        <w:t>т</w:t>
      </w:r>
      <w:r w:rsidRPr="00F62C98">
        <w:rPr>
          <w:rFonts w:eastAsia="Arial Unicode MS"/>
          <w:kern w:val="1"/>
          <w:lang w:val="ru-RU" w:eastAsia="ar-SA"/>
        </w:rPr>
        <w:t>ру</w:t>
      </w:r>
      <w:r w:rsidRPr="00F62C98">
        <w:rPr>
          <w:rFonts w:eastAsia="Arial Unicode MS"/>
          <w:spacing w:val="27"/>
          <w:kern w:val="1"/>
          <w:lang w:val="ru-RU" w:eastAsia="ar-SA"/>
        </w:rPr>
        <w:t xml:space="preserve"> </w:t>
      </w:r>
      <w:r w:rsidRPr="00F62C98">
        <w:rPr>
          <w:rFonts w:eastAsia="Arial Unicode MS"/>
          <w:spacing w:val="-1"/>
          <w:kern w:val="1"/>
          <w:lang w:val="ru-RU" w:eastAsia="ar-SA"/>
        </w:rPr>
        <w:t>м</w:t>
      </w:r>
      <w:r w:rsidRPr="00F62C98">
        <w:rPr>
          <w:rFonts w:eastAsia="Arial Unicode MS"/>
          <w:kern w:val="1"/>
          <w:lang w:val="ru-RU" w:eastAsia="ar-SA"/>
        </w:rPr>
        <w:t>е</w:t>
      </w:r>
      <w:r w:rsidRPr="00F62C98">
        <w:rPr>
          <w:rFonts w:eastAsia="Arial Unicode MS"/>
          <w:spacing w:val="-2"/>
          <w:kern w:val="1"/>
          <w:lang w:val="ru-RU" w:eastAsia="ar-SA"/>
        </w:rPr>
        <w:t>н</w:t>
      </w:r>
      <w:r w:rsidRPr="00F62C98">
        <w:rPr>
          <w:rFonts w:eastAsia="Arial Unicode MS"/>
          <w:spacing w:val="2"/>
          <w:kern w:val="1"/>
          <w:lang w:val="ru-RU" w:eastAsia="ar-SA"/>
        </w:rPr>
        <w:t>и</w:t>
      </w:r>
      <w:r w:rsidRPr="00F62C98">
        <w:rPr>
          <w:rFonts w:eastAsia="Arial Unicode MS"/>
          <w:spacing w:val="-1"/>
          <w:kern w:val="1"/>
          <w:lang w:val="ru-RU" w:eastAsia="ar-SA"/>
        </w:rPr>
        <w:t>ц</w:t>
      </w:r>
      <w:r w:rsidRPr="00F62C98">
        <w:rPr>
          <w:rFonts w:eastAsia="Arial Unicode MS"/>
          <w:kern w:val="1"/>
          <w:lang w:val="ru-RU" w:eastAsia="ar-SA"/>
        </w:rPr>
        <w:t>а</w:t>
      </w:r>
      <w:r w:rsidRPr="00F62C98">
        <w:rPr>
          <w:rFonts w:eastAsia="Arial Unicode MS"/>
          <w:spacing w:val="23"/>
          <w:kern w:val="1"/>
          <w:lang w:val="ru-RU" w:eastAsia="ar-SA"/>
        </w:rPr>
        <w:t xml:space="preserve"> </w:t>
      </w:r>
      <w:r w:rsidRPr="00F62C98">
        <w:rPr>
          <w:rFonts w:eastAsia="Arial Unicode MS"/>
          <w:kern w:val="1"/>
          <w:lang w:val="ru-RU" w:eastAsia="ar-SA"/>
        </w:rPr>
        <w:t>и</w:t>
      </w:r>
      <w:r w:rsidRPr="00F62C98">
        <w:rPr>
          <w:rFonts w:eastAsia="Arial Unicode MS"/>
          <w:spacing w:val="7"/>
          <w:kern w:val="1"/>
          <w:lang w:val="ru-RU" w:eastAsia="ar-SA"/>
        </w:rPr>
        <w:t xml:space="preserve"> </w:t>
      </w:r>
      <w:r w:rsidRPr="00F62C98">
        <w:rPr>
          <w:rFonts w:eastAsia="Arial Unicode MS"/>
          <w:kern w:val="1"/>
          <w:lang w:val="ru-RU" w:eastAsia="ar-SA"/>
        </w:rPr>
        <w:t>о</w:t>
      </w:r>
      <w:r w:rsidRPr="00F62C98">
        <w:rPr>
          <w:rFonts w:eastAsia="Arial Unicode MS"/>
          <w:spacing w:val="-5"/>
          <w:kern w:val="1"/>
          <w:lang w:val="ru-RU" w:eastAsia="ar-SA"/>
        </w:rPr>
        <w:t>в</w:t>
      </w:r>
      <w:r w:rsidRPr="00F62C98">
        <w:rPr>
          <w:rFonts w:eastAsia="Arial Unicode MS"/>
          <w:spacing w:val="-1"/>
          <w:kern w:val="1"/>
          <w:lang w:val="ru-RU" w:eastAsia="ar-SA"/>
        </w:rPr>
        <w:t>л</w:t>
      </w:r>
      <w:r w:rsidRPr="00F62C98">
        <w:rPr>
          <w:rFonts w:eastAsia="Arial Unicode MS"/>
          <w:spacing w:val="-2"/>
          <w:kern w:val="1"/>
          <w:lang w:val="ru-RU" w:eastAsia="ar-SA"/>
        </w:rPr>
        <w:t>а</w:t>
      </w:r>
      <w:r w:rsidRPr="00F62C98">
        <w:rPr>
          <w:rFonts w:eastAsia="Arial Unicode MS"/>
          <w:spacing w:val="-1"/>
          <w:kern w:val="1"/>
          <w:lang w:val="ru-RU" w:eastAsia="ar-SA"/>
        </w:rPr>
        <w:t>ш</w:t>
      </w:r>
      <w:r w:rsidRPr="00F62C98">
        <w:rPr>
          <w:rFonts w:eastAsia="Arial Unicode MS"/>
          <w:kern w:val="1"/>
          <w:lang w:val="ru-RU" w:eastAsia="ar-SA"/>
        </w:rPr>
        <w:t>ћења</w:t>
      </w:r>
      <w:r w:rsidRPr="00F62C98">
        <w:rPr>
          <w:rFonts w:eastAsia="Arial Unicode MS"/>
          <w:spacing w:val="35"/>
          <w:kern w:val="1"/>
          <w:lang w:val="ru-RU" w:eastAsia="ar-SA"/>
        </w:rPr>
        <w:t xml:space="preserve"> </w:t>
      </w:r>
      <w:r w:rsidRPr="00F62C98">
        <w:rPr>
          <w:rFonts w:eastAsia="Arial Unicode MS"/>
          <w:spacing w:val="-1"/>
          <w:kern w:val="1"/>
          <w:lang w:val="ru-RU" w:eastAsia="ar-SA"/>
        </w:rPr>
        <w:t>Н</w:t>
      </w:r>
      <w:r w:rsidRPr="00F62C98">
        <w:rPr>
          <w:rFonts w:eastAsia="Arial Unicode MS"/>
          <w:kern w:val="1"/>
          <w:lang w:val="ru-RU" w:eastAsia="ar-SA"/>
        </w:rPr>
        <w:t>ар</w:t>
      </w:r>
      <w:r w:rsidRPr="00F62C98">
        <w:rPr>
          <w:rFonts w:eastAsia="Arial Unicode MS"/>
          <w:spacing w:val="-5"/>
          <w:kern w:val="1"/>
          <w:lang w:val="ru-RU" w:eastAsia="ar-SA"/>
        </w:rPr>
        <w:t>о</w:t>
      </w:r>
      <w:r w:rsidRPr="00F62C98">
        <w:rPr>
          <w:rFonts w:eastAsia="Arial Unicode MS"/>
          <w:spacing w:val="1"/>
          <w:kern w:val="1"/>
          <w:lang w:val="ru-RU" w:eastAsia="ar-SA"/>
        </w:rPr>
        <w:t>д</w:t>
      </w:r>
      <w:r w:rsidRPr="00F62C98">
        <w:rPr>
          <w:rFonts w:eastAsia="Arial Unicode MS"/>
          <w:spacing w:val="-2"/>
          <w:kern w:val="1"/>
          <w:lang w:val="ru-RU" w:eastAsia="ar-SA"/>
        </w:rPr>
        <w:t>н</w:t>
      </w:r>
      <w:r w:rsidRPr="00F62C98">
        <w:rPr>
          <w:rFonts w:eastAsia="Arial Unicode MS"/>
          <w:kern w:val="1"/>
          <w:lang w:val="ru-RU" w:eastAsia="ar-SA"/>
        </w:rPr>
        <w:t>е</w:t>
      </w:r>
      <w:r w:rsidRPr="00F62C98">
        <w:rPr>
          <w:rFonts w:eastAsia="Arial Unicode MS"/>
          <w:spacing w:val="26"/>
          <w:kern w:val="1"/>
          <w:lang w:val="ru-RU" w:eastAsia="ar-SA"/>
        </w:rPr>
        <w:t xml:space="preserve"> </w:t>
      </w:r>
      <w:r w:rsidRPr="00F62C98">
        <w:rPr>
          <w:rFonts w:eastAsia="Arial Unicode MS"/>
          <w:spacing w:val="-6"/>
          <w:kern w:val="1"/>
          <w:lang w:val="ru-RU" w:eastAsia="ar-SA"/>
        </w:rPr>
        <w:t>б</w:t>
      </w:r>
      <w:r w:rsidRPr="00F62C98">
        <w:rPr>
          <w:rFonts w:eastAsia="Arial Unicode MS"/>
          <w:spacing w:val="2"/>
          <w:kern w:val="1"/>
          <w:lang w:val="ru-RU" w:eastAsia="ar-SA"/>
        </w:rPr>
        <w:t>а</w:t>
      </w:r>
      <w:r w:rsidRPr="00F62C98">
        <w:rPr>
          <w:rFonts w:eastAsia="Arial Unicode MS"/>
          <w:spacing w:val="-2"/>
          <w:kern w:val="1"/>
          <w:lang w:val="ru-RU" w:eastAsia="ar-SA"/>
        </w:rPr>
        <w:t>н</w:t>
      </w:r>
      <w:r w:rsidRPr="00F62C98">
        <w:rPr>
          <w:rFonts w:eastAsia="Arial Unicode MS"/>
          <w:spacing w:val="1"/>
          <w:kern w:val="1"/>
          <w:lang w:val="ru-RU" w:eastAsia="ar-SA"/>
        </w:rPr>
        <w:t>к</w:t>
      </w:r>
      <w:r w:rsidRPr="00F62C98">
        <w:rPr>
          <w:rFonts w:eastAsia="Arial Unicode MS"/>
          <w:kern w:val="1"/>
          <w:lang w:val="ru-RU" w:eastAsia="ar-SA"/>
        </w:rPr>
        <w:t>е</w:t>
      </w:r>
      <w:r w:rsidRPr="00F62C98">
        <w:rPr>
          <w:rFonts w:eastAsia="Arial Unicode MS"/>
          <w:spacing w:val="21"/>
          <w:kern w:val="1"/>
          <w:lang w:val="ru-RU" w:eastAsia="ar-SA"/>
        </w:rPr>
        <w:t xml:space="preserve"> </w:t>
      </w:r>
      <w:r w:rsidRPr="00F62C98">
        <w:rPr>
          <w:rFonts w:eastAsia="Arial Unicode MS"/>
          <w:spacing w:val="-1"/>
          <w:w w:val="103"/>
          <w:kern w:val="1"/>
          <w:lang w:val="ru-RU" w:eastAsia="ar-SA"/>
        </w:rPr>
        <w:t>С</w:t>
      </w:r>
      <w:r w:rsidRPr="00F62C98">
        <w:rPr>
          <w:rFonts w:eastAsia="Arial Unicode MS"/>
          <w:w w:val="103"/>
          <w:kern w:val="1"/>
          <w:lang w:val="ru-RU" w:eastAsia="ar-SA"/>
        </w:rPr>
        <w:t>р</w:t>
      </w:r>
      <w:r w:rsidRPr="00F62C98">
        <w:rPr>
          <w:rFonts w:eastAsia="Arial Unicode MS"/>
          <w:spacing w:val="-1"/>
          <w:w w:val="103"/>
          <w:kern w:val="1"/>
          <w:lang w:val="ru-RU" w:eastAsia="ar-SA"/>
        </w:rPr>
        <w:t>би</w:t>
      </w:r>
      <w:r w:rsidRPr="00F62C98">
        <w:rPr>
          <w:rFonts w:eastAsia="Arial Unicode MS"/>
          <w:w w:val="103"/>
          <w:kern w:val="1"/>
          <w:lang w:val="ru-RU" w:eastAsia="ar-SA"/>
        </w:rPr>
        <w:t>је.</w:t>
      </w:r>
    </w:p>
    <w:p w:rsidR="00F62C98" w:rsidRPr="00F62C98" w:rsidRDefault="00F62C98" w:rsidP="00F62C98">
      <w:pPr>
        <w:shd w:val="clear" w:color="auto" w:fill="FFFFFF"/>
        <w:suppressAutoHyphens/>
        <w:spacing w:after="120"/>
        <w:jc w:val="both"/>
        <w:rPr>
          <w:rFonts w:eastAsia="Arial Unicode MS"/>
          <w:kern w:val="1"/>
          <w:lang w:val="ru-RU" w:eastAsia="ar-SA"/>
        </w:rPr>
      </w:pPr>
      <w:r w:rsidRPr="00F62C98">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F62C98" w:rsidRPr="00F62C98" w:rsidRDefault="00F62C98" w:rsidP="00F62C98">
      <w:pPr>
        <w:shd w:val="clear" w:color="auto" w:fill="FFFFFF"/>
        <w:suppressAutoHyphens/>
        <w:spacing w:after="120"/>
        <w:jc w:val="both"/>
        <w:rPr>
          <w:rFonts w:eastAsia="Arial Unicode MS"/>
          <w:kern w:val="1"/>
          <w:lang w:val="ru-RU" w:eastAsia="ar-SA"/>
        </w:rPr>
      </w:pPr>
      <w:r w:rsidRPr="00F62C98">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F62C98" w:rsidRPr="00F62C98" w:rsidRDefault="00F62C98" w:rsidP="00F62C98">
      <w:pPr>
        <w:shd w:val="clear" w:color="auto" w:fill="FFFFFF"/>
        <w:tabs>
          <w:tab w:val="left" w:pos="1350"/>
        </w:tabs>
        <w:jc w:val="both"/>
        <w:rPr>
          <w:rFonts w:eastAsia="Arial Unicode MS"/>
          <w:kern w:val="1"/>
          <w:lang w:val="ru-RU" w:eastAsia="ar-SA"/>
        </w:rPr>
      </w:pPr>
      <w:r w:rsidRPr="00F62C98">
        <w:rPr>
          <w:rFonts w:eastAsia="Arial Unicode MS"/>
          <w:kern w:val="1"/>
          <w:lang w:val="ru-RU" w:eastAsia="ar-SA"/>
        </w:rPr>
        <w:t>Наручилац ће уновчити средство финансијског обезбеђења за добро извршење посла, у случају да добављач не буде извршавао своје уговорне обавезе у роковима и на начин предвиђен уговором.</w:t>
      </w:r>
    </w:p>
    <w:p w:rsidR="002B0720" w:rsidRPr="00336994" w:rsidRDefault="002B0720" w:rsidP="002B0720">
      <w:pPr>
        <w:suppressAutoHyphens/>
        <w:spacing w:line="245" w:lineRule="auto"/>
        <w:ind w:right="74"/>
        <w:jc w:val="both"/>
        <w:rPr>
          <w:rFonts w:eastAsia="Arial Unicode MS"/>
          <w:kern w:val="1"/>
          <w:lang w:eastAsia="ar-SA"/>
        </w:rPr>
      </w:pPr>
      <w:r w:rsidRPr="00336994">
        <w:rPr>
          <w:rFonts w:eastAsia="Arial Unicode MS"/>
          <w:b/>
          <w:spacing w:val="1"/>
          <w:kern w:val="1"/>
          <w:u w:val="thick" w:color="000000"/>
          <w:lang w:eastAsia="ar-SA"/>
        </w:rPr>
        <w:t>Н</w:t>
      </w:r>
      <w:r w:rsidRPr="00336994">
        <w:rPr>
          <w:rFonts w:eastAsia="Arial Unicode MS"/>
          <w:b/>
          <w:spacing w:val="-7"/>
          <w:kern w:val="1"/>
          <w:u w:val="thick" w:color="000000"/>
          <w:lang w:eastAsia="ar-SA"/>
        </w:rPr>
        <w:t>А</w:t>
      </w:r>
      <w:r w:rsidRPr="00336994">
        <w:rPr>
          <w:rFonts w:eastAsia="Arial Unicode MS"/>
          <w:b/>
          <w:spacing w:val="1"/>
          <w:kern w:val="1"/>
          <w:u w:val="thick" w:color="000000"/>
          <w:lang w:eastAsia="ar-SA"/>
        </w:rPr>
        <w:t>П</w:t>
      </w:r>
      <w:r w:rsidRPr="00336994">
        <w:rPr>
          <w:rFonts w:eastAsia="Arial Unicode MS"/>
          <w:b/>
          <w:kern w:val="1"/>
          <w:u w:val="thick" w:color="000000"/>
          <w:lang w:eastAsia="ar-SA"/>
        </w:rPr>
        <w:t>О</w:t>
      </w:r>
      <w:r w:rsidRPr="00336994">
        <w:rPr>
          <w:rFonts w:eastAsia="Arial Unicode MS"/>
          <w:b/>
          <w:spacing w:val="2"/>
          <w:kern w:val="1"/>
          <w:u w:val="thick" w:color="000000"/>
          <w:lang w:eastAsia="ar-SA"/>
        </w:rPr>
        <w:t>М</w:t>
      </w:r>
      <w:r w:rsidRPr="00336994">
        <w:rPr>
          <w:rFonts w:eastAsia="Arial Unicode MS"/>
          <w:b/>
          <w:spacing w:val="1"/>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4"/>
          <w:kern w:val="1"/>
          <w:u w:val="thick" w:color="000000"/>
          <w:lang w:eastAsia="ar-SA"/>
        </w:rPr>
        <w:t>А</w:t>
      </w:r>
      <w:r w:rsidRPr="00336994">
        <w:rPr>
          <w:rFonts w:eastAsia="Arial Unicode MS"/>
          <w:b/>
          <w:kern w:val="1"/>
          <w:u w:val="thick" w:color="000000"/>
          <w:lang w:eastAsia="ar-SA"/>
        </w:rPr>
        <w:t xml:space="preserve">: </w:t>
      </w:r>
      <w:r w:rsidRPr="00336994">
        <w:rPr>
          <w:rFonts w:eastAsia="Arial Unicode MS"/>
          <w:b/>
          <w:spacing w:val="27"/>
          <w:kern w:val="1"/>
          <w:u w:val="thick" w:color="000000"/>
          <w:lang w:eastAsia="ar-SA"/>
        </w:rPr>
        <w:t xml:space="preserve"> </w:t>
      </w:r>
      <w:r w:rsidRPr="00336994">
        <w:rPr>
          <w:rFonts w:eastAsia="Arial Unicode MS"/>
          <w:b/>
          <w:spacing w:val="3"/>
          <w:kern w:val="1"/>
          <w:u w:val="thick" w:color="000000"/>
          <w:lang w:eastAsia="ar-SA"/>
        </w:rPr>
        <w:t>Д</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а</w:t>
      </w:r>
      <w:r w:rsidRPr="00336994">
        <w:rPr>
          <w:rFonts w:eastAsia="Arial Unicode MS"/>
          <w:b/>
          <w:spacing w:val="1"/>
          <w:kern w:val="1"/>
          <w:u w:val="thick" w:color="000000"/>
          <w:lang w:eastAsia="ar-SA"/>
        </w:rPr>
        <w:t>в</w:t>
      </w:r>
      <w:r w:rsidRPr="00336994">
        <w:rPr>
          <w:rFonts w:eastAsia="Arial Unicode MS"/>
          <w:b/>
          <w:kern w:val="1"/>
          <w:u w:val="thick" w:color="000000"/>
          <w:lang w:eastAsia="ar-SA"/>
        </w:rPr>
        <w:t>ље</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н</w:t>
      </w:r>
      <w:r w:rsidRPr="00336994">
        <w:rPr>
          <w:rFonts w:eastAsia="Arial Unicode MS"/>
          <w:b/>
          <w:spacing w:val="3"/>
          <w:kern w:val="1"/>
          <w:u w:val="thick" w:color="000000"/>
          <w:lang w:eastAsia="ar-SA"/>
        </w:rPr>
        <w:t>и</w:t>
      </w:r>
      <w:r w:rsidRPr="00336994">
        <w:rPr>
          <w:rFonts w:eastAsia="Arial Unicode MS"/>
          <w:b/>
          <w:spacing w:val="1"/>
          <w:kern w:val="1"/>
          <w:u w:val="thick" w:color="000000"/>
          <w:lang w:eastAsia="ar-SA"/>
        </w:rPr>
        <w:t>ц</w:t>
      </w:r>
      <w:r w:rsidRPr="00336994">
        <w:rPr>
          <w:rFonts w:eastAsia="Arial Unicode MS"/>
          <w:b/>
          <w:kern w:val="1"/>
          <w:u w:val="thick" w:color="000000"/>
          <w:lang w:eastAsia="ar-SA"/>
        </w:rPr>
        <w:t>е</w:t>
      </w:r>
      <w:r w:rsidRPr="00336994">
        <w:rPr>
          <w:rFonts w:eastAsia="Arial Unicode MS"/>
          <w:b/>
          <w:spacing w:val="-1"/>
          <w:kern w:val="1"/>
          <w:u w:val="thick" w:color="000000"/>
          <w:lang w:eastAsia="ar-SA"/>
        </w:rPr>
        <w:t xml:space="preserve"> мо</w:t>
      </w:r>
      <w:r w:rsidRPr="00336994">
        <w:rPr>
          <w:rFonts w:eastAsia="Arial Unicode MS"/>
          <w:b/>
          <w:spacing w:val="2"/>
          <w:kern w:val="1"/>
          <w:u w:val="thick" w:color="000000"/>
          <w:lang w:eastAsia="ar-SA"/>
        </w:rPr>
        <w:t>р</w:t>
      </w:r>
      <w:r w:rsidRPr="00336994">
        <w:rPr>
          <w:rFonts w:eastAsia="Arial Unicode MS"/>
          <w:b/>
          <w:spacing w:val="-3"/>
          <w:kern w:val="1"/>
          <w:u w:val="thick" w:color="000000"/>
          <w:lang w:eastAsia="ar-SA"/>
        </w:rPr>
        <w:t>а</w:t>
      </w:r>
      <w:r w:rsidRPr="00336994">
        <w:rPr>
          <w:rFonts w:eastAsia="Arial Unicode MS"/>
          <w:b/>
          <w:spacing w:val="5"/>
          <w:kern w:val="1"/>
          <w:u w:val="thick" w:color="000000"/>
          <w:lang w:eastAsia="ar-SA"/>
        </w:rPr>
        <w:t>ј</w:t>
      </w:r>
      <w:r w:rsidRPr="00336994">
        <w:rPr>
          <w:rFonts w:eastAsia="Arial Unicode MS"/>
          <w:b/>
          <w:kern w:val="1"/>
          <w:u w:val="thick" w:color="000000"/>
          <w:lang w:eastAsia="ar-SA"/>
        </w:rPr>
        <w:t>у</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б</w:t>
      </w:r>
      <w:r w:rsidRPr="00336994">
        <w:rPr>
          <w:rFonts w:eastAsia="Arial Unicode MS"/>
          <w:b/>
          <w:spacing w:val="3"/>
          <w:kern w:val="1"/>
          <w:u w:val="thick" w:color="000000"/>
          <w:lang w:eastAsia="ar-SA"/>
        </w:rPr>
        <w:t>и</w:t>
      </w:r>
      <w:r w:rsidRPr="00336994">
        <w:rPr>
          <w:rFonts w:eastAsia="Arial Unicode MS"/>
          <w:b/>
          <w:spacing w:val="-2"/>
          <w:kern w:val="1"/>
          <w:u w:val="thick" w:color="000000"/>
          <w:lang w:eastAsia="ar-SA"/>
        </w:rPr>
        <w:t>т</w:t>
      </w:r>
      <w:r w:rsidRPr="00336994">
        <w:rPr>
          <w:rFonts w:eastAsia="Arial Unicode MS"/>
          <w:b/>
          <w:kern w:val="1"/>
          <w:u w:val="thick" w:color="000000"/>
          <w:lang w:eastAsia="ar-SA"/>
        </w:rPr>
        <w:t>и</w:t>
      </w:r>
      <w:r w:rsidRPr="00336994">
        <w:rPr>
          <w:rFonts w:eastAsia="Arial Unicode MS"/>
          <w:b/>
          <w:spacing w:val="-3"/>
          <w:kern w:val="1"/>
          <w:u w:val="thick" w:color="000000"/>
          <w:lang w:eastAsia="ar-SA"/>
        </w:rPr>
        <w:t xml:space="preserve"> </w:t>
      </w:r>
      <w:r w:rsidRPr="00336994">
        <w:rPr>
          <w:rFonts w:eastAsia="Arial Unicode MS"/>
          <w:b/>
          <w:spacing w:val="2"/>
          <w:kern w:val="1"/>
          <w:u w:val="thick" w:color="000000"/>
          <w:lang w:eastAsia="ar-SA"/>
        </w:rPr>
        <w:t>ре</w:t>
      </w:r>
      <w:r w:rsidRPr="00336994">
        <w:rPr>
          <w:rFonts w:eastAsia="Arial Unicode MS"/>
          <w:b/>
          <w:spacing w:val="-2"/>
          <w:kern w:val="1"/>
          <w:u w:val="thick" w:color="000000"/>
          <w:lang w:eastAsia="ar-SA"/>
        </w:rPr>
        <w:t>г</w:t>
      </w:r>
      <w:r w:rsidRPr="00336994">
        <w:rPr>
          <w:rFonts w:eastAsia="Arial Unicode MS"/>
          <w:b/>
          <w:spacing w:val="3"/>
          <w:kern w:val="1"/>
          <w:u w:val="thick" w:color="000000"/>
          <w:lang w:eastAsia="ar-SA"/>
        </w:rPr>
        <w:t>и</w:t>
      </w:r>
      <w:r w:rsidRPr="00336994">
        <w:rPr>
          <w:rFonts w:eastAsia="Arial Unicode MS"/>
          <w:b/>
          <w:kern w:val="1"/>
          <w:u w:val="thick" w:color="000000"/>
          <w:lang w:eastAsia="ar-SA"/>
        </w:rPr>
        <w:t>с</w:t>
      </w:r>
      <w:r w:rsidRPr="00336994">
        <w:rPr>
          <w:rFonts w:eastAsia="Arial Unicode MS"/>
          <w:b/>
          <w:spacing w:val="-2"/>
          <w:kern w:val="1"/>
          <w:u w:val="thick" w:color="000000"/>
          <w:lang w:eastAsia="ar-SA"/>
        </w:rPr>
        <w:t>т</w:t>
      </w:r>
      <w:r w:rsidRPr="00336994">
        <w:rPr>
          <w:rFonts w:eastAsia="Arial Unicode MS"/>
          <w:b/>
          <w:spacing w:val="2"/>
          <w:kern w:val="1"/>
          <w:u w:val="thick" w:color="000000"/>
          <w:lang w:eastAsia="ar-SA"/>
        </w:rPr>
        <w:t>р</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е</w:t>
      </w:r>
      <w:r w:rsidRPr="00336994">
        <w:rPr>
          <w:rFonts w:eastAsia="Arial Unicode MS"/>
          <w:b/>
          <w:spacing w:val="18"/>
          <w:kern w:val="1"/>
          <w:u w:val="thick" w:color="000000"/>
          <w:lang w:eastAsia="ar-SA"/>
        </w:rPr>
        <w:t xml:space="preserve"> </w:t>
      </w:r>
      <w:r w:rsidRPr="00336994">
        <w:rPr>
          <w:rFonts w:eastAsia="Arial Unicode MS"/>
          <w:b/>
          <w:kern w:val="1"/>
          <w:u w:val="thick" w:color="000000"/>
          <w:lang w:eastAsia="ar-SA"/>
        </w:rPr>
        <w:t>у</w:t>
      </w:r>
      <w:r w:rsidRPr="00336994">
        <w:rPr>
          <w:rFonts w:eastAsia="Arial Unicode MS"/>
          <w:b/>
          <w:spacing w:val="-14"/>
          <w:kern w:val="1"/>
          <w:u w:val="thick" w:color="000000"/>
          <w:lang w:eastAsia="ar-SA"/>
        </w:rPr>
        <w:t xml:space="preserve"> </w:t>
      </w:r>
      <w:r w:rsidRPr="00336994">
        <w:rPr>
          <w:rFonts w:eastAsia="Arial Unicode MS"/>
          <w:b/>
          <w:spacing w:val="-4"/>
          <w:kern w:val="1"/>
          <w:u w:val="thick" w:color="000000"/>
          <w:lang w:eastAsia="ar-SA"/>
        </w:rPr>
        <w:t>Р</w:t>
      </w:r>
      <w:r w:rsidRPr="00336994">
        <w:rPr>
          <w:rFonts w:eastAsia="Arial Unicode MS"/>
          <w:b/>
          <w:kern w:val="1"/>
          <w:u w:val="thick" w:color="000000"/>
          <w:lang w:eastAsia="ar-SA"/>
        </w:rPr>
        <w:t>ег</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ст</w:t>
      </w:r>
      <w:r w:rsidRPr="00336994">
        <w:rPr>
          <w:rFonts w:eastAsia="Arial Unicode MS"/>
          <w:b/>
          <w:spacing w:val="-1"/>
          <w:kern w:val="1"/>
          <w:u w:val="thick" w:color="000000"/>
          <w:lang w:eastAsia="ar-SA"/>
        </w:rPr>
        <w:t>р</w:t>
      </w:r>
      <w:r w:rsidRPr="00336994">
        <w:rPr>
          <w:rFonts w:eastAsia="Arial Unicode MS"/>
          <w:b/>
          <w:kern w:val="1"/>
          <w:u w:val="thick" w:color="000000"/>
          <w:lang w:eastAsia="ar-SA"/>
        </w:rPr>
        <w:t>у</w:t>
      </w:r>
      <w:r w:rsidRPr="00336994">
        <w:rPr>
          <w:rFonts w:eastAsia="Arial Unicode MS"/>
          <w:b/>
          <w:spacing w:val="3"/>
          <w:kern w:val="1"/>
          <w:u w:val="thick" w:color="000000"/>
          <w:lang w:eastAsia="ar-SA"/>
        </w:rPr>
        <w:t xml:space="preserve"> </w:t>
      </w:r>
      <w:r w:rsidRPr="00336994">
        <w:rPr>
          <w:rFonts w:eastAsia="Arial Unicode MS"/>
          <w:b/>
          <w:spacing w:val="1"/>
          <w:kern w:val="1"/>
          <w:u w:val="thick" w:color="000000"/>
          <w:lang w:eastAsia="ar-SA"/>
        </w:rPr>
        <w:t>м</w:t>
      </w:r>
      <w:r w:rsidRPr="00336994">
        <w:rPr>
          <w:rFonts w:eastAsia="Arial Unicode MS"/>
          <w:b/>
          <w:kern w:val="1"/>
          <w:u w:val="thick" w:color="000000"/>
          <w:lang w:eastAsia="ar-SA"/>
        </w:rPr>
        <w:t>е</w:t>
      </w:r>
      <w:r w:rsidRPr="00336994">
        <w:rPr>
          <w:rFonts w:eastAsia="Arial Unicode MS"/>
          <w:b/>
          <w:spacing w:val="3"/>
          <w:kern w:val="1"/>
          <w:u w:val="thick" w:color="000000"/>
          <w:lang w:eastAsia="ar-SA"/>
        </w:rPr>
        <w:t>н</w:t>
      </w:r>
      <w:r w:rsidRPr="00336994">
        <w:rPr>
          <w:rFonts w:eastAsia="Arial Unicode MS"/>
          <w:b/>
          <w:spacing w:val="1"/>
          <w:kern w:val="1"/>
          <w:u w:val="thick" w:color="000000"/>
          <w:lang w:eastAsia="ar-SA"/>
        </w:rPr>
        <w:t>и</w:t>
      </w:r>
      <w:r w:rsidRPr="00336994">
        <w:rPr>
          <w:rFonts w:eastAsia="Arial Unicode MS"/>
          <w:b/>
          <w:spacing w:val="3"/>
          <w:kern w:val="1"/>
          <w:u w:val="thick" w:color="000000"/>
          <w:lang w:eastAsia="ar-SA"/>
        </w:rPr>
        <w:t>ц</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 xml:space="preserve"> </w:t>
      </w:r>
      <w:r w:rsidRPr="00336994">
        <w:rPr>
          <w:rFonts w:eastAsia="Arial Unicode MS"/>
          <w:b/>
          <w:w w:val="102"/>
          <w:kern w:val="1"/>
          <w:u w:val="thick" w:color="000000"/>
          <w:lang w:eastAsia="ar-SA"/>
        </w:rPr>
        <w:t>и</w:t>
      </w:r>
      <w:r w:rsidRPr="00336994">
        <w:rPr>
          <w:rFonts w:eastAsia="Arial Unicode MS"/>
          <w:b/>
          <w:w w:val="102"/>
          <w:kern w:val="1"/>
          <w:lang w:eastAsia="ar-SA"/>
        </w:rPr>
        <w:t xml:space="preserve"> </w:t>
      </w:r>
      <w:r w:rsidRPr="00336994">
        <w:rPr>
          <w:rFonts w:eastAsia="Arial Unicode MS"/>
          <w:b/>
          <w:spacing w:val="-1"/>
          <w:kern w:val="1"/>
          <w:u w:val="thick" w:color="000000"/>
          <w:lang w:eastAsia="ar-SA"/>
        </w:rPr>
        <w:t>о</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л</w:t>
      </w:r>
      <w:r w:rsidRPr="00336994">
        <w:rPr>
          <w:rFonts w:eastAsia="Arial Unicode MS"/>
          <w:b/>
          <w:kern w:val="1"/>
          <w:u w:val="thick" w:color="000000"/>
          <w:lang w:eastAsia="ar-SA"/>
        </w:rPr>
        <w:t>а</w:t>
      </w:r>
      <w:r w:rsidRPr="00336994">
        <w:rPr>
          <w:rFonts w:eastAsia="Arial Unicode MS"/>
          <w:b/>
          <w:spacing w:val="-5"/>
          <w:kern w:val="1"/>
          <w:u w:val="thick" w:color="000000"/>
          <w:lang w:eastAsia="ar-SA"/>
        </w:rPr>
        <w:t>ш</w:t>
      </w:r>
      <w:r w:rsidRPr="00336994">
        <w:rPr>
          <w:rFonts w:eastAsia="Arial Unicode MS"/>
          <w:b/>
          <w:spacing w:val="2"/>
          <w:kern w:val="1"/>
          <w:u w:val="thick" w:color="000000"/>
          <w:lang w:eastAsia="ar-SA"/>
        </w:rPr>
        <w:t>ћ</w:t>
      </w:r>
      <w:r w:rsidRPr="00336994">
        <w:rPr>
          <w:rFonts w:eastAsia="Arial Unicode MS"/>
          <w:b/>
          <w:kern w:val="1"/>
          <w:u w:val="thick" w:color="000000"/>
          <w:lang w:eastAsia="ar-SA"/>
        </w:rPr>
        <w:t>е</w:t>
      </w:r>
      <w:r w:rsidRPr="00336994">
        <w:rPr>
          <w:rFonts w:eastAsia="Arial Unicode MS"/>
          <w:b/>
          <w:spacing w:val="2"/>
          <w:kern w:val="1"/>
          <w:u w:val="thick" w:color="000000"/>
          <w:lang w:eastAsia="ar-SA"/>
        </w:rPr>
        <w:t>њ</w:t>
      </w:r>
      <w:r w:rsidRPr="00336994">
        <w:rPr>
          <w:rFonts w:eastAsia="Arial Unicode MS"/>
          <w:b/>
          <w:kern w:val="1"/>
          <w:u w:val="thick" w:color="000000"/>
          <w:lang w:eastAsia="ar-SA"/>
        </w:rPr>
        <w:t>а</w:t>
      </w:r>
      <w:r w:rsidRPr="00336994">
        <w:rPr>
          <w:rFonts w:eastAsia="Arial Unicode MS"/>
          <w:b/>
          <w:spacing w:val="43"/>
          <w:kern w:val="1"/>
          <w:u w:val="thick" w:color="000000"/>
          <w:lang w:eastAsia="ar-SA"/>
        </w:rPr>
        <w:t xml:space="preserve"> </w:t>
      </w:r>
      <w:r w:rsidRPr="00336994">
        <w:rPr>
          <w:rFonts w:eastAsia="Arial Unicode MS"/>
          <w:b/>
          <w:kern w:val="1"/>
          <w:u w:val="thick" w:color="000000"/>
          <w:lang w:eastAsia="ar-SA"/>
        </w:rPr>
        <w:t>к</w:t>
      </w:r>
      <w:r w:rsidRPr="00336994">
        <w:rPr>
          <w:rFonts w:eastAsia="Arial Unicode MS"/>
          <w:b/>
          <w:spacing w:val="-1"/>
          <w:kern w:val="1"/>
          <w:u w:val="thick" w:color="000000"/>
          <w:lang w:eastAsia="ar-SA"/>
        </w:rPr>
        <w:t>о</w:t>
      </w:r>
      <w:r w:rsidRPr="00336994">
        <w:rPr>
          <w:rFonts w:eastAsia="Arial Unicode MS"/>
          <w:b/>
          <w:kern w:val="1"/>
          <w:u w:val="thick" w:color="000000"/>
          <w:lang w:eastAsia="ar-SA"/>
        </w:rPr>
        <w:t>ји</w:t>
      </w:r>
      <w:r w:rsidRPr="00336994">
        <w:rPr>
          <w:rFonts w:eastAsia="Arial Unicode MS"/>
          <w:b/>
          <w:spacing w:val="29"/>
          <w:kern w:val="1"/>
          <w:u w:val="thick" w:color="000000"/>
          <w:lang w:eastAsia="ar-SA"/>
        </w:rPr>
        <w:t xml:space="preserve"> </w:t>
      </w:r>
      <w:r w:rsidRPr="00336994">
        <w:rPr>
          <w:rFonts w:eastAsia="Arial Unicode MS"/>
          <w:b/>
          <w:spacing w:val="-2"/>
          <w:kern w:val="1"/>
          <w:u w:val="thick" w:color="000000"/>
          <w:lang w:eastAsia="ar-SA"/>
        </w:rPr>
        <w:t>в</w:t>
      </w:r>
      <w:r w:rsidRPr="00336994">
        <w:rPr>
          <w:rFonts w:eastAsia="Arial Unicode MS"/>
          <w:b/>
          <w:spacing w:val="-3"/>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kern w:val="1"/>
          <w:u w:val="thick" w:color="000000"/>
          <w:lang w:eastAsia="ar-SA"/>
        </w:rPr>
        <w:t>и</w:t>
      </w:r>
      <w:r w:rsidRPr="00336994">
        <w:rPr>
          <w:rFonts w:eastAsia="Arial Unicode MS"/>
          <w:b/>
          <w:spacing w:val="31"/>
          <w:kern w:val="1"/>
          <w:u w:val="thick" w:color="000000"/>
          <w:lang w:eastAsia="ar-SA"/>
        </w:rPr>
        <w:t xml:space="preserve"> </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1"/>
          <w:kern w:val="1"/>
          <w:u w:val="thick" w:color="000000"/>
          <w:lang w:eastAsia="ar-SA"/>
        </w:rPr>
        <w:t>род</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а</w:t>
      </w:r>
      <w:r w:rsidRPr="00336994">
        <w:rPr>
          <w:rFonts w:eastAsia="Arial Unicode MS"/>
          <w:b/>
          <w:spacing w:val="38"/>
          <w:kern w:val="1"/>
          <w:u w:val="thick" w:color="000000"/>
          <w:lang w:eastAsia="ar-SA"/>
        </w:rPr>
        <w:t xml:space="preserve"> </w:t>
      </w:r>
      <w:r w:rsidRPr="00336994">
        <w:rPr>
          <w:rFonts w:eastAsia="Arial Unicode MS"/>
          <w:b/>
          <w:kern w:val="1"/>
          <w:u w:val="thick" w:color="000000"/>
          <w:lang w:eastAsia="ar-SA"/>
        </w:rPr>
        <w:t>ба</w:t>
      </w:r>
      <w:r w:rsidRPr="00336994">
        <w:rPr>
          <w:rFonts w:eastAsia="Arial Unicode MS"/>
          <w:b/>
          <w:spacing w:val="1"/>
          <w:kern w:val="1"/>
          <w:u w:val="thick" w:color="000000"/>
          <w:lang w:eastAsia="ar-SA"/>
        </w:rPr>
        <w:t>н</w:t>
      </w:r>
      <w:r w:rsidRPr="00336994">
        <w:rPr>
          <w:rFonts w:eastAsia="Arial Unicode MS"/>
          <w:b/>
          <w:kern w:val="1"/>
          <w:u w:val="thick" w:color="000000"/>
          <w:lang w:eastAsia="ar-SA"/>
        </w:rPr>
        <w:t>ка</w:t>
      </w:r>
      <w:r w:rsidRPr="00336994">
        <w:rPr>
          <w:rFonts w:eastAsia="Arial Unicode MS"/>
          <w:b/>
          <w:spacing w:val="32"/>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б</w:t>
      </w:r>
      <w:r w:rsidRPr="00336994">
        <w:rPr>
          <w:rFonts w:eastAsia="Arial Unicode MS"/>
          <w:b/>
          <w:spacing w:val="1"/>
          <w:kern w:val="1"/>
          <w:u w:val="thick" w:color="000000"/>
          <w:lang w:eastAsia="ar-SA"/>
        </w:rPr>
        <w:t>и</w:t>
      </w:r>
      <w:r w:rsidRPr="00336994">
        <w:rPr>
          <w:rFonts w:eastAsia="Arial Unicode MS"/>
          <w:b/>
          <w:kern w:val="1"/>
          <w:u w:val="thick" w:color="000000"/>
          <w:lang w:eastAsia="ar-SA"/>
        </w:rPr>
        <w:t>ј</w:t>
      </w:r>
      <w:r w:rsidRPr="00336994">
        <w:rPr>
          <w:rFonts w:eastAsia="Arial Unicode MS"/>
          <w:b/>
          <w:spacing w:val="-1"/>
          <w:kern w:val="1"/>
          <w:u w:val="thick" w:color="000000"/>
          <w:lang w:eastAsia="ar-SA"/>
        </w:rPr>
        <w:t>е</w:t>
      </w:r>
      <w:proofErr w:type="gramStart"/>
      <w:r w:rsidRPr="00336994">
        <w:rPr>
          <w:rFonts w:eastAsia="Arial Unicode MS"/>
          <w:b/>
          <w:kern w:val="1"/>
          <w:u w:val="thick" w:color="000000"/>
          <w:lang w:eastAsia="ar-SA"/>
        </w:rPr>
        <w:t xml:space="preserve">, </w:t>
      </w:r>
      <w:r w:rsidRPr="00336994">
        <w:rPr>
          <w:rFonts w:eastAsia="Arial Unicode MS"/>
          <w:b/>
          <w:spacing w:val="52"/>
          <w:kern w:val="1"/>
          <w:u w:val="thick" w:color="000000"/>
          <w:lang w:eastAsia="ar-SA"/>
        </w:rPr>
        <w:t xml:space="preserve"> </w:t>
      </w:r>
      <w:r w:rsidRPr="00336994">
        <w:rPr>
          <w:rFonts w:eastAsia="Arial Unicode MS"/>
          <w:b/>
          <w:kern w:val="1"/>
          <w:u w:val="thick" w:color="000000"/>
          <w:lang w:eastAsia="ar-SA"/>
        </w:rPr>
        <w:t>у</w:t>
      </w:r>
      <w:proofErr w:type="gramEnd"/>
      <w:r w:rsidRPr="00336994">
        <w:rPr>
          <w:rFonts w:eastAsia="Arial Unicode MS"/>
          <w:b/>
          <w:spacing w:val="22"/>
          <w:kern w:val="1"/>
          <w:u w:val="thick" w:color="000000"/>
          <w:lang w:eastAsia="ar-SA"/>
        </w:rPr>
        <w:t xml:space="preserve"> </w:t>
      </w:r>
      <w:r w:rsidRPr="00336994">
        <w:rPr>
          <w:rFonts w:eastAsia="Arial Unicode MS"/>
          <w:b/>
          <w:kern w:val="1"/>
          <w:u w:val="thick" w:color="000000"/>
          <w:lang w:eastAsia="ar-SA"/>
        </w:rPr>
        <w:t>ск</w:t>
      </w:r>
      <w:r w:rsidRPr="00336994">
        <w:rPr>
          <w:rFonts w:eastAsia="Arial Unicode MS"/>
          <w:b/>
          <w:spacing w:val="3"/>
          <w:kern w:val="1"/>
          <w:u w:val="thick" w:color="000000"/>
          <w:lang w:eastAsia="ar-SA"/>
        </w:rPr>
        <w:t>л</w:t>
      </w:r>
      <w:r w:rsidRPr="00336994">
        <w:rPr>
          <w:rFonts w:eastAsia="Arial Unicode MS"/>
          <w:b/>
          <w:spacing w:val="-3"/>
          <w:kern w:val="1"/>
          <w:u w:val="thick" w:color="000000"/>
          <w:lang w:eastAsia="ar-SA"/>
        </w:rPr>
        <w:t>а</w:t>
      </w:r>
      <w:r w:rsidRPr="00336994">
        <w:rPr>
          <w:rFonts w:eastAsia="Arial Unicode MS"/>
          <w:b/>
          <w:spacing w:val="6"/>
          <w:kern w:val="1"/>
          <w:u w:val="thick" w:color="000000"/>
          <w:lang w:eastAsia="ar-SA"/>
        </w:rPr>
        <w:t>д</w:t>
      </w:r>
      <w:r w:rsidRPr="00336994">
        <w:rPr>
          <w:rFonts w:eastAsia="Arial Unicode MS"/>
          <w:b/>
          <w:kern w:val="1"/>
          <w:u w:val="thick" w:color="000000"/>
          <w:lang w:eastAsia="ar-SA"/>
        </w:rPr>
        <w:t>у</w:t>
      </w:r>
      <w:r w:rsidRPr="00336994">
        <w:rPr>
          <w:rFonts w:eastAsia="Arial Unicode MS"/>
          <w:b/>
          <w:spacing w:val="37"/>
          <w:kern w:val="1"/>
          <w:u w:val="thick" w:color="000000"/>
          <w:lang w:eastAsia="ar-SA"/>
        </w:rPr>
        <w:t xml:space="preserve"> </w:t>
      </w:r>
      <w:r w:rsidRPr="00336994">
        <w:rPr>
          <w:rFonts w:eastAsia="Arial Unicode MS"/>
          <w:b/>
          <w:spacing w:val="2"/>
          <w:kern w:val="1"/>
          <w:u w:val="thick" w:color="000000"/>
          <w:lang w:eastAsia="ar-SA"/>
        </w:rPr>
        <w:t>с</w:t>
      </w:r>
      <w:r w:rsidRPr="00336994">
        <w:rPr>
          <w:rFonts w:eastAsia="Arial Unicode MS"/>
          <w:b/>
          <w:kern w:val="1"/>
          <w:u w:val="thick" w:color="000000"/>
          <w:lang w:eastAsia="ar-SA"/>
        </w:rPr>
        <w:t>а</w:t>
      </w:r>
      <w:r w:rsidRPr="00336994">
        <w:rPr>
          <w:rFonts w:eastAsia="Arial Unicode MS"/>
          <w:b/>
          <w:spacing w:val="22"/>
          <w:kern w:val="1"/>
          <w:u w:val="thick" w:color="000000"/>
          <w:lang w:eastAsia="ar-SA"/>
        </w:rPr>
        <w:t xml:space="preserve"> </w:t>
      </w:r>
      <w:r w:rsidRPr="00336994">
        <w:rPr>
          <w:rFonts w:eastAsia="Arial Unicode MS"/>
          <w:b/>
          <w:spacing w:val="-2"/>
          <w:kern w:val="1"/>
          <w:u w:val="thick" w:color="000000"/>
          <w:lang w:eastAsia="ar-SA"/>
        </w:rPr>
        <w:t>О</w:t>
      </w:r>
      <w:r w:rsidRPr="00336994">
        <w:rPr>
          <w:rFonts w:eastAsia="Arial Unicode MS"/>
          <w:b/>
          <w:spacing w:val="1"/>
          <w:kern w:val="1"/>
          <w:u w:val="thick" w:color="000000"/>
          <w:lang w:eastAsia="ar-SA"/>
        </w:rPr>
        <w:t>д</w:t>
      </w:r>
      <w:r w:rsidRPr="00336994">
        <w:rPr>
          <w:rFonts w:eastAsia="Arial Unicode MS"/>
          <w:b/>
          <w:spacing w:val="-1"/>
          <w:kern w:val="1"/>
          <w:u w:val="thick" w:color="000000"/>
          <w:lang w:eastAsia="ar-SA"/>
        </w:rPr>
        <w:t>л</w:t>
      </w:r>
      <w:r w:rsidRPr="00336994">
        <w:rPr>
          <w:rFonts w:eastAsia="Arial Unicode MS"/>
          <w:b/>
          <w:spacing w:val="-3"/>
          <w:kern w:val="1"/>
          <w:u w:val="thick" w:color="000000"/>
          <w:lang w:eastAsia="ar-SA"/>
        </w:rPr>
        <w:t>у</w:t>
      </w:r>
      <w:r w:rsidRPr="00336994">
        <w:rPr>
          <w:rFonts w:eastAsia="Arial Unicode MS"/>
          <w:b/>
          <w:spacing w:val="-2"/>
          <w:kern w:val="1"/>
          <w:u w:val="thick" w:color="000000"/>
          <w:lang w:eastAsia="ar-SA"/>
        </w:rPr>
        <w:t>к</w:t>
      </w:r>
      <w:r w:rsidRPr="00336994">
        <w:rPr>
          <w:rFonts w:eastAsia="Arial Unicode MS"/>
          <w:b/>
          <w:spacing w:val="-3"/>
          <w:kern w:val="1"/>
          <w:u w:val="thick" w:color="000000"/>
          <w:lang w:eastAsia="ar-SA"/>
        </w:rPr>
        <w:t>о</w:t>
      </w:r>
      <w:r w:rsidRPr="00336994">
        <w:rPr>
          <w:rFonts w:eastAsia="Arial Unicode MS"/>
          <w:b/>
          <w:kern w:val="1"/>
          <w:u w:val="thick" w:color="000000"/>
          <w:lang w:eastAsia="ar-SA"/>
        </w:rPr>
        <w:t>м</w:t>
      </w:r>
      <w:r w:rsidRPr="00336994">
        <w:rPr>
          <w:rFonts w:eastAsia="Arial Unicode MS"/>
          <w:b/>
          <w:spacing w:val="41"/>
          <w:kern w:val="1"/>
          <w:u w:val="thick" w:color="000000"/>
          <w:lang w:eastAsia="ar-SA"/>
        </w:rPr>
        <w:t xml:space="preserve"> </w:t>
      </w:r>
      <w:r w:rsidRPr="00336994">
        <w:rPr>
          <w:rFonts w:eastAsia="Arial Unicode MS"/>
          <w:b/>
          <w:kern w:val="1"/>
          <w:u w:val="thick" w:color="000000"/>
          <w:lang w:eastAsia="ar-SA"/>
        </w:rPr>
        <w:t>о</w:t>
      </w:r>
      <w:r w:rsidRPr="00336994">
        <w:rPr>
          <w:rFonts w:eastAsia="Arial Unicode MS"/>
          <w:b/>
          <w:spacing w:val="22"/>
          <w:kern w:val="1"/>
          <w:u w:val="thick" w:color="000000"/>
          <w:lang w:eastAsia="ar-SA"/>
        </w:rPr>
        <w:t xml:space="preserve"> </w:t>
      </w:r>
      <w:r w:rsidRPr="00336994">
        <w:rPr>
          <w:rFonts w:eastAsia="Arial Unicode MS"/>
          <w:b/>
          <w:spacing w:val="-5"/>
          <w:w w:val="102"/>
          <w:kern w:val="1"/>
          <w:u w:val="thick" w:color="000000"/>
          <w:lang w:eastAsia="ar-SA"/>
        </w:rPr>
        <w:t>б</w:t>
      </w:r>
      <w:r w:rsidRPr="00336994">
        <w:rPr>
          <w:rFonts w:eastAsia="Arial Unicode MS"/>
          <w:b/>
          <w:spacing w:val="1"/>
          <w:w w:val="102"/>
          <w:kern w:val="1"/>
          <w:u w:val="thick" w:color="000000"/>
          <w:lang w:eastAsia="ar-SA"/>
        </w:rPr>
        <w:t>л</w:t>
      </w:r>
      <w:r w:rsidRPr="00336994">
        <w:rPr>
          <w:rFonts w:eastAsia="Arial Unicode MS"/>
          <w:b/>
          <w:spacing w:val="3"/>
          <w:w w:val="102"/>
          <w:kern w:val="1"/>
          <w:u w:val="thick" w:color="000000"/>
          <w:lang w:eastAsia="ar-SA"/>
        </w:rPr>
        <w:t>и</w:t>
      </w:r>
      <w:r w:rsidRPr="00336994">
        <w:rPr>
          <w:rFonts w:eastAsia="Arial Unicode MS"/>
          <w:b/>
          <w:spacing w:val="-4"/>
          <w:w w:val="102"/>
          <w:kern w:val="1"/>
          <w:u w:val="thick" w:color="000000"/>
          <w:lang w:eastAsia="ar-SA"/>
        </w:rPr>
        <w:t>ж</w:t>
      </w:r>
      <w:r w:rsidRPr="00336994">
        <w:rPr>
          <w:rFonts w:eastAsia="Arial Unicode MS"/>
          <w:b/>
          <w:spacing w:val="3"/>
          <w:w w:val="102"/>
          <w:kern w:val="1"/>
          <w:u w:val="thick" w:color="000000"/>
          <w:lang w:eastAsia="ar-SA"/>
        </w:rPr>
        <w:t>и</w:t>
      </w:r>
      <w:r w:rsidRPr="00336994">
        <w:rPr>
          <w:rFonts w:eastAsia="Arial Unicode MS"/>
          <w:b/>
          <w:w w:val="102"/>
          <w:kern w:val="1"/>
          <w:u w:val="thick" w:color="000000"/>
          <w:lang w:eastAsia="ar-SA"/>
        </w:rPr>
        <w:t>м</w:t>
      </w:r>
      <w:r w:rsidRPr="00336994">
        <w:rPr>
          <w:rFonts w:eastAsia="Arial Unicode MS"/>
          <w:b/>
          <w:w w:val="102"/>
          <w:kern w:val="1"/>
          <w:lang w:eastAsia="ar-SA"/>
        </w:rPr>
        <w:t xml:space="preserve"> </w:t>
      </w:r>
      <w:r w:rsidRPr="00336994">
        <w:rPr>
          <w:rFonts w:eastAsia="Arial Unicode MS"/>
          <w:b/>
          <w:spacing w:val="-5"/>
          <w:kern w:val="1"/>
          <w:u w:val="thick" w:color="000000"/>
          <w:lang w:eastAsia="ar-SA"/>
        </w:rPr>
        <w:t>у</w:t>
      </w:r>
      <w:r w:rsidRPr="00336994">
        <w:rPr>
          <w:rFonts w:eastAsia="Arial Unicode MS"/>
          <w:b/>
          <w:spacing w:val="-3"/>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spacing w:val="-1"/>
          <w:kern w:val="1"/>
          <w:u w:val="thick" w:color="000000"/>
          <w:lang w:eastAsia="ar-SA"/>
        </w:rPr>
        <w:t>о</w:t>
      </w:r>
      <w:r w:rsidRPr="00336994">
        <w:rPr>
          <w:rFonts w:eastAsia="Arial Unicode MS"/>
          <w:b/>
          <w:spacing w:val="1"/>
          <w:kern w:val="1"/>
          <w:u w:val="thick" w:color="000000"/>
          <w:lang w:eastAsia="ar-SA"/>
        </w:rPr>
        <w:t>ви</w:t>
      </w:r>
      <w:r w:rsidRPr="00336994">
        <w:rPr>
          <w:rFonts w:eastAsia="Arial Unicode MS"/>
          <w:b/>
          <w:spacing w:val="-1"/>
          <w:kern w:val="1"/>
          <w:u w:val="thick" w:color="000000"/>
          <w:lang w:eastAsia="ar-SA"/>
        </w:rPr>
        <w:t>ма</w:t>
      </w:r>
      <w:r w:rsidRPr="00336994">
        <w:rPr>
          <w:rFonts w:eastAsia="Arial Unicode MS"/>
          <w:b/>
          <w:kern w:val="1"/>
          <w:u w:val="thick" w:color="000000"/>
          <w:lang w:eastAsia="ar-SA"/>
        </w:rPr>
        <w:t>,</w:t>
      </w:r>
      <w:r w:rsidRPr="00336994">
        <w:rPr>
          <w:rFonts w:eastAsia="Arial Unicode MS"/>
          <w:b/>
          <w:spacing w:val="48"/>
          <w:kern w:val="1"/>
          <w:u w:val="thick" w:color="000000"/>
          <w:lang w:eastAsia="ar-SA"/>
        </w:rPr>
        <w:t xml:space="preserve"> </w:t>
      </w:r>
      <w:r w:rsidRPr="00336994">
        <w:rPr>
          <w:rFonts w:eastAsia="Arial Unicode MS"/>
          <w:b/>
          <w:w w:val="102"/>
          <w:kern w:val="1"/>
          <w:u w:val="thick" w:color="000000"/>
          <w:lang w:eastAsia="ar-SA"/>
        </w:rPr>
        <w:t>с</w:t>
      </w:r>
      <w:r w:rsidRPr="00336994">
        <w:rPr>
          <w:rFonts w:eastAsia="Arial Unicode MS"/>
          <w:b/>
          <w:spacing w:val="-1"/>
          <w:w w:val="102"/>
          <w:kern w:val="1"/>
          <w:u w:val="thick" w:color="000000"/>
          <w:lang w:eastAsia="ar-SA"/>
        </w:rPr>
        <w:t>а</w:t>
      </w:r>
      <w:r w:rsidRPr="00336994">
        <w:rPr>
          <w:rFonts w:eastAsia="Arial Unicode MS"/>
          <w:b/>
          <w:spacing w:val="1"/>
          <w:w w:val="102"/>
          <w:kern w:val="1"/>
          <w:u w:val="thick" w:color="000000"/>
          <w:lang w:eastAsia="ar-SA"/>
        </w:rPr>
        <w:t>д</w:t>
      </w:r>
      <w:r w:rsidRPr="00336994">
        <w:rPr>
          <w:rFonts w:eastAsia="Arial Unicode MS"/>
          <w:b/>
          <w:spacing w:val="-1"/>
          <w:w w:val="102"/>
          <w:kern w:val="1"/>
          <w:u w:val="thick" w:color="000000"/>
          <w:lang w:eastAsia="ar-SA"/>
        </w:rPr>
        <w:t>рж</w:t>
      </w:r>
      <w:r w:rsidRPr="00336994">
        <w:rPr>
          <w:rFonts w:eastAsia="Arial Unicode MS"/>
          <w:b/>
          <w:spacing w:val="3"/>
          <w:w w:val="102"/>
          <w:kern w:val="1"/>
          <w:u w:val="thick" w:color="000000"/>
          <w:lang w:eastAsia="ar-SA"/>
        </w:rPr>
        <w:t>и</w:t>
      </w:r>
      <w:r w:rsidRPr="00336994">
        <w:rPr>
          <w:rFonts w:eastAsia="Arial Unicode MS"/>
          <w:b/>
          <w:spacing w:val="-2"/>
          <w:w w:val="102"/>
          <w:kern w:val="1"/>
          <w:u w:val="thick" w:color="000000"/>
          <w:lang w:eastAsia="ar-SA"/>
        </w:rPr>
        <w:t>н</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w w:val="102"/>
          <w:kern w:val="1"/>
          <w:u w:val="thick" w:color="000000"/>
          <w:lang w:eastAsia="ar-SA"/>
        </w:rPr>
        <w:t>и</w:t>
      </w:r>
      <w:r w:rsidRPr="00336994">
        <w:rPr>
          <w:rFonts w:eastAsia="Arial Unicode MS"/>
          <w:b/>
          <w:spacing w:val="-50"/>
          <w:w w:val="102"/>
          <w:kern w:val="1"/>
          <w:u w:val="thick" w:color="000000"/>
          <w:lang w:eastAsia="ar-SA"/>
        </w:rPr>
        <w:t xml:space="preserve"> </w:t>
      </w:r>
      <w:r w:rsidRPr="00336994">
        <w:rPr>
          <w:rFonts w:eastAsia="Arial Unicode MS"/>
          <w:b/>
          <w:spacing w:val="-50"/>
          <w:w w:val="102"/>
          <w:kern w:val="1"/>
          <w:u w:val="thick" w:color="000000"/>
          <w:lang w:val="sr-Cyrl-CS" w:eastAsia="ar-SA"/>
        </w:rPr>
        <w:t xml:space="preserve"> </w:t>
      </w:r>
      <w:r w:rsidRPr="00336994">
        <w:rPr>
          <w:rFonts w:eastAsia="Arial Unicode MS"/>
          <w:b/>
          <w:spacing w:val="1"/>
          <w:w w:val="102"/>
          <w:kern w:val="1"/>
          <w:u w:val="thick" w:color="000000"/>
          <w:lang w:eastAsia="ar-SA"/>
        </w:rPr>
        <w:t>н</w:t>
      </w:r>
      <w:r w:rsidRPr="00336994">
        <w:rPr>
          <w:rFonts w:eastAsia="Arial Unicode MS"/>
          <w:b/>
          <w:spacing w:val="-8"/>
          <w:w w:val="102"/>
          <w:kern w:val="1"/>
          <w:u w:val="thick" w:color="000000"/>
          <w:lang w:eastAsia="ar-SA"/>
        </w:rPr>
        <w:t>а</w:t>
      </w:r>
      <w:r w:rsidRPr="00336994">
        <w:rPr>
          <w:rFonts w:eastAsia="Arial Unicode MS"/>
          <w:b/>
          <w:spacing w:val="4"/>
          <w:w w:val="102"/>
          <w:kern w:val="1"/>
          <w:u w:val="thick" w:color="000000"/>
          <w:lang w:eastAsia="ar-SA"/>
        </w:rPr>
        <w:t>ч</w:t>
      </w:r>
      <w:r w:rsidRPr="00336994">
        <w:rPr>
          <w:rFonts w:eastAsia="Arial Unicode MS"/>
          <w:b/>
          <w:spacing w:val="-2"/>
          <w:w w:val="102"/>
          <w:kern w:val="1"/>
          <w:u w:val="thick" w:color="000000"/>
          <w:lang w:eastAsia="ar-SA"/>
        </w:rPr>
        <w:t>и</w:t>
      </w:r>
      <w:r w:rsidRPr="00336994">
        <w:rPr>
          <w:rFonts w:eastAsia="Arial Unicode MS"/>
          <w:b/>
          <w:spacing w:val="1"/>
          <w:w w:val="102"/>
          <w:kern w:val="1"/>
          <w:u w:val="thick" w:color="000000"/>
          <w:lang w:eastAsia="ar-SA"/>
        </w:rPr>
        <w:t>н</w:t>
      </w:r>
      <w:r w:rsidRPr="00336994">
        <w:rPr>
          <w:rFonts w:eastAsia="Arial Unicode MS"/>
          <w:b/>
          <w:w w:val="102"/>
          <w:kern w:val="1"/>
          <w:u w:val="thick" w:color="000000"/>
          <w:lang w:eastAsia="ar-SA"/>
        </w:rPr>
        <w:t>у</w:t>
      </w:r>
      <w:r w:rsidRPr="00336994">
        <w:rPr>
          <w:rFonts w:eastAsia="Arial Unicode MS"/>
          <w:b/>
          <w:spacing w:val="-54"/>
          <w:w w:val="102"/>
          <w:kern w:val="1"/>
          <w:u w:val="thick" w:color="000000"/>
          <w:lang w:eastAsia="ar-SA"/>
        </w:rPr>
        <w:t xml:space="preserve"> </w:t>
      </w:r>
      <w:r w:rsidRPr="00336994">
        <w:rPr>
          <w:rFonts w:eastAsia="Arial Unicode MS"/>
          <w:b/>
          <w:spacing w:val="-54"/>
          <w:w w:val="102"/>
          <w:kern w:val="1"/>
          <w:u w:val="thick" w:color="000000"/>
          <w:lang w:val="sr-Cyrl-CS" w:eastAsia="ar-SA"/>
        </w:rPr>
        <w:t xml:space="preserve"> </w:t>
      </w:r>
      <w:r w:rsidRPr="00336994">
        <w:rPr>
          <w:rFonts w:eastAsia="Arial Unicode MS"/>
          <w:b/>
          <w:spacing w:val="-2"/>
          <w:w w:val="102"/>
          <w:kern w:val="1"/>
          <w:u w:val="thick" w:color="000000"/>
          <w:lang w:eastAsia="ar-SA"/>
        </w:rPr>
        <w:t>в</w:t>
      </w:r>
      <w:r w:rsidRPr="00336994">
        <w:rPr>
          <w:rFonts w:eastAsia="Arial Unicode MS"/>
          <w:b/>
          <w:spacing w:val="2"/>
          <w:w w:val="102"/>
          <w:kern w:val="1"/>
          <w:u w:val="thick" w:color="000000"/>
          <w:lang w:eastAsia="ar-SA"/>
        </w:rPr>
        <w:t>о</w:t>
      </w:r>
      <w:r w:rsidRPr="00336994">
        <w:rPr>
          <w:rFonts w:eastAsia="Arial Unicode MS"/>
          <w:b/>
          <w:spacing w:val="-1"/>
          <w:w w:val="102"/>
          <w:kern w:val="1"/>
          <w:u w:val="thick" w:color="000000"/>
          <w:lang w:eastAsia="ar-SA"/>
        </w:rPr>
        <w:t>ђ</w:t>
      </w:r>
      <w:r w:rsidRPr="00336994">
        <w:rPr>
          <w:rFonts w:eastAsia="Arial Unicode MS"/>
          <w:b/>
          <w:spacing w:val="2"/>
          <w:w w:val="102"/>
          <w:kern w:val="1"/>
          <w:u w:val="thick" w:color="000000"/>
          <w:lang w:eastAsia="ar-SA"/>
        </w:rPr>
        <w:t>е</w:t>
      </w:r>
      <w:r w:rsidRPr="00336994">
        <w:rPr>
          <w:rFonts w:eastAsia="Arial Unicode MS"/>
          <w:b/>
          <w:w w:val="102"/>
          <w:kern w:val="1"/>
          <w:u w:val="thick" w:color="000000"/>
          <w:lang w:eastAsia="ar-SA"/>
        </w:rPr>
        <w:t>ња</w:t>
      </w:r>
      <w:r w:rsidRPr="00336994">
        <w:rPr>
          <w:rFonts w:eastAsia="Arial Unicode MS"/>
          <w:b/>
          <w:w w:val="102"/>
          <w:kern w:val="1"/>
          <w:u w:val="thick" w:color="000000"/>
          <w:lang w:val="sr-Cyrl-CS" w:eastAsia="ar-SA"/>
        </w:rPr>
        <w:t xml:space="preserve"> Регистра меница и овлашћења </w:t>
      </w:r>
      <w:r w:rsidRPr="00336994">
        <w:rPr>
          <w:rFonts w:eastAsia="Arial Unicode MS"/>
          <w:b/>
          <w:spacing w:val="-1"/>
          <w:kern w:val="1"/>
          <w:u w:val="thick" w:color="000000"/>
          <w:lang w:eastAsia="ar-SA"/>
        </w:rPr>
        <w:t>(</w:t>
      </w:r>
      <w:r w:rsidRPr="00336994">
        <w:rPr>
          <w:rFonts w:eastAsia="Arial Unicode MS"/>
          <w:b/>
          <w:spacing w:val="3"/>
          <w:kern w:val="1"/>
          <w:u w:val="thick" w:color="000000"/>
          <w:lang w:eastAsia="ar-SA"/>
        </w:rPr>
        <w:t>„</w:t>
      </w:r>
      <w:r w:rsidRPr="00336994">
        <w:rPr>
          <w:rFonts w:eastAsia="Arial Unicode MS"/>
          <w:b/>
          <w:spacing w:val="-2"/>
          <w:kern w:val="1"/>
          <w:u w:val="thick" w:color="000000"/>
          <w:lang w:eastAsia="ar-SA"/>
        </w:rPr>
        <w:t>С</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w:t>
      </w:r>
      <w:r w:rsidRPr="00336994">
        <w:rPr>
          <w:rFonts w:eastAsia="Arial Unicode MS"/>
          <w:b/>
          <w:spacing w:val="36"/>
          <w:kern w:val="1"/>
          <w:u w:val="thick" w:color="000000"/>
          <w:lang w:eastAsia="ar-SA"/>
        </w:rPr>
        <w:t xml:space="preserve"> </w:t>
      </w:r>
      <w:r w:rsidRPr="00336994">
        <w:rPr>
          <w:rFonts w:eastAsia="Arial Unicode MS"/>
          <w:b/>
          <w:spacing w:val="-5"/>
          <w:kern w:val="1"/>
          <w:u w:val="thick" w:color="000000"/>
          <w:lang w:eastAsia="ar-SA"/>
        </w:rPr>
        <w:t>г</w:t>
      </w:r>
      <w:r w:rsidRPr="00336994">
        <w:rPr>
          <w:rFonts w:eastAsia="Arial Unicode MS"/>
          <w:b/>
          <w:spacing w:val="1"/>
          <w:kern w:val="1"/>
          <w:u w:val="thick" w:color="000000"/>
          <w:lang w:eastAsia="ar-SA"/>
        </w:rPr>
        <w:t>л</w:t>
      </w:r>
      <w:r w:rsidRPr="00336994">
        <w:rPr>
          <w:rFonts w:eastAsia="Arial Unicode MS"/>
          <w:b/>
          <w:kern w:val="1"/>
          <w:u w:val="thick" w:color="000000"/>
          <w:lang w:eastAsia="ar-SA"/>
        </w:rPr>
        <w:t>ас</w:t>
      </w:r>
      <w:r w:rsidRPr="00336994">
        <w:rPr>
          <w:rFonts w:eastAsia="Arial Unicode MS"/>
          <w:b/>
          <w:spacing w:val="1"/>
          <w:kern w:val="1"/>
          <w:u w:val="thick" w:color="000000"/>
          <w:lang w:eastAsia="ar-SA"/>
        </w:rPr>
        <w:t>ни</w:t>
      </w:r>
      <w:r w:rsidRPr="00336994">
        <w:rPr>
          <w:rFonts w:eastAsia="Arial Unicode MS"/>
          <w:b/>
          <w:kern w:val="1"/>
          <w:u w:val="thick" w:color="000000"/>
          <w:lang w:eastAsia="ar-SA"/>
        </w:rPr>
        <w:t>к</w:t>
      </w:r>
      <w:r w:rsidRPr="00336994">
        <w:rPr>
          <w:rFonts w:eastAsia="Arial Unicode MS"/>
          <w:b/>
          <w:spacing w:val="18"/>
          <w:kern w:val="1"/>
          <w:lang w:eastAsia="ar-SA"/>
        </w:rPr>
        <w:t xml:space="preserve"> </w:t>
      </w:r>
      <w:r w:rsidRPr="00336994">
        <w:rPr>
          <w:rFonts w:eastAsia="Arial Unicode MS"/>
          <w:b/>
          <w:spacing w:val="-4"/>
          <w:kern w:val="1"/>
          <w:u w:val="thick" w:color="000000"/>
          <w:lang w:eastAsia="ar-SA"/>
        </w:rPr>
        <w:t>Р</w:t>
      </w:r>
      <w:r w:rsidRPr="00336994">
        <w:rPr>
          <w:rFonts w:eastAsia="Arial Unicode MS"/>
          <w:b/>
          <w:spacing w:val="1"/>
          <w:kern w:val="1"/>
          <w:u w:val="thick" w:color="000000"/>
          <w:lang w:eastAsia="ar-SA"/>
        </w:rPr>
        <w:t>С</w:t>
      </w:r>
      <w:r w:rsidRPr="00336994">
        <w:rPr>
          <w:rFonts w:eastAsia="Arial Unicode MS"/>
          <w:b/>
          <w:kern w:val="1"/>
          <w:u w:val="thick" w:color="000000"/>
          <w:lang w:eastAsia="ar-SA"/>
        </w:rPr>
        <w:t>“, б</w:t>
      </w:r>
      <w:r w:rsidRPr="00336994">
        <w:rPr>
          <w:rFonts w:eastAsia="Arial Unicode MS"/>
          <w:b/>
          <w:spacing w:val="2"/>
          <w:kern w:val="1"/>
          <w:u w:val="thick" w:color="000000"/>
          <w:lang w:eastAsia="ar-SA"/>
        </w:rPr>
        <w:t>р</w:t>
      </w:r>
      <w:r w:rsidRPr="00336994">
        <w:rPr>
          <w:rFonts w:eastAsia="Arial Unicode MS"/>
          <w:b/>
          <w:kern w:val="1"/>
          <w:u w:val="thick" w:color="000000"/>
          <w:lang w:eastAsia="ar-SA"/>
        </w:rPr>
        <w:t>.</w:t>
      </w:r>
      <w:r w:rsidRPr="00336994">
        <w:rPr>
          <w:rFonts w:eastAsia="Arial Unicode MS"/>
          <w:b/>
          <w:spacing w:val="5"/>
          <w:kern w:val="1"/>
          <w:u w:val="thick" w:color="000000"/>
          <w:lang w:eastAsia="ar-SA"/>
        </w:rPr>
        <w:t xml:space="preserve"> </w:t>
      </w:r>
      <w:r w:rsidRPr="00336994">
        <w:rPr>
          <w:rFonts w:eastAsia="Arial Unicode MS"/>
          <w:b/>
          <w:kern w:val="1"/>
          <w:u w:val="thick" w:color="000000"/>
          <w:lang w:eastAsia="ar-SA"/>
        </w:rPr>
        <w:t>56/</w:t>
      </w:r>
      <w:r w:rsidRPr="00336994">
        <w:rPr>
          <w:rFonts w:eastAsia="Arial Unicode MS"/>
          <w:b/>
          <w:spacing w:val="2"/>
          <w:kern w:val="1"/>
          <w:u w:val="thick" w:color="000000"/>
          <w:lang w:eastAsia="ar-SA"/>
        </w:rPr>
        <w:t>2</w:t>
      </w:r>
      <w:r w:rsidRPr="00336994">
        <w:rPr>
          <w:rFonts w:eastAsia="Arial Unicode MS"/>
          <w:b/>
          <w:kern w:val="1"/>
          <w:u w:val="thick" w:color="000000"/>
          <w:lang w:eastAsia="ar-SA"/>
        </w:rPr>
        <w:t>0</w:t>
      </w:r>
      <w:r w:rsidRPr="00336994">
        <w:rPr>
          <w:rFonts w:eastAsia="Arial Unicode MS"/>
          <w:b/>
          <w:spacing w:val="-12"/>
          <w:kern w:val="1"/>
          <w:u w:val="thick" w:color="000000"/>
          <w:lang w:eastAsia="ar-SA"/>
        </w:rPr>
        <w:t>1</w:t>
      </w:r>
      <w:r w:rsidRPr="00336994">
        <w:rPr>
          <w:rFonts w:eastAsia="Arial Unicode MS"/>
          <w:b/>
          <w:kern w:val="1"/>
          <w:u w:val="thick" w:color="000000"/>
          <w:lang w:eastAsia="ar-SA"/>
        </w:rPr>
        <w:t>1</w:t>
      </w:r>
      <w:r w:rsidR="00231034">
        <w:rPr>
          <w:rFonts w:eastAsia="Arial Unicode MS"/>
          <w:b/>
          <w:kern w:val="1"/>
          <w:u w:val="thick" w:color="000000"/>
          <w:lang w:val="sr-Cyrl-CS" w:eastAsia="ar-SA"/>
        </w:rPr>
        <w:t>,</w:t>
      </w:r>
      <w:r w:rsidRPr="00336994">
        <w:rPr>
          <w:rFonts w:eastAsia="Arial Unicode MS"/>
          <w:b/>
          <w:kern w:val="1"/>
          <w:u w:val="thick" w:color="000000"/>
          <w:lang w:val="sr-Cyrl-CS" w:eastAsia="ar-SA"/>
        </w:rPr>
        <w:t xml:space="preserve"> 80/2015</w:t>
      </w:r>
      <w:r w:rsidR="00231034">
        <w:rPr>
          <w:rFonts w:eastAsia="Arial Unicode MS"/>
          <w:b/>
          <w:kern w:val="1"/>
          <w:u w:val="thick" w:color="000000"/>
          <w:lang w:val="sr-Cyrl-CS" w:eastAsia="ar-SA"/>
        </w:rPr>
        <w:t>, 76/16, 82/17 и 14/20</w:t>
      </w:r>
      <w:r w:rsidRPr="00336994">
        <w:rPr>
          <w:rFonts w:eastAsia="Arial Unicode MS"/>
          <w:b/>
          <w:spacing w:val="-1"/>
          <w:kern w:val="1"/>
          <w:u w:val="thick" w:color="000000"/>
          <w:lang w:eastAsia="ar-SA"/>
        </w:rPr>
        <w:t>)</w:t>
      </w:r>
      <w:r w:rsidRPr="00336994">
        <w:rPr>
          <w:rFonts w:eastAsia="Arial Unicode MS"/>
          <w:b/>
          <w:kern w:val="1"/>
          <w:u w:val="thick" w:color="000000"/>
          <w:lang w:eastAsia="ar-SA"/>
        </w:rPr>
        <w:t>.</w:t>
      </w:r>
    </w:p>
    <w:p w:rsidR="0028386D" w:rsidRPr="0028386D" w:rsidRDefault="0028386D" w:rsidP="0028386D">
      <w:pPr>
        <w:suppressAutoHyphens/>
        <w:spacing w:line="100" w:lineRule="atLeast"/>
        <w:jc w:val="both"/>
        <w:rPr>
          <w:rFonts w:eastAsia="Arial Unicode MS"/>
          <w:b/>
          <w:i/>
          <w:iCs/>
          <w:kern w:val="1"/>
          <w:lang w:val="sr-Cyrl-RS"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b/>
          <w:bCs/>
          <w:i/>
          <w:kern w:val="1"/>
          <w:lang w:eastAsia="ar-SA"/>
        </w:rPr>
        <w:t>1</w:t>
      </w:r>
      <w:r w:rsidRPr="0028386D">
        <w:rPr>
          <w:rFonts w:eastAsia="Arial Unicode MS"/>
          <w:b/>
          <w:bCs/>
          <w:i/>
          <w:kern w:val="1"/>
          <w:lang w:val="sr-Cyrl-RS" w:eastAsia="ar-SA"/>
        </w:rPr>
        <w:t>2</w:t>
      </w:r>
      <w:r w:rsidRPr="0028386D">
        <w:rPr>
          <w:rFonts w:eastAsia="Arial Unicode MS"/>
          <w:b/>
          <w:bCs/>
          <w:i/>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28386D" w:rsidRPr="0028386D" w:rsidRDefault="0028386D" w:rsidP="0028386D">
      <w:pPr>
        <w:suppressAutoHyphens/>
        <w:spacing w:before="120" w:after="120" w:line="100" w:lineRule="atLeast"/>
        <w:jc w:val="both"/>
        <w:rPr>
          <w:rFonts w:eastAsia="Arial Unicode MS"/>
          <w:b/>
          <w:i/>
          <w:kern w:val="1"/>
          <w:lang w:eastAsia="ar-SA"/>
        </w:rPr>
      </w:pPr>
      <w:r w:rsidRPr="0028386D">
        <w:rPr>
          <w:rFonts w:eastAsia="Arial Unicode MS"/>
          <w:kern w:val="1"/>
          <w:lang w:eastAsia="ar-SA"/>
        </w:rPr>
        <w:t>Предметна набавка не садржи поверљиве информације које наручилац ставља на располагање.</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b/>
          <w:bCs/>
          <w:i/>
          <w:kern w:val="1"/>
          <w:lang w:eastAsia="ar-SA"/>
        </w:rPr>
        <w:t>1</w:t>
      </w:r>
      <w:r w:rsidRPr="0028386D">
        <w:rPr>
          <w:rFonts w:eastAsia="Arial Unicode MS"/>
          <w:b/>
          <w:bCs/>
          <w:i/>
          <w:kern w:val="1"/>
          <w:lang w:val="sr-Cyrl-RS" w:eastAsia="ar-SA"/>
        </w:rPr>
        <w:t>3</w:t>
      </w:r>
      <w:r w:rsidRPr="0028386D">
        <w:rPr>
          <w:rFonts w:eastAsia="Arial Unicode MS"/>
          <w:b/>
          <w:bCs/>
          <w:i/>
          <w:kern w:val="1"/>
          <w:lang w:eastAsia="ar-SA"/>
        </w:rPr>
        <w:t xml:space="preserve">. </w:t>
      </w:r>
      <w:r w:rsidRPr="0028386D">
        <w:rPr>
          <w:rFonts w:eastAsia="Arial Unicode MS"/>
          <w:b/>
          <w:bCs/>
          <w:i/>
          <w:kern w:val="1"/>
          <w:lang w:val="sr-Cyrl-RS" w:eastAsia="ar-SA"/>
        </w:rPr>
        <w:t>НАЧИН ПРЕУЗИМАЊА ТЕХНИЧКЕ ДОКУМЕНТАЦИЈЕ И ПЛАНОВА, ОДНОСНО ПОЈЕДИНИХ ЊЕНИХ ДЕЛОВА</w:t>
      </w:r>
    </w:p>
    <w:p w:rsidR="0028386D" w:rsidRPr="0028386D" w:rsidRDefault="0028386D" w:rsidP="0028386D">
      <w:pPr>
        <w:suppressAutoHyphens/>
        <w:spacing w:before="120" w:after="120" w:line="100" w:lineRule="atLeast"/>
        <w:jc w:val="both"/>
        <w:rPr>
          <w:rFonts w:eastAsia="Arial Unicode MS"/>
          <w:kern w:val="1"/>
          <w:lang w:val="sr-Cyrl-CS" w:eastAsia="ar-SA"/>
        </w:rPr>
      </w:pPr>
      <w:r w:rsidRPr="0028386D">
        <w:rPr>
          <w:rFonts w:eastAsia="Arial Unicode MS"/>
          <w:kern w:val="1"/>
          <w:lang w:val="sr-Cyrl-CS" w:eastAsia="ar-SA"/>
        </w:rPr>
        <w:t>Предметна набавка не садржи техничку документацију и планове.</w:t>
      </w:r>
    </w:p>
    <w:p w:rsidR="0028386D" w:rsidRPr="0028386D" w:rsidRDefault="0028386D" w:rsidP="0028386D">
      <w:pPr>
        <w:suppressAutoHyphens/>
        <w:spacing w:line="100" w:lineRule="atLeast"/>
        <w:jc w:val="both"/>
        <w:rPr>
          <w:rFonts w:eastAsia="Arial Unicode MS"/>
          <w:b/>
          <w:bCs/>
          <w:kern w:val="1"/>
          <w:lang w:val="sr-Cyrl-RS" w:eastAsia="ar-SA"/>
        </w:rPr>
      </w:pPr>
    </w:p>
    <w:p w:rsidR="0028386D" w:rsidRPr="0028386D" w:rsidRDefault="0028386D" w:rsidP="0028386D">
      <w:pPr>
        <w:suppressAutoHyphens/>
        <w:spacing w:line="100" w:lineRule="atLeast"/>
        <w:jc w:val="both"/>
        <w:rPr>
          <w:rFonts w:eastAsia="Arial Unicode MS"/>
          <w:b/>
          <w:bCs/>
          <w:kern w:val="1"/>
          <w:lang w:eastAsia="ar-SA"/>
        </w:rPr>
      </w:pPr>
      <w:r w:rsidRPr="0028386D">
        <w:rPr>
          <w:rFonts w:eastAsia="Arial Unicode MS"/>
          <w:b/>
          <w:bCs/>
          <w:kern w:val="1"/>
          <w:lang w:eastAsia="ar-SA"/>
        </w:rPr>
        <w:t>1</w:t>
      </w:r>
      <w:r w:rsidRPr="0028386D">
        <w:rPr>
          <w:rFonts w:eastAsia="Arial Unicode MS"/>
          <w:b/>
          <w:bCs/>
          <w:kern w:val="1"/>
          <w:lang w:val="sr-Cyrl-RS" w:eastAsia="ar-SA"/>
        </w:rPr>
        <w:t>4</w:t>
      </w:r>
      <w:r w:rsidRPr="0028386D">
        <w:rPr>
          <w:rFonts w:eastAsia="Arial Unicode MS"/>
          <w:b/>
          <w:bCs/>
          <w:kern w:val="1"/>
          <w:lang w:eastAsia="ar-SA"/>
        </w:rPr>
        <w:t>. ДОДАТНЕ ИНФОРМАЦИЈЕ ИЛИ ПОЈАШЊЕЊА У ВЕЗИ СА ПРИПРЕМАЊЕМ ПОНУДЕ</w:t>
      </w:r>
    </w:p>
    <w:p w:rsidR="0028386D" w:rsidRPr="0028386D" w:rsidRDefault="0028386D" w:rsidP="0028386D">
      <w:pPr>
        <w:suppressAutoHyphens/>
        <w:spacing w:line="100" w:lineRule="atLeast"/>
        <w:jc w:val="both"/>
        <w:rPr>
          <w:rFonts w:eastAsia="Arial Unicode MS"/>
          <w:b/>
          <w:bCs/>
          <w:kern w:val="1"/>
          <w:lang w:eastAsia="ar-SA"/>
        </w:rPr>
      </w:pP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eastAsia="ar-SA"/>
        </w:rPr>
        <w:t xml:space="preserve">Заинтересовано лице може, у писаном облику </w:t>
      </w:r>
      <w:r w:rsidRPr="0028386D">
        <w:rPr>
          <w:rFonts w:eastAsia="Arial Unicode MS"/>
          <w:i/>
          <w:kern w:val="1"/>
          <w:lang w:eastAsia="ar-SA"/>
        </w:rPr>
        <w:t>путем поште</w:t>
      </w:r>
      <w:r w:rsidRPr="0028386D">
        <w:rPr>
          <w:rFonts w:eastAsia="Arial Unicode MS"/>
          <w:i/>
          <w:kern w:val="1"/>
          <w:lang w:val="sr-Cyrl-CS" w:eastAsia="ar-SA"/>
        </w:rPr>
        <w:t xml:space="preserve"> на адресу наручиоца </w:t>
      </w:r>
      <w:r w:rsidRPr="0028386D">
        <w:rPr>
          <w:rFonts w:eastAsia="TimesNewRomanPSMT"/>
          <w:bCs/>
          <w:i/>
          <w:kern w:val="1"/>
          <w:lang w:val="sr-Cyrl-RS" w:eastAsia="ar-SA"/>
        </w:rPr>
        <w:t>Градска управа града Ужица,</w:t>
      </w:r>
      <w:r w:rsidRPr="0028386D">
        <w:rPr>
          <w:rFonts w:eastAsia="TimesNewRomanPSMT"/>
          <w:bCs/>
          <w:i/>
          <w:kern w:val="1"/>
          <w:lang w:val="sr-Cyrl-CS" w:eastAsia="ar-SA"/>
        </w:rPr>
        <w:t xml:space="preserve"> ул. Димитрија Туцовића бр.52, Ужице</w:t>
      </w:r>
      <w:r w:rsidRPr="0028386D">
        <w:rPr>
          <w:rFonts w:eastAsia="Arial Unicode MS"/>
          <w:i/>
          <w:kern w:val="1"/>
          <w:lang w:val="sr-Cyrl-CS" w:eastAsia="ar-SA"/>
        </w:rPr>
        <w:t xml:space="preserve"> или</w:t>
      </w:r>
      <w:r w:rsidRPr="0028386D">
        <w:rPr>
          <w:rFonts w:eastAsia="Arial Unicode MS"/>
          <w:i/>
          <w:kern w:val="1"/>
          <w:lang w:eastAsia="ar-SA"/>
        </w:rPr>
        <w:t xml:space="preserve"> електронске поште</w:t>
      </w:r>
      <w:r w:rsidRPr="0028386D">
        <w:rPr>
          <w:rFonts w:eastAsia="Arial Unicode MS"/>
          <w:i/>
          <w:kern w:val="1"/>
          <w:lang w:val="sr-Cyrl-CS" w:eastAsia="ar-SA"/>
        </w:rPr>
        <w:t xml:space="preserve"> на </w:t>
      </w:r>
      <w:r w:rsidRPr="0028386D">
        <w:rPr>
          <w:rFonts w:eastAsia="Arial Unicode MS"/>
          <w:i/>
          <w:iCs/>
          <w:kern w:val="1"/>
          <w:lang w:eastAsia="ar-SA"/>
        </w:rPr>
        <w:t>e</w:t>
      </w:r>
      <w:r w:rsidRPr="0028386D">
        <w:rPr>
          <w:rFonts w:eastAsia="Arial Unicode MS"/>
          <w:i/>
          <w:iCs/>
          <w:kern w:val="1"/>
          <w:lang w:val="ru-RU" w:eastAsia="ar-SA"/>
        </w:rPr>
        <w:t>-</w:t>
      </w:r>
      <w:r w:rsidRPr="0028386D">
        <w:rPr>
          <w:rFonts w:eastAsia="Arial Unicode MS"/>
          <w:i/>
          <w:iCs/>
          <w:kern w:val="1"/>
          <w:lang w:eastAsia="ar-SA"/>
        </w:rPr>
        <w:t xml:space="preserve">mail </w:t>
      </w:r>
      <w:hyperlink r:id="rId13" w:history="1">
        <w:r w:rsidRPr="0028386D">
          <w:rPr>
            <w:rFonts w:eastAsia="Arial Unicode MS"/>
            <w:i/>
            <w:iCs/>
            <w:kern w:val="1"/>
            <w:u w:val="single"/>
            <w:lang w:eastAsia="ar-SA"/>
          </w:rPr>
          <w:t>slavisa.projevic@uzice.rs</w:t>
        </w:r>
      </w:hyperlink>
      <w:r w:rsidRPr="0028386D">
        <w:rPr>
          <w:rFonts w:eastAsia="Arial Unicode MS"/>
          <w:i/>
          <w:iCs/>
          <w:kern w:val="1"/>
          <w:lang w:val="sr-Cyrl-RS" w:eastAsia="ar-SA"/>
        </w:rPr>
        <w:t xml:space="preserve"> или</w:t>
      </w:r>
      <w:r w:rsidRPr="0028386D">
        <w:rPr>
          <w:rFonts w:eastAsia="Arial Unicode MS"/>
          <w:i/>
          <w:iCs/>
          <w:kern w:val="1"/>
          <w:lang w:eastAsia="ar-SA"/>
        </w:rPr>
        <w:t xml:space="preserve"> </w:t>
      </w:r>
      <w:r w:rsidR="009164EE" w:rsidRPr="009164EE">
        <w:rPr>
          <w:rFonts w:eastAsia="Arial Unicode MS"/>
          <w:i/>
          <w:iCs/>
          <w:kern w:val="1"/>
          <w:u w:val="single"/>
          <w:lang w:val="sr-Latn-CS" w:eastAsia="ar-SA"/>
        </w:rPr>
        <w:t>ivana.drcelic</w:t>
      </w:r>
      <w:r w:rsidRPr="009164EE">
        <w:rPr>
          <w:rFonts w:eastAsia="Arial Unicode MS"/>
          <w:i/>
          <w:iCs/>
          <w:kern w:val="1"/>
          <w:u w:val="single"/>
          <w:lang w:val="sr-Latn-CS" w:eastAsia="ar-SA"/>
        </w:rPr>
        <w:t>@uzice.rs</w:t>
      </w:r>
      <w:r w:rsidRPr="009164EE">
        <w:rPr>
          <w:rFonts w:eastAsia="Arial Unicode MS"/>
          <w:i/>
          <w:iCs/>
          <w:kern w:val="1"/>
          <w:lang w:eastAsia="ar-SA"/>
        </w:rPr>
        <w:t xml:space="preserve"> </w:t>
      </w:r>
      <w:r w:rsidRPr="0028386D">
        <w:rPr>
          <w:rFonts w:eastAsia="Arial Unicode MS"/>
          <w:kern w:val="1"/>
          <w:lang w:eastAsia="ar-SA"/>
        </w:rPr>
        <w:t xml:space="preserve">тражити од наручиоца додатне информације или појашњења у вези са припремањем понуде, </w:t>
      </w:r>
      <w:r w:rsidRPr="0028386D">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28386D">
        <w:rPr>
          <w:rFonts w:eastAsia="Arial Unicode MS"/>
          <w:kern w:val="1"/>
          <w:lang w:eastAsia="ar-SA"/>
        </w:rPr>
        <w:t xml:space="preserve">најкасније 5 дана пре истека рока за подношење понуде. </w:t>
      </w: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eastAsia="ar-SA"/>
        </w:rPr>
        <w:t xml:space="preserve">Наручилац </w:t>
      </w:r>
      <w:r w:rsidRPr="0028386D">
        <w:rPr>
          <w:rFonts w:eastAsia="Arial Unicode MS"/>
          <w:kern w:val="1"/>
          <w:lang w:val="sr-Cyrl-RS" w:eastAsia="ar-SA"/>
        </w:rPr>
        <w:t xml:space="preserve">ће </w:t>
      </w:r>
      <w:r w:rsidRPr="0028386D">
        <w:rPr>
          <w:rFonts w:eastAsia="Arial Unicode MS"/>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28386D">
        <w:rPr>
          <w:rFonts w:eastAsia="TimesNewRomanPS-BoldMT"/>
          <w:b/>
          <w:bCs/>
          <w:kern w:val="1"/>
          <w:lang w:eastAsia="ar-SA"/>
        </w:rPr>
        <w:t xml:space="preserve"> </w:t>
      </w:r>
      <w:proofErr w:type="gramStart"/>
      <w:r w:rsidRPr="0028386D">
        <w:rPr>
          <w:rFonts w:eastAsia="TimesNewRomanPS-BoldMT"/>
          <w:b/>
          <w:bCs/>
          <w:kern w:val="1"/>
          <w:lang w:eastAsia="ar-SA"/>
        </w:rPr>
        <w:t>ЈН</w:t>
      </w:r>
      <w:r w:rsidRPr="0028386D">
        <w:rPr>
          <w:rFonts w:eastAsia="TimesNewRomanPS-BoldMT"/>
          <w:b/>
          <w:bCs/>
          <w:kern w:val="1"/>
          <w:lang w:val="sr-Cyrl-CS" w:eastAsia="ar-SA"/>
        </w:rPr>
        <w:t>МВ  (</w:t>
      </w:r>
      <w:proofErr w:type="gramEnd"/>
      <w:r w:rsidRPr="0028386D">
        <w:rPr>
          <w:rFonts w:eastAsia="TimesNewRomanPS-BoldMT"/>
          <w:b/>
          <w:bCs/>
          <w:kern w:val="1"/>
          <w:lang w:val="sr-Cyrl-CS" w:eastAsia="ar-SA"/>
        </w:rPr>
        <w:t>добра)</w:t>
      </w:r>
      <w:r w:rsidRPr="0028386D">
        <w:rPr>
          <w:rFonts w:eastAsia="TimesNewRomanPS-BoldMT"/>
          <w:b/>
          <w:bCs/>
          <w:kern w:val="1"/>
          <w:lang w:eastAsia="ar-SA"/>
        </w:rPr>
        <w:t xml:space="preserve"> бр</w:t>
      </w:r>
      <w:r w:rsidRPr="0028386D">
        <w:rPr>
          <w:rFonts w:eastAsia="TimesNewRomanPS-BoldMT"/>
          <w:b/>
          <w:bCs/>
          <w:kern w:val="1"/>
          <w:lang w:val="sr-Cyrl-RS" w:eastAsia="ar-SA"/>
        </w:rPr>
        <w:t>ој</w:t>
      </w:r>
      <w:r w:rsidRPr="0028386D">
        <w:rPr>
          <w:rFonts w:eastAsia="Arial Unicode MS"/>
          <w:b/>
          <w:kern w:val="1"/>
          <w:lang w:val="sr-Latn-RS" w:eastAsia="ar-SA"/>
        </w:rPr>
        <w:t xml:space="preserve"> VIII 404-</w:t>
      </w:r>
      <w:r w:rsidR="0007462E">
        <w:rPr>
          <w:rFonts w:eastAsia="Arial Unicode MS"/>
          <w:b/>
          <w:kern w:val="1"/>
          <w:lang w:val="sr-Cyrl-RS" w:eastAsia="ar-SA"/>
        </w:rPr>
        <w:t>69/20</w:t>
      </w:r>
      <w:r w:rsidRPr="0028386D">
        <w:rPr>
          <w:rFonts w:eastAsia="TimesNewRomanPS-BoldMT"/>
          <w:b/>
          <w:bCs/>
          <w:kern w:val="1"/>
          <w:lang w:val="sr-Cyrl-CS" w:eastAsia="ar-SA"/>
        </w:rPr>
        <w:t>“</w:t>
      </w:r>
      <w:r w:rsidRPr="0028386D">
        <w:rPr>
          <w:rFonts w:eastAsia="Arial Unicode MS"/>
          <w:kern w:val="1"/>
          <w:lang w:eastAsia="ar-SA"/>
        </w:rPr>
        <w:t>.</w:t>
      </w: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eastAsia="ar-SA"/>
        </w:rPr>
        <w:t>По истеку рока предвиђеног за подношење понуда н</w:t>
      </w:r>
      <w:r w:rsidRPr="0028386D">
        <w:rPr>
          <w:rFonts w:eastAsia="Arial Unicode MS"/>
          <w:kern w:val="1"/>
          <w:lang w:val="sr-Cyrl-CS" w:eastAsia="ar-SA"/>
        </w:rPr>
        <w:t>а</w:t>
      </w:r>
      <w:r w:rsidRPr="0028386D">
        <w:rPr>
          <w:rFonts w:eastAsia="Arial Unicode MS"/>
          <w:kern w:val="1"/>
          <w:lang w:eastAsia="ar-SA"/>
        </w:rPr>
        <w:t xml:space="preserve">ручилац не може да мења нити да допуњује конкурсну документацију. </w:t>
      </w:r>
    </w:p>
    <w:p w:rsidR="0028386D" w:rsidRPr="0028386D" w:rsidRDefault="0028386D" w:rsidP="0028386D">
      <w:pPr>
        <w:suppressAutoHyphens/>
        <w:spacing w:line="100" w:lineRule="atLeast"/>
        <w:jc w:val="both"/>
        <w:rPr>
          <w:rFonts w:eastAsia="Arial Unicode MS"/>
          <w:bCs/>
          <w:kern w:val="1"/>
          <w:lang w:eastAsia="ar-SA"/>
        </w:rPr>
      </w:pPr>
      <w:r w:rsidRPr="0028386D">
        <w:rPr>
          <w:rFonts w:eastAsia="Arial Unicode MS"/>
          <w:kern w:val="1"/>
          <w:lang w:eastAsia="ar-SA"/>
        </w:rPr>
        <w:t xml:space="preserve">Тражење додатних информација или појашњења у вези са припремањем понуде телефоном није дозвољено.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bCs/>
          <w:kern w:val="1"/>
          <w:lang w:eastAsia="ar-SA"/>
        </w:rPr>
        <w:t>Комуникација у поступку јавне набавке врши се искључиво на начин одређен чланом 20. ЗЈН</w:t>
      </w:r>
      <w:r w:rsidRPr="0028386D">
        <w:rPr>
          <w:rFonts w:eastAsia="Arial Unicode MS"/>
          <w:bCs/>
          <w:kern w:val="1"/>
          <w:lang w:val="sr-Cyrl-RS" w:eastAsia="ar-SA"/>
        </w:rPr>
        <w:t xml:space="preserve">, </w:t>
      </w:r>
      <w:r w:rsidRPr="0028386D">
        <w:rPr>
          <w:rFonts w:eastAsia="Arial Unicode MS"/>
          <w:kern w:val="1"/>
          <w:lang w:eastAsia="ar-SA"/>
        </w:rPr>
        <w:t xml:space="preserve"> и то: </w:t>
      </w: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28386D" w:rsidRPr="0028386D" w:rsidRDefault="0028386D" w:rsidP="0028386D">
      <w:pPr>
        <w:suppressAutoHyphens/>
        <w:spacing w:line="100" w:lineRule="atLeast"/>
        <w:ind w:firstLine="708"/>
        <w:jc w:val="both"/>
        <w:rPr>
          <w:rFonts w:eastAsia="Arial Unicode MS"/>
          <w:kern w:val="1"/>
          <w:lang w:eastAsia="ar-SA"/>
        </w:rPr>
      </w:pPr>
      <w:r w:rsidRPr="0028386D">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b/>
          <w:bCs/>
          <w:kern w:val="1"/>
          <w:lang w:eastAsia="ar-SA"/>
        </w:rPr>
      </w:pPr>
      <w:r w:rsidRPr="0028386D">
        <w:rPr>
          <w:rFonts w:eastAsia="Arial Unicode MS"/>
          <w:b/>
          <w:bCs/>
          <w:kern w:val="1"/>
          <w:lang w:eastAsia="ar-SA"/>
        </w:rPr>
        <w:t xml:space="preserve">15. ДОДАТНА ОБЈАШЊЕЊА ОД ПОНУЂАЧА ПОСЛЕ ОТВАРАЊА ПОНУДА И КОНТРОЛА КОД ПОНУЂАЧА ОДНОСНО ЊЕГОВОГ ПОДИЗВОЂАЧА </w:t>
      </w:r>
    </w:p>
    <w:p w:rsidR="0028386D" w:rsidRPr="0028386D" w:rsidRDefault="0028386D" w:rsidP="0028386D">
      <w:pPr>
        <w:suppressAutoHyphens/>
        <w:spacing w:line="100" w:lineRule="atLeast"/>
        <w:jc w:val="both"/>
        <w:rPr>
          <w:rFonts w:eastAsia="Arial Unicode MS"/>
          <w:b/>
          <w:bCs/>
          <w:kern w:val="1"/>
          <w:lang w:eastAsia="ar-SA"/>
        </w:rPr>
      </w:pPr>
    </w:p>
    <w:p w:rsidR="0028386D" w:rsidRPr="0028386D" w:rsidRDefault="0028386D" w:rsidP="0028386D">
      <w:pPr>
        <w:suppressAutoHyphens/>
        <w:spacing w:line="100" w:lineRule="atLeast"/>
        <w:jc w:val="both"/>
        <w:rPr>
          <w:rFonts w:eastAsia="TimesNewRomanPSMT"/>
          <w:bCs/>
          <w:kern w:val="1"/>
          <w:lang w:eastAsia="ar-SA"/>
        </w:rPr>
      </w:pPr>
      <w:r w:rsidRPr="0028386D">
        <w:rPr>
          <w:rFonts w:eastAsia="Arial Unicode MS"/>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28386D" w:rsidRPr="0028386D" w:rsidRDefault="0028386D" w:rsidP="0028386D">
      <w:pPr>
        <w:tabs>
          <w:tab w:val="left" w:pos="-135"/>
          <w:tab w:val="left" w:pos="0"/>
          <w:tab w:val="left" w:pos="120"/>
        </w:tabs>
        <w:suppressAutoHyphens/>
        <w:spacing w:line="100" w:lineRule="atLeast"/>
        <w:jc w:val="both"/>
        <w:rPr>
          <w:rFonts w:eastAsia="Arial Unicode MS"/>
          <w:kern w:val="1"/>
          <w:lang w:eastAsia="ar-SA"/>
        </w:rPr>
      </w:pPr>
      <w:r w:rsidRPr="0028386D">
        <w:rPr>
          <w:rFonts w:eastAsia="TimesNewRomanPSMT"/>
          <w:bCs/>
          <w:kern w:val="1"/>
          <w:lang w:eastAsia="ar-SA"/>
        </w:rPr>
        <w:t>Уколико наручилац оцени да су потребна додатна објашњења или је потребно извршити</w:t>
      </w:r>
      <w:r w:rsidRPr="0028386D">
        <w:rPr>
          <w:rFonts w:eastAsia="Arial Unicode MS"/>
          <w:kern w:val="1"/>
          <w:lang w:eastAsia="ar-SA"/>
        </w:rPr>
        <w:t xml:space="preserve"> контролу (увид) код понуђача, односно његовог подизвођача</w:t>
      </w:r>
      <w:r w:rsidRPr="0028386D">
        <w:rPr>
          <w:rFonts w:eastAsia="TimesNewRomanPSMT"/>
          <w:bCs/>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8386D" w:rsidRPr="0028386D" w:rsidRDefault="0028386D" w:rsidP="0028386D">
      <w:pPr>
        <w:tabs>
          <w:tab w:val="left" w:pos="-135"/>
          <w:tab w:val="left" w:pos="0"/>
          <w:tab w:val="left" w:pos="120"/>
        </w:tabs>
        <w:suppressAutoHyphens/>
        <w:spacing w:line="100" w:lineRule="atLeast"/>
        <w:jc w:val="both"/>
        <w:rPr>
          <w:rFonts w:eastAsia="Arial Unicode MS"/>
          <w:kern w:val="1"/>
          <w:lang w:eastAsia="ar-SA"/>
        </w:rPr>
      </w:pPr>
      <w:r w:rsidRPr="0028386D">
        <w:rPr>
          <w:rFonts w:eastAsia="Arial Unicode MS"/>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8386D" w:rsidRPr="0028386D" w:rsidRDefault="0028386D" w:rsidP="0028386D">
      <w:pPr>
        <w:tabs>
          <w:tab w:val="left" w:pos="-135"/>
          <w:tab w:val="left" w:pos="0"/>
          <w:tab w:val="left" w:pos="120"/>
        </w:tabs>
        <w:suppressAutoHyphens/>
        <w:spacing w:line="100" w:lineRule="atLeast"/>
        <w:jc w:val="both"/>
        <w:rPr>
          <w:rFonts w:eastAsia="Arial Unicode MS"/>
          <w:kern w:val="1"/>
          <w:lang w:eastAsia="ar-SA"/>
        </w:rPr>
      </w:pPr>
      <w:r w:rsidRPr="0028386D">
        <w:rPr>
          <w:rFonts w:eastAsia="Arial Unicode MS"/>
          <w:kern w:val="1"/>
          <w:lang w:eastAsia="ar-SA"/>
        </w:rPr>
        <w:t>У случају разлике између јединичне и укупне цене, меродавна је јединична цена.</w:t>
      </w:r>
    </w:p>
    <w:p w:rsidR="0028386D" w:rsidRPr="0028386D" w:rsidRDefault="0028386D" w:rsidP="0028386D">
      <w:pPr>
        <w:suppressAutoHyphens/>
        <w:spacing w:line="100" w:lineRule="atLeast"/>
        <w:jc w:val="both"/>
        <w:rPr>
          <w:rFonts w:eastAsia="Arial Unicode MS"/>
          <w:kern w:val="1"/>
          <w:lang w:eastAsia="ar-SA"/>
        </w:rPr>
      </w:pPr>
      <w:r w:rsidRPr="0028386D">
        <w:rPr>
          <w:rFonts w:eastAsia="Arial Unicode MS"/>
          <w:kern w:val="1"/>
          <w:lang w:eastAsia="ar-SA"/>
        </w:rPr>
        <w:t>Ако се понуђач не сагласи са исправком рачунских грешака, наручил</w:t>
      </w:r>
      <w:r w:rsidRPr="0028386D">
        <w:rPr>
          <w:rFonts w:eastAsia="Arial Unicode MS"/>
          <w:kern w:val="1"/>
          <w:lang w:val="sr-Cyrl-CS" w:eastAsia="ar-SA"/>
        </w:rPr>
        <w:t>а</w:t>
      </w:r>
      <w:r w:rsidRPr="0028386D">
        <w:rPr>
          <w:rFonts w:eastAsia="Arial Unicode MS"/>
          <w:kern w:val="1"/>
          <w:lang w:eastAsia="ar-SA"/>
        </w:rPr>
        <w:t xml:space="preserve">ц ће његову понуду одбити као неприхватљиву. </w:t>
      </w:r>
    </w:p>
    <w:p w:rsidR="0028386D" w:rsidRPr="0028386D" w:rsidRDefault="0028386D" w:rsidP="0028386D">
      <w:pPr>
        <w:suppressAutoHyphens/>
        <w:spacing w:line="100" w:lineRule="atLeast"/>
        <w:jc w:val="both"/>
        <w:rPr>
          <w:rFonts w:eastAsia="Arial Unicode MS"/>
          <w:kern w:val="1"/>
          <w:lang w:eastAsia="ar-SA"/>
        </w:rPr>
      </w:pPr>
    </w:p>
    <w:p w:rsidR="0028386D" w:rsidRPr="0028386D" w:rsidRDefault="0028386D" w:rsidP="0028386D">
      <w:pPr>
        <w:suppressAutoHyphens/>
        <w:spacing w:line="100" w:lineRule="atLeast"/>
        <w:jc w:val="both"/>
        <w:rPr>
          <w:rFonts w:eastAsia="Arial Unicode MS"/>
          <w:b/>
          <w:kern w:val="1"/>
          <w:lang w:eastAsia="ar-SA"/>
        </w:rPr>
      </w:pPr>
      <w:r w:rsidRPr="0028386D">
        <w:rPr>
          <w:rFonts w:eastAsia="Arial Unicode MS"/>
          <w:b/>
          <w:kern w:val="1"/>
          <w:lang w:val="sr-Cyrl-RS" w:eastAsia="ar-SA"/>
        </w:rPr>
        <w:t>16</w:t>
      </w:r>
      <w:r w:rsidRPr="0028386D">
        <w:rPr>
          <w:rFonts w:eastAsia="Arial Unicode MS"/>
          <w:b/>
          <w:kern w:val="1"/>
          <w:lang w:eastAsia="ar-SA"/>
        </w:rPr>
        <w:t>. КОРИШЋЕЊЕ ПАТЕН</w:t>
      </w:r>
      <w:r w:rsidRPr="0028386D">
        <w:rPr>
          <w:rFonts w:eastAsia="Arial Unicode MS"/>
          <w:b/>
          <w:kern w:val="1"/>
          <w:lang w:val="sr-Cyrl-RS" w:eastAsia="ar-SA"/>
        </w:rPr>
        <w:t>А</w:t>
      </w:r>
      <w:r w:rsidRPr="0028386D">
        <w:rPr>
          <w:rFonts w:eastAsia="Arial Unicode MS"/>
          <w:b/>
          <w:kern w:val="1"/>
          <w:lang w:eastAsia="ar-SA"/>
        </w:rPr>
        <w:t>ТА И ОДГОВОРНОСТ ЗА ПОВРЕДУ ЗАШТИЋЕНИХ ПРАВА ИНТЕЛЕКТУАЛНЕ СВОЈИНЕ ТРЕЋИХ ЛИЦА</w:t>
      </w:r>
    </w:p>
    <w:p w:rsidR="0028386D" w:rsidRPr="0028386D" w:rsidRDefault="0028386D" w:rsidP="0028386D">
      <w:pPr>
        <w:suppressAutoHyphens/>
        <w:spacing w:line="100" w:lineRule="atLeast"/>
        <w:jc w:val="both"/>
        <w:rPr>
          <w:rFonts w:eastAsia="Arial Unicode MS"/>
          <w:b/>
          <w:kern w:val="1"/>
          <w:lang w:eastAsia="ar-SA"/>
        </w:rPr>
      </w:pPr>
    </w:p>
    <w:p w:rsidR="0028386D" w:rsidRPr="0028386D" w:rsidRDefault="0028386D" w:rsidP="0028386D">
      <w:pPr>
        <w:suppressAutoHyphens/>
        <w:spacing w:line="100" w:lineRule="atLeast"/>
        <w:jc w:val="both"/>
        <w:rPr>
          <w:rFonts w:eastAsia="Arial Unicode MS"/>
          <w:b/>
          <w:kern w:val="1"/>
          <w:lang w:eastAsia="ar-SA"/>
        </w:rPr>
      </w:pPr>
      <w:r w:rsidRPr="0028386D">
        <w:rPr>
          <w:rFonts w:eastAsia="TimesNewRomanPSMT"/>
          <w:bCs/>
          <w:iCs/>
          <w:kern w:val="1"/>
          <w:lang w:val="sr-Cyrl-RS" w:eastAsia="ar-SA"/>
        </w:rPr>
        <w:t>Н</w:t>
      </w:r>
      <w:r w:rsidRPr="0028386D">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28386D">
        <w:rPr>
          <w:rFonts w:eastAsia="TimesNewRomanPSMT"/>
          <w:bCs/>
          <w:iCs/>
          <w:kern w:val="1"/>
          <w:lang w:val="sr-Cyrl-RS" w:eastAsia="ar-SA"/>
        </w:rPr>
        <w:t>,</w:t>
      </w:r>
      <w:r w:rsidRPr="0028386D">
        <w:rPr>
          <w:rFonts w:eastAsia="TimesNewRomanPSMT"/>
          <w:bCs/>
          <w:iCs/>
          <w:kern w:val="1"/>
          <w:lang w:eastAsia="ar-SA"/>
        </w:rPr>
        <w:t xml:space="preserve"> сноси понуђач.</w:t>
      </w:r>
    </w:p>
    <w:p w:rsidR="0028386D" w:rsidRPr="0028386D" w:rsidRDefault="0028386D" w:rsidP="0028386D">
      <w:pPr>
        <w:suppressAutoHyphens/>
        <w:spacing w:line="100" w:lineRule="atLeast"/>
        <w:jc w:val="both"/>
        <w:rPr>
          <w:rFonts w:eastAsia="Arial Unicode MS"/>
          <w:b/>
          <w:kern w:val="1"/>
          <w:lang w:eastAsia="ar-SA"/>
        </w:rPr>
      </w:pPr>
    </w:p>
    <w:p w:rsidR="0028386D" w:rsidRPr="0028386D" w:rsidRDefault="0028386D" w:rsidP="0028386D">
      <w:pPr>
        <w:suppressAutoHyphens/>
        <w:spacing w:line="100" w:lineRule="atLeast"/>
        <w:jc w:val="both"/>
        <w:rPr>
          <w:rFonts w:eastAsia="Arial Unicode MS"/>
          <w:b/>
          <w:bCs/>
          <w:kern w:val="1"/>
          <w:lang w:val="sr-Cyrl-RS" w:eastAsia="ar-SA"/>
        </w:rPr>
      </w:pPr>
      <w:r w:rsidRPr="0028386D">
        <w:rPr>
          <w:rFonts w:eastAsia="Arial Unicode MS"/>
          <w:b/>
          <w:bCs/>
          <w:kern w:val="1"/>
          <w:lang w:val="sr-Cyrl-RS" w:eastAsia="ar-SA"/>
        </w:rPr>
        <w:t>17</w:t>
      </w:r>
      <w:r w:rsidRPr="0028386D">
        <w:rPr>
          <w:rFonts w:eastAsia="Arial Unicode MS"/>
          <w:b/>
          <w:bCs/>
          <w:kern w:val="1"/>
          <w:lang w:eastAsia="ar-SA"/>
        </w:rPr>
        <w:t xml:space="preserve">. НАЧИН И РОК ЗА ПОДНОШЕЊЕ ЗАХТЕВА ЗА ЗАШТИТУ ПРАВА ПОНУЂАЧА </w:t>
      </w:r>
      <w:r w:rsidRPr="0028386D">
        <w:rPr>
          <w:rFonts w:eastAsia="Arial Unicode MS"/>
          <w:b/>
          <w:bCs/>
          <w:kern w:val="1"/>
          <w:lang w:val="sr-Cyrl-RS" w:eastAsia="ar-SA"/>
        </w:rPr>
        <w:t xml:space="preserve">СА ДЕТАЉНИМ УПУТСТВОМ О САДРЖИНИ ПОТПУНОГ ЗАХТЕВА </w:t>
      </w:r>
    </w:p>
    <w:p w:rsidR="0028386D" w:rsidRPr="0028386D" w:rsidRDefault="0028386D" w:rsidP="0028386D">
      <w:pPr>
        <w:suppressAutoHyphens/>
        <w:spacing w:line="100" w:lineRule="atLeast"/>
        <w:jc w:val="both"/>
        <w:rPr>
          <w:rFonts w:eastAsia="Arial Unicode MS"/>
          <w:b/>
          <w:bCs/>
          <w:kern w:val="1"/>
          <w:lang w:eastAsia="ar-SA"/>
        </w:rPr>
      </w:pP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Захтев за заштиту права се доставља наручиоцу непосредно, електронском поштом на e-mail: </w:t>
      </w:r>
      <w:hyperlink r:id="rId14" w:history="1">
        <w:r w:rsidRPr="0028386D">
          <w:rPr>
            <w:rFonts w:eastAsia="Arial Unicode MS"/>
            <w:i/>
            <w:iCs/>
            <w:kern w:val="1"/>
            <w:u w:val="single"/>
            <w:lang w:eastAsia="ar-SA"/>
          </w:rPr>
          <w:t>slavisa.projevic@uzice.rs</w:t>
        </w:r>
      </w:hyperlink>
      <w:r w:rsidRPr="0028386D">
        <w:rPr>
          <w:rFonts w:eastAsia="Arial Unicode MS"/>
          <w:i/>
          <w:iCs/>
          <w:kern w:val="1"/>
          <w:lang w:val="sr-Cyrl-RS" w:eastAsia="ar-SA"/>
        </w:rPr>
        <w:t xml:space="preserve"> или</w:t>
      </w:r>
      <w:r w:rsidRPr="009164EE">
        <w:rPr>
          <w:rFonts w:eastAsia="Arial Unicode MS"/>
          <w:i/>
          <w:iCs/>
          <w:kern w:val="1"/>
          <w:lang w:val="sr-Cyrl-CS" w:eastAsia="ar-SA"/>
        </w:rPr>
        <w:t xml:space="preserve"> </w:t>
      </w:r>
      <w:hyperlink r:id="rId15" w:history="1">
        <w:r w:rsidR="009164EE" w:rsidRPr="009164EE">
          <w:rPr>
            <w:rStyle w:val="Hyperlink"/>
            <w:rFonts w:eastAsia="Arial Unicode MS"/>
            <w:iCs/>
            <w:color w:val="auto"/>
            <w:kern w:val="1"/>
            <w:lang w:val="sr-Latn-CS" w:eastAsia="ar-SA"/>
          </w:rPr>
          <w:t xml:space="preserve"> </w:t>
        </w:r>
        <w:r w:rsidR="009164EE" w:rsidRPr="009164EE">
          <w:rPr>
            <w:rStyle w:val="Hyperlink"/>
            <w:rFonts w:eastAsia="Arial Unicode MS"/>
            <w:i/>
            <w:iCs/>
            <w:color w:val="auto"/>
            <w:kern w:val="1"/>
            <w:lang w:val="sr-Latn-CS" w:eastAsia="ar-SA"/>
          </w:rPr>
          <w:t>ivana.drcelic@uzice.rs</w:t>
        </w:r>
        <w:r w:rsidR="009164EE" w:rsidRPr="009164EE">
          <w:rPr>
            <w:rStyle w:val="Hyperlink"/>
            <w:rFonts w:eastAsia="Arial Unicode MS"/>
            <w:i/>
            <w:iCs/>
            <w:color w:val="auto"/>
            <w:kern w:val="1"/>
            <w:lang w:eastAsia="ar-SA"/>
          </w:rPr>
          <w:t xml:space="preserve"> </w:t>
        </w:r>
      </w:hyperlink>
      <w:r w:rsidRPr="0028386D">
        <w:rPr>
          <w:rFonts w:eastAsia="Arial Unicode MS"/>
          <w:i/>
          <w:iCs/>
          <w:kern w:val="1"/>
          <w:lang w:val="sr-Cyrl-RS" w:eastAsia="ar-SA"/>
        </w:rPr>
        <w:t xml:space="preserve"> </w:t>
      </w:r>
      <w:r w:rsidRPr="0028386D">
        <w:rPr>
          <w:rFonts w:eastAsia="Arial Unicode MS"/>
          <w:kern w:val="1"/>
          <w:lang w:eastAsia="ar-SA"/>
        </w:rPr>
        <w:t xml:space="preserve"> или препорученом пошиљком са повратницом на адресу </w:t>
      </w:r>
      <w:r w:rsidRPr="0028386D">
        <w:rPr>
          <w:rFonts w:eastAsia="Arial Unicode MS"/>
          <w:kern w:val="1"/>
          <w:lang w:val="sr-Cyrl-RS" w:eastAsia="ar-SA"/>
        </w:rPr>
        <w:t>наручиоца</w:t>
      </w:r>
      <w:r w:rsidRPr="0028386D">
        <w:rPr>
          <w:rFonts w:eastAsia="Arial Unicode MS"/>
          <w:kern w:val="1"/>
          <w:lang w:eastAsia="ar-SA"/>
        </w:rPr>
        <w:t>.</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Захтев за заштиту права може се поднети у току целог поступка јавне набавке, против сваке радње </w:t>
      </w:r>
      <w:r w:rsidRPr="0028386D">
        <w:rPr>
          <w:rFonts w:eastAsia="Arial Unicode MS"/>
          <w:kern w:val="1"/>
          <w:lang w:val="sr-Cyrl-RS" w:eastAsia="ar-SA"/>
        </w:rPr>
        <w:t>н</w:t>
      </w:r>
      <w:r w:rsidRPr="0028386D">
        <w:rPr>
          <w:rFonts w:eastAsia="Arial Unicode MS"/>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28386D">
        <w:rPr>
          <w:rFonts w:eastAsia="Arial Unicode MS"/>
          <w:kern w:val="1"/>
          <w:lang w:val="sr-Cyrl-RS" w:eastAsia="ar-SA"/>
        </w:rPr>
        <w:t xml:space="preserve"> и на интернет страници наручиоца</w:t>
      </w:r>
      <w:r w:rsidRPr="0028386D">
        <w:rPr>
          <w:rFonts w:eastAsia="Arial Unicode MS"/>
          <w:kern w:val="1"/>
          <w:lang w:eastAsia="ar-SA"/>
        </w:rPr>
        <w:t xml:space="preserve">, најкасније у року од </w:t>
      </w:r>
      <w:r w:rsidRPr="0028386D">
        <w:rPr>
          <w:rFonts w:eastAsia="Arial Unicode MS"/>
          <w:kern w:val="1"/>
          <w:lang w:val="sr-Cyrl-RS" w:eastAsia="ar-SA"/>
        </w:rPr>
        <w:t>два</w:t>
      </w:r>
      <w:r w:rsidRPr="0028386D">
        <w:rPr>
          <w:rFonts w:eastAsia="Arial Unicode MS"/>
          <w:kern w:val="1"/>
          <w:lang w:eastAsia="ar-SA"/>
        </w:rPr>
        <w:t xml:space="preserve"> дана од дана пријема захтева.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28386D">
        <w:rPr>
          <w:rFonts w:eastAsia="Arial Unicode MS"/>
          <w:kern w:val="1"/>
          <w:lang w:val="sr-Cyrl-RS" w:eastAsia="ar-SA"/>
        </w:rPr>
        <w:t>н</w:t>
      </w:r>
      <w:r w:rsidRPr="0028386D">
        <w:rPr>
          <w:rFonts w:eastAsia="Arial Unicode MS"/>
          <w:kern w:val="1"/>
          <w:lang w:eastAsia="ar-SA"/>
        </w:rPr>
        <w:t xml:space="preserve">аручиоца најкасније </w:t>
      </w:r>
      <w:r w:rsidRPr="0028386D">
        <w:rPr>
          <w:rFonts w:eastAsia="Arial Unicode MS"/>
          <w:kern w:val="1"/>
          <w:lang w:val="sr-Cyrl-RS" w:eastAsia="ar-SA"/>
        </w:rPr>
        <w:t>три</w:t>
      </w:r>
      <w:r w:rsidRPr="0028386D">
        <w:rPr>
          <w:rFonts w:eastAsia="Arial Unicode MS"/>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28386D">
        <w:rPr>
          <w:rFonts w:eastAsia="Arial Unicode MS"/>
          <w:kern w:val="1"/>
          <w:lang w:val="sr-Cyrl-RS" w:eastAsia="ar-SA"/>
        </w:rPr>
        <w:t>н</w:t>
      </w:r>
      <w:r w:rsidRPr="0028386D">
        <w:rPr>
          <w:rFonts w:eastAsia="Arial Unicode MS"/>
          <w:kern w:val="1"/>
          <w:lang w:eastAsia="ar-SA"/>
        </w:rPr>
        <w:t xml:space="preserve">аручиоцу на евентуалне недостатке и неправилности, а наручилац исте није отклонио.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28386D">
        <w:rPr>
          <w:rFonts w:eastAsia="Arial Unicode MS"/>
          <w:kern w:val="1"/>
          <w:lang w:val="sr-Cyrl-RS" w:eastAsia="ar-SA"/>
        </w:rPr>
        <w:t>пет</w:t>
      </w:r>
      <w:r w:rsidRPr="0028386D">
        <w:rPr>
          <w:rFonts w:eastAsia="Arial Unicode MS"/>
          <w:kern w:val="1"/>
          <w:lang w:eastAsia="ar-SA"/>
        </w:rPr>
        <w:t xml:space="preserve"> дана од дана објављивања одлуке на Порталу јавних набавки.</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Захтев за заштиту права мора да садржи: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1) назив и адресу подносиоца захтева и лице за контакт;</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2) назив и адресу наручиоца;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3)податке о јавној набавци која је предмет захтева, односно о одлуци наручиоца;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4) повреде прописа којима се уређује поступак јавне набавке;</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5) чињенице и доказе којима се повреде доказују;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6) потврду о уплати таксе из члана 156. овог ЗЈН;</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7) потпис подносиоца. </w:t>
      </w: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386D" w:rsidRPr="0028386D" w:rsidRDefault="0028386D" w:rsidP="0028386D">
      <w:pPr>
        <w:suppressAutoHyphens/>
        <w:spacing w:line="100" w:lineRule="atLeast"/>
        <w:ind w:firstLine="708"/>
        <w:jc w:val="both"/>
        <w:rPr>
          <w:rFonts w:eastAsia="Arial Unicode MS"/>
          <w:b/>
          <w:kern w:val="1"/>
          <w:lang w:val="sr-Cyrl-RS" w:eastAsia="ar-SA"/>
        </w:rPr>
      </w:pPr>
      <w:r w:rsidRPr="0028386D">
        <w:rPr>
          <w:rFonts w:eastAsia="Arial Unicode MS"/>
          <w:kern w:val="1"/>
          <w:lang w:eastAsia="ar-SA"/>
        </w:rPr>
        <w:t xml:space="preserve">1. </w:t>
      </w:r>
      <w:r w:rsidRPr="0028386D">
        <w:rPr>
          <w:rFonts w:eastAsia="Arial Unicode MS"/>
          <w:b/>
          <w:kern w:val="1"/>
          <w:lang w:eastAsia="ar-SA"/>
        </w:rPr>
        <w:t xml:space="preserve">Потврда о извршеној уплати таксе из члана 156. ЗЈН која садржи следеће елементе: </w:t>
      </w: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eastAsia="ar-SA"/>
        </w:rPr>
        <w:lastRenderedPageBreak/>
        <w:t xml:space="preserve">(1) да буде издата од стране банке и да садржи печат банке; </w:t>
      </w: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eastAsia="ar-SA"/>
        </w:rPr>
        <w:t xml:space="preserve">(3) износ таксе из члана 156. ЗЈН чија се уплата врши - 60.000 динара; </w:t>
      </w: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eastAsia="ar-SA"/>
        </w:rPr>
        <w:t>(4) број рачуна: 840-30678845-06;</w:t>
      </w: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eastAsia="ar-SA"/>
        </w:rPr>
        <w:t xml:space="preserve">(5) шифру плаћања: 153 или 253; </w:t>
      </w: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eastAsia="ar-SA"/>
        </w:rPr>
        <w:t>(6) позив на број: подаци о броју или ознаци јавне набавке поводом које се подноси захтев за заштиту права;</w:t>
      </w: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eastAsia="ar-SA"/>
        </w:rPr>
        <w:t>(7) сврха: ЗЗП</w:t>
      </w:r>
      <w:r w:rsidRPr="0028386D">
        <w:rPr>
          <w:rFonts w:eastAsia="Arial Unicode MS"/>
          <w:kern w:val="1"/>
          <w:lang w:val="sr-Cyrl-RS" w:eastAsia="ar-SA"/>
        </w:rPr>
        <w:t xml:space="preserve">; </w:t>
      </w:r>
      <w:r w:rsidRPr="0028386D">
        <w:rPr>
          <w:rFonts w:eastAsia="TimesNewRomanPSMT"/>
          <w:bCs/>
          <w:i/>
          <w:kern w:val="1"/>
          <w:lang w:val="sr-Cyrl-RS" w:eastAsia="ar-SA"/>
        </w:rPr>
        <w:t>Градска управа града Ужица,</w:t>
      </w:r>
      <w:r w:rsidRPr="0028386D">
        <w:rPr>
          <w:rFonts w:eastAsia="TimesNewRomanPSMT"/>
          <w:bCs/>
          <w:i/>
          <w:kern w:val="1"/>
          <w:lang w:val="sr-Cyrl-CS" w:eastAsia="ar-SA"/>
        </w:rPr>
        <w:t xml:space="preserve"> ул. Димитрија Туцовића бр.52, Ужице</w:t>
      </w:r>
      <w:r w:rsidRPr="0028386D">
        <w:rPr>
          <w:rFonts w:eastAsia="Arial Unicode MS"/>
          <w:kern w:val="1"/>
          <w:lang w:val="sr-Cyrl-RS" w:eastAsia="ar-SA"/>
        </w:rPr>
        <w:t xml:space="preserve"> </w:t>
      </w:r>
      <w:r w:rsidRPr="0028386D">
        <w:rPr>
          <w:rFonts w:eastAsia="Arial Unicode MS"/>
          <w:kern w:val="1"/>
          <w:lang w:eastAsia="ar-SA"/>
        </w:rPr>
        <w:t>; ЈН</w:t>
      </w:r>
      <w:r w:rsidRPr="0028386D">
        <w:rPr>
          <w:rFonts w:eastAsia="Arial Unicode MS"/>
          <w:kern w:val="1"/>
          <w:lang w:val="sr-Cyrl-CS" w:eastAsia="ar-SA"/>
        </w:rPr>
        <w:t>МВ (добра) бр</w:t>
      </w:r>
      <w:r w:rsidRPr="0028386D">
        <w:rPr>
          <w:rFonts w:eastAsia="Arial Unicode MS"/>
          <w:b/>
          <w:kern w:val="1"/>
          <w:lang w:val="sr-Cyrl-CS" w:eastAsia="ar-SA"/>
        </w:rPr>
        <w:t>.</w:t>
      </w:r>
      <w:r w:rsidRPr="0028386D">
        <w:rPr>
          <w:rFonts w:eastAsia="Arial Unicode MS"/>
          <w:b/>
          <w:kern w:val="1"/>
          <w:lang w:val="sr-Latn-RS" w:eastAsia="ar-SA"/>
        </w:rPr>
        <w:t xml:space="preserve"> VIII 404-</w:t>
      </w:r>
      <w:r w:rsidR="002706D2">
        <w:rPr>
          <w:rFonts w:eastAsia="Arial Unicode MS"/>
          <w:b/>
          <w:kern w:val="1"/>
          <w:lang w:val="sr-Latn-RS" w:eastAsia="ar-SA"/>
        </w:rPr>
        <w:t>69/20</w:t>
      </w:r>
      <w:r w:rsidRPr="0028386D">
        <w:rPr>
          <w:rFonts w:eastAsia="Arial Unicode MS"/>
          <w:i/>
          <w:iCs/>
          <w:kern w:val="1"/>
          <w:lang w:val="sr-Cyrl-RS" w:eastAsia="ar-SA"/>
        </w:rPr>
        <w:t>;</w:t>
      </w: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eastAsia="ar-SA"/>
        </w:rPr>
        <w:t>(8) корисник: буџет Републике Србије;</w:t>
      </w: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eastAsia="ar-SA"/>
        </w:rPr>
        <w:t xml:space="preserve">(9) назив уплатиоца, односно назив подносиоца захтева за заштиту права за којег је извршена уплата таксе; </w:t>
      </w: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eastAsia="ar-SA"/>
        </w:rPr>
        <w:t xml:space="preserve">(10) потпис овлашћеног лица банке, </w:t>
      </w:r>
      <w:r w:rsidRPr="0028386D">
        <w:rPr>
          <w:rFonts w:eastAsia="Arial Unicode MS"/>
          <w:b/>
          <w:kern w:val="1"/>
          <w:lang w:eastAsia="ar-SA"/>
        </w:rPr>
        <w:t>или</w:t>
      </w:r>
      <w:r w:rsidRPr="0028386D">
        <w:rPr>
          <w:rFonts w:eastAsia="Arial Unicode MS"/>
          <w:kern w:val="1"/>
          <w:lang w:eastAsia="ar-SA"/>
        </w:rPr>
        <w:t xml:space="preserve"> </w:t>
      </w:r>
    </w:p>
    <w:p w:rsidR="0028386D" w:rsidRPr="0028386D" w:rsidRDefault="0028386D" w:rsidP="0028386D">
      <w:pPr>
        <w:suppressAutoHyphens/>
        <w:spacing w:line="100" w:lineRule="atLeast"/>
        <w:ind w:firstLine="708"/>
        <w:jc w:val="both"/>
        <w:rPr>
          <w:rFonts w:eastAsia="Arial Unicode MS"/>
          <w:kern w:val="1"/>
          <w:lang w:val="sr-Cyrl-RS" w:eastAsia="ar-SA"/>
        </w:rPr>
      </w:pP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val="sr-Cyrl-RS" w:eastAsia="ar-SA"/>
        </w:rPr>
        <w:t xml:space="preserve">2. </w:t>
      </w:r>
      <w:r w:rsidRPr="0028386D">
        <w:rPr>
          <w:rFonts w:eastAsia="Arial Unicode MS"/>
          <w:b/>
          <w:kern w:val="1"/>
          <w:lang w:eastAsia="ar-SA"/>
        </w:rPr>
        <w:t>Налог за уплату,</w:t>
      </w:r>
      <w:r w:rsidRPr="0028386D">
        <w:rPr>
          <w:rFonts w:eastAsia="Arial Unicode MS"/>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28386D">
        <w:rPr>
          <w:rFonts w:eastAsia="Arial Unicode MS"/>
          <w:b/>
          <w:kern w:val="1"/>
          <w:lang w:eastAsia="ar-SA"/>
        </w:rPr>
        <w:t>или</w:t>
      </w:r>
      <w:r w:rsidRPr="0028386D">
        <w:rPr>
          <w:rFonts w:eastAsia="Arial Unicode MS"/>
          <w:kern w:val="1"/>
          <w:lang w:eastAsia="ar-SA"/>
        </w:rPr>
        <w:t xml:space="preserve"> </w:t>
      </w:r>
    </w:p>
    <w:p w:rsidR="0028386D" w:rsidRPr="0028386D" w:rsidRDefault="0028386D" w:rsidP="0028386D">
      <w:pPr>
        <w:suppressAutoHyphens/>
        <w:spacing w:line="100" w:lineRule="atLeast"/>
        <w:ind w:firstLine="708"/>
        <w:jc w:val="both"/>
        <w:rPr>
          <w:rFonts w:eastAsia="Arial Unicode MS"/>
          <w:kern w:val="1"/>
          <w:lang w:val="sr-Cyrl-RS" w:eastAsia="ar-SA"/>
        </w:rPr>
      </w:pPr>
    </w:p>
    <w:p w:rsidR="0028386D" w:rsidRPr="0028386D" w:rsidRDefault="0028386D" w:rsidP="0028386D">
      <w:pPr>
        <w:suppressAutoHyphens/>
        <w:spacing w:line="100" w:lineRule="atLeast"/>
        <w:ind w:firstLine="708"/>
        <w:jc w:val="both"/>
        <w:rPr>
          <w:rFonts w:eastAsia="Arial Unicode MS"/>
          <w:b/>
          <w:kern w:val="1"/>
          <w:lang w:val="sr-Cyrl-RS" w:eastAsia="ar-SA"/>
        </w:rPr>
      </w:pPr>
      <w:r w:rsidRPr="0028386D">
        <w:rPr>
          <w:rFonts w:eastAsia="Arial Unicode MS"/>
          <w:kern w:val="1"/>
          <w:lang w:val="sr-Cyrl-RS" w:eastAsia="ar-SA"/>
        </w:rPr>
        <w:t xml:space="preserve">3. </w:t>
      </w:r>
      <w:r w:rsidRPr="0028386D">
        <w:rPr>
          <w:rFonts w:eastAsia="Arial Unicode MS"/>
          <w:b/>
          <w:kern w:val="1"/>
          <w:lang w:eastAsia="ar-SA"/>
        </w:rPr>
        <w:t>Потврда издата од стране Републике Србије, Министарства финансија, Управе за трезор,</w:t>
      </w:r>
      <w:r w:rsidRPr="0028386D">
        <w:rPr>
          <w:rFonts w:eastAsia="Arial Unicode MS"/>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28386D">
        <w:rPr>
          <w:rFonts w:eastAsia="Arial Unicode MS"/>
          <w:b/>
          <w:kern w:val="1"/>
          <w:lang w:eastAsia="ar-SA"/>
        </w:rPr>
        <w:t xml:space="preserve"> или</w:t>
      </w:r>
    </w:p>
    <w:p w:rsidR="0028386D" w:rsidRPr="0028386D" w:rsidRDefault="0028386D" w:rsidP="0028386D">
      <w:pPr>
        <w:suppressAutoHyphens/>
        <w:spacing w:line="100" w:lineRule="atLeast"/>
        <w:ind w:firstLine="708"/>
        <w:jc w:val="both"/>
        <w:rPr>
          <w:rFonts w:eastAsia="Arial Unicode MS"/>
          <w:kern w:val="1"/>
          <w:lang w:val="sr-Cyrl-RS" w:eastAsia="ar-SA"/>
        </w:rPr>
      </w:pPr>
    </w:p>
    <w:p w:rsidR="0028386D" w:rsidRPr="0028386D" w:rsidRDefault="0028386D" w:rsidP="0028386D">
      <w:pPr>
        <w:suppressAutoHyphens/>
        <w:spacing w:line="100" w:lineRule="atLeast"/>
        <w:ind w:firstLine="708"/>
        <w:jc w:val="both"/>
        <w:rPr>
          <w:rFonts w:eastAsia="Arial Unicode MS"/>
          <w:kern w:val="1"/>
          <w:lang w:val="sr-Cyrl-RS" w:eastAsia="ar-SA"/>
        </w:rPr>
      </w:pPr>
      <w:r w:rsidRPr="0028386D">
        <w:rPr>
          <w:rFonts w:eastAsia="Arial Unicode MS"/>
          <w:kern w:val="1"/>
          <w:lang w:val="sr-Cyrl-RS" w:eastAsia="ar-SA"/>
        </w:rPr>
        <w:t xml:space="preserve">4. </w:t>
      </w:r>
      <w:r w:rsidRPr="0028386D">
        <w:rPr>
          <w:rFonts w:eastAsia="Arial Unicode MS"/>
          <w:b/>
          <w:kern w:val="1"/>
          <w:lang w:eastAsia="ar-SA"/>
        </w:rPr>
        <w:t xml:space="preserve">Потврда издата од стране Народне банке Србије, </w:t>
      </w:r>
      <w:r w:rsidRPr="0028386D">
        <w:rPr>
          <w:rFonts w:eastAsia="Arial Unicode MS"/>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386D" w:rsidRPr="0028386D" w:rsidRDefault="0028386D" w:rsidP="0028386D">
      <w:pPr>
        <w:suppressAutoHyphens/>
        <w:spacing w:line="100" w:lineRule="atLeast"/>
        <w:ind w:left="720"/>
        <w:rPr>
          <w:rFonts w:eastAsia="Arial Unicode MS"/>
          <w:kern w:val="1"/>
          <w:lang w:eastAsia="ar-SA"/>
        </w:rPr>
      </w:pPr>
    </w:p>
    <w:p w:rsidR="0028386D" w:rsidRPr="0028386D" w:rsidRDefault="0028386D" w:rsidP="0028386D">
      <w:pPr>
        <w:suppressAutoHyphens/>
        <w:spacing w:line="100" w:lineRule="atLeast"/>
        <w:jc w:val="both"/>
        <w:rPr>
          <w:rFonts w:eastAsia="Arial Unicode MS"/>
          <w:kern w:val="1"/>
          <w:lang w:val="sr-Cyrl-RS" w:eastAsia="ar-SA"/>
        </w:rPr>
      </w:pPr>
      <w:r w:rsidRPr="0028386D">
        <w:rPr>
          <w:rFonts w:eastAsia="Arial Unicode MS"/>
          <w:kern w:val="1"/>
          <w:lang w:eastAsia="ar-SA"/>
        </w:rPr>
        <w:t>Поступак заштите права регулисан је одредбама чл. 138. - 166. ЗЈН</w:t>
      </w:r>
      <w:r w:rsidRPr="0028386D">
        <w:rPr>
          <w:rFonts w:eastAsia="Arial Unicode MS"/>
          <w:kern w:val="1"/>
          <w:lang w:val="sr-Cyrl-RS" w:eastAsia="ar-SA"/>
        </w:rPr>
        <w:t xml:space="preserve">. </w:t>
      </w:r>
    </w:p>
    <w:p w:rsidR="0028386D" w:rsidRPr="0028386D" w:rsidRDefault="0028386D" w:rsidP="0028386D">
      <w:pPr>
        <w:suppressAutoHyphens/>
        <w:spacing w:line="100" w:lineRule="atLeast"/>
        <w:jc w:val="both"/>
        <w:rPr>
          <w:rFonts w:eastAsia="Arial Unicode MS"/>
          <w:kern w:val="1"/>
          <w:lang w:val="sr-Cyrl-RS" w:eastAsia="ar-SA"/>
        </w:rPr>
      </w:pPr>
    </w:p>
    <w:p w:rsidR="0028386D" w:rsidRPr="0028386D" w:rsidRDefault="0028386D" w:rsidP="0028386D">
      <w:pPr>
        <w:suppressAutoHyphens/>
        <w:spacing w:line="100" w:lineRule="atLeast"/>
        <w:jc w:val="both"/>
        <w:rPr>
          <w:rFonts w:eastAsia="Arial Unicode MS"/>
          <w:b/>
          <w:kern w:val="1"/>
          <w:lang w:val="sr-Cyrl-CS" w:eastAsia="ar-SA"/>
        </w:rPr>
      </w:pPr>
      <w:r w:rsidRPr="0028386D">
        <w:rPr>
          <w:rFonts w:eastAsia="Arial Unicode MS"/>
          <w:b/>
          <w:kern w:val="1"/>
          <w:lang w:val="sr-Cyrl-RS" w:eastAsia="ar-SA"/>
        </w:rPr>
        <w:t>18</w:t>
      </w:r>
      <w:r w:rsidRPr="0028386D">
        <w:rPr>
          <w:rFonts w:eastAsia="Arial Unicode MS"/>
          <w:b/>
          <w:kern w:val="1"/>
          <w:lang w:eastAsia="ar-SA"/>
        </w:rPr>
        <w:t>. РОК У КОЈЕМ ЋЕ УГОВОР БИТИ ЗАКЉУЧЕН</w:t>
      </w:r>
    </w:p>
    <w:p w:rsidR="0028386D" w:rsidRPr="0028386D" w:rsidRDefault="0028386D" w:rsidP="0028386D">
      <w:pPr>
        <w:suppressAutoHyphens/>
        <w:spacing w:line="100" w:lineRule="atLeast"/>
        <w:ind w:firstLine="708"/>
        <w:jc w:val="both"/>
        <w:rPr>
          <w:rFonts w:eastAsia="Arial Unicode MS"/>
          <w:b/>
          <w:kern w:val="1"/>
          <w:lang w:val="sr-Cyrl-CS" w:eastAsia="ar-SA"/>
        </w:rPr>
      </w:pPr>
    </w:p>
    <w:p w:rsidR="0028386D" w:rsidRPr="0028386D" w:rsidRDefault="0028386D" w:rsidP="0028386D">
      <w:pPr>
        <w:suppressAutoHyphens/>
        <w:spacing w:before="6" w:line="245" w:lineRule="auto"/>
        <w:ind w:right="76"/>
        <w:jc w:val="both"/>
        <w:rPr>
          <w:rFonts w:eastAsia="Arial Unicode MS"/>
          <w:spacing w:val="-9"/>
          <w:w w:val="102"/>
          <w:kern w:val="1"/>
          <w:lang w:val="sr-Cyrl-CS" w:eastAsia="ar-SA"/>
        </w:rPr>
      </w:pPr>
      <w:r w:rsidRPr="0028386D">
        <w:rPr>
          <w:rFonts w:eastAsia="Arial Unicode MS"/>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28386D" w:rsidRPr="0028386D" w:rsidRDefault="0028386D" w:rsidP="0028386D">
      <w:pPr>
        <w:suppressAutoHyphens/>
        <w:spacing w:line="100" w:lineRule="atLeast"/>
        <w:jc w:val="both"/>
        <w:rPr>
          <w:rFonts w:eastAsia="Arial Unicode MS"/>
          <w:kern w:val="1"/>
          <w:lang w:val="sr-Cyrl-CS" w:eastAsia="ar-SA"/>
        </w:rPr>
      </w:pPr>
      <w:r w:rsidRPr="0028386D">
        <w:rPr>
          <w:rFonts w:eastAsia="Arial Unicode MS"/>
          <w:kern w:val="1"/>
          <w:lang w:eastAsia="ar-SA"/>
        </w:rPr>
        <w:t>У случају да је поднета само једна понуда наручилац може закључити уговор пре истека рока за подношење захт</w:t>
      </w:r>
      <w:r w:rsidRPr="0028386D">
        <w:rPr>
          <w:rFonts w:eastAsia="Arial Unicode MS"/>
          <w:kern w:val="1"/>
          <w:lang w:val="sr-Cyrl-RS" w:eastAsia="ar-SA"/>
        </w:rPr>
        <w:t>е</w:t>
      </w:r>
      <w:r w:rsidRPr="0028386D">
        <w:rPr>
          <w:rFonts w:eastAsia="Arial Unicode MS"/>
          <w:kern w:val="1"/>
          <w:lang w:eastAsia="ar-SA"/>
        </w:rPr>
        <w:t xml:space="preserve">ва за заштиту права, у складу са чланом 112. став 2. </w:t>
      </w:r>
      <w:r w:rsidRPr="0028386D">
        <w:rPr>
          <w:rFonts w:eastAsia="Arial Unicode MS"/>
          <w:kern w:val="1"/>
          <w:lang w:val="sr-Cyrl-CS" w:eastAsia="ar-SA"/>
        </w:rPr>
        <w:t>Тачка 5 Закона о јавним набавкама („Сл.гласник РС“ број 124/2015, 14/2015 и 68/2015).</w:t>
      </w:r>
    </w:p>
    <w:p w:rsidR="0028386D" w:rsidRPr="0028386D" w:rsidRDefault="0028386D" w:rsidP="0028386D">
      <w:pPr>
        <w:suppressAutoHyphens/>
        <w:spacing w:line="100" w:lineRule="atLeast"/>
        <w:jc w:val="both"/>
        <w:rPr>
          <w:rFonts w:eastAsia="Arial Unicode MS"/>
          <w:kern w:val="1"/>
          <w:lang w:val="sr-Cyrl-CS" w:eastAsia="ar-SA"/>
        </w:rPr>
      </w:pPr>
      <w:r w:rsidRPr="0028386D">
        <w:rPr>
          <w:rFonts w:eastAsia="Arial Unicode MS"/>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28386D">
        <w:rPr>
          <w:rFonts w:eastAsia="Arial Unicode MS"/>
          <w:kern w:val="1"/>
          <w:lang w:eastAsia="ar-SA"/>
        </w:rPr>
        <w:t>у складу са чланом 11</w:t>
      </w:r>
      <w:r w:rsidRPr="0028386D">
        <w:rPr>
          <w:rFonts w:eastAsia="Arial Unicode MS"/>
          <w:kern w:val="1"/>
          <w:lang w:val="sr-Cyrl-RS" w:eastAsia="ar-SA"/>
        </w:rPr>
        <w:t>3</w:t>
      </w:r>
      <w:r w:rsidRPr="0028386D">
        <w:rPr>
          <w:rFonts w:eastAsia="Arial Unicode MS"/>
          <w:kern w:val="1"/>
          <w:lang w:eastAsia="ar-SA"/>
        </w:rPr>
        <w:t>.</w:t>
      </w:r>
      <w:r w:rsidRPr="0028386D">
        <w:rPr>
          <w:rFonts w:eastAsia="Arial Unicode MS"/>
          <w:kern w:val="1"/>
          <w:lang w:val="sr-Cyrl-CS" w:eastAsia="ar-SA"/>
        </w:rPr>
        <w:t xml:space="preserve"> Закона о јавним набавкама („Сл.гласник РС“ број 124/2015, 14/2015 и 68/2015).</w:t>
      </w:r>
    </w:p>
    <w:p w:rsidR="0028386D" w:rsidRPr="0028386D" w:rsidRDefault="0028386D" w:rsidP="0028386D">
      <w:pPr>
        <w:suppressAutoHyphens/>
        <w:spacing w:line="100" w:lineRule="atLeast"/>
        <w:jc w:val="both"/>
        <w:rPr>
          <w:rFonts w:eastAsia="Arial Unicode MS"/>
          <w:kern w:val="1"/>
          <w:lang w:val="sr-Latn-CS" w:eastAsia="ar-SA"/>
        </w:rPr>
      </w:pPr>
      <w:r w:rsidRPr="0028386D">
        <w:rPr>
          <w:rFonts w:eastAsia="Arial Unicode MS"/>
          <w:kern w:val="1"/>
          <w:lang w:val="sr-Cyrl-CS" w:eastAsia="ar-SA"/>
        </w:rPr>
        <w:t>Наручилац може да обустави поступак јавне набавке у складу са одредбама члана 109. Закон</w:t>
      </w:r>
      <w:r w:rsidRPr="0028386D">
        <w:rPr>
          <w:rFonts w:eastAsia="Arial Unicode MS"/>
          <w:kern w:val="1"/>
          <w:lang w:val="sr-Latn-CS" w:eastAsia="ar-SA"/>
        </w:rPr>
        <w:t>a.</w:t>
      </w:r>
    </w:p>
    <w:p w:rsidR="0028386D" w:rsidRPr="0028386D" w:rsidRDefault="0028386D" w:rsidP="0028386D">
      <w:pPr>
        <w:suppressAutoHyphens/>
        <w:spacing w:line="100" w:lineRule="atLeast"/>
        <w:jc w:val="both"/>
        <w:rPr>
          <w:rFonts w:eastAsia="TimesNewRomanPSMT"/>
          <w:bCs/>
          <w:kern w:val="1"/>
          <w:lang w:val="sr-Cyrl-CS" w:eastAsia="ar-SA"/>
        </w:rPr>
      </w:pPr>
    </w:p>
    <w:p w:rsidR="0028386D" w:rsidRPr="0028386D" w:rsidRDefault="0028386D" w:rsidP="0028386D">
      <w:pPr>
        <w:suppressAutoHyphens/>
        <w:spacing w:line="100" w:lineRule="atLeast"/>
        <w:jc w:val="both"/>
        <w:rPr>
          <w:rFonts w:eastAsia="TimesNewRomanPSMT"/>
          <w:b/>
          <w:bCs/>
          <w:iCs/>
          <w:kern w:val="1"/>
          <w:lang w:val="sr-Cyrl-CS" w:eastAsia="ar-SA"/>
        </w:rPr>
      </w:pPr>
      <w:r w:rsidRPr="0028386D">
        <w:rPr>
          <w:rFonts w:eastAsia="TimesNewRomanPSMT"/>
          <w:b/>
          <w:bCs/>
          <w:iCs/>
          <w:kern w:val="1"/>
          <w:lang w:val="sr-Cyrl-CS" w:eastAsia="ar-SA"/>
        </w:rPr>
        <w:t>19. ИЗМЕНЕ ТОКОМ ТРАЈАЊА УГОВОРА</w:t>
      </w:r>
    </w:p>
    <w:p w:rsidR="0028386D" w:rsidRPr="0028386D" w:rsidRDefault="0028386D" w:rsidP="0028386D">
      <w:pPr>
        <w:suppressAutoHyphens/>
        <w:spacing w:line="100" w:lineRule="atLeast"/>
        <w:jc w:val="both"/>
        <w:rPr>
          <w:rFonts w:eastAsia="TimesNewRomanPSMT"/>
          <w:bCs/>
          <w:iCs/>
          <w:kern w:val="1"/>
          <w:lang w:val="sr-Cyrl-CS" w:eastAsia="ar-SA"/>
        </w:rPr>
      </w:pPr>
    </w:p>
    <w:p w:rsidR="0028386D" w:rsidRPr="0028386D" w:rsidRDefault="0028386D" w:rsidP="0028386D">
      <w:pPr>
        <w:suppressAutoHyphens/>
        <w:spacing w:line="100" w:lineRule="atLeast"/>
        <w:jc w:val="both"/>
        <w:rPr>
          <w:rFonts w:eastAsia="TimesNewRomanPSMT"/>
          <w:bCs/>
          <w:iCs/>
          <w:kern w:val="1"/>
          <w:lang w:val="sr-Cyrl-CS" w:eastAsia="ar-SA"/>
        </w:rPr>
      </w:pPr>
      <w:bookmarkStart w:id="6" w:name="OLE_LINK1"/>
      <w:bookmarkStart w:id="7" w:name="OLE_LINK2"/>
      <w:r w:rsidRPr="0028386D">
        <w:rPr>
          <w:rFonts w:eastAsia="TimesNewRomanPSMT"/>
          <w:bCs/>
          <w:iCs/>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8386D" w:rsidRPr="0028386D" w:rsidRDefault="0028386D" w:rsidP="0028386D">
      <w:pPr>
        <w:suppressAutoHyphens/>
        <w:spacing w:line="100" w:lineRule="atLeast"/>
        <w:jc w:val="both"/>
        <w:rPr>
          <w:rFonts w:eastAsia="TimesNewRomanPSMT"/>
          <w:bCs/>
          <w:iCs/>
          <w:kern w:val="1"/>
          <w:lang w:val="sr-Cyrl-CS" w:eastAsia="ar-SA"/>
        </w:rPr>
      </w:pPr>
      <w:r w:rsidRPr="0028386D">
        <w:rPr>
          <w:rFonts w:eastAsia="TimesNewRomanPSMT"/>
          <w:bCs/>
          <w:iCs/>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6"/>
      <w:bookmarkEnd w:id="7"/>
    </w:p>
    <w:p w:rsidR="0028386D" w:rsidRPr="0028386D" w:rsidRDefault="0028386D" w:rsidP="0028386D">
      <w:pPr>
        <w:suppressAutoHyphens/>
        <w:spacing w:line="100" w:lineRule="atLeast"/>
        <w:jc w:val="both"/>
        <w:rPr>
          <w:rFonts w:eastAsia="Arial Unicode MS"/>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F825D0" w:rsidRPr="009037E0" w:rsidRDefault="00F825D0" w:rsidP="00E038FC">
      <w:pPr>
        <w:suppressAutoHyphens/>
        <w:spacing w:line="100" w:lineRule="atLeast"/>
        <w:jc w:val="both"/>
        <w:rPr>
          <w:lang w:val="sr-Cyrl-RS"/>
        </w:rPr>
      </w:pPr>
    </w:p>
    <w:sectPr w:rsidR="00F825D0" w:rsidRPr="009037E0" w:rsidSect="00615AA2">
      <w:headerReference w:type="default" r:id="rId16"/>
      <w:footerReference w:type="even" r:id="rId17"/>
      <w:footerReference w:type="default" r:id="rId18"/>
      <w:headerReference w:type="first" r:id="rId19"/>
      <w:footerReference w:type="first" r:id="rId20"/>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4F5" w:rsidRDefault="00F124F5" w:rsidP="00A54467">
      <w:r>
        <w:separator/>
      </w:r>
    </w:p>
  </w:endnote>
  <w:endnote w:type="continuationSeparator" w:id="0">
    <w:p w:rsidR="00F124F5" w:rsidRDefault="00F124F5"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6F" w:rsidRDefault="000C436F"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6F" w:rsidRPr="00E04EB9" w:rsidRDefault="000C436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C436F" w:rsidRPr="00E04EB9" w:rsidRDefault="000C436F"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C436F" w:rsidRDefault="000C436F"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6F" w:rsidRPr="00E04EB9" w:rsidRDefault="000C436F"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0C436F" w:rsidRPr="00E04EB9" w:rsidRDefault="000C436F"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0C436F" w:rsidRPr="00F825D0" w:rsidRDefault="000C436F"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4F5" w:rsidRDefault="00F124F5" w:rsidP="00A54467">
      <w:r>
        <w:separator/>
      </w:r>
    </w:p>
  </w:footnote>
  <w:footnote w:type="continuationSeparator" w:id="0">
    <w:p w:rsidR="00F124F5" w:rsidRDefault="00F124F5"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0C436F" w:rsidRDefault="000C436F">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C833B4">
          <w:rPr>
            <w:b/>
            <w:bCs/>
            <w:noProof/>
          </w:rPr>
          <w:t>35</w:t>
        </w:r>
        <w:r>
          <w:rPr>
            <w:b/>
            <w:bCs/>
          </w:rPr>
          <w:fldChar w:fldCharType="end"/>
        </w:r>
        <w:r>
          <w:t xml:space="preserve"> од </w:t>
        </w:r>
        <w:r>
          <w:rPr>
            <w:b/>
            <w:bCs/>
          </w:rPr>
          <w:fldChar w:fldCharType="begin"/>
        </w:r>
        <w:r>
          <w:rPr>
            <w:b/>
            <w:bCs/>
          </w:rPr>
          <w:instrText xml:space="preserve"> NUMPAGES  </w:instrText>
        </w:r>
        <w:r>
          <w:rPr>
            <w:b/>
            <w:bCs/>
          </w:rPr>
          <w:fldChar w:fldCharType="separate"/>
        </w:r>
        <w:r w:rsidR="00C833B4">
          <w:rPr>
            <w:b/>
            <w:bCs/>
            <w:noProof/>
          </w:rPr>
          <w:t>35</w:t>
        </w:r>
        <w:r>
          <w:rPr>
            <w:b/>
            <w:bCs/>
          </w:rPr>
          <w:fldChar w:fldCharType="end"/>
        </w:r>
      </w:p>
    </w:sdtContent>
  </w:sdt>
  <w:p w:rsidR="000C436F" w:rsidRDefault="000C4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36F" w:rsidRPr="00AA7DBA" w:rsidRDefault="000C436F" w:rsidP="001C3707">
    <w:pPr>
      <w:pStyle w:val="Header"/>
      <w:spacing w:line="360" w:lineRule="auto"/>
      <w:rPr>
        <w:lang w:val="sr-Cyrl-CS"/>
      </w:rPr>
    </w:pPr>
  </w:p>
  <w:p w:rsidR="000C436F" w:rsidRPr="00AA7DBA" w:rsidRDefault="000C436F"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4884837"/>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04B0EF4"/>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2023CEC"/>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6965E73"/>
    <w:multiLevelType w:val="hybridMultilevel"/>
    <w:tmpl w:val="599405D2"/>
    <w:lvl w:ilvl="0" w:tplc="AA9A44D0">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9">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2">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3">
    <w:nsid w:val="43E611C4"/>
    <w:multiLevelType w:val="hybridMultilevel"/>
    <w:tmpl w:val="E2C2E22C"/>
    <w:lvl w:ilvl="0" w:tplc="57AE2730">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66C594F"/>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8">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52B237E0"/>
    <w:multiLevelType w:val="hybridMultilevel"/>
    <w:tmpl w:val="B4E66DAA"/>
    <w:lvl w:ilvl="0" w:tplc="9C88A92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58810C8"/>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D7436C"/>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D9F778A"/>
    <w:multiLevelType w:val="hybridMultilevel"/>
    <w:tmpl w:val="107E1A10"/>
    <w:lvl w:ilvl="0" w:tplc="A7804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385060"/>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5D6777"/>
    <w:multiLevelType w:val="hybridMultilevel"/>
    <w:tmpl w:val="5F1C1574"/>
    <w:lvl w:ilvl="0" w:tplc="7B669C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1"/>
  </w:num>
  <w:num w:numId="2">
    <w:abstractNumId w:val="5"/>
  </w:num>
  <w:num w:numId="3">
    <w:abstractNumId w:val="23"/>
  </w:num>
  <w:num w:numId="4">
    <w:abstractNumId w:val="20"/>
  </w:num>
  <w:num w:numId="5">
    <w:abstractNumId w:val="27"/>
  </w:num>
  <w:num w:numId="6">
    <w:abstractNumId w:val="37"/>
  </w:num>
  <w:num w:numId="7">
    <w:abstractNumId w:val="46"/>
  </w:num>
  <w:num w:numId="8">
    <w:abstractNumId w:val="39"/>
  </w:num>
  <w:num w:numId="9">
    <w:abstractNumId w:val="28"/>
  </w:num>
  <w:num w:numId="10">
    <w:abstractNumId w:val="25"/>
  </w:num>
  <w:num w:numId="11">
    <w:abstractNumId w:val="13"/>
  </w:num>
  <w:num w:numId="12">
    <w:abstractNumId w:val="17"/>
  </w:num>
  <w:num w:numId="13">
    <w:abstractNumId w:val="8"/>
  </w:num>
  <w:num w:numId="14">
    <w:abstractNumId w:val="48"/>
  </w:num>
  <w:num w:numId="15">
    <w:abstractNumId w:val="11"/>
  </w:num>
  <w:num w:numId="16">
    <w:abstractNumId w:val="0"/>
  </w:num>
  <w:num w:numId="17">
    <w:abstractNumId w:val="22"/>
  </w:num>
  <w:num w:numId="18">
    <w:abstractNumId w:val="18"/>
  </w:num>
  <w:num w:numId="19">
    <w:abstractNumId w:val="40"/>
  </w:num>
  <w:num w:numId="20">
    <w:abstractNumId w:val="49"/>
  </w:num>
  <w:num w:numId="21">
    <w:abstractNumId w:val="15"/>
  </w:num>
  <w:num w:numId="22">
    <w:abstractNumId w:val="14"/>
  </w:num>
  <w:num w:numId="23">
    <w:abstractNumId w:val="16"/>
  </w:num>
  <w:num w:numId="24">
    <w:abstractNumId w:val="12"/>
  </w:num>
  <w:num w:numId="25">
    <w:abstractNumId w:val="36"/>
  </w:num>
  <w:num w:numId="26">
    <w:abstractNumId w:val="38"/>
  </w:num>
  <w:num w:numId="27">
    <w:abstractNumId w:val="30"/>
  </w:num>
  <w:num w:numId="28">
    <w:abstractNumId w:val="29"/>
  </w:num>
  <w:num w:numId="29">
    <w:abstractNumId w:val="47"/>
  </w:num>
  <w:num w:numId="30">
    <w:abstractNumId w:val="35"/>
  </w:num>
  <w:num w:numId="31">
    <w:abstractNumId w:val="50"/>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num>
  <w:num w:numId="34">
    <w:abstractNumId w:val="32"/>
  </w:num>
  <w:num w:numId="35">
    <w:abstractNumId w:val="43"/>
  </w:num>
  <w:num w:numId="36">
    <w:abstractNumId w:val="21"/>
  </w:num>
  <w:num w:numId="37">
    <w:abstractNumId w:val="26"/>
  </w:num>
  <w:num w:numId="38">
    <w:abstractNumId w:val="24"/>
  </w:num>
  <w:num w:numId="39">
    <w:abstractNumId w:val="44"/>
  </w:num>
  <w:num w:numId="40">
    <w:abstractNumId w:val="19"/>
  </w:num>
  <w:num w:numId="41">
    <w:abstractNumId w:val="34"/>
  </w:num>
  <w:num w:numId="42">
    <w:abstractNumId w:val="42"/>
  </w:num>
  <w:num w:numId="43">
    <w:abstractNumId w:val="41"/>
  </w:num>
  <w:num w:numId="44">
    <w:abstractNumId w:val="3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8BC"/>
    <w:rsid w:val="00001B4D"/>
    <w:rsid w:val="0000270E"/>
    <w:rsid w:val="000053D3"/>
    <w:rsid w:val="000062AE"/>
    <w:rsid w:val="00006DF7"/>
    <w:rsid w:val="0001055F"/>
    <w:rsid w:val="00014EDA"/>
    <w:rsid w:val="00031463"/>
    <w:rsid w:val="00035DCE"/>
    <w:rsid w:val="00037417"/>
    <w:rsid w:val="00037AD7"/>
    <w:rsid w:val="000406C6"/>
    <w:rsid w:val="00041DA0"/>
    <w:rsid w:val="0004202E"/>
    <w:rsid w:val="0004277B"/>
    <w:rsid w:val="000441C7"/>
    <w:rsid w:val="00046742"/>
    <w:rsid w:val="00051913"/>
    <w:rsid w:val="00061703"/>
    <w:rsid w:val="000721E4"/>
    <w:rsid w:val="0007462E"/>
    <w:rsid w:val="00076F9D"/>
    <w:rsid w:val="000808BE"/>
    <w:rsid w:val="0008431B"/>
    <w:rsid w:val="000856B7"/>
    <w:rsid w:val="000A45E6"/>
    <w:rsid w:val="000A779F"/>
    <w:rsid w:val="000A7FCC"/>
    <w:rsid w:val="000B170A"/>
    <w:rsid w:val="000B1D01"/>
    <w:rsid w:val="000B35CF"/>
    <w:rsid w:val="000B5D4B"/>
    <w:rsid w:val="000C436F"/>
    <w:rsid w:val="000C7975"/>
    <w:rsid w:val="000D0387"/>
    <w:rsid w:val="000D3F27"/>
    <w:rsid w:val="000D5357"/>
    <w:rsid w:val="000E55CE"/>
    <w:rsid w:val="000E6909"/>
    <w:rsid w:val="000F37EC"/>
    <w:rsid w:val="00105EFB"/>
    <w:rsid w:val="001152F3"/>
    <w:rsid w:val="00122684"/>
    <w:rsid w:val="001244E7"/>
    <w:rsid w:val="0013383C"/>
    <w:rsid w:val="00134F59"/>
    <w:rsid w:val="00140089"/>
    <w:rsid w:val="0014195A"/>
    <w:rsid w:val="001440BB"/>
    <w:rsid w:val="00146DA7"/>
    <w:rsid w:val="00146FD6"/>
    <w:rsid w:val="0014745C"/>
    <w:rsid w:val="00150A36"/>
    <w:rsid w:val="00162446"/>
    <w:rsid w:val="00165516"/>
    <w:rsid w:val="001674DA"/>
    <w:rsid w:val="00171FB8"/>
    <w:rsid w:val="00172060"/>
    <w:rsid w:val="00184285"/>
    <w:rsid w:val="001914B7"/>
    <w:rsid w:val="00191CEE"/>
    <w:rsid w:val="00193498"/>
    <w:rsid w:val="00194239"/>
    <w:rsid w:val="001955B2"/>
    <w:rsid w:val="00197075"/>
    <w:rsid w:val="001A4088"/>
    <w:rsid w:val="001A654A"/>
    <w:rsid w:val="001B7040"/>
    <w:rsid w:val="001C2538"/>
    <w:rsid w:val="001C3011"/>
    <w:rsid w:val="001C3707"/>
    <w:rsid w:val="001C40BF"/>
    <w:rsid w:val="001D103F"/>
    <w:rsid w:val="001D5DCE"/>
    <w:rsid w:val="001D7A0B"/>
    <w:rsid w:val="001E09C9"/>
    <w:rsid w:val="001E7268"/>
    <w:rsid w:val="001F7382"/>
    <w:rsid w:val="00206390"/>
    <w:rsid w:val="0021585A"/>
    <w:rsid w:val="0021794B"/>
    <w:rsid w:val="00226EEB"/>
    <w:rsid w:val="0023018B"/>
    <w:rsid w:val="00231034"/>
    <w:rsid w:val="00234BA5"/>
    <w:rsid w:val="00237F81"/>
    <w:rsid w:val="002410CA"/>
    <w:rsid w:val="00244E34"/>
    <w:rsid w:val="00246B54"/>
    <w:rsid w:val="0025177C"/>
    <w:rsid w:val="00252B7D"/>
    <w:rsid w:val="0025313B"/>
    <w:rsid w:val="00261450"/>
    <w:rsid w:val="00262FDC"/>
    <w:rsid w:val="00266084"/>
    <w:rsid w:val="002706D2"/>
    <w:rsid w:val="00276FE8"/>
    <w:rsid w:val="00281AB1"/>
    <w:rsid w:val="0028386D"/>
    <w:rsid w:val="002870B1"/>
    <w:rsid w:val="00291C8E"/>
    <w:rsid w:val="002937C5"/>
    <w:rsid w:val="002A26F2"/>
    <w:rsid w:val="002A3A2C"/>
    <w:rsid w:val="002A5FD6"/>
    <w:rsid w:val="002B0720"/>
    <w:rsid w:val="002C25AE"/>
    <w:rsid w:val="002C2DDF"/>
    <w:rsid w:val="002C477C"/>
    <w:rsid w:val="002C6381"/>
    <w:rsid w:val="002C6E22"/>
    <w:rsid w:val="002D2122"/>
    <w:rsid w:val="002D439F"/>
    <w:rsid w:val="002E745B"/>
    <w:rsid w:val="002F73EC"/>
    <w:rsid w:val="002F799B"/>
    <w:rsid w:val="00306CBE"/>
    <w:rsid w:val="00307BFA"/>
    <w:rsid w:val="00317C65"/>
    <w:rsid w:val="0032199E"/>
    <w:rsid w:val="00322551"/>
    <w:rsid w:val="003235CC"/>
    <w:rsid w:val="003262E8"/>
    <w:rsid w:val="00327FF3"/>
    <w:rsid w:val="003306CD"/>
    <w:rsid w:val="00332FD5"/>
    <w:rsid w:val="00343EF7"/>
    <w:rsid w:val="00344A76"/>
    <w:rsid w:val="0034768B"/>
    <w:rsid w:val="00352118"/>
    <w:rsid w:val="00352B5A"/>
    <w:rsid w:val="00361462"/>
    <w:rsid w:val="0036233E"/>
    <w:rsid w:val="00363924"/>
    <w:rsid w:val="00364E19"/>
    <w:rsid w:val="00365255"/>
    <w:rsid w:val="003751C1"/>
    <w:rsid w:val="0037669B"/>
    <w:rsid w:val="00392A0A"/>
    <w:rsid w:val="00393ECC"/>
    <w:rsid w:val="00394214"/>
    <w:rsid w:val="003956B3"/>
    <w:rsid w:val="00397680"/>
    <w:rsid w:val="003A1734"/>
    <w:rsid w:val="003A756F"/>
    <w:rsid w:val="003C2F94"/>
    <w:rsid w:val="003C495C"/>
    <w:rsid w:val="003C534B"/>
    <w:rsid w:val="003C5515"/>
    <w:rsid w:val="003D24E7"/>
    <w:rsid w:val="003F0997"/>
    <w:rsid w:val="003F2688"/>
    <w:rsid w:val="003F69FA"/>
    <w:rsid w:val="00401382"/>
    <w:rsid w:val="00401EC6"/>
    <w:rsid w:val="00402D85"/>
    <w:rsid w:val="00405F53"/>
    <w:rsid w:val="00414236"/>
    <w:rsid w:val="00416865"/>
    <w:rsid w:val="00420D84"/>
    <w:rsid w:val="00421E43"/>
    <w:rsid w:val="004238CE"/>
    <w:rsid w:val="00435D5D"/>
    <w:rsid w:val="004423CC"/>
    <w:rsid w:val="004468E2"/>
    <w:rsid w:val="00461A3C"/>
    <w:rsid w:val="00462626"/>
    <w:rsid w:val="004654B8"/>
    <w:rsid w:val="00466245"/>
    <w:rsid w:val="0047481E"/>
    <w:rsid w:val="004910F5"/>
    <w:rsid w:val="004A0085"/>
    <w:rsid w:val="004A009E"/>
    <w:rsid w:val="004A223C"/>
    <w:rsid w:val="004A29B0"/>
    <w:rsid w:val="004A4DD3"/>
    <w:rsid w:val="004B03CB"/>
    <w:rsid w:val="004B57D9"/>
    <w:rsid w:val="004C7E8C"/>
    <w:rsid w:val="004D67C2"/>
    <w:rsid w:val="004E1399"/>
    <w:rsid w:val="004E22C9"/>
    <w:rsid w:val="004E3B97"/>
    <w:rsid w:val="004E546A"/>
    <w:rsid w:val="004F4F42"/>
    <w:rsid w:val="004F6349"/>
    <w:rsid w:val="004F72C0"/>
    <w:rsid w:val="005035A0"/>
    <w:rsid w:val="005038B5"/>
    <w:rsid w:val="00507E7C"/>
    <w:rsid w:val="00511CAC"/>
    <w:rsid w:val="005404A3"/>
    <w:rsid w:val="00545AFD"/>
    <w:rsid w:val="00552747"/>
    <w:rsid w:val="005562CA"/>
    <w:rsid w:val="00557D8A"/>
    <w:rsid w:val="00563939"/>
    <w:rsid w:val="00572806"/>
    <w:rsid w:val="00575AA4"/>
    <w:rsid w:val="00577271"/>
    <w:rsid w:val="00580385"/>
    <w:rsid w:val="00581553"/>
    <w:rsid w:val="00583EE6"/>
    <w:rsid w:val="005841A9"/>
    <w:rsid w:val="005845B8"/>
    <w:rsid w:val="005A6F96"/>
    <w:rsid w:val="005D20F4"/>
    <w:rsid w:val="005D5529"/>
    <w:rsid w:val="005E0647"/>
    <w:rsid w:val="005E3513"/>
    <w:rsid w:val="005E5D94"/>
    <w:rsid w:val="005E7813"/>
    <w:rsid w:val="005E78A9"/>
    <w:rsid w:val="00605634"/>
    <w:rsid w:val="00607EAB"/>
    <w:rsid w:val="00615413"/>
    <w:rsid w:val="00615AA2"/>
    <w:rsid w:val="006266E3"/>
    <w:rsid w:val="00631E8B"/>
    <w:rsid w:val="00632065"/>
    <w:rsid w:val="00636F72"/>
    <w:rsid w:val="00650F7E"/>
    <w:rsid w:val="006548ED"/>
    <w:rsid w:val="00660ED6"/>
    <w:rsid w:val="0066476D"/>
    <w:rsid w:val="006659C6"/>
    <w:rsid w:val="006729B8"/>
    <w:rsid w:val="00673195"/>
    <w:rsid w:val="00677F69"/>
    <w:rsid w:val="0068391D"/>
    <w:rsid w:val="00687830"/>
    <w:rsid w:val="00690748"/>
    <w:rsid w:val="006951E9"/>
    <w:rsid w:val="006A23AD"/>
    <w:rsid w:val="006A3019"/>
    <w:rsid w:val="006B57AA"/>
    <w:rsid w:val="006B659B"/>
    <w:rsid w:val="006C38C9"/>
    <w:rsid w:val="006C757A"/>
    <w:rsid w:val="006D7D5A"/>
    <w:rsid w:val="006E2448"/>
    <w:rsid w:val="006F1AE3"/>
    <w:rsid w:val="006F396E"/>
    <w:rsid w:val="007000BF"/>
    <w:rsid w:val="0070390A"/>
    <w:rsid w:val="00703C02"/>
    <w:rsid w:val="007050CC"/>
    <w:rsid w:val="00707415"/>
    <w:rsid w:val="0070784F"/>
    <w:rsid w:val="0071082A"/>
    <w:rsid w:val="00716B7A"/>
    <w:rsid w:val="0073061B"/>
    <w:rsid w:val="007346AE"/>
    <w:rsid w:val="00737968"/>
    <w:rsid w:val="00747AF5"/>
    <w:rsid w:val="00756C8B"/>
    <w:rsid w:val="00756E7A"/>
    <w:rsid w:val="00762BB0"/>
    <w:rsid w:val="007643C5"/>
    <w:rsid w:val="00766AE3"/>
    <w:rsid w:val="007679C7"/>
    <w:rsid w:val="007725C2"/>
    <w:rsid w:val="0077271E"/>
    <w:rsid w:val="00773DC2"/>
    <w:rsid w:val="00790EB0"/>
    <w:rsid w:val="00793ADD"/>
    <w:rsid w:val="007A00C2"/>
    <w:rsid w:val="007A057D"/>
    <w:rsid w:val="007A332F"/>
    <w:rsid w:val="007A3CA1"/>
    <w:rsid w:val="007B2563"/>
    <w:rsid w:val="007B5AF1"/>
    <w:rsid w:val="007C23C4"/>
    <w:rsid w:val="007C2447"/>
    <w:rsid w:val="007C2D96"/>
    <w:rsid w:val="007D4CC0"/>
    <w:rsid w:val="007E0EA6"/>
    <w:rsid w:val="007E48C0"/>
    <w:rsid w:val="007F17F1"/>
    <w:rsid w:val="007F1EAD"/>
    <w:rsid w:val="007F541D"/>
    <w:rsid w:val="008225E7"/>
    <w:rsid w:val="00827378"/>
    <w:rsid w:val="0083116B"/>
    <w:rsid w:val="00836B5C"/>
    <w:rsid w:val="00845E4C"/>
    <w:rsid w:val="00847E88"/>
    <w:rsid w:val="00850F12"/>
    <w:rsid w:val="00852128"/>
    <w:rsid w:val="008628DA"/>
    <w:rsid w:val="00874A84"/>
    <w:rsid w:val="0088308E"/>
    <w:rsid w:val="008854E1"/>
    <w:rsid w:val="00890DFD"/>
    <w:rsid w:val="00891939"/>
    <w:rsid w:val="00892737"/>
    <w:rsid w:val="00897806"/>
    <w:rsid w:val="008A4DBE"/>
    <w:rsid w:val="008C0DCB"/>
    <w:rsid w:val="008C72CF"/>
    <w:rsid w:val="008C7D6B"/>
    <w:rsid w:val="008D6F71"/>
    <w:rsid w:val="008D7C3A"/>
    <w:rsid w:val="008E04D5"/>
    <w:rsid w:val="008E3DBA"/>
    <w:rsid w:val="008F2E4C"/>
    <w:rsid w:val="008F3901"/>
    <w:rsid w:val="008F45C9"/>
    <w:rsid w:val="00900C98"/>
    <w:rsid w:val="009037E0"/>
    <w:rsid w:val="00906E85"/>
    <w:rsid w:val="00907D19"/>
    <w:rsid w:val="009164EE"/>
    <w:rsid w:val="00917645"/>
    <w:rsid w:val="00920CD9"/>
    <w:rsid w:val="009271D8"/>
    <w:rsid w:val="00931425"/>
    <w:rsid w:val="009351E1"/>
    <w:rsid w:val="00937CD0"/>
    <w:rsid w:val="0095698E"/>
    <w:rsid w:val="009608C3"/>
    <w:rsid w:val="00962C8D"/>
    <w:rsid w:val="00964F19"/>
    <w:rsid w:val="0097175D"/>
    <w:rsid w:val="0097526A"/>
    <w:rsid w:val="009773E9"/>
    <w:rsid w:val="00981B64"/>
    <w:rsid w:val="00985E2B"/>
    <w:rsid w:val="00990134"/>
    <w:rsid w:val="009911BF"/>
    <w:rsid w:val="00994201"/>
    <w:rsid w:val="009965A7"/>
    <w:rsid w:val="009A6AC3"/>
    <w:rsid w:val="009A7128"/>
    <w:rsid w:val="009C2B4B"/>
    <w:rsid w:val="009D40A5"/>
    <w:rsid w:val="009E328B"/>
    <w:rsid w:val="009E4FAC"/>
    <w:rsid w:val="009E5CB2"/>
    <w:rsid w:val="009E636D"/>
    <w:rsid w:val="009E7C53"/>
    <w:rsid w:val="009F1107"/>
    <w:rsid w:val="009F2095"/>
    <w:rsid w:val="009F5444"/>
    <w:rsid w:val="009F6B81"/>
    <w:rsid w:val="009F6EB3"/>
    <w:rsid w:val="009F7A97"/>
    <w:rsid w:val="00A011F4"/>
    <w:rsid w:val="00A015BE"/>
    <w:rsid w:val="00A0486E"/>
    <w:rsid w:val="00A10FB0"/>
    <w:rsid w:val="00A20F1A"/>
    <w:rsid w:val="00A22EC6"/>
    <w:rsid w:val="00A35F19"/>
    <w:rsid w:val="00A463F4"/>
    <w:rsid w:val="00A468E0"/>
    <w:rsid w:val="00A54467"/>
    <w:rsid w:val="00A63FD8"/>
    <w:rsid w:val="00A708F6"/>
    <w:rsid w:val="00A77803"/>
    <w:rsid w:val="00A80683"/>
    <w:rsid w:val="00A82EC4"/>
    <w:rsid w:val="00A87B75"/>
    <w:rsid w:val="00A95D68"/>
    <w:rsid w:val="00AA3BFB"/>
    <w:rsid w:val="00AA7B00"/>
    <w:rsid w:val="00AA7DBA"/>
    <w:rsid w:val="00AB18BA"/>
    <w:rsid w:val="00AC4EAD"/>
    <w:rsid w:val="00AC52CD"/>
    <w:rsid w:val="00AC577B"/>
    <w:rsid w:val="00AD1D39"/>
    <w:rsid w:val="00AD3265"/>
    <w:rsid w:val="00AE56F4"/>
    <w:rsid w:val="00AF6368"/>
    <w:rsid w:val="00AF67C0"/>
    <w:rsid w:val="00AF6CB6"/>
    <w:rsid w:val="00B1209F"/>
    <w:rsid w:val="00B176BC"/>
    <w:rsid w:val="00B356BC"/>
    <w:rsid w:val="00B4164B"/>
    <w:rsid w:val="00B430D0"/>
    <w:rsid w:val="00B45072"/>
    <w:rsid w:val="00B46EED"/>
    <w:rsid w:val="00B5251C"/>
    <w:rsid w:val="00B54AB0"/>
    <w:rsid w:val="00B56E98"/>
    <w:rsid w:val="00B575F3"/>
    <w:rsid w:val="00B60AEC"/>
    <w:rsid w:val="00B6212C"/>
    <w:rsid w:val="00B62144"/>
    <w:rsid w:val="00B627F8"/>
    <w:rsid w:val="00B80BC0"/>
    <w:rsid w:val="00B9369D"/>
    <w:rsid w:val="00BA09FD"/>
    <w:rsid w:val="00BA4003"/>
    <w:rsid w:val="00BA5868"/>
    <w:rsid w:val="00BA6C52"/>
    <w:rsid w:val="00BB17EC"/>
    <w:rsid w:val="00BB2BF9"/>
    <w:rsid w:val="00BB58A1"/>
    <w:rsid w:val="00BB7428"/>
    <w:rsid w:val="00BC02FC"/>
    <w:rsid w:val="00BC210B"/>
    <w:rsid w:val="00BC4839"/>
    <w:rsid w:val="00BD275E"/>
    <w:rsid w:val="00BD5065"/>
    <w:rsid w:val="00BE02FA"/>
    <w:rsid w:val="00BE079E"/>
    <w:rsid w:val="00BE3D5E"/>
    <w:rsid w:val="00BE4CA2"/>
    <w:rsid w:val="00BE5232"/>
    <w:rsid w:val="00BF3667"/>
    <w:rsid w:val="00BF6707"/>
    <w:rsid w:val="00C0232D"/>
    <w:rsid w:val="00C06380"/>
    <w:rsid w:val="00C10D18"/>
    <w:rsid w:val="00C11AF9"/>
    <w:rsid w:val="00C24F9D"/>
    <w:rsid w:val="00C2659F"/>
    <w:rsid w:val="00C30278"/>
    <w:rsid w:val="00C414B8"/>
    <w:rsid w:val="00C41D24"/>
    <w:rsid w:val="00C4340B"/>
    <w:rsid w:val="00C452AC"/>
    <w:rsid w:val="00C46097"/>
    <w:rsid w:val="00C4791B"/>
    <w:rsid w:val="00C47C5F"/>
    <w:rsid w:val="00C52F60"/>
    <w:rsid w:val="00C564AA"/>
    <w:rsid w:val="00C5702B"/>
    <w:rsid w:val="00C6718F"/>
    <w:rsid w:val="00C73880"/>
    <w:rsid w:val="00C746E1"/>
    <w:rsid w:val="00C7762E"/>
    <w:rsid w:val="00C833B4"/>
    <w:rsid w:val="00C835E3"/>
    <w:rsid w:val="00C8597E"/>
    <w:rsid w:val="00C905C6"/>
    <w:rsid w:val="00C905F7"/>
    <w:rsid w:val="00C909F6"/>
    <w:rsid w:val="00C93163"/>
    <w:rsid w:val="00C93CCF"/>
    <w:rsid w:val="00C94840"/>
    <w:rsid w:val="00CA147D"/>
    <w:rsid w:val="00CA19F1"/>
    <w:rsid w:val="00CA1F49"/>
    <w:rsid w:val="00CA2321"/>
    <w:rsid w:val="00CB216C"/>
    <w:rsid w:val="00CB3091"/>
    <w:rsid w:val="00CB3FBF"/>
    <w:rsid w:val="00CB650B"/>
    <w:rsid w:val="00CC13DD"/>
    <w:rsid w:val="00CC2C5D"/>
    <w:rsid w:val="00CE377F"/>
    <w:rsid w:val="00CE4886"/>
    <w:rsid w:val="00CE5235"/>
    <w:rsid w:val="00CF3401"/>
    <w:rsid w:val="00CF7C18"/>
    <w:rsid w:val="00D04520"/>
    <w:rsid w:val="00D06DC8"/>
    <w:rsid w:val="00D1281B"/>
    <w:rsid w:val="00D12A39"/>
    <w:rsid w:val="00D20A8C"/>
    <w:rsid w:val="00D31970"/>
    <w:rsid w:val="00D32270"/>
    <w:rsid w:val="00D3245D"/>
    <w:rsid w:val="00D32A87"/>
    <w:rsid w:val="00D33F11"/>
    <w:rsid w:val="00D34351"/>
    <w:rsid w:val="00D45F6E"/>
    <w:rsid w:val="00D4690D"/>
    <w:rsid w:val="00D57911"/>
    <w:rsid w:val="00D6063B"/>
    <w:rsid w:val="00D64312"/>
    <w:rsid w:val="00D64346"/>
    <w:rsid w:val="00D67EFC"/>
    <w:rsid w:val="00D706E5"/>
    <w:rsid w:val="00D708B5"/>
    <w:rsid w:val="00D82583"/>
    <w:rsid w:val="00D874BF"/>
    <w:rsid w:val="00D97880"/>
    <w:rsid w:val="00DA532F"/>
    <w:rsid w:val="00DA70E4"/>
    <w:rsid w:val="00DB4670"/>
    <w:rsid w:val="00DC46FA"/>
    <w:rsid w:val="00DC6433"/>
    <w:rsid w:val="00DD3357"/>
    <w:rsid w:val="00DD7A31"/>
    <w:rsid w:val="00DE3967"/>
    <w:rsid w:val="00E02905"/>
    <w:rsid w:val="00E038FC"/>
    <w:rsid w:val="00E04EB9"/>
    <w:rsid w:val="00E05462"/>
    <w:rsid w:val="00E119EB"/>
    <w:rsid w:val="00E16009"/>
    <w:rsid w:val="00E17CEC"/>
    <w:rsid w:val="00E2271E"/>
    <w:rsid w:val="00E27DA4"/>
    <w:rsid w:val="00E36942"/>
    <w:rsid w:val="00E528B6"/>
    <w:rsid w:val="00E52AB4"/>
    <w:rsid w:val="00E538A9"/>
    <w:rsid w:val="00E67062"/>
    <w:rsid w:val="00E67358"/>
    <w:rsid w:val="00E77BC8"/>
    <w:rsid w:val="00E93D07"/>
    <w:rsid w:val="00EA1612"/>
    <w:rsid w:val="00EA3A3E"/>
    <w:rsid w:val="00EA4B97"/>
    <w:rsid w:val="00EA6DFA"/>
    <w:rsid w:val="00EA6E38"/>
    <w:rsid w:val="00EB0AC0"/>
    <w:rsid w:val="00EB1F26"/>
    <w:rsid w:val="00EB5A9B"/>
    <w:rsid w:val="00EC3B27"/>
    <w:rsid w:val="00ED37C2"/>
    <w:rsid w:val="00EE0A26"/>
    <w:rsid w:val="00EE7442"/>
    <w:rsid w:val="00EE7DC2"/>
    <w:rsid w:val="00EF7194"/>
    <w:rsid w:val="00EF730F"/>
    <w:rsid w:val="00F05CB3"/>
    <w:rsid w:val="00F1030F"/>
    <w:rsid w:val="00F124F5"/>
    <w:rsid w:val="00F1467C"/>
    <w:rsid w:val="00F27F4A"/>
    <w:rsid w:val="00F345EB"/>
    <w:rsid w:val="00F3480C"/>
    <w:rsid w:val="00F36838"/>
    <w:rsid w:val="00F40ED4"/>
    <w:rsid w:val="00F4145B"/>
    <w:rsid w:val="00F42857"/>
    <w:rsid w:val="00F46366"/>
    <w:rsid w:val="00F545F1"/>
    <w:rsid w:val="00F55E5B"/>
    <w:rsid w:val="00F62113"/>
    <w:rsid w:val="00F62C98"/>
    <w:rsid w:val="00F64AB0"/>
    <w:rsid w:val="00F667BE"/>
    <w:rsid w:val="00F66FA2"/>
    <w:rsid w:val="00F71D7B"/>
    <w:rsid w:val="00F725AB"/>
    <w:rsid w:val="00F75638"/>
    <w:rsid w:val="00F77B25"/>
    <w:rsid w:val="00F8102B"/>
    <w:rsid w:val="00F825D0"/>
    <w:rsid w:val="00F90E12"/>
    <w:rsid w:val="00F91DD9"/>
    <w:rsid w:val="00F96D7C"/>
    <w:rsid w:val="00FA496D"/>
    <w:rsid w:val="00FA55F5"/>
    <w:rsid w:val="00FA68DE"/>
    <w:rsid w:val="00FA6961"/>
    <w:rsid w:val="00FA78EA"/>
    <w:rsid w:val="00FB4E28"/>
    <w:rsid w:val="00FC1139"/>
    <w:rsid w:val="00FC544D"/>
    <w:rsid w:val="00FC6676"/>
    <w:rsid w:val="00FC75BA"/>
    <w:rsid w:val="00FD1B1C"/>
    <w:rsid w:val="00FD4BA6"/>
    <w:rsid w:val="00FE0332"/>
    <w:rsid w:val="00FE342B"/>
    <w:rsid w:val="00FF2B1E"/>
    <w:rsid w:val="00FF4F2F"/>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7F541D"/>
  </w:style>
  <w:style w:type="character" w:customStyle="1" w:styleId="CommentReference16">
    <w:name w:val="Comment Reference16"/>
    <w:rsid w:val="007F541D"/>
    <w:rPr>
      <w:sz w:val="16"/>
      <w:szCs w:val="16"/>
    </w:rPr>
  </w:style>
  <w:style w:type="paragraph" w:customStyle="1" w:styleId="CommentText16">
    <w:name w:val="Comment Text16"/>
    <w:basedOn w:val="Normal"/>
    <w:rsid w:val="007F541D"/>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7F541D"/>
    <w:rPr>
      <w:b/>
      <w:bCs/>
    </w:rPr>
  </w:style>
  <w:style w:type="table" w:customStyle="1" w:styleId="TableGrid18">
    <w:name w:val="Table Grid18"/>
    <w:basedOn w:val="TableNormal"/>
    <w:next w:val="TableGrid"/>
    <w:uiPriority w:val="59"/>
    <w:rsid w:val="007F54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7F541D"/>
    <w:rPr>
      <w:rFonts w:ascii="Cambria" w:hAnsi="Cambria"/>
      <w:b/>
      <w:bCs/>
      <w:kern w:val="32"/>
      <w:sz w:val="32"/>
      <w:szCs w:val="32"/>
      <w:lang w:val="en-US" w:eastAsia="en-US" w:bidi="ar-SA"/>
    </w:rPr>
  </w:style>
  <w:style w:type="numbering" w:customStyle="1" w:styleId="NoList119">
    <w:name w:val="No List119"/>
    <w:next w:val="NoList"/>
    <w:semiHidden/>
    <w:rsid w:val="007F541D"/>
  </w:style>
  <w:style w:type="numbering" w:customStyle="1" w:styleId="NoList217">
    <w:name w:val="No List217"/>
    <w:next w:val="NoList"/>
    <w:semiHidden/>
    <w:rsid w:val="007F541D"/>
  </w:style>
  <w:style w:type="numbering" w:customStyle="1" w:styleId="NoList316">
    <w:name w:val="No List316"/>
    <w:next w:val="NoList"/>
    <w:semiHidden/>
    <w:rsid w:val="007F541D"/>
  </w:style>
  <w:style w:type="numbering" w:customStyle="1" w:styleId="NoList416">
    <w:name w:val="No List416"/>
    <w:next w:val="NoList"/>
    <w:semiHidden/>
    <w:rsid w:val="007F541D"/>
  </w:style>
  <w:style w:type="numbering" w:customStyle="1" w:styleId="NoList56">
    <w:name w:val="No List56"/>
    <w:next w:val="NoList"/>
    <w:uiPriority w:val="99"/>
    <w:semiHidden/>
    <w:unhideWhenUsed/>
    <w:rsid w:val="007F541D"/>
  </w:style>
  <w:style w:type="numbering" w:customStyle="1" w:styleId="NoList1110">
    <w:name w:val="No List1110"/>
    <w:next w:val="NoList"/>
    <w:semiHidden/>
    <w:unhideWhenUsed/>
    <w:rsid w:val="007F541D"/>
  </w:style>
  <w:style w:type="numbering" w:customStyle="1" w:styleId="NoList64">
    <w:name w:val="No List64"/>
    <w:next w:val="NoList"/>
    <w:uiPriority w:val="99"/>
    <w:semiHidden/>
    <w:unhideWhenUsed/>
    <w:rsid w:val="007F541D"/>
  </w:style>
  <w:style w:type="character" w:customStyle="1" w:styleId="CharCharc">
    <w:name w:val="Char Char"/>
    <w:rsid w:val="007F541D"/>
    <w:rPr>
      <w:sz w:val="24"/>
      <w:szCs w:val="24"/>
    </w:rPr>
  </w:style>
  <w:style w:type="character" w:customStyle="1" w:styleId="CharChar120">
    <w:name w:val="Char Char12"/>
    <w:locked/>
    <w:rsid w:val="007F541D"/>
    <w:rPr>
      <w:rFonts w:ascii="Cambria" w:hAnsi="Cambria"/>
      <w:b/>
      <w:bCs/>
      <w:kern w:val="32"/>
      <w:sz w:val="32"/>
      <w:szCs w:val="32"/>
      <w:lang w:val="en-US" w:eastAsia="en-US" w:bidi="ar-SA"/>
    </w:rPr>
  </w:style>
  <w:style w:type="numbering" w:customStyle="1" w:styleId="NoList124">
    <w:name w:val="No List124"/>
    <w:next w:val="NoList"/>
    <w:semiHidden/>
    <w:rsid w:val="007F541D"/>
  </w:style>
  <w:style w:type="numbering" w:customStyle="1" w:styleId="NoList218">
    <w:name w:val="No List218"/>
    <w:next w:val="NoList"/>
    <w:semiHidden/>
    <w:rsid w:val="007F541D"/>
  </w:style>
  <w:style w:type="numbering" w:customStyle="1" w:styleId="NoList317">
    <w:name w:val="No List317"/>
    <w:next w:val="NoList"/>
    <w:semiHidden/>
    <w:rsid w:val="007F541D"/>
  </w:style>
  <w:style w:type="numbering" w:customStyle="1" w:styleId="NoList417">
    <w:name w:val="No List417"/>
    <w:next w:val="NoList"/>
    <w:semiHidden/>
    <w:rsid w:val="007F541D"/>
  </w:style>
  <w:style w:type="numbering" w:customStyle="1" w:styleId="NoList74">
    <w:name w:val="No List74"/>
    <w:next w:val="NoList"/>
    <w:uiPriority w:val="99"/>
    <w:semiHidden/>
    <w:unhideWhenUsed/>
    <w:rsid w:val="007F541D"/>
  </w:style>
  <w:style w:type="numbering" w:customStyle="1" w:styleId="NoList134">
    <w:name w:val="No List134"/>
    <w:next w:val="NoList"/>
    <w:uiPriority w:val="99"/>
    <w:semiHidden/>
    <w:unhideWhenUsed/>
    <w:rsid w:val="007F541D"/>
  </w:style>
  <w:style w:type="table" w:customStyle="1" w:styleId="TableGrid19">
    <w:name w:val="Table Grid19"/>
    <w:basedOn w:val="TableNormal"/>
    <w:next w:val="TableGrid"/>
    <w:uiPriority w:val="59"/>
    <w:rsid w:val="007F54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7F541D"/>
  </w:style>
  <w:style w:type="numbering" w:customStyle="1" w:styleId="NoList221">
    <w:name w:val="No List221"/>
    <w:next w:val="NoList"/>
    <w:semiHidden/>
    <w:rsid w:val="007F541D"/>
  </w:style>
  <w:style w:type="numbering" w:customStyle="1" w:styleId="NoList321">
    <w:name w:val="No List321"/>
    <w:next w:val="NoList"/>
    <w:semiHidden/>
    <w:rsid w:val="007F541D"/>
  </w:style>
  <w:style w:type="numbering" w:customStyle="1" w:styleId="NoList421">
    <w:name w:val="No List421"/>
    <w:next w:val="NoList"/>
    <w:semiHidden/>
    <w:rsid w:val="007F541D"/>
  </w:style>
  <w:style w:type="numbering" w:customStyle="1" w:styleId="NoList512">
    <w:name w:val="No List512"/>
    <w:next w:val="NoList"/>
    <w:uiPriority w:val="99"/>
    <w:semiHidden/>
    <w:unhideWhenUsed/>
    <w:rsid w:val="007F541D"/>
  </w:style>
  <w:style w:type="numbering" w:customStyle="1" w:styleId="NoList11112">
    <w:name w:val="No List11112"/>
    <w:next w:val="NoList"/>
    <w:semiHidden/>
    <w:unhideWhenUsed/>
    <w:rsid w:val="007F541D"/>
  </w:style>
  <w:style w:type="numbering" w:customStyle="1" w:styleId="NoList611">
    <w:name w:val="No List611"/>
    <w:next w:val="NoList"/>
    <w:uiPriority w:val="99"/>
    <w:semiHidden/>
    <w:unhideWhenUsed/>
    <w:rsid w:val="007F541D"/>
  </w:style>
  <w:style w:type="numbering" w:customStyle="1" w:styleId="NoList1211">
    <w:name w:val="No List1211"/>
    <w:next w:val="NoList"/>
    <w:semiHidden/>
    <w:rsid w:val="007F541D"/>
  </w:style>
  <w:style w:type="numbering" w:customStyle="1" w:styleId="NoList2111">
    <w:name w:val="No List2111"/>
    <w:next w:val="NoList"/>
    <w:semiHidden/>
    <w:rsid w:val="007F541D"/>
  </w:style>
  <w:style w:type="numbering" w:customStyle="1" w:styleId="NoList3111">
    <w:name w:val="No List3111"/>
    <w:next w:val="NoList"/>
    <w:semiHidden/>
    <w:rsid w:val="007F541D"/>
  </w:style>
  <w:style w:type="numbering" w:customStyle="1" w:styleId="NoList4111">
    <w:name w:val="No List4111"/>
    <w:next w:val="NoList"/>
    <w:semiHidden/>
    <w:rsid w:val="007F541D"/>
  </w:style>
  <w:style w:type="numbering" w:customStyle="1" w:styleId="NoList57">
    <w:name w:val="No List57"/>
    <w:next w:val="NoList"/>
    <w:uiPriority w:val="99"/>
    <w:semiHidden/>
    <w:unhideWhenUsed/>
    <w:rsid w:val="00AD3265"/>
  </w:style>
  <w:style w:type="character" w:customStyle="1" w:styleId="CommentReference17">
    <w:name w:val="Comment Reference17"/>
    <w:rsid w:val="00AD3265"/>
    <w:rPr>
      <w:sz w:val="16"/>
      <w:szCs w:val="16"/>
    </w:rPr>
  </w:style>
  <w:style w:type="paragraph" w:customStyle="1" w:styleId="CommentText17">
    <w:name w:val="Comment Text17"/>
    <w:basedOn w:val="Normal"/>
    <w:rsid w:val="00AD326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AD3265"/>
    <w:rPr>
      <w:b/>
      <w:bCs/>
    </w:rPr>
  </w:style>
  <w:style w:type="table" w:customStyle="1" w:styleId="TableGrid20">
    <w:name w:val="Table Grid20"/>
    <w:basedOn w:val="TableNormal"/>
    <w:next w:val="TableGrid"/>
    <w:uiPriority w:val="59"/>
    <w:rsid w:val="00AD32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AD3265"/>
    <w:rPr>
      <w:rFonts w:ascii="Cambria" w:hAnsi="Cambria"/>
      <w:b/>
      <w:bCs/>
      <w:kern w:val="32"/>
      <w:sz w:val="32"/>
      <w:szCs w:val="32"/>
      <w:lang w:val="en-US" w:eastAsia="en-US" w:bidi="ar-SA"/>
    </w:rPr>
  </w:style>
  <w:style w:type="numbering" w:customStyle="1" w:styleId="NoList120">
    <w:name w:val="No List120"/>
    <w:next w:val="NoList"/>
    <w:semiHidden/>
    <w:rsid w:val="00AD3265"/>
  </w:style>
  <w:style w:type="numbering" w:customStyle="1" w:styleId="NoList219">
    <w:name w:val="No List219"/>
    <w:next w:val="NoList"/>
    <w:semiHidden/>
    <w:rsid w:val="00AD3265"/>
  </w:style>
  <w:style w:type="numbering" w:customStyle="1" w:styleId="NoList318">
    <w:name w:val="No List318"/>
    <w:next w:val="NoList"/>
    <w:semiHidden/>
    <w:rsid w:val="00AD3265"/>
  </w:style>
  <w:style w:type="numbering" w:customStyle="1" w:styleId="NoList418">
    <w:name w:val="No List418"/>
    <w:next w:val="NoList"/>
    <w:semiHidden/>
    <w:rsid w:val="00AD3265"/>
  </w:style>
  <w:style w:type="numbering" w:customStyle="1" w:styleId="NoList58">
    <w:name w:val="No List58"/>
    <w:next w:val="NoList"/>
    <w:uiPriority w:val="99"/>
    <w:semiHidden/>
    <w:unhideWhenUsed/>
    <w:rsid w:val="00AD3265"/>
  </w:style>
  <w:style w:type="numbering" w:customStyle="1" w:styleId="NoList1115">
    <w:name w:val="No List1115"/>
    <w:next w:val="NoList"/>
    <w:semiHidden/>
    <w:unhideWhenUsed/>
    <w:rsid w:val="00AD3265"/>
  </w:style>
  <w:style w:type="numbering" w:customStyle="1" w:styleId="NoList65">
    <w:name w:val="No List65"/>
    <w:next w:val="NoList"/>
    <w:uiPriority w:val="99"/>
    <w:semiHidden/>
    <w:unhideWhenUsed/>
    <w:rsid w:val="00AD3265"/>
  </w:style>
  <w:style w:type="character" w:customStyle="1" w:styleId="CharChard">
    <w:name w:val="Char Char"/>
    <w:rsid w:val="00AD3265"/>
    <w:rPr>
      <w:sz w:val="24"/>
      <w:szCs w:val="24"/>
    </w:rPr>
  </w:style>
  <w:style w:type="character" w:customStyle="1" w:styleId="CharChar121">
    <w:name w:val="Char Char12"/>
    <w:locked/>
    <w:rsid w:val="00AD3265"/>
    <w:rPr>
      <w:rFonts w:ascii="Cambria" w:hAnsi="Cambria"/>
      <w:b/>
      <w:bCs/>
      <w:kern w:val="32"/>
      <w:sz w:val="32"/>
      <w:szCs w:val="32"/>
      <w:lang w:val="en-US" w:eastAsia="en-US" w:bidi="ar-SA"/>
    </w:rPr>
  </w:style>
  <w:style w:type="numbering" w:customStyle="1" w:styleId="NoList125">
    <w:name w:val="No List125"/>
    <w:next w:val="NoList"/>
    <w:semiHidden/>
    <w:rsid w:val="00AD3265"/>
  </w:style>
  <w:style w:type="numbering" w:customStyle="1" w:styleId="NoList2110">
    <w:name w:val="No List2110"/>
    <w:next w:val="NoList"/>
    <w:semiHidden/>
    <w:rsid w:val="00AD3265"/>
  </w:style>
  <w:style w:type="numbering" w:customStyle="1" w:styleId="NoList319">
    <w:name w:val="No List319"/>
    <w:next w:val="NoList"/>
    <w:semiHidden/>
    <w:rsid w:val="00AD3265"/>
  </w:style>
  <w:style w:type="numbering" w:customStyle="1" w:styleId="NoList419">
    <w:name w:val="No List419"/>
    <w:next w:val="NoList"/>
    <w:semiHidden/>
    <w:rsid w:val="00AD3265"/>
  </w:style>
  <w:style w:type="numbering" w:customStyle="1" w:styleId="NoList75">
    <w:name w:val="No List75"/>
    <w:next w:val="NoList"/>
    <w:uiPriority w:val="99"/>
    <w:semiHidden/>
    <w:unhideWhenUsed/>
    <w:rsid w:val="00AD3265"/>
  </w:style>
  <w:style w:type="numbering" w:customStyle="1" w:styleId="NoList135">
    <w:name w:val="No List135"/>
    <w:next w:val="NoList"/>
    <w:semiHidden/>
    <w:rsid w:val="00AD3265"/>
  </w:style>
  <w:style w:type="numbering" w:customStyle="1" w:styleId="NoList222">
    <w:name w:val="No List222"/>
    <w:next w:val="NoList"/>
    <w:semiHidden/>
    <w:rsid w:val="00AD3265"/>
  </w:style>
  <w:style w:type="numbering" w:customStyle="1" w:styleId="NoList322">
    <w:name w:val="No List322"/>
    <w:next w:val="NoList"/>
    <w:semiHidden/>
    <w:rsid w:val="00AD3265"/>
  </w:style>
  <w:style w:type="numbering" w:customStyle="1" w:styleId="NoList422">
    <w:name w:val="No List422"/>
    <w:next w:val="NoList"/>
    <w:semiHidden/>
    <w:rsid w:val="00AD3265"/>
  </w:style>
  <w:style w:type="numbering" w:customStyle="1" w:styleId="NoList59">
    <w:name w:val="No List59"/>
    <w:next w:val="NoList"/>
    <w:uiPriority w:val="99"/>
    <w:semiHidden/>
    <w:unhideWhenUsed/>
    <w:rsid w:val="0028386D"/>
  </w:style>
  <w:style w:type="character" w:customStyle="1" w:styleId="CommentReference18">
    <w:name w:val="Comment Reference18"/>
    <w:rsid w:val="0028386D"/>
    <w:rPr>
      <w:sz w:val="16"/>
      <w:szCs w:val="16"/>
    </w:rPr>
  </w:style>
  <w:style w:type="paragraph" w:customStyle="1" w:styleId="CommentText18">
    <w:name w:val="Comment Text18"/>
    <w:basedOn w:val="Normal"/>
    <w:rsid w:val="0028386D"/>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28386D"/>
    <w:rPr>
      <w:b/>
      <w:bCs/>
    </w:rPr>
  </w:style>
  <w:style w:type="table" w:customStyle="1" w:styleId="TableGrid24">
    <w:name w:val="Table Grid24"/>
    <w:basedOn w:val="TableNormal"/>
    <w:next w:val="TableGrid"/>
    <w:uiPriority w:val="59"/>
    <w:rsid w:val="0028386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0">
    <w:name w:val="Char Char13"/>
    <w:locked/>
    <w:rsid w:val="0028386D"/>
    <w:rPr>
      <w:rFonts w:ascii="Cambria" w:hAnsi="Cambria"/>
      <w:b/>
      <w:bCs/>
      <w:kern w:val="32"/>
      <w:sz w:val="32"/>
      <w:szCs w:val="32"/>
      <w:lang w:val="en-US" w:eastAsia="en-US" w:bidi="ar-SA"/>
    </w:rPr>
  </w:style>
  <w:style w:type="numbering" w:customStyle="1" w:styleId="NoList126">
    <w:name w:val="No List126"/>
    <w:next w:val="NoList"/>
    <w:semiHidden/>
    <w:rsid w:val="0028386D"/>
  </w:style>
  <w:style w:type="numbering" w:customStyle="1" w:styleId="NoList220">
    <w:name w:val="No List220"/>
    <w:next w:val="NoList"/>
    <w:semiHidden/>
    <w:rsid w:val="0028386D"/>
  </w:style>
  <w:style w:type="numbering" w:customStyle="1" w:styleId="NoList320">
    <w:name w:val="No List320"/>
    <w:next w:val="NoList"/>
    <w:semiHidden/>
    <w:rsid w:val="0028386D"/>
  </w:style>
  <w:style w:type="numbering" w:customStyle="1" w:styleId="NoList420">
    <w:name w:val="No List420"/>
    <w:next w:val="NoList"/>
    <w:semiHidden/>
    <w:rsid w:val="0028386D"/>
  </w:style>
  <w:style w:type="table" w:customStyle="1" w:styleId="LightShading-Accent13">
    <w:name w:val="Light Shading - Accent 13"/>
    <w:basedOn w:val="TableNormal"/>
    <w:uiPriority w:val="60"/>
    <w:rsid w:val="0028386D"/>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7F541D"/>
  </w:style>
  <w:style w:type="character" w:customStyle="1" w:styleId="CommentReference16">
    <w:name w:val="Comment Reference16"/>
    <w:rsid w:val="007F541D"/>
    <w:rPr>
      <w:sz w:val="16"/>
      <w:szCs w:val="16"/>
    </w:rPr>
  </w:style>
  <w:style w:type="paragraph" w:customStyle="1" w:styleId="CommentText16">
    <w:name w:val="Comment Text16"/>
    <w:basedOn w:val="Normal"/>
    <w:rsid w:val="007F541D"/>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7F541D"/>
    <w:rPr>
      <w:b/>
      <w:bCs/>
    </w:rPr>
  </w:style>
  <w:style w:type="table" w:customStyle="1" w:styleId="TableGrid18">
    <w:name w:val="Table Grid18"/>
    <w:basedOn w:val="TableNormal"/>
    <w:next w:val="TableGrid"/>
    <w:uiPriority w:val="59"/>
    <w:rsid w:val="007F54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7F541D"/>
    <w:rPr>
      <w:rFonts w:ascii="Cambria" w:hAnsi="Cambria"/>
      <w:b/>
      <w:bCs/>
      <w:kern w:val="32"/>
      <w:sz w:val="32"/>
      <w:szCs w:val="32"/>
      <w:lang w:val="en-US" w:eastAsia="en-US" w:bidi="ar-SA"/>
    </w:rPr>
  </w:style>
  <w:style w:type="numbering" w:customStyle="1" w:styleId="NoList119">
    <w:name w:val="No List119"/>
    <w:next w:val="NoList"/>
    <w:semiHidden/>
    <w:rsid w:val="007F541D"/>
  </w:style>
  <w:style w:type="numbering" w:customStyle="1" w:styleId="NoList217">
    <w:name w:val="No List217"/>
    <w:next w:val="NoList"/>
    <w:semiHidden/>
    <w:rsid w:val="007F541D"/>
  </w:style>
  <w:style w:type="numbering" w:customStyle="1" w:styleId="NoList316">
    <w:name w:val="No List316"/>
    <w:next w:val="NoList"/>
    <w:semiHidden/>
    <w:rsid w:val="007F541D"/>
  </w:style>
  <w:style w:type="numbering" w:customStyle="1" w:styleId="NoList416">
    <w:name w:val="No List416"/>
    <w:next w:val="NoList"/>
    <w:semiHidden/>
    <w:rsid w:val="007F541D"/>
  </w:style>
  <w:style w:type="numbering" w:customStyle="1" w:styleId="NoList56">
    <w:name w:val="No List56"/>
    <w:next w:val="NoList"/>
    <w:uiPriority w:val="99"/>
    <w:semiHidden/>
    <w:unhideWhenUsed/>
    <w:rsid w:val="007F541D"/>
  </w:style>
  <w:style w:type="numbering" w:customStyle="1" w:styleId="NoList1110">
    <w:name w:val="No List1110"/>
    <w:next w:val="NoList"/>
    <w:semiHidden/>
    <w:unhideWhenUsed/>
    <w:rsid w:val="007F541D"/>
  </w:style>
  <w:style w:type="numbering" w:customStyle="1" w:styleId="NoList64">
    <w:name w:val="No List64"/>
    <w:next w:val="NoList"/>
    <w:uiPriority w:val="99"/>
    <w:semiHidden/>
    <w:unhideWhenUsed/>
    <w:rsid w:val="007F541D"/>
  </w:style>
  <w:style w:type="character" w:customStyle="1" w:styleId="CharCharc">
    <w:name w:val="Char Char"/>
    <w:rsid w:val="007F541D"/>
    <w:rPr>
      <w:sz w:val="24"/>
      <w:szCs w:val="24"/>
    </w:rPr>
  </w:style>
  <w:style w:type="character" w:customStyle="1" w:styleId="CharChar120">
    <w:name w:val="Char Char12"/>
    <w:locked/>
    <w:rsid w:val="007F541D"/>
    <w:rPr>
      <w:rFonts w:ascii="Cambria" w:hAnsi="Cambria"/>
      <w:b/>
      <w:bCs/>
      <w:kern w:val="32"/>
      <w:sz w:val="32"/>
      <w:szCs w:val="32"/>
      <w:lang w:val="en-US" w:eastAsia="en-US" w:bidi="ar-SA"/>
    </w:rPr>
  </w:style>
  <w:style w:type="numbering" w:customStyle="1" w:styleId="NoList124">
    <w:name w:val="No List124"/>
    <w:next w:val="NoList"/>
    <w:semiHidden/>
    <w:rsid w:val="007F541D"/>
  </w:style>
  <w:style w:type="numbering" w:customStyle="1" w:styleId="NoList218">
    <w:name w:val="No List218"/>
    <w:next w:val="NoList"/>
    <w:semiHidden/>
    <w:rsid w:val="007F541D"/>
  </w:style>
  <w:style w:type="numbering" w:customStyle="1" w:styleId="NoList317">
    <w:name w:val="No List317"/>
    <w:next w:val="NoList"/>
    <w:semiHidden/>
    <w:rsid w:val="007F541D"/>
  </w:style>
  <w:style w:type="numbering" w:customStyle="1" w:styleId="NoList417">
    <w:name w:val="No List417"/>
    <w:next w:val="NoList"/>
    <w:semiHidden/>
    <w:rsid w:val="007F541D"/>
  </w:style>
  <w:style w:type="numbering" w:customStyle="1" w:styleId="NoList74">
    <w:name w:val="No List74"/>
    <w:next w:val="NoList"/>
    <w:uiPriority w:val="99"/>
    <w:semiHidden/>
    <w:unhideWhenUsed/>
    <w:rsid w:val="007F541D"/>
  </w:style>
  <w:style w:type="numbering" w:customStyle="1" w:styleId="NoList134">
    <w:name w:val="No List134"/>
    <w:next w:val="NoList"/>
    <w:uiPriority w:val="99"/>
    <w:semiHidden/>
    <w:unhideWhenUsed/>
    <w:rsid w:val="007F541D"/>
  </w:style>
  <w:style w:type="table" w:customStyle="1" w:styleId="TableGrid19">
    <w:name w:val="Table Grid19"/>
    <w:basedOn w:val="TableNormal"/>
    <w:next w:val="TableGrid"/>
    <w:uiPriority w:val="59"/>
    <w:rsid w:val="007F54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7F541D"/>
  </w:style>
  <w:style w:type="numbering" w:customStyle="1" w:styleId="NoList221">
    <w:name w:val="No List221"/>
    <w:next w:val="NoList"/>
    <w:semiHidden/>
    <w:rsid w:val="007F541D"/>
  </w:style>
  <w:style w:type="numbering" w:customStyle="1" w:styleId="NoList321">
    <w:name w:val="No List321"/>
    <w:next w:val="NoList"/>
    <w:semiHidden/>
    <w:rsid w:val="007F541D"/>
  </w:style>
  <w:style w:type="numbering" w:customStyle="1" w:styleId="NoList421">
    <w:name w:val="No List421"/>
    <w:next w:val="NoList"/>
    <w:semiHidden/>
    <w:rsid w:val="007F541D"/>
  </w:style>
  <w:style w:type="numbering" w:customStyle="1" w:styleId="NoList512">
    <w:name w:val="No List512"/>
    <w:next w:val="NoList"/>
    <w:uiPriority w:val="99"/>
    <w:semiHidden/>
    <w:unhideWhenUsed/>
    <w:rsid w:val="007F541D"/>
  </w:style>
  <w:style w:type="numbering" w:customStyle="1" w:styleId="NoList11112">
    <w:name w:val="No List11112"/>
    <w:next w:val="NoList"/>
    <w:semiHidden/>
    <w:unhideWhenUsed/>
    <w:rsid w:val="007F541D"/>
  </w:style>
  <w:style w:type="numbering" w:customStyle="1" w:styleId="NoList611">
    <w:name w:val="No List611"/>
    <w:next w:val="NoList"/>
    <w:uiPriority w:val="99"/>
    <w:semiHidden/>
    <w:unhideWhenUsed/>
    <w:rsid w:val="007F541D"/>
  </w:style>
  <w:style w:type="numbering" w:customStyle="1" w:styleId="NoList1211">
    <w:name w:val="No List1211"/>
    <w:next w:val="NoList"/>
    <w:semiHidden/>
    <w:rsid w:val="007F541D"/>
  </w:style>
  <w:style w:type="numbering" w:customStyle="1" w:styleId="NoList2111">
    <w:name w:val="No List2111"/>
    <w:next w:val="NoList"/>
    <w:semiHidden/>
    <w:rsid w:val="007F541D"/>
  </w:style>
  <w:style w:type="numbering" w:customStyle="1" w:styleId="NoList3111">
    <w:name w:val="No List3111"/>
    <w:next w:val="NoList"/>
    <w:semiHidden/>
    <w:rsid w:val="007F541D"/>
  </w:style>
  <w:style w:type="numbering" w:customStyle="1" w:styleId="NoList4111">
    <w:name w:val="No List4111"/>
    <w:next w:val="NoList"/>
    <w:semiHidden/>
    <w:rsid w:val="007F541D"/>
  </w:style>
  <w:style w:type="numbering" w:customStyle="1" w:styleId="NoList57">
    <w:name w:val="No List57"/>
    <w:next w:val="NoList"/>
    <w:uiPriority w:val="99"/>
    <w:semiHidden/>
    <w:unhideWhenUsed/>
    <w:rsid w:val="00AD3265"/>
  </w:style>
  <w:style w:type="character" w:customStyle="1" w:styleId="CommentReference17">
    <w:name w:val="Comment Reference17"/>
    <w:rsid w:val="00AD3265"/>
    <w:rPr>
      <w:sz w:val="16"/>
      <w:szCs w:val="16"/>
    </w:rPr>
  </w:style>
  <w:style w:type="paragraph" w:customStyle="1" w:styleId="CommentText17">
    <w:name w:val="Comment Text17"/>
    <w:basedOn w:val="Normal"/>
    <w:rsid w:val="00AD326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AD3265"/>
    <w:rPr>
      <w:b/>
      <w:bCs/>
    </w:rPr>
  </w:style>
  <w:style w:type="table" w:customStyle="1" w:styleId="TableGrid20">
    <w:name w:val="Table Grid20"/>
    <w:basedOn w:val="TableNormal"/>
    <w:next w:val="TableGrid"/>
    <w:uiPriority w:val="59"/>
    <w:rsid w:val="00AD32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AD3265"/>
    <w:rPr>
      <w:rFonts w:ascii="Cambria" w:hAnsi="Cambria"/>
      <w:b/>
      <w:bCs/>
      <w:kern w:val="32"/>
      <w:sz w:val="32"/>
      <w:szCs w:val="32"/>
      <w:lang w:val="en-US" w:eastAsia="en-US" w:bidi="ar-SA"/>
    </w:rPr>
  </w:style>
  <w:style w:type="numbering" w:customStyle="1" w:styleId="NoList120">
    <w:name w:val="No List120"/>
    <w:next w:val="NoList"/>
    <w:semiHidden/>
    <w:rsid w:val="00AD3265"/>
  </w:style>
  <w:style w:type="numbering" w:customStyle="1" w:styleId="NoList219">
    <w:name w:val="No List219"/>
    <w:next w:val="NoList"/>
    <w:semiHidden/>
    <w:rsid w:val="00AD3265"/>
  </w:style>
  <w:style w:type="numbering" w:customStyle="1" w:styleId="NoList318">
    <w:name w:val="No List318"/>
    <w:next w:val="NoList"/>
    <w:semiHidden/>
    <w:rsid w:val="00AD3265"/>
  </w:style>
  <w:style w:type="numbering" w:customStyle="1" w:styleId="NoList418">
    <w:name w:val="No List418"/>
    <w:next w:val="NoList"/>
    <w:semiHidden/>
    <w:rsid w:val="00AD3265"/>
  </w:style>
  <w:style w:type="numbering" w:customStyle="1" w:styleId="NoList58">
    <w:name w:val="No List58"/>
    <w:next w:val="NoList"/>
    <w:uiPriority w:val="99"/>
    <w:semiHidden/>
    <w:unhideWhenUsed/>
    <w:rsid w:val="00AD3265"/>
  </w:style>
  <w:style w:type="numbering" w:customStyle="1" w:styleId="NoList1115">
    <w:name w:val="No List1115"/>
    <w:next w:val="NoList"/>
    <w:semiHidden/>
    <w:unhideWhenUsed/>
    <w:rsid w:val="00AD3265"/>
  </w:style>
  <w:style w:type="numbering" w:customStyle="1" w:styleId="NoList65">
    <w:name w:val="No List65"/>
    <w:next w:val="NoList"/>
    <w:uiPriority w:val="99"/>
    <w:semiHidden/>
    <w:unhideWhenUsed/>
    <w:rsid w:val="00AD3265"/>
  </w:style>
  <w:style w:type="character" w:customStyle="1" w:styleId="CharChard">
    <w:name w:val="Char Char"/>
    <w:rsid w:val="00AD3265"/>
    <w:rPr>
      <w:sz w:val="24"/>
      <w:szCs w:val="24"/>
    </w:rPr>
  </w:style>
  <w:style w:type="character" w:customStyle="1" w:styleId="CharChar121">
    <w:name w:val="Char Char12"/>
    <w:locked/>
    <w:rsid w:val="00AD3265"/>
    <w:rPr>
      <w:rFonts w:ascii="Cambria" w:hAnsi="Cambria"/>
      <w:b/>
      <w:bCs/>
      <w:kern w:val="32"/>
      <w:sz w:val="32"/>
      <w:szCs w:val="32"/>
      <w:lang w:val="en-US" w:eastAsia="en-US" w:bidi="ar-SA"/>
    </w:rPr>
  </w:style>
  <w:style w:type="numbering" w:customStyle="1" w:styleId="NoList125">
    <w:name w:val="No List125"/>
    <w:next w:val="NoList"/>
    <w:semiHidden/>
    <w:rsid w:val="00AD3265"/>
  </w:style>
  <w:style w:type="numbering" w:customStyle="1" w:styleId="NoList2110">
    <w:name w:val="No List2110"/>
    <w:next w:val="NoList"/>
    <w:semiHidden/>
    <w:rsid w:val="00AD3265"/>
  </w:style>
  <w:style w:type="numbering" w:customStyle="1" w:styleId="NoList319">
    <w:name w:val="No List319"/>
    <w:next w:val="NoList"/>
    <w:semiHidden/>
    <w:rsid w:val="00AD3265"/>
  </w:style>
  <w:style w:type="numbering" w:customStyle="1" w:styleId="NoList419">
    <w:name w:val="No List419"/>
    <w:next w:val="NoList"/>
    <w:semiHidden/>
    <w:rsid w:val="00AD3265"/>
  </w:style>
  <w:style w:type="numbering" w:customStyle="1" w:styleId="NoList75">
    <w:name w:val="No List75"/>
    <w:next w:val="NoList"/>
    <w:uiPriority w:val="99"/>
    <w:semiHidden/>
    <w:unhideWhenUsed/>
    <w:rsid w:val="00AD3265"/>
  </w:style>
  <w:style w:type="numbering" w:customStyle="1" w:styleId="NoList135">
    <w:name w:val="No List135"/>
    <w:next w:val="NoList"/>
    <w:semiHidden/>
    <w:rsid w:val="00AD3265"/>
  </w:style>
  <w:style w:type="numbering" w:customStyle="1" w:styleId="NoList222">
    <w:name w:val="No List222"/>
    <w:next w:val="NoList"/>
    <w:semiHidden/>
    <w:rsid w:val="00AD3265"/>
  </w:style>
  <w:style w:type="numbering" w:customStyle="1" w:styleId="NoList322">
    <w:name w:val="No List322"/>
    <w:next w:val="NoList"/>
    <w:semiHidden/>
    <w:rsid w:val="00AD3265"/>
  </w:style>
  <w:style w:type="numbering" w:customStyle="1" w:styleId="NoList422">
    <w:name w:val="No List422"/>
    <w:next w:val="NoList"/>
    <w:semiHidden/>
    <w:rsid w:val="00AD3265"/>
  </w:style>
  <w:style w:type="numbering" w:customStyle="1" w:styleId="NoList59">
    <w:name w:val="No List59"/>
    <w:next w:val="NoList"/>
    <w:uiPriority w:val="99"/>
    <w:semiHidden/>
    <w:unhideWhenUsed/>
    <w:rsid w:val="0028386D"/>
  </w:style>
  <w:style w:type="character" w:customStyle="1" w:styleId="CommentReference18">
    <w:name w:val="Comment Reference18"/>
    <w:rsid w:val="0028386D"/>
    <w:rPr>
      <w:sz w:val="16"/>
      <w:szCs w:val="16"/>
    </w:rPr>
  </w:style>
  <w:style w:type="paragraph" w:customStyle="1" w:styleId="CommentText18">
    <w:name w:val="Comment Text18"/>
    <w:basedOn w:val="Normal"/>
    <w:rsid w:val="0028386D"/>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28386D"/>
    <w:rPr>
      <w:b/>
      <w:bCs/>
    </w:rPr>
  </w:style>
  <w:style w:type="table" w:customStyle="1" w:styleId="TableGrid24">
    <w:name w:val="Table Grid24"/>
    <w:basedOn w:val="TableNormal"/>
    <w:next w:val="TableGrid"/>
    <w:uiPriority w:val="59"/>
    <w:rsid w:val="0028386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0">
    <w:name w:val="Char Char13"/>
    <w:locked/>
    <w:rsid w:val="0028386D"/>
    <w:rPr>
      <w:rFonts w:ascii="Cambria" w:hAnsi="Cambria"/>
      <w:b/>
      <w:bCs/>
      <w:kern w:val="32"/>
      <w:sz w:val="32"/>
      <w:szCs w:val="32"/>
      <w:lang w:val="en-US" w:eastAsia="en-US" w:bidi="ar-SA"/>
    </w:rPr>
  </w:style>
  <w:style w:type="numbering" w:customStyle="1" w:styleId="NoList126">
    <w:name w:val="No List126"/>
    <w:next w:val="NoList"/>
    <w:semiHidden/>
    <w:rsid w:val="0028386D"/>
  </w:style>
  <w:style w:type="numbering" w:customStyle="1" w:styleId="NoList220">
    <w:name w:val="No List220"/>
    <w:next w:val="NoList"/>
    <w:semiHidden/>
    <w:rsid w:val="0028386D"/>
  </w:style>
  <w:style w:type="numbering" w:customStyle="1" w:styleId="NoList320">
    <w:name w:val="No List320"/>
    <w:next w:val="NoList"/>
    <w:semiHidden/>
    <w:rsid w:val="0028386D"/>
  </w:style>
  <w:style w:type="numbering" w:customStyle="1" w:styleId="NoList420">
    <w:name w:val="No List420"/>
    <w:next w:val="NoList"/>
    <w:semiHidden/>
    <w:rsid w:val="0028386D"/>
  </w:style>
  <w:style w:type="table" w:customStyle="1" w:styleId="LightShading-Accent13">
    <w:name w:val="Light Shading - Accent 13"/>
    <w:basedOn w:val="TableNormal"/>
    <w:uiPriority w:val="60"/>
    <w:rsid w:val="0028386D"/>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69916891">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79213766">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yperlink" Target="mailto:%20ivana.drcelic@uzice.rs%20" TargetMode="External"/><Relationship Id="rId10" Type="http://schemas.openxmlformats.org/officeDocument/2006/relationships/hyperlink" Target="http://www.uzice.r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visa.projevic@uzice.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DDB90-50C0-494A-B177-B35D9CC3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124</TotalTime>
  <Pages>35</Pages>
  <Words>8486</Words>
  <Characters>48376</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249</cp:revision>
  <cp:lastPrinted>2020-01-28T08:29:00Z</cp:lastPrinted>
  <dcterms:created xsi:type="dcterms:W3CDTF">2020-03-11T11:56:00Z</dcterms:created>
  <dcterms:modified xsi:type="dcterms:W3CDTF">2020-03-13T08:35:00Z</dcterms:modified>
</cp:coreProperties>
</file>