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2B0CB3" w:rsidRDefault="00C4791B" w:rsidP="002D7AA5">
            <w:pPr>
              <w:pStyle w:val="Header"/>
              <w:spacing w:line="360" w:lineRule="auto"/>
              <w:ind w:left="-249"/>
            </w:pPr>
            <w:r>
              <w:rPr>
                <w:lang w:val="sr-Cyrl-BA"/>
              </w:rPr>
              <w:t xml:space="preserve">ББрој: </w:t>
            </w:r>
            <w:r w:rsidR="00061703">
              <w:t>404-</w:t>
            </w:r>
            <w:r w:rsidR="002D7AA5">
              <w:t>25</w:t>
            </w:r>
            <w:r w:rsidR="007D4CC0">
              <w:t>/</w:t>
            </w:r>
            <w:r w:rsidR="002B0CB3">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2D7AA5" w:rsidP="002D7AA5">
            <w:pPr>
              <w:pStyle w:val="Header"/>
              <w:spacing w:line="360" w:lineRule="auto"/>
              <w:ind w:left="-108"/>
              <w:jc w:val="both"/>
              <w:rPr>
                <w:lang w:val="sr-Cyrl-BA"/>
              </w:rPr>
            </w:pPr>
            <w:r>
              <w:rPr>
                <w:lang w:val="sr-Cyrl-BA"/>
              </w:rPr>
              <w:t>05</w:t>
            </w:r>
            <w:r w:rsidR="007D4CC0">
              <w:rPr>
                <w:lang w:val="sr-Cyrl-BA"/>
              </w:rPr>
              <w:t>.</w:t>
            </w:r>
            <w:r w:rsidR="002B0CB3">
              <w:rPr>
                <w:lang w:val="sr-Cyrl-BA"/>
              </w:rPr>
              <w:t>0</w:t>
            </w:r>
            <w:r>
              <w:rPr>
                <w:lang w:val="sr-Cyrl-BA"/>
              </w:rPr>
              <w:t>2</w:t>
            </w:r>
            <w:r w:rsidR="007D4CC0">
              <w:rPr>
                <w:lang w:val="sr-Cyrl-BA"/>
              </w:rPr>
              <w:t>.20</w:t>
            </w:r>
            <w:r w:rsidR="002B0CB3">
              <w:rPr>
                <w:lang w:val="sr-Cyrl-BA"/>
              </w:rPr>
              <w:t>20</w:t>
            </w:r>
            <w:r w:rsidR="00031463">
              <w:rPr>
                <w:lang w:val="sr-Cyrl-BA"/>
              </w:rPr>
              <w:t>.</w:t>
            </w:r>
            <w:r>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2D7AA5" w:rsidRDefault="002D7AA5"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НАБАВКА АРМИРАНО-БЕТОНСКИХ ЦЕВИ ЗА ПРОПУСТЕ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2D7AA5">
        <w:rPr>
          <w:rFonts w:eastAsia="Arial Unicode MS"/>
          <w:b/>
          <w:color w:val="000000"/>
          <w:kern w:val="1"/>
          <w:lang w:eastAsia="ar-SA"/>
        </w:rPr>
        <w:t>25</w:t>
      </w:r>
      <w:r w:rsidRPr="008A4DBE">
        <w:rPr>
          <w:rFonts w:eastAsia="Arial Unicode MS"/>
          <w:b/>
          <w:color w:val="000000"/>
          <w:kern w:val="1"/>
          <w:lang w:eastAsia="ar-SA"/>
        </w:rPr>
        <w:t>/</w:t>
      </w:r>
      <w:r w:rsidR="002B0CB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2D7AA5">
        <w:rPr>
          <w:rFonts w:eastAsia="Arial Unicode MS"/>
          <w:b/>
          <w:color w:val="000000"/>
          <w:kern w:val="1"/>
          <w:lang w:val="sr-Cyrl-CS" w:eastAsia="ar-SA"/>
        </w:rPr>
        <w:t>добр</w:t>
      </w:r>
      <w:r w:rsidR="00164BC8">
        <w:rPr>
          <w:rFonts w:eastAsia="Arial Unicode MS"/>
          <w:b/>
          <w:color w:val="000000"/>
          <w:kern w:val="1"/>
          <w:lang w:eastAsia="ar-SA"/>
        </w:rPr>
        <w:t>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2D7AA5"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2B0CB3">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2D7AA5">
        <w:rPr>
          <w:rFonts w:eastAsia="Arial Unicode MS"/>
          <w:color w:val="000000"/>
          <w:kern w:val="1"/>
          <w:lang w:eastAsia="ar-SA"/>
        </w:rPr>
        <w:t>25</w:t>
      </w:r>
      <w:r w:rsidRPr="008A4DBE">
        <w:rPr>
          <w:rFonts w:eastAsia="Arial Unicode MS"/>
          <w:color w:val="000000"/>
          <w:kern w:val="1"/>
          <w:lang w:eastAsia="ar-SA"/>
        </w:rPr>
        <w:t>/</w:t>
      </w:r>
      <w:r w:rsidR="002B0CB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2D7AA5">
        <w:rPr>
          <w:rFonts w:eastAsia="Arial Unicode MS"/>
          <w:color w:val="000000"/>
          <w:kern w:val="1"/>
          <w:lang w:val="sr-Cyrl-CS" w:eastAsia="ar-SA"/>
        </w:rPr>
        <w:t>0</w:t>
      </w:r>
      <w:r w:rsidR="00DF3469">
        <w:rPr>
          <w:rFonts w:eastAsia="Arial Unicode MS"/>
          <w:color w:val="000000"/>
          <w:kern w:val="1"/>
          <w:lang w:eastAsia="ar-SA"/>
        </w:rPr>
        <w:t>4</w:t>
      </w:r>
      <w:r w:rsidRPr="008A4DBE">
        <w:rPr>
          <w:rFonts w:eastAsia="Arial Unicode MS"/>
          <w:color w:val="000000"/>
          <w:kern w:val="1"/>
          <w:lang w:val="sr-Cyrl-CS" w:eastAsia="ar-SA"/>
        </w:rPr>
        <w:t>.</w:t>
      </w:r>
      <w:r w:rsidR="002B0CB3">
        <w:rPr>
          <w:rFonts w:eastAsia="Arial Unicode MS"/>
          <w:color w:val="000000"/>
          <w:kern w:val="1"/>
          <w:lang w:val="sr-Cyrl-CS" w:eastAsia="ar-SA"/>
        </w:rPr>
        <w:t>0</w:t>
      </w:r>
      <w:r w:rsidR="002D7AA5">
        <w:rPr>
          <w:rFonts w:eastAsia="Arial Unicode MS"/>
          <w:color w:val="000000"/>
          <w:kern w:val="1"/>
          <w:lang w:val="sr-Cyrl-CS" w:eastAsia="ar-SA"/>
        </w:rPr>
        <w:t>2</w:t>
      </w:r>
      <w:r w:rsidRPr="008A4DBE">
        <w:rPr>
          <w:rFonts w:eastAsia="Arial Unicode MS"/>
          <w:color w:val="000000"/>
          <w:kern w:val="1"/>
          <w:lang w:val="sr-Cyrl-CS" w:eastAsia="ar-SA"/>
        </w:rPr>
        <w:t>.20</w:t>
      </w:r>
      <w:r w:rsidR="002B0CB3">
        <w:rPr>
          <w:rFonts w:eastAsia="Arial Unicode MS"/>
          <w:color w:val="000000"/>
          <w:kern w:val="1"/>
          <w:lang w:val="sr-Cyrl-CS" w:eastAsia="ar-SA"/>
        </w:rPr>
        <w:t>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2D7AA5">
        <w:rPr>
          <w:rFonts w:eastAsia="Arial Unicode MS"/>
          <w:color w:val="000000"/>
          <w:kern w:val="1"/>
          <w:lang w:eastAsia="ar-SA"/>
        </w:rPr>
        <w:t>25</w:t>
      </w:r>
      <w:r w:rsidRPr="008A4DBE">
        <w:rPr>
          <w:rFonts w:eastAsia="Arial Unicode MS"/>
          <w:color w:val="000000"/>
          <w:kern w:val="1"/>
          <w:lang w:eastAsia="ar-SA"/>
        </w:rPr>
        <w:t>/</w:t>
      </w:r>
      <w:r w:rsidR="002B0CB3">
        <w:rPr>
          <w:rFonts w:eastAsia="Arial Unicode MS"/>
          <w:color w:val="000000"/>
          <w:kern w:val="1"/>
          <w:lang w:eastAsia="ar-SA"/>
        </w:rPr>
        <w:t>20</w:t>
      </w:r>
      <w:r w:rsidRPr="008A4DBE">
        <w:rPr>
          <w:rFonts w:eastAsia="Arial Unicode MS"/>
          <w:kern w:val="1"/>
          <w:lang w:val="sr-Cyrl-CS" w:eastAsia="ar-SA"/>
        </w:rPr>
        <w:t xml:space="preserve"> од </w:t>
      </w:r>
      <w:r w:rsidR="002D7AA5">
        <w:rPr>
          <w:rFonts w:eastAsia="Arial Unicode MS"/>
          <w:kern w:val="1"/>
          <w:lang w:val="sr-Cyrl-CS" w:eastAsia="ar-SA"/>
        </w:rPr>
        <w:t>0</w:t>
      </w:r>
      <w:r w:rsidR="00DF3469">
        <w:rPr>
          <w:rFonts w:eastAsia="Arial Unicode MS"/>
          <w:kern w:val="1"/>
          <w:lang w:eastAsia="ar-SA"/>
        </w:rPr>
        <w:t>4</w:t>
      </w:r>
      <w:r w:rsidRPr="008A4DBE">
        <w:rPr>
          <w:rFonts w:eastAsia="Arial Unicode MS"/>
          <w:kern w:val="1"/>
          <w:lang w:val="sr-Cyrl-CS" w:eastAsia="ar-SA"/>
        </w:rPr>
        <w:t>.</w:t>
      </w:r>
      <w:r w:rsidR="002B0CB3">
        <w:rPr>
          <w:rFonts w:eastAsia="Arial Unicode MS"/>
          <w:kern w:val="1"/>
          <w:lang w:val="sr-Cyrl-CS" w:eastAsia="ar-SA"/>
        </w:rPr>
        <w:t>0</w:t>
      </w:r>
      <w:r w:rsidR="002D7AA5">
        <w:rPr>
          <w:rFonts w:eastAsia="Arial Unicode MS"/>
          <w:kern w:val="1"/>
          <w:lang w:val="sr-Cyrl-CS" w:eastAsia="ar-SA"/>
        </w:rPr>
        <w:t>2</w:t>
      </w:r>
      <w:r w:rsidRPr="008A4DBE">
        <w:rPr>
          <w:rFonts w:eastAsia="Arial Unicode MS"/>
          <w:kern w:val="1"/>
          <w:lang w:val="sr-Cyrl-CS" w:eastAsia="ar-SA"/>
        </w:rPr>
        <w:t>.20</w:t>
      </w:r>
      <w:r w:rsidR="002B0CB3">
        <w:rPr>
          <w:rFonts w:eastAsia="Arial Unicode MS"/>
          <w:kern w:val="1"/>
          <w:lang w:val="sr-Cyrl-CS" w:eastAsia="ar-SA"/>
        </w:rPr>
        <w:t>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2D7AA5">
        <w:rPr>
          <w:rFonts w:eastAsia="Arial Unicode MS"/>
          <w:b/>
          <w:color w:val="000000"/>
          <w:kern w:val="1"/>
          <w:lang w:eastAsia="ar-SA"/>
        </w:rPr>
        <w:t>25</w:t>
      </w:r>
      <w:r w:rsidRPr="008A4DBE">
        <w:rPr>
          <w:rFonts w:eastAsia="Arial Unicode MS"/>
          <w:b/>
          <w:color w:val="000000"/>
          <w:kern w:val="1"/>
          <w:lang w:eastAsia="ar-SA"/>
        </w:rPr>
        <w:t>/</w:t>
      </w:r>
      <w:r w:rsidR="002B0CB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2D7AA5" w:rsidRDefault="002D7AA5"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Набавка армирано-бетонских цеви за пропусте</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4159F3">
            <w:pPr>
              <w:suppressAutoHyphens/>
              <w:snapToGrid w:val="0"/>
              <w:spacing w:line="100" w:lineRule="atLeast"/>
              <w:jc w:val="center"/>
              <w:rPr>
                <w:rFonts w:eastAsia="TimesNewRomanPSMT"/>
                <w:kern w:val="1"/>
                <w:lang w:eastAsia="ar-SA"/>
              </w:rPr>
            </w:pPr>
            <w:r w:rsidRPr="008A4DBE">
              <w:rPr>
                <w:rFonts w:eastAsia="TimesNewRomanPSMT"/>
                <w:kern w:val="1"/>
                <w:lang w:eastAsia="ar-SA"/>
              </w:rPr>
              <w:t>1</w:t>
            </w:r>
            <w:r w:rsidR="004159F3">
              <w:rPr>
                <w:rFonts w:eastAsia="TimesNewRomanPSMT"/>
                <w:kern w:val="1"/>
                <w:lang w:eastAsia="ar-SA"/>
              </w:rPr>
              <w:t>0</w:t>
            </w:r>
            <w:r w:rsidRPr="008A4DBE">
              <w:rPr>
                <w:rFonts w:eastAsia="TimesNewRomanPSMT"/>
                <w:kern w:val="1"/>
                <w:lang w:eastAsia="ar-SA"/>
              </w:rPr>
              <w:t>.</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4159F3">
            <w:pPr>
              <w:suppressAutoHyphens/>
              <w:snapToGrid w:val="0"/>
              <w:spacing w:line="100" w:lineRule="atLeast"/>
              <w:jc w:val="center"/>
              <w:rPr>
                <w:rFonts w:eastAsia="TimesNewRomanPSMT"/>
                <w:kern w:val="1"/>
                <w:lang w:eastAsia="ar-SA"/>
              </w:rPr>
            </w:pPr>
            <w:r w:rsidRPr="008A4DBE">
              <w:rPr>
                <w:rFonts w:eastAsia="TimesNewRomanPSMT"/>
                <w:kern w:val="1"/>
                <w:lang w:eastAsia="ar-SA"/>
              </w:rPr>
              <w:t>1</w:t>
            </w:r>
            <w:r w:rsidR="004159F3">
              <w:rPr>
                <w:rFonts w:eastAsia="TimesNewRomanPSMT"/>
                <w:kern w:val="1"/>
                <w:lang w:eastAsia="ar-SA"/>
              </w:rPr>
              <w:t>1</w:t>
            </w:r>
            <w:r w:rsidRPr="008A4DBE">
              <w:rPr>
                <w:rFonts w:eastAsia="TimesNewRomanPSMT"/>
                <w:kern w:val="1"/>
                <w:lang w:eastAsia="ar-SA"/>
              </w:rPr>
              <w:t xml:space="preserve">.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4159F3" w:rsidP="00C963EC">
            <w:pPr>
              <w:suppressAutoHyphens/>
              <w:snapToGrid w:val="0"/>
              <w:spacing w:line="100" w:lineRule="atLeast"/>
              <w:jc w:val="center"/>
              <w:rPr>
                <w:rFonts w:eastAsia="TimesNewRomanPSMT"/>
                <w:kern w:val="1"/>
                <w:lang w:eastAsia="ar-SA"/>
              </w:rPr>
            </w:pPr>
            <w:r>
              <w:rPr>
                <w:rFonts w:eastAsia="TimesNewRomanPSMT"/>
                <w:kern w:val="1"/>
                <w:lang w:eastAsia="ar-SA"/>
              </w:rPr>
              <w:t>27</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 xml:space="preserve">а документација укупно садржи </w:t>
      </w:r>
      <w:r w:rsidR="004159F3">
        <w:rPr>
          <w:rFonts w:eastAsia="TimesNewRomanPSMT"/>
          <w:color w:val="000000"/>
          <w:kern w:val="1"/>
          <w:lang w:val="sr-Cyrl-CS" w:eastAsia="ar-SA"/>
        </w:rPr>
        <w:t>34</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D7AA5">
        <w:rPr>
          <w:rFonts w:eastAsia="Arial Unicode MS"/>
          <w:color w:val="000000"/>
          <w:kern w:val="1"/>
          <w:lang w:eastAsia="ar-SA"/>
        </w:rPr>
        <w:t>25</w:t>
      </w:r>
      <w:r w:rsidRPr="008A4DBE">
        <w:rPr>
          <w:rFonts w:eastAsia="Arial Unicode MS"/>
          <w:color w:val="000000"/>
          <w:kern w:val="1"/>
          <w:lang w:eastAsia="ar-SA"/>
        </w:rPr>
        <w:t>/</w:t>
      </w:r>
      <w:r w:rsidR="002B0CB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w:t>
      </w:r>
      <w:r w:rsidR="002D7AA5">
        <w:rPr>
          <w:rFonts w:eastAsia="Arial Unicode MS"/>
          <w:color w:val="000000"/>
          <w:kern w:val="1"/>
          <w:lang w:val="sr-Cyrl-CS" w:eastAsia="ar-SA"/>
        </w:rPr>
        <w:t>добра</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2D7AA5">
        <w:rPr>
          <w:rFonts w:eastAsia="TimesNewRomanPS-BoldMT"/>
          <w:bCs/>
          <w:color w:val="000000"/>
          <w:kern w:val="1"/>
          <w:lang w:val="sr-Cyrl-CS" w:eastAsia="ar-SA"/>
        </w:rPr>
        <w:t>Набавка армирано-бетонских цеви за пропусте</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2D7AA5">
        <w:rPr>
          <w:rFonts w:eastAsia="Arial Unicode MS"/>
          <w:i/>
          <w:iCs/>
          <w:color w:val="000000"/>
          <w:kern w:val="1"/>
          <w:lang w:val="sr-Cyrl-CS" w:eastAsia="ar-SA"/>
        </w:rPr>
        <w:t>цеви – 44163100-1</w:t>
      </w:r>
      <w:r w:rsidRPr="008A4DBE">
        <w:rPr>
          <w:rFonts w:eastAsia="Arial Unicode MS"/>
          <w:i/>
          <w:iC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Default="002D7AA5"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Набавка армирано-бетонских цеви за пропусте</w:t>
      </w:r>
    </w:p>
    <w:p w:rsidR="00DD3E04" w:rsidRDefault="00DD3E04" w:rsidP="008A4DBE">
      <w:pPr>
        <w:suppressAutoHyphens/>
        <w:spacing w:line="100" w:lineRule="atLeast"/>
        <w:jc w:val="center"/>
        <w:rPr>
          <w:rFonts w:eastAsia="TimesNewRomanPS-BoldMT"/>
          <w:bCs/>
          <w:color w:val="000000"/>
          <w:kern w:val="1"/>
          <w:lang w:val="sr-Cyrl-CS" w:eastAsia="ar-SA"/>
        </w:rPr>
      </w:pPr>
    </w:p>
    <w:p w:rsidR="00DD3E04" w:rsidRDefault="00DD3E04" w:rsidP="00DD3E04">
      <w:pPr>
        <w:suppressAutoHyphens/>
        <w:spacing w:line="100" w:lineRule="atLeast"/>
        <w:jc w:val="both"/>
        <w:rPr>
          <w:rFonts w:eastAsia="TimesNewRomanPS-BoldMT"/>
          <w:bCs/>
          <w:color w:val="000000"/>
          <w:kern w:val="1"/>
          <w:lang w:val="sr-Cyrl-CS" w:eastAsia="ar-SA"/>
        </w:rPr>
      </w:pPr>
      <w:r>
        <w:rPr>
          <w:rFonts w:eastAsia="TimesNewRomanPS-BoldMT"/>
          <w:bCs/>
          <w:color w:val="000000"/>
          <w:kern w:val="1"/>
          <w:lang w:val="sr-Cyrl-CS" w:eastAsia="ar-SA"/>
        </w:rPr>
        <w:t>Набавка аб цеви, превоз до места уградње и истовар, на целој територији Града Ужица, Општине Севојно и сеоских месних заједница.</w:t>
      </w:r>
    </w:p>
    <w:p w:rsidR="0096543C" w:rsidRDefault="0096543C" w:rsidP="00DD3E04">
      <w:pPr>
        <w:suppressAutoHyphens/>
        <w:spacing w:line="100" w:lineRule="atLeast"/>
        <w:jc w:val="both"/>
        <w:rPr>
          <w:rFonts w:eastAsia="TimesNewRomanPS-BoldMT"/>
          <w:bCs/>
          <w:color w:val="000000"/>
          <w:kern w:val="1"/>
          <w:lang w:val="sr-Cyrl-CS" w:eastAsia="ar-SA"/>
        </w:rPr>
      </w:pPr>
    </w:p>
    <w:p w:rsidR="0096543C" w:rsidRPr="008A4DBE" w:rsidRDefault="0096543C" w:rsidP="00DD3E04">
      <w:pPr>
        <w:suppressAutoHyphens/>
        <w:spacing w:line="100" w:lineRule="atLeast"/>
        <w:jc w:val="both"/>
        <w:rPr>
          <w:rFonts w:eastAsia="Arial Unicode MS"/>
          <w:b/>
          <w:color w:val="000000"/>
          <w:kern w:val="1"/>
          <w:sz w:val="28"/>
          <w:szCs w:val="28"/>
          <w:lang w:eastAsia="ar-SA"/>
        </w:rPr>
      </w:pPr>
      <w:r>
        <w:rPr>
          <w:rFonts w:eastAsia="TimesNewRomanPSMT"/>
          <w:bCs/>
          <w:color w:val="000000"/>
          <w:kern w:val="1"/>
          <w:lang w:val="ru-RU" w:eastAsia="ar-SA"/>
        </w:rPr>
        <w:t>Сукцесивна испорука у складу са захтевима и потребама наручиоца.</w:t>
      </w:r>
    </w:p>
    <w:p w:rsidR="00845E4C" w:rsidRDefault="00845E4C" w:rsidP="008A4DBE">
      <w:pPr>
        <w:suppressAutoHyphens/>
        <w:spacing w:line="100" w:lineRule="atLeast"/>
        <w:jc w:val="both"/>
        <w:rPr>
          <w:rFonts w:eastAsia="Arial Unicode MS"/>
          <w:kern w:val="1"/>
          <w:lang w:eastAsia="ar-SA"/>
        </w:rPr>
      </w:pPr>
    </w:p>
    <w:p w:rsidR="008A4DBE" w:rsidRPr="00DD3E04"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 xml:space="preserve">Рок </w:t>
      </w:r>
      <w:r w:rsidR="00DD3E04">
        <w:rPr>
          <w:rFonts w:eastAsia="Arial Unicode MS"/>
          <w:kern w:val="1"/>
          <w:lang w:eastAsia="ar-SA"/>
        </w:rPr>
        <w:t>испоруке не може бити дужи од 15 (петнаест) календарских дана од дана давања налога.</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w:t>
      </w:r>
      <w:r w:rsidR="00DD3E04">
        <w:rPr>
          <w:rFonts w:eastAsia="Arial Unicode MS"/>
          <w:kern w:val="1"/>
          <w:lang w:eastAsia="ar-SA"/>
        </w:rPr>
        <w:t>.</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405082" w:rsidRDefault="00405082" w:rsidP="008A4DBE">
      <w:pPr>
        <w:suppressAutoHyphens/>
        <w:spacing w:line="100" w:lineRule="atLeast"/>
        <w:rPr>
          <w:rFonts w:eastAsia="Arial Unicode MS"/>
          <w:b/>
          <w:color w:val="000000"/>
          <w:kern w:val="1"/>
          <w:lang w:val="sr-Cyrl-CS" w:eastAsia="ar-SA"/>
        </w:rPr>
      </w:pPr>
    </w:p>
    <w:p w:rsidR="00405082" w:rsidRDefault="00405082" w:rsidP="008A4DBE">
      <w:pPr>
        <w:suppressAutoHyphens/>
        <w:spacing w:line="100" w:lineRule="atLeast"/>
        <w:rPr>
          <w:rFonts w:eastAsia="Arial Unicode MS"/>
          <w:b/>
          <w:color w:val="000000"/>
          <w:kern w:val="1"/>
          <w:lang w:val="sr-Cyrl-CS" w:eastAsia="ar-SA"/>
        </w:rPr>
      </w:pPr>
    </w:p>
    <w:p w:rsidR="000E754A" w:rsidRDefault="000E754A" w:rsidP="008A4DBE">
      <w:pPr>
        <w:suppressAutoHyphens/>
        <w:spacing w:line="100" w:lineRule="atLeast"/>
        <w:rPr>
          <w:rFonts w:eastAsia="Arial Unicode MS"/>
          <w:b/>
          <w:color w:val="000000"/>
          <w:kern w:val="1"/>
          <w:lang w:val="sr-Cyrl-CS" w:eastAsia="ar-SA"/>
        </w:rPr>
      </w:pPr>
    </w:p>
    <w:p w:rsidR="000E754A" w:rsidRPr="008A4DBE" w:rsidRDefault="000E754A"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DD3E04" w:rsidRPr="00512851" w:rsidRDefault="00DD3E04" w:rsidP="00DD3E04">
      <w:pPr>
        <w:rPr>
          <w:bCs/>
          <w:iCs/>
          <w:lang w:val="sr-Cyrl-CS"/>
        </w:rPr>
      </w:pPr>
      <w:r w:rsidRPr="00512851">
        <w:rPr>
          <w:bCs/>
          <w:iCs/>
          <w:lang w:val="sr-Cyrl-CS"/>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AD2236" w:rsidRDefault="00AD2236"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E3450B">
        <w:rPr>
          <w:rFonts w:eastAsia="Arial Unicode MS"/>
          <w:color w:val="000000"/>
          <w:kern w:val="1"/>
          <w:lang w:eastAsia="ar-SA"/>
        </w:rPr>
        <w:t>25</w:t>
      </w:r>
      <w:r w:rsidRPr="008A4DBE">
        <w:rPr>
          <w:rFonts w:eastAsia="Arial Unicode MS"/>
          <w:color w:val="000000"/>
          <w:kern w:val="1"/>
          <w:lang w:eastAsia="ar-SA"/>
        </w:rPr>
        <w:t>/</w:t>
      </w:r>
      <w:r w:rsidR="000D794F">
        <w:rPr>
          <w:rFonts w:eastAsia="Arial Unicode MS"/>
          <w:color w:val="000000"/>
          <w:kern w:val="1"/>
          <w:lang w:eastAsia="ar-SA"/>
        </w:rPr>
        <w:t>20</w:t>
      </w:r>
      <w:r w:rsidRPr="008A4DBE">
        <w:rPr>
          <w:rFonts w:eastAsia="Arial Unicode MS"/>
          <w:color w:val="000000"/>
          <w:kern w:val="1"/>
          <w:sz w:val="32"/>
          <w:szCs w:val="32"/>
          <w:lang w:eastAsia="ar-SA"/>
        </w:rPr>
        <w:t xml:space="preserve"> </w:t>
      </w:r>
      <w:r w:rsidR="00E3450B">
        <w:rPr>
          <w:rFonts w:eastAsia="TimesNewRomanPS-BoldMT"/>
          <w:bCs/>
          <w:color w:val="000000"/>
          <w:kern w:val="1"/>
          <w:lang w:val="sr-Cyrl-CS" w:eastAsia="ar-SA"/>
        </w:rPr>
        <w:t>Набавка армирано-бетонских цеви за пропусте</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E3450B" w:rsidRPr="00E3450B" w:rsidRDefault="00E3450B" w:rsidP="00E3450B">
      <w:pPr>
        <w:pStyle w:val="ListParagraph"/>
        <w:tabs>
          <w:tab w:val="left" w:pos="680"/>
        </w:tabs>
        <w:ind w:left="0"/>
        <w:jc w:val="both"/>
        <w:rPr>
          <w:iCs/>
        </w:rPr>
      </w:pPr>
      <w:r w:rsidRPr="00E3450B">
        <w:rPr>
          <w:rStyle w:val="Bodytext0"/>
          <w:sz w:val="24"/>
          <w:szCs w:val="24"/>
          <w:lang w:val="sr-Cyrl-CS" w:eastAsia="sr-Cyrl-CS"/>
        </w:rPr>
        <w:t xml:space="preserve">У поступку јавне набавке мале вредности број </w:t>
      </w:r>
      <w:r w:rsidRPr="00E3450B">
        <w:rPr>
          <w:rFonts w:eastAsia="Arial Unicode MS"/>
          <w:color w:val="000000"/>
          <w:kern w:val="1"/>
          <w:lang w:eastAsia="ar-SA"/>
        </w:rPr>
        <w:t xml:space="preserve">VIII 404-25/20 </w:t>
      </w:r>
      <w:r w:rsidRPr="00E3450B">
        <w:rPr>
          <w:rFonts w:eastAsia="TimesNewRomanPS-BoldMT"/>
          <w:bCs/>
          <w:color w:val="000000"/>
          <w:kern w:val="1"/>
          <w:lang w:val="sr-Cyrl-CS" w:eastAsia="ar-SA"/>
        </w:rPr>
        <w:t>Набавка армирано-бетонских цеви за пропусте</w:t>
      </w:r>
      <w:r w:rsidRPr="00E3450B">
        <w:rPr>
          <w:rFonts w:eastAsia="Arial Unicode MS"/>
          <w:iCs/>
          <w:kern w:val="1"/>
          <w:lang w:eastAsia="ar-SA"/>
        </w:rPr>
        <w:t xml:space="preserve"> </w:t>
      </w:r>
      <w:r w:rsidRPr="00E3450B">
        <w:rPr>
          <w:rStyle w:val="Bodytext0"/>
          <w:sz w:val="24"/>
          <w:szCs w:val="24"/>
          <w:lang w:val="sr-Cyrl-CS" w:eastAsia="sr-Cyrl-CS"/>
        </w:rPr>
        <w:t>наручилац није предвидео додатне услове.</w:t>
      </w:r>
    </w:p>
    <w:p w:rsidR="00E3450B" w:rsidRDefault="00E3450B" w:rsidP="008A4DBE">
      <w:pPr>
        <w:tabs>
          <w:tab w:val="left" w:pos="680"/>
        </w:tabs>
        <w:suppressAutoHyphens/>
        <w:spacing w:line="100" w:lineRule="atLeast"/>
        <w:jc w:val="both"/>
        <w:rPr>
          <w:rFonts w:eastAsia="Arial Unicode MS"/>
          <w:bCs/>
          <w:iCs/>
          <w:kern w:val="1"/>
          <w:lang w:eastAsia="ar-SA"/>
        </w:rPr>
      </w:pPr>
    </w:p>
    <w:p w:rsidR="00E3450B" w:rsidRDefault="00E3450B" w:rsidP="008A4DBE">
      <w:pPr>
        <w:tabs>
          <w:tab w:val="left" w:pos="680"/>
        </w:tabs>
        <w:suppressAutoHyphens/>
        <w:spacing w:line="100" w:lineRule="atLeast"/>
        <w:jc w:val="both"/>
        <w:rPr>
          <w:rFonts w:eastAsia="Arial Unicode MS"/>
          <w:bCs/>
          <w:iCs/>
          <w:kern w:val="1"/>
          <w:lang w:eastAsia="ar-SA"/>
        </w:rPr>
      </w:pPr>
    </w:p>
    <w:p w:rsidR="002818F3" w:rsidRDefault="002818F3" w:rsidP="008A4DBE">
      <w:pPr>
        <w:tabs>
          <w:tab w:val="left" w:pos="680"/>
        </w:tabs>
        <w:suppressAutoHyphens/>
        <w:spacing w:line="100" w:lineRule="atLeast"/>
        <w:jc w:val="center"/>
        <w:rPr>
          <w:rFonts w:eastAsia="TimesNewRomanPS-BoldMT"/>
          <w:b/>
          <w:bCs/>
          <w:kern w:val="1"/>
          <w:sz w:val="28"/>
          <w:szCs w:val="28"/>
          <w:lang w:val="sr-Cyrl-CS" w:eastAsia="ar-SA"/>
        </w:rPr>
      </w:pPr>
    </w:p>
    <w:p w:rsidR="002818F3" w:rsidRDefault="002818F3" w:rsidP="008A4DBE">
      <w:pPr>
        <w:tabs>
          <w:tab w:val="left" w:pos="680"/>
        </w:tabs>
        <w:suppressAutoHyphens/>
        <w:spacing w:line="100" w:lineRule="atLeast"/>
        <w:jc w:val="center"/>
        <w:rPr>
          <w:rFonts w:eastAsia="TimesNewRomanPS-BoldMT"/>
          <w:b/>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lastRenderedPageBreak/>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EA4D7C">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0109F8" w:rsidRPr="00512851" w:rsidRDefault="000109F8" w:rsidP="000109F8">
      <w:pPr>
        <w:pStyle w:val="ListParagraph"/>
        <w:numPr>
          <w:ilvl w:val="0"/>
          <w:numId w:val="10"/>
        </w:numPr>
        <w:suppressAutoHyphens/>
        <w:spacing w:line="100" w:lineRule="atLeast"/>
        <w:jc w:val="both"/>
      </w:pPr>
      <w:r w:rsidRPr="00512851">
        <w:rPr>
          <w:b/>
        </w:rPr>
        <w:t xml:space="preserve">Додтни услови </w:t>
      </w:r>
      <w:r w:rsidRPr="00512851">
        <w:t>за учешће у поступку предметне јавне набавке из чл. 76.</w:t>
      </w:r>
      <w:r>
        <w:t xml:space="preserve"> нису предвиђени конкурсном документацијом</w:t>
      </w:r>
      <w:r w:rsidRPr="00512851">
        <w:t>.</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сваки понуђач из групе понуђача мора да испуни обавезне услове из члана 75. став 1. тач. 1) до 4) ЗЈН</w:t>
      </w:r>
      <w:r w:rsidR="000109F8">
        <w:rPr>
          <w:rFonts w:eastAsia="Arial Unicode MS"/>
          <w:bCs/>
          <w:iCs/>
          <w:color w:val="000000"/>
          <w:kern w:val="1"/>
          <w:lang w:eastAsia="ar-SA"/>
        </w:rPr>
        <w:t>.</w:t>
      </w:r>
      <w:r w:rsidRPr="008A4DBE">
        <w:rPr>
          <w:rFonts w:eastAsia="Arial Unicode MS"/>
          <w:bCs/>
          <w:iCs/>
          <w:color w:val="000000"/>
          <w:kern w:val="1"/>
          <w:lang w:eastAsia="ar-SA"/>
        </w:rPr>
        <w:t xml:space="preserve">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EA4D7C">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EA4D7C">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EA4D7C">
      <w:pPr>
        <w:numPr>
          <w:ilvl w:val="0"/>
          <w:numId w:val="4"/>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lastRenderedPageBreak/>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EA4D7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EA4D7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EA4D7C">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EF6AEE" w:rsidRPr="00AD47B1" w:rsidRDefault="00EF6AEE" w:rsidP="00EF6AEE">
      <w:pPr>
        <w:pStyle w:val="ListParagraph"/>
        <w:ind w:left="1418"/>
        <w:jc w:val="both"/>
      </w:pPr>
      <w:r w:rsidRPr="00AD47B1">
        <w:t>Конкурсном документацијом Наручилац није предвидео додатне услове за учешће  у поступку предметне јавне набавке.</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EA4D7C">
      <w:pPr>
        <w:numPr>
          <w:ilvl w:val="0"/>
          <w:numId w:val="5"/>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EA4D7C">
      <w:pPr>
        <w:numPr>
          <w:ilvl w:val="0"/>
          <w:numId w:val="5"/>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A0531A" w:rsidP="008A4DBE">
            <w:pPr>
              <w:widowControl w:val="0"/>
              <w:spacing w:line="230" w:lineRule="exact"/>
              <w:ind w:left="120"/>
              <w:rPr>
                <w:b/>
                <w:bCs/>
                <w:color w:val="000000"/>
                <w:shd w:val="clear" w:color="auto" w:fill="FFFFFF"/>
              </w:rPr>
            </w:pPr>
            <w:r>
              <w:rPr>
                <w:b/>
                <w:bCs/>
                <w:color w:val="000000"/>
                <w:shd w:val="clear" w:color="auto" w:fill="FFFFFF"/>
              </w:rPr>
              <w:t>6</w:t>
            </w:r>
            <w:r w:rsidR="008A4DBE"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A0531A">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A0531A">
              <w:rPr>
                <w:b/>
                <w:bCs/>
                <w:color w:val="000000"/>
                <w:shd w:val="clear" w:color="auto" w:fill="FFFFFF"/>
                <w:lang w:val="sr-Cyrl-CS" w:eastAsia="sr-Cyrl-CS"/>
              </w:rPr>
              <w:t>6</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A0531A" w:rsidP="008A4DBE">
            <w:pPr>
              <w:widowControl w:val="0"/>
              <w:spacing w:line="230" w:lineRule="exact"/>
              <w:ind w:left="120"/>
              <w:rPr>
                <w:b/>
                <w:bCs/>
              </w:rPr>
            </w:pPr>
            <w:r>
              <w:rPr>
                <w:b/>
                <w:bCs/>
              </w:rPr>
              <w:t>7</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A0531A">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w:t>
            </w:r>
            <w:r w:rsidR="00A0531A">
              <w:rPr>
                <w:b/>
                <w:bCs/>
                <w:color w:val="000000"/>
                <w:shd w:val="clear" w:color="auto" w:fill="FFFFFF"/>
                <w:lang w:val="sr-Cyrl-CS" w:eastAsia="sr-Cyrl-CS"/>
              </w:rPr>
              <w:t xml:space="preserve"> 7</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A0531A" w:rsidP="008A4DBE">
            <w:pPr>
              <w:widowControl w:val="0"/>
              <w:spacing w:line="230" w:lineRule="exact"/>
              <w:ind w:left="120"/>
              <w:rPr>
                <w:b/>
                <w:bCs/>
                <w:color w:val="000000"/>
                <w:shd w:val="clear" w:color="auto" w:fill="FFFFFF"/>
              </w:rPr>
            </w:pPr>
            <w:r>
              <w:rPr>
                <w:b/>
                <w:bCs/>
                <w:color w:val="000000"/>
                <w:shd w:val="clear" w:color="auto" w:fill="FFFFFF"/>
              </w:rPr>
              <w:t>8</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A0531A" w:rsidP="00A21334">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w:t>
            </w:r>
            <w:r w:rsidR="008A4DBE" w:rsidRPr="008A4DBE">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A0531A">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A0531A">
              <w:rPr>
                <w:b/>
                <w:bCs/>
                <w:color w:val="000000"/>
                <w:shd w:val="clear" w:color="auto" w:fill="FFFFFF"/>
                <w:lang w:val="sr-Cyrl-CS" w:eastAsia="sr-Cyrl-CS"/>
              </w:rPr>
              <w:t>8</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A336DC" w:rsidRDefault="00A336DC" w:rsidP="008A4DBE">
      <w:pPr>
        <w:suppressAutoHyphens/>
        <w:spacing w:line="100" w:lineRule="atLeast"/>
        <w:jc w:val="both"/>
        <w:rPr>
          <w:rFonts w:eastAsia="Arial Unicode MS"/>
          <w:color w:val="000000"/>
          <w:kern w:val="1"/>
          <w:lang w:eastAsia="ar-SA"/>
        </w:rPr>
      </w:pPr>
    </w:p>
    <w:p w:rsidR="00A336DC" w:rsidRDefault="00A336DC" w:rsidP="008A4DBE">
      <w:pPr>
        <w:suppressAutoHyphens/>
        <w:spacing w:line="100" w:lineRule="atLeast"/>
        <w:jc w:val="both"/>
        <w:rPr>
          <w:rFonts w:eastAsia="Arial Unicode MS"/>
          <w:color w:val="000000"/>
          <w:kern w:val="1"/>
          <w:lang w:eastAsia="ar-SA"/>
        </w:rPr>
      </w:pPr>
    </w:p>
    <w:p w:rsidR="00A336DC" w:rsidRDefault="00A336DC" w:rsidP="008A4DBE">
      <w:pPr>
        <w:suppressAutoHyphens/>
        <w:spacing w:line="100" w:lineRule="atLeast"/>
        <w:jc w:val="both"/>
        <w:rPr>
          <w:rFonts w:eastAsia="Arial Unicode MS"/>
          <w:color w:val="000000"/>
          <w:kern w:val="1"/>
          <w:lang w:eastAsia="ar-SA"/>
        </w:rPr>
      </w:pPr>
    </w:p>
    <w:p w:rsidR="00A336DC" w:rsidRDefault="00A336DC" w:rsidP="008A4DBE">
      <w:pPr>
        <w:suppressAutoHyphens/>
        <w:spacing w:line="100" w:lineRule="atLeast"/>
        <w:jc w:val="both"/>
        <w:rPr>
          <w:rFonts w:eastAsia="Arial Unicode MS"/>
          <w:color w:val="000000"/>
          <w:kern w:val="1"/>
          <w:lang w:eastAsia="ar-SA"/>
        </w:rPr>
      </w:pPr>
    </w:p>
    <w:p w:rsidR="00A336DC" w:rsidRDefault="00A336DC" w:rsidP="008A4DBE">
      <w:pPr>
        <w:suppressAutoHyphens/>
        <w:spacing w:line="100" w:lineRule="atLeast"/>
        <w:jc w:val="both"/>
        <w:rPr>
          <w:rFonts w:eastAsia="Arial Unicode MS"/>
          <w:color w:val="000000"/>
          <w:kern w:val="1"/>
          <w:lang w:eastAsia="ar-SA"/>
        </w:rPr>
      </w:pPr>
    </w:p>
    <w:p w:rsidR="00A336DC" w:rsidRPr="00A336DC" w:rsidRDefault="00A336DC"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w:t>
      </w:r>
      <w:r w:rsidR="005E6B72">
        <w:rPr>
          <w:rFonts w:eastAsia="Arial Unicode MS"/>
          <w:iCs/>
          <w:color w:val="000000"/>
          <w:kern w:val="1"/>
          <w:lang w:eastAsia="ar-SA"/>
        </w:rPr>
        <w:t>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A336DC">
        <w:rPr>
          <w:rFonts w:eastAsia="Arial Unicode MS"/>
          <w:color w:val="000000"/>
          <w:kern w:val="1"/>
          <w:lang w:eastAsia="ar-SA"/>
        </w:rPr>
        <w:t>25</w:t>
      </w:r>
      <w:r w:rsidRPr="008A4DBE">
        <w:rPr>
          <w:rFonts w:eastAsia="Arial Unicode MS"/>
          <w:color w:val="000000"/>
          <w:kern w:val="1"/>
          <w:lang w:eastAsia="ar-SA"/>
        </w:rPr>
        <w:t>/</w:t>
      </w:r>
      <w:r w:rsidR="005E6B72">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w:t>
      </w:r>
      <w:r w:rsidR="00A336DC">
        <w:rPr>
          <w:rFonts w:eastAsia="Arial Unicode MS"/>
          <w:iCs/>
          <w:color w:val="000000"/>
          <w:kern w:val="1"/>
          <w:lang w:val="sr-Cyrl-CS" w:eastAsia="ar-SA"/>
        </w:rPr>
        <w:t>Набавка армирано-бетонских цеви за пропусте</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A336DC" w:rsidRDefault="008A4DBE" w:rsidP="00A336DC">
      <w:pPr>
        <w:pStyle w:val="ListParagraph"/>
        <w:numPr>
          <w:ilvl w:val="0"/>
          <w:numId w:val="19"/>
        </w:numPr>
        <w:suppressAutoHyphens/>
        <w:spacing w:line="100" w:lineRule="atLeast"/>
        <w:jc w:val="both"/>
        <w:rPr>
          <w:rFonts w:eastAsia="Arial Unicode MS"/>
          <w:iCs/>
          <w:color w:val="000000"/>
          <w:kern w:val="1"/>
          <w:lang w:val="sr-Cyrl-CS" w:eastAsia="ar-SA"/>
        </w:rPr>
      </w:pPr>
      <w:r w:rsidRPr="00A336DC">
        <w:rPr>
          <w:rFonts w:eastAsia="TimesNewRomanPSMT"/>
          <w:b/>
          <w:bCs/>
          <w:color w:val="000000"/>
          <w:kern w:val="1"/>
          <w:lang w:eastAsia="ar-SA"/>
        </w:rPr>
        <w:t>ОПИС ПРЕДМЕТА НАБАВКЕ</w:t>
      </w:r>
      <w:r w:rsidRPr="00A336DC">
        <w:rPr>
          <w:rFonts w:eastAsia="TimesNewRomanPSMT"/>
          <w:b/>
          <w:bCs/>
          <w:color w:val="000000"/>
          <w:kern w:val="1"/>
          <w:lang w:val="sr-Cyrl-CS" w:eastAsia="ar-SA"/>
        </w:rPr>
        <w:t xml:space="preserve"> </w:t>
      </w:r>
      <w:r w:rsidR="00A336DC" w:rsidRPr="00A336DC">
        <w:rPr>
          <w:rFonts w:eastAsia="Arial Unicode MS"/>
          <w:iCs/>
          <w:color w:val="000000"/>
          <w:kern w:val="1"/>
          <w:lang w:val="sr-Cyrl-CS" w:eastAsia="ar-SA"/>
        </w:rPr>
        <w:t>Набавка армирано-бетонских цеви за пропусте</w:t>
      </w:r>
    </w:p>
    <w:p w:rsidR="00A336DC" w:rsidRPr="00A336DC" w:rsidRDefault="00A336DC" w:rsidP="00A336DC">
      <w:pPr>
        <w:pStyle w:val="ListParagraph"/>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пријема оверен</w:t>
            </w:r>
            <w:r w:rsidR="00A336DC">
              <w:rPr>
                <w:rFonts w:eastAsia="Arial Unicode MS"/>
                <w:color w:val="000000"/>
                <w:kern w:val="1"/>
                <w:lang w:val="ru-RU" w:eastAsia="ar-SA"/>
              </w:rPr>
              <w:t xml:space="preserve">ог рачуна/фактуре </w:t>
            </w:r>
            <w:r w:rsidRPr="008A4DBE">
              <w:rPr>
                <w:rFonts w:eastAsia="Arial Unicode MS"/>
                <w:color w:val="000000"/>
                <w:kern w:val="1"/>
                <w:lang w:val="sr-Cyrl-CS" w:eastAsia="ar-SA"/>
              </w:rPr>
              <w:t xml:space="preserve">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w:t>
            </w:r>
            <w:r w:rsidR="00A336DC">
              <w:rPr>
                <w:rFonts w:eastAsia="TimesNewRomanPSMT"/>
                <w:color w:val="000000"/>
                <w:kern w:val="1"/>
                <w:lang w:eastAsia="ar-SA"/>
              </w:rPr>
              <w:t xml:space="preserve">ласник РС”, бр. 119/12, 68/15, </w:t>
            </w:r>
            <w:r w:rsidRPr="008A4DBE">
              <w:rPr>
                <w:rFonts w:eastAsia="TimesNewRomanPSMT"/>
                <w:color w:val="000000"/>
                <w:kern w:val="1"/>
                <w:lang w:eastAsia="ar-SA"/>
              </w:rPr>
              <w:t>113/2017</w:t>
            </w:r>
            <w:r w:rsidR="00A336DC">
              <w:rPr>
                <w:rFonts w:eastAsia="TimesNewRomanPSMT"/>
                <w:color w:val="000000"/>
                <w:kern w:val="1"/>
                <w:lang w:eastAsia="ar-SA"/>
              </w:rPr>
              <w:t xml:space="preserve"> и 91/2019</w:t>
            </w:r>
            <w:r w:rsidRPr="008A4DBE">
              <w:rPr>
                <w:rFonts w:eastAsia="TimesNewRomanPSMT"/>
                <w:color w:val="000000"/>
                <w:kern w:val="1"/>
                <w:lang w:eastAsia="ar-SA"/>
              </w:rPr>
              <w:t>).</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DA3F3F">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w:t>
            </w:r>
            <w:r w:rsidR="00DA3F3F">
              <w:rPr>
                <w:rFonts w:eastAsia="TimesNewRomanPSMT"/>
                <w:bCs/>
                <w:color w:val="000000"/>
                <w:kern w:val="1"/>
                <w:lang w:val="ru-RU" w:eastAsia="ar-SA"/>
              </w:rPr>
              <w:t>испоруку</w:t>
            </w:r>
            <w:r w:rsidRPr="008A4DBE">
              <w:rPr>
                <w:rFonts w:eastAsia="TimesNewRomanPSMT"/>
                <w:bCs/>
                <w:color w:val="000000"/>
                <w:kern w:val="1"/>
                <w:lang w:val="ru-RU" w:eastAsia="ar-SA"/>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DA3F3F">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w:t>
            </w:r>
            <w:r w:rsidR="00DA3F3F">
              <w:rPr>
                <w:rFonts w:eastAsia="TimesNewRomanPSMT"/>
                <w:bCs/>
                <w:color w:val="000000"/>
                <w:kern w:val="1"/>
                <w:lang w:val="ru-RU" w:eastAsia="ar-SA"/>
              </w:rPr>
              <w:t>15</w:t>
            </w:r>
            <w:r w:rsidRPr="008A4DBE">
              <w:rPr>
                <w:rFonts w:eastAsia="TimesNewRomanPSMT"/>
                <w:bCs/>
                <w:color w:val="000000"/>
                <w:kern w:val="1"/>
                <w:lang w:val="ru-RU" w:eastAsia="ar-SA"/>
              </w:rPr>
              <w:t xml:space="preserve">) од дана </w:t>
            </w:r>
            <w:r w:rsidR="00DA3F3F">
              <w:rPr>
                <w:rFonts w:eastAsia="TimesNewRomanPSMT"/>
                <w:bCs/>
                <w:color w:val="000000"/>
                <w:kern w:val="1"/>
                <w:lang w:val="ru-RU" w:eastAsia="ar-SA"/>
              </w:rPr>
              <w:t>давања налога</w:t>
            </w:r>
            <w:r w:rsidRPr="008A4DBE">
              <w:rPr>
                <w:rFonts w:eastAsia="TimesNewRomanPSMT"/>
                <w:bCs/>
                <w:color w:val="000000"/>
                <w:kern w:val="1"/>
                <w:lang w:val="ru-RU" w:eastAsia="ar-SA"/>
              </w:rPr>
              <w:t xml:space="preserve">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DA3F3F" w:rsidRDefault="00DA3F3F"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3F3F" w:rsidRDefault="00DA3F3F" w:rsidP="00DA3F3F">
            <w:pPr>
              <w:suppressAutoHyphens/>
              <w:snapToGrid w:val="0"/>
              <w:spacing w:line="100" w:lineRule="atLeast"/>
              <w:jc w:val="both"/>
              <w:rPr>
                <w:rFonts w:eastAsia="TimesNewRomanPSMT"/>
                <w:bCs/>
                <w:color w:val="000000"/>
                <w:kern w:val="1"/>
                <w:lang w:val="ru-RU" w:eastAsia="ar-SA"/>
              </w:rPr>
            </w:pPr>
          </w:p>
          <w:p w:rsidR="008A4DBE" w:rsidRPr="008A4DBE" w:rsidRDefault="008A4DBE" w:rsidP="00DA3F3F">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w:t>
            </w:r>
            <w:r w:rsidRPr="008A4DBE">
              <w:rPr>
                <w:rFonts w:eastAsia="TimesNewRomanPSMT"/>
                <w:bCs/>
                <w:i/>
                <w:color w:val="000000"/>
                <w:kern w:val="1"/>
                <w:lang w:val="ru-RU" w:eastAsia="ar-SA"/>
              </w:rPr>
              <w:t>(уписати)</w:t>
            </w:r>
          </w:p>
        </w:tc>
      </w:tr>
      <w:tr w:rsidR="00DA3F3F" w:rsidRPr="008A4DBE" w:rsidTr="00061703">
        <w:tc>
          <w:tcPr>
            <w:tcW w:w="3066" w:type="dxa"/>
            <w:tcBorders>
              <w:top w:val="single" w:sz="4" w:space="0" w:color="000000"/>
              <w:left w:val="single" w:sz="4" w:space="0" w:color="000000"/>
              <w:bottom w:val="single" w:sz="4" w:space="0" w:color="000000"/>
            </w:tcBorders>
            <w:shd w:val="clear" w:color="auto" w:fill="auto"/>
          </w:tcPr>
          <w:p w:rsidR="00DA3F3F" w:rsidRDefault="00DA3F3F" w:rsidP="008A4DBE">
            <w:pPr>
              <w:suppressAutoHyphens/>
              <w:snapToGrid w:val="0"/>
              <w:spacing w:line="100" w:lineRule="atLeast"/>
              <w:jc w:val="both"/>
              <w:rPr>
                <w:rFonts w:eastAsia="TimesNewRomanPSMT"/>
                <w:bCs/>
                <w:color w:val="000000"/>
                <w:kern w:val="1"/>
                <w:lang w:val="ru-RU" w:eastAsia="ar-SA"/>
              </w:rPr>
            </w:pPr>
          </w:p>
          <w:p w:rsidR="00DA3F3F" w:rsidRDefault="00DA3F3F" w:rsidP="008A4DBE">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lang w:val="ru-RU" w:eastAsia="ar-SA"/>
              </w:rPr>
              <w:t>Место испоруке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3F3F" w:rsidRDefault="00DA3F3F" w:rsidP="00DA3F3F">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lang w:val="ru-RU" w:eastAsia="ar-SA"/>
              </w:rPr>
              <w:t>Превоз до места уградње и истовар на целој територији Града Ужица, Општине Севојно и сеоских месних заједница</w:t>
            </w:r>
          </w:p>
        </w:tc>
      </w:tr>
      <w:tr w:rsidR="00DA3F3F" w:rsidRPr="008A4DBE" w:rsidTr="00061703">
        <w:tc>
          <w:tcPr>
            <w:tcW w:w="3066" w:type="dxa"/>
            <w:tcBorders>
              <w:top w:val="single" w:sz="4" w:space="0" w:color="000000"/>
              <w:left w:val="single" w:sz="4" w:space="0" w:color="000000"/>
              <w:bottom w:val="single" w:sz="4" w:space="0" w:color="000000"/>
            </w:tcBorders>
            <w:shd w:val="clear" w:color="auto" w:fill="auto"/>
          </w:tcPr>
          <w:p w:rsidR="00DA3F3F" w:rsidRDefault="00DA3F3F" w:rsidP="008A4DBE">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lang w:val="ru-RU" w:eastAsia="ar-SA"/>
              </w:rPr>
              <w:t>Начин испоруке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3F3F" w:rsidRDefault="00DA3F3F" w:rsidP="00DA3F3F">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lang w:val="ru-RU" w:eastAsia="ar-SA"/>
              </w:rPr>
              <w:t xml:space="preserve">Сукцесивно у складу са захтевима и потребама наручиоца. </w:t>
            </w:r>
          </w:p>
        </w:tc>
      </w:tr>
    </w:tbl>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3748CD">
        <w:rPr>
          <w:rFonts w:eastAsia="Arial Unicode MS"/>
          <w:color w:val="000000"/>
          <w:kern w:val="1"/>
          <w:lang w:eastAsia="ar-SA"/>
        </w:rPr>
        <w:t>25</w:t>
      </w:r>
      <w:r w:rsidRPr="008A4DBE">
        <w:rPr>
          <w:rFonts w:eastAsia="Arial Unicode MS"/>
          <w:color w:val="000000"/>
          <w:kern w:val="1"/>
          <w:lang w:eastAsia="ar-SA"/>
        </w:rPr>
        <w:t>/</w:t>
      </w:r>
      <w:r w:rsidR="005E6B72">
        <w:rPr>
          <w:rFonts w:eastAsia="Arial Unicode MS"/>
          <w:color w:val="000000"/>
          <w:kern w:val="1"/>
          <w:lang w:eastAsia="ar-SA"/>
        </w:rPr>
        <w:t>20</w:t>
      </w:r>
      <w:r w:rsidRPr="008A4DBE">
        <w:rPr>
          <w:rFonts w:eastAsia="Arial Unicode MS"/>
          <w:color w:val="000000"/>
          <w:kern w:val="1"/>
          <w:lang w:eastAsia="ar-SA"/>
        </w:rPr>
        <w:t xml:space="preserve"> </w:t>
      </w:r>
      <w:r w:rsidR="003748CD">
        <w:rPr>
          <w:rFonts w:eastAsia="Arial Unicode MS"/>
          <w:iCs/>
          <w:color w:val="000000"/>
          <w:kern w:val="1"/>
          <w:lang w:val="sr-Cyrl-CS" w:eastAsia="ar-SA"/>
        </w:rPr>
        <w:t>Набавка армирано-бетонских цеви за пропусте</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4345C4"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r w:rsidR="004345C4">
        <w:rPr>
          <w:rFonts w:eastAsia="Arial Unicode MS"/>
          <w:b/>
          <w:bCs/>
          <w:color w:val="000000"/>
          <w:kern w:val="1"/>
          <w:sz w:val="28"/>
          <w:szCs w:val="28"/>
          <w:lang w:eastAsia="ar-SA"/>
        </w:rPr>
        <w:t xml:space="preserve"> И 76.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37357E">
        <w:rPr>
          <w:rFonts w:eastAsia="Arial Unicode MS"/>
          <w:color w:val="000000"/>
          <w:kern w:val="1"/>
          <w:lang w:eastAsia="ar-SA"/>
        </w:rPr>
        <w:t>25</w:t>
      </w:r>
      <w:r w:rsidRPr="008A4DBE">
        <w:rPr>
          <w:rFonts w:eastAsia="Arial Unicode MS"/>
          <w:color w:val="000000"/>
          <w:kern w:val="1"/>
          <w:lang w:eastAsia="ar-SA"/>
        </w:rPr>
        <w:t>/</w:t>
      </w:r>
      <w:r w:rsidR="005E6B72">
        <w:rPr>
          <w:rFonts w:eastAsia="Arial Unicode MS"/>
          <w:color w:val="000000"/>
          <w:kern w:val="1"/>
          <w:lang w:eastAsia="ar-SA"/>
        </w:rPr>
        <w:t>20</w:t>
      </w:r>
      <w:r w:rsidRPr="008A4DBE">
        <w:rPr>
          <w:rFonts w:eastAsia="Arial Unicode MS"/>
          <w:color w:val="000000"/>
          <w:kern w:val="1"/>
          <w:lang w:eastAsia="ar-SA"/>
        </w:rPr>
        <w:t xml:space="preserve"> </w:t>
      </w:r>
      <w:r w:rsidR="0037357E">
        <w:rPr>
          <w:rFonts w:eastAsia="Arial Unicode MS"/>
          <w:iCs/>
          <w:color w:val="000000"/>
          <w:kern w:val="1"/>
          <w:lang w:val="sr-Cyrl-CS" w:eastAsia="ar-SA"/>
        </w:rPr>
        <w:t>Набавка армирано-бетонских цеви за пропусте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EA4D7C">
      <w:pPr>
        <w:numPr>
          <w:ilvl w:val="0"/>
          <w:numId w:val="6"/>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EA4D7C">
      <w:pPr>
        <w:numPr>
          <w:ilvl w:val="0"/>
          <w:numId w:val="6"/>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EA4D7C">
      <w:pPr>
        <w:numPr>
          <w:ilvl w:val="0"/>
          <w:numId w:val="6"/>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37357E">
        <w:rPr>
          <w:rFonts w:eastAsia="Arial Unicode MS"/>
          <w:color w:val="000000"/>
          <w:kern w:val="1"/>
          <w:lang w:eastAsia="ar-SA"/>
        </w:rPr>
        <w:t>25</w:t>
      </w:r>
      <w:r w:rsidR="003B2DA7" w:rsidRPr="008A4DBE">
        <w:rPr>
          <w:rFonts w:eastAsia="Arial Unicode MS"/>
          <w:color w:val="000000"/>
          <w:kern w:val="1"/>
          <w:lang w:eastAsia="ar-SA"/>
        </w:rPr>
        <w:t>/</w:t>
      </w:r>
      <w:r w:rsidR="005E6B72">
        <w:rPr>
          <w:rFonts w:eastAsia="Arial Unicode MS"/>
          <w:color w:val="000000"/>
          <w:kern w:val="1"/>
          <w:lang w:eastAsia="ar-SA"/>
        </w:rPr>
        <w:t>20</w:t>
      </w:r>
      <w:r w:rsidR="003B2DA7" w:rsidRPr="008A4DBE">
        <w:rPr>
          <w:rFonts w:eastAsia="Arial Unicode MS"/>
          <w:color w:val="000000"/>
          <w:kern w:val="1"/>
          <w:lang w:eastAsia="ar-SA"/>
        </w:rPr>
        <w:t xml:space="preserve"> </w:t>
      </w:r>
      <w:r w:rsidR="0037357E">
        <w:rPr>
          <w:rFonts w:eastAsia="Arial Unicode MS"/>
          <w:iCs/>
          <w:color w:val="000000"/>
          <w:kern w:val="1"/>
          <w:lang w:val="sr-Cyrl-CS" w:eastAsia="ar-SA"/>
        </w:rPr>
        <w:t>Набавка армирано-бетонских цеви за пропусте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EA4D7C">
      <w:pPr>
        <w:numPr>
          <w:ilvl w:val="0"/>
          <w:numId w:val="11"/>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EA4D7C">
      <w:pPr>
        <w:numPr>
          <w:ilvl w:val="0"/>
          <w:numId w:val="11"/>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EA4D7C">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EA4D7C">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37357E" w:rsidP="008A4DBE">
      <w:pPr>
        <w:suppressAutoHyphens/>
        <w:spacing w:line="100" w:lineRule="atLeast"/>
        <w:jc w:val="right"/>
        <w:rPr>
          <w:b/>
          <w:bCs/>
          <w:color w:val="000000"/>
          <w:kern w:val="1"/>
          <w:lang w:eastAsia="ar-SA"/>
        </w:rPr>
      </w:pPr>
      <w:r w:rsidRPr="008A4DBE">
        <w:rPr>
          <w:b/>
          <w:bCs/>
          <w:color w:val="000000"/>
          <w:kern w:val="1"/>
          <w:lang w:eastAsia="ar-SA"/>
        </w:rPr>
        <w:lastRenderedPageBreak/>
        <w:t xml:space="preserve"> </w:t>
      </w:r>
      <w:r w:rsidR="008A4DBE" w:rsidRPr="008A4DBE">
        <w:rPr>
          <w:b/>
          <w:bCs/>
          <w:color w:val="000000"/>
          <w:kern w:val="1"/>
          <w:lang w:eastAsia="ar-SA"/>
        </w:rPr>
        <w:t>(ОБРАЗАЦ БР.</w:t>
      </w:r>
      <w:r>
        <w:rPr>
          <w:b/>
          <w:bCs/>
          <w:color w:val="000000"/>
          <w:kern w:val="1"/>
          <w:lang w:eastAsia="ar-SA"/>
        </w:rPr>
        <w:t>6</w:t>
      </w:r>
      <w:r w:rsidR="008A4DBE"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87A17"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37357E">
        <w:rPr>
          <w:rFonts w:eastAsia="Arial Unicode MS"/>
          <w:color w:val="000000"/>
          <w:kern w:val="1"/>
          <w:lang w:eastAsia="ar-SA"/>
        </w:rPr>
        <w:t>25</w:t>
      </w:r>
      <w:r w:rsidRPr="008A4DBE">
        <w:rPr>
          <w:rFonts w:eastAsia="Arial Unicode MS"/>
          <w:color w:val="000000"/>
          <w:kern w:val="1"/>
          <w:lang w:eastAsia="ar-SA"/>
        </w:rPr>
        <w:t>/</w:t>
      </w:r>
      <w:r w:rsidR="00887A17">
        <w:rPr>
          <w:rFonts w:eastAsia="Arial Unicode MS"/>
          <w:color w:val="000000"/>
          <w:kern w:val="1"/>
          <w:lang w:eastAsia="ar-SA"/>
        </w:rPr>
        <w:t>20</w:t>
      </w:r>
      <w:r w:rsidRPr="008A4DBE">
        <w:rPr>
          <w:rFonts w:eastAsia="Arial Unicode MS"/>
          <w:color w:val="000000"/>
          <w:kern w:val="1"/>
          <w:lang w:eastAsia="ar-SA"/>
        </w:rPr>
        <w:t xml:space="preserve"> </w:t>
      </w:r>
      <w:r w:rsidR="0037357E">
        <w:rPr>
          <w:rFonts w:eastAsia="Arial Unicode MS"/>
          <w:iCs/>
          <w:color w:val="000000"/>
          <w:kern w:val="1"/>
          <w:lang w:val="sr-Cyrl-CS" w:eastAsia="ar-SA"/>
        </w:rPr>
        <w:t>Набавка армирано-бетонских цеви за пропусте</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w:t>
      </w:r>
      <w:r w:rsidR="008B7DF4">
        <w:rPr>
          <w:b/>
          <w:bCs/>
          <w:color w:val="000000"/>
          <w:kern w:val="1"/>
          <w:lang w:eastAsia="ar-SA"/>
        </w:rPr>
        <w:t>7</w:t>
      </w:r>
      <w:r w:rsidRPr="008A4DBE">
        <w:rPr>
          <w:b/>
          <w:bCs/>
          <w:color w:val="000000"/>
          <w:kern w:val="1"/>
          <w:lang w:eastAsia="ar-SA"/>
        </w:rPr>
        <w:t>)</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3231BE" w:rsidRDefault="003231BE" w:rsidP="00472882">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3231BE" w:rsidRDefault="003231BE" w:rsidP="00472882">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231BE" w:rsidRDefault="003231BE" w:rsidP="00472882">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3231BE" w:rsidRDefault="003231BE" w:rsidP="00472882">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3231BE" w:rsidRDefault="003231BE" w:rsidP="003231BE">
      <w:pPr>
        <w:tabs>
          <w:tab w:val="left" w:pos="5600"/>
        </w:tabs>
        <w:jc w:val="center"/>
        <w:rPr>
          <w:b/>
          <w:i/>
        </w:rPr>
      </w:pPr>
    </w:p>
    <w:p w:rsidR="003231BE" w:rsidRPr="00472882" w:rsidRDefault="003231BE" w:rsidP="003231BE">
      <w:pPr>
        <w:tabs>
          <w:tab w:val="left" w:pos="5600"/>
        </w:tabs>
        <w:jc w:val="center"/>
        <w:rPr>
          <w:b/>
          <w:lang w:val="ru-RU"/>
        </w:rPr>
      </w:pPr>
      <w:r w:rsidRPr="00472882">
        <w:rPr>
          <w:b/>
          <w:lang w:val="ru-RU"/>
        </w:rPr>
        <w:t>УГОВОР</w:t>
      </w:r>
    </w:p>
    <w:p w:rsidR="003231BE" w:rsidRPr="002B0CB3" w:rsidRDefault="003231BE" w:rsidP="00DA5BAB">
      <w:pPr>
        <w:jc w:val="center"/>
        <w:rPr>
          <w:rFonts w:eastAsia="Arial Unicode MS"/>
          <w:b/>
          <w:bCs/>
          <w:i/>
          <w:iCs/>
          <w:color w:val="000000"/>
          <w:kern w:val="1"/>
          <w:lang w:eastAsia="ar-SA"/>
        </w:rPr>
      </w:pPr>
      <w:r w:rsidRPr="00472882">
        <w:rPr>
          <w:b/>
          <w:lang w:val="ru-RU"/>
        </w:rPr>
        <w:t xml:space="preserve">О </w:t>
      </w:r>
      <w:r w:rsidR="00DA5BAB">
        <w:rPr>
          <w:b/>
          <w:lang w:val="ru-RU"/>
        </w:rPr>
        <w:t>НАБАВЦИ АРМИРАНО БЕТОНСКИХ ЦЕВИ ЗА ПРОПУСТЕ</w:t>
      </w:r>
    </w:p>
    <w:p w:rsidR="003231BE" w:rsidRDefault="003231BE" w:rsidP="003231BE"/>
    <w:p w:rsidR="003231BE" w:rsidRPr="00CB3AF5" w:rsidRDefault="003231BE" w:rsidP="003231BE">
      <w:pPr>
        <w:rPr>
          <w:lang w:val="ru-RU"/>
        </w:rPr>
      </w:pPr>
      <w:r>
        <w:rPr>
          <w:lang w:val="ru-RU"/>
        </w:rPr>
        <w:t xml:space="preserve">Закључен  </w:t>
      </w:r>
      <w:r w:rsidRPr="00CB3AF5">
        <w:rPr>
          <w:lang w:val="ru-RU"/>
        </w:rPr>
        <w:t>између:</w:t>
      </w:r>
    </w:p>
    <w:p w:rsidR="003231BE" w:rsidRPr="00CB3AF5" w:rsidRDefault="003231BE" w:rsidP="003231BE">
      <w:pPr>
        <w:rPr>
          <w:lang w:val="ru-RU"/>
        </w:rPr>
      </w:pPr>
    </w:p>
    <w:p w:rsidR="003231BE" w:rsidRPr="00DA5BAB" w:rsidRDefault="003231BE" w:rsidP="00DA5BAB">
      <w:pPr>
        <w:pStyle w:val="ListParagraph"/>
        <w:numPr>
          <w:ilvl w:val="0"/>
          <w:numId w:val="32"/>
        </w:numPr>
        <w:jc w:val="both"/>
        <w:rPr>
          <w:lang w:val="ru-RU"/>
        </w:rPr>
      </w:pPr>
      <w:r w:rsidRPr="00DA5BAB">
        <w:rPr>
          <w:lang w:val="sr-Cyrl-CS"/>
        </w:rPr>
        <w:t>ГРАД УЖИЦЕ, Градска управа за инфраструктуру и развој,</w:t>
      </w:r>
      <w:r w:rsidRPr="00CB3AF5">
        <w:t xml:space="preserve"> </w:t>
      </w:r>
      <w:r w:rsidRPr="00DA5BAB">
        <w:rPr>
          <w:lang w:val="sr-Cyrl-CS"/>
        </w:rPr>
        <w:t xml:space="preserve"> </w:t>
      </w:r>
      <w:r w:rsidRPr="00DA5BAB">
        <w:rPr>
          <w:lang w:val="ru-RU"/>
        </w:rPr>
        <w:t xml:space="preserve">са седиштем у Ужицу, Димитрија Туцовића 52, ПИБ: </w:t>
      </w:r>
      <w:r w:rsidRPr="00DA5BAB">
        <w:rPr>
          <w:rFonts w:eastAsia="Calibri-Bold"/>
          <w:bCs/>
        </w:rPr>
        <w:t>101503055</w:t>
      </w:r>
      <w:r w:rsidRPr="00DA5BAB">
        <w:rPr>
          <w:lang w:val="ru-RU"/>
        </w:rPr>
        <w:t xml:space="preserve">, кога заступа Милоје Марић, начелник  (у даљем тексту: Наручилац) </w:t>
      </w:r>
    </w:p>
    <w:p w:rsidR="003231BE" w:rsidRPr="00CB3AF5" w:rsidRDefault="003231BE" w:rsidP="003231BE">
      <w:pPr>
        <w:rPr>
          <w:lang w:val="ru-RU"/>
        </w:rPr>
      </w:pPr>
      <w:r w:rsidRPr="00CB3AF5">
        <w:rPr>
          <w:lang w:val="ru-RU"/>
        </w:rPr>
        <w:t>и</w:t>
      </w:r>
    </w:p>
    <w:p w:rsidR="003231BE" w:rsidRPr="00DA5BAB" w:rsidRDefault="003231BE" w:rsidP="00754395">
      <w:pPr>
        <w:pStyle w:val="ListParagraph"/>
        <w:numPr>
          <w:ilvl w:val="0"/>
          <w:numId w:val="32"/>
        </w:numPr>
        <w:jc w:val="both"/>
        <w:rPr>
          <w:lang w:val="ru-RU"/>
        </w:rPr>
      </w:pPr>
      <w:r w:rsidRPr="00DA5BAB">
        <w:rPr>
          <w:lang w:val="ru-RU"/>
        </w:rPr>
        <w:t>______________</w:t>
      </w:r>
      <w:r w:rsidR="00DA5BAB" w:rsidRPr="00DA5BAB">
        <w:rPr>
          <w:lang w:val="ru-RU"/>
        </w:rPr>
        <w:t>_______________________</w:t>
      </w:r>
      <w:r w:rsidR="00472882" w:rsidRPr="00DA5BAB">
        <w:rPr>
          <w:lang w:val="ru-RU"/>
        </w:rPr>
        <w:t xml:space="preserve"> </w:t>
      </w:r>
      <w:r w:rsidRPr="00DA5BAB">
        <w:rPr>
          <w:lang w:val="ru-RU"/>
        </w:rPr>
        <w:t>ул.___</w:t>
      </w:r>
      <w:r w:rsidR="00DA5BAB" w:rsidRPr="00DA5BAB">
        <w:rPr>
          <w:lang w:val="ru-RU"/>
        </w:rPr>
        <w:t>___________________</w:t>
      </w:r>
      <w:r w:rsidRPr="00DA5BAB">
        <w:rPr>
          <w:lang w:val="ru-RU"/>
        </w:rPr>
        <w:t>бр. ______,</w:t>
      </w:r>
      <w:r w:rsidR="00DA5BAB" w:rsidRPr="00DA5BAB">
        <w:rPr>
          <w:lang w:val="ru-RU"/>
        </w:rPr>
        <w:t xml:space="preserve"> кога заступа _____________________</w:t>
      </w:r>
      <w:r w:rsidR="00DA5BAB">
        <w:rPr>
          <w:lang w:val="ru-RU"/>
        </w:rPr>
        <w:t xml:space="preserve"> ПИБ: ________________</w:t>
      </w:r>
      <w:r w:rsidRPr="00DA5BAB">
        <w:rPr>
          <w:lang w:val="ru-RU"/>
        </w:rPr>
        <w:t xml:space="preserve"> </w:t>
      </w:r>
      <w:r w:rsidR="00DA5BAB">
        <w:rPr>
          <w:lang w:val="ru-RU"/>
        </w:rPr>
        <w:t>МБ: _____________</w:t>
      </w:r>
      <w:r w:rsidR="00472882" w:rsidRPr="00DA5BAB">
        <w:rPr>
          <w:lang w:val="ru-RU"/>
        </w:rPr>
        <w:t xml:space="preserve"> </w:t>
      </w:r>
      <w:r w:rsidRPr="00DA5BAB">
        <w:rPr>
          <w:lang w:val="ru-RU"/>
        </w:rPr>
        <w:t xml:space="preserve">(у даљем тексту: </w:t>
      </w:r>
      <w:r w:rsidR="00DA5BAB">
        <w:rPr>
          <w:lang w:val="ru-RU"/>
        </w:rPr>
        <w:t>Добављач</w:t>
      </w:r>
      <w:r w:rsidRPr="00DA5BAB">
        <w:rPr>
          <w:lang w:val="ru-RU"/>
        </w:rPr>
        <w:t>)</w:t>
      </w:r>
      <w:r w:rsidR="00DA5BAB">
        <w:rPr>
          <w:lang w:val="ru-RU"/>
        </w:rPr>
        <w:t xml:space="preserve"> </w:t>
      </w:r>
      <w:r w:rsidR="00DA5BAB" w:rsidRPr="00DA5BAB">
        <w:rPr>
          <w:i/>
          <w:lang w:val="ru-RU"/>
        </w:rPr>
        <w:t>(попуњава понуђач)</w:t>
      </w:r>
    </w:p>
    <w:p w:rsidR="003231BE" w:rsidRPr="00CB3AF5" w:rsidRDefault="003231BE" w:rsidP="00754395">
      <w:pPr>
        <w:jc w:val="both"/>
        <w:rPr>
          <w:lang w:val="ru-RU"/>
        </w:rPr>
      </w:pPr>
    </w:p>
    <w:p w:rsidR="003231BE" w:rsidRPr="00CB3AF5" w:rsidRDefault="003231BE" w:rsidP="00754395">
      <w:pPr>
        <w:jc w:val="both"/>
        <w:rPr>
          <w:lang w:val="ru-RU"/>
        </w:rPr>
      </w:pPr>
      <w:r w:rsidRPr="00CB3AF5">
        <w:rPr>
          <w:lang w:val="ru-RU"/>
        </w:rPr>
        <w:t xml:space="preserve">Или </w:t>
      </w:r>
    </w:p>
    <w:p w:rsidR="003231BE" w:rsidRPr="00CB3AF5" w:rsidRDefault="003231BE" w:rsidP="00754395">
      <w:pPr>
        <w:jc w:val="both"/>
        <w:rPr>
          <w:lang w:val="ru-RU"/>
        </w:rPr>
      </w:pPr>
    </w:p>
    <w:p w:rsidR="00DA5BAB" w:rsidRPr="00DA5BAB" w:rsidRDefault="003231BE" w:rsidP="00DA5BAB">
      <w:pPr>
        <w:jc w:val="both"/>
        <w:rPr>
          <w:lang w:val="ru-RU"/>
        </w:rPr>
      </w:pPr>
      <w:r w:rsidRPr="00DA5BAB">
        <w:rPr>
          <w:lang w:val="ru-RU"/>
        </w:rPr>
        <w:t>Носилац посла _____________________________________</w:t>
      </w:r>
      <w:r w:rsidR="00DA5BAB" w:rsidRPr="00DA5BAB">
        <w:rPr>
          <w:lang w:val="ru-RU"/>
        </w:rPr>
        <w:t xml:space="preserve"> ул.______________________бр. ______, кога заступа _____________________ ПИБ: ________________ МБ: _____________ (у даљем тексту: Добављач)</w:t>
      </w:r>
    </w:p>
    <w:p w:rsidR="003231BE" w:rsidRDefault="00DA5BAB" w:rsidP="00DA5BAB">
      <w:pPr>
        <w:tabs>
          <w:tab w:val="left" w:pos="2325"/>
        </w:tabs>
        <w:jc w:val="both"/>
        <w:rPr>
          <w:lang w:val="ru-RU"/>
        </w:rPr>
      </w:pPr>
      <w:r>
        <w:rPr>
          <w:lang w:val="ru-RU"/>
        </w:rPr>
        <w:t>и</w:t>
      </w:r>
    </w:p>
    <w:p w:rsidR="003231BE" w:rsidRPr="00CB3AF5" w:rsidRDefault="00DA5BAB" w:rsidP="00DA5BAB">
      <w:pPr>
        <w:jc w:val="both"/>
        <w:rPr>
          <w:lang w:val="ru-RU"/>
        </w:rPr>
      </w:pPr>
      <w:r>
        <w:rPr>
          <w:lang w:val="ru-RU"/>
        </w:rPr>
        <w:t>Члан групе</w:t>
      </w:r>
      <w:r w:rsidR="00284B7F">
        <w:rPr>
          <w:lang w:val="ru-RU"/>
        </w:rPr>
        <w:t xml:space="preserve"> </w:t>
      </w:r>
      <w:r w:rsidR="003231BE" w:rsidRPr="00CB3AF5">
        <w:rPr>
          <w:lang w:val="ru-RU"/>
        </w:rPr>
        <w:t>_____________________________________</w:t>
      </w:r>
      <w:r w:rsidR="00284B7F">
        <w:rPr>
          <w:lang w:val="ru-RU"/>
        </w:rPr>
        <w:t>_</w:t>
      </w:r>
      <w:r>
        <w:rPr>
          <w:lang w:val="ru-RU"/>
        </w:rPr>
        <w:t xml:space="preserve"> </w:t>
      </w:r>
      <w:r w:rsidRPr="00DA5BAB">
        <w:rPr>
          <w:lang w:val="ru-RU"/>
        </w:rPr>
        <w:t>ул.______________________бр. ______, кога заступа _____________________ ПИБ: ________________ МБ: _____________</w:t>
      </w:r>
    </w:p>
    <w:p w:rsidR="003231BE" w:rsidRPr="00472882" w:rsidRDefault="003231BE" w:rsidP="003231BE">
      <w:pPr>
        <w:ind w:left="1416" w:firstLine="708"/>
      </w:pPr>
    </w:p>
    <w:p w:rsidR="00DA5BAB" w:rsidRPr="004C3A99" w:rsidRDefault="00DA5BAB" w:rsidP="00DA5BAB">
      <w:pPr>
        <w:tabs>
          <w:tab w:val="left" w:pos="1350"/>
        </w:tabs>
        <w:ind w:left="760"/>
        <w:rPr>
          <w:lang w:val="ru-RU"/>
        </w:rPr>
      </w:pPr>
      <w:r w:rsidRPr="004C3A99">
        <w:rPr>
          <w:spacing w:val="-7"/>
          <w:lang w:val="ru-RU"/>
        </w:rPr>
        <w:t>У</w:t>
      </w:r>
      <w:r w:rsidRPr="004C3A99">
        <w:rPr>
          <w:spacing w:val="-6"/>
          <w:lang w:val="ru-RU"/>
        </w:rPr>
        <w:t>г</w:t>
      </w:r>
      <w:r w:rsidRPr="004C3A99">
        <w:rPr>
          <w:lang w:val="ru-RU"/>
        </w:rPr>
        <w:t>о</w:t>
      </w:r>
      <w:r w:rsidRPr="004C3A99">
        <w:rPr>
          <w:spacing w:val="-2"/>
          <w:lang w:val="ru-RU"/>
        </w:rPr>
        <w:t>в</w:t>
      </w:r>
      <w:r w:rsidRPr="004C3A99">
        <w:rPr>
          <w:lang w:val="ru-RU"/>
        </w:rPr>
        <w:t>ор</w:t>
      </w:r>
      <w:r w:rsidRPr="004C3A99">
        <w:rPr>
          <w:spacing w:val="-2"/>
          <w:lang w:val="ru-RU"/>
        </w:rPr>
        <w:t>н</w:t>
      </w:r>
      <w:r w:rsidRPr="004C3A99">
        <w:rPr>
          <w:lang w:val="ru-RU"/>
        </w:rPr>
        <w:t>е</w:t>
      </w:r>
      <w:r w:rsidRPr="004C3A99">
        <w:rPr>
          <w:spacing w:val="28"/>
          <w:lang w:val="ru-RU"/>
        </w:rPr>
        <w:t xml:space="preserve"> </w:t>
      </w:r>
      <w:r w:rsidRPr="004C3A99">
        <w:rPr>
          <w:spacing w:val="2"/>
          <w:lang w:val="ru-RU"/>
        </w:rPr>
        <w:t>с</w:t>
      </w:r>
      <w:r w:rsidRPr="004C3A99">
        <w:rPr>
          <w:spacing w:val="-4"/>
          <w:lang w:val="ru-RU"/>
        </w:rPr>
        <w:t>т</w:t>
      </w:r>
      <w:r w:rsidRPr="004C3A99">
        <w:rPr>
          <w:lang w:val="ru-RU"/>
        </w:rPr>
        <w:t>ра</w:t>
      </w:r>
      <w:r w:rsidRPr="004C3A99">
        <w:rPr>
          <w:spacing w:val="-2"/>
          <w:lang w:val="ru-RU"/>
        </w:rPr>
        <w:t>н</w:t>
      </w:r>
      <w:r w:rsidRPr="004C3A99">
        <w:rPr>
          <w:lang w:val="ru-RU"/>
        </w:rPr>
        <w:t>е</w:t>
      </w:r>
      <w:r w:rsidRPr="004C3A99">
        <w:rPr>
          <w:spacing w:val="21"/>
          <w:lang w:val="ru-RU"/>
        </w:rPr>
        <w:t xml:space="preserve"> </w:t>
      </w:r>
      <w:r w:rsidRPr="004C3A99">
        <w:rPr>
          <w:spacing w:val="4"/>
          <w:lang w:val="ru-RU"/>
        </w:rPr>
        <w:t>с</w:t>
      </w:r>
      <w:r w:rsidRPr="004C3A99">
        <w:rPr>
          <w:lang w:val="ru-RU"/>
        </w:rPr>
        <w:t>у</w:t>
      </w:r>
      <w:r w:rsidRPr="004C3A99">
        <w:rPr>
          <w:spacing w:val="3"/>
          <w:lang w:val="ru-RU"/>
        </w:rPr>
        <w:t xml:space="preserve"> </w:t>
      </w:r>
      <w:r w:rsidRPr="004C3A99">
        <w:rPr>
          <w:spacing w:val="2"/>
          <w:lang w:val="ru-RU"/>
        </w:rPr>
        <w:t>с</w:t>
      </w:r>
      <w:r w:rsidRPr="004C3A99">
        <w:rPr>
          <w:lang w:val="ru-RU"/>
        </w:rPr>
        <w:t>е</w:t>
      </w:r>
      <w:r w:rsidRPr="004C3A99">
        <w:rPr>
          <w:spacing w:val="8"/>
          <w:lang w:val="ru-RU"/>
        </w:rPr>
        <w:t xml:space="preserve"> </w:t>
      </w:r>
      <w:r w:rsidRPr="004C3A99">
        <w:rPr>
          <w:lang w:val="ru-RU"/>
        </w:rPr>
        <w:t>са</w:t>
      </w:r>
      <w:r w:rsidRPr="004C3A99">
        <w:rPr>
          <w:spacing w:val="-6"/>
          <w:lang w:val="ru-RU"/>
        </w:rPr>
        <w:t>г</w:t>
      </w:r>
      <w:r w:rsidRPr="004C3A99">
        <w:rPr>
          <w:spacing w:val="-1"/>
          <w:lang w:val="ru-RU"/>
        </w:rPr>
        <w:t>л</w:t>
      </w:r>
      <w:r w:rsidRPr="004C3A99">
        <w:rPr>
          <w:lang w:val="ru-RU"/>
        </w:rPr>
        <w:t>аси</w:t>
      </w:r>
      <w:r w:rsidRPr="004C3A99">
        <w:rPr>
          <w:spacing w:val="-1"/>
          <w:lang w:val="ru-RU"/>
        </w:rPr>
        <w:t>л</w:t>
      </w:r>
      <w:r w:rsidRPr="004C3A99">
        <w:rPr>
          <w:lang w:val="ru-RU"/>
        </w:rPr>
        <w:t>е</w:t>
      </w:r>
      <w:r w:rsidRPr="004C3A99">
        <w:rPr>
          <w:spacing w:val="31"/>
          <w:lang w:val="ru-RU"/>
        </w:rPr>
        <w:t xml:space="preserve"> </w:t>
      </w:r>
      <w:r w:rsidRPr="004C3A99">
        <w:rPr>
          <w:lang w:val="ru-RU"/>
        </w:rPr>
        <w:t>о</w:t>
      </w:r>
      <w:r w:rsidRPr="004C3A99">
        <w:rPr>
          <w:spacing w:val="8"/>
          <w:lang w:val="ru-RU"/>
        </w:rPr>
        <w:t xml:space="preserve"> </w:t>
      </w:r>
      <w:r w:rsidRPr="004C3A99">
        <w:rPr>
          <w:w w:val="103"/>
          <w:lang w:val="ru-RU"/>
        </w:rPr>
        <w:t>с</w:t>
      </w:r>
      <w:r w:rsidRPr="004C3A99">
        <w:rPr>
          <w:spacing w:val="-1"/>
          <w:w w:val="103"/>
          <w:lang w:val="ru-RU"/>
        </w:rPr>
        <w:t>л</w:t>
      </w:r>
      <w:r w:rsidRPr="004C3A99">
        <w:rPr>
          <w:spacing w:val="-5"/>
          <w:w w:val="103"/>
          <w:lang w:val="ru-RU"/>
        </w:rPr>
        <w:t>е</w:t>
      </w:r>
      <w:r w:rsidRPr="004C3A99">
        <w:rPr>
          <w:spacing w:val="-1"/>
          <w:w w:val="103"/>
          <w:lang w:val="ru-RU"/>
        </w:rPr>
        <w:t>д</w:t>
      </w:r>
      <w:r w:rsidRPr="004C3A99">
        <w:rPr>
          <w:w w:val="103"/>
          <w:lang w:val="ru-RU"/>
        </w:rPr>
        <w:t>еће</w:t>
      </w:r>
      <w:r w:rsidRPr="004C3A99">
        <w:rPr>
          <w:spacing w:val="-1"/>
          <w:w w:val="103"/>
          <w:lang w:val="ru-RU"/>
        </w:rPr>
        <w:t>м</w:t>
      </w:r>
      <w:r w:rsidRPr="004C3A99">
        <w:rPr>
          <w:w w:val="103"/>
          <w:lang w:val="ru-RU"/>
        </w:rPr>
        <w:t>:</w:t>
      </w:r>
    </w:p>
    <w:p w:rsidR="00DA5BAB" w:rsidRPr="004C3A99" w:rsidRDefault="00DA5BAB" w:rsidP="00DA5BAB">
      <w:pPr>
        <w:tabs>
          <w:tab w:val="left" w:pos="1350"/>
        </w:tabs>
        <w:ind w:right="-20"/>
        <w:jc w:val="both"/>
        <w:rPr>
          <w:lang w:val="sr-Cyrl-CS"/>
        </w:rPr>
      </w:pPr>
    </w:p>
    <w:p w:rsidR="00DA5BAB" w:rsidRPr="004C3A99" w:rsidRDefault="00DA5BAB" w:rsidP="00DA5BAB">
      <w:pPr>
        <w:tabs>
          <w:tab w:val="left" w:pos="1350"/>
        </w:tabs>
        <w:ind w:right="-20"/>
        <w:jc w:val="both"/>
      </w:pPr>
      <w:r w:rsidRPr="004C3A99">
        <w:rPr>
          <w:b/>
          <w:spacing w:val="-2"/>
          <w:highlight w:val="lightGray"/>
        </w:rPr>
        <w:t>Уводне одредбе</w:t>
      </w:r>
    </w:p>
    <w:p w:rsidR="00DA5BAB" w:rsidRPr="004C3A99" w:rsidRDefault="00DA5BAB" w:rsidP="00DA5BAB">
      <w:pPr>
        <w:tabs>
          <w:tab w:val="left" w:pos="1350"/>
        </w:tabs>
        <w:ind w:right="-20"/>
        <w:jc w:val="center"/>
        <w:rPr>
          <w:b/>
          <w:w w:val="103"/>
        </w:rPr>
      </w:pPr>
      <w:r w:rsidRPr="004C3A99">
        <w:rPr>
          <w:b/>
          <w:w w:val="103"/>
        </w:rPr>
        <w:t>Члан 1.</w:t>
      </w:r>
    </w:p>
    <w:p w:rsidR="00DA5BAB" w:rsidRPr="004C3A99" w:rsidRDefault="00DA5BAB" w:rsidP="00DA5BAB">
      <w:pPr>
        <w:tabs>
          <w:tab w:val="left" w:pos="1350"/>
        </w:tabs>
        <w:ind w:right="-20"/>
        <w:jc w:val="center"/>
        <w:rPr>
          <w:b/>
          <w:w w:val="103"/>
        </w:rPr>
      </w:pPr>
    </w:p>
    <w:p w:rsidR="00DA5BAB" w:rsidRPr="004C3A99" w:rsidRDefault="00DA5BAB" w:rsidP="00DA5BAB">
      <w:pPr>
        <w:tabs>
          <w:tab w:val="left" w:pos="1350"/>
        </w:tabs>
        <w:spacing w:before="7"/>
        <w:jc w:val="both"/>
        <w:rPr>
          <w:w w:val="103"/>
        </w:rPr>
      </w:pPr>
      <w:r w:rsidRPr="004C3A99">
        <w:rPr>
          <w:spacing w:val="-1"/>
          <w:lang w:val="ru-RU"/>
        </w:rPr>
        <w:t>Н</w:t>
      </w:r>
      <w:r w:rsidRPr="004C3A99">
        <w:rPr>
          <w:lang w:val="ru-RU"/>
        </w:rPr>
        <w:t>ар</w:t>
      </w:r>
      <w:r w:rsidRPr="004C3A99">
        <w:rPr>
          <w:spacing w:val="-5"/>
          <w:lang w:val="ru-RU"/>
        </w:rPr>
        <w:t>у</w:t>
      </w:r>
      <w:r w:rsidRPr="004C3A99">
        <w:rPr>
          <w:lang w:val="ru-RU"/>
        </w:rPr>
        <w:t>чи</w:t>
      </w:r>
      <w:r w:rsidRPr="004C3A99">
        <w:rPr>
          <w:spacing w:val="-1"/>
          <w:lang w:val="ru-RU"/>
        </w:rPr>
        <w:t>л</w:t>
      </w:r>
      <w:r w:rsidRPr="004C3A99">
        <w:rPr>
          <w:spacing w:val="2"/>
          <w:lang w:val="ru-RU"/>
        </w:rPr>
        <w:t>а</w:t>
      </w:r>
      <w:r w:rsidRPr="004C3A99">
        <w:rPr>
          <w:lang w:val="ru-RU"/>
        </w:rPr>
        <w:t>ц</w:t>
      </w:r>
      <w:r w:rsidRPr="004C3A99">
        <w:rPr>
          <w:spacing w:val="54"/>
          <w:lang w:val="ru-RU"/>
        </w:rPr>
        <w:t xml:space="preserve"> </w:t>
      </w:r>
      <w:r w:rsidRPr="004C3A99">
        <w:rPr>
          <w:lang w:val="ru-RU"/>
        </w:rPr>
        <w:t>је</w:t>
      </w:r>
      <w:r w:rsidRPr="004C3A99">
        <w:rPr>
          <w:spacing w:val="29"/>
          <w:lang w:val="ru-RU"/>
        </w:rPr>
        <w:t xml:space="preserve"> </w:t>
      </w:r>
      <w:r w:rsidRPr="004C3A99">
        <w:rPr>
          <w:spacing w:val="-2"/>
          <w:lang w:val="ru-RU"/>
        </w:rPr>
        <w:t>н</w:t>
      </w:r>
      <w:r w:rsidRPr="004C3A99">
        <w:rPr>
          <w:lang w:val="ru-RU"/>
        </w:rPr>
        <w:t>а</w:t>
      </w:r>
      <w:r w:rsidRPr="004C3A99">
        <w:rPr>
          <w:spacing w:val="33"/>
          <w:lang w:val="ru-RU"/>
        </w:rPr>
        <w:t xml:space="preserve"> </w:t>
      </w:r>
      <w:r w:rsidRPr="004C3A99">
        <w:rPr>
          <w:lang w:val="ru-RU"/>
        </w:rPr>
        <w:t>ос</w:t>
      </w:r>
      <w:r w:rsidRPr="004C3A99">
        <w:rPr>
          <w:spacing w:val="-2"/>
          <w:lang w:val="ru-RU"/>
        </w:rPr>
        <w:t>н</w:t>
      </w:r>
      <w:r w:rsidRPr="004C3A99">
        <w:rPr>
          <w:lang w:val="ru-RU"/>
        </w:rPr>
        <w:t>о</w:t>
      </w:r>
      <w:r w:rsidRPr="004C3A99">
        <w:rPr>
          <w:spacing w:val="-2"/>
          <w:lang w:val="ru-RU"/>
        </w:rPr>
        <w:t>в</w:t>
      </w:r>
      <w:r w:rsidRPr="004C3A99">
        <w:rPr>
          <w:lang w:val="ru-RU"/>
        </w:rPr>
        <w:t>у</w:t>
      </w:r>
      <w:r w:rsidRPr="004C3A99">
        <w:rPr>
          <w:spacing w:val="40"/>
          <w:lang w:val="ru-RU"/>
        </w:rPr>
        <w:t xml:space="preserve"> </w:t>
      </w:r>
      <w:r w:rsidRPr="004C3A99">
        <w:rPr>
          <w:spacing w:val="2"/>
          <w:lang w:val="ru-RU"/>
        </w:rPr>
        <w:t>ч</w:t>
      </w:r>
      <w:r w:rsidRPr="004C3A99">
        <w:rPr>
          <w:spacing w:val="-3"/>
          <w:lang w:val="ru-RU"/>
        </w:rPr>
        <w:t>л</w:t>
      </w:r>
      <w:r w:rsidRPr="004C3A99">
        <w:rPr>
          <w:spacing w:val="2"/>
        </w:rPr>
        <w:t>a</w:t>
      </w:r>
      <w:r w:rsidRPr="004C3A99">
        <w:rPr>
          <w:spacing w:val="-2"/>
          <w:lang w:val="ru-RU"/>
        </w:rPr>
        <w:t>н</w:t>
      </w:r>
      <w:r w:rsidRPr="004C3A99">
        <w:rPr>
          <w:lang w:val="ru-RU"/>
        </w:rPr>
        <w:t>а</w:t>
      </w:r>
      <w:r w:rsidRPr="004C3A99">
        <w:rPr>
          <w:spacing w:val="41"/>
          <w:lang w:val="ru-RU"/>
        </w:rPr>
        <w:t xml:space="preserve"> </w:t>
      </w:r>
      <w:r w:rsidRPr="004C3A99">
        <w:rPr>
          <w:lang w:val="ru-RU"/>
        </w:rPr>
        <w:t>39</w:t>
      </w:r>
      <w:r w:rsidR="00284B7F">
        <w:rPr>
          <w:lang w:val="ru-RU"/>
        </w:rPr>
        <w:t>.</w:t>
      </w:r>
      <w:r w:rsidRPr="004C3A99">
        <w:rPr>
          <w:spacing w:val="33"/>
          <w:lang w:val="ru-RU"/>
        </w:rPr>
        <w:t xml:space="preserve"> </w:t>
      </w:r>
      <w:r w:rsidRPr="004C3A99">
        <w:rPr>
          <w:spacing w:val="-3"/>
          <w:lang w:val="ru-RU"/>
        </w:rPr>
        <w:t>З</w:t>
      </w:r>
      <w:r w:rsidRPr="004C3A99">
        <w:rPr>
          <w:lang w:val="ru-RU"/>
        </w:rPr>
        <w:t>а</w:t>
      </w:r>
      <w:r w:rsidRPr="004C3A99">
        <w:rPr>
          <w:spacing w:val="3"/>
          <w:lang w:val="ru-RU"/>
        </w:rPr>
        <w:t>к</w:t>
      </w:r>
      <w:r w:rsidRPr="004C3A99">
        <w:rPr>
          <w:spacing w:val="2"/>
          <w:lang w:val="ru-RU"/>
        </w:rPr>
        <w:t>о</w:t>
      </w:r>
      <w:r w:rsidRPr="004C3A99">
        <w:rPr>
          <w:spacing w:val="-2"/>
          <w:lang w:val="ru-RU"/>
        </w:rPr>
        <w:t>н</w:t>
      </w:r>
      <w:r w:rsidRPr="004C3A99">
        <w:rPr>
          <w:lang w:val="ru-RU"/>
        </w:rPr>
        <w:t>а</w:t>
      </w:r>
      <w:r w:rsidRPr="004C3A99">
        <w:rPr>
          <w:spacing w:val="44"/>
          <w:lang w:val="ru-RU"/>
        </w:rPr>
        <w:t xml:space="preserve"> </w:t>
      </w:r>
      <w:r w:rsidRPr="004C3A99">
        <w:rPr>
          <w:lang w:val="ru-RU"/>
        </w:rPr>
        <w:t>о</w:t>
      </w:r>
      <w:r w:rsidRPr="004C3A99">
        <w:rPr>
          <w:spacing w:val="24"/>
          <w:lang w:val="ru-RU"/>
        </w:rPr>
        <w:t xml:space="preserve"> </w:t>
      </w:r>
      <w:r w:rsidRPr="004C3A99">
        <w:rPr>
          <w:spacing w:val="2"/>
          <w:lang w:val="ru-RU"/>
        </w:rPr>
        <w:t>ј</w:t>
      </w:r>
      <w:r w:rsidRPr="004C3A99">
        <w:rPr>
          <w:lang w:val="ru-RU"/>
        </w:rPr>
        <w:t>ав</w:t>
      </w:r>
      <w:r w:rsidRPr="004C3A99">
        <w:rPr>
          <w:spacing w:val="-2"/>
          <w:lang w:val="ru-RU"/>
        </w:rPr>
        <w:t>н</w:t>
      </w:r>
      <w:r w:rsidRPr="004C3A99">
        <w:rPr>
          <w:lang w:val="ru-RU"/>
        </w:rPr>
        <w:t>им</w:t>
      </w:r>
      <w:r w:rsidRPr="004C3A99">
        <w:rPr>
          <w:spacing w:val="42"/>
          <w:lang w:val="ru-RU"/>
        </w:rPr>
        <w:t xml:space="preserve"> </w:t>
      </w:r>
      <w:r w:rsidRPr="004C3A99">
        <w:rPr>
          <w:spacing w:val="-2"/>
          <w:lang w:val="ru-RU"/>
        </w:rPr>
        <w:t>н</w:t>
      </w:r>
      <w:r w:rsidRPr="004C3A99">
        <w:rPr>
          <w:spacing w:val="2"/>
          <w:lang w:val="ru-RU"/>
        </w:rPr>
        <w:t>а</w:t>
      </w:r>
      <w:r w:rsidRPr="004C3A99">
        <w:rPr>
          <w:spacing w:val="-6"/>
          <w:lang w:val="ru-RU"/>
        </w:rPr>
        <w:t>б</w:t>
      </w:r>
      <w:r w:rsidRPr="004C3A99">
        <w:rPr>
          <w:lang w:val="ru-RU"/>
        </w:rPr>
        <w:t>ав</w:t>
      </w:r>
      <w:r w:rsidRPr="004C3A99">
        <w:rPr>
          <w:spacing w:val="5"/>
          <w:lang w:val="ru-RU"/>
        </w:rPr>
        <w:t>к</w:t>
      </w:r>
      <w:r w:rsidRPr="004C3A99">
        <w:rPr>
          <w:lang w:val="ru-RU"/>
        </w:rPr>
        <w:t>а</w:t>
      </w:r>
      <w:r w:rsidRPr="004C3A99">
        <w:rPr>
          <w:spacing w:val="-1"/>
          <w:lang w:val="ru-RU"/>
        </w:rPr>
        <w:t>м</w:t>
      </w:r>
      <w:r w:rsidRPr="004C3A99">
        <w:rPr>
          <w:lang w:val="ru-RU"/>
        </w:rPr>
        <w:t>а</w:t>
      </w:r>
      <w:r w:rsidRPr="004C3A99">
        <w:rPr>
          <w:spacing w:val="54"/>
          <w:lang w:val="ru-RU"/>
        </w:rPr>
        <w:t xml:space="preserve"> </w:t>
      </w:r>
      <w:r w:rsidRPr="004C3A99">
        <w:rPr>
          <w:spacing w:val="1"/>
          <w:lang w:val="ru-RU"/>
        </w:rPr>
        <w:t>("</w:t>
      </w:r>
      <w:r w:rsidRPr="004C3A99">
        <w:rPr>
          <w:spacing w:val="-1"/>
          <w:lang w:val="ru-RU"/>
        </w:rPr>
        <w:t>С</w:t>
      </w:r>
      <w:r w:rsidRPr="004C3A99">
        <w:rPr>
          <w:spacing w:val="1"/>
          <w:lang w:val="ru-RU"/>
        </w:rPr>
        <w:t>л</w:t>
      </w:r>
      <w:r w:rsidRPr="004C3A99">
        <w:rPr>
          <w:spacing w:val="2"/>
          <w:lang w:val="ru-RU"/>
        </w:rPr>
        <w:t>у</w:t>
      </w:r>
      <w:r w:rsidRPr="004C3A99">
        <w:rPr>
          <w:spacing w:val="3"/>
          <w:lang w:val="ru-RU"/>
        </w:rPr>
        <w:t>ж</w:t>
      </w:r>
      <w:r w:rsidRPr="004C3A99">
        <w:rPr>
          <w:spacing w:val="-3"/>
          <w:lang w:val="ru-RU"/>
        </w:rPr>
        <w:t>б</w:t>
      </w:r>
      <w:r w:rsidRPr="004C3A99">
        <w:rPr>
          <w:lang w:val="ru-RU"/>
        </w:rPr>
        <w:t>е</w:t>
      </w:r>
      <w:r w:rsidRPr="004C3A99">
        <w:rPr>
          <w:spacing w:val="-2"/>
          <w:lang w:val="ru-RU"/>
        </w:rPr>
        <w:t>н</w:t>
      </w:r>
      <w:r w:rsidRPr="004C3A99">
        <w:rPr>
          <w:lang w:val="ru-RU"/>
        </w:rPr>
        <w:t>и</w:t>
      </w:r>
      <w:r w:rsidRPr="004C3A99">
        <w:rPr>
          <w:spacing w:val="55"/>
          <w:lang w:val="ru-RU"/>
        </w:rPr>
        <w:t xml:space="preserve"> </w:t>
      </w:r>
      <w:r w:rsidRPr="004C3A99">
        <w:rPr>
          <w:spacing w:val="-4"/>
          <w:lang w:val="ru-RU"/>
        </w:rPr>
        <w:t>г</w:t>
      </w:r>
      <w:r w:rsidRPr="004C3A99">
        <w:rPr>
          <w:spacing w:val="-1"/>
          <w:lang w:val="ru-RU"/>
        </w:rPr>
        <w:t>л</w:t>
      </w:r>
      <w:r w:rsidRPr="004C3A99">
        <w:rPr>
          <w:lang w:val="ru-RU"/>
        </w:rPr>
        <w:t>ас</w:t>
      </w:r>
      <w:r w:rsidRPr="004C3A99">
        <w:rPr>
          <w:spacing w:val="-2"/>
          <w:lang w:val="ru-RU"/>
        </w:rPr>
        <w:t>н</w:t>
      </w:r>
      <w:r w:rsidRPr="004C3A99">
        <w:rPr>
          <w:spacing w:val="2"/>
          <w:lang w:val="ru-RU"/>
        </w:rPr>
        <w:t>и</w:t>
      </w:r>
      <w:r w:rsidRPr="004C3A99">
        <w:rPr>
          <w:lang w:val="ru-RU"/>
        </w:rPr>
        <w:t>к</w:t>
      </w:r>
      <w:r w:rsidRPr="004C3A99">
        <w:rPr>
          <w:spacing w:val="43"/>
        </w:rPr>
        <w:t xml:space="preserve"> </w:t>
      </w:r>
      <w:r w:rsidRPr="004C3A99">
        <w:rPr>
          <w:spacing w:val="-1"/>
          <w:lang w:val="ru-RU"/>
        </w:rPr>
        <w:t>РС</w:t>
      </w:r>
      <w:r w:rsidRPr="004C3A99">
        <w:rPr>
          <w:spacing w:val="1"/>
          <w:lang w:val="ru-RU"/>
        </w:rPr>
        <w:t>"</w:t>
      </w:r>
      <w:r w:rsidRPr="004C3A99">
        <w:rPr>
          <w:lang w:val="ru-RU"/>
        </w:rPr>
        <w:t>,</w:t>
      </w:r>
      <w:r w:rsidRPr="004C3A99">
        <w:rPr>
          <w:spacing w:val="36"/>
          <w:lang w:val="ru-RU"/>
        </w:rPr>
        <w:t xml:space="preserve"> </w:t>
      </w:r>
      <w:r w:rsidRPr="004C3A99">
        <w:rPr>
          <w:spacing w:val="-1"/>
          <w:w w:val="103"/>
          <w:lang w:val="ru-RU"/>
        </w:rPr>
        <w:t>б</w:t>
      </w:r>
      <w:r w:rsidRPr="004C3A99">
        <w:rPr>
          <w:w w:val="103"/>
          <w:lang w:val="ru-RU"/>
        </w:rPr>
        <w:t>р.</w:t>
      </w:r>
      <w:r w:rsidRPr="004C3A99">
        <w:rPr>
          <w:lang w:val="ru-RU"/>
        </w:rPr>
        <w:t>124/12,1</w:t>
      </w:r>
      <w:r w:rsidRPr="004C3A99">
        <w:rPr>
          <w:spacing w:val="-2"/>
          <w:lang w:val="ru-RU"/>
        </w:rPr>
        <w:t>4</w:t>
      </w:r>
      <w:r w:rsidRPr="004C3A99">
        <w:rPr>
          <w:lang w:val="ru-RU"/>
        </w:rPr>
        <w:t>/15,</w:t>
      </w:r>
      <w:r w:rsidRPr="004C3A99">
        <w:t xml:space="preserve"> </w:t>
      </w:r>
      <w:r w:rsidRPr="004C3A99">
        <w:rPr>
          <w:lang w:val="ru-RU"/>
        </w:rPr>
        <w:t>68/1</w:t>
      </w:r>
      <w:r w:rsidRPr="004C3A99">
        <w:rPr>
          <w:spacing w:val="-2"/>
          <w:lang w:val="ru-RU"/>
        </w:rPr>
        <w:t>5</w:t>
      </w:r>
      <w:r w:rsidRPr="004C3A99">
        <w:rPr>
          <w:spacing w:val="1"/>
          <w:lang w:val="ru-RU"/>
        </w:rPr>
        <w:t>)</w:t>
      </w:r>
      <w:r w:rsidR="00284B7F">
        <w:rPr>
          <w:lang w:val="ru-RU"/>
        </w:rPr>
        <w:t xml:space="preserve"> и О</w:t>
      </w:r>
      <w:r w:rsidRPr="004C3A99">
        <w:rPr>
          <w:lang w:val="ru-RU"/>
        </w:rPr>
        <w:t xml:space="preserve">длуке о покретању број </w:t>
      </w:r>
      <w:r w:rsidRPr="004C3A99">
        <w:t>V</w:t>
      </w:r>
      <w:r>
        <w:t>III</w:t>
      </w:r>
      <w:r w:rsidRPr="004C3A99">
        <w:t xml:space="preserve"> </w:t>
      </w:r>
      <w:r w:rsidRPr="004C3A99">
        <w:rPr>
          <w:lang w:val="sr-Cyrl-CS"/>
        </w:rPr>
        <w:t>404-</w:t>
      </w:r>
      <w:r w:rsidR="00284B7F">
        <w:rPr>
          <w:lang w:val="sr-Cyrl-CS"/>
        </w:rPr>
        <w:t>25</w:t>
      </w:r>
      <w:r>
        <w:rPr>
          <w:lang w:val="sr-Cyrl-CS"/>
        </w:rPr>
        <w:t>/</w:t>
      </w:r>
      <w:r w:rsidR="00284B7F">
        <w:rPr>
          <w:lang w:val="sr-Cyrl-CS"/>
        </w:rPr>
        <w:t>20</w:t>
      </w:r>
      <w:r w:rsidRPr="004C3A99">
        <w:rPr>
          <w:lang w:val="sr-Cyrl-CS"/>
        </w:rPr>
        <w:t xml:space="preserve"> </w:t>
      </w:r>
      <w:r w:rsidRPr="004C3A99">
        <w:rPr>
          <w:lang w:val="ru-RU"/>
        </w:rPr>
        <w:t xml:space="preserve">од дана </w:t>
      </w:r>
      <w:r w:rsidR="00284B7F">
        <w:rPr>
          <w:lang w:val="ru-RU"/>
        </w:rPr>
        <w:t>0</w:t>
      </w:r>
      <w:r w:rsidR="00AD2236">
        <w:t>4</w:t>
      </w:r>
      <w:r>
        <w:t>.02</w:t>
      </w:r>
      <w:r w:rsidRPr="004C3A99">
        <w:rPr>
          <w:lang w:val="sr-Cyrl-CS"/>
        </w:rPr>
        <w:t>.</w:t>
      </w:r>
      <w:r w:rsidRPr="004C3A99">
        <w:t>20</w:t>
      </w:r>
      <w:r w:rsidR="00284B7F">
        <w:t>20</w:t>
      </w:r>
      <w:r w:rsidRPr="004C3A99">
        <w:rPr>
          <w:lang w:val="sr-Cyrl-CS"/>
        </w:rPr>
        <w:t>.</w:t>
      </w:r>
      <w:r w:rsidRPr="004C3A99">
        <w:t xml:space="preserve"> године, </w:t>
      </w:r>
      <w:r w:rsidRPr="004C3A99">
        <w:rPr>
          <w:lang w:val="ru-RU"/>
        </w:rPr>
        <w:t>с</w:t>
      </w:r>
      <w:r w:rsidRPr="004C3A99">
        <w:rPr>
          <w:spacing w:val="1"/>
          <w:lang w:val="ru-RU"/>
        </w:rPr>
        <w:t>п</w:t>
      </w:r>
      <w:r w:rsidRPr="004C3A99">
        <w:rPr>
          <w:lang w:val="ru-RU"/>
        </w:rPr>
        <w:t>ро</w:t>
      </w:r>
      <w:r w:rsidRPr="004C3A99">
        <w:rPr>
          <w:spacing w:val="-2"/>
          <w:lang w:val="ru-RU"/>
        </w:rPr>
        <w:t>в</w:t>
      </w:r>
      <w:r w:rsidRPr="004C3A99">
        <w:rPr>
          <w:lang w:val="ru-RU"/>
        </w:rPr>
        <w:t xml:space="preserve">ео </w:t>
      </w:r>
      <w:r w:rsidRPr="004C3A99">
        <w:rPr>
          <w:spacing w:val="11"/>
          <w:lang w:val="ru-RU"/>
        </w:rPr>
        <w:t xml:space="preserve"> </w:t>
      </w:r>
      <w:r w:rsidRPr="004C3A99">
        <w:rPr>
          <w:spacing w:val="2"/>
        </w:rPr>
        <w:t xml:space="preserve">јавну набавку мале вредности </w:t>
      </w:r>
      <w:r w:rsidRPr="004C3A99">
        <w:rPr>
          <w:spacing w:val="1"/>
          <w:lang w:val="ru-RU"/>
        </w:rPr>
        <w:t>(</w:t>
      </w:r>
      <w:r w:rsidRPr="004C3A99">
        <w:rPr>
          <w:spacing w:val="2"/>
          <w:lang w:val="ru-RU"/>
        </w:rPr>
        <w:t>Ј</w:t>
      </w:r>
      <w:r w:rsidRPr="004C3A99">
        <w:rPr>
          <w:lang w:val="ru-RU"/>
        </w:rPr>
        <w:t>НМВ</w:t>
      </w:r>
      <w:r w:rsidRPr="004C3A99">
        <w:rPr>
          <w:spacing w:val="10"/>
          <w:lang w:val="ru-RU"/>
        </w:rPr>
        <w:t xml:space="preserve"> </w:t>
      </w:r>
      <w:r w:rsidRPr="004C3A99">
        <w:rPr>
          <w:spacing w:val="-1"/>
          <w:lang w:val="ru-RU"/>
        </w:rPr>
        <w:t>б</w:t>
      </w:r>
      <w:r w:rsidRPr="004C3A99">
        <w:rPr>
          <w:lang w:val="ru-RU"/>
        </w:rPr>
        <w:t>р.</w:t>
      </w:r>
      <w:r w:rsidRPr="004C3A99">
        <w:t xml:space="preserve"> V</w:t>
      </w:r>
      <w:r>
        <w:t>III</w:t>
      </w:r>
      <w:r w:rsidRPr="004C3A99">
        <w:t xml:space="preserve"> </w:t>
      </w:r>
      <w:r>
        <w:rPr>
          <w:lang w:val="sr-Cyrl-CS"/>
        </w:rPr>
        <w:t>404-</w:t>
      </w:r>
      <w:r>
        <w:t>42</w:t>
      </w:r>
      <w:r w:rsidRPr="004C3A99">
        <w:rPr>
          <w:lang w:val="sr-Cyrl-CS"/>
        </w:rPr>
        <w:t>/1</w:t>
      </w:r>
      <w:r>
        <w:rPr>
          <w:lang w:val="sr-Cyrl-CS"/>
        </w:rPr>
        <w:t>9</w:t>
      </w:r>
      <w:r w:rsidRPr="004C3A99">
        <w:rPr>
          <w:spacing w:val="1"/>
          <w:w w:val="103"/>
          <w:lang w:val="ru-RU"/>
        </w:rPr>
        <w:t>)</w:t>
      </w:r>
      <w:r w:rsidR="00284B7F">
        <w:rPr>
          <w:spacing w:val="1"/>
          <w:w w:val="103"/>
          <w:lang w:val="ru-RU"/>
        </w:rPr>
        <w:t xml:space="preserve"> – Набавка армирано-бетонских цеви за пропусте</w:t>
      </w:r>
      <w:r w:rsidRPr="004C3A99">
        <w:rPr>
          <w:w w:val="103"/>
          <w:lang w:val="ru-RU"/>
        </w:rPr>
        <w:t>.</w:t>
      </w:r>
      <w:r w:rsidRPr="004C3A99">
        <w:rPr>
          <w:w w:val="103"/>
        </w:rPr>
        <w:t xml:space="preserve"> </w:t>
      </w:r>
    </w:p>
    <w:p w:rsidR="00DA5BAB" w:rsidRPr="004C3A99" w:rsidRDefault="00DA5BAB" w:rsidP="00040610">
      <w:pPr>
        <w:tabs>
          <w:tab w:val="left" w:pos="1350"/>
        </w:tabs>
        <w:spacing w:before="7"/>
        <w:jc w:val="both"/>
        <w:rPr>
          <w:lang w:val="ru-RU"/>
        </w:rPr>
      </w:pPr>
      <w:r w:rsidRPr="004C3A99">
        <w:rPr>
          <w:lang w:val="ru-RU"/>
        </w:rPr>
        <w:t>Понуђач</w:t>
      </w:r>
      <w:r w:rsidRPr="004C3A99">
        <w:rPr>
          <w:spacing w:val="30"/>
          <w:lang w:val="ru-RU"/>
        </w:rPr>
        <w:t xml:space="preserve"> </w:t>
      </w:r>
      <w:r w:rsidRPr="004C3A99">
        <w:rPr>
          <w:spacing w:val="2"/>
          <w:lang w:val="ru-RU"/>
        </w:rPr>
        <w:t>ј</w:t>
      </w:r>
      <w:r w:rsidRPr="004C3A99">
        <w:rPr>
          <w:lang w:val="ru-RU"/>
        </w:rPr>
        <w:t>е</w:t>
      </w:r>
      <w:r w:rsidRPr="004C3A99">
        <w:rPr>
          <w:spacing w:val="12"/>
          <w:lang w:val="ru-RU"/>
        </w:rPr>
        <w:t xml:space="preserve"> </w:t>
      </w:r>
      <w:r w:rsidRPr="004C3A99">
        <w:rPr>
          <w:spacing w:val="-2"/>
          <w:lang w:val="ru-RU"/>
        </w:rPr>
        <w:t>н</w:t>
      </w:r>
      <w:r w:rsidRPr="004C3A99">
        <w:rPr>
          <w:lang w:val="ru-RU"/>
        </w:rPr>
        <w:t>а</w:t>
      </w:r>
      <w:r w:rsidRPr="004C3A99">
        <w:rPr>
          <w:spacing w:val="14"/>
          <w:lang w:val="ru-RU"/>
        </w:rPr>
        <w:t xml:space="preserve"> </w:t>
      </w:r>
      <w:r w:rsidRPr="004C3A99">
        <w:rPr>
          <w:lang w:val="ru-RU"/>
        </w:rPr>
        <w:t>о</w:t>
      </w:r>
      <w:r w:rsidRPr="004C3A99">
        <w:rPr>
          <w:spacing w:val="2"/>
          <w:lang w:val="ru-RU"/>
        </w:rPr>
        <w:t>с</w:t>
      </w:r>
      <w:r w:rsidRPr="004C3A99">
        <w:rPr>
          <w:spacing w:val="-2"/>
          <w:lang w:val="ru-RU"/>
        </w:rPr>
        <w:t>нов</w:t>
      </w:r>
      <w:r w:rsidRPr="004C3A99">
        <w:rPr>
          <w:lang w:val="ru-RU"/>
        </w:rPr>
        <w:t>у</w:t>
      </w:r>
      <w:r w:rsidRPr="004C3A99">
        <w:rPr>
          <w:spacing w:val="21"/>
          <w:lang w:val="ru-RU"/>
        </w:rPr>
        <w:t xml:space="preserve"> </w:t>
      </w:r>
      <w:r w:rsidRPr="004C3A99">
        <w:rPr>
          <w:spacing w:val="3"/>
          <w:lang w:val="ru-RU"/>
        </w:rPr>
        <w:t>п</w:t>
      </w:r>
      <w:r w:rsidRPr="004C3A99">
        <w:rPr>
          <w:spacing w:val="-2"/>
          <w:lang w:val="ru-RU"/>
        </w:rPr>
        <w:t>о</w:t>
      </w:r>
      <w:r w:rsidRPr="004C3A99">
        <w:rPr>
          <w:spacing w:val="-1"/>
          <w:lang w:val="ru-RU"/>
        </w:rPr>
        <w:t>з</w:t>
      </w:r>
      <w:r w:rsidRPr="004C3A99">
        <w:rPr>
          <w:lang w:val="ru-RU"/>
        </w:rPr>
        <w:t>и</w:t>
      </w:r>
      <w:r w:rsidRPr="004C3A99">
        <w:rPr>
          <w:spacing w:val="-2"/>
          <w:lang w:val="ru-RU"/>
        </w:rPr>
        <w:t>в</w:t>
      </w:r>
      <w:r w:rsidRPr="004C3A99">
        <w:rPr>
          <w:lang w:val="ru-RU"/>
        </w:rPr>
        <w:t>а</w:t>
      </w:r>
      <w:r w:rsidRPr="004C3A99">
        <w:rPr>
          <w:spacing w:val="28"/>
          <w:lang w:val="ru-RU"/>
        </w:rPr>
        <w:t xml:space="preserve"> </w:t>
      </w:r>
      <w:r w:rsidRPr="004C3A99">
        <w:rPr>
          <w:w w:val="103"/>
          <w:lang w:val="ru-RU"/>
        </w:rPr>
        <w:t>о</w:t>
      </w:r>
      <w:r w:rsidRPr="004C3A99">
        <w:rPr>
          <w:spacing w:val="-1"/>
          <w:w w:val="103"/>
          <w:lang w:val="ru-RU"/>
        </w:rPr>
        <w:t>б</w:t>
      </w:r>
      <w:r w:rsidRPr="004C3A99">
        <w:rPr>
          <w:w w:val="103"/>
          <w:lang w:val="ru-RU"/>
        </w:rPr>
        <w:t>јав</w:t>
      </w:r>
      <w:r w:rsidRPr="004C3A99">
        <w:rPr>
          <w:spacing w:val="-1"/>
          <w:w w:val="103"/>
          <w:lang w:val="ru-RU"/>
        </w:rPr>
        <w:t>љ</w:t>
      </w:r>
      <w:r w:rsidRPr="004C3A99">
        <w:rPr>
          <w:w w:val="103"/>
          <w:lang w:val="ru-RU"/>
        </w:rPr>
        <w:t>е</w:t>
      </w:r>
      <w:r w:rsidRPr="004C3A99">
        <w:rPr>
          <w:spacing w:val="-2"/>
          <w:w w:val="103"/>
          <w:lang w:val="ru-RU"/>
        </w:rPr>
        <w:t>н</w:t>
      </w:r>
      <w:r w:rsidRPr="004C3A99">
        <w:rPr>
          <w:w w:val="103"/>
          <w:lang w:val="ru-RU"/>
        </w:rPr>
        <w:t>ог</w:t>
      </w:r>
      <w:r w:rsidRPr="004C3A99">
        <w:t xml:space="preserve"> </w:t>
      </w:r>
      <w:r w:rsidRPr="004C3A99">
        <w:rPr>
          <w:spacing w:val="-2"/>
          <w:lang w:val="ru-RU"/>
        </w:rPr>
        <w:t>н</w:t>
      </w:r>
      <w:r w:rsidRPr="004C3A99">
        <w:rPr>
          <w:lang w:val="ru-RU"/>
        </w:rPr>
        <w:t>а</w:t>
      </w:r>
      <w:r w:rsidRPr="004C3A99">
        <w:t xml:space="preserve"> </w:t>
      </w:r>
      <w:r w:rsidRPr="004C3A99">
        <w:rPr>
          <w:lang w:val="ru-RU"/>
        </w:rPr>
        <w:t>По</w:t>
      </w:r>
      <w:r w:rsidRPr="004C3A99">
        <w:rPr>
          <w:spacing w:val="-5"/>
          <w:lang w:val="ru-RU"/>
        </w:rPr>
        <w:t>р</w:t>
      </w:r>
      <w:r w:rsidRPr="004C3A99">
        <w:rPr>
          <w:spacing w:val="-4"/>
          <w:lang w:val="ru-RU"/>
        </w:rPr>
        <w:t>т</w:t>
      </w:r>
      <w:r w:rsidRPr="004C3A99">
        <w:rPr>
          <w:spacing w:val="2"/>
          <w:lang w:val="ru-RU"/>
        </w:rPr>
        <w:t>а</w:t>
      </w:r>
      <w:r w:rsidRPr="004C3A99">
        <w:rPr>
          <w:spacing w:val="-1"/>
          <w:lang w:val="ru-RU"/>
        </w:rPr>
        <w:t>л</w:t>
      </w:r>
      <w:r w:rsidRPr="004C3A99">
        <w:rPr>
          <w:lang w:val="ru-RU"/>
        </w:rPr>
        <w:t>у јав</w:t>
      </w:r>
      <w:r w:rsidRPr="004C3A99">
        <w:rPr>
          <w:spacing w:val="-2"/>
          <w:lang w:val="ru-RU"/>
        </w:rPr>
        <w:t>н</w:t>
      </w:r>
      <w:r w:rsidRPr="004C3A99">
        <w:rPr>
          <w:lang w:val="ru-RU"/>
        </w:rPr>
        <w:t xml:space="preserve">их </w:t>
      </w:r>
      <w:r w:rsidRPr="004C3A99">
        <w:rPr>
          <w:spacing w:val="17"/>
          <w:lang w:val="ru-RU"/>
        </w:rPr>
        <w:t xml:space="preserve"> </w:t>
      </w:r>
      <w:r w:rsidRPr="004C3A99">
        <w:rPr>
          <w:spacing w:val="-2"/>
          <w:lang w:val="ru-RU"/>
        </w:rPr>
        <w:t>н</w:t>
      </w:r>
      <w:r w:rsidRPr="004C3A99">
        <w:rPr>
          <w:lang w:val="ru-RU"/>
        </w:rPr>
        <w:t>а</w:t>
      </w:r>
      <w:r w:rsidRPr="004C3A99">
        <w:rPr>
          <w:spacing w:val="-6"/>
          <w:lang w:val="ru-RU"/>
        </w:rPr>
        <w:t>б</w:t>
      </w:r>
      <w:r w:rsidRPr="004C3A99">
        <w:rPr>
          <w:lang w:val="ru-RU"/>
        </w:rPr>
        <w:t>ав</w:t>
      </w:r>
      <w:r w:rsidRPr="004C3A99">
        <w:rPr>
          <w:spacing w:val="1"/>
          <w:lang w:val="ru-RU"/>
        </w:rPr>
        <w:t>к</w:t>
      </w:r>
      <w:r w:rsidRPr="004C3A99">
        <w:rPr>
          <w:spacing w:val="-1"/>
          <w:lang w:val="ru-RU"/>
        </w:rPr>
        <w:t>и</w:t>
      </w:r>
      <w:r w:rsidRPr="004C3A99">
        <w:t xml:space="preserve"> </w:t>
      </w:r>
      <w:r w:rsidRPr="004C3A99">
        <w:rPr>
          <w:lang w:val="ru-RU"/>
        </w:rPr>
        <w:t xml:space="preserve">и  </w:t>
      </w:r>
      <w:r w:rsidRPr="004C3A99">
        <w:rPr>
          <w:w w:val="103"/>
          <w:lang w:val="ru-RU"/>
        </w:rPr>
        <w:t>и</w:t>
      </w:r>
      <w:r w:rsidRPr="004C3A99">
        <w:rPr>
          <w:spacing w:val="1"/>
          <w:w w:val="103"/>
          <w:lang w:val="ru-RU"/>
        </w:rPr>
        <w:t>н</w:t>
      </w:r>
      <w:r w:rsidRPr="004C3A99">
        <w:rPr>
          <w:spacing w:val="-1"/>
          <w:w w:val="103"/>
          <w:lang w:val="ru-RU"/>
        </w:rPr>
        <w:t>т</w:t>
      </w:r>
      <w:r w:rsidRPr="004C3A99">
        <w:rPr>
          <w:w w:val="103"/>
          <w:lang w:val="ru-RU"/>
        </w:rPr>
        <w:t>ер</w:t>
      </w:r>
      <w:r w:rsidRPr="004C3A99">
        <w:rPr>
          <w:spacing w:val="-2"/>
          <w:w w:val="103"/>
          <w:lang w:val="ru-RU"/>
        </w:rPr>
        <w:t>н</w:t>
      </w:r>
      <w:r w:rsidRPr="004C3A99">
        <w:rPr>
          <w:spacing w:val="-5"/>
          <w:w w:val="103"/>
          <w:lang w:val="ru-RU"/>
        </w:rPr>
        <w:t>е</w:t>
      </w:r>
      <w:r w:rsidRPr="004C3A99">
        <w:rPr>
          <w:w w:val="103"/>
          <w:lang w:val="ru-RU"/>
        </w:rPr>
        <w:t xml:space="preserve">т </w:t>
      </w:r>
      <w:r w:rsidRPr="004C3A99">
        <w:rPr>
          <w:lang w:val="ru-RU"/>
        </w:rPr>
        <w:t>с</w:t>
      </w:r>
      <w:r w:rsidRPr="004C3A99">
        <w:rPr>
          <w:spacing w:val="-1"/>
          <w:lang w:val="ru-RU"/>
        </w:rPr>
        <w:t>т</w:t>
      </w:r>
      <w:r w:rsidRPr="004C3A99">
        <w:rPr>
          <w:lang w:val="ru-RU"/>
        </w:rPr>
        <w:t>р</w:t>
      </w:r>
      <w:r w:rsidRPr="004C3A99">
        <w:rPr>
          <w:spacing w:val="-2"/>
          <w:lang w:val="ru-RU"/>
        </w:rPr>
        <w:t>а</w:t>
      </w:r>
      <w:r w:rsidRPr="004C3A99">
        <w:rPr>
          <w:spacing w:val="1"/>
          <w:lang w:val="ru-RU"/>
        </w:rPr>
        <w:t>н</w:t>
      </w:r>
      <w:r w:rsidRPr="004C3A99">
        <w:rPr>
          <w:lang w:val="ru-RU"/>
        </w:rPr>
        <w:t>и</w:t>
      </w:r>
      <w:r w:rsidRPr="004C3A99">
        <w:rPr>
          <w:spacing w:val="-1"/>
          <w:lang w:val="ru-RU"/>
        </w:rPr>
        <w:t>ц</w:t>
      </w:r>
      <w:r w:rsidRPr="004C3A99">
        <w:rPr>
          <w:lang w:val="ru-RU"/>
        </w:rPr>
        <w:t>и</w:t>
      </w:r>
      <w:r w:rsidRPr="004C3A99">
        <w:rPr>
          <w:spacing w:val="37"/>
          <w:lang w:val="ru-RU"/>
        </w:rPr>
        <w:t xml:space="preserve"> </w:t>
      </w:r>
      <w:r w:rsidRPr="004C3A99">
        <w:rPr>
          <w:spacing w:val="-2"/>
          <w:lang w:val="ru-RU"/>
        </w:rPr>
        <w:t>н</w:t>
      </w:r>
      <w:r w:rsidRPr="004C3A99">
        <w:rPr>
          <w:lang w:val="ru-RU"/>
        </w:rPr>
        <w:t>ар</w:t>
      </w:r>
      <w:r w:rsidRPr="004C3A99">
        <w:rPr>
          <w:spacing w:val="-3"/>
          <w:lang w:val="ru-RU"/>
        </w:rPr>
        <w:t>у</w:t>
      </w:r>
      <w:r w:rsidRPr="004C3A99">
        <w:rPr>
          <w:spacing w:val="2"/>
          <w:lang w:val="ru-RU"/>
        </w:rPr>
        <w:t>ч</w:t>
      </w:r>
      <w:r w:rsidRPr="004C3A99">
        <w:rPr>
          <w:lang w:val="ru-RU"/>
        </w:rPr>
        <w:t>ио</w:t>
      </w:r>
      <w:r w:rsidRPr="004C3A99">
        <w:rPr>
          <w:spacing w:val="-3"/>
          <w:lang w:val="ru-RU"/>
        </w:rPr>
        <w:t>ц</w:t>
      </w:r>
      <w:r w:rsidRPr="004C3A99">
        <w:rPr>
          <w:lang w:val="ru-RU"/>
        </w:rPr>
        <w:t>а</w:t>
      </w:r>
      <w:r w:rsidRPr="004C3A99">
        <w:rPr>
          <w:spacing w:val="42"/>
          <w:lang w:val="ru-RU"/>
        </w:rPr>
        <w:t xml:space="preserve"> </w:t>
      </w:r>
      <w:r w:rsidRPr="004C3A99">
        <w:rPr>
          <w:spacing w:val="-3"/>
          <w:lang w:val="ru-RU"/>
        </w:rPr>
        <w:t>д</w:t>
      </w:r>
      <w:r w:rsidRPr="004C3A99">
        <w:rPr>
          <w:spacing w:val="2"/>
        </w:rPr>
        <w:t xml:space="preserve">ана </w:t>
      </w:r>
      <w:r w:rsidR="00284B7F">
        <w:rPr>
          <w:spacing w:val="2"/>
        </w:rPr>
        <w:t>________</w:t>
      </w:r>
      <w:r w:rsidRPr="004C3A99">
        <w:rPr>
          <w:spacing w:val="2"/>
          <w:lang w:val="sr-Cyrl-CS"/>
        </w:rPr>
        <w:t xml:space="preserve"> </w:t>
      </w:r>
      <w:r w:rsidRPr="004C3A99">
        <w:rPr>
          <w:spacing w:val="2"/>
        </w:rPr>
        <w:t>20</w:t>
      </w:r>
      <w:r w:rsidR="00284B7F">
        <w:rPr>
          <w:spacing w:val="2"/>
        </w:rPr>
        <w:t>20</w:t>
      </w:r>
      <w:r w:rsidRPr="004C3A99">
        <w:rPr>
          <w:spacing w:val="2"/>
        </w:rPr>
        <w:t xml:space="preserve">. </w:t>
      </w:r>
      <w:r w:rsidRPr="004C3A99">
        <w:rPr>
          <w:spacing w:val="-6"/>
          <w:lang w:val="ru-RU"/>
        </w:rPr>
        <w:t>г</w:t>
      </w:r>
      <w:r w:rsidRPr="004C3A99">
        <w:rPr>
          <w:spacing w:val="-5"/>
          <w:lang w:val="ru-RU"/>
        </w:rPr>
        <w:t>о</w:t>
      </w:r>
      <w:r w:rsidRPr="004C3A99">
        <w:rPr>
          <w:spacing w:val="-1"/>
          <w:lang w:val="ru-RU"/>
        </w:rPr>
        <w:t>д</w:t>
      </w:r>
      <w:r w:rsidRPr="004C3A99">
        <w:rPr>
          <w:lang w:val="ru-RU"/>
        </w:rPr>
        <w:t>и</w:t>
      </w:r>
      <w:r w:rsidRPr="004C3A99">
        <w:rPr>
          <w:spacing w:val="-2"/>
          <w:lang w:val="ru-RU"/>
        </w:rPr>
        <w:t>н</w:t>
      </w:r>
      <w:r w:rsidRPr="004C3A99">
        <w:rPr>
          <w:lang w:val="ru-RU"/>
        </w:rPr>
        <w:t>е,</w:t>
      </w:r>
      <w:r w:rsidRPr="004C3A99">
        <w:rPr>
          <w:spacing w:val="33"/>
          <w:lang w:val="ru-RU"/>
        </w:rPr>
        <w:t xml:space="preserve"> </w:t>
      </w:r>
      <w:r w:rsidRPr="004C3A99">
        <w:rPr>
          <w:spacing w:val="-1"/>
          <w:lang w:val="ru-RU"/>
        </w:rPr>
        <w:t>д</w:t>
      </w:r>
      <w:r w:rsidRPr="004C3A99">
        <w:rPr>
          <w:spacing w:val="-2"/>
          <w:lang w:val="ru-RU"/>
        </w:rPr>
        <w:t>о</w:t>
      </w:r>
      <w:r w:rsidRPr="004C3A99">
        <w:rPr>
          <w:spacing w:val="4"/>
          <w:lang w:val="ru-RU"/>
        </w:rPr>
        <w:t>с</w:t>
      </w:r>
      <w:r w:rsidRPr="004C3A99">
        <w:rPr>
          <w:spacing w:val="-6"/>
          <w:lang w:val="ru-RU"/>
        </w:rPr>
        <w:t>т</w:t>
      </w:r>
      <w:r w:rsidRPr="004C3A99">
        <w:rPr>
          <w:lang w:val="ru-RU"/>
        </w:rPr>
        <w:t>авио</w:t>
      </w:r>
      <w:r w:rsidRPr="004C3A99">
        <w:rPr>
          <w:spacing w:val="38"/>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8"/>
          <w:lang w:val="ru-RU"/>
        </w:rPr>
        <w:t>у</w:t>
      </w:r>
      <w:r w:rsidRPr="004C3A99">
        <w:rPr>
          <w:spacing w:val="-1"/>
          <w:lang w:val="ru-RU"/>
        </w:rPr>
        <w:t>д</w:t>
      </w:r>
      <w:r w:rsidRPr="004C3A99">
        <w:rPr>
          <w:lang w:val="ru-RU"/>
        </w:rPr>
        <w:t>у</w:t>
      </w:r>
      <w:r w:rsidRPr="004C3A99">
        <w:rPr>
          <w:spacing w:val="28"/>
          <w:lang w:val="ru-RU"/>
        </w:rPr>
        <w:t xml:space="preserve"> </w:t>
      </w:r>
      <w:r w:rsidRPr="004C3A99">
        <w:rPr>
          <w:spacing w:val="-1"/>
          <w:lang w:val="ru-RU"/>
        </w:rPr>
        <w:t>б</w:t>
      </w:r>
      <w:r w:rsidRPr="004C3A99">
        <w:rPr>
          <w:lang w:val="ru-RU"/>
        </w:rPr>
        <w:t>ро</w:t>
      </w:r>
      <w:r w:rsidRPr="004C3A99">
        <w:rPr>
          <w:spacing w:val="2"/>
          <w:lang w:val="ru-RU"/>
        </w:rPr>
        <w:t>ј</w:t>
      </w:r>
      <w:r w:rsidRPr="004C3A99">
        <w:rPr>
          <w:lang w:val="ru-RU"/>
        </w:rPr>
        <w:t xml:space="preserve">: </w:t>
      </w:r>
      <w:r w:rsidRPr="004C3A99">
        <w:rPr>
          <w:u w:val="single" w:color="000000"/>
          <w:lang w:val="ru-RU"/>
        </w:rPr>
        <w:t xml:space="preserve">       </w:t>
      </w:r>
      <w:r w:rsidRPr="004C3A99">
        <w:rPr>
          <w:b/>
          <w:i/>
          <w:w w:val="103"/>
          <w:lang w:val="ru-RU"/>
        </w:rPr>
        <w:t xml:space="preserve"> </w:t>
      </w:r>
      <w:r w:rsidRPr="004C3A99">
        <w:rPr>
          <w:spacing w:val="-5"/>
          <w:lang w:val="ru-RU"/>
        </w:rPr>
        <w:t>о</w:t>
      </w:r>
      <w:r w:rsidRPr="004C3A99">
        <w:rPr>
          <w:lang w:val="ru-RU"/>
        </w:rPr>
        <w:t>д</w:t>
      </w:r>
      <w:r w:rsidRPr="004C3A99">
        <w:rPr>
          <w:spacing w:val="8"/>
          <w:lang w:val="ru-RU"/>
        </w:rPr>
        <w:t xml:space="preserve"> </w:t>
      </w:r>
      <w:r w:rsidRPr="004C3A99">
        <w:rPr>
          <w:spacing w:val="-1"/>
          <w:lang w:val="ru-RU"/>
        </w:rPr>
        <w:t>д</w:t>
      </w:r>
      <w:r w:rsidRPr="004C3A99">
        <w:rPr>
          <w:lang w:val="ru-RU"/>
        </w:rPr>
        <w:t>а</w:t>
      </w:r>
      <w:r w:rsidRPr="004C3A99">
        <w:rPr>
          <w:spacing w:val="-2"/>
          <w:lang w:val="ru-RU"/>
        </w:rPr>
        <w:t>н</w:t>
      </w:r>
      <w:r w:rsidRPr="004C3A99">
        <w:t xml:space="preserve">а </w:t>
      </w:r>
      <w:r w:rsidR="00284B7F">
        <w:t>________</w:t>
      </w:r>
      <w:r w:rsidRPr="004C3A99">
        <w:t xml:space="preserve">___ </w:t>
      </w:r>
      <w:r w:rsidR="00284B7F">
        <w:t>2020</w:t>
      </w:r>
      <w:r w:rsidRPr="004C3A99">
        <w:rPr>
          <w:spacing w:val="7"/>
          <w:lang w:val="ru-RU"/>
        </w:rPr>
        <w:t>.</w:t>
      </w:r>
      <w:r w:rsidRPr="004C3A99">
        <w:rPr>
          <w:spacing w:val="-6"/>
          <w:lang w:val="ru-RU"/>
        </w:rPr>
        <w:t>г</w:t>
      </w:r>
      <w:r w:rsidRPr="004C3A99">
        <w:rPr>
          <w:spacing w:val="-2"/>
          <w:lang w:val="ru-RU"/>
        </w:rPr>
        <w:t>о</w:t>
      </w:r>
      <w:r w:rsidRPr="004C3A99">
        <w:rPr>
          <w:spacing w:val="-3"/>
          <w:lang w:val="ru-RU"/>
        </w:rPr>
        <w:t>д</w:t>
      </w:r>
      <w:r w:rsidRPr="004C3A99">
        <w:rPr>
          <w:lang w:val="ru-RU"/>
        </w:rPr>
        <w:t>и</w:t>
      </w:r>
      <w:r w:rsidRPr="004C3A99">
        <w:rPr>
          <w:spacing w:val="-2"/>
          <w:lang w:val="ru-RU"/>
        </w:rPr>
        <w:t>н</w:t>
      </w:r>
      <w:r w:rsidRPr="004C3A99">
        <w:rPr>
          <w:lang w:val="ru-RU"/>
        </w:rPr>
        <w:t>е</w:t>
      </w:r>
      <w:r w:rsidRPr="004C3A99">
        <w:t>.</w:t>
      </w:r>
      <w:r w:rsidRPr="004C3A99">
        <w:rPr>
          <w:spacing w:val="24"/>
          <w:lang w:val="ru-RU"/>
        </w:rPr>
        <w:t xml:space="preserve"> </w:t>
      </w:r>
      <w:r w:rsidRPr="004C3A99">
        <w:rPr>
          <w:b/>
          <w:i/>
          <w:spacing w:val="1"/>
          <w:lang w:val="ru-RU"/>
        </w:rPr>
        <w:t>(</w:t>
      </w:r>
      <w:r w:rsidRPr="004C3A99">
        <w:rPr>
          <w:b/>
          <w:i/>
          <w:spacing w:val="-2"/>
          <w:lang w:val="ru-RU"/>
        </w:rPr>
        <w:t>п</w:t>
      </w:r>
      <w:r w:rsidRPr="004C3A99">
        <w:rPr>
          <w:b/>
          <w:i/>
          <w:spacing w:val="1"/>
          <w:lang w:val="ru-RU"/>
        </w:rPr>
        <w:t>оп</w:t>
      </w:r>
      <w:r w:rsidRPr="004C3A99">
        <w:rPr>
          <w:b/>
          <w:i/>
          <w:lang w:val="ru-RU"/>
        </w:rPr>
        <w:t>уња</w:t>
      </w:r>
      <w:r w:rsidRPr="004C3A99">
        <w:rPr>
          <w:b/>
          <w:i/>
          <w:spacing w:val="-5"/>
          <w:lang w:val="ru-RU"/>
        </w:rPr>
        <w:t>в</w:t>
      </w:r>
      <w:r w:rsidRPr="004C3A99">
        <w:rPr>
          <w:b/>
          <w:i/>
          <w:lang w:val="ru-RU"/>
        </w:rPr>
        <w:t>а</w:t>
      </w:r>
      <w:r w:rsidRPr="004C3A99">
        <w:rPr>
          <w:b/>
          <w:i/>
          <w:spacing w:val="36"/>
          <w:lang w:val="ru-RU"/>
        </w:rPr>
        <w:t xml:space="preserve"> </w:t>
      </w:r>
      <w:r w:rsidRPr="004C3A99">
        <w:rPr>
          <w:b/>
          <w:i/>
          <w:spacing w:val="-2"/>
          <w:w w:val="103"/>
        </w:rPr>
        <w:t>Наручилац</w:t>
      </w:r>
      <w:r w:rsidRPr="004C3A99">
        <w:rPr>
          <w:b/>
          <w:i/>
          <w:spacing w:val="1"/>
          <w:w w:val="103"/>
          <w:lang w:val="ru-RU"/>
        </w:rPr>
        <w:t>).</w:t>
      </w:r>
    </w:p>
    <w:p w:rsidR="00DA5BAB" w:rsidRDefault="00DA5BAB" w:rsidP="00040610">
      <w:pPr>
        <w:tabs>
          <w:tab w:val="left" w:pos="1350"/>
        </w:tabs>
        <w:spacing w:before="3"/>
        <w:ind w:right="60" w:hanging="122"/>
        <w:jc w:val="both"/>
        <w:rPr>
          <w:b/>
          <w:spacing w:val="-1"/>
          <w:lang w:val="sr-Cyrl-CS"/>
        </w:rPr>
      </w:pPr>
      <w:r w:rsidRPr="004C3A99">
        <w:rPr>
          <w:spacing w:val="-1"/>
          <w:lang w:val="ru-RU"/>
        </w:rPr>
        <w:t xml:space="preserve">  Н</w:t>
      </w:r>
      <w:r w:rsidRPr="004C3A99">
        <w:rPr>
          <w:lang w:val="ru-RU"/>
        </w:rPr>
        <w:t>ар</w:t>
      </w:r>
      <w:r w:rsidRPr="004C3A99">
        <w:rPr>
          <w:spacing w:val="-5"/>
          <w:lang w:val="ru-RU"/>
        </w:rPr>
        <w:t>у</w:t>
      </w:r>
      <w:r w:rsidRPr="004C3A99">
        <w:rPr>
          <w:lang w:val="ru-RU"/>
        </w:rPr>
        <w:t>чи</w:t>
      </w:r>
      <w:r w:rsidRPr="004C3A99">
        <w:rPr>
          <w:spacing w:val="-1"/>
          <w:lang w:val="ru-RU"/>
        </w:rPr>
        <w:t>л</w:t>
      </w:r>
      <w:r w:rsidRPr="004C3A99">
        <w:rPr>
          <w:spacing w:val="2"/>
          <w:lang w:val="ru-RU"/>
        </w:rPr>
        <w:t>а</w:t>
      </w:r>
      <w:r w:rsidRPr="004C3A99">
        <w:rPr>
          <w:lang w:val="ru-RU"/>
        </w:rPr>
        <w:t xml:space="preserve">ц </w:t>
      </w:r>
      <w:r w:rsidRPr="004C3A99">
        <w:rPr>
          <w:spacing w:val="9"/>
          <w:lang w:val="ru-RU"/>
        </w:rPr>
        <w:t xml:space="preserve"> </w:t>
      </w:r>
      <w:r w:rsidRPr="004C3A99">
        <w:rPr>
          <w:spacing w:val="2"/>
          <w:lang w:val="ru-RU"/>
        </w:rPr>
        <w:t>ј</w:t>
      </w:r>
      <w:r w:rsidRPr="004C3A99">
        <w:rPr>
          <w:lang w:val="ru-RU"/>
        </w:rPr>
        <w:t>е</w:t>
      </w:r>
      <w:r w:rsidRPr="004C3A99">
        <w:rPr>
          <w:spacing w:val="42"/>
          <w:lang w:val="ru-RU"/>
        </w:rPr>
        <w:t xml:space="preserve"> </w:t>
      </w:r>
      <w:r w:rsidRPr="004C3A99">
        <w:rPr>
          <w:spacing w:val="-2"/>
          <w:lang w:val="ru-RU"/>
        </w:rPr>
        <w:t>н</w:t>
      </w:r>
      <w:r w:rsidRPr="004C3A99">
        <w:rPr>
          <w:lang w:val="ru-RU"/>
        </w:rPr>
        <w:t>а</w:t>
      </w:r>
      <w:r w:rsidRPr="004C3A99">
        <w:rPr>
          <w:spacing w:val="41"/>
          <w:lang w:val="ru-RU"/>
        </w:rPr>
        <w:t xml:space="preserve"> </w:t>
      </w:r>
      <w:r w:rsidRPr="004C3A99">
        <w:rPr>
          <w:lang w:val="ru-RU"/>
        </w:rPr>
        <w:t>о</w:t>
      </w:r>
      <w:r w:rsidRPr="004C3A99">
        <w:rPr>
          <w:spacing w:val="2"/>
          <w:lang w:val="ru-RU"/>
        </w:rPr>
        <w:t>с</w:t>
      </w:r>
      <w:r w:rsidRPr="004C3A99">
        <w:rPr>
          <w:spacing w:val="-2"/>
          <w:lang w:val="ru-RU"/>
        </w:rPr>
        <w:t>н</w:t>
      </w:r>
      <w:r w:rsidRPr="004C3A99">
        <w:rPr>
          <w:lang w:val="ru-RU"/>
        </w:rPr>
        <w:t>о</w:t>
      </w:r>
      <w:r w:rsidRPr="004C3A99">
        <w:rPr>
          <w:spacing w:val="-5"/>
          <w:lang w:val="ru-RU"/>
        </w:rPr>
        <w:t>в</w:t>
      </w:r>
      <w:r w:rsidRPr="004C3A99">
        <w:rPr>
          <w:lang w:val="ru-RU"/>
        </w:rPr>
        <w:t>у</w:t>
      </w:r>
      <w:r w:rsidRPr="004C3A99">
        <w:rPr>
          <w:spacing w:val="54"/>
          <w:lang w:val="ru-RU"/>
        </w:rPr>
        <w:t xml:space="preserve"> </w:t>
      </w:r>
      <w:r w:rsidRPr="004C3A99">
        <w:rPr>
          <w:spacing w:val="2"/>
          <w:lang w:val="ru-RU"/>
        </w:rPr>
        <w:t>И</w:t>
      </w:r>
      <w:r w:rsidRPr="004C3A99">
        <w:rPr>
          <w:spacing w:val="-1"/>
          <w:lang w:val="ru-RU"/>
        </w:rPr>
        <w:t>з</w:t>
      </w:r>
      <w:r w:rsidRPr="004C3A99">
        <w:rPr>
          <w:spacing w:val="-2"/>
          <w:lang w:val="ru-RU"/>
        </w:rPr>
        <w:t>в</w:t>
      </w:r>
      <w:r w:rsidRPr="004C3A99">
        <w:rPr>
          <w:lang w:val="ru-RU"/>
        </w:rPr>
        <w:t>е</w:t>
      </w:r>
      <w:r w:rsidRPr="004C3A99">
        <w:rPr>
          <w:spacing w:val="-1"/>
          <w:lang w:val="ru-RU"/>
        </w:rPr>
        <w:t>ш</w:t>
      </w:r>
      <w:r w:rsidRPr="004C3A99">
        <w:rPr>
          <w:spacing w:val="-4"/>
          <w:lang w:val="ru-RU"/>
        </w:rPr>
        <w:t>т</w:t>
      </w:r>
      <w:r w:rsidRPr="004C3A99">
        <w:rPr>
          <w:lang w:val="ru-RU"/>
        </w:rPr>
        <w:t>а</w:t>
      </w:r>
      <w:r w:rsidRPr="004C3A99">
        <w:rPr>
          <w:spacing w:val="2"/>
          <w:lang w:val="ru-RU"/>
        </w:rPr>
        <w:t>ј</w:t>
      </w:r>
      <w:r w:rsidRPr="004C3A99">
        <w:rPr>
          <w:lang w:val="ru-RU"/>
        </w:rPr>
        <w:t xml:space="preserve">а </w:t>
      </w:r>
      <w:r w:rsidRPr="004C3A99">
        <w:rPr>
          <w:spacing w:val="10"/>
          <w:lang w:val="ru-RU"/>
        </w:rPr>
        <w:t xml:space="preserve"> </w:t>
      </w:r>
      <w:r w:rsidRPr="004C3A99">
        <w:rPr>
          <w:spacing w:val="-1"/>
          <w:lang w:val="ru-RU"/>
        </w:rPr>
        <w:t>К</w:t>
      </w:r>
      <w:r w:rsidRPr="004C3A99">
        <w:rPr>
          <w:lang w:val="ru-RU"/>
        </w:rPr>
        <w:t>о</w:t>
      </w:r>
      <w:r w:rsidRPr="004C3A99">
        <w:rPr>
          <w:spacing w:val="-1"/>
          <w:lang w:val="ru-RU"/>
        </w:rPr>
        <w:t>м</w:t>
      </w:r>
      <w:r w:rsidRPr="004C3A99">
        <w:rPr>
          <w:lang w:val="ru-RU"/>
        </w:rPr>
        <w:t>ис</w:t>
      </w:r>
      <w:r w:rsidRPr="004C3A99">
        <w:rPr>
          <w:spacing w:val="-1"/>
          <w:lang w:val="ru-RU"/>
        </w:rPr>
        <w:t>и</w:t>
      </w:r>
      <w:r w:rsidRPr="004C3A99">
        <w:rPr>
          <w:spacing w:val="2"/>
          <w:lang w:val="ru-RU"/>
        </w:rPr>
        <w:t>ј</w:t>
      </w:r>
      <w:r w:rsidRPr="004C3A99">
        <w:rPr>
          <w:lang w:val="ru-RU"/>
        </w:rPr>
        <w:t xml:space="preserve">е </w:t>
      </w:r>
      <w:r w:rsidRPr="004C3A99">
        <w:rPr>
          <w:spacing w:val="5"/>
          <w:lang w:val="ru-RU"/>
        </w:rPr>
        <w:t xml:space="preserve"> </w:t>
      </w:r>
      <w:r w:rsidRPr="004C3A99">
        <w:rPr>
          <w:lang w:val="ru-RU"/>
        </w:rPr>
        <w:t>о</w:t>
      </w:r>
      <w:r w:rsidRPr="004C3A99">
        <w:rPr>
          <w:spacing w:val="41"/>
          <w:lang w:val="ru-RU"/>
        </w:rPr>
        <w:t xml:space="preserve"> </w:t>
      </w:r>
      <w:r w:rsidRPr="004C3A99">
        <w:rPr>
          <w:lang w:val="ru-RU"/>
        </w:rPr>
        <w:t>с</w:t>
      </w:r>
      <w:r w:rsidRPr="004C3A99">
        <w:rPr>
          <w:spacing w:val="-1"/>
          <w:lang w:val="ru-RU"/>
        </w:rPr>
        <w:t>т</w:t>
      </w:r>
      <w:r w:rsidRPr="004C3A99">
        <w:rPr>
          <w:lang w:val="ru-RU"/>
        </w:rPr>
        <w:t>р</w:t>
      </w:r>
      <w:r w:rsidRPr="004C3A99">
        <w:rPr>
          <w:spacing w:val="-5"/>
          <w:lang w:val="ru-RU"/>
        </w:rPr>
        <w:t>у</w:t>
      </w:r>
      <w:r w:rsidRPr="004C3A99">
        <w:rPr>
          <w:spacing w:val="2"/>
          <w:lang w:val="ru-RU"/>
        </w:rPr>
        <w:t>ч</w:t>
      </w:r>
      <w:r w:rsidRPr="004C3A99">
        <w:rPr>
          <w:spacing w:val="-2"/>
          <w:lang w:val="ru-RU"/>
        </w:rPr>
        <w:t>н</w:t>
      </w:r>
      <w:r w:rsidRPr="004C3A99">
        <w:rPr>
          <w:lang w:val="ru-RU"/>
        </w:rPr>
        <w:t xml:space="preserve">ој </w:t>
      </w:r>
      <w:r w:rsidRPr="004C3A99">
        <w:rPr>
          <w:spacing w:val="6"/>
          <w:lang w:val="ru-RU"/>
        </w:rPr>
        <w:t xml:space="preserve"> </w:t>
      </w:r>
      <w:r w:rsidRPr="004C3A99">
        <w:rPr>
          <w:lang w:val="ru-RU"/>
        </w:rPr>
        <w:t>о</w:t>
      </w:r>
      <w:r w:rsidRPr="004C3A99">
        <w:rPr>
          <w:spacing w:val="-3"/>
          <w:lang w:val="ru-RU"/>
        </w:rPr>
        <w:t>ц</w:t>
      </w:r>
      <w:r w:rsidRPr="004C3A99">
        <w:rPr>
          <w:spacing w:val="2"/>
          <w:lang w:val="ru-RU"/>
        </w:rPr>
        <w:t>е</w:t>
      </w:r>
      <w:r w:rsidRPr="004C3A99">
        <w:rPr>
          <w:spacing w:val="-2"/>
          <w:lang w:val="ru-RU"/>
        </w:rPr>
        <w:t>н</w:t>
      </w:r>
      <w:r w:rsidRPr="004C3A99">
        <w:rPr>
          <w:lang w:val="ru-RU"/>
        </w:rPr>
        <w:t>и</w:t>
      </w:r>
      <w:r w:rsidRPr="004C3A99">
        <w:rPr>
          <w:spacing w:val="54"/>
          <w:lang w:val="ru-RU"/>
        </w:rPr>
        <w:t xml:space="preserve"> </w:t>
      </w:r>
      <w:r w:rsidRPr="004C3A99">
        <w:rPr>
          <w:spacing w:val="1"/>
          <w:lang w:val="ru-RU"/>
        </w:rPr>
        <w:t>п</w:t>
      </w:r>
      <w:r w:rsidRPr="004C3A99">
        <w:rPr>
          <w:lang w:val="ru-RU"/>
        </w:rPr>
        <w:t>о</w:t>
      </w:r>
      <w:r w:rsidRPr="004C3A99">
        <w:rPr>
          <w:spacing w:val="-2"/>
          <w:lang w:val="ru-RU"/>
        </w:rPr>
        <w:t>н</w:t>
      </w:r>
      <w:r w:rsidRPr="004C3A99">
        <w:rPr>
          <w:spacing w:val="-5"/>
          <w:lang w:val="ru-RU"/>
        </w:rPr>
        <w:t>у</w:t>
      </w:r>
      <w:r w:rsidRPr="004C3A99">
        <w:rPr>
          <w:spacing w:val="-1"/>
          <w:lang w:val="ru-RU"/>
        </w:rPr>
        <w:t>д</w:t>
      </w:r>
      <w:r w:rsidRPr="004C3A99">
        <w:rPr>
          <w:lang w:val="ru-RU"/>
        </w:rPr>
        <w:t>а</w:t>
      </w:r>
      <w:r w:rsidRPr="004C3A99">
        <w:rPr>
          <w:spacing w:val="55"/>
          <w:lang w:val="ru-RU"/>
        </w:rPr>
        <w:t xml:space="preserve"> </w:t>
      </w:r>
      <w:r w:rsidRPr="004C3A99">
        <w:rPr>
          <w:lang w:val="ru-RU"/>
        </w:rPr>
        <w:t>и</w:t>
      </w:r>
      <w:r w:rsidRPr="004C3A99">
        <w:rPr>
          <w:spacing w:val="40"/>
        </w:rPr>
        <w:t xml:space="preserve"> </w:t>
      </w:r>
      <w:r w:rsidRPr="004C3A99">
        <w:rPr>
          <w:spacing w:val="-5"/>
          <w:lang w:val="ru-RU"/>
        </w:rPr>
        <w:t>О</w:t>
      </w:r>
      <w:r w:rsidRPr="004C3A99">
        <w:rPr>
          <w:spacing w:val="-1"/>
          <w:lang w:val="ru-RU"/>
        </w:rPr>
        <w:t>д</w:t>
      </w:r>
      <w:r w:rsidRPr="004C3A99">
        <w:rPr>
          <w:spacing w:val="1"/>
          <w:lang w:val="ru-RU"/>
        </w:rPr>
        <w:t>л</w:t>
      </w:r>
      <w:r w:rsidRPr="004C3A99">
        <w:rPr>
          <w:spacing w:val="-3"/>
          <w:lang w:val="ru-RU"/>
        </w:rPr>
        <w:t>у</w:t>
      </w:r>
      <w:r w:rsidRPr="004C3A99">
        <w:rPr>
          <w:spacing w:val="3"/>
          <w:lang w:val="ru-RU"/>
        </w:rPr>
        <w:t>к</w:t>
      </w:r>
      <w:r w:rsidRPr="004C3A99">
        <w:rPr>
          <w:lang w:val="ru-RU"/>
        </w:rPr>
        <w:t>е</w:t>
      </w:r>
      <w:r w:rsidRPr="004C3A99">
        <w:t xml:space="preserve"> о </w:t>
      </w:r>
      <w:r w:rsidRPr="004C3A99">
        <w:rPr>
          <w:spacing w:val="-1"/>
          <w:w w:val="103"/>
          <w:lang w:val="ru-RU"/>
        </w:rPr>
        <w:t>д</w:t>
      </w:r>
      <w:r w:rsidRPr="004C3A99">
        <w:rPr>
          <w:spacing w:val="-5"/>
          <w:w w:val="103"/>
          <w:lang w:val="ru-RU"/>
        </w:rPr>
        <w:t>о</w:t>
      </w:r>
      <w:r w:rsidRPr="004C3A99">
        <w:rPr>
          <w:spacing w:val="-3"/>
          <w:w w:val="103"/>
          <w:lang w:val="ru-RU"/>
        </w:rPr>
        <w:t>д</w:t>
      </w:r>
      <w:r w:rsidRPr="004C3A99">
        <w:rPr>
          <w:spacing w:val="-2"/>
          <w:w w:val="103"/>
          <w:lang w:val="ru-RU"/>
        </w:rPr>
        <w:t>е</w:t>
      </w:r>
      <w:r w:rsidRPr="004C3A99">
        <w:rPr>
          <w:spacing w:val="-3"/>
          <w:w w:val="103"/>
          <w:lang w:val="ru-RU"/>
        </w:rPr>
        <w:t>л</w:t>
      </w:r>
      <w:r w:rsidRPr="004C3A99">
        <w:rPr>
          <w:w w:val="103"/>
          <w:lang w:val="ru-RU"/>
        </w:rPr>
        <w:t>и</w:t>
      </w:r>
      <w:r w:rsidRPr="004C3A99">
        <w:rPr>
          <w:w w:val="103"/>
        </w:rPr>
        <w:t xml:space="preserve"> </w:t>
      </w:r>
      <w:r w:rsidRPr="004C3A99">
        <w:rPr>
          <w:spacing w:val="-3"/>
          <w:lang w:val="ru-RU"/>
        </w:rPr>
        <w:t>у</w:t>
      </w:r>
      <w:r w:rsidRPr="004C3A99">
        <w:rPr>
          <w:spacing w:val="-6"/>
          <w:lang w:val="ru-RU"/>
        </w:rPr>
        <w:t>г</w:t>
      </w:r>
      <w:r w:rsidRPr="004C3A99">
        <w:rPr>
          <w:lang w:val="ru-RU"/>
        </w:rPr>
        <w:t>о</w:t>
      </w:r>
      <w:r w:rsidRPr="004C3A99">
        <w:rPr>
          <w:spacing w:val="-2"/>
          <w:lang w:val="ru-RU"/>
        </w:rPr>
        <w:t>в</w:t>
      </w:r>
      <w:r w:rsidRPr="004C3A99">
        <w:rPr>
          <w:lang w:val="ru-RU"/>
        </w:rPr>
        <w:t xml:space="preserve">ора </w:t>
      </w:r>
      <w:r w:rsidRPr="004C3A99">
        <w:rPr>
          <w:spacing w:val="-1"/>
          <w:lang w:val="ru-RU"/>
        </w:rPr>
        <w:t>б</w:t>
      </w:r>
      <w:r w:rsidRPr="004C3A99">
        <w:rPr>
          <w:lang w:val="ru-RU"/>
        </w:rPr>
        <w:t>р</w:t>
      </w:r>
      <w:r w:rsidR="00284B7F">
        <w:rPr>
          <w:lang w:val="ru-RU"/>
        </w:rPr>
        <w:t xml:space="preserve">ој </w:t>
      </w:r>
      <w:r w:rsidRPr="004C3A99">
        <w:rPr>
          <w:spacing w:val="2"/>
          <w:lang w:val="ru-RU"/>
        </w:rPr>
        <w:t xml:space="preserve">_______ од </w:t>
      </w:r>
      <w:r w:rsidRPr="004C3A99">
        <w:rPr>
          <w:spacing w:val="1"/>
          <w:lang w:val="ru-RU"/>
        </w:rPr>
        <w:t xml:space="preserve"> </w:t>
      </w:r>
      <w:r w:rsidR="00284B7F">
        <w:rPr>
          <w:spacing w:val="1"/>
          <w:lang w:val="ru-RU"/>
        </w:rPr>
        <w:t>____________</w:t>
      </w:r>
      <w:r w:rsidRPr="004C3A99">
        <w:rPr>
          <w:lang w:val="sr-Cyrl-CS"/>
        </w:rPr>
        <w:t xml:space="preserve"> </w:t>
      </w:r>
      <w:r w:rsidRPr="004C3A99">
        <w:rPr>
          <w:lang w:val="ru-RU"/>
        </w:rPr>
        <w:t>20</w:t>
      </w:r>
      <w:r w:rsidR="00284B7F">
        <w:rPr>
          <w:lang w:val="ru-RU"/>
        </w:rPr>
        <w:t>20</w:t>
      </w:r>
      <w:r w:rsidRPr="004C3A99">
        <w:rPr>
          <w:lang w:val="ru-RU"/>
        </w:rPr>
        <w:t>.</w:t>
      </w:r>
      <w:r w:rsidRPr="004C3A99">
        <w:t xml:space="preserve"> </w:t>
      </w:r>
      <w:r w:rsidRPr="004C3A99">
        <w:rPr>
          <w:spacing w:val="-6"/>
          <w:lang w:val="ru-RU"/>
        </w:rPr>
        <w:t>г</w:t>
      </w:r>
      <w:r w:rsidRPr="004C3A99">
        <w:rPr>
          <w:spacing w:val="-5"/>
          <w:lang w:val="ru-RU"/>
        </w:rPr>
        <w:t>о</w:t>
      </w:r>
      <w:r w:rsidRPr="004C3A99">
        <w:rPr>
          <w:spacing w:val="-1"/>
          <w:lang w:val="ru-RU"/>
        </w:rPr>
        <w:t>д</w:t>
      </w:r>
      <w:r w:rsidRPr="004C3A99">
        <w:rPr>
          <w:lang w:val="ru-RU"/>
        </w:rPr>
        <w:t>и</w:t>
      </w:r>
      <w:r w:rsidRPr="004C3A99">
        <w:rPr>
          <w:spacing w:val="-2"/>
          <w:lang w:val="ru-RU"/>
        </w:rPr>
        <w:t>н</w:t>
      </w:r>
      <w:r w:rsidRPr="004C3A99">
        <w:rPr>
          <w:lang w:val="ru-RU"/>
        </w:rPr>
        <w:t>е,</w:t>
      </w:r>
      <w:r w:rsidRPr="004C3A99">
        <w:t xml:space="preserve"> </w:t>
      </w:r>
      <w:r w:rsidRPr="004C3A99">
        <w:rPr>
          <w:lang w:val="sr-Cyrl-CS"/>
        </w:rPr>
        <w:t xml:space="preserve"> </w:t>
      </w:r>
      <w:r w:rsidRPr="004C3A99">
        <w:rPr>
          <w:spacing w:val="2"/>
          <w:lang w:val="ru-RU"/>
        </w:rPr>
        <w:t>и</w:t>
      </w:r>
      <w:r w:rsidRPr="004C3A99">
        <w:rPr>
          <w:spacing w:val="-1"/>
          <w:lang w:val="ru-RU"/>
        </w:rPr>
        <w:t>з</w:t>
      </w:r>
      <w:r w:rsidRPr="004C3A99">
        <w:rPr>
          <w:spacing w:val="2"/>
          <w:lang w:val="ru-RU"/>
        </w:rPr>
        <w:t>а</w:t>
      </w:r>
      <w:r w:rsidRPr="004C3A99">
        <w:rPr>
          <w:spacing w:val="-1"/>
          <w:lang w:val="ru-RU"/>
        </w:rPr>
        <w:t>б</w:t>
      </w:r>
      <w:r w:rsidRPr="004C3A99">
        <w:rPr>
          <w:lang w:val="ru-RU"/>
        </w:rPr>
        <w:t>р</w:t>
      </w:r>
      <w:r w:rsidRPr="004C3A99">
        <w:rPr>
          <w:spacing w:val="-2"/>
          <w:lang w:val="ru-RU"/>
        </w:rPr>
        <w:t>а</w:t>
      </w:r>
      <w:r w:rsidRPr="004C3A99">
        <w:rPr>
          <w:lang w:val="ru-RU"/>
        </w:rPr>
        <w:t>о</w:t>
      </w:r>
      <w:r w:rsidRPr="004C3A99">
        <w:t xml:space="preserve"> </w:t>
      </w:r>
      <w:r w:rsidRPr="004C3A99">
        <w:rPr>
          <w:spacing w:val="1"/>
          <w:lang w:val="ru-RU"/>
        </w:rPr>
        <w:t>п</w:t>
      </w:r>
      <w:r w:rsidRPr="004C3A99">
        <w:rPr>
          <w:lang w:val="ru-RU"/>
        </w:rPr>
        <w:t>о</w:t>
      </w:r>
      <w:r w:rsidRPr="004C3A99">
        <w:rPr>
          <w:spacing w:val="1"/>
          <w:lang w:val="ru-RU"/>
        </w:rPr>
        <w:t>н</w:t>
      </w:r>
      <w:r w:rsidRPr="004C3A99">
        <w:rPr>
          <w:spacing w:val="-8"/>
          <w:lang w:val="ru-RU"/>
        </w:rPr>
        <w:t>у</w:t>
      </w:r>
      <w:r w:rsidRPr="004C3A99">
        <w:rPr>
          <w:spacing w:val="-1"/>
          <w:lang w:val="ru-RU"/>
        </w:rPr>
        <w:t>д</w:t>
      </w:r>
      <w:r w:rsidRPr="004C3A99">
        <w:rPr>
          <w:lang w:val="ru-RU"/>
        </w:rPr>
        <w:t>у</w:t>
      </w:r>
      <w:r w:rsidRPr="004C3A99">
        <w:t xml:space="preserve"> </w:t>
      </w:r>
      <w:r w:rsidRPr="004C3A99">
        <w:rPr>
          <w:lang w:val="ru-RU"/>
        </w:rPr>
        <w:t xml:space="preserve">понуђача </w:t>
      </w:r>
      <w:r w:rsidRPr="004C3A99">
        <w:rPr>
          <w:spacing w:val="-1"/>
        </w:rPr>
        <w:t xml:space="preserve">___________ </w:t>
      </w:r>
      <w:r w:rsidRPr="004C3A99">
        <w:rPr>
          <w:spacing w:val="-1"/>
          <w:lang w:val="sr-Cyrl-CS"/>
        </w:rPr>
        <w:t xml:space="preserve">за </w:t>
      </w:r>
      <w:r w:rsidRPr="004C3A99">
        <w:rPr>
          <w:spacing w:val="-1"/>
        </w:rPr>
        <w:t xml:space="preserve">јавну набавку </w:t>
      </w:r>
      <w:r w:rsidRPr="004C3A99">
        <w:rPr>
          <w:b/>
          <w:spacing w:val="-1"/>
          <w:lang w:val="sr-Cyrl-CS"/>
        </w:rPr>
        <w:t xml:space="preserve">„Набавка </w:t>
      </w:r>
      <w:r>
        <w:rPr>
          <w:b/>
          <w:spacing w:val="-1"/>
        </w:rPr>
        <w:t>армирано бетонских цеви за пропусте</w:t>
      </w:r>
      <w:r w:rsidRPr="004C3A99">
        <w:rPr>
          <w:b/>
          <w:spacing w:val="-1"/>
          <w:lang w:val="sr-Cyrl-CS"/>
        </w:rPr>
        <w:t>“</w:t>
      </w:r>
      <w:r w:rsidR="00C70A40">
        <w:rPr>
          <w:b/>
          <w:spacing w:val="-1"/>
          <w:lang w:val="sr-Cyrl-CS"/>
        </w:rPr>
        <w:t>.</w:t>
      </w:r>
    </w:p>
    <w:p w:rsidR="00C70A40" w:rsidRPr="004C3A99" w:rsidRDefault="00C70A40" w:rsidP="00C70A40">
      <w:pPr>
        <w:tabs>
          <w:tab w:val="left" w:pos="1350"/>
        </w:tabs>
        <w:jc w:val="center"/>
        <w:rPr>
          <w:b/>
          <w:w w:val="103"/>
          <w:lang w:val="sr-Cyrl-CS"/>
        </w:rPr>
      </w:pPr>
      <w:r w:rsidRPr="004C3A99">
        <w:rPr>
          <w:b/>
          <w:w w:val="103"/>
          <w:lang w:val="sr-Cyrl-CS"/>
        </w:rPr>
        <w:lastRenderedPageBreak/>
        <w:t xml:space="preserve">Члан </w:t>
      </w:r>
      <w:r>
        <w:rPr>
          <w:b/>
          <w:w w:val="103"/>
          <w:lang w:val="sr-Cyrl-CS"/>
        </w:rPr>
        <w:t>1</w:t>
      </w:r>
      <w:r w:rsidRPr="004C3A99">
        <w:rPr>
          <w:b/>
          <w:w w:val="103"/>
          <w:lang w:val="sr-Cyrl-CS"/>
        </w:rPr>
        <w:t>а.</w:t>
      </w:r>
    </w:p>
    <w:p w:rsidR="00C70A40" w:rsidRPr="004C3A99" w:rsidRDefault="00C70A40" w:rsidP="00C70A40">
      <w:pPr>
        <w:tabs>
          <w:tab w:val="left" w:pos="1350"/>
        </w:tabs>
        <w:jc w:val="center"/>
        <w:rPr>
          <w:b/>
          <w:w w:val="103"/>
          <w:lang w:val="sr-Cyrl-CS"/>
        </w:rPr>
      </w:pPr>
    </w:p>
    <w:p w:rsidR="00C70A40" w:rsidRPr="004C3A99" w:rsidRDefault="00C70A40" w:rsidP="00C70A40">
      <w:pPr>
        <w:tabs>
          <w:tab w:val="left" w:pos="1350"/>
        </w:tabs>
        <w:spacing w:before="7" w:line="247" w:lineRule="auto"/>
        <w:ind w:left="-90" w:right="78" w:hanging="122"/>
        <w:jc w:val="both"/>
        <w:rPr>
          <w:w w:val="103"/>
        </w:rPr>
      </w:pPr>
      <w:r w:rsidRPr="004C3A99">
        <w:rPr>
          <w:lang w:val="ru-RU"/>
        </w:rPr>
        <w:t xml:space="preserve">  Добављач</w:t>
      </w:r>
      <w:r w:rsidRPr="004C3A99">
        <w:rPr>
          <w:spacing w:val="23"/>
          <w:lang w:val="ru-RU"/>
        </w:rPr>
        <w:t xml:space="preserve"> </w:t>
      </w:r>
      <w:r w:rsidRPr="004C3A99">
        <w:rPr>
          <w:lang w:val="ru-RU"/>
        </w:rPr>
        <w:t>ће</w:t>
      </w:r>
      <w:r w:rsidRPr="004C3A99">
        <w:rPr>
          <w:spacing w:val="7"/>
          <w:lang w:val="ru-RU"/>
        </w:rPr>
        <w:t xml:space="preserve"> </w:t>
      </w:r>
      <w:r w:rsidRPr="004C3A99">
        <w:rPr>
          <w:spacing w:val="2"/>
          <w:lang w:val="ru-RU"/>
        </w:rPr>
        <w:t>и</w:t>
      </w:r>
      <w:r w:rsidRPr="004C3A99">
        <w:rPr>
          <w:spacing w:val="-4"/>
          <w:lang w:val="ru-RU"/>
        </w:rPr>
        <w:t>з</w:t>
      </w:r>
      <w:r w:rsidRPr="004C3A99">
        <w:rPr>
          <w:lang w:val="ru-RU"/>
        </w:rPr>
        <w:t>вр</w:t>
      </w:r>
      <w:r w:rsidRPr="004C3A99">
        <w:rPr>
          <w:spacing w:val="-1"/>
          <w:lang w:val="ru-RU"/>
        </w:rPr>
        <w:t>ш</w:t>
      </w:r>
      <w:r w:rsidRPr="004C3A99">
        <w:rPr>
          <w:spacing w:val="2"/>
          <w:lang w:val="ru-RU"/>
        </w:rPr>
        <w:t>е</w:t>
      </w:r>
      <w:r w:rsidRPr="004C3A99">
        <w:rPr>
          <w:spacing w:val="-3"/>
          <w:lang w:val="ru-RU"/>
        </w:rPr>
        <w:t>њ</w:t>
      </w:r>
      <w:r w:rsidRPr="004C3A99">
        <w:rPr>
          <w:lang w:val="ru-RU"/>
        </w:rPr>
        <w:t>е</w:t>
      </w:r>
      <w:r w:rsidRPr="004C3A99">
        <w:rPr>
          <w:spacing w:val="33"/>
          <w:lang w:val="ru-RU"/>
        </w:rPr>
        <w:t xml:space="preserve"> </w:t>
      </w:r>
      <w:r w:rsidRPr="004C3A99">
        <w:rPr>
          <w:spacing w:val="-3"/>
          <w:lang w:val="ru-RU"/>
        </w:rPr>
        <w:t>у</w:t>
      </w:r>
      <w:r w:rsidRPr="004C3A99">
        <w:rPr>
          <w:spacing w:val="-6"/>
          <w:lang w:val="ru-RU"/>
        </w:rPr>
        <w:t>г</w:t>
      </w:r>
      <w:r w:rsidRPr="004C3A99">
        <w:rPr>
          <w:lang w:val="ru-RU"/>
        </w:rPr>
        <w:t>о</w:t>
      </w:r>
      <w:r w:rsidRPr="004C3A99">
        <w:rPr>
          <w:spacing w:val="-2"/>
          <w:lang w:val="ru-RU"/>
        </w:rPr>
        <w:t>в</w:t>
      </w:r>
      <w:r w:rsidRPr="004C3A99">
        <w:rPr>
          <w:lang w:val="ru-RU"/>
        </w:rPr>
        <w:t>оре</w:t>
      </w:r>
      <w:r w:rsidRPr="004C3A99">
        <w:rPr>
          <w:spacing w:val="-2"/>
          <w:lang w:val="ru-RU"/>
        </w:rPr>
        <w:t>н</w:t>
      </w:r>
      <w:r w:rsidRPr="004C3A99">
        <w:rPr>
          <w:lang w:val="ru-RU"/>
        </w:rPr>
        <w:t>их</w:t>
      </w:r>
      <w:r w:rsidRPr="004C3A99">
        <w:rPr>
          <w:spacing w:val="30"/>
          <w:lang w:val="ru-RU"/>
        </w:rPr>
        <w:t xml:space="preserve"> </w:t>
      </w:r>
      <w:r w:rsidRPr="004C3A99">
        <w:rPr>
          <w:spacing w:val="1"/>
          <w:lang w:val="ru-RU"/>
        </w:rPr>
        <w:t>п</w:t>
      </w:r>
      <w:r w:rsidRPr="004C3A99">
        <w:rPr>
          <w:lang w:val="ru-RU"/>
        </w:rPr>
        <w:t>ос</w:t>
      </w:r>
      <w:r w:rsidRPr="004C3A99">
        <w:rPr>
          <w:spacing w:val="1"/>
          <w:lang w:val="ru-RU"/>
        </w:rPr>
        <w:t>л</w:t>
      </w:r>
      <w:r w:rsidRPr="004C3A99">
        <w:rPr>
          <w:lang w:val="ru-RU"/>
        </w:rPr>
        <w:t>о</w:t>
      </w:r>
      <w:r w:rsidRPr="004C3A99">
        <w:rPr>
          <w:spacing w:val="-2"/>
          <w:lang w:val="ru-RU"/>
        </w:rPr>
        <w:t>в</w:t>
      </w:r>
      <w:r w:rsidRPr="004C3A99">
        <w:rPr>
          <w:lang w:val="ru-RU"/>
        </w:rPr>
        <w:t>а,</w:t>
      </w:r>
      <w:r w:rsidRPr="004C3A99">
        <w:rPr>
          <w:spacing w:val="27"/>
          <w:lang w:val="ru-RU"/>
        </w:rPr>
        <w:t xml:space="preserve"> </w:t>
      </w:r>
      <w:r w:rsidRPr="004C3A99">
        <w:rPr>
          <w:lang w:val="ru-RU"/>
        </w:rPr>
        <w:t xml:space="preserve">у </w:t>
      </w:r>
      <w:r w:rsidRPr="004C3A99">
        <w:rPr>
          <w:spacing w:val="2"/>
          <w:lang w:val="ru-RU"/>
        </w:rPr>
        <w:t>с</w:t>
      </w:r>
      <w:r w:rsidRPr="004C3A99">
        <w:rPr>
          <w:spacing w:val="3"/>
          <w:lang w:val="ru-RU"/>
        </w:rPr>
        <w:t>к</w:t>
      </w:r>
      <w:r w:rsidRPr="004C3A99">
        <w:rPr>
          <w:spacing w:val="-1"/>
          <w:lang w:val="ru-RU"/>
        </w:rPr>
        <w:t>л</w:t>
      </w:r>
      <w:r w:rsidRPr="004C3A99">
        <w:rPr>
          <w:lang w:val="ru-RU"/>
        </w:rPr>
        <w:t>а</w:t>
      </w:r>
      <w:r w:rsidRPr="004C3A99">
        <w:rPr>
          <w:spacing w:val="1"/>
          <w:lang w:val="ru-RU"/>
        </w:rPr>
        <w:t>д</w:t>
      </w:r>
      <w:r w:rsidRPr="004C3A99">
        <w:rPr>
          <w:lang w:val="ru-RU"/>
        </w:rPr>
        <w:t>у</w:t>
      </w:r>
      <w:r w:rsidRPr="004C3A99">
        <w:rPr>
          <w:spacing w:val="16"/>
          <w:lang w:val="ru-RU"/>
        </w:rPr>
        <w:t xml:space="preserve"> </w:t>
      </w:r>
      <w:r w:rsidRPr="004C3A99">
        <w:rPr>
          <w:lang w:val="ru-RU"/>
        </w:rPr>
        <w:t>са</w:t>
      </w:r>
      <w:r w:rsidRPr="004C3A99">
        <w:rPr>
          <w:spacing w:val="6"/>
          <w:lang w:val="ru-RU"/>
        </w:rPr>
        <w:t xml:space="preserve"> </w:t>
      </w:r>
      <w:r w:rsidRPr="004C3A99">
        <w:rPr>
          <w:lang w:val="ru-RU"/>
        </w:rPr>
        <w:t>П</w:t>
      </w:r>
      <w:r w:rsidRPr="004C3A99">
        <w:rPr>
          <w:spacing w:val="2"/>
          <w:lang w:val="ru-RU"/>
        </w:rPr>
        <w:t>о</w:t>
      </w:r>
      <w:r w:rsidRPr="004C3A99">
        <w:rPr>
          <w:spacing w:val="-2"/>
          <w:lang w:val="ru-RU"/>
        </w:rPr>
        <w:t>н</w:t>
      </w:r>
      <w:r w:rsidRPr="004C3A99">
        <w:rPr>
          <w:spacing w:val="-8"/>
          <w:lang w:val="ru-RU"/>
        </w:rPr>
        <w:t>у</w:t>
      </w:r>
      <w:r w:rsidRPr="004C3A99">
        <w:rPr>
          <w:spacing w:val="-1"/>
          <w:lang w:val="ru-RU"/>
        </w:rPr>
        <w:t>д</w:t>
      </w:r>
      <w:r w:rsidRPr="004C3A99">
        <w:rPr>
          <w:lang w:val="ru-RU"/>
        </w:rPr>
        <w:t>о</w:t>
      </w:r>
      <w:r w:rsidRPr="004C3A99">
        <w:rPr>
          <w:spacing w:val="-1"/>
          <w:lang w:val="ru-RU"/>
        </w:rPr>
        <w:t>м</w:t>
      </w:r>
      <w:r w:rsidRPr="004C3A99">
        <w:rPr>
          <w:lang w:val="ru-RU"/>
        </w:rPr>
        <w:t>,</w:t>
      </w:r>
      <w:r w:rsidRPr="004C3A99">
        <w:rPr>
          <w:spacing w:val="29"/>
          <w:lang w:val="ru-RU"/>
        </w:rPr>
        <w:t xml:space="preserve"> </w:t>
      </w:r>
      <w:r w:rsidRPr="004C3A99">
        <w:rPr>
          <w:spacing w:val="-1"/>
          <w:lang w:val="ru-RU"/>
        </w:rPr>
        <w:t>д</w:t>
      </w:r>
      <w:r w:rsidRPr="004C3A99">
        <w:rPr>
          <w:spacing w:val="-7"/>
          <w:lang w:val="ru-RU"/>
        </w:rPr>
        <w:t>е</w:t>
      </w:r>
      <w:r w:rsidRPr="004C3A99">
        <w:rPr>
          <w:spacing w:val="-1"/>
          <w:lang w:val="ru-RU"/>
        </w:rPr>
        <w:t>л</w:t>
      </w:r>
      <w:r w:rsidRPr="004C3A99">
        <w:rPr>
          <w:spacing w:val="2"/>
          <w:lang w:val="ru-RU"/>
        </w:rPr>
        <w:t>и</w:t>
      </w:r>
      <w:r w:rsidRPr="004C3A99">
        <w:rPr>
          <w:spacing w:val="-1"/>
          <w:lang w:val="ru-RU"/>
        </w:rPr>
        <w:t>м</w:t>
      </w:r>
      <w:r w:rsidRPr="004C3A99">
        <w:rPr>
          <w:lang w:val="ru-RU"/>
        </w:rPr>
        <w:t>ич</w:t>
      </w:r>
      <w:r w:rsidRPr="004C3A99">
        <w:rPr>
          <w:spacing w:val="-2"/>
          <w:lang w:val="ru-RU"/>
        </w:rPr>
        <w:t>н</w:t>
      </w:r>
      <w:r w:rsidRPr="004C3A99">
        <w:rPr>
          <w:lang w:val="ru-RU"/>
        </w:rPr>
        <w:t>о</w:t>
      </w:r>
      <w:r w:rsidRPr="004C3A99">
        <w:rPr>
          <w:spacing w:val="33"/>
          <w:lang w:val="ru-RU"/>
        </w:rPr>
        <w:t xml:space="preserve"> </w:t>
      </w:r>
      <w:r w:rsidRPr="004C3A99">
        <w:rPr>
          <w:spacing w:val="-5"/>
          <w:w w:val="103"/>
          <w:lang w:val="ru-RU"/>
        </w:rPr>
        <w:t>у</w:t>
      </w:r>
      <w:r w:rsidRPr="004C3A99">
        <w:rPr>
          <w:spacing w:val="2"/>
          <w:w w:val="103"/>
          <w:lang w:val="ru-RU"/>
        </w:rPr>
        <w:t>с</w:t>
      </w:r>
      <w:r w:rsidRPr="004C3A99">
        <w:rPr>
          <w:spacing w:val="4"/>
          <w:w w:val="103"/>
          <w:lang w:val="ru-RU"/>
        </w:rPr>
        <w:t>т</w:t>
      </w:r>
      <w:r w:rsidRPr="004C3A99">
        <w:rPr>
          <w:spacing w:val="-3"/>
          <w:w w:val="103"/>
          <w:lang w:val="ru-RU"/>
        </w:rPr>
        <w:t>у</w:t>
      </w:r>
      <w:r w:rsidRPr="004C3A99">
        <w:rPr>
          <w:spacing w:val="1"/>
          <w:w w:val="103"/>
          <w:lang w:val="ru-RU"/>
        </w:rPr>
        <w:t>п</w:t>
      </w:r>
      <w:r w:rsidRPr="004C3A99">
        <w:rPr>
          <w:spacing w:val="2"/>
          <w:w w:val="103"/>
          <w:lang w:val="ru-RU"/>
        </w:rPr>
        <w:t>и</w:t>
      </w:r>
      <w:r w:rsidRPr="004C3A99">
        <w:rPr>
          <w:spacing w:val="-4"/>
          <w:w w:val="103"/>
          <w:lang w:val="ru-RU"/>
        </w:rPr>
        <w:t>т</w:t>
      </w:r>
      <w:r w:rsidRPr="004C3A99">
        <w:rPr>
          <w:w w:val="103"/>
          <w:lang w:val="ru-RU"/>
        </w:rPr>
        <w:t>и</w:t>
      </w:r>
      <w:r w:rsidRPr="004C3A99">
        <w:rPr>
          <w:w w:val="103"/>
          <w:lang w:val="sr-Cyrl-CS"/>
        </w:rPr>
        <w:t xml:space="preserve"> </w:t>
      </w:r>
      <w:r w:rsidRPr="004C3A99">
        <w:rPr>
          <w:spacing w:val="1"/>
          <w:lang w:val="ru-RU"/>
        </w:rPr>
        <w:t>п</w:t>
      </w:r>
      <w:r w:rsidRPr="004C3A99">
        <w:rPr>
          <w:spacing w:val="-5"/>
          <w:lang w:val="ru-RU"/>
        </w:rPr>
        <w:t>о</w:t>
      </w:r>
      <w:r w:rsidRPr="004C3A99">
        <w:rPr>
          <w:spacing w:val="-1"/>
          <w:lang w:val="ru-RU"/>
        </w:rPr>
        <w:t>д</w:t>
      </w:r>
      <w:r w:rsidRPr="004C3A99">
        <w:rPr>
          <w:lang w:val="ru-RU"/>
        </w:rPr>
        <w:t>и</w:t>
      </w:r>
      <w:r w:rsidRPr="004C3A99">
        <w:rPr>
          <w:spacing w:val="-4"/>
          <w:lang w:val="ru-RU"/>
        </w:rPr>
        <w:t>з</w:t>
      </w:r>
      <w:r w:rsidRPr="004C3A99">
        <w:rPr>
          <w:spacing w:val="-2"/>
          <w:lang w:val="ru-RU"/>
        </w:rPr>
        <w:t>в</w:t>
      </w:r>
      <w:r w:rsidRPr="004C3A99">
        <w:rPr>
          <w:lang w:val="ru-RU"/>
        </w:rPr>
        <w:t>ођ</w:t>
      </w:r>
      <w:r w:rsidRPr="004C3A99">
        <w:rPr>
          <w:spacing w:val="-5"/>
          <w:lang w:val="ru-RU"/>
        </w:rPr>
        <w:t>а</w:t>
      </w:r>
      <w:r w:rsidRPr="004C3A99">
        <w:rPr>
          <w:spacing w:val="2"/>
          <w:lang w:val="ru-RU"/>
        </w:rPr>
        <w:t>ч</w:t>
      </w:r>
      <w:r w:rsidRPr="004C3A99">
        <w:rPr>
          <w:spacing w:val="-3"/>
          <w:lang w:val="ru-RU"/>
        </w:rPr>
        <w:t>у</w:t>
      </w:r>
      <w:r w:rsidRPr="004C3A99">
        <w:rPr>
          <w:lang w:val="ru-RU"/>
        </w:rPr>
        <w:t>:</w:t>
      </w:r>
      <w:r w:rsidRPr="004C3A99">
        <w:t xml:space="preserve"> </w:t>
      </w:r>
      <w:r w:rsidRPr="004C3A99">
        <w:rPr>
          <w:lang w:val="ru-RU"/>
        </w:rPr>
        <w:t>_</w:t>
      </w:r>
      <w:r w:rsidRPr="004C3A99">
        <w:t>_______________________</w:t>
      </w:r>
      <w:r w:rsidRPr="004C3A99">
        <w:rPr>
          <w:lang w:val="ru-RU"/>
        </w:rPr>
        <w:t>.</w:t>
      </w:r>
      <w:r w:rsidRPr="004C3A99">
        <w:t xml:space="preserve"> </w:t>
      </w:r>
    </w:p>
    <w:p w:rsidR="00C70A40" w:rsidRPr="004C3A99" w:rsidRDefault="00C70A40" w:rsidP="00C70A40">
      <w:pPr>
        <w:tabs>
          <w:tab w:val="left" w:pos="1350"/>
        </w:tabs>
        <w:spacing w:before="7" w:line="247" w:lineRule="auto"/>
        <w:ind w:left="-90" w:right="78" w:hanging="122"/>
        <w:jc w:val="both"/>
        <w:rPr>
          <w:b/>
          <w:i/>
          <w:spacing w:val="20"/>
        </w:rPr>
      </w:pPr>
      <w:r w:rsidRPr="004C3A99">
        <w:rPr>
          <w:lang w:val="ru-RU"/>
        </w:rPr>
        <w:t xml:space="preserve">  Про</w:t>
      </w:r>
      <w:r w:rsidRPr="004C3A99">
        <w:rPr>
          <w:spacing w:val="-3"/>
          <w:lang w:val="ru-RU"/>
        </w:rPr>
        <w:t>ц</w:t>
      </w:r>
      <w:r w:rsidRPr="004C3A99">
        <w:rPr>
          <w:lang w:val="ru-RU"/>
        </w:rPr>
        <w:t>е</w:t>
      </w:r>
      <w:r w:rsidRPr="004C3A99">
        <w:rPr>
          <w:spacing w:val="-2"/>
          <w:lang w:val="ru-RU"/>
        </w:rPr>
        <w:t>на</w:t>
      </w:r>
      <w:r w:rsidRPr="004C3A99">
        <w:rPr>
          <w:lang w:val="ru-RU"/>
        </w:rPr>
        <w:t xml:space="preserve">т </w:t>
      </w:r>
      <w:r w:rsidRPr="004C3A99">
        <w:rPr>
          <w:spacing w:val="19"/>
          <w:lang w:val="ru-RU"/>
        </w:rPr>
        <w:t xml:space="preserve"> </w:t>
      </w:r>
      <w:r w:rsidRPr="004C3A99">
        <w:rPr>
          <w:spacing w:val="-3"/>
          <w:lang w:val="ru-RU"/>
        </w:rPr>
        <w:t>у</w:t>
      </w:r>
      <w:r w:rsidRPr="004C3A99">
        <w:rPr>
          <w:spacing w:val="3"/>
          <w:lang w:val="ru-RU"/>
        </w:rPr>
        <w:t>к</w:t>
      </w:r>
      <w:r w:rsidRPr="004C3A99">
        <w:rPr>
          <w:spacing w:val="-3"/>
          <w:lang w:val="ru-RU"/>
        </w:rPr>
        <w:t>у</w:t>
      </w:r>
      <w:r w:rsidRPr="004C3A99">
        <w:rPr>
          <w:spacing w:val="1"/>
          <w:lang w:val="ru-RU"/>
        </w:rPr>
        <w:t>п</w:t>
      </w:r>
      <w:r w:rsidRPr="004C3A99">
        <w:rPr>
          <w:spacing w:val="-2"/>
          <w:lang w:val="ru-RU"/>
        </w:rPr>
        <w:t>н</w:t>
      </w:r>
      <w:r w:rsidRPr="004C3A99">
        <w:rPr>
          <w:lang w:val="ru-RU"/>
        </w:rPr>
        <w:t xml:space="preserve">е </w:t>
      </w:r>
      <w:r w:rsidRPr="004C3A99">
        <w:rPr>
          <w:spacing w:val="14"/>
          <w:lang w:val="ru-RU"/>
        </w:rPr>
        <w:t xml:space="preserve"> </w:t>
      </w:r>
      <w:r w:rsidRPr="004C3A99">
        <w:rPr>
          <w:lang w:val="ru-RU"/>
        </w:rPr>
        <w:t>вр</w:t>
      </w:r>
      <w:r w:rsidRPr="004C3A99">
        <w:rPr>
          <w:spacing w:val="-5"/>
          <w:lang w:val="ru-RU"/>
        </w:rPr>
        <w:t>е</w:t>
      </w:r>
      <w:r w:rsidRPr="004C3A99">
        <w:rPr>
          <w:spacing w:val="-1"/>
          <w:lang w:val="ru-RU"/>
        </w:rPr>
        <w:t>д</w:t>
      </w:r>
      <w:r w:rsidRPr="004C3A99">
        <w:rPr>
          <w:spacing w:val="-2"/>
          <w:lang w:val="ru-RU"/>
        </w:rPr>
        <w:t>н</w:t>
      </w:r>
      <w:r w:rsidRPr="004C3A99">
        <w:rPr>
          <w:lang w:val="ru-RU"/>
        </w:rPr>
        <w:t>о</w:t>
      </w:r>
      <w:r w:rsidRPr="004C3A99">
        <w:rPr>
          <w:spacing w:val="2"/>
          <w:lang w:val="ru-RU"/>
        </w:rPr>
        <w:t>с</w:t>
      </w:r>
      <w:r w:rsidRPr="004C3A99">
        <w:rPr>
          <w:spacing w:val="-1"/>
          <w:lang w:val="ru-RU"/>
        </w:rPr>
        <w:t>т</w:t>
      </w:r>
      <w:r w:rsidRPr="004C3A99">
        <w:rPr>
          <w:lang w:val="ru-RU"/>
        </w:rPr>
        <w:t xml:space="preserve">и </w:t>
      </w:r>
      <w:r w:rsidRPr="004C3A99">
        <w:rPr>
          <w:spacing w:val="22"/>
          <w:lang w:val="ru-RU"/>
        </w:rPr>
        <w:t xml:space="preserve"> </w:t>
      </w:r>
      <w:r w:rsidRPr="004C3A99">
        <w:rPr>
          <w:spacing w:val="-2"/>
          <w:lang w:val="ru-RU"/>
        </w:rPr>
        <w:t>н</w:t>
      </w:r>
      <w:r w:rsidRPr="004C3A99">
        <w:rPr>
          <w:lang w:val="ru-RU"/>
        </w:rPr>
        <w:t>а</w:t>
      </w:r>
      <w:r w:rsidRPr="004C3A99">
        <w:rPr>
          <w:spacing w:val="-6"/>
          <w:lang w:val="ru-RU"/>
        </w:rPr>
        <w:t>б</w:t>
      </w:r>
      <w:r w:rsidRPr="004C3A99">
        <w:rPr>
          <w:lang w:val="ru-RU"/>
        </w:rPr>
        <w:t>ав</w:t>
      </w:r>
      <w:r w:rsidRPr="004C3A99">
        <w:rPr>
          <w:spacing w:val="3"/>
          <w:lang w:val="ru-RU"/>
        </w:rPr>
        <w:t>к</w:t>
      </w:r>
      <w:r w:rsidRPr="004C3A99">
        <w:rPr>
          <w:lang w:val="ru-RU"/>
        </w:rPr>
        <w:t xml:space="preserve">е </w:t>
      </w:r>
      <w:r w:rsidRPr="004C3A99">
        <w:rPr>
          <w:spacing w:val="16"/>
          <w:lang w:val="ru-RU"/>
        </w:rPr>
        <w:t xml:space="preserve"> </w:t>
      </w:r>
      <w:r w:rsidRPr="004C3A99">
        <w:rPr>
          <w:spacing w:val="1"/>
          <w:lang w:val="ru-RU"/>
        </w:rPr>
        <w:t>к</w:t>
      </w:r>
      <w:r w:rsidRPr="004C3A99">
        <w:rPr>
          <w:lang w:val="ru-RU"/>
        </w:rPr>
        <w:t>о</w:t>
      </w:r>
      <w:r w:rsidRPr="004C3A99">
        <w:rPr>
          <w:spacing w:val="2"/>
          <w:lang w:val="ru-RU"/>
        </w:rPr>
        <w:t>ј</w:t>
      </w:r>
      <w:r w:rsidRPr="004C3A99">
        <w:rPr>
          <w:lang w:val="ru-RU"/>
        </w:rPr>
        <w:t xml:space="preserve">и </w:t>
      </w:r>
      <w:r w:rsidRPr="004C3A99">
        <w:rPr>
          <w:spacing w:val="3"/>
          <w:lang w:val="ru-RU"/>
        </w:rPr>
        <w:t xml:space="preserve"> </w:t>
      </w:r>
      <w:r w:rsidRPr="004C3A99">
        <w:rPr>
          <w:lang w:val="ru-RU"/>
        </w:rPr>
        <w:t>ће  и</w:t>
      </w:r>
      <w:r w:rsidRPr="004C3A99">
        <w:rPr>
          <w:spacing w:val="-1"/>
          <w:lang w:val="ru-RU"/>
        </w:rPr>
        <w:t>з</w:t>
      </w:r>
      <w:r w:rsidRPr="004C3A99">
        <w:rPr>
          <w:lang w:val="ru-RU"/>
        </w:rPr>
        <w:t>вр</w:t>
      </w:r>
      <w:r w:rsidRPr="004C3A99">
        <w:rPr>
          <w:spacing w:val="-1"/>
          <w:lang w:val="ru-RU"/>
        </w:rPr>
        <w:t>ш</w:t>
      </w:r>
      <w:r w:rsidRPr="004C3A99">
        <w:rPr>
          <w:lang w:val="ru-RU"/>
        </w:rPr>
        <w:t>и</w:t>
      </w:r>
      <w:r w:rsidRPr="004C3A99">
        <w:rPr>
          <w:spacing w:val="-1"/>
          <w:lang w:val="ru-RU"/>
        </w:rPr>
        <w:t>т</w:t>
      </w:r>
      <w:r w:rsidRPr="004C3A99">
        <w:rPr>
          <w:lang w:val="ru-RU"/>
        </w:rPr>
        <w:t xml:space="preserve">и </w:t>
      </w:r>
      <w:r w:rsidRPr="004C3A99">
        <w:rPr>
          <w:spacing w:val="19"/>
          <w:lang w:val="ru-RU"/>
        </w:rPr>
        <w:t xml:space="preserve"> </w:t>
      </w:r>
      <w:r w:rsidRPr="004C3A99">
        <w:rPr>
          <w:spacing w:val="1"/>
          <w:lang w:val="ru-RU"/>
        </w:rPr>
        <w:t>п</w:t>
      </w:r>
      <w:r w:rsidRPr="004C3A99">
        <w:rPr>
          <w:spacing w:val="-5"/>
          <w:lang w:val="ru-RU"/>
        </w:rPr>
        <w:t>о</w:t>
      </w:r>
      <w:r w:rsidRPr="004C3A99">
        <w:rPr>
          <w:spacing w:val="-1"/>
          <w:lang w:val="ru-RU"/>
        </w:rPr>
        <w:t>д</w:t>
      </w:r>
      <w:r w:rsidRPr="004C3A99">
        <w:rPr>
          <w:spacing w:val="2"/>
          <w:lang w:val="ru-RU"/>
        </w:rPr>
        <w:t>и</w:t>
      </w:r>
      <w:r w:rsidRPr="004C3A99">
        <w:rPr>
          <w:spacing w:val="-4"/>
          <w:lang w:val="ru-RU"/>
        </w:rPr>
        <w:t>з</w:t>
      </w:r>
      <w:r w:rsidRPr="004C3A99">
        <w:rPr>
          <w:spacing w:val="-2"/>
          <w:lang w:val="ru-RU"/>
        </w:rPr>
        <w:t>в</w:t>
      </w:r>
      <w:r w:rsidRPr="004C3A99">
        <w:rPr>
          <w:lang w:val="ru-RU"/>
        </w:rPr>
        <w:t>ођ</w:t>
      </w:r>
      <w:r w:rsidRPr="004C3A99">
        <w:rPr>
          <w:spacing w:val="-5"/>
          <w:lang w:val="ru-RU"/>
        </w:rPr>
        <w:t>а</w:t>
      </w:r>
      <w:r w:rsidRPr="004C3A99">
        <w:rPr>
          <w:lang w:val="ru-RU"/>
        </w:rPr>
        <w:t xml:space="preserve">ч </w:t>
      </w:r>
      <w:r w:rsidRPr="004C3A99">
        <w:rPr>
          <w:spacing w:val="26"/>
          <w:lang w:val="ru-RU"/>
        </w:rPr>
        <w:t xml:space="preserve"> </w:t>
      </w:r>
      <w:r w:rsidRPr="004C3A99">
        <w:rPr>
          <w:spacing w:val="2"/>
          <w:lang w:val="ru-RU"/>
        </w:rPr>
        <w:t>ј</w:t>
      </w:r>
      <w:r w:rsidRPr="004C3A99">
        <w:rPr>
          <w:lang w:val="ru-RU"/>
        </w:rPr>
        <w:t>е:</w:t>
      </w:r>
      <w:r w:rsidRPr="004C3A99">
        <w:t xml:space="preserve"> ___%</w:t>
      </w:r>
      <w:r w:rsidRPr="004C3A99">
        <w:rPr>
          <w:lang w:val="ru-RU"/>
        </w:rPr>
        <w:t>,</w:t>
      </w:r>
      <w:r w:rsidRPr="004C3A99">
        <w:rPr>
          <w:spacing w:val="51"/>
          <w:lang w:val="ru-RU"/>
        </w:rPr>
        <w:t xml:space="preserve"> </w:t>
      </w:r>
      <w:r w:rsidRPr="004C3A99">
        <w:rPr>
          <w:lang w:val="ru-RU"/>
        </w:rPr>
        <w:t>а</w:t>
      </w:r>
      <w:r w:rsidRPr="004C3A99">
        <w:rPr>
          <w:spacing w:val="52"/>
          <w:lang w:val="ru-RU"/>
        </w:rPr>
        <w:t xml:space="preserve"> </w:t>
      </w:r>
      <w:r w:rsidRPr="004C3A99">
        <w:rPr>
          <w:spacing w:val="-1"/>
          <w:w w:val="103"/>
          <w:lang w:val="ru-RU"/>
        </w:rPr>
        <w:t>д</w:t>
      </w:r>
      <w:r w:rsidRPr="004C3A99">
        <w:rPr>
          <w:w w:val="103"/>
          <w:lang w:val="ru-RU"/>
        </w:rPr>
        <w:t xml:space="preserve">ео </w:t>
      </w:r>
      <w:r w:rsidRPr="004C3A99">
        <w:rPr>
          <w:spacing w:val="1"/>
          <w:lang w:val="ru-RU"/>
        </w:rPr>
        <w:t>п</w:t>
      </w:r>
      <w:r w:rsidRPr="004C3A99">
        <w:rPr>
          <w:lang w:val="ru-RU"/>
        </w:rPr>
        <w:t>р</w:t>
      </w:r>
      <w:r w:rsidRPr="004C3A99">
        <w:rPr>
          <w:spacing w:val="-5"/>
          <w:lang w:val="ru-RU"/>
        </w:rPr>
        <w:t>е</w:t>
      </w:r>
      <w:r w:rsidRPr="004C3A99">
        <w:rPr>
          <w:spacing w:val="-1"/>
          <w:lang w:val="ru-RU"/>
        </w:rPr>
        <w:t>дм</w:t>
      </w:r>
      <w:r w:rsidRPr="004C3A99">
        <w:rPr>
          <w:spacing w:val="-7"/>
          <w:lang w:val="ru-RU"/>
        </w:rPr>
        <w:t>е</w:t>
      </w:r>
      <w:r w:rsidRPr="004C3A99">
        <w:rPr>
          <w:spacing w:val="-4"/>
          <w:lang w:val="ru-RU"/>
        </w:rPr>
        <w:t>т</w:t>
      </w:r>
      <w:r w:rsidRPr="004C3A99">
        <w:rPr>
          <w:lang w:val="ru-RU"/>
        </w:rPr>
        <w:t>а</w:t>
      </w:r>
      <w:r w:rsidRPr="004C3A99">
        <w:rPr>
          <w:spacing w:val="44"/>
        </w:rPr>
        <w:t xml:space="preserve"> </w:t>
      </w:r>
      <w:r w:rsidRPr="004C3A99">
        <w:rPr>
          <w:spacing w:val="-2"/>
          <w:lang w:val="ru-RU"/>
        </w:rPr>
        <w:t>н</w:t>
      </w:r>
      <w:r w:rsidRPr="004C3A99">
        <w:rPr>
          <w:lang w:val="ru-RU"/>
        </w:rPr>
        <w:t>а</w:t>
      </w:r>
      <w:r w:rsidRPr="004C3A99">
        <w:rPr>
          <w:spacing w:val="-6"/>
          <w:lang w:val="ru-RU"/>
        </w:rPr>
        <w:t>б</w:t>
      </w:r>
      <w:r w:rsidRPr="004C3A99">
        <w:rPr>
          <w:spacing w:val="-2"/>
          <w:lang w:val="ru-RU"/>
        </w:rPr>
        <w:t>а</w:t>
      </w:r>
      <w:r w:rsidRPr="004C3A99">
        <w:rPr>
          <w:spacing w:val="3"/>
          <w:lang w:val="ru-RU"/>
        </w:rPr>
        <w:t>в</w:t>
      </w:r>
      <w:r w:rsidRPr="004C3A99">
        <w:rPr>
          <w:spacing w:val="1"/>
          <w:lang w:val="ru-RU"/>
        </w:rPr>
        <w:t>к</w:t>
      </w:r>
      <w:r w:rsidRPr="004C3A99">
        <w:rPr>
          <w:lang w:val="ru-RU"/>
        </w:rPr>
        <w:t>е</w:t>
      </w:r>
      <w:r w:rsidRPr="004C3A99">
        <w:rPr>
          <w:spacing w:val="37"/>
          <w:lang w:val="ru-RU"/>
        </w:rPr>
        <w:t xml:space="preserve"> </w:t>
      </w:r>
      <w:r w:rsidRPr="004C3A99">
        <w:rPr>
          <w:spacing w:val="3"/>
          <w:lang w:val="ru-RU"/>
        </w:rPr>
        <w:t>к</w:t>
      </w:r>
      <w:r w:rsidRPr="004C3A99">
        <w:rPr>
          <w:lang w:val="ru-RU"/>
        </w:rPr>
        <w:t>оји</w:t>
      </w:r>
      <w:r w:rsidRPr="004C3A99">
        <w:rPr>
          <w:spacing w:val="25"/>
          <w:lang w:val="ru-RU"/>
        </w:rPr>
        <w:t xml:space="preserve"> </w:t>
      </w:r>
      <w:r w:rsidRPr="004C3A99">
        <w:rPr>
          <w:lang w:val="ru-RU"/>
        </w:rPr>
        <w:t>ће</w:t>
      </w:r>
      <w:r w:rsidRPr="004C3A99">
        <w:rPr>
          <w:spacing w:val="21"/>
          <w:lang w:val="ru-RU"/>
        </w:rPr>
        <w:t xml:space="preserve"> </w:t>
      </w:r>
      <w:r w:rsidRPr="004C3A99">
        <w:rPr>
          <w:lang w:val="ru-RU"/>
        </w:rPr>
        <w:t>и</w:t>
      </w:r>
      <w:r w:rsidRPr="004C3A99">
        <w:rPr>
          <w:spacing w:val="-1"/>
          <w:lang w:val="ru-RU"/>
        </w:rPr>
        <w:t>з</w:t>
      </w:r>
      <w:r w:rsidRPr="004C3A99">
        <w:rPr>
          <w:lang w:val="ru-RU"/>
        </w:rPr>
        <w:t>вр</w:t>
      </w:r>
      <w:r w:rsidRPr="004C3A99">
        <w:rPr>
          <w:spacing w:val="-1"/>
          <w:lang w:val="ru-RU"/>
        </w:rPr>
        <w:t>ш</w:t>
      </w:r>
      <w:r w:rsidRPr="004C3A99">
        <w:rPr>
          <w:spacing w:val="2"/>
          <w:lang w:val="ru-RU"/>
        </w:rPr>
        <w:t>и</w:t>
      </w:r>
      <w:r w:rsidRPr="004C3A99">
        <w:rPr>
          <w:spacing w:val="-1"/>
          <w:lang w:val="ru-RU"/>
        </w:rPr>
        <w:t>т</w:t>
      </w:r>
      <w:r w:rsidRPr="004C3A99">
        <w:rPr>
          <w:lang w:val="ru-RU"/>
        </w:rPr>
        <w:t>и</w:t>
      </w:r>
      <w:r w:rsidRPr="004C3A99">
        <w:rPr>
          <w:spacing w:val="41"/>
          <w:lang w:val="ru-RU"/>
        </w:rPr>
        <w:t xml:space="preserve"> </w:t>
      </w:r>
      <w:r w:rsidRPr="004C3A99">
        <w:rPr>
          <w:spacing w:val="1"/>
          <w:lang w:val="ru-RU"/>
        </w:rPr>
        <w:t>п</w:t>
      </w:r>
      <w:r w:rsidRPr="004C3A99">
        <w:rPr>
          <w:spacing w:val="-5"/>
          <w:lang w:val="ru-RU"/>
        </w:rPr>
        <w:t>о</w:t>
      </w:r>
      <w:r w:rsidRPr="004C3A99">
        <w:rPr>
          <w:spacing w:val="-1"/>
          <w:lang w:val="ru-RU"/>
        </w:rPr>
        <w:t>д</w:t>
      </w:r>
      <w:r w:rsidRPr="004C3A99">
        <w:rPr>
          <w:spacing w:val="2"/>
          <w:lang w:val="ru-RU"/>
        </w:rPr>
        <w:t>и</w:t>
      </w:r>
      <w:r w:rsidRPr="004C3A99">
        <w:rPr>
          <w:spacing w:val="-4"/>
          <w:lang w:val="ru-RU"/>
        </w:rPr>
        <w:t>з</w:t>
      </w:r>
      <w:r w:rsidRPr="004C3A99">
        <w:rPr>
          <w:spacing w:val="-2"/>
          <w:lang w:val="ru-RU"/>
        </w:rPr>
        <w:t>в</w:t>
      </w:r>
      <w:r w:rsidRPr="004C3A99">
        <w:rPr>
          <w:lang w:val="ru-RU"/>
        </w:rPr>
        <w:t>ођ</w:t>
      </w:r>
      <w:r w:rsidRPr="004C3A99">
        <w:rPr>
          <w:spacing w:val="-3"/>
          <w:lang w:val="ru-RU"/>
        </w:rPr>
        <w:t>а</w:t>
      </w:r>
      <w:r w:rsidRPr="004C3A99">
        <w:rPr>
          <w:lang w:val="ru-RU"/>
        </w:rPr>
        <w:t>ч</w:t>
      </w:r>
      <w:r w:rsidRPr="004C3A99">
        <w:rPr>
          <w:spacing w:val="49"/>
          <w:lang w:val="ru-RU"/>
        </w:rPr>
        <w:t xml:space="preserve"> </w:t>
      </w:r>
      <w:r w:rsidRPr="004C3A99">
        <w:rPr>
          <w:lang w:val="ru-RU"/>
        </w:rPr>
        <w:t>је:</w:t>
      </w:r>
      <w:r w:rsidRPr="004C3A99">
        <w:rPr>
          <w:spacing w:val="20"/>
        </w:rPr>
        <w:t xml:space="preserve">_____________ </w:t>
      </w:r>
      <w:r w:rsidRPr="004C3A99">
        <w:rPr>
          <w:b/>
          <w:spacing w:val="20"/>
        </w:rPr>
        <w:t>(</w:t>
      </w:r>
      <w:r w:rsidRPr="004C3A99">
        <w:rPr>
          <w:b/>
          <w:i/>
          <w:spacing w:val="20"/>
        </w:rPr>
        <w:t>попуњава Наручилац у складу са Обрасцом Понуде)</w:t>
      </w:r>
    </w:p>
    <w:p w:rsidR="00C70A40" w:rsidRPr="004C3A99" w:rsidRDefault="00C70A40" w:rsidP="00C70A40">
      <w:pPr>
        <w:tabs>
          <w:tab w:val="left" w:pos="1350"/>
        </w:tabs>
        <w:spacing w:before="7" w:line="247" w:lineRule="auto"/>
        <w:ind w:right="78" w:hanging="122"/>
        <w:jc w:val="both"/>
        <w:rPr>
          <w:b/>
          <w:i/>
          <w:spacing w:val="20"/>
        </w:rPr>
      </w:pPr>
    </w:p>
    <w:p w:rsidR="00C70A40" w:rsidRPr="004C3A99" w:rsidRDefault="00C70A40" w:rsidP="00C70A40">
      <w:pPr>
        <w:tabs>
          <w:tab w:val="left" w:pos="0"/>
          <w:tab w:val="left" w:pos="1350"/>
        </w:tabs>
        <w:spacing w:before="7" w:line="247" w:lineRule="auto"/>
        <w:ind w:right="78" w:hanging="122"/>
        <w:jc w:val="both"/>
        <w:rPr>
          <w:w w:val="103"/>
        </w:rPr>
      </w:pPr>
      <w:r w:rsidRPr="004C3A99">
        <w:rPr>
          <w:lang w:val="ru-RU"/>
        </w:rPr>
        <w:t xml:space="preserve">  Добављач </w:t>
      </w:r>
      <w:r w:rsidRPr="004C3A99">
        <w:rPr>
          <w:spacing w:val="3"/>
          <w:lang w:val="ru-RU"/>
        </w:rPr>
        <w:t>к</w:t>
      </w:r>
      <w:r w:rsidRPr="004C3A99">
        <w:rPr>
          <w:lang w:val="ru-RU"/>
        </w:rPr>
        <w:t xml:space="preserve">оји  </w:t>
      </w:r>
      <w:r w:rsidRPr="004C3A99">
        <w:rPr>
          <w:spacing w:val="2"/>
          <w:lang w:val="ru-RU"/>
        </w:rPr>
        <w:t>ј</w:t>
      </w:r>
      <w:r w:rsidRPr="004C3A99">
        <w:rPr>
          <w:lang w:val="ru-RU"/>
        </w:rPr>
        <w:t>е</w:t>
      </w:r>
      <w:r w:rsidRPr="004C3A99">
        <w:rPr>
          <w:spacing w:val="49"/>
          <w:lang w:val="ru-RU"/>
        </w:rPr>
        <w:t xml:space="preserve"> </w:t>
      </w:r>
      <w:r w:rsidRPr="004C3A99">
        <w:rPr>
          <w:lang w:val="ru-RU"/>
        </w:rPr>
        <w:t>и</w:t>
      </w:r>
      <w:r w:rsidRPr="004C3A99">
        <w:rPr>
          <w:spacing w:val="-1"/>
          <w:lang w:val="ru-RU"/>
        </w:rPr>
        <w:t>з</w:t>
      </w:r>
      <w:r w:rsidRPr="004C3A99">
        <w:rPr>
          <w:lang w:val="ru-RU"/>
        </w:rPr>
        <w:t>вр</w:t>
      </w:r>
      <w:r w:rsidRPr="004C3A99">
        <w:rPr>
          <w:spacing w:val="-3"/>
          <w:lang w:val="ru-RU"/>
        </w:rPr>
        <w:t>ш</w:t>
      </w:r>
      <w:r w:rsidRPr="004C3A99">
        <w:rPr>
          <w:lang w:val="ru-RU"/>
        </w:rPr>
        <w:t xml:space="preserve">ење </w:t>
      </w:r>
      <w:r w:rsidRPr="004C3A99">
        <w:rPr>
          <w:spacing w:val="21"/>
          <w:lang w:val="ru-RU"/>
        </w:rPr>
        <w:t xml:space="preserve"> </w:t>
      </w:r>
      <w:r w:rsidRPr="004C3A99">
        <w:rPr>
          <w:spacing w:val="-5"/>
          <w:lang w:val="ru-RU"/>
        </w:rPr>
        <w:t>у</w:t>
      </w:r>
      <w:r w:rsidRPr="004C3A99">
        <w:rPr>
          <w:spacing w:val="-4"/>
          <w:lang w:val="ru-RU"/>
        </w:rPr>
        <w:t>г</w:t>
      </w:r>
      <w:r w:rsidRPr="004C3A99">
        <w:rPr>
          <w:lang w:val="ru-RU"/>
        </w:rPr>
        <w:t>о</w:t>
      </w:r>
      <w:r w:rsidRPr="004C3A99">
        <w:rPr>
          <w:spacing w:val="-2"/>
          <w:lang w:val="ru-RU"/>
        </w:rPr>
        <w:t>в</w:t>
      </w:r>
      <w:r w:rsidRPr="004C3A99">
        <w:rPr>
          <w:lang w:val="ru-RU"/>
        </w:rPr>
        <w:t>оре</w:t>
      </w:r>
      <w:r w:rsidRPr="004C3A99">
        <w:rPr>
          <w:spacing w:val="-2"/>
          <w:lang w:val="ru-RU"/>
        </w:rPr>
        <w:t>н</w:t>
      </w:r>
      <w:r w:rsidRPr="004C3A99">
        <w:rPr>
          <w:lang w:val="ru-RU"/>
        </w:rPr>
        <w:t xml:space="preserve">их </w:t>
      </w:r>
      <w:r w:rsidRPr="004C3A99">
        <w:rPr>
          <w:spacing w:val="23"/>
          <w:lang w:val="ru-RU"/>
        </w:rPr>
        <w:t>добара</w:t>
      </w:r>
      <w:r w:rsidRPr="004C3A99">
        <w:rPr>
          <w:lang w:val="ru-RU"/>
        </w:rPr>
        <w:t xml:space="preserve">, </w:t>
      </w:r>
      <w:r w:rsidRPr="004C3A99">
        <w:rPr>
          <w:spacing w:val="14"/>
          <w:lang w:val="ru-RU"/>
        </w:rPr>
        <w:t xml:space="preserve"> </w:t>
      </w:r>
      <w:r w:rsidRPr="004C3A99">
        <w:rPr>
          <w:lang w:val="ru-RU"/>
        </w:rPr>
        <w:t>у</w:t>
      </w:r>
      <w:r w:rsidRPr="004C3A99">
        <w:rPr>
          <w:spacing w:val="46"/>
          <w:lang w:val="ru-RU"/>
        </w:rPr>
        <w:t xml:space="preserve"> </w:t>
      </w:r>
      <w:r w:rsidRPr="004C3A99">
        <w:rPr>
          <w:lang w:val="ru-RU"/>
        </w:rPr>
        <w:t>с</w:t>
      </w:r>
      <w:r w:rsidRPr="004C3A99">
        <w:rPr>
          <w:spacing w:val="3"/>
          <w:lang w:val="ru-RU"/>
        </w:rPr>
        <w:t>к</w:t>
      </w:r>
      <w:r w:rsidRPr="004C3A99">
        <w:rPr>
          <w:spacing w:val="-3"/>
          <w:lang w:val="ru-RU"/>
        </w:rPr>
        <w:t>л</w:t>
      </w:r>
      <w:r w:rsidRPr="004C3A99">
        <w:rPr>
          <w:spacing w:val="2"/>
          <w:lang w:val="ru-RU"/>
        </w:rPr>
        <w:t>а</w:t>
      </w:r>
      <w:r w:rsidRPr="004C3A99">
        <w:rPr>
          <w:spacing w:val="1"/>
          <w:lang w:val="ru-RU"/>
        </w:rPr>
        <w:t>д</w:t>
      </w:r>
      <w:r w:rsidRPr="004C3A99">
        <w:rPr>
          <w:lang w:val="ru-RU"/>
        </w:rPr>
        <w:t xml:space="preserve">у </w:t>
      </w:r>
      <w:r w:rsidRPr="004C3A99">
        <w:rPr>
          <w:spacing w:val="6"/>
          <w:lang w:val="ru-RU"/>
        </w:rPr>
        <w:t xml:space="preserve"> </w:t>
      </w:r>
      <w:r w:rsidRPr="004C3A99">
        <w:rPr>
          <w:lang w:val="ru-RU"/>
        </w:rPr>
        <w:t>са</w:t>
      </w:r>
      <w:r w:rsidRPr="004C3A99">
        <w:rPr>
          <w:spacing w:val="51"/>
          <w:lang w:val="ru-RU"/>
        </w:rPr>
        <w:t xml:space="preserve"> </w:t>
      </w:r>
      <w:r w:rsidRPr="004C3A99">
        <w:rPr>
          <w:lang w:val="ru-RU"/>
        </w:rPr>
        <w:t>По</w:t>
      </w:r>
      <w:r w:rsidRPr="004C3A99">
        <w:rPr>
          <w:spacing w:val="1"/>
          <w:lang w:val="ru-RU"/>
        </w:rPr>
        <w:t>н</w:t>
      </w:r>
      <w:r w:rsidRPr="004C3A99">
        <w:rPr>
          <w:spacing w:val="-10"/>
          <w:lang w:val="ru-RU"/>
        </w:rPr>
        <w:t>у</w:t>
      </w:r>
      <w:r w:rsidRPr="004C3A99">
        <w:rPr>
          <w:spacing w:val="1"/>
          <w:lang w:val="ru-RU"/>
        </w:rPr>
        <w:t>д</w:t>
      </w:r>
      <w:r w:rsidRPr="004C3A99">
        <w:rPr>
          <w:spacing w:val="2"/>
          <w:lang w:val="ru-RU"/>
        </w:rPr>
        <w:t>о</w:t>
      </w:r>
      <w:r w:rsidRPr="004C3A99">
        <w:rPr>
          <w:spacing w:val="-1"/>
          <w:lang w:val="ru-RU"/>
        </w:rPr>
        <w:t>м</w:t>
      </w:r>
      <w:r w:rsidRPr="004C3A99">
        <w:rPr>
          <w:lang w:val="ru-RU"/>
        </w:rPr>
        <w:t xml:space="preserve">, </w:t>
      </w:r>
      <w:r w:rsidRPr="004C3A99">
        <w:rPr>
          <w:spacing w:val="19"/>
          <w:lang w:val="ru-RU"/>
        </w:rPr>
        <w:t xml:space="preserve"> </w:t>
      </w:r>
      <w:r w:rsidRPr="004C3A99">
        <w:rPr>
          <w:spacing w:val="-1"/>
          <w:lang w:val="ru-RU"/>
        </w:rPr>
        <w:t>д</w:t>
      </w:r>
      <w:r w:rsidRPr="004C3A99">
        <w:rPr>
          <w:spacing w:val="-7"/>
          <w:lang w:val="ru-RU"/>
        </w:rPr>
        <w:t>е</w:t>
      </w:r>
      <w:r w:rsidRPr="004C3A99">
        <w:rPr>
          <w:spacing w:val="-1"/>
          <w:lang w:val="ru-RU"/>
        </w:rPr>
        <w:t>л</w:t>
      </w:r>
      <w:r w:rsidRPr="004C3A99">
        <w:rPr>
          <w:lang w:val="ru-RU"/>
        </w:rPr>
        <w:t>и</w:t>
      </w:r>
      <w:r w:rsidRPr="004C3A99">
        <w:rPr>
          <w:spacing w:val="-1"/>
          <w:lang w:val="ru-RU"/>
        </w:rPr>
        <w:t>м</w:t>
      </w:r>
      <w:r w:rsidRPr="004C3A99">
        <w:rPr>
          <w:lang w:val="ru-RU"/>
        </w:rPr>
        <w:t>ич</w:t>
      </w:r>
      <w:r w:rsidRPr="004C3A99">
        <w:rPr>
          <w:spacing w:val="-2"/>
          <w:lang w:val="ru-RU"/>
        </w:rPr>
        <w:t>н</w:t>
      </w:r>
      <w:r w:rsidRPr="004C3A99">
        <w:rPr>
          <w:lang w:val="ru-RU"/>
        </w:rPr>
        <w:t xml:space="preserve">о </w:t>
      </w:r>
      <w:r w:rsidRPr="004C3A99">
        <w:rPr>
          <w:spacing w:val="-8"/>
          <w:w w:val="103"/>
          <w:lang w:val="ru-RU"/>
        </w:rPr>
        <w:t>у</w:t>
      </w:r>
      <w:r w:rsidRPr="004C3A99">
        <w:rPr>
          <w:spacing w:val="4"/>
          <w:w w:val="103"/>
          <w:lang w:val="ru-RU"/>
        </w:rPr>
        <w:t>с</w:t>
      </w:r>
      <w:r w:rsidRPr="004C3A99">
        <w:rPr>
          <w:spacing w:val="1"/>
          <w:w w:val="103"/>
          <w:lang w:val="ru-RU"/>
        </w:rPr>
        <w:t>т</w:t>
      </w:r>
      <w:r w:rsidRPr="004C3A99">
        <w:rPr>
          <w:spacing w:val="-3"/>
          <w:w w:val="103"/>
          <w:lang w:val="ru-RU"/>
        </w:rPr>
        <w:t>у</w:t>
      </w:r>
      <w:r w:rsidRPr="004C3A99">
        <w:rPr>
          <w:spacing w:val="1"/>
          <w:w w:val="103"/>
          <w:lang w:val="ru-RU"/>
        </w:rPr>
        <w:t>п</w:t>
      </w:r>
      <w:r w:rsidRPr="004C3A99">
        <w:rPr>
          <w:w w:val="103"/>
          <w:lang w:val="ru-RU"/>
        </w:rPr>
        <w:t xml:space="preserve">ио </w:t>
      </w:r>
      <w:r w:rsidRPr="004C3A99">
        <w:rPr>
          <w:spacing w:val="1"/>
          <w:lang w:val="ru-RU"/>
        </w:rPr>
        <w:t>п</w:t>
      </w:r>
      <w:r w:rsidRPr="004C3A99">
        <w:rPr>
          <w:spacing w:val="-5"/>
          <w:lang w:val="ru-RU"/>
        </w:rPr>
        <w:t>о</w:t>
      </w:r>
      <w:r w:rsidRPr="004C3A99">
        <w:rPr>
          <w:spacing w:val="-1"/>
          <w:lang w:val="ru-RU"/>
        </w:rPr>
        <w:t>д</w:t>
      </w:r>
      <w:r w:rsidRPr="004C3A99">
        <w:rPr>
          <w:lang w:val="ru-RU"/>
        </w:rPr>
        <w:t>и</w:t>
      </w:r>
      <w:r w:rsidRPr="004C3A99">
        <w:rPr>
          <w:spacing w:val="-4"/>
          <w:lang w:val="ru-RU"/>
        </w:rPr>
        <w:t>з</w:t>
      </w:r>
      <w:r w:rsidRPr="004C3A99">
        <w:rPr>
          <w:spacing w:val="-2"/>
          <w:lang w:val="ru-RU"/>
        </w:rPr>
        <w:t>в</w:t>
      </w:r>
      <w:r w:rsidRPr="004C3A99">
        <w:rPr>
          <w:lang w:val="ru-RU"/>
        </w:rPr>
        <w:t>ођ</w:t>
      </w:r>
      <w:r w:rsidRPr="004C3A99">
        <w:rPr>
          <w:spacing w:val="-5"/>
          <w:lang w:val="ru-RU"/>
        </w:rPr>
        <w:t>а</w:t>
      </w:r>
      <w:r w:rsidRPr="004C3A99">
        <w:rPr>
          <w:spacing w:val="2"/>
          <w:lang w:val="ru-RU"/>
        </w:rPr>
        <w:t>ч</w:t>
      </w:r>
      <w:r w:rsidRPr="004C3A99">
        <w:rPr>
          <w:spacing w:val="-24"/>
          <w:lang w:val="ru-RU"/>
        </w:rPr>
        <w:t>у</w:t>
      </w:r>
      <w:r w:rsidRPr="004C3A99">
        <w:rPr>
          <w:lang w:val="ru-RU"/>
        </w:rPr>
        <w:t>,</w:t>
      </w:r>
      <w:r w:rsidRPr="004C3A99">
        <w:rPr>
          <w:spacing w:val="16"/>
          <w:lang w:val="ru-RU"/>
        </w:rPr>
        <w:t xml:space="preserve"> </w:t>
      </w:r>
      <w:r w:rsidRPr="004C3A99">
        <w:rPr>
          <w:lang w:val="ru-RU"/>
        </w:rPr>
        <w:t>у</w:t>
      </w:r>
      <w:r w:rsidRPr="004C3A99">
        <w:rPr>
          <w:spacing w:val="31"/>
          <w:lang w:val="ru-RU"/>
        </w:rPr>
        <w:t xml:space="preserve"> </w:t>
      </w:r>
      <w:r w:rsidRPr="004C3A99">
        <w:rPr>
          <w:spacing w:val="1"/>
          <w:lang w:val="ru-RU"/>
        </w:rPr>
        <w:t>п</w:t>
      </w:r>
      <w:r w:rsidRPr="004C3A99">
        <w:rPr>
          <w:spacing w:val="-2"/>
          <w:lang w:val="ru-RU"/>
        </w:rPr>
        <w:t>о</w:t>
      </w:r>
      <w:r w:rsidRPr="004C3A99">
        <w:rPr>
          <w:spacing w:val="-1"/>
          <w:lang w:val="ru-RU"/>
        </w:rPr>
        <w:t>т</w:t>
      </w:r>
      <w:r w:rsidRPr="004C3A99">
        <w:rPr>
          <w:spacing w:val="3"/>
          <w:lang w:val="ru-RU"/>
        </w:rPr>
        <w:t>п</w:t>
      </w:r>
      <w:r w:rsidRPr="004C3A99">
        <w:rPr>
          <w:spacing w:val="-3"/>
          <w:lang w:val="ru-RU"/>
        </w:rPr>
        <w:t>у</w:t>
      </w:r>
      <w:r w:rsidRPr="004C3A99">
        <w:rPr>
          <w:spacing w:val="-2"/>
          <w:lang w:val="ru-RU"/>
        </w:rPr>
        <w:t>н</w:t>
      </w:r>
      <w:r w:rsidRPr="004C3A99">
        <w:rPr>
          <w:spacing w:val="2"/>
          <w:lang w:val="ru-RU"/>
        </w:rPr>
        <w:t>о</w:t>
      </w:r>
      <w:r w:rsidRPr="004C3A99">
        <w:rPr>
          <w:lang w:val="ru-RU"/>
        </w:rPr>
        <w:t>с</w:t>
      </w:r>
      <w:r w:rsidRPr="004C3A99">
        <w:rPr>
          <w:spacing w:val="-1"/>
          <w:lang w:val="ru-RU"/>
        </w:rPr>
        <w:t>т</w:t>
      </w:r>
      <w:r w:rsidRPr="004C3A99">
        <w:rPr>
          <w:lang w:val="ru-RU"/>
        </w:rPr>
        <w:t xml:space="preserve">и </w:t>
      </w:r>
      <w:r w:rsidRPr="004C3A99">
        <w:rPr>
          <w:spacing w:val="6"/>
          <w:lang w:val="ru-RU"/>
        </w:rPr>
        <w:t xml:space="preserve"> </w:t>
      </w:r>
      <w:r w:rsidRPr="004C3A99">
        <w:rPr>
          <w:spacing w:val="-5"/>
          <w:lang w:val="ru-RU"/>
        </w:rPr>
        <w:t>о</w:t>
      </w:r>
      <w:r w:rsidRPr="004C3A99">
        <w:rPr>
          <w:spacing w:val="1"/>
          <w:lang w:val="ru-RU"/>
        </w:rPr>
        <w:t>д</w:t>
      </w:r>
      <w:r w:rsidRPr="004C3A99">
        <w:rPr>
          <w:spacing w:val="-6"/>
          <w:lang w:val="ru-RU"/>
        </w:rPr>
        <w:t>г</w:t>
      </w:r>
      <w:r w:rsidRPr="004C3A99">
        <w:rPr>
          <w:lang w:val="ru-RU"/>
        </w:rPr>
        <w:t>о</w:t>
      </w:r>
      <w:r w:rsidRPr="004C3A99">
        <w:rPr>
          <w:spacing w:val="-2"/>
          <w:lang w:val="ru-RU"/>
        </w:rPr>
        <w:t>в</w:t>
      </w:r>
      <w:r w:rsidRPr="004C3A99">
        <w:rPr>
          <w:lang w:val="ru-RU"/>
        </w:rPr>
        <w:t xml:space="preserve">ара </w:t>
      </w:r>
      <w:r w:rsidRPr="004C3A99">
        <w:rPr>
          <w:spacing w:val="3"/>
          <w:lang w:val="ru-RU"/>
        </w:rPr>
        <w:t xml:space="preserve"> </w:t>
      </w:r>
      <w:r w:rsidRPr="004C3A99">
        <w:rPr>
          <w:spacing w:val="-2"/>
        </w:rPr>
        <w:t>Н</w:t>
      </w:r>
      <w:r w:rsidRPr="004C3A99">
        <w:rPr>
          <w:lang w:val="ru-RU"/>
        </w:rPr>
        <w:t>ар</w:t>
      </w:r>
      <w:r w:rsidRPr="004C3A99">
        <w:rPr>
          <w:spacing w:val="-5"/>
          <w:lang w:val="ru-RU"/>
        </w:rPr>
        <w:t>у</w:t>
      </w:r>
      <w:r w:rsidRPr="004C3A99">
        <w:rPr>
          <w:spacing w:val="2"/>
          <w:lang w:val="ru-RU"/>
        </w:rPr>
        <w:t>ч</w:t>
      </w:r>
      <w:r w:rsidRPr="004C3A99">
        <w:rPr>
          <w:lang w:val="ru-RU"/>
        </w:rPr>
        <w:t>ио</w:t>
      </w:r>
      <w:r w:rsidRPr="004C3A99">
        <w:rPr>
          <w:spacing w:val="1"/>
          <w:lang w:val="ru-RU"/>
        </w:rPr>
        <w:t>ц</w:t>
      </w:r>
      <w:r w:rsidRPr="004C3A99">
        <w:rPr>
          <w:lang w:val="ru-RU"/>
        </w:rPr>
        <w:t xml:space="preserve">у </w:t>
      </w:r>
      <w:r w:rsidRPr="004C3A99">
        <w:rPr>
          <w:spacing w:val="7"/>
          <w:lang w:val="ru-RU"/>
        </w:rPr>
        <w:t xml:space="preserve"> </w:t>
      </w:r>
      <w:r w:rsidRPr="004C3A99">
        <w:rPr>
          <w:spacing w:val="-4"/>
          <w:lang w:val="ru-RU"/>
        </w:rPr>
        <w:t>з</w:t>
      </w:r>
      <w:r w:rsidRPr="004C3A99">
        <w:rPr>
          <w:lang w:val="ru-RU"/>
        </w:rPr>
        <w:t>а</w:t>
      </w:r>
      <w:r w:rsidRPr="004C3A99">
        <w:rPr>
          <w:spacing w:val="39"/>
          <w:lang w:val="ru-RU"/>
        </w:rPr>
        <w:t xml:space="preserve"> </w:t>
      </w:r>
      <w:r w:rsidRPr="004C3A99">
        <w:rPr>
          <w:spacing w:val="2"/>
          <w:lang w:val="ru-RU"/>
        </w:rPr>
        <w:t>и</w:t>
      </w:r>
      <w:r w:rsidRPr="004C3A99">
        <w:rPr>
          <w:spacing w:val="-4"/>
          <w:lang w:val="ru-RU"/>
        </w:rPr>
        <w:t>з</w:t>
      </w:r>
      <w:r w:rsidRPr="004C3A99">
        <w:rPr>
          <w:lang w:val="ru-RU"/>
        </w:rPr>
        <w:t>вр</w:t>
      </w:r>
      <w:r w:rsidRPr="004C3A99">
        <w:rPr>
          <w:spacing w:val="-1"/>
          <w:lang w:val="ru-RU"/>
        </w:rPr>
        <w:t>ш</w:t>
      </w:r>
      <w:r w:rsidRPr="004C3A99">
        <w:rPr>
          <w:spacing w:val="2"/>
          <w:lang w:val="ru-RU"/>
        </w:rPr>
        <w:t>е</w:t>
      </w:r>
      <w:r w:rsidRPr="004C3A99">
        <w:rPr>
          <w:spacing w:val="-3"/>
          <w:lang w:val="ru-RU"/>
        </w:rPr>
        <w:t>њ</w:t>
      </w:r>
      <w:r w:rsidRPr="004C3A99">
        <w:rPr>
          <w:lang w:val="ru-RU"/>
        </w:rPr>
        <w:t xml:space="preserve">е </w:t>
      </w:r>
      <w:r w:rsidRPr="004C3A99">
        <w:rPr>
          <w:spacing w:val="6"/>
          <w:lang w:val="ru-RU"/>
        </w:rPr>
        <w:t xml:space="preserve"> </w:t>
      </w:r>
      <w:r w:rsidRPr="004C3A99">
        <w:rPr>
          <w:lang w:val="ru-RU"/>
        </w:rPr>
        <w:t>о</w:t>
      </w:r>
      <w:r w:rsidRPr="004C3A99">
        <w:rPr>
          <w:spacing w:val="-6"/>
          <w:lang w:val="ru-RU"/>
        </w:rPr>
        <w:t>б</w:t>
      </w:r>
      <w:r w:rsidRPr="004C3A99">
        <w:rPr>
          <w:lang w:val="ru-RU"/>
        </w:rPr>
        <w:t>а</w:t>
      </w:r>
      <w:r w:rsidRPr="004C3A99">
        <w:rPr>
          <w:spacing w:val="-2"/>
          <w:lang w:val="ru-RU"/>
        </w:rPr>
        <w:t>в</w:t>
      </w:r>
      <w:r w:rsidRPr="004C3A99">
        <w:rPr>
          <w:spacing w:val="-5"/>
          <w:lang w:val="ru-RU"/>
        </w:rPr>
        <w:t>е</w:t>
      </w:r>
      <w:r w:rsidRPr="004C3A99">
        <w:rPr>
          <w:spacing w:val="-1"/>
          <w:lang w:val="ru-RU"/>
        </w:rPr>
        <w:t>з</w:t>
      </w:r>
      <w:r w:rsidRPr="004C3A99">
        <w:rPr>
          <w:lang w:val="ru-RU"/>
        </w:rPr>
        <w:t>а  из</w:t>
      </w:r>
      <w:r w:rsidRPr="004C3A99">
        <w:rPr>
          <w:spacing w:val="35"/>
          <w:lang w:val="ru-RU"/>
        </w:rPr>
        <w:t xml:space="preserve"> </w:t>
      </w:r>
      <w:r w:rsidRPr="004C3A99">
        <w:rPr>
          <w:spacing w:val="1"/>
          <w:lang w:val="ru-RU"/>
        </w:rPr>
        <w:t>п</w:t>
      </w:r>
      <w:r w:rsidRPr="004C3A99">
        <w:rPr>
          <w:lang w:val="ru-RU"/>
        </w:rPr>
        <w:t>ос</w:t>
      </w:r>
      <w:r w:rsidRPr="004C3A99">
        <w:rPr>
          <w:spacing w:val="4"/>
          <w:lang w:val="ru-RU"/>
        </w:rPr>
        <w:t>т</w:t>
      </w:r>
      <w:r w:rsidRPr="004C3A99">
        <w:rPr>
          <w:spacing w:val="-3"/>
          <w:lang w:val="ru-RU"/>
        </w:rPr>
        <w:t>у</w:t>
      </w:r>
      <w:r w:rsidRPr="004C3A99">
        <w:rPr>
          <w:spacing w:val="1"/>
          <w:lang w:val="ru-RU"/>
        </w:rPr>
        <w:t>п</w:t>
      </w:r>
      <w:r w:rsidRPr="004C3A99">
        <w:rPr>
          <w:spacing w:val="5"/>
          <w:lang w:val="ru-RU"/>
        </w:rPr>
        <w:t>к</w:t>
      </w:r>
      <w:r w:rsidRPr="004C3A99">
        <w:rPr>
          <w:lang w:val="ru-RU"/>
        </w:rPr>
        <w:t>а</w:t>
      </w:r>
      <w:r w:rsidRPr="004C3A99">
        <w:rPr>
          <w:spacing w:val="54"/>
          <w:lang w:val="ru-RU"/>
        </w:rPr>
        <w:t xml:space="preserve"> </w:t>
      </w:r>
      <w:r w:rsidRPr="004C3A99">
        <w:rPr>
          <w:spacing w:val="2"/>
          <w:lang w:val="ru-RU"/>
        </w:rPr>
        <w:t>ј</w:t>
      </w:r>
      <w:r w:rsidRPr="004C3A99">
        <w:rPr>
          <w:lang w:val="ru-RU"/>
        </w:rPr>
        <w:t>ав</w:t>
      </w:r>
      <w:r w:rsidRPr="004C3A99">
        <w:rPr>
          <w:spacing w:val="-2"/>
          <w:lang w:val="ru-RU"/>
        </w:rPr>
        <w:t>н</w:t>
      </w:r>
      <w:r w:rsidRPr="004C3A99">
        <w:rPr>
          <w:lang w:val="ru-RU"/>
        </w:rPr>
        <w:t>е</w:t>
      </w:r>
      <w:r w:rsidRPr="004C3A99">
        <w:rPr>
          <w:w w:val="103"/>
        </w:rPr>
        <w:t xml:space="preserve"> </w:t>
      </w:r>
      <w:r w:rsidRPr="004C3A99">
        <w:rPr>
          <w:spacing w:val="-2"/>
          <w:w w:val="103"/>
          <w:lang w:val="ru-RU"/>
        </w:rPr>
        <w:t>н</w:t>
      </w:r>
      <w:r w:rsidRPr="004C3A99">
        <w:rPr>
          <w:spacing w:val="2"/>
          <w:w w:val="103"/>
          <w:lang w:val="ru-RU"/>
        </w:rPr>
        <w:t>а</w:t>
      </w:r>
      <w:r w:rsidRPr="004C3A99">
        <w:rPr>
          <w:spacing w:val="-6"/>
          <w:w w:val="103"/>
          <w:lang w:val="ru-RU"/>
        </w:rPr>
        <w:t>б</w:t>
      </w:r>
      <w:r w:rsidRPr="004C3A99">
        <w:rPr>
          <w:w w:val="103"/>
          <w:lang w:val="ru-RU"/>
        </w:rPr>
        <w:t>ав</w:t>
      </w:r>
      <w:r w:rsidRPr="004C3A99">
        <w:rPr>
          <w:spacing w:val="3"/>
          <w:w w:val="103"/>
          <w:lang w:val="ru-RU"/>
        </w:rPr>
        <w:t>к</w:t>
      </w:r>
      <w:r w:rsidRPr="004C3A99">
        <w:rPr>
          <w:w w:val="103"/>
          <w:lang w:val="ru-RU"/>
        </w:rPr>
        <w:t xml:space="preserve">е, </w:t>
      </w:r>
      <w:r w:rsidRPr="004C3A99">
        <w:rPr>
          <w:spacing w:val="-5"/>
          <w:lang w:val="ru-RU"/>
        </w:rPr>
        <w:t>о</w:t>
      </w:r>
      <w:r w:rsidRPr="004C3A99">
        <w:rPr>
          <w:spacing w:val="-1"/>
          <w:lang w:val="ru-RU"/>
        </w:rPr>
        <w:t>д</w:t>
      </w:r>
      <w:r w:rsidRPr="004C3A99">
        <w:rPr>
          <w:spacing w:val="-2"/>
          <w:lang w:val="ru-RU"/>
        </w:rPr>
        <w:t>н</w:t>
      </w:r>
      <w:r w:rsidRPr="004C3A99">
        <w:rPr>
          <w:lang w:val="ru-RU"/>
        </w:rPr>
        <w:t>о</w:t>
      </w:r>
      <w:r w:rsidRPr="004C3A99">
        <w:rPr>
          <w:spacing w:val="2"/>
          <w:lang w:val="ru-RU"/>
        </w:rPr>
        <w:t>с</w:t>
      </w:r>
      <w:r w:rsidRPr="004C3A99">
        <w:rPr>
          <w:spacing w:val="-2"/>
          <w:lang w:val="ru-RU"/>
        </w:rPr>
        <w:t>н</w:t>
      </w:r>
      <w:r w:rsidRPr="004C3A99">
        <w:rPr>
          <w:lang w:val="ru-RU"/>
        </w:rPr>
        <w:t>о</w:t>
      </w:r>
      <w:r w:rsidRPr="004C3A99">
        <w:rPr>
          <w:spacing w:val="25"/>
          <w:lang w:val="ru-RU"/>
        </w:rPr>
        <w:t xml:space="preserve"> </w:t>
      </w:r>
      <w:r w:rsidRPr="004C3A99">
        <w:rPr>
          <w:spacing w:val="-1"/>
          <w:lang w:val="ru-RU"/>
        </w:rPr>
        <w:t>з</w:t>
      </w:r>
      <w:r w:rsidRPr="004C3A99">
        <w:rPr>
          <w:lang w:val="ru-RU"/>
        </w:rPr>
        <w:t>а</w:t>
      </w:r>
      <w:r w:rsidRPr="004C3A99">
        <w:rPr>
          <w:spacing w:val="8"/>
          <w:lang w:val="ru-RU"/>
        </w:rPr>
        <w:t xml:space="preserve"> </w:t>
      </w:r>
      <w:r w:rsidRPr="004C3A99">
        <w:rPr>
          <w:spacing w:val="2"/>
          <w:lang w:val="ru-RU"/>
        </w:rPr>
        <w:t>и</w:t>
      </w:r>
      <w:r w:rsidRPr="004C3A99">
        <w:rPr>
          <w:spacing w:val="-1"/>
          <w:lang w:val="ru-RU"/>
        </w:rPr>
        <w:t>з</w:t>
      </w:r>
      <w:r w:rsidRPr="004C3A99">
        <w:rPr>
          <w:lang w:val="ru-RU"/>
        </w:rPr>
        <w:t>вр</w:t>
      </w:r>
      <w:r w:rsidRPr="004C3A99">
        <w:rPr>
          <w:spacing w:val="-3"/>
          <w:lang w:val="ru-RU"/>
        </w:rPr>
        <w:t>ш</w:t>
      </w:r>
      <w:r w:rsidRPr="004C3A99">
        <w:rPr>
          <w:lang w:val="ru-RU"/>
        </w:rPr>
        <w:t>ење</w:t>
      </w:r>
      <w:r w:rsidRPr="004C3A99">
        <w:rPr>
          <w:spacing w:val="34"/>
          <w:lang w:val="ru-RU"/>
        </w:rPr>
        <w:t xml:space="preserve"> </w:t>
      </w:r>
      <w:r w:rsidRPr="004C3A99">
        <w:rPr>
          <w:lang w:val="ru-RU"/>
        </w:rPr>
        <w:t>у</w:t>
      </w:r>
      <w:r w:rsidRPr="004C3A99">
        <w:rPr>
          <w:spacing w:val="-6"/>
          <w:lang w:val="ru-RU"/>
        </w:rPr>
        <w:t>г</w:t>
      </w:r>
      <w:r w:rsidRPr="004C3A99">
        <w:rPr>
          <w:lang w:val="ru-RU"/>
        </w:rPr>
        <w:t>о</w:t>
      </w:r>
      <w:r w:rsidRPr="004C3A99">
        <w:rPr>
          <w:spacing w:val="-2"/>
          <w:lang w:val="ru-RU"/>
        </w:rPr>
        <w:t>в</w:t>
      </w:r>
      <w:r w:rsidRPr="004C3A99">
        <w:rPr>
          <w:lang w:val="ru-RU"/>
        </w:rPr>
        <w:t>ор</w:t>
      </w:r>
      <w:r w:rsidRPr="004C3A99">
        <w:rPr>
          <w:spacing w:val="-2"/>
          <w:lang w:val="ru-RU"/>
        </w:rPr>
        <w:t>н</w:t>
      </w:r>
      <w:r w:rsidRPr="004C3A99">
        <w:rPr>
          <w:lang w:val="ru-RU"/>
        </w:rPr>
        <w:t>их</w:t>
      </w:r>
      <w:r w:rsidRPr="004C3A99">
        <w:rPr>
          <w:spacing w:val="32"/>
          <w:lang w:val="ru-RU"/>
        </w:rPr>
        <w:t xml:space="preserve"> </w:t>
      </w:r>
      <w:r w:rsidRPr="004C3A99">
        <w:rPr>
          <w:lang w:val="ru-RU"/>
        </w:rPr>
        <w:t>о</w:t>
      </w:r>
      <w:r w:rsidRPr="004C3A99">
        <w:rPr>
          <w:spacing w:val="-6"/>
          <w:lang w:val="ru-RU"/>
        </w:rPr>
        <w:t>б</w:t>
      </w:r>
      <w:r w:rsidRPr="004C3A99">
        <w:rPr>
          <w:lang w:val="ru-RU"/>
        </w:rPr>
        <w:t>а</w:t>
      </w:r>
      <w:r w:rsidRPr="004C3A99">
        <w:rPr>
          <w:spacing w:val="-2"/>
          <w:lang w:val="ru-RU"/>
        </w:rPr>
        <w:t>в</w:t>
      </w:r>
      <w:r w:rsidRPr="004C3A99">
        <w:rPr>
          <w:spacing w:val="-5"/>
          <w:lang w:val="ru-RU"/>
        </w:rPr>
        <w:t>е</w:t>
      </w:r>
      <w:r w:rsidRPr="004C3A99">
        <w:rPr>
          <w:spacing w:val="-4"/>
          <w:lang w:val="ru-RU"/>
        </w:rPr>
        <w:t>з</w:t>
      </w:r>
      <w:r w:rsidRPr="004C3A99">
        <w:rPr>
          <w:lang w:val="ru-RU"/>
        </w:rPr>
        <w:t>а,</w:t>
      </w:r>
      <w:r w:rsidRPr="004C3A99">
        <w:rPr>
          <w:spacing w:val="29"/>
          <w:lang w:val="ru-RU"/>
        </w:rPr>
        <w:t xml:space="preserve"> </w:t>
      </w:r>
      <w:r w:rsidRPr="004C3A99">
        <w:rPr>
          <w:spacing w:val="-3"/>
          <w:lang w:val="ru-RU"/>
        </w:rPr>
        <w:t>б</w:t>
      </w:r>
      <w:r w:rsidRPr="004C3A99">
        <w:rPr>
          <w:spacing w:val="-2"/>
          <w:lang w:val="ru-RU"/>
        </w:rPr>
        <w:t>е</w:t>
      </w:r>
      <w:r w:rsidRPr="004C3A99">
        <w:rPr>
          <w:lang w:val="ru-RU"/>
        </w:rPr>
        <w:t>з</w:t>
      </w:r>
      <w:r w:rsidRPr="004C3A99">
        <w:rPr>
          <w:spacing w:val="11"/>
          <w:lang w:val="ru-RU"/>
        </w:rPr>
        <w:t xml:space="preserve"> </w:t>
      </w:r>
      <w:r w:rsidRPr="004C3A99">
        <w:rPr>
          <w:lang w:val="ru-RU"/>
        </w:rPr>
        <w:t>о</w:t>
      </w:r>
      <w:r w:rsidRPr="004C3A99">
        <w:rPr>
          <w:spacing w:val="-3"/>
          <w:lang w:val="ru-RU"/>
        </w:rPr>
        <w:t>б</w:t>
      </w:r>
      <w:r w:rsidRPr="004C3A99">
        <w:rPr>
          <w:spacing w:val="-1"/>
          <w:lang w:val="ru-RU"/>
        </w:rPr>
        <w:t>з</w:t>
      </w:r>
      <w:r w:rsidRPr="004C3A99">
        <w:rPr>
          <w:lang w:val="ru-RU"/>
        </w:rPr>
        <w:t>ира</w:t>
      </w:r>
      <w:r w:rsidRPr="004C3A99">
        <w:rPr>
          <w:spacing w:val="22"/>
          <w:lang w:val="ru-RU"/>
        </w:rPr>
        <w:t xml:space="preserve"> </w:t>
      </w:r>
      <w:r w:rsidRPr="004C3A99">
        <w:rPr>
          <w:spacing w:val="-2"/>
          <w:lang w:val="ru-RU"/>
        </w:rPr>
        <w:t>н</w:t>
      </w:r>
      <w:r w:rsidRPr="004C3A99">
        <w:rPr>
          <w:lang w:val="ru-RU"/>
        </w:rPr>
        <w:t>а</w:t>
      </w:r>
      <w:r w:rsidRPr="004C3A99">
        <w:rPr>
          <w:spacing w:val="9"/>
          <w:lang w:val="ru-RU"/>
        </w:rPr>
        <w:t xml:space="preserve"> </w:t>
      </w:r>
      <w:r w:rsidRPr="004C3A99">
        <w:rPr>
          <w:spacing w:val="-1"/>
          <w:lang w:val="ru-RU"/>
        </w:rPr>
        <w:t>б</w:t>
      </w:r>
      <w:r w:rsidRPr="004C3A99">
        <w:rPr>
          <w:lang w:val="ru-RU"/>
        </w:rPr>
        <w:t>рој</w:t>
      </w:r>
      <w:r w:rsidRPr="004C3A99">
        <w:rPr>
          <w:spacing w:val="15"/>
          <w:lang w:val="ru-RU"/>
        </w:rPr>
        <w:t xml:space="preserve"> </w:t>
      </w:r>
      <w:r w:rsidRPr="004C3A99">
        <w:rPr>
          <w:spacing w:val="1"/>
          <w:w w:val="103"/>
          <w:lang w:val="ru-RU"/>
        </w:rPr>
        <w:t>п</w:t>
      </w:r>
      <w:r w:rsidRPr="004C3A99">
        <w:rPr>
          <w:spacing w:val="-5"/>
          <w:w w:val="103"/>
          <w:lang w:val="ru-RU"/>
        </w:rPr>
        <w:t>о</w:t>
      </w:r>
      <w:r w:rsidRPr="004C3A99">
        <w:rPr>
          <w:spacing w:val="-1"/>
          <w:w w:val="103"/>
          <w:lang w:val="ru-RU"/>
        </w:rPr>
        <w:t>д</w:t>
      </w:r>
      <w:r w:rsidRPr="004C3A99">
        <w:rPr>
          <w:w w:val="103"/>
          <w:lang w:val="ru-RU"/>
        </w:rPr>
        <w:t>и</w:t>
      </w:r>
      <w:r w:rsidRPr="004C3A99">
        <w:rPr>
          <w:spacing w:val="-1"/>
          <w:w w:val="103"/>
          <w:lang w:val="ru-RU"/>
        </w:rPr>
        <w:t>з</w:t>
      </w:r>
      <w:r w:rsidRPr="004C3A99">
        <w:rPr>
          <w:spacing w:val="-2"/>
          <w:w w:val="103"/>
          <w:lang w:val="ru-RU"/>
        </w:rPr>
        <w:t>в</w:t>
      </w:r>
      <w:r w:rsidRPr="004C3A99">
        <w:rPr>
          <w:w w:val="103"/>
          <w:lang w:val="ru-RU"/>
        </w:rPr>
        <w:t>о</w:t>
      </w:r>
      <w:r w:rsidRPr="004C3A99">
        <w:rPr>
          <w:spacing w:val="2"/>
          <w:w w:val="103"/>
          <w:lang w:val="ru-RU"/>
        </w:rPr>
        <w:t>ђ</w:t>
      </w:r>
      <w:r w:rsidRPr="004C3A99">
        <w:rPr>
          <w:spacing w:val="-5"/>
          <w:w w:val="103"/>
          <w:lang w:val="ru-RU"/>
        </w:rPr>
        <w:t>а</w:t>
      </w:r>
      <w:r w:rsidRPr="004C3A99">
        <w:rPr>
          <w:w w:val="103"/>
          <w:lang w:val="ru-RU"/>
        </w:rPr>
        <w:t>ча.</w:t>
      </w:r>
    </w:p>
    <w:p w:rsidR="00C70A40" w:rsidRPr="004C3A99" w:rsidRDefault="00C70A40" w:rsidP="00C70A40">
      <w:pPr>
        <w:tabs>
          <w:tab w:val="left" w:pos="1350"/>
        </w:tabs>
        <w:spacing w:before="7" w:line="247" w:lineRule="auto"/>
        <w:ind w:left="122" w:right="78" w:hanging="122"/>
        <w:jc w:val="center"/>
        <w:rPr>
          <w:b/>
          <w:w w:val="103"/>
          <w:lang w:val="ru-RU"/>
        </w:rPr>
      </w:pPr>
      <w:r w:rsidRPr="004C3A99">
        <w:rPr>
          <w:b/>
          <w:w w:val="103"/>
          <w:lang w:val="ru-RU"/>
        </w:rPr>
        <w:t xml:space="preserve">Члан </w:t>
      </w:r>
      <w:r>
        <w:rPr>
          <w:b/>
          <w:w w:val="103"/>
          <w:lang w:val="ru-RU"/>
        </w:rPr>
        <w:t>1</w:t>
      </w:r>
      <w:r w:rsidRPr="004C3A99">
        <w:rPr>
          <w:b/>
          <w:w w:val="103"/>
          <w:lang w:val="ru-RU"/>
        </w:rPr>
        <w:t>б.</w:t>
      </w:r>
    </w:p>
    <w:p w:rsidR="00C70A40" w:rsidRPr="004C3A99" w:rsidRDefault="00C70A40" w:rsidP="00C70A40">
      <w:pPr>
        <w:tabs>
          <w:tab w:val="left" w:pos="1350"/>
        </w:tabs>
        <w:spacing w:before="7" w:line="247" w:lineRule="auto"/>
        <w:ind w:left="122" w:right="78" w:hanging="122"/>
        <w:jc w:val="center"/>
        <w:rPr>
          <w:b/>
          <w:w w:val="103"/>
        </w:rPr>
      </w:pPr>
    </w:p>
    <w:p w:rsidR="00C70A40" w:rsidRPr="004C3A99" w:rsidRDefault="00345EBA" w:rsidP="00C70A40">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13335" r="6350" b="1524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2"/>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3f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Cs5L3fUAMAANIHAAAOAAAAAAAAAAAAAAAA&#10;AC4CAABkcnMvZTJvRG9jLnhtbFBLAQItABQABgAIAAAAIQBjdc+23wAAAAkBAAAPAAAAAAAAAAAA&#10;AAAAAKoFAABkcnMvZG93bnJldi54bWxQSwUGAAAAAAQABADzAAAAtgYAAAAA&#10;">
                <v:shape id="Freeform 32"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C70A40" w:rsidRPr="004C3A99">
        <w:rPr>
          <w:spacing w:val="-9"/>
          <w:lang w:val="ru-RU"/>
        </w:rPr>
        <w:t>У</w:t>
      </w:r>
      <w:r w:rsidR="00C70A40" w:rsidRPr="004C3A99">
        <w:rPr>
          <w:spacing w:val="-4"/>
          <w:lang w:val="ru-RU"/>
        </w:rPr>
        <w:t>г</w:t>
      </w:r>
      <w:r w:rsidR="00C70A40" w:rsidRPr="004C3A99">
        <w:rPr>
          <w:lang w:val="ru-RU"/>
        </w:rPr>
        <w:t>о</w:t>
      </w:r>
      <w:r w:rsidR="00C70A40" w:rsidRPr="004C3A99">
        <w:rPr>
          <w:spacing w:val="-2"/>
          <w:lang w:val="ru-RU"/>
        </w:rPr>
        <w:t>в</w:t>
      </w:r>
      <w:r w:rsidR="00C70A40" w:rsidRPr="004C3A99">
        <w:rPr>
          <w:lang w:val="ru-RU"/>
        </w:rPr>
        <w:t>оре</w:t>
      </w:r>
      <w:r w:rsidR="00C70A40" w:rsidRPr="004C3A99">
        <w:rPr>
          <w:spacing w:val="-2"/>
          <w:lang w:val="ru-RU"/>
        </w:rPr>
        <w:t>н</w:t>
      </w:r>
      <w:r w:rsidR="00C70A40" w:rsidRPr="004C3A99">
        <w:rPr>
          <w:lang w:val="ru-RU"/>
        </w:rPr>
        <w:t xml:space="preserve">е </w:t>
      </w:r>
      <w:r w:rsidR="00C70A40" w:rsidRPr="004C3A99">
        <w:rPr>
          <w:spacing w:val="3"/>
          <w:lang w:val="ru-RU"/>
        </w:rPr>
        <w:t xml:space="preserve"> </w:t>
      </w:r>
      <w:r w:rsidR="00C70A40" w:rsidRPr="004C3A99">
        <w:rPr>
          <w:spacing w:val="1"/>
          <w:lang w:val="ru-RU"/>
        </w:rPr>
        <w:t>п</w:t>
      </w:r>
      <w:r w:rsidR="00C70A40" w:rsidRPr="004C3A99">
        <w:rPr>
          <w:lang w:val="ru-RU"/>
        </w:rPr>
        <w:t>ос</w:t>
      </w:r>
      <w:r w:rsidR="00C70A40" w:rsidRPr="004C3A99">
        <w:rPr>
          <w:spacing w:val="1"/>
          <w:lang w:val="ru-RU"/>
        </w:rPr>
        <w:t>л</w:t>
      </w:r>
      <w:r w:rsidR="00C70A40" w:rsidRPr="004C3A99">
        <w:rPr>
          <w:lang w:val="ru-RU"/>
        </w:rPr>
        <w:t>о</w:t>
      </w:r>
      <w:r w:rsidR="00C70A40" w:rsidRPr="004C3A99">
        <w:rPr>
          <w:spacing w:val="-2"/>
          <w:lang w:val="ru-RU"/>
        </w:rPr>
        <w:t>в</w:t>
      </w:r>
      <w:r w:rsidR="00C70A40" w:rsidRPr="004C3A99">
        <w:rPr>
          <w:lang w:val="ru-RU"/>
        </w:rPr>
        <w:t xml:space="preserve">е, </w:t>
      </w:r>
      <w:r w:rsidR="00C70A40" w:rsidRPr="004C3A99">
        <w:rPr>
          <w:spacing w:val="1"/>
          <w:lang w:val="ru-RU"/>
        </w:rPr>
        <w:t xml:space="preserve"> </w:t>
      </w:r>
      <w:r w:rsidR="00C70A40" w:rsidRPr="004C3A99">
        <w:rPr>
          <w:lang w:val="ru-RU"/>
        </w:rPr>
        <w:t>у</w:t>
      </w:r>
      <w:r w:rsidR="00C70A40" w:rsidRPr="004C3A99">
        <w:rPr>
          <w:spacing w:val="31"/>
          <w:lang w:val="ru-RU"/>
        </w:rPr>
        <w:t xml:space="preserve"> </w:t>
      </w:r>
      <w:r w:rsidR="00C70A40" w:rsidRPr="004C3A99">
        <w:rPr>
          <w:lang w:val="ru-RU"/>
        </w:rPr>
        <w:t>с</w:t>
      </w:r>
      <w:r w:rsidR="00C70A40" w:rsidRPr="004C3A99">
        <w:rPr>
          <w:spacing w:val="3"/>
          <w:lang w:val="ru-RU"/>
        </w:rPr>
        <w:t>к</w:t>
      </w:r>
      <w:r w:rsidR="00C70A40" w:rsidRPr="004C3A99">
        <w:rPr>
          <w:spacing w:val="-1"/>
          <w:lang w:val="ru-RU"/>
        </w:rPr>
        <w:t>л</w:t>
      </w:r>
      <w:r w:rsidR="00C70A40" w:rsidRPr="004C3A99">
        <w:rPr>
          <w:lang w:val="ru-RU"/>
        </w:rPr>
        <w:t>а</w:t>
      </w:r>
      <w:r w:rsidR="00C70A40" w:rsidRPr="004C3A99">
        <w:rPr>
          <w:spacing w:val="-1"/>
          <w:lang w:val="ru-RU"/>
        </w:rPr>
        <w:t>д</w:t>
      </w:r>
      <w:r w:rsidR="00C70A40" w:rsidRPr="004C3A99">
        <w:rPr>
          <w:lang w:val="ru-RU"/>
        </w:rPr>
        <w:t>у</w:t>
      </w:r>
      <w:r w:rsidR="00C70A40" w:rsidRPr="004C3A99">
        <w:rPr>
          <w:spacing w:val="47"/>
          <w:lang w:val="ru-RU"/>
        </w:rPr>
        <w:t xml:space="preserve"> </w:t>
      </w:r>
      <w:r w:rsidR="00C70A40" w:rsidRPr="004C3A99">
        <w:rPr>
          <w:spacing w:val="2"/>
          <w:lang w:val="ru-RU"/>
        </w:rPr>
        <w:t>с</w:t>
      </w:r>
      <w:r w:rsidR="00C70A40" w:rsidRPr="004C3A99">
        <w:rPr>
          <w:lang w:val="ru-RU"/>
        </w:rPr>
        <w:t>а</w:t>
      </w:r>
      <w:r w:rsidR="00C70A40" w:rsidRPr="004C3A99">
        <w:rPr>
          <w:spacing w:val="36"/>
          <w:lang w:val="ru-RU"/>
        </w:rPr>
        <w:t xml:space="preserve"> </w:t>
      </w:r>
      <w:r w:rsidR="00C70A40" w:rsidRPr="004C3A99">
        <w:rPr>
          <w:lang w:val="ru-RU"/>
        </w:rPr>
        <w:t>П</w:t>
      </w:r>
      <w:r w:rsidR="00C70A40" w:rsidRPr="004C3A99">
        <w:rPr>
          <w:spacing w:val="2"/>
          <w:lang w:val="ru-RU"/>
        </w:rPr>
        <w:t>о</w:t>
      </w:r>
      <w:r w:rsidR="00C70A40" w:rsidRPr="004C3A99">
        <w:rPr>
          <w:spacing w:val="1"/>
          <w:lang w:val="ru-RU"/>
        </w:rPr>
        <w:t>н</w:t>
      </w:r>
      <w:r w:rsidR="00C70A40" w:rsidRPr="004C3A99">
        <w:rPr>
          <w:spacing w:val="-8"/>
          <w:lang w:val="ru-RU"/>
        </w:rPr>
        <w:t>у</w:t>
      </w:r>
      <w:r w:rsidR="00C70A40" w:rsidRPr="004C3A99">
        <w:rPr>
          <w:spacing w:val="-3"/>
          <w:lang w:val="ru-RU"/>
        </w:rPr>
        <w:t>д</w:t>
      </w:r>
      <w:r w:rsidR="00C70A40" w:rsidRPr="004C3A99">
        <w:rPr>
          <w:lang w:val="ru-RU"/>
        </w:rPr>
        <w:t>ом  и</w:t>
      </w:r>
      <w:r w:rsidR="00C70A40" w:rsidRPr="004C3A99">
        <w:rPr>
          <w:spacing w:val="39"/>
          <w:lang w:val="ru-RU"/>
        </w:rPr>
        <w:t xml:space="preserve"> </w:t>
      </w:r>
      <w:r w:rsidR="00C70A40" w:rsidRPr="004C3A99">
        <w:rPr>
          <w:spacing w:val="-1"/>
          <w:lang w:val="ru-RU"/>
        </w:rPr>
        <w:t>С</w:t>
      </w:r>
      <w:r w:rsidR="00C70A40" w:rsidRPr="004C3A99">
        <w:rPr>
          <w:spacing w:val="1"/>
          <w:lang w:val="ru-RU"/>
        </w:rPr>
        <w:t>п</w:t>
      </w:r>
      <w:r w:rsidR="00C70A40" w:rsidRPr="004C3A99">
        <w:rPr>
          <w:lang w:val="ru-RU"/>
        </w:rPr>
        <w:t>ор</w:t>
      </w:r>
      <w:r w:rsidR="00C70A40" w:rsidRPr="004C3A99">
        <w:rPr>
          <w:spacing w:val="-3"/>
          <w:lang w:val="ru-RU"/>
        </w:rPr>
        <w:t>а</w:t>
      </w:r>
      <w:r w:rsidR="00C70A40" w:rsidRPr="004C3A99">
        <w:rPr>
          <w:spacing w:val="-4"/>
          <w:lang w:val="ru-RU"/>
        </w:rPr>
        <w:t>з</w:t>
      </w:r>
      <w:r w:rsidR="00C70A40" w:rsidRPr="004C3A99">
        <w:rPr>
          <w:spacing w:val="-5"/>
          <w:lang w:val="ru-RU"/>
        </w:rPr>
        <w:t>у</w:t>
      </w:r>
      <w:r w:rsidR="00C70A40" w:rsidRPr="004C3A99">
        <w:rPr>
          <w:spacing w:val="2"/>
          <w:lang w:val="ru-RU"/>
        </w:rPr>
        <w:t>м</w:t>
      </w:r>
      <w:r w:rsidR="00C70A40" w:rsidRPr="004C3A99">
        <w:rPr>
          <w:lang w:val="ru-RU"/>
        </w:rPr>
        <w:t>о</w:t>
      </w:r>
      <w:r w:rsidR="00C70A40" w:rsidRPr="004C3A99">
        <w:rPr>
          <w:spacing w:val="-1"/>
          <w:lang w:val="ru-RU"/>
        </w:rPr>
        <w:t>м</w:t>
      </w:r>
      <w:r w:rsidR="00C70A40" w:rsidRPr="004C3A99">
        <w:rPr>
          <w:lang w:val="ru-RU"/>
        </w:rPr>
        <w:t xml:space="preserve">, </w:t>
      </w:r>
      <w:r w:rsidR="00C70A40" w:rsidRPr="004C3A99">
        <w:rPr>
          <w:spacing w:val="13"/>
          <w:lang w:val="ru-RU"/>
        </w:rPr>
        <w:t xml:space="preserve"> </w:t>
      </w:r>
      <w:r w:rsidR="00C70A40" w:rsidRPr="004C3A99">
        <w:rPr>
          <w:spacing w:val="-1"/>
          <w:lang w:val="ru-RU"/>
        </w:rPr>
        <w:t>б</w:t>
      </w:r>
      <w:r w:rsidR="00C70A40" w:rsidRPr="004C3A99">
        <w:rPr>
          <w:lang w:val="ru-RU"/>
        </w:rPr>
        <w:t>р.</w:t>
      </w:r>
      <w:r w:rsidR="00C70A40" w:rsidRPr="004C3A99">
        <w:rPr>
          <w:spacing w:val="40"/>
          <w:lang w:val="ru-RU"/>
        </w:rPr>
        <w:t xml:space="preserve"> </w:t>
      </w:r>
      <w:r w:rsidR="00C70A40" w:rsidRPr="004C3A99">
        <w:rPr>
          <w:lang w:val="ru-RU"/>
        </w:rPr>
        <w:t>_</w:t>
      </w:r>
      <w:r w:rsidR="00C70A40" w:rsidRPr="004C3A99">
        <w:t>_____</w:t>
      </w:r>
      <w:r w:rsidR="00C70A40" w:rsidRPr="004C3A99">
        <w:rPr>
          <w:spacing w:val="33"/>
          <w:lang w:val="ru-RU"/>
        </w:rPr>
        <w:t xml:space="preserve"> </w:t>
      </w:r>
      <w:r w:rsidR="00C70A40" w:rsidRPr="004C3A99">
        <w:rPr>
          <w:spacing w:val="-2"/>
          <w:lang w:val="ru-RU"/>
        </w:rPr>
        <w:t>о</w:t>
      </w:r>
      <w:r w:rsidR="00C70A40" w:rsidRPr="004C3A99">
        <w:rPr>
          <w:lang w:val="ru-RU"/>
        </w:rPr>
        <w:t>д</w:t>
      </w:r>
      <w:r w:rsidR="00C70A40" w:rsidRPr="004C3A99">
        <w:rPr>
          <w:spacing w:val="37"/>
          <w:lang w:val="ru-RU"/>
        </w:rPr>
        <w:t xml:space="preserve"> </w:t>
      </w:r>
      <w:r w:rsidR="00C70A40" w:rsidRPr="004C3A99">
        <w:rPr>
          <w:lang w:val="ru-RU"/>
        </w:rPr>
        <w:t>_</w:t>
      </w:r>
      <w:r w:rsidR="00C70A40" w:rsidRPr="004C3A99">
        <w:t>______</w:t>
      </w:r>
      <w:r w:rsidR="00C70A40" w:rsidRPr="004C3A99">
        <w:rPr>
          <w:lang w:val="ru-RU"/>
        </w:rPr>
        <w:t>,</w:t>
      </w:r>
    </w:p>
    <w:p w:rsidR="00C70A40" w:rsidRPr="004C3A99" w:rsidRDefault="00C70A40" w:rsidP="00C70A40">
      <w:pPr>
        <w:tabs>
          <w:tab w:val="left" w:pos="1350"/>
        </w:tabs>
        <w:spacing w:before="7" w:line="250" w:lineRule="auto"/>
        <w:ind w:left="122" w:right="81" w:hanging="122"/>
        <w:jc w:val="both"/>
        <w:rPr>
          <w:lang w:val="ru-RU"/>
        </w:rPr>
      </w:pPr>
      <w:r w:rsidRPr="004C3A99">
        <w:rPr>
          <w:spacing w:val="-1"/>
          <w:lang w:val="ru-RU"/>
        </w:rPr>
        <w:t>з</w:t>
      </w:r>
      <w:r w:rsidRPr="004C3A99">
        <w:rPr>
          <w:spacing w:val="-3"/>
          <w:lang w:val="ru-RU"/>
        </w:rPr>
        <w:t>а</w:t>
      </w:r>
      <w:r w:rsidRPr="004C3A99">
        <w:rPr>
          <w:spacing w:val="2"/>
          <w:lang w:val="ru-RU"/>
        </w:rPr>
        <w:t>ј</w:t>
      </w:r>
      <w:r w:rsidRPr="004C3A99">
        <w:rPr>
          <w:spacing w:val="-5"/>
          <w:lang w:val="ru-RU"/>
        </w:rPr>
        <w:t>е</w:t>
      </w:r>
      <w:r w:rsidRPr="004C3A99">
        <w:rPr>
          <w:spacing w:val="-1"/>
          <w:lang w:val="ru-RU"/>
        </w:rPr>
        <w:t>д</w:t>
      </w:r>
      <w:r w:rsidRPr="004C3A99">
        <w:rPr>
          <w:spacing w:val="-2"/>
          <w:lang w:val="ru-RU"/>
        </w:rPr>
        <w:t>н</w:t>
      </w:r>
      <w:r w:rsidRPr="004C3A99">
        <w:rPr>
          <w:lang w:val="ru-RU"/>
        </w:rPr>
        <w:t>ич</w:t>
      </w:r>
      <w:r w:rsidRPr="004C3A99">
        <w:rPr>
          <w:spacing w:val="1"/>
          <w:lang w:val="ru-RU"/>
        </w:rPr>
        <w:t>к</w:t>
      </w:r>
      <w:r w:rsidRPr="004C3A99">
        <w:rPr>
          <w:lang w:val="ru-RU"/>
        </w:rPr>
        <w:t xml:space="preserve">и </w:t>
      </w:r>
      <w:r w:rsidRPr="004C3A99">
        <w:rPr>
          <w:spacing w:val="6"/>
          <w:lang w:val="ru-RU"/>
        </w:rPr>
        <w:t xml:space="preserve"> </w:t>
      </w:r>
      <w:r w:rsidRPr="004C3A99">
        <w:rPr>
          <w:spacing w:val="2"/>
          <w:w w:val="103"/>
          <w:lang w:val="ru-RU"/>
        </w:rPr>
        <w:t>и</w:t>
      </w:r>
      <w:r w:rsidRPr="004C3A99">
        <w:rPr>
          <w:spacing w:val="-1"/>
          <w:w w:val="103"/>
          <w:lang w:val="ru-RU"/>
        </w:rPr>
        <w:t>з</w:t>
      </w:r>
      <w:r w:rsidRPr="004C3A99">
        <w:rPr>
          <w:w w:val="103"/>
          <w:lang w:val="ru-RU"/>
        </w:rPr>
        <w:t>вр</w:t>
      </w:r>
      <w:r w:rsidRPr="004C3A99">
        <w:rPr>
          <w:spacing w:val="-3"/>
          <w:w w:val="103"/>
          <w:lang w:val="ru-RU"/>
        </w:rPr>
        <w:t>ш</w:t>
      </w:r>
      <w:r w:rsidRPr="004C3A99">
        <w:rPr>
          <w:w w:val="103"/>
          <w:lang w:val="ru-RU"/>
        </w:rPr>
        <w:t xml:space="preserve">ава </w:t>
      </w:r>
      <w:r w:rsidRPr="004C3A99">
        <w:rPr>
          <w:spacing w:val="-1"/>
          <w:lang w:val="ru-RU"/>
        </w:rPr>
        <w:t>г</w:t>
      </w:r>
      <w:r w:rsidRPr="004C3A99">
        <w:rPr>
          <w:lang w:val="ru-RU"/>
        </w:rPr>
        <w:t>р</w:t>
      </w:r>
      <w:r w:rsidRPr="004C3A99">
        <w:rPr>
          <w:spacing w:val="-5"/>
          <w:lang w:val="ru-RU"/>
        </w:rPr>
        <w:t>у</w:t>
      </w:r>
      <w:r w:rsidRPr="004C3A99">
        <w:rPr>
          <w:spacing w:val="1"/>
          <w:lang w:val="ru-RU"/>
        </w:rPr>
        <w:t>п</w:t>
      </w:r>
      <w:r w:rsidRPr="004C3A99">
        <w:rPr>
          <w:lang w:val="ru-RU"/>
        </w:rPr>
        <w:t>а</w:t>
      </w:r>
      <w:r w:rsidRPr="004C3A99">
        <w:rPr>
          <w:spacing w:val="17"/>
          <w:lang w:val="ru-RU"/>
        </w:rPr>
        <w:t xml:space="preserve"> </w:t>
      </w:r>
      <w:r w:rsidRPr="004C3A99">
        <w:rPr>
          <w:spacing w:val="2"/>
          <w:lang w:val="ru-RU"/>
        </w:rPr>
        <w:t>понуђача</w:t>
      </w:r>
      <w:r w:rsidRPr="004C3A99">
        <w:rPr>
          <w:lang w:val="ru-RU"/>
        </w:rPr>
        <w:t>,</w:t>
      </w:r>
      <w:r w:rsidRPr="004C3A99">
        <w:rPr>
          <w:spacing w:val="32"/>
          <w:lang w:val="ru-RU"/>
        </w:rPr>
        <w:t xml:space="preserve"> </w:t>
      </w:r>
      <w:r w:rsidRPr="004C3A99">
        <w:rPr>
          <w:spacing w:val="1"/>
          <w:lang w:val="ru-RU"/>
        </w:rPr>
        <w:t>к</w:t>
      </w:r>
      <w:r w:rsidRPr="004C3A99">
        <w:rPr>
          <w:spacing w:val="-3"/>
          <w:lang w:val="ru-RU"/>
        </w:rPr>
        <w:t>о</w:t>
      </w:r>
      <w:r w:rsidRPr="004C3A99">
        <w:rPr>
          <w:spacing w:val="2"/>
          <w:lang w:val="ru-RU"/>
        </w:rPr>
        <w:t>ј</w:t>
      </w:r>
      <w:r w:rsidRPr="004C3A99">
        <w:rPr>
          <w:lang w:val="ru-RU"/>
        </w:rPr>
        <w:t>у</w:t>
      </w:r>
      <w:r w:rsidRPr="004C3A99">
        <w:rPr>
          <w:spacing w:val="9"/>
          <w:lang w:val="ru-RU"/>
        </w:rPr>
        <w:t xml:space="preserve"> </w:t>
      </w:r>
      <w:r w:rsidRPr="004C3A99">
        <w:rPr>
          <w:w w:val="103"/>
          <w:lang w:val="ru-RU"/>
        </w:rPr>
        <w:t>ч</w:t>
      </w:r>
      <w:r w:rsidRPr="004C3A99">
        <w:rPr>
          <w:spacing w:val="2"/>
          <w:w w:val="103"/>
          <w:lang w:val="ru-RU"/>
        </w:rPr>
        <w:t>и</w:t>
      </w:r>
      <w:r w:rsidRPr="004C3A99">
        <w:rPr>
          <w:spacing w:val="-2"/>
          <w:w w:val="103"/>
          <w:lang w:val="ru-RU"/>
        </w:rPr>
        <w:t>н</w:t>
      </w:r>
      <w:r w:rsidRPr="004C3A99">
        <w:rPr>
          <w:w w:val="103"/>
          <w:lang w:val="ru-RU"/>
        </w:rPr>
        <w:t>е:</w:t>
      </w:r>
    </w:p>
    <w:p w:rsidR="00C70A40" w:rsidRPr="004C3A99" w:rsidRDefault="00C70A40" w:rsidP="00C70A40">
      <w:pPr>
        <w:tabs>
          <w:tab w:val="left" w:pos="1350"/>
        </w:tabs>
        <w:spacing w:before="9"/>
        <w:ind w:left="460"/>
        <w:rPr>
          <w:lang w:val="ru-RU"/>
        </w:rPr>
      </w:pPr>
      <w:r w:rsidRPr="004C3A99">
        <w:rPr>
          <w:w w:val="136"/>
          <w:lang w:val="ru-RU"/>
        </w:rPr>
        <w:t>• ______________</w:t>
      </w:r>
      <w:r w:rsidRPr="004C3A99">
        <w:rPr>
          <w:spacing w:val="39"/>
          <w:w w:val="136"/>
        </w:rPr>
        <w:t xml:space="preserve"> </w:t>
      </w:r>
      <w:r w:rsidRPr="004C3A99">
        <w:rPr>
          <w:spacing w:val="1"/>
          <w:lang w:val="ru-RU"/>
        </w:rPr>
        <w:t>(</w:t>
      </w:r>
      <w:r w:rsidRPr="004C3A99">
        <w:rPr>
          <w:spacing w:val="-2"/>
          <w:lang w:val="ru-RU"/>
        </w:rPr>
        <w:t>на</w:t>
      </w:r>
      <w:r w:rsidRPr="004C3A99">
        <w:rPr>
          <w:spacing w:val="-4"/>
          <w:lang w:val="ru-RU"/>
        </w:rPr>
        <w:t>з</w:t>
      </w:r>
      <w:r w:rsidRPr="004C3A99">
        <w:rPr>
          <w:lang w:val="ru-RU"/>
        </w:rPr>
        <w:t>ив</w:t>
      </w:r>
      <w:r w:rsidRPr="004C3A99">
        <w:rPr>
          <w:spacing w:val="25"/>
          <w:lang w:val="ru-RU"/>
        </w:rPr>
        <w:t xml:space="preserve"> </w:t>
      </w:r>
      <w:r w:rsidRPr="004C3A99">
        <w:rPr>
          <w:spacing w:val="-5"/>
          <w:lang w:val="ru-RU"/>
        </w:rPr>
        <w:t>у</w:t>
      </w:r>
      <w:r w:rsidRPr="004C3A99">
        <w:rPr>
          <w:lang w:val="ru-RU"/>
        </w:rPr>
        <w:t>че</w:t>
      </w:r>
      <w:r w:rsidRPr="004C3A99">
        <w:rPr>
          <w:spacing w:val="2"/>
          <w:lang w:val="ru-RU"/>
        </w:rPr>
        <w:t>с</w:t>
      </w:r>
      <w:r w:rsidRPr="004C3A99">
        <w:rPr>
          <w:spacing w:val="-2"/>
          <w:lang w:val="ru-RU"/>
        </w:rPr>
        <w:t>н</w:t>
      </w:r>
      <w:r w:rsidRPr="004C3A99">
        <w:rPr>
          <w:lang w:val="ru-RU"/>
        </w:rPr>
        <w:t>и</w:t>
      </w:r>
      <w:r w:rsidRPr="004C3A99">
        <w:rPr>
          <w:spacing w:val="5"/>
          <w:lang w:val="ru-RU"/>
        </w:rPr>
        <w:t>к</w:t>
      </w:r>
      <w:r w:rsidRPr="004C3A99">
        <w:rPr>
          <w:lang w:val="ru-RU"/>
        </w:rPr>
        <w:t>а</w:t>
      </w:r>
      <w:r w:rsidRPr="004C3A99">
        <w:rPr>
          <w:spacing w:val="29"/>
          <w:lang w:val="ru-RU"/>
        </w:rPr>
        <w:t xml:space="preserve"> </w:t>
      </w:r>
      <w:r w:rsidRPr="004C3A99">
        <w:rPr>
          <w:lang w:val="ru-RU"/>
        </w:rPr>
        <w:t>у</w:t>
      </w:r>
      <w:r w:rsidRPr="004C3A99">
        <w:rPr>
          <w:spacing w:val="5"/>
          <w:lang w:val="ru-RU"/>
        </w:rPr>
        <w:t xml:space="preserve"> </w:t>
      </w:r>
      <w:r w:rsidRPr="004C3A99">
        <w:rPr>
          <w:spacing w:val="-4"/>
          <w:lang w:val="ru-RU"/>
        </w:rPr>
        <w:t>з</w:t>
      </w:r>
      <w:r w:rsidRPr="004C3A99">
        <w:rPr>
          <w:lang w:val="ru-RU"/>
        </w:rPr>
        <w:t>а</w:t>
      </w:r>
      <w:r w:rsidRPr="004C3A99">
        <w:rPr>
          <w:spacing w:val="2"/>
          <w:lang w:val="ru-RU"/>
        </w:rPr>
        <w:t>ј</w:t>
      </w:r>
      <w:r w:rsidRPr="004C3A99">
        <w:rPr>
          <w:spacing w:val="-5"/>
          <w:lang w:val="ru-RU"/>
        </w:rPr>
        <w:t>е</w:t>
      </w:r>
      <w:r w:rsidRPr="004C3A99">
        <w:rPr>
          <w:spacing w:val="1"/>
          <w:lang w:val="ru-RU"/>
        </w:rPr>
        <w:t>д</w:t>
      </w:r>
      <w:r w:rsidRPr="004C3A99">
        <w:rPr>
          <w:spacing w:val="-2"/>
          <w:lang w:val="ru-RU"/>
        </w:rPr>
        <w:t>н</w:t>
      </w:r>
      <w:r w:rsidRPr="004C3A99">
        <w:rPr>
          <w:lang w:val="ru-RU"/>
        </w:rPr>
        <w:t>ич</w:t>
      </w:r>
      <w:r w:rsidRPr="004C3A99">
        <w:rPr>
          <w:spacing w:val="3"/>
          <w:lang w:val="ru-RU"/>
        </w:rPr>
        <w:t>к</w:t>
      </w:r>
      <w:r w:rsidRPr="004C3A99">
        <w:rPr>
          <w:spacing w:val="-2"/>
          <w:lang w:val="ru-RU"/>
        </w:rPr>
        <w:t>о</w:t>
      </w:r>
      <w:r w:rsidRPr="004C3A99">
        <w:rPr>
          <w:lang w:val="ru-RU"/>
        </w:rPr>
        <w:t>ј</w:t>
      </w:r>
      <w:r w:rsidRPr="004C3A99">
        <w:rPr>
          <w:spacing w:val="38"/>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12"/>
          <w:lang w:val="ru-RU"/>
        </w:rPr>
        <w:t>у</w:t>
      </w:r>
      <w:r w:rsidRPr="004C3A99">
        <w:rPr>
          <w:spacing w:val="-1"/>
          <w:lang w:val="ru-RU"/>
        </w:rPr>
        <w:t>д</w:t>
      </w:r>
      <w:r w:rsidRPr="004C3A99">
        <w:rPr>
          <w:lang w:val="ru-RU"/>
        </w:rPr>
        <w:t>и,</w:t>
      </w:r>
      <w:r w:rsidRPr="004C3A99">
        <w:rPr>
          <w:spacing w:val="26"/>
          <w:lang w:val="ru-RU"/>
        </w:rPr>
        <w:t xml:space="preserve"> </w:t>
      </w:r>
      <w:r w:rsidRPr="004C3A99">
        <w:rPr>
          <w:lang w:val="ru-RU"/>
        </w:rPr>
        <w:t>а</w:t>
      </w:r>
      <w:r w:rsidRPr="004C3A99">
        <w:rPr>
          <w:spacing w:val="-3"/>
          <w:lang w:val="ru-RU"/>
        </w:rPr>
        <w:t>д</w:t>
      </w:r>
      <w:r w:rsidRPr="004C3A99">
        <w:rPr>
          <w:lang w:val="ru-RU"/>
        </w:rPr>
        <w:t>ре</w:t>
      </w:r>
      <w:r w:rsidRPr="004C3A99">
        <w:rPr>
          <w:spacing w:val="2"/>
          <w:lang w:val="ru-RU"/>
        </w:rPr>
        <w:t>с</w:t>
      </w:r>
      <w:r w:rsidRPr="004C3A99">
        <w:rPr>
          <w:lang w:val="ru-RU"/>
        </w:rPr>
        <w:t>а,</w:t>
      </w:r>
      <w:r w:rsidRPr="004C3A99">
        <w:rPr>
          <w:spacing w:val="22"/>
          <w:lang w:val="ru-RU"/>
        </w:rPr>
        <w:t xml:space="preserve"> </w:t>
      </w:r>
      <w:r w:rsidRPr="004C3A99">
        <w:rPr>
          <w:lang w:val="ru-RU"/>
        </w:rPr>
        <w:t>МБ</w:t>
      </w:r>
      <w:r w:rsidRPr="004C3A99">
        <w:rPr>
          <w:spacing w:val="12"/>
          <w:lang w:val="ru-RU"/>
        </w:rPr>
        <w:t xml:space="preserve"> </w:t>
      </w:r>
      <w:r w:rsidRPr="004C3A99">
        <w:rPr>
          <w:lang w:val="ru-RU"/>
        </w:rPr>
        <w:t>и</w:t>
      </w:r>
      <w:r w:rsidRPr="004C3A99">
        <w:rPr>
          <w:spacing w:val="5"/>
          <w:lang w:val="ru-RU"/>
        </w:rPr>
        <w:t xml:space="preserve"> </w:t>
      </w:r>
      <w:r w:rsidRPr="004C3A99">
        <w:rPr>
          <w:w w:val="103"/>
          <w:lang w:val="ru-RU"/>
        </w:rPr>
        <w:t>ПИ</w:t>
      </w:r>
      <w:r w:rsidRPr="004C3A99">
        <w:rPr>
          <w:spacing w:val="1"/>
          <w:w w:val="103"/>
          <w:lang w:val="ru-RU"/>
        </w:rPr>
        <w:t>Б)</w:t>
      </w:r>
      <w:r w:rsidRPr="004C3A99">
        <w:rPr>
          <w:w w:val="103"/>
          <w:lang w:val="ru-RU"/>
        </w:rPr>
        <w:t>,</w:t>
      </w:r>
    </w:p>
    <w:p w:rsidR="00C70A40" w:rsidRPr="004C3A99" w:rsidRDefault="00C70A40" w:rsidP="00C70A40">
      <w:pPr>
        <w:tabs>
          <w:tab w:val="left" w:pos="1350"/>
        </w:tabs>
        <w:spacing w:before="21"/>
        <w:ind w:left="460"/>
        <w:rPr>
          <w:lang w:val="ru-RU"/>
        </w:rPr>
      </w:pPr>
      <w:r w:rsidRPr="004C3A99">
        <w:rPr>
          <w:w w:val="136"/>
          <w:lang w:val="ru-RU"/>
        </w:rPr>
        <w:t xml:space="preserve">• </w:t>
      </w:r>
      <w:r w:rsidRPr="004C3A99">
        <w:rPr>
          <w:w w:val="136"/>
        </w:rPr>
        <w:t>______________</w:t>
      </w:r>
      <w:r w:rsidRPr="004C3A99">
        <w:rPr>
          <w:w w:val="136"/>
          <w:lang w:val="ru-RU"/>
        </w:rPr>
        <w:t xml:space="preserve"> </w:t>
      </w:r>
      <w:r w:rsidRPr="004C3A99">
        <w:rPr>
          <w:w w:val="136"/>
        </w:rPr>
        <w:t xml:space="preserve"> </w:t>
      </w:r>
      <w:r w:rsidRPr="004C3A99">
        <w:rPr>
          <w:spacing w:val="1"/>
          <w:lang w:val="ru-RU"/>
        </w:rPr>
        <w:t>(</w:t>
      </w:r>
      <w:r w:rsidRPr="004C3A99">
        <w:rPr>
          <w:spacing w:val="-2"/>
          <w:lang w:val="ru-RU"/>
        </w:rPr>
        <w:t>на</w:t>
      </w:r>
      <w:r w:rsidRPr="004C3A99">
        <w:rPr>
          <w:spacing w:val="-4"/>
          <w:lang w:val="ru-RU"/>
        </w:rPr>
        <w:t>з</w:t>
      </w:r>
      <w:r w:rsidRPr="004C3A99">
        <w:rPr>
          <w:lang w:val="ru-RU"/>
        </w:rPr>
        <w:t>ив</w:t>
      </w:r>
      <w:r w:rsidRPr="004C3A99">
        <w:rPr>
          <w:spacing w:val="25"/>
          <w:lang w:val="ru-RU"/>
        </w:rPr>
        <w:t xml:space="preserve"> </w:t>
      </w:r>
      <w:r w:rsidRPr="004C3A99">
        <w:rPr>
          <w:spacing w:val="-5"/>
          <w:lang w:val="ru-RU"/>
        </w:rPr>
        <w:t>у</w:t>
      </w:r>
      <w:r w:rsidRPr="004C3A99">
        <w:rPr>
          <w:lang w:val="ru-RU"/>
        </w:rPr>
        <w:t>че</w:t>
      </w:r>
      <w:r w:rsidRPr="004C3A99">
        <w:rPr>
          <w:spacing w:val="2"/>
          <w:lang w:val="ru-RU"/>
        </w:rPr>
        <w:t>с</w:t>
      </w:r>
      <w:r w:rsidRPr="004C3A99">
        <w:rPr>
          <w:spacing w:val="-2"/>
          <w:lang w:val="ru-RU"/>
        </w:rPr>
        <w:t>н</w:t>
      </w:r>
      <w:r w:rsidRPr="004C3A99">
        <w:rPr>
          <w:lang w:val="ru-RU"/>
        </w:rPr>
        <w:t>и</w:t>
      </w:r>
      <w:r w:rsidRPr="004C3A99">
        <w:rPr>
          <w:spacing w:val="5"/>
          <w:lang w:val="ru-RU"/>
        </w:rPr>
        <w:t>к</w:t>
      </w:r>
      <w:r w:rsidRPr="004C3A99">
        <w:rPr>
          <w:lang w:val="ru-RU"/>
        </w:rPr>
        <w:t>а</w:t>
      </w:r>
      <w:r w:rsidRPr="004C3A99">
        <w:rPr>
          <w:spacing w:val="29"/>
          <w:lang w:val="ru-RU"/>
        </w:rPr>
        <w:t xml:space="preserve"> </w:t>
      </w:r>
      <w:r w:rsidRPr="004C3A99">
        <w:rPr>
          <w:lang w:val="ru-RU"/>
        </w:rPr>
        <w:t>у</w:t>
      </w:r>
      <w:r w:rsidRPr="004C3A99">
        <w:rPr>
          <w:spacing w:val="5"/>
          <w:lang w:val="ru-RU"/>
        </w:rPr>
        <w:t xml:space="preserve"> </w:t>
      </w:r>
      <w:r w:rsidRPr="004C3A99">
        <w:rPr>
          <w:spacing w:val="-4"/>
          <w:lang w:val="ru-RU"/>
        </w:rPr>
        <w:t>з</w:t>
      </w:r>
      <w:r w:rsidRPr="004C3A99">
        <w:rPr>
          <w:lang w:val="ru-RU"/>
        </w:rPr>
        <w:t>а</w:t>
      </w:r>
      <w:r w:rsidRPr="004C3A99">
        <w:rPr>
          <w:spacing w:val="2"/>
          <w:lang w:val="ru-RU"/>
        </w:rPr>
        <w:t>ј</w:t>
      </w:r>
      <w:r w:rsidRPr="004C3A99">
        <w:rPr>
          <w:spacing w:val="-5"/>
          <w:lang w:val="ru-RU"/>
        </w:rPr>
        <w:t>е</w:t>
      </w:r>
      <w:r w:rsidRPr="004C3A99">
        <w:rPr>
          <w:spacing w:val="1"/>
          <w:lang w:val="ru-RU"/>
        </w:rPr>
        <w:t>д</w:t>
      </w:r>
      <w:r w:rsidRPr="004C3A99">
        <w:rPr>
          <w:spacing w:val="-2"/>
          <w:lang w:val="ru-RU"/>
        </w:rPr>
        <w:t>н</w:t>
      </w:r>
      <w:r w:rsidRPr="004C3A99">
        <w:rPr>
          <w:lang w:val="ru-RU"/>
        </w:rPr>
        <w:t>ич</w:t>
      </w:r>
      <w:r w:rsidRPr="004C3A99">
        <w:rPr>
          <w:spacing w:val="3"/>
          <w:lang w:val="ru-RU"/>
        </w:rPr>
        <w:t>к</w:t>
      </w:r>
      <w:r w:rsidRPr="004C3A99">
        <w:rPr>
          <w:lang w:val="ru-RU"/>
        </w:rPr>
        <w:t>ој</w:t>
      </w:r>
      <w:r w:rsidRPr="004C3A99">
        <w:rPr>
          <w:spacing w:val="35"/>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12"/>
          <w:lang w:val="ru-RU"/>
        </w:rPr>
        <w:t>у</w:t>
      </w:r>
      <w:r w:rsidRPr="004C3A99">
        <w:rPr>
          <w:spacing w:val="-1"/>
          <w:lang w:val="ru-RU"/>
        </w:rPr>
        <w:t>д</w:t>
      </w:r>
      <w:r w:rsidRPr="004C3A99">
        <w:rPr>
          <w:lang w:val="ru-RU"/>
        </w:rPr>
        <w:t>и,</w:t>
      </w:r>
      <w:r w:rsidRPr="004C3A99">
        <w:rPr>
          <w:spacing w:val="26"/>
          <w:lang w:val="ru-RU"/>
        </w:rPr>
        <w:t xml:space="preserve"> </w:t>
      </w:r>
      <w:r w:rsidRPr="004C3A99">
        <w:rPr>
          <w:lang w:val="ru-RU"/>
        </w:rPr>
        <w:t>а</w:t>
      </w:r>
      <w:r w:rsidRPr="004C3A99">
        <w:rPr>
          <w:spacing w:val="-1"/>
          <w:lang w:val="ru-RU"/>
        </w:rPr>
        <w:t>д</w:t>
      </w:r>
      <w:r w:rsidRPr="004C3A99">
        <w:rPr>
          <w:spacing w:val="-2"/>
          <w:lang w:val="ru-RU"/>
        </w:rPr>
        <w:t>р</w:t>
      </w:r>
      <w:r w:rsidRPr="004C3A99">
        <w:rPr>
          <w:lang w:val="ru-RU"/>
        </w:rPr>
        <w:t>е</w:t>
      </w:r>
      <w:r w:rsidRPr="004C3A99">
        <w:rPr>
          <w:spacing w:val="2"/>
          <w:lang w:val="ru-RU"/>
        </w:rPr>
        <w:t>с</w:t>
      </w:r>
      <w:r w:rsidRPr="004C3A99">
        <w:rPr>
          <w:lang w:val="ru-RU"/>
        </w:rPr>
        <w:t>а,</w:t>
      </w:r>
      <w:r w:rsidRPr="004C3A99">
        <w:rPr>
          <w:spacing w:val="23"/>
          <w:lang w:val="ru-RU"/>
        </w:rPr>
        <w:t xml:space="preserve"> </w:t>
      </w:r>
      <w:r w:rsidRPr="004C3A99">
        <w:rPr>
          <w:spacing w:val="-2"/>
          <w:lang w:val="ru-RU"/>
        </w:rPr>
        <w:t>М</w:t>
      </w:r>
      <w:r w:rsidRPr="004C3A99">
        <w:rPr>
          <w:lang w:val="ru-RU"/>
        </w:rPr>
        <w:t>Б</w:t>
      </w:r>
      <w:r w:rsidRPr="004C3A99">
        <w:rPr>
          <w:spacing w:val="12"/>
          <w:lang w:val="ru-RU"/>
        </w:rPr>
        <w:t xml:space="preserve"> </w:t>
      </w:r>
      <w:r w:rsidRPr="004C3A99">
        <w:rPr>
          <w:lang w:val="ru-RU"/>
        </w:rPr>
        <w:t>и</w:t>
      </w:r>
      <w:r w:rsidRPr="004C3A99">
        <w:rPr>
          <w:spacing w:val="5"/>
          <w:lang w:val="ru-RU"/>
        </w:rPr>
        <w:t xml:space="preserve"> </w:t>
      </w:r>
      <w:r w:rsidRPr="004C3A99">
        <w:rPr>
          <w:w w:val="103"/>
          <w:lang w:val="ru-RU"/>
        </w:rPr>
        <w:t>ПИ</w:t>
      </w:r>
      <w:r w:rsidRPr="004C3A99">
        <w:rPr>
          <w:spacing w:val="1"/>
          <w:w w:val="103"/>
          <w:lang w:val="ru-RU"/>
        </w:rPr>
        <w:t>Б)</w:t>
      </w:r>
      <w:r w:rsidRPr="004C3A99">
        <w:rPr>
          <w:w w:val="103"/>
          <w:lang w:val="ru-RU"/>
        </w:rPr>
        <w:t>,</w:t>
      </w:r>
    </w:p>
    <w:p w:rsidR="00C70A40" w:rsidRPr="004C3A99" w:rsidRDefault="00C70A40" w:rsidP="00C70A40">
      <w:pPr>
        <w:tabs>
          <w:tab w:val="left" w:pos="1350"/>
        </w:tabs>
        <w:spacing w:before="21"/>
        <w:ind w:left="460"/>
        <w:rPr>
          <w:lang w:val="ru-RU"/>
        </w:rPr>
      </w:pPr>
      <w:r w:rsidRPr="004C3A99">
        <w:rPr>
          <w:w w:val="136"/>
          <w:lang w:val="ru-RU"/>
        </w:rPr>
        <w:t xml:space="preserve">• </w:t>
      </w:r>
      <w:r w:rsidRPr="004C3A99">
        <w:rPr>
          <w:w w:val="136"/>
        </w:rPr>
        <w:t xml:space="preserve">_______________ </w:t>
      </w:r>
      <w:r w:rsidRPr="004C3A99">
        <w:rPr>
          <w:spacing w:val="1"/>
          <w:lang w:val="ru-RU"/>
        </w:rPr>
        <w:t>(</w:t>
      </w:r>
      <w:r w:rsidRPr="004C3A99">
        <w:rPr>
          <w:spacing w:val="-2"/>
          <w:lang w:val="ru-RU"/>
        </w:rPr>
        <w:t>на</w:t>
      </w:r>
      <w:r w:rsidRPr="004C3A99">
        <w:rPr>
          <w:spacing w:val="-4"/>
          <w:lang w:val="ru-RU"/>
        </w:rPr>
        <w:t>з</w:t>
      </w:r>
      <w:r w:rsidRPr="004C3A99">
        <w:rPr>
          <w:lang w:val="ru-RU"/>
        </w:rPr>
        <w:t>ив</w:t>
      </w:r>
      <w:r w:rsidRPr="004C3A99">
        <w:rPr>
          <w:spacing w:val="25"/>
          <w:lang w:val="ru-RU"/>
        </w:rPr>
        <w:t xml:space="preserve"> </w:t>
      </w:r>
      <w:r w:rsidRPr="004C3A99">
        <w:rPr>
          <w:spacing w:val="-5"/>
          <w:lang w:val="ru-RU"/>
        </w:rPr>
        <w:t>у</w:t>
      </w:r>
      <w:r w:rsidRPr="004C3A99">
        <w:rPr>
          <w:lang w:val="ru-RU"/>
        </w:rPr>
        <w:t>че</w:t>
      </w:r>
      <w:r w:rsidRPr="004C3A99">
        <w:rPr>
          <w:spacing w:val="2"/>
          <w:lang w:val="ru-RU"/>
        </w:rPr>
        <w:t>с</w:t>
      </w:r>
      <w:r w:rsidRPr="004C3A99">
        <w:rPr>
          <w:spacing w:val="-2"/>
          <w:lang w:val="ru-RU"/>
        </w:rPr>
        <w:t>н</w:t>
      </w:r>
      <w:r w:rsidRPr="004C3A99">
        <w:rPr>
          <w:lang w:val="ru-RU"/>
        </w:rPr>
        <w:t>и</w:t>
      </w:r>
      <w:r w:rsidRPr="004C3A99">
        <w:rPr>
          <w:spacing w:val="5"/>
          <w:lang w:val="ru-RU"/>
        </w:rPr>
        <w:t>к</w:t>
      </w:r>
      <w:r w:rsidRPr="004C3A99">
        <w:rPr>
          <w:lang w:val="ru-RU"/>
        </w:rPr>
        <w:t>а</w:t>
      </w:r>
      <w:r w:rsidRPr="004C3A99">
        <w:rPr>
          <w:spacing w:val="29"/>
          <w:lang w:val="ru-RU"/>
        </w:rPr>
        <w:t xml:space="preserve"> </w:t>
      </w:r>
      <w:r w:rsidRPr="004C3A99">
        <w:rPr>
          <w:lang w:val="ru-RU"/>
        </w:rPr>
        <w:t>у</w:t>
      </w:r>
      <w:r w:rsidRPr="004C3A99">
        <w:rPr>
          <w:spacing w:val="5"/>
          <w:lang w:val="ru-RU"/>
        </w:rPr>
        <w:t xml:space="preserve"> </w:t>
      </w:r>
      <w:r w:rsidRPr="004C3A99">
        <w:rPr>
          <w:spacing w:val="-4"/>
          <w:lang w:val="ru-RU"/>
        </w:rPr>
        <w:t>з</w:t>
      </w:r>
      <w:r w:rsidRPr="004C3A99">
        <w:rPr>
          <w:lang w:val="ru-RU"/>
        </w:rPr>
        <w:t>а</w:t>
      </w:r>
      <w:r w:rsidRPr="004C3A99">
        <w:rPr>
          <w:spacing w:val="2"/>
          <w:lang w:val="ru-RU"/>
        </w:rPr>
        <w:t>ј</w:t>
      </w:r>
      <w:r w:rsidRPr="004C3A99">
        <w:rPr>
          <w:spacing w:val="-5"/>
          <w:lang w:val="ru-RU"/>
        </w:rPr>
        <w:t>е</w:t>
      </w:r>
      <w:r w:rsidRPr="004C3A99">
        <w:rPr>
          <w:spacing w:val="1"/>
          <w:lang w:val="ru-RU"/>
        </w:rPr>
        <w:t>д</w:t>
      </w:r>
      <w:r w:rsidRPr="004C3A99">
        <w:rPr>
          <w:spacing w:val="-2"/>
          <w:lang w:val="ru-RU"/>
        </w:rPr>
        <w:t>н</w:t>
      </w:r>
      <w:r w:rsidRPr="004C3A99">
        <w:rPr>
          <w:lang w:val="ru-RU"/>
        </w:rPr>
        <w:t>ич</w:t>
      </w:r>
      <w:r w:rsidRPr="004C3A99">
        <w:rPr>
          <w:spacing w:val="3"/>
          <w:lang w:val="ru-RU"/>
        </w:rPr>
        <w:t>к</w:t>
      </w:r>
      <w:r w:rsidRPr="004C3A99">
        <w:rPr>
          <w:lang w:val="ru-RU"/>
        </w:rPr>
        <w:t>ој</w:t>
      </w:r>
      <w:r w:rsidRPr="004C3A99">
        <w:rPr>
          <w:spacing w:val="35"/>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12"/>
          <w:lang w:val="ru-RU"/>
        </w:rPr>
        <w:t>у</w:t>
      </w:r>
      <w:r w:rsidRPr="004C3A99">
        <w:rPr>
          <w:spacing w:val="-1"/>
          <w:lang w:val="ru-RU"/>
        </w:rPr>
        <w:t>д</w:t>
      </w:r>
      <w:r w:rsidRPr="004C3A99">
        <w:rPr>
          <w:lang w:val="ru-RU"/>
        </w:rPr>
        <w:t>и,</w:t>
      </w:r>
      <w:r w:rsidRPr="004C3A99">
        <w:rPr>
          <w:spacing w:val="26"/>
          <w:lang w:val="ru-RU"/>
        </w:rPr>
        <w:t xml:space="preserve"> </w:t>
      </w:r>
      <w:r w:rsidRPr="004C3A99">
        <w:rPr>
          <w:lang w:val="ru-RU"/>
        </w:rPr>
        <w:t>а</w:t>
      </w:r>
      <w:r w:rsidRPr="004C3A99">
        <w:rPr>
          <w:spacing w:val="-1"/>
          <w:lang w:val="ru-RU"/>
        </w:rPr>
        <w:t>д</w:t>
      </w:r>
      <w:r w:rsidRPr="004C3A99">
        <w:rPr>
          <w:spacing w:val="-2"/>
          <w:lang w:val="ru-RU"/>
        </w:rPr>
        <w:t>р</w:t>
      </w:r>
      <w:r w:rsidRPr="004C3A99">
        <w:rPr>
          <w:lang w:val="ru-RU"/>
        </w:rPr>
        <w:t>е</w:t>
      </w:r>
      <w:r w:rsidRPr="004C3A99">
        <w:rPr>
          <w:spacing w:val="2"/>
          <w:lang w:val="ru-RU"/>
        </w:rPr>
        <w:t>с</w:t>
      </w:r>
      <w:r w:rsidRPr="004C3A99">
        <w:rPr>
          <w:lang w:val="ru-RU"/>
        </w:rPr>
        <w:t>а,</w:t>
      </w:r>
      <w:r w:rsidRPr="004C3A99">
        <w:rPr>
          <w:spacing w:val="23"/>
          <w:lang w:val="ru-RU"/>
        </w:rPr>
        <w:t xml:space="preserve"> </w:t>
      </w:r>
      <w:r w:rsidRPr="004C3A99">
        <w:rPr>
          <w:spacing w:val="-2"/>
          <w:lang w:val="ru-RU"/>
        </w:rPr>
        <w:t>М</w:t>
      </w:r>
      <w:r w:rsidRPr="004C3A99">
        <w:rPr>
          <w:lang w:val="ru-RU"/>
        </w:rPr>
        <w:t>Б</w:t>
      </w:r>
      <w:r w:rsidRPr="004C3A99">
        <w:rPr>
          <w:spacing w:val="12"/>
          <w:lang w:val="ru-RU"/>
        </w:rPr>
        <w:t xml:space="preserve"> </w:t>
      </w:r>
      <w:r w:rsidRPr="004C3A99">
        <w:rPr>
          <w:lang w:val="ru-RU"/>
        </w:rPr>
        <w:t>и</w:t>
      </w:r>
      <w:r w:rsidRPr="004C3A99">
        <w:rPr>
          <w:spacing w:val="5"/>
          <w:lang w:val="ru-RU"/>
        </w:rPr>
        <w:t xml:space="preserve"> </w:t>
      </w:r>
      <w:r w:rsidRPr="004C3A99">
        <w:rPr>
          <w:w w:val="103"/>
          <w:lang w:val="ru-RU"/>
        </w:rPr>
        <w:t>ПИ</w:t>
      </w:r>
      <w:r w:rsidRPr="004C3A99">
        <w:rPr>
          <w:spacing w:val="1"/>
          <w:w w:val="103"/>
          <w:lang w:val="ru-RU"/>
        </w:rPr>
        <w:t>Б)</w:t>
      </w:r>
      <w:r w:rsidRPr="004C3A99">
        <w:rPr>
          <w:w w:val="103"/>
          <w:lang w:val="ru-RU"/>
        </w:rPr>
        <w:t>,</w:t>
      </w:r>
    </w:p>
    <w:p w:rsidR="00C70A40" w:rsidRPr="004C3A99" w:rsidRDefault="00C70A40" w:rsidP="00C70A40">
      <w:pPr>
        <w:tabs>
          <w:tab w:val="left" w:pos="1350"/>
        </w:tabs>
        <w:spacing w:before="7" w:line="247" w:lineRule="auto"/>
        <w:ind w:left="122" w:right="81" w:firstLine="665"/>
        <w:jc w:val="both"/>
        <w:rPr>
          <w:b/>
        </w:rPr>
      </w:pPr>
      <w:r w:rsidRPr="004C3A99">
        <w:rPr>
          <w:b/>
          <w:spacing w:val="-57"/>
          <w:u w:val="thick" w:color="000000"/>
        </w:rPr>
        <w:t xml:space="preserve">(   </w:t>
      </w:r>
      <w:r w:rsidRPr="004C3A99">
        <w:rPr>
          <w:b/>
        </w:rPr>
        <w:t xml:space="preserve"> </w:t>
      </w:r>
      <w:r w:rsidRPr="004C3A99">
        <w:rPr>
          <w:b/>
          <w:i/>
        </w:rPr>
        <w:t>све уписује наручилац у  складу са Обрасцом понуде</w:t>
      </w:r>
      <w:r w:rsidRPr="004C3A99">
        <w:rPr>
          <w:b/>
        </w:rPr>
        <w:t>)</w:t>
      </w:r>
    </w:p>
    <w:p w:rsidR="00C70A40" w:rsidRPr="00B84598" w:rsidRDefault="00C70A40" w:rsidP="00B84598">
      <w:pPr>
        <w:tabs>
          <w:tab w:val="left" w:pos="1350"/>
        </w:tabs>
        <w:spacing w:before="7" w:line="247" w:lineRule="auto"/>
        <w:ind w:left="122" w:right="81" w:hanging="122"/>
        <w:jc w:val="both"/>
        <w:rPr>
          <w:w w:val="103"/>
        </w:rPr>
      </w:pPr>
      <w:r w:rsidRPr="004C3A99">
        <w:rPr>
          <w:lang w:val="ru-RU"/>
        </w:rPr>
        <w:t>Добављачи</w:t>
      </w:r>
      <w:r w:rsidRPr="004C3A99">
        <w:rPr>
          <w:spacing w:val="24"/>
          <w:lang w:val="ru-RU"/>
        </w:rPr>
        <w:t xml:space="preserve"> </w:t>
      </w:r>
      <w:r w:rsidRPr="004C3A99">
        <w:rPr>
          <w:spacing w:val="1"/>
          <w:lang w:val="ru-RU"/>
        </w:rPr>
        <w:t>к</w:t>
      </w:r>
      <w:r w:rsidRPr="004C3A99">
        <w:rPr>
          <w:lang w:val="ru-RU"/>
        </w:rPr>
        <w:t>о</w:t>
      </w:r>
      <w:r w:rsidRPr="004C3A99">
        <w:rPr>
          <w:spacing w:val="2"/>
          <w:lang w:val="ru-RU"/>
        </w:rPr>
        <w:t>ј</w:t>
      </w:r>
      <w:r w:rsidRPr="004C3A99">
        <w:rPr>
          <w:lang w:val="ru-RU"/>
        </w:rPr>
        <w:t>и</w:t>
      </w:r>
      <w:r w:rsidRPr="004C3A99">
        <w:rPr>
          <w:spacing w:val="7"/>
          <w:lang w:val="ru-RU"/>
        </w:rPr>
        <w:t xml:space="preserve"> </w:t>
      </w:r>
      <w:r w:rsidRPr="004C3A99">
        <w:rPr>
          <w:spacing w:val="2"/>
          <w:lang w:val="ru-RU"/>
        </w:rPr>
        <w:t>с</w:t>
      </w:r>
      <w:r w:rsidRPr="004C3A99">
        <w:rPr>
          <w:lang w:val="ru-RU"/>
        </w:rPr>
        <w:t xml:space="preserve">у </w:t>
      </w:r>
      <w:r w:rsidRPr="004C3A99">
        <w:rPr>
          <w:spacing w:val="1"/>
          <w:lang w:val="ru-RU"/>
        </w:rPr>
        <w:t>п</w:t>
      </w:r>
      <w:r w:rsidRPr="004C3A99">
        <w:rPr>
          <w:spacing w:val="-5"/>
          <w:lang w:val="ru-RU"/>
        </w:rPr>
        <w:t>о</w:t>
      </w:r>
      <w:r w:rsidRPr="004C3A99">
        <w:rPr>
          <w:spacing w:val="1"/>
          <w:lang w:val="ru-RU"/>
        </w:rPr>
        <w:t>дн</w:t>
      </w:r>
      <w:r w:rsidRPr="004C3A99">
        <w:rPr>
          <w:spacing w:val="-7"/>
          <w:lang w:val="ru-RU"/>
        </w:rPr>
        <w:t>е</w:t>
      </w:r>
      <w:r w:rsidRPr="004C3A99">
        <w:rPr>
          <w:spacing w:val="-1"/>
          <w:lang w:val="ru-RU"/>
        </w:rPr>
        <w:t>л</w:t>
      </w:r>
      <w:r w:rsidRPr="004C3A99">
        <w:rPr>
          <w:lang w:val="ru-RU"/>
        </w:rPr>
        <w:t>и</w:t>
      </w:r>
      <w:r w:rsidRPr="004C3A99">
        <w:rPr>
          <w:spacing w:val="23"/>
          <w:lang w:val="ru-RU"/>
        </w:rPr>
        <w:t xml:space="preserve"> </w:t>
      </w:r>
      <w:r w:rsidRPr="004C3A99">
        <w:rPr>
          <w:spacing w:val="-1"/>
          <w:lang w:val="ru-RU"/>
        </w:rPr>
        <w:t>з</w:t>
      </w:r>
      <w:r w:rsidRPr="004C3A99">
        <w:rPr>
          <w:spacing w:val="-3"/>
          <w:lang w:val="ru-RU"/>
        </w:rPr>
        <w:t>а</w:t>
      </w:r>
      <w:r w:rsidRPr="004C3A99">
        <w:rPr>
          <w:spacing w:val="2"/>
          <w:lang w:val="ru-RU"/>
        </w:rPr>
        <w:t>ј</w:t>
      </w:r>
      <w:r w:rsidRPr="004C3A99">
        <w:rPr>
          <w:spacing w:val="-5"/>
          <w:lang w:val="ru-RU"/>
        </w:rPr>
        <w:t>е</w:t>
      </w:r>
      <w:r w:rsidRPr="004C3A99">
        <w:rPr>
          <w:spacing w:val="-1"/>
          <w:lang w:val="ru-RU"/>
        </w:rPr>
        <w:t>д</w:t>
      </w:r>
      <w:r w:rsidRPr="004C3A99">
        <w:rPr>
          <w:spacing w:val="1"/>
          <w:lang w:val="ru-RU"/>
        </w:rPr>
        <w:t>н</w:t>
      </w:r>
      <w:r w:rsidRPr="004C3A99">
        <w:rPr>
          <w:lang w:val="ru-RU"/>
        </w:rPr>
        <w:t>ич</w:t>
      </w:r>
      <w:r w:rsidRPr="004C3A99">
        <w:rPr>
          <w:spacing w:val="5"/>
          <w:lang w:val="ru-RU"/>
        </w:rPr>
        <w:t>к</w:t>
      </w:r>
      <w:r w:rsidRPr="004C3A99">
        <w:rPr>
          <w:lang w:val="ru-RU"/>
        </w:rPr>
        <w:t>у</w:t>
      </w:r>
      <w:r w:rsidRPr="004C3A99">
        <w:rPr>
          <w:spacing w:val="24"/>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10"/>
          <w:lang w:val="ru-RU"/>
        </w:rPr>
        <w:t>у</w:t>
      </w:r>
      <w:r w:rsidRPr="004C3A99">
        <w:rPr>
          <w:spacing w:val="1"/>
          <w:lang w:val="ru-RU"/>
        </w:rPr>
        <w:t>д</w:t>
      </w:r>
      <w:r w:rsidRPr="004C3A99">
        <w:rPr>
          <w:lang w:val="ru-RU"/>
        </w:rPr>
        <w:t>у</w:t>
      </w:r>
      <w:r w:rsidRPr="004C3A99">
        <w:rPr>
          <w:spacing w:val="16"/>
          <w:lang w:val="ru-RU"/>
        </w:rPr>
        <w:t xml:space="preserve"> </w:t>
      </w:r>
      <w:r w:rsidRPr="004C3A99">
        <w:rPr>
          <w:spacing w:val="-5"/>
          <w:lang w:val="ru-RU"/>
        </w:rPr>
        <w:t>о</w:t>
      </w:r>
      <w:r w:rsidRPr="004C3A99">
        <w:rPr>
          <w:spacing w:val="-1"/>
          <w:lang w:val="ru-RU"/>
        </w:rPr>
        <w:t>д</w:t>
      </w:r>
      <w:r w:rsidRPr="004C3A99">
        <w:rPr>
          <w:spacing w:val="-6"/>
          <w:lang w:val="ru-RU"/>
        </w:rPr>
        <w:t>г</w:t>
      </w:r>
      <w:r w:rsidRPr="004C3A99">
        <w:rPr>
          <w:lang w:val="ru-RU"/>
        </w:rPr>
        <w:t>о</w:t>
      </w:r>
      <w:r w:rsidRPr="004C3A99">
        <w:rPr>
          <w:spacing w:val="-2"/>
          <w:lang w:val="ru-RU"/>
        </w:rPr>
        <w:t>в</w:t>
      </w:r>
      <w:r w:rsidRPr="004C3A99">
        <w:rPr>
          <w:lang w:val="ru-RU"/>
        </w:rPr>
        <w:t>ара</w:t>
      </w:r>
      <w:r w:rsidRPr="004C3A99">
        <w:rPr>
          <w:spacing w:val="4"/>
          <w:lang w:val="ru-RU"/>
        </w:rPr>
        <w:t>ј</w:t>
      </w:r>
      <w:r w:rsidRPr="004C3A99">
        <w:rPr>
          <w:lang w:val="ru-RU"/>
        </w:rPr>
        <w:t>у</w:t>
      </w:r>
      <w:r w:rsidRPr="004C3A99">
        <w:rPr>
          <w:spacing w:val="25"/>
          <w:lang w:val="ru-RU"/>
        </w:rPr>
        <w:t xml:space="preserve"> </w:t>
      </w:r>
      <w:r w:rsidRPr="004C3A99">
        <w:rPr>
          <w:spacing w:val="-2"/>
          <w:lang w:val="ru-RU"/>
        </w:rPr>
        <w:t>н</w:t>
      </w:r>
      <w:r w:rsidRPr="004C3A99">
        <w:rPr>
          <w:lang w:val="ru-RU"/>
        </w:rPr>
        <w:t>ео</w:t>
      </w:r>
      <w:r w:rsidRPr="004C3A99">
        <w:rPr>
          <w:spacing w:val="-1"/>
          <w:lang w:val="ru-RU"/>
        </w:rPr>
        <w:t>г</w:t>
      </w:r>
      <w:r w:rsidRPr="004C3A99">
        <w:rPr>
          <w:lang w:val="ru-RU"/>
        </w:rPr>
        <w:t>р</w:t>
      </w:r>
      <w:r w:rsidRPr="004C3A99">
        <w:rPr>
          <w:spacing w:val="2"/>
          <w:lang w:val="ru-RU"/>
        </w:rPr>
        <w:t>а</w:t>
      </w:r>
      <w:r w:rsidRPr="004C3A99">
        <w:rPr>
          <w:spacing w:val="-2"/>
          <w:lang w:val="ru-RU"/>
        </w:rPr>
        <w:t>н</w:t>
      </w:r>
      <w:r w:rsidRPr="004C3A99">
        <w:rPr>
          <w:lang w:val="ru-RU"/>
        </w:rPr>
        <w:t>и</w:t>
      </w:r>
      <w:r w:rsidRPr="004C3A99">
        <w:rPr>
          <w:spacing w:val="2"/>
          <w:lang w:val="ru-RU"/>
        </w:rPr>
        <w:t>ч</w:t>
      </w:r>
      <w:r w:rsidRPr="004C3A99">
        <w:rPr>
          <w:lang w:val="ru-RU"/>
        </w:rPr>
        <w:t>е</w:t>
      </w:r>
      <w:r w:rsidRPr="004C3A99">
        <w:rPr>
          <w:spacing w:val="-2"/>
          <w:lang w:val="ru-RU"/>
        </w:rPr>
        <w:t>н</w:t>
      </w:r>
      <w:r w:rsidRPr="004C3A99">
        <w:rPr>
          <w:lang w:val="ru-RU"/>
        </w:rPr>
        <w:t>о</w:t>
      </w:r>
      <w:r w:rsidRPr="004C3A99">
        <w:rPr>
          <w:spacing w:val="36"/>
          <w:lang w:val="ru-RU"/>
        </w:rPr>
        <w:t xml:space="preserve"> </w:t>
      </w:r>
      <w:r w:rsidRPr="004C3A99">
        <w:rPr>
          <w:spacing w:val="2"/>
          <w:lang w:val="ru-RU"/>
        </w:rPr>
        <w:t>с</w:t>
      </w:r>
      <w:r w:rsidRPr="004C3A99">
        <w:rPr>
          <w:spacing w:val="-5"/>
          <w:lang w:val="ru-RU"/>
        </w:rPr>
        <w:t>о</w:t>
      </w:r>
      <w:r w:rsidRPr="004C3A99">
        <w:rPr>
          <w:spacing w:val="-1"/>
          <w:lang w:val="ru-RU"/>
        </w:rPr>
        <w:t>л</w:t>
      </w:r>
      <w:r w:rsidRPr="004C3A99">
        <w:rPr>
          <w:spacing w:val="2"/>
          <w:lang w:val="ru-RU"/>
        </w:rPr>
        <w:t>и</w:t>
      </w:r>
      <w:r w:rsidRPr="004C3A99">
        <w:rPr>
          <w:spacing w:val="-3"/>
          <w:lang w:val="ru-RU"/>
        </w:rPr>
        <w:t>д</w:t>
      </w:r>
      <w:r w:rsidRPr="004C3A99">
        <w:rPr>
          <w:lang w:val="ru-RU"/>
        </w:rPr>
        <w:t>а</w:t>
      </w:r>
      <w:r w:rsidRPr="004C3A99">
        <w:rPr>
          <w:spacing w:val="2"/>
          <w:lang w:val="ru-RU"/>
        </w:rPr>
        <w:t>р</w:t>
      </w:r>
      <w:r w:rsidRPr="004C3A99">
        <w:rPr>
          <w:spacing w:val="-2"/>
          <w:lang w:val="ru-RU"/>
        </w:rPr>
        <w:t>н</w:t>
      </w:r>
      <w:r w:rsidRPr="004C3A99">
        <w:rPr>
          <w:lang w:val="ru-RU"/>
        </w:rPr>
        <w:t>о</w:t>
      </w:r>
      <w:r w:rsidRPr="004C3A99">
        <w:rPr>
          <w:spacing w:val="27"/>
          <w:lang w:val="ru-RU"/>
        </w:rPr>
        <w:t xml:space="preserve"> </w:t>
      </w:r>
      <w:r w:rsidRPr="004C3A99">
        <w:rPr>
          <w:spacing w:val="1"/>
          <w:w w:val="103"/>
          <w:lang w:val="ru-RU"/>
        </w:rPr>
        <w:t>п</w:t>
      </w:r>
      <w:r w:rsidRPr="004C3A99">
        <w:rPr>
          <w:w w:val="103"/>
          <w:lang w:val="ru-RU"/>
        </w:rPr>
        <w:t>ре</w:t>
      </w:r>
      <w:r w:rsidRPr="004C3A99">
        <w:rPr>
          <w:spacing w:val="-1"/>
          <w:w w:val="103"/>
          <w:lang w:val="ru-RU"/>
        </w:rPr>
        <w:t>м</w:t>
      </w:r>
      <w:r w:rsidRPr="004C3A99">
        <w:rPr>
          <w:w w:val="103"/>
          <w:lang w:val="ru-RU"/>
        </w:rPr>
        <w:t>а</w:t>
      </w:r>
      <w:r w:rsidR="00B84598">
        <w:rPr>
          <w:w w:val="103"/>
        </w:rPr>
        <w:t xml:space="preserve"> </w:t>
      </w:r>
      <w:r w:rsidRPr="004C3A99">
        <w:rPr>
          <w:spacing w:val="-2"/>
          <w:lang w:val="ru-RU"/>
        </w:rPr>
        <w:t>н</w:t>
      </w:r>
      <w:r w:rsidRPr="004C3A99">
        <w:rPr>
          <w:lang w:val="ru-RU"/>
        </w:rPr>
        <w:t>ар</w:t>
      </w:r>
      <w:r w:rsidRPr="004C3A99">
        <w:rPr>
          <w:spacing w:val="-5"/>
          <w:lang w:val="ru-RU"/>
        </w:rPr>
        <w:t>у</w:t>
      </w:r>
      <w:r w:rsidRPr="004C3A99">
        <w:rPr>
          <w:lang w:val="ru-RU"/>
        </w:rPr>
        <w:t>чи</w:t>
      </w:r>
      <w:r w:rsidRPr="004C3A99">
        <w:rPr>
          <w:spacing w:val="2"/>
          <w:lang w:val="ru-RU"/>
        </w:rPr>
        <w:t>о</w:t>
      </w:r>
      <w:r w:rsidRPr="004C3A99">
        <w:rPr>
          <w:spacing w:val="1"/>
          <w:lang w:val="ru-RU"/>
        </w:rPr>
        <w:t>ц</w:t>
      </w:r>
      <w:r w:rsidRPr="004C3A99">
        <w:rPr>
          <w:lang w:val="ru-RU"/>
        </w:rPr>
        <w:t>у</w:t>
      </w:r>
      <w:r w:rsidRPr="004C3A99">
        <w:rPr>
          <w:spacing w:val="28"/>
          <w:lang w:val="ru-RU"/>
        </w:rPr>
        <w:t xml:space="preserve"> </w:t>
      </w:r>
      <w:r w:rsidRPr="004C3A99">
        <w:rPr>
          <w:spacing w:val="-1"/>
          <w:lang w:val="ru-RU"/>
        </w:rPr>
        <w:t>з</w:t>
      </w:r>
      <w:r w:rsidRPr="004C3A99">
        <w:rPr>
          <w:lang w:val="ru-RU"/>
        </w:rPr>
        <w:t>а</w:t>
      </w:r>
      <w:r w:rsidRPr="004C3A99">
        <w:rPr>
          <w:spacing w:val="8"/>
          <w:lang w:val="ru-RU"/>
        </w:rPr>
        <w:t xml:space="preserve"> </w:t>
      </w:r>
      <w:r w:rsidRPr="004C3A99">
        <w:rPr>
          <w:spacing w:val="2"/>
          <w:lang w:val="ru-RU"/>
        </w:rPr>
        <w:t>и</w:t>
      </w:r>
      <w:r w:rsidRPr="004C3A99">
        <w:rPr>
          <w:spacing w:val="-1"/>
          <w:lang w:val="ru-RU"/>
        </w:rPr>
        <w:t>з</w:t>
      </w:r>
      <w:r w:rsidRPr="004C3A99">
        <w:rPr>
          <w:lang w:val="ru-RU"/>
        </w:rPr>
        <w:t>вр</w:t>
      </w:r>
      <w:r w:rsidRPr="004C3A99">
        <w:rPr>
          <w:spacing w:val="-3"/>
          <w:lang w:val="ru-RU"/>
        </w:rPr>
        <w:t>ш</w:t>
      </w:r>
      <w:r w:rsidRPr="004C3A99">
        <w:rPr>
          <w:spacing w:val="2"/>
          <w:lang w:val="ru-RU"/>
        </w:rPr>
        <w:t>ењ</w:t>
      </w:r>
      <w:r w:rsidRPr="004C3A99">
        <w:rPr>
          <w:lang w:val="ru-RU"/>
        </w:rPr>
        <w:t>е</w:t>
      </w:r>
      <w:r w:rsidRPr="004C3A99">
        <w:rPr>
          <w:spacing w:val="31"/>
          <w:lang w:val="ru-RU"/>
        </w:rPr>
        <w:t xml:space="preserve"> </w:t>
      </w:r>
      <w:r w:rsidRPr="004C3A99">
        <w:rPr>
          <w:spacing w:val="1"/>
          <w:lang w:val="ru-RU"/>
        </w:rPr>
        <w:t>п</w:t>
      </w:r>
      <w:r w:rsidRPr="004C3A99">
        <w:rPr>
          <w:lang w:val="ru-RU"/>
        </w:rPr>
        <w:t>р</w:t>
      </w:r>
      <w:r w:rsidRPr="004C3A99">
        <w:rPr>
          <w:spacing w:val="-5"/>
          <w:lang w:val="ru-RU"/>
        </w:rPr>
        <w:t>е</w:t>
      </w:r>
      <w:r w:rsidRPr="004C3A99">
        <w:rPr>
          <w:spacing w:val="-1"/>
          <w:lang w:val="ru-RU"/>
        </w:rPr>
        <w:t>дм</w:t>
      </w:r>
      <w:r w:rsidRPr="004C3A99">
        <w:rPr>
          <w:spacing w:val="-7"/>
          <w:lang w:val="ru-RU"/>
        </w:rPr>
        <w:t>е</w:t>
      </w:r>
      <w:r w:rsidRPr="004C3A99">
        <w:rPr>
          <w:spacing w:val="-1"/>
          <w:lang w:val="ru-RU"/>
        </w:rPr>
        <w:t>т</w:t>
      </w:r>
      <w:r w:rsidRPr="004C3A99">
        <w:rPr>
          <w:spacing w:val="-2"/>
          <w:lang w:val="ru-RU"/>
        </w:rPr>
        <w:t>н</w:t>
      </w:r>
      <w:r w:rsidRPr="004C3A99">
        <w:rPr>
          <w:spacing w:val="2"/>
          <w:lang w:val="ru-RU"/>
        </w:rPr>
        <w:t>о</w:t>
      </w:r>
      <w:r w:rsidRPr="004C3A99">
        <w:rPr>
          <w:lang w:val="ru-RU"/>
        </w:rPr>
        <w:t>г</w:t>
      </w:r>
      <w:r w:rsidRPr="004C3A99">
        <w:rPr>
          <w:spacing w:val="36"/>
          <w:lang w:val="ru-RU"/>
        </w:rPr>
        <w:t xml:space="preserve"> </w:t>
      </w:r>
      <w:r w:rsidRPr="004C3A99">
        <w:rPr>
          <w:spacing w:val="-3"/>
          <w:w w:val="103"/>
          <w:lang w:val="ru-RU"/>
        </w:rPr>
        <w:t>у</w:t>
      </w:r>
      <w:r w:rsidRPr="004C3A99">
        <w:rPr>
          <w:spacing w:val="-6"/>
          <w:w w:val="103"/>
          <w:lang w:val="ru-RU"/>
        </w:rPr>
        <w:t>г</w:t>
      </w:r>
      <w:r w:rsidRPr="004C3A99">
        <w:rPr>
          <w:w w:val="103"/>
          <w:lang w:val="ru-RU"/>
        </w:rPr>
        <w:t>о</w:t>
      </w:r>
      <w:r w:rsidRPr="004C3A99">
        <w:rPr>
          <w:spacing w:val="-2"/>
          <w:w w:val="103"/>
          <w:lang w:val="ru-RU"/>
        </w:rPr>
        <w:t>в</w:t>
      </w:r>
      <w:r w:rsidRPr="004C3A99">
        <w:rPr>
          <w:w w:val="103"/>
          <w:lang w:val="ru-RU"/>
        </w:rPr>
        <w:t>ора.</w:t>
      </w:r>
    </w:p>
    <w:p w:rsidR="00C70A40" w:rsidRPr="004C3A99" w:rsidRDefault="00C70A40" w:rsidP="00040610">
      <w:pPr>
        <w:tabs>
          <w:tab w:val="left" w:pos="1350"/>
        </w:tabs>
        <w:spacing w:before="3"/>
        <w:ind w:right="60" w:hanging="122"/>
        <w:jc w:val="both"/>
        <w:rPr>
          <w:w w:val="103"/>
        </w:rPr>
      </w:pPr>
    </w:p>
    <w:p w:rsidR="00DA5BAB" w:rsidRPr="004C3A99" w:rsidRDefault="00DA5BAB" w:rsidP="00DA5BAB">
      <w:pPr>
        <w:tabs>
          <w:tab w:val="left" w:pos="1350"/>
        </w:tabs>
        <w:spacing w:before="3" w:line="246" w:lineRule="auto"/>
        <w:ind w:right="60"/>
        <w:jc w:val="both"/>
      </w:pPr>
      <w:r w:rsidRPr="004C3A99">
        <w:rPr>
          <w:b/>
          <w:spacing w:val="5"/>
          <w:lang w:val="ru-RU"/>
        </w:rPr>
        <w:t xml:space="preserve"> </w:t>
      </w:r>
      <w:r w:rsidRPr="004C3A99">
        <w:rPr>
          <w:b/>
          <w:highlight w:val="lightGray"/>
        </w:rPr>
        <w:t>Предмет Уговора</w:t>
      </w:r>
    </w:p>
    <w:p w:rsidR="00DA5BAB" w:rsidRPr="004C3A99" w:rsidRDefault="00DA5BAB" w:rsidP="00DA5BAB">
      <w:pPr>
        <w:tabs>
          <w:tab w:val="left" w:pos="1350"/>
        </w:tabs>
        <w:spacing w:before="3" w:line="246" w:lineRule="auto"/>
        <w:ind w:right="60"/>
        <w:jc w:val="center"/>
        <w:rPr>
          <w:b/>
        </w:rPr>
      </w:pPr>
      <w:r w:rsidRPr="004C3A99">
        <w:rPr>
          <w:b/>
        </w:rPr>
        <w:t>Члан 2.</w:t>
      </w:r>
    </w:p>
    <w:p w:rsidR="00DA5BAB" w:rsidRPr="004C3A99" w:rsidRDefault="00DA5BAB" w:rsidP="00DA5BAB">
      <w:pPr>
        <w:tabs>
          <w:tab w:val="left" w:pos="1350"/>
        </w:tabs>
        <w:spacing w:before="3" w:line="246" w:lineRule="auto"/>
        <w:ind w:right="60"/>
        <w:jc w:val="center"/>
        <w:rPr>
          <w:b/>
        </w:rPr>
      </w:pPr>
    </w:p>
    <w:p w:rsidR="00DA5BAB" w:rsidRPr="004C3A99" w:rsidRDefault="00DA5BAB" w:rsidP="00DA5BAB">
      <w:pPr>
        <w:tabs>
          <w:tab w:val="left" w:pos="1350"/>
        </w:tabs>
        <w:jc w:val="both"/>
        <w:rPr>
          <w:w w:val="103"/>
          <w:lang w:val="sr-Cyrl-CS"/>
        </w:rPr>
      </w:pPr>
      <w:r w:rsidRPr="004C3A99">
        <w:rPr>
          <w:lang w:val="ru-RU"/>
        </w:rPr>
        <w:t>Пре</w:t>
      </w:r>
      <w:r w:rsidRPr="004C3A99">
        <w:rPr>
          <w:spacing w:val="-1"/>
          <w:lang w:val="ru-RU"/>
        </w:rPr>
        <w:t>дм</w:t>
      </w:r>
      <w:r w:rsidRPr="004C3A99">
        <w:rPr>
          <w:lang w:val="ru-RU"/>
        </w:rPr>
        <w:t>ет</w:t>
      </w:r>
      <w:r w:rsidRPr="004C3A99">
        <w:rPr>
          <w:lang w:val="sr-Cyrl-CS"/>
        </w:rPr>
        <w:t xml:space="preserve"> </w:t>
      </w:r>
      <w:r w:rsidRPr="004C3A99">
        <w:rPr>
          <w:spacing w:val="3"/>
          <w:lang w:val="ru-RU"/>
        </w:rPr>
        <w:t>У</w:t>
      </w:r>
      <w:r w:rsidRPr="004C3A99">
        <w:rPr>
          <w:spacing w:val="-1"/>
          <w:lang w:val="ru-RU"/>
        </w:rPr>
        <w:t>г</w:t>
      </w:r>
      <w:r w:rsidRPr="004C3A99">
        <w:rPr>
          <w:lang w:val="ru-RU"/>
        </w:rPr>
        <w:t xml:space="preserve">овора је набавка и испорука добара </w:t>
      </w:r>
      <w:r w:rsidRPr="004C3A99">
        <w:rPr>
          <w:w w:val="103"/>
          <w:lang w:val="sr-Cyrl-CS"/>
        </w:rPr>
        <w:t xml:space="preserve">наведених у </w:t>
      </w:r>
      <w:r w:rsidRPr="004C3A99">
        <w:rPr>
          <w:w w:val="103"/>
        </w:rPr>
        <w:t xml:space="preserve"> техничкој </w:t>
      </w:r>
      <w:r w:rsidRPr="004C3A99">
        <w:rPr>
          <w:w w:val="103"/>
          <w:lang w:val="sr-Cyrl-CS"/>
        </w:rPr>
        <w:t xml:space="preserve">спецификацији, </w:t>
      </w:r>
      <w:r w:rsidRPr="004C3A99">
        <w:rPr>
          <w:lang w:val="ru-RU"/>
        </w:rPr>
        <w:t>у</w:t>
      </w:r>
      <w:r w:rsidRPr="004C3A99">
        <w:rPr>
          <w:spacing w:val="43"/>
          <w:lang w:val="ru-RU"/>
        </w:rPr>
        <w:t xml:space="preserve"> </w:t>
      </w:r>
      <w:r w:rsidRPr="004C3A99">
        <w:rPr>
          <w:lang w:val="ru-RU"/>
        </w:rPr>
        <w:t>све</w:t>
      </w:r>
      <w:r w:rsidRPr="004C3A99">
        <w:rPr>
          <w:spacing w:val="2"/>
          <w:lang w:val="ru-RU"/>
        </w:rPr>
        <w:t>м</w:t>
      </w:r>
      <w:r w:rsidRPr="004C3A99">
        <w:rPr>
          <w:lang w:val="ru-RU"/>
        </w:rPr>
        <w:t xml:space="preserve">у </w:t>
      </w:r>
      <w:r w:rsidRPr="004C3A99">
        <w:rPr>
          <w:spacing w:val="1"/>
          <w:lang w:val="ru-RU"/>
        </w:rPr>
        <w:t>п</w:t>
      </w:r>
      <w:r w:rsidRPr="004C3A99">
        <w:rPr>
          <w:lang w:val="ru-RU"/>
        </w:rPr>
        <w:t>ре</w:t>
      </w:r>
      <w:r w:rsidRPr="004C3A99">
        <w:rPr>
          <w:spacing w:val="-1"/>
          <w:lang w:val="ru-RU"/>
        </w:rPr>
        <w:t>м</w:t>
      </w:r>
      <w:r w:rsidRPr="004C3A99">
        <w:rPr>
          <w:lang w:val="ru-RU"/>
        </w:rPr>
        <w:t>а о</w:t>
      </w:r>
      <w:r w:rsidRPr="004C3A99">
        <w:rPr>
          <w:spacing w:val="-1"/>
          <w:lang w:val="ru-RU"/>
        </w:rPr>
        <w:t>д</w:t>
      </w:r>
      <w:r w:rsidRPr="004C3A99">
        <w:rPr>
          <w:lang w:val="ru-RU"/>
        </w:rPr>
        <w:t>ре</w:t>
      </w:r>
      <w:r w:rsidRPr="004C3A99">
        <w:rPr>
          <w:spacing w:val="-1"/>
          <w:lang w:val="ru-RU"/>
        </w:rPr>
        <w:t>дб</w:t>
      </w:r>
      <w:r w:rsidRPr="004C3A99">
        <w:rPr>
          <w:spacing w:val="-2"/>
          <w:lang w:val="ru-RU"/>
        </w:rPr>
        <w:t>а</w:t>
      </w:r>
      <w:r w:rsidRPr="004C3A99">
        <w:rPr>
          <w:spacing w:val="2"/>
          <w:lang w:val="ru-RU"/>
        </w:rPr>
        <w:t>м</w:t>
      </w:r>
      <w:r w:rsidRPr="004C3A99">
        <w:rPr>
          <w:lang w:val="ru-RU"/>
        </w:rPr>
        <w:t>а ов</w:t>
      </w:r>
      <w:r w:rsidRPr="004C3A99">
        <w:rPr>
          <w:spacing w:val="2"/>
          <w:lang w:val="ru-RU"/>
        </w:rPr>
        <w:t>о</w:t>
      </w:r>
      <w:r w:rsidRPr="004C3A99">
        <w:rPr>
          <w:lang w:val="ru-RU"/>
        </w:rPr>
        <w:t>г</w:t>
      </w:r>
      <w:r w:rsidRPr="004C3A99">
        <w:rPr>
          <w:spacing w:val="54"/>
          <w:lang w:val="ru-RU"/>
        </w:rPr>
        <w:t xml:space="preserve"> </w:t>
      </w:r>
      <w:r w:rsidRPr="004C3A99">
        <w:rPr>
          <w:spacing w:val="3"/>
          <w:lang w:val="ru-RU"/>
        </w:rPr>
        <w:t>У</w:t>
      </w:r>
      <w:r w:rsidRPr="004C3A99">
        <w:rPr>
          <w:spacing w:val="-1"/>
          <w:lang w:val="ru-RU"/>
        </w:rPr>
        <w:t>г</w:t>
      </w:r>
      <w:r w:rsidRPr="004C3A99">
        <w:rPr>
          <w:lang w:val="ru-RU"/>
        </w:rPr>
        <w:t>овора, о</w:t>
      </w:r>
      <w:r w:rsidRPr="004C3A99">
        <w:rPr>
          <w:spacing w:val="1"/>
          <w:lang w:val="ru-RU"/>
        </w:rPr>
        <w:t>п</w:t>
      </w:r>
      <w:r w:rsidRPr="004C3A99">
        <w:rPr>
          <w:lang w:val="ru-RU"/>
        </w:rPr>
        <w:t xml:space="preserve">ису </w:t>
      </w:r>
      <w:r w:rsidRPr="004C3A99">
        <w:rPr>
          <w:spacing w:val="-1"/>
          <w:lang w:val="ru-RU"/>
        </w:rPr>
        <w:t>Н</w:t>
      </w:r>
      <w:r w:rsidRPr="004C3A99">
        <w:rPr>
          <w:lang w:val="ru-RU"/>
        </w:rPr>
        <w:t>а</w:t>
      </w:r>
      <w:r w:rsidRPr="004C3A99">
        <w:rPr>
          <w:spacing w:val="2"/>
          <w:lang w:val="ru-RU"/>
        </w:rPr>
        <w:t>р</w:t>
      </w:r>
      <w:r w:rsidRPr="004C3A99">
        <w:rPr>
          <w:spacing w:val="-3"/>
          <w:lang w:val="ru-RU"/>
        </w:rPr>
        <w:t>у</w:t>
      </w:r>
      <w:r w:rsidRPr="004C3A99">
        <w:rPr>
          <w:lang w:val="ru-RU"/>
        </w:rPr>
        <w:t>чио</w:t>
      </w:r>
      <w:r w:rsidRPr="004C3A99">
        <w:rPr>
          <w:spacing w:val="-1"/>
          <w:lang w:val="ru-RU"/>
        </w:rPr>
        <w:t>ц</w:t>
      </w:r>
      <w:r w:rsidRPr="004C3A99">
        <w:rPr>
          <w:lang w:val="ru-RU"/>
        </w:rPr>
        <w:t>а и</w:t>
      </w:r>
      <w:r w:rsidRPr="004C3A99">
        <w:rPr>
          <w:spacing w:val="51"/>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3"/>
          <w:lang w:val="ru-RU"/>
        </w:rPr>
        <w:t>у</w:t>
      </w:r>
      <w:r w:rsidRPr="004C3A99">
        <w:rPr>
          <w:spacing w:val="-1"/>
          <w:lang w:val="ru-RU"/>
        </w:rPr>
        <w:t>д</w:t>
      </w:r>
      <w:r w:rsidRPr="004C3A99">
        <w:rPr>
          <w:lang w:val="ru-RU"/>
        </w:rPr>
        <w:t xml:space="preserve">и </w:t>
      </w:r>
      <w:r w:rsidRPr="004C3A99">
        <w:rPr>
          <w:spacing w:val="7"/>
          <w:lang w:val="ru-RU"/>
        </w:rPr>
        <w:t>Добављача</w:t>
      </w:r>
      <w:r w:rsidRPr="004C3A99">
        <w:rPr>
          <w:lang w:val="ru-RU"/>
        </w:rPr>
        <w:t xml:space="preserve"> </w:t>
      </w:r>
      <w:r w:rsidRPr="004C3A99">
        <w:rPr>
          <w:spacing w:val="-1"/>
          <w:lang w:val="ru-RU"/>
        </w:rPr>
        <w:t>б</w:t>
      </w:r>
      <w:r w:rsidRPr="004C3A99">
        <w:rPr>
          <w:lang w:val="ru-RU"/>
        </w:rPr>
        <w:t xml:space="preserve">рој: </w:t>
      </w:r>
      <w:r w:rsidRPr="004C3A99">
        <w:rPr>
          <w:spacing w:val="3"/>
          <w:lang w:val="ru-RU"/>
        </w:rPr>
        <w:t xml:space="preserve"> </w:t>
      </w:r>
      <w:r w:rsidRPr="004C3A99">
        <w:rPr>
          <w:lang w:val="ru-RU"/>
        </w:rPr>
        <w:t>_</w:t>
      </w:r>
      <w:r w:rsidRPr="004C3A99">
        <w:t>___</w:t>
      </w:r>
      <w:r w:rsidR="00B84598">
        <w:t xml:space="preserve">____ </w:t>
      </w:r>
      <w:r w:rsidRPr="004C3A99">
        <w:rPr>
          <w:w w:val="103"/>
          <w:lang w:val="ru-RU"/>
        </w:rPr>
        <w:t>од</w:t>
      </w:r>
      <w:r w:rsidRPr="004C3A99">
        <w:rPr>
          <w:w w:val="103"/>
        </w:rPr>
        <w:t xml:space="preserve"> </w:t>
      </w:r>
      <w:r w:rsidRPr="004C3A99">
        <w:t>____</w:t>
      </w:r>
      <w:r w:rsidR="00B84598">
        <w:t xml:space="preserve">______ </w:t>
      </w:r>
      <w:r w:rsidRPr="004C3A99">
        <w:rPr>
          <w:lang w:val="ru-RU"/>
        </w:rPr>
        <w:t>20</w:t>
      </w:r>
      <w:r w:rsidR="00B84598">
        <w:rPr>
          <w:lang w:val="ru-RU"/>
        </w:rPr>
        <w:t>20</w:t>
      </w:r>
      <w:r w:rsidRPr="004C3A99">
        <w:rPr>
          <w:lang w:val="ru-RU"/>
        </w:rPr>
        <w:t>.</w:t>
      </w:r>
      <w:r w:rsidRPr="004C3A99">
        <w:rPr>
          <w:spacing w:val="22"/>
          <w:lang w:val="ru-RU"/>
        </w:rPr>
        <w:t xml:space="preserve"> </w:t>
      </w:r>
      <w:r w:rsidRPr="004C3A99">
        <w:rPr>
          <w:spacing w:val="-1"/>
          <w:lang w:val="ru-RU"/>
        </w:rPr>
        <w:t>г</w:t>
      </w:r>
      <w:r w:rsidRPr="004C3A99">
        <w:rPr>
          <w:lang w:val="ru-RU"/>
        </w:rPr>
        <w:t>о</w:t>
      </w:r>
      <w:r w:rsidRPr="004C3A99">
        <w:rPr>
          <w:spacing w:val="-1"/>
          <w:lang w:val="ru-RU"/>
        </w:rPr>
        <w:t>д</w:t>
      </w:r>
      <w:r w:rsidRPr="004C3A99">
        <w:rPr>
          <w:lang w:val="ru-RU"/>
        </w:rPr>
        <w:t>и</w:t>
      </w:r>
      <w:r w:rsidRPr="004C3A99">
        <w:rPr>
          <w:spacing w:val="-2"/>
          <w:lang w:val="ru-RU"/>
        </w:rPr>
        <w:t>н</w:t>
      </w:r>
      <w:r w:rsidRPr="004C3A99">
        <w:rPr>
          <w:lang w:val="ru-RU"/>
        </w:rPr>
        <w:t>е,</w:t>
      </w:r>
      <w:r w:rsidRPr="004C3A99">
        <w:rPr>
          <w:spacing w:val="23"/>
          <w:lang w:val="ru-RU"/>
        </w:rPr>
        <w:t xml:space="preserve"> </w:t>
      </w:r>
      <w:r w:rsidRPr="004C3A99">
        <w:rPr>
          <w:spacing w:val="1"/>
          <w:lang w:val="ru-RU"/>
        </w:rPr>
        <w:t>к</w:t>
      </w:r>
      <w:r w:rsidRPr="004C3A99">
        <w:rPr>
          <w:lang w:val="ru-RU"/>
        </w:rPr>
        <w:t>о</w:t>
      </w:r>
      <w:r w:rsidRPr="004C3A99">
        <w:rPr>
          <w:spacing w:val="2"/>
          <w:lang w:val="ru-RU"/>
        </w:rPr>
        <w:t>ј</w:t>
      </w:r>
      <w:r w:rsidRPr="004C3A99">
        <w:rPr>
          <w:lang w:val="ru-RU"/>
        </w:rPr>
        <w:t>а</w:t>
      </w:r>
      <w:r w:rsidRPr="004C3A99">
        <w:rPr>
          <w:spacing w:val="11"/>
          <w:lang w:val="ru-RU"/>
        </w:rPr>
        <w:t xml:space="preserve"> </w:t>
      </w:r>
      <w:r w:rsidRPr="004C3A99">
        <w:rPr>
          <w:spacing w:val="2"/>
          <w:lang w:val="ru-RU"/>
        </w:rPr>
        <w:t>ј</w:t>
      </w:r>
      <w:r w:rsidRPr="004C3A99">
        <w:rPr>
          <w:lang w:val="ru-RU"/>
        </w:rPr>
        <w:t>е</w:t>
      </w:r>
      <w:r w:rsidRPr="004C3A99">
        <w:rPr>
          <w:spacing w:val="7"/>
          <w:lang w:val="ru-RU"/>
        </w:rPr>
        <w:t xml:space="preserve"> </w:t>
      </w:r>
      <w:r w:rsidRPr="004C3A99">
        <w:rPr>
          <w:lang w:val="ru-RU"/>
        </w:rPr>
        <w:t>с</w:t>
      </w:r>
      <w:r w:rsidRPr="004C3A99">
        <w:rPr>
          <w:spacing w:val="-2"/>
          <w:lang w:val="ru-RU"/>
        </w:rPr>
        <w:t>а</w:t>
      </w:r>
      <w:r w:rsidRPr="004C3A99">
        <w:rPr>
          <w:spacing w:val="2"/>
          <w:lang w:val="ru-RU"/>
        </w:rPr>
        <w:t>с</w:t>
      </w:r>
      <w:r w:rsidRPr="004C3A99">
        <w:rPr>
          <w:spacing w:val="-4"/>
          <w:lang w:val="ru-RU"/>
        </w:rPr>
        <w:t>т</w:t>
      </w:r>
      <w:r w:rsidRPr="004C3A99">
        <w:rPr>
          <w:lang w:val="ru-RU"/>
        </w:rPr>
        <w:t>ав</w:t>
      </w:r>
      <w:r w:rsidRPr="004C3A99">
        <w:rPr>
          <w:spacing w:val="-2"/>
          <w:lang w:val="ru-RU"/>
        </w:rPr>
        <w:t>н</w:t>
      </w:r>
      <w:r w:rsidRPr="004C3A99">
        <w:rPr>
          <w:lang w:val="ru-RU"/>
        </w:rPr>
        <w:t>и</w:t>
      </w:r>
      <w:r w:rsidRPr="004C3A99">
        <w:rPr>
          <w:spacing w:val="29"/>
          <w:lang w:val="ru-RU"/>
        </w:rPr>
        <w:t xml:space="preserve"> </w:t>
      </w:r>
      <w:r w:rsidRPr="004C3A99">
        <w:rPr>
          <w:spacing w:val="-3"/>
          <w:lang w:val="ru-RU"/>
        </w:rPr>
        <w:t>д</w:t>
      </w:r>
      <w:r w:rsidRPr="004C3A99">
        <w:rPr>
          <w:lang w:val="ru-RU"/>
        </w:rPr>
        <w:t>ео</w:t>
      </w:r>
      <w:r w:rsidRPr="004C3A99">
        <w:rPr>
          <w:spacing w:val="15"/>
          <w:lang w:val="ru-RU"/>
        </w:rPr>
        <w:t xml:space="preserve"> </w:t>
      </w:r>
      <w:r w:rsidRPr="004C3A99">
        <w:rPr>
          <w:lang w:val="ru-RU"/>
        </w:rPr>
        <w:t>овог</w:t>
      </w:r>
      <w:r w:rsidRPr="004C3A99">
        <w:rPr>
          <w:spacing w:val="13"/>
          <w:lang w:val="ru-RU"/>
        </w:rPr>
        <w:t xml:space="preserve"> </w:t>
      </w:r>
      <w:r w:rsidRPr="004C3A99">
        <w:rPr>
          <w:spacing w:val="3"/>
          <w:w w:val="103"/>
          <w:lang w:val="ru-RU"/>
        </w:rPr>
        <w:t>У</w:t>
      </w:r>
      <w:r w:rsidRPr="004C3A99">
        <w:rPr>
          <w:spacing w:val="-1"/>
          <w:w w:val="103"/>
          <w:lang w:val="ru-RU"/>
        </w:rPr>
        <w:t>г</w:t>
      </w:r>
      <w:r w:rsidRPr="004C3A99">
        <w:rPr>
          <w:w w:val="103"/>
          <w:lang w:val="ru-RU"/>
        </w:rPr>
        <w:t>овор</w:t>
      </w:r>
      <w:r w:rsidRPr="004C3A99">
        <w:rPr>
          <w:spacing w:val="-2"/>
          <w:w w:val="103"/>
          <w:lang w:val="ru-RU"/>
        </w:rPr>
        <w:t>а</w:t>
      </w:r>
      <w:r w:rsidRPr="004C3A99">
        <w:rPr>
          <w:w w:val="103"/>
          <w:lang w:val="ru-RU"/>
        </w:rPr>
        <w:t>.</w:t>
      </w:r>
    </w:p>
    <w:p w:rsidR="00DA5BAB" w:rsidRPr="004C3A99" w:rsidRDefault="00DA5BAB" w:rsidP="00DA5BAB">
      <w:pPr>
        <w:tabs>
          <w:tab w:val="left" w:pos="1350"/>
        </w:tabs>
        <w:jc w:val="both"/>
        <w:rPr>
          <w:w w:val="103"/>
          <w:lang w:val="sr-Cyrl-CS"/>
        </w:rPr>
      </w:pPr>
    </w:p>
    <w:p w:rsidR="00DA5BAB" w:rsidRPr="004C3A99" w:rsidRDefault="00DA5BAB" w:rsidP="00DA5BAB">
      <w:pPr>
        <w:tabs>
          <w:tab w:val="left" w:pos="1350"/>
        </w:tabs>
        <w:spacing w:before="7" w:line="247" w:lineRule="auto"/>
        <w:ind w:left="122" w:right="81" w:hanging="122"/>
        <w:jc w:val="center"/>
        <w:rPr>
          <w:b/>
          <w:w w:val="103"/>
          <w:lang w:val="ru-RU"/>
        </w:rPr>
      </w:pPr>
      <w:r w:rsidRPr="004C3A99">
        <w:rPr>
          <w:b/>
          <w:w w:val="103"/>
          <w:lang w:val="ru-RU"/>
        </w:rPr>
        <w:t>Члан 3.</w:t>
      </w:r>
    </w:p>
    <w:p w:rsidR="00DA5BAB" w:rsidRPr="004C3A99" w:rsidRDefault="00DA5BAB" w:rsidP="00DA5BAB">
      <w:pPr>
        <w:tabs>
          <w:tab w:val="left" w:pos="1350"/>
        </w:tabs>
        <w:spacing w:before="7" w:line="247" w:lineRule="auto"/>
        <w:ind w:left="122" w:right="81" w:hanging="122"/>
        <w:jc w:val="center"/>
        <w:rPr>
          <w:b/>
          <w:w w:val="103"/>
          <w:lang w:val="ru-RU"/>
        </w:rPr>
      </w:pPr>
    </w:p>
    <w:p w:rsidR="00DA5BAB" w:rsidRPr="004C3A99" w:rsidRDefault="00DA5BAB" w:rsidP="00DA5BAB">
      <w:pPr>
        <w:tabs>
          <w:tab w:val="left" w:pos="1350"/>
        </w:tabs>
        <w:spacing w:before="10" w:line="245" w:lineRule="auto"/>
        <w:ind w:right="83"/>
        <w:jc w:val="both"/>
        <w:rPr>
          <w:w w:val="103"/>
          <w:lang w:val="ru-RU"/>
        </w:rPr>
      </w:pPr>
      <w:r w:rsidRPr="004C3A99">
        <w:rPr>
          <w:lang w:val="ru-RU"/>
        </w:rPr>
        <w:t xml:space="preserve">Добављач </w:t>
      </w:r>
      <w:r w:rsidRPr="004C3A99">
        <w:rPr>
          <w:spacing w:val="2"/>
          <w:lang w:val="ru-RU"/>
        </w:rPr>
        <w:t>с</w:t>
      </w:r>
      <w:r w:rsidRPr="004C3A99">
        <w:rPr>
          <w:lang w:val="ru-RU"/>
        </w:rPr>
        <w:t>е</w:t>
      </w:r>
      <w:r w:rsidRPr="004C3A99">
        <w:rPr>
          <w:spacing w:val="30"/>
          <w:lang w:val="ru-RU"/>
        </w:rPr>
        <w:t xml:space="preserve"> </w:t>
      </w:r>
      <w:r w:rsidRPr="004C3A99">
        <w:rPr>
          <w:lang w:val="ru-RU"/>
        </w:rPr>
        <w:t>о</w:t>
      </w:r>
      <w:r w:rsidRPr="004C3A99">
        <w:rPr>
          <w:spacing w:val="-6"/>
          <w:lang w:val="ru-RU"/>
        </w:rPr>
        <w:t>б</w:t>
      </w:r>
      <w:r w:rsidRPr="004C3A99">
        <w:rPr>
          <w:lang w:val="ru-RU"/>
        </w:rPr>
        <w:t>а</w:t>
      </w:r>
      <w:r w:rsidRPr="004C3A99">
        <w:rPr>
          <w:spacing w:val="-2"/>
          <w:lang w:val="ru-RU"/>
        </w:rPr>
        <w:t>ве</w:t>
      </w:r>
      <w:r w:rsidRPr="004C3A99">
        <w:rPr>
          <w:spacing w:val="-1"/>
          <w:lang w:val="ru-RU"/>
        </w:rPr>
        <w:t>з</w:t>
      </w:r>
      <w:r w:rsidRPr="004C3A99">
        <w:rPr>
          <w:spacing w:val="-5"/>
          <w:lang w:val="ru-RU"/>
        </w:rPr>
        <w:t>у</w:t>
      </w:r>
      <w:r w:rsidRPr="004C3A99">
        <w:rPr>
          <w:spacing w:val="2"/>
          <w:lang w:val="ru-RU"/>
        </w:rPr>
        <w:t>ј</w:t>
      </w:r>
      <w:r w:rsidRPr="004C3A99">
        <w:rPr>
          <w:lang w:val="ru-RU"/>
        </w:rPr>
        <w:t xml:space="preserve">е  </w:t>
      </w:r>
      <w:r w:rsidRPr="004C3A99">
        <w:rPr>
          <w:spacing w:val="-3"/>
          <w:lang w:val="ru-RU"/>
        </w:rPr>
        <w:t>д</w:t>
      </w:r>
      <w:r w:rsidRPr="004C3A99">
        <w:rPr>
          <w:lang w:val="ru-RU"/>
        </w:rPr>
        <w:t>а</w:t>
      </w:r>
      <w:r w:rsidRPr="004C3A99">
        <w:rPr>
          <w:spacing w:val="33"/>
          <w:lang w:val="ru-RU"/>
        </w:rPr>
        <w:t xml:space="preserve"> </w:t>
      </w:r>
      <w:r w:rsidRPr="004C3A99">
        <w:rPr>
          <w:lang w:val="ru-RU"/>
        </w:rPr>
        <w:t>о</w:t>
      </w:r>
      <w:r w:rsidRPr="004C3A99">
        <w:rPr>
          <w:spacing w:val="-3"/>
          <w:lang w:val="ru-RU"/>
        </w:rPr>
        <w:t>б</w:t>
      </w:r>
      <w:r w:rsidRPr="004C3A99">
        <w:rPr>
          <w:spacing w:val="-2"/>
          <w:lang w:val="ru-RU"/>
        </w:rPr>
        <w:t>е</w:t>
      </w:r>
      <w:r w:rsidRPr="004C3A99">
        <w:rPr>
          <w:spacing w:val="-4"/>
          <w:lang w:val="ru-RU"/>
        </w:rPr>
        <w:t>з</w:t>
      </w:r>
      <w:r w:rsidRPr="004C3A99">
        <w:rPr>
          <w:spacing w:val="-3"/>
          <w:lang w:val="ru-RU"/>
        </w:rPr>
        <w:t>б</w:t>
      </w:r>
      <w:r w:rsidRPr="004C3A99">
        <w:rPr>
          <w:spacing w:val="-2"/>
          <w:lang w:val="ru-RU"/>
        </w:rPr>
        <w:t>е</w:t>
      </w:r>
      <w:r w:rsidRPr="004C3A99">
        <w:rPr>
          <w:spacing w:val="-3"/>
          <w:lang w:val="ru-RU"/>
        </w:rPr>
        <w:t>д</w:t>
      </w:r>
      <w:r w:rsidRPr="004C3A99">
        <w:rPr>
          <w:lang w:val="ru-RU"/>
        </w:rPr>
        <w:t>и</w:t>
      </w:r>
      <w:r w:rsidRPr="004C3A99">
        <w:rPr>
          <w:spacing w:val="52"/>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3"/>
          <w:lang w:val="ru-RU"/>
        </w:rPr>
        <w:t>у</w:t>
      </w:r>
      <w:r w:rsidRPr="004C3A99">
        <w:rPr>
          <w:lang w:val="ru-RU"/>
        </w:rPr>
        <w:t>ђ</w:t>
      </w:r>
      <w:r w:rsidRPr="004C3A99">
        <w:rPr>
          <w:spacing w:val="2"/>
          <w:lang w:val="ru-RU"/>
        </w:rPr>
        <w:t>е</w:t>
      </w:r>
      <w:r w:rsidRPr="004C3A99">
        <w:rPr>
          <w:spacing w:val="-2"/>
          <w:lang w:val="ru-RU"/>
        </w:rPr>
        <w:t>н</w:t>
      </w:r>
      <w:r w:rsidRPr="004C3A99">
        <w:rPr>
          <w:lang w:val="ru-RU"/>
        </w:rPr>
        <w:t>и</w:t>
      </w:r>
      <w:r w:rsidRPr="004C3A99">
        <w:rPr>
          <w:spacing w:val="55"/>
          <w:lang w:val="ru-RU"/>
        </w:rPr>
        <w:t xml:space="preserve"> </w:t>
      </w:r>
      <w:r w:rsidRPr="004C3A99">
        <w:rPr>
          <w:spacing w:val="1"/>
          <w:lang w:val="ru-RU"/>
        </w:rPr>
        <w:t>к</w:t>
      </w:r>
      <w:r w:rsidRPr="004C3A99">
        <w:rPr>
          <w:spacing w:val="-2"/>
          <w:lang w:val="ru-RU"/>
        </w:rPr>
        <w:t>в</w:t>
      </w:r>
      <w:r w:rsidRPr="004C3A99">
        <w:rPr>
          <w:lang w:val="ru-RU"/>
        </w:rPr>
        <w:t>а</w:t>
      </w:r>
      <w:r w:rsidRPr="004C3A99">
        <w:rPr>
          <w:spacing w:val="-3"/>
          <w:lang w:val="ru-RU"/>
        </w:rPr>
        <w:t>л</w:t>
      </w:r>
      <w:r w:rsidRPr="004C3A99">
        <w:rPr>
          <w:lang w:val="ru-RU"/>
        </w:rPr>
        <w:t>и</w:t>
      </w:r>
      <w:r w:rsidRPr="004C3A99">
        <w:rPr>
          <w:spacing w:val="-4"/>
          <w:lang w:val="ru-RU"/>
        </w:rPr>
        <w:t>т</w:t>
      </w:r>
      <w:r w:rsidRPr="004C3A99">
        <w:rPr>
          <w:spacing w:val="-5"/>
          <w:lang w:val="ru-RU"/>
        </w:rPr>
        <w:t>е</w:t>
      </w:r>
      <w:r w:rsidRPr="004C3A99">
        <w:rPr>
          <w:lang w:val="ru-RU"/>
        </w:rPr>
        <w:t>т</w:t>
      </w:r>
      <w:r w:rsidRPr="004C3A99">
        <w:rPr>
          <w:spacing w:val="48"/>
          <w:lang w:val="ru-RU"/>
        </w:rPr>
        <w:t xml:space="preserve"> </w:t>
      </w:r>
      <w:r w:rsidRPr="004C3A99">
        <w:rPr>
          <w:spacing w:val="1"/>
          <w:lang w:val="ru-RU"/>
        </w:rPr>
        <w:t>п</w:t>
      </w:r>
      <w:r w:rsidRPr="004C3A99">
        <w:rPr>
          <w:lang w:val="ru-RU"/>
        </w:rPr>
        <w:t>р</w:t>
      </w:r>
      <w:r w:rsidRPr="004C3A99">
        <w:rPr>
          <w:spacing w:val="-2"/>
          <w:lang w:val="ru-RU"/>
        </w:rPr>
        <w:t>е</w:t>
      </w:r>
      <w:r w:rsidRPr="004C3A99">
        <w:rPr>
          <w:spacing w:val="-1"/>
          <w:lang w:val="ru-RU"/>
        </w:rPr>
        <w:t>дм</w:t>
      </w:r>
      <w:r w:rsidRPr="004C3A99">
        <w:rPr>
          <w:spacing w:val="-5"/>
          <w:lang w:val="ru-RU"/>
        </w:rPr>
        <w:t>е</w:t>
      </w:r>
      <w:r w:rsidRPr="004C3A99">
        <w:rPr>
          <w:spacing w:val="-6"/>
          <w:lang w:val="ru-RU"/>
        </w:rPr>
        <w:t>т</w:t>
      </w:r>
      <w:r w:rsidRPr="004C3A99">
        <w:rPr>
          <w:lang w:val="ru-RU"/>
        </w:rPr>
        <w:t>а</w:t>
      </w:r>
      <w:r w:rsidRPr="004C3A99">
        <w:rPr>
          <w:spacing w:val="55"/>
          <w:lang w:val="ru-RU"/>
        </w:rPr>
        <w:t xml:space="preserve"> </w:t>
      </w:r>
      <w:r w:rsidRPr="004C3A99">
        <w:rPr>
          <w:spacing w:val="2"/>
          <w:lang w:val="ru-RU"/>
        </w:rPr>
        <w:t>ј</w:t>
      </w:r>
      <w:r w:rsidRPr="004C3A99">
        <w:rPr>
          <w:lang w:val="ru-RU"/>
        </w:rPr>
        <w:t>ав</w:t>
      </w:r>
      <w:r w:rsidRPr="004C3A99">
        <w:rPr>
          <w:spacing w:val="-2"/>
          <w:lang w:val="ru-RU"/>
        </w:rPr>
        <w:t>н</w:t>
      </w:r>
      <w:r w:rsidRPr="004C3A99">
        <w:rPr>
          <w:lang w:val="ru-RU"/>
        </w:rPr>
        <w:t>е</w:t>
      </w:r>
      <w:r w:rsidRPr="004C3A99">
        <w:rPr>
          <w:spacing w:val="38"/>
          <w:lang w:val="ru-RU"/>
        </w:rPr>
        <w:t xml:space="preserve"> </w:t>
      </w:r>
      <w:r w:rsidRPr="004C3A99">
        <w:rPr>
          <w:spacing w:val="-2"/>
          <w:lang w:val="ru-RU"/>
        </w:rPr>
        <w:t>н</w:t>
      </w:r>
      <w:r w:rsidRPr="004C3A99">
        <w:rPr>
          <w:lang w:val="ru-RU"/>
        </w:rPr>
        <w:t>а</w:t>
      </w:r>
      <w:r w:rsidRPr="004C3A99">
        <w:rPr>
          <w:spacing w:val="-6"/>
          <w:lang w:val="ru-RU"/>
        </w:rPr>
        <w:t>б</w:t>
      </w:r>
      <w:r w:rsidRPr="004C3A99">
        <w:rPr>
          <w:lang w:val="ru-RU"/>
        </w:rPr>
        <w:t>ав</w:t>
      </w:r>
      <w:r w:rsidRPr="004C3A99">
        <w:rPr>
          <w:spacing w:val="3"/>
          <w:lang w:val="ru-RU"/>
        </w:rPr>
        <w:t>к</w:t>
      </w:r>
      <w:r w:rsidRPr="004C3A99">
        <w:rPr>
          <w:lang w:val="ru-RU"/>
        </w:rPr>
        <w:t>е</w:t>
      </w:r>
      <w:r w:rsidRPr="004C3A99">
        <w:rPr>
          <w:spacing w:val="51"/>
          <w:lang w:val="ru-RU"/>
        </w:rPr>
        <w:t xml:space="preserve"> </w:t>
      </w:r>
      <w:r w:rsidRPr="004C3A99">
        <w:rPr>
          <w:lang w:val="ru-RU"/>
        </w:rPr>
        <w:t>у</w:t>
      </w:r>
      <w:r w:rsidRPr="004C3A99">
        <w:rPr>
          <w:spacing w:val="26"/>
          <w:lang w:val="ru-RU"/>
        </w:rPr>
        <w:t xml:space="preserve"> </w:t>
      </w:r>
      <w:r w:rsidRPr="004C3A99">
        <w:rPr>
          <w:lang w:val="ru-RU"/>
        </w:rPr>
        <w:t>с</w:t>
      </w:r>
      <w:r w:rsidRPr="004C3A99">
        <w:rPr>
          <w:spacing w:val="3"/>
          <w:lang w:val="ru-RU"/>
        </w:rPr>
        <w:t>к</w:t>
      </w:r>
      <w:r w:rsidRPr="004C3A99">
        <w:rPr>
          <w:spacing w:val="-3"/>
          <w:lang w:val="ru-RU"/>
        </w:rPr>
        <w:t>л</w:t>
      </w:r>
      <w:r w:rsidRPr="004C3A99">
        <w:rPr>
          <w:spacing w:val="2"/>
          <w:lang w:val="ru-RU"/>
        </w:rPr>
        <w:t>а</w:t>
      </w:r>
      <w:r w:rsidRPr="004C3A99">
        <w:rPr>
          <w:spacing w:val="1"/>
          <w:lang w:val="ru-RU"/>
        </w:rPr>
        <w:t>д</w:t>
      </w:r>
      <w:r w:rsidRPr="004C3A99">
        <w:rPr>
          <w:lang w:val="ru-RU"/>
        </w:rPr>
        <w:t>у</w:t>
      </w:r>
      <w:r w:rsidRPr="004C3A99">
        <w:rPr>
          <w:spacing w:val="43"/>
          <w:lang w:val="ru-RU"/>
        </w:rPr>
        <w:t xml:space="preserve"> </w:t>
      </w:r>
      <w:r w:rsidRPr="004C3A99">
        <w:rPr>
          <w:w w:val="103"/>
          <w:lang w:val="ru-RU"/>
        </w:rPr>
        <w:t>са</w:t>
      </w:r>
      <w:r w:rsidRPr="004C3A99">
        <w:rPr>
          <w:w w:val="103"/>
          <w:lang w:val="sr-Latn-CS"/>
        </w:rPr>
        <w:t xml:space="preserve"> </w:t>
      </w:r>
      <w:r w:rsidRPr="004C3A99">
        <w:rPr>
          <w:lang w:val="ru-RU"/>
        </w:rPr>
        <w:t>с</w:t>
      </w:r>
      <w:r w:rsidRPr="004C3A99">
        <w:rPr>
          <w:spacing w:val="-2"/>
          <w:lang w:val="ru-RU"/>
        </w:rPr>
        <w:t>в</w:t>
      </w:r>
      <w:r w:rsidRPr="004C3A99">
        <w:rPr>
          <w:lang w:val="ru-RU"/>
        </w:rPr>
        <w:t>о</w:t>
      </w:r>
      <w:r w:rsidRPr="004C3A99">
        <w:rPr>
          <w:spacing w:val="2"/>
          <w:lang w:val="ru-RU"/>
        </w:rPr>
        <w:t>ј</w:t>
      </w:r>
      <w:r w:rsidRPr="004C3A99">
        <w:rPr>
          <w:lang w:val="ru-RU"/>
        </w:rPr>
        <w:t>ом</w:t>
      </w:r>
      <w:r w:rsidRPr="004C3A99">
        <w:rPr>
          <w:spacing w:val="17"/>
          <w:lang w:val="ru-RU"/>
        </w:rPr>
        <w:t xml:space="preserve"> </w:t>
      </w:r>
      <w:r w:rsidRPr="004C3A99">
        <w:rPr>
          <w:spacing w:val="1"/>
          <w:lang w:val="ru-RU"/>
        </w:rPr>
        <w:t>п</w:t>
      </w:r>
      <w:r w:rsidRPr="004C3A99">
        <w:rPr>
          <w:lang w:val="ru-RU"/>
        </w:rPr>
        <w:t>о</w:t>
      </w:r>
      <w:r w:rsidRPr="004C3A99">
        <w:rPr>
          <w:spacing w:val="-2"/>
          <w:lang w:val="ru-RU"/>
        </w:rPr>
        <w:t>н</w:t>
      </w:r>
      <w:r w:rsidRPr="004C3A99">
        <w:rPr>
          <w:spacing w:val="-8"/>
          <w:lang w:val="ru-RU"/>
        </w:rPr>
        <w:t>у</w:t>
      </w:r>
      <w:r w:rsidRPr="004C3A99">
        <w:rPr>
          <w:spacing w:val="-1"/>
          <w:lang w:val="ru-RU"/>
        </w:rPr>
        <w:t>д</w:t>
      </w:r>
      <w:r w:rsidRPr="004C3A99">
        <w:rPr>
          <w:lang w:val="ru-RU"/>
        </w:rPr>
        <w:t>о</w:t>
      </w:r>
      <w:r w:rsidRPr="004C3A99">
        <w:rPr>
          <w:spacing w:val="-1"/>
          <w:lang w:val="ru-RU"/>
        </w:rPr>
        <w:t>м</w:t>
      </w:r>
      <w:r w:rsidRPr="004C3A99">
        <w:rPr>
          <w:lang w:val="ru-RU"/>
        </w:rPr>
        <w:t>,</w:t>
      </w:r>
      <w:r w:rsidRPr="004C3A99">
        <w:rPr>
          <w:spacing w:val="31"/>
          <w:lang w:val="ru-RU"/>
        </w:rPr>
        <w:t xml:space="preserve"> </w:t>
      </w:r>
      <w:r w:rsidRPr="004C3A99">
        <w:rPr>
          <w:spacing w:val="-2"/>
          <w:lang w:val="ru-RU"/>
        </w:rPr>
        <w:t>в</w:t>
      </w:r>
      <w:r w:rsidRPr="004C3A99">
        <w:rPr>
          <w:lang w:val="ru-RU"/>
        </w:rPr>
        <w:t>а</w:t>
      </w:r>
      <w:r w:rsidRPr="004C3A99">
        <w:rPr>
          <w:spacing w:val="1"/>
          <w:lang w:val="ru-RU"/>
        </w:rPr>
        <w:t>ж</w:t>
      </w:r>
      <w:r w:rsidRPr="004C3A99">
        <w:rPr>
          <w:lang w:val="ru-RU"/>
        </w:rPr>
        <w:t>е</w:t>
      </w:r>
      <w:r w:rsidRPr="004C3A99">
        <w:rPr>
          <w:spacing w:val="-2"/>
          <w:lang w:val="ru-RU"/>
        </w:rPr>
        <w:t>ћ</w:t>
      </w:r>
      <w:r w:rsidRPr="004C3A99">
        <w:rPr>
          <w:lang w:val="ru-RU"/>
        </w:rPr>
        <w:t>им</w:t>
      </w:r>
      <w:r w:rsidRPr="004C3A99">
        <w:rPr>
          <w:spacing w:val="29"/>
          <w:lang w:val="ru-RU"/>
        </w:rPr>
        <w:t xml:space="preserve"> </w:t>
      </w:r>
      <w:r w:rsidRPr="004C3A99">
        <w:rPr>
          <w:spacing w:val="1"/>
          <w:lang w:val="ru-RU"/>
        </w:rPr>
        <w:t>п</w:t>
      </w:r>
      <w:r w:rsidRPr="004C3A99">
        <w:rPr>
          <w:spacing w:val="-2"/>
          <w:lang w:val="ru-RU"/>
        </w:rPr>
        <w:t>о</w:t>
      </w:r>
      <w:r w:rsidRPr="004C3A99">
        <w:rPr>
          <w:spacing w:val="-4"/>
          <w:lang w:val="ru-RU"/>
        </w:rPr>
        <w:t>з</w:t>
      </w:r>
      <w:r w:rsidRPr="004C3A99">
        <w:rPr>
          <w:spacing w:val="2"/>
          <w:lang w:val="ru-RU"/>
        </w:rPr>
        <w:t>и</w:t>
      </w:r>
      <w:r w:rsidRPr="004C3A99">
        <w:rPr>
          <w:spacing w:val="-1"/>
          <w:lang w:val="ru-RU"/>
        </w:rPr>
        <w:t>т</w:t>
      </w:r>
      <w:r w:rsidRPr="004C3A99">
        <w:rPr>
          <w:lang w:val="ru-RU"/>
        </w:rPr>
        <w:t>ив</w:t>
      </w:r>
      <w:r w:rsidRPr="004C3A99">
        <w:rPr>
          <w:spacing w:val="-2"/>
          <w:lang w:val="ru-RU"/>
        </w:rPr>
        <w:t>н</w:t>
      </w:r>
      <w:r w:rsidRPr="004C3A99">
        <w:rPr>
          <w:lang w:val="ru-RU"/>
        </w:rPr>
        <w:t>им</w:t>
      </w:r>
      <w:r w:rsidRPr="004C3A99">
        <w:rPr>
          <w:spacing w:val="34"/>
          <w:lang w:val="ru-RU"/>
        </w:rPr>
        <w:t xml:space="preserve"> </w:t>
      </w:r>
      <w:r w:rsidRPr="004C3A99">
        <w:rPr>
          <w:spacing w:val="1"/>
          <w:lang w:val="ru-RU"/>
        </w:rPr>
        <w:t>п</w:t>
      </w:r>
      <w:r w:rsidRPr="004C3A99">
        <w:rPr>
          <w:lang w:val="ru-RU"/>
        </w:rPr>
        <w:t>ро</w:t>
      </w:r>
      <w:r w:rsidRPr="004C3A99">
        <w:rPr>
          <w:spacing w:val="1"/>
          <w:lang w:val="ru-RU"/>
        </w:rPr>
        <w:t>п</w:t>
      </w:r>
      <w:r w:rsidRPr="004C3A99">
        <w:rPr>
          <w:lang w:val="ru-RU"/>
        </w:rPr>
        <w:t>иси</w:t>
      </w:r>
      <w:r w:rsidRPr="004C3A99">
        <w:rPr>
          <w:spacing w:val="-1"/>
          <w:lang w:val="ru-RU"/>
        </w:rPr>
        <w:t>м</w:t>
      </w:r>
      <w:r w:rsidRPr="004C3A99">
        <w:rPr>
          <w:lang w:val="ru-RU"/>
        </w:rPr>
        <w:t>а</w:t>
      </w:r>
      <w:r w:rsidRPr="004C3A99">
        <w:rPr>
          <w:spacing w:val="34"/>
          <w:lang w:val="ru-RU"/>
        </w:rPr>
        <w:t xml:space="preserve"> </w:t>
      </w:r>
      <w:r w:rsidRPr="004C3A99">
        <w:rPr>
          <w:lang w:val="ru-RU"/>
        </w:rPr>
        <w:t>и</w:t>
      </w:r>
      <w:r w:rsidRPr="004C3A99">
        <w:rPr>
          <w:spacing w:val="5"/>
          <w:lang w:val="ru-RU"/>
        </w:rPr>
        <w:t xml:space="preserve"> </w:t>
      </w:r>
      <w:r w:rsidRPr="004C3A99">
        <w:rPr>
          <w:spacing w:val="-5"/>
          <w:lang w:val="ru-RU"/>
        </w:rPr>
        <w:t>о</w:t>
      </w:r>
      <w:r w:rsidRPr="004C3A99">
        <w:rPr>
          <w:spacing w:val="-1"/>
          <w:lang w:val="ru-RU"/>
        </w:rPr>
        <w:t>д</w:t>
      </w:r>
      <w:r w:rsidRPr="004C3A99">
        <w:rPr>
          <w:lang w:val="ru-RU"/>
        </w:rPr>
        <w:t>р</w:t>
      </w:r>
      <w:r w:rsidRPr="004C3A99">
        <w:rPr>
          <w:spacing w:val="-5"/>
          <w:lang w:val="ru-RU"/>
        </w:rPr>
        <w:t>е</w:t>
      </w:r>
      <w:r w:rsidRPr="004C3A99">
        <w:rPr>
          <w:spacing w:val="-1"/>
          <w:lang w:val="ru-RU"/>
        </w:rPr>
        <w:t>д</w:t>
      </w:r>
      <w:r w:rsidRPr="004C3A99">
        <w:rPr>
          <w:spacing w:val="-6"/>
          <w:lang w:val="ru-RU"/>
        </w:rPr>
        <w:t>б</w:t>
      </w:r>
      <w:r w:rsidRPr="004C3A99">
        <w:rPr>
          <w:lang w:val="ru-RU"/>
        </w:rPr>
        <w:t>а</w:t>
      </w:r>
      <w:r w:rsidRPr="004C3A99">
        <w:rPr>
          <w:spacing w:val="-1"/>
          <w:lang w:val="ru-RU"/>
        </w:rPr>
        <w:t>м</w:t>
      </w:r>
      <w:r w:rsidRPr="004C3A99">
        <w:rPr>
          <w:lang w:val="ru-RU"/>
        </w:rPr>
        <w:t>а</w:t>
      </w:r>
      <w:r w:rsidRPr="004C3A99">
        <w:rPr>
          <w:spacing w:val="33"/>
          <w:lang w:val="ru-RU"/>
        </w:rPr>
        <w:t xml:space="preserve"> </w:t>
      </w:r>
      <w:r w:rsidRPr="004C3A99">
        <w:rPr>
          <w:lang w:val="ru-RU"/>
        </w:rPr>
        <w:t>о</w:t>
      </w:r>
      <w:r w:rsidRPr="004C3A99">
        <w:rPr>
          <w:spacing w:val="-2"/>
          <w:lang w:val="ru-RU"/>
        </w:rPr>
        <w:t>в</w:t>
      </w:r>
      <w:r w:rsidRPr="004C3A99">
        <w:rPr>
          <w:lang w:val="ru-RU"/>
        </w:rPr>
        <w:t>ог</w:t>
      </w:r>
      <w:r w:rsidRPr="004C3A99">
        <w:rPr>
          <w:spacing w:val="16"/>
          <w:lang w:val="ru-RU"/>
        </w:rPr>
        <w:t xml:space="preserve"> </w:t>
      </w:r>
      <w:r w:rsidRPr="004C3A99">
        <w:rPr>
          <w:spacing w:val="-3"/>
          <w:w w:val="103"/>
          <w:lang w:val="ru-RU"/>
        </w:rPr>
        <w:t>у</w:t>
      </w:r>
      <w:r w:rsidRPr="004C3A99">
        <w:rPr>
          <w:spacing w:val="-4"/>
          <w:w w:val="103"/>
          <w:lang w:val="ru-RU"/>
        </w:rPr>
        <w:t>г</w:t>
      </w:r>
      <w:r w:rsidRPr="004C3A99">
        <w:rPr>
          <w:w w:val="103"/>
          <w:lang w:val="ru-RU"/>
        </w:rPr>
        <w:t>о</w:t>
      </w:r>
      <w:r w:rsidRPr="004C3A99">
        <w:rPr>
          <w:spacing w:val="-2"/>
          <w:w w:val="103"/>
          <w:lang w:val="ru-RU"/>
        </w:rPr>
        <w:t>в</w:t>
      </w:r>
      <w:r w:rsidRPr="004C3A99">
        <w:rPr>
          <w:w w:val="103"/>
          <w:lang w:val="ru-RU"/>
        </w:rPr>
        <w:t>ора.</w:t>
      </w:r>
    </w:p>
    <w:p w:rsidR="00DA5BAB" w:rsidRPr="004C3A99" w:rsidRDefault="00DA5BAB" w:rsidP="00DA5BAB">
      <w:pPr>
        <w:keepLines/>
        <w:jc w:val="both"/>
        <w:rPr>
          <w:lang w:val="ru-RU"/>
        </w:rPr>
      </w:pPr>
      <w:r w:rsidRPr="004C3A99">
        <w:rPr>
          <w:lang w:val="ru-RU"/>
        </w:rPr>
        <w:t xml:space="preserve">Добављач </w:t>
      </w:r>
      <w:r>
        <w:rPr>
          <w:lang w:val="ru-RU"/>
        </w:rPr>
        <w:t xml:space="preserve">се обавезује да испоручи добра </w:t>
      </w:r>
      <w:r w:rsidRPr="004C3A99">
        <w:rPr>
          <w:lang w:val="ru-RU"/>
        </w:rPr>
        <w:t>, сагласно условима конкурсне документације и прихваћене понуде.</w:t>
      </w:r>
    </w:p>
    <w:p w:rsidR="00DA5BAB" w:rsidRPr="004C3A99" w:rsidRDefault="00DA5BAB" w:rsidP="00DA5BAB">
      <w:pPr>
        <w:shd w:val="clear" w:color="auto" w:fill="FFFFFF"/>
        <w:tabs>
          <w:tab w:val="left" w:pos="1350"/>
        </w:tabs>
        <w:jc w:val="both"/>
        <w:rPr>
          <w:lang w:val="ru-RU"/>
        </w:rPr>
      </w:pPr>
      <w:r w:rsidRPr="004C3A99">
        <w:rPr>
          <w:lang w:val="ru-RU"/>
        </w:rPr>
        <w:t>Ако се</w:t>
      </w:r>
      <w:r w:rsidRPr="004C3A99">
        <w:rPr>
          <w:b/>
          <w:lang w:val="ru-RU"/>
        </w:rPr>
        <w:t xml:space="preserve"> </w:t>
      </w:r>
      <w:r w:rsidRPr="004C3A99">
        <w:rPr>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DA5BAB" w:rsidRPr="004C3A99" w:rsidRDefault="00DA5BAB" w:rsidP="00DA5BAB">
      <w:pPr>
        <w:tabs>
          <w:tab w:val="left" w:pos="1350"/>
        </w:tabs>
        <w:jc w:val="both"/>
        <w:rPr>
          <w:lang w:val="ru-RU"/>
        </w:rPr>
      </w:pPr>
    </w:p>
    <w:p w:rsidR="00DA5BAB" w:rsidRPr="004C3A99" w:rsidRDefault="00DA5BAB" w:rsidP="00DA5BAB">
      <w:pPr>
        <w:tabs>
          <w:tab w:val="left" w:pos="0"/>
        </w:tabs>
        <w:spacing w:before="7"/>
        <w:ind w:right="-20"/>
        <w:jc w:val="both"/>
        <w:rPr>
          <w:lang w:val="sr-Cyrl-CS"/>
        </w:rPr>
      </w:pPr>
      <w:r w:rsidRPr="004C3A99">
        <w:rPr>
          <w:b/>
          <w:spacing w:val="2"/>
          <w:w w:val="103"/>
          <w:highlight w:val="lightGray"/>
        </w:rPr>
        <w:t>Рокови и место испоруке</w:t>
      </w:r>
    </w:p>
    <w:p w:rsidR="00DA5BAB" w:rsidRPr="004C3A99" w:rsidRDefault="00DA5BAB" w:rsidP="00DA5BAB">
      <w:pPr>
        <w:shd w:val="clear" w:color="auto" w:fill="FFFFFF"/>
        <w:tabs>
          <w:tab w:val="left" w:pos="1350"/>
        </w:tabs>
        <w:jc w:val="center"/>
        <w:rPr>
          <w:b/>
        </w:rPr>
      </w:pPr>
      <w:r w:rsidRPr="004C3A99">
        <w:rPr>
          <w:b/>
          <w:lang w:val="ru-RU"/>
        </w:rPr>
        <w:t>Члан 4</w:t>
      </w:r>
      <w:r w:rsidRPr="004C3A99">
        <w:rPr>
          <w:b/>
        </w:rPr>
        <w:t>.</w:t>
      </w:r>
    </w:p>
    <w:p w:rsidR="00DA5BAB" w:rsidRPr="004C3A99" w:rsidRDefault="00DA5BAB" w:rsidP="00DA5BAB">
      <w:pPr>
        <w:ind w:right="2790"/>
      </w:pPr>
    </w:p>
    <w:p w:rsidR="00DA5BAB" w:rsidRPr="004C3A99" w:rsidRDefault="00DA5BAB" w:rsidP="00DA5BAB">
      <w:pPr>
        <w:keepLines/>
        <w:shd w:val="clear" w:color="auto" w:fill="FFFFFF"/>
        <w:jc w:val="both"/>
        <w:rPr>
          <w:lang w:val="sr-Cyrl-CS"/>
        </w:rPr>
      </w:pPr>
      <w:r w:rsidRPr="004C3A99">
        <w:rPr>
          <w:lang w:val="sr-Cyrl-CS"/>
        </w:rPr>
        <w:t xml:space="preserve">Добављач </w:t>
      </w:r>
      <w:r>
        <w:rPr>
          <w:lang w:val="sr-Cyrl-CS"/>
        </w:rPr>
        <w:t>је дужан да Наручиоцу испоручује</w:t>
      </w:r>
      <w:r w:rsidRPr="004C3A99">
        <w:rPr>
          <w:lang w:val="sr-Cyrl-CS"/>
        </w:rPr>
        <w:t xml:space="preserve"> добра </w:t>
      </w:r>
      <w:r>
        <w:rPr>
          <w:lang w:val="sr-Cyrl-CS"/>
        </w:rPr>
        <w:t>сукцесивно</w:t>
      </w:r>
      <w:r w:rsidRPr="004C3A99">
        <w:rPr>
          <w:lang w:val="sr-Cyrl-CS"/>
        </w:rPr>
        <w:t xml:space="preserve">, у року од </w:t>
      </w:r>
      <w:r w:rsidRPr="004C3A99">
        <w:rPr>
          <w:b/>
          <w:lang w:val="sr-Cyrl-CS"/>
        </w:rPr>
        <w:t>___</w:t>
      </w:r>
      <w:r w:rsidR="00B84598">
        <w:rPr>
          <w:b/>
          <w:lang w:val="sr-Cyrl-CS"/>
        </w:rPr>
        <w:t>___</w:t>
      </w:r>
      <w:r w:rsidRPr="004C3A99">
        <w:rPr>
          <w:b/>
          <w:lang w:val="sr-Cyrl-CS"/>
        </w:rPr>
        <w:t xml:space="preserve"> </w:t>
      </w:r>
      <w:r w:rsidRPr="004C3A99">
        <w:rPr>
          <w:lang w:val="sr-Cyrl-CS"/>
        </w:rPr>
        <w:t>(</w:t>
      </w:r>
      <w:r w:rsidR="00B84598">
        <w:rPr>
          <w:lang w:val="sr-Cyrl-CS"/>
        </w:rPr>
        <w:t xml:space="preserve">словима: </w:t>
      </w:r>
      <w:r w:rsidRPr="004C3A99">
        <w:rPr>
          <w:lang w:val="sr-Cyrl-CS"/>
        </w:rPr>
        <w:t>______</w:t>
      </w:r>
      <w:r w:rsidR="00B84598">
        <w:rPr>
          <w:lang w:val="sr-Cyrl-CS"/>
        </w:rPr>
        <w:t>____________</w:t>
      </w:r>
      <w:r>
        <w:rPr>
          <w:lang w:val="sr-Cyrl-CS"/>
        </w:rPr>
        <w:t xml:space="preserve">) </w:t>
      </w:r>
      <w:r w:rsidR="00B84598">
        <w:rPr>
          <w:lang w:val="sr-Cyrl-CS"/>
        </w:rPr>
        <w:t xml:space="preserve">календарских </w:t>
      </w:r>
      <w:r>
        <w:rPr>
          <w:lang w:val="sr-Cyrl-CS"/>
        </w:rPr>
        <w:t xml:space="preserve">дана од дана </w:t>
      </w:r>
      <w:r w:rsidRPr="00760864">
        <w:rPr>
          <w:lang w:val="sr-Cyrl-CS"/>
        </w:rPr>
        <w:t>давања налога</w:t>
      </w:r>
      <w:r>
        <w:rPr>
          <w:lang w:val="sr-Cyrl-CS"/>
        </w:rPr>
        <w:t>.</w:t>
      </w:r>
    </w:p>
    <w:p w:rsidR="00DA5BAB" w:rsidRDefault="00DA5BAB" w:rsidP="00DA5BAB">
      <w:pPr>
        <w:keepLines/>
        <w:shd w:val="clear" w:color="auto" w:fill="FFFFFF"/>
        <w:jc w:val="both"/>
        <w:rPr>
          <w:lang w:val="sr-Cyrl-CS"/>
        </w:rPr>
      </w:pPr>
      <w:r>
        <w:rPr>
          <w:lang w:val="sr-Cyrl-CS"/>
        </w:rPr>
        <w:t>Добављач се обавезује да добра превезе и изврши истовар истих до места уградње.</w:t>
      </w:r>
    </w:p>
    <w:p w:rsidR="00DA5BAB" w:rsidRPr="004C3A99" w:rsidRDefault="00DA5BAB" w:rsidP="00DA5BAB">
      <w:pPr>
        <w:keepLines/>
        <w:shd w:val="clear" w:color="auto" w:fill="FFFFFF"/>
        <w:jc w:val="both"/>
      </w:pPr>
      <w:r>
        <w:rPr>
          <w:lang w:val="sr-Cyrl-CS"/>
        </w:rPr>
        <w:t xml:space="preserve">Испорука </w:t>
      </w:r>
      <w:r w:rsidRPr="004C3A99">
        <w:rPr>
          <w:lang w:val="sr-Cyrl-CS"/>
        </w:rPr>
        <w:t xml:space="preserve"> се врши </w:t>
      </w:r>
      <w:r>
        <w:rPr>
          <w:lang w:val="sr-Cyrl-CS"/>
        </w:rPr>
        <w:t xml:space="preserve">на територији града Ужица, Општине Севојно и сеоских </w:t>
      </w:r>
      <w:r w:rsidR="00B84598">
        <w:rPr>
          <w:lang w:val="sr-Cyrl-CS"/>
        </w:rPr>
        <w:t>м</w:t>
      </w:r>
      <w:r>
        <w:rPr>
          <w:lang w:val="sr-Cyrl-CS"/>
        </w:rPr>
        <w:t>есних заједница.</w:t>
      </w:r>
    </w:p>
    <w:p w:rsidR="00DA5BAB" w:rsidRPr="00285304" w:rsidRDefault="00DA5BAB" w:rsidP="00DA5BAB">
      <w:pPr>
        <w:jc w:val="both"/>
        <w:rPr>
          <w:lang w:val="sr-Cyrl-CS"/>
        </w:rPr>
      </w:pPr>
      <w:r w:rsidRPr="004C3A99">
        <w:rPr>
          <w:lang w:val="sr-Cyrl-CS"/>
        </w:rPr>
        <w:lastRenderedPageBreak/>
        <w:t>Сматра се да је извршена адекватна испорука када овлашћено лице Наручиоца у месту испоруке изврши потврду квалитативног и количинског пријема добара</w:t>
      </w:r>
      <w:r>
        <w:rPr>
          <w:lang w:val="sr-Cyrl-CS"/>
        </w:rPr>
        <w:t>, уз прописну атестну документацију, којом приликом отпремницу потписује овлашћени представник наручиоца.</w:t>
      </w:r>
    </w:p>
    <w:p w:rsidR="00DA5BAB" w:rsidRPr="004C3A99" w:rsidRDefault="00DA5BAB" w:rsidP="00DA5BAB">
      <w:pPr>
        <w:shd w:val="clear" w:color="auto" w:fill="FFFFFF"/>
        <w:tabs>
          <w:tab w:val="left" w:pos="1350"/>
        </w:tabs>
        <w:jc w:val="both"/>
        <w:rPr>
          <w:lang w:val="ru-RU"/>
        </w:rPr>
      </w:pPr>
    </w:p>
    <w:p w:rsidR="00DA5BAB" w:rsidRPr="004C3A99" w:rsidRDefault="00DA5BAB" w:rsidP="00DA5BAB">
      <w:pPr>
        <w:tabs>
          <w:tab w:val="left" w:pos="0"/>
        </w:tabs>
        <w:spacing w:before="7"/>
        <w:ind w:right="-20"/>
        <w:jc w:val="both"/>
        <w:rPr>
          <w:lang w:val="sr-Cyrl-CS"/>
        </w:rPr>
      </w:pPr>
      <w:r w:rsidRPr="004C3A99">
        <w:rPr>
          <w:b/>
          <w:spacing w:val="2"/>
          <w:w w:val="103"/>
          <w:highlight w:val="lightGray"/>
        </w:rPr>
        <w:t>Цена</w:t>
      </w:r>
    </w:p>
    <w:p w:rsidR="00DA5BAB" w:rsidRPr="004C3A99" w:rsidRDefault="00DA5BAB" w:rsidP="00DA5BAB">
      <w:pPr>
        <w:tabs>
          <w:tab w:val="left" w:pos="0"/>
          <w:tab w:val="left" w:pos="5040"/>
        </w:tabs>
        <w:spacing w:before="7"/>
        <w:ind w:right="-20"/>
        <w:jc w:val="center"/>
        <w:rPr>
          <w:b/>
          <w:lang w:val="sr-Cyrl-CS"/>
        </w:rPr>
      </w:pPr>
      <w:r w:rsidRPr="004C3A99">
        <w:rPr>
          <w:b/>
          <w:lang w:val="sr-Cyrl-CS"/>
        </w:rPr>
        <w:t>Члан 5.</w:t>
      </w:r>
    </w:p>
    <w:p w:rsidR="00DA5BAB" w:rsidRPr="004C3A99" w:rsidRDefault="00DA5BAB" w:rsidP="00DA5BAB">
      <w:pPr>
        <w:tabs>
          <w:tab w:val="left" w:pos="0"/>
          <w:tab w:val="left" w:pos="5040"/>
        </w:tabs>
        <w:spacing w:before="7"/>
        <w:ind w:right="-20"/>
        <w:jc w:val="center"/>
        <w:rPr>
          <w:b/>
          <w:lang w:val="sr-Cyrl-CS"/>
        </w:rPr>
      </w:pPr>
    </w:p>
    <w:p w:rsidR="00DA5BAB" w:rsidRPr="004C3A99" w:rsidRDefault="00DA5BAB" w:rsidP="00DA5BAB">
      <w:pPr>
        <w:shd w:val="clear" w:color="auto" w:fill="FFFFFF"/>
        <w:tabs>
          <w:tab w:val="left" w:pos="1350"/>
        </w:tabs>
        <w:jc w:val="both"/>
        <w:rPr>
          <w:b/>
          <w:lang w:val="sr-Cyrl-CS"/>
        </w:rPr>
      </w:pPr>
      <w:r w:rsidRPr="004C3A99">
        <w:t xml:space="preserve">Наручилац </w:t>
      </w:r>
      <w:r w:rsidRPr="004C3A99">
        <w:rPr>
          <w:lang w:val="ru-RU"/>
        </w:rPr>
        <w:t>и</w:t>
      </w:r>
      <w:r w:rsidRPr="004C3A99">
        <w:rPr>
          <w:lang w:val="hr-HR"/>
        </w:rPr>
        <w:t xml:space="preserve"> </w:t>
      </w:r>
      <w:r w:rsidRPr="004C3A99">
        <w:rPr>
          <w:lang w:val="ru-RU"/>
        </w:rPr>
        <w:t>Добављач су</w:t>
      </w:r>
      <w:r w:rsidRPr="004C3A99">
        <w:rPr>
          <w:lang w:val="hr-HR"/>
        </w:rPr>
        <w:t xml:space="preserve"> </w:t>
      </w:r>
      <w:r w:rsidRPr="004C3A99">
        <w:rPr>
          <w:lang w:val="ru-RU"/>
        </w:rPr>
        <w:t>сагласни</w:t>
      </w:r>
      <w:r w:rsidRPr="004C3A99">
        <w:rPr>
          <w:lang w:val="hr-HR"/>
        </w:rPr>
        <w:t xml:space="preserve"> </w:t>
      </w:r>
      <w:r w:rsidRPr="004C3A99">
        <w:rPr>
          <w:lang w:val="ru-RU"/>
        </w:rPr>
        <w:t>да</w:t>
      </w:r>
      <w:r w:rsidRPr="004C3A99">
        <w:rPr>
          <w:lang w:val="hr-HR"/>
        </w:rPr>
        <w:t xml:space="preserve"> </w:t>
      </w:r>
      <w:r w:rsidRPr="004C3A99">
        <w:rPr>
          <w:lang w:val="ru-RU"/>
        </w:rPr>
        <w:t>су</w:t>
      </w:r>
      <w:r w:rsidRPr="004C3A99">
        <w:rPr>
          <w:lang w:val="hr-HR"/>
        </w:rPr>
        <w:t xml:space="preserve"> </w:t>
      </w:r>
      <w:r w:rsidRPr="004C3A99">
        <w:rPr>
          <w:lang w:val="ru-RU"/>
        </w:rPr>
        <w:t>једини</w:t>
      </w:r>
      <w:r w:rsidRPr="004C3A99">
        <w:rPr>
          <w:lang w:val="hr-HR"/>
        </w:rPr>
        <w:t>ч</w:t>
      </w:r>
      <w:r w:rsidRPr="004C3A99">
        <w:rPr>
          <w:lang w:val="ru-RU"/>
        </w:rPr>
        <w:t>не</w:t>
      </w:r>
      <w:r w:rsidRPr="004C3A99">
        <w:rPr>
          <w:lang w:val="hr-HR"/>
        </w:rPr>
        <w:t xml:space="preserve"> </w:t>
      </w:r>
      <w:r w:rsidRPr="004C3A99">
        <w:rPr>
          <w:lang w:val="ru-RU"/>
        </w:rPr>
        <w:t>цене</w:t>
      </w:r>
      <w:r w:rsidRPr="004C3A99">
        <w:rPr>
          <w:lang w:val="hr-HR"/>
        </w:rPr>
        <w:t xml:space="preserve"> </w:t>
      </w:r>
      <w:r w:rsidRPr="004C3A99">
        <w:rPr>
          <w:lang w:val="ru-RU"/>
        </w:rPr>
        <w:t>из</w:t>
      </w:r>
      <w:r w:rsidRPr="004C3A99">
        <w:rPr>
          <w:lang w:val="hr-HR"/>
        </w:rPr>
        <w:t xml:space="preserve"> </w:t>
      </w:r>
      <w:r w:rsidRPr="004C3A99">
        <w:rPr>
          <w:lang w:val="ru-RU"/>
        </w:rPr>
        <w:t>понуде</w:t>
      </w:r>
      <w:r w:rsidRPr="004C3A99">
        <w:rPr>
          <w:lang w:val="hr-HR"/>
        </w:rPr>
        <w:t xml:space="preserve"> </w:t>
      </w:r>
      <w:r w:rsidRPr="004C3A99">
        <w:rPr>
          <w:lang w:val="ru-RU"/>
        </w:rPr>
        <w:t>фиксне</w:t>
      </w:r>
      <w:r w:rsidRPr="004C3A99">
        <w:rPr>
          <w:lang w:val="hr-HR"/>
        </w:rPr>
        <w:t xml:space="preserve"> </w:t>
      </w:r>
      <w:r w:rsidRPr="004C3A99">
        <w:rPr>
          <w:lang w:val="ru-RU"/>
        </w:rPr>
        <w:t>и</w:t>
      </w:r>
      <w:r w:rsidRPr="004C3A99">
        <w:rPr>
          <w:lang w:val="hr-HR"/>
        </w:rPr>
        <w:t xml:space="preserve"> </w:t>
      </w:r>
      <w:r w:rsidRPr="004C3A99">
        <w:rPr>
          <w:lang w:val="ru-RU"/>
        </w:rPr>
        <w:t>да</w:t>
      </w:r>
      <w:r w:rsidRPr="004C3A99">
        <w:rPr>
          <w:lang w:val="hr-HR"/>
        </w:rPr>
        <w:t xml:space="preserve"> </w:t>
      </w:r>
      <w:r w:rsidRPr="004C3A99">
        <w:rPr>
          <w:lang w:val="ru-RU"/>
        </w:rPr>
        <w:t>се</w:t>
      </w:r>
      <w:r w:rsidRPr="004C3A99">
        <w:rPr>
          <w:lang w:val="hr-HR"/>
        </w:rPr>
        <w:t xml:space="preserve"> </w:t>
      </w:r>
      <w:r w:rsidRPr="004C3A99">
        <w:rPr>
          <w:lang w:val="ru-RU"/>
        </w:rPr>
        <w:t>не</w:t>
      </w:r>
      <w:r w:rsidRPr="004C3A99">
        <w:rPr>
          <w:lang w:val="hr-HR"/>
        </w:rPr>
        <w:t xml:space="preserve"> </w:t>
      </w:r>
      <w:r w:rsidRPr="004C3A99">
        <w:rPr>
          <w:lang w:val="ru-RU"/>
        </w:rPr>
        <w:t>могу</w:t>
      </w:r>
      <w:r w:rsidRPr="004C3A99">
        <w:rPr>
          <w:lang w:val="hr-HR"/>
        </w:rPr>
        <w:t xml:space="preserve"> </w:t>
      </w:r>
      <w:r w:rsidRPr="004C3A99">
        <w:rPr>
          <w:lang w:val="ru-RU"/>
        </w:rPr>
        <w:t>мењати</w:t>
      </w:r>
      <w:r w:rsidRPr="004C3A99">
        <w:rPr>
          <w:lang w:val="hr-HR"/>
        </w:rPr>
        <w:t xml:space="preserve"> </w:t>
      </w:r>
      <w:r w:rsidRPr="004C3A99">
        <w:rPr>
          <w:lang w:val="ru-RU"/>
        </w:rPr>
        <w:t>ни</w:t>
      </w:r>
      <w:r w:rsidRPr="004C3A99">
        <w:rPr>
          <w:lang w:val="hr-HR"/>
        </w:rPr>
        <w:t xml:space="preserve"> </w:t>
      </w:r>
      <w:r w:rsidRPr="004C3A99">
        <w:rPr>
          <w:lang w:val="ru-RU"/>
        </w:rPr>
        <w:t>под</w:t>
      </w:r>
      <w:r w:rsidRPr="004C3A99">
        <w:rPr>
          <w:lang w:val="hr-HR"/>
        </w:rPr>
        <w:t xml:space="preserve"> </w:t>
      </w:r>
      <w:r w:rsidRPr="004C3A99">
        <w:rPr>
          <w:lang w:val="ru-RU"/>
        </w:rPr>
        <w:t>каквим</w:t>
      </w:r>
      <w:r w:rsidRPr="004C3A99">
        <w:rPr>
          <w:lang w:val="hr-HR"/>
        </w:rPr>
        <w:t xml:space="preserve"> </w:t>
      </w:r>
      <w:r w:rsidRPr="004C3A99">
        <w:rPr>
          <w:lang w:val="ru-RU"/>
        </w:rPr>
        <w:t>условима</w:t>
      </w:r>
      <w:r w:rsidRPr="004C3A99">
        <w:rPr>
          <w:b/>
          <w:lang w:val="ru-RU"/>
        </w:rPr>
        <w:t>.</w:t>
      </w:r>
      <w:r w:rsidRPr="004C3A99">
        <w:rPr>
          <w:b/>
          <w:lang w:val="hr-HR"/>
        </w:rPr>
        <w:t xml:space="preserve"> </w:t>
      </w:r>
    </w:p>
    <w:p w:rsidR="00DA5BAB" w:rsidRPr="004C3A99" w:rsidRDefault="00DA5BAB" w:rsidP="00DA5BAB">
      <w:pPr>
        <w:shd w:val="clear" w:color="auto" w:fill="FFFFFF"/>
        <w:tabs>
          <w:tab w:val="left" w:pos="1350"/>
        </w:tabs>
        <w:jc w:val="center"/>
        <w:rPr>
          <w:b/>
        </w:rPr>
      </w:pPr>
      <w:r w:rsidRPr="004C3A99">
        <w:rPr>
          <w:b/>
          <w:lang w:val="hr-HR"/>
        </w:rPr>
        <w:t xml:space="preserve">Члан </w:t>
      </w:r>
      <w:r w:rsidRPr="004C3A99">
        <w:rPr>
          <w:b/>
        </w:rPr>
        <w:t>6</w:t>
      </w:r>
      <w:r w:rsidRPr="004C3A99">
        <w:rPr>
          <w:b/>
          <w:lang w:val="hr-HR"/>
        </w:rPr>
        <w:t>.</w:t>
      </w:r>
    </w:p>
    <w:p w:rsidR="00DA5BAB" w:rsidRPr="004C3A99" w:rsidRDefault="00DA5BAB" w:rsidP="00DA5BAB">
      <w:pPr>
        <w:shd w:val="clear" w:color="auto" w:fill="FFFFFF"/>
        <w:tabs>
          <w:tab w:val="left" w:pos="1350"/>
        </w:tabs>
        <w:jc w:val="center"/>
        <w:rPr>
          <w:b/>
        </w:rPr>
      </w:pPr>
    </w:p>
    <w:p w:rsidR="00DA5BAB" w:rsidRPr="004C3A99" w:rsidRDefault="00DA5BAB" w:rsidP="00DA5BAB">
      <w:pPr>
        <w:tabs>
          <w:tab w:val="left" w:pos="1350"/>
        </w:tabs>
        <w:spacing w:after="120"/>
        <w:jc w:val="both"/>
        <w:rPr>
          <w:lang w:val="ru-RU"/>
        </w:rPr>
      </w:pPr>
      <w:r w:rsidRPr="004C3A99">
        <w:rPr>
          <w:lang w:val="ru-RU"/>
        </w:rPr>
        <w:t xml:space="preserve">Изричито се захтева да </w:t>
      </w:r>
      <w:r w:rsidRPr="004C3A99">
        <w:t>Наручилац</w:t>
      </w:r>
      <w:r w:rsidRPr="004C3A99">
        <w:rPr>
          <w:lang w:val="ru-RU"/>
        </w:rPr>
        <w:t xml:space="preserve"> буде хитно обавештен о сваком питању које може да доведе до промене висине предви</w:t>
      </w:r>
      <w:r w:rsidRPr="004C3A99">
        <w:rPr>
          <w:lang w:val="sr-Cyrl-CS"/>
        </w:rPr>
        <w:t>ђ</w:t>
      </w:r>
      <w:r w:rsidRPr="004C3A99">
        <w:rPr>
          <w:lang w:val="ru-RU"/>
        </w:rPr>
        <w:t>еног буџета,</w:t>
      </w:r>
      <w:r w:rsidRPr="004C3A99">
        <w:t xml:space="preserve"> </w:t>
      </w:r>
      <w:r w:rsidRPr="004C3A99">
        <w:rPr>
          <w:lang w:val="ru-RU"/>
        </w:rPr>
        <w:t>спецификације добара</w:t>
      </w:r>
      <w:r w:rsidRPr="004C3A99">
        <w:t>.</w:t>
      </w:r>
      <w:r w:rsidRPr="004C3A99">
        <w:rPr>
          <w:lang w:val="sr-Cyrl-CS"/>
        </w:rPr>
        <w:t xml:space="preserve"> </w:t>
      </w:r>
      <w:r w:rsidRPr="004C3A99">
        <w:t>Испорука добара</w:t>
      </w:r>
      <w:r w:rsidRPr="004C3A99">
        <w:rPr>
          <w:lang w:val="ru-RU"/>
        </w:rPr>
        <w:t xml:space="preserve"> везана за ту околност се обуставља, док </w:t>
      </w:r>
      <w:r w:rsidRPr="004C3A99">
        <w:t>Наручилац</w:t>
      </w:r>
      <w:r w:rsidRPr="004C3A99">
        <w:rPr>
          <w:lang w:val="ru-RU"/>
        </w:rPr>
        <w:t xml:space="preserve"> не донесе одлуку како ће се поступати.</w:t>
      </w:r>
    </w:p>
    <w:p w:rsidR="00DA5BAB" w:rsidRPr="004C3A99" w:rsidRDefault="00DA5BAB" w:rsidP="00DA5BAB">
      <w:pPr>
        <w:tabs>
          <w:tab w:val="left" w:pos="1350"/>
        </w:tabs>
        <w:spacing w:before="10" w:line="245" w:lineRule="auto"/>
        <w:ind w:right="83"/>
        <w:jc w:val="both"/>
        <w:rPr>
          <w:w w:val="103"/>
          <w:lang w:val="sr-Cyrl-CS"/>
        </w:rPr>
      </w:pPr>
    </w:p>
    <w:p w:rsidR="00DA5BAB" w:rsidRPr="004C3A99" w:rsidRDefault="00DA5BAB" w:rsidP="00DA5BAB">
      <w:pPr>
        <w:tabs>
          <w:tab w:val="left" w:pos="1350"/>
        </w:tabs>
        <w:ind w:right="2790"/>
        <w:rPr>
          <w:b/>
          <w:w w:val="103"/>
        </w:rPr>
      </w:pPr>
      <w:r w:rsidRPr="004C3A99">
        <w:rPr>
          <w:b/>
          <w:w w:val="103"/>
          <w:highlight w:val="lightGray"/>
        </w:rPr>
        <w:t>Финансијска вредност Уговора</w:t>
      </w:r>
    </w:p>
    <w:p w:rsidR="00DA5BAB" w:rsidRPr="004C3A99" w:rsidRDefault="00DA5BAB" w:rsidP="00DA5BAB">
      <w:pPr>
        <w:tabs>
          <w:tab w:val="left" w:pos="1350"/>
          <w:tab w:val="left" w:pos="4230"/>
          <w:tab w:val="left" w:pos="4950"/>
        </w:tabs>
        <w:ind w:right="2790"/>
        <w:jc w:val="center"/>
        <w:rPr>
          <w:b/>
          <w:w w:val="103"/>
        </w:rPr>
      </w:pPr>
      <w:r w:rsidRPr="004C3A99">
        <w:rPr>
          <w:b/>
          <w:w w:val="103"/>
        </w:rPr>
        <w:t xml:space="preserve">                                       Члан 7.</w:t>
      </w:r>
    </w:p>
    <w:p w:rsidR="00DA5BAB" w:rsidRPr="004C3A99" w:rsidRDefault="00DA5BAB" w:rsidP="00DA5BAB">
      <w:pPr>
        <w:tabs>
          <w:tab w:val="left" w:pos="1350"/>
          <w:tab w:val="left" w:pos="4230"/>
          <w:tab w:val="left" w:pos="4950"/>
        </w:tabs>
        <w:ind w:right="2790"/>
        <w:jc w:val="center"/>
        <w:rPr>
          <w:b/>
          <w:w w:val="103"/>
        </w:rPr>
      </w:pPr>
    </w:p>
    <w:p w:rsidR="00DA5BAB" w:rsidRDefault="00DA5BAB" w:rsidP="008F1F09">
      <w:pPr>
        <w:shd w:val="clear" w:color="auto" w:fill="FFFFFF"/>
        <w:tabs>
          <w:tab w:val="left" w:pos="1350"/>
        </w:tabs>
        <w:jc w:val="both"/>
        <w:rPr>
          <w:lang w:val="sr-Cyrl-CS"/>
        </w:rPr>
      </w:pPr>
      <w:r w:rsidRPr="004C3A99">
        <w:rPr>
          <w:lang w:val="sr-Cyrl-CS"/>
        </w:rPr>
        <w:t>Уговорена вредност према усвојеној понуди и спецификациј</w:t>
      </w:r>
      <w:r w:rsidRPr="004C3A99">
        <w:t>и</w:t>
      </w:r>
      <w:r w:rsidRPr="004C3A99">
        <w:rPr>
          <w:lang w:val="sr-Cyrl-CS"/>
        </w:rPr>
        <w:t xml:space="preserve">  уговорених добара </w:t>
      </w:r>
      <w:r w:rsidRPr="008F1F09">
        <w:rPr>
          <w:lang w:val="sr-Cyrl-CS"/>
        </w:rPr>
        <w:t xml:space="preserve">износи </w:t>
      </w:r>
      <w:r w:rsidRPr="004C3A99">
        <w:rPr>
          <w:lang w:val="sr-Cyrl-CS"/>
        </w:rPr>
        <w:t>_________________</w:t>
      </w:r>
      <w:r w:rsidR="00B84598">
        <w:rPr>
          <w:lang w:val="sr-Cyrl-CS"/>
        </w:rPr>
        <w:t xml:space="preserve"> динара без пдв-а</w:t>
      </w:r>
      <w:r w:rsidRPr="004C3A99">
        <w:rPr>
          <w:lang w:val="sr-Cyrl-CS"/>
        </w:rPr>
        <w:t xml:space="preserve"> (</w:t>
      </w:r>
      <w:r w:rsidR="00B84598">
        <w:rPr>
          <w:lang w:val="sr-Cyrl-CS"/>
        </w:rPr>
        <w:t xml:space="preserve">словима: </w:t>
      </w:r>
      <w:r w:rsidRPr="004C3A99">
        <w:rPr>
          <w:lang w:val="sr-Cyrl-CS"/>
        </w:rPr>
        <w:t>_____________________________)</w:t>
      </w:r>
      <w:r w:rsidRPr="004C3A99">
        <w:t>,</w:t>
      </w:r>
      <w:r w:rsidRPr="004C3A99">
        <w:rPr>
          <w:lang w:val="sr-Cyrl-CS"/>
        </w:rPr>
        <w:t xml:space="preserve"> </w:t>
      </w:r>
      <w:r w:rsidR="00B84598">
        <w:rPr>
          <w:lang w:val="sr-Cyrl-CS"/>
        </w:rPr>
        <w:t>односно</w:t>
      </w:r>
      <w:r w:rsidR="008F1F09">
        <w:rPr>
          <w:lang w:val="sr-Cyrl-CS"/>
        </w:rPr>
        <w:t xml:space="preserve"> _________________ динара са пдв-ом </w:t>
      </w:r>
      <w:r w:rsidRPr="004C3A99">
        <w:rPr>
          <w:lang w:val="sr-Cyrl-CS"/>
        </w:rPr>
        <w:t>(</w:t>
      </w:r>
      <w:r w:rsidR="008F1F09">
        <w:rPr>
          <w:lang w:val="sr-Cyrl-CS"/>
        </w:rPr>
        <w:t xml:space="preserve">словима: </w:t>
      </w:r>
      <w:r w:rsidRPr="004C3A99">
        <w:rPr>
          <w:lang w:val="sr-Cyrl-CS"/>
        </w:rPr>
        <w:t>___________________________)</w:t>
      </w:r>
      <w:r>
        <w:rPr>
          <w:lang w:val="sr-Cyrl-CS"/>
        </w:rPr>
        <w:t xml:space="preserve"> </w:t>
      </w:r>
      <w:r w:rsidR="008F1F09">
        <w:rPr>
          <w:lang w:val="sr-Cyrl-CS"/>
        </w:rPr>
        <w:t>динара, а добијена је на основу јединичних цена из усвојене понуде добављача број ______ од ________ 2020.године.</w:t>
      </w:r>
    </w:p>
    <w:p w:rsidR="008F1F09" w:rsidRPr="008F1F09" w:rsidRDefault="008F1F09" w:rsidP="008F1F09">
      <w:pPr>
        <w:shd w:val="clear" w:color="auto" w:fill="FFFFFF"/>
        <w:tabs>
          <w:tab w:val="left" w:pos="1350"/>
        </w:tabs>
        <w:jc w:val="both"/>
        <w:rPr>
          <w:b/>
          <w:lang w:val="ru-RU"/>
        </w:rPr>
      </w:pPr>
    </w:p>
    <w:p w:rsidR="00DA5BAB" w:rsidRPr="004C3A99" w:rsidRDefault="00DA5BAB" w:rsidP="00DA5BAB">
      <w:pPr>
        <w:shd w:val="clear" w:color="auto" w:fill="FFFFFF"/>
        <w:tabs>
          <w:tab w:val="left" w:pos="1350"/>
        </w:tabs>
        <w:jc w:val="both"/>
      </w:pPr>
      <w:r w:rsidRPr="004C3A99">
        <w:rPr>
          <w:b/>
          <w:w w:val="103"/>
          <w:highlight w:val="lightGray"/>
        </w:rPr>
        <w:t>Плаћање</w:t>
      </w:r>
    </w:p>
    <w:p w:rsidR="00DA5BAB" w:rsidRPr="004C3A99" w:rsidRDefault="00DA5BAB" w:rsidP="00DA5BAB">
      <w:pPr>
        <w:shd w:val="clear" w:color="auto" w:fill="FFFFFF"/>
        <w:tabs>
          <w:tab w:val="left" w:pos="1350"/>
        </w:tabs>
        <w:jc w:val="center"/>
        <w:rPr>
          <w:b/>
        </w:rPr>
      </w:pPr>
      <w:r w:rsidRPr="004C3A99">
        <w:rPr>
          <w:b/>
        </w:rPr>
        <w:t>Члан 8.</w:t>
      </w:r>
    </w:p>
    <w:p w:rsidR="00DA5BAB" w:rsidRPr="004C3A99" w:rsidRDefault="00DA5BAB" w:rsidP="00DA5BAB">
      <w:pPr>
        <w:shd w:val="clear" w:color="auto" w:fill="FFFFFF"/>
        <w:tabs>
          <w:tab w:val="left" w:pos="1350"/>
        </w:tabs>
        <w:jc w:val="center"/>
        <w:rPr>
          <w:b/>
        </w:rPr>
      </w:pPr>
    </w:p>
    <w:p w:rsidR="00DA5BAB" w:rsidRPr="004C3A99" w:rsidRDefault="00DA5BAB" w:rsidP="00DA5BAB">
      <w:pPr>
        <w:shd w:val="clear" w:color="auto" w:fill="FFFFFF"/>
        <w:tabs>
          <w:tab w:val="left" w:pos="1350"/>
        </w:tabs>
        <w:jc w:val="both"/>
        <w:rPr>
          <w:lang w:val="sr-Cyrl-CS"/>
        </w:rPr>
      </w:pPr>
      <w:r w:rsidRPr="004C3A99">
        <w:t xml:space="preserve">Наручилац </w:t>
      </w:r>
      <w:r w:rsidRPr="004C3A99">
        <w:rPr>
          <w:lang w:val="sr-Cyrl-CS"/>
        </w:rPr>
        <w:t>ће п</w:t>
      </w:r>
      <w:r w:rsidRPr="004C3A99">
        <w:rPr>
          <w:lang w:val="ru-RU"/>
        </w:rPr>
        <w:t xml:space="preserve">лаћање испоручених добара </w:t>
      </w:r>
      <w:r w:rsidRPr="004C3A99">
        <w:rPr>
          <w:lang w:val="sr-Cyrl-CS"/>
        </w:rPr>
        <w:t>и</w:t>
      </w:r>
      <w:r w:rsidRPr="004C3A99">
        <w:rPr>
          <w:lang w:val="ru-RU"/>
        </w:rPr>
        <w:t xml:space="preserve">вршити на основу </w:t>
      </w:r>
      <w:r w:rsidRPr="004C3A99">
        <w:t>фактуре-рачуна</w:t>
      </w:r>
      <w:r>
        <w:t xml:space="preserve"> </w:t>
      </w:r>
      <w:r w:rsidRPr="004C3A99">
        <w:t>Добављача</w:t>
      </w:r>
      <w:r w:rsidRPr="004C3A99">
        <w:rPr>
          <w:lang w:val="sr-Cyrl-CS"/>
        </w:rPr>
        <w:t>.</w:t>
      </w:r>
    </w:p>
    <w:p w:rsidR="00DA5BAB" w:rsidRPr="004C3A99" w:rsidRDefault="00DA5BAB" w:rsidP="00DA5BAB">
      <w:pPr>
        <w:shd w:val="clear" w:color="auto" w:fill="FFFFFF"/>
        <w:tabs>
          <w:tab w:val="left" w:pos="1350"/>
        </w:tabs>
        <w:jc w:val="both"/>
        <w:rPr>
          <w:lang w:val="ru-RU"/>
        </w:rPr>
      </w:pPr>
      <w:r w:rsidRPr="004C3A99">
        <w:t xml:space="preserve">Наручилац </w:t>
      </w:r>
      <w:r w:rsidRPr="004C3A99">
        <w:rPr>
          <w:lang w:val="ru-RU"/>
        </w:rPr>
        <w:t xml:space="preserve">ће </w:t>
      </w:r>
      <w:r>
        <w:t xml:space="preserve">фактуру-рачун, </w:t>
      </w:r>
      <w:r w:rsidRPr="004C3A99">
        <w:rPr>
          <w:lang w:val="ru-RU"/>
        </w:rPr>
        <w:t xml:space="preserve">оверене од стране лица овлашћеног за пријем добара, прегледати, оверити и неспорну вредност исплатити </w:t>
      </w:r>
      <w:r w:rsidRPr="004C3A99">
        <w:rPr>
          <w:b/>
          <w:lang w:val="ru-RU"/>
        </w:rPr>
        <w:t>у року од 45 (четрдесетпет) дана од дана пријема</w:t>
      </w:r>
      <w:r w:rsidRPr="004C3A99">
        <w:rPr>
          <w:b/>
        </w:rPr>
        <w:t>,</w:t>
      </w:r>
      <w:r w:rsidRPr="004C3A99">
        <w:rPr>
          <w:lang w:val="ru-RU"/>
        </w:rPr>
        <w:t xml:space="preserve"> када и настаје дужничко поверилачки однос.</w:t>
      </w:r>
    </w:p>
    <w:p w:rsidR="00DA5BAB" w:rsidRPr="004C3A99" w:rsidRDefault="00DA5BAB" w:rsidP="00DA5BAB">
      <w:pPr>
        <w:shd w:val="clear" w:color="auto" w:fill="FFFFFF"/>
        <w:tabs>
          <w:tab w:val="left" w:pos="1350"/>
        </w:tabs>
        <w:jc w:val="both"/>
        <w:rPr>
          <w:lang w:val="ru-RU"/>
        </w:rPr>
      </w:pPr>
      <w:r w:rsidRPr="004C3A99">
        <w:t>Фактура-рачун</w:t>
      </w:r>
      <w:r>
        <w:t xml:space="preserve"> </w:t>
      </w:r>
      <w:r w:rsidRPr="004C3A99">
        <w:t>се</w:t>
      </w:r>
      <w:r w:rsidRPr="004C3A99">
        <w:rPr>
          <w:lang w:val="ru-RU"/>
        </w:rPr>
        <w:t xml:space="preserve"> испоставља у 6 (шест) примерака.</w:t>
      </w:r>
    </w:p>
    <w:p w:rsidR="00DA5BAB" w:rsidRPr="004C3A99" w:rsidRDefault="00DA5BAB" w:rsidP="00DA5BAB">
      <w:pPr>
        <w:shd w:val="clear" w:color="auto" w:fill="FFFFFF"/>
        <w:tabs>
          <w:tab w:val="left" w:pos="1350"/>
        </w:tabs>
        <w:jc w:val="both"/>
      </w:pPr>
      <w:r w:rsidRPr="004C3A99">
        <w:rPr>
          <w:lang w:val="ru-RU"/>
        </w:rPr>
        <w:t>Вредност испоручених добара по</w:t>
      </w:r>
      <w:r w:rsidRPr="004C3A99">
        <w:t xml:space="preserve"> фактури-рачуну</w:t>
      </w:r>
      <w:r>
        <w:t xml:space="preserve"> </w:t>
      </w:r>
      <w:r w:rsidRPr="004C3A99">
        <w:rPr>
          <w:lang w:val="ru-RU"/>
        </w:rPr>
        <w:t>утврђује се на основу података о извршеном пријему добара, уз примену јединичних цена из понуде.</w:t>
      </w:r>
    </w:p>
    <w:p w:rsidR="00DA5BAB" w:rsidRPr="004C3A99" w:rsidRDefault="00DA5BAB" w:rsidP="00DA5BAB">
      <w:pPr>
        <w:shd w:val="clear" w:color="auto" w:fill="FFFFFF"/>
        <w:tabs>
          <w:tab w:val="left" w:pos="1350"/>
        </w:tabs>
        <w:jc w:val="both"/>
      </w:pPr>
      <w:r w:rsidRPr="004C3A99">
        <w:rPr>
          <w:lang w:val="ru-RU"/>
        </w:rPr>
        <w:t>Као дан пријема</w:t>
      </w:r>
      <w:r w:rsidRPr="004C3A99">
        <w:t>,</w:t>
      </w:r>
      <w:r w:rsidRPr="004C3A99">
        <w:rPr>
          <w:lang w:val="ru-RU"/>
        </w:rPr>
        <w:t xml:space="preserve"> сматра се дан када је</w:t>
      </w:r>
      <w:r w:rsidRPr="004C3A99">
        <w:t xml:space="preserve"> фактура-рачун, </w:t>
      </w:r>
      <w:r w:rsidRPr="004C3A99">
        <w:rPr>
          <w:lang w:val="ru-RU"/>
        </w:rPr>
        <w:t xml:space="preserve">предата на писарници </w:t>
      </w:r>
      <w:r w:rsidRPr="004C3A99">
        <w:t>Наручиоца.</w:t>
      </w:r>
    </w:p>
    <w:p w:rsidR="00DA5BAB" w:rsidRPr="004C3A99" w:rsidRDefault="00DA5BAB" w:rsidP="00DA5BAB">
      <w:pPr>
        <w:tabs>
          <w:tab w:val="left" w:pos="1350"/>
        </w:tabs>
        <w:spacing w:line="247" w:lineRule="auto"/>
        <w:ind w:right="79" w:hanging="122"/>
        <w:jc w:val="both"/>
      </w:pPr>
      <w:r w:rsidRPr="004C3A99">
        <w:rPr>
          <w:spacing w:val="-1"/>
          <w:lang w:val="ru-RU"/>
        </w:rPr>
        <w:t xml:space="preserve">  Н</w:t>
      </w:r>
      <w:r w:rsidRPr="004C3A99">
        <w:rPr>
          <w:lang w:val="ru-RU"/>
        </w:rPr>
        <w:t>ар</w:t>
      </w:r>
      <w:r w:rsidRPr="004C3A99">
        <w:rPr>
          <w:spacing w:val="-5"/>
          <w:lang w:val="ru-RU"/>
        </w:rPr>
        <w:t>у</w:t>
      </w:r>
      <w:r w:rsidRPr="004C3A99">
        <w:rPr>
          <w:lang w:val="ru-RU"/>
        </w:rPr>
        <w:t>чи</w:t>
      </w:r>
      <w:r w:rsidRPr="004C3A99">
        <w:rPr>
          <w:spacing w:val="-1"/>
          <w:lang w:val="ru-RU"/>
        </w:rPr>
        <w:t>л</w:t>
      </w:r>
      <w:r w:rsidRPr="004C3A99">
        <w:rPr>
          <w:spacing w:val="2"/>
          <w:lang w:val="ru-RU"/>
        </w:rPr>
        <w:t>а</w:t>
      </w:r>
      <w:r w:rsidRPr="004C3A99">
        <w:rPr>
          <w:lang w:val="ru-RU"/>
        </w:rPr>
        <w:t>ц и</w:t>
      </w:r>
      <w:r w:rsidRPr="004C3A99">
        <w:rPr>
          <w:spacing w:val="2"/>
          <w:lang w:val="ru-RU"/>
        </w:rPr>
        <w:t>м</w:t>
      </w:r>
      <w:r w:rsidRPr="004C3A99">
        <w:rPr>
          <w:lang w:val="ru-RU"/>
        </w:rPr>
        <w:t xml:space="preserve">а </w:t>
      </w:r>
      <w:r w:rsidRPr="004C3A99">
        <w:rPr>
          <w:spacing w:val="1"/>
          <w:lang w:val="ru-RU"/>
        </w:rPr>
        <w:t>п</w:t>
      </w:r>
      <w:r w:rsidRPr="004C3A99">
        <w:rPr>
          <w:lang w:val="ru-RU"/>
        </w:rPr>
        <w:t>ра</w:t>
      </w:r>
      <w:r w:rsidRPr="004C3A99">
        <w:rPr>
          <w:spacing w:val="-2"/>
          <w:lang w:val="ru-RU"/>
        </w:rPr>
        <w:t>в</w:t>
      </w:r>
      <w:r w:rsidRPr="004C3A99">
        <w:rPr>
          <w:lang w:val="ru-RU"/>
        </w:rPr>
        <w:t xml:space="preserve">о </w:t>
      </w:r>
      <w:r w:rsidRPr="004C3A99">
        <w:rPr>
          <w:spacing w:val="-1"/>
          <w:lang w:val="ru-RU"/>
        </w:rPr>
        <w:t>д</w:t>
      </w:r>
      <w:r w:rsidRPr="004C3A99">
        <w:rPr>
          <w:lang w:val="ru-RU"/>
        </w:rPr>
        <w:t>а ос</w:t>
      </w:r>
      <w:r w:rsidRPr="004C3A99">
        <w:rPr>
          <w:spacing w:val="1"/>
          <w:lang w:val="ru-RU"/>
        </w:rPr>
        <w:t>п</w:t>
      </w:r>
      <w:r w:rsidRPr="004C3A99">
        <w:rPr>
          <w:lang w:val="ru-RU"/>
        </w:rPr>
        <w:t>ори</w:t>
      </w:r>
      <w:r w:rsidRPr="004C3A99">
        <w:t xml:space="preserve"> фактуру-рачу</w:t>
      </w:r>
      <w:r>
        <w:rPr>
          <w:lang w:val="ru-RU"/>
        </w:rPr>
        <w:t xml:space="preserve"> </w:t>
      </w:r>
      <w:r w:rsidRPr="004C3A99">
        <w:rPr>
          <w:lang w:val="ru-RU"/>
        </w:rPr>
        <w:t>у</w:t>
      </w:r>
      <w:r w:rsidRPr="004C3A99">
        <w:rPr>
          <w:lang w:val="sr-Cyrl-CS"/>
        </w:rPr>
        <w:t xml:space="preserve"> </w:t>
      </w:r>
      <w:r w:rsidRPr="004C3A99">
        <w:rPr>
          <w:spacing w:val="1"/>
          <w:lang w:val="ru-RU"/>
        </w:rPr>
        <w:t>п</w:t>
      </w:r>
      <w:r w:rsidRPr="004C3A99">
        <w:rPr>
          <w:spacing w:val="2"/>
          <w:lang w:val="ru-RU"/>
        </w:rPr>
        <w:t>о</w:t>
      </w:r>
      <w:r w:rsidRPr="004C3A99">
        <w:rPr>
          <w:spacing w:val="-6"/>
          <w:lang w:val="ru-RU"/>
        </w:rPr>
        <w:t>г</w:t>
      </w:r>
      <w:r w:rsidRPr="004C3A99">
        <w:rPr>
          <w:spacing w:val="-3"/>
          <w:lang w:val="ru-RU"/>
        </w:rPr>
        <w:t>л</w:t>
      </w:r>
      <w:r w:rsidRPr="004C3A99">
        <w:rPr>
          <w:spacing w:val="-2"/>
          <w:lang w:val="ru-RU"/>
        </w:rPr>
        <w:t>е</w:t>
      </w:r>
      <w:r w:rsidRPr="004C3A99">
        <w:rPr>
          <w:spacing w:val="-1"/>
          <w:lang w:val="ru-RU"/>
        </w:rPr>
        <w:t>д</w:t>
      </w:r>
      <w:r w:rsidRPr="004C3A99">
        <w:rPr>
          <w:lang w:val="ru-RU"/>
        </w:rPr>
        <w:t xml:space="preserve">у </w:t>
      </w:r>
      <w:r w:rsidRPr="004C3A99">
        <w:rPr>
          <w:spacing w:val="-1"/>
          <w:lang w:val="ru-RU"/>
        </w:rPr>
        <w:t>ц</w:t>
      </w:r>
      <w:r w:rsidRPr="004C3A99">
        <w:rPr>
          <w:lang w:val="ru-RU"/>
        </w:rPr>
        <w:t>е</w:t>
      </w:r>
      <w:r w:rsidRPr="004C3A99">
        <w:rPr>
          <w:spacing w:val="-2"/>
          <w:lang w:val="ru-RU"/>
        </w:rPr>
        <w:t>н</w:t>
      </w:r>
      <w:r w:rsidRPr="004C3A99">
        <w:rPr>
          <w:lang w:val="ru-RU"/>
        </w:rPr>
        <w:t>е,</w:t>
      </w:r>
      <w:r w:rsidRPr="004C3A99">
        <w:rPr>
          <w:lang w:val="sr-Cyrl-CS"/>
        </w:rPr>
        <w:t xml:space="preserve"> </w:t>
      </w:r>
      <w:r w:rsidRPr="004C3A99">
        <w:rPr>
          <w:spacing w:val="3"/>
          <w:lang w:val="ru-RU"/>
        </w:rPr>
        <w:t>к</w:t>
      </w:r>
      <w:r w:rsidRPr="004C3A99">
        <w:rPr>
          <w:spacing w:val="-5"/>
          <w:lang w:val="ru-RU"/>
        </w:rPr>
        <w:t>о</w:t>
      </w:r>
      <w:r w:rsidRPr="004C3A99">
        <w:rPr>
          <w:spacing w:val="-1"/>
          <w:lang w:val="ru-RU"/>
        </w:rPr>
        <w:t>л</w:t>
      </w:r>
      <w:r w:rsidRPr="004C3A99">
        <w:rPr>
          <w:spacing w:val="-3"/>
          <w:lang w:val="ru-RU"/>
        </w:rPr>
        <w:t>и</w:t>
      </w:r>
      <w:r w:rsidRPr="004C3A99">
        <w:rPr>
          <w:spacing w:val="2"/>
          <w:lang w:val="ru-RU"/>
        </w:rPr>
        <w:t>ч</w:t>
      </w:r>
      <w:r w:rsidRPr="004C3A99">
        <w:rPr>
          <w:lang w:val="ru-RU"/>
        </w:rPr>
        <w:t>и</w:t>
      </w:r>
      <w:r w:rsidRPr="004C3A99">
        <w:rPr>
          <w:spacing w:val="-2"/>
          <w:lang w:val="ru-RU"/>
        </w:rPr>
        <w:t>н</w:t>
      </w:r>
      <w:r w:rsidRPr="004C3A99">
        <w:rPr>
          <w:lang w:val="ru-RU"/>
        </w:rPr>
        <w:t xml:space="preserve">а, </w:t>
      </w:r>
      <w:r w:rsidRPr="004C3A99">
        <w:rPr>
          <w:w w:val="103"/>
          <w:lang w:val="ru-RU"/>
        </w:rPr>
        <w:t>врс</w:t>
      </w:r>
      <w:r w:rsidRPr="004C3A99">
        <w:rPr>
          <w:spacing w:val="-6"/>
          <w:w w:val="103"/>
          <w:lang w:val="ru-RU"/>
        </w:rPr>
        <w:t>т</w:t>
      </w:r>
      <w:r w:rsidRPr="004C3A99">
        <w:rPr>
          <w:w w:val="103"/>
          <w:lang w:val="ru-RU"/>
        </w:rPr>
        <w:t>е</w:t>
      </w:r>
      <w:r w:rsidRPr="004C3A99">
        <w:t xml:space="preserve"> </w:t>
      </w:r>
      <w:r w:rsidRPr="004C3A99">
        <w:rPr>
          <w:lang w:val="ru-RU"/>
        </w:rPr>
        <w:t>добара, ро</w:t>
      </w:r>
      <w:r w:rsidRPr="004C3A99">
        <w:rPr>
          <w:spacing w:val="1"/>
          <w:lang w:val="ru-RU"/>
        </w:rPr>
        <w:t>к</w:t>
      </w:r>
      <w:r w:rsidRPr="004C3A99">
        <w:rPr>
          <w:spacing w:val="2"/>
          <w:lang w:val="ru-RU"/>
        </w:rPr>
        <w:t>о</w:t>
      </w:r>
      <w:r w:rsidRPr="004C3A99">
        <w:rPr>
          <w:spacing w:val="-2"/>
          <w:lang w:val="ru-RU"/>
        </w:rPr>
        <w:t>в</w:t>
      </w:r>
      <w:r w:rsidRPr="004C3A99">
        <w:rPr>
          <w:lang w:val="ru-RU"/>
        </w:rPr>
        <w:t xml:space="preserve">а и </w:t>
      </w:r>
      <w:r w:rsidRPr="004C3A99">
        <w:rPr>
          <w:spacing w:val="-1"/>
          <w:lang w:val="ru-RU"/>
        </w:rPr>
        <w:t>д</w:t>
      </w:r>
      <w:r w:rsidRPr="004C3A99">
        <w:rPr>
          <w:lang w:val="ru-RU"/>
        </w:rPr>
        <w:t>р</w:t>
      </w:r>
      <w:r w:rsidRPr="004C3A99">
        <w:rPr>
          <w:spacing w:val="-3"/>
          <w:lang w:val="ru-RU"/>
        </w:rPr>
        <w:t>у</w:t>
      </w:r>
      <w:r w:rsidRPr="004C3A99">
        <w:rPr>
          <w:spacing w:val="-4"/>
          <w:lang w:val="ru-RU"/>
        </w:rPr>
        <w:t>г</w:t>
      </w:r>
      <w:r w:rsidRPr="004C3A99">
        <w:rPr>
          <w:lang w:val="ru-RU"/>
        </w:rPr>
        <w:t>о</w:t>
      </w:r>
      <w:r w:rsidRPr="004C3A99">
        <w:rPr>
          <w:spacing w:val="-25"/>
          <w:lang w:val="ru-RU"/>
        </w:rPr>
        <w:t>г</w:t>
      </w:r>
      <w:r w:rsidRPr="004C3A99">
        <w:rPr>
          <w:lang w:val="ru-RU"/>
        </w:rPr>
        <w:t>. О с</w:t>
      </w:r>
      <w:r w:rsidRPr="004C3A99">
        <w:rPr>
          <w:spacing w:val="1"/>
          <w:lang w:val="ru-RU"/>
        </w:rPr>
        <w:t>п</w:t>
      </w:r>
      <w:r w:rsidRPr="004C3A99">
        <w:rPr>
          <w:lang w:val="ru-RU"/>
        </w:rPr>
        <w:t>ор</w:t>
      </w:r>
      <w:r w:rsidRPr="004C3A99">
        <w:rPr>
          <w:spacing w:val="1"/>
          <w:lang w:val="ru-RU"/>
        </w:rPr>
        <w:t>н</w:t>
      </w:r>
      <w:r w:rsidRPr="004C3A99">
        <w:rPr>
          <w:lang w:val="ru-RU"/>
        </w:rPr>
        <w:t xml:space="preserve">ом </w:t>
      </w:r>
      <w:r w:rsidRPr="004C3A99">
        <w:t>и</w:t>
      </w:r>
      <w:r w:rsidRPr="004C3A99">
        <w:rPr>
          <w:spacing w:val="42"/>
          <w:lang w:val="ru-RU"/>
        </w:rPr>
        <w:t xml:space="preserve"> </w:t>
      </w:r>
      <w:r w:rsidRPr="004C3A99">
        <w:rPr>
          <w:lang w:val="ru-RU"/>
        </w:rPr>
        <w:t>ра</w:t>
      </w:r>
      <w:r w:rsidRPr="004C3A99">
        <w:rPr>
          <w:spacing w:val="-4"/>
          <w:lang w:val="ru-RU"/>
        </w:rPr>
        <w:t>з</w:t>
      </w:r>
      <w:r w:rsidRPr="004C3A99">
        <w:rPr>
          <w:spacing w:val="1"/>
          <w:lang w:val="ru-RU"/>
        </w:rPr>
        <w:t>л</w:t>
      </w:r>
      <w:r w:rsidRPr="004C3A99">
        <w:rPr>
          <w:lang w:val="ru-RU"/>
        </w:rPr>
        <w:t>о</w:t>
      </w:r>
      <w:r w:rsidRPr="004C3A99">
        <w:rPr>
          <w:spacing w:val="-2"/>
          <w:lang w:val="ru-RU"/>
        </w:rPr>
        <w:t>з</w:t>
      </w:r>
      <w:r w:rsidRPr="004C3A99">
        <w:rPr>
          <w:lang w:val="ru-RU"/>
        </w:rPr>
        <w:t>и</w:t>
      </w:r>
      <w:r w:rsidRPr="004C3A99">
        <w:rPr>
          <w:spacing w:val="-1"/>
          <w:lang w:val="ru-RU"/>
        </w:rPr>
        <w:t>м</w:t>
      </w:r>
      <w:r w:rsidRPr="004C3A99">
        <w:rPr>
          <w:lang w:val="ru-RU"/>
        </w:rPr>
        <w:t>а ос</w:t>
      </w:r>
      <w:r w:rsidRPr="004C3A99">
        <w:rPr>
          <w:spacing w:val="1"/>
          <w:lang w:val="ru-RU"/>
        </w:rPr>
        <w:t>п</w:t>
      </w:r>
      <w:r w:rsidRPr="004C3A99">
        <w:rPr>
          <w:spacing w:val="2"/>
          <w:lang w:val="ru-RU"/>
        </w:rPr>
        <w:t>о</w:t>
      </w:r>
      <w:r w:rsidRPr="004C3A99">
        <w:rPr>
          <w:lang w:val="ru-RU"/>
        </w:rPr>
        <w:t>ра</w:t>
      </w:r>
      <w:r w:rsidRPr="004C3A99">
        <w:rPr>
          <w:spacing w:val="-2"/>
          <w:lang w:val="ru-RU"/>
        </w:rPr>
        <w:t>в</w:t>
      </w:r>
      <w:r w:rsidRPr="004C3A99">
        <w:rPr>
          <w:lang w:val="ru-RU"/>
        </w:rPr>
        <w:t xml:space="preserve">ања, </w:t>
      </w:r>
      <w:r w:rsidRPr="004C3A99">
        <w:rPr>
          <w:spacing w:val="-2"/>
        </w:rPr>
        <w:t>Н</w:t>
      </w:r>
      <w:r w:rsidRPr="004C3A99">
        <w:rPr>
          <w:lang w:val="ru-RU"/>
        </w:rPr>
        <w:t>а</w:t>
      </w:r>
      <w:r w:rsidRPr="004C3A99">
        <w:rPr>
          <w:spacing w:val="-2"/>
          <w:lang w:val="ru-RU"/>
        </w:rPr>
        <w:t>р</w:t>
      </w:r>
      <w:r w:rsidRPr="004C3A99">
        <w:rPr>
          <w:spacing w:val="-3"/>
          <w:lang w:val="ru-RU"/>
        </w:rPr>
        <w:t>у</w:t>
      </w:r>
      <w:r w:rsidRPr="004C3A99">
        <w:rPr>
          <w:lang w:val="ru-RU"/>
        </w:rPr>
        <w:t>ч</w:t>
      </w:r>
      <w:r w:rsidRPr="004C3A99">
        <w:rPr>
          <w:spacing w:val="2"/>
          <w:lang w:val="ru-RU"/>
        </w:rPr>
        <w:t>и</w:t>
      </w:r>
      <w:r w:rsidRPr="004C3A99">
        <w:rPr>
          <w:spacing w:val="-1"/>
          <w:lang w:val="ru-RU"/>
        </w:rPr>
        <w:t>л</w:t>
      </w:r>
      <w:r w:rsidRPr="004C3A99">
        <w:rPr>
          <w:lang w:val="ru-RU"/>
        </w:rPr>
        <w:t>ац</w:t>
      </w:r>
      <w:r w:rsidRPr="004C3A99">
        <w:rPr>
          <w:spacing w:val="48"/>
          <w:lang w:val="ru-RU"/>
        </w:rPr>
        <w:t xml:space="preserve"> </w:t>
      </w:r>
      <w:r w:rsidRPr="004C3A99">
        <w:rPr>
          <w:spacing w:val="2"/>
          <w:lang w:val="ru-RU"/>
        </w:rPr>
        <w:t>ј</w:t>
      </w:r>
      <w:r w:rsidRPr="004C3A99">
        <w:rPr>
          <w:lang w:val="ru-RU"/>
        </w:rPr>
        <w:t>е</w:t>
      </w:r>
      <w:r w:rsidRPr="004C3A99">
        <w:t xml:space="preserve"> </w:t>
      </w:r>
      <w:r w:rsidRPr="004C3A99">
        <w:rPr>
          <w:spacing w:val="1"/>
          <w:w w:val="103"/>
          <w:lang w:val="ru-RU"/>
        </w:rPr>
        <w:t>д</w:t>
      </w:r>
      <w:r w:rsidRPr="004C3A99">
        <w:rPr>
          <w:spacing w:val="-3"/>
          <w:w w:val="103"/>
          <w:lang w:val="ru-RU"/>
        </w:rPr>
        <w:t>у</w:t>
      </w:r>
      <w:r w:rsidRPr="004C3A99">
        <w:rPr>
          <w:spacing w:val="1"/>
          <w:w w:val="103"/>
          <w:lang w:val="ru-RU"/>
        </w:rPr>
        <w:t>ж</w:t>
      </w:r>
      <w:r w:rsidRPr="004C3A99">
        <w:rPr>
          <w:spacing w:val="2"/>
          <w:w w:val="103"/>
          <w:lang w:val="ru-RU"/>
        </w:rPr>
        <w:t>а</w:t>
      </w:r>
      <w:r w:rsidRPr="004C3A99">
        <w:rPr>
          <w:w w:val="103"/>
          <w:lang w:val="ru-RU"/>
        </w:rPr>
        <w:t xml:space="preserve">н </w:t>
      </w:r>
      <w:r w:rsidRPr="004C3A99">
        <w:rPr>
          <w:lang w:val="ru-RU"/>
        </w:rPr>
        <w:t>о</w:t>
      </w:r>
      <w:r w:rsidRPr="004C3A99">
        <w:rPr>
          <w:spacing w:val="-6"/>
          <w:lang w:val="ru-RU"/>
        </w:rPr>
        <w:t>б</w:t>
      </w:r>
      <w:r w:rsidRPr="004C3A99">
        <w:rPr>
          <w:lang w:val="ru-RU"/>
        </w:rPr>
        <w:t>а</w:t>
      </w:r>
      <w:r w:rsidRPr="004C3A99">
        <w:rPr>
          <w:spacing w:val="-2"/>
          <w:lang w:val="ru-RU"/>
        </w:rPr>
        <w:t>в</w:t>
      </w:r>
      <w:r w:rsidRPr="004C3A99">
        <w:rPr>
          <w:lang w:val="ru-RU"/>
        </w:rPr>
        <w:t>ес</w:t>
      </w:r>
      <w:r w:rsidRPr="004C3A99">
        <w:rPr>
          <w:spacing w:val="-1"/>
          <w:lang w:val="ru-RU"/>
        </w:rPr>
        <w:t>т</w:t>
      </w:r>
      <w:r w:rsidRPr="004C3A99">
        <w:rPr>
          <w:lang w:val="ru-RU"/>
        </w:rPr>
        <w:t>и</w:t>
      </w:r>
      <w:r w:rsidRPr="004C3A99">
        <w:rPr>
          <w:spacing w:val="-1"/>
          <w:lang w:val="ru-RU"/>
        </w:rPr>
        <w:t>т</w:t>
      </w:r>
      <w:r w:rsidRPr="004C3A99">
        <w:rPr>
          <w:lang w:val="ru-RU"/>
        </w:rPr>
        <w:t>и</w:t>
      </w:r>
      <w:r w:rsidRPr="004C3A99">
        <w:rPr>
          <w:spacing w:val="34"/>
          <w:lang w:val="ru-RU"/>
        </w:rPr>
        <w:t xml:space="preserve"> </w:t>
      </w:r>
      <w:r w:rsidRPr="004C3A99">
        <w:rPr>
          <w:spacing w:val="2"/>
          <w:lang w:val="ru-RU"/>
        </w:rPr>
        <w:t>Добављача</w:t>
      </w:r>
      <w:r w:rsidRPr="004C3A99">
        <w:rPr>
          <w:spacing w:val="31"/>
          <w:lang w:val="ru-RU"/>
        </w:rPr>
        <w:t xml:space="preserve"> </w:t>
      </w:r>
      <w:r w:rsidRPr="004C3A99">
        <w:rPr>
          <w:lang w:val="ru-RU"/>
        </w:rPr>
        <w:t>у</w:t>
      </w:r>
      <w:r w:rsidRPr="004C3A99">
        <w:rPr>
          <w:spacing w:val="2"/>
          <w:lang w:val="ru-RU"/>
        </w:rPr>
        <w:t xml:space="preserve"> </w:t>
      </w:r>
      <w:r w:rsidRPr="004C3A99">
        <w:rPr>
          <w:lang w:val="ru-RU"/>
        </w:rPr>
        <w:t>ро</w:t>
      </w:r>
      <w:r w:rsidRPr="004C3A99">
        <w:rPr>
          <w:spacing w:val="3"/>
          <w:lang w:val="ru-RU"/>
        </w:rPr>
        <w:t>к</w:t>
      </w:r>
      <w:r w:rsidRPr="004C3A99">
        <w:rPr>
          <w:lang w:val="ru-RU"/>
        </w:rPr>
        <w:t>у</w:t>
      </w:r>
      <w:r w:rsidRPr="004C3A99">
        <w:rPr>
          <w:spacing w:val="11"/>
          <w:lang w:val="ru-RU"/>
        </w:rPr>
        <w:t xml:space="preserve"> </w:t>
      </w:r>
      <w:r w:rsidRPr="004C3A99">
        <w:rPr>
          <w:spacing w:val="-5"/>
          <w:lang w:val="ru-RU"/>
        </w:rPr>
        <w:t>о</w:t>
      </w:r>
      <w:r w:rsidRPr="004C3A99">
        <w:rPr>
          <w:spacing w:val="-1"/>
          <w:lang w:val="ru-RU"/>
        </w:rPr>
        <w:t>д</w:t>
      </w:r>
      <w:r w:rsidRPr="004C3A99">
        <w:rPr>
          <w:lang w:val="ru-RU"/>
        </w:rPr>
        <w:t>ређе</w:t>
      </w:r>
      <w:r w:rsidRPr="004C3A99">
        <w:rPr>
          <w:spacing w:val="-2"/>
          <w:lang w:val="ru-RU"/>
        </w:rPr>
        <w:t>н</w:t>
      </w:r>
      <w:r w:rsidRPr="004C3A99">
        <w:rPr>
          <w:lang w:val="ru-RU"/>
        </w:rPr>
        <w:t>ом</w:t>
      </w:r>
      <w:r w:rsidRPr="004C3A99">
        <w:rPr>
          <w:spacing w:val="35"/>
          <w:lang w:val="ru-RU"/>
        </w:rPr>
        <w:t xml:space="preserve"> </w:t>
      </w:r>
      <w:r w:rsidRPr="004C3A99">
        <w:rPr>
          <w:spacing w:val="-1"/>
          <w:lang w:val="ru-RU"/>
        </w:rPr>
        <w:t>з</w:t>
      </w:r>
      <w:r w:rsidRPr="004C3A99">
        <w:rPr>
          <w:lang w:val="ru-RU"/>
        </w:rPr>
        <w:t>а</w:t>
      </w:r>
      <w:r w:rsidRPr="004C3A99">
        <w:rPr>
          <w:lang w:val="sr-Cyrl-CS"/>
        </w:rPr>
        <w:t xml:space="preserve"> </w:t>
      </w:r>
      <w:r w:rsidRPr="004C3A99">
        <w:rPr>
          <w:spacing w:val="1"/>
          <w:w w:val="103"/>
          <w:lang w:val="ru-RU"/>
        </w:rPr>
        <w:t>п</w:t>
      </w:r>
      <w:r w:rsidRPr="004C3A99">
        <w:rPr>
          <w:spacing w:val="-1"/>
          <w:w w:val="103"/>
          <w:lang w:val="ru-RU"/>
        </w:rPr>
        <w:t>л</w:t>
      </w:r>
      <w:r w:rsidRPr="004C3A99">
        <w:rPr>
          <w:spacing w:val="2"/>
          <w:w w:val="103"/>
          <w:lang w:val="ru-RU"/>
        </w:rPr>
        <w:t>а</w:t>
      </w:r>
      <w:r w:rsidRPr="004C3A99">
        <w:rPr>
          <w:w w:val="103"/>
          <w:lang w:val="ru-RU"/>
        </w:rPr>
        <w:t>ћа</w:t>
      </w:r>
      <w:r w:rsidRPr="004C3A99">
        <w:rPr>
          <w:spacing w:val="-3"/>
          <w:w w:val="103"/>
          <w:lang w:val="ru-RU"/>
        </w:rPr>
        <w:t>њ</w:t>
      </w:r>
      <w:r w:rsidRPr="004C3A99">
        <w:rPr>
          <w:w w:val="103"/>
          <w:lang w:val="ru-RU"/>
        </w:rPr>
        <w:t>е.</w:t>
      </w:r>
    </w:p>
    <w:p w:rsidR="00DA5BAB" w:rsidRPr="00544C55" w:rsidRDefault="00DA5BAB" w:rsidP="00DA5BAB">
      <w:pPr>
        <w:tabs>
          <w:tab w:val="left" w:pos="1350"/>
        </w:tabs>
        <w:spacing w:line="244" w:lineRule="auto"/>
        <w:ind w:right="79" w:hanging="122"/>
        <w:jc w:val="both"/>
        <w:rPr>
          <w:w w:val="103"/>
          <w:lang w:val="ru-RU"/>
        </w:rPr>
      </w:pPr>
    </w:p>
    <w:p w:rsidR="00DA5BAB" w:rsidRPr="00544C55" w:rsidRDefault="00DA5BAB" w:rsidP="00DA5BAB">
      <w:pPr>
        <w:tabs>
          <w:tab w:val="left" w:pos="1350"/>
        </w:tabs>
        <w:spacing w:line="244" w:lineRule="auto"/>
        <w:ind w:right="79" w:hanging="122"/>
        <w:jc w:val="both"/>
        <w:rPr>
          <w:b/>
          <w:w w:val="103"/>
          <w:lang w:val="ru-RU"/>
        </w:rPr>
      </w:pPr>
      <w:r w:rsidRPr="00DC0182">
        <w:rPr>
          <w:b/>
          <w:w w:val="103"/>
          <w:highlight w:val="lightGray"/>
          <w:lang w:val="ru-RU"/>
        </w:rPr>
        <w:t>Средства финансијског обезбеђења</w:t>
      </w:r>
    </w:p>
    <w:p w:rsidR="00DA5BAB" w:rsidRPr="00544C55" w:rsidRDefault="00DA5BAB" w:rsidP="00DA5BAB">
      <w:pPr>
        <w:shd w:val="clear" w:color="auto" w:fill="FFFFFF"/>
        <w:tabs>
          <w:tab w:val="left" w:pos="1350"/>
        </w:tabs>
        <w:jc w:val="center"/>
        <w:rPr>
          <w:b/>
          <w:lang w:val="ru-RU"/>
        </w:rPr>
      </w:pPr>
      <w:r w:rsidRPr="00544C55">
        <w:rPr>
          <w:b/>
          <w:lang w:val="ru-RU"/>
        </w:rPr>
        <w:t>Члан 9.</w:t>
      </w:r>
    </w:p>
    <w:p w:rsidR="00DA5BAB" w:rsidRPr="00544C55" w:rsidRDefault="00DA5BAB" w:rsidP="00DA5BAB">
      <w:pPr>
        <w:tabs>
          <w:tab w:val="left" w:pos="1350"/>
        </w:tabs>
        <w:spacing w:line="244" w:lineRule="auto"/>
        <w:ind w:right="79" w:hanging="122"/>
        <w:jc w:val="both"/>
        <w:rPr>
          <w:w w:val="103"/>
          <w:lang w:val="ru-RU"/>
        </w:rPr>
      </w:pPr>
    </w:p>
    <w:p w:rsidR="00DC0182" w:rsidRPr="00065B9E" w:rsidRDefault="00DC0182" w:rsidP="00DC0182">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 xml:space="preserve">Уз меницу мора бити </w:t>
      </w:r>
      <w:r w:rsidRPr="00065B9E">
        <w:rPr>
          <w:lang w:val="ru-RU"/>
        </w:rPr>
        <w:lastRenderedPageBreak/>
        <w:t>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DC0182" w:rsidRPr="00065B9E" w:rsidRDefault="00DC0182" w:rsidP="00DC0182">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DC0182" w:rsidRPr="00065B9E" w:rsidRDefault="00DC0182" w:rsidP="00DC0182">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DA5BAB" w:rsidRPr="00544C55" w:rsidRDefault="00DA5BAB" w:rsidP="00DA5BAB">
      <w:pPr>
        <w:shd w:val="clear" w:color="auto" w:fill="FFFFFF"/>
        <w:tabs>
          <w:tab w:val="left" w:pos="1350"/>
        </w:tabs>
        <w:jc w:val="both"/>
      </w:pPr>
    </w:p>
    <w:p w:rsidR="00DA5BAB" w:rsidRPr="00544C55" w:rsidRDefault="00DA5BAB" w:rsidP="00DA5BAB">
      <w:pPr>
        <w:shd w:val="clear" w:color="auto" w:fill="FFFFFF"/>
        <w:tabs>
          <w:tab w:val="left" w:pos="1350"/>
        </w:tabs>
        <w:jc w:val="both"/>
        <w:rPr>
          <w:b/>
        </w:rPr>
      </w:pPr>
      <w:r w:rsidRPr="00544C55">
        <w:rPr>
          <w:b/>
          <w:highlight w:val="lightGray"/>
        </w:rPr>
        <w:t>Гарантни рок</w:t>
      </w:r>
    </w:p>
    <w:p w:rsidR="00DA5BAB" w:rsidRPr="005053F0" w:rsidRDefault="00DA5BAB" w:rsidP="00DA5BAB">
      <w:pPr>
        <w:tabs>
          <w:tab w:val="left" w:pos="1350"/>
        </w:tabs>
        <w:spacing w:before="10" w:line="245" w:lineRule="auto"/>
        <w:ind w:right="83"/>
        <w:jc w:val="center"/>
        <w:rPr>
          <w:w w:val="103"/>
        </w:rPr>
      </w:pPr>
      <w:r w:rsidRPr="00544C55">
        <w:rPr>
          <w:b/>
          <w:w w:val="103"/>
        </w:rPr>
        <w:t>Члан 10</w:t>
      </w:r>
      <w:r w:rsidR="005053F0">
        <w:rPr>
          <w:b/>
          <w:w w:val="103"/>
        </w:rPr>
        <w:t>.</w:t>
      </w:r>
    </w:p>
    <w:p w:rsidR="00DA5BAB" w:rsidRPr="00544C55" w:rsidRDefault="00DA5BAB" w:rsidP="00DA5BAB">
      <w:pPr>
        <w:shd w:val="clear" w:color="auto" w:fill="FFFFFF"/>
        <w:tabs>
          <w:tab w:val="left" w:pos="1350"/>
        </w:tabs>
        <w:jc w:val="both"/>
        <w:rPr>
          <w:lang w:val="ru-RU"/>
        </w:rPr>
      </w:pPr>
    </w:p>
    <w:p w:rsidR="00DA5BAB" w:rsidRPr="00544C55" w:rsidRDefault="00DA5BAB" w:rsidP="00DA5BAB">
      <w:pPr>
        <w:shd w:val="clear" w:color="auto" w:fill="FFFFFF"/>
        <w:tabs>
          <w:tab w:val="left" w:pos="1350"/>
        </w:tabs>
        <w:jc w:val="both"/>
        <w:rPr>
          <w:lang w:val="ru-RU"/>
        </w:rPr>
      </w:pPr>
      <w:r w:rsidRPr="00544C55">
        <w:t xml:space="preserve">Добављач </w:t>
      </w:r>
      <w:r w:rsidRPr="00544C55">
        <w:rPr>
          <w:lang w:val="ru-RU"/>
        </w:rPr>
        <w:t xml:space="preserve">гарантује за квалитет </w:t>
      </w:r>
      <w:r>
        <w:rPr>
          <w:lang w:val="ru-RU"/>
        </w:rPr>
        <w:t>цеви</w:t>
      </w:r>
      <w:r w:rsidRPr="00544C55">
        <w:rPr>
          <w:lang w:val="ru-RU"/>
        </w:rPr>
        <w:t xml:space="preserve"> у року од најмање </w:t>
      </w:r>
      <w:r w:rsidRPr="00544C55">
        <w:rPr>
          <w:b/>
          <w:bCs/>
          <w:lang w:val="ru-RU"/>
        </w:rPr>
        <w:t>2</w:t>
      </w:r>
      <w:r>
        <w:rPr>
          <w:b/>
          <w:lang w:val="ru-RU"/>
        </w:rPr>
        <w:t xml:space="preserve"> (две</w:t>
      </w:r>
      <w:r w:rsidRPr="00544C55">
        <w:rPr>
          <w:b/>
          <w:lang w:val="ru-RU"/>
        </w:rPr>
        <w:t>)</w:t>
      </w:r>
      <w:r w:rsidRPr="00544C55">
        <w:rPr>
          <w:lang w:val="ru-RU"/>
        </w:rPr>
        <w:t xml:space="preserve"> године, рачунајући од дана примопредаје односно у року који је предвиђен за ту врсту добара.</w:t>
      </w:r>
    </w:p>
    <w:p w:rsidR="00DA5BAB" w:rsidRPr="00544C55" w:rsidRDefault="00DA5BAB" w:rsidP="00DA5BAB">
      <w:pPr>
        <w:shd w:val="clear" w:color="auto" w:fill="FFFFFF"/>
        <w:tabs>
          <w:tab w:val="left" w:pos="1350"/>
        </w:tabs>
        <w:jc w:val="both"/>
      </w:pPr>
      <w:r w:rsidRPr="00544C55">
        <w:rPr>
          <w:lang w:val="ru-RU"/>
        </w:rPr>
        <w:t xml:space="preserve">Добављач је дужан да о свом трошку  отклони све недостатке на добрима који се покажу у року гарантног рока, у року који му одреди </w:t>
      </w:r>
      <w:r w:rsidRPr="00544C55">
        <w:t>Наручилац</w:t>
      </w:r>
      <w:r w:rsidRPr="00544C55">
        <w:rPr>
          <w:lang w:val="ru-RU"/>
        </w:rPr>
        <w:t xml:space="preserve">. </w:t>
      </w:r>
    </w:p>
    <w:p w:rsidR="00DA5BAB" w:rsidRPr="00544C55" w:rsidRDefault="00DA5BAB" w:rsidP="00DA5BAB">
      <w:pPr>
        <w:tabs>
          <w:tab w:val="left" w:pos="1350"/>
        </w:tabs>
        <w:spacing w:before="10" w:line="245" w:lineRule="auto"/>
        <w:ind w:right="83"/>
        <w:jc w:val="both"/>
        <w:rPr>
          <w:w w:val="103"/>
        </w:rPr>
      </w:pPr>
      <w:r w:rsidRPr="00544C55">
        <w:rPr>
          <w:lang w:val="ru-RU"/>
        </w:rPr>
        <w:t xml:space="preserve">Уколико Добављач не поступи по захтевима </w:t>
      </w:r>
      <w:r w:rsidRPr="00544C55">
        <w:t>Наручиоца</w:t>
      </w:r>
      <w:r w:rsidRPr="00544C55">
        <w:rPr>
          <w:lang w:val="ru-RU"/>
        </w:rPr>
        <w:t xml:space="preserve">, </w:t>
      </w:r>
      <w:r w:rsidRPr="00544C55">
        <w:t>Наручилац</w:t>
      </w:r>
      <w:r w:rsidRPr="00544C55">
        <w:rPr>
          <w:lang w:val="ru-RU"/>
        </w:rPr>
        <w:t xml:space="preserve"> има право да те недостатке отклони ангажовањем другог Добављача, на терет </w:t>
      </w:r>
      <w:r w:rsidR="00940CC9">
        <w:rPr>
          <w:lang w:val="ru-RU"/>
        </w:rPr>
        <w:t>Добављача</w:t>
      </w:r>
      <w:r w:rsidRPr="00544C55">
        <w:rPr>
          <w:lang w:val="ru-RU"/>
        </w:rPr>
        <w:t xml:space="preserve"> из овог Уговора,  уз наплату и на терет обезбеђења по овом уговору</w:t>
      </w:r>
      <w:r w:rsidR="00940CC9">
        <w:rPr>
          <w:lang w:val="ru-RU"/>
        </w:rPr>
        <w:t>.</w:t>
      </w:r>
    </w:p>
    <w:p w:rsidR="00DA5BAB" w:rsidRPr="004C3A99" w:rsidRDefault="00DA5BAB" w:rsidP="00DA5BAB">
      <w:pPr>
        <w:shd w:val="clear" w:color="auto" w:fill="FFFFFF"/>
        <w:tabs>
          <w:tab w:val="left" w:pos="1350"/>
        </w:tabs>
        <w:jc w:val="both"/>
        <w:rPr>
          <w:b/>
        </w:rPr>
      </w:pPr>
    </w:p>
    <w:p w:rsidR="00DA5BAB" w:rsidRPr="004C3A99" w:rsidRDefault="00DA5BAB" w:rsidP="00DA5BAB">
      <w:pPr>
        <w:shd w:val="clear" w:color="auto" w:fill="FFFFFF"/>
        <w:tabs>
          <w:tab w:val="left" w:pos="1350"/>
        </w:tabs>
        <w:jc w:val="both"/>
        <w:rPr>
          <w:b/>
        </w:rPr>
      </w:pPr>
      <w:r w:rsidRPr="004C3A99">
        <w:rPr>
          <w:b/>
          <w:highlight w:val="lightGray"/>
        </w:rPr>
        <w:t>Саставни делови уговора</w:t>
      </w:r>
    </w:p>
    <w:p w:rsidR="00DA5BAB" w:rsidRPr="004C3A99" w:rsidRDefault="00DA5BAB" w:rsidP="00DA5BAB">
      <w:pPr>
        <w:shd w:val="clear" w:color="auto" w:fill="FFFFFF"/>
        <w:tabs>
          <w:tab w:val="left" w:pos="1350"/>
        </w:tabs>
        <w:jc w:val="center"/>
        <w:rPr>
          <w:b/>
          <w:lang w:val="ru-RU"/>
        </w:rPr>
      </w:pPr>
      <w:r>
        <w:rPr>
          <w:b/>
          <w:lang w:val="ru-RU"/>
        </w:rPr>
        <w:t xml:space="preserve">Члан </w:t>
      </w:r>
      <w:r>
        <w:rPr>
          <w:b/>
        </w:rPr>
        <w:t>11</w:t>
      </w:r>
      <w:r w:rsidRPr="004C3A99">
        <w:rPr>
          <w:b/>
          <w:lang w:val="ru-RU"/>
        </w:rPr>
        <w:t>.</w:t>
      </w:r>
    </w:p>
    <w:p w:rsidR="00DA5BAB" w:rsidRPr="004C3A99" w:rsidRDefault="00DA5BAB" w:rsidP="00DA5BAB">
      <w:pPr>
        <w:shd w:val="clear" w:color="auto" w:fill="FFFFFF"/>
        <w:tabs>
          <w:tab w:val="left" w:pos="1350"/>
        </w:tabs>
        <w:jc w:val="both"/>
        <w:rPr>
          <w:lang w:val="ru-RU"/>
        </w:rPr>
      </w:pPr>
      <w:r w:rsidRPr="004C3A99">
        <w:rPr>
          <w:lang w:val="ru-RU"/>
        </w:rPr>
        <w:t>Саставни део овог Уговора је</w:t>
      </w:r>
    </w:p>
    <w:p w:rsidR="00DA5BAB" w:rsidRPr="004C3A99" w:rsidRDefault="00DA5BAB" w:rsidP="00DA5BAB">
      <w:pPr>
        <w:shd w:val="clear" w:color="auto" w:fill="FFFFFF"/>
        <w:tabs>
          <w:tab w:val="left" w:pos="1350"/>
        </w:tabs>
        <w:ind w:left="1440"/>
        <w:jc w:val="both"/>
        <w:rPr>
          <w:lang w:val="ru-RU"/>
        </w:rPr>
      </w:pPr>
      <w:r w:rsidRPr="004C3A99">
        <w:rPr>
          <w:lang w:val="ru-RU"/>
        </w:rPr>
        <w:t xml:space="preserve">Прилог 1. - Понуда </w:t>
      </w:r>
      <w:r w:rsidRPr="004C3A99">
        <w:t>Добављача</w:t>
      </w:r>
      <w:r w:rsidRPr="004C3A99">
        <w:rPr>
          <w:lang w:val="ru-RU"/>
        </w:rPr>
        <w:t xml:space="preserve">  број _________ од _________</w:t>
      </w:r>
      <w:r w:rsidR="005053F0">
        <w:rPr>
          <w:lang w:val="ru-RU"/>
        </w:rPr>
        <w:t xml:space="preserve"> </w:t>
      </w:r>
      <w:r w:rsidRPr="004C3A99">
        <w:rPr>
          <w:lang w:val="sr-Cyrl-CS"/>
        </w:rPr>
        <w:t>20</w:t>
      </w:r>
      <w:r w:rsidR="005053F0">
        <w:rPr>
          <w:lang w:val="sr-Cyrl-CS"/>
        </w:rPr>
        <w:t>20</w:t>
      </w:r>
      <w:r w:rsidRPr="004C3A99">
        <w:rPr>
          <w:lang w:val="ru-RU"/>
        </w:rPr>
        <w:t xml:space="preserve">. године . </w:t>
      </w:r>
    </w:p>
    <w:p w:rsidR="00DA5BAB" w:rsidRPr="004C3A99" w:rsidRDefault="00DA5BAB" w:rsidP="00DA5BAB">
      <w:pPr>
        <w:shd w:val="clear" w:color="auto" w:fill="FFFFFF"/>
        <w:tabs>
          <w:tab w:val="left" w:pos="1350"/>
        </w:tabs>
        <w:ind w:left="1440"/>
        <w:jc w:val="both"/>
        <w:rPr>
          <w:lang w:val="sr-Cyrl-CS"/>
        </w:rPr>
      </w:pPr>
      <w:r w:rsidRPr="004C3A99">
        <w:rPr>
          <w:lang w:val="ru-RU"/>
        </w:rPr>
        <w:t xml:space="preserve">                  ЈНМВ – бр</w:t>
      </w:r>
      <w:r w:rsidR="005053F0">
        <w:rPr>
          <w:lang w:val="ru-RU"/>
        </w:rPr>
        <w:t>ој</w:t>
      </w:r>
      <w:r w:rsidRPr="005B11A2">
        <w:t xml:space="preserve"> </w:t>
      </w:r>
      <w:r>
        <w:t xml:space="preserve">VIII </w:t>
      </w:r>
      <w:r>
        <w:rPr>
          <w:lang w:val="sr-Cyrl-CS"/>
        </w:rPr>
        <w:t>404-</w:t>
      </w:r>
      <w:r w:rsidR="005053F0">
        <w:rPr>
          <w:lang w:val="sr-Cyrl-CS"/>
        </w:rPr>
        <w:t>25</w:t>
      </w:r>
      <w:r>
        <w:rPr>
          <w:lang w:val="sr-Cyrl-CS"/>
        </w:rPr>
        <w:t>/</w:t>
      </w:r>
      <w:r w:rsidR="005053F0">
        <w:rPr>
          <w:lang w:val="sr-Cyrl-CS"/>
        </w:rPr>
        <w:t>20</w:t>
      </w:r>
    </w:p>
    <w:p w:rsidR="00DA5BAB" w:rsidRPr="004C3A99" w:rsidRDefault="00DA5BAB" w:rsidP="00DA5BAB">
      <w:pPr>
        <w:shd w:val="clear" w:color="auto" w:fill="FFFFFF"/>
        <w:tabs>
          <w:tab w:val="left" w:pos="1350"/>
        </w:tabs>
        <w:ind w:left="1440"/>
        <w:jc w:val="both"/>
        <w:rPr>
          <w:b/>
        </w:rPr>
      </w:pPr>
    </w:p>
    <w:p w:rsidR="00DA5BAB" w:rsidRPr="004C3A99" w:rsidRDefault="00DA5BAB" w:rsidP="00DA5BAB">
      <w:pPr>
        <w:shd w:val="clear" w:color="auto" w:fill="FFFFFF"/>
        <w:tabs>
          <w:tab w:val="left" w:pos="1350"/>
        </w:tabs>
        <w:jc w:val="both"/>
        <w:rPr>
          <w:b/>
        </w:rPr>
      </w:pPr>
      <w:r w:rsidRPr="004C3A99">
        <w:rPr>
          <w:b/>
          <w:highlight w:val="lightGray"/>
        </w:rPr>
        <w:t>Остале одредбе</w:t>
      </w:r>
    </w:p>
    <w:p w:rsidR="00DA5BAB" w:rsidRPr="004C3A99" w:rsidRDefault="00DA5BAB" w:rsidP="005053F0">
      <w:pPr>
        <w:tabs>
          <w:tab w:val="left" w:pos="1350"/>
        </w:tabs>
        <w:spacing w:before="10" w:line="245" w:lineRule="auto"/>
        <w:ind w:right="83"/>
        <w:jc w:val="center"/>
        <w:rPr>
          <w:b/>
        </w:rPr>
      </w:pPr>
      <w:r w:rsidRPr="004C3A99">
        <w:rPr>
          <w:b/>
          <w:lang w:val="ru-RU"/>
        </w:rPr>
        <w:t>Члан 1</w:t>
      </w:r>
      <w:r>
        <w:rPr>
          <w:b/>
          <w:lang w:val="ru-RU"/>
        </w:rPr>
        <w:t>2</w:t>
      </w:r>
      <w:r w:rsidRPr="004C3A99">
        <w:rPr>
          <w:b/>
        </w:rPr>
        <w:t>.</w:t>
      </w:r>
    </w:p>
    <w:p w:rsidR="00DA5BAB" w:rsidRPr="004C3A99" w:rsidRDefault="00DA5BAB" w:rsidP="00DA5BAB">
      <w:pPr>
        <w:shd w:val="clear" w:color="auto" w:fill="FFFFFF"/>
        <w:tabs>
          <w:tab w:val="left" w:pos="1350"/>
        </w:tabs>
        <w:jc w:val="center"/>
        <w:rPr>
          <w:b/>
        </w:rPr>
      </w:pPr>
    </w:p>
    <w:p w:rsidR="00DA5BAB" w:rsidRPr="004C3A99" w:rsidRDefault="00DA5BAB" w:rsidP="00DA5BAB">
      <w:pPr>
        <w:shd w:val="clear" w:color="auto" w:fill="FFFFFF"/>
        <w:tabs>
          <w:tab w:val="left" w:pos="1350"/>
        </w:tabs>
        <w:jc w:val="both"/>
      </w:pPr>
      <w:r w:rsidRPr="004C3A99">
        <w:rPr>
          <w:lang w:val="ru-RU"/>
        </w:rPr>
        <w:t>Измене и допуне овог Уговора  могу се вршити у</w:t>
      </w:r>
      <w:r w:rsidRPr="004C3A99">
        <w:t xml:space="preserve"> складу са чл.115. Закона о јавним набавкама</w:t>
      </w:r>
      <w:r w:rsidRPr="004C3A99">
        <w:rPr>
          <w:lang w:val="ru-RU"/>
        </w:rPr>
        <w:t>.</w:t>
      </w:r>
    </w:p>
    <w:p w:rsidR="00DA5BAB" w:rsidRPr="004C3A99" w:rsidRDefault="00DA5BAB" w:rsidP="00DA5BAB">
      <w:pPr>
        <w:shd w:val="clear" w:color="auto" w:fill="FFFFFF"/>
        <w:tabs>
          <w:tab w:val="left" w:pos="1350"/>
        </w:tabs>
        <w:jc w:val="center"/>
        <w:rPr>
          <w:b/>
          <w:lang w:val="ru-RU"/>
        </w:rPr>
      </w:pPr>
      <w:r w:rsidRPr="004C3A99">
        <w:rPr>
          <w:b/>
          <w:lang w:val="ru-RU"/>
        </w:rPr>
        <w:t xml:space="preserve">Члан </w:t>
      </w:r>
      <w:r w:rsidRPr="004C3A99">
        <w:rPr>
          <w:b/>
        </w:rPr>
        <w:t>1</w:t>
      </w:r>
      <w:r>
        <w:rPr>
          <w:b/>
        </w:rPr>
        <w:t>3</w:t>
      </w:r>
      <w:r w:rsidRPr="004C3A99">
        <w:rPr>
          <w:b/>
          <w:lang w:val="ru-RU"/>
        </w:rPr>
        <w:t>.</w:t>
      </w:r>
    </w:p>
    <w:p w:rsidR="00DA5BAB" w:rsidRPr="004C3A99" w:rsidRDefault="00DA5BAB" w:rsidP="00DA5BAB">
      <w:pPr>
        <w:shd w:val="clear" w:color="auto" w:fill="FFFFFF"/>
        <w:tabs>
          <w:tab w:val="left" w:pos="1350"/>
        </w:tabs>
        <w:jc w:val="center"/>
        <w:rPr>
          <w:b/>
        </w:rPr>
      </w:pPr>
    </w:p>
    <w:p w:rsidR="00DA5BAB" w:rsidRPr="004C3A99" w:rsidRDefault="00DA5BAB" w:rsidP="005053F0">
      <w:pPr>
        <w:tabs>
          <w:tab w:val="left" w:pos="1350"/>
        </w:tabs>
        <w:spacing w:before="7"/>
        <w:jc w:val="both"/>
        <w:rPr>
          <w:lang w:val="ru-RU"/>
        </w:rPr>
      </w:pPr>
      <w:r w:rsidRPr="004C3A99">
        <w:rPr>
          <w:spacing w:val="-9"/>
          <w:lang w:val="ru-RU"/>
        </w:rPr>
        <w:t>У</w:t>
      </w:r>
      <w:r w:rsidRPr="004C3A99">
        <w:rPr>
          <w:spacing w:val="-4"/>
          <w:lang w:val="ru-RU"/>
        </w:rPr>
        <w:t>г</w:t>
      </w:r>
      <w:r w:rsidRPr="004C3A99">
        <w:rPr>
          <w:lang w:val="ru-RU"/>
        </w:rPr>
        <w:t>о</w:t>
      </w:r>
      <w:r w:rsidRPr="004C3A99">
        <w:rPr>
          <w:spacing w:val="-2"/>
          <w:lang w:val="ru-RU"/>
        </w:rPr>
        <w:t>в</w:t>
      </w:r>
      <w:r w:rsidRPr="004C3A99">
        <w:rPr>
          <w:lang w:val="ru-RU"/>
        </w:rPr>
        <w:t>ор</w:t>
      </w:r>
      <w:r w:rsidRPr="004C3A99">
        <w:rPr>
          <w:spacing w:val="-2"/>
          <w:lang w:val="ru-RU"/>
        </w:rPr>
        <w:t>н</w:t>
      </w:r>
      <w:r w:rsidRPr="004C3A99">
        <w:rPr>
          <w:lang w:val="ru-RU"/>
        </w:rPr>
        <w:t xml:space="preserve">е </w:t>
      </w:r>
      <w:r w:rsidRPr="004C3A99">
        <w:rPr>
          <w:spacing w:val="43"/>
          <w:lang w:val="ru-RU"/>
        </w:rPr>
        <w:t xml:space="preserve"> </w:t>
      </w:r>
      <w:r w:rsidRPr="004C3A99">
        <w:rPr>
          <w:lang w:val="ru-RU"/>
        </w:rPr>
        <w:t>с</w:t>
      </w:r>
      <w:r w:rsidRPr="004C3A99">
        <w:rPr>
          <w:spacing w:val="-1"/>
          <w:lang w:val="ru-RU"/>
        </w:rPr>
        <w:t>т</w:t>
      </w:r>
      <w:r w:rsidRPr="004C3A99">
        <w:rPr>
          <w:lang w:val="ru-RU"/>
        </w:rPr>
        <w:t>ра</w:t>
      </w:r>
      <w:r w:rsidRPr="004C3A99">
        <w:rPr>
          <w:spacing w:val="-2"/>
          <w:lang w:val="ru-RU"/>
        </w:rPr>
        <w:t>н</w:t>
      </w:r>
      <w:r w:rsidRPr="004C3A99">
        <w:rPr>
          <w:lang w:val="ru-RU"/>
        </w:rPr>
        <w:t xml:space="preserve">е </w:t>
      </w:r>
      <w:r w:rsidRPr="004C3A99">
        <w:rPr>
          <w:spacing w:val="35"/>
          <w:lang w:val="ru-RU"/>
        </w:rPr>
        <w:t xml:space="preserve"> </w:t>
      </w:r>
      <w:r w:rsidRPr="004C3A99">
        <w:rPr>
          <w:spacing w:val="2"/>
          <w:lang w:val="ru-RU"/>
        </w:rPr>
        <w:t>с</w:t>
      </w:r>
      <w:r w:rsidRPr="004C3A99">
        <w:rPr>
          <w:lang w:val="ru-RU"/>
        </w:rPr>
        <w:t xml:space="preserve">у </w:t>
      </w:r>
      <w:r w:rsidRPr="004C3A99">
        <w:rPr>
          <w:spacing w:val="20"/>
          <w:lang w:val="ru-RU"/>
        </w:rPr>
        <w:t xml:space="preserve"> </w:t>
      </w:r>
      <w:r w:rsidRPr="004C3A99">
        <w:rPr>
          <w:spacing w:val="4"/>
          <w:lang w:val="ru-RU"/>
        </w:rPr>
        <w:t>с</w:t>
      </w:r>
      <w:r w:rsidRPr="004C3A99">
        <w:rPr>
          <w:spacing w:val="-2"/>
          <w:lang w:val="ru-RU"/>
        </w:rPr>
        <w:t>а</w:t>
      </w:r>
      <w:r w:rsidRPr="004C3A99">
        <w:rPr>
          <w:spacing w:val="-4"/>
          <w:lang w:val="ru-RU"/>
        </w:rPr>
        <w:t>г</w:t>
      </w:r>
      <w:r w:rsidRPr="004C3A99">
        <w:rPr>
          <w:spacing w:val="-3"/>
          <w:lang w:val="ru-RU"/>
        </w:rPr>
        <w:t>л</w:t>
      </w:r>
      <w:r w:rsidRPr="004C3A99">
        <w:rPr>
          <w:lang w:val="ru-RU"/>
        </w:rPr>
        <w:t>а</w:t>
      </w:r>
      <w:r w:rsidRPr="004C3A99">
        <w:rPr>
          <w:spacing w:val="2"/>
          <w:lang w:val="ru-RU"/>
        </w:rPr>
        <w:t>с</w:t>
      </w:r>
      <w:r w:rsidRPr="004C3A99">
        <w:rPr>
          <w:spacing w:val="-2"/>
          <w:lang w:val="ru-RU"/>
        </w:rPr>
        <w:t>н</w:t>
      </w:r>
      <w:r w:rsidRPr="004C3A99">
        <w:rPr>
          <w:lang w:val="ru-RU"/>
        </w:rPr>
        <w:t xml:space="preserve">е </w:t>
      </w:r>
      <w:r w:rsidRPr="004C3A99">
        <w:rPr>
          <w:spacing w:val="44"/>
          <w:lang w:val="ru-RU"/>
        </w:rPr>
        <w:t xml:space="preserve"> </w:t>
      </w:r>
      <w:r w:rsidRPr="004C3A99">
        <w:rPr>
          <w:spacing w:val="-1"/>
          <w:lang w:val="ru-RU"/>
        </w:rPr>
        <w:t>д</w:t>
      </w:r>
      <w:r w:rsidRPr="004C3A99">
        <w:rPr>
          <w:lang w:val="ru-RU"/>
        </w:rPr>
        <w:t xml:space="preserve">а </w:t>
      </w:r>
      <w:r w:rsidRPr="004C3A99">
        <w:rPr>
          <w:spacing w:val="23"/>
          <w:lang w:val="ru-RU"/>
        </w:rPr>
        <w:t xml:space="preserve"> </w:t>
      </w:r>
      <w:r w:rsidRPr="004C3A99">
        <w:rPr>
          <w:spacing w:val="2"/>
          <w:lang w:val="ru-RU"/>
        </w:rPr>
        <w:t>с</w:t>
      </w:r>
      <w:r w:rsidRPr="004C3A99">
        <w:rPr>
          <w:spacing w:val="-2"/>
          <w:lang w:val="ru-RU"/>
        </w:rPr>
        <w:t>в</w:t>
      </w:r>
      <w:r w:rsidRPr="004C3A99">
        <w:rPr>
          <w:lang w:val="ru-RU"/>
        </w:rPr>
        <w:t xml:space="preserve">е </w:t>
      </w:r>
      <w:r w:rsidRPr="004C3A99">
        <w:rPr>
          <w:spacing w:val="26"/>
          <w:lang w:val="ru-RU"/>
        </w:rPr>
        <w:t xml:space="preserve"> </w:t>
      </w:r>
      <w:r w:rsidRPr="004C3A99">
        <w:rPr>
          <w:lang w:val="ru-RU"/>
        </w:rPr>
        <w:t>е</w:t>
      </w:r>
      <w:r w:rsidRPr="004C3A99">
        <w:rPr>
          <w:spacing w:val="-2"/>
          <w:lang w:val="ru-RU"/>
        </w:rPr>
        <w:t>в</w:t>
      </w:r>
      <w:r w:rsidRPr="004C3A99">
        <w:rPr>
          <w:lang w:val="ru-RU"/>
        </w:rPr>
        <w:t>е</w:t>
      </w:r>
      <w:r w:rsidRPr="004C3A99">
        <w:rPr>
          <w:spacing w:val="-2"/>
          <w:lang w:val="ru-RU"/>
        </w:rPr>
        <w:t>н</w:t>
      </w:r>
      <w:r w:rsidRPr="004C3A99">
        <w:rPr>
          <w:spacing w:val="4"/>
          <w:lang w:val="ru-RU"/>
        </w:rPr>
        <w:t>т</w:t>
      </w:r>
      <w:r w:rsidRPr="004C3A99">
        <w:rPr>
          <w:spacing w:val="-5"/>
          <w:lang w:val="ru-RU"/>
        </w:rPr>
        <w:t>у</w:t>
      </w:r>
      <w:r w:rsidRPr="004C3A99">
        <w:rPr>
          <w:lang w:val="ru-RU"/>
        </w:rPr>
        <w:t>а</w:t>
      </w:r>
      <w:r w:rsidRPr="004C3A99">
        <w:rPr>
          <w:spacing w:val="1"/>
          <w:lang w:val="ru-RU"/>
        </w:rPr>
        <w:t>л</w:t>
      </w:r>
      <w:r w:rsidRPr="004C3A99">
        <w:rPr>
          <w:spacing w:val="-2"/>
          <w:lang w:val="ru-RU"/>
        </w:rPr>
        <w:t>н</w:t>
      </w:r>
      <w:r w:rsidRPr="004C3A99">
        <w:rPr>
          <w:lang w:val="ru-RU"/>
        </w:rPr>
        <w:t xml:space="preserve">е </w:t>
      </w:r>
      <w:r w:rsidRPr="004C3A99">
        <w:rPr>
          <w:spacing w:val="49"/>
          <w:lang w:val="ru-RU"/>
        </w:rPr>
        <w:t xml:space="preserve"> </w:t>
      </w:r>
      <w:r w:rsidRPr="004C3A99">
        <w:rPr>
          <w:spacing w:val="2"/>
          <w:lang w:val="ru-RU"/>
        </w:rPr>
        <w:t>с</w:t>
      </w:r>
      <w:r w:rsidRPr="004C3A99">
        <w:rPr>
          <w:spacing w:val="1"/>
          <w:lang w:val="ru-RU"/>
        </w:rPr>
        <w:t>п</w:t>
      </w:r>
      <w:r w:rsidRPr="004C3A99">
        <w:rPr>
          <w:spacing w:val="-2"/>
          <w:lang w:val="ru-RU"/>
        </w:rPr>
        <w:t>о</w:t>
      </w:r>
      <w:r w:rsidRPr="004C3A99">
        <w:rPr>
          <w:lang w:val="ru-RU"/>
        </w:rPr>
        <w:t>ро</w:t>
      </w:r>
      <w:r w:rsidRPr="004C3A99">
        <w:rPr>
          <w:spacing w:val="-2"/>
          <w:lang w:val="ru-RU"/>
        </w:rPr>
        <w:t>в</w:t>
      </w:r>
      <w:r w:rsidRPr="004C3A99">
        <w:rPr>
          <w:lang w:val="ru-RU"/>
        </w:rPr>
        <w:t xml:space="preserve">е </w:t>
      </w:r>
      <w:r w:rsidRPr="004C3A99">
        <w:rPr>
          <w:spacing w:val="42"/>
          <w:lang w:val="ru-RU"/>
        </w:rPr>
        <w:t xml:space="preserve"> </w:t>
      </w:r>
      <w:r w:rsidRPr="004C3A99">
        <w:rPr>
          <w:spacing w:val="3"/>
          <w:lang w:val="ru-RU"/>
        </w:rPr>
        <w:t>к</w:t>
      </w:r>
      <w:r w:rsidRPr="004C3A99">
        <w:rPr>
          <w:spacing w:val="-3"/>
          <w:lang w:val="ru-RU"/>
        </w:rPr>
        <w:t>о</w:t>
      </w:r>
      <w:r w:rsidRPr="004C3A99">
        <w:rPr>
          <w:spacing w:val="2"/>
          <w:lang w:val="ru-RU"/>
        </w:rPr>
        <w:t>ј</w:t>
      </w:r>
      <w:r w:rsidRPr="004C3A99">
        <w:rPr>
          <w:lang w:val="ru-RU"/>
        </w:rPr>
        <w:t xml:space="preserve">и </w:t>
      </w:r>
      <w:r w:rsidRPr="004C3A99">
        <w:rPr>
          <w:spacing w:val="29"/>
          <w:lang w:val="ru-RU"/>
        </w:rPr>
        <w:t xml:space="preserve"> </w:t>
      </w:r>
      <w:r w:rsidRPr="004C3A99">
        <w:rPr>
          <w:spacing w:val="-2"/>
          <w:lang w:val="ru-RU"/>
        </w:rPr>
        <w:t>н</w:t>
      </w:r>
      <w:r w:rsidRPr="004C3A99">
        <w:rPr>
          <w:lang w:val="ru-RU"/>
        </w:rPr>
        <w:t>ас</w:t>
      </w:r>
      <w:r w:rsidRPr="004C3A99">
        <w:rPr>
          <w:spacing w:val="-4"/>
          <w:lang w:val="ru-RU"/>
        </w:rPr>
        <w:t>т</w:t>
      </w:r>
      <w:r w:rsidRPr="004C3A99">
        <w:rPr>
          <w:spacing w:val="-2"/>
          <w:lang w:val="ru-RU"/>
        </w:rPr>
        <w:t>а</w:t>
      </w:r>
      <w:r w:rsidRPr="004C3A99">
        <w:rPr>
          <w:spacing w:val="1"/>
          <w:lang w:val="ru-RU"/>
        </w:rPr>
        <w:t>н</w:t>
      </w:r>
      <w:r w:rsidRPr="004C3A99">
        <w:rPr>
          <w:lang w:val="ru-RU"/>
        </w:rPr>
        <w:t xml:space="preserve">у </w:t>
      </w:r>
      <w:r w:rsidRPr="004C3A99">
        <w:rPr>
          <w:spacing w:val="41"/>
          <w:lang w:val="ru-RU"/>
        </w:rPr>
        <w:t xml:space="preserve"> </w:t>
      </w:r>
      <w:r w:rsidRPr="004C3A99">
        <w:rPr>
          <w:lang w:val="ru-RU"/>
        </w:rPr>
        <w:t xml:space="preserve">у </w:t>
      </w:r>
      <w:r w:rsidRPr="004C3A99">
        <w:rPr>
          <w:spacing w:val="19"/>
          <w:lang w:val="ru-RU"/>
        </w:rPr>
        <w:t xml:space="preserve"> </w:t>
      </w:r>
      <w:r w:rsidRPr="004C3A99">
        <w:rPr>
          <w:spacing w:val="-2"/>
          <w:lang w:val="ru-RU"/>
        </w:rPr>
        <w:t>в</w:t>
      </w:r>
      <w:r w:rsidRPr="004C3A99">
        <w:rPr>
          <w:spacing w:val="-5"/>
          <w:lang w:val="ru-RU"/>
        </w:rPr>
        <w:t>е</w:t>
      </w:r>
      <w:r w:rsidRPr="004C3A99">
        <w:rPr>
          <w:spacing w:val="1"/>
          <w:lang w:val="ru-RU"/>
        </w:rPr>
        <w:t>з</w:t>
      </w:r>
      <w:r w:rsidRPr="004C3A99">
        <w:rPr>
          <w:lang w:val="ru-RU"/>
        </w:rPr>
        <w:t xml:space="preserve">и </w:t>
      </w:r>
      <w:r w:rsidRPr="004C3A99">
        <w:rPr>
          <w:spacing w:val="29"/>
        </w:rPr>
        <w:t>са</w:t>
      </w:r>
      <w:r w:rsidRPr="004C3A99">
        <w:t xml:space="preserve"> </w:t>
      </w:r>
      <w:r w:rsidRPr="004C3A99">
        <w:rPr>
          <w:w w:val="103"/>
          <w:lang w:val="ru-RU"/>
        </w:rPr>
        <w:t>овим</w:t>
      </w:r>
      <w:r w:rsidRPr="004C3A99">
        <w:t xml:space="preserve"> </w:t>
      </w:r>
      <w:r w:rsidRPr="004C3A99">
        <w:rPr>
          <w:spacing w:val="-9"/>
          <w:lang w:val="ru-RU"/>
        </w:rPr>
        <w:t>У</w:t>
      </w:r>
      <w:r w:rsidRPr="004C3A99">
        <w:rPr>
          <w:spacing w:val="-4"/>
          <w:lang w:val="ru-RU"/>
        </w:rPr>
        <w:t>г</w:t>
      </w:r>
      <w:r w:rsidRPr="004C3A99">
        <w:rPr>
          <w:lang w:val="ru-RU"/>
        </w:rPr>
        <w:t>о</w:t>
      </w:r>
      <w:r w:rsidRPr="004C3A99">
        <w:rPr>
          <w:spacing w:val="-2"/>
          <w:lang w:val="ru-RU"/>
        </w:rPr>
        <w:t>в</w:t>
      </w:r>
      <w:r w:rsidRPr="004C3A99">
        <w:rPr>
          <w:lang w:val="ru-RU"/>
        </w:rPr>
        <w:t>оро</w:t>
      </w:r>
      <w:r w:rsidRPr="004C3A99">
        <w:rPr>
          <w:spacing w:val="-1"/>
          <w:lang w:val="ru-RU"/>
        </w:rPr>
        <w:t>м</w:t>
      </w:r>
      <w:r w:rsidRPr="004C3A99">
        <w:rPr>
          <w:lang w:val="ru-RU"/>
        </w:rPr>
        <w:t xml:space="preserve">, </w:t>
      </w:r>
      <w:r w:rsidRPr="004C3A99">
        <w:rPr>
          <w:spacing w:val="32"/>
          <w:lang w:val="ru-RU"/>
        </w:rPr>
        <w:t xml:space="preserve"> </w:t>
      </w:r>
      <w:r w:rsidRPr="004C3A99">
        <w:rPr>
          <w:lang w:val="ru-RU"/>
        </w:rPr>
        <w:t>ре</w:t>
      </w:r>
      <w:r w:rsidRPr="004C3A99">
        <w:rPr>
          <w:spacing w:val="-1"/>
          <w:lang w:val="ru-RU"/>
        </w:rPr>
        <w:t>ш</w:t>
      </w:r>
      <w:r w:rsidRPr="004C3A99">
        <w:rPr>
          <w:lang w:val="ru-RU"/>
        </w:rPr>
        <w:t>а</w:t>
      </w:r>
      <w:r w:rsidRPr="004C3A99">
        <w:rPr>
          <w:spacing w:val="-2"/>
          <w:lang w:val="ru-RU"/>
        </w:rPr>
        <w:t>в</w:t>
      </w:r>
      <w:r w:rsidRPr="004C3A99">
        <w:rPr>
          <w:spacing w:val="-3"/>
          <w:lang w:val="ru-RU"/>
        </w:rPr>
        <w:t>а</w:t>
      </w:r>
      <w:r w:rsidRPr="004C3A99">
        <w:rPr>
          <w:lang w:val="ru-RU"/>
        </w:rPr>
        <w:t>ју</w:t>
      </w:r>
      <w:r w:rsidRPr="004C3A99">
        <w:rPr>
          <w:spacing w:val="26"/>
          <w:lang w:val="ru-RU"/>
        </w:rPr>
        <w:t xml:space="preserve"> </w:t>
      </w:r>
      <w:r w:rsidRPr="004C3A99">
        <w:rPr>
          <w:lang w:val="ru-RU"/>
        </w:rPr>
        <w:t>с</w:t>
      </w:r>
      <w:r w:rsidRPr="004C3A99">
        <w:rPr>
          <w:spacing w:val="1"/>
          <w:lang w:val="ru-RU"/>
        </w:rPr>
        <w:t>п</w:t>
      </w:r>
      <w:r w:rsidRPr="004C3A99">
        <w:rPr>
          <w:lang w:val="ru-RU"/>
        </w:rPr>
        <w:t>ор</w:t>
      </w:r>
      <w:r w:rsidRPr="004C3A99">
        <w:rPr>
          <w:spacing w:val="-3"/>
          <w:lang w:val="ru-RU"/>
        </w:rPr>
        <w:t>а</w:t>
      </w:r>
      <w:r w:rsidRPr="004C3A99">
        <w:rPr>
          <w:spacing w:val="-1"/>
          <w:lang w:val="ru-RU"/>
        </w:rPr>
        <w:t>з</w:t>
      </w:r>
      <w:r w:rsidRPr="004C3A99">
        <w:rPr>
          <w:spacing w:val="-5"/>
          <w:lang w:val="ru-RU"/>
        </w:rPr>
        <w:t>у</w:t>
      </w:r>
      <w:r w:rsidRPr="004C3A99">
        <w:rPr>
          <w:spacing w:val="-1"/>
          <w:lang w:val="ru-RU"/>
        </w:rPr>
        <w:t>м</w:t>
      </w:r>
      <w:r w:rsidRPr="004C3A99">
        <w:rPr>
          <w:spacing w:val="-2"/>
          <w:lang w:val="ru-RU"/>
        </w:rPr>
        <w:t>н</w:t>
      </w:r>
      <w:r w:rsidRPr="004C3A99">
        <w:rPr>
          <w:lang w:val="ru-RU"/>
        </w:rPr>
        <w:t>о,</w:t>
      </w:r>
      <w:r w:rsidRPr="004C3A99">
        <w:rPr>
          <w:spacing w:val="41"/>
          <w:lang w:val="ru-RU"/>
        </w:rPr>
        <w:t xml:space="preserve"> </w:t>
      </w:r>
      <w:r w:rsidRPr="004C3A99">
        <w:rPr>
          <w:lang w:val="ru-RU"/>
        </w:rPr>
        <w:t>у</w:t>
      </w:r>
      <w:r w:rsidRPr="004C3A99">
        <w:rPr>
          <w:spacing w:val="2"/>
          <w:lang w:val="ru-RU"/>
        </w:rPr>
        <w:t xml:space="preserve"> </w:t>
      </w:r>
      <w:r w:rsidRPr="004C3A99">
        <w:rPr>
          <w:spacing w:val="1"/>
          <w:lang w:val="ru-RU"/>
        </w:rPr>
        <w:t>д</w:t>
      </w:r>
      <w:r w:rsidRPr="004C3A99">
        <w:rPr>
          <w:spacing w:val="-3"/>
          <w:lang w:val="ru-RU"/>
        </w:rPr>
        <w:t>у</w:t>
      </w:r>
      <w:r w:rsidRPr="004C3A99">
        <w:rPr>
          <w:spacing w:val="2"/>
          <w:lang w:val="ru-RU"/>
        </w:rPr>
        <w:t>х</w:t>
      </w:r>
      <w:r w:rsidRPr="004C3A99">
        <w:rPr>
          <w:lang w:val="ru-RU"/>
        </w:rPr>
        <w:t>у</w:t>
      </w:r>
      <w:r w:rsidRPr="004C3A99">
        <w:rPr>
          <w:spacing w:val="14"/>
          <w:lang w:val="ru-RU"/>
        </w:rPr>
        <w:t xml:space="preserve"> </w:t>
      </w:r>
      <w:r w:rsidRPr="004C3A99">
        <w:rPr>
          <w:spacing w:val="-1"/>
          <w:lang w:val="ru-RU"/>
        </w:rPr>
        <w:t>д</w:t>
      </w:r>
      <w:r w:rsidRPr="004C3A99">
        <w:rPr>
          <w:lang w:val="ru-RU"/>
        </w:rPr>
        <w:t>о</w:t>
      </w:r>
      <w:r w:rsidRPr="004C3A99">
        <w:rPr>
          <w:spacing w:val="-1"/>
          <w:lang w:val="ru-RU"/>
        </w:rPr>
        <w:t>б</w:t>
      </w:r>
      <w:r w:rsidRPr="004C3A99">
        <w:rPr>
          <w:lang w:val="ru-RU"/>
        </w:rPr>
        <w:t>рих</w:t>
      </w:r>
      <w:r w:rsidRPr="004C3A99">
        <w:rPr>
          <w:spacing w:val="24"/>
          <w:lang w:val="ru-RU"/>
        </w:rPr>
        <w:t xml:space="preserve"> </w:t>
      </w:r>
      <w:r w:rsidRPr="004C3A99">
        <w:rPr>
          <w:spacing w:val="1"/>
          <w:lang w:val="ru-RU"/>
        </w:rPr>
        <w:t>п</w:t>
      </w:r>
      <w:r w:rsidRPr="004C3A99">
        <w:rPr>
          <w:lang w:val="ru-RU"/>
        </w:rPr>
        <w:t>ос</w:t>
      </w:r>
      <w:r w:rsidRPr="004C3A99">
        <w:rPr>
          <w:spacing w:val="1"/>
          <w:lang w:val="ru-RU"/>
        </w:rPr>
        <w:t>л</w:t>
      </w:r>
      <w:r w:rsidRPr="004C3A99">
        <w:rPr>
          <w:lang w:val="ru-RU"/>
        </w:rPr>
        <w:t>ов</w:t>
      </w:r>
      <w:r w:rsidRPr="004C3A99">
        <w:rPr>
          <w:spacing w:val="-2"/>
          <w:lang w:val="ru-RU"/>
        </w:rPr>
        <w:t>н</w:t>
      </w:r>
      <w:r w:rsidRPr="004C3A99">
        <w:rPr>
          <w:lang w:val="ru-RU"/>
        </w:rPr>
        <w:t>их</w:t>
      </w:r>
      <w:r w:rsidRPr="004C3A99">
        <w:rPr>
          <w:spacing w:val="33"/>
          <w:lang w:val="ru-RU"/>
        </w:rPr>
        <w:t xml:space="preserve"> </w:t>
      </w:r>
      <w:r w:rsidRPr="004C3A99">
        <w:rPr>
          <w:w w:val="103"/>
          <w:lang w:val="ru-RU"/>
        </w:rPr>
        <w:t>о</w:t>
      </w:r>
      <w:r w:rsidRPr="004C3A99">
        <w:rPr>
          <w:spacing w:val="-3"/>
          <w:w w:val="103"/>
          <w:lang w:val="ru-RU"/>
        </w:rPr>
        <w:t>б</w:t>
      </w:r>
      <w:r w:rsidRPr="004C3A99">
        <w:rPr>
          <w:w w:val="103"/>
          <w:lang w:val="ru-RU"/>
        </w:rPr>
        <w:t>и</w:t>
      </w:r>
      <w:r w:rsidRPr="004C3A99">
        <w:rPr>
          <w:spacing w:val="2"/>
          <w:w w:val="103"/>
          <w:lang w:val="ru-RU"/>
        </w:rPr>
        <w:t>ч</w:t>
      </w:r>
      <w:r w:rsidRPr="004C3A99">
        <w:rPr>
          <w:spacing w:val="-3"/>
          <w:w w:val="103"/>
          <w:lang w:val="ru-RU"/>
        </w:rPr>
        <w:t>а</w:t>
      </w:r>
      <w:r w:rsidRPr="004C3A99">
        <w:rPr>
          <w:spacing w:val="2"/>
          <w:w w:val="103"/>
          <w:lang w:val="ru-RU"/>
        </w:rPr>
        <w:t>ј</w:t>
      </w:r>
      <w:r w:rsidRPr="004C3A99">
        <w:rPr>
          <w:spacing w:val="-2"/>
          <w:w w:val="103"/>
          <w:lang w:val="ru-RU"/>
        </w:rPr>
        <w:t>а</w:t>
      </w:r>
      <w:r w:rsidRPr="004C3A99">
        <w:rPr>
          <w:w w:val="103"/>
          <w:lang w:val="ru-RU"/>
        </w:rPr>
        <w:t>.</w:t>
      </w:r>
    </w:p>
    <w:p w:rsidR="00DA5BAB" w:rsidRPr="004C3A99" w:rsidRDefault="00DA5BAB" w:rsidP="005053F0">
      <w:pPr>
        <w:tabs>
          <w:tab w:val="left" w:pos="1350"/>
        </w:tabs>
        <w:spacing w:before="10"/>
        <w:jc w:val="both"/>
        <w:rPr>
          <w:w w:val="103"/>
        </w:rPr>
      </w:pPr>
      <w:r w:rsidRPr="004C3A99">
        <w:rPr>
          <w:spacing w:val="-5"/>
          <w:lang w:val="ru-RU"/>
        </w:rPr>
        <w:t>О</w:t>
      </w:r>
      <w:r w:rsidRPr="004C3A99">
        <w:rPr>
          <w:spacing w:val="-3"/>
          <w:lang w:val="ru-RU"/>
        </w:rPr>
        <w:t>д</w:t>
      </w:r>
      <w:r w:rsidRPr="004C3A99">
        <w:rPr>
          <w:lang w:val="ru-RU"/>
        </w:rPr>
        <w:t>р</w:t>
      </w:r>
      <w:r w:rsidRPr="004C3A99">
        <w:rPr>
          <w:spacing w:val="-5"/>
          <w:lang w:val="ru-RU"/>
        </w:rPr>
        <w:t>е</w:t>
      </w:r>
      <w:r w:rsidRPr="004C3A99">
        <w:rPr>
          <w:spacing w:val="1"/>
          <w:lang w:val="ru-RU"/>
        </w:rPr>
        <w:t>д</w:t>
      </w:r>
      <w:r w:rsidRPr="004C3A99">
        <w:rPr>
          <w:spacing w:val="-3"/>
          <w:lang w:val="ru-RU"/>
        </w:rPr>
        <w:t>б</w:t>
      </w:r>
      <w:r w:rsidRPr="004C3A99">
        <w:rPr>
          <w:lang w:val="ru-RU"/>
        </w:rPr>
        <w:t>е</w:t>
      </w:r>
      <w:r w:rsidRPr="004C3A99">
        <w:rPr>
          <w:spacing w:val="30"/>
          <w:lang w:val="ru-RU"/>
        </w:rPr>
        <w:t xml:space="preserve"> </w:t>
      </w:r>
      <w:r w:rsidRPr="004C3A99">
        <w:rPr>
          <w:lang w:val="ru-RU"/>
        </w:rPr>
        <w:t>За</w:t>
      </w:r>
      <w:r w:rsidRPr="004C3A99">
        <w:rPr>
          <w:spacing w:val="3"/>
          <w:lang w:val="ru-RU"/>
        </w:rPr>
        <w:t>к</w:t>
      </w:r>
      <w:r w:rsidRPr="004C3A99">
        <w:rPr>
          <w:lang w:val="ru-RU"/>
        </w:rPr>
        <w:t>о</w:t>
      </w:r>
      <w:r w:rsidRPr="004C3A99">
        <w:rPr>
          <w:spacing w:val="-2"/>
          <w:lang w:val="ru-RU"/>
        </w:rPr>
        <w:t>н</w:t>
      </w:r>
      <w:r w:rsidRPr="004C3A99">
        <w:rPr>
          <w:lang w:val="ru-RU"/>
        </w:rPr>
        <w:t>а</w:t>
      </w:r>
      <w:r w:rsidRPr="004C3A99">
        <w:rPr>
          <w:spacing w:val="25"/>
          <w:lang w:val="ru-RU"/>
        </w:rPr>
        <w:t xml:space="preserve"> </w:t>
      </w:r>
      <w:r w:rsidRPr="004C3A99">
        <w:rPr>
          <w:lang w:val="ru-RU"/>
        </w:rPr>
        <w:t>о</w:t>
      </w:r>
      <w:r w:rsidRPr="004C3A99">
        <w:rPr>
          <w:spacing w:val="8"/>
          <w:lang w:val="ru-RU"/>
        </w:rPr>
        <w:t xml:space="preserve"> </w:t>
      </w:r>
      <w:r w:rsidRPr="004C3A99">
        <w:rPr>
          <w:lang w:val="ru-RU"/>
        </w:rPr>
        <w:t>о</w:t>
      </w:r>
      <w:r w:rsidRPr="004C3A99">
        <w:rPr>
          <w:spacing w:val="-8"/>
          <w:lang w:val="ru-RU"/>
        </w:rPr>
        <w:t>б</w:t>
      </w:r>
      <w:r w:rsidRPr="004C3A99">
        <w:rPr>
          <w:spacing w:val="-1"/>
          <w:lang w:val="ru-RU"/>
        </w:rPr>
        <w:t>л</w:t>
      </w:r>
      <w:r w:rsidRPr="004C3A99">
        <w:rPr>
          <w:spacing w:val="2"/>
          <w:lang w:val="ru-RU"/>
        </w:rPr>
        <w:t>и</w:t>
      </w:r>
      <w:r w:rsidRPr="004C3A99">
        <w:rPr>
          <w:spacing w:val="-6"/>
          <w:lang w:val="ru-RU"/>
        </w:rPr>
        <w:t>г</w:t>
      </w:r>
      <w:r w:rsidRPr="004C3A99">
        <w:rPr>
          <w:lang w:val="ru-RU"/>
        </w:rPr>
        <w:t>а</w:t>
      </w:r>
      <w:r w:rsidRPr="004C3A99">
        <w:rPr>
          <w:spacing w:val="-1"/>
          <w:lang w:val="ru-RU"/>
        </w:rPr>
        <w:t>ц</w:t>
      </w:r>
      <w:r w:rsidRPr="004C3A99">
        <w:rPr>
          <w:lang w:val="ru-RU"/>
        </w:rPr>
        <w:t>и</w:t>
      </w:r>
      <w:r w:rsidRPr="004C3A99">
        <w:rPr>
          <w:spacing w:val="2"/>
          <w:lang w:val="ru-RU"/>
        </w:rPr>
        <w:t>о</w:t>
      </w:r>
      <w:r w:rsidRPr="004C3A99">
        <w:rPr>
          <w:spacing w:val="-2"/>
          <w:lang w:val="ru-RU"/>
        </w:rPr>
        <w:t>н</w:t>
      </w:r>
      <w:r w:rsidRPr="004C3A99">
        <w:rPr>
          <w:lang w:val="ru-RU"/>
        </w:rPr>
        <w:t>им</w:t>
      </w:r>
      <w:r w:rsidRPr="004C3A99">
        <w:rPr>
          <w:spacing w:val="44"/>
          <w:lang w:val="ru-RU"/>
        </w:rPr>
        <w:t xml:space="preserve"> </w:t>
      </w:r>
      <w:r w:rsidRPr="004C3A99">
        <w:rPr>
          <w:spacing w:val="-5"/>
          <w:lang w:val="ru-RU"/>
        </w:rPr>
        <w:t>о</w:t>
      </w:r>
      <w:r w:rsidRPr="004C3A99">
        <w:rPr>
          <w:spacing w:val="1"/>
          <w:lang w:val="ru-RU"/>
        </w:rPr>
        <w:t>д</w:t>
      </w:r>
      <w:r w:rsidRPr="004C3A99">
        <w:rPr>
          <w:spacing w:val="-2"/>
          <w:lang w:val="ru-RU"/>
        </w:rPr>
        <w:t>н</w:t>
      </w:r>
      <w:r w:rsidRPr="004C3A99">
        <w:rPr>
          <w:lang w:val="ru-RU"/>
        </w:rPr>
        <w:t>оси</w:t>
      </w:r>
      <w:r w:rsidRPr="004C3A99">
        <w:rPr>
          <w:spacing w:val="-1"/>
          <w:lang w:val="ru-RU"/>
        </w:rPr>
        <w:t>м</w:t>
      </w:r>
      <w:r w:rsidRPr="004C3A99">
        <w:rPr>
          <w:lang w:val="ru-RU"/>
        </w:rPr>
        <w:t>а и</w:t>
      </w:r>
      <w:r w:rsidRPr="004C3A99">
        <w:rPr>
          <w:spacing w:val="9"/>
          <w:lang w:val="ru-RU"/>
        </w:rPr>
        <w:t xml:space="preserve"> </w:t>
      </w:r>
      <w:r w:rsidRPr="004C3A99">
        <w:rPr>
          <w:spacing w:val="-3"/>
          <w:lang w:val="ru-RU"/>
        </w:rPr>
        <w:t>д</w:t>
      </w:r>
      <w:r w:rsidRPr="004C3A99">
        <w:rPr>
          <w:lang w:val="ru-RU"/>
        </w:rPr>
        <w:t>ру</w:t>
      </w:r>
      <w:r w:rsidRPr="004C3A99">
        <w:rPr>
          <w:spacing w:val="1"/>
          <w:lang w:val="ru-RU"/>
        </w:rPr>
        <w:t>г</w:t>
      </w:r>
      <w:r w:rsidRPr="004C3A99">
        <w:rPr>
          <w:lang w:val="ru-RU"/>
        </w:rPr>
        <w:t>их</w:t>
      </w:r>
      <w:r w:rsidRPr="004C3A99">
        <w:rPr>
          <w:spacing w:val="22"/>
          <w:lang w:val="ru-RU"/>
        </w:rPr>
        <w:t xml:space="preserve"> </w:t>
      </w:r>
      <w:r w:rsidRPr="004C3A99">
        <w:rPr>
          <w:spacing w:val="1"/>
          <w:w w:val="103"/>
          <w:lang w:val="ru-RU"/>
        </w:rPr>
        <w:t>п</w:t>
      </w:r>
      <w:r w:rsidRPr="004C3A99">
        <w:rPr>
          <w:spacing w:val="-2"/>
          <w:w w:val="103"/>
          <w:lang w:val="ru-RU"/>
        </w:rPr>
        <w:t>о</w:t>
      </w:r>
      <w:r w:rsidRPr="004C3A99">
        <w:rPr>
          <w:spacing w:val="-1"/>
          <w:w w:val="103"/>
          <w:lang w:val="ru-RU"/>
        </w:rPr>
        <w:t>з</w:t>
      </w:r>
      <w:r w:rsidRPr="004C3A99">
        <w:rPr>
          <w:spacing w:val="2"/>
          <w:w w:val="103"/>
          <w:lang w:val="ru-RU"/>
        </w:rPr>
        <w:t>и</w:t>
      </w:r>
      <w:r w:rsidRPr="004C3A99">
        <w:rPr>
          <w:spacing w:val="-4"/>
          <w:w w:val="103"/>
          <w:lang w:val="ru-RU"/>
        </w:rPr>
        <w:t>т</w:t>
      </w:r>
      <w:r w:rsidRPr="004C3A99">
        <w:rPr>
          <w:w w:val="103"/>
          <w:lang w:val="ru-RU"/>
        </w:rPr>
        <w:t>и</w:t>
      </w:r>
      <w:r w:rsidRPr="004C3A99">
        <w:rPr>
          <w:spacing w:val="3"/>
          <w:w w:val="103"/>
          <w:lang w:val="ru-RU"/>
        </w:rPr>
        <w:t>в</w:t>
      </w:r>
      <w:r w:rsidRPr="004C3A99">
        <w:rPr>
          <w:spacing w:val="-2"/>
          <w:w w:val="103"/>
          <w:lang w:val="ru-RU"/>
        </w:rPr>
        <w:t>н</w:t>
      </w:r>
      <w:r w:rsidRPr="004C3A99">
        <w:rPr>
          <w:w w:val="103"/>
          <w:lang w:val="ru-RU"/>
        </w:rPr>
        <w:t>о-</w:t>
      </w:r>
      <w:r w:rsidRPr="004C3A99">
        <w:rPr>
          <w:spacing w:val="1"/>
          <w:lang w:val="ru-RU"/>
        </w:rPr>
        <w:t>п</w:t>
      </w:r>
      <w:r w:rsidRPr="004C3A99">
        <w:rPr>
          <w:lang w:val="ru-RU"/>
        </w:rPr>
        <w:t>рав</w:t>
      </w:r>
      <w:r w:rsidRPr="004C3A99">
        <w:rPr>
          <w:spacing w:val="-2"/>
          <w:lang w:val="ru-RU"/>
        </w:rPr>
        <w:t>н</w:t>
      </w:r>
      <w:r w:rsidRPr="004C3A99">
        <w:rPr>
          <w:lang w:val="ru-RU"/>
        </w:rPr>
        <w:t>их</w:t>
      </w:r>
      <w:r w:rsidRPr="004C3A99">
        <w:rPr>
          <w:spacing w:val="25"/>
          <w:lang w:val="ru-RU"/>
        </w:rPr>
        <w:t xml:space="preserve"> </w:t>
      </w:r>
      <w:r w:rsidRPr="004C3A99">
        <w:rPr>
          <w:spacing w:val="1"/>
          <w:lang w:val="ru-RU"/>
        </w:rPr>
        <w:t>п</w:t>
      </w:r>
      <w:r w:rsidRPr="004C3A99">
        <w:rPr>
          <w:lang w:val="ru-RU"/>
        </w:rPr>
        <w:t>ро</w:t>
      </w:r>
      <w:r w:rsidRPr="004C3A99">
        <w:rPr>
          <w:spacing w:val="1"/>
          <w:lang w:val="ru-RU"/>
        </w:rPr>
        <w:t>п</w:t>
      </w:r>
      <w:r w:rsidRPr="004C3A99">
        <w:rPr>
          <w:lang w:val="ru-RU"/>
        </w:rPr>
        <w:t>ис</w:t>
      </w:r>
      <w:r w:rsidRPr="004C3A99">
        <w:rPr>
          <w:spacing w:val="-3"/>
          <w:lang w:val="ru-RU"/>
        </w:rPr>
        <w:t>а</w:t>
      </w:r>
      <w:r w:rsidRPr="004C3A99">
        <w:rPr>
          <w:lang w:val="ru-RU"/>
        </w:rPr>
        <w:t>,</w:t>
      </w:r>
      <w:r w:rsidRPr="004C3A99">
        <w:rPr>
          <w:spacing w:val="26"/>
          <w:lang w:val="ru-RU"/>
        </w:rPr>
        <w:t xml:space="preserve"> </w:t>
      </w:r>
      <w:r w:rsidRPr="004C3A99">
        <w:rPr>
          <w:spacing w:val="1"/>
          <w:lang w:val="ru-RU"/>
        </w:rPr>
        <w:t>п</w:t>
      </w:r>
      <w:r w:rsidRPr="004C3A99">
        <w:rPr>
          <w:lang w:val="ru-RU"/>
        </w:rPr>
        <w:t>ри</w:t>
      </w:r>
      <w:r w:rsidRPr="004C3A99">
        <w:rPr>
          <w:spacing w:val="-1"/>
          <w:lang w:val="ru-RU"/>
        </w:rPr>
        <w:t>м</w:t>
      </w:r>
      <w:r w:rsidRPr="004C3A99">
        <w:rPr>
          <w:lang w:val="ru-RU"/>
        </w:rPr>
        <w:t>ењи</w:t>
      </w:r>
      <w:r w:rsidRPr="004C3A99">
        <w:rPr>
          <w:spacing w:val="-2"/>
          <w:lang w:val="ru-RU"/>
        </w:rPr>
        <w:t>в</w:t>
      </w:r>
      <w:r w:rsidRPr="004C3A99">
        <w:rPr>
          <w:lang w:val="ru-RU"/>
        </w:rPr>
        <w:t>аће</w:t>
      </w:r>
      <w:r w:rsidRPr="004C3A99">
        <w:rPr>
          <w:spacing w:val="41"/>
          <w:lang w:val="ru-RU"/>
        </w:rPr>
        <w:t xml:space="preserve"> </w:t>
      </w:r>
      <w:r w:rsidRPr="004C3A99">
        <w:rPr>
          <w:spacing w:val="2"/>
          <w:lang w:val="ru-RU"/>
        </w:rPr>
        <w:t>с</w:t>
      </w:r>
      <w:r w:rsidRPr="004C3A99">
        <w:rPr>
          <w:lang w:val="ru-RU"/>
        </w:rPr>
        <w:t>е</w:t>
      </w:r>
      <w:r w:rsidRPr="004C3A99">
        <w:rPr>
          <w:spacing w:val="8"/>
          <w:lang w:val="ru-RU"/>
        </w:rPr>
        <w:t xml:space="preserve"> </w:t>
      </w:r>
      <w:r w:rsidRPr="004C3A99">
        <w:rPr>
          <w:spacing w:val="-2"/>
          <w:lang w:val="ru-RU"/>
        </w:rPr>
        <w:t>н</w:t>
      </w:r>
      <w:r w:rsidRPr="004C3A99">
        <w:rPr>
          <w:lang w:val="ru-RU"/>
        </w:rPr>
        <w:t>а</w:t>
      </w:r>
      <w:r w:rsidRPr="004C3A99">
        <w:rPr>
          <w:spacing w:val="9"/>
          <w:lang w:val="ru-RU"/>
        </w:rPr>
        <w:t xml:space="preserve"> </w:t>
      </w:r>
      <w:r w:rsidRPr="004C3A99">
        <w:rPr>
          <w:spacing w:val="2"/>
          <w:lang w:val="ru-RU"/>
        </w:rPr>
        <w:t>с</w:t>
      </w:r>
      <w:r w:rsidRPr="004C3A99">
        <w:rPr>
          <w:spacing w:val="-2"/>
          <w:lang w:val="ru-RU"/>
        </w:rPr>
        <w:t>в</w:t>
      </w:r>
      <w:r w:rsidRPr="004C3A99">
        <w:rPr>
          <w:lang w:val="ru-RU"/>
        </w:rPr>
        <w:t>е</w:t>
      </w:r>
      <w:r w:rsidRPr="004C3A99">
        <w:rPr>
          <w:spacing w:val="10"/>
          <w:lang w:val="ru-RU"/>
        </w:rPr>
        <w:t xml:space="preserve"> </w:t>
      </w:r>
      <w:r w:rsidRPr="004C3A99">
        <w:rPr>
          <w:spacing w:val="-1"/>
          <w:lang w:val="ru-RU"/>
        </w:rPr>
        <w:t>ш</w:t>
      </w:r>
      <w:r w:rsidRPr="004C3A99">
        <w:rPr>
          <w:spacing w:val="-6"/>
          <w:lang w:val="ru-RU"/>
        </w:rPr>
        <w:t>т</w:t>
      </w:r>
      <w:r w:rsidRPr="004C3A99">
        <w:rPr>
          <w:lang w:val="ru-RU"/>
        </w:rPr>
        <w:t>о</w:t>
      </w:r>
      <w:r w:rsidRPr="004C3A99">
        <w:rPr>
          <w:spacing w:val="16"/>
          <w:lang w:val="ru-RU"/>
        </w:rPr>
        <w:t xml:space="preserve"> </w:t>
      </w:r>
      <w:r w:rsidRPr="004C3A99">
        <w:rPr>
          <w:spacing w:val="-2"/>
          <w:lang w:val="ru-RU"/>
        </w:rPr>
        <w:t>н</w:t>
      </w:r>
      <w:r w:rsidRPr="004C3A99">
        <w:rPr>
          <w:spacing w:val="-1"/>
          <w:lang w:val="ru-RU"/>
        </w:rPr>
        <w:t>и</w:t>
      </w:r>
      <w:r w:rsidRPr="004C3A99">
        <w:rPr>
          <w:lang w:val="ru-RU"/>
        </w:rPr>
        <w:t>је</w:t>
      </w:r>
      <w:r w:rsidRPr="004C3A99">
        <w:rPr>
          <w:spacing w:val="16"/>
          <w:lang w:val="ru-RU"/>
        </w:rPr>
        <w:t xml:space="preserve"> </w:t>
      </w:r>
      <w:r w:rsidRPr="004C3A99">
        <w:rPr>
          <w:lang w:val="ru-RU"/>
        </w:rPr>
        <w:t>ре</w:t>
      </w:r>
      <w:r w:rsidRPr="004C3A99">
        <w:rPr>
          <w:spacing w:val="1"/>
          <w:lang w:val="ru-RU"/>
        </w:rPr>
        <w:t>г</w:t>
      </w:r>
      <w:r w:rsidRPr="004C3A99">
        <w:rPr>
          <w:spacing w:val="-10"/>
          <w:lang w:val="ru-RU"/>
        </w:rPr>
        <w:t>у</w:t>
      </w:r>
      <w:r w:rsidRPr="004C3A99">
        <w:rPr>
          <w:spacing w:val="1"/>
          <w:lang w:val="ru-RU"/>
        </w:rPr>
        <w:t>л</w:t>
      </w:r>
      <w:r w:rsidRPr="004C3A99">
        <w:rPr>
          <w:lang w:val="ru-RU"/>
        </w:rPr>
        <w:t>иса</w:t>
      </w:r>
      <w:r w:rsidRPr="004C3A99">
        <w:rPr>
          <w:spacing w:val="-2"/>
          <w:lang w:val="ru-RU"/>
        </w:rPr>
        <w:t>н</w:t>
      </w:r>
      <w:r w:rsidRPr="004C3A99">
        <w:rPr>
          <w:lang w:val="ru-RU"/>
        </w:rPr>
        <w:t>о</w:t>
      </w:r>
      <w:r w:rsidRPr="004C3A99">
        <w:rPr>
          <w:spacing w:val="34"/>
          <w:lang w:val="ru-RU"/>
        </w:rPr>
        <w:t xml:space="preserve"> </w:t>
      </w:r>
      <w:r w:rsidRPr="004C3A99">
        <w:rPr>
          <w:lang w:val="ru-RU"/>
        </w:rPr>
        <w:t>овим</w:t>
      </w:r>
      <w:r w:rsidRPr="004C3A99">
        <w:rPr>
          <w:spacing w:val="18"/>
          <w:lang w:val="ru-RU"/>
        </w:rPr>
        <w:t xml:space="preserve"> </w:t>
      </w:r>
      <w:r w:rsidRPr="004C3A99">
        <w:rPr>
          <w:spacing w:val="-9"/>
          <w:w w:val="103"/>
          <w:lang w:val="ru-RU"/>
        </w:rPr>
        <w:t>У</w:t>
      </w:r>
      <w:r w:rsidRPr="004C3A99">
        <w:rPr>
          <w:spacing w:val="-6"/>
          <w:w w:val="103"/>
          <w:lang w:val="ru-RU"/>
        </w:rPr>
        <w:t>г</w:t>
      </w:r>
      <w:r w:rsidRPr="004C3A99">
        <w:rPr>
          <w:w w:val="103"/>
          <w:lang w:val="ru-RU"/>
        </w:rPr>
        <w:t>о</w:t>
      </w:r>
      <w:r w:rsidRPr="004C3A99">
        <w:rPr>
          <w:spacing w:val="-2"/>
          <w:w w:val="103"/>
          <w:lang w:val="ru-RU"/>
        </w:rPr>
        <w:t>в</w:t>
      </w:r>
      <w:r w:rsidRPr="004C3A99">
        <w:rPr>
          <w:w w:val="103"/>
          <w:lang w:val="ru-RU"/>
        </w:rPr>
        <w:t>оро</w:t>
      </w:r>
      <w:r w:rsidRPr="004C3A99">
        <w:rPr>
          <w:spacing w:val="-1"/>
          <w:w w:val="103"/>
          <w:lang w:val="ru-RU"/>
        </w:rPr>
        <w:t>м</w:t>
      </w:r>
      <w:r w:rsidRPr="004C3A99">
        <w:rPr>
          <w:w w:val="103"/>
          <w:lang w:val="ru-RU"/>
        </w:rPr>
        <w:t>.</w:t>
      </w:r>
    </w:p>
    <w:p w:rsidR="00DA5BAB" w:rsidRPr="004C3A99" w:rsidRDefault="00DA5BAB" w:rsidP="00DA5BAB">
      <w:pPr>
        <w:tabs>
          <w:tab w:val="left" w:pos="1350"/>
        </w:tabs>
        <w:spacing w:before="10"/>
      </w:pPr>
    </w:p>
    <w:p w:rsidR="00DA5BAB" w:rsidRPr="004C3A99" w:rsidRDefault="00DA5BAB" w:rsidP="00DA5BAB">
      <w:pPr>
        <w:tabs>
          <w:tab w:val="left" w:pos="1350"/>
        </w:tabs>
        <w:spacing w:before="5" w:line="240" w:lineRule="exact"/>
        <w:jc w:val="center"/>
        <w:rPr>
          <w:b/>
        </w:rPr>
      </w:pPr>
      <w:r w:rsidRPr="004C3A99">
        <w:rPr>
          <w:b/>
        </w:rPr>
        <w:t>Члан 1</w:t>
      </w:r>
      <w:r>
        <w:rPr>
          <w:b/>
        </w:rPr>
        <w:t>4</w:t>
      </w:r>
      <w:r w:rsidRPr="004C3A99">
        <w:rPr>
          <w:b/>
        </w:rPr>
        <w:t>.</w:t>
      </w:r>
    </w:p>
    <w:p w:rsidR="00DA5BAB" w:rsidRPr="004C3A99" w:rsidRDefault="00DA5BAB" w:rsidP="00DA5BAB">
      <w:pPr>
        <w:tabs>
          <w:tab w:val="left" w:pos="1350"/>
        </w:tabs>
        <w:spacing w:before="5" w:line="240" w:lineRule="exact"/>
        <w:jc w:val="center"/>
        <w:rPr>
          <w:b/>
        </w:rPr>
      </w:pPr>
    </w:p>
    <w:p w:rsidR="00DA5BAB" w:rsidRPr="004C3A99" w:rsidRDefault="00DA5BAB" w:rsidP="00DA5BAB">
      <w:pPr>
        <w:shd w:val="clear" w:color="auto" w:fill="FFFFFF"/>
        <w:tabs>
          <w:tab w:val="left" w:pos="1350"/>
        </w:tabs>
        <w:jc w:val="both"/>
        <w:rPr>
          <w:spacing w:val="-2"/>
          <w:w w:val="103"/>
        </w:rPr>
      </w:pPr>
      <w:r w:rsidRPr="004C3A99">
        <w:rPr>
          <w:lang w:val="ru-RU"/>
        </w:rPr>
        <w:t>У</w:t>
      </w:r>
      <w:r w:rsidRPr="004C3A99">
        <w:rPr>
          <w:spacing w:val="19"/>
          <w:lang w:val="ru-RU"/>
        </w:rPr>
        <w:t xml:space="preserve"> </w:t>
      </w:r>
      <w:r w:rsidRPr="004C3A99">
        <w:rPr>
          <w:lang w:val="ru-RU"/>
        </w:rPr>
        <w:t>с</w:t>
      </w:r>
      <w:r w:rsidRPr="004C3A99">
        <w:rPr>
          <w:spacing w:val="1"/>
          <w:lang w:val="ru-RU"/>
        </w:rPr>
        <w:t>л</w:t>
      </w:r>
      <w:r w:rsidRPr="004C3A99">
        <w:rPr>
          <w:spacing w:val="-5"/>
          <w:lang w:val="ru-RU"/>
        </w:rPr>
        <w:t>у</w:t>
      </w:r>
      <w:r w:rsidRPr="004C3A99">
        <w:rPr>
          <w:lang w:val="ru-RU"/>
        </w:rPr>
        <w:t>ча</w:t>
      </w:r>
      <w:r w:rsidRPr="004C3A99">
        <w:rPr>
          <w:spacing w:val="4"/>
          <w:lang w:val="ru-RU"/>
        </w:rPr>
        <w:t>ј</w:t>
      </w:r>
      <w:r w:rsidRPr="004C3A99">
        <w:rPr>
          <w:lang w:val="ru-RU"/>
        </w:rPr>
        <w:t>у</w:t>
      </w:r>
      <w:r w:rsidRPr="004C3A99">
        <w:rPr>
          <w:spacing w:val="29"/>
          <w:lang w:val="ru-RU"/>
        </w:rPr>
        <w:t xml:space="preserve"> </w:t>
      </w:r>
      <w:r w:rsidRPr="004C3A99">
        <w:rPr>
          <w:spacing w:val="-1"/>
          <w:lang w:val="ru-RU"/>
        </w:rPr>
        <w:t>д</w:t>
      </w:r>
      <w:r w:rsidRPr="004C3A99">
        <w:rPr>
          <w:lang w:val="ru-RU"/>
        </w:rPr>
        <w:t>а</w:t>
      </w:r>
      <w:r w:rsidRPr="004C3A99">
        <w:rPr>
          <w:spacing w:val="21"/>
          <w:lang w:val="ru-RU"/>
        </w:rPr>
        <w:t xml:space="preserve"> </w:t>
      </w:r>
      <w:r w:rsidRPr="004C3A99">
        <w:rPr>
          <w:spacing w:val="-2"/>
          <w:lang w:val="ru-RU"/>
        </w:rPr>
        <w:t>н</w:t>
      </w:r>
      <w:r w:rsidRPr="004C3A99">
        <w:rPr>
          <w:lang w:val="ru-RU"/>
        </w:rPr>
        <w:t>ас</w:t>
      </w:r>
      <w:r w:rsidRPr="004C3A99">
        <w:rPr>
          <w:spacing w:val="-4"/>
          <w:lang w:val="ru-RU"/>
        </w:rPr>
        <w:t>т</w:t>
      </w:r>
      <w:r w:rsidRPr="004C3A99">
        <w:rPr>
          <w:spacing w:val="2"/>
          <w:lang w:val="ru-RU"/>
        </w:rPr>
        <w:t>а</w:t>
      </w:r>
      <w:r w:rsidRPr="004C3A99">
        <w:rPr>
          <w:spacing w:val="-1"/>
          <w:lang w:val="ru-RU"/>
        </w:rPr>
        <w:t>л</w:t>
      </w:r>
      <w:r w:rsidRPr="004C3A99">
        <w:rPr>
          <w:lang w:val="ru-RU"/>
        </w:rPr>
        <w:t>и</w:t>
      </w:r>
      <w:r w:rsidRPr="004C3A99">
        <w:rPr>
          <w:spacing w:val="34"/>
          <w:lang w:val="ru-RU"/>
        </w:rPr>
        <w:t xml:space="preserve"> </w:t>
      </w:r>
      <w:r w:rsidRPr="004C3A99">
        <w:rPr>
          <w:spacing w:val="2"/>
          <w:lang w:val="ru-RU"/>
        </w:rPr>
        <w:t>с</w:t>
      </w:r>
      <w:r w:rsidRPr="004C3A99">
        <w:rPr>
          <w:spacing w:val="1"/>
          <w:lang w:val="ru-RU"/>
        </w:rPr>
        <w:t>п</w:t>
      </w:r>
      <w:r w:rsidRPr="004C3A99">
        <w:rPr>
          <w:lang w:val="ru-RU"/>
        </w:rPr>
        <w:t>ор</w:t>
      </w:r>
      <w:r w:rsidRPr="004C3A99">
        <w:rPr>
          <w:spacing w:val="25"/>
          <w:lang w:val="ru-RU"/>
        </w:rPr>
        <w:t xml:space="preserve"> </w:t>
      </w:r>
      <w:r w:rsidRPr="004C3A99">
        <w:rPr>
          <w:spacing w:val="-2"/>
          <w:lang w:val="ru-RU"/>
        </w:rPr>
        <w:t>н</w:t>
      </w:r>
      <w:r w:rsidRPr="004C3A99">
        <w:rPr>
          <w:spacing w:val="-1"/>
          <w:lang w:val="ru-RU"/>
        </w:rPr>
        <w:t>и</w:t>
      </w:r>
      <w:r w:rsidRPr="004C3A99">
        <w:rPr>
          <w:spacing w:val="2"/>
          <w:lang w:val="ru-RU"/>
        </w:rPr>
        <w:t>ј</w:t>
      </w:r>
      <w:r w:rsidRPr="004C3A99">
        <w:rPr>
          <w:lang w:val="ru-RU"/>
        </w:rPr>
        <w:t>е</w:t>
      </w:r>
      <w:r w:rsidRPr="004C3A99">
        <w:rPr>
          <w:spacing w:val="23"/>
          <w:lang w:val="ru-RU"/>
        </w:rPr>
        <w:t xml:space="preserve"> </w:t>
      </w:r>
      <w:r w:rsidRPr="004C3A99">
        <w:rPr>
          <w:spacing w:val="-1"/>
          <w:lang w:val="ru-RU"/>
        </w:rPr>
        <w:t>м</w:t>
      </w:r>
      <w:r w:rsidRPr="004C3A99">
        <w:rPr>
          <w:lang w:val="ru-RU"/>
        </w:rPr>
        <w:t>о</w:t>
      </w:r>
      <w:r w:rsidRPr="004C3A99">
        <w:rPr>
          <w:spacing w:val="1"/>
          <w:lang w:val="ru-RU"/>
        </w:rPr>
        <w:t>г</w:t>
      </w:r>
      <w:r w:rsidRPr="004C3A99">
        <w:rPr>
          <w:spacing w:val="-3"/>
          <w:lang w:val="ru-RU"/>
        </w:rPr>
        <w:t>у</w:t>
      </w:r>
      <w:r w:rsidRPr="004C3A99">
        <w:rPr>
          <w:lang w:val="ru-RU"/>
        </w:rPr>
        <w:t>ће</w:t>
      </w:r>
      <w:r w:rsidRPr="004C3A99">
        <w:rPr>
          <w:spacing w:val="31"/>
          <w:lang w:val="ru-RU"/>
        </w:rPr>
        <w:t xml:space="preserve"> </w:t>
      </w:r>
      <w:r w:rsidRPr="004C3A99">
        <w:rPr>
          <w:lang w:val="ru-RU"/>
        </w:rPr>
        <w:t>р</w:t>
      </w:r>
      <w:r w:rsidRPr="004C3A99">
        <w:rPr>
          <w:spacing w:val="2"/>
          <w:lang w:val="ru-RU"/>
        </w:rPr>
        <w:t>е</w:t>
      </w:r>
      <w:r w:rsidRPr="004C3A99">
        <w:rPr>
          <w:spacing w:val="-1"/>
          <w:lang w:val="ru-RU"/>
        </w:rPr>
        <w:t>ш</w:t>
      </w:r>
      <w:r w:rsidRPr="004C3A99">
        <w:rPr>
          <w:spacing w:val="2"/>
          <w:lang w:val="ru-RU"/>
        </w:rPr>
        <w:t>и</w:t>
      </w:r>
      <w:r w:rsidRPr="004C3A99">
        <w:rPr>
          <w:spacing w:val="-1"/>
          <w:lang w:val="ru-RU"/>
        </w:rPr>
        <w:t>т</w:t>
      </w:r>
      <w:r w:rsidRPr="004C3A99">
        <w:rPr>
          <w:lang w:val="ru-RU"/>
        </w:rPr>
        <w:t>и</w:t>
      </w:r>
      <w:r w:rsidRPr="004C3A99">
        <w:rPr>
          <w:spacing w:val="32"/>
          <w:lang w:val="ru-RU"/>
        </w:rPr>
        <w:t xml:space="preserve"> </w:t>
      </w:r>
      <w:r w:rsidRPr="004C3A99">
        <w:rPr>
          <w:spacing w:val="2"/>
          <w:lang w:val="ru-RU"/>
        </w:rPr>
        <w:t>с</w:t>
      </w:r>
      <w:r w:rsidRPr="004C3A99">
        <w:rPr>
          <w:spacing w:val="1"/>
          <w:lang w:val="ru-RU"/>
        </w:rPr>
        <w:t>п</w:t>
      </w:r>
      <w:r w:rsidRPr="004C3A99">
        <w:rPr>
          <w:lang w:val="ru-RU"/>
        </w:rPr>
        <w:t>о</w:t>
      </w:r>
      <w:r w:rsidRPr="004C3A99">
        <w:rPr>
          <w:spacing w:val="-2"/>
          <w:lang w:val="ru-RU"/>
        </w:rPr>
        <w:t>ра</w:t>
      </w:r>
      <w:r w:rsidRPr="004C3A99">
        <w:rPr>
          <w:spacing w:val="-1"/>
          <w:lang w:val="ru-RU"/>
        </w:rPr>
        <w:t>з</w:t>
      </w:r>
      <w:r w:rsidRPr="004C3A99">
        <w:rPr>
          <w:spacing w:val="-5"/>
          <w:lang w:val="ru-RU"/>
        </w:rPr>
        <w:t>у</w:t>
      </w:r>
      <w:r w:rsidRPr="004C3A99">
        <w:rPr>
          <w:spacing w:val="2"/>
          <w:lang w:val="ru-RU"/>
        </w:rPr>
        <w:t>м</w:t>
      </w:r>
      <w:r w:rsidRPr="004C3A99">
        <w:rPr>
          <w:lang w:val="ru-RU"/>
        </w:rPr>
        <w:t>о</w:t>
      </w:r>
      <w:r w:rsidRPr="004C3A99">
        <w:rPr>
          <w:spacing w:val="-1"/>
          <w:lang w:val="ru-RU"/>
        </w:rPr>
        <w:t>м</w:t>
      </w:r>
      <w:r w:rsidRPr="004C3A99">
        <w:rPr>
          <w:lang w:val="ru-RU"/>
        </w:rPr>
        <w:t>,</w:t>
      </w:r>
      <w:r w:rsidRPr="004C3A99">
        <w:rPr>
          <w:spacing w:val="49"/>
          <w:lang w:val="ru-RU"/>
        </w:rPr>
        <w:t xml:space="preserve"> </w:t>
      </w:r>
      <w:r w:rsidRPr="004C3A99">
        <w:rPr>
          <w:lang w:val="ru-RU"/>
        </w:rPr>
        <w:t>у</w:t>
      </w:r>
      <w:r w:rsidRPr="004C3A99">
        <w:rPr>
          <w:spacing w:val="-6"/>
          <w:lang w:val="ru-RU"/>
        </w:rPr>
        <w:t>г</w:t>
      </w:r>
      <w:r w:rsidRPr="004C3A99">
        <w:rPr>
          <w:lang w:val="ru-RU"/>
        </w:rPr>
        <w:t>о</w:t>
      </w:r>
      <w:r w:rsidRPr="004C3A99">
        <w:rPr>
          <w:spacing w:val="-2"/>
          <w:lang w:val="ru-RU"/>
        </w:rPr>
        <w:t>в</w:t>
      </w:r>
      <w:r w:rsidRPr="004C3A99">
        <w:rPr>
          <w:lang w:val="ru-RU"/>
        </w:rPr>
        <w:t>ор</w:t>
      </w:r>
      <w:r w:rsidRPr="004C3A99">
        <w:rPr>
          <w:spacing w:val="1"/>
          <w:lang w:val="ru-RU"/>
        </w:rPr>
        <w:t>н</w:t>
      </w:r>
      <w:r w:rsidRPr="004C3A99">
        <w:rPr>
          <w:lang w:val="ru-RU"/>
        </w:rPr>
        <w:t>е</w:t>
      </w:r>
      <w:r w:rsidRPr="004C3A99">
        <w:rPr>
          <w:spacing w:val="37"/>
          <w:lang w:val="ru-RU"/>
        </w:rPr>
        <w:t xml:space="preserve"> </w:t>
      </w:r>
      <w:r w:rsidRPr="004C3A99">
        <w:rPr>
          <w:lang w:val="ru-RU"/>
        </w:rPr>
        <w:t>с</w:t>
      </w:r>
      <w:r w:rsidRPr="004C3A99">
        <w:rPr>
          <w:spacing w:val="-1"/>
          <w:lang w:val="ru-RU"/>
        </w:rPr>
        <w:t>т</w:t>
      </w:r>
      <w:r w:rsidRPr="004C3A99">
        <w:rPr>
          <w:spacing w:val="-2"/>
          <w:lang w:val="ru-RU"/>
        </w:rPr>
        <w:t>р</w:t>
      </w:r>
      <w:r w:rsidRPr="004C3A99">
        <w:rPr>
          <w:spacing w:val="2"/>
          <w:lang w:val="ru-RU"/>
        </w:rPr>
        <w:t>а</w:t>
      </w:r>
      <w:r w:rsidRPr="004C3A99">
        <w:rPr>
          <w:spacing w:val="-2"/>
          <w:lang w:val="ru-RU"/>
        </w:rPr>
        <w:t>н</w:t>
      </w:r>
      <w:r w:rsidRPr="004C3A99">
        <w:rPr>
          <w:lang w:val="ru-RU"/>
        </w:rPr>
        <w:t>е</w:t>
      </w:r>
      <w:r w:rsidRPr="004C3A99">
        <w:rPr>
          <w:spacing w:val="33"/>
          <w:lang w:val="ru-RU"/>
        </w:rPr>
        <w:t xml:space="preserve"> </w:t>
      </w:r>
      <w:r w:rsidRPr="004C3A99">
        <w:rPr>
          <w:spacing w:val="2"/>
          <w:lang w:val="ru-RU"/>
        </w:rPr>
        <w:t>с</w:t>
      </w:r>
      <w:r w:rsidRPr="004C3A99">
        <w:rPr>
          <w:lang w:val="ru-RU"/>
        </w:rPr>
        <w:t>у</w:t>
      </w:r>
      <w:r w:rsidRPr="004C3A99">
        <w:rPr>
          <w:spacing w:val="15"/>
          <w:lang w:val="ru-RU"/>
        </w:rPr>
        <w:t xml:space="preserve"> </w:t>
      </w:r>
      <w:r w:rsidRPr="004C3A99">
        <w:rPr>
          <w:lang w:val="ru-RU"/>
        </w:rPr>
        <w:t>са</w:t>
      </w:r>
      <w:r w:rsidRPr="004C3A99">
        <w:rPr>
          <w:spacing w:val="-4"/>
          <w:lang w:val="ru-RU"/>
        </w:rPr>
        <w:t>г</w:t>
      </w:r>
      <w:r w:rsidRPr="004C3A99">
        <w:rPr>
          <w:spacing w:val="-1"/>
          <w:lang w:val="ru-RU"/>
        </w:rPr>
        <w:t>л</w:t>
      </w:r>
      <w:r w:rsidRPr="004C3A99">
        <w:rPr>
          <w:lang w:val="ru-RU"/>
        </w:rPr>
        <w:t>ас</w:t>
      </w:r>
      <w:r w:rsidRPr="004C3A99">
        <w:rPr>
          <w:spacing w:val="-2"/>
          <w:lang w:val="ru-RU"/>
        </w:rPr>
        <w:t>н</w:t>
      </w:r>
      <w:r w:rsidRPr="004C3A99">
        <w:rPr>
          <w:lang w:val="ru-RU"/>
        </w:rPr>
        <w:t>е</w:t>
      </w:r>
      <w:r w:rsidRPr="004C3A99">
        <w:rPr>
          <w:spacing w:val="42"/>
          <w:lang w:val="ru-RU"/>
        </w:rPr>
        <w:t xml:space="preserve"> </w:t>
      </w:r>
      <w:r w:rsidRPr="004C3A99">
        <w:rPr>
          <w:spacing w:val="-1"/>
          <w:w w:val="103"/>
          <w:lang w:val="ru-RU"/>
        </w:rPr>
        <w:t>д</w:t>
      </w:r>
      <w:r w:rsidRPr="004C3A99">
        <w:rPr>
          <w:w w:val="103"/>
          <w:lang w:val="ru-RU"/>
        </w:rPr>
        <w:t xml:space="preserve">а </w:t>
      </w:r>
      <w:r w:rsidRPr="004C3A99">
        <w:rPr>
          <w:lang w:val="ru-RU"/>
        </w:rPr>
        <w:t>ће</w:t>
      </w:r>
      <w:r w:rsidRPr="004C3A99">
        <w:rPr>
          <w:spacing w:val="9"/>
          <w:lang w:val="ru-RU"/>
        </w:rPr>
        <w:t xml:space="preserve"> </w:t>
      </w:r>
      <w:r w:rsidRPr="004C3A99">
        <w:rPr>
          <w:spacing w:val="-1"/>
          <w:lang w:val="ru-RU"/>
        </w:rPr>
        <w:t>спор решити пред надлежним судом</w:t>
      </w:r>
      <w:r w:rsidRPr="004C3A99">
        <w:rPr>
          <w:spacing w:val="-2"/>
          <w:w w:val="103"/>
        </w:rPr>
        <w:t>.</w:t>
      </w:r>
    </w:p>
    <w:p w:rsidR="00DA5BAB" w:rsidRPr="004C3A99" w:rsidRDefault="00DA5BAB" w:rsidP="00DA5BAB">
      <w:pPr>
        <w:shd w:val="clear" w:color="auto" w:fill="FFFFFF"/>
        <w:tabs>
          <w:tab w:val="left" w:pos="1350"/>
        </w:tabs>
        <w:jc w:val="both"/>
        <w:rPr>
          <w:spacing w:val="-2"/>
          <w:w w:val="103"/>
        </w:rPr>
      </w:pPr>
    </w:p>
    <w:p w:rsidR="00DA5BAB" w:rsidRPr="004C3A99" w:rsidRDefault="00DA5BAB" w:rsidP="00DA5BAB">
      <w:pPr>
        <w:shd w:val="clear" w:color="auto" w:fill="FFFFFF"/>
        <w:tabs>
          <w:tab w:val="left" w:pos="1350"/>
        </w:tabs>
        <w:jc w:val="center"/>
        <w:rPr>
          <w:b/>
          <w:spacing w:val="-2"/>
          <w:w w:val="103"/>
        </w:rPr>
      </w:pPr>
      <w:r w:rsidRPr="004C3A99">
        <w:rPr>
          <w:b/>
          <w:spacing w:val="-2"/>
          <w:w w:val="103"/>
        </w:rPr>
        <w:t>Члан 1</w:t>
      </w:r>
      <w:r>
        <w:rPr>
          <w:b/>
          <w:spacing w:val="-2"/>
          <w:w w:val="103"/>
        </w:rPr>
        <w:t>5</w:t>
      </w:r>
      <w:r w:rsidRPr="004C3A99">
        <w:rPr>
          <w:b/>
          <w:spacing w:val="-2"/>
          <w:w w:val="103"/>
        </w:rPr>
        <w:t>.</w:t>
      </w:r>
    </w:p>
    <w:p w:rsidR="00DA5BAB" w:rsidRPr="004C3A99" w:rsidRDefault="00DA5BAB" w:rsidP="00DA5BAB">
      <w:pPr>
        <w:shd w:val="clear" w:color="auto" w:fill="FFFFFF"/>
        <w:tabs>
          <w:tab w:val="left" w:pos="1350"/>
        </w:tabs>
        <w:jc w:val="center"/>
        <w:rPr>
          <w:b/>
          <w:spacing w:val="-2"/>
          <w:w w:val="103"/>
        </w:rPr>
      </w:pPr>
    </w:p>
    <w:p w:rsidR="00DA5BAB" w:rsidRPr="004C3A99" w:rsidRDefault="00DA5BAB" w:rsidP="00DA5BAB">
      <w:pPr>
        <w:shd w:val="clear" w:color="auto" w:fill="FFFFFF"/>
        <w:tabs>
          <w:tab w:val="left" w:pos="1350"/>
        </w:tabs>
        <w:jc w:val="both"/>
      </w:pPr>
      <w:r w:rsidRPr="004C3A99">
        <w:rPr>
          <w:lang w:val="ru-RU"/>
        </w:rPr>
        <w:t>Овај Уговор је правно ваљано закључен и потписан од стране овлашћених представника уговорних страна у 6 (</w:t>
      </w:r>
      <w:r w:rsidRPr="004C3A99">
        <w:rPr>
          <w:lang w:val="sr-Cyrl-CS"/>
        </w:rPr>
        <w:t>шест</w:t>
      </w:r>
      <w:r w:rsidRPr="004C3A99">
        <w:rPr>
          <w:lang w:val="ru-RU"/>
        </w:rPr>
        <w:t xml:space="preserve">) истоветних примерака од којих је </w:t>
      </w:r>
      <w:r w:rsidRPr="004C3A99">
        <w:rPr>
          <w:lang w:val="sr-Cyrl-CS"/>
        </w:rPr>
        <w:t>3</w:t>
      </w:r>
      <w:r w:rsidRPr="004C3A99">
        <w:rPr>
          <w:lang w:val="ru-RU"/>
        </w:rPr>
        <w:t xml:space="preserve"> (</w:t>
      </w:r>
      <w:r w:rsidRPr="004C3A99">
        <w:rPr>
          <w:lang w:val="sr-Cyrl-CS"/>
        </w:rPr>
        <w:t>три</w:t>
      </w:r>
      <w:r w:rsidRPr="004C3A99">
        <w:rPr>
          <w:lang w:val="ru-RU"/>
        </w:rPr>
        <w:t xml:space="preserve">) за </w:t>
      </w:r>
      <w:r w:rsidRPr="004C3A99">
        <w:t>Наручиоца</w:t>
      </w:r>
      <w:r w:rsidRPr="004C3A99">
        <w:rPr>
          <w:lang w:val="sr-Cyrl-CS"/>
        </w:rPr>
        <w:t xml:space="preserve"> </w:t>
      </w:r>
      <w:r w:rsidRPr="004C3A99">
        <w:t xml:space="preserve">и </w:t>
      </w:r>
      <w:r w:rsidRPr="004C3A99">
        <w:rPr>
          <w:lang w:val="sr-Cyrl-CS"/>
        </w:rPr>
        <w:t xml:space="preserve">3 (три) </w:t>
      </w:r>
      <w:r w:rsidRPr="004C3A99">
        <w:rPr>
          <w:lang w:val="ru-RU"/>
        </w:rPr>
        <w:t xml:space="preserve"> </w:t>
      </w:r>
      <w:r>
        <w:t>за Добављача</w:t>
      </w:r>
      <w:r w:rsidR="008617B2">
        <w:t>.</w:t>
      </w:r>
    </w:p>
    <w:p w:rsidR="00DA5BAB" w:rsidRPr="004C3A99" w:rsidRDefault="00DA5BAB" w:rsidP="00DA5BAB">
      <w:pPr>
        <w:shd w:val="clear" w:color="auto" w:fill="FFFFFF"/>
        <w:tabs>
          <w:tab w:val="left" w:pos="1350"/>
        </w:tabs>
        <w:jc w:val="both"/>
      </w:pPr>
    </w:p>
    <w:p w:rsidR="00DA5BAB" w:rsidRPr="004C3A99" w:rsidRDefault="008617B2" w:rsidP="00DA5BAB">
      <w:pPr>
        <w:shd w:val="clear" w:color="auto" w:fill="FFFFFF"/>
        <w:jc w:val="both"/>
        <w:rPr>
          <w:b/>
        </w:rPr>
      </w:pPr>
      <w:r>
        <w:rPr>
          <w:b/>
        </w:rPr>
        <w:t xml:space="preserve">      </w:t>
      </w:r>
      <w:r w:rsidR="00DA5BAB" w:rsidRPr="004C3A99">
        <w:rPr>
          <w:b/>
        </w:rPr>
        <w:t>НАРУЧИЛАЦ</w:t>
      </w:r>
      <w:r w:rsidR="00DA5BAB" w:rsidRPr="004C3A99">
        <w:rPr>
          <w:b/>
          <w:lang w:val="ru-RU"/>
        </w:rPr>
        <w:t xml:space="preserve"> </w:t>
      </w:r>
      <w:r w:rsidR="00DA5BAB">
        <w:rPr>
          <w:b/>
          <w:lang w:val="ru-RU"/>
        </w:rPr>
        <w:t xml:space="preserve">                                                                          </w:t>
      </w:r>
      <w:r>
        <w:rPr>
          <w:b/>
          <w:lang w:val="ru-RU"/>
        </w:rPr>
        <w:t xml:space="preserve">        </w:t>
      </w:r>
      <w:r w:rsidR="00DA5BAB" w:rsidRPr="004C3A99">
        <w:rPr>
          <w:b/>
          <w:lang w:val="ru-RU"/>
        </w:rPr>
        <w:t>ДОБАВЉАЧ</w:t>
      </w:r>
      <w:r w:rsidR="00DA5BAB" w:rsidRPr="004C3A99">
        <w:rPr>
          <w:b/>
        </w:rPr>
        <w:t xml:space="preserve">                                                            </w:t>
      </w:r>
      <w:r w:rsidR="00DA5BAB">
        <w:rPr>
          <w:b/>
        </w:rPr>
        <w:t xml:space="preserve">                               </w:t>
      </w:r>
      <w:r w:rsidR="00DA5BAB" w:rsidRPr="004C3A99">
        <w:rPr>
          <w:b/>
        </w:rPr>
        <w:t xml:space="preserve">  </w:t>
      </w:r>
    </w:p>
    <w:p w:rsidR="008617B2" w:rsidRDefault="00DA5BAB" w:rsidP="00DA5BAB">
      <w:pPr>
        <w:tabs>
          <w:tab w:val="left" w:pos="1350"/>
        </w:tabs>
        <w:spacing w:after="120"/>
        <w:jc w:val="both"/>
      </w:pPr>
      <w:r w:rsidRPr="004C3A99">
        <w:t>_______________</w:t>
      </w:r>
      <w:r>
        <w:t>______</w:t>
      </w:r>
      <w:r w:rsidRPr="004C3A99">
        <w:t xml:space="preserve">                                             </w:t>
      </w:r>
      <w:r>
        <w:t xml:space="preserve">                </w:t>
      </w:r>
      <w:r w:rsidR="008617B2">
        <w:t xml:space="preserve">   _______________________</w:t>
      </w:r>
    </w:p>
    <w:p w:rsidR="00887A17" w:rsidRDefault="00DA5BAB" w:rsidP="00DA5BAB">
      <w:pPr>
        <w:tabs>
          <w:tab w:val="left" w:pos="1350"/>
        </w:tabs>
        <w:jc w:val="both"/>
        <w:rPr>
          <w:b/>
          <w:bCs/>
          <w:i/>
          <w:iCs/>
        </w:rPr>
      </w:pPr>
      <w:r>
        <w:t xml:space="preserve">         </w:t>
      </w:r>
    </w:p>
    <w:p w:rsidR="008A4DBE" w:rsidRPr="008A4DBE" w:rsidRDefault="006E0FF7" w:rsidP="006E0FF7">
      <w:pPr>
        <w:tabs>
          <w:tab w:val="left" w:pos="2265"/>
        </w:tabs>
        <w:spacing w:after="120"/>
        <w:jc w:val="right"/>
        <w:rPr>
          <w:b/>
          <w:bCs/>
          <w:color w:val="000000"/>
          <w:kern w:val="1"/>
          <w:lang w:eastAsia="ar-SA"/>
        </w:rPr>
      </w:pPr>
      <w:r>
        <w:rPr>
          <w:b/>
          <w:bCs/>
          <w:i/>
          <w:iCs/>
        </w:rPr>
        <w:lastRenderedPageBreak/>
        <w:tab/>
      </w:r>
      <w:r w:rsidR="008A4DBE" w:rsidRPr="008A4DBE">
        <w:rPr>
          <w:b/>
          <w:bCs/>
          <w:color w:val="000000"/>
          <w:kern w:val="1"/>
          <w:lang w:eastAsia="ar-SA"/>
        </w:rPr>
        <w:t>(ОБРАЗАЦ БР.</w:t>
      </w:r>
      <w:r>
        <w:rPr>
          <w:b/>
          <w:bCs/>
          <w:color w:val="000000"/>
          <w:kern w:val="1"/>
          <w:lang w:eastAsia="ar-SA"/>
        </w:rPr>
        <w:t>8</w:t>
      </w:r>
      <w:r w:rsidR="008A4DBE" w:rsidRPr="008A4DBE">
        <w:rPr>
          <w:b/>
          <w:bCs/>
          <w:color w:val="000000"/>
          <w:kern w:val="1"/>
          <w:lang w:eastAsia="ar-SA"/>
        </w:rPr>
        <w:t>)</w:t>
      </w:r>
    </w:p>
    <w:p w:rsidR="008A4DBE" w:rsidRPr="008A53E4" w:rsidRDefault="008A4DBE" w:rsidP="008A53E4">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ОБРА</w:t>
      </w:r>
      <w:r w:rsidR="00762BB0">
        <w:rPr>
          <w:rFonts w:eastAsia="Arial Unicode MS"/>
          <w:b/>
          <w:bCs/>
          <w:color w:val="000000"/>
          <w:kern w:val="1"/>
          <w:lang w:val="sr-Cyrl-CS" w:eastAsia="ar-SA"/>
        </w:rPr>
        <w:t>ЗАЦ СТРУКТУРЕ ПОНУЂЕНЕ ЦЕНЕ</w:t>
      </w:r>
    </w:p>
    <w:tbl>
      <w:tblPr>
        <w:tblpPr w:leftFromText="180" w:rightFromText="180" w:vertAnchor="text" w:horzAnchor="margin" w:tblpY="173"/>
        <w:tblW w:w="10030" w:type="dxa"/>
        <w:tblLayout w:type="fixed"/>
        <w:tblLook w:val="04A0" w:firstRow="1" w:lastRow="0" w:firstColumn="1" w:lastColumn="0" w:noHBand="0" w:noVBand="1"/>
      </w:tblPr>
      <w:tblGrid>
        <w:gridCol w:w="572"/>
        <w:gridCol w:w="4003"/>
        <w:gridCol w:w="851"/>
        <w:gridCol w:w="1383"/>
        <w:gridCol w:w="1501"/>
        <w:gridCol w:w="1720"/>
      </w:tblGrid>
      <w:tr w:rsidR="00B06BAC" w:rsidRPr="001E4B80" w:rsidTr="00B06BAC">
        <w:trPr>
          <w:trHeight w:val="1110"/>
        </w:trPr>
        <w:tc>
          <w:tcPr>
            <w:tcW w:w="5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06BAC" w:rsidRPr="001E4B80" w:rsidRDefault="00B06BAC" w:rsidP="00B06BAC">
            <w:pPr>
              <w:jc w:val="center"/>
              <w:rPr>
                <w:rFonts w:ascii="Arial" w:hAnsi="Arial" w:cs="Arial"/>
                <w:b/>
                <w:bCs/>
              </w:rPr>
            </w:pPr>
            <w:r w:rsidRPr="001E4B80">
              <w:rPr>
                <w:rFonts w:ascii="Arial" w:hAnsi="Arial" w:cs="Arial"/>
                <w:b/>
                <w:bCs/>
              </w:rPr>
              <w:t> </w:t>
            </w:r>
          </w:p>
        </w:tc>
        <w:tc>
          <w:tcPr>
            <w:tcW w:w="9458" w:type="dxa"/>
            <w:gridSpan w:val="5"/>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06BAC" w:rsidRPr="001E4B80" w:rsidRDefault="00B06BAC" w:rsidP="00B06BAC">
            <w:pPr>
              <w:rPr>
                <w:rFonts w:ascii="Arial" w:hAnsi="Arial" w:cs="Arial"/>
                <w:b/>
                <w:bCs/>
              </w:rPr>
            </w:pPr>
            <w:r w:rsidRPr="001E4B80">
              <w:rPr>
                <w:rFonts w:ascii="Arial" w:hAnsi="Arial" w:cs="Arial"/>
                <w:b/>
                <w:bCs/>
              </w:rPr>
              <w:br/>
            </w:r>
            <w:r w:rsidRPr="001E4B80">
              <w:rPr>
                <w:rFonts w:ascii="Arial" w:hAnsi="Arial" w:cs="Arial"/>
                <w:b/>
                <w:bCs/>
                <w:sz w:val="28"/>
                <w:szCs w:val="28"/>
              </w:rPr>
              <w:t xml:space="preserve"> Набавка АБ</w:t>
            </w:r>
            <w:r>
              <w:rPr>
                <w:rFonts w:ascii="Arial" w:hAnsi="Arial" w:cs="Arial"/>
                <w:b/>
                <w:bCs/>
                <w:sz w:val="28"/>
                <w:szCs w:val="28"/>
              </w:rPr>
              <w:t xml:space="preserve"> </w:t>
            </w:r>
            <w:r w:rsidRPr="001E4B80">
              <w:rPr>
                <w:rFonts w:ascii="Arial" w:hAnsi="Arial" w:cs="Arial"/>
                <w:b/>
                <w:bCs/>
                <w:sz w:val="28"/>
                <w:szCs w:val="28"/>
              </w:rPr>
              <w:t>цеви, превоз до места уградње и истовар, на целој територији  Града Ужица , Општине Севојно  и сеоских МЗ</w:t>
            </w:r>
          </w:p>
        </w:tc>
      </w:tr>
      <w:tr w:rsidR="00B06BAC" w:rsidRPr="001E4B80" w:rsidTr="00B06BAC">
        <w:trPr>
          <w:trHeight w:val="70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Pr>
                <w:rFonts w:ascii="Arial" w:hAnsi="Arial" w:cs="Arial"/>
                <w:b/>
                <w:bCs/>
                <w:sz w:val="22"/>
                <w:szCs w:val="22"/>
              </w:rPr>
              <w:t>Р.</w:t>
            </w:r>
            <w:r w:rsidRPr="001E4B80">
              <w:rPr>
                <w:rFonts w:ascii="Arial" w:hAnsi="Arial" w:cs="Arial"/>
                <w:b/>
                <w:bCs/>
                <w:sz w:val="22"/>
                <w:szCs w:val="22"/>
              </w:rPr>
              <w:t xml:space="preserve"> Бр</w:t>
            </w:r>
            <w:r>
              <w:rPr>
                <w:rFonts w:ascii="Arial" w:hAnsi="Arial" w:cs="Arial"/>
                <w:b/>
                <w:bCs/>
                <w:sz w:val="22"/>
                <w:szCs w:val="22"/>
              </w:rPr>
              <w:t>.</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xml:space="preserve">ОПИС  </w:t>
            </w:r>
          </w:p>
        </w:tc>
        <w:tc>
          <w:tcPr>
            <w:tcW w:w="85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xml:space="preserve">јед. </w:t>
            </w:r>
            <w:r>
              <w:rPr>
                <w:rFonts w:ascii="Arial" w:hAnsi="Arial" w:cs="Arial"/>
                <w:b/>
                <w:bCs/>
                <w:sz w:val="22"/>
                <w:szCs w:val="22"/>
              </w:rPr>
              <w:t>м</w:t>
            </w:r>
            <w:r w:rsidRPr="001E4B80">
              <w:rPr>
                <w:rFonts w:ascii="Arial" w:hAnsi="Arial" w:cs="Arial"/>
                <w:b/>
                <w:bCs/>
                <w:sz w:val="22"/>
                <w:szCs w:val="22"/>
              </w:rPr>
              <w:t>ере</w:t>
            </w:r>
          </w:p>
        </w:tc>
        <w:tc>
          <w:tcPr>
            <w:tcW w:w="138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количина</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54125F">
            <w:pPr>
              <w:jc w:val="center"/>
              <w:rPr>
                <w:rFonts w:ascii="Arial" w:hAnsi="Arial" w:cs="Arial"/>
                <w:b/>
                <w:bCs/>
              </w:rPr>
            </w:pPr>
            <w:r w:rsidRPr="001E4B80">
              <w:rPr>
                <w:rFonts w:ascii="Arial" w:hAnsi="Arial" w:cs="Arial"/>
                <w:b/>
                <w:bCs/>
                <w:sz w:val="22"/>
                <w:szCs w:val="22"/>
              </w:rPr>
              <w:t>Цена</w:t>
            </w:r>
            <w:r>
              <w:rPr>
                <w:rFonts w:ascii="Arial" w:hAnsi="Arial" w:cs="Arial"/>
                <w:b/>
                <w:bCs/>
                <w:sz w:val="22"/>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54125F">
            <w:pPr>
              <w:jc w:val="center"/>
              <w:rPr>
                <w:rFonts w:ascii="Arial" w:hAnsi="Arial" w:cs="Arial"/>
                <w:b/>
                <w:bCs/>
              </w:rPr>
            </w:pPr>
            <w:r>
              <w:rPr>
                <w:rFonts w:ascii="Arial" w:hAnsi="Arial" w:cs="Arial"/>
                <w:b/>
                <w:bCs/>
                <w:sz w:val="22"/>
                <w:szCs w:val="22"/>
              </w:rPr>
              <w:t>У</w:t>
            </w:r>
            <w:r w:rsidRPr="001E4B80">
              <w:rPr>
                <w:rFonts w:ascii="Arial" w:hAnsi="Arial" w:cs="Arial"/>
                <w:b/>
                <w:bCs/>
                <w:sz w:val="22"/>
                <w:szCs w:val="22"/>
              </w:rPr>
              <w:t>купно динара</w:t>
            </w:r>
            <w:r>
              <w:rPr>
                <w:rFonts w:ascii="Arial" w:hAnsi="Arial" w:cs="Arial"/>
                <w:b/>
                <w:bCs/>
                <w:sz w:val="22"/>
                <w:szCs w:val="22"/>
              </w:rPr>
              <w:t xml:space="preserve"> </w:t>
            </w:r>
          </w:p>
        </w:tc>
      </w:tr>
      <w:tr w:rsidR="00B06BAC" w:rsidRPr="001E4B80" w:rsidTr="00B06BAC">
        <w:trPr>
          <w:trHeight w:val="100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xml:space="preserve">       1 </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rPr>
                <w:rFonts w:ascii="Arial" w:hAnsi="Arial" w:cs="Arial"/>
                <w:b/>
                <w:bCs/>
              </w:rPr>
            </w:pPr>
            <w:r w:rsidRPr="001E4B80">
              <w:rPr>
                <w:rFonts w:ascii="Arial" w:hAnsi="Arial" w:cs="Arial"/>
                <w:b/>
                <w:bCs/>
              </w:rPr>
              <w:t>ВИБРОПРЕСОВАНЕ , ДВОСТРУКОАРМИРАНЕ ЦЕВИ  СА ФАЛЦОМ , УНУТРАШЊЕГ ПРЕЧНИКА                                                                                                                                                                                                     Ø 1000 (mm)</w:t>
            </w:r>
          </w:p>
        </w:tc>
        <w:tc>
          <w:tcPr>
            <w:tcW w:w="851"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center"/>
              <w:rPr>
                <w:rFonts w:ascii="Arial" w:hAnsi="Arial" w:cs="Arial"/>
                <w:b/>
                <w:bCs/>
              </w:rPr>
            </w:pPr>
            <w:r w:rsidRPr="001E4B80">
              <w:rPr>
                <w:rFonts w:ascii="Arial" w:hAnsi="Arial" w:cs="Arial"/>
                <w:b/>
                <w:bCs/>
              </w:rPr>
              <w:t>m</w:t>
            </w:r>
          </w:p>
        </w:tc>
        <w:tc>
          <w:tcPr>
            <w:tcW w:w="1383"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right"/>
              <w:rPr>
                <w:rFonts w:ascii="Arial" w:hAnsi="Arial" w:cs="Arial"/>
                <w:b/>
                <w:bCs/>
              </w:rPr>
            </w:pPr>
            <w:r w:rsidRPr="001E4B80">
              <w:rPr>
                <w:rFonts w:ascii="Arial" w:hAnsi="Arial" w:cs="Arial"/>
                <w:b/>
                <w:bCs/>
              </w:rPr>
              <w:t>150,00</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r>
      <w:tr w:rsidR="00B06BAC" w:rsidRPr="001E4B80" w:rsidTr="00B06BAC">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xml:space="preserve">       2 </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rPr>
                <w:rFonts w:ascii="Arial" w:hAnsi="Arial" w:cs="Arial"/>
                <w:b/>
                <w:bCs/>
              </w:rPr>
            </w:pPr>
            <w:r w:rsidRPr="001E4B80">
              <w:rPr>
                <w:rFonts w:ascii="Arial" w:hAnsi="Arial" w:cs="Arial"/>
                <w:b/>
                <w:bCs/>
              </w:rPr>
              <w:t>ВИБРОПРЕСОВАНЕ , АРМИРАНЕ ЦЕВИ  СА ФАЛЦОМ , УНУТРАШЊЕГ ПРЕЧНИКА                                                                                                                                                                                                     Ø 800 (mm)</w:t>
            </w:r>
          </w:p>
        </w:tc>
        <w:tc>
          <w:tcPr>
            <w:tcW w:w="851"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center"/>
              <w:rPr>
                <w:rFonts w:ascii="Arial" w:hAnsi="Arial" w:cs="Arial"/>
                <w:b/>
                <w:bCs/>
              </w:rPr>
            </w:pPr>
            <w:r w:rsidRPr="001E4B80">
              <w:rPr>
                <w:rFonts w:ascii="Arial" w:hAnsi="Arial" w:cs="Arial"/>
                <w:b/>
                <w:bCs/>
              </w:rPr>
              <w:t>m</w:t>
            </w:r>
          </w:p>
        </w:tc>
        <w:tc>
          <w:tcPr>
            <w:tcW w:w="1383"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right"/>
              <w:rPr>
                <w:rFonts w:ascii="Arial" w:hAnsi="Arial" w:cs="Arial"/>
                <w:b/>
                <w:bCs/>
              </w:rPr>
            </w:pPr>
            <w:r w:rsidRPr="001E4B80">
              <w:rPr>
                <w:rFonts w:ascii="Arial" w:hAnsi="Arial" w:cs="Arial"/>
                <w:b/>
                <w:bCs/>
              </w:rPr>
              <w:t>35,00</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r>
      <w:tr w:rsidR="00B06BAC" w:rsidRPr="001E4B80" w:rsidTr="00B06BAC">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xml:space="preserve">       3 </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rPr>
                <w:rFonts w:ascii="Arial" w:hAnsi="Arial" w:cs="Arial"/>
                <w:b/>
                <w:bCs/>
              </w:rPr>
            </w:pPr>
            <w:r w:rsidRPr="001E4B80">
              <w:rPr>
                <w:rFonts w:ascii="Arial" w:hAnsi="Arial" w:cs="Arial"/>
                <w:b/>
                <w:bCs/>
              </w:rPr>
              <w:t>ВИБРОПРЕСОВАНЕ , АРМИРАНЕ ЦЕВИ  СА ФАЛЦОМ , УНУТРАШЊЕГ ПРЕЧНИКА                                                                                                                                                                                                     Ø 600 (mm)</w:t>
            </w:r>
          </w:p>
        </w:tc>
        <w:tc>
          <w:tcPr>
            <w:tcW w:w="851"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center"/>
              <w:rPr>
                <w:rFonts w:ascii="Arial" w:hAnsi="Arial" w:cs="Arial"/>
                <w:b/>
                <w:bCs/>
              </w:rPr>
            </w:pPr>
            <w:r w:rsidRPr="001E4B80">
              <w:rPr>
                <w:rFonts w:ascii="Arial" w:hAnsi="Arial" w:cs="Arial"/>
                <w:b/>
                <w:bCs/>
              </w:rPr>
              <w:t>m</w:t>
            </w:r>
          </w:p>
        </w:tc>
        <w:tc>
          <w:tcPr>
            <w:tcW w:w="1383"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right"/>
              <w:rPr>
                <w:rFonts w:ascii="Arial" w:hAnsi="Arial" w:cs="Arial"/>
                <w:b/>
                <w:bCs/>
              </w:rPr>
            </w:pPr>
            <w:r w:rsidRPr="001E4B80">
              <w:rPr>
                <w:rFonts w:ascii="Arial" w:hAnsi="Arial" w:cs="Arial"/>
                <w:b/>
                <w:bCs/>
              </w:rPr>
              <w:t>70,00</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r>
      <w:tr w:rsidR="00B06BAC" w:rsidRPr="001E4B80" w:rsidTr="00B06BAC">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xml:space="preserve">       4 </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rPr>
                <w:rFonts w:ascii="Arial" w:hAnsi="Arial" w:cs="Arial"/>
                <w:b/>
                <w:bCs/>
              </w:rPr>
            </w:pPr>
            <w:r w:rsidRPr="001E4B80">
              <w:rPr>
                <w:rFonts w:ascii="Arial" w:hAnsi="Arial" w:cs="Arial"/>
                <w:b/>
                <w:bCs/>
              </w:rPr>
              <w:t>ВИБРОПРЕСОВАНЕ , АРМИРАНЕ ЦЕВИ  СА ФАЛЦОМ , УНУТРАШЊЕГ ПРЕЧНИКА                                                                                                                                                                                                     Ø 500 (mm)</w:t>
            </w:r>
          </w:p>
        </w:tc>
        <w:tc>
          <w:tcPr>
            <w:tcW w:w="851"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center"/>
              <w:rPr>
                <w:rFonts w:ascii="Arial" w:hAnsi="Arial" w:cs="Arial"/>
                <w:b/>
                <w:bCs/>
              </w:rPr>
            </w:pPr>
            <w:r w:rsidRPr="001E4B80">
              <w:rPr>
                <w:rFonts w:ascii="Arial" w:hAnsi="Arial" w:cs="Arial"/>
                <w:b/>
                <w:bCs/>
              </w:rPr>
              <w:t>m</w:t>
            </w:r>
          </w:p>
        </w:tc>
        <w:tc>
          <w:tcPr>
            <w:tcW w:w="1383"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right"/>
              <w:rPr>
                <w:rFonts w:ascii="Arial" w:hAnsi="Arial" w:cs="Arial"/>
                <w:b/>
                <w:bCs/>
              </w:rPr>
            </w:pPr>
            <w:r w:rsidRPr="001E4B80">
              <w:rPr>
                <w:rFonts w:ascii="Arial" w:hAnsi="Arial" w:cs="Arial"/>
                <w:b/>
                <w:bCs/>
              </w:rPr>
              <w:t>60,00</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r>
      <w:tr w:rsidR="00B06BAC" w:rsidRPr="001E4B80" w:rsidTr="00B06BAC">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xml:space="preserve">       5 </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rPr>
                <w:rFonts w:ascii="Arial" w:hAnsi="Arial" w:cs="Arial"/>
                <w:b/>
                <w:bCs/>
              </w:rPr>
            </w:pPr>
            <w:r w:rsidRPr="001E4B80">
              <w:rPr>
                <w:rFonts w:ascii="Arial" w:hAnsi="Arial" w:cs="Arial"/>
                <w:b/>
                <w:bCs/>
              </w:rPr>
              <w:t>ВИБРОПРЕСОВАНЕ , АРМИРАНЕ ЦЕВИ  СА ФАЛЦОМ , УНУТРАШЊЕГ ПРЕЧНИКА                                                                                                                                                                                                     Ø 300 (mm)</w:t>
            </w:r>
          </w:p>
        </w:tc>
        <w:tc>
          <w:tcPr>
            <w:tcW w:w="851"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center"/>
              <w:rPr>
                <w:rFonts w:ascii="Arial" w:hAnsi="Arial" w:cs="Arial"/>
                <w:b/>
                <w:bCs/>
              </w:rPr>
            </w:pPr>
            <w:r w:rsidRPr="001E4B80">
              <w:rPr>
                <w:rFonts w:ascii="Arial" w:hAnsi="Arial" w:cs="Arial"/>
                <w:b/>
                <w:bCs/>
              </w:rPr>
              <w:t>m</w:t>
            </w:r>
          </w:p>
        </w:tc>
        <w:tc>
          <w:tcPr>
            <w:tcW w:w="1383"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right"/>
              <w:rPr>
                <w:rFonts w:ascii="Arial" w:hAnsi="Arial" w:cs="Arial"/>
                <w:b/>
                <w:bCs/>
              </w:rPr>
            </w:pPr>
            <w:r w:rsidRPr="001E4B80">
              <w:rPr>
                <w:rFonts w:ascii="Arial" w:hAnsi="Arial" w:cs="Arial"/>
                <w:b/>
                <w:bCs/>
              </w:rPr>
              <w:t>85,00</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r>
      <w:tr w:rsidR="00B06BAC" w:rsidRPr="001E4B80" w:rsidTr="00B06BAC">
        <w:trPr>
          <w:trHeight w:val="705"/>
        </w:trPr>
        <w:tc>
          <w:tcPr>
            <w:tcW w:w="572" w:type="dxa"/>
            <w:tcBorders>
              <w:top w:val="nil"/>
              <w:left w:val="single" w:sz="4" w:space="0" w:color="auto"/>
              <w:bottom w:val="single" w:sz="4" w:space="0" w:color="auto"/>
              <w:right w:val="single" w:sz="4" w:space="0" w:color="auto"/>
            </w:tcBorders>
            <w:shd w:val="clear" w:color="auto" w:fill="B8CCE4" w:themeFill="accent1" w:themeFillTint="66"/>
            <w:noWrap/>
            <w:hideMark/>
          </w:tcPr>
          <w:p w:rsidR="00B06BAC" w:rsidRPr="001E4B80" w:rsidRDefault="00B06BAC" w:rsidP="00B06BAC">
            <w:pPr>
              <w:jc w:val="center"/>
              <w:rPr>
                <w:rFonts w:ascii="Arial" w:hAnsi="Arial" w:cs="Arial"/>
                <w:b/>
                <w:bCs/>
              </w:rPr>
            </w:pPr>
            <w:r w:rsidRPr="001E4B80">
              <w:rPr>
                <w:rFonts w:ascii="Arial" w:hAnsi="Arial" w:cs="Arial"/>
                <w:b/>
                <w:bCs/>
              </w:rPr>
              <w:t> </w:t>
            </w:r>
          </w:p>
        </w:tc>
        <w:tc>
          <w:tcPr>
            <w:tcW w:w="7738"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06BAC" w:rsidRPr="001E4B80" w:rsidRDefault="00B06BAC" w:rsidP="00B06BAC">
            <w:pPr>
              <w:jc w:val="center"/>
              <w:rPr>
                <w:rFonts w:ascii="Arial" w:hAnsi="Arial" w:cs="Arial"/>
                <w:b/>
                <w:bCs/>
              </w:rPr>
            </w:pPr>
            <w:r w:rsidRPr="001E4B80">
              <w:rPr>
                <w:rFonts w:ascii="Arial" w:hAnsi="Arial" w:cs="Arial"/>
                <w:b/>
                <w:bCs/>
              </w:rPr>
              <w:t xml:space="preserve">                                                                                      С В Е Г А :</w:t>
            </w:r>
          </w:p>
        </w:tc>
        <w:tc>
          <w:tcPr>
            <w:tcW w:w="1720" w:type="dxa"/>
            <w:tcBorders>
              <w:top w:val="nil"/>
              <w:left w:val="nil"/>
              <w:bottom w:val="single" w:sz="4" w:space="0" w:color="auto"/>
              <w:right w:val="single" w:sz="4" w:space="0" w:color="auto"/>
            </w:tcBorders>
            <w:shd w:val="clear" w:color="auto" w:fill="B8CCE4" w:themeFill="accent1" w:themeFillTint="66"/>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w:t>
            </w:r>
          </w:p>
        </w:tc>
      </w:tr>
      <w:tr w:rsidR="00B06BAC" w:rsidRPr="001E4B80" w:rsidTr="00B06BAC">
        <w:trPr>
          <w:trHeight w:val="1320"/>
        </w:trPr>
        <w:tc>
          <w:tcPr>
            <w:tcW w:w="572" w:type="dxa"/>
            <w:tcBorders>
              <w:top w:val="nil"/>
              <w:left w:val="nil"/>
              <w:bottom w:val="nil"/>
              <w:right w:val="nil"/>
            </w:tcBorders>
            <w:shd w:val="clear" w:color="auto" w:fill="auto"/>
            <w:noWrap/>
            <w:hideMark/>
          </w:tcPr>
          <w:p w:rsidR="00B06BAC" w:rsidRDefault="00B06BAC" w:rsidP="00B06BAC">
            <w:pPr>
              <w:jc w:val="center"/>
              <w:rPr>
                <w:rFonts w:ascii="Arial" w:hAnsi="Arial" w:cs="Arial"/>
                <w:b/>
                <w:bCs/>
              </w:rPr>
            </w:pPr>
          </w:p>
          <w:p w:rsidR="008A53E4" w:rsidRPr="001E4B80" w:rsidRDefault="008A53E4" w:rsidP="00B06BAC">
            <w:pPr>
              <w:jc w:val="center"/>
              <w:rPr>
                <w:rFonts w:ascii="Arial" w:hAnsi="Arial" w:cs="Arial"/>
                <w:b/>
                <w:bCs/>
              </w:rPr>
            </w:pPr>
          </w:p>
        </w:tc>
        <w:tc>
          <w:tcPr>
            <w:tcW w:w="7738" w:type="dxa"/>
            <w:gridSpan w:val="4"/>
            <w:tcBorders>
              <w:top w:val="nil"/>
              <w:left w:val="nil"/>
              <w:bottom w:val="nil"/>
              <w:right w:val="nil"/>
            </w:tcBorders>
            <w:shd w:val="clear" w:color="auto" w:fill="auto"/>
            <w:vAlign w:val="center"/>
            <w:hideMark/>
          </w:tcPr>
          <w:p w:rsidR="00B06BAC" w:rsidRPr="001E4B80" w:rsidRDefault="00B06BAC" w:rsidP="00B06BAC">
            <w:pPr>
              <w:jc w:val="both"/>
              <w:rPr>
                <w:rFonts w:ascii="Arial" w:hAnsi="Arial" w:cs="Arial"/>
                <w:b/>
                <w:bCs/>
              </w:rPr>
            </w:pPr>
            <w:r w:rsidRPr="001E4B80">
              <w:rPr>
                <w:rFonts w:ascii="Arial" w:hAnsi="Arial" w:cs="Arial"/>
                <w:b/>
                <w:bCs/>
              </w:rPr>
              <w:t xml:space="preserve">НАПОМЕНА: Активности на набавци и испоруци цеви одвијаће се сукцесивно у складу са захтевима  и потребама наручиоца. Потребно је доставити прописну атестну документацију за понуђене АБ. цеви надзорном органу пре почетка извођења радова. </w:t>
            </w:r>
          </w:p>
        </w:tc>
        <w:tc>
          <w:tcPr>
            <w:tcW w:w="1720" w:type="dxa"/>
            <w:tcBorders>
              <w:top w:val="nil"/>
              <w:left w:val="nil"/>
              <w:bottom w:val="nil"/>
              <w:right w:val="nil"/>
            </w:tcBorders>
            <w:shd w:val="clear" w:color="auto" w:fill="auto"/>
            <w:noWrap/>
            <w:vAlign w:val="bottom"/>
            <w:hideMark/>
          </w:tcPr>
          <w:p w:rsidR="00B06BAC" w:rsidRPr="001E4B80" w:rsidRDefault="00B06BAC" w:rsidP="00B06BAC">
            <w:pPr>
              <w:rPr>
                <w:rFonts w:ascii="Arial" w:hAnsi="Arial" w:cs="Arial"/>
                <w:b/>
                <w:bCs/>
              </w:rPr>
            </w:pPr>
          </w:p>
        </w:tc>
      </w:tr>
      <w:tr w:rsidR="00B06BAC" w:rsidRPr="001E4B80" w:rsidTr="00B06BAC">
        <w:trPr>
          <w:trHeight w:val="705"/>
        </w:trPr>
        <w:tc>
          <w:tcPr>
            <w:tcW w:w="572" w:type="dxa"/>
            <w:tcBorders>
              <w:top w:val="nil"/>
              <w:left w:val="nil"/>
              <w:bottom w:val="nil"/>
              <w:right w:val="nil"/>
            </w:tcBorders>
            <w:shd w:val="clear" w:color="auto" w:fill="auto"/>
            <w:noWrap/>
            <w:hideMark/>
          </w:tcPr>
          <w:p w:rsidR="00B06BAC" w:rsidRPr="001E4B80" w:rsidRDefault="00B06BAC" w:rsidP="00B06BAC">
            <w:pPr>
              <w:jc w:val="center"/>
              <w:rPr>
                <w:rFonts w:ascii="Arial" w:hAnsi="Arial" w:cs="Arial"/>
                <w:b/>
                <w:bCs/>
              </w:rPr>
            </w:pPr>
          </w:p>
        </w:tc>
        <w:tc>
          <w:tcPr>
            <w:tcW w:w="4003" w:type="dxa"/>
            <w:tcBorders>
              <w:top w:val="nil"/>
              <w:left w:val="nil"/>
              <w:bottom w:val="nil"/>
              <w:right w:val="nil"/>
            </w:tcBorders>
            <w:shd w:val="clear" w:color="auto" w:fill="auto"/>
            <w:vAlign w:val="center"/>
            <w:hideMark/>
          </w:tcPr>
          <w:p w:rsidR="00B06BAC" w:rsidRPr="001E4B80" w:rsidRDefault="00B06BAC" w:rsidP="00B06BAC">
            <w:pPr>
              <w:jc w:val="center"/>
              <w:rPr>
                <w:rFonts w:ascii="Arial" w:hAnsi="Arial" w:cs="Arial"/>
                <w:b/>
                <w:bCs/>
              </w:rPr>
            </w:pPr>
          </w:p>
        </w:tc>
        <w:tc>
          <w:tcPr>
            <w:tcW w:w="851" w:type="dxa"/>
            <w:tcBorders>
              <w:top w:val="nil"/>
              <w:left w:val="nil"/>
              <w:bottom w:val="nil"/>
              <w:right w:val="nil"/>
            </w:tcBorders>
            <w:shd w:val="clear" w:color="auto" w:fill="auto"/>
            <w:vAlign w:val="center"/>
            <w:hideMark/>
          </w:tcPr>
          <w:p w:rsidR="00B06BAC" w:rsidRPr="001E4B80" w:rsidRDefault="00B06BAC" w:rsidP="00B06BAC">
            <w:pPr>
              <w:jc w:val="center"/>
              <w:rPr>
                <w:rFonts w:ascii="Arial" w:hAnsi="Arial" w:cs="Arial"/>
                <w:b/>
                <w:bCs/>
              </w:rPr>
            </w:pPr>
          </w:p>
        </w:tc>
        <w:tc>
          <w:tcPr>
            <w:tcW w:w="1383" w:type="dxa"/>
            <w:tcBorders>
              <w:top w:val="nil"/>
              <w:left w:val="nil"/>
              <w:bottom w:val="nil"/>
              <w:right w:val="nil"/>
            </w:tcBorders>
            <w:shd w:val="clear" w:color="auto" w:fill="auto"/>
            <w:vAlign w:val="center"/>
            <w:hideMark/>
          </w:tcPr>
          <w:p w:rsidR="00B06BAC" w:rsidRPr="001E4B80" w:rsidRDefault="00B06BAC" w:rsidP="00B06BAC">
            <w:pPr>
              <w:jc w:val="center"/>
              <w:rPr>
                <w:rFonts w:ascii="Arial" w:hAnsi="Arial" w:cs="Arial"/>
                <w:b/>
                <w:bCs/>
              </w:rPr>
            </w:pPr>
          </w:p>
        </w:tc>
        <w:tc>
          <w:tcPr>
            <w:tcW w:w="1501" w:type="dxa"/>
            <w:tcBorders>
              <w:top w:val="nil"/>
              <w:left w:val="nil"/>
              <w:bottom w:val="nil"/>
              <w:right w:val="nil"/>
            </w:tcBorders>
            <w:shd w:val="clear" w:color="auto" w:fill="auto"/>
            <w:vAlign w:val="center"/>
            <w:hideMark/>
          </w:tcPr>
          <w:p w:rsidR="00B06BAC" w:rsidRPr="001E4B80" w:rsidRDefault="00B06BAC" w:rsidP="00B06BAC">
            <w:pPr>
              <w:jc w:val="center"/>
              <w:rPr>
                <w:rFonts w:ascii="Arial" w:hAnsi="Arial" w:cs="Arial"/>
                <w:b/>
                <w:bCs/>
              </w:rPr>
            </w:pPr>
          </w:p>
        </w:tc>
        <w:tc>
          <w:tcPr>
            <w:tcW w:w="1720" w:type="dxa"/>
            <w:tcBorders>
              <w:top w:val="nil"/>
              <w:left w:val="nil"/>
              <w:bottom w:val="nil"/>
              <w:right w:val="nil"/>
            </w:tcBorders>
            <w:shd w:val="clear" w:color="auto" w:fill="auto"/>
            <w:noWrap/>
            <w:vAlign w:val="bottom"/>
            <w:hideMark/>
          </w:tcPr>
          <w:p w:rsidR="00B06BAC" w:rsidRPr="001E4B80" w:rsidRDefault="00B06BAC" w:rsidP="00B06BAC">
            <w:pPr>
              <w:rPr>
                <w:rFonts w:ascii="Arial" w:hAnsi="Arial" w:cs="Arial"/>
                <w:b/>
                <w:bCs/>
              </w:rPr>
            </w:pPr>
          </w:p>
        </w:tc>
      </w:tr>
    </w:tbl>
    <w:tbl>
      <w:tblPr>
        <w:tblW w:w="0" w:type="auto"/>
        <w:tblLayout w:type="fixed"/>
        <w:tblLook w:val="0000" w:firstRow="0" w:lastRow="0" w:firstColumn="0" w:lastColumn="0" w:noHBand="0" w:noVBand="0"/>
      </w:tblPr>
      <w:tblGrid>
        <w:gridCol w:w="3080"/>
        <w:gridCol w:w="3068"/>
        <w:gridCol w:w="3094"/>
      </w:tblGrid>
      <w:tr w:rsidR="00995D31" w:rsidRPr="008A4DBE" w:rsidTr="00357784">
        <w:tc>
          <w:tcPr>
            <w:tcW w:w="3080" w:type="dxa"/>
            <w:shd w:val="clear" w:color="auto" w:fill="auto"/>
            <w:vAlign w:val="center"/>
          </w:tcPr>
          <w:p w:rsidR="00995D31" w:rsidRPr="008A4DBE" w:rsidRDefault="00995D31" w:rsidP="008A53E4">
            <w:pPr>
              <w:suppressAutoHyphens/>
              <w:spacing w:after="120" w:line="100" w:lineRule="atLeast"/>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995D31" w:rsidRPr="008A4DBE" w:rsidTr="00357784">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EA4D7C">
      <w:pPr>
        <w:numPr>
          <w:ilvl w:val="0"/>
          <w:numId w:val="17"/>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lastRenderedPageBreak/>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EA4D7C">
      <w:pPr>
        <w:numPr>
          <w:ilvl w:val="0"/>
          <w:numId w:val="17"/>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54125F">
        <w:rPr>
          <w:rFonts w:eastAsia="Arial Unicode MS"/>
          <w:bCs/>
          <w:iCs/>
          <w:color w:val="000000"/>
          <w:kern w:val="1"/>
          <w:lang w:val="sr-Cyrl-CS" w:eastAsia="ar-SA"/>
        </w:rPr>
        <w:t>укупно динара</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8A4DBE" w:rsidRPr="00D4778A" w:rsidRDefault="008A4DBE" w:rsidP="00EA4D7C">
      <w:pPr>
        <w:numPr>
          <w:ilvl w:val="0"/>
          <w:numId w:val="17"/>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630400">
        <w:rPr>
          <w:rFonts w:eastAsia="Arial Unicode MS"/>
          <w:bCs/>
          <w:iCs/>
          <w:color w:val="000000"/>
          <w:kern w:val="1"/>
          <w:lang w:eastAsia="ar-SA"/>
        </w:rPr>
        <w:t>.</w:t>
      </w: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P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143EEE">
        <w:rPr>
          <w:rFonts w:eastAsia="Arial Unicode MS"/>
          <w:b/>
          <w:color w:val="000000"/>
          <w:kern w:val="1"/>
          <w:lang w:eastAsia="ar-SA"/>
        </w:rPr>
        <w:t>25</w:t>
      </w:r>
      <w:r w:rsidRPr="008A4DBE">
        <w:rPr>
          <w:rFonts w:eastAsia="Arial Unicode MS"/>
          <w:b/>
          <w:color w:val="000000"/>
          <w:kern w:val="1"/>
          <w:lang w:eastAsia="ar-SA"/>
        </w:rPr>
        <w:t>/</w:t>
      </w:r>
      <w:r w:rsidR="00D250FF">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143EEE">
        <w:rPr>
          <w:rFonts w:eastAsia="TimesNewRomanPS-BoldMT"/>
          <w:b/>
          <w:bCs/>
          <w:color w:val="002060"/>
          <w:kern w:val="1"/>
          <w:lang w:eastAsia="ar-SA"/>
        </w:rPr>
        <w:t>Набавка армирано-бетонских цеви за пропусте</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143EEE">
        <w:rPr>
          <w:rFonts w:eastAsia="Arial Unicode MS"/>
          <w:kern w:val="1"/>
          <w:lang w:eastAsia="ar-SA"/>
        </w:rPr>
        <w:t>14</w:t>
      </w:r>
      <w:r w:rsidR="00C06380">
        <w:rPr>
          <w:rFonts w:eastAsia="Arial Unicode MS"/>
          <w:kern w:val="1"/>
          <w:lang w:eastAsia="ar-SA"/>
        </w:rPr>
        <w:t>.</w:t>
      </w:r>
      <w:r w:rsidR="00D250FF">
        <w:rPr>
          <w:rFonts w:eastAsia="Arial Unicode MS"/>
          <w:kern w:val="1"/>
          <w:lang w:eastAsia="ar-SA"/>
        </w:rPr>
        <w:t>02</w:t>
      </w:r>
      <w:r w:rsidRPr="008A4DBE">
        <w:rPr>
          <w:rFonts w:eastAsia="Arial Unicode MS"/>
          <w:kern w:val="1"/>
          <w:lang w:val="sr-Cyrl-CS" w:eastAsia="ar-SA"/>
        </w:rPr>
        <w:t>.20</w:t>
      </w:r>
      <w:r w:rsidR="00D250FF">
        <w:rPr>
          <w:rFonts w:eastAsia="Arial Unicode MS"/>
          <w:kern w:val="1"/>
          <w:lang w:val="sr-Cyrl-CS" w:eastAsia="ar-SA"/>
        </w:rPr>
        <w:t>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143EEE">
        <w:rPr>
          <w:rFonts w:eastAsia="Arial Unicode MS"/>
          <w:kern w:val="1"/>
          <w:lang w:eastAsia="ar-SA"/>
        </w:rPr>
        <w:t>6</w:t>
      </w:r>
      <w:r w:rsidRPr="008A4DBE">
        <w:rPr>
          <w:rFonts w:eastAsia="Arial Unicode MS"/>
          <w:kern w:val="1"/>
          <w:lang w:eastAsia="ar-SA"/>
        </w:rPr>
        <w:t xml:space="preserve">)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w:t>
      </w:r>
      <w:r w:rsidR="00143EEE">
        <w:rPr>
          <w:rFonts w:eastAsia="Arial Unicode MS"/>
          <w:kern w:val="1"/>
          <w:lang w:eastAsia="ar-SA"/>
        </w:rPr>
        <w:t>7</w:t>
      </w:r>
      <w:r w:rsidRPr="008A4DBE">
        <w:rPr>
          <w:rFonts w:eastAsia="Arial Unicode MS"/>
          <w:kern w:val="1"/>
          <w:lang w:eastAsia="ar-SA"/>
        </w:rPr>
        <w:t xml:space="preserve">)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143EEE" w:rsidP="00EA4D7C">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8A4DBE" w:rsidRPr="008A4DBE">
        <w:rPr>
          <w:rFonts w:eastAsia="Arial Unicode MS"/>
          <w:kern w:val="1"/>
          <w:lang w:eastAsia="ar-SA"/>
        </w:rPr>
        <w:t>бразац структуре понуђене цене (образац бр.</w:t>
      </w:r>
      <w:r>
        <w:rPr>
          <w:rFonts w:eastAsia="Arial Unicode MS"/>
          <w:kern w:val="1"/>
          <w:lang w:eastAsia="ar-SA"/>
        </w:rPr>
        <w:t>8</w:t>
      </w:r>
      <w:r w:rsidR="008A4DBE" w:rsidRPr="008A4DBE">
        <w:rPr>
          <w:rFonts w:eastAsia="Arial Unicode MS"/>
          <w:kern w:val="1"/>
          <w:lang w:eastAsia="ar-SA"/>
        </w:rPr>
        <w:t>) - попуњен 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 xml:space="preserve">У складу са Законом о изменама и допунама Закона о привредним друштвима („Службени гласник РС“ број 95/2018) сагласно одредбама овог закона, понуђачи </w:t>
      </w:r>
      <w:r w:rsidRPr="00C42E0F">
        <w:rPr>
          <w:b/>
          <w:i/>
          <w:iCs/>
          <w:u w:val="single"/>
        </w:rPr>
        <w:lastRenderedPageBreak/>
        <w:t>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EA4D7C">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w:t>
      </w:r>
      <w:r w:rsidR="00143EEE">
        <w:rPr>
          <w:rFonts w:eastAsia="Arial Unicode MS"/>
          <w:color w:val="000000"/>
          <w:kern w:val="1"/>
          <w:lang w:eastAsia="ar-SA"/>
        </w:rPr>
        <w:t>,</w:t>
      </w:r>
      <w:r w:rsidRPr="008A4DBE">
        <w:rPr>
          <w:rFonts w:eastAsia="Arial Unicode MS"/>
          <w:color w:val="000000"/>
          <w:kern w:val="1"/>
          <w:lang w:eastAsia="ar-SA"/>
        </w:rPr>
        <w:t xml:space="preserve"> опозове</w:t>
      </w:r>
      <w:r w:rsidR="00143EEE">
        <w:rPr>
          <w:rFonts w:eastAsia="Arial Unicode MS"/>
          <w:color w:val="000000"/>
          <w:kern w:val="1"/>
          <w:lang w:eastAsia="ar-SA"/>
        </w:rPr>
        <w:t xml:space="preserve"> или измени и допуни</w:t>
      </w:r>
      <w:r w:rsidRPr="008A4DBE">
        <w:rPr>
          <w:rFonts w:eastAsia="Arial Unicode MS"/>
          <w:color w:val="000000"/>
          <w:kern w:val="1"/>
          <w:lang w:eastAsia="ar-SA"/>
        </w:rPr>
        <w:t xml:space="preserve">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143EEE" w:rsidRPr="008A4DBE">
        <w:rPr>
          <w:rFonts w:eastAsia="Arial Unicode MS"/>
          <w:b/>
          <w:color w:val="000000"/>
          <w:kern w:val="1"/>
          <w:lang w:eastAsia="ar-SA"/>
        </w:rPr>
        <w:t>VIII 404-</w:t>
      </w:r>
      <w:r w:rsidR="00143EEE">
        <w:rPr>
          <w:rFonts w:eastAsia="Arial Unicode MS"/>
          <w:b/>
          <w:color w:val="000000"/>
          <w:kern w:val="1"/>
          <w:lang w:eastAsia="ar-SA"/>
        </w:rPr>
        <w:t>25</w:t>
      </w:r>
      <w:r w:rsidR="00143EEE" w:rsidRPr="008A4DBE">
        <w:rPr>
          <w:rFonts w:eastAsia="Arial Unicode MS"/>
          <w:b/>
          <w:color w:val="000000"/>
          <w:kern w:val="1"/>
          <w:lang w:eastAsia="ar-SA"/>
        </w:rPr>
        <w:t>/</w:t>
      </w:r>
      <w:r w:rsidR="00143EEE">
        <w:rPr>
          <w:rFonts w:eastAsia="Arial Unicode MS"/>
          <w:b/>
          <w:color w:val="000000"/>
          <w:kern w:val="1"/>
          <w:lang w:eastAsia="ar-SA"/>
        </w:rPr>
        <w:t>20</w:t>
      </w:r>
      <w:r w:rsidR="00143EEE" w:rsidRPr="008A4DBE">
        <w:rPr>
          <w:rFonts w:eastAsia="Arial Unicode MS"/>
          <w:b/>
          <w:color w:val="000000"/>
          <w:kern w:val="1"/>
          <w:lang w:eastAsia="ar-SA"/>
        </w:rPr>
        <w:t xml:space="preserve"> </w:t>
      </w:r>
      <w:r w:rsidR="00143EEE" w:rsidRPr="008A4DBE">
        <w:rPr>
          <w:rFonts w:eastAsia="Arial Unicode MS"/>
          <w:color w:val="000000"/>
          <w:kern w:val="1"/>
          <w:lang w:eastAsia="ar-SA"/>
        </w:rPr>
        <w:t xml:space="preserve"> </w:t>
      </w:r>
      <w:r w:rsidR="00143EEE" w:rsidRPr="008A4DBE">
        <w:rPr>
          <w:rFonts w:eastAsia="Arial Unicode MS"/>
          <w:b/>
          <w:color w:val="000000"/>
          <w:kern w:val="1"/>
          <w:lang w:eastAsia="ar-SA"/>
        </w:rPr>
        <w:t xml:space="preserve">– </w:t>
      </w:r>
      <w:r w:rsidR="00143EEE" w:rsidRPr="008A4DBE">
        <w:rPr>
          <w:rFonts w:eastAsia="TimesNewRomanPS-BoldMT"/>
          <w:b/>
          <w:bCs/>
          <w:color w:val="002060"/>
          <w:kern w:val="1"/>
          <w:lang w:eastAsia="ar-SA"/>
        </w:rPr>
        <w:t xml:space="preserve"> </w:t>
      </w:r>
      <w:r w:rsidR="00143EEE">
        <w:rPr>
          <w:rFonts w:eastAsia="TimesNewRomanPS-BoldMT"/>
          <w:b/>
          <w:bCs/>
          <w:color w:val="002060"/>
          <w:kern w:val="1"/>
          <w:lang w:eastAsia="ar-SA"/>
        </w:rPr>
        <w:t>Набавка армирано-бетонских цеви за пропусте</w:t>
      </w:r>
      <w:r w:rsidR="00143EEE"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143EEE" w:rsidRPr="008A4DBE">
        <w:rPr>
          <w:rFonts w:eastAsia="Arial Unicode MS"/>
          <w:b/>
          <w:color w:val="000000"/>
          <w:kern w:val="1"/>
          <w:lang w:eastAsia="ar-SA"/>
        </w:rPr>
        <w:t>VIII 404-</w:t>
      </w:r>
      <w:r w:rsidR="00143EEE">
        <w:rPr>
          <w:rFonts w:eastAsia="Arial Unicode MS"/>
          <w:b/>
          <w:color w:val="000000"/>
          <w:kern w:val="1"/>
          <w:lang w:eastAsia="ar-SA"/>
        </w:rPr>
        <w:t>25</w:t>
      </w:r>
      <w:r w:rsidR="00143EEE" w:rsidRPr="008A4DBE">
        <w:rPr>
          <w:rFonts w:eastAsia="Arial Unicode MS"/>
          <w:b/>
          <w:color w:val="000000"/>
          <w:kern w:val="1"/>
          <w:lang w:eastAsia="ar-SA"/>
        </w:rPr>
        <w:t>/</w:t>
      </w:r>
      <w:r w:rsidR="00143EEE">
        <w:rPr>
          <w:rFonts w:eastAsia="Arial Unicode MS"/>
          <w:b/>
          <w:color w:val="000000"/>
          <w:kern w:val="1"/>
          <w:lang w:eastAsia="ar-SA"/>
        </w:rPr>
        <w:t>20</w:t>
      </w:r>
      <w:r w:rsidR="00143EEE" w:rsidRPr="008A4DBE">
        <w:rPr>
          <w:rFonts w:eastAsia="Arial Unicode MS"/>
          <w:b/>
          <w:color w:val="000000"/>
          <w:kern w:val="1"/>
          <w:lang w:eastAsia="ar-SA"/>
        </w:rPr>
        <w:t xml:space="preserve"> </w:t>
      </w:r>
      <w:r w:rsidR="00143EEE" w:rsidRPr="008A4DBE">
        <w:rPr>
          <w:rFonts w:eastAsia="Arial Unicode MS"/>
          <w:color w:val="000000"/>
          <w:kern w:val="1"/>
          <w:lang w:eastAsia="ar-SA"/>
        </w:rPr>
        <w:t xml:space="preserve"> </w:t>
      </w:r>
      <w:r w:rsidR="00143EEE" w:rsidRPr="008A4DBE">
        <w:rPr>
          <w:rFonts w:eastAsia="Arial Unicode MS"/>
          <w:b/>
          <w:color w:val="000000"/>
          <w:kern w:val="1"/>
          <w:lang w:eastAsia="ar-SA"/>
        </w:rPr>
        <w:t xml:space="preserve">– </w:t>
      </w:r>
      <w:r w:rsidR="00143EEE" w:rsidRPr="008A4DBE">
        <w:rPr>
          <w:rFonts w:eastAsia="TimesNewRomanPS-BoldMT"/>
          <w:b/>
          <w:bCs/>
          <w:color w:val="002060"/>
          <w:kern w:val="1"/>
          <w:lang w:eastAsia="ar-SA"/>
        </w:rPr>
        <w:t xml:space="preserve"> </w:t>
      </w:r>
      <w:r w:rsidR="00143EEE">
        <w:rPr>
          <w:rFonts w:eastAsia="TimesNewRomanPS-BoldMT"/>
          <w:b/>
          <w:bCs/>
          <w:color w:val="002060"/>
          <w:kern w:val="1"/>
          <w:lang w:eastAsia="ar-SA"/>
        </w:rPr>
        <w:t>Набавка армирано-бетонских цеви за пропусте</w:t>
      </w:r>
      <w:r w:rsidR="00143EEE"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143EEE" w:rsidRPr="008A4DBE">
        <w:rPr>
          <w:rFonts w:eastAsia="Arial Unicode MS"/>
          <w:b/>
          <w:color w:val="000000"/>
          <w:kern w:val="1"/>
          <w:lang w:eastAsia="ar-SA"/>
        </w:rPr>
        <w:t>VIII 404-</w:t>
      </w:r>
      <w:r w:rsidR="00143EEE">
        <w:rPr>
          <w:rFonts w:eastAsia="Arial Unicode MS"/>
          <w:b/>
          <w:color w:val="000000"/>
          <w:kern w:val="1"/>
          <w:lang w:eastAsia="ar-SA"/>
        </w:rPr>
        <w:t>25</w:t>
      </w:r>
      <w:r w:rsidR="00143EEE" w:rsidRPr="008A4DBE">
        <w:rPr>
          <w:rFonts w:eastAsia="Arial Unicode MS"/>
          <w:b/>
          <w:color w:val="000000"/>
          <w:kern w:val="1"/>
          <w:lang w:eastAsia="ar-SA"/>
        </w:rPr>
        <w:t>/</w:t>
      </w:r>
      <w:r w:rsidR="00143EEE">
        <w:rPr>
          <w:rFonts w:eastAsia="Arial Unicode MS"/>
          <w:b/>
          <w:color w:val="000000"/>
          <w:kern w:val="1"/>
          <w:lang w:eastAsia="ar-SA"/>
        </w:rPr>
        <w:t>20</w:t>
      </w:r>
      <w:r w:rsidR="00143EEE" w:rsidRPr="008A4DBE">
        <w:rPr>
          <w:rFonts w:eastAsia="Arial Unicode MS"/>
          <w:b/>
          <w:color w:val="000000"/>
          <w:kern w:val="1"/>
          <w:lang w:eastAsia="ar-SA"/>
        </w:rPr>
        <w:t xml:space="preserve"> </w:t>
      </w:r>
      <w:r w:rsidR="00143EEE" w:rsidRPr="008A4DBE">
        <w:rPr>
          <w:rFonts w:eastAsia="Arial Unicode MS"/>
          <w:color w:val="000000"/>
          <w:kern w:val="1"/>
          <w:lang w:eastAsia="ar-SA"/>
        </w:rPr>
        <w:t xml:space="preserve"> </w:t>
      </w:r>
      <w:r w:rsidR="00143EEE" w:rsidRPr="008A4DBE">
        <w:rPr>
          <w:rFonts w:eastAsia="Arial Unicode MS"/>
          <w:b/>
          <w:color w:val="000000"/>
          <w:kern w:val="1"/>
          <w:lang w:eastAsia="ar-SA"/>
        </w:rPr>
        <w:t xml:space="preserve">– </w:t>
      </w:r>
      <w:r w:rsidR="00143EEE" w:rsidRPr="008A4DBE">
        <w:rPr>
          <w:rFonts w:eastAsia="TimesNewRomanPS-BoldMT"/>
          <w:b/>
          <w:bCs/>
          <w:color w:val="002060"/>
          <w:kern w:val="1"/>
          <w:lang w:eastAsia="ar-SA"/>
        </w:rPr>
        <w:t xml:space="preserve"> </w:t>
      </w:r>
      <w:r w:rsidR="00143EEE">
        <w:rPr>
          <w:rFonts w:eastAsia="TimesNewRomanPS-BoldMT"/>
          <w:b/>
          <w:bCs/>
          <w:color w:val="002060"/>
          <w:kern w:val="1"/>
          <w:lang w:eastAsia="ar-SA"/>
        </w:rPr>
        <w:t>Набавка армирано-бетонских цеви за пропусте</w:t>
      </w:r>
      <w:r w:rsidR="00143EEE"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143EEE" w:rsidRPr="008A4DBE">
        <w:rPr>
          <w:rFonts w:eastAsia="Arial Unicode MS"/>
          <w:b/>
          <w:color w:val="000000"/>
          <w:kern w:val="1"/>
          <w:lang w:eastAsia="ar-SA"/>
        </w:rPr>
        <w:t>VIII 404-</w:t>
      </w:r>
      <w:r w:rsidR="00143EEE">
        <w:rPr>
          <w:rFonts w:eastAsia="Arial Unicode MS"/>
          <w:b/>
          <w:color w:val="000000"/>
          <w:kern w:val="1"/>
          <w:lang w:eastAsia="ar-SA"/>
        </w:rPr>
        <w:t>25</w:t>
      </w:r>
      <w:r w:rsidR="00143EEE" w:rsidRPr="008A4DBE">
        <w:rPr>
          <w:rFonts w:eastAsia="Arial Unicode MS"/>
          <w:b/>
          <w:color w:val="000000"/>
          <w:kern w:val="1"/>
          <w:lang w:eastAsia="ar-SA"/>
        </w:rPr>
        <w:t>/</w:t>
      </w:r>
      <w:r w:rsidR="00143EEE">
        <w:rPr>
          <w:rFonts w:eastAsia="Arial Unicode MS"/>
          <w:b/>
          <w:color w:val="000000"/>
          <w:kern w:val="1"/>
          <w:lang w:eastAsia="ar-SA"/>
        </w:rPr>
        <w:t>20</w:t>
      </w:r>
      <w:r w:rsidR="00143EEE" w:rsidRPr="008A4DBE">
        <w:rPr>
          <w:rFonts w:eastAsia="Arial Unicode MS"/>
          <w:b/>
          <w:color w:val="000000"/>
          <w:kern w:val="1"/>
          <w:lang w:eastAsia="ar-SA"/>
        </w:rPr>
        <w:t xml:space="preserve"> </w:t>
      </w:r>
      <w:r w:rsidR="00143EEE" w:rsidRPr="008A4DBE">
        <w:rPr>
          <w:rFonts w:eastAsia="Arial Unicode MS"/>
          <w:color w:val="000000"/>
          <w:kern w:val="1"/>
          <w:lang w:eastAsia="ar-SA"/>
        </w:rPr>
        <w:t xml:space="preserve"> </w:t>
      </w:r>
      <w:r w:rsidR="00143EEE" w:rsidRPr="008A4DBE">
        <w:rPr>
          <w:rFonts w:eastAsia="Arial Unicode MS"/>
          <w:b/>
          <w:color w:val="000000"/>
          <w:kern w:val="1"/>
          <w:lang w:eastAsia="ar-SA"/>
        </w:rPr>
        <w:t xml:space="preserve">– </w:t>
      </w:r>
      <w:r w:rsidR="00143EEE" w:rsidRPr="008A4DBE">
        <w:rPr>
          <w:rFonts w:eastAsia="TimesNewRomanPS-BoldMT"/>
          <w:b/>
          <w:bCs/>
          <w:color w:val="002060"/>
          <w:kern w:val="1"/>
          <w:lang w:eastAsia="ar-SA"/>
        </w:rPr>
        <w:t xml:space="preserve"> </w:t>
      </w:r>
      <w:r w:rsidR="00143EEE">
        <w:rPr>
          <w:rFonts w:eastAsia="TimesNewRomanPS-BoldMT"/>
          <w:b/>
          <w:bCs/>
          <w:color w:val="002060"/>
          <w:kern w:val="1"/>
          <w:lang w:eastAsia="ar-SA"/>
        </w:rPr>
        <w:t>Набавка армирано-бетонских цеви за пропусте</w:t>
      </w:r>
      <w:r w:rsidR="00483ACA"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143EEE" w:rsidP="00143EEE">
      <w:pPr>
        <w:tabs>
          <w:tab w:val="left" w:pos="1110"/>
        </w:tabs>
        <w:suppressAutoHyphens/>
        <w:spacing w:line="100" w:lineRule="atLeast"/>
        <w:jc w:val="both"/>
        <w:rPr>
          <w:rFonts w:eastAsia="Arial Unicode MS"/>
          <w:i/>
          <w:iCs/>
          <w:color w:val="FF0000"/>
          <w:kern w:val="1"/>
          <w:lang w:val="sr-Cyrl-CS" w:eastAsia="ar-SA"/>
        </w:rPr>
      </w:pPr>
      <w:r>
        <w:rPr>
          <w:rFonts w:eastAsia="Arial Unicode MS"/>
          <w:i/>
          <w:iCs/>
          <w:color w:val="FF0000"/>
          <w:kern w:val="1"/>
          <w:lang w:eastAsia="ar-SA"/>
        </w:rPr>
        <w:tab/>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EA4D7C">
      <w:pPr>
        <w:numPr>
          <w:ilvl w:val="0"/>
          <w:numId w:val="2"/>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EA4D7C">
      <w:pPr>
        <w:numPr>
          <w:ilvl w:val="0"/>
          <w:numId w:val="2"/>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D66F7F">
        <w:rPr>
          <w:rFonts w:eastAsia="Arial Unicode MS"/>
          <w:b/>
          <w:bCs/>
          <w:i/>
          <w:iCs/>
          <w:color w:val="000000"/>
          <w:kern w:val="1"/>
          <w:u w:val="single"/>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пријема оверен</w:t>
      </w:r>
      <w:r w:rsidR="00143EEE">
        <w:rPr>
          <w:rFonts w:eastAsia="Arial Unicode MS"/>
          <w:color w:val="000000"/>
          <w:kern w:val="1"/>
          <w:lang w:val="ru-RU" w:eastAsia="ar-SA"/>
        </w:rPr>
        <w:t>ог рачуна/фактуре</w:t>
      </w:r>
      <w:r w:rsidRPr="008A4DBE">
        <w:rPr>
          <w:rFonts w:eastAsia="Arial Unicode MS"/>
          <w:color w:val="000000"/>
          <w:kern w:val="1"/>
          <w:lang w:val="sr-Cyrl-CS" w:eastAsia="ar-SA"/>
        </w:rPr>
        <w:t xml:space="preserve">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w:t>
      </w:r>
      <w:r w:rsidR="00143EEE">
        <w:rPr>
          <w:rFonts w:eastAsia="TimesNewRomanPSMT"/>
          <w:color w:val="000000"/>
          <w:kern w:val="1"/>
          <w:lang w:eastAsia="ar-SA"/>
        </w:rPr>
        <w:t>,</w:t>
      </w:r>
      <w:r w:rsidRPr="008A4DBE">
        <w:rPr>
          <w:rFonts w:eastAsia="TimesNewRomanPSMT"/>
          <w:color w:val="000000"/>
          <w:kern w:val="1"/>
          <w:lang w:eastAsia="ar-SA"/>
        </w:rPr>
        <w:t xml:space="preserve"> 113/2017</w:t>
      </w:r>
      <w:r w:rsidR="00143EEE">
        <w:rPr>
          <w:rFonts w:eastAsia="TimesNewRomanPSMT"/>
          <w:color w:val="000000"/>
          <w:kern w:val="1"/>
          <w:lang w:eastAsia="ar-SA"/>
        </w:rPr>
        <w:t xml:space="preserve"> и 91/2019</w:t>
      </w:r>
      <w:r w:rsidRPr="008A4DBE">
        <w:rPr>
          <w:rFonts w:eastAsia="TimesNewRomanPSMT"/>
          <w:color w:val="000000"/>
          <w:kern w:val="1"/>
          <w:lang w:eastAsia="ar-SA"/>
        </w:rPr>
        <w:t>).</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FC2E70" w:rsidRPr="00FC2E70" w:rsidRDefault="00FC2E70"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D66F7F"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 xml:space="preserve">Захтев у погледу рока за </w:t>
      </w:r>
      <w:r w:rsidR="00D66F7F">
        <w:rPr>
          <w:rFonts w:eastAsia="Arial Unicode MS"/>
          <w:iCs/>
          <w:color w:val="000000"/>
          <w:kern w:val="1"/>
          <w:u w:val="single"/>
          <w:lang w:eastAsia="ar-SA"/>
        </w:rPr>
        <w:t>испоруку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Рок </w:t>
      </w:r>
      <w:r w:rsidR="00D66F7F">
        <w:rPr>
          <w:rFonts w:eastAsia="Arial Unicode MS"/>
          <w:color w:val="000000"/>
          <w:kern w:val="1"/>
          <w:lang w:eastAsia="ar-SA"/>
        </w:rPr>
        <w:t>испоруке</w:t>
      </w:r>
      <w:r w:rsidRPr="008A4DBE">
        <w:rPr>
          <w:rFonts w:eastAsia="Arial Unicode MS"/>
          <w:color w:val="000000"/>
          <w:kern w:val="1"/>
          <w:lang w:eastAsia="ar-SA"/>
        </w:rPr>
        <w:t xml:space="preserve"> радова не може бити дужи од </w:t>
      </w:r>
      <w:r w:rsidR="00D66F7F">
        <w:rPr>
          <w:rFonts w:eastAsia="Arial Unicode MS"/>
          <w:color w:val="000000"/>
          <w:kern w:val="1"/>
          <w:lang w:eastAsia="ar-SA"/>
        </w:rPr>
        <w:t>15 (петнаест)</w:t>
      </w:r>
      <w:r w:rsidRPr="008A4DBE">
        <w:rPr>
          <w:rFonts w:eastAsia="Arial Unicode MS"/>
          <w:color w:val="000000"/>
          <w:kern w:val="1"/>
          <w:lang w:eastAsia="ar-SA"/>
        </w:rPr>
        <w:t xml:space="preserve"> календарских дана од дана </w:t>
      </w:r>
      <w:r w:rsidR="00D66F7F">
        <w:rPr>
          <w:rFonts w:eastAsia="Arial Unicode MS"/>
          <w:color w:val="000000"/>
          <w:kern w:val="1"/>
          <w:lang w:eastAsia="ar-SA"/>
        </w:rPr>
        <w:t>давања налога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9.4. </w:t>
      </w:r>
      <w:r w:rsidRPr="008A4DBE">
        <w:rPr>
          <w:rFonts w:eastAsia="Arial Unicode MS"/>
          <w:iCs/>
          <w:color w:val="000000"/>
          <w:kern w:val="1"/>
          <w:u w:val="single"/>
          <w:lang w:eastAsia="ar-SA"/>
        </w:rPr>
        <w:t>Захтев у погледу гарантног рока</w:t>
      </w:r>
    </w:p>
    <w:p w:rsid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w:t>
      </w:r>
      <w:r w:rsidR="00D66F7F">
        <w:rPr>
          <w:rFonts w:eastAsia="Arial Unicode MS"/>
          <w:color w:val="000000"/>
          <w:kern w:val="1"/>
          <w:lang w:eastAsia="ar-SA"/>
        </w:rPr>
        <w:t>.</w:t>
      </w:r>
    </w:p>
    <w:p w:rsidR="00D66F7F" w:rsidRDefault="00D66F7F" w:rsidP="008A4DBE">
      <w:pPr>
        <w:suppressAutoHyphens/>
        <w:spacing w:line="100" w:lineRule="atLeast"/>
        <w:jc w:val="both"/>
        <w:rPr>
          <w:rFonts w:eastAsia="Arial Unicode MS"/>
          <w:color w:val="000000"/>
          <w:kern w:val="1"/>
          <w:lang w:eastAsia="ar-SA"/>
        </w:rPr>
      </w:pPr>
    </w:p>
    <w:p w:rsidR="00D66F7F" w:rsidRDefault="00D66F7F" w:rsidP="008A4DBE">
      <w:pPr>
        <w:suppressAutoHyphens/>
        <w:spacing w:line="100" w:lineRule="atLeast"/>
        <w:jc w:val="both"/>
        <w:rPr>
          <w:rFonts w:eastAsia="Arial Unicode MS"/>
          <w:color w:val="000000"/>
          <w:kern w:val="1"/>
          <w:u w:val="single"/>
          <w:lang w:eastAsia="ar-SA"/>
        </w:rPr>
      </w:pPr>
      <w:r w:rsidRPr="00D66F7F">
        <w:rPr>
          <w:rFonts w:eastAsia="Arial Unicode MS"/>
          <w:b/>
          <w:color w:val="000000"/>
          <w:kern w:val="1"/>
          <w:u w:val="single"/>
          <w:lang w:eastAsia="ar-SA"/>
        </w:rPr>
        <w:t>9.5.</w:t>
      </w:r>
      <w:r w:rsidRPr="00D66F7F">
        <w:rPr>
          <w:rFonts w:eastAsia="Arial Unicode MS"/>
          <w:color w:val="000000"/>
          <w:kern w:val="1"/>
          <w:u w:val="single"/>
          <w:lang w:eastAsia="ar-SA"/>
        </w:rPr>
        <w:t>Захтев у погледу места испоруке</w:t>
      </w:r>
    </w:p>
    <w:p w:rsidR="001F30BA" w:rsidRDefault="001F30BA" w:rsidP="008A4DBE">
      <w:pPr>
        <w:suppressAutoHyphens/>
        <w:spacing w:line="100" w:lineRule="atLeast"/>
        <w:jc w:val="both"/>
        <w:rPr>
          <w:rFonts w:eastAsia="TimesNewRomanPSMT"/>
          <w:bCs/>
          <w:color w:val="000000"/>
          <w:kern w:val="1"/>
          <w:lang w:val="ru-RU" w:eastAsia="ar-SA"/>
        </w:rPr>
      </w:pPr>
      <w:r>
        <w:rPr>
          <w:rFonts w:eastAsia="TimesNewRomanPSMT"/>
          <w:bCs/>
          <w:color w:val="000000"/>
          <w:kern w:val="1"/>
          <w:lang w:val="ru-RU" w:eastAsia="ar-SA"/>
        </w:rPr>
        <w:t>Превоз до места уградње и истовар на целој територији Града Ужица, Општине Севојно и сеоских месних заједница.</w:t>
      </w:r>
    </w:p>
    <w:p w:rsidR="001F30BA" w:rsidRDefault="001F30BA" w:rsidP="008A4DBE">
      <w:pPr>
        <w:suppressAutoHyphens/>
        <w:spacing w:line="100" w:lineRule="atLeast"/>
        <w:jc w:val="both"/>
        <w:rPr>
          <w:rFonts w:eastAsia="TimesNewRomanPSMT"/>
          <w:bCs/>
          <w:color w:val="000000"/>
          <w:kern w:val="1"/>
          <w:lang w:val="ru-RU" w:eastAsia="ar-SA"/>
        </w:rPr>
      </w:pPr>
    </w:p>
    <w:p w:rsidR="001F30BA" w:rsidRPr="001F30BA" w:rsidRDefault="001F30BA" w:rsidP="008A4DBE">
      <w:pPr>
        <w:suppressAutoHyphens/>
        <w:spacing w:line="100" w:lineRule="atLeast"/>
        <w:jc w:val="both"/>
        <w:rPr>
          <w:rFonts w:eastAsia="TimesNewRomanPSMT"/>
          <w:bCs/>
          <w:color w:val="000000"/>
          <w:kern w:val="1"/>
          <w:u w:val="single"/>
          <w:lang w:val="ru-RU" w:eastAsia="ar-SA"/>
        </w:rPr>
      </w:pPr>
      <w:r w:rsidRPr="001F30BA">
        <w:rPr>
          <w:rFonts w:eastAsia="TimesNewRomanPSMT"/>
          <w:b/>
          <w:bCs/>
          <w:color w:val="000000"/>
          <w:kern w:val="1"/>
          <w:u w:val="single"/>
          <w:lang w:val="ru-RU" w:eastAsia="ar-SA"/>
        </w:rPr>
        <w:t>9.6</w:t>
      </w:r>
      <w:r w:rsidRPr="001F30BA">
        <w:rPr>
          <w:rFonts w:eastAsia="TimesNewRomanPSMT"/>
          <w:bCs/>
          <w:color w:val="000000"/>
          <w:kern w:val="1"/>
          <w:u w:val="single"/>
          <w:lang w:val="ru-RU" w:eastAsia="ar-SA"/>
        </w:rPr>
        <w:t>.Захтев у погледу начина испоруке</w:t>
      </w:r>
    </w:p>
    <w:p w:rsidR="001F30BA" w:rsidRPr="001F30BA" w:rsidRDefault="001F30BA" w:rsidP="008A4DBE">
      <w:pPr>
        <w:suppressAutoHyphens/>
        <w:spacing w:line="100" w:lineRule="atLeast"/>
        <w:jc w:val="both"/>
        <w:rPr>
          <w:rFonts w:eastAsia="Arial Unicode MS"/>
          <w:color w:val="000000"/>
          <w:kern w:val="1"/>
          <w:lang w:eastAsia="ar-SA"/>
        </w:rPr>
      </w:pPr>
      <w:r>
        <w:rPr>
          <w:rFonts w:eastAsia="TimesNewRomanPSMT"/>
          <w:bCs/>
          <w:color w:val="000000"/>
          <w:kern w:val="1"/>
          <w:lang w:val="ru-RU" w:eastAsia="ar-SA"/>
        </w:rPr>
        <w:t>Сукцесивно у складу са захтевима и потребама наручиоца.</w:t>
      </w:r>
    </w:p>
    <w:p w:rsidR="001F30BA" w:rsidRDefault="001F30BA" w:rsidP="008A4DBE">
      <w:pPr>
        <w:suppressAutoHyphens/>
        <w:spacing w:line="100" w:lineRule="atLeast"/>
        <w:jc w:val="both"/>
        <w:rPr>
          <w:rFonts w:eastAsia="Arial Unicode MS"/>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Default="008A4DBE" w:rsidP="008A4DBE">
      <w:pPr>
        <w:suppressAutoHyphens/>
        <w:spacing w:line="100" w:lineRule="atLeast"/>
        <w:jc w:val="both"/>
        <w:rPr>
          <w:rFonts w:eastAsia="Arial Unicode MS"/>
          <w:b/>
          <w:iCs/>
          <w:color w:val="000000"/>
          <w:kern w:val="1"/>
          <w:lang w:eastAsia="ar-SA"/>
        </w:rPr>
      </w:pPr>
    </w:p>
    <w:p w:rsidR="00FC2E70" w:rsidRPr="00FC2E70" w:rsidRDefault="00FC2E70"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FC2E70" w:rsidRPr="00FC2E70" w:rsidRDefault="00FC2E70" w:rsidP="008A4DBE">
      <w:pPr>
        <w:suppressAutoHyphens/>
        <w:spacing w:before="120" w:after="120"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1F30BA">
        <w:rPr>
          <w:rFonts w:eastAsia="Arial Unicode MS"/>
          <w:b/>
          <w:bCs/>
          <w:color w:val="000000"/>
          <w:kern w:val="1"/>
          <w:lang w:eastAsia="ar-SA"/>
        </w:rPr>
        <w:t>Набавка армирано-бетонских цеви за пропусте</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1F30BA">
        <w:rPr>
          <w:rFonts w:eastAsia="Arial Unicode MS"/>
          <w:b/>
          <w:color w:val="000000"/>
          <w:kern w:val="1"/>
          <w:lang w:eastAsia="ar-SA"/>
        </w:rPr>
        <w:t>25</w:t>
      </w:r>
      <w:r w:rsidRPr="008A4DBE">
        <w:rPr>
          <w:rFonts w:eastAsia="Arial Unicode MS"/>
          <w:b/>
          <w:color w:val="000000"/>
          <w:kern w:val="1"/>
          <w:lang w:eastAsia="ar-SA"/>
        </w:rPr>
        <w:t>/</w:t>
      </w:r>
      <w:r w:rsidR="00363675">
        <w:rPr>
          <w:rFonts w:eastAsia="Arial Unicode MS"/>
          <w:b/>
          <w:color w:val="000000"/>
          <w:kern w:val="1"/>
          <w:lang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402ED4">
        <w:rPr>
          <w:rFonts w:eastAsia="Arial Unicode MS"/>
          <w:color w:val="000000"/>
          <w:kern w:val="1"/>
          <w:lang w:eastAsia="ar-SA"/>
        </w:rPr>
        <w:t>25</w:t>
      </w:r>
      <w:r w:rsidRPr="008A4DBE">
        <w:rPr>
          <w:rFonts w:eastAsia="Arial Unicode MS"/>
          <w:color w:val="000000"/>
          <w:kern w:val="1"/>
          <w:lang w:eastAsia="ar-SA"/>
        </w:rPr>
        <w:t>/</w:t>
      </w:r>
      <w:r w:rsidR="00363675">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EA4D7C">
      <w:pPr>
        <w:numPr>
          <w:ilvl w:val="0"/>
          <w:numId w:val="5"/>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A8135C" w:rsidRPr="00D6060A" w:rsidRDefault="00402ED4" w:rsidP="00A8135C">
      <w:pPr>
        <w:spacing w:after="120"/>
        <w:ind w:firstLine="720"/>
        <w:contextualSpacing/>
        <w:jc w:val="both"/>
      </w:pPr>
      <w: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A8135C">
        <w:t>.</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97" w:rsidRDefault="00D57597" w:rsidP="00A54467">
      <w:r>
        <w:separator/>
      </w:r>
    </w:p>
  </w:endnote>
  <w:endnote w:type="continuationSeparator" w:id="0">
    <w:p w:rsidR="00D57597" w:rsidRDefault="00D57597"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4" w:rsidRDefault="008B7DF4"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4" w:rsidRPr="00E04EB9" w:rsidRDefault="008B7DF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B7DF4" w:rsidRPr="00E04EB9" w:rsidRDefault="008B7DF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B7DF4" w:rsidRDefault="008B7DF4"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4" w:rsidRPr="00E04EB9" w:rsidRDefault="008B7DF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B7DF4" w:rsidRPr="00E04EB9" w:rsidRDefault="008B7DF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B7DF4" w:rsidRPr="00F825D0" w:rsidRDefault="008B7DF4"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97" w:rsidRDefault="00D57597" w:rsidP="00A54467">
      <w:r>
        <w:separator/>
      </w:r>
    </w:p>
  </w:footnote>
  <w:footnote w:type="continuationSeparator" w:id="0">
    <w:p w:rsidR="00D57597" w:rsidRDefault="00D57597"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B7DF4" w:rsidRDefault="008B7DF4">
        <w:pPr>
          <w:pStyle w:val="Header"/>
          <w:jc w:val="right"/>
        </w:pPr>
        <w:r>
          <w:t xml:space="preserve">страна </w:t>
        </w:r>
        <w:r w:rsidR="0041030D">
          <w:rPr>
            <w:b/>
            <w:bCs/>
          </w:rPr>
          <w:fldChar w:fldCharType="begin"/>
        </w:r>
        <w:r>
          <w:rPr>
            <w:b/>
            <w:bCs/>
          </w:rPr>
          <w:instrText xml:space="preserve"> PAGE </w:instrText>
        </w:r>
        <w:r w:rsidR="0041030D">
          <w:rPr>
            <w:b/>
            <w:bCs/>
          </w:rPr>
          <w:fldChar w:fldCharType="separate"/>
        </w:r>
        <w:r w:rsidR="00345EBA">
          <w:rPr>
            <w:b/>
            <w:bCs/>
            <w:noProof/>
          </w:rPr>
          <w:t>2</w:t>
        </w:r>
        <w:r w:rsidR="0041030D">
          <w:rPr>
            <w:b/>
            <w:bCs/>
          </w:rPr>
          <w:fldChar w:fldCharType="end"/>
        </w:r>
        <w:r>
          <w:t xml:space="preserve"> од </w:t>
        </w:r>
        <w:r w:rsidR="0041030D">
          <w:rPr>
            <w:b/>
            <w:bCs/>
          </w:rPr>
          <w:fldChar w:fldCharType="begin"/>
        </w:r>
        <w:r>
          <w:rPr>
            <w:b/>
            <w:bCs/>
          </w:rPr>
          <w:instrText xml:space="preserve"> NUMPAGES  </w:instrText>
        </w:r>
        <w:r w:rsidR="0041030D">
          <w:rPr>
            <w:b/>
            <w:bCs/>
          </w:rPr>
          <w:fldChar w:fldCharType="separate"/>
        </w:r>
        <w:r w:rsidR="00345EBA">
          <w:rPr>
            <w:b/>
            <w:bCs/>
            <w:noProof/>
          </w:rPr>
          <w:t>34</w:t>
        </w:r>
        <w:r w:rsidR="0041030D">
          <w:rPr>
            <w:b/>
            <w:bCs/>
          </w:rPr>
          <w:fldChar w:fldCharType="end"/>
        </w:r>
      </w:p>
    </w:sdtContent>
  </w:sdt>
  <w:p w:rsidR="008B7DF4" w:rsidRDefault="008B7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4" w:rsidRPr="00AA7DBA" w:rsidRDefault="008B7DF4" w:rsidP="001C3707">
    <w:pPr>
      <w:pStyle w:val="Header"/>
      <w:spacing w:line="360" w:lineRule="auto"/>
      <w:rPr>
        <w:lang w:val="sr-Cyrl-CS"/>
      </w:rPr>
    </w:pPr>
  </w:p>
  <w:p w:rsidR="008B7DF4" w:rsidRPr="00AA7DBA" w:rsidRDefault="008B7DF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2D41085"/>
    <w:multiLevelType w:val="hybridMultilevel"/>
    <w:tmpl w:val="39B0965C"/>
    <w:lvl w:ilvl="0" w:tplc="58040872">
      <w:start w:val="5"/>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84837"/>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04B0EF4"/>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2023CEC"/>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6965E73"/>
    <w:multiLevelType w:val="hybridMultilevel"/>
    <w:tmpl w:val="599405D2"/>
    <w:lvl w:ilvl="0" w:tplc="AA9A44D0">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nsid w:val="466C594F"/>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04E1675"/>
    <w:multiLevelType w:val="hybridMultilevel"/>
    <w:tmpl w:val="8180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810C8"/>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7436C"/>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F778A"/>
    <w:multiLevelType w:val="hybridMultilevel"/>
    <w:tmpl w:val="107E1A10"/>
    <w:lvl w:ilvl="0" w:tplc="A7804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85060"/>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DCF3E07"/>
    <w:multiLevelType w:val="hybridMultilevel"/>
    <w:tmpl w:val="8180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11"/>
  </w:num>
  <w:num w:numId="5">
    <w:abstractNumId w:val="18"/>
  </w:num>
  <w:num w:numId="6">
    <w:abstractNumId w:val="23"/>
  </w:num>
  <w:num w:numId="7">
    <w:abstractNumId w:val="30"/>
  </w:num>
  <w:num w:numId="8">
    <w:abstractNumId w:val="24"/>
  </w:num>
  <w:num w:numId="9">
    <w:abstractNumId w:val="19"/>
  </w:num>
  <w:num w:numId="10">
    <w:abstractNumId w:val="16"/>
  </w:num>
  <w:num w:numId="11">
    <w:abstractNumId w:val="4"/>
  </w:num>
  <w:num w:numId="12">
    <w:abstractNumId w:val="8"/>
  </w:num>
  <w:num w:numId="13">
    <w:abstractNumId w:val="6"/>
  </w:num>
  <w:num w:numId="14">
    <w:abstractNumId w:val="5"/>
  </w:num>
  <w:num w:numId="15">
    <w:abstractNumId w:val="7"/>
  </w:num>
  <w:num w:numId="16">
    <w:abstractNumId w:val="3"/>
  </w:num>
  <w:num w:numId="17">
    <w:abstractNumId w:val="2"/>
  </w:num>
  <w:num w:numId="18">
    <w:abstractNumId w:val="13"/>
  </w:num>
  <w:num w:numId="19">
    <w:abstractNumId w:val="9"/>
  </w:num>
  <w:num w:numId="20">
    <w:abstractNumId w:val="0"/>
  </w:num>
  <w:num w:numId="21">
    <w:abstractNumId w:val="31"/>
  </w:num>
  <w:num w:numId="22">
    <w:abstractNumId w:val="21"/>
  </w:num>
  <w:num w:numId="23">
    <w:abstractNumId w:val="28"/>
  </w:num>
  <w:num w:numId="24">
    <w:abstractNumId w:val="12"/>
  </w:num>
  <w:num w:numId="25">
    <w:abstractNumId w:val="17"/>
  </w:num>
  <w:num w:numId="26">
    <w:abstractNumId w:val="15"/>
  </w:num>
  <w:num w:numId="27">
    <w:abstractNumId w:val="29"/>
  </w:num>
  <w:num w:numId="28">
    <w:abstractNumId w:val="10"/>
  </w:num>
  <w:num w:numId="29">
    <w:abstractNumId w:val="22"/>
  </w:num>
  <w:num w:numId="30">
    <w:abstractNumId w:val="27"/>
  </w:num>
  <w:num w:numId="31">
    <w:abstractNumId w:val="26"/>
  </w:num>
  <w:num w:numId="32">
    <w:abstractNumId w:val="32"/>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1055F"/>
    <w:rsid w:val="000109F8"/>
    <w:rsid w:val="00031463"/>
    <w:rsid w:val="00037AD7"/>
    <w:rsid w:val="00040610"/>
    <w:rsid w:val="000441C7"/>
    <w:rsid w:val="00051913"/>
    <w:rsid w:val="00057993"/>
    <w:rsid w:val="00061703"/>
    <w:rsid w:val="00076F9D"/>
    <w:rsid w:val="00077A92"/>
    <w:rsid w:val="0008431B"/>
    <w:rsid w:val="000856B7"/>
    <w:rsid w:val="00090062"/>
    <w:rsid w:val="000A779F"/>
    <w:rsid w:val="000A7FCC"/>
    <w:rsid w:val="000D0387"/>
    <w:rsid w:val="000D794F"/>
    <w:rsid w:val="000E754A"/>
    <w:rsid w:val="000F37EC"/>
    <w:rsid w:val="00105EFB"/>
    <w:rsid w:val="00122684"/>
    <w:rsid w:val="001244E7"/>
    <w:rsid w:val="00127F18"/>
    <w:rsid w:val="00140089"/>
    <w:rsid w:val="00143EEE"/>
    <w:rsid w:val="001440BB"/>
    <w:rsid w:val="00146DA7"/>
    <w:rsid w:val="0015221C"/>
    <w:rsid w:val="00162446"/>
    <w:rsid w:val="00164BC8"/>
    <w:rsid w:val="00165516"/>
    <w:rsid w:val="00171FB8"/>
    <w:rsid w:val="0017680E"/>
    <w:rsid w:val="00197075"/>
    <w:rsid w:val="001C3707"/>
    <w:rsid w:val="001D668C"/>
    <w:rsid w:val="001E4B80"/>
    <w:rsid w:val="001E7268"/>
    <w:rsid w:val="001F06E8"/>
    <w:rsid w:val="001F30BA"/>
    <w:rsid w:val="0023018B"/>
    <w:rsid w:val="00237480"/>
    <w:rsid w:val="002410CA"/>
    <w:rsid w:val="0025313B"/>
    <w:rsid w:val="00260414"/>
    <w:rsid w:val="00261450"/>
    <w:rsid w:val="00262059"/>
    <w:rsid w:val="00281308"/>
    <w:rsid w:val="002818F3"/>
    <w:rsid w:val="00284B7F"/>
    <w:rsid w:val="0029167C"/>
    <w:rsid w:val="002B0CB3"/>
    <w:rsid w:val="002C6381"/>
    <w:rsid w:val="002C7E8D"/>
    <w:rsid w:val="002D0270"/>
    <w:rsid w:val="002D7AA5"/>
    <w:rsid w:val="00306CBE"/>
    <w:rsid w:val="00322551"/>
    <w:rsid w:val="003231BE"/>
    <w:rsid w:val="00327FF3"/>
    <w:rsid w:val="003306CD"/>
    <w:rsid w:val="00332CAB"/>
    <w:rsid w:val="00341576"/>
    <w:rsid w:val="00345EBA"/>
    <w:rsid w:val="00352B5A"/>
    <w:rsid w:val="00354FC6"/>
    <w:rsid w:val="00357784"/>
    <w:rsid w:val="00361462"/>
    <w:rsid w:val="0036233E"/>
    <w:rsid w:val="00363675"/>
    <w:rsid w:val="0037357E"/>
    <w:rsid w:val="003748CD"/>
    <w:rsid w:val="00392A0A"/>
    <w:rsid w:val="00395828"/>
    <w:rsid w:val="003B2DA7"/>
    <w:rsid w:val="003B4E3A"/>
    <w:rsid w:val="003C2F94"/>
    <w:rsid w:val="003C495C"/>
    <w:rsid w:val="003C534B"/>
    <w:rsid w:val="003D502B"/>
    <w:rsid w:val="003F1676"/>
    <w:rsid w:val="00402ED4"/>
    <w:rsid w:val="00405082"/>
    <w:rsid w:val="0041030D"/>
    <w:rsid w:val="004159F3"/>
    <w:rsid w:val="004203B3"/>
    <w:rsid w:val="00420D84"/>
    <w:rsid w:val="00421E43"/>
    <w:rsid w:val="004345C4"/>
    <w:rsid w:val="00435D5D"/>
    <w:rsid w:val="004612A5"/>
    <w:rsid w:val="004654B8"/>
    <w:rsid w:val="00472882"/>
    <w:rsid w:val="00483ACA"/>
    <w:rsid w:val="00487535"/>
    <w:rsid w:val="004A29B0"/>
    <w:rsid w:val="004B03CB"/>
    <w:rsid w:val="004B57D9"/>
    <w:rsid w:val="004C6BB0"/>
    <w:rsid w:val="004F7126"/>
    <w:rsid w:val="00503D54"/>
    <w:rsid w:val="005053F0"/>
    <w:rsid w:val="00505CCF"/>
    <w:rsid w:val="005152F9"/>
    <w:rsid w:val="0054125F"/>
    <w:rsid w:val="00545655"/>
    <w:rsid w:val="00552747"/>
    <w:rsid w:val="005562CA"/>
    <w:rsid w:val="00575AA4"/>
    <w:rsid w:val="00580385"/>
    <w:rsid w:val="00583EE6"/>
    <w:rsid w:val="005A6F96"/>
    <w:rsid w:val="005B31E4"/>
    <w:rsid w:val="005E3513"/>
    <w:rsid w:val="005E5D94"/>
    <w:rsid w:val="005E6B72"/>
    <w:rsid w:val="005F6F28"/>
    <w:rsid w:val="005F75BC"/>
    <w:rsid w:val="00605634"/>
    <w:rsid w:val="0060740F"/>
    <w:rsid w:val="00615AA2"/>
    <w:rsid w:val="006266C7"/>
    <w:rsid w:val="00630400"/>
    <w:rsid w:val="00651836"/>
    <w:rsid w:val="006548ED"/>
    <w:rsid w:val="00660ED6"/>
    <w:rsid w:val="0066476D"/>
    <w:rsid w:val="006718CD"/>
    <w:rsid w:val="00672C3D"/>
    <w:rsid w:val="006951E9"/>
    <w:rsid w:val="006A3019"/>
    <w:rsid w:val="006C24D2"/>
    <w:rsid w:val="006C53E3"/>
    <w:rsid w:val="006E0F84"/>
    <w:rsid w:val="006E0FF7"/>
    <w:rsid w:val="00705746"/>
    <w:rsid w:val="00712D9A"/>
    <w:rsid w:val="00716B7A"/>
    <w:rsid w:val="007226A0"/>
    <w:rsid w:val="00726CC8"/>
    <w:rsid w:val="00753DA6"/>
    <w:rsid w:val="00754395"/>
    <w:rsid w:val="00754E69"/>
    <w:rsid w:val="00756C8B"/>
    <w:rsid w:val="00762BB0"/>
    <w:rsid w:val="00766AE3"/>
    <w:rsid w:val="00774711"/>
    <w:rsid w:val="0077615D"/>
    <w:rsid w:val="007818AE"/>
    <w:rsid w:val="00786DBB"/>
    <w:rsid w:val="00790B75"/>
    <w:rsid w:val="00796312"/>
    <w:rsid w:val="007A00C2"/>
    <w:rsid w:val="007C2447"/>
    <w:rsid w:val="007C2D96"/>
    <w:rsid w:val="007D4CC0"/>
    <w:rsid w:val="007E3A64"/>
    <w:rsid w:val="007E5FD3"/>
    <w:rsid w:val="007F17F1"/>
    <w:rsid w:val="007F1EAD"/>
    <w:rsid w:val="007F65BF"/>
    <w:rsid w:val="00822B40"/>
    <w:rsid w:val="00827378"/>
    <w:rsid w:val="00845E4C"/>
    <w:rsid w:val="008617B2"/>
    <w:rsid w:val="00862232"/>
    <w:rsid w:val="00874A84"/>
    <w:rsid w:val="0087625A"/>
    <w:rsid w:val="00877C5C"/>
    <w:rsid w:val="008829BB"/>
    <w:rsid w:val="00884811"/>
    <w:rsid w:val="00887A17"/>
    <w:rsid w:val="008920E9"/>
    <w:rsid w:val="008A4DBE"/>
    <w:rsid w:val="008A53E4"/>
    <w:rsid w:val="008A543F"/>
    <w:rsid w:val="008A5D53"/>
    <w:rsid w:val="008B7DF4"/>
    <w:rsid w:val="008C72CF"/>
    <w:rsid w:val="008D6F71"/>
    <w:rsid w:val="008F1F09"/>
    <w:rsid w:val="008F45C9"/>
    <w:rsid w:val="00910044"/>
    <w:rsid w:val="00912C9B"/>
    <w:rsid w:val="00940CC9"/>
    <w:rsid w:val="00946C23"/>
    <w:rsid w:val="00964F19"/>
    <w:rsid w:val="0096543C"/>
    <w:rsid w:val="00985E2B"/>
    <w:rsid w:val="00992A73"/>
    <w:rsid w:val="00995D31"/>
    <w:rsid w:val="009A6404"/>
    <w:rsid w:val="009A6AC3"/>
    <w:rsid w:val="009B49DB"/>
    <w:rsid w:val="009C5BDA"/>
    <w:rsid w:val="009C6D90"/>
    <w:rsid w:val="009F1107"/>
    <w:rsid w:val="009F5444"/>
    <w:rsid w:val="00A011F4"/>
    <w:rsid w:val="00A0531A"/>
    <w:rsid w:val="00A20F1A"/>
    <w:rsid w:val="00A21334"/>
    <w:rsid w:val="00A22EC6"/>
    <w:rsid w:val="00A30579"/>
    <w:rsid w:val="00A330B7"/>
    <w:rsid w:val="00A336DC"/>
    <w:rsid w:val="00A35F19"/>
    <w:rsid w:val="00A54467"/>
    <w:rsid w:val="00A56D8C"/>
    <w:rsid w:val="00A76F27"/>
    <w:rsid w:val="00A8135C"/>
    <w:rsid w:val="00A82EC4"/>
    <w:rsid w:val="00A87B75"/>
    <w:rsid w:val="00AA3BFB"/>
    <w:rsid w:val="00AA7DBA"/>
    <w:rsid w:val="00AB71AE"/>
    <w:rsid w:val="00AC6D53"/>
    <w:rsid w:val="00AD2236"/>
    <w:rsid w:val="00AF13C4"/>
    <w:rsid w:val="00AF6368"/>
    <w:rsid w:val="00B06BAC"/>
    <w:rsid w:val="00B1172E"/>
    <w:rsid w:val="00B176BC"/>
    <w:rsid w:val="00B45072"/>
    <w:rsid w:val="00B46EED"/>
    <w:rsid w:val="00B84598"/>
    <w:rsid w:val="00BB0B4D"/>
    <w:rsid w:val="00BB2BF9"/>
    <w:rsid w:val="00BD072A"/>
    <w:rsid w:val="00BE3D5E"/>
    <w:rsid w:val="00C01D9D"/>
    <w:rsid w:val="00C06380"/>
    <w:rsid w:val="00C077C4"/>
    <w:rsid w:val="00C11AF9"/>
    <w:rsid w:val="00C25311"/>
    <w:rsid w:val="00C44ACC"/>
    <w:rsid w:val="00C46097"/>
    <w:rsid w:val="00C4791B"/>
    <w:rsid w:val="00C47C5F"/>
    <w:rsid w:val="00C564AA"/>
    <w:rsid w:val="00C70A40"/>
    <w:rsid w:val="00C72E76"/>
    <w:rsid w:val="00C75107"/>
    <w:rsid w:val="00C7762E"/>
    <w:rsid w:val="00C905F7"/>
    <w:rsid w:val="00C93163"/>
    <w:rsid w:val="00C963EC"/>
    <w:rsid w:val="00CA1F49"/>
    <w:rsid w:val="00CA5096"/>
    <w:rsid w:val="00CB3091"/>
    <w:rsid w:val="00CD0629"/>
    <w:rsid w:val="00CE1471"/>
    <w:rsid w:val="00CF39FF"/>
    <w:rsid w:val="00D12A39"/>
    <w:rsid w:val="00D15F23"/>
    <w:rsid w:val="00D20A8C"/>
    <w:rsid w:val="00D250FF"/>
    <w:rsid w:val="00D4778A"/>
    <w:rsid w:val="00D57597"/>
    <w:rsid w:val="00D64346"/>
    <w:rsid w:val="00D66F7F"/>
    <w:rsid w:val="00D84E70"/>
    <w:rsid w:val="00D941C3"/>
    <w:rsid w:val="00D96667"/>
    <w:rsid w:val="00DA3F3F"/>
    <w:rsid w:val="00DA5BAB"/>
    <w:rsid w:val="00DC0182"/>
    <w:rsid w:val="00DC46FA"/>
    <w:rsid w:val="00DC6433"/>
    <w:rsid w:val="00DD3E04"/>
    <w:rsid w:val="00DE5E4F"/>
    <w:rsid w:val="00DF3469"/>
    <w:rsid w:val="00E04EB9"/>
    <w:rsid w:val="00E077AD"/>
    <w:rsid w:val="00E16009"/>
    <w:rsid w:val="00E170D5"/>
    <w:rsid w:val="00E2271E"/>
    <w:rsid w:val="00E33E65"/>
    <w:rsid w:val="00E3450B"/>
    <w:rsid w:val="00E36942"/>
    <w:rsid w:val="00E47DAF"/>
    <w:rsid w:val="00E639B7"/>
    <w:rsid w:val="00E77BC8"/>
    <w:rsid w:val="00EA0BF7"/>
    <w:rsid w:val="00EA3A3E"/>
    <w:rsid w:val="00EA4D7C"/>
    <w:rsid w:val="00EA6DFA"/>
    <w:rsid w:val="00EA6E38"/>
    <w:rsid w:val="00ED5302"/>
    <w:rsid w:val="00EE4AE3"/>
    <w:rsid w:val="00EE7DC2"/>
    <w:rsid w:val="00EF6AEE"/>
    <w:rsid w:val="00EF7194"/>
    <w:rsid w:val="00EF730F"/>
    <w:rsid w:val="00F1030F"/>
    <w:rsid w:val="00F23966"/>
    <w:rsid w:val="00F30C3A"/>
    <w:rsid w:val="00F5032C"/>
    <w:rsid w:val="00F522B8"/>
    <w:rsid w:val="00F64AB0"/>
    <w:rsid w:val="00F66FA2"/>
    <w:rsid w:val="00F725AB"/>
    <w:rsid w:val="00F825D0"/>
    <w:rsid w:val="00FA1AB0"/>
    <w:rsid w:val="00FA6C1D"/>
    <w:rsid w:val="00FB24D4"/>
    <w:rsid w:val="00FC0DBF"/>
    <w:rsid w:val="00FC2E70"/>
    <w:rsid w:val="00FD0F94"/>
    <w:rsid w:val="00FD2177"/>
    <w:rsid w:val="00FE5E26"/>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character" w:customStyle="1" w:styleId="BodytextBold">
    <w:name w:val="Body text + Bold"/>
    <w:basedOn w:val="Bodytext0"/>
    <w:uiPriority w:val="99"/>
    <w:rsid w:val="003231BE"/>
    <w:rPr>
      <w:sz w:val="23"/>
      <w:szCs w:val="23"/>
      <w:shd w:val="clear" w:color="auto" w:fill="FFFFFF"/>
    </w:rPr>
  </w:style>
  <w:style w:type="character" w:customStyle="1" w:styleId="Bodytext3NotBold">
    <w:name w:val="Body text (3) + Not Bold"/>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3231BE"/>
    <w:rPr>
      <w:b/>
      <w:bCs/>
      <w:sz w:val="23"/>
      <w:szCs w:val="23"/>
      <w:shd w:val="clear" w:color="auto" w:fill="FFFFFF"/>
      <w:lang w:val="sr-Cyrl-CS" w:eastAsia="sr-Cyrl-CS"/>
    </w:rPr>
  </w:style>
  <w:style w:type="character" w:customStyle="1" w:styleId="Heading2NotBold">
    <w:name w:val="Heading #2 + Not Bold"/>
    <w:basedOn w:val="Heading20"/>
    <w:uiPriority w:val="99"/>
    <w:rsid w:val="003231BE"/>
    <w:rPr>
      <w:b/>
      <w:bCs/>
      <w:sz w:val="23"/>
      <w:szCs w:val="23"/>
      <w:shd w:val="clear" w:color="auto" w:fill="FFFFFF"/>
      <w:lang w:val="sr-Cyrl-CS" w:eastAsia="sr-Cyrl-CS"/>
    </w:rPr>
  </w:style>
  <w:style w:type="character" w:customStyle="1" w:styleId="BodyText10">
    <w:name w:val="Body Text1"/>
    <w:basedOn w:val="Bodytext0"/>
    <w:uiPriority w:val="99"/>
    <w:rsid w:val="003231BE"/>
    <w:rPr>
      <w:sz w:val="23"/>
      <w:szCs w:val="23"/>
      <w:shd w:val="clear" w:color="auto" w:fill="FFFFFF"/>
    </w:rPr>
  </w:style>
  <w:style w:type="character" w:customStyle="1" w:styleId="BodytextBold20">
    <w:name w:val="Body text + Bold20"/>
    <w:basedOn w:val="Bodytext0"/>
    <w:uiPriority w:val="99"/>
    <w:rsid w:val="003231BE"/>
    <w:rPr>
      <w:sz w:val="23"/>
      <w:szCs w:val="23"/>
      <w:shd w:val="clear" w:color="auto" w:fill="FFFFFF"/>
    </w:rPr>
  </w:style>
  <w:style w:type="character" w:customStyle="1" w:styleId="Bodytext17">
    <w:name w:val="Body text17"/>
    <w:basedOn w:val="Bodytext0"/>
    <w:uiPriority w:val="99"/>
    <w:rsid w:val="003231BE"/>
    <w:rPr>
      <w:sz w:val="23"/>
      <w:szCs w:val="23"/>
      <w:shd w:val="clear" w:color="auto" w:fill="FFFFFF"/>
    </w:rPr>
  </w:style>
  <w:style w:type="character" w:customStyle="1" w:styleId="Bodytext3NotBold6">
    <w:name w:val="Body text (3) + Not Bold6"/>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3231BE"/>
    <w:rPr>
      <w:b/>
      <w:bCs/>
      <w:sz w:val="23"/>
      <w:szCs w:val="23"/>
      <w:shd w:val="clear" w:color="auto" w:fill="FFFFFF"/>
      <w:lang w:val="sr-Cyrl-CS" w:eastAsia="sr-Cyrl-CS"/>
    </w:rPr>
  </w:style>
  <w:style w:type="character" w:customStyle="1" w:styleId="Bodytext16">
    <w:name w:val="Body text16"/>
    <w:basedOn w:val="Bodytext0"/>
    <w:uiPriority w:val="99"/>
    <w:rsid w:val="003231BE"/>
    <w:rPr>
      <w:sz w:val="23"/>
      <w:szCs w:val="23"/>
      <w:shd w:val="clear" w:color="auto" w:fill="FFFFFF"/>
    </w:rPr>
  </w:style>
  <w:style w:type="character" w:customStyle="1" w:styleId="BodytextBold19">
    <w:name w:val="Body text + Bold19"/>
    <w:basedOn w:val="Bodytext0"/>
    <w:uiPriority w:val="99"/>
    <w:rsid w:val="003231BE"/>
    <w:rPr>
      <w:sz w:val="23"/>
      <w:szCs w:val="23"/>
      <w:shd w:val="clear" w:color="auto" w:fill="FFFFFF"/>
    </w:rPr>
  </w:style>
  <w:style w:type="character" w:customStyle="1" w:styleId="BodytextBold18">
    <w:name w:val="Body text + Bold18"/>
    <w:basedOn w:val="Bodytext0"/>
    <w:uiPriority w:val="99"/>
    <w:rsid w:val="003231BE"/>
    <w:rPr>
      <w:sz w:val="23"/>
      <w:szCs w:val="23"/>
      <w:shd w:val="clear" w:color="auto" w:fill="FFFFFF"/>
    </w:rPr>
  </w:style>
  <w:style w:type="character" w:customStyle="1" w:styleId="Bodytext15">
    <w:name w:val="Body text15"/>
    <w:basedOn w:val="Bodytext0"/>
    <w:uiPriority w:val="99"/>
    <w:rsid w:val="003231BE"/>
    <w:rPr>
      <w:sz w:val="23"/>
      <w:szCs w:val="23"/>
      <w:shd w:val="clear" w:color="auto" w:fill="FFFFFF"/>
    </w:rPr>
  </w:style>
  <w:style w:type="character" w:customStyle="1" w:styleId="BodytextBold17">
    <w:name w:val="Body text + Bold17"/>
    <w:basedOn w:val="Bodytext0"/>
    <w:uiPriority w:val="99"/>
    <w:rsid w:val="003231BE"/>
    <w:rPr>
      <w:sz w:val="23"/>
      <w:szCs w:val="23"/>
      <w:shd w:val="clear" w:color="auto" w:fill="FFFFFF"/>
    </w:rPr>
  </w:style>
  <w:style w:type="character" w:customStyle="1" w:styleId="Bodytext14">
    <w:name w:val="Body text14"/>
    <w:basedOn w:val="Bodytext0"/>
    <w:uiPriority w:val="99"/>
    <w:rsid w:val="003231BE"/>
    <w:rPr>
      <w:sz w:val="23"/>
      <w:szCs w:val="23"/>
      <w:shd w:val="clear" w:color="auto" w:fill="FFFFFF"/>
    </w:rPr>
  </w:style>
  <w:style w:type="character" w:customStyle="1" w:styleId="Bodytext13">
    <w:name w:val="Body text13"/>
    <w:basedOn w:val="Bodytext0"/>
    <w:uiPriority w:val="99"/>
    <w:rsid w:val="003231BE"/>
    <w:rPr>
      <w:sz w:val="23"/>
      <w:szCs w:val="23"/>
      <w:shd w:val="clear" w:color="auto" w:fill="FFFFFF"/>
    </w:rPr>
  </w:style>
  <w:style w:type="character" w:customStyle="1" w:styleId="Bodytext12">
    <w:name w:val="Body text12"/>
    <w:basedOn w:val="Bodytext0"/>
    <w:uiPriority w:val="99"/>
    <w:rsid w:val="003231BE"/>
    <w:rPr>
      <w:sz w:val="23"/>
      <w:szCs w:val="23"/>
      <w:shd w:val="clear" w:color="auto" w:fill="FFFFFF"/>
    </w:rPr>
  </w:style>
  <w:style w:type="character" w:customStyle="1" w:styleId="BodytextBold16">
    <w:name w:val="Body text + Bold16"/>
    <w:basedOn w:val="Bodytext0"/>
    <w:uiPriority w:val="99"/>
    <w:rsid w:val="003231BE"/>
    <w:rPr>
      <w:sz w:val="23"/>
      <w:szCs w:val="23"/>
      <w:shd w:val="clear" w:color="auto" w:fill="FFFFFF"/>
    </w:rPr>
  </w:style>
  <w:style w:type="character" w:customStyle="1" w:styleId="BodytextBold15">
    <w:name w:val="Body text + Bold15"/>
    <w:basedOn w:val="Bodytext0"/>
    <w:uiPriority w:val="99"/>
    <w:rsid w:val="003231BE"/>
    <w:rPr>
      <w:sz w:val="23"/>
      <w:szCs w:val="23"/>
      <w:shd w:val="clear" w:color="auto" w:fill="FFFFFF"/>
    </w:rPr>
  </w:style>
  <w:style w:type="character" w:customStyle="1" w:styleId="Bodytext4NotItalic">
    <w:name w:val="Body text (4) + Not Italic"/>
    <w:basedOn w:val="Bodytext4"/>
    <w:uiPriority w:val="99"/>
    <w:rsid w:val="003231BE"/>
    <w:rPr>
      <w:i/>
      <w:iCs/>
      <w:sz w:val="23"/>
      <w:szCs w:val="23"/>
      <w:shd w:val="clear" w:color="auto" w:fill="FFFFFF"/>
      <w:lang w:val="sr-Cyrl-CS" w:eastAsia="sr-Cyrl-CS"/>
    </w:rPr>
  </w:style>
  <w:style w:type="character" w:customStyle="1" w:styleId="BodytextBold14">
    <w:name w:val="Body text + Bold14"/>
    <w:basedOn w:val="Bodytext0"/>
    <w:uiPriority w:val="99"/>
    <w:rsid w:val="003231BE"/>
    <w:rPr>
      <w:sz w:val="23"/>
      <w:szCs w:val="23"/>
      <w:shd w:val="clear" w:color="auto" w:fill="FFFFFF"/>
    </w:rPr>
  </w:style>
  <w:style w:type="character" w:customStyle="1" w:styleId="BodytextBold13">
    <w:name w:val="Body text + Bold13"/>
    <w:basedOn w:val="Bodytext0"/>
    <w:uiPriority w:val="99"/>
    <w:rsid w:val="003231BE"/>
    <w:rPr>
      <w:sz w:val="23"/>
      <w:szCs w:val="23"/>
      <w:shd w:val="clear" w:color="auto" w:fill="FFFFFF"/>
    </w:rPr>
  </w:style>
  <w:style w:type="character" w:customStyle="1" w:styleId="Tablecaption">
    <w:name w:val="Table caption_"/>
    <w:basedOn w:val="DefaultParagraphFont"/>
    <w:link w:val="Tablecaption0"/>
    <w:uiPriority w:val="99"/>
    <w:locked/>
    <w:rsid w:val="003231BE"/>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3231BE"/>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3231BE"/>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3231BE"/>
    <w:rPr>
      <w:sz w:val="23"/>
      <w:szCs w:val="23"/>
      <w:shd w:val="clear" w:color="auto" w:fill="FFFFFF"/>
    </w:rPr>
  </w:style>
  <w:style w:type="character" w:customStyle="1" w:styleId="BodytextBold10">
    <w:name w:val="Body text + Bold10"/>
    <w:basedOn w:val="Bodytext0"/>
    <w:uiPriority w:val="99"/>
    <w:rsid w:val="003231BE"/>
    <w:rPr>
      <w:sz w:val="23"/>
      <w:szCs w:val="23"/>
      <w:shd w:val="clear" w:color="auto" w:fill="FFFFFF"/>
    </w:rPr>
  </w:style>
  <w:style w:type="character" w:customStyle="1" w:styleId="Heading25">
    <w:name w:val="Heading #25"/>
    <w:basedOn w:val="Heading20"/>
    <w:uiPriority w:val="99"/>
    <w:rsid w:val="003231BE"/>
    <w:rPr>
      <w:b/>
      <w:bCs/>
      <w:sz w:val="23"/>
      <w:szCs w:val="23"/>
      <w:shd w:val="clear" w:color="auto" w:fill="FFFFFF"/>
      <w:lang w:val="sr-Cyrl-CS" w:eastAsia="sr-Cyrl-CS"/>
    </w:rPr>
  </w:style>
  <w:style w:type="character" w:customStyle="1" w:styleId="BodytextBold9">
    <w:name w:val="Body text + Bold9"/>
    <w:basedOn w:val="Bodytext0"/>
    <w:uiPriority w:val="99"/>
    <w:rsid w:val="003231BE"/>
    <w:rPr>
      <w:sz w:val="23"/>
      <w:szCs w:val="23"/>
      <w:shd w:val="clear" w:color="auto" w:fill="FFFFFF"/>
    </w:rPr>
  </w:style>
  <w:style w:type="character" w:customStyle="1" w:styleId="Bodytext11">
    <w:name w:val="Body text11"/>
    <w:basedOn w:val="Bodytext0"/>
    <w:uiPriority w:val="99"/>
    <w:rsid w:val="003231BE"/>
    <w:rPr>
      <w:sz w:val="23"/>
      <w:szCs w:val="23"/>
      <w:shd w:val="clear" w:color="auto" w:fill="FFFFFF"/>
    </w:rPr>
  </w:style>
  <w:style w:type="character" w:customStyle="1" w:styleId="Heading12">
    <w:name w:val="Heading #1"/>
    <w:basedOn w:val="Heading10"/>
    <w:uiPriority w:val="99"/>
    <w:rsid w:val="003231BE"/>
    <w:rPr>
      <w:b/>
      <w:bCs/>
      <w:sz w:val="23"/>
      <w:szCs w:val="23"/>
      <w:shd w:val="clear" w:color="auto" w:fill="FFFFFF"/>
      <w:lang w:val="sr-Cyrl-CS" w:eastAsia="sr-Cyrl-CS"/>
    </w:rPr>
  </w:style>
  <w:style w:type="character" w:customStyle="1" w:styleId="BodytextBold8">
    <w:name w:val="Body text + Bold8"/>
    <w:basedOn w:val="Bodytext0"/>
    <w:uiPriority w:val="99"/>
    <w:rsid w:val="003231BE"/>
    <w:rPr>
      <w:sz w:val="23"/>
      <w:szCs w:val="23"/>
      <w:shd w:val="clear" w:color="auto" w:fill="FFFFFF"/>
    </w:rPr>
  </w:style>
  <w:style w:type="character" w:customStyle="1" w:styleId="Bodytext35">
    <w:name w:val="Body text (3)5"/>
    <w:basedOn w:val="Bodytext3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3231BE"/>
    <w:rPr>
      <w:sz w:val="23"/>
      <w:szCs w:val="23"/>
      <w:shd w:val="clear" w:color="auto" w:fill="FFFFFF"/>
    </w:rPr>
  </w:style>
  <w:style w:type="character" w:customStyle="1" w:styleId="Bodytext100">
    <w:name w:val="Body text10"/>
    <w:basedOn w:val="Bodytext0"/>
    <w:uiPriority w:val="99"/>
    <w:rsid w:val="003231BE"/>
    <w:rPr>
      <w:sz w:val="23"/>
      <w:szCs w:val="23"/>
      <w:shd w:val="clear" w:color="auto" w:fill="FFFFFF"/>
    </w:rPr>
  </w:style>
  <w:style w:type="character" w:customStyle="1" w:styleId="Bodytext9">
    <w:name w:val="Body text9"/>
    <w:basedOn w:val="Bodytext0"/>
    <w:uiPriority w:val="99"/>
    <w:rsid w:val="003231BE"/>
    <w:rPr>
      <w:sz w:val="23"/>
      <w:szCs w:val="23"/>
      <w:shd w:val="clear" w:color="auto" w:fill="FFFFFF"/>
    </w:rPr>
  </w:style>
  <w:style w:type="character" w:customStyle="1" w:styleId="Bodytext4Bold">
    <w:name w:val="Body text (4) + Bold"/>
    <w:basedOn w:val="Bodytext4"/>
    <w:uiPriority w:val="99"/>
    <w:rsid w:val="003231BE"/>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3231BE"/>
    <w:rPr>
      <w:sz w:val="23"/>
      <w:szCs w:val="23"/>
      <w:shd w:val="clear" w:color="auto" w:fill="FFFFFF"/>
    </w:rPr>
  </w:style>
  <w:style w:type="character" w:customStyle="1" w:styleId="BodytextBold7">
    <w:name w:val="Body text + Bold7"/>
    <w:basedOn w:val="Bodytext0"/>
    <w:uiPriority w:val="99"/>
    <w:rsid w:val="003231BE"/>
    <w:rPr>
      <w:sz w:val="23"/>
      <w:szCs w:val="23"/>
      <w:shd w:val="clear" w:color="auto" w:fill="FFFFFF"/>
    </w:rPr>
  </w:style>
  <w:style w:type="character" w:customStyle="1" w:styleId="Tablecaption135pt">
    <w:name w:val="Table caption + 13.5 pt"/>
    <w:aliases w:val="Bold7"/>
    <w:basedOn w:val="Tablecaption"/>
    <w:uiPriority w:val="99"/>
    <w:rsid w:val="003231BE"/>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3231BE"/>
    <w:rPr>
      <w:i/>
      <w:iCs/>
      <w:sz w:val="23"/>
      <w:szCs w:val="23"/>
      <w:shd w:val="clear" w:color="auto" w:fill="FFFFFF"/>
      <w:lang w:val="sr-Cyrl-CS" w:eastAsia="sr-Cyrl-CS"/>
    </w:rPr>
  </w:style>
  <w:style w:type="character" w:customStyle="1" w:styleId="Heading19">
    <w:name w:val="Heading #19"/>
    <w:basedOn w:val="Heading10"/>
    <w:uiPriority w:val="99"/>
    <w:rsid w:val="003231BE"/>
    <w:rPr>
      <w:b/>
      <w:bCs/>
      <w:sz w:val="23"/>
      <w:szCs w:val="23"/>
      <w:shd w:val="clear" w:color="auto" w:fill="FFFFFF"/>
      <w:lang w:val="sr-Cyrl-CS" w:eastAsia="sr-Cyrl-CS"/>
    </w:rPr>
  </w:style>
  <w:style w:type="character" w:customStyle="1" w:styleId="Heading18">
    <w:name w:val="Heading #18"/>
    <w:basedOn w:val="Heading10"/>
    <w:uiPriority w:val="99"/>
    <w:rsid w:val="003231BE"/>
    <w:rPr>
      <w:b/>
      <w:bCs/>
      <w:sz w:val="23"/>
      <w:szCs w:val="23"/>
      <w:shd w:val="clear" w:color="auto" w:fill="FFFFFF"/>
      <w:lang w:val="sr-Cyrl-CS" w:eastAsia="sr-Cyrl-CS"/>
    </w:rPr>
  </w:style>
  <w:style w:type="character" w:customStyle="1" w:styleId="Heading17">
    <w:name w:val="Heading #17"/>
    <w:basedOn w:val="Heading10"/>
    <w:uiPriority w:val="99"/>
    <w:rsid w:val="003231BE"/>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3231BE"/>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3231BE"/>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3231BE"/>
    <w:rPr>
      <w:i/>
      <w:iCs/>
      <w:sz w:val="23"/>
      <w:szCs w:val="23"/>
      <w:shd w:val="clear" w:color="auto" w:fill="FFFFFF"/>
      <w:lang w:val="sr-Cyrl-CS" w:eastAsia="sr-Cyrl-CS"/>
    </w:rPr>
  </w:style>
  <w:style w:type="character" w:customStyle="1" w:styleId="BodytextBold6">
    <w:name w:val="Body text + Bold6"/>
    <w:basedOn w:val="Bodytext0"/>
    <w:rsid w:val="003231BE"/>
    <w:rPr>
      <w:sz w:val="23"/>
      <w:szCs w:val="23"/>
      <w:shd w:val="clear" w:color="auto" w:fill="FFFFFF"/>
    </w:rPr>
  </w:style>
  <w:style w:type="character" w:customStyle="1" w:styleId="Heading2NotBold1">
    <w:name w:val="Heading #2 + Not Bold1"/>
    <w:basedOn w:val="Heading20"/>
    <w:rsid w:val="003231BE"/>
    <w:rPr>
      <w:b/>
      <w:bCs/>
      <w:sz w:val="23"/>
      <w:szCs w:val="23"/>
      <w:shd w:val="clear" w:color="auto" w:fill="FFFFFF"/>
      <w:lang w:val="sr-Cyrl-CS" w:eastAsia="sr-Cyrl-CS"/>
    </w:rPr>
  </w:style>
  <w:style w:type="character" w:customStyle="1" w:styleId="Bodytext34">
    <w:name w:val="Body text (3)4"/>
    <w:basedOn w:val="Bodytext30"/>
    <w:uiPriority w:val="99"/>
    <w:rsid w:val="003231BE"/>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3231BE"/>
    <w:rPr>
      <w:rFonts w:cs="Times New Roman"/>
      <w:b/>
      <w:bCs/>
      <w:sz w:val="23"/>
      <w:szCs w:val="23"/>
      <w:u w:val="none"/>
      <w:shd w:val="clear" w:color="auto" w:fill="FFFFFF"/>
    </w:rPr>
  </w:style>
  <w:style w:type="character" w:customStyle="1" w:styleId="Bodytext32">
    <w:name w:val="Body text3"/>
    <w:basedOn w:val="Bodytext0"/>
    <w:uiPriority w:val="99"/>
    <w:rsid w:val="003231BE"/>
    <w:rPr>
      <w:sz w:val="23"/>
      <w:szCs w:val="23"/>
      <w:shd w:val="clear" w:color="auto" w:fill="FFFFFF"/>
    </w:rPr>
  </w:style>
  <w:style w:type="character" w:customStyle="1" w:styleId="Bodytext4Bold1">
    <w:name w:val="Body text (4) + Bold1"/>
    <w:basedOn w:val="Bodytext4"/>
    <w:uiPriority w:val="99"/>
    <w:rsid w:val="003231BE"/>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3231BE"/>
    <w:rPr>
      <w:sz w:val="23"/>
      <w:szCs w:val="23"/>
      <w:shd w:val="clear" w:color="auto" w:fill="FFFFFF"/>
    </w:rPr>
  </w:style>
  <w:style w:type="character" w:customStyle="1" w:styleId="Bodytext4Exact">
    <w:name w:val="Body text (4) Exact"/>
    <w:basedOn w:val="DefaultParagraphFont"/>
    <w:uiPriority w:val="99"/>
    <w:rsid w:val="003231BE"/>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3231BE"/>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3231BE"/>
    <w:rPr>
      <w:i/>
      <w:iCs/>
      <w:sz w:val="23"/>
      <w:szCs w:val="23"/>
      <w:shd w:val="clear" w:color="auto" w:fill="FFFFFF"/>
      <w:lang w:val="sr-Cyrl-CS" w:eastAsia="sr-Cyrl-CS"/>
    </w:rPr>
  </w:style>
  <w:style w:type="character" w:customStyle="1" w:styleId="Bodytext4NotItalic1">
    <w:name w:val="Body text (4) + Not Italic1"/>
    <w:basedOn w:val="Bodytext4"/>
    <w:uiPriority w:val="99"/>
    <w:rsid w:val="003231BE"/>
    <w:rPr>
      <w:i/>
      <w:iCs/>
      <w:sz w:val="23"/>
      <w:szCs w:val="23"/>
      <w:shd w:val="clear" w:color="auto" w:fill="FFFFFF"/>
      <w:lang w:val="sr-Cyrl-CS" w:eastAsia="sr-Cyrl-CS"/>
    </w:rPr>
  </w:style>
  <w:style w:type="character" w:customStyle="1" w:styleId="BodytextItalic">
    <w:name w:val="Body text + Italic"/>
    <w:basedOn w:val="Bodytext0"/>
    <w:uiPriority w:val="99"/>
    <w:rsid w:val="003231BE"/>
    <w:rPr>
      <w:sz w:val="23"/>
      <w:szCs w:val="23"/>
      <w:shd w:val="clear" w:color="auto" w:fill="FFFFFF"/>
    </w:rPr>
  </w:style>
  <w:style w:type="character" w:customStyle="1" w:styleId="Heading23">
    <w:name w:val="Heading #23"/>
    <w:basedOn w:val="Heading20"/>
    <w:uiPriority w:val="99"/>
    <w:rsid w:val="003231BE"/>
    <w:rPr>
      <w:b/>
      <w:bCs/>
      <w:sz w:val="23"/>
      <w:szCs w:val="23"/>
      <w:shd w:val="clear" w:color="auto" w:fill="FFFFFF"/>
      <w:lang w:val="sr-Cyrl-CS" w:eastAsia="sr-Cyrl-CS"/>
    </w:rPr>
  </w:style>
  <w:style w:type="character" w:customStyle="1" w:styleId="BodytextBold4">
    <w:name w:val="Body text + Bold4"/>
    <w:basedOn w:val="Bodytext0"/>
    <w:uiPriority w:val="99"/>
    <w:rsid w:val="003231BE"/>
    <w:rPr>
      <w:sz w:val="23"/>
      <w:szCs w:val="23"/>
      <w:shd w:val="clear" w:color="auto" w:fill="FFFFFF"/>
    </w:rPr>
  </w:style>
  <w:style w:type="character" w:customStyle="1" w:styleId="BodytextBold1">
    <w:name w:val="Body text + Bold1"/>
    <w:aliases w:val="Italic1"/>
    <w:basedOn w:val="Bodytext0"/>
    <w:uiPriority w:val="99"/>
    <w:rsid w:val="003231BE"/>
    <w:rPr>
      <w:sz w:val="23"/>
      <w:szCs w:val="23"/>
      <w:shd w:val="clear" w:color="auto" w:fill="FFFFFF"/>
    </w:rPr>
  </w:style>
  <w:style w:type="character" w:customStyle="1" w:styleId="Headerorfooter95pt">
    <w:name w:val="Header or footer + 9.5 pt"/>
    <w:aliases w:val="Bold"/>
    <w:basedOn w:val="DefaultParagraphFont"/>
    <w:uiPriority w:val="99"/>
    <w:rsid w:val="003231BE"/>
    <w:rPr>
      <w:b/>
      <w:bCs/>
      <w:sz w:val="19"/>
      <w:szCs w:val="19"/>
      <w:u w:val="none"/>
    </w:rPr>
  </w:style>
  <w:style w:type="character" w:customStyle="1" w:styleId="Bodytext3NotBold5">
    <w:name w:val="Body text (3) + Not Bold5"/>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3231BE"/>
    <w:rPr>
      <w:sz w:val="23"/>
      <w:szCs w:val="23"/>
      <w:shd w:val="clear" w:color="auto" w:fill="FFFFFF"/>
    </w:rPr>
  </w:style>
  <w:style w:type="paragraph" w:styleId="CommentSubject">
    <w:name w:val="annotation subject"/>
    <w:basedOn w:val="CommentText"/>
    <w:next w:val="CommentText"/>
    <w:link w:val="CommentSubjectChar"/>
    <w:semiHidden/>
    <w:unhideWhenUsed/>
    <w:rsid w:val="003231BE"/>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3231BE"/>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3231BE"/>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3231BE"/>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3231BE"/>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3231BE"/>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3231BE"/>
    <w:pPr>
      <w:spacing w:before="100" w:beforeAutospacing="1" w:after="100" w:afterAutospacing="1"/>
    </w:pPr>
  </w:style>
  <w:style w:type="numbering" w:customStyle="1" w:styleId="NoList6">
    <w:name w:val="No List6"/>
    <w:next w:val="NoList"/>
    <w:uiPriority w:val="99"/>
    <w:semiHidden/>
    <w:unhideWhenUsed/>
    <w:rsid w:val="003231BE"/>
  </w:style>
  <w:style w:type="numbering" w:customStyle="1" w:styleId="NoList51">
    <w:name w:val="No List51"/>
    <w:next w:val="NoList"/>
    <w:uiPriority w:val="99"/>
    <w:semiHidden/>
    <w:unhideWhenUsed/>
    <w:rsid w:val="003231BE"/>
  </w:style>
  <w:style w:type="numbering" w:customStyle="1" w:styleId="NoList7">
    <w:name w:val="No List7"/>
    <w:next w:val="NoList"/>
    <w:uiPriority w:val="99"/>
    <w:semiHidden/>
    <w:unhideWhenUsed/>
    <w:rsid w:val="003231BE"/>
  </w:style>
  <w:style w:type="character" w:styleId="PlaceholderText">
    <w:name w:val="Placeholder Text"/>
    <w:uiPriority w:val="99"/>
    <w:semiHidden/>
    <w:rsid w:val="003231BE"/>
    <w:rPr>
      <w:color w:val="808080"/>
    </w:rPr>
  </w:style>
  <w:style w:type="character" w:customStyle="1" w:styleId="CommentReference6">
    <w:name w:val="Comment Reference6"/>
    <w:rsid w:val="00DA5BAB"/>
    <w:rPr>
      <w:sz w:val="16"/>
      <w:szCs w:val="16"/>
    </w:rPr>
  </w:style>
  <w:style w:type="paragraph" w:customStyle="1" w:styleId="CommentText6">
    <w:name w:val="Comment Text6"/>
    <w:basedOn w:val="Normal"/>
    <w:rsid w:val="00DA5BAB"/>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DA5BAB"/>
    <w:rPr>
      <w:b/>
      <w:bCs/>
    </w:rPr>
  </w:style>
  <w:style w:type="character" w:customStyle="1" w:styleId="CharChar134">
    <w:name w:val="Char Char13"/>
    <w:locked/>
    <w:rsid w:val="00DA5BAB"/>
    <w:rPr>
      <w:rFonts w:ascii="Cambria" w:hAnsi="Cambria"/>
      <w:b/>
      <w:bCs/>
      <w:kern w:val="32"/>
      <w:sz w:val="32"/>
      <w:szCs w:val="32"/>
      <w:lang w:val="en-US" w:eastAsia="en-US" w:bidi="ar-SA"/>
    </w:rPr>
  </w:style>
  <w:style w:type="paragraph" w:customStyle="1" w:styleId="DecimalAligned">
    <w:name w:val="Decimal Aligned"/>
    <w:basedOn w:val="Normal"/>
    <w:uiPriority w:val="40"/>
    <w:qFormat/>
    <w:rsid w:val="00DA5BAB"/>
    <w:pPr>
      <w:tabs>
        <w:tab w:val="decimal" w:pos="360"/>
      </w:tabs>
      <w:spacing w:after="200" w:line="276" w:lineRule="auto"/>
    </w:pPr>
    <w:rPr>
      <w:rFonts w:ascii="Calibri" w:hAnsi="Calibri"/>
      <w:sz w:val="22"/>
      <w:szCs w:val="22"/>
    </w:rPr>
  </w:style>
  <w:style w:type="character" w:styleId="SubtleEmphasis">
    <w:name w:val="Subtle Emphasis"/>
    <w:uiPriority w:val="19"/>
    <w:qFormat/>
    <w:rsid w:val="00DA5BA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DA5BAB"/>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character" w:customStyle="1" w:styleId="BodytextBold">
    <w:name w:val="Body text + Bold"/>
    <w:basedOn w:val="Bodytext0"/>
    <w:uiPriority w:val="99"/>
    <w:rsid w:val="003231BE"/>
    <w:rPr>
      <w:sz w:val="23"/>
      <w:szCs w:val="23"/>
      <w:shd w:val="clear" w:color="auto" w:fill="FFFFFF"/>
    </w:rPr>
  </w:style>
  <w:style w:type="character" w:customStyle="1" w:styleId="Bodytext3NotBold">
    <w:name w:val="Body text (3) + Not Bold"/>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3231BE"/>
    <w:rPr>
      <w:b/>
      <w:bCs/>
      <w:sz w:val="23"/>
      <w:szCs w:val="23"/>
      <w:shd w:val="clear" w:color="auto" w:fill="FFFFFF"/>
      <w:lang w:val="sr-Cyrl-CS" w:eastAsia="sr-Cyrl-CS"/>
    </w:rPr>
  </w:style>
  <w:style w:type="character" w:customStyle="1" w:styleId="Heading2NotBold">
    <w:name w:val="Heading #2 + Not Bold"/>
    <w:basedOn w:val="Heading20"/>
    <w:uiPriority w:val="99"/>
    <w:rsid w:val="003231BE"/>
    <w:rPr>
      <w:b/>
      <w:bCs/>
      <w:sz w:val="23"/>
      <w:szCs w:val="23"/>
      <w:shd w:val="clear" w:color="auto" w:fill="FFFFFF"/>
      <w:lang w:val="sr-Cyrl-CS" w:eastAsia="sr-Cyrl-CS"/>
    </w:rPr>
  </w:style>
  <w:style w:type="character" w:customStyle="1" w:styleId="BodyText10">
    <w:name w:val="Body Text1"/>
    <w:basedOn w:val="Bodytext0"/>
    <w:uiPriority w:val="99"/>
    <w:rsid w:val="003231BE"/>
    <w:rPr>
      <w:sz w:val="23"/>
      <w:szCs w:val="23"/>
      <w:shd w:val="clear" w:color="auto" w:fill="FFFFFF"/>
    </w:rPr>
  </w:style>
  <w:style w:type="character" w:customStyle="1" w:styleId="BodytextBold20">
    <w:name w:val="Body text + Bold20"/>
    <w:basedOn w:val="Bodytext0"/>
    <w:uiPriority w:val="99"/>
    <w:rsid w:val="003231BE"/>
    <w:rPr>
      <w:sz w:val="23"/>
      <w:szCs w:val="23"/>
      <w:shd w:val="clear" w:color="auto" w:fill="FFFFFF"/>
    </w:rPr>
  </w:style>
  <w:style w:type="character" w:customStyle="1" w:styleId="Bodytext17">
    <w:name w:val="Body text17"/>
    <w:basedOn w:val="Bodytext0"/>
    <w:uiPriority w:val="99"/>
    <w:rsid w:val="003231BE"/>
    <w:rPr>
      <w:sz w:val="23"/>
      <w:szCs w:val="23"/>
      <w:shd w:val="clear" w:color="auto" w:fill="FFFFFF"/>
    </w:rPr>
  </w:style>
  <w:style w:type="character" w:customStyle="1" w:styleId="Bodytext3NotBold6">
    <w:name w:val="Body text (3) + Not Bold6"/>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3231BE"/>
    <w:rPr>
      <w:b/>
      <w:bCs/>
      <w:sz w:val="23"/>
      <w:szCs w:val="23"/>
      <w:shd w:val="clear" w:color="auto" w:fill="FFFFFF"/>
      <w:lang w:val="sr-Cyrl-CS" w:eastAsia="sr-Cyrl-CS"/>
    </w:rPr>
  </w:style>
  <w:style w:type="character" w:customStyle="1" w:styleId="Bodytext16">
    <w:name w:val="Body text16"/>
    <w:basedOn w:val="Bodytext0"/>
    <w:uiPriority w:val="99"/>
    <w:rsid w:val="003231BE"/>
    <w:rPr>
      <w:sz w:val="23"/>
      <w:szCs w:val="23"/>
      <w:shd w:val="clear" w:color="auto" w:fill="FFFFFF"/>
    </w:rPr>
  </w:style>
  <w:style w:type="character" w:customStyle="1" w:styleId="BodytextBold19">
    <w:name w:val="Body text + Bold19"/>
    <w:basedOn w:val="Bodytext0"/>
    <w:uiPriority w:val="99"/>
    <w:rsid w:val="003231BE"/>
    <w:rPr>
      <w:sz w:val="23"/>
      <w:szCs w:val="23"/>
      <w:shd w:val="clear" w:color="auto" w:fill="FFFFFF"/>
    </w:rPr>
  </w:style>
  <w:style w:type="character" w:customStyle="1" w:styleId="BodytextBold18">
    <w:name w:val="Body text + Bold18"/>
    <w:basedOn w:val="Bodytext0"/>
    <w:uiPriority w:val="99"/>
    <w:rsid w:val="003231BE"/>
    <w:rPr>
      <w:sz w:val="23"/>
      <w:szCs w:val="23"/>
      <w:shd w:val="clear" w:color="auto" w:fill="FFFFFF"/>
    </w:rPr>
  </w:style>
  <w:style w:type="character" w:customStyle="1" w:styleId="Bodytext15">
    <w:name w:val="Body text15"/>
    <w:basedOn w:val="Bodytext0"/>
    <w:uiPriority w:val="99"/>
    <w:rsid w:val="003231BE"/>
    <w:rPr>
      <w:sz w:val="23"/>
      <w:szCs w:val="23"/>
      <w:shd w:val="clear" w:color="auto" w:fill="FFFFFF"/>
    </w:rPr>
  </w:style>
  <w:style w:type="character" w:customStyle="1" w:styleId="BodytextBold17">
    <w:name w:val="Body text + Bold17"/>
    <w:basedOn w:val="Bodytext0"/>
    <w:uiPriority w:val="99"/>
    <w:rsid w:val="003231BE"/>
    <w:rPr>
      <w:sz w:val="23"/>
      <w:szCs w:val="23"/>
      <w:shd w:val="clear" w:color="auto" w:fill="FFFFFF"/>
    </w:rPr>
  </w:style>
  <w:style w:type="character" w:customStyle="1" w:styleId="Bodytext14">
    <w:name w:val="Body text14"/>
    <w:basedOn w:val="Bodytext0"/>
    <w:uiPriority w:val="99"/>
    <w:rsid w:val="003231BE"/>
    <w:rPr>
      <w:sz w:val="23"/>
      <w:szCs w:val="23"/>
      <w:shd w:val="clear" w:color="auto" w:fill="FFFFFF"/>
    </w:rPr>
  </w:style>
  <w:style w:type="character" w:customStyle="1" w:styleId="Bodytext13">
    <w:name w:val="Body text13"/>
    <w:basedOn w:val="Bodytext0"/>
    <w:uiPriority w:val="99"/>
    <w:rsid w:val="003231BE"/>
    <w:rPr>
      <w:sz w:val="23"/>
      <w:szCs w:val="23"/>
      <w:shd w:val="clear" w:color="auto" w:fill="FFFFFF"/>
    </w:rPr>
  </w:style>
  <w:style w:type="character" w:customStyle="1" w:styleId="Bodytext12">
    <w:name w:val="Body text12"/>
    <w:basedOn w:val="Bodytext0"/>
    <w:uiPriority w:val="99"/>
    <w:rsid w:val="003231BE"/>
    <w:rPr>
      <w:sz w:val="23"/>
      <w:szCs w:val="23"/>
      <w:shd w:val="clear" w:color="auto" w:fill="FFFFFF"/>
    </w:rPr>
  </w:style>
  <w:style w:type="character" w:customStyle="1" w:styleId="BodytextBold16">
    <w:name w:val="Body text + Bold16"/>
    <w:basedOn w:val="Bodytext0"/>
    <w:uiPriority w:val="99"/>
    <w:rsid w:val="003231BE"/>
    <w:rPr>
      <w:sz w:val="23"/>
      <w:szCs w:val="23"/>
      <w:shd w:val="clear" w:color="auto" w:fill="FFFFFF"/>
    </w:rPr>
  </w:style>
  <w:style w:type="character" w:customStyle="1" w:styleId="BodytextBold15">
    <w:name w:val="Body text + Bold15"/>
    <w:basedOn w:val="Bodytext0"/>
    <w:uiPriority w:val="99"/>
    <w:rsid w:val="003231BE"/>
    <w:rPr>
      <w:sz w:val="23"/>
      <w:szCs w:val="23"/>
      <w:shd w:val="clear" w:color="auto" w:fill="FFFFFF"/>
    </w:rPr>
  </w:style>
  <w:style w:type="character" w:customStyle="1" w:styleId="Bodytext4NotItalic">
    <w:name w:val="Body text (4) + Not Italic"/>
    <w:basedOn w:val="Bodytext4"/>
    <w:uiPriority w:val="99"/>
    <w:rsid w:val="003231BE"/>
    <w:rPr>
      <w:i/>
      <w:iCs/>
      <w:sz w:val="23"/>
      <w:szCs w:val="23"/>
      <w:shd w:val="clear" w:color="auto" w:fill="FFFFFF"/>
      <w:lang w:val="sr-Cyrl-CS" w:eastAsia="sr-Cyrl-CS"/>
    </w:rPr>
  </w:style>
  <w:style w:type="character" w:customStyle="1" w:styleId="BodytextBold14">
    <w:name w:val="Body text + Bold14"/>
    <w:basedOn w:val="Bodytext0"/>
    <w:uiPriority w:val="99"/>
    <w:rsid w:val="003231BE"/>
    <w:rPr>
      <w:sz w:val="23"/>
      <w:szCs w:val="23"/>
      <w:shd w:val="clear" w:color="auto" w:fill="FFFFFF"/>
    </w:rPr>
  </w:style>
  <w:style w:type="character" w:customStyle="1" w:styleId="BodytextBold13">
    <w:name w:val="Body text + Bold13"/>
    <w:basedOn w:val="Bodytext0"/>
    <w:uiPriority w:val="99"/>
    <w:rsid w:val="003231BE"/>
    <w:rPr>
      <w:sz w:val="23"/>
      <w:szCs w:val="23"/>
      <w:shd w:val="clear" w:color="auto" w:fill="FFFFFF"/>
    </w:rPr>
  </w:style>
  <w:style w:type="character" w:customStyle="1" w:styleId="Tablecaption">
    <w:name w:val="Table caption_"/>
    <w:basedOn w:val="DefaultParagraphFont"/>
    <w:link w:val="Tablecaption0"/>
    <w:uiPriority w:val="99"/>
    <w:locked/>
    <w:rsid w:val="003231BE"/>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3231BE"/>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3231BE"/>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3231BE"/>
    <w:rPr>
      <w:sz w:val="23"/>
      <w:szCs w:val="23"/>
      <w:shd w:val="clear" w:color="auto" w:fill="FFFFFF"/>
    </w:rPr>
  </w:style>
  <w:style w:type="character" w:customStyle="1" w:styleId="BodytextBold10">
    <w:name w:val="Body text + Bold10"/>
    <w:basedOn w:val="Bodytext0"/>
    <w:uiPriority w:val="99"/>
    <w:rsid w:val="003231BE"/>
    <w:rPr>
      <w:sz w:val="23"/>
      <w:szCs w:val="23"/>
      <w:shd w:val="clear" w:color="auto" w:fill="FFFFFF"/>
    </w:rPr>
  </w:style>
  <w:style w:type="character" w:customStyle="1" w:styleId="Heading25">
    <w:name w:val="Heading #25"/>
    <w:basedOn w:val="Heading20"/>
    <w:uiPriority w:val="99"/>
    <w:rsid w:val="003231BE"/>
    <w:rPr>
      <w:b/>
      <w:bCs/>
      <w:sz w:val="23"/>
      <w:szCs w:val="23"/>
      <w:shd w:val="clear" w:color="auto" w:fill="FFFFFF"/>
      <w:lang w:val="sr-Cyrl-CS" w:eastAsia="sr-Cyrl-CS"/>
    </w:rPr>
  </w:style>
  <w:style w:type="character" w:customStyle="1" w:styleId="BodytextBold9">
    <w:name w:val="Body text + Bold9"/>
    <w:basedOn w:val="Bodytext0"/>
    <w:uiPriority w:val="99"/>
    <w:rsid w:val="003231BE"/>
    <w:rPr>
      <w:sz w:val="23"/>
      <w:szCs w:val="23"/>
      <w:shd w:val="clear" w:color="auto" w:fill="FFFFFF"/>
    </w:rPr>
  </w:style>
  <w:style w:type="character" w:customStyle="1" w:styleId="Bodytext11">
    <w:name w:val="Body text11"/>
    <w:basedOn w:val="Bodytext0"/>
    <w:uiPriority w:val="99"/>
    <w:rsid w:val="003231BE"/>
    <w:rPr>
      <w:sz w:val="23"/>
      <w:szCs w:val="23"/>
      <w:shd w:val="clear" w:color="auto" w:fill="FFFFFF"/>
    </w:rPr>
  </w:style>
  <w:style w:type="character" w:customStyle="1" w:styleId="Heading12">
    <w:name w:val="Heading #1"/>
    <w:basedOn w:val="Heading10"/>
    <w:uiPriority w:val="99"/>
    <w:rsid w:val="003231BE"/>
    <w:rPr>
      <w:b/>
      <w:bCs/>
      <w:sz w:val="23"/>
      <w:szCs w:val="23"/>
      <w:shd w:val="clear" w:color="auto" w:fill="FFFFFF"/>
      <w:lang w:val="sr-Cyrl-CS" w:eastAsia="sr-Cyrl-CS"/>
    </w:rPr>
  </w:style>
  <w:style w:type="character" w:customStyle="1" w:styleId="BodytextBold8">
    <w:name w:val="Body text + Bold8"/>
    <w:basedOn w:val="Bodytext0"/>
    <w:uiPriority w:val="99"/>
    <w:rsid w:val="003231BE"/>
    <w:rPr>
      <w:sz w:val="23"/>
      <w:szCs w:val="23"/>
      <w:shd w:val="clear" w:color="auto" w:fill="FFFFFF"/>
    </w:rPr>
  </w:style>
  <w:style w:type="character" w:customStyle="1" w:styleId="Bodytext35">
    <w:name w:val="Body text (3)5"/>
    <w:basedOn w:val="Bodytext3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3231BE"/>
    <w:rPr>
      <w:sz w:val="23"/>
      <w:szCs w:val="23"/>
      <w:shd w:val="clear" w:color="auto" w:fill="FFFFFF"/>
    </w:rPr>
  </w:style>
  <w:style w:type="character" w:customStyle="1" w:styleId="Bodytext100">
    <w:name w:val="Body text10"/>
    <w:basedOn w:val="Bodytext0"/>
    <w:uiPriority w:val="99"/>
    <w:rsid w:val="003231BE"/>
    <w:rPr>
      <w:sz w:val="23"/>
      <w:szCs w:val="23"/>
      <w:shd w:val="clear" w:color="auto" w:fill="FFFFFF"/>
    </w:rPr>
  </w:style>
  <w:style w:type="character" w:customStyle="1" w:styleId="Bodytext9">
    <w:name w:val="Body text9"/>
    <w:basedOn w:val="Bodytext0"/>
    <w:uiPriority w:val="99"/>
    <w:rsid w:val="003231BE"/>
    <w:rPr>
      <w:sz w:val="23"/>
      <w:szCs w:val="23"/>
      <w:shd w:val="clear" w:color="auto" w:fill="FFFFFF"/>
    </w:rPr>
  </w:style>
  <w:style w:type="character" w:customStyle="1" w:styleId="Bodytext4Bold">
    <w:name w:val="Body text (4) + Bold"/>
    <w:basedOn w:val="Bodytext4"/>
    <w:uiPriority w:val="99"/>
    <w:rsid w:val="003231BE"/>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3231BE"/>
    <w:rPr>
      <w:sz w:val="23"/>
      <w:szCs w:val="23"/>
      <w:shd w:val="clear" w:color="auto" w:fill="FFFFFF"/>
    </w:rPr>
  </w:style>
  <w:style w:type="character" w:customStyle="1" w:styleId="BodytextBold7">
    <w:name w:val="Body text + Bold7"/>
    <w:basedOn w:val="Bodytext0"/>
    <w:uiPriority w:val="99"/>
    <w:rsid w:val="003231BE"/>
    <w:rPr>
      <w:sz w:val="23"/>
      <w:szCs w:val="23"/>
      <w:shd w:val="clear" w:color="auto" w:fill="FFFFFF"/>
    </w:rPr>
  </w:style>
  <w:style w:type="character" w:customStyle="1" w:styleId="Tablecaption135pt">
    <w:name w:val="Table caption + 13.5 pt"/>
    <w:aliases w:val="Bold7"/>
    <w:basedOn w:val="Tablecaption"/>
    <w:uiPriority w:val="99"/>
    <w:rsid w:val="003231BE"/>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3231BE"/>
    <w:rPr>
      <w:i/>
      <w:iCs/>
      <w:sz w:val="23"/>
      <w:szCs w:val="23"/>
      <w:shd w:val="clear" w:color="auto" w:fill="FFFFFF"/>
      <w:lang w:val="sr-Cyrl-CS" w:eastAsia="sr-Cyrl-CS"/>
    </w:rPr>
  </w:style>
  <w:style w:type="character" w:customStyle="1" w:styleId="Heading19">
    <w:name w:val="Heading #19"/>
    <w:basedOn w:val="Heading10"/>
    <w:uiPriority w:val="99"/>
    <w:rsid w:val="003231BE"/>
    <w:rPr>
      <w:b/>
      <w:bCs/>
      <w:sz w:val="23"/>
      <w:szCs w:val="23"/>
      <w:shd w:val="clear" w:color="auto" w:fill="FFFFFF"/>
      <w:lang w:val="sr-Cyrl-CS" w:eastAsia="sr-Cyrl-CS"/>
    </w:rPr>
  </w:style>
  <w:style w:type="character" w:customStyle="1" w:styleId="Heading18">
    <w:name w:val="Heading #18"/>
    <w:basedOn w:val="Heading10"/>
    <w:uiPriority w:val="99"/>
    <w:rsid w:val="003231BE"/>
    <w:rPr>
      <w:b/>
      <w:bCs/>
      <w:sz w:val="23"/>
      <w:szCs w:val="23"/>
      <w:shd w:val="clear" w:color="auto" w:fill="FFFFFF"/>
      <w:lang w:val="sr-Cyrl-CS" w:eastAsia="sr-Cyrl-CS"/>
    </w:rPr>
  </w:style>
  <w:style w:type="character" w:customStyle="1" w:styleId="Heading17">
    <w:name w:val="Heading #17"/>
    <w:basedOn w:val="Heading10"/>
    <w:uiPriority w:val="99"/>
    <w:rsid w:val="003231BE"/>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3231BE"/>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3231BE"/>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3231BE"/>
    <w:rPr>
      <w:i/>
      <w:iCs/>
      <w:sz w:val="23"/>
      <w:szCs w:val="23"/>
      <w:shd w:val="clear" w:color="auto" w:fill="FFFFFF"/>
      <w:lang w:val="sr-Cyrl-CS" w:eastAsia="sr-Cyrl-CS"/>
    </w:rPr>
  </w:style>
  <w:style w:type="character" w:customStyle="1" w:styleId="BodytextBold6">
    <w:name w:val="Body text + Bold6"/>
    <w:basedOn w:val="Bodytext0"/>
    <w:rsid w:val="003231BE"/>
    <w:rPr>
      <w:sz w:val="23"/>
      <w:szCs w:val="23"/>
      <w:shd w:val="clear" w:color="auto" w:fill="FFFFFF"/>
    </w:rPr>
  </w:style>
  <w:style w:type="character" w:customStyle="1" w:styleId="Heading2NotBold1">
    <w:name w:val="Heading #2 + Not Bold1"/>
    <w:basedOn w:val="Heading20"/>
    <w:rsid w:val="003231BE"/>
    <w:rPr>
      <w:b/>
      <w:bCs/>
      <w:sz w:val="23"/>
      <w:szCs w:val="23"/>
      <w:shd w:val="clear" w:color="auto" w:fill="FFFFFF"/>
      <w:lang w:val="sr-Cyrl-CS" w:eastAsia="sr-Cyrl-CS"/>
    </w:rPr>
  </w:style>
  <w:style w:type="character" w:customStyle="1" w:styleId="Bodytext34">
    <w:name w:val="Body text (3)4"/>
    <w:basedOn w:val="Bodytext30"/>
    <w:uiPriority w:val="99"/>
    <w:rsid w:val="003231BE"/>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3231BE"/>
    <w:rPr>
      <w:rFonts w:cs="Times New Roman"/>
      <w:b/>
      <w:bCs/>
      <w:sz w:val="23"/>
      <w:szCs w:val="23"/>
      <w:u w:val="none"/>
      <w:shd w:val="clear" w:color="auto" w:fill="FFFFFF"/>
    </w:rPr>
  </w:style>
  <w:style w:type="character" w:customStyle="1" w:styleId="Bodytext32">
    <w:name w:val="Body text3"/>
    <w:basedOn w:val="Bodytext0"/>
    <w:uiPriority w:val="99"/>
    <w:rsid w:val="003231BE"/>
    <w:rPr>
      <w:sz w:val="23"/>
      <w:szCs w:val="23"/>
      <w:shd w:val="clear" w:color="auto" w:fill="FFFFFF"/>
    </w:rPr>
  </w:style>
  <w:style w:type="character" w:customStyle="1" w:styleId="Bodytext4Bold1">
    <w:name w:val="Body text (4) + Bold1"/>
    <w:basedOn w:val="Bodytext4"/>
    <w:uiPriority w:val="99"/>
    <w:rsid w:val="003231BE"/>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3231BE"/>
    <w:rPr>
      <w:sz w:val="23"/>
      <w:szCs w:val="23"/>
      <w:shd w:val="clear" w:color="auto" w:fill="FFFFFF"/>
    </w:rPr>
  </w:style>
  <w:style w:type="character" w:customStyle="1" w:styleId="Bodytext4Exact">
    <w:name w:val="Body text (4) Exact"/>
    <w:basedOn w:val="DefaultParagraphFont"/>
    <w:uiPriority w:val="99"/>
    <w:rsid w:val="003231BE"/>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3231BE"/>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3231BE"/>
    <w:rPr>
      <w:i/>
      <w:iCs/>
      <w:sz w:val="23"/>
      <w:szCs w:val="23"/>
      <w:shd w:val="clear" w:color="auto" w:fill="FFFFFF"/>
      <w:lang w:val="sr-Cyrl-CS" w:eastAsia="sr-Cyrl-CS"/>
    </w:rPr>
  </w:style>
  <w:style w:type="character" w:customStyle="1" w:styleId="Bodytext4NotItalic1">
    <w:name w:val="Body text (4) + Not Italic1"/>
    <w:basedOn w:val="Bodytext4"/>
    <w:uiPriority w:val="99"/>
    <w:rsid w:val="003231BE"/>
    <w:rPr>
      <w:i/>
      <w:iCs/>
      <w:sz w:val="23"/>
      <w:szCs w:val="23"/>
      <w:shd w:val="clear" w:color="auto" w:fill="FFFFFF"/>
      <w:lang w:val="sr-Cyrl-CS" w:eastAsia="sr-Cyrl-CS"/>
    </w:rPr>
  </w:style>
  <w:style w:type="character" w:customStyle="1" w:styleId="BodytextItalic">
    <w:name w:val="Body text + Italic"/>
    <w:basedOn w:val="Bodytext0"/>
    <w:uiPriority w:val="99"/>
    <w:rsid w:val="003231BE"/>
    <w:rPr>
      <w:sz w:val="23"/>
      <w:szCs w:val="23"/>
      <w:shd w:val="clear" w:color="auto" w:fill="FFFFFF"/>
    </w:rPr>
  </w:style>
  <w:style w:type="character" w:customStyle="1" w:styleId="Heading23">
    <w:name w:val="Heading #23"/>
    <w:basedOn w:val="Heading20"/>
    <w:uiPriority w:val="99"/>
    <w:rsid w:val="003231BE"/>
    <w:rPr>
      <w:b/>
      <w:bCs/>
      <w:sz w:val="23"/>
      <w:szCs w:val="23"/>
      <w:shd w:val="clear" w:color="auto" w:fill="FFFFFF"/>
      <w:lang w:val="sr-Cyrl-CS" w:eastAsia="sr-Cyrl-CS"/>
    </w:rPr>
  </w:style>
  <w:style w:type="character" w:customStyle="1" w:styleId="BodytextBold4">
    <w:name w:val="Body text + Bold4"/>
    <w:basedOn w:val="Bodytext0"/>
    <w:uiPriority w:val="99"/>
    <w:rsid w:val="003231BE"/>
    <w:rPr>
      <w:sz w:val="23"/>
      <w:szCs w:val="23"/>
      <w:shd w:val="clear" w:color="auto" w:fill="FFFFFF"/>
    </w:rPr>
  </w:style>
  <w:style w:type="character" w:customStyle="1" w:styleId="BodytextBold1">
    <w:name w:val="Body text + Bold1"/>
    <w:aliases w:val="Italic1"/>
    <w:basedOn w:val="Bodytext0"/>
    <w:uiPriority w:val="99"/>
    <w:rsid w:val="003231BE"/>
    <w:rPr>
      <w:sz w:val="23"/>
      <w:szCs w:val="23"/>
      <w:shd w:val="clear" w:color="auto" w:fill="FFFFFF"/>
    </w:rPr>
  </w:style>
  <w:style w:type="character" w:customStyle="1" w:styleId="Headerorfooter95pt">
    <w:name w:val="Header or footer + 9.5 pt"/>
    <w:aliases w:val="Bold"/>
    <w:basedOn w:val="DefaultParagraphFont"/>
    <w:uiPriority w:val="99"/>
    <w:rsid w:val="003231BE"/>
    <w:rPr>
      <w:b/>
      <w:bCs/>
      <w:sz w:val="19"/>
      <w:szCs w:val="19"/>
      <w:u w:val="none"/>
    </w:rPr>
  </w:style>
  <w:style w:type="character" w:customStyle="1" w:styleId="Bodytext3NotBold5">
    <w:name w:val="Body text (3) + Not Bold5"/>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3231BE"/>
    <w:rPr>
      <w:sz w:val="23"/>
      <w:szCs w:val="23"/>
      <w:shd w:val="clear" w:color="auto" w:fill="FFFFFF"/>
    </w:rPr>
  </w:style>
  <w:style w:type="paragraph" w:styleId="CommentSubject">
    <w:name w:val="annotation subject"/>
    <w:basedOn w:val="CommentText"/>
    <w:next w:val="CommentText"/>
    <w:link w:val="CommentSubjectChar"/>
    <w:semiHidden/>
    <w:unhideWhenUsed/>
    <w:rsid w:val="003231BE"/>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3231BE"/>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3231BE"/>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3231BE"/>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3231BE"/>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3231BE"/>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3231BE"/>
    <w:pPr>
      <w:spacing w:before="100" w:beforeAutospacing="1" w:after="100" w:afterAutospacing="1"/>
    </w:pPr>
  </w:style>
  <w:style w:type="numbering" w:customStyle="1" w:styleId="NoList6">
    <w:name w:val="No List6"/>
    <w:next w:val="NoList"/>
    <w:uiPriority w:val="99"/>
    <w:semiHidden/>
    <w:unhideWhenUsed/>
    <w:rsid w:val="003231BE"/>
  </w:style>
  <w:style w:type="numbering" w:customStyle="1" w:styleId="NoList51">
    <w:name w:val="No List51"/>
    <w:next w:val="NoList"/>
    <w:uiPriority w:val="99"/>
    <w:semiHidden/>
    <w:unhideWhenUsed/>
    <w:rsid w:val="003231BE"/>
  </w:style>
  <w:style w:type="numbering" w:customStyle="1" w:styleId="NoList7">
    <w:name w:val="No List7"/>
    <w:next w:val="NoList"/>
    <w:uiPriority w:val="99"/>
    <w:semiHidden/>
    <w:unhideWhenUsed/>
    <w:rsid w:val="003231BE"/>
  </w:style>
  <w:style w:type="character" w:styleId="PlaceholderText">
    <w:name w:val="Placeholder Text"/>
    <w:uiPriority w:val="99"/>
    <w:semiHidden/>
    <w:rsid w:val="003231BE"/>
    <w:rPr>
      <w:color w:val="808080"/>
    </w:rPr>
  </w:style>
  <w:style w:type="character" w:customStyle="1" w:styleId="CommentReference6">
    <w:name w:val="Comment Reference6"/>
    <w:rsid w:val="00DA5BAB"/>
    <w:rPr>
      <w:sz w:val="16"/>
      <w:szCs w:val="16"/>
    </w:rPr>
  </w:style>
  <w:style w:type="paragraph" w:customStyle="1" w:styleId="CommentText6">
    <w:name w:val="Comment Text6"/>
    <w:basedOn w:val="Normal"/>
    <w:rsid w:val="00DA5BAB"/>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DA5BAB"/>
    <w:rPr>
      <w:b/>
      <w:bCs/>
    </w:rPr>
  </w:style>
  <w:style w:type="character" w:customStyle="1" w:styleId="CharChar134">
    <w:name w:val="Char Char13"/>
    <w:locked/>
    <w:rsid w:val="00DA5BAB"/>
    <w:rPr>
      <w:rFonts w:ascii="Cambria" w:hAnsi="Cambria"/>
      <w:b/>
      <w:bCs/>
      <w:kern w:val="32"/>
      <w:sz w:val="32"/>
      <w:szCs w:val="32"/>
      <w:lang w:val="en-US" w:eastAsia="en-US" w:bidi="ar-SA"/>
    </w:rPr>
  </w:style>
  <w:style w:type="paragraph" w:customStyle="1" w:styleId="DecimalAligned">
    <w:name w:val="Decimal Aligned"/>
    <w:basedOn w:val="Normal"/>
    <w:uiPriority w:val="40"/>
    <w:qFormat/>
    <w:rsid w:val="00DA5BAB"/>
    <w:pPr>
      <w:tabs>
        <w:tab w:val="decimal" w:pos="360"/>
      </w:tabs>
      <w:spacing w:after="200" w:line="276" w:lineRule="auto"/>
    </w:pPr>
    <w:rPr>
      <w:rFonts w:ascii="Calibri" w:hAnsi="Calibri"/>
      <w:sz w:val="22"/>
      <w:szCs w:val="22"/>
    </w:rPr>
  </w:style>
  <w:style w:type="character" w:styleId="SubtleEmphasis">
    <w:name w:val="Subtle Emphasis"/>
    <w:uiPriority w:val="19"/>
    <w:qFormat/>
    <w:rsid w:val="00DA5BA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DA5BAB"/>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408">
      <w:bodyDiv w:val="1"/>
      <w:marLeft w:val="0"/>
      <w:marRight w:val="0"/>
      <w:marTop w:val="0"/>
      <w:marBottom w:val="0"/>
      <w:divBdr>
        <w:top w:val="none" w:sz="0" w:space="0" w:color="auto"/>
        <w:left w:val="none" w:sz="0" w:space="0" w:color="auto"/>
        <w:bottom w:val="none" w:sz="0" w:space="0" w:color="auto"/>
        <w:right w:val="none" w:sz="0" w:space="0" w:color="auto"/>
      </w:divBdr>
    </w:div>
    <w:div w:id="60645231">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2140051">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150024633">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07170683">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2119311">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82676082">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42604256">
      <w:bodyDiv w:val="1"/>
      <w:marLeft w:val="0"/>
      <w:marRight w:val="0"/>
      <w:marTop w:val="0"/>
      <w:marBottom w:val="0"/>
      <w:divBdr>
        <w:top w:val="none" w:sz="0" w:space="0" w:color="auto"/>
        <w:left w:val="none" w:sz="0" w:space="0" w:color="auto"/>
        <w:bottom w:val="none" w:sz="0" w:space="0" w:color="auto"/>
        <w:right w:val="none" w:sz="0" w:space="0" w:color="auto"/>
      </w:divBdr>
    </w:div>
    <w:div w:id="7435338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0927839">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858935509">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88898358">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69575110">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03113265">
      <w:bodyDiv w:val="1"/>
      <w:marLeft w:val="0"/>
      <w:marRight w:val="0"/>
      <w:marTop w:val="0"/>
      <w:marBottom w:val="0"/>
      <w:divBdr>
        <w:top w:val="none" w:sz="0" w:space="0" w:color="auto"/>
        <w:left w:val="none" w:sz="0" w:space="0" w:color="auto"/>
        <w:bottom w:val="none" w:sz="0" w:space="0" w:color="auto"/>
        <w:right w:val="none" w:sz="0" w:space="0" w:color="auto"/>
      </w:divBdr>
    </w:div>
    <w:div w:id="1148353834">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192380111">
      <w:bodyDiv w:val="1"/>
      <w:marLeft w:val="0"/>
      <w:marRight w:val="0"/>
      <w:marTop w:val="0"/>
      <w:marBottom w:val="0"/>
      <w:divBdr>
        <w:top w:val="none" w:sz="0" w:space="0" w:color="auto"/>
        <w:left w:val="none" w:sz="0" w:space="0" w:color="auto"/>
        <w:bottom w:val="none" w:sz="0" w:space="0" w:color="auto"/>
        <w:right w:val="none" w:sz="0" w:space="0" w:color="auto"/>
      </w:divBdr>
    </w:div>
    <w:div w:id="1225608764">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69656941">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76657797">
      <w:bodyDiv w:val="1"/>
      <w:marLeft w:val="0"/>
      <w:marRight w:val="0"/>
      <w:marTop w:val="0"/>
      <w:marBottom w:val="0"/>
      <w:divBdr>
        <w:top w:val="none" w:sz="0" w:space="0" w:color="auto"/>
        <w:left w:val="none" w:sz="0" w:space="0" w:color="auto"/>
        <w:bottom w:val="none" w:sz="0" w:space="0" w:color="auto"/>
        <w:right w:val="none" w:sz="0" w:space="0" w:color="auto"/>
      </w:divBdr>
    </w:div>
    <w:div w:id="1382095090">
      <w:bodyDiv w:val="1"/>
      <w:marLeft w:val="0"/>
      <w:marRight w:val="0"/>
      <w:marTop w:val="0"/>
      <w:marBottom w:val="0"/>
      <w:divBdr>
        <w:top w:val="none" w:sz="0" w:space="0" w:color="auto"/>
        <w:left w:val="none" w:sz="0" w:space="0" w:color="auto"/>
        <w:bottom w:val="none" w:sz="0" w:space="0" w:color="auto"/>
        <w:right w:val="none" w:sz="0" w:space="0" w:color="auto"/>
      </w:divBdr>
    </w:div>
    <w:div w:id="1389257269">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37407949">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01694355">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39128632">
      <w:bodyDiv w:val="1"/>
      <w:marLeft w:val="0"/>
      <w:marRight w:val="0"/>
      <w:marTop w:val="0"/>
      <w:marBottom w:val="0"/>
      <w:divBdr>
        <w:top w:val="none" w:sz="0" w:space="0" w:color="auto"/>
        <w:left w:val="none" w:sz="0" w:space="0" w:color="auto"/>
        <w:bottom w:val="none" w:sz="0" w:space="0" w:color="auto"/>
        <w:right w:val="none" w:sz="0" w:space="0" w:color="auto"/>
      </w:divBdr>
    </w:div>
    <w:div w:id="1553879703">
      <w:bodyDiv w:val="1"/>
      <w:marLeft w:val="0"/>
      <w:marRight w:val="0"/>
      <w:marTop w:val="0"/>
      <w:marBottom w:val="0"/>
      <w:divBdr>
        <w:top w:val="none" w:sz="0" w:space="0" w:color="auto"/>
        <w:left w:val="none" w:sz="0" w:space="0" w:color="auto"/>
        <w:bottom w:val="none" w:sz="0" w:space="0" w:color="auto"/>
        <w:right w:val="none" w:sz="0" w:space="0" w:color="auto"/>
      </w:divBdr>
    </w:div>
    <w:div w:id="1578633556">
      <w:bodyDiv w:val="1"/>
      <w:marLeft w:val="0"/>
      <w:marRight w:val="0"/>
      <w:marTop w:val="0"/>
      <w:marBottom w:val="0"/>
      <w:divBdr>
        <w:top w:val="none" w:sz="0" w:space="0" w:color="auto"/>
        <w:left w:val="none" w:sz="0" w:space="0" w:color="auto"/>
        <w:bottom w:val="none" w:sz="0" w:space="0" w:color="auto"/>
        <w:right w:val="none" w:sz="0" w:space="0" w:color="auto"/>
      </w:divBdr>
    </w:div>
    <w:div w:id="160414252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51541566">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09324026">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22963687">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887569436">
      <w:bodyDiv w:val="1"/>
      <w:marLeft w:val="0"/>
      <w:marRight w:val="0"/>
      <w:marTop w:val="0"/>
      <w:marBottom w:val="0"/>
      <w:divBdr>
        <w:top w:val="none" w:sz="0" w:space="0" w:color="auto"/>
        <w:left w:val="none" w:sz="0" w:space="0" w:color="auto"/>
        <w:bottom w:val="none" w:sz="0" w:space="0" w:color="auto"/>
        <w:right w:val="none" w:sz="0" w:space="0" w:color="auto"/>
      </w:divBdr>
    </w:div>
    <w:div w:id="1933589976">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1981229986">
      <w:bodyDiv w:val="1"/>
      <w:marLeft w:val="0"/>
      <w:marRight w:val="0"/>
      <w:marTop w:val="0"/>
      <w:marBottom w:val="0"/>
      <w:divBdr>
        <w:top w:val="none" w:sz="0" w:space="0" w:color="auto"/>
        <w:left w:val="none" w:sz="0" w:space="0" w:color="auto"/>
        <w:bottom w:val="none" w:sz="0" w:space="0" w:color="auto"/>
        <w:right w:val="none" w:sz="0" w:space="0" w:color="auto"/>
      </w:divBdr>
    </w:div>
    <w:div w:id="2009751768">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368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3FDF-57DB-4FBF-915F-033F0532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34</Pages>
  <Words>8984</Words>
  <Characters>51214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2020-02-05T07:36:00Z</cp:lastPrinted>
  <dcterms:created xsi:type="dcterms:W3CDTF">2020-02-05T07:48:00Z</dcterms:created>
  <dcterms:modified xsi:type="dcterms:W3CDTF">2020-02-05T07:48:00Z</dcterms:modified>
</cp:coreProperties>
</file>